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32" w:rsidRDefault="00844132" w:rsidP="00B50EA6">
      <w:pPr>
        <w:widowControl w:val="0"/>
        <w:suppressAutoHyphens/>
        <w:spacing w:after="0" w:line="240" w:lineRule="auto"/>
        <w:jc w:val="center"/>
        <w:rPr>
          <w:rFonts w:ascii="Times New Roman" w:eastAsia="SimSun" w:hAnsi="Times New Roman" w:cs="Mangal"/>
          <w:b/>
          <w:kern w:val="1"/>
          <w:sz w:val="32"/>
          <w:szCs w:val="32"/>
          <w:lang w:eastAsia="zh-CN" w:bidi="hi-IN"/>
        </w:rPr>
      </w:pPr>
      <w:r>
        <w:rPr>
          <w:rFonts w:ascii="Times New Roman" w:eastAsia="SimSun" w:hAnsi="Times New Roman" w:cs="Mangal"/>
          <w:b/>
          <w:kern w:val="1"/>
          <w:sz w:val="32"/>
          <w:szCs w:val="32"/>
          <w:lang w:eastAsia="zh-CN" w:bidi="hi-IN"/>
        </w:rPr>
        <w:t xml:space="preserve">ПУБЛИЧНЫЙ ОТЧЕТ О РАБОТЕ УЧЕЖДЕНИЯ </w:t>
      </w:r>
    </w:p>
    <w:p w:rsidR="00844132" w:rsidRPr="00B50EA6" w:rsidRDefault="0045544F" w:rsidP="00B50EA6">
      <w:pPr>
        <w:widowControl w:val="0"/>
        <w:suppressAutoHyphens/>
        <w:spacing w:after="0" w:line="240" w:lineRule="auto"/>
        <w:jc w:val="center"/>
        <w:rPr>
          <w:rFonts w:ascii="Times New Roman" w:eastAsia="SimSun" w:hAnsi="Times New Roman" w:cs="Mangal"/>
          <w:kern w:val="1"/>
          <w:sz w:val="28"/>
          <w:szCs w:val="28"/>
          <w:lang w:eastAsia="zh-CN" w:bidi="hi-IN"/>
        </w:rPr>
      </w:pPr>
      <w:r>
        <w:rPr>
          <w:rFonts w:ascii="Times New Roman" w:eastAsia="SimSun" w:hAnsi="Times New Roman" w:cs="Mangal"/>
          <w:b/>
          <w:kern w:val="1"/>
          <w:sz w:val="32"/>
          <w:szCs w:val="32"/>
          <w:lang w:eastAsia="zh-CN" w:bidi="hi-IN"/>
        </w:rPr>
        <w:t>ЗА 2016-2017</w:t>
      </w:r>
      <w:r w:rsidR="00844132" w:rsidRPr="00B50EA6">
        <w:rPr>
          <w:rFonts w:ascii="Times New Roman" w:eastAsia="SimSun" w:hAnsi="Times New Roman" w:cs="Mangal"/>
          <w:b/>
          <w:kern w:val="1"/>
          <w:sz w:val="32"/>
          <w:szCs w:val="32"/>
          <w:lang w:eastAsia="zh-CN" w:bidi="hi-IN"/>
        </w:rPr>
        <w:t xml:space="preserve"> УЧЕБНЫЙ ГОД.</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center"/>
        <w:rPr>
          <w:rFonts w:ascii="Times New Roman" w:eastAsia="SimSun" w:hAnsi="Times New Roman" w:cs="Mangal"/>
          <w:kern w:val="1"/>
          <w:sz w:val="24"/>
          <w:szCs w:val="24"/>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b/>
          <w:bCs/>
          <w:i/>
          <w:iCs/>
          <w:kern w:val="1"/>
          <w:sz w:val="28"/>
          <w:szCs w:val="28"/>
          <w:lang w:eastAsia="zh-CN" w:bidi="hi-IN"/>
        </w:rPr>
        <w:t>I раздел. Общая характеристика учреждения</w:t>
      </w:r>
    </w:p>
    <w:p w:rsidR="00844132" w:rsidRPr="00B50EA6" w:rsidRDefault="00844132" w:rsidP="00B50EA6">
      <w:pPr>
        <w:widowControl w:val="0"/>
        <w:suppressAutoHyphens/>
        <w:spacing w:after="0" w:line="240" w:lineRule="auto"/>
        <w:ind w:firstLine="567"/>
        <w:jc w:val="both"/>
        <w:rPr>
          <w:rFonts w:ascii="Times New Roman" w:eastAsia="SimSun" w:hAnsi="Times New Roman" w:cs="Mangal"/>
          <w:kern w:val="1"/>
          <w:sz w:val="28"/>
          <w:szCs w:val="28"/>
          <w:lang w:eastAsia="zh-CN" w:bidi="hi-IN"/>
        </w:rPr>
      </w:pPr>
      <w:r w:rsidRPr="00B50EA6">
        <w:rPr>
          <w:rFonts w:ascii="Times New Roman" w:eastAsia="SimSun" w:hAnsi="Times New Roman" w:cs="Mangal"/>
          <w:b/>
          <w:bCs/>
          <w:color w:val="7030A0"/>
          <w:kern w:val="1"/>
          <w:sz w:val="28"/>
          <w:szCs w:val="28"/>
          <w:u w:val="single"/>
          <w:lang w:eastAsia="ru-RU" w:bidi="hi-IN"/>
        </w:rPr>
        <w:t>Учредитель:</w:t>
      </w:r>
      <w:r w:rsidRPr="00B50EA6">
        <w:rPr>
          <w:rFonts w:ascii="Times New Roman" w:eastAsia="SimSun" w:hAnsi="Times New Roman" w:cs="Mangal"/>
          <w:kern w:val="1"/>
          <w:sz w:val="28"/>
          <w:szCs w:val="28"/>
          <w:lang w:eastAsia="ru-RU" w:bidi="hi-IN"/>
        </w:rPr>
        <w:t xml:space="preserve"> </w:t>
      </w:r>
      <w:r w:rsidRPr="00B50EA6">
        <w:rPr>
          <w:rFonts w:ascii="Times New Roman" w:eastAsia="SimSun" w:hAnsi="Times New Roman" w:cs="Mangal"/>
          <w:kern w:val="1"/>
          <w:sz w:val="28"/>
          <w:szCs w:val="28"/>
          <w:lang w:eastAsia="zh-CN" w:bidi="hi-IN"/>
        </w:rPr>
        <w:t xml:space="preserve">администрация муниципального образования Кавказский район         </w:t>
      </w:r>
    </w:p>
    <w:p w:rsidR="00844132" w:rsidRPr="00B50EA6" w:rsidRDefault="00844132" w:rsidP="00B50EA6">
      <w:pPr>
        <w:widowControl w:val="0"/>
        <w:suppressAutoHyphens/>
        <w:spacing w:before="100" w:beforeAutospacing="1" w:after="100" w:afterAutospacing="1" w:line="240" w:lineRule="auto"/>
        <w:rPr>
          <w:rFonts w:ascii="Times New Roman" w:eastAsia="SimSun" w:hAnsi="Times New Roman" w:cs="Mangal"/>
          <w:kern w:val="1"/>
          <w:sz w:val="24"/>
          <w:szCs w:val="24"/>
          <w:lang w:eastAsia="ru-RU" w:bidi="hi-IN"/>
        </w:rPr>
      </w:pPr>
      <w:r w:rsidRPr="00B50EA6">
        <w:rPr>
          <w:rFonts w:ascii="Times New Roman" w:eastAsia="SimSun" w:hAnsi="Times New Roman" w:cs="Mangal"/>
          <w:b/>
          <w:bCs/>
          <w:color w:val="7030A0"/>
          <w:kern w:val="1"/>
          <w:sz w:val="28"/>
          <w:szCs w:val="28"/>
          <w:u w:val="single"/>
          <w:lang w:eastAsia="ru-RU" w:bidi="hi-IN"/>
        </w:rPr>
        <w:t>Заведующий:</w:t>
      </w:r>
      <w:r w:rsidRPr="00B50EA6">
        <w:rPr>
          <w:rFonts w:ascii="Times New Roman" w:eastAsia="SimSun" w:hAnsi="Times New Roman" w:cs="Mangal"/>
          <w:color w:val="000000"/>
          <w:kern w:val="1"/>
          <w:sz w:val="28"/>
          <w:szCs w:val="28"/>
          <w:lang w:eastAsia="ru-RU" w:bidi="hi-IN"/>
        </w:rPr>
        <w:t xml:space="preserve"> Дементьева Людмила Владимировна</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b/>
          <w:bCs/>
          <w:color w:val="7030A0"/>
          <w:kern w:val="1"/>
          <w:sz w:val="28"/>
          <w:szCs w:val="28"/>
          <w:u w:val="single"/>
          <w:lang w:eastAsia="ru-RU" w:bidi="hi-IN"/>
        </w:rPr>
        <w:t>Наш адрес:</w:t>
      </w:r>
      <w:r w:rsidRPr="00B50EA6">
        <w:rPr>
          <w:rFonts w:ascii="Times New Roman" w:eastAsia="SimSun" w:hAnsi="Times New Roman" w:cs="Mangal"/>
          <w:kern w:val="1"/>
          <w:sz w:val="28"/>
          <w:szCs w:val="28"/>
          <w:lang w:eastAsia="ru-RU" w:bidi="hi-IN"/>
        </w:rPr>
        <w:t xml:space="preserve"> </w:t>
      </w:r>
      <w:r w:rsidRPr="00B50EA6">
        <w:rPr>
          <w:rFonts w:ascii="Times New Roman" w:eastAsia="SimSun" w:hAnsi="Times New Roman" w:cs="Mangal"/>
          <w:kern w:val="1"/>
          <w:sz w:val="28"/>
          <w:szCs w:val="28"/>
          <w:lang w:eastAsia="zh-CN" w:bidi="hi-IN"/>
        </w:rPr>
        <w:t xml:space="preserve">352 396, Краснодарский край, Кавказский район, г. </w:t>
      </w:r>
      <w:r w:rsidR="00F51F17">
        <w:rPr>
          <w:rFonts w:ascii="Times New Roman" w:eastAsia="SimSun" w:hAnsi="Times New Roman" w:cs="Mangal"/>
          <w:kern w:val="1"/>
          <w:sz w:val="28"/>
          <w:szCs w:val="28"/>
          <w:lang w:eastAsia="zh-CN" w:bidi="hi-IN"/>
        </w:rPr>
        <w:t>Кропоткин, Микрорайон 1, дом 19, дом 43 (новый корпус).</w:t>
      </w:r>
    </w:p>
    <w:p w:rsidR="00844132" w:rsidRPr="00B50EA6" w:rsidRDefault="00844132" w:rsidP="00B50EA6">
      <w:pPr>
        <w:widowControl w:val="0"/>
        <w:suppressAutoHyphens/>
        <w:spacing w:after="0" w:line="360" w:lineRule="auto"/>
        <w:ind w:hanging="280"/>
        <w:rPr>
          <w:rFonts w:ascii="Times New Roman" w:eastAsia="SimSun" w:hAnsi="Times New Roman" w:cs="Mangal"/>
          <w:b/>
          <w:bCs/>
          <w:color w:val="9370DB"/>
          <w:kern w:val="1"/>
          <w:sz w:val="28"/>
          <w:szCs w:val="28"/>
          <w:lang w:eastAsia="zh-CN" w:bidi="hi-IN"/>
        </w:rPr>
      </w:pPr>
      <w:r w:rsidRPr="00B50EA6">
        <w:rPr>
          <w:rFonts w:ascii="Times New Roman" w:eastAsia="SimSun" w:hAnsi="Times New Roman" w:cs="Mangal"/>
          <w:b/>
          <w:bCs/>
          <w:color w:val="9370DB"/>
          <w:kern w:val="1"/>
          <w:sz w:val="28"/>
          <w:szCs w:val="28"/>
          <w:lang w:eastAsia="zh-CN" w:bidi="hi-IN"/>
        </w:rPr>
        <w:t xml:space="preserve">   </w:t>
      </w:r>
    </w:p>
    <w:p w:rsidR="00844132" w:rsidRPr="00B50EA6" w:rsidRDefault="00844132"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r w:rsidRPr="00B50EA6">
        <w:rPr>
          <w:rFonts w:ascii="Times New Roman" w:eastAsia="SimSun" w:hAnsi="Times New Roman" w:cs="Mangal"/>
          <w:b/>
          <w:bCs/>
          <w:color w:val="9370DB"/>
          <w:kern w:val="1"/>
          <w:sz w:val="28"/>
          <w:szCs w:val="28"/>
          <w:lang w:eastAsia="zh-CN" w:bidi="hi-IN"/>
        </w:rPr>
        <w:t xml:space="preserve">    </w:t>
      </w:r>
      <w:r w:rsidRPr="00B50EA6">
        <w:rPr>
          <w:rFonts w:ascii="Times New Roman" w:eastAsia="SimSun" w:hAnsi="Times New Roman" w:cs="Mangal"/>
          <w:b/>
          <w:bCs/>
          <w:color w:val="7030A0"/>
          <w:kern w:val="1"/>
          <w:sz w:val="28"/>
          <w:szCs w:val="28"/>
          <w:u w:val="single"/>
          <w:lang w:eastAsia="zh-CN" w:bidi="hi-IN"/>
        </w:rPr>
        <w:t>Телефон:</w:t>
      </w:r>
      <w:r w:rsidRPr="00B50EA6">
        <w:rPr>
          <w:rFonts w:ascii="Times New Roman" w:eastAsia="SimSun" w:hAnsi="Times New Roman" w:cs="Mangal"/>
          <w:color w:val="7030A0"/>
          <w:kern w:val="1"/>
          <w:sz w:val="28"/>
          <w:szCs w:val="28"/>
          <w:lang w:eastAsia="zh-CN" w:bidi="hi-IN"/>
        </w:rPr>
        <w:t xml:space="preserve"> </w:t>
      </w:r>
      <w:r w:rsidRPr="00B50EA6">
        <w:rPr>
          <w:rFonts w:ascii="Times New Roman" w:eastAsia="SimSun" w:hAnsi="Times New Roman" w:cs="Mangal"/>
          <w:kern w:val="1"/>
          <w:sz w:val="28"/>
          <w:szCs w:val="28"/>
          <w:lang w:eastAsia="zh-CN" w:bidi="hi-IN"/>
        </w:rPr>
        <w:t>8(861 38)</w:t>
      </w:r>
      <w:r w:rsidRPr="00B50EA6">
        <w:rPr>
          <w:rFonts w:ascii="Times New Roman" w:eastAsia="SimSun" w:hAnsi="Times New Roman" w:cs="Mangal"/>
          <w:i/>
          <w:kern w:val="1"/>
          <w:sz w:val="26"/>
          <w:szCs w:val="26"/>
          <w:lang w:eastAsia="zh-CN" w:bidi="hi-IN"/>
        </w:rPr>
        <w:t xml:space="preserve"> 3-45-95</w:t>
      </w:r>
      <w:r w:rsidR="00F51F17">
        <w:rPr>
          <w:rFonts w:ascii="Times New Roman" w:eastAsia="SimSun" w:hAnsi="Times New Roman" w:cs="Mangal"/>
          <w:i/>
          <w:kern w:val="1"/>
          <w:sz w:val="26"/>
          <w:szCs w:val="26"/>
          <w:lang w:eastAsia="zh-CN" w:bidi="hi-IN"/>
        </w:rPr>
        <w:t>, 3-47-01, 3-47-02, 3-47-03</w:t>
      </w:r>
    </w:p>
    <w:p w:rsidR="00844132" w:rsidRPr="00B50EA6" w:rsidRDefault="00844132"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r w:rsidRPr="00B50EA6">
        <w:rPr>
          <w:rFonts w:ascii="Times New Roman" w:eastAsia="SimSun" w:hAnsi="Times New Roman" w:cs="Mangal"/>
          <w:i/>
          <w:kern w:val="1"/>
          <w:sz w:val="26"/>
          <w:szCs w:val="26"/>
          <w:lang w:eastAsia="zh-CN" w:bidi="hi-IN"/>
        </w:rPr>
        <w:t xml:space="preserve"> </w:t>
      </w:r>
    </w:p>
    <w:p w:rsidR="00844132" w:rsidRPr="00B50EA6" w:rsidRDefault="00844132"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r w:rsidRPr="00B50EA6">
        <w:rPr>
          <w:rFonts w:ascii="Times New Roman" w:eastAsia="SimSun" w:hAnsi="Times New Roman" w:cs="Mangal"/>
          <w:b/>
          <w:color w:val="7030A0"/>
          <w:kern w:val="1"/>
          <w:sz w:val="26"/>
          <w:szCs w:val="26"/>
          <w:lang w:eastAsia="zh-CN" w:bidi="hi-IN"/>
        </w:rPr>
        <w:t xml:space="preserve">    </w:t>
      </w:r>
      <w:r w:rsidRPr="00B50EA6">
        <w:rPr>
          <w:rFonts w:ascii="Times New Roman" w:eastAsia="SimSun" w:hAnsi="Times New Roman" w:cs="Mangal"/>
          <w:b/>
          <w:color w:val="7030A0"/>
          <w:kern w:val="1"/>
          <w:sz w:val="26"/>
          <w:szCs w:val="26"/>
          <w:u w:val="single"/>
          <w:lang w:eastAsia="zh-CN" w:bidi="hi-IN"/>
        </w:rPr>
        <w:t>Факс</w:t>
      </w:r>
      <w:r w:rsidRPr="00B50EA6">
        <w:rPr>
          <w:rFonts w:ascii="Times New Roman" w:eastAsia="SimSun" w:hAnsi="Times New Roman" w:cs="Mangal"/>
          <w:kern w:val="1"/>
          <w:sz w:val="26"/>
          <w:szCs w:val="26"/>
          <w:lang w:eastAsia="zh-CN" w:bidi="hi-IN"/>
        </w:rPr>
        <w:t>:</w:t>
      </w:r>
      <w:r w:rsidRPr="00B50EA6">
        <w:rPr>
          <w:rFonts w:ascii="Times New Roman" w:eastAsia="SimSun" w:hAnsi="Times New Roman" w:cs="Mangal"/>
          <w:i/>
          <w:kern w:val="1"/>
          <w:sz w:val="26"/>
          <w:szCs w:val="26"/>
          <w:lang w:eastAsia="zh-CN" w:bidi="hi-IN"/>
        </w:rPr>
        <w:t xml:space="preserve"> </w:t>
      </w:r>
      <w:r w:rsidRPr="00B50EA6">
        <w:rPr>
          <w:rFonts w:ascii="Times New Roman" w:eastAsia="SimSun" w:hAnsi="Times New Roman" w:cs="Mangal"/>
          <w:kern w:val="1"/>
          <w:sz w:val="26"/>
          <w:szCs w:val="26"/>
          <w:lang w:eastAsia="zh-CN" w:bidi="hi-IN"/>
        </w:rPr>
        <w:t>861 (38) 3-45-95</w:t>
      </w:r>
    </w:p>
    <w:p w:rsidR="00844132" w:rsidRPr="00B50EA6" w:rsidRDefault="00844132"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p>
    <w:p w:rsidR="00844132" w:rsidRPr="00B50EA6" w:rsidRDefault="00844132" w:rsidP="00B50EA6">
      <w:pPr>
        <w:widowControl w:val="0"/>
        <w:suppressAutoHyphens/>
        <w:spacing w:after="0" w:line="360" w:lineRule="auto"/>
        <w:ind w:hanging="280"/>
        <w:rPr>
          <w:rFonts w:ascii="Times New Roman" w:eastAsia="SimSun" w:hAnsi="Times New Roman" w:cs="Mangal"/>
          <w:kern w:val="1"/>
          <w:sz w:val="26"/>
          <w:szCs w:val="26"/>
          <w:lang w:eastAsia="zh-CN" w:bidi="hi-IN"/>
        </w:rPr>
      </w:pPr>
      <w:r w:rsidRPr="00B50EA6">
        <w:rPr>
          <w:rFonts w:ascii="Times New Roman" w:eastAsia="SimSun" w:hAnsi="Times New Roman" w:cs="Mangal"/>
          <w:b/>
          <w:color w:val="7030A0"/>
          <w:kern w:val="1"/>
          <w:sz w:val="28"/>
          <w:szCs w:val="28"/>
          <w:lang w:eastAsia="zh-CN" w:bidi="hi-IN"/>
        </w:rPr>
        <w:t xml:space="preserve">    </w:t>
      </w:r>
      <w:r w:rsidRPr="00B50EA6">
        <w:rPr>
          <w:rFonts w:ascii="Times New Roman" w:eastAsia="SimSun" w:hAnsi="Times New Roman" w:cs="Mangal"/>
          <w:b/>
          <w:bCs/>
          <w:color w:val="7030A0"/>
          <w:kern w:val="1"/>
          <w:sz w:val="28"/>
          <w:szCs w:val="28"/>
          <w:u w:val="single"/>
          <w:lang w:eastAsia="zh-CN" w:bidi="hi-IN"/>
        </w:rPr>
        <w:t>Тип учреждения:</w:t>
      </w:r>
      <w:r w:rsidRPr="00B50EA6">
        <w:rPr>
          <w:rFonts w:ascii="Times New Roman" w:eastAsia="SimSun" w:hAnsi="Times New Roman" w:cs="Mangal"/>
          <w:kern w:val="1"/>
          <w:sz w:val="28"/>
          <w:szCs w:val="28"/>
          <w:lang w:eastAsia="zh-CN" w:bidi="hi-IN"/>
        </w:rPr>
        <w:t xml:space="preserve"> дошкольное образовательное учреждение.</w:t>
      </w:r>
      <w:r>
        <w:rPr>
          <w:rFonts w:ascii="Times New Roman" w:eastAsia="SimSun" w:hAnsi="Times New Roman" w:cs="Mangal"/>
          <w:kern w:val="1"/>
          <w:sz w:val="28"/>
          <w:szCs w:val="28"/>
          <w:lang w:eastAsia="zh-CN" w:bidi="hi-IN"/>
        </w:rPr>
        <w:t xml:space="preserve">    </w:t>
      </w:r>
    </w:p>
    <w:p w:rsidR="00844132" w:rsidRPr="00B50EA6" w:rsidRDefault="00844132" w:rsidP="00B50EA6">
      <w:pPr>
        <w:widowControl w:val="0"/>
        <w:suppressAutoHyphens/>
        <w:spacing w:before="100" w:beforeAutospacing="1" w:after="100" w:afterAutospacing="1" w:line="240" w:lineRule="auto"/>
        <w:rPr>
          <w:rFonts w:ascii="Times New Roman" w:eastAsia="SimSun" w:hAnsi="Times New Roman" w:cs="Mangal"/>
          <w:kern w:val="1"/>
          <w:sz w:val="28"/>
          <w:szCs w:val="28"/>
          <w:lang w:eastAsia="ru-RU" w:bidi="hi-IN"/>
        </w:rPr>
      </w:pPr>
      <w:r w:rsidRPr="00B50EA6">
        <w:rPr>
          <w:rFonts w:ascii="Times New Roman" w:eastAsia="SimSun" w:hAnsi="Times New Roman" w:cs="Mangal"/>
          <w:b/>
          <w:bCs/>
          <w:color w:val="7030A0"/>
          <w:kern w:val="1"/>
          <w:sz w:val="28"/>
          <w:szCs w:val="28"/>
          <w:u w:val="single"/>
          <w:lang w:eastAsia="ru-RU" w:bidi="hi-IN"/>
        </w:rPr>
        <w:t>Вид учреждения:</w:t>
      </w:r>
      <w:r w:rsidRPr="00B50EA6">
        <w:rPr>
          <w:rFonts w:ascii="Times New Roman" w:eastAsia="SimSun" w:hAnsi="Times New Roman" w:cs="Mangal"/>
          <w:kern w:val="1"/>
          <w:sz w:val="28"/>
          <w:szCs w:val="28"/>
          <w:lang w:eastAsia="ru-RU" w:bidi="hi-IN"/>
        </w:rPr>
        <w:t xml:space="preserve"> центр развития ребенка -детский сад</w:t>
      </w:r>
    </w:p>
    <w:p w:rsidR="00844132" w:rsidRPr="00B50EA6" w:rsidRDefault="00844132" w:rsidP="00B50EA6">
      <w:pPr>
        <w:widowControl w:val="0"/>
        <w:suppressAutoHyphens/>
        <w:spacing w:before="100" w:beforeAutospacing="1" w:after="100" w:afterAutospacing="1" w:line="240" w:lineRule="auto"/>
        <w:rPr>
          <w:rFonts w:ascii="Times New Roman" w:eastAsia="SimSun" w:hAnsi="Times New Roman" w:cs="Mangal"/>
          <w:kern w:val="1"/>
          <w:sz w:val="28"/>
          <w:szCs w:val="28"/>
          <w:lang w:eastAsia="ru-RU" w:bidi="hi-IN"/>
        </w:rPr>
      </w:pPr>
      <w:r w:rsidRPr="00B50EA6">
        <w:rPr>
          <w:rFonts w:ascii="Times New Roman" w:eastAsia="SimSun" w:hAnsi="Times New Roman" w:cs="Mangal"/>
          <w:b/>
          <w:bCs/>
          <w:color w:val="7030A0"/>
          <w:kern w:val="1"/>
          <w:sz w:val="28"/>
          <w:szCs w:val="28"/>
          <w:u w:val="single"/>
          <w:lang w:eastAsia="ru-RU" w:bidi="hi-IN"/>
        </w:rPr>
        <w:t>Организационно-правовая форма:</w:t>
      </w:r>
      <w:r w:rsidRPr="00B50EA6">
        <w:rPr>
          <w:rFonts w:ascii="Times New Roman" w:eastAsia="SimSun" w:hAnsi="Times New Roman" w:cs="Mangal"/>
          <w:color w:val="FF0000"/>
          <w:kern w:val="1"/>
          <w:sz w:val="28"/>
          <w:szCs w:val="28"/>
          <w:lang w:eastAsia="ru-RU" w:bidi="hi-IN"/>
        </w:rPr>
        <w:t xml:space="preserve"> </w:t>
      </w:r>
      <w:r w:rsidRPr="00B50EA6">
        <w:rPr>
          <w:rFonts w:ascii="Times New Roman" w:eastAsia="SimSun" w:hAnsi="Times New Roman" w:cs="Mangal"/>
          <w:kern w:val="1"/>
          <w:sz w:val="28"/>
          <w:szCs w:val="28"/>
          <w:lang w:eastAsia="ru-RU" w:bidi="hi-IN"/>
        </w:rPr>
        <w:t xml:space="preserve">муниципальное </w:t>
      </w:r>
      <w:r w:rsidR="00F51F17">
        <w:rPr>
          <w:rFonts w:ascii="Times New Roman" w:eastAsia="SimSun" w:hAnsi="Times New Roman" w:cs="Mangal"/>
          <w:kern w:val="1"/>
          <w:sz w:val="28"/>
          <w:szCs w:val="28"/>
          <w:lang w:eastAsia="ru-RU" w:bidi="hi-IN"/>
        </w:rPr>
        <w:t xml:space="preserve">автономное </w:t>
      </w:r>
      <w:r w:rsidRPr="00B50EA6">
        <w:rPr>
          <w:rFonts w:ascii="Times New Roman" w:eastAsia="SimSun" w:hAnsi="Times New Roman" w:cs="Mangal"/>
          <w:kern w:val="1"/>
          <w:sz w:val="28"/>
          <w:szCs w:val="28"/>
          <w:lang w:eastAsia="ru-RU" w:bidi="hi-IN"/>
        </w:rPr>
        <w:t>учреждение.</w:t>
      </w:r>
    </w:p>
    <w:p w:rsidR="00844132" w:rsidRPr="00B50EA6" w:rsidRDefault="00844132" w:rsidP="00B50EA6">
      <w:pPr>
        <w:widowControl w:val="0"/>
        <w:suppressAutoHyphens/>
        <w:spacing w:before="100" w:beforeAutospacing="1" w:after="100" w:afterAutospacing="1" w:line="240" w:lineRule="auto"/>
        <w:rPr>
          <w:rFonts w:ascii="Times New Roman" w:eastAsia="SimSun" w:hAnsi="Times New Roman" w:cs="Mangal"/>
          <w:kern w:val="1"/>
          <w:sz w:val="24"/>
          <w:szCs w:val="24"/>
          <w:lang w:eastAsia="ru-RU" w:bidi="hi-IN"/>
        </w:rPr>
      </w:pPr>
      <w:r w:rsidRPr="00B50EA6">
        <w:rPr>
          <w:rFonts w:ascii="Times New Roman" w:eastAsia="SimSun" w:hAnsi="Times New Roman" w:cs="Mangal"/>
          <w:b/>
          <w:bCs/>
          <w:color w:val="7030A0"/>
          <w:kern w:val="1"/>
          <w:sz w:val="28"/>
          <w:szCs w:val="28"/>
          <w:u w:val="single"/>
          <w:lang w:eastAsia="zh-CN" w:bidi="hi-IN"/>
        </w:rPr>
        <w:t>Лицензия на образовательную деятельность</w:t>
      </w:r>
      <w:r w:rsidRPr="00B50EA6">
        <w:rPr>
          <w:rFonts w:ascii="Times New Roman" w:eastAsia="SimSun" w:hAnsi="Times New Roman" w:cs="Mangal"/>
          <w:b/>
          <w:bCs/>
          <w:kern w:val="1"/>
          <w:sz w:val="28"/>
          <w:szCs w:val="28"/>
          <w:u w:val="single"/>
          <w:lang w:eastAsia="zh-CN" w:bidi="hi-IN"/>
        </w:rPr>
        <w:t>:</w:t>
      </w:r>
      <w:r w:rsidRPr="00B50EA6">
        <w:rPr>
          <w:rFonts w:ascii="Times New Roman" w:eastAsia="SimSun" w:hAnsi="Times New Roman" w:cs="Mangal"/>
          <w:kern w:val="1"/>
          <w:sz w:val="28"/>
          <w:szCs w:val="28"/>
          <w:lang w:eastAsia="zh-CN" w:bidi="hi-IN"/>
        </w:rPr>
        <w:t xml:space="preserve"> </w:t>
      </w:r>
      <w:r w:rsidR="00B0342C">
        <w:rPr>
          <w:rFonts w:ascii="Times New Roman" w:eastAsia="SimSun" w:hAnsi="Times New Roman" w:cs="Mangal"/>
          <w:kern w:val="1"/>
          <w:sz w:val="28"/>
          <w:szCs w:val="28"/>
          <w:lang w:eastAsia="zh-CN" w:bidi="hi-IN"/>
        </w:rPr>
        <w:t xml:space="preserve"> </w:t>
      </w:r>
      <w:r w:rsidR="009A29B9" w:rsidRPr="009A29B9">
        <w:rPr>
          <w:rFonts w:ascii="Times New Roman" w:eastAsia="SimSun" w:hAnsi="Times New Roman" w:cs="Mangal"/>
          <w:kern w:val="1"/>
          <w:sz w:val="28"/>
          <w:szCs w:val="28"/>
          <w:lang w:eastAsia="zh-CN" w:bidi="hi-IN"/>
        </w:rPr>
        <w:t>№08502 от 1 сентября 2017 г. Срок действия до 31.августа 2018 г</w:t>
      </w:r>
    </w:p>
    <w:p w:rsidR="00B0342C" w:rsidRPr="00B0342C" w:rsidRDefault="00844132" w:rsidP="00B0342C">
      <w:pPr>
        <w:jc w:val="both"/>
        <w:rPr>
          <w:rFonts w:ascii="Times New Roman" w:eastAsia="SimSun" w:hAnsi="Times New Roman" w:cs="Mangal"/>
          <w:color w:val="C00000"/>
          <w:kern w:val="1"/>
          <w:sz w:val="28"/>
          <w:szCs w:val="28"/>
          <w:lang w:eastAsia="zh-CN" w:bidi="hi-IN"/>
        </w:rPr>
      </w:pPr>
      <w:r w:rsidRPr="00B50EA6">
        <w:rPr>
          <w:rFonts w:ascii="Times New Roman" w:eastAsia="SimSun" w:hAnsi="Times New Roman" w:cs="Mangal"/>
          <w:b/>
          <w:bCs/>
          <w:color w:val="7030A0"/>
          <w:kern w:val="1"/>
          <w:sz w:val="28"/>
          <w:szCs w:val="28"/>
          <w:u w:val="single"/>
          <w:lang w:eastAsia="ru-RU" w:bidi="hi-IN"/>
        </w:rPr>
        <w:t>Лицензия на медицинскую деятельность:</w:t>
      </w:r>
      <w:r w:rsidRPr="00B50EA6">
        <w:rPr>
          <w:rFonts w:ascii="Times New Roman" w:eastAsia="SimSun" w:hAnsi="Times New Roman" w:cs="Mangal"/>
          <w:kern w:val="1"/>
          <w:sz w:val="28"/>
          <w:szCs w:val="28"/>
          <w:lang w:eastAsia="zh-CN" w:bidi="hi-IN"/>
        </w:rPr>
        <w:t xml:space="preserve"> </w:t>
      </w:r>
      <w:r w:rsidR="00B0342C" w:rsidRPr="00B0342C">
        <w:rPr>
          <w:rFonts w:ascii="Times New Roman" w:eastAsia="SimSun" w:hAnsi="Times New Roman" w:cs="Mangal"/>
          <w:kern w:val="1"/>
          <w:sz w:val="28"/>
          <w:szCs w:val="28"/>
          <w:lang w:eastAsia="zh-CN" w:bidi="hi-IN"/>
        </w:rPr>
        <w:t>серия ЛО23-01 № ЛО-23-01-011171 от 07 апреля 2017 г. срок действия – бессрочно.</w:t>
      </w:r>
    </w:p>
    <w:p w:rsidR="00844132" w:rsidRPr="00B50EA6" w:rsidRDefault="00844132" w:rsidP="00B50EA6">
      <w:pPr>
        <w:widowControl w:val="0"/>
        <w:suppressAutoHyphens/>
        <w:spacing w:before="100" w:beforeAutospacing="1" w:after="100" w:afterAutospacing="1" w:line="240" w:lineRule="auto"/>
        <w:rPr>
          <w:rFonts w:ascii="Times New Roman" w:eastAsia="SimSun" w:hAnsi="Times New Roman" w:cs="Mangal"/>
          <w:color w:val="FF0000"/>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224E8D" w:rsidRDefault="00224E8D" w:rsidP="00B50EA6">
      <w:pPr>
        <w:widowControl w:val="0"/>
        <w:suppressAutoHyphens/>
        <w:spacing w:after="0" w:line="240" w:lineRule="auto"/>
        <w:jc w:val="both"/>
        <w:rPr>
          <w:rFonts w:ascii="Times New Roman" w:hAnsi="Times New Roman"/>
          <w:kern w:val="1"/>
          <w:sz w:val="28"/>
          <w:szCs w:val="28"/>
          <w:lang w:eastAsia="zh-CN" w:bidi="hi-IN"/>
        </w:rPr>
      </w:pPr>
    </w:p>
    <w:p w:rsidR="00844132"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9A29B9" w:rsidRPr="00B50EA6" w:rsidRDefault="009A29B9" w:rsidP="00B50EA6">
      <w:pPr>
        <w:widowControl w:val="0"/>
        <w:suppressAutoHyphens/>
        <w:spacing w:after="0" w:line="240" w:lineRule="auto"/>
        <w:jc w:val="both"/>
        <w:rPr>
          <w:rFonts w:ascii="Times New Roman" w:hAnsi="Times New Roman"/>
          <w:kern w:val="1"/>
          <w:sz w:val="28"/>
          <w:szCs w:val="28"/>
          <w:lang w:eastAsia="zh-CN" w:bidi="hi-IN"/>
        </w:rPr>
      </w:pPr>
    </w:p>
    <w:p w:rsidR="00844132" w:rsidRDefault="00844132" w:rsidP="00B50EA6">
      <w:pPr>
        <w:widowControl w:val="0"/>
        <w:numPr>
          <w:ilvl w:val="0"/>
          <w:numId w:val="15"/>
        </w:numPr>
        <w:suppressAutoHyphens/>
        <w:spacing w:after="0" w:line="240" w:lineRule="auto"/>
        <w:jc w:val="center"/>
        <w:rPr>
          <w:rFonts w:ascii="Times New Roman" w:hAnsi="Times New Roman"/>
          <w:kern w:val="1"/>
          <w:sz w:val="28"/>
          <w:szCs w:val="28"/>
          <w:lang w:eastAsia="zh-CN" w:bidi="hi-IN"/>
        </w:rPr>
      </w:pPr>
      <w:r w:rsidRPr="00B50EA6">
        <w:rPr>
          <w:rFonts w:ascii="Times New Roman" w:hAnsi="Times New Roman"/>
          <w:b/>
          <w:kern w:val="1"/>
          <w:sz w:val="28"/>
          <w:szCs w:val="28"/>
          <w:lang w:eastAsia="zh-CN" w:bidi="hi-IN"/>
        </w:rPr>
        <w:lastRenderedPageBreak/>
        <w:t>Общая характеристика учреждения</w:t>
      </w:r>
      <w:r w:rsidRPr="00B50EA6">
        <w:rPr>
          <w:rFonts w:ascii="Times New Roman" w:hAnsi="Times New Roman"/>
          <w:kern w:val="1"/>
          <w:sz w:val="28"/>
          <w:szCs w:val="28"/>
          <w:lang w:eastAsia="zh-CN" w:bidi="hi-IN"/>
        </w:rPr>
        <w:t>.</w:t>
      </w:r>
    </w:p>
    <w:p w:rsidR="00D86EC0" w:rsidRPr="00B50EA6" w:rsidRDefault="00D86EC0" w:rsidP="00D86EC0">
      <w:pPr>
        <w:widowControl w:val="0"/>
        <w:suppressAutoHyphens/>
        <w:spacing w:after="0" w:line="240" w:lineRule="auto"/>
        <w:ind w:left="720"/>
        <w:rPr>
          <w:rFonts w:ascii="Times New Roman" w:hAnsi="Times New Roman"/>
          <w:kern w:val="1"/>
          <w:sz w:val="28"/>
          <w:szCs w:val="28"/>
          <w:lang w:eastAsia="zh-CN" w:bidi="hi-IN"/>
        </w:rPr>
      </w:pPr>
    </w:p>
    <w:p w:rsidR="00C92924" w:rsidRDefault="00844132" w:rsidP="00C92924">
      <w:pPr>
        <w:pStyle w:val="15"/>
        <w:ind w:firstLine="709"/>
        <w:jc w:val="both"/>
      </w:pPr>
      <w:r w:rsidRPr="00B50EA6">
        <w:rPr>
          <w:rFonts w:ascii="Times New Roman" w:hAnsi="Times New Roman"/>
          <w:kern w:val="1"/>
          <w:sz w:val="28"/>
          <w:szCs w:val="28"/>
          <w:lang w:bidi="hi-IN"/>
        </w:rPr>
        <w:t xml:space="preserve">  </w:t>
      </w:r>
      <w:r w:rsidR="00C92924">
        <w:rPr>
          <w:rFonts w:ascii="Times New Roman" w:hAnsi="Times New Roman" w:cs="Times New Roman"/>
          <w:sz w:val="28"/>
          <w:szCs w:val="28"/>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 (именуемое далее – 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C92924" w:rsidRDefault="00C92924" w:rsidP="00C92924">
      <w:pPr>
        <w:pStyle w:val="ConsPlusNonformat"/>
        <w:tabs>
          <w:tab w:val="left" w:pos="0"/>
        </w:tabs>
        <w:ind w:firstLine="709"/>
        <w:jc w:val="both"/>
      </w:pPr>
      <w:r>
        <w:rPr>
          <w:rFonts w:ascii="Times New Roman" w:hAnsi="Times New Roman" w:cs="Times New Roman"/>
          <w:sz w:val="28"/>
          <w:szCs w:val="28"/>
        </w:rPr>
        <w:t>Муниципальное дошкольное образовательное учреждение центр развития ребенка - детский сад №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129 от 03.02.2017г.  «О реорганизации муниципального автономного дошкольного образовательного учреждения центр развития ребёнка - детский сад №17 города Кропоткин муниципального образования Кавказский район» в форме выделения     муниципального автономного дошкольного образовательного учреждения центр развития ребёнка - детский сад №32 города Кропоткин муниципального образования Кавказский район.»</w:t>
      </w:r>
    </w:p>
    <w:p w:rsidR="00C92924" w:rsidRPr="00C92924" w:rsidRDefault="00844132" w:rsidP="00C92924">
      <w:pPr>
        <w:spacing w:after="0" w:line="240" w:lineRule="auto"/>
        <w:ind w:firstLine="720"/>
        <w:jc w:val="both"/>
        <w:rPr>
          <w:rFonts w:ascii="Times New Roman" w:hAnsi="Times New Roman"/>
          <w:sz w:val="28"/>
          <w:szCs w:val="28"/>
        </w:rPr>
      </w:pPr>
      <w:r w:rsidRPr="00B50EA6">
        <w:rPr>
          <w:rFonts w:ascii="Times New Roman" w:hAnsi="Times New Roman"/>
          <w:kern w:val="1"/>
          <w:sz w:val="28"/>
          <w:szCs w:val="28"/>
          <w:lang w:eastAsia="zh-CN" w:bidi="hi-IN"/>
        </w:rPr>
        <w:t xml:space="preserve">   </w:t>
      </w:r>
      <w:r w:rsidR="00C92924">
        <w:rPr>
          <w:rFonts w:ascii="Times New Roman" w:hAnsi="Times New Roman"/>
          <w:sz w:val="28"/>
          <w:szCs w:val="28"/>
        </w:rPr>
        <w:t>МАДОУ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C92924" w:rsidRDefault="00C92924" w:rsidP="00C92924">
      <w:pPr>
        <w:spacing w:after="0" w:line="240" w:lineRule="auto"/>
        <w:ind w:firstLine="720"/>
        <w:jc w:val="both"/>
      </w:pPr>
      <w:r>
        <w:rPr>
          <w:rFonts w:ascii="Times New Roman" w:hAnsi="Times New Roman"/>
          <w:sz w:val="28"/>
          <w:szCs w:val="28"/>
        </w:rPr>
        <w:t xml:space="preserve">Статус МАДОУ по гражданскому законодательству: </w:t>
      </w:r>
    </w:p>
    <w:p w:rsidR="00C92924" w:rsidRDefault="00C92924" w:rsidP="00C92924">
      <w:pPr>
        <w:widowControl w:val="0"/>
        <w:spacing w:after="0" w:line="240" w:lineRule="auto"/>
        <w:ind w:firstLine="720"/>
        <w:jc w:val="both"/>
      </w:pPr>
      <w:r>
        <w:rPr>
          <w:rFonts w:ascii="Times New Roman" w:hAnsi="Times New Roman"/>
          <w:sz w:val="28"/>
          <w:szCs w:val="28"/>
        </w:rPr>
        <w:t>- организационно-правовая форма — муниципальное учреждение;</w:t>
      </w:r>
    </w:p>
    <w:p w:rsidR="00C92924" w:rsidRDefault="00C92924" w:rsidP="00C92924">
      <w:pPr>
        <w:widowControl w:val="0"/>
        <w:spacing w:after="0" w:line="240" w:lineRule="auto"/>
        <w:ind w:firstLine="720"/>
        <w:jc w:val="both"/>
      </w:pPr>
      <w:r>
        <w:rPr>
          <w:rFonts w:ascii="Times New Roman" w:hAnsi="Times New Roman"/>
          <w:sz w:val="28"/>
          <w:szCs w:val="28"/>
        </w:rPr>
        <w:t>- тип учреждения -  автономное.</w:t>
      </w:r>
    </w:p>
    <w:p w:rsidR="00C92924" w:rsidRDefault="00C92924" w:rsidP="00C92924">
      <w:pPr>
        <w:spacing w:after="0" w:line="240" w:lineRule="auto"/>
        <w:ind w:firstLine="720"/>
        <w:jc w:val="both"/>
      </w:pPr>
      <w:r>
        <w:rPr>
          <w:rFonts w:ascii="Times New Roman" w:eastAsia="Times New Roman" w:hAnsi="Times New Roman"/>
          <w:sz w:val="28"/>
          <w:szCs w:val="28"/>
        </w:rPr>
        <w:t xml:space="preserve"> </w:t>
      </w:r>
      <w:r>
        <w:rPr>
          <w:rFonts w:ascii="Times New Roman" w:hAnsi="Times New Roman"/>
          <w:sz w:val="28"/>
          <w:szCs w:val="28"/>
        </w:rPr>
        <w:t>Статус МАДОУ по законодательству об образовании:</w:t>
      </w:r>
    </w:p>
    <w:p w:rsidR="00C92924" w:rsidRDefault="00C92924" w:rsidP="00C92924">
      <w:pPr>
        <w:widowControl w:val="0"/>
        <w:spacing w:after="0" w:line="240" w:lineRule="auto"/>
        <w:ind w:firstLine="720"/>
        <w:jc w:val="both"/>
      </w:pPr>
      <w:r>
        <w:rPr>
          <w:rFonts w:ascii="Times New Roman" w:hAnsi="Times New Roman"/>
          <w:sz w:val="28"/>
          <w:szCs w:val="28"/>
        </w:rPr>
        <w:t>- тип — дошкольная образовательная организация.</w:t>
      </w:r>
    </w:p>
    <w:p w:rsidR="00C92924" w:rsidRDefault="00C92924" w:rsidP="00C92924">
      <w:pPr>
        <w:widowControl w:val="0"/>
        <w:spacing w:after="0" w:line="240" w:lineRule="auto"/>
        <w:jc w:val="both"/>
      </w:pPr>
      <w:r>
        <w:rPr>
          <w:rFonts w:ascii="Times New Roman" w:hAnsi="Times New Roman"/>
          <w:sz w:val="28"/>
          <w:szCs w:val="28"/>
        </w:rPr>
        <w:t>Наименование МАДОУ на русском языке:</w:t>
      </w:r>
    </w:p>
    <w:p w:rsidR="00C92924" w:rsidRDefault="00C92924" w:rsidP="00C92924">
      <w:pPr>
        <w:spacing w:after="0" w:line="240" w:lineRule="auto"/>
        <w:ind w:firstLine="720"/>
        <w:jc w:val="both"/>
      </w:pPr>
      <w:r>
        <w:rPr>
          <w:rFonts w:ascii="Times New Roman" w:hAnsi="Times New Roman"/>
          <w:sz w:val="28"/>
          <w:szCs w:val="28"/>
        </w:rPr>
        <w:t>полное -</w:t>
      </w:r>
      <w:r>
        <w:rPr>
          <w:rFonts w:ascii="Times New Roman" w:hAnsi="Times New Roman"/>
          <w:color w:val="FF0000"/>
          <w:sz w:val="28"/>
          <w:szCs w:val="28"/>
        </w:rPr>
        <w:t xml:space="preserve"> </w:t>
      </w:r>
      <w:r>
        <w:rPr>
          <w:rFonts w:ascii="Times New Roman" w:hAnsi="Times New Roman"/>
          <w:sz w:val="28"/>
          <w:szCs w:val="28"/>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w:t>
      </w:r>
      <w:r>
        <w:t xml:space="preserve"> </w:t>
      </w:r>
      <w:r>
        <w:rPr>
          <w:rFonts w:ascii="Times New Roman" w:hAnsi="Times New Roman"/>
          <w:sz w:val="28"/>
          <w:szCs w:val="28"/>
        </w:rPr>
        <w:t>сокращенное —</w:t>
      </w:r>
      <w:r>
        <w:rPr>
          <w:rFonts w:ascii="Times New Roman" w:hAnsi="Times New Roman"/>
          <w:color w:val="FF0000"/>
          <w:sz w:val="28"/>
          <w:szCs w:val="28"/>
        </w:rPr>
        <w:t xml:space="preserve"> </w:t>
      </w:r>
      <w:r>
        <w:rPr>
          <w:rFonts w:ascii="Times New Roman" w:hAnsi="Times New Roman"/>
          <w:sz w:val="28"/>
          <w:szCs w:val="28"/>
        </w:rPr>
        <w:t>МАДОУ ЦРР-д/с № 32.</w:t>
      </w:r>
    </w:p>
    <w:p w:rsidR="00C92924" w:rsidRDefault="00C92924" w:rsidP="00C92924">
      <w:pPr>
        <w:spacing w:after="0" w:line="240" w:lineRule="auto"/>
        <w:ind w:firstLine="720"/>
        <w:jc w:val="both"/>
      </w:pPr>
      <w:r>
        <w:rPr>
          <w:rFonts w:ascii="Times New Roman" w:hAnsi="Times New Roman"/>
          <w:sz w:val="28"/>
          <w:szCs w:val="28"/>
        </w:rPr>
        <w:t>Место нахождения МАДОУ (юридический и почтовый адрес): 352396, РФ, Краснодарский край, Кавказский район, город Кропоткин, Микрорайон 1, дом 43.</w:t>
      </w:r>
    </w:p>
    <w:p w:rsidR="00C92924" w:rsidRDefault="00C92924" w:rsidP="00C92924">
      <w:pPr>
        <w:pStyle w:val="ConsPlusNonformat"/>
        <w:jc w:val="both"/>
      </w:pPr>
      <w:r>
        <w:rPr>
          <w:rFonts w:ascii="Times New Roman" w:hAnsi="Times New Roman" w:cs="Times New Roman"/>
          <w:color w:val="000000"/>
          <w:sz w:val="28"/>
          <w:szCs w:val="28"/>
        </w:rPr>
        <w:t xml:space="preserve">      Образовательная деятельность осуществляется </w:t>
      </w:r>
      <w:r>
        <w:rPr>
          <w:rFonts w:ascii="Times New Roman" w:hAnsi="Times New Roman" w:cs="Times New Roman"/>
          <w:sz w:val="28"/>
          <w:szCs w:val="28"/>
        </w:rPr>
        <w:t xml:space="preserve">МАДОУ </w:t>
      </w:r>
      <w:r>
        <w:rPr>
          <w:rFonts w:ascii="Times New Roman" w:hAnsi="Times New Roman" w:cs="Times New Roman"/>
          <w:color w:val="000000"/>
          <w:sz w:val="28"/>
          <w:szCs w:val="28"/>
        </w:rPr>
        <w:t>по адресу:</w:t>
      </w:r>
    </w:p>
    <w:p w:rsidR="00C92924" w:rsidRDefault="00C92924" w:rsidP="00C92924">
      <w:pPr>
        <w:spacing w:after="0" w:line="240" w:lineRule="auto"/>
        <w:ind w:firstLine="720"/>
        <w:jc w:val="both"/>
      </w:pPr>
      <w:r>
        <w:rPr>
          <w:rFonts w:ascii="Times New Roman" w:eastAsia="Times New Roman" w:hAnsi="Times New Roman"/>
          <w:sz w:val="28"/>
          <w:szCs w:val="28"/>
        </w:rPr>
        <w:t xml:space="preserve"> </w:t>
      </w:r>
      <w:r>
        <w:rPr>
          <w:rFonts w:ascii="Times New Roman" w:hAnsi="Times New Roman"/>
          <w:sz w:val="28"/>
          <w:szCs w:val="28"/>
        </w:rPr>
        <w:t>352396, РФ, Краснодарский край, Кавказский район, город Кропоткин, Микрорайон 1, дом 43.</w:t>
      </w:r>
    </w:p>
    <w:p w:rsidR="00C92924" w:rsidRDefault="00C92924" w:rsidP="00C92924">
      <w:pPr>
        <w:spacing w:after="0" w:line="240" w:lineRule="auto"/>
        <w:jc w:val="both"/>
      </w:pPr>
      <w:r>
        <w:rPr>
          <w:rFonts w:ascii="Times New Roman" w:hAnsi="Times New Roman"/>
          <w:sz w:val="28"/>
          <w:szCs w:val="28"/>
        </w:rPr>
        <w:t xml:space="preserve">      Учредителем и собственником имущества МАДОУ является муниципальное образование Кавказский район.</w:t>
      </w:r>
    </w:p>
    <w:p w:rsidR="00C92924" w:rsidRDefault="00C92924" w:rsidP="00C92924">
      <w:pPr>
        <w:spacing w:after="0" w:line="240" w:lineRule="auto"/>
        <w:jc w:val="both"/>
      </w:pPr>
      <w:r>
        <w:rPr>
          <w:rFonts w:ascii="Times New Roman" w:hAnsi="Times New Roman"/>
          <w:sz w:val="28"/>
          <w:szCs w:val="28"/>
        </w:rPr>
        <w:t xml:space="preserve">      Функции и полномочия учредителя МАДОУ осуществляет администрация муниципального образования Кавказский район (далее - Учредитель) в лице главы муниципального образования Кавказский район, управления имущественных отношений администрации муниципального образования Кавказский район (далее – Управление) и Управления образования </w:t>
      </w:r>
      <w:r>
        <w:rPr>
          <w:rFonts w:ascii="Times New Roman" w:hAnsi="Times New Roman"/>
          <w:sz w:val="28"/>
          <w:szCs w:val="28"/>
        </w:rPr>
        <w:lastRenderedPageBreak/>
        <w:t>администрации муниципального образования Кавказский район (далее - Уполномоченный орган). В случае реорганизации органов местного самоуправления права учредителя переходят к соответствующим правопреемникам.</w:t>
      </w:r>
    </w:p>
    <w:p w:rsidR="00C92924" w:rsidRDefault="00C92924" w:rsidP="00C92924">
      <w:pPr>
        <w:spacing w:after="0" w:line="240" w:lineRule="auto"/>
        <w:ind w:firstLine="720"/>
        <w:jc w:val="both"/>
      </w:pPr>
      <w:r>
        <w:rPr>
          <w:rFonts w:ascii="Times New Roman" w:hAnsi="Times New Roman"/>
          <w:sz w:val="28"/>
          <w:szCs w:val="28"/>
        </w:rPr>
        <w:t>МАДОУ филиалов и представительств не имеет.</w:t>
      </w:r>
    </w:p>
    <w:p w:rsidR="00C92924" w:rsidRDefault="00C92924" w:rsidP="00C92924">
      <w:pPr>
        <w:pStyle w:val="ConsPlusNonformat"/>
        <w:ind w:firstLine="700"/>
        <w:jc w:val="both"/>
      </w:pPr>
      <w:r>
        <w:rPr>
          <w:rFonts w:ascii="Times New Roman" w:hAnsi="Times New Roman" w:cs="Times New Roman"/>
          <w:sz w:val="28"/>
          <w:szCs w:val="28"/>
        </w:rPr>
        <w:t>МАДОУ вправе создавать свои филиалы и представительства с предоставлением им полностью (или частично) правомочий юридического лица в соответствии с действующим законодательством.</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p>
    <w:p w:rsidR="00844132" w:rsidRPr="00B50EA6" w:rsidRDefault="00C92924" w:rsidP="00B50EA6">
      <w:pPr>
        <w:widowControl w:val="0"/>
        <w:suppressAutoHyphens/>
        <w:autoSpaceDE w:val="0"/>
        <w:spacing w:after="0" w:line="240" w:lineRule="auto"/>
        <w:jc w:val="both"/>
        <w:rPr>
          <w:rFonts w:ascii="Times New Roman" w:hAnsi="Times New Roman"/>
          <w:kern w:val="1"/>
          <w:sz w:val="28"/>
          <w:szCs w:val="28"/>
          <w:lang w:eastAsia="zh-CN" w:bidi="hi-IN"/>
        </w:rPr>
      </w:pPr>
      <w:r>
        <w:rPr>
          <w:rFonts w:ascii="Times New Roman" w:hAnsi="Times New Roman"/>
          <w:kern w:val="1"/>
          <w:sz w:val="28"/>
          <w:szCs w:val="28"/>
          <w:lang w:eastAsia="zh-CN" w:bidi="hi-IN"/>
        </w:rPr>
        <w:t xml:space="preserve">    МАДОУ ЦРР-д/с№32</w:t>
      </w:r>
      <w:r w:rsidR="00844132" w:rsidRPr="00B50EA6">
        <w:rPr>
          <w:rFonts w:ascii="Times New Roman" w:hAnsi="Times New Roman"/>
          <w:kern w:val="1"/>
          <w:sz w:val="28"/>
          <w:szCs w:val="28"/>
          <w:lang w:eastAsia="zh-CN" w:bidi="hi-IN"/>
        </w:rPr>
        <w:t xml:space="preserve"> – </w:t>
      </w:r>
      <w:r w:rsidR="00304E09">
        <w:rPr>
          <w:rFonts w:ascii="Times New Roman" w:hAnsi="Times New Roman"/>
          <w:kern w:val="1"/>
          <w:sz w:val="28"/>
          <w:szCs w:val="28"/>
          <w:lang w:eastAsia="zh-CN" w:bidi="hi-IN"/>
        </w:rPr>
        <w:t xml:space="preserve">новое </w:t>
      </w:r>
      <w:r>
        <w:rPr>
          <w:rFonts w:ascii="Times New Roman" w:hAnsi="Times New Roman"/>
          <w:kern w:val="1"/>
          <w:sz w:val="28"/>
          <w:szCs w:val="28"/>
          <w:lang w:eastAsia="zh-CN" w:bidi="hi-IN"/>
        </w:rPr>
        <w:t>отдельно стоящее здание, расположеннное</w:t>
      </w:r>
      <w:r w:rsidR="00844132" w:rsidRPr="00B50EA6">
        <w:rPr>
          <w:rFonts w:ascii="Times New Roman" w:hAnsi="Times New Roman"/>
          <w:kern w:val="1"/>
          <w:sz w:val="28"/>
          <w:szCs w:val="28"/>
          <w:lang w:eastAsia="zh-CN" w:bidi="hi-IN"/>
        </w:rPr>
        <w:t xml:space="preserve"> внутри жилого комплекса микрорайона 1 города Кропоткин. Ближайшее окружение – МБУСОШ №7, библиотека им.</w:t>
      </w:r>
      <w:r w:rsidR="00B63B25">
        <w:rPr>
          <w:rFonts w:ascii="Times New Roman" w:hAnsi="Times New Roman"/>
          <w:kern w:val="1"/>
          <w:sz w:val="28"/>
          <w:szCs w:val="28"/>
          <w:lang w:eastAsia="zh-CN" w:bidi="hi-IN"/>
        </w:rPr>
        <w:t xml:space="preserve"> </w:t>
      </w:r>
      <w:r w:rsidR="00844132" w:rsidRPr="00B50EA6">
        <w:rPr>
          <w:rFonts w:ascii="Times New Roman" w:hAnsi="Times New Roman"/>
          <w:kern w:val="1"/>
          <w:sz w:val="28"/>
          <w:szCs w:val="28"/>
          <w:lang w:eastAsia="zh-CN" w:bidi="hi-IN"/>
        </w:rPr>
        <w:t>С.Я.Маршака, Центр занятости населения, спорткомплекс «Смена», кроп</w:t>
      </w:r>
      <w:r>
        <w:rPr>
          <w:rFonts w:ascii="Times New Roman" w:hAnsi="Times New Roman"/>
          <w:kern w:val="1"/>
          <w:sz w:val="28"/>
          <w:szCs w:val="28"/>
          <w:lang w:eastAsia="zh-CN" w:bidi="hi-IN"/>
        </w:rPr>
        <w:t>откинский детский дом -интернат</w:t>
      </w:r>
      <w:r w:rsidR="00844132" w:rsidRPr="00B50EA6">
        <w:rPr>
          <w:rFonts w:ascii="Times New Roman" w:hAnsi="Times New Roman"/>
          <w:kern w:val="1"/>
          <w:sz w:val="28"/>
          <w:szCs w:val="28"/>
          <w:lang w:eastAsia="zh-CN" w:bidi="hi-IN"/>
        </w:rPr>
        <w:t>.</w:t>
      </w:r>
      <w:r w:rsidR="00B63B25">
        <w:rPr>
          <w:rFonts w:ascii="Times New Roman" w:hAnsi="Times New Roman"/>
          <w:kern w:val="1"/>
          <w:sz w:val="28"/>
          <w:szCs w:val="28"/>
          <w:lang w:eastAsia="zh-CN" w:bidi="hi-IN"/>
        </w:rPr>
        <w:t xml:space="preserve"> </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МАДОУ ЦРР-д/с№17 </w:t>
      </w:r>
      <w:r w:rsidR="00B63B25">
        <w:rPr>
          <w:rFonts w:ascii="Times New Roman" w:eastAsia="SimSun" w:hAnsi="Times New Roman" w:cs="Mangal"/>
          <w:kern w:val="1"/>
          <w:sz w:val="28"/>
          <w:szCs w:val="28"/>
          <w:lang w:eastAsia="zh-CN" w:bidi="hi-IN"/>
        </w:rPr>
        <w:t>комплектуется с 1 мая</w:t>
      </w:r>
      <w:r w:rsidRPr="00B50EA6">
        <w:rPr>
          <w:rFonts w:ascii="Times New Roman" w:eastAsia="SimSun" w:hAnsi="Times New Roman" w:cs="Mangal"/>
          <w:kern w:val="1"/>
          <w:sz w:val="28"/>
          <w:szCs w:val="28"/>
          <w:lang w:eastAsia="zh-CN" w:bidi="hi-IN"/>
        </w:rPr>
        <w:t xml:space="preserve"> по 1 сентября. Выпуск детей в школу осуществляется с 1 июня. </w:t>
      </w:r>
    </w:p>
    <w:p w:rsidR="00844132" w:rsidRPr="00D86EC0" w:rsidRDefault="00C92924" w:rsidP="00C92924">
      <w:pPr>
        <w:suppressAutoHyphens/>
        <w:autoSpaceDE w:val="0"/>
        <w:spacing w:after="0" w:line="240" w:lineRule="auto"/>
        <w:jc w:val="both"/>
        <w:rPr>
          <w:rFonts w:ascii="Times New Roman" w:hAnsi="Times New Roman"/>
          <w:kern w:val="1"/>
          <w:sz w:val="28"/>
          <w:szCs w:val="28"/>
          <w:lang w:eastAsia="zh-CN"/>
        </w:rPr>
      </w:pPr>
      <w:r>
        <w:rPr>
          <w:rFonts w:ascii="Times New Roman" w:hAnsi="Times New Roman"/>
          <w:kern w:val="1"/>
          <w:sz w:val="28"/>
          <w:szCs w:val="28"/>
          <w:lang w:eastAsia="zh-CN"/>
        </w:rPr>
        <w:t xml:space="preserve">   </w:t>
      </w:r>
      <w:r w:rsidR="00844132" w:rsidRPr="00B50EA6">
        <w:rPr>
          <w:rFonts w:ascii="Times New Roman" w:hAnsi="Times New Roman"/>
          <w:kern w:val="1"/>
          <w:sz w:val="28"/>
          <w:szCs w:val="28"/>
          <w:lang w:eastAsia="zh-CN" w:bidi="hi-IN"/>
        </w:rPr>
        <w:t xml:space="preserve"> </w:t>
      </w:r>
      <w:r w:rsidR="006D26A0">
        <w:rPr>
          <w:rFonts w:ascii="Times New Roman" w:eastAsia="SimSun" w:hAnsi="Times New Roman"/>
          <w:kern w:val="1"/>
          <w:sz w:val="28"/>
          <w:szCs w:val="28"/>
          <w:lang w:eastAsia="zh-CN" w:bidi="hi-IN"/>
        </w:rPr>
        <w:t xml:space="preserve">Численный состав педагогов </w:t>
      </w:r>
      <w:r>
        <w:rPr>
          <w:rFonts w:ascii="Times New Roman" w:eastAsia="SimSun" w:hAnsi="Times New Roman"/>
          <w:kern w:val="1"/>
          <w:sz w:val="28"/>
          <w:szCs w:val="28"/>
          <w:lang w:eastAsia="zh-CN" w:bidi="hi-IN"/>
        </w:rPr>
        <w:t>и руководителей– 32</w:t>
      </w:r>
      <w:r w:rsidR="00844132" w:rsidRPr="00B50EA6">
        <w:rPr>
          <w:rFonts w:ascii="Times New Roman" w:eastAsia="SimSun" w:hAnsi="Times New Roman"/>
          <w:kern w:val="1"/>
          <w:sz w:val="28"/>
          <w:szCs w:val="28"/>
          <w:lang w:eastAsia="zh-CN" w:bidi="hi-IN"/>
        </w:rPr>
        <w:t xml:space="preserve"> человек</w:t>
      </w:r>
      <w:r>
        <w:rPr>
          <w:rFonts w:ascii="Times New Roman" w:eastAsia="SimSun" w:hAnsi="Times New Roman"/>
          <w:kern w:val="1"/>
          <w:sz w:val="28"/>
          <w:szCs w:val="28"/>
          <w:lang w:eastAsia="zh-CN" w:bidi="hi-IN"/>
        </w:rPr>
        <w:t>а.</w:t>
      </w:r>
    </w:p>
    <w:p w:rsidR="00844132" w:rsidRPr="00B50EA6" w:rsidRDefault="00844132" w:rsidP="00B50EA6">
      <w:pPr>
        <w:widowControl w:val="0"/>
        <w:suppressAutoHyphens/>
        <w:autoSpaceDE w:val="0"/>
        <w:spacing w:after="0" w:line="240" w:lineRule="auto"/>
        <w:jc w:val="both"/>
        <w:rPr>
          <w:rFonts w:ascii="Times New Roman" w:hAnsi="Times New Roman"/>
          <w:b/>
          <w:kern w:val="1"/>
          <w:sz w:val="28"/>
          <w:szCs w:val="28"/>
          <w:u w:val="single"/>
          <w:lang w:eastAsia="zh-CN" w:bidi="hi-IN"/>
        </w:rPr>
      </w:pPr>
    </w:p>
    <w:p w:rsidR="00844132" w:rsidRPr="00B50EA6" w:rsidRDefault="00844132" w:rsidP="00B50EA6">
      <w:pPr>
        <w:widowControl w:val="0"/>
        <w:suppressAutoHyphens/>
        <w:autoSpaceDE w:val="0"/>
        <w:spacing w:after="0" w:line="240" w:lineRule="auto"/>
        <w:jc w:val="both"/>
        <w:rPr>
          <w:rFonts w:ascii="Times New Roman" w:hAnsi="Times New Roman"/>
          <w:b/>
          <w:kern w:val="1"/>
          <w:sz w:val="28"/>
          <w:szCs w:val="28"/>
          <w:u w:val="single"/>
          <w:lang w:eastAsia="zh-CN" w:bidi="hi-IN"/>
        </w:rPr>
      </w:pPr>
      <w:r w:rsidRPr="00B50EA6">
        <w:rPr>
          <w:rFonts w:ascii="Times New Roman" w:hAnsi="Times New Roman"/>
          <w:b/>
          <w:kern w:val="1"/>
          <w:sz w:val="28"/>
          <w:szCs w:val="28"/>
          <w:u w:val="single"/>
          <w:lang w:eastAsia="zh-CN" w:bidi="hi-IN"/>
        </w:rPr>
        <w:t>Режим работы.</w:t>
      </w:r>
    </w:p>
    <w:p w:rsidR="00844132" w:rsidRPr="00B50EA6" w:rsidRDefault="00C92924" w:rsidP="00B50EA6">
      <w:pPr>
        <w:widowControl w:val="0"/>
        <w:suppressAutoHyphens/>
        <w:autoSpaceDE w:val="0"/>
        <w:spacing w:after="0" w:line="240" w:lineRule="auto"/>
        <w:jc w:val="both"/>
        <w:rPr>
          <w:rFonts w:ascii="Times New Roman" w:hAnsi="Times New Roman"/>
          <w:kern w:val="1"/>
          <w:sz w:val="28"/>
          <w:szCs w:val="28"/>
          <w:lang w:eastAsia="zh-CN" w:bidi="hi-IN"/>
        </w:rPr>
      </w:pPr>
      <w:r>
        <w:rPr>
          <w:rFonts w:ascii="Times New Roman" w:hAnsi="Times New Roman"/>
          <w:kern w:val="1"/>
          <w:sz w:val="28"/>
          <w:szCs w:val="28"/>
          <w:lang w:eastAsia="zh-CN" w:bidi="hi-IN"/>
        </w:rPr>
        <w:t xml:space="preserve">  МАДОУ ЦРР-д/с№32</w:t>
      </w:r>
      <w:r w:rsidR="00844132" w:rsidRPr="00B50EA6">
        <w:rPr>
          <w:rFonts w:ascii="Times New Roman" w:hAnsi="Times New Roman"/>
          <w:kern w:val="1"/>
          <w:sz w:val="28"/>
          <w:szCs w:val="28"/>
          <w:lang w:eastAsia="zh-CN" w:bidi="hi-IN"/>
        </w:rPr>
        <w:t xml:space="preserve"> работает по пятидневной рабочей неделе с выходными дн</w:t>
      </w:r>
      <w:r w:rsidR="00D86EC0">
        <w:rPr>
          <w:rFonts w:ascii="Times New Roman" w:hAnsi="Times New Roman"/>
          <w:kern w:val="1"/>
          <w:sz w:val="28"/>
          <w:szCs w:val="28"/>
          <w:lang w:eastAsia="zh-CN" w:bidi="hi-IN"/>
        </w:rPr>
        <w:t>ями в субботу и воскресенье, с 7.30 до 18.00</w:t>
      </w:r>
      <w:r w:rsidR="00844132" w:rsidRPr="00B50EA6">
        <w:rPr>
          <w:rFonts w:ascii="Times New Roman" w:hAnsi="Times New Roman"/>
          <w:kern w:val="1"/>
          <w:sz w:val="28"/>
          <w:szCs w:val="28"/>
          <w:lang w:eastAsia="zh-CN" w:bidi="hi-IN"/>
        </w:rPr>
        <w:t xml:space="preserve"> часов.</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numPr>
          <w:ilvl w:val="0"/>
          <w:numId w:val="15"/>
        </w:numPr>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b/>
          <w:kern w:val="1"/>
          <w:sz w:val="28"/>
          <w:szCs w:val="28"/>
          <w:lang w:eastAsia="zh-CN" w:bidi="hi-IN"/>
        </w:rPr>
        <w:t>Состав воспитанников</w:t>
      </w:r>
      <w:r w:rsidRPr="00B50EA6">
        <w:rPr>
          <w:rFonts w:ascii="Times New Roman" w:hAnsi="Times New Roman"/>
          <w:kern w:val="1"/>
          <w:sz w:val="28"/>
          <w:szCs w:val="28"/>
          <w:lang w:eastAsia="zh-CN" w:bidi="hi-IN"/>
        </w:rPr>
        <w:t>.</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Численный состав </w:t>
      </w:r>
      <w:r w:rsidR="00D86EC0">
        <w:rPr>
          <w:rFonts w:ascii="Times New Roman" w:hAnsi="Times New Roman"/>
          <w:kern w:val="1"/>
          <w:sz w:val="28"/>
          <w:szCs w:val="28"/>
          <w:lang w:eastAsia="zh-CN" w:bidi="hi-IN"/>
        </w:rPr>
        <w:t>воспитанников на 1 сентября 2</w:t>
      </w:r>
      <w:r w:rsidR="00C92924">
        <w:rPr>
          <w:rFonts w:ascii="Times New Roman" w:hAnsi="Times New Roman"/>
          <w:kern w:val="1"/>
          <w:sz w:val="28"/>
          <w:szCs w:val="28"/>
          <w:lang w:eastAsia="zh-CN" w:bidi="hi-IN"/>
        </w:rPr>
        <w:t>017 года – 336 человек</w:t>
      </w:r>
      <w:r w:rsidRPr="00B50EA6">
        <w:rPr>
          <w:rFonts w:ascii="Times New Roman" w:hAnsi="Times New Roman"/>
          <w:kern w:val="1"/>
          <w:sz w:val="28"/>
          <w:szCs w:val="28"/>
          <w:lang w:eastAsia="zh-CN" w:bidi="hi-IN"/>
        </w:rPr>
        <w:t>.</w:t>
      </w:r>
    </w:p>
    <w:p w:rsidR="00B63B25" w:rsidRPr="00734D0F" w:rsidRDefault="00734D0F" w:rsidP="00734D0F">
      <w:pPr>
        <w:widowControl w:val="0"/>
        <w:suppressAutoHyphens/>
        <w:autoSpaceDE w:val="0"/>
        <w:spacing w:after="0" w:line="240" w:lineRule="auto"/>
        <w:jc w:val="both"/>
        <w:rPr>
          <w:rFonts w:ascii="Times New Roman" w:hAnsi="Times New Roman"/>
          <w:kern w:val="1"/>
          <w:sz w:val="28"/>
          <w:szCs w:val="28"/>
          <w:lang w:eastAsia="zh-CN" w:bidi="hi-IN"/>
        </w:rPr>
      </w:pPr>
      <w:r>
        <w:rPr>
          <w:rFonts w:ascii="Times New Roman" w:hAnsi="Times New Roman"/>
          <w:kern w:val="1"/>
          <w:sz w:val="28"/>
          <w:szCs w:val="28"/>
          <w:lang w:eastAsia="zh-CN" w:bidi="hi-IN"/>
        </w:rPr>
        <w:t xml:space="preserve">    </w:t>
      </w:r>
      <w:r w:rsidR="00B63B25" w:rsidRPr="00B63B25">
        <w:rPr>
          <w:rFonts w:ascii="Times New Roman" w:eastAsia="Arial CYR" w:hAnsi="Times New Roman" w:cs="Arial CYR"/>
          <w:color w:val="000000"/>
          <w:sz w:val="28"/>
          <w:szCs w:val="28"/>
          <w:lang w:eastAsia="ru-RU" w:bidi="ru-RU"/>
        </w:rPr>
        <w:t xml:space="preserve">Образовательная деятельность по образовательным программам в </w:t>
      </w:r>
      <w:r w:rsidR="00C92924">
        <w:rPr>
          <w:rFonts w:ascii="Times New Roman" w:eastAsia="Arial CYR" w:hAnsi="Times New Roman" w:cs="Arial CYR"/>
          <w:color w:val="000000"/>
          <w:sz w:val="28"/>
          <w:szCs w:val="28"/>
          <w:lang w:eastAsia="ru-RU" w:bidi="ru-RU"/>
        </w:rPr>
        <w:t xml:space="preserve">МАДОУ </w:t>
      </w:r>
      <w:r w:rsidR="00B63B25" w:rsidRPr="00B63B25">
        <w:rPr>
          <w:rFonts w:ascii="Times New Roman" w:eastAsia="Arial CYR" w:hAnsi="Times New Roman" w:cs="Arial CYR"/>
          <w:color w:val="000000"/>
          <w:sz w:val="28"/>
          <w:szCs w:val="28"/>
          <w:lang w:eastAsia="ru-RU" w:bidi="ru-RU"/>
        </w:rPr>
        <w:t>осуществляется в группах для детей от 2-</w:t>
      </w:r>
      <w:r w:rsidRPr="00B63B25">
        <w:rPr>
          <w:rFonts w:ascii="Times New Roman" w:eastAsia="Arial CYR" w:hAnsi="Times New Roman" w:cs="Arial CYR"/>
          <w:color w:val="000000"/>
          <w:sz w:val="28"/>
          <w:szCs w:val="28"/>
          <w:lang w:eastAsia="ru-RU" w:bidi="ru-RU"/>
        </w:rPr>
        <w:t>х лет</w:t>
      </w:r>
      <w:r w:rsidR="00B63B25" w:rsidRPr="00B63B25">
        <w:rPr>
          <w:rFonts w:ascii="Times New Roman" w:eastAsia="Arial CYR" w:hAnsi="Times New Roman" w:cs="Arial CYR"/>
          <w:color w:val="000000"/>
          <w:sz w:val="28"/>
          <w:szCs w:val="28"/>
          <w:lang w:eastAsia="ru-RU" w:bidi="ru-RU"/>
        </w:rPr>
        <w:t xml:space="preserve"> </w:t>
      </w:r>
      <w:r w:rsidR="00C92924" w:rsidRPr="00B63B25">
        <w:rPr>
          <w:rFonts w:ascii="Times New Roman" w:eastAsia="Arial CYR" w:hAnsi="Times New Roman" w:cs="Arial CYR"/>
          <w:color w:val="000000"/>
          <w:sz w:val="28"/>
          <w:szCs w:val="28"/>
          <w:lang w:eastAsia="ru-RU" w:bidi="ru-RU"/>
        </w:rPr>
        <w:t>до прекращения</w:t>
      </w:r>
      <w:r w:rsidR="00B63B25" w:rsidRPr="00B63B25">
        <w:rPr>
          <w:rFonts w:ascii="Times New Roman" w:eastAsia="Arial CYR" w:hAnsi="Times New Roman" w:cs="Arial CYR"/>
          <w:color w:val="000000"/>
          <w:sz w:val="28"/>
          <w:szCs w:val="28"/>
          <w:lang w:eastAsia="ru-RU" w:bidi="ru-RU"/>
        </w:rPr>
        <w:t xml:space="preserve"> образовательных отношений.</w:t>
      </w:r>
    </w:p>
    <w:p w:rsidR="00B63B25" w:rsidRPr="00B63B25" w:rsidRDefault="00B63B25" w:rsidP="00734D0F">
      <w:pPr>
        <w:widowControl w:val="0"/>
        <w:suppressAutoHyphens/>
        <w:autoSpaceDE w:val="0"/>
        <w:spacing w:after="0" w:line="240" w:lineRule="auto"/>
        <w:jc w:val="both"/>
        <w:rPr>
          <w:rFonts w:ascii="Times New Roman" w:eastAsia="Arial CYR" w:hAnsi="Times New Roman" w:cs="Arial CYR"/>
          <w:color w:val="000000"/>
          <w:sz w:val="28"/>
          <w:szCs w:val="28"/>
          <w:lang w:eastAsia="ru-RU" w:bidi="ru-RU"/>
        </w:rPr>
      </w:pPr>
      <w:r w:rsidRPr="00B63B25">
        <w:rPr>
          <w:rFonts w:ascii="Times New Roman" w:eastAsia="Arial CYR" w:hAnsi="Times New Roman" w:cs="Arial CYR"/>
          <w:color w:val="000000"/>
          <w:sz w:val="28"/>
          <w:szCs w:val="28"/>
          <w:lang w:eastAsia="ru-RU" w:bidi="ru-RU"/>
        </w:rPr>
        <w:t>При наличии соответствующих условий в Центре могут функционировать группы для детей с 2-х месяцев до 2-х лет.</w:t>
      </w:r>
    </w:p>
    <w:p w:rsidR="00B63B25" w:rsidRPr="00B63B25" w:rsidRDefault="00C92924" w:rsidP="00734D0F">
      <w:pPr>
        <w:widowControl w:val="0"/>
        <w:suppressAutoHyphens/>
        <w:autoSpaceDE w:val="0"/>
        <w:spacing w:after="0" w:line="240" w:lineRule="auto"/>
        <w:jc w:val="both"/>
        <w:rPr>
          <w:rFonts w:ascii="Times New Roman" w:eastAsia="Arial CYR" w:hAnsi="Times New Roman" w:cs="Arial CYR"/>
          <w:color w:val="000000"/>
          <w:sz w:val="28"/>
          <w:szCs w:val="28"/>
          <w:lang w:eastAsia="ru-RU" w:bidi="ru-RU"/>
        </w:rPr>
      </w:pPr>
      <w:r>
        <w:rPr>
          <w:rFonts w:ascii="Times New Roman" w:eastAsia="Arial CYR" w:hAnsi="Times New Roman" w:cs="Arial CYR"/>
          <w:color w:val="000000"/>
          <w:sz w:val="28"/>
          <w:szCs w:val="28"/>
          <w:lang w:eastAsia="ru-RU" w:bidi="ru-RU"/>
        </w:rPr>
        <w:t xml:space="preserve"> Группы могут имеют</w:t>
      </w:r>
      <w:r w:rsidR="00B63B25" w:rsidRPr="00B63B25">
        <w:rPr>
          <w:rFonts w:ascii="Times New Roman" w:eastAsia="Arial CYR" w:hAnsi="Times New Roman" w:cs="Arial CYR"/>
          <w:color w:val="000000"/>
          <w:sz w:val="28"/>
          <w:szCs w:val="28"/>
          <w:lang w:eastAsia="ru-RU" w:bidi="ru-RU"/>
        </w:rPr>
        <w:t xml:space="preserve"> </w:t>
      </w:r>
      <w:r>
        <w:rPr>
          <w:rFonts w:ascii="Times New Roman" w:eastAsia="Arial CYR" w:hAnsi="Times New Roman" w:cs="Arial CYR"/>
          <w:color w:val="000000"/>
          <w:sz w:val="28"/>
          <w:szCs w:val="28"/>
          <w:lang w:eastAsia="ru-RU" w:bidi="ru-RU"/>
        </w:rPr>
        <w:t>общеразвивающую, компенсирующую</w:t>
      </w:r>
      <w:r w:rsidR="00B63B25" w:rsidRPr="00B63B25">
        <w:rPr>
          <w:rFonts w:ascii="Times New Roman" w:eastAsia="Arial CYR" w:hAnsi="Times New Roman" w:cs="Arial CYR"/>
          <w:color w:val="000000"/>
          <w:sz w:val="28"/>
          <w:szCs w:val="28"/>
          <w:lang w:eastAsia="ru-RU" w:bidi="ru-RU"/>
        </w:rPr>
        <w:t xml:space="preserve"> направленность и регламент</w:t>
      </w:r>
      <w:r>
        <w:rPr>
          <w:rFonts w:ascii="Times New Roman" w:eastAsia="Arial CYR" w:hAnsi="Times New Roman" w:cs="Arial CYR"/>
          <w:color w:val="000000"/>
          <w:sz w:val="28"/>
          <w:szCs w:val="28"/>
          <w:lang w:eastAsia="ru-RU" w:bidi="ru-RU"/>
        </w:rPr>
        <w:t>ируется локальными актами МАДОУ</w:t>
      </w:r>
      <w:r w:rsidR="00B63B25" w:rsidRPr="00B63B25">
        <w:rPr>
          <w:rFonts w:ascii="Times New Roman" w:eastAsia="Arial CYR" w:hAnsi="Times New Roman" w:cs="Arial CYR"/>
          <w:color w:val="000000"/>
          <w:sz w:val="28"/>
          <w:szCs w:val="28"/>
          <w:lang w:eastAsia="ru-RU" w:bidi="ru-RU"/>
        </w:rPr>
        <w:t>.</w:t>
      </w:r>
    </w:p>
    <w:p w:rsidR="00B63B25" w:rsidRPr="00B63B25" w:rsidRDefault="00B63B25" w:rsidP="00734D0F">
      <w:pPr>
        <w:widowControl w:val="0"/>
        <w:suppressAutoHyphens/>
        <w:autoSpaceDE w:val="0"/>
        <w:spacing w:after="0" w:line="240" w:lineRule="auto"/>
        <w:jc w:val="both"/>
        <w:rPr>
          <w:rFonts w:ascii="Times New Roman" w:eastAsia="Arial CYR" w:hAnsi="Times New Roman" w:cs="Arial CYR"/>
          <w:color w:val="000000"/>
          <w:sz w:val="28"/>
          <w:szCs w:val="28"/>
          <w:lang w:eastAsia="ru-RU" w:bidi="ru-RU"/>
        </w:rPr>
      </w:pPr>
      <w:r w:rsidRPr="00B63B25">
        <w:rPr>
          <w:rFonts w:ascii="Times New Roman" w:eastAsia="Arial CYR" w:hAnsi="Times New Roman" w:cs="Arial CYR"/>
          <w:color w:val="000000"/>
          <w:sz w:val="28"/>
          <w:szCs w:val="28"/>
          <w:lang w:eastAsia="ru-RU" w:bidi="ru-RU"/>
        </w:rPr>
        <w:t>В группах общеразвивающей направленности осуществляется реализация образовательной программы дошкольного образования.</w:t>
      </w:r>
    </w:p>
    <w:p w:rsidR="00B63B25" w:rsidRPr="00B63B25" w:rsidRDefault="00B63B25" w:rsidP="00734D0F">
      <w:pPr>
        <w:widowControl w:val="0"/>
        <w:suppressAutoHyphens/>
        <w:autoSpaceDE w:val="0"/>
        <w:spacing w:after="0" w:line="240" w:lineRule="auto"/>
        <w:jc w:val="both"/>
        <w:rPr>
          <w:rFonts w:ascii="Times New Roman" w:eastAsia="Arial CYR" w:hAnsi="Times New Roman" w:cs="Arial CYR"/>
          <w:color w:val="000000"/>
          <w:sz w:val="28"/>
          <w:szCs w:val="28"/>
          <w:lang w:eastAsia="ru-RU" w:bidi="ru-RU"/>
        </w:rPr>
      </w:pPr>
      <w:r w:rsidRPr="00B63B25">
        <w:rPr>
          <w:rFonts w:ascii="Times New Roman" w:eastAsia="Arial CYR" w:hAnsi="Times New Roman" w:cs="Arial CYR"/>
          <w:color w:val="000000"/>
          <w:sz w:val="28"/>
          <w:szCs w:val="28"/>
          <w:lang w:eastAsia="ru-RU" w:bidi="ru-RU"/>
        </w:rPr>
        <w:t xml:space="preserve">В группах компенсирующей направленности осуществляется реализация </w:t>
      </w:r>
      <w:r w:rsidRPr="00B63B25">
        <w:rPr>
          <w:rFonts w:ascii="Times New Roman" w:eastAsia="Arial CYR" w:hAnsi="Times New Roman" w:cs="Arial CYR"/>
          <w:sz w:val="28"/>
          <w:szCs w:val="28"/>
          <w:lang w:eastAsia="ru-RU" w:bidi="ru-RU"/>
        </w:rPr>
        <w:t xml:space="preserve">адаптированной образовательной программы дошкольного образования для детей с ограниченными возможностями здоровья </w:t>
      </w:r>
      <w:r w:rsidRPr="00B63B25">
        <w:rPr>
          <w:rFonts w:ascii="Times New Roman" w:eastAsia="Arial CYR" w:hAnsi="Times New Roman" w:cs="Arial CYR"/>
          <w:color w:val="000000"/>
          <w:sz w:val="28"/>
          <w:szCs w:val="28"/>
          <w:lang w:eastAsia="ru-RU" w:bidi="ru-RU"/>
        </w:rPr>
        <w:t>с учётом их психофизического развития, индивидуальных возможностей, обеспечивающий коррекцию нарушений развития и социальную адаптацию обучающихся с ограниченными возможностями здоровья.</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eastAsia="SimSun" w:hAnsi="Times New Roman" w:cs="Mangal"/>
          <w:kern w:val="1"/>
          <w:sz w:val="28"/>
          <w:szCs w:val="28"/>
          <w:lang w:eastAsia="zh-CN" w:bidi="hi-IN"/>
        </w:rPr>
        <w:t xml:space="preserve">В </w:t>
      </w:r>
      <w:r w:rsidR="00C92924">
        <w:rPr>
          <w:rFonts w:ascii="Times New Roman" w:eastAsia="SimSun" w:hAnsi="Times New Roman"/>
          <w:kern w:val="1"/>
          <w:sz w:val="28"/>
          <w:szCs w:val="28"/>
          <w:lang w:eastAsia="zh-CN" w:bidi="hi-IN"/>
        </w:rPr>
        <w:t>МАДОУ ЦРР-д/с№32</w:t>
      </w:r>
      <w:r w:rsidR="00C92924">
        <w:rPr>
          <w:rFonts w:ascii="Times New Roman" w:eastAsia="SimSun" w:hAnsi="Times New Roman" w:cs="Mangal"/>
          <w:kern w:val="1"/>
          <w:sz w:val="28"/>
          <w:szCs w:val="28"/>
          <w:lang w:eastAsia="zh-CN" w:bidi="hi-IN"/>
        </w:rPr>
        <w:t xml:space="preserve"> функционируют 17</w:t>
      </w:r>
      <w:r w:rsidR="00734D0F">
        <w:rPr>
          <w:rFonts w:ascii="Times New Roman" w:eastAsia="SimSun" w:hAnsi="Times New Roman" w:cs="Mangal"/>
          <w:kern w:val="1"/>
          <w:sz w:val="28"/>
          <w:szCs w:val="28"/>
          <w:lang w:eastAsia="zh-CN" w:bidi="hi-IN"/>
        </w:rPr>
        <w:t xml:space="preserve"> групп, из них</w:t>
      </w:r>
      <w:r w:rsidRPr="00B50EA6">
        <w:rPr>
          <w:rFonts w:ascii="Times New Roman" w:eastAsia="SimSun" w:hAnsi="Times New Roman" w:cs="Mangal"/>
          <w:kern w:val="1"/>
          <w:sz w:val="28"/>
          <w:szCs w:val="28"/>
          <w:lang w:eastAsia="zh-CN" w:bidi="hi-IN"/>
        </w:rPr>
        <w:t>:</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w:t>
      </w:r>
      <w:r w:rsidR="00C92924">
        <w:rPr>
          <w:rFonts w:ascii="Times New Roman" w:eastAsia="SimSun" w:hAnsi="Times New Roman" w:cs="Mangal"/>
          <w:kern w:val="1"/>
          <w:sz w:val="28"/>
          <w:szCs w:val="28"/>
          <w:lang w:eastAsia="zh-CN" w:bidi="hi-IN"/>
        </w:rPr>
        <w:t>3</w:t>
      </w:r>
      <w:r w:rsidRPr="00B50EA6">
        <w:rPr>
          <w:rFonts w:ascii="Times New Roman" w:eastAsia="SimSun" w:hAnsi="Times New Roman" w:cs="Mangal"/>
          <w:kern w:val="1"/>
          <w:sz w:val="28"/>
          <w:szCs w:val="28"/>
          <w:lang w:eastAsia="zh-CN" w:bidi="hi-IN"/>
        </w:rPr>
        <w:t xml:space="preserve"> группы раннего возраста – от 2 до 3-х лет; </w:t>
      </w:r>
    </w:p>
    <w:p w:rsidR="00844132" w:rsidRDefault="00844132" w:rsidP="00B50EA6">
      <w:pPr>
        <w:widowControl w:val="0"/>
        <w:suppressAutoHyphens/>
        <w:autoSpaceDE w:val="0"/>
        <w:spacing w:after="0" w:line="240" w:lineRule="auto"/>
        <w:jc w:val="both"/>
        <w:rPr>
          <w:rFonts w:ascii="Times New Roman" w:eastAsia="SimSun" w:hAnsi="Times New Roman" w:cs="Mangal"/>
          <w:kern w:val="1"/>
          <w:sz w:val="28"/>
          <w:szCs w:val="28"/>
          <w:lang w:eastAsia="zh-CN" w:bidi="hi-IN"/>
        </w:rPr>
      </w:pPr>
      <w:r w:rsidRPr="00B50EA6">
        <w:rPr>
          <w:rFonts w:ascii="Times New Roman" w:hAnsi="Times New Roman"/>
          <w:kern w:val="1"/>
          <w:sz w:val="28"/>
          <w:szCs w:val="28"/>
          <w:lang w:eastAsia="zh-CN" w:bidi="hi-IN"/>
        </w:rPr>
        <w:t xml:space="preserve"> - </w:t>
      </w:r>
      <w:r w:rsidR="00C92924">
        <w:rPr>
          <w:rFonts w:ascii="Times New Roman" w:eastAsia="SimSun" w:hAnsi="Times New Roman" w:cs="Mangal"/>
          <w:kern w:val="1"/>
          <w:sz w:val="28"/>
          <w:szCs w:val="28"/>
          <w:lang w:eastAsia="zh-CN" w:bidi="hi-IN"/>
        </w:rPr>
        <w:t>14</w:t>
      </w:r>
      <w:r w:rsidRPr="00B50EA6">
        <w:rPr>
          <w:rFonts w:ascii="Times New Roman" w:eastAsia="SimSun" w:hAnsi="Times New Roman" w:cs="Mangal"/>
          <w:kern w:val="1"/>
          <w:sz w:val="28"/>
          <w:szCs w:val="28"/>
          <w:lang w:eastAsia="zh-CN" w:bidi="hi-IN"/>
        </w:rPr>
        <w:t xml:space="preserve"> групп дошкольного возраста (младшие, средние, старшие и подготовительны</w:t>
      </w:r>
      <w:r w:rsidR="00734D0F">
        <w:rPr>
          <w:rFonts w:ascii="Times New Roman" w:eastAsia="SimSun" w:hAnsi="Times New Roman" w:cs="Mangal"/>
          <w:kern w:val="1"/>
          <w:sz w:val="28"/>
          <w:szCs w:val="28"/>
          <w:lang w:eastAsia="zh-CN" w:bidi="hi-IN"/>
        </w:rPr>
        <w:t>е группы) - от 3-х до 7-ми лет, из них:</w:t>
      </w:r>
    </w:p>
    <w:p w:rsidR="00734D0F" w:rsidRPr="00B50EA6" w:rsidRDefault="00C92924" w:rsidP="00B50EA6">
      <w:pPr>
        <w:widowControl w:val="0"/>
        <w:suppressAutoHyphens/>
        <w:autoSpaceDE w:val="0"/>
        <w:spacing w:after="0" w:line="240" w:lineRule="auto"/>
        <w:jc w:val="both"/>
        <w:rPr>
          <w:rFonts w:ascii="Times New Roman" w:hAnsi="Times New Roman"/>
          <w:kern w:val="1"/>
          <w:sz w:val="28"/>
          <w:szCs w:val="28"/>
          <w:lang w:eastAsia="zh-CN" w:bidi="hi-IN"/>
        </w:rPr>
      </w:pPr>
      <w:r>
        <w:rPr>
          <w:rFonts w:ascii="Times New Roman" w:eastAsia="SimSun" w:hAnsi="Times New Roman" w:cs="Mangal"/>
          <w:kern w:val="1"/>
          <w:sz w:val="28"/>
          <w:szCs w:val="28"/>
          <w:lang w:eastAsia="zh-CN" w:bidi="hi-IN"/>
        </w:rPr>
        <w:t>8</w:t>
      </w:r>
      <w:r w:rsidR="00734D0F">
        <w:rPr>
          <w:rFonts w:ascii="Times New Roman" w:eastAsia="SimSun" w:hAnsi="Times New Roman" w:cs="Mangal"/>
          <w:kern w:val="1"/>
          <w:sz w:val="28"/>
          <w:szCs w:val="28"/>
          <w:lang w:eastAsia="zh-CN" w:bidi="hi-IN"/>
        </w:rPr>
        <w:t xml:space="preserve"> групп компенси</w:t>
      </w:r>
      <w:r w:rsidR="002C38EA">
        <w:rPr>
          <w:rFonts w:ascii="Times New Roman" w:eastAsia="SimSun" w:hAnsi="Times New Roman" w:cs="Mangal"/>
          <w:kern w:val="1"/>
          <w:sz w:val="28"/>
          <w:szCs w:val="28"/>
          <w:lang w:eastAsia="zh-CN" w:bidi="hi-IN"/>
        </w:rPr>
        <w:t>рующей направленности, из них 6</w:t>
      </w:r>
      <w:r w:rsidR="00734D0F">
        <w:rPr>
          <w:rFonts w:ascii="Times New Roman" w:eastAsia="SimSun" w:hAnsi="Times New Roman" w:cs="Mangal"/>
          <w:kern w:val="1"/>
          <w:sz w:val="28"/>
          <w:szCs w:val="28"/>
          <w:lang w:eastAsia="zh-CN" w:bidi="hi-IN"/>
        </w:rPr>
        <w:t xml:space="preserve"> групп для детей с </w:t>
      </w:r>
      <w:r w:rsidR="002C38EA">
        <w:rPr>
          <w:rFonts w:ascii="Times New Roman" w:eastAsia="SimSun" w:hAnsi="Times New Roman" w:cs="Mangal"/>
          <w:kern w:val="1"/>
          <w:sz w:val="28"/>
          <w:szCs w:val="28"/>
          <w:lang w:eastAsia="zh-CN" w:bidi="hi-IN"/>
        </w:rPr>
        <w:t>ТНР и 2 группы</w:t>
      </w:r>
      <w:r w:rsidR="00734D0F">
        <w:rPr>
          <w:rFonts w:ascii="Times New Roman" w:eastAsia="SimSun" w:hAnsi="Times New Roman" w:cs="Mangal"/>
          <w:kern w:val="1"/>
          <w:sz w:val="28"/>
          <w:szCs w:val="28"/>
          <w:lang w:eastAsia="zh-CN" w:bidi="hi-IN"/>
        </w:rPr>
        <w:t xml:space="preserve"> для детей с ЗПР.</w:t>
      </w:r>
    </w:p>
    <w:p w:rsidR="00844132" w:rsidRPr="00B50EA6" w:rsidRDefault="00844132" w:rsidP="002C38EA">
      <w:pPr>
        <w:widowControl w:val="0"/>
        <w:suppressAutoHyphens/>
        <w:autoSpaceDE w:val="0"/>
        <w:spacing w:after="0" w:line="240" w:lineRule="auto"/>
        <w:jc w:val="both"/>
        <w:rPr>
          <w:rFonts w:ascii="Times New Roman" w:eastAsia="SimSun" w:hAnsi="Times New Roman" w:cs="Mangal"/>
          <w:kern w:val="1"/>
          <w:sz w:val="28"/>
          <w:szCs w:val="28"/>
          <w:lang w:eastAsia="zh-CN" w:bidi="hi-IN"/>
        </w:rPr>
      </w:pPr>
      <w:r w:rsidRPr="00B50EA6">
        <w:rPr>
          <w:rFonts w:ascii="Times New Roman" w:hAnsi="Times New Roman"/>
          <w:kern w:val="1"/>
          <w:sz w:val="28"/>
          <w:szCs w:val="28"/>
          <w:lang w:eastAsia="zh-CN" w:bidi="hi-IN"/>
        </w:rPr>
        <w:t xml:space="preserve"> </w:t>
      </w:r>
    </w:p>
    <w:p w:rsidR="007F5012" w:rsidRPr="007F5012" w:rsidRDefault="00844132" w:rsidP="007F5012">
      <w:pPr>
        <w:pStyle w:val="af1"/>
        <w:spacing w:before="0" w:after="100" w:afterAutospacing="1" w:line="240" w:lineRule="auto"/>
        <w:ind w:firstLine="0"/>
        <w:jc w:val="both"/>
        <w:textAlignment w:val="top"/>
        <w:rPr>
          <w:b/>
          <w:sz w:val="28"/>
          <w:szCs w:val="28"/>
        </w:rPr>
      </w:pPr>
      <w:r w:rsidRPr="00B50EA6">
        <w:rPr>
          <w:sz w:val="28"/>
          <w:szCs w:val="28"/>
        </w:rPr>
        <w:lastRenderedPageBreak/>
        <w:t xml:space="preserve"> </w:t>
      </w:r>
      <w:r w:rsidR="007F5012" w:rsidRPr="007F5012">
        <w:rPr>
          <w:b/>
          <w:sz w:val="28"/>
          <w:szCs w:val="28"/>
        </w:rPr>
        <w:t>Данные о контингенте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4"/>
        <w:gridCol w:w="1825"/>
        <w:gridCol w:w="2769"/>
        <w:gridCol w:w="2195"/>
      </w:tblGrid>
      <w:tr w:rsidR="007F5012" w:rsidRPr="007F5012" w:rsidTr="00A17832">
        <w:tc>
          <w:tcPr>
            <w:tcW w:w="4889" w:type="dxa"/>
            <w:gridSpan w:val="2"/>
          </w:tcPr>
          <w:p w:rsidR="007F5012" w:rsidRPr="007F5012" w:rsidRDefault="007F5012" w:rsidP="007F5012">
            <w:pPr>
              <w:widowControl w:val="0"/>
              <w:suppressAutoHyphens/>
              <w:spacing w:after="100" w:afterAutospacing="1"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Показатель</w:t>
            </w:r>
          </w:p>
        </w:tc>
        <w:tc>
          <w:tcPr>
            <w:tcW w:w="2769" w:type="dxa"/>
          </w:tcPr>
          <w:p w:rsidR="007F5012" w:rsidRPr="007F5012" w:rsidRDefault="007F5012" w:rsidP="007F5012">
            <w:pPr>
              <w:widowControl w:val="0"/>
              <w:suppressAutoHyphens/>
              <w:spacing w:after="100" w:afterAutospacing="1"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Количество</w:t>
            </w:r>
          </w:p>
        </w:tc>
        <w:tc>
          <w:tcPr>
            <w:tcW w:w="2195" w:type="dxa"/>
          </w:tcPr>
          <w:p w:rsidR="007F5012" w:rsidRPr="007F5012" w:rsidRDefault="007F5012" w:rsidP="007F5012">
            <w:pPr>
              <w:widowControl w:val="0"/>
              <w:suppressAutoHyphens/>
              <w:spacing w:after="100" w:afterAutospacing="1"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w:t>
            </w:r>
          </w:p>
        </w:tc>
      </w:tr>
      <w:tr w:rsidR="007F5012" w:rsidRPr="007F5012" w:rsidTr="00A17832">
        <w:tc>
          <w:tcPr>
            <w:tcW w:w="4889" w:type="dxa"/>
            <w:gridSpan w:val="2"/>
          </w:tcPr>
          <w:p w:rsidR="007F5012" w:rsidRPr="007F5012" w:rsidRDefault="007F5012" w:rsidP="007F5012">
            <w:pPr>
              <w:widowControl w:val="0"/>
              <w:suppressAutoHyphens/>
              <w:spacing w:after="100" w:afterAutospacing="1"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Группы</w:t>
            </w:r>
          </w:p>
        </w:tc>
        <w:tc>
          <w:tcPr>
            <w:tcW w:w="2769" w:type="dxa"/>
          </w:tcPr>
          <w:p w:rsidR="007F5012" w:rsidRPr="007F5012" w:rsidRDefault="007F5012" w:rsidP="007F5012">
            <w:pPr>
              <w:widowControl w:val="0"/>
              <w:suppressAutoHyphens/>
              <w:spacing w:after="100" w:afterAutospacing="1"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17</w:t>
            </w:r>
          </w:p>
        </w:tc>
        <w:tc>
          <w:tcPr>
            <w:tcW w:w="2195" w:type="dxa"/>
          </w:tcPr>
          <w:p w:rsidR="007F5012" w:rsidRPr="007F5012" w:rsidRDefault="007F5012" w:rsidP="007F5012">
            <w:pPr>
              <w:widowControl w:val="0"/>
              <w:suppressAutoHyphens/>
              <w:spacing w:after="100" w:afterAutospacing="1" w:line="240" w:lineRule="auto"/>
              <w:rPr>
                <w:rFonts w:ascii="Times New Roman" w:eastAsia="Times New Roman" w:hAnsi="Times New Roman" w:cs="Mangal"/>
                <w:kern w:val="1"/>
                <w:sz w:val="24"/>
                <w:szCs w:val="24"/>
                <w:lang w:bidi="hi-IN"/>
              </w:rPr>
            </w:pPr>
          </w:p>
        </w:tc>
      </w:tr>
      <w:tr w:rsidR="007F5012" w:rsidRPr="007F5012" w:rsidTr="00A17832">
        <w:tc>
          <w:tcPr>
            <w:tcW w:w="4889" w:type="dxa"/>
            <w:gridSpan w:val="2"/>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 xml:space="preserve">Воспитанники (всего), из них </w:t>
            </w:r>
          </w:p>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Мальчиков</w:t>
            </w:r>
          </w:p>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Девочек</w:t>
            </w:r>
          </w:p>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p>
        </w:tc>
        <w:tc>
          <w:tcPr>
            <w:tcW w:w="2769"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336</w:t>
            </w:r>
          </w:p>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198</w:t>
            </w:r>
          </w:p>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138</w:t>
            </w:r>
          </w:p>
        </w:tc>
        <w:tc>
          <w:tcPr>
            <w:tcW w:w="2195"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100%</w:t>
            </w:r>
          </w:p>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59%</w:t>
            </w:r>
          </w:p>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41%</w:t>
            </w:r>
          </w:p>
        </w:tc>
      </w:tr>
      <w:tr w:rsidR="007F5012" w:rsidRPr="007F5012" w:rsidTr="00A17832">
        <w:tc>
          <w:tcPr>
            <w:tcW w:w="4889" w:type="dxa"/>
            <w:gridSpan w:val="2"/>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В том числе:</w:t>
            </w:r>
          </w:p>
        </w:tc>
        <w:tc>
          <w:tcPr>
            <w:tcW w:w="2769"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p>
        </w:tc>
        <w:tc>
          <w:tcPr>
            <w:tcW w:w="2195"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p>
        </w:tc>
      </w:tr>
      <w:tr w:rsidR="007F5012" w:rsidRPr="007F5012" w:rsidTr="00A17832">
        <w:tc>
          <w:tcPr>
            <w:tcW w:w="4889" w:type="dxa"/>
            <w:gridSpan w:val="2"/>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Занимающиеся по основной образовательной программе ДО</w:t>
            </w:r>
          </w:p>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p>
        </w:tc>
        <w:tc>
          <w:tcPr>
            <w:tcW w:w="2769"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 xml:space="preserve"> 336</w:t>
            </w:r>
          </w:p>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p>
        </w:tc>
        <w:tc>
          <w:tcPr>
            <w:tcW w:w="2195"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 xml:space="preserve">100%  </w:t>
            </w:r>
          </w:p>
        </w:tc>
      </w:tr>
      <w:tr w:rsidR="007F5012" w:rsidRPr="007F5012" w:rsidTr="00A17832">
        <w:tc>
          <w:tcPr>
            <w:tcW w:w="4889" w:type="dxa"/>
            <w:gridSpan w:val="2"/>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Занимающиеся по программам</w:t>
            </w:r>
          </w:p>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 xml:space="preserve"> дополнительного образования</w:t>
            </w:r>
          </w:p>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p>
        </w:tc>
        <w:tc>
          <w:tcPr>
            <w:tcW w:w="2769"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49</w:t>
            </w:r>
          </w:p>
        </w:tc>
        <w:tc>
          <w:tcPr>
            <w:tcW w:w="2195"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14,6%</w:t>
            </w:r>
          </w:p>
        </w:tc>
      </w:tr>
      <w:tr w:rsidR="007F5012" w:rsidRPr="007F5012" w:rsidTr="00A17832">
        <w:tc>
          <w:tcPr>
            <w:tcW w:w="4889" w:type="dxa"/>
            <w:gridSpan w:val="2"/>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SimSun" w:hAnsi="Times New Roman" w:cs="Mangal"/>
                <w:i/>
                <w:kern w:val="1"/>
                <w:sz w:val="24"/>
                <w:szCs w:val="24"/>
                <w:lang w:eastAsia="zh-CN" w:bidi="hi-IN"/>
              </w:rPr>
              <w:t>Занимающие по специальным (коррекционным) программам (логогруппы)</w:t>
            </w:r>
          </w:p>
        </w:tc>
        <w:tc>
          <w:tcPr>
            <w:tcW w:w="2769"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103</w:t>
            </w:r>
          </w:p>
        </w:tc>
        <w:tc>
          <w:tcPr>
            <w:tcW w:w="2195"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30,7%</w:t>
            </w:r>
          </w:p>
        </w:tc>
      </w:tr>
      <w:tr w:rsidR="007F5012" w:rsidRPr="007F5012" w:rsidTr="00A17832">
        <w:tc>
          <w:tcPr>
            <w:tcW w:w="3064"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Воспитанники, получающие образование по форме</w:t>
            </w:r>
          </w:p>
        </w:tc>
        <w:tc>
          <w:tcPr>
            <w:tcW w:w="1825"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Очное</w:t>
            </w:r>
          </w:p>
        </w:tc>
        <w:tc>
          <w:tcPr>
            <w:tcW w:w="2769"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336</w:t>
            </w:r>
          </w:p>
        </w:tc>
        <w:tc>
          <w:tcPr>
            <w:tcW w:w="2195"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100%</w:t>
            </w:r>
          </w:p>
        </w:tc>
      </w:tr>
      <w:tr w:rsidR="007F5012" w:rsidRPr="007F5012" w:rsidTr="00A17832">
        <w:tc>
          <w:tcPr>
            <w:tcW w:w="3064"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p>
        </w:tc>
        <w:tc>
          <w:tcPr>
            <w:tcW w:w="1825"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Заочное</w:t>
            </w:r>
          </w:p>
        </w:tc>
        <w:tc>
          <w:tcPr>
            <w:tcW w:w="2769"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w:t>
            </w:r>
          </w:p>
        </w:tc>
        <w:tc>
          <w:tcPr>
            <w:tcW w:w="2195"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p>
        </w:tc>
      </w:tr>
      <w:tr w:rsidR="007F5012" w:rsidRPr="007F5012" w:rsidTr="00A17832">
        <w:tc>
          <w:tcPr>
            <w:tcW w:w="3064"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p>
        </w:tc>
        <w:tc>
          <w:tcPr>
            <w:tcW w:w="1825"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Семейное</w:t>
            </w:r>
          </w:p>
        </w:tc>
        <w:tc>
          <w:tcPr>
            <w:tcW w:w="2769"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w:t>
            </w:r>
          </w:p>
        </w:tc>
        <w:tc>
          <w:tcPr>
            <w:tcW w:w="2195"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w:t>
            </w:r>
          </w:p>
        </w:tc>
      </w:tr>
      <w:tr w:rsidR="007F5012" w:rsidRPr="007F5012" w:rsidTr="00A17832">
        <w:tc>
          <w:tcPr>
            <w:tcW w:w="3064"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p>
        </w:tc>
        <w:tc>
          <w:tcPr>
            <w:tcW w:w="1825"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экстернат</w:t>
            </w:r>
          </w:p>
        </w:tc>
        <w:tc>
          <w:tcPr>
            <w:tcW w:w="2769"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w:t>
            </w:r>
          </w:p>
        </w:tc>
        <w:tc>
          <w:tcPr>
            <w:tcW w:w="2195"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p>
        </w:tc>
      </w:tr>
      <w:tr w:rsidR="007F5012" w:rsidRPr="007F5012" w:rsidTr="00A17832">
        <w:tc>
          <w:tcPr>
            <w:tcW w:w="4889" w:type="dxa"/>
            <w:gridSpan w:val="2"/>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Дети - инвалиды</w:t>
            </w:r>
          </w:p>
        </w:tc>
        <w:tc>
          <w:tcPr>
            <w:tcW w:w="2769"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8</w:t>
            </w:r>
          </w:p>
        </w:tc>
        <w:tc>
          <w:tcPr>
            <w:tcW w:w="2195" w:type="dxa"/>
          </w:tcPr>
          <w:p w:rsidR="007F5012" w:rsidRPr="007F5012" w:rsidRDefault="007F5012" w:rsidP="007F5012">
            <w:pPr>
              <w:widowControl w:val="0"/>
              <w:suppressAutoHyphens/>
              <w:spacing w:after="0" w:line="240" w:lineRule="auto"/>
              <w:rPr>
                <w:rFonts w:ascii="Times New Roman" w:eastAsia="Times New Roman" w:hAnsi="Times New Roman" w:cs="Mangal"/>
                <w:kern w:val="1"/>
                <w:sz w:val="24"/>
                <w:szCs w:val="24"/>
                <w:lang w:bidi="hi-IN"/>
              </w:rPr>
            </w:pPr>
            <w:r w:rsidRPr="007F5012">
              <w:rPr>
                <w:rFonts w:ascii="Times New Roman" w:eastAsia="Times New Roman" w:hAnsi="Times New Roman" w:cs="Mangal"/>
                <w:kern w:val="1"/>
                <w:sz w:val="24"/>
                <w:szCs w:val="24"/>
                <w:lang w:bidi="hi-IN"/>
              </w:rPr>
              <w:t>2,3%</w:t>
            </w:r>
          </w:p>
        </w:tc>
      </w:tr>
    </w:tbl>
    <w:p w:rsidR="00844132" w:rsidRPr="00B50EA6" w:rsidRDefault="00844132" w:rsidP="00B50EA6">
      <w:pPr>
        <w:widowControl w:val="0"/>
        <w:suppressAutoHyphens/>
        <w:autoSpaceDE w:val="0"/>
        <w:spacing w:after="0" w:line="240" w:lineRule="auto"/>
        <w:jc w:val="both"/>
        <w:rPr>
          <w:rFonts w:ascii="Times New Roman" w:eastAsia="SimSun" w:hAnsi="Times New Roman"/>
          <w:kern w:val="1"/>
          <w:sz w:val="28"/>
          <w:szCs w:val="28"/>
          <w:lang w:eastAsia="zh-CN" w:bidi="hi-IN"/>
        </w:rPr>
      </w:pPr>
    </w:p>
    <w:p w:rsidR="00844132" w:rsidRDefault="00844132" w:rsidP="00B50EA6">
      <w:pPr>
        <w:spacing w:after="200" w:line="276" w:lineRule="auto"/>
        <w:contextualSpacing/>
        <w:rPr>
          <w:rFonts w:ascii="Times New Roman" w:hAnsi="Times New Roman"/>
          <w:b/>
          <w:i/>
          <w:sz w:val="28"/>
          <w:szCs w:val="28"/>
        </w:rPr>
      </w:pPr>
    </w:p>
    <w:p w:rsidR="00844132" w:rsidRPr="00B50EA6" w:rsidRDefault="00844132" w:rsidP="00B50EA6">
      <w:pPr>
        <w:spacing w:after="200" w:line="276" w:lineRule="auto"/>
        <w:contextualSpacing/>
        <w:rPr>
          <w:rFonts w:ascii="Times New Roman" w:hAnsi="Times New Roman"/>
          <w:b/>
          <w:i/>
          <w:sz w:val="28"/>
          <w:szCs w:val="28"/>
        </w:rPr>
      </w:pPr>
      <w:r w:rsidRPr="00B50EA6">
        <w:rPr>
          <w:rFonts w:ascii="Times New Roman" w:hAnsi="Times New Roman"/>
          <w:b/>
          <w:i/>
          <w:sz w:val="28"/>
          <w:szCs w:val="28"/>
        </w:rPr>
        <w:t>3 раздел. Состояние здоровья воспитанников.</w:t>
      </w:r>
    </w:p>
    <w:p w:rsidR="00844132" w:rsidRPr="00B50EA6" w:rsidRDefault="00844132" w:rsidP="00B50EA6">
      <w:pPr>
        <w:spacing w:before="30" w:after="30" w:line="240" w:lineRule="auto"/>
        <w:jc w:val="both"/>
        <w:rPr>
          <w:rFonts w:ascii="Times New Roman" w:hAnsi="Times New Roman"/>
          <w:bCs/>
          <w:sz w:val="28"/>
          <w:szCs w:val="28"/>
          <w:shd w:val="clear" w:color="auto" w:fill="FFFFFF"/>
          <w:lang w:eastAsia="ru-RU"/>
        </w:rPr>
      </w:pPr>
      <w:r w:rsidRPr="00B50EA6">
        <w:rPr>
          <w:rFonts w:ascii="Times New Roman" w:hAnsi="Times New Roman"/>
          <w:b/>
          <w:i/>
          <w:iCs/>
          <w:sz w:val="28"/>
          <w:szCs w:val="28"/>
          <w:lang w:eastAsia="ru-RU"/>
        </w:rPr>
        <w:t xml:space="preserve">     </w:t>
      </w:r>
      <w:r w:rsidRPr="00B50EA6">
        <w:rPr>
          <w:rFonts w:ascii="Times New Roman" w:hAnsi="Times New Roman"/>
          <w:bCs/>
          <w:sz w:val="28"/>
          <w:szCs w:val="28"/>
          <w:shd w:val="clear" w:color="auto" w:fill="FFFFFF"/>
          <w:lang w:eastAsia="ru-RU"/>
        </w:rPr>
        <w:t>Анализ состояния здоровья детей показывает эффективность реализуемых в детском саду мероприятий.</w:t>
      </w:r>
    </w:p>
    <w:p w:rsidR="002C38EA" w:rsidRDefault="00844132" w:rsidP="002C38EA">
      <w:pPr>
        <w:spacing w:before="30" w:after="30"/>
        <w:jc w:val="center"/>
        <w:rPr>
          <w:rFonts w:ascii="Times New Roman" w:hAnsi="Times New Roman"/>
          <w:bCs/>
          <w:color w:val="C00000"/>
          <w:sz w:val="28"/>
          <w:szCs w:val="28"/>
          <w:shd w:val="clear" w:color="auto" w:fill="FFFFFF"/>
          <w:lang w:eastAsia="ru-RU"/>
        </w:rPr>
      </w:pPr>
      <w:r w:rsidRPr="00562B5A">
        <w:rPr>
          <w:rFonts w:ascii="Times New Roman" w:hAnsi="Times New Roman"/>
          <w:bCs/>
          <w:color w:val="C00000"/>
          <w:sz w:val="28"/>
          <w:szCs w:val="28"/>
          <w:shd w:val="clear" w:color="auto" w:fill="FFFFFF"/>
          <w:lang w:eastAsia="ru-RU"/>
        </w:rPr>
        <w:t xml:space="preserve">         </w:t>
      </w:r>
    </w:p>
    <w:p w:rsidR="002C38EA" w:rsidRPr="002C38EA" w:rsidRDefault="00844132" w:rsidP="002C38EA">
      <w:pPr>
        <w:spacing w:before="30" w:after="30"/>
        <w:jc w:val="center"/>
        <w:rPr>
          <w:rFonts w:ascii="Times New Roman" w:hAnsi="Times New Roman"/>
          <w:bCs/>
          <w:sz w:val="28"/>
          <w:szCs w:val="28"/>
          <w:shd w:val="clear" w:color="auto" w:fill="FFFFFF"/>
          <w:lang w:eastAsia="ru-RU"/>
        </w:rPr>
      </w:pPr>
      <w:r w:rsidRPr="00562B5A">
        <w:rPr>
          <w:rFonts w:ascii="Times New Roman" w:hAnsi="Times New Roman"/>
          <w:bCs/>
          <w:color w:val="C00000"/>
          <w:sz w:val="28"/>
          <w:szCs w:val="28"/>
          <w:shd w:val="clear" w:color="auto" w:fill="FFFFFF"/>
          <w:lang w:eastAsia="ru-RU"/>
        </w:rPr>
        <w:t xml:space="preserve"> </w:t>
      </w:r>
      <w:r w:rsidR="002C38EA" w:rsidRPr="002C38EA">
        <w:rPr>
          <w:rFonts w:ascii="Times New Roman" w:hAnsi="Times New Roman"/>
          <w:bCs/>
          <w:sz w:val="28"/>
          <w:szCs w:val="28"/>
          <w:shd w:val="clear" w:color="auto" w:fill="FFFFFF"/>
          <w:lang w:eastAsia="ru-RU"/>
        </w:rPr>
        <w:t>Распределение по группам здоровья 2016-2017 учебный год</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1959"/>
        <w:gridCol w:w="2074"/>
        <w:gridCol w:w="2189"/>
        <w:gridCol w:w="1564"/>
      </w:tblGrid>
      <w:tr w:rsidR="002C38EA" w:rsidRPr="002C38EA" w:rsidTr="002E6EC9">
        <w:tc>
          <w:tcPr>
            <w:tcW w:w="2126" w:type="dxa"/>
            <w:vMerge w:val="restart"/>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eastAsia="ru-RU"/>
              </w:rPr>
              <w:t>«Д» группы</w:t>
            </w:r>
          </w:p>
        </w:tc>
        <w:tc>
          <w:tcPr>
            <w:tcW w:w="9065" w:type="dxa"/>
            <w:gridSpan w:val="4"/>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eastAsia="ru-RU"/>
              </w:rPr>
              <w:t xml:space="preserve">                                        Квартал</w:t>
            </w:r>
          </w:p>
        </w:tc>
      </w:tr>
      <w:tr w:rsidR="002C38EA" w:rsidRPr="002C38EA" w:rsidTr="002E6EC9">
        <w:trPr>
          <w:trHeight w:val="379"/>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C38EA" w:rsidRPr="002C38EA" w:rsidRDefault="002C38EA" w:rsidP="002E6EC9">
            <w:pPr>
              <w:rPr>
                <w:rFonts w:ascii="Times New Roman" w:hAnsi="Times New Roman"/>
                <w:bCs/>
                <w:sz w:val="28"/>
                <w:szCs w:val="28"/>
                <w:shd w:val="clear" w:color="auto" w:fill="FFFFFF"/>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center"/>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val="en-US" w:eastAsia="ru-RU"/>
              </w:rPr>
              <w:t>III</w:t>
            </w:r>
          </w:p>
        </w:tc>
        <w:tc>
          <w:tcPr>
            <w:tcW w:w="2410"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center"/>
              <w:rPr>
                <w:rFonts w:ascii="Times New Roman" w:hAnsi="Times New Roman"/>
                <w:bCs/>
                <w:sz w:val="28"/>
                <w:szCs w:val="28"/>
                <w:shd w:val="clear" w:color="auto" w:fill="FFFFFF"/>
                <w:lang w:val="en-US" w:eastAsia="ru-RU"/>
              </w:rPr>
            </w:pPr>
            <w:r w:rsidRPr="002C38EA">
              <w:rPr>
                <w:rFonts w:ascii="Times New Roman" w:hAnsi="Times New Roman"/>
                <w:bCs/>
                <w:sz w:val="28"/>
                <w:szCs w:val="28"/>
                <w:shd w:val="clear" w:color="auto" w:fill="FFFFFF"/>
                <w:lang w:val="en-US" w:eastAsia="ru-RU"/>
              </w:rPr>
              <w:t>IV</w:t>
            </w:r>
          </w:p>
        </w:tc>
        <w:tc>
          <w:tcPr>
            <w:tcW w:w="2552" w:type="dxa"/>
            <w:tcBorders>
              <w:top w:val="single" w:sz="4" w:space="0" w:color="auto"/>
              <w:left w:val="single" w:sz="4" w:space="0" w:color="auto"/>
              <w:right w:val="single" w:sz="4" w:space="0" w:color="auto"/>
            </w:tcBorders>
            <w:hideMark/>
          </w:tcPr>
          <w:p w:rsidR="002C38EA" w:rsidRPr="002C38EA" w:rsidRDefault="002C38EA" w:rsidP="002E6EC9">
            <w:pPr>
              <w:spacing w:before="30" w:after="30"/>
              <w:jc w:val="center"/>
              <w:rPr>
                <w:rFonts w:ascii="Times New Roman" w:hAnsi="Times New Roman"/>
                <w:bCs/>
                <w:sz w:val="28"/>
                <w:szCs w:val="28"/>
                <w:shd w:val="clear" w:color="auto" w:fill="FFFFFF"/>
                <w:lang w:val="en-US" w:eastAsia="ru-RU"/>
              </w:rPr>
            </w:pPr>
            <w:r w:rsidRPr="002C38EA">
              <w:rPr>
                <w:rFonts w:ascii="Times New Roman" w:hAnsi="Times New Roman"/>
                <w:bCs/>
                <w:sz w:val="28"/>
                <w:szCs w:val="28"/>
                <w:shd w:val="clear" w:color="auto" w:fill="FFFFFF"/>
                <w:lang w:val="en-US" w:eastAsia="ru-RU"/>
              </w:rPr>
              <w:t>I</w:t>
            </w:r>
          </w:p>
        </w:tc>
        <w:tc>
          <w:tcPr>
            <w:tcW w:w="1835" w:type="dxa"/>
            <w:tcBorders>
              <w:top w:val="single" w:sz="4" w:space="0" w:color="auto"/>
              <w:left w:val="single" w:sz="4" w:space="0" w:color="auto"/>
              <w:right w:val="single" w:sz="4" w:space="0" w:color="auto"/>
            </w:tcBorders>
          </w:tcPr>
          <w:p w:rsidR="002C38EA" w:rsidRPr="002C38EA" w:rsidRDefault="002C38EA" w:rsidP="002E6EC9">
            <w:pPr>
              <w:spacing w:before="30" w:after="30"/>
              <w:jc w:val="center"/>
              <w:rPr>
                <w:rFonts w:ascii="Times New Roman" w:hAnsi="Times New Roman"/>
                <w:bCs/>
                <w:sz w:val="28"/>
                <w:szCs w:val="28"/>
                <w:shd w:val="clear" w:color="auto" w:fill="FFFFFF"/>
                <w:lang w:val="en-US" w:eastAsia="ru-RU"/>
              </w:rPr>
            </w:pPr>
            <w:r w:rsidRPr="002C38EA">
              <w:rPr>
                <w:rFonts w:ascii="Times New Roman" w:hAnsi="Times New Roman"/>
                <w:bCs/>
                <w:sz w:val="28"/>
                <w:szCs w:val="28"/>
                <w:shd w:val="clear" w:color="auto" w:fill="FFFFFF"/>
                <w:lang w:val="en-US" w:eastAsia="ru-RU"/>
              </w:rPr>
              <w:t>II</w:t>
            </w:r>
          </w:p>
        </w:tc>
      </w:tr>
      <w:tr w:rsidR="002C38EA" w:rsidRPr="002C38EA" w:rsidTr="002E6EC9">
        <w:tc>
          <w:tcPr>
            <w:tcW w:w="2126"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val="en-US" w:eastAsia="ru-RU"/>
              </w:rPr>
              <w:t>I</w:t>
            </w:r>
            <w:r w:rsidRPr="002C38EA">
              <w:rPr>
                <w:rFonts w:ascii="Times New Roman" w:hAnsi="Times New Roman"/>
                <w:bCs/>
                <w:sz w:val="28"/>
                <w:szCs w:val="28"/>
                <w:shd w:val="clear" w:color="auto" w:fill="FFFFFF"/>
                <w:lang w:eastAsia="ru-RU"/>
              </w:rPr>
              <w:t xml:space="preserve"> группа</w:t>
            </w:r>
          </w:p>
        </w:tc>
        <w:tc>
          <w:tcPr>
            <w:tcW w:w="2268"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val="en-US" w:eastAsia="ru-RU"/>
              </w:rPr>
              <w:t>1</w:t>
            </w:r>
            <w:r w:rsidRPr="002C38EA">
              <w:rPr>
                <w:rFonts w:ascii="Times New Roman" w:hAnsi="Times New Roman"/>
                <w:bCs/>
                <w:sz w:val="28"/>
                <w:szCs w:val="28"/>
                <w:shd w:val="clear" w:color="auto" w:fill="FFFFFF"/>
                <w:lang w:eastAsia="ru-RU"/>
              </w:rPr>
              <w:t>75</w:t>
            </w:r>
          </w:p>
        </w:tc>
        <w:tc>
          <w:tcPr>
            <w:tcW w:w="2410"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val="en-US" w:eastAsia="ru-RU"/>
              </w:rPr>
              <w:t>1</w:t>
            </w:r>
            <w:r w:rsidRPr="002C38EA">
              <w:rPr>
                <w:rFonts w:ascii="Times New Roman" w:hAnsi="Times New Roman"/>
                <w:bCs/>
                <w:sz w:val="28"/>
                <w:szCs w:val="28"/>
                <w:shd w:val="clear" w:color="auto" w:fill="FFFFFF"/>
                <w:lang w:eastAsia="ru-RU"/>
              </w:rPr>
              <w:t>69</w:t>
            </w:r>
          </w:p>
        </w:tc>
        <w:tc>
          <w:tcPr>
            <w:tcW w:w="2552" w:type="dxa"/>
            <w:tcBorders>
              <w:top w:val="single" w:sz="4" w:space="0" w:color="auto"/>
              <w:left w:val="single" w:sz="4" w:space="0" w:color="auto"/>
              <w:bottom w:val="single" w:sz="4" w:space="0" w:color="auto"/>
              <w:right w:val="single" w:sz="4" w:space="0" w:color="auto"/>
            </w:tcBorders>
          </w:tcPr>
          <w:p w:rsidR="002C38EA" w:rsidRPr="002C38EA" w:rsidRDefault="002C38EA" w:rsidP="002E6EC9">
            <w:pPr>
              <w:spacing w:before="30" w:after="30"/>
              <w:jc w:val="both"/>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eastAsia="ru-RU"/>
              </w:rPr>
              <w:t>153</w:t>
            </w:r>
          </w:p>
        </w:tc>
        <w:tc>
          <w:tcPr>
            <w:tcW w:w="1835" w:type="dxa"/>
            <w:tcBorders>
              <w:top w:val="single" w:sz="4" w:space="0" w:color="auto"/>
              <w:left w:val="single" w:sz="4" w:space="0" w:color="auto"/>
              <w:bottom w:val="single" w:sz="4" w:space="0" w:color="auto"/>
              <w:right w:val="single" w:sz="4" w:space="0" w:color="auto"/>
            </w:tcBorders>
          </w:tcPr>
          <w:p w:rsidR="002C38EA" w:rsidRPr="002C38EA" w:rsidRDefault="002C38EA" w:rsidP="002E6EC9">
            <w:pPr>
              <w:spacing w:before="30" w:after="30"/>
              <w:jc w:val="both"/>
              <w:rPr>
                <w:rFonts w:ascii="Times New Roman" w:hAnsi="Times New Roman"/>
                <w:bCs/>
                <w:sz w:val="28"/>
                <w:szCs w:val="28"/>
                <w:shd w:val="clear" w:color="auto" w:fill="FFFFFF"/>
                <w:lang w:val="en-US" w:eastAsia="ru-RU"/>
              </w:rPr>
            </w:pPr>
          </w:p>
        </w:tc>
      </w:tr>
      <w:tr w:rsidR="002C38EA" w:rsidRPr="002C38EA" w:rsidTr="002E6EC9">
        <w:tc>
          <w:tcPr>
            <w:tcW w:w="2126"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val="en-US" w:eastAsia="ru-RU"/>
              </w:rPr>
              <w:t>II</w:t>
            </w:r>
            <w:r w:rsidRPr="002C38EA">
              <w:rPr>
                <w:rFonts w:ascii="Times New Roman" w:hAnsi="Times New Roman"/>
                <w:bCs/>
                <w:sz w:val="28"/>
                <w:szCs w:val="28"/>
                <w:shd w:val="clear" w:color="auto" w:fill="FFFFFF"/>
                <w:lang w:eastAsia="ru-RU"/>
              </w:rPr>
              <w:t xml:space="preserve"> группа</w:t>
            </w:r>
          </w:p>
        </w:tc>
        <w:tc>
          <w:tcPr>
            <w:tcW w:w="2268"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val="en-US" w:eastAsia="ru-RU"/>
              </w:rPr>
            </w:pPr>
            <w:r w:rsidRPr="002C38EA">
              <w:rPr>
                <w:rFonts w:ascii="Times New Roman" w:hAnsi="Times New Roman"/>
                <w:bCs/>
                <w:sz w:val="28"/>
                <w:szCs w:val="28"/>
                <w:shd w:val="clear" w:color="auto" w:fill="FFFFFF"/>
                <w:lang w:val="en-US" w:eastAsia="ru-RU"/>
              </w:rPr>
              <w:t>156</w:t>
            </w:r>
          </w:p>
        </w:tc>
        <w:tc>
          <w:tcPr>
            <w:tcW w:w="2410"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val="en-US" w:eastAsia="ru-RU"/>
              </w:rPr>
            </w:pPr>
            <w:r w:rsidRPr="002C38EA">
              <w:rPr>
                <w:rFonts w:ascii="Times New Roman" w:hAnsi="Times New Roman"/>
                <w:bCs/>
                <w:sz w:val="28"/>
                <w:szCs w:val="28"/>
                <w:shd w:val="clear" w:color="auto" w:fill="FFFFFF"/>
                <w:lang w:val="en-US" w:eastAsia="ru-RU"/>
              </w:rPr>
              <w:t>164</w:t>
            </w:r>
          </w:p>
        </w:tc>
        <w:tc>
          <w:tcPr>
            <w:tcW w:w="2552" w:type="dxa"/>
            <w:tcBorders>
              <w:top w:val="single" w:sz="4" w:space="0" w:color="auto"/>
              <w:left w:val="single" w:sz="4" w:space="0" w:color="auto"/>
              <w:bottom w:val="single" w:sz="4" w:space="0" w:color="auto"/>
              <w:right w:val="single" w:sz="4" w:space="0" w:color="auto"/>
            </w:tcBorders>
          </w:tcPr>
          <w:p w:rsidR="002C38EA" w:rsidRPr="002C38EA" w:rsidRDefault="002C38EA" w:rsidP="002E6EC9">
            <w:pPr>
              <w:spacing w:before="30" w:after="30"/>
              <w:jc w:val="both"/>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eastAsia="ru-RU"/>
              </w:rPr>
              <w:t>189</w:t>
            </w:r>
          </w:p>
        </w:tc>
        <w:tc>
          <w:tcPr>
            <w:tcW w:w="1835" w:type="dxa"/>
            <w:tcBorders>
              <w:top w:val="single" w:sz="4" w:space="0" w:color="auto"/>
              <w:left w:val="single" w:sz="4" w:space="0" w:color="auto"/>
              <w:bottom w:val="single" w:sz="4" w:space="0" w:color="auto"/>
              <w:right w:val="single" w:sz="4" w:space="0" w:color="auto"/>
            </w:tcBorders>
          </w:tcPr>
          <w:p w:rsidR="002C38EA" w:rsidRPr="002C38EA" w:rsidRDefault="002C38EA" w:rsidP="002E6EC9">
            <w:pPr>
              <w:spacing w:before="30" w:after="30"/>
              <w:jc w:val="both"/>
              <w:rPr>
                <w:rFonts w:ascii="Times New Roman" w:hAnsi="Times New Roman"/>
                <w:bCs/>
                <w:sz w:val="28"/>
                <w:szCs w:val="28"/>
                <w:shd w:val="clear" w:color="auto" w:fill="FFFFFF"/>
                <w:lang w:val="en-US" w:eastAsia="ru-RU"/>
              </w:rPr>
            </w:pPr>
          </w:p>
        </w:tc>
      </w:tr>
      <w:tr w:rsidR="002C38EA" w:rsidRPr="002C38EA" w:rsidTr="002E6EC9">
        <w:tc>
          <w:tcPr>
            <w:tcW w:w="2126"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val="en-US" w:eastAsia="ru-RU"/>
              </w:rPr>
              <w:t>III</w:t>
            </w:r>
            <w:r w:rsidRPr="002C38EA">
              <w:rPr>
                <w:rFonts w:ascii="Times New Roman" w:hAnsi="Times New Roman"/>
                <w:bCs/>
                <w:sz w:val="28"/>
                <w:szCs w:val="28"/>
                <w:shd w:val="clear" w:color="auto" w:fill="FFFFFF"/>
                <w:lang w:eastAsia="ru-RU"/>
              </w:rPr>
              <w:t xml:space="preserve"> группа</w:t>
            </w:r>
          </w:p>
        </w:tc>
        <w:tc>
          <w:tcPr>
            <w:tcW w:w="2268"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val="en-US" w:eastAsia="ru-RU"/>
              </w:rPr>
            </w:pPr>
            <w:r w:rsidRPr="002C38EA">
              <w:rPr>
                <w:rFonts w:ascii="Times New Roman" w:hAnsi="Times New Roman"/>
                <w:bCs/>
                <w:sz w:val="28"/>
                <w:szCs w:val="28"/>
                <w:shd w:val="clear" w:color="auto" w:fill="FFFFFF"/>
                <w:lang w:val="en-US" w:eastAsia="ru-RU"/>
              </w:rPr>
              <w:t>8</w:t>
            </w:r>
          </w:p>
        </w:tc>
        <w:tc>
          <w:tcPr>
            <w:tcW w:w="2410"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val="en-US" w:eastAsia="ru-RU"/>
              </w:rPr>
            </w:pPr>
            <w:r w:rsidRPr="002C38EA">
              <w:rPr>
                <w:rFonts w:ascii="Times New Roman" w:hAnsi="Times New Roman"/>
                <w:bCs/>
                <w:sz w:val="28"/>
                <w:szCs w:val="28"/>
                <w:shd w:val="clear" w:color="auto" w:fill="FFFFFF"/>
                <w:lang w:val="en-US" w:eastAsia="ru-RU"/>
              </w:rPr>
              <w:t>9</w:t>
            </w:r>
          </w:p>
        </w:tc>
        <w:tc>
          <w:tcPr>
            <w:tcW w:w="2552" w:type="dxa"/>
            <w:tcBorders>
              <w:top w:val="single" w:sz="4" w:space="0" w:color="auto"/>
              <w:left w:val="single" w:sz="4" w:space="0" w:color="auto"/>
              <w:bottom w:val="single" w:sz="4" w:space="0" w:color="auto"/>
              <w:right w:val="single" w:sz="4" w:space="0" w:color="auto"/>
            </w:tcBorders>
          </w:tcPr>
          <w:p w:rsidR="002C38EA" w:rsidRPr="002C38EA" w:rsidRDefault="002C38EA" w:rsidP="002E6EC9">
            <w:pPr>
              <w:spacing w:before="30" w:after="30"/>
              <w:jc w:val="both"/>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eastAsia="ru-RU"/>
              </w:rPr>
              <w:t>9</w:t>
            </w:r>
          </w:p>
        </w:tc>
        <w:tc>
          <w:tcPr>
            <w:tcW w:w="1835" w:type="dxa"/>
            <w:tcBorders>
              <w:top w:val="single" w:sz="4" w:space="0" w:color="auto"/>
              <w:left w:val="single" w:sz="4" w:space="0" w:color="auto"/>
              <w:bottom w:val="single" w:sz="4" w:space="0" w:color="auto"/>
              <w:right w:val="single" w:sz="4" w:space="0" w:color="auto"/>
            </w:tcBorders>
          </w:tcPr>
          <w:p w:rsidR="002C38EA" w:rsidRPr="002C38EA" w:rsidRDefault="002C38EA" w:rsidP="002E6EC9">
            <w:pPr>
              <w:spacing w:before="30" w:after="30"/>
              <w:jc w:val="both"/>
              <w:rPr>
                <w:rFonts w:ascii="Times New Roman" w:hAnsi="Times New Roman"/>
                <w:bCs/>
                <w:sz w:val="28"/>
                <w:szCs w:val="28"/>
                <w:shd w:val="clear" w:color="auto" w:fill="FFFFFF"/>
                <w:lang w:val="en-US" w:eastAsia="ru-RU"/>
              </w:rPr>
            </w:pPr>
          </w:p>
        </w:tc>
      </w:tr>
      <w:tr w:rsidR="002C38EA" w:rsidRPr="002C38EA" w:rsidTr="002E6EC9">
        <w:tc>
          <w:tcPr>
            <w:tcW w:w="2126"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val="en-US" w:eastAsia="ru-RU"/>
              </w:rPr>
              <w:t>IV</w:t>
            </w:r>
            <w:r w:rsidRPr="002C38EA">
              <w:rPr>
                <w:rFonts w:ascii="Times New Roman" w:hAnsi="Times New Roman"/>
                <w:bCs/>
                <w:sz w:val="28"/>
                <w:szCs w:val="28"/>
                <w:shd w:val="clear" w:color="auto" w:fill="FFFFFF"/>
                <w:lang w:eastAsia="ru-RU"/>
              </w:rPr>
              <w:t xml:space="preserve"> группа</w:t>
            </w:r>
          </w:p>
        </w:tc>
        <w:tc>
          <w:tcPr>
            <w:tcW w:w="2268"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val="en-US" w:eastAsia="ru-RU"/>
              </w:rPr>
            </w:pPr>
            <w:r w:rsidRPr="002C38EA">
              <w:rPr>
                <w:rFonts w:ascii="Times New Roman" w:hAnsi="Times New Roman"/>
                <w:bCs/>
                <w:sz w:val="28"/>
                <w:szCs w:val="28"/>
                <w:shd w:val="clear" w:color="auto" w:fill="FFFFFF"/>
                <w:lang w:val="en-US" w:eastAsia="ru-RU"/>
              </w:rPr>
              <w:t>9</w:t>
            </w:r>
          </w:p>
        </w:tc>
        <w:tc>
          <w:tcPr>
            <w:tcW w:w="2410"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val="en-US" w:eastAsia="ru-RU"/>
              </w:rPr>
            </w:pPr>
            <w:r w:rsidRPr="002C38EA">
              <w:rPr>
                <w:rFonts w:ascii="Times New Roman" w:hAnsi="Times New Roman"/>
                <w:bCs/>
                <w:sz w:val="28"/>
                <w:szCs w:val="28"/>
                <w:shd w:val="clear" w:color="auto" w:fill="FFFFFF"/>
                <w:lang w:val="en-US" w:eastAsia="ru-RU"/>
              </w:rPr>
              <w:t>10</w:t>
            </w:r>
          </w:p>
        </w:tc>
        <w:tc>
          <w:tcPr>
            <w:tcW w:w="2552" w:type="dxa"/>
            <w:tcBorders>
              <w:top w:val="single" w:sz="4" w:space="0" w:color="auto"/>
              <w:left w:val="single" w:sz="4" w:space="0" w:color="auto"/>
              <w:bottom w:val="single" w:sz="4" w:space="0" w:color="auto"/>
              <w:right w:val="single" w:sz="4" w:space="0" w:color="auto"/>
            </w:tcBorders>
          </w:tcPr>
          <w:p w:rsidR="002C38EA" w:rsidRPr="002C38EA" w:rsidRDefault="002C38EA" w:rsidP="002E6EC9">
            <w:pPr>
              <w:spacing w:before="30" w:after="30"/>
              <w:jc w:val="both"/>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eastAsia="ru-RU"/>
              </w:rPr>
              <w:t>9</w:t>
            </w:r>
          </w:p>
        </w:tc>
        <w:tc>
          <w:tcPr>
            <w:tcW w:w="1835" w:type="dxa"/>
            <w:tcBorders>
              <w:top w:val="single" w:sz="4" w:space="0" w:color="auto"/>
              <w:left w:val="single" w:sz="4" w:space="0" w:color="auto"/>
              <w:bottom w:val="single" w:sz="4" w:space="0" w:color="auto"/>
              <w:right w:val="single" w:sz="4" w:space="0" w:color="auto"/>
            </w:tcBorders>
          </w:tcPr>
          <w:p w:rsidR="002C38EA" w:rsidRPr="002C38EA" w:rsidRDefault="002C38EA" w:rsidP="002E6EC9">
            <w:pPr>
              <w:spacing w:before="30" w:after="30"/>
              <w:jc w:val="both"/>
              <w:rPr>
                <w:rFonts w:ascii="Times New Roman" w:hAnsi="Times New Roman"/>
                <w:bCs/>
                <w:sz w:val="28"/>
                <w:szCs w:val="28"/>
                <w:shd w:val="clear" w:color="auto" w:fill="FFFFFF"/>
                <w:lang w:val="en-US" w:eastAsia="ru-RU"/>
              </w:rPr>
            </w:pPr>
          </w:p>
        </w:tc>
      </w:tr>
      <w:tr w:rsidR="002C38EA" w:rsidRPr="002C38EA" w:rsidTr="002E6EC9">
        <w:tc>
          <w:tcPr>
            <w:tcW w:w="2126"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eastAsia="ru-RU"/>
              </w:rPr>
              <w:t>Всего</w:t>
            </w:r>
          </w:p>
        </w:tc>
        <w:tc>
          <w:tcPr>
            <w:tcW w:w="2268"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val="en-US" w:eastAsia="ru-RU"/>
              </w:rPr>
            </w:pPr>
            <w:r w:rsidRPr="002C38EA">
              <w:rPr>
                <w:rFonts w:ascii="Times New Roman" w:hAnsi="Times New Roman"/>
                <w:bCs/>
                <w:sz w:val="28"/>
                <w:szCs w:val="28"/>
                <w:shd w:val="clear" w:color="auto" w:fill="FFFFFF"/>
                <w:lang w:val="en-US" w:eastAsia="ru-RU"/>
              </w:rPr>
              <w:t>348</w:t>
            </w:r>
          </w:p>
        </w:tc>
        <w:tc>
          <w:tcPr>
            <w:tcW w:w="2410" w:type="dxa"/>
            <w:tcBorders>
              <w:top w:val="single" w:sz="4" w:space="0" w:color="auto"/>
              <w:left w:val="single" w:sz="4" w:space="0" w:color="auto"/>
              <w:bottom w:val="single" w:sz="4" w:space="0" w:color="auto"/>
              <w:right w:val="single" w:sz="4" w:space="0" w:color="auto"/>
            </w:tcBorders>
            <w:hideMark/>
          </w:tcPr>
          <w:p w:rsidR="002C38EA" w:rsidRPr="002C38EA" w:rsidRDefault="002C38EA" w:rsidP="002E6EC9">
            <w:pPr>
              <w:spacing w:before="30" w:after="30"/>
              <w:jc w:val="both"/>
              <w:rPr>
                <w:rFonts w:ascii="Times New Roman" w:hAnsi="Times New Roman"/>
                <w:bCs/>
                <w:sz w:val="28"/>
                <w:szCs w:val="28"/>
                <w:shd w:val="clear" w:color="auto" w:fill="FFFFFF"/>
                <w:lang w:val="en-US" w:eastAsia="ru-RU"/>
              </w:rPr>
            </w:pPr>
            <w:r w:rsidRPr="002C38EA">
              <w:rPr>
                <w:rFonts w:ascii="Times New Roman" w:hAnsi="Times New Roman"/>
                <w:bCs/>
                <w:sz w:val="28"/>
                <w:szCs w:val="28"/>
                <w:shd w:val="clear" w:color="auto" w:fill="FFFFFF"/>
                <w:lang w:val="en-US" w:eastAsia="ru-RU"/>
              </w:rPr>
              <w:t>351</w:t>
            </w:r>
          </w:p>
        </w:tc>
        <w:tc>
          <w:tcPr>
            <w:tcW w:w="2552" w:type="dxa"/>
            <w:tcBorders>
              <w:top w:val="single" w:sz="4" w:space="0" w:color="auto"/>
              <w:left w:val="single" w:sz="4" w:space="0" w:color="auto"/>
              <w:bottom w:val="single" w:sz="4" w:space="0" w:color="auto"/>
              <w:right w:val="single" w:sz="4" w:space="0" w:color="auto"/>
            </w:tcBorders>
          </w:tcPr>
          <w:p w:rsidR="002C38EA" w:rsidRPr="002C38EA" w:rsidRDefault="002C38EA" w:rsidP="002E6EC9">
            <w:pPr>
              <w:spacing w:before="30" w:after="30"/>
              <w:jc w:val="both"/>
              <w:rPr>
                <w:rFonts w:ascii="Times New Roman" w:hAnsi="Times New Roman"/>
                <w:bCs/>
                <w:sz w:val="28"/>
                <w:szCs w:val="28"/>
                <w:shd w:val="clear" w:color="auto" w:fill="FFFFFF"/>
                <w:lang w:eastAsia="ru-RU"/>
              </w:rPr>
            </w:pPr>
            <w:r w:rsidRPr="002C38EA">
              <w:rPr>
                <w:rFonts w:ascii="Times New Roman" w:hAnsi="Times New Roman"/>
                <w:bCs/>
                <w:sz w:val="28"/>
                <w:szCs w:val="28"/>
                <w:shd w:val="clear" w:color="auto" w:fill="FFFFFF"/>
                <w:lang w:eastAsia="ru-RU"/>
              </w:rPr>
              <w:t>360</w:t>
            </w:r>
          </w:p>
        </w:tc>
        <w:tc>
          <w:tcPr>
            <w:tcW w:w="1835" w:type="dxa"/>
            <w:tcBorders>
              <w:top w:val="single" w:sz="4" w:space="0" w:color="auto"/>
              <w:left w:val="single" w:sz="4" w:space="0" w:color="auto"/>
              <w:bottom w:val="single" w:sz="4" w:space="0" w:color="auto"/>
              <w:right w:val="single" w:sz="4" w:space="0" w:color="auto"/>
            </w:tcBorders>
          </w:tcPr>
          <w:p w:rsidR="002C38EA" w:rsidRPr="002C38EA" w:rsidRDefault="002C38EA" w:rsidP="002E6EC9">
            <w:pPr>
              <w:spacing w:before="30" w:after="30"/>
              <w:jc w:val="both"/>
              <w:rPr>
                <w:rFonts w:ascii="Times New Roman" w:hAnsi="Times New Roman"/>
                <w:bCs/>
                <w:sz w:val="28"/>
                <w:szCs w:val="28"/>
                <w:shd w:val="clear" w:color="auto" w:fill="FFFFFF"/>
                <w:lang w:val="en-US" w:eastAsia="ru-RU"/>
              </w:rPr>
            </w:pPr>
          </w:p>
        </w:tc>
      </w:tr>
    </w:tbl>
    <w:p w:rsidR="006D26A0" w:rsidRPr="002C38EA" w:rsidRDefault="006D26A0" w:rsidP="00B50EA6">
      <w:pPr>
        <w:spacing w:before="30" w:after="30" w:line="240" w:lineRule="auto"/>
        <w:jc w:val="both"/>
        <w:rPr>
          <w:rFonts w:ascii="Times New Roman" w:hAnsi="Times New Roman"/>
          <w:bCs/>
          <w:color w:val="C00000"/>
          <w:sz w:val="28"/>
          <w:szCs w:val="28"/>
          <w:shd w:val="clear" w:color="auto" w:fill="FFFFFF"/>
          <w:lang w:eastAsia="ru-RU"/>
        </w:rPr>
      </w:pPr>
    </w:p>
    <w:p w:rsidR="006D26A0" w:rsidRPr="002C38EA" w:rsidRDefault="006D26A0" w:rsidP="00B50EA6">
      <w:pPr>
        <w:spacing w:before="30" w:after="30" w:line="240" w:lineRule="auto"/>
        <w:jc w:val="both"/>
        <w:rPr>
          <w:rFonts w:ascii="Times New Roman" w:hAnsi="Times New Roman"/>
          <w:bCs/>
          <w:color w:val="C00000"/>
          <w:sz w:val="28"/>
          <w:szCs w:val="28"/>
          <w:shd w:val="clear" w:color="auto" w:fill="FFFFFF"/>
          <w:lang w:eastAsia="ru-RU"/>
        </w:rPr>
      </w:pPr>
    </w:p>
    <w:p w:rsidR="006D26A0" w:rsidRDefault="006D26A0" w:rsidP="00B50EA6">
      <w:pPr>
        <w:spacing w:before="30" w:after="30" w:line="240" w:lineRule="auto"/>
        <w:jc w:val="both"/>
        <w:rPr>
          <w:rFonts w:ascii="Times New Roman" w:hAnsi="Times New Roman"/>
          <w:bCs/>
          <w:color w:val="C00000"/>
          <w:sz w:val="28"/>
          <w:szCs w:val="28"/>
          <w:shd w:val="clear" w:color="auto" w:fill="FFFFFF"/>
          <w:lang w:eastAsia="ru-RU"/>
        </w:rPr>
      </w:pPr>
    </w:p>
    <w:p w:rsidR="002C38EA" w:rsidRDefault="002C38EA" w:rsidP="00952DF8">
      <w:pPr>
        <w:spacing w:before="30" w:after="30" w:line="240" w:lineRule="auto"/>
        <w:jc w:val="center"/>
        <w:rPr>
          <w:rFonts w:ascii="Times New Roman" w:hAnsi="Times New Roman"/>
          <w:bCs/>
          <w:sz w:val="28"/>
          <w:szCs w:val="28"/>
          <w:shd w:val="clear" w:color="auto" w:fill="FFFFFF"/>
          <w:lang w:eastAsia="ru-RU"/>
        </w:rPr>
      </w:pPr>
    </w:p>
    <w:p w:rsidR="002C38EA" w:rsidRDefault="002C38EA" w:rsidP="00952DF8">
      <w:pPr>
        <w:spacing w:before="30" w:after="30" w:line="240" w:lineRule="auto"/>
        <w:jc w:val="center"/>
        <w:rPr>
          <w:rFonts w:ascii="Times New Roman" w:hAnsi="Times New Roman"/>
          <w:bCs/>
          <w:sz w:val="28"/>
          <w:szCs w:val="28"/>
          <w:shd w:val="clear" w:color="auto" w:fill="FFFFFF"/>
          <w:lang w:eastAsia="ru-RU"/>
        </w:rPr>
      </w:pPr>
    </w:p>
    <w:p w:rsidR="007F5012" w:rsidRDefault="007F5012" w:rsidP="007F5012">
      <w:pPr>
        <w:spacing w:before="30" w:after="30" w:line="240" w:lineRule="auto"/>
        <w:rPr>
          <w:rFonts w:ascii="Times New Roman" w:hAnsi="Times New Roman"/>
          <w:bCs/>
          <w:sz w:val="28"/>
          <w:szCs w:val="28"/>
          <w:shd w:val="clear" w:color="auto" w:fill="FFFFFF"/>
          <w:lang w:eastAsia="ru-RU"/>
        </w:rPr>
      </w:pPr>
    </w:p>
    <w:p w:rsidR="00844132" w:rsidRPr="007F5012" w:rsidRDefault="00844132" w:rsidP="007F5012">
      <w:pPr>
        <w:spacing w:before="30" w:after="30" w:line="240" w:lineRule="auto"/>
        <w:jc w:val="center"/>
        <w:rPr>
          <w:rFonts w:ascii="Times New Roman" w:hAnsi="Times New Roman"/>
          <w:b/>
          <w:bCs/>
          <w:sz w:val="28"/>
          <w:szCs w:val="28"/>
          <w:shd w:val="clear" w:color="auto" w:fill="FFFFFF"/>
          <w:lang w:eastAsia="ru-RU"/>
        </w:rPr>
      </w:pPr>
      <w:r w:rsidRPr="007F5012">
        <w:rPr>
          <w:rFonts w:ascii="Times New Roman" w:hAnsi="Times New Roman"/>
          <w:b/>
          <w:bCs/>
          <w:sz w:val="28"/>
          <w:szCs w:val="28"/>
          <w:shd w:val="clear" w:color="auto" w:fill="FFFFFF"/>
          <w:lang w:eastAsia="ru-RU"/>
        </w:rPr>
        <w:lastRenderedPageBreak/>
        <w:t xml:space="preserve">Данные углубленного </w:t>
      </w:r>
      <w:r w:rsidR="006D26A0" w:rsidRPr="007F5012">
        <w:rPr>
          <w:rFonts w:ascii="Times New Roman" w:hAnsi="Times New Roman"/>
          <w:b/>
          <w:bCs/>
          <w:sz w:val="28"/>
          <w:szCs w:val="28"/>
          <w:shd w:val="clear" w:color="auto" w:fill="FFFFFF"/>
          <w:lang w:eastAsia="ru-RU"/>
        </w:rPr>
        <w:t>медицинс</w:t>
      </w:r>
      <w:r w:rsidR="00CF30C7" w:rsidRPr="007F5012">
        <w:rPr>
          <w:rFonts w:ascii="Times New Roman" w:hAnsi="Times New Roman"/>
          <w:b/>
          <w:bCs/>
          <w:sz w:val="28"/>
          <w:szCs w:val="28"/>
          <w:shd w:val="clear" w:color="auto" w:fill="FFFFFF"/>
          <w:lang w:eastAsia="ru-RU"/>
        </w:rPr>
        <w:t>кого осмотра в 2016-2017</w:t>
      </w:r>
      <w:r w:rsidRPr="007F5012">
        <w:rPr>
          <w:rFonts w:ascii="Times New Roman" w:hAnsi="Times New Roman"/>
          <w:b/>
          <w:bCs/>
          <w:sz w:val="28"/>
          <w:szCs w:val="28"/>
          <w:shd w:val="clear" w:color="auto" w:fill="FFFFFF"/>
          <w:lang w:eastAsia="ru-RU"/>
        </w:rPr>
        <w:t xml:space="preserve"> г.</w:t>
      </w:r>
    </w:p>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5"/>
        <w:gridCol w:w="1337"/>
        <w:gridCol w:w="6"/>
        <w:gridCol w:w="1226"/>
        <w:gridCol w:w="1428"/>
        <w:gridCol w:w="1276"/>
        <w:gridCol w:w="956"/>
      </w:tblGrid>
      <w:tr w:rsidR="006D26A0" w:rsidRPr="00952DF8" w:rsidTr="00CF30C7">
        <w:tc>
          <w:tcPr>
            <w:tcW w:w="4225" w:type="dxa"/>
            <w:vMerge w:val="restart"/>
          </w:tcPr>
          <w:p w:rsidR="006D26A0" w:rsidRPr="00952DF8" w:rsidRDefault="006D26A0"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Направления работы</w:t>
            </w:r>
          </w:p>
        </w:tc>
        <w:tc>
          <w:tcPr>
            <w:tcW w:w="6229" w:type="dxa"/>
            <w:gridSpan w:val="6"/>
          </w:tcPr>
          <w:p w:rsidR="006D26A0" w:rsidRPr="00952DF8" w:rsidRDefault="006D26A0"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 xml:space="preserve">                                        Квартал</w:t>
            </w:r>
          </w:p>
        </w:tc>
      </w:tr>
      <w:tr w:rsidR="00CF30C7" w:rsidRPr="00952DF8" w:rsidTr="00CF30C7">
        <w:trPr>
          <w:trHeight w:val="316"/>
        </w:trPr>
        <w:tc>
          <w:tcPr>
            <w:tcW w:w="4225" w:type="dxa"/>
            <w:vMerge/>
          </w:tcPr>
          <w:p w:rsidR="00CF30C7" w:rsidRPr="00952DF8" w:rsidRDefault="00CF30C7" w:rsidP="00B50EA6">
            <w:pPr>
              <w:spacing w:before="30" w:after="30" w:line="240" w:lineRule="auto"/>
              <w:jc w:val="both"/>
              <w:rPr>
                <w:rFonts w:ascii="Times New Roman" w:hAnsi="Times New Roman"/>
                <w:bCs/>
                <w:sz w:val="28"/>
                <w:szCs w:val="28"/>
                <w:shd w:val="clear" w:color="auto" w:fill="FFFFFF"/>
                <w:lang w:eastAsia="ru-RU"/>
              </w:rPr>
            </w:pPr>
          </w:p>
        </w:tc>
        <w:tc>
          <w:tcPr>
            <w:tcW w:w="1343" w:type="dxa"/>
            <w:gridSpan w:val="2"/>
          </w:tcPr>
          <w:p w:rsidR="00CF30C7" w:rsidRPr="00952DF8" w:rsidRDefault="00CF30C7" w:rsidP="00CF30C7">
            <w:pPr>
              <w:spacing w:before="30" w:after="30" w:line="240" w:lineRule="auto"/>
              <w:jc w:val="center"/>
              <w:rPr>
                <w:rFonts w:ascii="Times New Roman" w:hAnsi="Times New Roman"/>
                <w:bCs/>
                <w:sz w:val="28"/>
                <w:szCs w:val="28"/>
                <w:shd w:val="clear" w:color="auto" w:fill="FFFFFF"/>
                <w:lang w:val="en-US" w:eastAsia="ru-RU"/>
              </w:rPr>
            </w:pPr>
            <w:r>
              <w:rPr>
                <w:rFonts w:ascii="Times New Roman" w:hAnsi="Times New Roman"/>
                <w:bCs/>
                <w:sz w:val="28"/>
                <w:szCs w:val="28"/>
                <w:shd w:val="clear" w:color="auto" w:fill="FFFFFF"/>
                <w:lang w:val="en-US" w:eastAsia="ru-RU"/>
              </w:rPr>
              <w:t>III</w:t>
            </w:r>
          </w:p>
        </w:tc>
        <w:tc>
          <w:tcPr>
            <w:tcW w:w="1226" w:type="dxa"/>
          </w:tcPr>
          <w:p w:rsidR="00CF30C7" w:rsidRPr="00952DF8" w:rsidRDefault="00CF30C7" w:rsidP="00B50EA6">
            <w:pPr>
              <w:spacing w:before="30" w:after="30" w:line="240" w:lineRule="auto"/>
              <w:jc w:val="center"/>
              <w:rPr>
                <w:rFonts w:ascii="Times New Roman" w:hAnsi="Times New Roman"/>
                <w:bCs/>
                <w:sz w:val="28"/>
                <w:szCs w:val="28"/>
                <w:shd w:val="clear" w:color="auto" w:fill="FFFFFF"/>
                <w:lang w:val="en-US" w:eastAsia="ru-RU"/>
              </w:rPr>
            </w:pPr>
            <w:r w:rsidRPr="00952DF8">
              <w:rPr>
                <w:rFonts w:ascii="Times New Roman" w:hAnsi="Times New Roman"/>
                <w:bCs/>
                <w:sz w:val="28"/>
                <w:szCs w:val="28"/>
                <w:shd w:val="clear" w:color="auto" w:fill="FFFFFF"/>
                <w:lang w:val="en-US" w:eastAsia="ru-RU"/>
              </w:rPr>
              <w:t>IV</w:t>
            </w:r>
          </w:p>
          <w:p w:rsidR="00CF30C7" w:rsidRPr="00952DF8" w:rsidRDefault="00CF30C7" w:rsidP="00B50EA6">
            <w:pPr>
              <w:spacing w:before="30" w:after="30" w:line="240" w:lineRule="auto"/>
              <w:jc w:val="center"/>
              <w:rPr>
                <w:rFonts w:ascii="Times New Roman" w:hAnsi="Times New Roman"/>
                <w:bCs/>
                <w:sz w:val="28"/>
                <w:szCs w:val="28"/>
                <w:shd w:val="clear" w:color="auto" w:fill="FFFFFF"/>
                <w:lang w:val="en-US" w:eastAsia="ru-RU"/>
              </w:rPr>
            </w:pPr>
          </w:p>
        </w:tc>
        <w:tc>
          <w:tcPr>
            <w:tcW w:w="1428" w:type="dxa"/>
          </w:tcPr>
          <w:p w:rsidR="00CF30C7" w:rsidRPr="00952DF8" w:rsidRDefault="00CF30C7" w:rsidP="00CF30C7">
            <w:pPr>
              <w:spacing w:before="30" w:after="30" w:line="240" w:lineRule="auto"/>
              <w:jc w:val="center"/>
              <w:rPr>
                <w:rFonts w:ascii="Times New Roman" w:hAnsi="Times New Roman"/>
                <w:bCs/>
                <w:sz w:val="28"/>
                <w:szCs w:val="28"/>
                <w:shd w:val="clear" w:color="auto" w:fill="FFFFFF"/>
                <w:lang w:val="en-US" w:eastAsia="ru-RU"/>
              </w:rPr>
            </w:pPr>
            <w:r w:rsidRPr="00952DF8">
              <w:rPr>
                <w:rFonts w:ascii="Times New Roman" w:hAnsi="Times New Roman"/>
                <w:bCs/>
                <w:sz w:val="28"/>
                <w:szCs w:val="28"/>
                <w:shd w:val="clear" w:color="auto" w:fill="FFFFFF"/>
                <w:lang w:val="en-US" w:eastAsia="ru-RU"/>
              </w:rPr>
              <w:t>I</w:t>
            </w:r>
          </w:p>
        </w:tc>
        <w:tc>
          <w:tcPr>
            <w:tcW w:w="1276" w:type="dxa"/>
          </w:tcPr>
          <w:p w:rsidR="00CF30C7" w:rsidRPr="00952DF8" w:rsidRDefault="00CF30C7" w:rsidP="006D26A0">
            <w:pPr>
              <w:spacing w:before="30" w:after="30" w:line="240" w:lineRule="auto"/>
              <w:jc w:val="center"/>
              <w:rPr>
                <w:rFonts w:ascii="Times New Roman" w:hAnsi="Times New Roman"/>
                <w:bCs/>
                <w:sz w:val="28"/>
                <w:szCs w:val="28"/>
                <w:shd w:val="clear" w:color="auto" w:fill="FFFFFF"/>
                <w:lang w:val="en-US" w:eastAsia="ru-RU"/>
              </w:rPr>
            </w:pPr>
            <w:r w:rsidRPr="00952DF8">
              <w:rPr>
                <w:rFonts w:ascii="Times New Roman" w:hAnsi="Times New Roman"/>
                <w:bCs/>
                <w:sz w:val="28"/>
                <w:szCs w:val="28"/>
                <w:shd w:val="clear" w:color="auto" w:fill="FFFFFF"/>
                <w:lang w:val="en-US" w:eastAsia="ru-RU"/>
              </w:rPr>
              <w:t>II</w:t>
            </w:r>
          </w:p>
        </w:tc>
        <w:tc>
          <w:tcPr>
            <w:tcW w:w="956" w:type="dxa"/>
          </w:tcPr>
          <w:p w:rsidR="00CF30C7" w:rsidRPr="00952DF8" w:rsidRDefault="00CF30C7" w:rsidP="006D26A0">
            <w:pPr>
              <w:spacing w:before="30" w:after="30" w:line="240" w:lineRule="auto"/>
              <w:jc w:val="center"/>
              <w:rPr>
                <w:rFonts w:ascii="Times New Roman" w:hAnsi="Times New Roman"/>
                <w:bCs/>
                <w:sz w:val="28"/>
                <w:szCs w:val="28"/>
                <w:shd w:val="clear" w:color="auto" w:fill="FFFFFF"/>
                <w:lang w:val="en-US" w:eastAsia="ru-RU"/>
              </w:rPr>
            </w:pPr>
          </w:p>
        </w:tc>
      </w:tr>
      <w:tr w:rsidR="00952DF8" w:rsidRPr="00952DF8" w:rsidTr="00CF30C7">
        <w:tc>
          <w:tcPr>
            <w:tcW w:w="4225"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Подлежало углубленному осмотру</w:t>
            </w:r>
          </w:p>
        </w:tc>
        <w:tc>
          <w:tcPr>
            <w:tcW w:w="1343" w:type="dxa"/>
            <w:gridSpan w:val="2"/>
          </w:tcPr>
          <w:p w:rsidR="006D26A0" w:rsidRPr="00952DF8" w:rsidRDefault="00CF30C7" w:rsidP="006D26A0">
            <w:pPr>
              <w:spacing w:before="30" w:after="30" w:line="240" w:lineRule="auto"/>
              <w:jc w:val="both"/>
              <w:rPr>
                <w:rFonts w:ascii="Times New Roman" w:hAnsi="Times New Roman"/>
                <w:bCs/>
                <w:sz w:val="28"/>
                <w:szCs w:val="28"/>
                <w:shd w:val="clear" w:color="auto" w:fill="FFFFFF"/>
                <w:lang w:val="en-US" w:eastAsia="ru-RU"/>
              </w:rPr>
            </w:pPr>
            <w:r>
              <w:rPr>
                <w:rFonts w:ascii="Times New Roman" w:hAnsi="Times New Roman"/>
                <w:bCs/>
                <w:sz w:val="28"/>
                <w:szCs w:val="28"/>
                <w:shd w:val="clear" w:color="auto" w:fill="FFFFFF"/>
                <w:lang w:val="en-US" w:eastAsia="ru-RU"/>
              </w:rPr>
              <w:t>151</w:t>
            </w:r>
          </w:p>
        </w:tc>
        <w:tc>
          <w:tcPr>
            <w:tcW w:w="1226" w:type="dxa"/>
          </w:tcPr>
          <w:p w:rsidR="006D26A0" w:rsidRPr="00CF30C7" w:rsidRDefault="00CF30C7" w:rsidP="006D26A0">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151</w:t>
            </w:r>
          </w:p>
        </w:tc>
        <w:tc>
          <w:tcPr>
            <w:tcW w:w="1428" w:type="dxa"/>
          </w:tcPr>
          <w:p w:rsidR="006D26A0" w:rsidRPr="00952DF8" w:rsidRDefault="00CF30C7" w:rsidP="006D26A0">
            <w:pPr>
              <w:spacing w:before="30" w:after="30" w:line="240" w:lineRule="auto"/>
              <w:jc w:val="both"/>
              <w:rPr>
                <w:rFonts w:ascii="Times New Roman" w:hAnsi="Times New Roman"/>
                <w:bCs/>
                <w:sz w:val="28"/>
                <w:szCs w:val="28"/>
                <w:shd w:val="clear" w:color="auto" w:fill="FFFFFF"/>
                <w:lang w:val="en-US" w:eastAsia="ru-RU"/>
              </w:rPr>
            </w:pPr>
            <w:r>
              <w:rPr>
                <w:rFonts w:ascii="Times New Roman" w:hAnsi="Times New Roman"/>
                <w:bCs/>
                <w:sz w:val="28"/>
                <w:szCs w:val="28"/>
                <w:shd w:val="clear" w:color="auto" w:fill="FFFFFF"/>
                <w:lang w:val="en-US" w:eastAsia="ru-RU"/>
              </w:rPr>
              <w:t>360</w:t>
            </w:r>
          </w:p>
        </w:tc>
        <w:tc>
          <w:tcPr>
            <w:tcW w:w="127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p>
        </w:tc>
        <w:tc>
          <w:tcPr>
            <w:tcW w:w="95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val="en-US" w:eastAsia="ru-RU"/>
              </w:rPr>
            </w:pPr>
          </w:p>
        </w:tc>
      </w:tr>
      <w:tr w:rsidR="00CF30C7" w:rsidRPr="00952DF8" w:rsidTr="00CF30C7">
        <w:tc>
          <w:tcPr>
            <w:tcW w:w="4225"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Осмотрено</w:t>
            </w:r>
          </w:p>
        </w:tc>
        <w:tc>
          <w:tcPr>
            <w:tcW w:w="1343" w:type="dxa"/>
            <w:gridSpan w:val="2"/>
          </w:tcPr>
          <w:p w:rsidR="00CF30C7" w:rsidRPr="00952DF8" w:rsidRDefault="00CF30C7" w:rsidP="00CF30C7">
            <w:pPr>
              <w:spacing w:before="30" w:after="30" w:line="240" w:lineRule="auto"/>
              <w:jc w:val="both"/>
              <w:rPr>
                <w:rFonts w:ascii="Times New Roman" w:hAnsi="Times New Roman"/>
                <w:bCs/>
                <w:sz w:val="28"/>
                <w:szCs w:val="28"/>
                <w:shd w:val="clear" w:color="auto" w:fill="FFFFFF"/>
                <w:lang w:val="en-US" w:eastAsia="ru-RU"/>
              </w:rPr>
            </w:pPr>
            <w:r>
              <w:rPr>
                <w:rFonts w:ascii="Times New Roman" w:hAnsi="Times New Roman"/>
                <w:bCs/>
                <w:sz w:val="28"/>
                <w:szCs w:val="28"/>
                <w:shd w:val="clear" w:color="auto" w:fill="FFFFFF"/>
                <w:lang w:val="en-US" w:eastAsia="ru-RU"/>
              </w:rPr>
              <w:t>151</w:t>
            </w:r>
          </w:p>
        </w:tc>
        <w:tc>
          <w:tcPr>
            <w:tcW w:w="1226" w:type="dxa"/>
          </w:tcPr>
          <w:p w:rsidR="00CF30C7" w:rsidRPr="00CF30C7"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151</w:t>
            </w:r>
          </w:p>
        </w:tc>
        <w:tc>
          <w:tcPr>
            <w:tcW w:w="1428"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val="en-US" w:eastAsia="ru-RU"/>
              </w:rPr>
            </w:pPr>
            <w:r>
              <w:rPr>
                <w:rFonts w:ascii="Times New Roman" w:hAnsi="Times New Roman"/>
                <w:bCs/>
                <w:sz w:val="28"/>
                <w:szCs w:val="28"/>
                <w:shd w:val="clear" w:color="auto" w:fill="FFFFFF"/>
                <w:lang w:val="en-US" w:eastAsia="ru-RU"/>
              </w:rPr>
              <w:t>360</w:t>
            </w:r>
          </w:p>
        </w:tc>
        <w:tc>
          <w:tcPr>
            <w:tcW w:w="127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c>
          <w:tcPr>
            <w:tcW w:w="95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val="en-US" w:eastAsia="ru-RU"/>
              </w:rPr>
            </w:pPr>
          </w:p>
        </w:tc>
      </w:tr>
      <w:tr w:rsidR="00CF30C7" w:rsidRPr="00952DF8" w:rsidTr="00CF30C7">
        <w:tc>
          <w:tcPr>
            <w:tcW w:w="4225"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Выявлено</w:t>
            </w:r>
          </w:p>
        </w:tc>
        <w:tc>
          <w:tcPr>
            <w:tcW w:w="1337"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5</w:t>
            </w:r>
          </w:p>
        </w:tc>
        <w:tc>
          <w:tcPr>
            <w:tcW w:w="1232" w:type="dxa"/>
            <w:gridSpan w:val="2"/>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5</w:t>
            </w:r>
          </w:p>
        </w:tc>
        <w:tc>
          <w:tcPr>
            <w:tcW w:w="1428"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30</w:t>
            </w:r>
          </w:p>
        </w:tc>
        <w:tc>
          <w:tcPr>
            <w:tcW w:w="127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c>
          <w:tcPr>
            <w:tcW w:w="95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r>
      <w:tr w:rsidR="00CF30C7" w:rsidRPr="00952DF8" w:rsidTr="00CF30C7">
        <w:tc>
          <w:tcPr>
            <w:tcW w:w="4225"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Понижение слуха</w:t>
            </w:r>
          </w:p>
        </w:tc>
        <w:tc>
          <w:tcPr>
            <w:tcW w:w="1343" w:type="dxa"/>
            <w:gridSpan w:val="2"/>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w:t>
            </w:r>
          </w:p>
        </w:tc>
        <w:tc>
          <w:tcPr>
            <w:tcW w:w="122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w:t>
            </w:r>
          </w:p>
        </w:tc>
        <w:tc>
          <w:tcPr>
            <w:tcW w:w="1428"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w:t>
            </w:r>
          </w:p>
        </w:tc>
        <w:tc>
          <w:tcPr>
            <w:tcW w:w="127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c>
          <w:tcPr>
            <w:tcW w:w="95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r>
      <w:tr w:rsidR="00CF30C7" w:rsidRPr="00952DF8" w:rsidTr="00CF30C7">
        <w:tc>
          <w:tcPr>
            <w:tcW w:w="4225"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Дефекты речи</w:t>
            </w:r>
          </w:p>
        </w:tc>
        <w:tc>
          <w:tcPr>
            <w:tcW w:w="1343" w:type="dxa"/>
            <w:gridSpan w:val="2"/>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4</w:t>
            </w:r>
          </w:p>
        </w:tc>
        <w:tc>
          <w:tcPr>
            <w:tcW w:w="122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4</w:t>
            </w:r>
          </w:p>
        </w:tc>
        <w:tc>
          <w:tcPr>
            <w:tcW w:w="1428"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14</w:t>
            </w:r>
          </w:p>
        </w:tc>
        <w:tc>
          <w:tcPr>
            <w:tcW w:w="127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c>
          <w:tcPr>
            <w:tcW w:w="95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r>
      <w:tr w:rsidR="00CF30C7" w:rsidRPr="00952DF8" w:rsidTr="00CF30C7">
        <w:tc>
          <w:tcPr>
            <w:tcW w:w="4225"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Сколиозы</w:t>
            </w:r>
          </w:p>
        </w:tc>
        <w:tc>
          <w:tcPr>
            <w:tcW w:w="1343" w:type="dxa"/>
            <w:gridSpan w:val="2"/>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w:t>
            </w:r>
          </w:p>
        </w:tc>
        <w:tc>
          <w:tcPr>
            <w:tcW w:w="122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w:t>
            </w:r>
          </w:p>
        </w:tc>
        <w:tc>
          <w:tcPr>
            <w:tcW w:w="1428"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w:t>
            </w:r>
          </w:p>
        </w:tc>
        <w:tc>
          <w:tcPr>
            <w:tcW w:w="127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c>
          <w:tcPr>
            <w:tcW w:w="95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r>
      <w:tr w:rsidR="00CF30C7" w:rsidRPr="00952DF8" w:rsidTr="00CF30C7">
        <w:tc>
          <w:tcPr>
            <w:tcW w:w="4225"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Нарушение осанки</w:t>
            </w:r>
          </w:p>
        </w:tc>
        <w:tc>
          <w:tcPr>
            <w:tcW w:w="1343" w:type="dxa"/>
            <w:gridSpan w:val="2"/>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2</w:t>
            </w:r>
          </w:p>
        </w:tc>
        <w:tc>
          <w:tcPr>
            <w:tcW w:w="122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2</w:t>
            </w:r>
          </w:p>
        </w:tc>
        <w:tc>
          <w:tcPr>
            <w:tcW w:w="1428"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w:t>
            </w:r>
          </w:p>
        </w:tc>
        <w:tc>
          <w:tcPr>
            <w:tcW w:w="127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c>
          <w:tcPr>
            <w:tcW w:w="95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r>
      <w:tr w:rsidR="00CF30C7" w:rsidRPr="00952DF8" w:rsidTr="00CF30C7">
        <w:tc>
          <w:tcPr>
            <w:tcW w:w="4225"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Отставание в физическом развитии</w:t>
            </w:r>
          </w:p>
        </w:tc>
        <w:tc>
          <w:tcPr>
            <w:tcW w:w="1343" w:type="dxa"/>
            <w:gridSpan w:val="2"/>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37</w:t>
            </w:r>
          </w:p>
        </w:tc>
        <w:tc>
          <w:tcPr>
            <w:tcW w:w="122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37</w:t>
            </w:r>
          </w:p>
        </w:tc>
        <w:tc>
          <w:tcPr>
            <w:tcW w:w="1428"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76</w:t>
            </w:r>
          </w:p>
        </w:tc>
        <w:tc>
          <w:tcPr>
            <w:tcW w:w="127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c>
          <w:tcPr>
            <w:tcW w:w="95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r>
      <w:tr w:rsidR="00CF30C7" w:rsidRPr="00952DF8" w:rsidTr="00CF30C7">
        <w:tc>
          <w:tcPr>
            <w:tcW w:w="4225"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Положительные туб. Пробы</w:t>
            </w:r>
          </w:p>
        </w:tc>
        <w:tc>
          <w:tcPr>
            <w:tcW w:w="1343" w:type="dxa"/>
            <w:gridSpan w:val="2"/>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0</w:t>
            </w:r>
          </w:p>
        </w:tc>
        <w:tc>
          <w:tcPr>
            <w:tcW w:w="122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0</w:t>
            </w:r>
          </w:p>
        </w:tc>
        <w:tc>
          <w:tcPr>
            <w:tcW w:w="1428"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23</w:t>
            </w:r>
          </w:p>
        </w:tc>
        <w:tc>
          <w:tcPr>
            <w:tcW w:w="127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c>
          <w:tcPr>
            <w:tcW w:w="95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r>
      <w:tr w:rsidR="00CF30C7" w:rsidRPr="00952DF8" w:rsidTr="00CF30C7">
        <w:tc>
          <w:tcPr>
            <w:tcW w:w="4225"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Заболевания ЛОР органов</w:t>
            </w:r>
          </w:p>
        </w:tc>
        <w:tc>
          <w:tcPr>
            <w:tcW w:w="1343" w:type="dxa"/>
            <w:gridSpan w:val="2"/>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10</w:t>
            </w:r>
          </w:p>
        </w:tc>
        <w:tc>
          <w:tcPr>
            <w:tcW w:w="122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10</w:t>
            </w:r>
          </w:p>
        </w:tc>
        <w:tc>
          <w:tcPr>
            <w:tcW w:w="1428"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4</w:t>
            </w:r>
          </w:p>
        </w:tc>
        <w:tc>
          <w:tcPr>
            <w:tcW w:w="127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c>
          <w:tcPr>
            <w:tcW w:w="95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r>
      <w:tr w:rsidR="00CF30C7" w:rsidRPr="00952DF8" w:rsidTr="00CF30C7">
        <w:tc>
          <w:tcPr>
            <w:tcW w:w="4225"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Понижение остроты зрения</w:t>
            </w:r>
          </w:p>
        </w:tc>
        <w:tc>
          <w:tcPr>
            <w:tcW w:w="1343" w:type="dxa"/>
            <w:gridSpan w:val="2"/>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5</w:t>
            </w:r>
          </w:p>
        </w:tc>
        <w:tc>
          <w:tcPr>
            <w:tcW w:w="122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5</w:t>
            </w:r>
          </w:p>
        </w:tc>
        <w:tc>
          <w:tcPr>
            <w:tcW w:w="1428"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6</w:t>
            </w:r>
          </w:p>
        </w:tc>
        <w:tc>
          <w:tcPr>
            <w:tcW w:w="127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c>
          <w:tcPr>
            <w:tcW w:w="956" w:type="dxa"/>
          </w:tcPr>
          <w:p w:rsidR="00CF30C7" w:rsidRPr="00952DF8" w:rsidRDefault="00CF30C7" w:rsidP="00CF30C7">
            <w:pPr>
              <w:spacing w:before="30" w:after="30" w:line="240" w:lineRule="auto"/>
              <w:jc w:val="both"/>
              <w:rPr>
                <w:rFonts w:ascii="Times New Roman" w:hAnsi="Times New Roman"/>
                <w:bCs/>
                <w:sz w:val="28"/>
                <w:szCs w:val="28"/>
                <w:shd w:val="clear" w:color="auto" w:fill="FFFFFF"/>
                <w:lang w:eastAsia="ru-RU"/>
              </w:rPr>
            </w:pPr>
          </w:p>
        </w:tc>
      </w:tr>
    </w:tbl>
    <w:p w:rsidR="00952DF8" w:rsidRDefault="00952DF8" w:rsidP="00B50EA6">
      <w:pPr>
        <w:spacing w:before="30" w:after="30" w:line="240" w:lineRule="auto"/>
        <w:jc w:val="both"/>
        <w:rPr>
          <w:rFonts w:ascii="Times New Roman" w:hAnsi="Times New Roman"/>
          <w:bCs/>
          <w:color w:val="C00000"/>
          <w:sz w:val="28"/>
          <w:szCs w:val="28"/>
          <w:shd w:val="clear" w:color="auto" w:fill="FFFFFF"/>
          <w:lang w:eastAsia="ru-RU"/>
        </w:rPr>
      </w:pPr>
    </w:p>
    <w:p w:rsidR="007F5012" w:rsidRDefault="00844132" w:rsidP="007F5012">
      <w:pPr>
        <w:spacing w:before="30" w:after="30" w:line="240" w:lineRule="auto"/>
        <w:jc w:val="center"/>
        <w:rPr>
          <w:rFonts w:ascii="Times New Roman" w:hAnsi="Times New Roman"/>
          <w:b/>
          <w:bCs/>
          <w:sz w:val="28"/>
          <w:szCs w:val="28"/>
          <w:shd w:val="clear" w:color="auto" w:fill="FFFFFF"/>
          <w:lang w:eastAsia="ru-RU"/>
        </w:rPr>
      </w:pPr>
      <w:r w:rsidRPr="007F5012">
        <w:rPr>
          <w:rFonts w:ascii="Times New Roman" w:hAnsi="Times New Roman"/>
          <w:b/>
          <w:bCs/>
          <w:sz w:val="28"/>
          <w:szCs w:val="28"/>
          <w:shd w:val="clear" w:color="auto" w:fill="FFFFFF"/>
          <w:lang w:eastAsia="ru-RU"/>
        </w:rPr>
        <w:t>Сведения о посещаемости и заболеваемо</w:t>
      </w:r>
      <w:r w:rsidR="00CF30C7" w:rsidRPr="007F5012">
        <w:rPr>
          <w:rFonts w:ascii="Times New Roman" w:hAnsi="Times New Roman"/>
          <w:b/>
          <w:bCs/>
          <w:sz w:val="28"/>
          <w:szCs w:val="28"/>
          <w:shd w:val="clear" w:color="auto" w:fill="FFFFFF"/>
          <w:lang w:eastAsia="ru-RU"/>
        </w:rPr>
        <w:t>сти в МАДОУ ЦРР-д/с № 32 з</w:t>
      </w:r>
    </w:p>
    <w:p w:rsidR="00844132" w:rsidRPr="007F5012" w:rsidRDefault="00CF30C7" w:rsidP="007F5012">
      <w:pPr>
        <w:spacing w:before="30" w:after="30" w:line="240" w:lineRule="auto"/>
        <w:jc w:val="center"/>
        <w:rPr>
          <w:rFonts w:ascii="Times New Roman" w:hAnsi="Times New Roman"/>
          <w:b/>
          <w:bCs/>
          <w:sz w:val="28"/>
          <w:szCs w:val="28"/>
          <w:shd w:val="clear" w:color="auto" w:fill="FFFFFF"/>
          <w:lang w:eastAsia="ru-RU"/>
        </w:rPr>
      </w:pPr>
      <w:r w:rsidRPr="007F5012">
        <w:rPr>
          <w:rFonts w:ascii="Times New Roman" w:hAnsi="Times New Roman"/>
          <w:b/>
          <w:bCs/>
          <w:sz w:val="28"/>
          <w:szCs w:val="28"/>
          <w:shd w:val="clear" w:color="auto" w:fill="FFFFFF"/>
          <w:lang w:eastAsia="ru-RU"/>
        </w:rPr>
        <w:t>а 2016</w:t>
      </w:r>
      <w:r w:rsidR="00844132" w:rsidRPr="007F5012">
        <w:rPr>
          <w:rFonts w:ascii="Times New Roman" w:hAnsi="Times New Roman"/>
          <w:b/>
          <w:bCs/>
          <w:sz w:val="28"/>
          <w:szCs w:val="28"/>
          <w:shd w:val="clear" w:color="auto" w:fill="FFFFFF"/>
          <w:lang w:eastAsia="ru-RU"/>
        </w:rPr>
        <w:t xml:space="preserve"> год</w:t>
      </w:r>
    </w:p>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551"/>
        <w:gridCol w:w="1985"/>
        <w:gridCol w:w="1904"/>
        <w:gridCol w:w="1498"/>
        <w:gridCol w:w="1984"/>
      </w:tblGrid>
      <w:tr w:rsidR="00844132" w:rsidRPr="00952DF8" w:rsidTr="00F107BD">
        <w:tc>
          <w:tcPr>
            <w:tcW w:w="425" w:type="dxa"/>
          </w:tcPr>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1.</w:t>
            </w:r>
          </w:p>
        </w:tc>
        <w:tc>
          <w:tcPr>
            <w:tcW w:w="2552" w:type="dxa"/>
          </w:tcPr>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Списочный состав</w:t>
            </w:r>
          </w:p>
        </w:tc>
        <w:tc>
          <w:tcPr>
            <w:tcW w:w="1985" w:type="dxa"/>
          </w:tcPr>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Средняя посещаемость</w:t>
            </w:r>
          </w:p>
        </w:tc>
        <w:tc>
          <w:tcPr>
            <w:tcW w:w="1904" w:type="dxa"/>
          </w:tcPr>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Всего пропущенных дней</w:t>
            </w:r>
          </w:p>
        </w:tc>
        <w:tc>
          <w:tcPr>
            <w:tcW w:w="1498" w:type="dxa"/>
          </w:tcPr>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В т.ч. по болезни</w:t>
            </w:r>
          </w:p>
        </w:tc>
        <w:tc>
          <w:tcPr>
            <w:tcW w:w="1984" w:type="dxa"/>
          </w:tcPr>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Пропущено по болезни на 1 ребенка</w:t>
            </w:r>
          </w:p>
        </w:tc>
      </w:tr>
      <w:tr w:rsidR="00844132" w:rsidRPr="00952DF8" w:rsidTr="00F107BD">
        <w:tc>
          <w:tcPr>
            <w:tcW w:w="425" w:type="dxa"/>
          </w:tcPr>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p>
        </w:tc>
        <w:tc>
          <w:tcPr>
            <w:tcW w:w="2552" w:type="dxa"/>
          </w:tcPr>
          <w:p w:rsidR="00844132" w:rsidRPr="00952DF8" w:rsidRDefault="00CF30C7" w:rsidP="00B50EA6">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348</w:t>
            </w:r>
          </w:p>
        </w:tc>
        <w:tc>
          <w:tcPr>
            <w:tcW w:w="1985" w:type="dxa"/>
          </w:tcPr>
          <w:p w:rsidR="00844132" w:rsidRPr="00952DF8" w:rsidRDefault="00CF30C7" w:rsidP="00B50EA6">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25</w:t>
            </w:r>
            <w:r w:rsidR="00952DF8" w:rsidRPr="00952DF8">
              <w:rPr>
                <w:rFonts w:ascii="Times New Roman" w:hAnsi="Times New Roman"/>
                <w:bCs/>
                <w:sz w:val="28"/>
                <w:szCs w:val="28"/>
                <w:shd w:val="clear" w:color="auto" w:fill="FFFFFF"/>
                <w:lang w:eastAsia="ru-RU"/>
              </w:rPr>
              <w:t>7</w:t>
            </w:r>
          </w:p>
        </w:tc>
        <w:tc>
          <w:tcPr>
            <w:tcW w:w="1904" w:type="dxa"/>
          </w:tcPr>
          <w:p w:rsidR="00844132" w:rsidRPr="00952DF8" w:rsidRDefault="00CF30C7" w:rsidP="00B50EA6">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20285</w:t>
            </w:r>
          </w:p>
        </w:tc>
        <w:tc>
          <w:tcPr>
            <w:tcW w:w="1498" w:type="dxa"/>
          </w:tcPr>
          <w:p w:rsidR="00844132" w:rsidRPr="00952DF8" w:rsidRDefault="00CF30C7" w:rsidP="00B50EA6">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1321</w:t>
            </w:r>
          </w:p>
        </w:tc>
        <w:tc>
          <w:tcPr>
            <w:tcW w:w="1984" w:type="dxa"/>
          </w:tcPr>
          <w:p w:rsidR="00844132" w:rsidRPr="00952DF8" w:rsidRDefault="00CF30C7" w:rsidP="00B50EA6">
            <w:pPr>
              <w:spacing w:before="30" w:after="30" w:line="240" w:lineRule="auto"/>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3,8</w:t>
            </w:r>
          </w:p>
        </w:tc>
      </w:tr>
    </w:tbl>
    <w:p w:rsidR="00952DF8" w:rsidRDefault="00952DF8" w:rsidP="00B50EA6">
      <w:pPr>
        <w:spacing w:before="30" w:after="30" w:line="240" w:lineRule="auto"/>
        <w:jc w:val="both"/>
        <w:rPr>
          <w:rFonts w:ascii="Times New Roman" w:hAnsi="Times New Roman"/>
          <w:bCs/>
          <w:sz w:val="28"/>
          <w:szCs w:val="28"/>
          <w:shd w:val="clear" w:color="auto" w:fill="FFFFFF"/>
          <w:lang w:eastAsia="ru-RU"/>
        </w:rPr>
      </w:pPr>
    </w:p>
    <w:p w:rsidR="00844132" w:rsidRPr="00B50EA6" w:rsidRDefault="00844132" w:rsidP="00B50EA6">
      <w:pPr>
        <w:spacing w:before="30" w:after="30" w:line="240" w:lineRule="auto"/>
        <w:jc w:val="both"/>
        <w:rPr>
          <w:rFonts w:ascii="Times New Roman" w:hAnsi="Times New Roman"/>
          <w:bCs/>
          <w:sz w:val="28"/>
          <w:szCs w:val="28"/>
          <w:shd w:val="clear" w:color="auto" w:fill="FFFFFF"/>
          <w:lang w:eastAsia="ru-RU"/>
        </w:rPr>
      </w:pPr>
      <w:r w:rsidRPr="00B50EA6">
        <w:rPr>
          <w:rFonts w:ascii="Times New Roman" w:hAnsi="Times New Roman"/>
          <w:bCs/>
          <w:sz w:val="28"/>
          <w:szCs w:val="28"/>
          <w:shd w:val="clear" w:color="auto" w:fill="FFFFFF"/>
          <w:lang w:eastAsia="ru-RU"/>
        </w:rPr>
        <w:t>По результатам адаптации детей к дошкольному учреждению: ни у кого из детей не выявлена тяжелая степень адаптации, 28 % детей со средней степенью адаптации, 72% детей с легкой степенью адаптации</w:t>
      </w:r>
    </w:p>
    <w:p w:rsidR="00844132" w:rsidRPr="00B50EA6" w:rsidRDefault="00844132" w:rsidP="00B50EA6">
      <w:pPr>
        <w:spacing w:before="30" w:after="30" w:line="240" w:lineRule="auto"/>
        <w:jc w:val="both"/>
        <w:rPr>
          <w:rFonts w:ascii="Times New Roman" w:hAnsi="Times New Roman"/>
          <w:bCs/>
          <w:color w:val="FF0000"/>
          <w:sz w:val="28"/>
          <w:szCs w:val="28"/>
          <w:shd w:val="clear" w:color="auto" w:fill="FFFFFF"/>
          <w:lang w:eastAsia="ru-RU"/>
        </w:rPr>
      </w:pP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xml:space="preserve">          Физкультурно-оздоровительная работа в Центре строится по трем направлениям:</w:t>
      </w: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xml:space="preserve">- </w:t>
      </w:r>
      <w:r w:rsidRPr="00B50EA6">
        <w:rPr>
          <w:rFonts w:ascii="Times New Roman" w:hAnsi="Times New Roman"/>
          <w:b/>
          <w:sz w:val="28"/>
          <w:szCs w:val="28"/>
        </w:rPr>
        <w:t>оздоровительное:</w:t>
      </w:r>
      <w:r w:rsidRPr="00B50EA6">
        <w:rPr>
          <w:rFonts w:ascii="Times New Roman" w:hAnsi="Times New Roman"/>
          <w:sz w:val="28"/>
          <w:szCs w:val="28"/>
        </w:rPr>
        <w:t xml:space="preserve"> укрепление здоровья детей, развитие компенсаторных функций, устранение недостатков в физическом развитии, повышение сопротивляемости организма к неблагоприятным факторам внутренней и внешней среды;</w:t>
      </w: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xml:space="preserve">- </w:t>
      </w:r>
      <w:r w:rsidRPr="00B50EA6">
        <w:rPr>
          <w:rFonts w:ascii="Times New Roman" w:hAnsi="Times New Roman"/>
          <w:b/>
          <w:sz w:val="28"/>
          <w:szCs w:val="28"/>
        </w:rPr>
        <w:t>воспитательное:</w:t>
      </w:r>
      <w:r w:rsidRPr="00B50EA6">
        <w:rPr>
          <w:rFonts w:ascii="Times New Roman" w:hAnsi="Times New Roman"/>
          <w:sz w:val="28"/>
          <w:szCs w:val="28"/>
        </w:rPr>
        <w:t xml:space="preserve"> социальное формирование личности с учетом её фактора развития, воспитание человека с творческими способностями, что </w:t>
      </w:r>
      <w:r w:rsidRPr="00B50EA6">
        <w:rPr>
          <w:rFonts w:ascii="Times New Roman" w:hAnsi="Times New Roman"/>
          <w:sz w:val="28"/>
          <w:szCs w:val="28"/>
        </w:rPr>
        <w:lastRenderedPageBreak/>
        <w:t>предусматривает нравственные, умственные, трудовые и эстетические потребности личности;</w:t>
      </w: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xml:space="preserve">- </w:t>
      </w:r>
      <w:r w:rsidRPr="00B50EA6">
        <w:rPr>
          <w:rFonts w:ascii="Times New Roman" w:hAnsi="Times New Roman"/>
          <w:b/>
          <w:sz w:val="28"/>
          <w:szCs w:val="28"/>
        </w:rPr>
        <w:t xml:space="preserve">образовательное: </w:t>
      </w:r>
      <w:r w:rsidRPr="00B50EA6">
        <w:rPr>
          <w:rFonts w:ascii="Times New Roman" w:hAnsi="Times New Roman"/>
          <w:sz w:val="28"/>
          <w:szCs w:val="28"/>
        </w:rPr>
        <w:t>усвоение систематизированных знаний, формирование двигательных умений и навыков, развитие двигательных умений и навыков, развитие двигательных способностей и в первую очередь, формирование отношения к двигательной активности, интереса и потребности в физическом совершенствовании ребенка, внедрение в практику нетрадиционных методов и приемов формирования движений и развития физических качеств.</w:t>
      </w: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xml:space="preserve">   Одним из важнейших условий воспитания здорового ребенка является рациональный двигательный режим:</w:t>
      </w: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утренняя гимнастика(5-10мин.)</w:t>
      </w: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физкультурные занятия в спортивном зале</w:t>
      </w: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физкультурные занятия на воздухе</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игровая двигательная активность на прогулке ежедневно (подвижные игры, спортивные игры, хороводы, элементы эстафет, соревнований)</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закаливающие процедуры, упражнения для коррекции и профилактики плоскостопия ежедневно, дыхательные упражнения</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физкультурные паузы между занятиями ежедневно</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физкульминутки на занятии несколько раз в день с использованием дыхательной гимнастики, упражнения для формирования осанки;</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спортивные праздники 2</w:t>
      </w:r>
      <w:r w:rsidR="00952DF8">
        <w:rPr>
          <w:rFonts w:ascii="Times New Roman" w:hAnsi="Times New Roman"/>
          <w:sz w:val="28"/>
          <w:szCs w:val="28"/>
        </w:rPr>
        <w:t>-3</w:t>
      </w:r>
      <w:r w:rsidRPr="00B50EA6">
        <w:rPr>
          <w:rFonts w:ascii="Times New Roman" w:hAnsi="Times New Roman"/>
          <w:sz w:val="28"/>
          <w:szCs w:val="28"/>
        </w:rPr>
        <w:t xml:space="preserve"> раза в год</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Дни здоровья 5 раз в год</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физкультурные досуги 1 раз в месяц</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занятия в секциях, кружках 1 раз в неделю.</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xml:space="preserve">    Физическое здоровье детей в Центре укрепляется такими средствами, как:</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физические упражнения;</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закаливание (водные процедуры, воздушные ванны, утренняя гимнастика, бодрящая зарядка, солнечные ванны, сон с доступом свежего воздуха, чистка зубов);</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полноценное питание, включающие витаминный напиток «Киселек»;</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гигиена режима;</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психогимнастика.</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xml:space="preserve">      При организации закаливающих процедур учитываются следующие факторы:</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регулярность</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xml:space="preserve"> - интенсивность</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-комфортность</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эмоциональная расположенность детей к данным мероприятиям.</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xml:space="preserve">  Для физического воспитания в Центре организуются:</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lastRenderedPageBreak/>
        <w:t>- образовательная деятельность по физическому развитию</w:t>
      </w:r>
      <w:r w:rsidRPr="00B50EA6">
        <w:rPr>
          <w:rFonts w:ascii="Times New Roman" w:hAnsi="Times New Roman"/>
          <w:color w:val="C00000"/>
          <w:sz w:val="28"/>
          <w:szCs w:val="28"/>
        </w:rPr>
        <w:t xml:space="preserve"> </w:t>
      </w:r>
      <w:r w:rsidRPr="00B50EA6">
        <w:rPr>
          <w:rFonts w:ascii="Times New Roman" w:hAnsi="Times New Roman"/>
          <w:sz w:val="28"/>
          <w:szCs w:val="28"/>
        </w:rPr>
        <w:t>(занятия-тренировки, занятия – соревнования, сюжетные занятия –зачеты, занятия серии «Валеология»);</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спортивные игры;</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-физкультурные досуги, праздники, дни здоровья;</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секционно-кружковая работа;</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углубленные осмотры детей врачами с комплексной оценкой здоровья;</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xml:space="preserve">      В штат учреждения введены должности: инструктор по физической культуре, 2 ставки старшей медсестры.</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xml:space="preserve">     Перспективы и контроль в современных условиях охраны и укрепления здоровья заключаются в следующем:</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1. Диспансерное наблюдение в соответствии с видом патологических отклонений в состоянии здоровья и развития.</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2. Соблюдение режима дня; общего двигательного режима.</w:t>
      </w:r>
    </w:p>
    <w:p w:rsidR="00844132" w:rsidRPr="00B50EA6" w:rsidRDefault="00844132" w:rsidP="00B50EA6">
      <w:pPr>
        <w:spacing w:before="100" w:beforeAutospacing="1" w:after="100" w:afterAutospacing="1" w:line="240" w:lineRule="auto"/>
        <w:contextualSpacing/>
        <w:jc w:val="both"/>
        <w:rPr>
          <w:rFonts w:ascii="Times New Roman" w:hAnsi="Times New Roman"/>
          <w:sz w:val="28"/>
          <w:szCs w:val="28"/>
          <w:lang w:eastAsia="ru-RU"/>
        </w:rPr>
      </w:pPr>
      <w:r w:rsidRPr="00B50EA6">
        <w:rPr>
          <w:rFonts w:ascii="Times New Roman" w:hAnsi="Times New Roman"/>
          <w:sz w:val="28"/>
          <w:szCs w:val="28"/>
        </w:rPr>
        <w:t xml:space="preserve">3.Осуществление </w:t>
      </w:r>
      <w:r w:rsidRPr="00B50EA6">
        <w:rPr>
          <w:rFonts w:ascii="Times New Roman" w:hAnsi="Times New Roman"/>
          <w:sz w:val="28"/>
          <w:szCs w:val="28"/>
          <w:lang w:eastAsia="ru-RU"/>
        </w:rPr>
        <w:t xml:space="preserve">медико-педагогического контроля за правильной организацией занятий, физической нагрузкой соответственно полу, возрасту, группе здоровья. </w:t>
      </w:r>
    </w:p>
    <w:p w:rsidR="00844132" w:rsidRPr="00B50EA6" w:rsidRDefault="00844132" w:rsidP="00B50EA6">
      <w:pPr>
        <w:spacing w:after="200" w:line="276" w:lineRule="auto"/>
        <w:contextualSpacing/>
        <w:rPr>
          <w:rFonts w:ascii="Times New Roman" w:hAnsi="Times New Roman"/>
          <w:sz w:val="28"/>
          <w:szCs w:val="28"/>
          <w:lang w:eastAsia="ru-RU"/>
        </w:rPr>
      </w:pPr>
      <w:r w:rsidRPr="00B50EA6">
        <w:rPr>
          <w:rFonts w:ascii="Times New Roman" w:hAnsi="Times New Roman"/>
          <w:sz w:val="28"/>
          <w:szCs w:val="28"/>
          <w:lang w:eastAsia="ru-RU"/>
        </w:rPr>
        <w:t xml:space="preserve">        Статистические данные о состоянии здоровья воспитанников свидетельствуют о результативности, проводимой в работы по профилактике и оздоровлению детей. </w:t>
      </w:r>
    </w:p>
    <w:p w:rsidR="00844132" w:rsidRPr="00B50EA6" w:rsidRDefault="00844132" w:rsidP="00B50EA6">
      <w:pPr>
        <w:spacing w:after="200" w:line="276" w:lineRule="auto"/>
        <w:contextualSpacing/>
        <w:jc w:val="both"/>
        <w:rPr>
          <w:rFonts w:ascii="Times New Roman" w:hAnsi="Times New Roman"/>
          <w:sz w:val="28"/>
          <w:szCs w:val="28"/>
          <w:lang w:eastAsia="ru-RU"/>
        </w:rPr>
      </w:pPr>
      <w:r w:rsidRPr="00B50EA6">
        <w:rPr>
          <w:rFonts w:ascii="Times New Roman" w:hAnsi="Times New Roman"/>
          <w:sz w:val="28"/>
          <w:szCs w:val="28"/>
          <w:lang w:eastAsia="ru-RU"/>
        </w:rPr>
        <w:t xml:space="preserve">        С часто болеющими детьми работа ведётся согласно плана, с диспансерными детьми- индивидуально, учитывая диагноз заболевания.</w:t>
      </w:r>
    </w:p>
    <w:p w:rsidR="00844132" w:rsidRPr="00B50EA6" w:rsidRDefault="00844132" w:rsidP="00B50EA6">
      <w:pPr>
        <w:spacing w:after="200" w:line="276" w:lineRule="auto"/>
        <w:contextualSpacing/>
        <w:jc w:val="both"/>
        <w:rPr>
          <w:rFonts w:ascii="Times New Roman" w:hAnsi="Times New Roman"/>
          <w:sz w:val="28"/>
          <w:szCs w:val="28"/>
          <w:lang w:eastAsia="ru-RU"/>
        </w:rPr>
      </w:pPr>
    </w:p>
    <w:p w:rsidR="00844132" w:rsidRPr="00B50EA6" w:rsidRDefault="00844132" w:rsidP="00B50EA6">
      <w:pPr>
        <w:spacing w:after="200" w:line="276" w:lineRule="auto"/>
        <w:rPr>
          <w:rFonts w:ascii="Times New Roman" w:hAnsi="Times New Roman"/>
          <w:i/>
          <w:sz w:val="28"/>
          <w:szCs w:val="28"/>
        </w:rPr>
      </w:pPr>
      <w:r w:rsidRPr="00B50EA6">
        <w:rPr>
          <w:rFonts w:ascii="Times New Roman" w:hAnsi="Times New Roman"/>
          <w:b/>
          <w:bCs/>
          <w:iCs/>
          <w:sz w:val="28"/>
          <w:szCs w:val="28"/>
        </w:rPr>
        <w:t>4 раздел. Структура управления.</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844132" w:rsidRPr="00B50EA6" w:rsidRDefault="00844132" w:rsidP="00B50EA6">
      <w:pPr>
        <w:spacing w:after="0" w:line="240" w:lineRule="auto"/>
        <w:jc w:val="both"/>
        <w:rPr>
          <w:rFonts w:ascii="Times New Roman" w:hAnsi="Times New Roman"/>
          <w:sz w:val="28"/>
          <w:szCs w:val="28"/>
          <w:u w:val="single"/>
        </w:rPr>
      </w:pPr>
      <w:r w:rsidRPr="00B50EA6">
        <w:rPr>
          <w:rFonts w:ascii="Times New Roman" w:hAnsi="Times New Roman"/>
          <w:sz w:val="28"/>
          <w:szCs w:val="28"/>
          <w:u w:val="single"/>
        </w:rPr>
        <w:t>Управляющая система состоит из двух структур:</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I структура – общественное управление:</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наблюдательный совет;</w:t>
      </w:r>
    </w:p>
    <w:p w:rsidR="00844132" w:rsidRPr="00B50EA6" w:rsidRDefault="004D3B5C" w:rsidP="00B50EA6">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педагогический совет;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t>общее собрание коллектива;</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t xml:space="preserve">профсоюзный комитет;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r>
      <w:r w:rsidR="00562B5A">
        <w:rPr>
          <w:rFonts w:ascii="Times New Roman" w:hAnsi="Times New Roman"/>
          <w:sz w:val="28"/>
          <w:szCs w:val="28"/>
        </w:rPr>
        <w:t>Совет родителей</w:t>
      </w:r>
      <w:r w:rsidRPr="00B50EA6">
        <w:rPr>
          <w:rFonts w:ascii="Times New Roman" w:hAnsi="Times New Roman"/>
          <w:sz w:val="28"/>
          <w:szCs w:val="28"/>
        </w:rPr>
        <w:t>, деятельность которых регламентируется Уставом Центра и соответствующими положениями.</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II структура – административное управление, которое имеет линейную структуру.</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I уровень – заведующий ДОУ.</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Управленческая деятельность заведующего обеспечивает</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lastRenderedPageBreak/>
        <w:t>- материальные, организационные;</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правовые;</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социально – психологические условия для реализации функции управления образовательным процессом в ДОУ.</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Объект управления заведующего – весь коллектив.</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II уровень – заместитель заведующего по ВМР, </w:t>
      </w:r>
      <w:r w:rsidR="00ED20A0">
        <w:rPr>
          <w:rFonts w:ascii="Times New Roman" w:hAnsi="Times New Roman"/>
          <w:sz w:val="28"/>
          <w:szCs w:val="28"/>
        </w:rPr>
        <w:t>заместитель заведующего по АХР</w:t>
      </w:r>
      <w:r w:rsidR="004D3B5C">
        <w:rPr>
          <w:rFonts w:ascii="Times New Roman" w:hAnsi="Times New Roman"/>
          <w:sz w:val="28"/>
          <w:szCs w:val="28"/>
        </w:rPr>
        <w:t>, старшая медсестра, заместитель заведующего по ФЭР</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Объект управления управленцев второго уровня – часть коллектива согласно функциональным обязанностям.</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III уровень управления осуществляется воспитателями, специалистами и обслуживающим персоналом.</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Объект управления – дети и родители.</w:t>
      </w:r>
    </w:p>
    <w:p w:rsidR="00ED20A0" w:rsidRPr="00ED20A0" w:rsidRDefault="00ED20A0" w:rsidP="00ED20A0">
      <w:pPr>
        <w:widowControl w:val="0"/>
        <w:suppressAutoHyphens/>
        <w:spacing w:after="0" w:line="240" w:lineRule="auto"/>
        <w:jc w:val="both"/>
        <w:rPr>
          <w:rFonts w:ascii="Times New Roman" w:eastAsia="SimSun" w:hAnsi="Times New Roman" w:cs="Mangal"/>
          <w:kern w:val="1"/>
          <w:sz w:val="28"/>
          <w:szCs w:val="28"/>
          <w:lang w:eastAsia="zh-CN" w:bidi="hi-IN"/>
        </w:rPr>
      </w:pPr>
      <w:r w:rsidRPr="00ED20A0">
        <w:rPr>
          <w:rFonts w:ascii="Times New Roman" w:eastAsia="SimSun" w:hAnsi="Times New Roman" w:cs="Mangal"/>
          <w:kern w:val="1"/>
          <w:sz w:val="28"/>
          <w:szCs w:val="28"/>
          <w:lang w:eastAsia="zh-CN" w:bidi="hi-IN"/>
        </w:rPr>
        <w:t>Всего сотрудников- 71 чел. Из них:</w:t>
      </w:r>
    </w:p>
    <w:p w:rsidR="00ED20A0" w:rsidRPr="00ED20A0" w:rsidRDefault="00ED20A0" w:rsidP="00ED20A0">
      <w:pPr>
        <w:widowControl w:val="0"/>
        <w:suppressAutoHyphens/>
        <w:spacing w:after="0" w:line="240" w:lineRule="auto"/>
        <w:jc w:val="both"/>
        <w:rPr>
          <w:rFonts w:ascii="Times New Roman" w:eastAsia="SimSun" w:hAnsi="Times New Roman" w:cs="Mangal"/>
          <w:kern w:val="1"/>
          <w:sz w:val="28"/>
          <w:szCs w:val="28"/>
          <w:lang w:eastAsia="zh-CN" w:bidi="hi-IN"/>
        </w:rPr>
      </w:pPr>
      <w:r w:rsidRPr="00ED20A0">
        <w:rPr>
          <w:rFonts w:ascii="Times New Roman" w:eastAsia="SimSun" w:hAnsi="Times New Roman" w:cs="Mangal"/>
          <w:kern w:val="1"/>
          <w:sz w:val="28"/>
          <w:szCs w:val="28"/>
          <w:lang w:eastAsia="zh-CN" w:bidi="hi-IN"/>
        </w:rPr>
        <w:t>административный состав- 4 чел.</w:t>
      </w:r>
    </w:p>
    <w:p w:rsidR="00ED20A0" w:rsidRPr="00ED20A0" w:rsidRDefault="00ED20A0" w:rsidP="00ED20A0">
      <w:pPr>
        <w:widowControl w:val="0"/>
        <w:suppressAutoHyphens/>
        <w:spacing w:after="0" w:line="240" w:lineRule="auto"/>
        <w:jc w:val="both"/>
        <w:rPr>
          <w:rFonts w:ascii="Times New Roman" w:eastAsia="SimSun" w:hAnsi="Times New Roman" w:cs="Mangal"/>
          <w:kern w:val="1"/>
          <w:sz w:val="28"/>
          <w:szCs w:val="28"/>
          <w:lang w:eastAsia="zh-CN" w:bidi="hi-IN"/>
        </w:rPr>
      </w:pPr>
      <w:r w:rsidRPr="00ED20A0">
        <w:rPr>
          <w:rFonts w:ascii="Times New Roman" w:eastAsia="SimSun" w:hAnsi="Times New Roman" w:cs="Mangal"/>
          <w:kern w:val="1"/>
          <w:sz w:val="28"/>
          <w:szCs w:val="28"/>
          <w:lang w:eastAsia="zh-CN" w:bidi="hi-IN"/>
        </w:rPr>
        <w:t>педагогический персонал-30 чел.</w:t>
      </w:r>
    </w:p>
    <w:p w:rsidR="00ED20A0" w:rsidRPr="00ED20A0" w:rsidRDefault="00ED20A0" w:rsidP="00ED20A0">
      <w:pPr>
        <w:widowControl w:val="0"/>
        <w:suppressAutoHyphens/>
        <w:spacing w:after="0" w:line="240" w:lineRule="auto"/>
        <w:jc w:val="both"/>
        <w:rPr>
          <w:rFonts w:ascii="Times New Roman" w:eastAsia="SimSun" w:hAnsi="Times New Roman" w:cs="Mangal"/>
          <w:kern w:val="1"/>
          <w:sz w:val="28"/>
          <w:szCs w:val="28"/>
          <w:lang w:eastAsia="zh-CN" w:bidi="hi-IN"/>
        </w:rPr>
      </w:pPr>
      <w:r w:rsidRPr="00ED20A0">
        <w:rPr>
          <w:rFonts w:ascii="Times New Roman" w:eastAsia="SimSun" w:hAnsi="Times New Roman" w:cs="Mangal"/>
          <w:kern w:val="1"/>
          <w:sz w:val="28"/>
          <w:szCs w:val="28"/>
          <w:lang w:eastAsia="zh-CN" w:bidi="hi-IN"/>
        </w:rPr>
        <w:t>обслуживающий персонал-37 чел.</w:t>
      </w:r>
    </w:p>
    <w:p w:rsidR="00844132" w:rsidRPr="004D3B5C" w:rsidRDefault="00844132" w:rsidP="004D3B5C">
      <w:pPr>
        <w:spacing w:after="0" w:line="240" w:lineRule="auto"/>
        <w:jc w:val="both"/>
        <w:rPr>
          <w:rFonts w:ascii="Times New Roman" w:hAnsi="Times New Roman"/>
          <w:sz w:val="28"/>
          <w:szCs w:val="28"/>
        </w:rPr>
      </w:pPr>
    </w:p>
    <w:p w:rsidR="00844132" w:rsidRPr="00B50EA6" w:rsidRDefault="00844132" w:rsidP="00ED20A0">
      <w:pPr>
        <w:spacing w:after="0" w:line="240" w:lineRule="auto"/>
        <w:jc w:val="both"/>
        <w:rPr>
          <w:rFonts w:ascii="Times New Roman" w:hAnsi="Times New Roman"/>
          <w:sz w:val="28"/>
          <w:szCs w:val="28"/>
        </w:rPr>
      </w:pPr>
      <w:r w:rsidRPr="00B50EA6">
        <w:rPr>
          <w:rFonts w:ascii="Times New Roman" w:hAnsi="Times New Roman"/>
          <w:b/>
          <w:color w:val="000000"/>
          <w:sz w:val="28"/>
          <w:szCs w:val="28"/>
          <w:lang w:eastAsia="ru-RU"/>
        </w:rPr>
        <w:t xml:space="preserve">Программа развития </w:t>
      </w:r>
      <w:r w:rsidR="00ED20A0" w:rsidRPr="00B50EA6">
        <w:rPr>
          <w:rFonts w:ascii="Times New Roman" w:hAnsi="Times New Roman"/>
          <w:b/>
          <w:color w:val="000000"/>
          <w:sz w:val="28"/>
          <w:szCs w:val="28"/>
          <w:lang w:eastAsia="ru-RU"/>
        </w:rPr>
        <w:t>Центра является</w:t>
      </w:r>
      <w:r w:rsidRPr="00B50EA6">
        <w:rPr>
          <w:rFonts w:ascii="Times New Roman" w:hAnsi="Times New Roman"/>
          <w:color w:val="000000"/>
          <w:sz w:val="28"/>
          <w:szCs w:val="28"/>
          <w:lang w:eastAsia="ru-RU"/>
        </w:rPr>
        <w:t xml:space="preserve"> результатом творческой деятельности коллектива, родителей и детей. Она появилась не вдруг, не по заказу сверху, а по внутренней необходимости администрации и педагогов, заинтересованных в развитии</w:t>
      </w:r>
      <w:r w:rsidR="00ED20A0">
        <w:rPr>
          <w:rFonts w:ascii="Times New Roman" w:hAnsi="Times New Roman"/>
          <w:color w:val="000000"/>
          <w:sz w:val="28"/>
          <w:szCs w:val="28"/>
          <w:lang w:eastAsia="ru-RU"/>
        </w:rPr>
        <w:t xml:space="preserve"> МАДОУ</w:t>
      </w:r>
      <w:r w:rsidRPr="00B50EA6">
        <w:rPr>
          <w:rFonts w:ascii="Times New Roman" w:hAnsi="Times New Roman"/>
          <w:color w:val="000000"/>
          <w:sz w:val="28"/>
          <w:szCs w:val="28"/>
          <w:lang w:eastAsia="ru-RU"/>
        </w:rPr>
        <w:t>. 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нас было время для серьёзного обдумывания идей и планов. Это определило такие важные особенности программы, как</w:t>
      </w:r>
      <w:r w:rsidRPr="00B50EA6">
        <w:rPr>
          <w:rFonts w:ascii="Times New Roman" w:hAnsi="Times New Roman"/>
          <w:color w:val="000000"/>
          <w:sz w:val="28"/>
          <w:szCs w:val="28"/>
          <w:lang w:eastAsia="ru-RU"/>
        </w:rPr>
        <w:br/>
        <w:t>реалистичность, прогностичность, целостность, обоснованность. Мы понимаем, что предполагаемая модель развития не является идеальной, мы готовы её совершенствовать и уточнять. Кроме того, судьба программы, степень её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7A64E3" w:rsidRDefault="007A64E3" w:rsidP="004D3B5C">
      <w:pPr>
        <w:suppressAutoHyphens/>
        <w:spacing w:after="0" w:line="100" w:lineRule="atLeast"/>
        <w:jc w:val="center"/>
        <w:rPr>
          <w:rFonts w:ascii="Times New Roman" w:hAnsi="Times New Roman" w:cs="Calibri"/>
          <w:b/>
          <w:color w:val="00000A"/>
          <w:sz w:val="28"/>
          <w:szCs w:val="28"/>
        </w:rPr>
      </w:pPr>
    </w:p>
    <w:p w:rsidR="00844132" w:rsidRPr="00B50EA6" w:rsidRDefault="00844132" w:rsidP="004D3B5C">
      <w:pPr>
        <w:suppressAutoHyphens/>
        <w:spacing w:after="0" w:line="100" w:lineRule="atLeast"/>
        <w:jc w:val="center"/>
        <w:rPr>
          <w:rFonts w:ascii="Times New Roman" w:hAnsi="Times New Roman"/>
          <w:color w:val="00000A"/>
          <w:sz w:val="24"/>
          <w:szCs w:val="24"/>
          <w:lang w:eastAsia="ar-SA"/>
        </w:rPr>
      </w:pPr>
      <w:r w:rsidRPr="00B50EA6">
        <w:rPr>
          <w:rFonts w:ascii="Times New Roman" w:hAnsi="Times New Roman" w:cs="Calibri"/>
          <w:b/>
          <w:color w:val="00000A"/>
          <w:sz w:val="28"/>
          <w:szCs w:val="28"/>
        </w:rPr>
        <w:t>ПАСПОРТ</w:t>
      </w:r>
    </w:p>
    <w:p w:rsidR="00844132" w:rsidRPr="00B50EA6" w:rsidRDefault="00844132" w:rsidP="00B50EA6">
      <w:pPr>
        <w:suppressAutoHyphens/>
        <w:spacing w:after="0" w:line="100" w:lineRule="atLeast"/>
        <w:jc w:val="center"/>
        <w:rPr>
          <w:rFonts w:ascii="Times New Roman" w:hAnsi="Times New Roman"/>
          <w:color w:val="00000A"/>
          <w:sz w:val="24"/>
          <w:szCs w:val="24"/>
          <w:lang w:eastAsia="ar-SA"/>
        </w:rPr>
      </w:pPr>
      <w:r w:rsidRPr="00B50EA6">
        <w:rPr>
          <w:rFonts w:ascii="Times New Roman" w:hAnsi="Times New Roman" w:cs="Calibri"/>
          <w:b/>
          <w:color w:val="00000A"/>
          <w:sz w:val="28"/>
          <w:szCs w:val="28"/>
        </w:rPr>
        <w:t>про</w:t>
      </w:r>
      <w:r w:rsidR="007A64E3">
        <w:rPr>
          <w:rFonts w:ascii="Times New Roman" w:hAnsi="Times New Roman" w:cs="Calibri"/>
          <w:b/>
          <w:color w:val="00000A"/>
          <w:sz w:val="28"/>
          <w:szCs w:val="28"/>
        </w:rPr>
        <w:t>граммы развития МАДОУ ЦРР-д/с№32</w:t>
      </w:r>
    </w:p>
    <w:p w:rsidR="00844132" w:rsidRPr="00B50EA6" w:rsidRDefault="00844132" w:rsidP="00B50EA6">
      <w:pPr>
        <w:spacing w:after="0" w:line="100" w:lineRule="atLeast"/>
        <w:jc w:val="center"/>
        <w:rPr>
          <w:rFonts w:ascii="Times New Roman" w:hAnsi="Times New Roman"/>
          <w:color w:val="00000A"/>
          <w:sz w:val="24"/>
          <w:szCs w:val="24"/>
          <w:lang w:eastAsia="ar-S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198"/>
        <w:gridCol w:w="6434"/>
      </w:tblGrid>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Наименование программы </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Программа развития муниципального автономного дошкольного образовательного учреждения центр разви</w:t>
            </w:r>
            <w:r w:rsidR="00116015">
              <w:rPr>
                <w:rFonts w:ascii="Times New Roman" w:hAnsi="Times New Roman" w:cs="Calibri"/>
                <w:color w:val="00000A"/>
                <w:sz w:val="24"/>
                <w:szCs w:val="24"/>
              </w:rPr>
              <w:t>тия ребенка - детского сада № 32</w:t>
            </w:r>
            <w:r w:rsidRPr="00B50EA6">
              <w:rPr>
                <w:rFonts w:ascii="Times New Roman" w:hAnsi="Times New Roman" w:cs="Calibri"/>
                <w:color w:val="00000A"/>
                <w:sz w:val="24"/>
                <w:szCs w:val="24"/>
              </w:rPr>
              <w:t xml:space="preserve"> г. Кропоткин муниципального образования</w:t>
            </w:r>
            <w:r w:rsidR="00116015">
              <w:rPr>
                <w:rFonts w:ascii="Times New Roman" w:hAnsi="Times New Roman" w:cs="Calibri"/>
                <w:color w:val="00000A"/>
                <w:sz w:val="24"/>
                <w:szCs w:val="24"/>
              </w:rPr>
              <w:t xml:space="preserve"> Кавказский района период с 2017-2018 по 2021-2022</w:t>
            </w:r>
            <w:r w:rsidRPr="00B50EA6">
              <w:rPr>
                <w:rFonts w:ascii="Times New Roman" w:hAnsi="Times New Roman" w:cs="Calibri"/>
                <w:color w:val="00000A"/>
                <w:sz w:val="24"/>
                <w:szCs w:val="24"/>
              </w:rPr>
              <w:t xml:space="preserve"> годы.</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Сведения о создании программы </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Решение о разработке данной программы принято на педагогическом совете муниципального автономного дошкольного образовательного учреждения центр разви</w:t>
            </w:r>
            <w:r w:rsidR="00116015">
              <w:rPr>
                <w:rFonts w:ascii="Times New Roman" w:hAnsi="Times New Roman" w:cs="Calibri"/>
                <w:color w:val="00000A"/>
                <w:sz w:val="24"/>
                <w:szCs w:val="24"/>
              </w:rPr>
              <w:t>тия ребенка - детского сада № 32</w:t>
            </w:r>
            <w:r w:rsidRPr="00B50EA6">
              <w:rPr>
                <w:rFonts w:ascii="Times New Roman" w:hAnsi="Times New Roman" w:cs="Calibri"/>
                <w:color w:val="00000A"/>
                <w:sz w:val="24"/>
                <w:szCs w:val="24"/>
              </w:rPr>
              <w:t xml:space="preserve"> г. Кропоткин муниципального образования </w:t>
            </w:r>
            <w:r w:rsidR="00116015">
              <w:rPr>
                <w:rFonts w:ascii="Times New Roman" w:hAnsi="Times New Roman" w:cs="Calibri"/>
                <w:color w:val="00000A"/>
                <w:sz w:val="24"/>
                <w:szCs w:val="24"/>
              </w:rPr>
              <w:t xml:space="preserve">Кавказский района, </w:t>
            </w:r>
            <w:r w:rsidR="007F5012">
              <w:rPr>
                <w:rFonts w:ascii="Times New Roman" w:hAnsi="Times New Roman" w:cs="Calibri"/>
                <w:color w:val="00000A"/>
                <w:sz w:val="24"/>
                <w:szCs w:val="24"/>
              </w:rPr>
              <w:t>протокол №</w:t>
            </w:r>
            <w:r w:rsidR="00116015">
              <w:rPr>
                <w:rFonts w:ascii="Times New Roman" w:hAnsi="Times New Roman" w:cs="Calibri"/>
                <w:color w:val="00000A"/>
                <w:sz w:val="24"/>
                <w:szCs w:val="24"/>
              </w:rPr>
              <w:t xml:space="preserve"> </w:t>
            </w:r>
            <w:r w:rsidR="007F5012">
              <w:rPr>
                <w:rFonts w:ascii="Times New Roman" w:hAnsi="Times New Roman" w:cs="Calibri"/>
                <w:color w:val="00000A"/>
                <w:sz w:val="24"/>
                <w:szCs w:val="24"/>
              </w:rPr>
              <w:t>1 от 30.07</w:t>
            </w:r>
            <w:r w:rsidR="00116015">
              <w:rPr>
                <w:rFonts w:ascii="Times New Roman" w:hAnsi="Times New Roman" w:cs="Calibri"/>
                <w:color w:val="00000A"/>
                <w:sz w:val="24"/>
                <w:szCs w:val="24"/>
              </w:rPr>
              <w:t>. 2017</w:t>
            </w:r>
            <w:r w:rsidRPr="00B50EA6">
              <w:rPr>
                <w:rFonts w:ascii="Times New Roman" w:hAnsi="Times New Roman" w:cs="Calibri"/>
                <w:color w:val="00000A"/>
                <w:sz w:val="24"/>
                <w:szCs w:val="24"/>
              </w:rPr>
              <w:t xml:space="preserve"> года.</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lastRenderedPageBreak/>
              <w:t>Разработчики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Педагогический коллектив муниципального автономного дошкольного образовательного учреждения центр разви</w:t>
            </w:r>
            <w:r w:rsidR="00116015">
              <w:rPr>
                <w:rFonts w:ascii="Times New Roman" w:hAnsi="Times New Roman" w:cs="Calibri"/>
                <w:color w:val="00000A"/>
                <w:sz w:val="24"/>
                <w:szCs w:val="24"/>
              </w:rPr>
              <w:t>тия ребенка - детского сада № 32</w:t>
            </w:r>
            <w:r w:rsidRPr="00B50EA6">
              <w:rPr>
                <w:rFonts w:ascii="Times New Roman" w:hAnsi="Times New Roman" w:cs="Calibri"/>
                <w:color w:val="00000A"/>
                <w:sz w:val="24"/>
                <w:szCs w:val="24"/>
              </w:rPr>
              <w:t xml:space="preserve"> г. Кропоткин муниципального образования Кавказский района.</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Сроки реализации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ar-SA"/>
              </w:rPr>
              <w:t>201</w:t>
            </w:r>
            <w:r w:rsidR="00116015">
              <w:rPr>
                <w:rFonts w:ascii="Times New Roman" w:hAnsi="Times New Roman"/>
                <w:color w:val="00000A"/>
                <w:sz w:val="24"/>
                <w:szCs w:val="24"/>
                <w:lang w:eastAsia="ar-SA"/>
              </w:rPr>
              <w:t>7 – 2018 уч.г. по 2021-2022</w:t>
            </w:r>
            <w:r w:rsidRPr="00B50EA6">
              <w:rPr>
                <w:rFonts w:ascii="Times New Roman" w:hAnsi="Times New Roman"/>
                <w:color w:val="00000A"/>
                <w:sz w:val="24"/>
                <w:szCs w:val="24"/>
                <w:lang w:eastAsia="ar-SA"/>
              </w:rPr>
              <w:t xml:space="preserve"> уч. г.</w:t>
            </w:r>
          </w:p>
          <w:p w:rsidR="00844132" w:rsidRPr="00B50EA6" w:rsidRDefault="00116015" w:rsidP="00B50EA6">
            <w:pPr>
              <w:suppressAutoHyphens/>
              <w:spacing w:after="0" w:line="100" w:lineRule="atLeast"/>
              <w:jc w:val="both"/>
              <w:rPr>
                <w:rFonts w:ascii="Times New Roman" w:hAnsi="Times New Roman"/>
                <w:color w:val="00000A"/>
                <w:sz w:val="24"/>
                <w:szCs w:val="24"/>
                <w:lang w:eastAsia="ar-SA"/>
              </w:rPr>
            </w:pPr>
            <w:r>
              <w:rPr>
                <w:rFonts w:ascii="Times New Roman" w:hAnsi="Times New Roman"/>
                <w:color w:val="00000A"/>
                <w:sz w:val="24"/>
                <w:szCs w:val="24"/>
                <w:lang w:eastAsia="ar-SA"/>
              </w:rPr>
              <w:t>1 этап – подготовительный –2017 – 2018 уч.г.-2018 - 2019</w:t>
            </w:r>
            <w:r w:rsidR="00844132" w:rsidRPr="00B50EA6">
              <w:rPr>
                <w:rFonts w:ascii="Times New Roman" w:hAnsi="Times New Roman"/>
                <w:color w:val="00000A"/>
                <w:sz w:val="24"/>
                <w:szCs w:val="24"/>
                <w:lang w:eastAsia="ar-SA"/>
              </w:rPr>
              <w:t xml:space="preserve"> уч.г.</w:t>
            </w:r>
          </w:p>
          <w:p w:rsidR="00844132" w:rsidRPr="00B50EA6" w:rsidRDefault="00116015" w:rsidP="00B50EA6">
            <w:pPr>
              <w:suppressAutoHyphens/>
              <w:spacing w:after="0" w:line="100" w:lineRule="atLeast"/>
              <w:jc w:val="both"/>
              <w:rPr>
                <w:rFonts w:ascii="Times New Roman" w:hAnsi="Times New Roman"/>
                <w:color w:val="00000A"/>
                <w:sz w:val="24"/>
                <w:szCs w:val="24"/>
                <w:lang w:eastAsia="ar-SA"/>
              </w:rPr>
            </w:pPr>
            <w:r>
              <w:rPr>
                <w:rFonts w:ascii="Times New Roman" w:hAnsi="Times New Roman"/>
                <w:color w:val="00000A"/>
                <w:sz w:val="24"/>
                <w:szCs w:val="24"/>
                <w:lang w:eastAsia="ar-SA"/>
              </w:rPr>
              <w:t>2этап – внедренческий –2019 - 2020 уч.г.- 2020 – 2021</w:t>
            </w:r>
            <w:r w:rsidR="00844132" w:rsidRPr="00B50EA6">
              <w:rPr>
                <w:rFonts w:ascii="Times New Roman" w:hAnsi="Times New Roman"/>
                <w:color w:val="00000A"/>
                <w:sz w:val="24"/>
                <w:szCs w:val="24"/>
                <w:lang w:eastAsia="ar-SA"/>
              </w:rPr>
              <w:t xml:space="preserve"> уч.г.</w:t>
            </w:r>
          </w:p>
          <w:p w:rsidR="00844132" w:rsidRPr="00B50EA6" w:rsidRDefault="00116015" w:rsidP="00B50EA6">
            <w:pPr>
              <w:suppressAutoHyphens/>
              <w:spacing w:after="0" w:line="100" w:lineRule="atLeast"/>
              <w:jc w:val="both"/>
              <w:rPr>
                <w:rFonts w:ascii="Times New Roman" w:hAnsi="Times New Roman"/>
                <w:color w:val="00000A"/>
                <w:sz w:val="24"/>
                <w:szCs w:val="24"/>
                <w:lang w:eastAsia="ar-SA"/>
              </w:rPr>
            </w:pPr>
            <w:r>
              <w:rPr>
                <w:rFonts w:ascii="Times New Roman" w:hAnsi="Times New Roman"/>
                <w:color w:val="00000A"/>
                <w:sz w:val="24"/>
                <w:szCs w:val="24"/>
                <w:lang w:eastAsia="ar-SA"/>
              </w:rPr>
              <w:t>3 этап – итоговый – 2021 – 2022</w:t>
            </w:r>
            <w:r w:rsidR="00844132" w:rsidRPr="00B50EA6">
              <w:rPr>
                <w:rFonts w:ascii="Times New Roman" w:hAnsi="Times New Roman"/>
                <w:color w:val="00000A"/>
                <w:sz w:val="24"/>
                <w:szCs w:val="24"/>
                <w:lang w:eastAsia="ar-SA"/>
              </w:rPr>
              <w:t xml:space="preserve"> уч.г. </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Нормативно-правовая база разработки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Закон РФ «Об образовании РФ»;</w:t>
            </w:r>
          </w:p>
          <w:p w:rsidR="00844132" w:rsidRPr="00B50EA6" w:rsidRDefault="00844132" w:rsidP="00B50EA6">
            <w:pPr>
              <w:suppressAutoHyphens/>
              <w:spacing w:after="0" w:line="100" w:lineRule="atLeast"/>
              <w:jc w:val="both"/>
              <w:rPr>
                <w:rFonts w:ascii="Times New Roman" w:hAnsi="Times New Roman"/>
                <w:color w:val="00000A"/>
                <w:sz w:val="24"/>
                <w:szCs w:val="24"/>
                <w:lang w:eastAsia="ru-RU"/>
              </w:rPr>
            </w:pPr>
            <w:r w:rsidRPr="00B50EA6">
              <w:rPr>
                <w:rFonts w:ascii="Times New Roman" w:hAnsi="Times New Roman" w:cs="Calibri"/>
                <w:color w:val="00000A"/>
                <w:sz w:val="24"/>
                <w:szCs w:val="24"/>
              </w:rPr>
              <w:t>-Федеральный закон «Об образовании в Российской Федерации» от 29.12.2012г. № 273-ФЗ</w:t>
            </w:r>
            <w:r w:rsidRPr="00B50EA6">
              <w:rPr>
                <w:rFonts w:ascii="Times New Roman" w:hAnsi="Times New Roman"/>
                <w:color w:val="00000A"/>
                <w:sz w:val="24"/>
                <w:szCs w:val="24"/>
                <w:lang w:eastAsia="ru-RU"/>
              </w:rPr>
              <w:t>;</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Федеральный государственный образовательный стандарт дошкольного образования, утв. приказом Минобрнауки России от 17.10.2013г. №1155 (далее- ФГОС);</w:t>
            </w:r>
          </w:p>
          <w:p w:rsidR="00844132" w:rsidRPr="00B50EA6" w:rsidRDefault="00844132" w:rsidP="00B50EA6">
            <w:pPr>
              <w:suppressAutoHyphens/>
              <w:spacing w:after="0" w:line="100" w:lineRule="atLeast"/>
              <w:jc w:val="both"/>
              <w:rPr>
                <w:rFonts w:ascii="Times New Roman" w:hAnsi="Times New Roman"/>
                <w:color w:val="00000A"/>
                <w:sz w:val="28"/>
                <w:szCs w:val="28"/>
                <w:lang w:eastAsia="ar-SA"/>
              </w:rPr>
            </w:pPr>
            <w:r w:rsidRPr="00B50EA6">
              <w:rPr>
                <w:rFonts w:ascii="Times New Roman" w:hAnsi="Times New Roman"/>
                <w:color w:val="00000A"/>
                <w:sz w:val="24"/>
                <w:szCs w:val="24"/>
                <w:lang w:eastAsia="ru-RU"/>
              </w:rPr>
              <w:t xml:space="preserve">-  </w:t>
            </w:r>
            <w:r w:rsidRPr="00B50EA6">
              <w:rPr>
                <w:rFonts w:ascii="Times New Roman" w:hAnsi="Times New Roman"/>
                <w:color w:val="00000A"/>
                <w:sz w:val="24"/>
                <w:szCs w:val="24"/>
                <w:lang w:eastAsia="ar-SA"/>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Цель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Обеспечение качества образования в </w:t>
            </w:r>
            <w:r w:rsidR="00116015">
              <w:rPr>
                <w:rFonts w:ascii="Times New Roman" w:hAnsi="Times New Roman" w:cs="Calibri"/>
                <w:color w:val="00000A"/>
                <w:sz w:val="24"/>
                <w:szCs w:val="24"/>
              </w:rPr>
              <w:t>МА</w:t>
            </w:r>
            <w:r w:rsidRPr="00B50EA6">
              <w:rPr>
                <w:rFonts w:ascii="Times New Roman" w:hAnsi="Times New Roman" w:cs="Calibri"/>
                <w:color w:val="00000A"/>
                <w:sz w:val="24"/>
                <w:szCs w:val="24"/>
              </w:rPr>
              <w:t>ДОУ в соответствии с ФГОС.</w:t>
            </w:r>
            <w:r w:rsidRPr="00B50EA6">
              <w:rPr>
                <w:rFonts w:ascii="Times New Roman" w:hAnsi="Times New Roman"/>
                <w:color w:val="00000A"/>
                <w:sz w:val="28"/>
                <w:szCs w:val="28"/>
                <w:lang w:eastAsia="ar-SA"/>
              </w:rPr>
              <w:t xml:space="preserve"> </w:t>
            </w:r>
            <w:r w:rsidRPr="00B50EA6">
              <w:rPr>
                <w:rFonts w:ascii="Times New Roman" w:hAnsi="Times New Roman"/>
                <w:color w:val="00000A"/>
                <w:sz w:val="24"/>
                <w:szCs w:val="24"/>
                <w:lang w:eastAsia="ar-SA"/>
              </w:rPr>
              <w:t>Создавать в Центре пространство, обеспечивающее укрепление здоровья, разностороннее развитие ребенка, формирование у него творческих способностей, интеллектуальных возможностей, соответствующие требованиям социального заказа государства и семьи.</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Задачи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 изменить структуру </w:t>
            </w:r>
            <w:r w:rsidR="00116015" w:rsidRPr="00B50EA6">
              <w:rPr>
                <w:rFonts w:ascii="Times New Roman" w:hAnsi="Times New Roman" w:cs="Calibri"/>
                <w:color w:val="00000A"/>
                <w:sz w:val="24"/>
                <w:szCs w:val="24"/>
              </w:rPr>
              <w:t>управления МАДОУ</w:t>
            </w:r>
            <w:r w:rsidRPr="00B50EA6">
              <w:rPr>
                <w:rFonts w:ascii="Times New Roman" w:hAnsi="Times New Roman" w:cs="Calibri"/>
                <w:color w:val="00000A"/>
                <w:sz w:val="24"/>
                <w:szCs w:val="24"/>
              </w:rPr>
              <w:t xml:space="preserve"> с функциональной на смешанную (линейно-функциональную с элементами матричной), в т.ч. структуру методической службы</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 </w:t>
            </w:r>
            <w:r w:rsidRPr="00B50EA6">
              <w:rPr>
                <w:rFonts w:ascii="Times New Roman" w:hAnsi="Times New Roman"/>
                <w:color w:val="00000A"/>
                <w:sz w:val="24"/>
                <w:szCs w:val="24"/>
                <w:lang w:eastAsia="ru-RU"/>
              </w:rPr>
              <w:t xml:space="preserve">создать и апробировать современную модель методической службы в </w:t>
            </w:r>
            <w:r w:rsidR="00116015">
              <w:rPr>
                <w:rFonts w:ascii="Times New Roman" w:hAnsi="Times New Roman"/>
                <w:color w:val="00000A"/>
                <w:sz w:val="24"/>
                <w:szCs w:val="24"/>
                <w:lang w:eastAsia="ru-RU"/>
              </w:rPr>
              <w:t>МА</w:t>
            </w:r>
            <w:r w:rsidRPr="00B50EA6">
              <w:rPr>
                <w:rFonts w:ascii="Times New Roman" w:hAnsi="Times New Roman"/>
                <w:color w:val="00000A"/>
                <w:sz w:val="24"/>
                <w:szCs w:val="24"/>
                <w:lang w:eastAsia="ru-RU"/>
              </w:rPr>
              <w:t>ДОУ</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 привести содержание и структуру образовательного процесса в соответствии с ФГОС </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w:t>
            </w:r>
            <w:r w:rsidRPr="00B50EA6">
              <w:rPr>
                <w:rFonts w:ascii="Times New Roman" w:hAnsi="Times New Roman"/>
                <w:color w:val="00000A"/>
                <w:sz w:val="24"/>
                <w:szCs w:val="24"/>
                <w:lang w:eastAsia="ru-RU"/>
              </w:rPr>
              <w:t xml:space="preserve"> усовершенствовать систему социально-педагогической деятельности </w:t>
            </w:r>
            <w:r w:rsidR="00116015">
              <w:rPr>
                <w:rFonts w:ascii="Times New Roman" w:hAnsi="Times New Roman"/>
                <w:color w:val="00000A"/>
                <w:sz w:val="24"/>
                <w:szCs w:val="24"/>
                <w:lang w:eastAsia="ru-RU"/>
              </w:rPr>
              <w:t>МА</w:t>
            </w:r>
            <w:r w:rsidRPr="00B50EA6">
              <w:rPr>
                <w:rFonts w:ascii="Times New Roman" w:hAnsi="Times New Roman"/>
                <w:color w:val="00000A"/>
                <w:sz w:val="24"/>
                <w:szCs w:val="24"/>
                <w:lang w:eastAsia="ru-RU"/>
              </w:rPr>
              <w:t>ДОУ</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Целевые индикаторы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 уровень обеспечения качества образования воспитанников в </w:t>
            </w:r>
            <w:r w:rsidR="00116015">
              <w:rPr>
                <w:rFonts w:ascii="Times New Roman" w:hAnsi="Times New Roman" w:cs="Calibri"/>
                <w:color w:val="00000A"/>
                <w:sz w:val="24"/>
                <w:szCs w:val="24"/>
              </w:rPr>
              <w:t>МА</w:t>
            </w:r>
            <w:r w:rsidRPr="00B50EA6">
              <w:rPr>
                <w:rFonts w:ascii="Times New Roman" w:hAnsi="Times New Roman" w:cs="Calibri"/>
                <w:color w:val="00000A"/>
                <w:sz w:val="24"/>
                <w:szCs w:val="24"/>
              </w:rPr>
              <w:t>ДОУ</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 уровень соответствия образования в </w:t>
            </w:r>
            <w:r w:rsidR="00116015">
              <w:rPr>
                <w:rFonts w:ascii="Times New Roman" w:hAnsi="Times New Roman" w:cs="Calibri"/>
                <w:color w:val="00000A"/>
                <w:sz w:val="24"/>
                <w:szCs w:val="24"/>
              </w:rPr>
              <w:t>МА</w:t>
            </w:r>
            <w:r w:rsidRPr="00B50EA6">
              <w:rPr>
                <w:rFonts w:ascii="Times New Roman" w:hAnsi="Times New Roman" w:cs="Calibri"/>
                <w:color w:val="00000A"/>
                <w:sz w:val="24"/>
                <w:szCs w:val="24"/>
              </w:rPr>
              <w:t>ДОУ современным требованиям</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Основные показатели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доля педагогов, прошедших повышение квалификации по разнообразным формам, от общей численности педагогов</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доля воспитанников, освоивших основную общеобразовательную программу дошкольного образования на высоком и среднем уровнях, от общей численности дошкольников</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доля воспитанников, получивших высокую оценку своих достижений (в т.ч. с использованием информационно-коммуникационных технологий)</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xml:space="preserve">- уровень условий </w:t>
            </w:r>
            <w:r w:rsidRPr="00B50EA6">
              <w:rPr>
                <w:rFonts w:ascii="Times New Roman" w:hAnsi="Times New Roman" w:cs="Calibri"/>
                <w:color w:val="00000A"/>
                <w:sz w:val="24"/>
                <w:szCs w:val="24"/>
              </w:rPr>
              <w:t xml:space="preserve">для реализации основной </w:t>
            </w:r>
            <w:r w:rsidRPr="00B50EA6">
              <w:rPr>
                <w:rFonts w:ascii="Times New Roman" w:hAnsi="Times New Roman" w:cs="Calibri"/>
                <w:color w:val="00000A"/>
                <w:sz w:val="24"/>
                <w:szCs w:val="24"/>
              </w:rPr>
              <w:lastRenderedPageBreak/>
              <w:t>общеобразовательной программы дошкольного образования</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уровень предоставления достоверной публичной информации о своей деятельности на основе системы внутреннего мониторинга качества образования</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lastRenderedPageBreak/>
              <w:t>Источники финансирования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sz w:val="24"/>
                <w:szCs w:val="24"/>
              </w:rPr>
              <w:t>муниципальный бюджет, внебюджетные средства (спонсоры, добровольные пожертвования, инвесторы).</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Ожидаемые конечные результаты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Обеспечено качество образования в </w:t>
            </w:r>
            <w:r w:rsidR="00116015">
              <w:rPr>
                <w:rFonts w:ascii="Times New Roman" w:hAnsi="Times New Roman" w:cs="Calibri"/>
                <w:color w:val="00000A"/>
                <w:sz w:val="24"/>
                <w:szCs w:val="24"/>
              </w:rPr>
              <w:t>МА</w:t>
            </w:r>
            <w:r w:rsidRPr="00B50EA6">
              <w:rPr>
                <w:rFonts w:ascii="Times New Roman" w:hAnsi="Times New Roman" w:cs="Calibri"/>
                <w:color w:val="00000A"/>
                <w:sz w:val="24"/>
                <w:szCs w:val="24"/>
              </w:rPr>
              <w:t>ДОУ:</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 изменена структура </w:t>
            </w:r>
            <w:r w:rsidR="00116015" w:rsidRPr="00B50EA6">
              <w:rPr>
                <w:rFonts w:ascii="Times New Roman" w:hAnsi="Times New Roman" w:cs="Calibri"/>
                <w:color w:val="00000A"/>
                <w:sz w:val="24"/>
                <w:szCs w:val="24"/>
              </w:rPr>
              <w:t>управления МАДОУ</w:t>
            </w:r>
            <w:r w:rsidRPr="00B50EA6">
              <w:rPr>
                <w:rFonts w:ascii="Times New Roman" w:hAnsi="Times New Roman" w:cs="Calibri"/>
                <w:color w:val="00000A"/>
                <w:sz w:val="24"/>
                <w:szCs w:val="24"/>
              </w:rPr>
              <w:t xml:space="preserve"> с функциональной на смешанную (линейно-функциональную с элементами матричной), в т.ч. структура методической службы</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 </w:t>
            </w:r>
            <w:r w:rsidRPr="00B50EA6">
              <w:rPr>
                <w:rFonts w:ascii="Times New Roman" w:hAnsi="Times New Roman"/>
                <w:color w:val="00000A"/>
                <w:sz w:val="24"/>
                <w:szCs w:val="24"/>
                <w:lang w:eastAsia="ru-RU"/>
              </w:rPr>
              <w:t>внедрена современная модель методической службы в ДОУ</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xml:space="preserve">- приведены </w:t>
            </w:r>
            <w:r w:rsidRPr="00B50EA6">
              <w:rPr>
                <w:rFonts w:ascii="Times New Roman" w:hAnsi="Times New Roman" w:cs="Calibri"/>
                <w:color w:val="00000A"/>
                <w:sz w:val="24"/>
                <w:szCs w:val="24"/>
              </w:rPr>
              <w:t>в соответствии с ФГОС содержание и структура образовательного процесса для развития детей</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 </w:t>
            </w:r>
            <w:r w:rsidRPr="00B50EA6">
              <w:rPr>
                <w:rFonts w:ascii="Times New Roman" w:hAnsi="Times New Roman"/>
                <w:color w:val="00000A"/>
                <w:sz w:val="24"/>
                <w:szCs w:val="24"/>
                <w:lang w:eastAsia="ru-RU"/>
              </w:rPr>
              <w:t xml:space="preserve">усовершенствована система социально-педагогической деятельности </w:t>
            </w:r>
            <w:r w:rsidR="00116015">
              <w:rPr>
                <w:rFonts w:ascii="Times New Roman" w:hAnsi="Times New Roman"/>
                <w:color w:val="00000A"/>
                <w:sz w:val="24"/>
                <w:szCs w:val="24"/>
                <w:lang w:eastAsia="ru-RU"/>
              </w:rPr>
              <w:t>МА</w:t>
            </w:r>
            <w:r w:rsidRPr="00B50EA6">
              <w:rPr>
                <w:rFonts w:ascii="Times New Roman" w:hAnsi="Times New Roman"/>
                <w:color w:val="00000A"/>
                <w:sz w:val="24"/>
                <w:szCs w:val="24"/>
                <w:lang w:eastAsia="ru-RU"/>
              </w:rPr>
              <w:t>ДОУ</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xml:space="preserve">- </w:t>
            </w:r>
            <w:r w:rsidRPr="00B50EA6">
              <w:rPr>
                <w:rFonts w:ascii="Times New Roman" w:hAnsi="Times New Roman"/>
                <w:color w:val="00000A"/>
                <w:sz w:val="24"/>
                <w:szCs w:val="24"/>
                <w:lang w:eastAsia="ar-SA"/>
              </w:rPr>
              <w:t xml:space="preserve">повышение статуса Центра в микрорайоне. </w:t>
            </w:r>
          </w:p>
        </w:tc>
      </w:tr>
    </w:tbl>
    <w:p w:rsidR="00844132" w:rsidRPr="00B50EA6" w:rsidRDefault="00844132" w:rsidP="00B50EA6">
      <w:pPr>
        <w:spacing w:after="200" w:line="276" w:lineRule="auto"/>
        <w:contextualSpacing/>
        <w:jc w:val="both"/>
        <w:rPr>
          <w:rFonts w:ascii="Times New Roman" w:hAnsi="Times New Roman"/>
          <w:sz w:val="28"/>
          <w:szCs w:val="28"/>
          <w:lang w:eastAsia="ru-RU"/>
        </w:rPr>
      </w:pPr>
    </w:p>
    <w:p w:rsidR="00844132" w:rsidRPr="00B50EA6" w:rsidRDefault="00844132" w:rsidP="00116015">
      <w:pPr>
        <w:spacing w:after="120" w:line="240" w:lineRule="auto"/>
        <w:contextualSpacing/>
        <w:jc w:val="both"/>
        <w:rPr>
          <w:rFonts w:ascii="Times New Roman" w:hAnsi="Times New Roman"/>
          <w:sz w:val="28"/>
          <w:szCs w:val="28"/>
          <w:lang w:eastAsia="ru-RU"/>
        </w:rPr>
      </w:pPr>
      <w:r w:rsidRPr="00B50EA6">
        <w:rPr>
          <w:rFonts w:ascii="Times New Roman" w:hAnsi="Times New Roman"/>
          <w:sz w:val="28"/>
          <w:szCs w:val="28"/>
          <w:lang w:eastAsia="ru-RU"/>
        </w:rPr>
        <w:t>Использование в работе новейших информационных технологий (</w:t>
      </w:r>
      <w:r w:rsidRPr="00B50EA6">
        <w:rPr>
          <w:rFonts w:ascii="Times New Roman" w:hAnsi="Times New Roman"/>
          <w:b/>
          <w:color w:val="7030A0"/>
          <w:sz w:val="28"/>
          <w:szCs w:val="28"/>
        </w:rPr>
        <w:t>сайт</w:t>
      </w:r>
      <w:r w:rsidRPr="00B50EA6">
        <w:rPr>
          <w:rFonts w:ascii="Times New Roman" w:hAnsi="Times New Roman"/>
          <w:i/>
          <w:sz w:val="28"/>
          <w:szCs w:val="28"/>
        </w:rPr>
        <w:t xml:space="preserve">: </w:t>
      </w:r>
      <w:r w:rsidR="00116015" w:rsidRPr="00116015">
        <w:rPr>
          <w:rFonts w:ascii="Times New Roman" w:hAnsi="Times New Roman"/>
          <w:i/>
          <w:sz w:val="28"/>
          <w:szCs w:val="28"/>
        </w:rPr>
        <w:t>http://</w:t>
      </w:r>
      <w:r w:rsidR="009A29B9" w:rsidRPr="009A29B9">
        <w:t xml:space="preserve"> </w:t>
      </w:r>
      <w:r w:rsidR="009A29B9" w:rsidRPr="009A29B9">
        <w:rPr>
          <w:rFonts w:ascii="Times New Roman" w:hAnsi="Times New Roman"/>
          <w:i/>
          <w:sz w:val="28"/>
          <w:szCs w:val="28"/>
        </w:rPr>
        <w:t>sad32.ru</w:t>
      </w:r>
      <w:r w:rsidRPr="00B50EA6">
        <w:rPr>
          <w:rFonts w:ascii="Times New Roman" w:hAnsi="Times New Roman"/>
          <w:sz w:val="28"/>
          <w:szCs w:val="28"/>
        </w:rPr>
        <w:t xml:space="preserve">, </w:t>
      </w:r>
      <w:r w:rsidRPr="00B50EA6">
        <w:rPr>
          <w:rFonts w:ascii="Times New Roman" w:hAnsi="Times New Roman"/>
          <w:b/>
          <w:color w:val="7030A0"/>
          <w:sz w:val="28"/>
          <w:szCs w:val="28"/>
          <w:lang w:val="en-US"/>
        </w:rPr>
        <w:t>e</w:t>
      </w:r>
      <w:r w:rsidRPr="00B50EA6">
        <w:rPr>
          <w:rFonts w:ascii="Times New Roman" w:hAnsi="Times New Roman"/>
          <w:b/>
          <w:color w:val="7030A0"/>
          <w:sz w:val="28"/>
          <w:szCs w:val="28"/>
        </w:rPr>
        <w:t>-</w:t>
      </w:r>
      <w:r w:rsidRPr="00B50EA6">
        <w:rPr>
          <w:rFonts w:ascii="Times New Roman" w:hAnsi="Times New Roman"/>
          <w:b/>
          <w:color w:val="7030A0"/>
          <w:sz w:val="28"/>
          <w:szCs w:val="28"/>
          <w:lang w:val="en-US"/>
        </w:rPr>
        <w:t>mail</w:t>
      </w:r>
      <w:r w:rsidRPr="00B50EA6">
        <w:rPr>
          <w:rFonts w:ascii="Times New Roman" w:hAnsi="Times New Roman"/>
          <w:color w:val="7030A0"/>
          <w:sz w:val="28"/>
          <w:szCs w:val="28"/>
        </w:rPr>
        <w:t>:</w:t>
      </w:r>
      <w:r w:rsidRPr="00B50EA6">
        <w:rPr>
          <w:rFonts w:ascii="Times New Roman" w:hAnsi="Times New Roman"/>
          <w:sz w:val="28"/>
          <w:szCs w:val="28"/>
        </w:rPr>
        <w:t xml:space="preserve"> </w:t>
      </w:r>
      <w:hyperlink r:id="rId7" w:history="1">
        <w:r w:rsidR="00116015" w:rsidRPr="00EE4DFC">
          <w:rPr>
            <w:rStyle w:val="af3"/>
            <w:rFonts w:ascii="Times New Roman" w:hAnsi="Times New Roman"/>
            <w:sz w:val="28"/>
            <w:szCs w:val="28"/>
            <w:lang w:val="en-US"/>
          </w:rPr>
          <w:t>madoy</w:t>
        </w:r>
        <w:r w:rsidR="00116015" w:rsidRPr="00116015">
          <w:rPr>
            <w:rStyle w:val="af3"/>
            <w:rFonts w:ascii="Times New Roman" w:hAnsi="Times New Roman"/>
            <w:sz w:val="28"/>
            <w:szCs w:val="28"/>
          </w:rPr>
          <w:t>_32</w:t>
        </w:r>
        <w:r w:rsidR="00116015" w:rsidRPr="00EE4DFC">
          <w:rPr>
            <w:rStyle w:val="af3"/>
            <w:rFonts w:ascii="Times New Roman" w:hAnsi="Times New Roman"/>
            <w:sz w:val="28"/>
            <w:szCs w:val="28"/>
          </w:rPr>
          <w:t>@</w:t>
        </w:r>
        <w:r w:rsidR="00116015" w:rsidRPr="00EE4DFC">
          <w:rPr>
            <w:rStyle w:val="af3"/>
            <w:rFonts w:ascii="Times New Roman" w:hAnsi="Times New Roman"/>
            <w:sz w:val="28"/>
            <w:szCs w:val="28"/>
            <w:lang w:val="en-US"/>
          </w:rPr>
          <w:t>maiil</w:t>
        </w:r>
        <w:r w:rsidR="00116015" w:rsidRPr="00EE4DFC">
          <w:rPr>
            <w:rStyle w:val="af3"/>
            <w:rFonts w:ascii="Times New Roman" w:hAnsi="Times New Roman"/>
            <w:sz w:val="28"/>
            <w:szCs w:val="28"/>
          </w:rPr>
          <w:t>.</w:t>
        </w:r>
        <w:r w:rsidR="00116015" w:rsidRPr="00EE4DFC">
          <w:rPr>
            <w:rStyle w:val="af3"/>
            <w:rFonts w:ascii="Times New Roman" w:hAnsi="Times New Roman"/>
            <w:sz w:val="28"/>
            <w:szCs w:val="28"/>
            <w:lang w:val="en-US"/>
          </w:rPr>
          <w:t>ru</w:t>
        </w:r>
      </w:hyperlink>
      <w:r w:rsidRPr="00B50EA6">
        <w:rPr>
          <w:rFonts w:ascii="Times New Roman" w:hAnsi="Times New Roman"/>
          <w:sz w:val="28"/>
          <w:szCs w:val="28"/>
        </w:rPr>
        <w:t xml:space="preserve">) </w:t>
      </w:r>
      <w:r w:rsidRPr="00B50EA6">
        <w:rPr>
          <w:rFonts w:ascii="Times New Roman" w:hAnsi="Times New Roman"/>
          <w:sz w:val="28"/>
          <w:szCs w:val="28"/>
          <w:lang w:eastAsia="ru-RU"/>
        </w:rPr>
        <w:t xml:space="preserve">позволяет повысить уровень воспитательно-образовательной работы в Центре, сделать её открытой, доступной, пропагандировать педагогическое мастерство педагогов, поднять </w:t>
      </w:r>
      <w:r w:rsidRPr="00B50EA6">
        <w:rPr>
          <w:rFonts w:ascii="Times New Roman" w:hAnsi="Times New Roman"/>
          <w:sz w:val="24"/>
          <w:szCs w:val="24"/>
          <w:lang w:eastAsia="ru-RU"/>
        </w:rPr>
        <w:t>рейтинг</w:t>
      </w:r>
      <w:r w:rsidRPr="00B50EA6">
        <w:rPr>
          <w:rFonts w:ascii="Times New Roman" w:hAnsi="Times New Roman"/>
          <w:sz w:val="28"/>
          <w:szCs w:val="28"/>
          <w:lang w:eastAsia="ru-RU"/>
        </w:rPr>
        <w:t xml:space="preserve"> Центра среди других дошкольных учреждений и родителей, оказывать им своевременную помощь в воспитании детей.</w:t>
      </w:r>
      <w:r>
        <w:rPr>
          <w:rFonts w:ascii="Times New Roman" w:hAnsi="Times New Roman"/>
          <w:sz w:val="28"/>
          <w:szCs w:val="28"/>
          <w:lang w:eastAsia="ru-RU"/>
        </w:rPr>
        <w:t xml:space="preserve"> А также каждый педагог имеет свой мини сайт на различных педагогических порталах и сетевых сообществах.</w:t>
      </w:r>
    </w:p>
    <w:p w:rsidR="00844132" w:rsidRPr="00B50EA6" w:rsidRDefault="00844132" w:rsidP="00B50EA6">
      <w:pPr>
        <w:suppressAutoHyphens/>
        <w:autoSpaceDE w:val="0"/>
        <w:spacing w:after="0" w:line="240" w:lineRule="auto"/>
        <w:jc w:val="both"/>
        <w:rPr>
          <w:rFonts w:ascii="Times New Roman" w:hAnsi="Times New Roman"/>
          <w:b/>
          <w:bCs/>
          <w:iCs/>
          <w:color w:val="FF0000"/>
          <w:sz w:val="28"/>
          <w:szCs w:val="28"/>
        </w:rPr>
      </w:pPr>
    </w:p>
    <w:p w:rsidR="00844132" w:rsidRPr="00B50EA6" w:rsidRDefault="00844132" w:rsidP="004D3B5C">
      <w:pPr>
        <w:spacing w:after="0" w:line="240" w:lineRule="auto"/>
        <w:jc w:val="center"/>
        <w:rPr>
          <w:rFonts w:ascii="Times New Roman" w:hAnsi="Times New Roman"/>
          <w:b/>
          <w:i/>
          <w:color w:val="000000"/>
          <w:sz w:val="32"/>
          <w:szCs w:val="32"/>
          <w:lang w:eastAsia="ru-RU"/>
        </w:rPr>
      </w:pPr>
      <w:r w:rsidRPr="00B50EA6">
        <w:rPr>
          <w:rFonts w:ascii="Times New Roman" w:hAnsi="Times New Roman"/>
          <w:b/>
          <w:i/>
          <w:sz w:val="32"/>
          <w:szCs w:val="32"/>
        </w:rPr>
        <w:t>5 раздел. Условия осуществления образовательного процесса.</w:t>
      </w:r>
    </w:p>
    <w:p w:rsidR="00844132" w:rsidRPr="00B50EA6" w:rsidRDefault="00844132" w:rsidP="00B50EA6">
      <w:pPr>
        <w:spacing w:after="0" w:line="240" w:lineRule="auto"/>
        <w:jc w:val="center"/>
        <w:rPr>
          <w:rFonts w:ascii="Times New Roman" w:hAnsi="Times New Roman"/>
          <w:b/>
          <w:sz w:val="28"/>
          <w:szCs w:val="28"/>
          <w:u w:val="single"/>
        </w:rPr>
      </w:pPr>
    </w:p>
    <w:p w:rsidR="00844132" w:rsidRPr="00B50EA6" w:rsidRDefault="00844132" w:rsidP="00B50EA6">
      <w:pPr>
        <w:spacing w:after="0" w:line="240" w:lineRule="auto"/>
        <w:jc w:val="center"/>
        <w:rPr>
          <w:rFonts w:ascii="Times New Roman" w:hAnsi="Times New Roman"/>
          <w:b/>
          <w:sz w:val="28"/>
          <w:szCs w:val="28"/>
        </w:rPr>
      </w:pPr>
      <w:r w:rsidRPr="00B50EA6">
        <w:rPr>
          <w:rFonts w:ascii="Times New Roman" w:hAnsi="Times New Roman"/>
          <w:b/>
          <w:sz w:val="28"/>
          <w:szCs w:val="28"/>
          <w:u w:val="single"/>
        </w:rPr>
        <w:t>5.1. Организация предметно-развивающей среды</w:t>
      </w:r>
    </w:p>
    <w:p w:rsidR="00844132" w:rsidRPr="00B50EA6" w:rsidRDefault="00844132" w:rsidP="00B50EA6">
      <w:pPr>
        <w:suppressAutoHyphens/>
        <w:autoSpaceDE w:val="0"/>
        <w:spacing w:after="0" w:line="240" w:lineRule="auto"/>
        <w:jc w:val="both"/>
        <w:rPr>
          <w:rFonts w:ascii="Times New Roman" w:hAnsi="Times New Roman"/>
          <w:kern w:val="1"/>
          <w:sz w:val="28"/>
          <w:szCs w:val="28"/>
          <w:lang w:eastAsia="zh-CN"/>
        </w:rPr>
      </w:pPr>
      <w:r w:rsidRPr="00B50EA6">
        <w:rPr>
          <w:rFonts w:ascii="Times New Roman" w:hAnsi="Times New Roman"/>
          <w:kern w:val="1"/>
          <w:sz w:val="28"/>
          <w:szCs w:val="28"/>
          <w:lang w:eastAsia="zh-CN"/>
        </w:rPr>
        <w:t xml:space="preserve"> Развитие ребенка зависит не только от того, как организован процесс воспитания, но и от оснащения и условий окружающей его среды.</w:t>
      </w: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w:t>
      </w:r>
      <w:r w:rsidR="00116015">
        <w:rPr>
          <w:rFonts w:ascii="Times New Roman" w:eastAsia="SimSun" w:hAnsi="Times New Roman" w:cs="Mangal"/>
          <w:kern w:val="1"/>
          <w:sz w:val="28"/>
          <w:szCs w:val="28"/>
          <w:lang w:eastAsia="zh-CN" w:bidi="hi-IN"/>
        </w:rPr>
        <w:t xml:space="preserve">Педагоги МАДОУ </w:t>
      </w:r>
      <w:r w:rsidRPr="00B50EA6">
        <w:rPr>
          <w:rFonts w:ascii="Times New Roman" w:eastAsia="SimSun" w:hAnsi="Times New Roman" w:cs="Mangal"/>
          <w:kern w:val="1"/>
          <w:sz w:val="28"/>
          <w:szCs w:val="28"/>
          <w:lang w:eastAsia="zh-CN" w:bidi="hi-IN"/>
        </w:rPr>
        <w:t>постоянно работают над улучшением и оснащением предметно-развивающей среды в группах. Так, в группах раннего возраста (от  2-х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w:t>
      </w:r>
      <w:r w:rsidR="00116015">
        <w:rPr>
          <w:rFonts w:ascii="Times New Roman" w:eastAsia="SimSun" w:hAnsi="Times New Roman" w:cs="Mangal"/>
          <w:kern w:val="1"/>
          <w:sz w:val="28"/>
          <w:szCs w:val="28"/>
          <w:lang w:eastAsia="zh-CN" w:bidi="hi-IN"/>
        </w:rPr>
        <w:t xml:space="preserve">МАДОУ </w:t>
      </w:r>
      <w:r w:rsidRPr="00B50EA6">
        <w:rPr>
          <w:rFonts w:ascii="Times New Roman" w:eastAsia="SimSun" w:hAnsi="Times New Roman" w:cs="Mangal"/>
          <w:kern w:val="1"/>
          <w:sz w:val="28"/>
          <w:szCs w:val="28"/>
          <w:lang w:eastAsia="zh-CN" w:bidi="hi-IN"/>
        </w:rPr>
        <w:t>имеются дидактические средства и оборудование для всестороннего развития детей от 2 до 7 лет, с учетом рациона</w:t>
      </w:r>
      <w:r>
        <w:rPr>
          <w:rFonts w:ascii="Times New Roman" w:eastAsia="SimSun" w:hAnsi="Times New Roman" w:cs="Mangal"/>
          <w:kern w:val="1"/>
          <w:sz w:val="28"/>
          <w:szCs w:val="28"/>
          <w:lang w:eastAsia="zh-CN" w:bidi="hi-IN"/>
        </w:rPr>
        <w:t xml:space="preserve">льного использования помещений и ФГОС ДО. </w:t>
      </w:r>
      <w:r w:rsidRPr="00B50EA6">
        <w:rPr>
          <w:rFonts w:ascii="Times New Roman" w:eastAsia="SimSun" w:hAnsi="Times New Roman" w:cs="Mangal"/>
          <w:kern w:val="1"/>
          <w:sz w:val="28"/>
          <w:szCs w:val="28"/>
          <w:lang w:eastAsia="zh-CN" w:bidi="hi-IN"/>
        </w:rPr>
        <w:t xml:space="preserve">Для этого все оборудование и </w:t>
      </w:r>
      <w:r w:rsidRPr="00B50EA6">
        <w:rPr>
          <w:rFonts w:ascii="Times New Roman" w:eastAsia="SimSun" w:hAnsi="Times New Roman" w:cs="Mangal"/>
          <w:kern w:val="1"/>
          <w:sz w:val="28"/>
          <w:szCs w:val="28"/>
          <w:lang w:eastAsia="zh-CN" w:bidi="hi-IN"/>
        </w:rPr>
        <w:lastRenderedPageBreak/>
        <w:t xml:space="preserve">дидактический материал расположены по </w:t>
      </w:r>
      <w:r>
        <w:rPr>
          <w:rFonts w:ascii="Times New Roman" w:eastAsia="SimSun" w:hAnsi="Times New Roman" w:cs="Mangal"/>
          <w:kern w:val="1"/>
          <w:sz w:val="28"/>
          <w:szCs w:val="28"/>
          <w:lang w:eastAsia="zh-CN" w:bidi="hi-IN"/>
        </w:rPr>
        <w:t>тематическому принципу (по центрам</w:t>
      </w:r>
      <w:r w:rsidRPr="00B50EA6">
        <w:rPr>
          <w:rFonts w:ascii="Times New Roman" w:eastAsia="SimSun" w:hAnsi="Times New Roman" w:cs="Mangal"/>
          <w:kern w:val="1"/>
          <w:sz w:val="28"/>
          <w:szCs w:val="28"/>
          <w:lang w:eastAsia="zh-CN" w:bidi="hi-IN"/>
        </w:rPr>
        <w:t>) с учетом возрастных особенностей детей.  В каждой группе имеются различные зоны:</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Pr="00B50EA6">
        <w:rPr>
          <w:rFonts w:ascii="Times New Roman" w:eastAsia="SimSun" w:hAnsi="Times New Roman" w:cs="Mangal"/>
          <w:kern w:val="1"/>
          <w:sz w:val="28"/>
          <w:szCs w:val="28"/>
          <w:lang w:eastAsia="zh-CN" w:bidi="hi-IN"/>
        </w:rPr>
        <w:t xml:space="preserve">по развитию изобразительной деятельности. </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Pr="00B50EA6">
        <w:rPr>
          <w:rFonts w:ascii="Times New Roman" w:eastAsia="SimSun" w:hAnsi="Times New Roman" w:cs="Mangal"/>
          <w:kern w:val="1"/>
          <w:sz w:val="28"/>
          <w:szCs w:val="28"/>
          <w:lang w:eastAsia="zh-CN" w:bidi="hi-IN"/>
        </w:rPr>
        <w:t>театрализованной деятельности</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Pr="00B50EA6">
        <w:rPr>
          <w:rFonts w:ascii="Times New Roman" w:eastAsia="SimSun" w:hAnsi="Times New Roman" w:cs="Mangal"/>
          <w:kern w:val="1"/>
          <w:sz w:val="28"/>
          <w:szCs w:val="28"/>
          <w:lang w:eastAsia="zh-CN" w:bidi="hi-IN"/>
        </w:rPr>
        <w:t xml:space="preserve">музыкальной деятельности. </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Pr="00B50EA6">
        <w:rPr>
          <w:rFonts w:ascii="Times New Roman" w:eastAsia="SimSun" w:hAnsi="Times New Roman" w:cs="Mangal"/>
          <w:kern w:val="1"/>
          <w:sz w:val="28"/>
          <w:szCs w:val="28"/>
          <w:lang w:eastAsia="zh-CN" w:bidi="hi-IN"/>
        </w:rPr>
        <w:t xml:space="preserve">художественного чтения (уголок книги). </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Игровой центр</w:t>
      </w:r>
      <w:r w:rsidRPr="00B50EA6">
        <w:rPr>
          <w:rFonts w:ascii="Times New Roman" w:eastAsia="SimSun" w:hAnsi="Times New Roman" w:cs="Mangal"/>
          <w:kern w:val="1"/>
          <w:sz w:val="28"/>
          <w:szCs w:val="28"/>
          <w:lang w:eastAsia="zh-CN" w:bidi="hi-IN"/>
        </w:rPr>
        <w:t xml:space="preserve">. </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Экологический центр</w:t>
      </w:r>
      <w:r w:rsidRPr="00B50EA6">
        <w:rPr>
          <w:rFonts w:ascii="Times New Roman" w:eastAsia="SimSun" w:hAnsi="Times New Roman" w:cs="Mangal"/>
          <w:kern w:val="1"/>
          <w:sz w:val="28"/>
          <w:szCs w:val="28"/>
          <w:lang w:eastAsia="zh-CN" w:bidi="hi-IN"/>
        </w:rPr>
        <w:t xml:space="preserve"> (природный уголок). </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Pr="00B50EA6">
        <w:rPr>
          <w:rFonts w:ascii="Times New Roman" w:eastAsia="SimSun" w:hAnsi="Times New Roman" w:cs="Mangal"/>
          <w:kern w:val="1"/>
          <w:sz w:val="28"/>
          <w:szCs w:val="28"/>
          <w:lang w:eastAsia="zh-CN" w:bidi="hi-IN"/>
        </w:rPr>
        <w:t>детского экспериментирования</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Центр нравственно-патриотического воспитания</w:t>
      </w:r>
      <w:r w:rsidRPr="00B50EA6">
        <w:rPr>
          <w:rFonts w:ascii="Times New Roman" w:eastAsia="SimSun" w:hAnsi="Times New Roman" w:cs="Mangal"/>
          <w:kern w:val="1"/>
          <w:sz w:val="28"/>
          <w:szCs w:val="28"/>
          <w:lang w:eastAsia="zh-CN" w:bidi="hi-IN"/>
        </w:rPr>
        <w:t>,</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Pr="00B50EA6">
        <w:rPr>
          <w:rFonts w:ascii="Times New Roman" w:eastAsia="SimSun" w:hAnsi="Times New Roman" w:cs="Mangal"/>
          <w:kern w:val="1"/>
          <w:sz w:val="28"/>
          <w:szCs w:val="28"/>
          <w:lang w:eastAsia="zh-CN" w:bidi="hi-IN"/>
        </w:rPr>
        <w:t xml:space="preserve">физического развития и оздоровления детей </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Pr="00B50EA6">
        <w:rPr>
          <w:rFonts w:ascii="Times New Roman" w:eastAsia="SimSun" w:hAnsi="Times New Roman" w:cs="Mangal"/>
          <w:kern w:val="1"/>
          <w:sz w:val="28"/>
          <w:szCs w:val="28"/>
          <w:lang w:eastAsia="zh-CN" w:bidi="hi-IN"/>
        </w:rPr>
        <w:t xml:space="preserve">интеллектуального и речевого развития, </w:t>
      </w:r>
      <w:r>
        <w:rPr>
          <w:rFonts w:ascii="Times New Roman" w:eastAsia="SimSun" w:hAnsi="Times New Roman" w:cs="Mangal"/>
          <w:kern w:val="1"/>
          <w:sz w:val="28"/>
          <w:szCs w:val="28"/>
          <w:lang w:eastAsia="zh-CN" w:bidi="hi-IN"/>
        </w:rPr>
        <w:t>в котором и</w:t>
      </w:r>
      <w:r w:rsidRPr="00B50EA6">
        <w:rPr>
          <w:rFonts w:ascii="Times New Roman" w:eastAsia="SimSun" w:hAnsi="Times New Roman" w:cs="Mangal"/>
          <w:kern w:val="1"/>
          <w:sz w:val="28"/>
          <w:szCs w:val="28"/>
          <w:lang w:eastAsia="zh-CN" w:bidi="hi-IN"/>
        </w:rPr>
        <w:t>гры подобраны в соответствии с возрастом детей, подбор игр систематически меняется и обновляется.</w:t>
      </w:r>
    </w:p>
    <w:p w:rsidR="00844132" w:rsidRPr="00B50EA6" w:rsidRDefault="00844132" w:rsidP="00B50EA6">
      <w:pPr>
        <w:widowControl w:val="0"/>
        <w:numPr>
          <w:ilvl w:val="0"/>
          <w:numId w:val="3"/>
        </w:numPr>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w:t>
      </w: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r w:rsidRPr="00B50EA6">
        <w:rPr>
          <w:rFonts w:ascii="Times New Roman" w:eastAsia="SimSun" w:hAnsi="Times New Roman" w:cs="Mangal"/>
          <w:kern w:val="1"/>
          <w:sz w:val="28"/>
          <w:szCs w:val="28"/>
          <w:lang w:eastAsia="zh-CN" w:bidi="hi-IN"/>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116015" w:rsidRPr="00116015" w:rsidRDefault="00116015" w:rsidP="00116015">
      <w:pPr>
        <w:widowControl w:val="0"/>
        <w:suppressAutoHyphens/>
        <w:spacing w:after="0" w:line="240" w:lineRule="auto"/>
        <w:jc w:val="both"/>
        <w:rPr>
          <w:rFonts w:ascii="Times New Roman" w:eastAsia="Times New Roman" w:hAnsi="Times New Roman"/>
          <w:kern w:val="1"/>
          <w:sz w:val="28"/>
          <w:szCs w:val="28"/>
          <w:lang w:eastAsia="zh-CN" w:bidi="hi-IN"/>
        </w:rPr>
      </w:pPr>
      <w:r w:rsidRPr="00116015">
        <w:rPr>
          <w:rFonts w:ascii="Times New Roman" w:eastAsia="Times New Roman" w:hAnsi="Times New Roman"/>
          <w:color w:val="C00000"/>
          <w:kern w:val="1"/>
          <w:sz w:val="28"/>
          <w:szCs w:val="28"/>
          <w:lang w:eastAsia="zh-CN" w:bidi="hi-IN"/>
        </w:rPr>
        <w:t xml:space="preserve">   </w:t>
      </w:r>
      <w:r w:rsidRPr="00116015">
        <w:rPr>
          <w:rFonts w:ascii="Times New Roman" w:eastAsia="SimSun" w:hAnsi="Times New Roman" w:cs="Mangal"/>
          <w:kern w:val="1"/>
          <w:sz w:val="28"/>
          <w:szCs w:val="28"/>
          <w:lang w:eastAsia="zh-CN" w:bidi="hi-IN"/>
        </w:rPr>
        <w:t>В Центре имеются специальные помещения для коррекционной работы с детьми: 2 кабинета логопеда, кабинет психолога, 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Около кабинете психолога имеется комната релаксации, полностью оборудована необходимым инвентарём. Также в кабинете психолога есть интерактивная доска.</w:t>
      </w:r>
      <w:r w:rsidRPr="00116015">
        <w:rPr>
          <w:rFonts w:ascii="Times New Roman" w:eastAsia="Times New Roman" w:hAnsi="Times New Roman"/>
          <w:kern w:val="1"/>
          <w:sz w:val="28"/>
          <w:szCs w:val="28"/>
          <w:lang w:eastAsia="zh-CN" w:bidi="hi-IN"/>
        </w:rPr>
        <w:t xml:space="preserve">   </w:t>
      </w:r>
    </w:p>
    <w:p w:rsidR="00116015" w:rsidRPr="00116015" w:rsidRDefault="00116015" w:rsidP="00116015">
      <w:pPr>
        <w:widowControl w:val="0"/>
        <w:suppressAutoHyphens/>
        <w:spacing w:after="0" w:line="240" w:lineRule="auto"/>
        <w:jc w:val="both"/>
        <w:rPr>
          <w:rFonts w:ascii="Times New Roman" w:eastAsia="Times New Roman" w:hAnsi="Times New Roman"/>
          <w:b/>
          <w:kern w:val="1"/>
          <w:sz w:val="28"/>
          <w:szCs w:val="28"/>
          <w:lang w:eastAsia="zh-CN" w:bidi="hi-IN"/>
        </w:rPr>
      </w:pPr>
      <w:r w:rsidRPr="00116015">
        <w:rPr>
          <w:rFonts w:ascii="Times New Roman" w:eastAsia="SimSun" w:hAnsi="Times New Roman" w:cs="Mangal"/>
          <w:kern w:val="1"/>
          <w:sz w:val="28"/>
          <w:szCs w:val="28"/>
          <w:lang w:eastAsia="zh-CN" w:bidi="hi-IN"/>
        </w:rPr>
        <w:t xml:space="preserve">  В учреждении имеется специально оборудованные помещения для изостудии, </w:t>
      </w:r>
      <w:r w:rsidRPr="00116015">
        <w:rPr>
          <w:rFonts w:ascii="Times New Roman" w:eastAsia="SimSun" w:hAnsi="Times New Roman" w:cs="Mangal"/>
          <w:kern w:val="1"/>
          <w:sz w:val="28"/>
          <w:szCs w:val="28"/>
          <w:lang w:eastAsia="zh-CN" w:bidi="hi-IN"/>
        </w:rPr>
        <w:lastRenderedPageBreak/>
        <w:t>где созданы условия для художественно-эстетического развития детей. Изостудии имеют оригинальный дизайн, который создан руками педагога дополнительного образования Березовой М.Л. В изостудиях дети занимаются различными видами изо деятельности: декоративное рисование, песочная анимация, лепка из соленого теста.</w:t>
      </w:r>
      <w:r w:rsidRPr="00116015">
        <w:rPr>
          <w:rFonts w:ascii="Times New Roman" w:eastAsia="SimSun" w:hAnsi="Times New Roman" w:cs="Mangal"/>
          <w:b/>
          <w:kern w:val="1"/>
          <w:sz w:val="28"/>
          <w:szCs w:val="28"/>
          <w:lang w:eastAsia="zh-CN" w:bidi="hi-IN"/>
        </w:rPr>
        <w:t xml:space="preserve"> </w:t>
      </w:r>
      <w:r w:rsidRPr="00116015">
        <w:rPr>
          <w:rFonts w:ascii="Times New Roman" w:eastAsia="SimSun" w:hAnsi="Times New Roman" w:cs="Mangal"/>
          <w:kern w:val="1"/>
          <w:sz w:val="28"/>
          <w:szCs w:val="28"/>
          <w:lang w:eastAsia="zh-CN" w:bidi="hi-IN"/>
        </w:rPr>
        <w:t>Оно оснащено круглым специальным столом для рисования, индивидуальными мольбертами, досками для демонстрации репродукций и пособий, двусторонними доской для рисования, материалами и средствами для изобразительной деятельности. В студии собран демонстрационный материал по декоративно-прикладному искусству, по технике предметного и сюжетного рисования, предусмотрено место для детских работ, постоянно функционирует выставка работ детей и взрослых. В изостудии имеется комната, оснащенная видео оборудованием и специальными столами для рисования песком.</w:t>
      </w:r>
    </w:p>
    <w:p w:rsidR="00116015" w:rsidRPr="00116015" w:rsidRDefault="00116015" w:rsidP="00116015">
      <w:pPr>
        <w:widowControl w:val="0"/>
        <w:suppressAutoHyphens/>
        <w:spacing w:after="0" w:line="240" w:lineRule="auto"/>
        <w:jc w:val="both"/>
        <w:rPr>
          <w:rFonts w:ascii="Times New Roman" w:eastAsia="Times New Roman" w:hAnsi="Times New Roman"/>
          <w:kern w:val="1"/>
          <w:sz w:val="28"/>
          <w:szCs w:val="28"/>
          <w:lang w:eastAsia="zh-CN" w:bidi="hi-IN"/>
        </w:rPr>
      </w:pPr>
      <w:r w:rsidRPr="00116015">
        <w:rPr>
          <w:rFonts w:ascii="Times New Roman" w:eastAsia="Times New Roman" w:hAnsi="Times New Roman"/>
          <w:b/>
          <w:kern w:val="1"/>
          <w:sz w:val="28"/>
          <w:szCs w:val="28"/>
          <w:lang w:eastAsia="zh-CN" w:bidi="hi-IN"/>
        </w:rPr>
        <w:t xml:space="preserve">   </w:t>
      </w:r>
      <w:r w:rsidRPr="00116015">
        <w:rPr>
          <w:rFonts w:ascii="Times New Roman" w:eastAsia="SimSun" w:hAnsi="Times New Roman" w:cs="Mangal"/>
          <w:kern w:val="1"/>
          <w:sz w:val="28"/>
          <w:szCs w:val="28"/>
          <w:lang w:eastAsia="zh-CN" w:bidi="hi-IN"/>
        </w:rPr>
        <w:t>В Центре имеется специальные помещения для музыкально-театрализованной деятельности: большой музыкальный зал, который эстетически оформлен, имеет раздвижные занавеси, электронное пианино и мультимедийную установку, проведен интернет. А также имеется костюмерная с богатым выбором костюмов, атрибутов, созданных руками музыкальных руководителей, воспитателей и родителей.</w:t>
      </w:r>
    </w:p>
    <w:p w:rsidR="00116015" w:rsidRPr="00116015" w:rsidRDefault="00116015" w:rsidP="00116015">
      <w:pPr>
        <w:widowControl w:val="0"/>
        <w:suppressAutoHyphens/>
        <w:spacing w:after="0" w:line="240" w:lineRule="auto"/>
        <w:jc w:val="both"/>
        <w:rPr>
          <w:rFonts w:ascii="Times New Roman" w:eastAsia="SimSun" w:hAnsi="Times New Roman" w:cs="Mangal"/>
          <w:kern w:val="1"/>
          <w:sz w:val="28"/>
          <w:szCs w:val="28"/>
          <w:lang w:eastAsia="zh-CN" w:bidi="hi-IN"/>
        </w:rPr>
      </w:pPr>
      <w:r w:rsidRPr="00116015">
        <w:rPr>
          <w:rFonts w:ascii="Times New Roman" w:eastAsia="Times New Roman" w:hAnsi="Times New Roman"/>
          <w:color w:val="C00000"/>
          <w:kern w:val="1"/>
          <w:sz w:val="28"/>
          <w:szCs w:val="28"/>
          <w:lang w:eastAsia="zh-CN" w:bidi="hi-IN"/>
        </w:rPr>
        <w:t xml:space="preserve">   </w:t>
      </w:r>
      <w:r w:rsidRPr="00116015">
        <w:rPr>
          <w:rFonts w:ascii="Times New Roman" w:eastAsia="SimSun" w:hAnsi="Times New Roman" w:cs="Mangal"/>
          <w:kern w:val="1"/>
          <w:sz w:val="28"/>
          <w:szCs w:val="28"/>
          <w:lang w:eastAsia="zh-CN" w:bidi="hi-IN"/>
        </w:rPr>
        <w:t>В Центре созданы условия для укрепления здоровья детей и их физического развития. Имеются большой спортивный зал, оборудованны1 новейшим спортивным инвентарем: мягкие модули, массажеры, мячи (баскетбольные, волейбольные, футбольные), обручи, скакалки, «шведская» стенка, маты, гимнастические скамейки, баскетбольные кольца, фитболы, оборудованная спортивная площадка и т. д.</w:t>
      </w:r>
    </w:p>
    <w:p w:rsidR="00116015" w:rsidRPr="00116015" w:rsidRDefault="00116015" w:rsidP="00116015">
      <w:pPr>
        <w:spacing w:after="0" w:line="240" w:lineRule="auto"/>
        <w:jc w:val="both"/>
        <w:rPr>
          <w:rFonts w:ascii="Times New Roman" w:eastAsia="Times New Roman" w:hAnsi="Times New Roman"/>
          <w:sz w:val="28"/>
          <w:szCs w:val="28"/>
        </w:rPr>
      </w:pPr>
      <w:r w:rsidRPr="00116015">
        <w:rPr>
          <w:rFonts w:eastAsia="SimSun"/>
          <w:color w:val="C00000"/>
          <w:sz w:val="28"/>
          <w:szCs w:val="28"/>
        </w:rPr>
        <w:t xml:space="preserve">   </w:t>
      </w:r>
      <w:r w:rsidRPr="00116015">
        <w:rPr>
          <w:rFonts w:ascii="Times New Roman" w:eastAsia="Times New Roman" w:hAnsi="Times New Roman"/>
          <w:sz w:val="28"/>
          <w:szCs w:val="28"/>
        </w:rPr>
        <w:t>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 В центральном холле имеется уголок российской и кубанской символики: флаги, портреты президента России и губернатора Краснодарского края, гимн России и Краснодарского края, гербы России, Краснодарского края и города Кропоткина.</w:t>
      </w:r>
    </w:p>
    <w:p w:rsidR="00116015" w:rsidRPr="00116015" w:rsidRDefault="00116015" w:rsidP="0011601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16015">
        <w:rPr>
          <w:rFonts w:ascii="Times New Roman" w:eastAsia="Times New Roman" w:hAnsi="Times New Roman"/>
          <w:sz w:val="28"/>
          <w:szCs w:val="28"/>
        </w:rPr>
        <w:t xml:space="preserve">В учреждении руками сотрудников и родителей создан мини-музей, в котором размещены экспонаты кубанского быта, экспонаты, посвященные Великой Победе. Также создана экспериментальная лаборатория, в которой имеется пособия для опытно-экспериментальной деятельности с дошкольниками.  </w:t>
      </w:r>
    </w:p>
    <w:p w:rsidR="00844132" w:rsidRPr="00B50EA6" w:rsidRDefault="00844132" w:rsidP="00B50EA6">
      <w:pPr>
        <w:spacing w:after="200" w:line="276" w:lineRule="auto"/>
        <w:contextualSpacing/>
        <w:jc w:val="both"/>
        <w:rPr>
          <w:rFonts w:ascii="Times New Roman" w:hAnsi="Times New Roman"/>
          <w:b/>
          <w:sz w:val="28"/>
          <w:szCs w:val="28"/>
        </w:rPr>
      </w:pPr>
      <w:r w:rsidRPr="00B50EA6">
        <w:rPr>
          <w:rFonts w:ascii="Times New Roman" w:hAnsi="Times New Roman"/>
          <w:b/>
          <w:sz w:val="28"/>
          <w:szCs w:val="28"/>
        </w:rPr>
        <w:t xml:space="preserve">         </w:t>
      </w:r>
    </w:p>
    <w:p w:rsidR="00116015" w:rsidRDefault="00116015" w:rsidP="00B50EA6">
      <w:pPr>
        <w:spacing w:after="200" w:line="276" w:lineRule="auto"/>
        <w:contextualSpacing/>
        <w:jc w:val="center"/>
        <w:rPr>
          <w:rFonts w:ascii="Times New Roman" w:hAnsi="Times New Roman"/>
          <w:b/>
          <w:sz w:val="28"/>
          <w:szCs w:val="28"/>
          <w:u w:val="single"/>
        </w:rPr>
      </w:pPr>
    </w:p>
    <w:p w:rsidR="00844132" w:rsidRPr="00B50EA6" w:rsidRDefault="00844132" w:rsidP="00B50EA6">
      <w:pPr>
        <w:spacing w:after="200" w:line="276" w:lineRule="auto"/>
        <w:contextualSpacing/>
        <w:jc w:val="center"/>
        <w:rPr>
          <w:rFonts w:ascii="Times New Roman" w:hAnsi="Times New Roman"/>
          <w:b/>
          <w:sz w:val="28"/>
          <w:szCs w:val="28"/>
          <w:u w:val="single"/>
        </w:rPr>
      </w:pPr>
      <w:r w:rsidRPr="00B50EA6">
        <w:rPr>
          <w:rFonts w:ascii="Times New Roman" w:hAnsi="Times New Roman"/>
          <w:b/>
          <w:sz w:val="28"/>
          <w:szCs w:val="28"/>
          <w:u w:val="single"/>
        </w:rPr>
        <w:lastRenderedPageBreak/>
        <w:t>5.2. Обеспечение безопасности жизни и деятельности ребенка.</w:t>
      </w:r>
    </w:p>
    <w:p w:rsidR="00116015" w:rsidRPr="00116015" w:rsidRDefault="00116015" w:rsidP="00116015">
      <w:pPr>
        <w:spacing w:before="100" w:beforeAutospacing="1" w:after="100" w:afterAutospacing="1" w:line="240" w:lineRule="auto"/>
        <w:contextualSpacing/>
        <w:jc w:val="both"/>
        <w:rPr>
          <w:rFonts w:ascii="Times New Roman" w:eastAsia="Times New Roman" w:hAnsi="Times New Roman"/>
          <w:sz w:val="28"/>
          <w:szCs w:val="28"/>
          <w:lang w:eastAsia="ru-RU" w:bidi="hi-IN"/>
        </w:rPr>
      </w:pPr>
      <w:r w:rsidRPr="00116015">
        <w:rPr>
          <w:rFonts w:ascii="Times New Roman" w:eastAsia="Times New Roman" w:hAnsi="Times New Roman"/>
          <w:sz w:val="28"/>
          <w:szCs w:val="28"/>
          <w:lang w:eastAsia="ru-RU" w:bidi="hi-IN"/>
        </w:rPr>
        <w:t xml:space="preserve">        Работа по организации безопасности </w:t>
      </w:r>
      <w:r w:rsidR="009A29B9">
        <w:rPr>
          <w:rFonts w:ascii="Times New Roman" w:eastAsia="Times New Roman" w:hAnsi="Times New Roman"/>
          <w:sz w:val="28"/>
          <w:szCs w:val="28"/>
          <w:lang w:eastAsia="ru-RU" w:bidi="hi-IN"/>
        </w:rPr>
        <w:t xml:space="preserve">МАДОУ </w:t>
      </w:r>
      <w:r w:rsidRPr="00116015">
        <w:rPr>
          <w:rFonts w:ascii="Times New Roman" w:eastAsia="Times New Roman" w:hAnsi="Times New Roman"/>
          <w:sz w:val="28"/>
          <w:szCs w:val="28"/>
          <w:lang w:eastAsia="ru-RU" w:bidi="hi-IN"/>
        </w:rPr>
        <w:t>включает в себя следующие направления: по пожарной, антитеррористической безопасности, профилактике дорожной безопасности, гражданской обороне.</w:t>
      </w:r>
    </w:p>
    <w:p w:rsidR="00116015" w:rsidRPr="00116015" w:rsidRDefault="00116015" w:rsidP="00116015">
      <w:pPr>
        <w:spacing w:after="0" w:line="240" w:lineRule="auto"/>
        <w:contextualSpacing/>
        <w:jc w:val="both"/>
        <w:rPr>
          <w:rFonts w:ascii="Times New Roman" w:eastAsia="Times New Roman" w:hAnsi="Times New Roman"/>
          <w:sz w:val="28"/>
          <w:szCs w:val="28"/>
          <w:lang w:eastAsia="ru-RU" w:bidi="hi-IN"/>
        </w:rPr>
      </w:pPr>
      <w:r w:rsidRPr="00116015">
        <w:rPr>
          <w:rFonts w:ascii="Times New Roman" w:eastAsia="Times New Roman" w:hAnsi="Times New Roman"/>
          <w:sz w:val="28"/>
          <w:szCs w:val="28"/>
          <w:lang w:eastAsia="ru-RU" w:bidi="hi-IN"/>
        </w:rPr>
        <w:t xml:space="preserve">      В целях обеспечения безопасного функционирования, поддержания порядка в период нахождения детей и сотрудников, исключения нахождения на территории, в зданиях посторонних лиц, недопущения совершения террористических актов и других противоправных действий организован пропускной режим, имеется тревожная кнопка и на территории и в учреждении существует видеонаблюдение (12 видео камер),</w:t>
      </w:r>
      <w:r w:rsidRPr="00116015">
        <w:rPr>
          <w:rFonts w:ascii="Times New Roman" w:eastAsia="Times New Roman" w:hAnsi="Times New Roman"/>
          <w:color w:val="C00000"/>
          <w:sz w:val="28"/>
          <w:szCs w:val="28"/>
          <w:lang w:eastAsia="ru-RU" w:bidi="hi-IN"/>
        </w:rPr>
        <w:t xml:space="preserve"> </w:t>
      </w:r>
      <w:r w:rsidRPr="00116015">
        <w:rPr>
          <w:rFonts w:ascii="Times New Roman" w:eastAsia="Times New Roman" w:hAnsi="Times New Roman"/>
          <w:sz w:val="28"/>
          <w:szCs w:val="28"/>
          <w:lang w:eastAsia="ru-RU" w:bidi="hi-IN"/>
        </w:rPr>
        <w:t>а также дежурит профессиональный охранник с лицензией из ООО «Частная охранная организация «Казачий дозор»», центральный вход на территорию учреждения оборудован видеофоном.</w:t>
      </w:r>
    </w:p>
    <w:p w:rsidR="00116015" w:rsidRPr="00116015" w:rsidRDefault="00116015" w:rsidP="00116015">
      <w:pPr>
        <w:spacing w:after="0" w:line="240" w:lineRule="auto"/>
        <w:contextualSpacing/>
        <w:jc w:val="both"/>
        <w:rPr>
          <w:rFonts w:ascii="Times New Roman" w:eastAsia="Times New Roman" w:hAnsi="Times New Roman"/>
          <w:sz w:val="28"/>
          <w:szCs w:val="28"/>
          <w:lang w:eastAsia="ru-RU" w:bidi="hi-IN"/>
        </w:rPr>
      </w:pPr>
      <w:r w:rsidRPr="00116015">
        <w:rPr>
          <w:rFonts w:ascii="Times New Roman" w:eastAsia="Times New Roman" w:hAnsi="Times New Roman"/>
          <w:sz w:val="28"/>
          <w:szCs w:val="28"/>
          <w:lang w:eastAsia="ru-RU" w:bidi="hi-IN"/>
        </w:rPr>
        <w:t xml:space="preserve">    Регулярно осуществляется осмотр территории, учет посетителей с записью в соответствующих журналах.</w:t>
      </w:r>
    </w:p>
    <w:p w:rsidR="00116015" w:rsidRPr="00116015" w:rsidRDefault="00116015" w:rsidP="00116015">
      <w:pPr>
        <w:spacing w:after="0" w:line="240" w:lineRule="auto"/>
        <w:contextualSpacing/>
        <w:jc w:val="both"/>
        <w:rPr>
          <w:rFonts w:ascii="Times New Roman" w:eastAsia="Times New Roman" w:hAnsi="Times New Roman"/>
          <w:sz w:val="28"/>
          <w:szCs w:val="28"/>
          <w:lang w:eastAsia="ru-RU" w:bidi="hi-IN"/>
        </w:rPr>
      </w:pPr>
      <w:r w:rsidRPr="00116015">
        <w:rPr>
          <w:rFonts w:ascii="Times New Roman" w:eastAsia="Times New Roman" w:hAnsi="Times New Roman"/>
          <w:sz w:val="28"/>
          <w:szCs w:val="28"/>
          <w:lang w:eastAsia="ru-RU" w:bidi="hi-IN"/>
        </w:rPr>
        <w:t xml:space="preserve">В штат учреждения введены ставки сторожей.       </w:t>
      </w:r>
    </w:p>
    <w:p w:rsidR="00116015" w:rsidRPr="00116015" w:rsidRDefault="00116015" w:rsidP="00116015">
      <w:pPr>
        <w:spacing w:after="0" w:line="240" w:lineRule="auto"/>
        <w:contextualSpacing/>
        <w:jc w:val="both"/>
        <w:rPr>
          <w:rFonts w:ascii="Times New Roman" w:eastAsia="Times New Roman" w:hAnsi="Times New Roman"/>
          <w:sz w:val="28"/>
          <w:szCs w:val="28"/>
          <w:lang w:eastAsia="ru-RU" w:bidi="hi-IN"/>
        </w:rPr>
      </w:pPr>
      <w:r w:rsidRPr="00116015">
        <w:rPr>
          <w:rFonts w:ascii="Times New Roman" w:eastAsia="Times New Roman" w:hAnsi="Times New Roman"/>
          <w:sz w:val="28"/>
          <w:szCs w:val="28"/>
          <w:lang w:eastAsia="ru-RU" w:bidi="hi-IN"/>
        </w:rPr>
        <w:t>В зданиях размещены информационные уголки по антитеррористической безопасности.</w:t>
      </w:r>
    </w:p>
    <w:p w:rsidR="00116015" w:rsidRPr="00116015" w:rsidRDefault="00116015" w:rsidP="00116015">
      <w:pPr>
        <w:spacing w:before="100" w:beforeAutospacing="1" w:after="100" w:afterAutospacing="1" w:line="240" w:lineRule="auto"/>
        <w:contextualSpacing/>
        <w:jc w:val="both"/>
        <w:rPr>
          <w:rFonts w:ascii="Times New Roman" w:eastAsia="Times New Roman" w:hAnsi="Times New Roman"/>
          <w:sz w:val="28"/>
          <w:szCs w:val="28"/>
          <w:lang w:eastAsia="ru-RU" w:bidi="hi-IN"/>
        </w:rPr>
      </w:pPr>
      <w:r w:rsidRPr="00116015">
        <w:rPr>
          <w:rFonts w:ascii="Times New Roman" w:eastAsia="Times New Roman" w:hAnsi="Times New Roman"/>
          <w:sz w:val="28"/>
          <w:szCs w:val="28"/>
          <w:lang w:eastAsia="ru-RU" w:bidi="hi-IN"/>
        </w:rPr>
        <w:t xml:space="preserve">   Оформлены уголки по противопожарной безопасности, размещены планы эвакуации в соответствии с требованиями Госпожнадзора.</w:t>
      </w:r>
    </w:p>
    <w:p w:rsidR="00116015" w:rsidRPr="00116015" w:rsidRDefault="00116015" w:rsidP="00116015">
      <w:pPr>
        <w:spacing w:before="100" w:beforeAutospacing="1" w:after="100" w:afterAutospacing="1" w:line="240" w:lineRule="auto"/>
        <w:contextualSpacing/>
        <w:jc w:val="both"/>
        <w:rPr>
          <w:rFonts w:ascii="Times New Roman" w:eastAsia="Times New Roman" w:hAnsi="Times New Roman"/>
          <w:sz w:val="28"/>
          <w:szCs w:val="28"/>
          <w:lang w:eastAsia="ru-RU" w:bidi="hi-IN"/>
        </w:rPr>
      </w:pPr>
      <w:r w:rsidRPr="00116015">
        <w:rPr>
          <w:rFonts w:ascii="Times New Roman" w:eastAsia="Times New Roman" w:hAnsi="Times New Roman"/>
          <w:sz w:val="28"/>
          <w:szCs w:val="28"/>
          <w:lang w:eastAsia="ru-RU" w:bidi="hi-IN"/>
        </w:rPr>
        <w:t xml:space="preserve">    Согласно графику, регулярно проводятся тренировочные занятия с детьми и сотрудниками по пожарной безопасности. </w:t>
      </w:r>
    </w:p>
    <w:p w:rsidR="00116015" w:rsidRPr="00116015" w:rsidRDefault="00116015" w:rsidP="00116015">
      <w:pPr>
        <w:spacing w:before="100" w:beforeAutospacing="1" w:after="100" w:afterAutospacing="1" w:line="240" w:lineRule="auto"/>
        <w:contextualSpacing/>
        <w:jc w:val="both"/>
        <w:rPr>
          <w:rFonts w:ascii="Times New Roman" w:eastAsia="Times New Roman" w:hAnsi="Times New Roman"/>
          <w:sz w:val="28"/>
          <w:szCs w:val="28"/>
          <w:lang w:eastAsia="ru-RU" w:bidi="hi-IN"/>
        </w:rPr>
      </w:pPr>
      <w:r w:rsidRPr="00116015">
        <w:rPr>
          <w:rFonts w:ascii="Times New Roman" w:eastAsia="Times New Roman" w:hAnsi="Times New Roman"/>
          <w:sz w:val="28"/>
          <w:szCs w:val="28"/>
          <w:lang w:eastAsia="ru-RU" w:bidi="hi-IN"/>
        </w:rPr>
        <w:t xml:space="preserve">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действиями в чрезвычайных ситуациях.</w:t>
      </w:r>
    </w:p>
    <w:p w:rsidR="00116015" w:rsidRPr="00116015" w:rsidRDefault="00116015" w:rsidP="00116015">
      <w:pPr>
        <w:spacing w:before="100" w:beforeAutospacing="1" w:after="100" w:afterAutospacing="1" w:line="240" w:lineRule="auto"/>
        <w:contextualSpacing/>
        <w:jc w:val="both"/>
        <w:rPr>
          <w:rFonts w:ascii="Times New Roman" w:eastAsia="Times New Roman" w:hAnsi="Times New Roman"/>
          <w:sz w:val="28"/>
          <w:szCs w:val="28"/>
          <w:lang w:eastAsia="ru-RU" w:bidi="hi-IN"/>
        </w:rPr>
      </w:pPr>
      <w:r w:rsidRPr="00116015">
        <w:rPr>
          <w:rFonts w:ascii="Times New Roman" w:eastAsia="Times New Roman" w:hAnsi="Times New Roman"/>
          <w:sz w:val="28"/>
          <w:szCs w:val="28"/>
          <w:lang w:eastAsia="ru-RU" w:bidi="hi-IN"/>
        </w:rPr>
        <w:t xml:space="preserve">  С воспитанниками проводятся беседы по ОБЖ, игры по охране здоровья и безопасности, направленные на воспитание у детей сознательного отношения к своему здоровью и жизни. В каждой группе в уголках для родителей помещается информация и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116015" w:rsidRPr="00116015" w:rsidRDefault="00116015" w:rsidP="00116015">
      <w:pPr>
        <w:spacing w:before="100" w:beforeAutospacing="1" w:after="100" w:afterAutospacing="1" w:line="240" w:lineRule="auto"/>
        <w:contextualSpacing/>
        <w:jc w:val="both"/>
        <w:rPr>
          <w:rFonts w:ascii="Times New Roman" w:eastAsia="Times New Roman" w:hAnsi="Times New Roman"/>
          <w:sz w:val="28"/>
          <w:szCs w:val="28"/>
          <w:lang w:eastAsia="ru-RU" w:bidi="hi-IN"/>
        </w:rPr>
      </w:pPr>
      <w:r w:rsidRPr="00116015">
        <w:rPr>
          <w:rFonts w:ascii="Times New Roman" w:eastAsia="Times New Roman" w:hAnsi="Times New Roman"/>
          <w:sz w:val="28"/>
          <w:szCs w:val="28"/>
          <w:lang w:eastAsia="ru-RU" w:bidi="hi-IN"/>
        </w:rPr>
        <w:t xml:space="preserve">    Педагогический коллектив ведет работу по профилактике дорожно-транспортного травматизма среди дошкольников, которая строится на основе годового плана.</w:t>
      </w:r>
    </w:p>
    <w:p w:rsidR="00116015" w:rsidRPr="00116015" w:rsidRDefault="00116015" w:rsidP="00116015">
      <w:pPr>
        <w:spacing w:before="100" w:beforeAutospacing="1" w:after="100" w:afterAutospacing="1" w:line="240" w:lineRule="auto"/>
        <w:contextualSpacing/>
        <w:jc w:val="both"/>
        <w:rPr>
          <w:rFonts w:ascii="Times New Roman" w:eastAsia="Times New Roman" w:hAnsi="Times New Roman"/>
          <w:sz w:val="28"/>
          <w:szCs w:val="28"/>
          <w:lang w:eastAsia="ru-RU" w:bidi="hi-IN"/>
        </w:rPr>
      </w:pPr>
      <w:r w:rsidRPr="00116015">
        <w:rPr>
          <w:rFonts w:ascii="Times New Roman" w:eastAsia="Times New Roman" w:hAnsi="Times New Roman"/>
          <w:sz w:val="28"/>
          <w:szCs w:val="28"/>
          <w:lang w:eastAsia="ru-RU" w:bidi="hi-IN"/>
        </w:rPr>
        <w:t xml:space="preserve">     Систематически проводится работа с детьми по профилактике безопасности дорожного движения: занятия, экскурсии, развлечения с участием работников ГИБДД, взаимодействие с отрядом ЮИДД СОШ № 7.                                                            Полученные на занятиях знания, дети в практической деятельности закрепляют на транспортной площадке, размеченной в соответствии с требованиями ГИБДД. </w:t>
      </w:r>
    </w:p>
    <w:p w:rsidR="00116015" w:rsidRPr="00116015" w:rsidRDefault="00116015" w:rsidP="00116015">
      <w:pPr>
        <w:spacing w:before="100" w:beforeAutospacing="1" w:after="100" w:afterAutospacing="1" w:line="240" w:lineRule="auto"/>
        <w:jc w:val="both"/>
        <w:rPr>
          <w:rFonts w:ascii="Times New Roman" w:eastAsia="Times New Roman" w:hAnsi="Times New Roman"/>
          <w:sz w:val="28"/>
          <w:szCs w:val="28"/>
          <w:lang w:eastAsia="ru-RU" w:bidi="hi-IN"/>
        </w:rPr>
      </w:pPr>
      <w:r w:rsidRPr="00116015">
        <w:rPr>
          <w:rFonts w:ascii="Times New Roman" w:eastAsia="Times New Roman" w:hAnsi="Times New Roman"/>
          <w:sz w:val="28"/>
          <w:szCs w:val="28"/>
          <w:lang w:eastAsia="ru-RU" w:bidi="hi-IN"/>
        </w:rPr>
        <w:lastRenderedPageBreak/>
        <w:t xml:space="preserve">     Педагогами организована просветительская работа среди родителей через стендовую информацию, листовки, консультации.</w:t>
      </w:r>
    </w:p>
    <w:p w:rsidR="00844132" w:rsidRPr="00B50EA6" w:rsidRDefault="00844132" w:rsidP="00B50EA6">
      <w:pPr>
        <w:spacing w:before="100" w:beforeAutospacing="1" w:after="100" w:afterAutospacing="1" w:line="240" w:lineRule="auto"/>
        <w:jc w:val="both"/>
        <w:rPr>
          <w:rFonts w:ascii="Times New Roman" w:hAnsi="Times New Roman"/>
          <w:b/>
          <w:color w:val="000000"/>
          <w:sz w:val="28"/>
          <w:szCs w:val="28"/>
          <w:lang w:eastAsia="ru-RU" w:bidi="hi-IN"/>
        </w:rPr>
      </w:pPr>
      <w:r w:rsidRPr="00B50EA6">
        <w:rPr>
          <w:rFonts w:ascii="Times New Roman" w:hAnsi="Times New Roman"/>
          <w:b/>
          <w:color w:val="000000"/>
          <w:sz w:val="28"/>
          <w:szCs w:val="28"/>
          <w:u w:val="single"/>
          <w:lang w:eastAsia="ru-RU" w:bidi="hi-IN"/>
        </w:rPr>
        <w:t>5.3.  Медицинское обслуживание</w:t>
      </w:r>
      <w:r w:rsidRPr="00B50EA6">
        <w:rPr>
          <w:rFonts w:ascii="Times New Roman" w:hAnsi="Times New Roman"/>
          <w:b/>
          <w:color w:val="000000"/>
          <w:sz w:val="28"/>
          <w:szCs w:val="28"/>
          <w:lang w:eastAsia="ru-RU" w:bidi="hi-IN"/>
        </w:rPr>
        <w:t>.</w:t>
      </w:r>
    </w:p>
    <w:p w:rsidR="00116015" w:rsidRPr="00116015" w:rsidRDefault="00116015" w:rsidP="00116015">
      <w:pPr>
        <w:spacing w:after="0" w:line="240" w:lineRule="auto"/>
        <w:jc w:val="both"/>
        <w:rPr>
          <w:rFonts w:eastAsia="SimSun"/>
          <w:sz w:val="28"/>
          <w:szCs w:val="28"/>
        </w:rPr>
      </w:pPr>
      <w:r w:rsidRPr="00116015">
        <w:rPr>
          <w:rFonts w:ascii="Times New Roman" w:eastAsia="Times New Roman" w:hAnsi="Times New Roman"/>
          <w:sz w:val="28"/>
          <w:szCs w:val="28"/>
        </w:rPr>
        <w:t xml:space="preserve">В Центре созданы все условия для охраны и укрепления здоровья детей: кабинет для медицинского осмотра детей, изолятор, процедурный кабинет, кабинет оздоровления детей. </w:t>
      </w:r>
    </w:p>
    <w:p w:rsidR="00116015" w:rsidRPr="00116015" w:rsidRDefault="00116015" w:rsidP="00116015">
      <w:pPr>
        <w:spacing w:after="0" w:line="240" w:lineRule="auto"/>
        <w:contextualSpacing/>
        <w:jc w:val="both"/>
        <w:rPr>
          <w:rFonts w:ascii="Times New Roman" w:eastAsia="Times New Roman" w:hAnsi="Times New Roman"/>
          <w:sz w:val="28"/>
          <w:szCs w:val="28"/>
        </w:rPr>
      </w:pPr>
      <w:r w:rsidRPr="00116015">
        <w:rPr>
          <w:rFonts w:ascii="Times New Roman" w:eastAsia="Times New Roman" w:hAnsi="Times New Roman"/>
          <w:sz w:val="28"/>
          <w:szCs w:val="28"/>
        </w:rPr>
        <w:t xml:space="preserve">      Для осуществления лицензированной медицинской деятельности в соответствии с рекомендациями Министерства здравоохранения в Центре оборудованы медицинский блок. </w:t>
      </w:r>
    </w:p>
    <w:p w:rsidR="00116015" w:rsidRPr="00116015" w:rsidRDefault="00116015" w:rsidP="00116015">
      <w:pPr>
        <w:spacing w:after="0" w:line="240" w:lineRule="auto"/>
        <w:jc w:val="both"/>
        <w:rPr>
          <w:rFonts w:eastAsia="SimSun"/>
          <w:sz w:val="28"/>
          <w:szCs w:val="28"/>
        </w:rPr>
      </w:pPr>
      <w:r w:rsidRPr="00116015">
        <w:rPr>
          <w:rFonts w:ascii="Times New Roman" w:eastAsia="Times New Roman" w:hAnsi="Times New Roman"/>
          <w:sz w:val="28"/>
          <w:szCs w:val="28"/>
        </w:rPr>
        <w:t xml:space="preserve">     </w:t>
      </w:r>
      <w:r w:rsidRPr="00116015">
        <w:rPr>
          <w:rFonts w:ascii="Times New Roman" w:eastAsia="Times New Roman" w:hAnsi="Times New Roman"/>
          <w:sz w:val="28"/>
          <w:szCs w:val="28"/>
          <w:lang w:eastAsia="ru-RU"/>
        </w:rPr>
        <w:t xml:space="preserve">Медицинский блок включает в себя: медицинский и процедурный кабинет, изолятор и оснащен необходимым медицинским инструментарием и набором медикаментов. </w:t>
      </w:r>
      <w:r w:rsidRPr="00116015">
        <w:rPr>
          <w:rFonts w:ascii="Times New Roman" w:eastAsia="Times New Roman" w:hAnsi="Times New Roman"/>
          <w:sz w:val="28"/>
          <w:szCs w:val="28"/>
        </w:rPr>
        <w:t>Организация режима работы Центра соответствует правилам и нормам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w:t>
      </w:r>
    </w:p>
    <w:p w:rsidR="00116015" w:rsidRPr="00116015" w:rsidRDefault="00116015" w:rsidP="00116015">
      <w:pPr>
        <w:spacing w:after="200" w:line="276" w:lineRule="auto"/>
        <w:contextualSpacing/>
        <w:jc w:val="both"/>
        <w:rPr>
          <w:rFonts w:ascii="Times New Roman" w:eastAsia="Times New Roman" w:hAnsi="Times New Roman"/>
          <w:sz w:val="28"/>
          <w:szCs w:val="28"/>
          <w:lang w:eastAsia="ru-RU"/>
        </w:rPr>
      </w:pPr>
      <w:r w:rsidRPr="00116015">
        <w:rPr>
          <w:rFonts w:ascii="Times New Roman" w:eastAsia="Times New Roman" w:hAnsi="Times New Roman"/>
          <w:sz w:val="28"/>
          <w:szCs w:val="28"/>
          <w:lang w:eastAsia="ru-RU"/>
        </w:rPr>
        <w:t xml:space="preserve"> Медицинское обслуживание воспитанников проводится по трем направлениям:   </w:t>
      </w:r>
    </w:p>
    <w:p w:rsidR="00116015" w:rsidRPr="00116015" w:rsidRDefault="00116015" w:rsidP="00116015">
      <w:pPr>
        <w:spacing w:after="200" w:line="276" w:lineRule="auto"/>
        <w:contextualSpacing/>
        <w:jc w:val="both"/>
        <w:rPr>
          <w:rFonts w:ascii="Times New Roman" w:eastAsia="Times New Roman" w:hAnsi="Times New Roman"/>
          <w:sz w:val="28"/>
          <w:szCs w:val="28"/>
          <w:lang w:eastAsia="ru-RU"/>
        </w:rPr>
      </w:pPr>
      <w:r w:rsidRPr="00116015">
        <w:rPr>
          <w:rFonts w:ascii="Times New Roman" w:eastAsia="Times New Roman" w:hAnsi="Times New Roman"/>
          <w:sz w:val="28"/>
          <w:szCs w:val="28"/>
          <w:lang w:eastAsia="ru-RU"/>
        </w:rPr>
        <w:t>- оздоровительная работа;    </w:t>
      </w:r>
    </w:p>
    <w:p w:rsidR="00116015" w:rsidRPr="00116015" w:rsidRDefault="00116015" w:rsidP="00116015">
      <w:pPr>
        <w:spacing w:after="200" w:line="276" w:lineRule="auto"/>
        <w:contextualSpacing/>
        <w:jc w:val="both"/>
        <w:rPr>
          <w:rFonts w:ascii="Times New Roman" w:eastAsia="Times New Roman" w:hAnsi="Times New Roman"/>
          <w:sz w:val="28"/>
          <w:szCs w:val="28"/>
          <w:lang w:eastAsia="ru-RU"/>
        </w:rPr>
      </w:pPr>
      <w:r w:rsidRPr="00116015">
        <w:rPr>
          <w:rFonts w:ascii="Times New Roman" w:eastAsia="Times New Roman" w:hAnsi="Times New Roman"/>
          <w:sz w:val="28"/>
          <w:szCs w:val="28"/>
          <w:lang w:eastAsia="ru-RU"/>
        </w:rPr>
        <w:t>- профилактическая работа;    </w:t>
      </w:r>
    </w:p>
    <w:p w:rsidR="00116015" w:rsidRPr="00116015" w:rsidRDefault="00116015" w:rsidP="00116015">
      <w:pPr>
        <w:spacing w:after="200" w:line="276" w:lineRule="auto"/>
        <w:contextualSpacing/>
        <w:jc w:val="both"/>
        <w:rPr>
          <w:rFonts w:ascii="Times New Roman" w:eastAsia="Times New Roman" w:hAnsi="Times New Roman"/>
          <w:sz w:val="28"/>
          <w:szCs w:val="28"/>
          <w:lang w:eastAsia="ru-RU"/>
        </w:rPr>
      </w:pPr>
      <w:r w:rsidRPr="00116015">
        <w:rPr>
          <w:rFonts w:ascii="Times New Roman" w:eastAsia="Times New Roman" w:hAnsi="Times New Roman"/>
          <w:sz w:val="28"/>
          <w:szCs w:val="28"/>
          <w:lang w:eastAsia="ru-RU"/>
        </w:rPr>
        <w:t>- организационно-методическая работа.</w:t>
      </w:r>
    </w:p>
    <w:p w:rsidR="00116015" w:rsidRPr="00116015" w:rsidRDefault="00116015" w:rsidP="00116015">
      <w:pPr>
        <w:spacing w:after="0" w:line="240" w:lineRule="auto"/>
        <w:jc w:val="both"/>
        <w:rPr>
          <w:rFonts w:ascii="Times New Roman" w:eastAsia="Times New Roman" w:hAnsi="Times New Roman"/>
          <w:sz w:val="28"/>
          <w:szCs w:val="28"/>
          <w:lang w:eastAsia="ru-RU"/>
        </w:rPr>
      </w:pPr>
      <w:r w:rsidRPr="00116015">
        <w:rPr>
          <w:rFonts w:ascii="Times New Roman" w:eastAsia="Times New Roman" w:hAnsi="Times New Roman"/>
          <w:sz w:val="28"/>
          <w:szCs w:val="28"/>
          <w:lang w:eastAsia="ru-RU"/>
        </w:rPr>
        <w:t xml:space="preserve">      Оздоровительная работа включает в себя ряд мероприятий по профилактике заболеваний:</w:t>
      </w:r>
    </w:p>
    <w:p w:rsidR="00116015" w:rsidRPr="00116015" w:rsidRDefault="00116015" w:rsidP="00116015">
      <w:pPr>
        <w:spacing w:after="0" w:line="240" w:lineRule="auto"/>
        <w:jc w:val="both"/>
        <w:rPr>
          <w:rFonts w:ascii="Times New Roman" w:eastAsia="Times New Roman" w:hAnsi="Times New Roman"/>
          <w:sz w:val="28"/>
          <w:szCs w:val="28"/>
          <w:lang w:eastAsia="ru-RU"/>
        </w:rPr>
      </w:pPr>
      <w:r w:rsidRPr="00116015">
        <w:rPr>
          <w:rFonts w:ascii="Times New Roman" w:eastAsia="Times New Roman" w:hAnsi="Times New Roman"/>
          <w:sz w:val="28"/>
          <w:szCs w:val="28"/>
          <w:lang w:eastAsia="ru-RU"/>
        </w:rPr>
        <w:t>- динамическое наблюдение за состоянием здоровья и физического развития детей;</w:t>
      </w:r>
    </w:p>
    <w:p w:rsidR="00116015" w:rsidRPr="00116015" w:rsidRDefault="00116015" w:rsidP="00116015">
      <w:pPr>
        <w:spacing w:after="0" w:line="240" w:lineRule="auto"/>
        <w:jc w:val="both"/>
        <w:rPr>
          <w:rFonts w:eastAsia="SimSun"/>
          <w:sz w:val="28"/>
          <w:szCs w:val="28"/>
        </w:rPr>
      </w:pPr>
      <w:r w:rsidRPr="00116015">
        <w:rPr>
          <w:rFonts w:ascii="Times New Roman" w:eastAsia="Times New Roman" w:hAnsi="Times New Roman"/>
          <w:sz w:val="28"/>
          <w:szCs w:val="28"/>
          <w:lang w:eastAsia="ru-RU"/>
        </w:rPr>
        <w:t>- углубленный осмотр воспитанников медицинским персоналом ДОУ совместно с врачами детской поликлиники.</w:t>
      </w:r>
    </w:p>
    <w:p w:rsidR="00116015" w:rsidRPr="00116015" w:rsidRDefault="00116015" w:rsidP="00116015">
      <w:pPr>
        <w:widowControl w:val="0"/>
        <w:suppressAutoHyphens/>
        <w:spacing w:after="0" w:line="240" w:lineRule="auto"/>
        <w:jc w:val="both"/>
        <w:rPr>
          <w:rFonts w:ascii="Times New Roman" w:eastAsia="Times New Roman" w:hAnsi="Times New Roman"/>
          <w:kern w:val="1"/>
          <w:sz w:val="28"/>
          <w:szCs w:val="28"/>
          <w:lang w:eastAsia="zh-CN" w:bidi="hi-IN"/>
        </w:rPr>
      </w:pPr>
      <w:r w:rsidRPr="00116015">
        <w:rPr>
          <w:rFonts w:ascii="Times New Roman" w:eastAsia="Times New Roman" w:hAnsi="Times New Roman"/>
          <w:kern w:val="1"/>
          <w:sz w:val="28"/>
          <w:szCs w:val="28"/>
          <w:lang w:eastAsia="zh-CN" w:bidi="hi-IN"/>
        </w:rPr>
        <w:t xml:space="preserve">      </w:t>
      </w:r>
      <w:r w:rsidRPr="00116015">
        <w:rPr>
          <w:rFonts w:ascii="Times New Roman" w:eastAsia="Times New Roman" w:hAnsi="Times New Roman"/>
          <w:sz w:val="28"/>
          <w:szCs w:val="28"/>
          <w:lang w:eastAsia="ru-RU"/>
        </w:rPr>
        <w:t>Медицинское обслуживание детей Центра обеспечивает медицинский персонал, находящийся в штате Центра. Медицинские услуги в пределах функциональных обязанностей медицинского персонала оказываются бесплатно. Медицинский персонал наряду с администрацией несёт ответственность за здоровье и физическое развитие детей, проведение оздоровительных, профилактических мероприятий, соблюдение санитарно-гигиенического режима и обеспечение качества питания.</w:t>
      </w:r>
    </w:p>
    <w:p w:rsidR="00116015" w:rsidRPr="00116015" w:rsidRDefault="00116015" w:rsidP="00116015">
      <w:pPr>
        <w:spacing w:after="0" w:line="240" w:lineRule="auto"/>
        <w:jc w:val="both"/>
        <w:rPr>
          <w:rFonts w:ascii="Times New Roman" w:eastAsia="Times New Roman" w:hAnsi="Times New Roman"/>
          <w:sz w:val="28"/>
          <w:szCs w:val="28"/>
          <w:lang w:eastAsia="ru-RU"/>
        </w:rPr>
      </w:pPr>
      <w:r w:rsidRPr="00116015">
        <w:rPr>
          <w:rFonts w:ascii="Times New Roman" w:eastAsia="Times New Roman" w:hAnsi="Times New Roman"/>
          <w:sz w:val="28"/>
          <w:szCs w:val="28"/>
          <w:lang w:eastAsia="ru-RU"/>
        </w:rPr>
        <w:t>Медицинским персоналом на основе мониторинга проводится: </w:t>
      </w:r>
    </w:p>
    <w:p w:rsidR="00116015" w:rsidRPr="00116015" w:rsidRDefault="00116015" w:rsidP="00116015">
      <w:pPr>
        <w:spacing w:after="0" w:line="240" w:lineRule="auto"/>
        <w:jc w:val="both"/>
        <w:rPr>
          <w:rFonts w:ascii="Times New Roman" w:eastAsia="Times New Roman" w:hAnsi="Times New Roman"/>
          <w:sz w:val="28"/>
          <w:szCs w:val="28"/>
          <w:lang w:eastAsia="ru-RU"/>
        </w:rPr>
      </w:pPr>
      <w:r w:rsidRPr="00116015">
        <w:rPr>
          <w:rFonts w:ascii="Times New Roman" w:eastAsia="Times New Roman" w:hAnsi="Times New Roman"/>
          <w:sz w:val="28"/>
          <w:szCs w:val="28"/>
          <w:lang w:eastAsia="ru-RU"/>
        </w:rPr>
        <w:t>-распределение детей по группам здоровья; </w:t>
      </w:r>
    </w:p>
    <w:p w:rsidR="00116015" w:rsidRPr="00116015" w:rsidRDefault="00116015" w:rsidP="009B7F6D">
      <w:pPr>
        <w:spacing w:after="0" w:line="240" w:lineRule="auto"/>
        <w:jc w:val="both"/>
        <w:rPr>
          <w:rFonts w:ascii="Times New Roman" w:eastAsia="Times New Roman" w:hAnsi="Times New Roman"/>
          <w:sz w:val="28"/>
          <w:szCs w:val="28"/>
          <w:lang w:eastAsia="ru-RU"/>
        </w:rPr>
      </w:pPr>
      <w:r w:rsidRPr="00116015">
        <w:rPr>
          <w:rFonts w:ascii="Times New Roman" w:eastAsia="Times New Roman" w:hAnsi="Times New Roman"/>
          <w:sz w:val="28"/>
          <w:szCs w:val="28"/>
          <w:lang w:eastAsia="ru-RU"/>
        </w:rPr>
        <w:t>- распределение детей по физическому развитию; </w:t>
      </w:r>
    </w:p>
    <w:p w:rsidR="00116015" w:rsidRPr="00116015" w:rsidRDefault="009B7F6D" w:rsidP="009B7F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16015" w:rsidRPr="00116015">
        <w:rPr>
          <w:rFonts w:ascii="Times New Roman" w:eastAsia="Times New Roman" w:hAnsi="Times New Roman"/>
          <w:sz w:val="28"/>
          <w:szCs w:val="28"/>
          <w:lang w:eastAsia="ru-RU"/>
        </w:rPr>
        <w:t>выявление детей с хроническими заболеваниями.</w:t>
      </w:r>
      <w:r w:rsidR="00116015" w:rsidRPr="00116015">
        <w:rPr>
          <w:rFonts w:ascii="Times New Roman" w:eastAsia="Times New Roman" w:hAnsi="Times New Roman"/>
          <w:sz w:val="28"/>
          <w:szCs w:val="28"/>
          <w:lang w:eastAsia="ru-RU"/>
        </w:rPr>
        <w:br/>
        <w:t>Старшей медицинской сестрой Центра ведется учет и анализ общей заболеваемости воспитанников и заболеваемости дет</w:t>
      </w:r>
      <w:r>
        <w:rPr>
          <w:rFonts w:ascii="Times New Roman" w:eastAsia="Times New Roman" w:hAnsi="Times New Roman"/>
          <w:sz w:val="28"/>
          <w:szCs w:val="28"/>
          <w:lang w:eastAsia="ru-RU"/>
        </w:rPr>
        <w:t xml:space="preserve">ей в случаях, анализ простудных </w:t>
      </w:r>
      <w:r w:rsidR="00116015" w:rsidRPr="00116015">
        <w:rPr>
          <w:rFonts w:ascii="Times New Roman" w:eastAsia="Times New Roman" w:hAnsi="Times New Roman"/>
          <w:sz w:val="28"/>
          <w:szCs w:val="28"/>
          <w:lang w:eastAsia="ru-RU"/>
        </w:rPr>
        <w:t>заболеваний.</w:t>
      </w:r>
      <w:r w:rsidR="00116015" w:rsidRPr="00116015">
        <w:rPr>
          <w:rFonts w:ascii="Times New Roman" w:eastAsia="Times New Roman" w:hAnsi="Times New Roman"/>
          <w:sz w:val="28"/>
          <w:szCs w:val="28"/>
          <w:lang w:eastAsia="ru-RU"/>
        </w:rPr>
        <w:br/>
      </w:r>
      <w:r w:rsidR="00116015" w:rsidRPr="00116015">
        <w:rPr>
          <w:rFonts w:ascii="Times New Roman" w:eastAsia="Times New Roman" w:hAnsi="Times New Roman"/>
          <w:sz w:val="28"/>
          <w:szCs w:val="28"/>
          <w:lang w:eastAsia="ru-RU"/>
        </w:rPr>
        <w:lastRenderedPageBreak/>
        <w:t>       В течение года в Центре проводились мероприятия, направленные на укрепление здоровья, согласно планам оздоровительных мероприятий.</w:t>
      </w:r>
    </w:p>
    <w:p w:rsidR="00116015" w:rsidRPr="00116015" w:rsidRDefault="00116015" w:rsidP="00116015">
      <w:pPr>
        <w:spacing w:after="0" w:line="240" w:lineRule="auto"/>
        <w:jc w:val="both"/>
        <w:rPr>
          <w:rFonts w:ascii="Times New Roman" w:eastAsia="Times New Roman" w:hAnsi="Times New Roman"/>
          <w:sz w:val="28"/>
          <w:szCs w:val="28"/>
          <w:lang w:eastAsia="ru-RU" w:bidi="hi-IN"/>
        </w:rPr>
      </w:pPr>
      <w:r w:rsidRPr="00116015">
        <w:rPr>
          <w:rFonts w:ascii="Times New Roman" w:eastAsia="Times New Roman" w:hAnsi="Times New Roman"/>
          <w:sz w:val="28"/>
          <w:szCs w:val="28"/>
          <w:lang w:eastAsia="ru-RU" w:bidi="hi-IN"/>
        </w:rPr>
        <w:t>Предписаний Роспотребнадзора нет.</w:t>
      </w:r>
    </w:p>
    <w:p w:rsidR="00844132" w:rsidRPr="007B02D2" w:rsidRDefault="00844132" w:rsidP="007B02D2">
      <w:pPr>
        <w:pStyle w:val="a5"/>
        <w:jc w:val="both"/>
        <w:rPr>
          <w:rFonts w:ascii="Times New Roman" w:hAnsi="Times New Roman"/>
          <w:kern w:val="1"/>
          <w:sz w:val="28"/>
          <w:szCs w:val="28"/>
          <w:lang w:eastAsia="zh-CN" w:bidi="hi-IN"/>
        </w:rPr>
      </w:pPr>
    </w:p>
    <w:p w:rsidR="00844132" w:rsidRPr="00B50EA6" w:rsidRDefault="00844132" w:rsidP="00B50EA6">
      <w:pPr>
        <w:spacing w:after="200" w:line="276" w:lineRule="auto"/>
        <w:contextualSpacing/>
        <w:rPr>
          <w:rFonts w:ascii="Times New Roman" w:eastAsia="SimSun" w:hAnsi="Times New Roman" w:cs="Mangal"/>
          <w:kern w:val="1"/>
          <w:sz w:val="28"/>
          <w:szCs w:val="28"/>
          <w:lang w:eastAsia="zh-CN" w:bidi="hi-IN"/>
        </w:rPr>
      </w:pPr>
      <w:r w:rsidRPr="00B50EA6">
        <w:rPr>
          <w:rFonts w:ascii="Times New Roman" w:hAnsi="Times New Roman"/>
          <w:b/>
          <w:color w:val="000000"/>
          <w:sz w:val="28"/>
          <w:szCs w:val="28"/>
          <w:lang w:eastAsia="ru-RU"/>
        </w:rPr>
        <w:t xml:space="preserve">         </w:t>
      </w:r>
      <w:r w:rsidRPr="00B50EA6">
        <w:rPr>
          <w:rFonts w:ascii="Times New Roman" w:hAnsi="Times New Roman"/>
          <w:b/>
          <w:color w:val="000000"/>
          <w:sz w:val="28"/>
          <w:szCs w:val="28"/>
          <w:u w:val="single"/>
          <w:lang w:eastAsia="ru-RU"/>
        </w:rPr>
        <w:t>5.4.  Материально-техническая база.</w:t>
      </w:r>
      <w:r w:rsidRPr="00B50EA6">
        <w:rPr>
          <w:rFonts w:ascii="Times New Roman" w:hAnsi="Times New Roman"/>
          <w:color w:val="000000"/>
          <w:sz w:val="28"/>
          <w:szCs w:val="28"/>
          <w:u w:val="single"/>
          <w:lang w:eastAsia="ru-RU"/>
        </w:rPr>
        <w:br/>
      </w:r>
    </w:p>
    <w:p w:rsidR="009B7F6D" w:rsidRPr="009B7F6D" w:rsidRDefault="009B7F6D" w:rsidP="009B7F6D">
      <w:pPr>
        <w:widowControl w:val="0"/>
        <w:suppressAutoHyphens/>
        <w:spacing w:after="0" w:line="240" w:lineRule="auto"/>
        <w:jc w:val="both"/>
        <w:rPr>
          <w:rFonts w:ascii="Times New Roman" w:eastAsia="SimSun" w:hAnsi="Times New Roman"/>
          <w:kern w:val="1"/>
          <w:sz w:val="28"/>
          <w:szCs w:val="28"/>
          <w:lang w:eastAsia="zh-CN" w:bidi="hi-IN"/>
        </w:rPr>
      </w:pPr>
      <w:r w:rsidRPr="009B7F6D">
        <w:rPr>
          <w:rFonts w:ascii="Times New Roman" w:eastAsia="SimSun" w:hAnsi="Times New Roman" w:cs="Mangal"/>
          <w:kern w:val="1"/>
          <w:sz w:val="28"/>
          <w:szCs w:val="28"/>
          <w:lang w:eastAsia="zh-CN" w:bidi="hi-IN"/>
        </w:rPr>
        <w:t>Центр постоянно работает над укреплением материально-технической базы.</w:t>
      </w:r>
      <w:r w:rsidRPr="009B7F6D">
        <w:rPr>
          <w:rFonts w:ascii="Times New Roman" w:eastAsia="SimSun" w:hAnsi="Times New Roman" w:cs="Mangal"/>
          <w:color w:val="C00000"/>
          <w:kern w:val="1"/>
          <w:sz w:val="28"/>
          <w:szCs w:val="28"/>
          <w:lang w:eastAsia="zh-CN" w:bidi="hi-IN"/>
        </w:rPr>
        <w:t xml:space="preserve"> </w:t>
      </w:r>
      <w:r w:rsidRPr="009B7F6D">
        <w:rPr>
          <w:rFonts w:ascii="Times New Roman" w:eastAsia="SimSun" w:hAnsi="Times New Roman" w:cs="Mangal"/>
          <w:kern w:val="1"/>
          <w:sz w:val="28"/>
          <w:szCs w:val="28"/>
          <w:lang w:eastAsia="zh-CN" w:bidi="hi-IN"/>
        </w:rPr>
        <w:t>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В следующем учебном году планируется:</w:t>
      </w:r>
    </w:p>
    <w:p w:rsidR="009B7F6D" w:rsidRPr="009B7F6D" w:rsidRDefault="009B7F6D" w:rsidP="009B7F6D">
      <w:pPr>
        <w:widowControl w:val="0"/>
        <w:numPr>
          <w:ilvl w:val="0"/>
          <w:numId w:val="5"/>
        </w:numPr>
        <w:suppressAutoHyphens/>
        <w:snapToGrid w:val="0"/>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Приобретение методического и дидактического материала по ФГОС.</w:t>
      </w:r>
    </w:p>
    <w:p w:rsidR="009B7F6D" w:rsidRPr="009B7F6D" w:rsidRDefault="009B7F6D" w:rsidP="009B7F6D">
      <w:pPr>
        <w:spacing w:after="200" w:line="276" w:lineRule="auto"/>
        <w:contextualSpacing/>
        <w:rPr>
          <w:rFonts w:ascii="Times New Roman" w:eastAsia="Times New Roman" w:hAnsi="Times New Roman"/>
          <w:sz w:val="28"/>
          <w:szCs w:val="28"/>
          <w:u w:val="single"/>
          <w:lang w:eastAsia="ru-RU"/>
        </w:rPr>
      </w:pPr>
    </w:p>
    <w:p w:rsidR="009B7F6D" w:rsidRPr="009B7F6D" w:rsidRDefault="009B7F6D" w:rsidP="009B7F6D">
      <w:pPr>
        <w:widowControl w:val="0"/>
        <w:suppressAutoHyphens/>
        <w:autoSpaceDE w:val="0"/>
        <w:spacing w:after="0" w:line="240" w:lineRule="auto"/>
        <w:jc w:val="both"/>
        <w:rPr>
          <w:rFonts w:ascii="Times New Roman" w:eastAsia="Times New Roman" w:hAnsi="Times New Roman"/>
          <w:kern w:val="1"/>
          <w:sz w:val="28"/>
          <w:szCs w:val="28"/>
          <w:lang w:eastAsia="zh-CN" w:bidi="hi-IN"/>
        </w:rPr>
      </w:pPr>
      <w:r w:rsidRPr="009B7F6D">
        <w:rPr>
          <w:rFonts w:ascii="Times New Roman" w:eastAsia="Times New Roman" w:hAnsi="Times New Roman"/>
          <w:sz w:val="28"/>
          <w:szCs w:val="28"/>
          <w:lang w:eastAsia="ru-RU"/>
        </w:rPr>
        <w:t xml:space="preserve">   </w:t>
      </w:r>
      <w:r w:rsidRPr="009B7F6D">
        <w:rPr>
          <w:rFonts w:ascii="Times New Roman" w:eastAsia="Times New Roman" w:hAnsi="Times New Roman"/>
          <w:kern w:val="1"/>
          <w:sz w:val="28"/>
          <w:szCs w:val="28"/>
          <w:lang w:eastAsia="zh-CN" w:bidi="hi-IN"/>
        </w:rPr>
        <w:t xml:space="preserve">    МАДОУ ЦРР-д/с№ 32 –отдельно стоящее здание (в связи с вводом в эксплуатацию нового корпуса 08.12.2015г, а с 03.07.2017 г. МАДОУ №32 стало отдельным учреждением), расположены внутри жилого комплекса микрорайона 1 города Кропоткин. </w:t>
      </w:r>
      <w:r w:rsidRPr="009B7F6D">
        <w:rPr>
          <w:rFonts w:ascii="Times New Roman" w:eastAsia="Times New Roman" w:hAnsi="Times New Roman"/>
          <w:sz w:val="28"/>
          <w:szCs w:val="28"/>
          <w:lang w:eastAsia="ru-RU"/>
        </w:rPr>
        <w:t xml:space="preserve">Общая площадь </w:t>
      </w:r>
      <w:r w:rsidRPr="009B7F6D">
        <w:rPr>
          <w:rFonts w:ascii="Times New Roman" w:eastAsia="Times New Roman" w:hAnsi="Times New Roman"/>
          <w:sz w:val="28"/>
          <w:szCs w:val="28"/>
        </w:rPr>
        <w:t>нового корпуса – 2474 м</w:t>
      </w:r>
      <w:r w:rsidRPr="009B7F6D">
        <w:rPr>
          <w:rFonts w:ascii="Times New Roman" w:eastAsia="Times New Roman" w:hAnsi="Times New Roman"/>
          <w:sz w:val="28"/>
          <w:szCs w:val="28"/>
          <w:vertAlign w:val="superscript"/>
        </w:rPr>
        <w:t>2</w:t>
      </w:r>
      <w:r w:rsidRPr="009B7F6D">
        <w:rPr>
          <w:rFonts w:ascii="Times New Roman" w:eastAsia="Times New Roman" w:hAnsi="Times New Roman"/>
          <w:sz w:val="28"/>
          <w:szCs w:val="28"/>
        </w:rPr>
        <w:t>.</w:t>
      </w:r>
    </w:p>
    <w:p w:rsidR="009B7F6D" w:rsidRPr="009B7F6D" w:rsidRDefault="009B7F6D" w:rsidP="009B7F6D">
      <w:pPr>
        <w:widowControl w:val="0"/>
        <w:suppressAutoHyphens/>
        <w:autoSpaceDE w:val="0"/>
        <w:spacing w:after="0" w:line="240" w:lineRule="auto"/>
        <w:jc w:val="both"/>
        <w:rPr>
          <w:rFonts w:ascii="Times New Roman" w:eastAsia="Times New Roman" w:hAnsi="Times New Roman"/>
          <w:kern w:val="1"/>
          <w:sz w:val="28"/>
          <w:szCs w:val="28"/>
          <w:lang w:eastAsia="zh-CN" w:bidi="hi-IN"/>
        </w:rPr>
      </w:pPr>
      <w:r w:rsidRPr="009B7F6D">
        <w:rPr>
          <w:rFonts w:ascii="Times New Roman" w:eastAsia="Times New Roman" w:hAnsi="Times New Roman"/>
          <w:sz w:val="28"/>
          <w:szCs w:val="28"/>
        </w:rPr>
        <w:t>Групповые ячейки изолированные, принадлежат каждой детской группе.</w:t>
      </w:r>
    </w:p>
    <w:p w:rsidR="009B7F6D" w:rsidRPr="009B7F6D" w:rsidRDefault="009B7F6D" w:rsidP="009B7F6D">
      <w:pPr>
        <w:spacing w:after="0" w:line="240" w:lineRule="auto"/>
        <w:contextualSpacing/>
        <w:rPr>
          <w:rFonts w:ascii="Times New Roman" w:eastAsia="Times New Roman" w:hAnsi="Times New Roman"/>
          <w:sz w:val="28"/>
          <w:szCs w:val="28"/>
        </w:rPr>
      </w:pPr>
      <w:r w:rsidRPr="009B7F6D">
        <w:rPr>
          <w:rFonts w:ascii="Times New Roman" w:eastAsia="Times New Roman" w:hAnsi="Times New Roman"/>
          <w:sz w:val="28"/>
          <w:szCs w:val="28"/>
        </w:rPr>
        <w:t>В состав групповой ячейки входит:</w:t>
      </w:r>
    </w:p>
    <w:p w:rsidR="009B7F6D" w:rsidRPr="009B7F6D" w:rsidRDefault="009B7F6D" w:rsidP="009B7F6D">
      <w:pPr>
        <w:spacing w:after="0" w:line="240" w:lineRule="auto"/>
        <w:contextualSpacing/>
        <w:rPr>
          <w:rFonts w:ascii="Times New Roman" w:eastAsia="Times New Roman" w:hAnsi="Times New Roman"/>
          <w:sz w:val="28"/>
          <w:szCs w:val="28"/>
        </w:rPr>
      </w:pPr>
      <w:r w:rsidRPr="009B7F6D">
        <w:rPr>
          <w:rFonts w:ascii="Times New Roman" w:eastAsia="Times New Roman" w:hAnsi="Times New Roman"/>
          <w:sz w:val="28"/>
          <w:szCs w:val="28"/>
        </w:rPr>
        <w:t>-  приемная для приема детей и хранения верхней одежды;</w:t>
      </w:r>
    </w:p>
    <w:p w:rsidR="009B7F6D" w:rsidRPr="009B7F6D" w:rsidRDefault="009B7F6D" w:rsidP="009B7F6D">
      <w:pPr>
        <w:spacing w:after="0" w:line="240" w:lineRule="auto"/>
        <w:contextualSpacing/>
        <w:rPr>
          <w:rFonts w:ascii="Times New Roman" w:eastAsia="Times New Roman" w:hAnsi="Times New Roman"/>
          <w:sz w:val="28"/>
          <w:szCs w:val="28"/>
        </w:rPr>
      </w:pPr>
      <w:r w:rsidRPr="009B7F6D">
        <w:rPr>
          <w:rFonts w:ascii="Times New Roman" w:eastAsia="Times New Roman" w:hAnsi="Times New Roman"/>
          <w:sz w:val="28"/>
          <w:szCs w:val="28"/>
        </w:rPr>
        <w:t>- групповая – для проведения игр, образовательной деятельности и приема пищи:</w:t>
      </w:r>
    </w:p>
    <w:p w:rsidR="009B7F6D" w:rsidRPr="009B7F6D" w:rsidRDefault="009B7F6D" w:rsidP="009B7F6D">
      <w:pPr>
        <w:spacing w:after="0" w:line="240" w:lineRule="auto"/>
        <w:contextualSpacing/>
        <w:rPr>
          <w:rFonts w:ascii="Times New Roman" w:eastAsia="Times New Roman" w:hAnsi="Times New Roman"/>
          <w:sz w:val="28"/>
          <w:szCs w:val="28"/>
        </w:rPr>
      </w:pPr>
      <w:r w:rsidRPr="009B7F6D">
        <w:rPr>
          <w:rFonts w:ascii="Times New Roman" w:eastAsia="Times New Roman" w:hAnsi="Times New Roman"/>
          <w:sz w:val="28"/>
          <w:szCs w:val="28"/>
        </w:rPr>
        <w:t>- уютная спальня для дневного отдыха детей;</w:t>
      </w:r>
    </w:p>
    <w:p w:rsidR="009B7F6D" w:rsidRPr="009B7F6D" w:rsidRDefault="009B7F6D" w:rsidP="009B7F6D">
      <w:pPr>
        <w:spacing w:after="0" w:line="240" w:lineRule="auto"/>
        <w:contextualSpacing/>
        <w:rPr>
          <w:rFonts w:ascii="Times New Roman" w:eastAsia="Times New Roman" w:hAnsi="Times New Roman"/>
          <w:sz w:val="28"/>
          <w:szCs w:val="28"/>
        </w:rPr>
      </w:pPr>
      <w:r w:rsidRPr="009B7F6D">
        <w:rPr>
          <w:rFonts w:ascii="Times New Roman" w:eastAsia="Times New Roman" w:hAnsi="Times New Roman"/>
          <w:sz w:val="28"/>
          <w:szCs w:val="28"/>
        </w:rPr>
        <w:t xml:space="preserve">- буфетная – для подготовки готовых блюд к раздаче и мытья столовой посуды, </w:t>
      </w:r>
    </w:p>
    <w:p w:rsidR="009B7F6D" w:rsidRPr="009B7F6D" w:rsidRDefault="009B7F6D" w:rsidP="009B7F6D">
      <w:pPr>
        <w:spacing w:after="0" w:line="240" w:lineRule="auto"/>
        <w:contextualSpacing/>
        <w:rPr>
          <w:rFonts w:ascii="Times New Roman" w:eastAsia="Times New Roman" w:hAnsi="Times New Roman"/>
          <w:sz w:val="28"/>
          <w:szCs w:val="28"/>
        </w:rPr>
      </w:pPr>
      <w:r w:rsidRPr="009B7F6D">
        <w:rPr>
          <w:rFonts w:ascii="Times New Roman" w:eastAsia="Times New Roman" w:hAnsi="Times New Roman"/>
          <w:sz w:val="28"/>
          <w:szCs w:val="28"/>
        </w:rPr>
        <w:t>- умывальная, совмещенная с туалетной.</w:t>
      </w:r>
    </w:p>
    <w:p w:rsidR="009B7F6D" w:rsidRPr="009B7F6D" w:rsidRDefault="009B7F6D" w:rsidP="009B7F6D">
      <w:pPr>
        <w:spacing w:after="0" w:line="240" w:lineRule="auto"/>
        <w:contextualSpacing/>
        <w:rPr>
          <w:rFonts w:ascii="Times New Roman" w:eastAsia="Times New Roman" w:hAnsi="Times New Roman"/>
          <w:sz w:val="28"/>
          <w:szCs w:val="28"/>
        </w:rPr>
      </w:pPr>
      <w:r w:rsidRPr="009B7F6D">
        <w:rPr>
          <w:rFonts w:ascii="Times New Roman" w:eastAsia="Times New Roman" w:hAnsi="Times New Roman"/>
          <w:sz w:val="28"/>
          <w:szCs w:val="28"/>
        </w:rPr>
        <w:t xml:space="preserve">Здание оснащено централизованным холодным и горячим водоснабжением. </w:t>
      </w:r>
    </w:p>
    <w:p w:rsidR="009B7F6D" w:rsidRPr="009B7F6D" w:rsidRDefault="009B7F6D" w:rsidP="009B7F6D">
      <w:pPr>
        <w:widowControl w:val="0"/>
        <w:suppressAutoHyphens/>
        <w:autoSpaceDE w:val="0"/>
        <w:spacing w:after="0" w:line="240" w:lineRule="auto"/>
        <w:jc w:val="both"/>
        <w:rPr>
          <w:rFonts w:ascii="Times New Roman" w:eastAsia="Times New Roman" w:hAnsi="Times New Roman"/>
          <w:kern w:val="1"/>
          <w:sz w:val="28"/>
          <w:szCs w:val="28"/>
          <w:lang w:eastAsia="zh-CN" w:bidi="hi-IN"/>
        </w:rPr>
      </w:pPr>
      <w:r w:rsidRPr="009B7F6D">
        <w:rPr>
          <w:rFonts w:ascii="Times New Roman" w:eastAsia="Times New Roman" w:hAnsi="Times New Roman"/>
          <w:kern w:val="1"/>
          <w:sz w:val="28"/>
          <w:szCs w:val="28"/>
          <w:lang w:eastAsia="zh-CN" w:bidi="hi-IN"/>
        </w:rPr>
        <w:t>Ближайшее окружение – МБУСОШ №7, библиотека им. С.Я.Маршака, Центр занятости населения, спорткомплекс «Смена», кропоткинский детский дом –интернат.</w:t>
      </w:r>
    </w:p>
    <w:p w:rsidR="009B7F6D" w:rsidRPr="009B7F6D" w:rsidRDefault="009B7F6D" w:rsidP="009B7F6D">
      <w:pPr>
        <w:widowControl w:val="0"/>
        <w:suppressAutoHyphens/>
        <w:spacing w:after="0" w:line="240" w:lineRule="auto"/>
        <w:jc w:val="both"/>
        <w:rPr>
          <w:rFonts w:ascii="Times New Roman" w:eastAsia="Times New Roman" w:hAnsi="Times New Roman"/>
          <w:kern w:val="1"/>
          <w:sz w:val="28"/>
          <w:szCs w:val="28"/>
          <w:lang w:eastAsia="zh-CN" w:bidi="hi-IN"/>
        </w:rPr>
      </w:pPr>
      <w:r w:rsidRPr="009B7F6D">
        <w:rPr>
          <w:rFonts w:ascii="Times New Roman" w:eastAsia="SimSun" w:hAnsi="Times New Roman"/>
          <w:kern w:val="1"/>
          <w:sz w:val="28"/>
          <w:szCs w:val="28"/>
          <w:lang w:eastAsia="zh-CN" w:bidi="hi-IN"/>
        </w:rPr>
        <w:t xml:space="preserve">   </w:t>
      </w:r>
    </w:p>
    <w:p w:rsidR="00844132" w:rsidRPr="00B50EA6" w:rsidRDefault="00844132" w:rsidP="00B50EA6">
      <w:pPr>
        <w:spacing w:after="200" w:line="276" w:lineRule="auto"/>
        <w:contextualSpacing/>
        <w:jc w:val="center"/>
        <w:rPr>
          <w:rFonts w:ascii="Times New Roman" w:hAnsi="Times New Roman"/>
          <w:sz w:val="28"/>
          <w:szCs w:val="28"/>
        </w:rPr>
      </w:pPr>
      <w:r w:rsidRPr="00B50EA6">
        <w:rPr>
          <w:rFonts w:ascii="Times New Roman" w:hAnsi="Times New Roman"/>
          <w:b/>
          <w:sz w:val="28"/>
          <w:szCs w:val="28"/>
          <w:u w:val="single"/>
        </w:rPr>
        <w:t>Территория.</w:t>
      </w:r>
    </w:p>
    <w:p w:rsidR="009B7F6D" w:rsidRPr="009B7F6D" w:rsidRDefault="009B7F6D" w:rsidP="009B7F6D">
      <w:pPr>
        <w:spacing w:after="0" w:line="240" w:lineRule="auto"/>
        <w:contextualSpacing/>
        <w:jc w:val="both"/>
        <w:rPr>
          <w:rFonts w:ascii="Times New Roman" w:eastAsia="Times New Roman" w:hAnsi="Times New Roman"/>
          <w:b/>
          <w:sz w:val="28"/>
          <w:szCs w:val="28"/>
        </w:rPr>
      </w:pPr>
      <w:r w:rsidRPr="009B7F6D">
        <w:rPr>
          <w:rFonts w:ascii="Times New Roman" w:eastAsia="Times New Roman" w:hAnsi="Times New Roman"/>
          <w:sz w:val="28"/>
          <w:szCs w:val="28"/>
        </w:rPr>
        <w:t xml:space="preserve">    Общая площадь. земельного участка-</w:t>
      </w:r>
      <w:r w:rsidR="005311A1" w:rsidRPr="005C5888">
        <w:rPr>
          <w:sz w:val="28"/>
          <w:szCs w:val="28"/>
        </w:rPr>
        <w:t>20949,0 м</w:t>
      </w:r>
      <w:r w:rsidR="005311A1" w:rsidRPr="005C5888">
        <w:rPr>
          <w:sz w:val="28"/>
          <w:szCs w:val="28"/>
          <w:vertAlign w:val="superscript"/>
        </w:rPr>
        <w:t>2</w:t>
      </w:r>
      <w:r w:rsidRPr="009B7F6D">
        <w:rPr>
          <w:rFonts w:ascii="Times New Roman" w:eastAsia="Times New Roman" w:hAnsi="Times New Roman"/>
          <w:sz w:val="28"/>
          <w:szCs w:val="28"/>
        </w:rPr>
        <w:t>.Территория по периметру ограждена забором и зелеными насаждениями.</w:t>
      </w:r>
    </w:p>
    <w:p w:rsidR="009B7F6D" w:rsidRPr="009B7F6D" w:rsidRDefault="009B7F6D" w:rsidP="009B7F6D">
      <w:pPr>
        <w:spacing w:after="0" w:line="240" w:lineRule="auto"/>
        <w:jc w:val="both"/>
        <w:rPr>
          <w:rFonts w:ascii="Times New Roman" w:eastAsia="Times New Roman" w:hAnsi="Times New Roman"/>
          <w:sz w:val="28"/>
          <w:szCs w:val="28"/>
        </w:rPr>
      </w:pPr>
      <w:r w:rsidRPr="009B7F6D">
        <w:rPr>
          <w:rFonts w:eastAsia="SimSun"/>
          <w:sz w:val="28"/>
          <w:szCs w:val="28"/>
        </w:rPr>
        <w:t xml:space="preserve">    </w:t>
      </w:r>
      <w:r w:rsidRPr="009B7F6D">
        <w:rPr>
          <w:rFonts w:eastAsia="SimSun"/>
          <w:b/>
          <w:sz w:val="28"/>
          <w:szCs w:val="28"/>
        </w:rPr>
        <w:t xml:space="preserve">    </w:t>
      </w:r>
      <w:r w:rsidRPr="009B7F6D">
        <w:rPr>
          <w:rFonts w:ascii="Times New Roman" w:eastAsia="Times New Roman" w:hAnsi="Times New Roman"/>
          <w:sz w:val="28"/>
          <w:szCs w:val="28"/>
        </w:rPr>
        <w:t>Территория Центра полностью озеленена. На территории имеется эколого-лесная зона с экологической тропой, где произрастают лекарственные травы, цветы, кустарники, лиственные деревья. Территория Центра оформлена большим количеством цветочных клумб. Вся территория устлана декоративной плиткой, а участки отсевом.</w:t>
      </w:r>
    </w:p>
    <w:p w:rsidR="009B7F6D" w:rsidRPr="009B7F6D" w:rsidRDefault="009B7F6D" w:rsidP="009B7F6D">
      <w:pPr>
        <w:spacing w:after="0" w:line="240" w:lineRule="auto"/>
        <w:jc w:val="both"/>
        <w:rPr>
          <w:rFonts w:ascii="Times New Roman" w:eastAsia="Times New Roman" w:hAnsi="Times New Roman"/>
          <w:sz w:val="28"/>
          <w:szCs w:val="28"/>
        </w:rPr>
      </w:pPr>
      <w:r w:rsidRPr="009B7F6D">
        <w:rPr>
          <w:rFonts w:ascii="Times New Roman" w:eastAsia="Times New Roman" w:hAnsi="Times New Roman"/>
          <w:sz w:val="28"/>
          <w:szCs w:val="28"/>
        </w:rPr>
        <w:t xml:space="preserve">    Центр имеет спортивную площадку, где созданы все условия для физического развития детей, оснащенную спортивно-игровым оборудованием. </w:t>
      </w:r>
    </w:p>
    <w:p w:rsidR="009B7F6D" w:rsidRPr="009B7F6D" w:rsidRDefault="009B7F6D" w:rsidP="009B7F6D">
      <w:pPr>
        <w:spacing w:after="0" w:line="240" w:lineRule="auto"/>
        <w:jc w:val="both"/>
        <w:rPr>
          <w:rFonts w:eastAsia="SimSun"/>
          <w:sz w:val="28"/>
          <w:szCs w:val="28"/>
        </w:rPr>
      </w:pPr>
      <w:r w:rsidRPr="009B7F6D">
        <w:rPr>
          <w:rFonts w:ascii="Times New Roman" w:eastAsia="Times New Roman" w:hAnsi="Times New Roman"/>
          <w:sz w:val="28"/>
          <w:szCs w:val="28"/>
        </w:rPr>
        <w:t xml:space="preserve">  Участок каждой группы укомплектован навесами, столами, лавочками и песочницами, игровым оборудованием. В каждой группе имеется выносной инвентарь для игр детей на прогулках. </w:t>
      </w:r>
    </w:p>
    <w:p w:rsidR="009B7F6D" w:rsidRPr="009B7F6D" w:rsidRDefault="009B7F6D" w:rsidP="009B7F6D">
      <w:pPr>
        <w:widowControl w:val="0"/>
        <w:suppressAutoHyphens/>
        <w:spacing w:after="0" w:line="240" w:lineRule="auto"/>
        <w:jc w:val="both"/>
        <w:rPr>
          <w:rFonts w:ascii="Times New Roman" w:eastAsia="Times New Roman" w:hAnsi="Times New Roman"/>
          <w:kern w:val="1"/>
          <w:sz w:val="28"/>
          <w:szCs w:val="28"/>
          <w:lang w:eastAsia="zh-CN" w:bidi="hi-IN"/>
        </w:rPr>
      </w:pPr>
      <w:r w:rsidRPr="009B7F6D">
        <w:rPr>
          <w:rFonts w:ascii="Times New Roman" w:eastAsia="Times New Roman" w:hAnsi="Times New Roman"/>
          <w:kern w:val="1"/>
          <w:sz w:val="28"/>
          <w:szCs w:val="28"/>
          <w:lang w:eastAsia="zh-CN" w:bidi="hi-IN"/>
        </w:rPr>
        <w:t xml:space="preserve">  </w:t>
      </w:r>
      <w:r w:rsidRPr="009B7F6D">
        <w:rPr>
          <w:rFonts w:ascii="Times New Roman" w:eastAsia="SimSun" w:hAnsi="Times New Roman" w:cs="Mangal"/>
          <w:kern w:val="1"/>
          <w:sz w:val="28"/>
          <w:szCs w:val="28"/>
          <w:lang w:eastAsia="zh-CN" w:bidi="hi-IN"/>
        </w:rPr>
        <w:t xml:space="preserve">Оборудование на участках и в учреждении соответствует всем требованиям </w:t>
      </w:r>
      <w:r w:rsidRPr="009B7F6D">
        <w:rPr>
          <w:rFonts w:ascii="Times New Roman" w:eastAsia="SimSun" w:hAnsi="Times New Roman" w:cs="Mangal"/>
          <w:kern w:val="1"/>
          <w:sz w:val="28"/>
          <w:szCs w:val="28"/>
          <w:lang w:eastAsia="zh-CN" w:bidi="hi-IN"/>
        </w:rPr>
        <w:lastRenderedPageBreak/>
        <w:t>техники безопасности.</w:t>
      </w:r>
    </w:p>
    <w:p w:rsidR="009B7F6D" w:rsidRPr="009B7F6D" w:rsidRDefault="009B7F6D" w:rsidP="009B7F6D">
      <w:pPr>
        <w:spacing w:after="0" w:line="240" w:lineRule="auto"/>
        <w:jc w:val="both"/>
        <w:rPr>
          <w:rFonts w:ascii="Times New Roman" w:eastAsia="Times New Roman" w:hAnsi="Times New Roman"/>
          <w:sz w:val="28"/>
          <w:szCs w:val="28"/>
        </w:rPr>
      </w:pPr>
      <w:r w:rsidRPr="009B7F6D">
        <w:rPr>
          <w:rFonts w:ascii="Times New Roman" w:eastAsia="Times New Roman" w:hAnsi="Times New Roman"/>
          <w:sz w:val="28"/>
          <w:szCs w:val="28"/>
        </w:rPr>
        <w:t xml:space="preserve">   В соответствии с приказом Департамента образования и науки Краснодарского края «О мерах по предупреждению дорожно-транспортного травматизма воспитанников, учащихся образовательных учреждений Краснодарского края» от 07.05.2009г. № 1278, размечена транспортная площадка, на которой дети имеют возможность закреплять правила дорожной безопасности в играх и развлечениях.</w:t>
      </w:r>
    </w:p>
    <w:p w:rsidR="009B7F6D" w:rsidRPr="009B7F6D" w:rsidRDefault="009B7F6D" w:rsidP="009B7F6D">
      <w:pPr>
        <w:spacing w:before="100" w:beforeAutospacing="1" w:after="100" w:afterAutospacing="1" w:line="240" w:lineRule="auto"/>
        <w:contextualSpacing/>
        <w:jc w:val="both"/>
        <w:rPr>
          <w:rFonts w:ascii="Times New Roman" w:eastAsia="Times New Roman" w:hAnsi="Times New Roman"/>
          <w:sz w:val="28"/>
          <w:szCs w:val="28"/>
        </w:rPr>
      </w:pPr>
    </w:p>
    <w:p w:rsidR="00844132" w:rsidRPr="00A85E5A" w:rsidRDefault="00844132" w:rsidP="00A85E5A">
      <w:pPr>
        <w:spacing w:after="200" w:line="276" w:lineRule="auto"/>
        <w:jc w:val="center"/>
        <w:rPr>
          <w:rFonts w:ascii="Times New Roman" w:hAnsi="Times New Roman"/>
          <w:b/>
          <w:sz w:val="28"/>
          <w:szCs w:val="28"/>
        </w:rPr>
      </w:pPr>
      <w:r w:rsidRPr="00B50EA6">
        <w:rPr>
          <w:rFonts w:ascii="Times New Roman" w:hAnsi="Times New Roman"/>
          <w:b/>
          <w:sz w:val="28"/>
          <w:szCs w:val="28"/>
          <w:u w:val="single"/>
        </w:rPr>
        <w:t>5.5. Качество и организация питания.</w:t>
      </w:r>
    </w:p>
    <w:p w:rsidR="009B7F6D" w:rsidRPr="009B7F6D" w:rsidRDefault="00844132" w:rsidP="009B7F6D">
      <w:pPr>
        <w:contextualSpacing/>
        <w:jc w:val="both"/>
        <w:rPr>
          <w:rFonts w:ascii="Times New Roman" w:eastAsia="Times New Roman" w:hAnsi="Times New Roman"/>
          <w:sz w:val="28"/>
          <w:szCs w:val="28"/>
        </w:rPr>
      </w:pPr>
      <w:r w:rsidRPr="00B50EA6">
        <w:rPr>
          <w:rFonts w:ascii="Times New Roman" w:hAnsi="Times New Roman"/>
          <w:sz w:val="28"/>
          <w:szCs w:val="28"/>
        </w:rPr>
        <w:t xml:space="preserve"> </w:t>
      </w:r>
      <w:r w:rsidR="009B7F6D" w:rsidRPr="009B7F6D">
        <w:rPr>
          <w:rFonts w:ascii="Times New Roman" w:eastAsia="Times New Roman" w:hAnsi="Times New Roman"/>
          <w:sz w:val="28"/>
          <w:szCs w:val="28"/>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Питание в учреждении организовано в соответствии с санитарно-гигиеническими требованиями. Перспективное меню выдерживается при наличии продуктов. Дополнительно организован второй завтрак, состоящий из соков, свежих фруктов, витаминизированного напитка.</w:t>
      </w:r>
    </w:p>
    <w:p w:rsidR="009B7F6D" w:rsidRPr="009B7F6D" w:rsidRDefault="009B7F6D" w:rsidP="009B7F6D">
      <w:pPr>
        <w:spacing w:after="0" w:line="240" w:lineRule="auto"/>
        <w:contextualSpacing/>
        <w:jc w:val="both"/>
        <w:rPr>
          <w:rFonts w:ascii="Times New Roman" w:eastAsia="Times New Roman" w:hAnsi="Times New Roman"/>
          <w:sz w:val="28"/>
          <w:szCs w:val="28"/>
        </w:rPr>
      </w:pPr>
      <w:r w:rsidRPr="009B7F6D">
        <w:rPr>
          <w:rFonts w:ascii="Times New Roman" w:eastAsia="Times New Roman" w:hAnsi="Times New Roman"/>
          <w:sz w:val="28"/>
          <w:szCs w:val="28"/>
        </w:rPr>
        <w:t xml:space="preserve">   Ежемесячно проводится анализ питания по выполнению натуральных норм, подсчитывается калорийность. Показателем качественного питания является то, что на протяжении 3-х лет процент выполнения натуральных норм питания по основным продуктам составляет 100%. </w:t>
      </w:r>
    </w:p>
    <w:p w:rsidR="009B7F6D" w:rsidRPr="009B7F6D" w:rsidRDefault="009B7F6D" w:rsidP="009B7F6D">
      <w:pPr>
        <w:spacing w:after="0" w:line="240" w:lineRule="auto"/>
        <w:contextualSpacing/>
        <w:jc w:val="both"/>
        <w:rPr>
          <w:rFonts w:ascii="Times New Roman" w:eastAsia="Times New Roman" w:hAnsi="Times New Roman"/>
          <w:sz w:val="28"/>
          <w:szCs w:val="28"/>
        </w:rPr>
      </w:pPr>
      <w:r w:rsidRPr="009B7F6D">
        <w:rPr>
          <w:rFonts w:ascii="Times New Roman" w:eastAsia="Times New Roman" w:hAnsi="Times New Roman"/>
          <w:sz w:val="28"/>
          <w:szCs w:val="28"/>
        </w:rPr>
        <w:t xml:space="preserve">    Важнейшим условием правильной организации питания является строгое соблюдение санитарно-гигиенических норм к пищеблоку и процессу приготовления пищи, изготовлению и обороноспособностью в нем пищевых продуктов и продовольственного сырья.</w:t>
      </w:r>
    </w:p>
    <w:p w:rsidR="009B7F6D" w:rsidRPr="009B7F6D" w:rsidRDefault="009B7F6D" w:rsidP="009B7F6D">
      <w:pPr>
        <w:widowControl w:val="0"/>
        <w:suppressAutoHyphens/>
        <w:spacing w:after="0" w:line="240" w:lineRule="auto"/>
        <w:jc w:val="both"/>
        <w:rPr>
          <w:rFonts w:ascii="Times New Roman" w:eastAsia="Times New Roman" w:hAnsi="Times New Roman"/>
          <w:kern w:val="1"/>
          <w:sz w:val="28"/>
          <w:szCs w:val="28"/>
          <w:lang w:eastAsia="zh-CN" w:bidi="hi-IN"/>
        </w:rPr>
      </w:pPr>
      <w:r w:rsidRPr="009B7F6D">
        <w:rPr>
          <w:rFonts w:ascii="Times New Roman" w:eastAsia="Times New Roman" w:hAnsi="Times New Roman"/>
          <w:sz w:val="28"/>
          <w:szCs w:val="28"/>
        </w:rPr>
        <w:t xml:space="preserve">    </w:t>
      </w:r>
      <w:r w:rsidRPr="009B7F6D">
        <w:rPr>
          <w:rFonts w:ascii="Times New Roman" w:eastAsia="SimSun" w:hAnsi="Times New Roman" w:cs="Mangal"/>
          <w:kern w:val="1"/>
          <w:sz w:val="28"/>
          <w:szCs w:val="28"/>
          <w:lang w:eastAsia="zh-CN" w:bidi="hi-IN"/>
        </w:rPr>
        <w:t>Устройство, оборудование и содержание пищеблока на обоих корпусах соответствует санитарным правилам и нормам организации общественного питания.</w:t>
      </w:r>
    </w:p>
    <w:p w:rsidR="009B7F6D" w:rsidRPr="009B7F6D" w:rsidRDefault="009B7F6D" w:rsidP="009B7F6D">
      <w:pPr>
        <w:spacing w:after="0" w:line="240" w:lineRule="auto"/>
        <w:contextualSpacing/>
        <w:jc w:val="both"/>
        <w:rPr>
          <w:rFonts w:ascii="Times New Roman" w:eastAsia="Times New Roman" w:hAnsi="Times New Roman"/>
          <w:sz w:val="28"/>
          <w:szCs w:val="28"/>
        </w:rPr>
      </w:pPr>
      <w:r w:rsidRPr="009B7F6D">
        <w:rPr>
          <w:rFonts w:ascii="Times New Roman" w:eastAsia="Times New Roman" w:hAnsi="Times New Roman"/>
          <w:sz w:val="28"/>
          <w:szCs w:val="28"/>
        </w:rPr>
        <w:t>При организации питания:</w:t>
      </w:r>
    </w:p>
    <w:p w:rsidR="009B7F6D" w:rsidRPr="009B7F6D" w:rsidRDefault="009B7F6D" w:rsidP="009B7F6D">
      <w:pPr>
        <w:spacing w:after="0" w:line="240" w:lineRule="auto"/>
        <w:contextualSpacing/>
        <w:jc w:val="both"/>
        <w:rPr>
          <w:rFonts w:ascii="Times New Roman" w:eastAsia="Times New Roman" w:hAnsi="Times New Roman"/>
          <w:sz w:val="28"/>
          <w:szCs w:val="28"/>
        </w:rPr>
      </w:pPr>
      <w:r w:rsidRPr="009B7F6D">
        <w:rPr>
          <w:rFonts w:ascii="Times New Roman" w:eastAsia="Times New Roman" w:hAnsi="Times New Roman"/>
          <w:sz w:val="28"/>
          <w:szCs w:val="28"/>
        </w:rPr>
        <w:t>- соблюдается обеспечение суточной потребности в пищевых веществах и энергии;</w:t>
      </w:r>
    </w:p>
    <w:p w:rsidR="009B7F6D" w:rsidRPr="009B7F6D" w:rsidRDefault="009B7F6D" w:rsidP="009B7F6D">
      <w:pPr>
        <w:spacing w:after="0" w:line="240" w:lineRule="auto"/>
        <w:contextualSpacing/>
        <w:jc w:val="both"/>
        <w:rPr>
          <w:rFonts w:ascii="Times New Roman" w:eastAsia="Times New Roman" w:hAnsi="Times New Roman"/>
          <w:sz w:val="28"/>
          <w:szCs w:val="28"/>
        </w:rPr>
      </w:pPr>
      <w:r w:rsidRPr="009B7F6D">
        <w:rPr>
          <w:rFonts w:ascii="Times New Roman" w:eastAsia="Times New Roman" w:hAnsi="Times New Roman"/>
          <w:sz w:val="28"/>
          <w:szCs w:val="28"/>
        </w:rPr>
        <w:t>- строго выполняется режим;</w:t>
      </w:r>
    </w:p>
    <w:p w:rsidR="009B7F6D" w:rsidRPr="009B7F6D" w:rsidRDefault="009B7F6D" w:rsidP="009B7F6D">
      <w:pPr>
        <w:spacing w:after="0" w:line="240" w:lineRule="auto"/>
        <w:contextualSpacing/>
        <w:jc w:val="both"/>
        <w:rPr>
          <w:rFonts w:ascii="Times New Roman" w:eastAsia="Times New Roman" w:hAnsi="Times New Roman"/>
          <w:sz w:val="28"/>
          <w:szCs w:val="28"/>
        </w:rPr>
      </w:pPr>
      <w:r w:rsidRPr="009B7F6D">
        <w:rPr>
          <w:rFonts w:ascii="Times New Roman" w:eastAsia="Times New Roman" w:hAnsi="Times New Roman"/>
          <w:sz w:val="28"/>
          <w:szCs w:val="28"/>
        </w:rPr>
        <w:t>- обеспечивается выполнение норм питания ребёнка;</w:t>
      </w:r>
    </w:p>
    <w:p w:rsidR="009B7F6D" w:rsidRPr="009B7F6D" w:rsidRDefault="009B7F6D" w:rsidP="009B7F6D">
      <w:pPr>
        <w:spacing w:after="0" w:line="240" w:lineRule="auto"/>
        <w:contextualSpacing/>
        <w:jc w:val="both"/>
        <w:rPr>
          <w:rFonts w:ascii="Times New Roman" w:eastAsia="Times New Roman" w:hAnsi="Times New Roman"/>
          <w:sz w:val="28"/>
          <w:szCs w:val="28"/>
        </w:rPr>
      </w:pPr>
      <w:r w:rsidRPr="009B7F6D">
        <w:rPr>
          <w:rFonts w:ascii="Times New Roman" w:eastAsia="Times New Roman" w:hAnsi="Times New Roman"/>
          <w:sz w:val="28"/>
          <w:szCs w:val="28"/>
        </w:rPr>
        <w:t>- строго соблюдаются санитарно-гигиенические требования;</w:t>
      </w:r>
    </w:p>
    <w:p w:rsidR="009B7F6D" w:rsidRPr="009B7F6D" w:rsidRDefault="009B7F6D" w:rsidP="009B7F6D">
      <w:pPr>
        <w:spacing w:after="0" w:line="240" w:lineRule="auto"/>
        <w:contextualSpacing/>
        <w:jc w:val="both"/>
        <w:rPr>
          <w:rFonts w:ascii="Times New Roman" w:eastAsia="Times New Roman" w:hAnsi="Times New Roman"/>
          <w:sz w:val="28"/>
          <w:szCs w:val="28"/>
        </w:rPr>
      </w:pPr>
      <w:r w:rsidRPr="009B7F6D">
        <w:rPr>
          <w:rFonts w:ascii="Times New Roman" w:eastAsia="Times New Roman" w:hAnsi="Times New Roman"/>
          <w:sz w:val="28"/>
          <w:szCs w:val="28"/>
        </w:rPr>
        <w:t>- проводится технологическая и кулинарная обработка продуктов и блюд, согласно технологическим картам, разработанным на каждое блюдо;</w:t>
      </w:r>
    </w:p>
    <w:p w:rsidR="009B7F6D" w:rsidRPr="009B7F6D" w:rsidRDefault="009B7F6D" w:rsidP="009B7F6D">
      <w:pPr>
        <w:spacing w:after="0" w:line="240" w:lineRule="auto"/>
        <w:contextualSpacing/>
        <w:jc w:val="both"/>
        <w:rPr>
          <w:rFonts w:ascii="Times New Roman" w:eastAsia="Times New Roman" w:hAnsi="Times New Roman"/>
          <w:sz w:val="28"/>
          <w:szCs w:val="28"/>
        </w:rPr>
      </w:pPr>
      <w:r w:rsidRPr="009B7F6D">
        <w:rPr>
          <w:rFonts w:ascii="Times New Roman" w:eastAsia="Times New Roman" w:hAnsi="Times New Roman"/>
          <w:sz w:val="28"/>
          <w:szCs w:val="28"/>
        </w:rPr>
        <w:t xml:space="preserve"> </w:t>
      </w:r>
      <w:r w:rsidRPr="009B7F6D">
        <w:rPr>
          <w:rFonts w:ascii="Times New Roman" w:eastAsia="Times New Roman" w:hAnsi="Times New Roman"/>
          <w:sz w:val="28"/>
          <w:szCs w:val="28"/>
        </w:rPr>
        <w:tab/>
        <w:t>Все продукты, которые поступающие в Центр,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w:t>
      </w:r>
    </w:p>
    <w:p w:rsidR="009B7F6D" w:rsidRPr="009B7F6D" w:rsidRDefault="009B7F6D" w:rsidP="009B7F6D">
      <w:pPr>
        <w:spacing w:after="0" w:line="240" w:lineRule="auto"/>
        <w:ind w:firstLine="708"/>
        <w:contextualSpacing/>
        <w:jc w:val="both"/>
        <w:rPr>
          <w:rFonts w:ascii="Times New Roman" w:eastAsia="Times New Roman" w:hAnsi="Times New Roman"/>
          <w:sz w:val="28"/>
          <w:szCs w:val="28"/>
        </w:rPr>
      </w:pPr>
      <w:r w:rsidRPr="009B7F6D">
        <w:rPr>
          <w:rFonts w:ascii="Times New Roman" w:eastAsia="Times New Roman" w:hAnsi="Times New Roman"/>
          <w:sz w:val="28"/>
          <w:szCs w:val="28"/>
        </w:rPr>
        <w:t>Питьевой режим проводится в соответствии с требованиями СанПиН. Питьевая вода доступна воспитанникам в течение всего времени нахождения в учреждении. При питьевом режиме используется кипячёная вода.</w:t>
      </w:r>
    </w:p>
    <w:p w:rsidR="009B7F6D" w:rsidRPr="009B7F6D" w:rsidRDefault="009B7F6D" w:rsidP="009B7F6D">
      <w:pPr>
        <w:spacing w:after="0" w:line="240" w:lineRule="auto"/>
        <w:jc w:val="both"/>
        <w:rPr>
          <w:rFonts w:ascii="Times New Roman" w:eastAsia="SimSun" w:hAnsi="Times New Roman"/>
          <w:b/>
          <w:bCs/>
          <w:iCs/>
          <w:kern w:val="1"/>
          <w:sz w:val="28"/>
          <w:szCs w:val="28"/>
          <w:u w:val="single"/>
          <w:lang w:eastAsia="zh-CN" w:bidi="hi-IN"/>
        </w:rPr>
      </w:pPr>
    </w:p>
    <w:p w:rsidR="00844132" w:rsidRPr="00B50EA6" w:rsidRDefault="00844132" w:rsidP="009B7F6D">
      <w:pPr>
        <w:spacing w:after="200" w:line="276" w:lineRule="auto"/>
        <w:contextualSpacing/>
        <w:rPr>
          <w:rFonts w:ascii="Times New Roman" w:hAnsi="Times New Roman"/>
          <w:sz w:val="28"/>
          <w:szCs w:val="28"/>
        </w:rPr>
      </w:pPr>
      <w:r w:rsidRPr="00B50EA6">
        <w:rPr>
          <w:rFonts w:ascii="Times New Roman" w:hAnsi="Times New Roman"/>
          <w:sz w:val="28"/>
          <w:szCs w:val="28"/>
        </w:rPr>
        <w:t xml:space="preserve">   </w:t>
      </w:r>
    </w:p>
    <w:p w:rsidR="00844132" w:rsidRDefault="00844132" w:rsidP="00A85E5A">
      <w:pPr>
        <w:pStyle w:val="a5"/>
        <w:rPr>
          <w:rFonts w:ascii="Times New Roman" w:hAnsi="Times New Roman"/>
          <w:b/>
          <w:sz w:val="28"/>
          <w:szCs w:val="28"/>
          <w:lang w:eastAsia="zh-CN" w:bidi="hi-IN"/>
        </w:rPr>
      </w:pPr>
      <w:r w:rsidRPr="00A85E5A">
        <w:rPr>
          <w:rFonts w:ascii="Times New Roman" w:hAnsi="Times New Roman"/>
          <w:b/>
          <w:sz w:val="28"/>
          <w:szCs w:val="28"/>
          <w:lang w:eastAsia="zh-CN" w:bidi="hi-IN"/>
        </w:rPr>
        <w:lastRenderedPageBreak/>
        <w:t>5.6. Кадровое обеспечение образовательного процесса.</w:t>
      </w:r>
    </w:p>
    <w:p w:rsidR="00844132" w:rsidRPr="00A85E5A" w:rsidRDefault="00844132" w:rsidP="00A85E5A">
      <w:pPr>
        <w:pStyle w:val="a5"/>
        <w:rPr>
          <w:rFonts w:ascii="Times New Roman" w:hAnsi="Times New Roman"/>
          <w:b/>
          <w:sz w:val="28"/>
          <w:szCs w:val="28"/>
          <w:lang w:eastAsia="zh-CN" w:bidi="hi-IN"/>
        </w:rPr>
      </w:pPr>
    </w:p>
    <w:p w:rsidR="009B7F6D" w:rsidRPr="009B7F6D" w:rsidRDefault="009B7F6D" w:rsidP="009B7F6D">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9B7F6D">
        <w:rPr>
          <w:rFonts w:ascii="Times New Roman" w:eastAsia="Times New Roman" w:hAnsi="Times New Roman"/>
          <w:kern w:val="1"/>
          <w:sz w:val="28"/>
          <w:szCs w:val="28"/>
          <w:lang w:eastAsia="zh-CN" w:bidi="hi-IN"/>
        </w:rPr>
        <w:t xml:space="preserve">    </w:t>
      </w:r>
      <w:r w:rsidRPr="009B7F6D">
        <w:rPr>
          <w:rFonts w:ascii="Times New Roman" w:eastAsia="SimSun" w:hAnsi="Times New Roman"/>
          <w:kern w:val="1"/>
          <w:sz w:val="28"/>
          <w:szCs w:val="28"/>
          <w:lang w:eastAsia="zh-CN" w:bidi="hi-IN"/>
        </w:rPr>
        <w:t xml:space="preserve">МАДОУ ЦРР-д/с№32 </w:t>
      </w:r>
      <w:r w:rsidRPr="009B7F6D">
        <w:rPr>
          <w:rFonts w:ascii="Times New Roman" w:eastAsia="SimSun" w:hAnsi="Times New Roman" w:cs="Mangal"/>
          <w:kern w:val="1"/>
          <w:sz w:val="28"/>
          <w:szCs w:val="28"/>
          <w:lang w:eastAsia="zh-CN" w:bidi="hi-IN"/>
        </w:rPr>
        <w:t>укомплектован педагогическими и медицинскими кадрами на 100%, штатное расписание составлено с учетом типовых штатов дошкольного учреждения.</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 xml:space="preserve">   Заведующий Центра имеет высшее образование, стаж работы: в данной должности – 10л. 2 м., стаж педагогической работы – 32 года.</w:t>
      </w:r>
    </w:p>
    <w:p w:rsidR="009B7F6D" w:rsidRPr="009B7F6D" w:rsidRDefault="009B7F6D" w:rsidP="009B7F6D">
      <w:pPr>
        <w:spacing w:after="0" w:line="240" w:lineRule="auto"/>
        <w:jc w:val="both"/>
        <w:rPr>
          <w:rFonts w:ascii="Times New Roman" w:eastAsia="Times New Roman" w:hAnsi="Times New Roman"/>
          <w:sz w:val="28"/>
          <w:szCs w:val="28"/>
        </w:rPr>
      </w:pPr>
      <w:r w:rsidRPr="009B7F6D">
        <w:rPr>
          <w:rFonts w:ascii="Times New Roman" w:eastAsia="Times New Roman" w:hAnsi="Times New Roman"/>
          <w:sz w:val="28"/>
          <w:szCs w:val="28"/>
        </w:rPr>
        <w:t>В МАДОУ ЦРР-д/с№32 работают высококвалифицированные педагоги и специалисты: всего работающих 71 человек. Из них:</w:t>
      </w:r>
    </w:p>
    <w:p w:rsidR="009B7F6D" w:rsidRPr="009B7F6D" w:rsidRDefault="009B7F6D" w:rsidP="009B7F6D">
      <w:pPr>
        <w:spacing w:after="0" w:line="240" w:lineRule="auto"/>
        <w:jc w:val="both"/>
        <w:rPr>
          <w:rFonts w:eastAsia="SimSun"/>
          <w:sz w:val="28"/>
          <w:szCs w:val="28"/>
        </w:rPr>
      </w:pPr>
      <w:r w:rsidRPr="009B7F6D">
        <w:rPr>
          <w:rFonts w:ascii="Times New Roman" w:eastAsia="Times New Roman" w:hAnsi="Times New Roman"/>
          <w:sz w:val="28"/>
          <w:szCs w:val="28"/>
        </w:rPr>
        <w:t>15 пенсионеров — это составляет 21,1%;</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Всего в Центре 30 педагогических работников. Из них:</w:t>
      </w:r>
    </w:p>
    <w:p w:rsidR="009B7F6D" w:rsidRPr="009B7F6D" w:rsidRDefault="009B7F6D" w:rsidP="009B7F6D">
      <w:pPr>
        <w:widowControl w:val="0"/>
        <w:numPr>
          <w:ilvl w:val="0"/>
          <w:numId w:val="6"/>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пенсионеров 11 человека — это составляет 36,6%;</w:t>
      </w:r>
    </w:p>
    <w:p w:rsidR="009B7F6D" w:rsidRPr="009B7F6D" w:rsidRDefault="009B7F6D" w:rsidP="009B7F6D">
      <w:pPr>
        <w:widowControl w:val="0"/>
        <w:numPr>
          <w:ilvl w:val="0"/>
          <w:numId w:val="6"/>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17 человек имеют высшее педагогическое образование — 56,7%;</w:t>
      </w:r>
    </w:p>
    <w:p w:rsidR="009B7F6D" w:rsidRPr="009B7F6D" w:rsidRDefault="009B7F6D" w:rsidP="009B7F6D">
      <w:pPr>
        <w:widowControl w:val="0"/>
        <w:numPr>
          <w:ilvl w:val="0"/>
          <w:numId w:val="6"/>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13 среднее специальное — 43,3%;</w:t>
      </w:r>
    </w:p>
    <w:p w:rsidR="009B7F6D" w:rsidRPr="009B7F6D" w:rsidRDefault="009B7F6D" w:rsidP="009B7F6D">
      <w:pPr>
        <w:widowControl w:val="0"/>
        <w:numPr>
          <w:ilvl w:val="0"/>
          <w:numId w:val="6"/>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10 педагогов имеют высшую квалификационную категорию — 33,3%;</w:t>
      </w:r>
    </w:p>
    <w:p w:rsidR="009B7F6D" w:rsidRPr="009B7F6D" w:rsidRDefault="009B7F6D" w:rsidP="009B7F6D">
      <w:pPr>
        <w:widowControl w:val="0"/>
        <w:numPr>
          <w:ilvl w:val="0"/>
          <w:numId w:val="6"/>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8 педагогов имеют первую квалификационную категорию — 26,7%;</w:t>
      </w:r>
    </w:p>
    <w:p w:rsidR="009B7F6D" w:rsidRPr="009B7F6D" w:rsidRDefault="009B7F6D" w:rsidP="009B7F6D">
      <w:pPr>
        <w:widowControl w:val="0"/>
        <w:numPr>
          <w:ilvl w:val="0"/>
          <w:numId w:val="6"/>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2 человека имеют соответствие занимаемой должности — 6,7%.</w:t>
      </w:r>
    </w:p>
    <w:p w:rsidR="009B7F6D" w:rsidRPr="009B7F6D" w:rsidRDefault="009B7F6D" w:rsidP="009B7F6D">
      <w:pPr>
        <w:widowControl w:val="0"/>
        <w:numPr>
          <w:ilvl w:val="0"/>
          <w:numId w:val="6"/>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Остальные педагоги работают в этом году аттестуются на соответствие занимаемой должности.</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Стаж работы педагогических работников:</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До 5 лет – 7 человек – 23,3%;</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от 5 до 10 лет — 5 человека — 16,7%;</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от 10 до 20 лет — 2 человек — 6,7%;</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свыше 20 лет — 16 человек — 53,3%</w:t>
      </w:r>
    </w:p>
    <w:p w:rsidR="009B7F6D" w:rsidRPr="009B7F6D" w:rsidRDefault="009B7F6D" w:rsidP="009B7F6D">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 xml:space="preserve"> В 2016-2017 учебном году в МАДОУ в целях стимулирования роста профессионального мастерства и инициативы аттестовано:</w:t>
      </w:r>
    </w:p>
    <w:p w:rsidR="009B7F6D" w:rsidRPr="009B7F6D" w:rsidRDefault="009B7F6D" w:rsidP="009B7F6D">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2 педагога на первую квалификационную категорию.</w:t>
      </w:r>
    </w:p>
    <w:p w:rsidR="009B7F6D" w:rsidRPr="009B7F6D" w:rsidRDefault="009B7F6D" w:rsidP="009B7F6D">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1 педагог на высшую квалификационную категорию</w:t>
      </w:r>
    </w:p>
    <w:p w:rsidR="009B7F6D" w:rsidRPr="009B7F6D" w:rsidRDefault="009B7F6D" w:rsidP="009B7F6D">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Планируют аттестоваться в 2017-2018 учебном году:</w:t>
      </w:r>
    </w:p>
    <w:p w:rsidR="009B7F6D" w:rsidRPr="009B7F6D" w:rsidRDefault="009A29B9" w:rsidP="009B7F6D">
      <w:pPr>
        <w:widowControl w:val="0"/>
        <w:numPr>
          <w:ilvl w:val="0"/>
          <w:numId w:val="7"/>
        </w:numPr>
        <w:suppressAutoHyphens/>
        <w:snapToGrid w:val="0"/>
        <w:spacing w:after="0" w:line="240" w:lineRule="auto"/>
        <w:ind w:left="0"/>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3</w:t>
      </w:r>
      <w:r w:rsidR="009B7F6D" w:rsidRPr="009B7F6D">
        <w:rPr>
          <w:rFonts w:ascii="Times New Roman" w:eastAsia="SimSun" w:hAnsi="Times New Roman" w:cs="Mangal"/>
          <w:kern w:val="1"/>
          <w:sz w:val="28"/>
          <w:szCs w:val="28"/>
          <w:lang w:eastAsia="zh-CN" w:bidi="hi-IN"/>
        </w:rPr>
        <w:t xml:space="preserve"> педагога на первую квалификационную категорию.</w:t>
      </w:r>
    </w:p>
    <w:p w:rsidR="009B7F6D" w:rsidRPr="009B7F6D" w:rsidRDefault="009A29B9" w:rsidP="009B7F6D">
      <w:pPr>
        <w:widowControl w:val="0"/>
        <w:numPr>
          <w:ilvl w:val="0"/>
          <w:numId w:val="7"/>
        </w:numPr>
        <w:suppressAutoHyphens/>
        <w:snapToGrid w:val="0"/>
        <w:spacing w:after="0" w:line="240" w:lineRule="auto"/>
        <w:ind w:left="0"/>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2</w:t>
      </w:r>
      <w:r w:rsidR="009B7F6D" w:rsidRPr="009B7F6D">
        <w:rPr>
          <w:rFonts w:ascii="Times New Roman" w:eastAsia="SimSun" w:hAnsi="Times New Roman" w:cs="Mangal"/>
          <w:kern w:val="1"/>
          <w:sz w:val="28"/>
          <w:szCs w:val="28"/>
          <w:lang w:eastAsia="zh-CN" w:bidi="hi-IN"/>
        </w:rPr>
        <w:t xml:space="preserve"> педагог на высшую квалификационную категорию.</w:t>
      </w:r>
    </w:p>
    <w:p w:rsidR="009B7F6D" w:rsidRPr="009B7F6D" w:rsidRDefault="009B7F6D" w:rsidP="009B7F6D">
      <w:pPr>
        <w:widowControl w:val="0"/>
        <w:numPr>
          <w:ilvl w:val="0"/>
          <w:numId w:val="7"/>
        </w:numPr>
        <w:suppressAutoHyphens/>
        <w:snapToGrid w:val="0"/>
        <w:spacing w:after="0" w:line="240" w:lineRule="auto"/>
        <w:ind w:left="0"/>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5 на соответствие занимаемой должности.</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Times New Roman" w:hAnsi="Times New Roman"/>
          <w:kern w:val="1"/>
          <w:sz w:val="28"/>
          <w:szCs w:val="28"/>
          <w:lang w:eastAsia="zh-CN" w:bidi="hi-IN"/>
        </w:rPr>
        <w:t xml:space="preserve"> </w:t>
      </w:r>
      <w:r w:rsidRPr="009B7F6D">
        <w:rPr>
          <w:rFonts w:ascii="Times New Roman" w:eastAsia="SimSun" w:hAnsi="Times New Roman" w:cs="Mangal"/>
          <w:kern w:val="1"/>
          <w:sz w:val="28"/>
          <w:szCs w:val="28"/>
          <w:lang w:eastAsia="zh-CN" w:bidi="hi-IN"/>
        </w:rPr>
        <w:t>Педагоги Центра – специалисты высокой квалификации, их отличает творческий подход к работе, инициативность, доброжелательность, демократичность в общении, открытость. Одним из условий достижения эффективности результатов деятельности Центра стала сформированности у педагогов потребности в непрерывном профессиональном росте, а также разработке и реализации рабочих программ, методических разработок, пособий, обобщений  личного опыта:</w:t>
      </w:r>
    </w:p>
    <w:p w:rsidR="009B7F6D" w:rsidRPr="009B7F6D" w:rsidRDefault="009B7F6D" w:rsidP="009B7F6D">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Глущенко Светлана Юрьевна - педагог-психолог — рабочая программа по доп. платным услугам «Путешествие Незнайки в страну Знаний» (развитие интеллектуальных способностей детей);</w:t>
      </w:r>
    </w:p>
    <w:p w:rsidR="009B7F6D" w:rsidRPr="009B7F6D" w:rsidRDefault="009B7F6D" w:rsidP="009B7F6D">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Жарикова Ольга Анатольевна-музыкальный руководитель — рабочая программа по танцевально-игровой гимнастике;</w:t>
      </w:r>
    </w:p>
    <w:p w:rsidR="009B7F6D" w:rsidRPr="009B7F6D" w:rsidRDefault="009B7F6D" w:rsidP="009B7F6D">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lastRenderedPageBreak/>
        <w:t>Дудникова Мария Александровна-инструктор по физической культуре — рабочая программа «Красота, здоровье, грация» (художественная гимнастика)</w:t>
      </w:r>
    </w:p>
    <w:p w:rsidR="009B7F6D" w:rsidRPr="009B7F6D" w:rsidRDefault="009B7F6D" w:rsidP="009B7F6D">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Березовая Марина Леонидовна-ПДО по ИЗО — рабочая программа «Город мастеров» (изобразительная деятельность);</w:t>
      </w:r>
    </w:p>
    <w:p w:rsidR="009B7F6D" w:rsidRPr="009B7F6D" w:rsidRDefault="009B7F6D" w:rsidP="009B7F6D">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Ласточкина Наталья Петровна - инструктор по физической культуре — рабочая программа «Расту здоровым и сильным» (физическое воспитание и оздоровление);</w:t>
      </w:r>
    </w:p>
    <w:p w:rsidR="009B7F6D" w:rsidRPr="009B7F6D" w:rsidRDefault="009B7F6D" w:rsidP="009B7F6D">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Ларионова Ольга Федоровна-музыкальный руководитель — рабочая программа «Поиграем в сказку» (театрализованная деятельность);</w:t>
      </w:r>
    </w:p>
    <w:p w:rsidR="009B7F6D" w:rsidRPr="009B7F6D" w:rsidRDefault="009B7F6D" w:rsidP="009B7F6D">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Никитова Ольга Ивановна -учитель-логопед — рабочая программа «АБВГДЕ-йка» (обучение чтению);</w:t>
      </w:r>
    </w:p>
    <w:p w:rsidR="009B7F6D" w:rsidRPr="009B7F6D" w:rsidRDefault="009B7F6D" w:rsidP="009B7F6D">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Тамбова Галина Владиславовна воспитатель — рабочая программа «Шахматная доска» (обучение игре в шахматы и шашки),</w:t>
      </w:r>
    </w:p>
    <w:p w:rsidR="009B7F6D" w:rsidRPr="009B7F6D" w:rsidRDefault="009B7F6D" w:rsidP="009B7F6D">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 xml:space="preserve">Агаджанян Инесса Грачиковна-воспитатель — опыт работы на тему: «Формирование любви к родному городу и краю у детей старшего дошкольного возраста». </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Опыт работы и рабочие программы по дополнительным платным услугам получили рецензии научно-методического совета МБУ «Организационно-методический центр» Кавказский район.</w:t>
      </w:r>
    </w:p>
    <w:p w:rsidR="009B7F6D" w:rsidRPr="009B7F6D" w:rsidRDefault="009B7F6D" w:rsidP="009B7F6D">
      <w:pPr>
        <w:widowControl w:val="0"/>
        <w:suppressAutoHyphens/>
        <w:spacing w:after="0" w:line="240" w:lineRule="auto"/>
        <w:rPr>
          <w:rFonts w:ascii="Times New Roman" w:eastAsia="Times New Roman" w:hAnsi="Times New Roman"/>
          <w:b/>
          <w:kern w:val="1"/>
          <w:sz w:val="28"/>
          <w:szCs w:val="28"/>
          <w:lang w:eastAsia="ru-RU"/>
        </w:rPr>
      </w:pPr>
    </w:p>
    <w:p w:rsidR="009B7F6D" w:rsidRPr="009B7F6D" w:rsidRDefault="009B7F6D" w:rsidP="009B7F6D">
      <w:pPr>
        <w:widowControl w:val="0"/>
        <w:suppressAutoHyphens/>
        <w:spacing w:after="0" w:line="240" w:lineRule="auto"/>
        <w:rPr>
          <w:rFonts w:ascii="Times New Roman" w:eastAsia="SimSun" w:hAnsi="Times New Roman" w:cs="Mangal"/>
          <w:b/>
          <w:kern w:val="1"/>
          <w:sz w:val="28"/>
          <w:szCs w:val="28"/>
          <w:lang w:eastAsia="ru-RU" w:bidi="hi-IN"/>
        </w:rPr>
      </w:pPr>
      <w:r w:rsidRPr="009B7F6D">
        <w:rPr>
          <w:rFonts w:ascii="Times New Roman" w:eastAsia="SimSun" w:hAnsi="Times New Roman" w:cs="Mangal"/>
          <w:b/>
          <w:kern w:val="1"/>
          <w:sz w:val="28"/>
          <w:szCs w:val="28"/>
          <w:lang w:eastAsia="ru-RU" w:bidi="hi-IN"/>
        </w:rPr>
        <w:t>Участие в конкурсах.</w:t>
      </w:r>
    </w:p>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ru-RU"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1976"/>
        <w:gridCol w:w="1894"/>
        <w:gridCol w:w="1964"/>
        <w:gridCol w:w="1358"/>
        <w:gridCol w:w="1572"/>
      </w:tblGrid>
      <w:tr w:rsidR="009B7F6D" w:rsidRPr="009B7F6D" w:rsidTr="002E6EC9">
        <w:tc>
          <w:tcPr>
            <w:tcW w:w="1092"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Год</w:t>
            </w:r>
          </w:p>
        </w:tc>
        <w:tc>
          <w:tcPr>
            <w:tcW w:w="2109"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ФИО педагога</w:t>
            </w:r>
          </w:p>
        </w:tc>
        <w:tc>
          <w:tcPr>
            <w:tcW w:w="1911"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Занимаемая должность</w:t>
            </w:r>
          </w:p>
        </w:tc>
        <w:tc>
          <w:tcPr>
            <w:tcW w:w="1965"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Наименование конкурса</w:t>
            </w:r>
          </w:p>
        </w:tc>
        <w:tc>
          <w:tcPr>
            <w:tcW w:w="1440"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Район, город, край</w:t>
            </w:r>
          </w:p>
        </w:tc>
        <w:tc>
          <w:tcPr>
            <w:tcW w:w="1572"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Результат</w:t>
            </w:r>
          </w:p>
        </w:tc>
      </w:tr>
      <w:tr w:rsidR="009B7F6D" w:rsidRPr="009B7F6D" w:rsidTr="002E6EC9">
        <w:trPr>
          <w:trHeight w:val="653"/>
        </w:trPr>
        <w:tc>
          <w:tcPr>
            <w:tcW w:w="1092"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Январь</w:t>
            </w:r>
          </w:p>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 xml:space="preserve">2017 г. </w:t>
            </w:r>
          </w:p>
        </w:tc>
        <w:tc>
          <w:tcPr>
            <w:tcW w:w="2109"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Кудымова А.М.</w:t>
            </w:r>
          </w:p>
        </w:tc>
        <w:tc>
          <w:tcPr>
            <w:tcW w:w="1911"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Учитель-логопед</w:t>
            </w:r>
          </w:p>
        </w:tc>
        <w:tc>
          <w:tcPr>
            <w:tcW w:w="1965"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«Мой лучший урок»</w:t>
            </w:r>
          </w:p>
        </w:tc>
        <w:tc>
          <w:tcPr>
            <w:tcW w:w="1440"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район</w:t>
            </w:r>
          </w:p>
        </w:tc>
        <w:tc>
          <w:tcPr>
            <w:tcW w:w="1572"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победитель</w:t>
            </w:r>
          </w:p>
        </w:tc>
      </w:tr>
      <w:tr w:rsidR="009B7F6D" w:rsidRPr="009B7F6D" w:rsidTr="002E6EC9">
        <w:trPr>
          <w:trHeight w:val="914"/>
        </w:trPr>
        <w:tc>
          <w:tcPr>
            <w:tcW w:w="1092"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Январь</w:t>
            </w:r>
          </w:p>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2017 г.</w:t>
            </w:r>
          </w:p>
        </w:tc>
        <w:tc>
          <w:tcPr>
            <w:tcW w:w="2109"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 xml:space="preserve">Гурина </w:t>
            </w:r>
            <w:r w:rsidR="005311A1" w:rsidRPr="009B7F6D">
              <w:rPr>
                <w:rFonts w:ascii="Times New Roman" w:eastAsia="SimSun" w:hAnsi="Times New Roman" w:cs="Mangal"/>
                <w:kern w:val="1"/>
                <w:sz w:val="28"/>
                <w:szCs w:val="28"/>
                <w:lang w:eastAsia="zh-CN" w:bidi="hi-IN"/>
              </w:rPr>
              <w:t>С.Г.</w:t>
            </w:r>
          </w:p>
        </w:tc>
        <w:tc>
          <w:tcPr>
            <w:tcW w:w="1911"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воспитатель</w:t>
            </w:r>
          </w:p>
        </w:tc>
        <w:tc>
          <w:tcPr>
            <w:tcW w:w="1965"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«Мой лучший урок»</w:t>
            </w:r>
          </w:p>
        </w:tc>
        <w:tc>
          <w:tcPr>
            <w:tcW w:w="1440"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район</w:t>
            </w:r>
          </w:p>
        </w:tc>
        <w:tc>
          <w:tcPr>
            <w:tcW w:w="1572"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призер</w:t>
            </w:r>
          </w:p>
        </w:tc>
      </w:tr>
      <w:tr w:rsidR="009B7F6D" w:rsidRPr="009B7F6D" w:rsidTr="002E6EC9">
        <w:trPr>
          <w:trHeight w:val="761"/>
        </w:trPr>
        <w:tc>
          <w:tcPr>
            <w:tcW w:w="1092" w:type="dxa"/>
          </w:tcPr>
          <w:p w:rsidR="009B7F6D" w:rsidRPr="009B7F6D" w:rsidRDefault="009B7F6D" w:rsidP="009B7F6D">
            <w:pPr>
              <w:widowControl w:val="0"/>
              <w:suppressAutoHyphens/>
              <w:spacing w:after="0" w:line="240" w:lineRule="auto"/>
              <w:rPr>
                <w:rFonts w:ascii="Times New Roman" w:eastAsia="SimSun" w:hAnsi="Times New Roman" w:cs="Mangal"/>
                <w:kern w:val="1"/>
                <w:sz w:val="24"/>
                <w:szCs w:val="24"/>
                <w:lang w:eastAsia="zh-CN" w:bidi="hi-IN"/>
              </w:rPr>
            </w:pPr>
            <w:r w:rsidRPr="009B7F6D">
              <w:rPr>
                <w:rFonts w:ascii="Times New Roman" w:eastAsia="SimSun" w:hAnsi="Times New Roman" w:cs="Mangal"/>
                <w:kern w:val="1"/>
                <w:sz w:val="28"/>
                <w:szCs w:val="28"/>
                <w:lang w:eastAsia="zh-CN" w:bidi="hi-IN"/>
              </w:rPr>
              <w:t xml:space="preserve">Январь 2017 г. </w:t>
            </w:r>
          </w:p>
        </w:tc>
        <w:tc>
          <w:tcPr>
            <w:tcW w:w="2109"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Жарикова О.А.</w:t>
            </w:r>
          </w:p>
        </w:tc>
        <w:tc>
          <w:tcPr>
            <w:tcW w:w="1911"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Муз. руководитель</w:t>
            </w:r>
          </w:p>
        </w:tc>
        <w:tc>
          <w:tcPr>
            <w:tcW w:w="1965"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«Мой лучший урок»</w:t>
            </w:r>
          </w:p>
        </w:tc>
        <w:tc>
          <w:tcPr>
            <w:tcW w:w="1440"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район</w:t>
            </w:r>
          </w:p>
        </w:tc>
        <w:tc>
          <w:tcPr>
            <w:tcW w:w="1572"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призер</w:t>
            </w:r>
          </w:p>
        </w:tc>
      </w:tr>
      <w:tr w:rsidR="009B7F6D" w:rsidRPr="009B7F6D" w:rsidTr="002E6EC9">
        <w:trPr>
          <w:trHeight w:val="914"/>
        </w:trPr>
        <w:tc>
          <w:tcPr>
            <w:tcW w:w="1092"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Январь</w:t>
            </w:r>
          </w:p>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2017 г.</w:t>
            </w:r>
          </w:p>
        </w:tc>
        <w:tc>
          <w:tcPr>
            <w:tcW w:w="2109"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Никитова О.И.</w:t>
            </w:r>
          </w:p>
        </w:tc>
        <w:tc>
          <w:tcPr>
            <w:tcW w:w="1911"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воспитатель</w:t>
            </w:r>
          </w:p>
        </w:tc>
        <w:tc>
          <w:tcPr>
            <w:tcW w:w="1965"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«Мой лучший урок»</w:t>
            </w:r>
          </w:p>
        </w:tc>
        <w:tc>
          <w:tcPr>
            <w:tcW w:w="1440"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район</w:t>
            </w:r>
          </w:p>
        </w:tc>
        <w:tc>
          <w:tcPr>
            <w:tcW w:w="1572" w:type="dxa"/>
          </w:tcPr>
          <w:p w:rsidR="009B7F6D" w:rsidRPr="009B7F6D" w:rsidRDefault="009B7F6D" w:rsidP="009B7F6D">
            <w:pPr>
              <w:widowControl w:val="0"/>
              <w:suppressAutoHyphens/>
              <w:spacing w:after="0" w:line="240" w:lineRule="auto"/>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призер</w:t>
            </w:r>
          </w:p>
        </w:tc>
      </w:tr>
    </w:tbl>
    <w:p w:rsidR="009B7F6D" w:rsidRPr="009B7F6D" w:rsidRDefault="009B7F6D" w:rsidP="009B7F6D">
      <w:pPr>
        <w:widowControl w:val="0"/>
        <w:suppressAutoHyphens/>
        <w:spacing w:after="0" w:line="240" w:lineRule="auto"/>
        <w:jc w:val="both"/>
        <w:rPr>
          <w:rFonts w:ascii="Times New Roman" w:eastAsia="SimSun" w:hAnsi="Times New Roman" w:cs="Mangal"/>
          <w:b/>
          <w:i/>
          <w:kern w:val="1"/>
          <w:sz w:val="32"/>
          <w:szCs w:val="32"/>
          <w:lang w:eastAsia="zh-CN" w:bidi="hi-IN"/>
        </w:rPr>
      </w:pPr>
    </w:p>
    <w:p w:rsidR="009B7F6D" w:rsidRPr="009B7F6D" w:rsidRDefault="009B7F6D" w:rsidP="009B7F6D">
      <w:pPr>
        <w:widowControl w:val="0"/>
        <w:suppressAutoHyphens/>
        <w:spacing w:after="0" w:line="240" w:lineRule="auto"/>
        <w:jc w:val="both"/>
        <w:rPr>
          <w:rFonts w:ascii="Times New Roman" w:eastAsia="SimSun" w:hAnsi="Times New Roman" w:cs="Mangal"/>
          <w:b/>
          <w:kern w:val="1"/>
          <w:sz w:val="28"/>
          <w:szCs w:val="28"/>
          <w:lang w:eastAsia="zh-CN" w:bidi="hi-IN"/>
        </w:rPr>
      </w:pPr>
    </w:p>
    <w:p w:rsidR="009B7F6D" w:rsidRPr="009B7F6D" w:rsidRDefault="009B7F6D" w:rsidP="009B7F6D">
      <w:pPr>
        <w:widowControl w:val="0"/>
        <w:suppressAutoHyphens/>
        <w:spacing w:after="0" w:line="240" w:lineRule="auto"/>
        <w:jc w:val="both"/>
        <w:rPr>
          <w:rFonts w:ascii="Times New Roman" w:eastAsia="SimSun" w:hAnsi="Times New Roman" w:cs="Mangal"/>
          <w:b/>
          <w:kern w:val="1"/>
          <w:sz w:val="28"/>
          <w:szCs w:val="28"/>
          <w:lang w:eastAsia="zh-CN" w:bidi="hi-IN"/>
        </w:rPr>
      </w:pPr>
    </w:p>
    <w:p w:rsidR="009B7F6D" w:rsidRDefault="009B7F6D" w:rsidP="00B50EA6">
      <w:pPr>
        <w:widowControl w:val="0"/>
        <w:suppressAutoHyphens/>
        <w:spacing w:after="0" w:line="240" w:lineRule="auto"/>
        <w:jc w:val="both"/>
        <w:rPr>
          <w:rFonts w:ascii="Times New Roman" w:eastAsia="SimSun" w:hAnsi="Times New Roman" w:cs="Mangal"/>
          <w:b/>
          <w:i/>
          <w:kern w:val="1"/>
          <w:sz w:val="32"/>
          <w:szCs w:val="32"/>
          <w:lang w:eastAsia="zh-CN" w:bidi="hi-IN"/>
        </w:rPr>
      </w:pPr>
    </w:p>
    <w:p w:rsidR="009B7F6D" w:rsidRDefault="009B7F6D" w:rsidP="00B50EA6">
      <w:pPr>
        <w:widowControl w:val="0"/>
        <w:suppressAutoHyphens/>
        <w:spacing w:after="0" w:line="240" w:lineRule="auto"/>
        <w:jc w:val="both"/>
        <w:rPr>
          <w:rFonts w:ascii="Times New Roman" w:eastAsia="SimSun" w:hAnsi="Times New Roman" w:cs="Mangal"/>
          <w:b/>
          <w:i/>
          <w:kern w:val="1"/>
          <w:sz w:val="32"/>
          <w:szCs w:val="32"/>
          <w:lang w:eastAsia="zh-CN" w:bidi="hi-IN"/>
        </w:rPr>
      </w:pPr>
    </w:p>
    <w:p w:rsidR="009B7F6D" w:rsidRDefault="009B7F6D" w:rsidP="00B50EA6">
      <w:pPr>
        <w:widowControl w:val="0"/>
        <w:suppressAutoHyphens/>
        <w:spacing w:after="0" w:line="240" w:lineRule="auto"/>
        <w:jc w:val="both"/>
        <w:rPr>
          <w:rFonts w:ascii="Times New Roman" w:eastAsia="SimSun" w:hAnsi="Times New Roman" w:cs="Mangal"/>
          <w:b/>
          <w:i/>
          <w:kern w:val="1"/>
          <w:sz w:val="32"/>
          <w:szCs w:val="32"/>
          <w:lang w:eastAsia="zh-CN" w:bidi="hi-IN"/>
        </w:rPr>
      </w:pPr>
    </w:p>
    <w:p w:rsidR="009B7F6D" w:rsidRDefault="009B7F6D" w:rsidP="00B50EA6">
      <w:pPr>
        <w:widowControl w:val="0"/>
        <w:suppressAutoHyphens/>
        <w:spacing w:after="0" w:line="240" w:lineRule="auto"/>
        <w:jc w:val="both"/>
        <w:rPr>
          <w:rFonts w:ascii="Times New Roman" w:eastAsia="SimSun" w:hAnsi="Times New Roman" w:cs="Mangal"/>
          <w:b/>
          <w:i/>
          <w:kern w:val="1"/>
          <w:sz w:val="32"/>
          <w:szCs w:val="32"/>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b/>
          <w:i/>
          <w:kern w:val="1"/>
          <w:sz w:val="32"/>
          <w:szCs w:val="32"/>
          <w:lang w:eastAsia="zh-CN" w:bidi="hi-IN"/>
        </w:rPr>
      </w:pPr>
      <w:r w:rsidRPr="00B50EA6">
        <w:rPr>
          <w:rFonts w:ascii="Times New Roman" w:eastAsia="SimSun" w:hAnsi="Times New Roman" w:cs="Mangal"/>
          <w:b/>
          <w:i/>
          <w:kern w:val="1"/>
          <w:sz w:val="32"/>
          <w:szCs w:val="32"/>
          <w:lang w:eastAsia="zh-CN" w:bidi="hi-IN"/>
        </w:rPr>
        <w:lastRenderedPageBreak/>
        <w:t>6 раздел.  Особенности образовательного процесса.</w:t>
      </w: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Отличительная черта воспитательно-образовательного процесса в </w:t>
      </w:r>
      <w:r w:rsidRPr="00B50EA6">
        <w:rPr>
          <w:rFonts w:ascii="Times New Roman" w:eastAsia="SimSun" w:hAnsi="Times New Roman"/>
          <w:kern w:val="1"/>
          <w:sz w:val="28"/>
          <w:szCs w:val="28"/>
          <w:lang w:eastAsia="zh-CN" w:bidi="hi-IN"/>
        </w:rPr>
        <w:t>МАДОУ ЦРР-д/с№17</w:t>
      </w:r>
      <w:r w:rsidR="009B7F6D">
        <w:rPr>
          <w:rFonts w:ascii="Times New Roman" w:eastAsia="SimSun" w:hAnsi="Times New Roman"/>
          <w:kern w:val="1"/>
          <w:sz w:val="28"/>
          <w:szCs w:val="28"/>
          <w:lang w:eastAsia="zh-CN" w:bidi="hi-IN"/>
        </w:rPr>
        <w:t xml:space="preserve"> (</w:t>
      </w:r>
      <w:r w:rsidR="005311A1">
        <w:rPr>
          <w:rFonts w:ascii="Times New Roman" w:eastAsia="SimSun" w:hAnsi="Times New Roman"/>
          <w:kern w:val="1"/>
          <w:sz w:val="28"/>
          <w:szCs w:val="28"/>
          <w:lang w:eastAsia="zh-CN" w:bidi="hi-IN"/>
        </w:rPr>
        <w:t>32)</w:t>
      </w:r>
      <w:r w:rsidR="005311A1" w:rsidRPr="00B50EA6">
        <w:rPr>
          <w:rFonts w:ascii="Times New Roman" w:eastAsia="SimSun" w:hAnsi="Times New Roman" w:cs="Mangal"/>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 его развивающий характер, который проявляется в создании условий для того, чтобы каждый воспитанник мог полностью реализовать себя, свои индивидуальные особенности, интересы, установки.  Педагогами созданы условия для психологической комфортности воспитанников. Чтобы обеспечить психологическую защищенность развития индивидуальности ребенка, мы учитываем основное условие построения среды – личностно-ориентированную модель. Позиция взрослых при этом исходит из интересов ребенка и перспектив его развития. </w:t>
      </w:r>
    </w:p>
    <w:p w:rsidR="00844132" w:rsidRPr="00B50EA6" w:rsidRDefault="00844132" w:rsidP="00B50E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Деятельность </w:t>
      </w:r>
      <w:r w:rsidRPr="00B50EA6">
        <w:rPr>
          <w:rFonts w:ascii="Times New Roman" w:eastAsia="SimSun" w:hAnsi="Times New Roman"/>
          <w:kern w:val="1"/>
          <w:sz w:val="28"/>
          <w:szCs w:val="28"/>
          <w:lang w:eastAsia="zh-CN" w:bidi="hi-IN"/>
        </w:rPr>
        <w:t>МАДОУ ЦРР-д/с№17</w:t>
      </w:r>
      <w:r w:rsidR="009B7F6D">
        <w:rPr>
          <w:rFonts w:ascii="Times New Roman" w:eastAsia="SimSun" w:hAnsi="Times New Roman"/>
          <w:kern w:val="1"/>
          <w:sz w:val="28"/>
          <w:szCs w:val="28"/>
          <w:lang w:eastAsia="zh-CN" w:bidi="hi-IN"/>
        </w:rPr>
        <w:t xml:space="preserve"> (32)</w:t>
      </w:r>
      <w:r w:rsidRPr="00B50EA6">
        <w:rPr>
          <w:rFonts w:ascii="Times New Roman" w:eastAsia="SimSun" w:hAnsi="Times New Roman" w:cs="Mangal"/>
          <w:kern w:val="1"/>
          <w:sz w:val="28"/>
          <w:szCs w:val="28"/>
          <w:lang w:eastAsia="zh-CN" w:bidi="hi-IN"/>
        </w:rPr>
        <w:t xml:space="preserve"> и вся воспитательно-образовательная работа осуществляется в соответствии с Уставом учреждения,</w:t>
      </w:r>
      <w:r>
        <w:rPr>
          <w:rFonts w:ascii="Times New Roman" w:eastAsia="SimSun" w:hAnsi="Times New Roman" w:cs="Mangal"/>
          <w:kern w:val="1"/>
          <w:sz w:val="28"/>
          <w:szCs w:val="28"/>
          <w:lang w:eastAsia="zh-CN" w:bidi="hi-IN"/>
        </w:rPr>
        <w:t xml:space="preserve"> ФГОС </w:t>
      </w:r>
      <w:r w:rsidR="005311A1">
        <w:rPr>
          <w:rFonts w:ascii="Times New Roman" w:eastAsia="SimSun" w:hAnsi="Times New Roman" w:cs="Mangal"/>
          <w:kern w:val="1"/>
          <w:sz w:val="28"/>
          <w:szCs w:val="28"/>
          <w:lang w:eastAsia="zh-CN" w:bidi="hi-IN"/>
        </w:rPr>
        <w:t xml:space="preserve">ДО, </w:t>
      </w:r>
      <w:r w:rsidR="005311A1" w:rsidRPr="00B50EA6">
        <w:rPr>
          <w:rFonts w:ascii="Times New Roman" w:eastAsia="SimSun" w:hAnsi="Times New Roman" w:cs="Mangal"/>
          <w:kern w:val="1"/>
          <w:sz w:val="28"/>
          <w:szCs w:val="28"/>
          <w:lang w:eastAsia="zh-CN" w:bidi="hi-IN"/>
        </w:rPr>
        <w:t>основной</w:t>
      </w:r>
      <w:r w:rsidRPr="00B50EA6">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о</w:t>
      </w:r>
      <w:r w:rsidRPr="00B50EA6">
        <w:rPr>
          <w:rFonts w:ascii="Times New Roman" w:eastAsia="SimSun" w:hAnsi="Times New Roman" w:cs="Mangal"/>
          <w:kern w:val="1"/>
          <w:sz w:val="28"/>
          <w:szCs w:val="28"/>
          <w:lang w:eastAsia="zh-CN" w:bidi="hi-IN"/>
        </w:rPr>
        <w:t>бразовательной программой и годовым планом учреждения, который составлен на основе мониторинга выполнения программы каждой группой и наблюдений педагогического процесса.</w:t>
      </w:r>
    </w:p>
    <w:p w:rsidR="009A29B9" w:rsidRPr="009A29B9" w:rsidRDefault="009A29B9" w:rsidP="009A29B9">
      <w:pPr>
        <w:widowControl w:val="0"/>
        <w:suppressAutoHyphens/>
        <w:spacing w:after="0" w:line="240" w:lineRule="auto"/>
        <w:jc w:val="both"/>
        <w:rPr>
          <w:rFonts w:ascii="Times New Roman" w:eastAsia="Times New Roman" w:hAnsi="Times New Roman"/>
          <w:b/>
          <w:color w:val="000000"/>
          <w:sz w:val="28"/>
          <w:szCs w:val="28"/>
        </w:rPr>
      </w:pPr>
      <w:r w:rsidRPr="009A29B9">
        <w:rPr>
          <w:rFonts w:ascii="Times New Roman" w:eastAsia="Times New Roman" w:hAnsi="Times New Roman"/>
          <w:b/>
          <w:color w:val="000000"/>
          <w:sz w:val="28"/>
          <w:szCs w:val="28"/>
        </w:rPr>
        <w:t>Работа с детьми ОВЗ.</w:t>
      </w:r>
    </w:p>
    <w:p w:rsidR="009A29B9" w:rsidRPr="009A29B9" w:rsidRDefault="009A29B9" w:rsidP="009A29B9">
      <w:pPr>
        <w:widowControl w:val="0"/>
        <w:suppressAutoHyphens/>
        <w:spacing w:after="0" w:line="240" w:lineRule="auto"/>
        <w:jc w:val="both"/>
        <w:rPr>
          <w:rFonts w:ascii="Times New Roman" w:eastAsia="Times New Roman" w:hAnsi="Times New Roman"/>
          <w:color w:val="000000"/>
          <w:sz w:val="28"/>
          <w:szCs w:val="28"/>
        </w:rPr>
      </w:pPr>
      <w:r w:rsidRPr="009A29B9">
        <w:rPr>
          <w:rFonts w:ascii="Times New Roman" w:eastAsia="Times New Roman" w:hAnsi="Times New Roman"/>
          <w:color w:val="000000"/>
          <w:sz w:val="28"/>
          <w:szCs w:val="28"/>
        </w:rPr>
        <w:t>В МАДОУ функционируют 4 сдвоенных группы компенсирующей направленности: 3 для детей с ТНР и 1 для детей с ЗПР.</w:t>
      </w:r>
    </w:p>
    <w:p w:rsidR="009A29B9" w:rsidRPr="009A29B9" w:rsidRDefault="009A29B9" w:rsidP="009A29B9">
      <w:pPr>
        <w:widowControl w:val="0"/>
        <w:suppressAutoHyphens/>
        <w:spacing w:after="0" w:line="240" w:lineRule="auto"/>
        <w:jc w:val="both"/>
        <w:rPr>
          <w:rFonts w:ascii="Times New Roman" w:eastAsia="Times New Roman" w:hAnsi="Times New Roman"/>
          <w:color w:val="000000"/>
          <w:sz w:val="28"/>
          <w:szCs w:val="28"/>
        </w:rPr>
      </w:pPr>
      <w:r w:rsidRPr="009A29B9">
        <w:rPr>
          <w:rFonts w:ascii="Times New Roman" w:eastAsia="Times New Roman" w:hAnsi="Times New Roman"/>
          <w:color w:val="000000"/>
          <w:sz w:val="28"/>
          <w:szCs w:val="28"/>
        </w:rPr>
        <w:t>Система работы с инвалидами и лицами с ограниченными возможностями здоровья в МАДОУ направлена на создание системы комплексной помощи детям с ограниченными возможностями здоровья, эффективность их реабилитации за счёт доступности образовательной среды, преодоление самоизоляции детей с ограниченными возможностями здоровья и негативного отношения к ним.</w:t>
      </w:r>
    </w:p>
    <w:p w:rsidR="009A29B9" w:rsidRPr="009A29B9" w:rsidRDefault="009A29B9" w:rsidP="009A29B9">
      <w:pPr>
        <w:widowControl w:val="0"/>
        <w:suppressAutoHyphens/>
        <w:spacing w:after="0" w:line="240" w:lineRule="auto"/>
        <w:jc w:val="both"/>
        <w:rPr>
          <w:rFonts w:ascii="Times New Roman" w:eastAsia="Times New Roman" w:hAnsi="Times New Roman"/>
          <w:color w:val="000000"/>
          <w:sz w:val="28"/>
          <w:szCs w:val="28"/>
        </w:rPr>
      </w:pPr>
      <w:r w:rsidRPr="009A29B9">
        <w:rPr>
          <w:rFonts w:ascii="Times New Roman" w:eastAsia="Times New Roman" w:hAnsi="Times New Roman"/>
          <w:color w:val="000000"/>
          <w:sz w:val="28"/>
          <w:szCs w:val="28"/>
        </w:rPr>
        <w:t>Данная система работы обеспечивает - создание в МАДОУ специальных условий воспитания, обучения, позволяющих учитывать особые образовательные потребности детей с ограниченными возможностями здоровья (ОВЗ); - социальную адаптацию и интеграцию детей с особыми образовательными потребностями в общеобразовательном учреждении; - реализацию прав детей с ограниченными возможностями здоровья (ОВЗ), что будет способствовать их полноценному участию в жизни общества. Ожидаемые результаты: - позитивный эффект для уровня качества образования детей с ОВЗ, повышение качества их образования, успешная социализация в обществе.</w:t>
      </w:r>
    </w:p>
    <w:p w:rsidR="009A29B9" w:rsidRPr="009A29B9" w:rsidRDefault="009A29B9" w:rsidP="009A29B9">
      <w:pPr>
        <w:widowControl w:val="0"/>
        <w:suppressAutoHyphens/>
        <w:spacing w:after="0" w:line="240" w:lineRule="auto"/>
        <w:jc w:val="both"/>
        <w:rPr>
          <w:rFonts w:ascii="Times New Roman" w:eastAsia="Times New Roman" w:hAnsi="Times New Roman"/>
          <w:color w:val="000000"/>
          <w:sz w:val="28"/>
          <w:szCs w:val="28"/>
        </w:rPr>
      </w:pPr>
      <w:r w:rsidRPr="009A29B9">
        <w:rPr>
          <w:rFonts w:ascii="Times New Roman" w:eastAsia="Times New Roman" w:hAnsi="Times New Roman"/>
          <w:color w:val="000000"/>
          <w:sz w:val="28"/>
          <w:szCs w:val="28"/>
        </w:rPr>
        <w:t>Воспитание и обучение инвалидов и детей с ограниченными возможностями здоровья регламентируются локальными нормативными актами:</w:t>
      </w:r>
    </w:p>
    <w:p w:rsidR="009A29B9" w:rsidRPr="009A29B9" w:rsidRDefault="009A29B9" w:rsidP="009A29B9">
      <w:pPr>
        <w:widowControl w:val="0"/>
        <w:suppressAutoHyphens/>
        <w:spacing w:after="0" w:line="240" w:lineRule="auto"/>
        <w:jc w:val="both"/>
        <w:rPr>
          <w:rFonts w:ascii="Times New Roman" w:eastAsia="Times New Roman" w:hAnsi="Times New Roman"/>
          <w:color w:val="000000"/>
          <w:sz w:val="28"/>
          <w:szCs w:val="28"/>
        </w:rPr>
      </w:pPr>
      <w:r w:rsidRPr="009A29B9">
        <w:rPr>
          <w:rFonts w:ascii="Times New Roman" w:eastAsia="Times New Roman" w:hAnsi="Times New Roman"/>
          <w:color w:val="000000"/>
          <w:sz w:val="28"/>
          <w:szCs w:val="28"/>
        </w:rPr>
        <w:t>-Положением о ПМП консилиуме</w:t>
      </w:r>
    </w:p>
    <w:p w:rsidR="009A29B9" w:rsidRPr="009A29B9" w:rsidRDefault="009A29B9" w:rsidP="009A29B9">
      <w:pPr>
        <w:widowControl w:val="0"/>
        <w:suppressAutoHyphens/>
        <w:spacing w:after="0" w:line="240" w:lineRule="auto"/>
        <w:jc w:val="both"/>
        <w:rPr>
          <w:rFonts w:ascii="Times New Roman" w:eastAsia="Times New Roman" w:hAnsi="Times New Roman"/>
          <w:color w:val="000000"/>
          <w:sz w:val="28"/>
          <w:szCs w:val="28"/>
        </w:rPr>
      </w:pPr>
      <w:r w:rsidRPr="009A29B9">
        <w:rPr>
          <w:rFonts w:ascii="Times New Roman" w:eastAsia="Times New Roman" w:hAnsi="Times New Roman"/>
          <w:color w:val="000000"/>
          <w:sz w:val="28"/>
          <w:szCs w:val="28"/>
        </w:rPr>
        <w:t>-Положением о группе компенсирующей направленности для детей с тяжелыми нарушениями речи</w:t>
      </w:r>
    </w:p>
    <w:p w:rsidR="009A29B9" w:rsidRPr="009A29B9" w:rsidRDefault="009A29B9" w:rsidP="009A29B9">
      <w:pPr>
        <w:widowControl w:val="0"/>
        <w:suppressAutoHyphens/>
        <w:spacing w:after="0" w:line="240" w:lineRule="auto"/>
        <w:jc w:val="both"/>
        <w:rPr>
          <w:rFonts w:ascii="Times New Roman" w:eastAsia="Times New Roman" w:hAnsi="Times New Roman"/>
          <w:color w:val="000000"/>
          <w:sz w:val="28"/>
          <w:szCs w:val="28"/>
        </w:rPr>
      </w:pPr>
      <w:r w:rsidRPr="009A29B9">
        <w:rPr>
          <w:rFonts w:ascii="Times New Roman" w:eastAsia="Times New Roman" w:hAnsi="Times New Roman"/>
          <w:color w:val="000000"/>
          <w:sz w:val="28"/>
          <w:szCs w:val="28"/>
        </w:rPr>
        <w:t>-Положением о группе компенсирующей направленности для детей с задержкой психического развития</w:t>
      </w:r>
    </w:p>
    <w:p w:rsidR="009A29B9" w:rsidRPr="009A29B9" w:rsidRDefault="009A29B9" w:rsidP="009A29B9">
      <w:pPr>
        <w:widowControl w:val="0"/>
        <w:suppressAutoHyphens/>
        <w:spacing w:after="0" w:line="240" w:lineRule="auto"/>
        <w:jc w:val="both"/>
        <w:rPr>
          <w:rFonts w:ascii="Times New Roman" w:eastAsia="Times New Roman" w:hAnsi="Times New Roman"/>
          <w:color w:val="000000"/>
          <w:sz w:val="28"/>
          <w:szCs w:val="28"/>
        </w:rPr>
      </w:pPr>
      <w:r w:rsidRPr="009A29B9">
        <w:rPr>
          <w:rFonts w:ascii="Times New Roman" w:eastAsia="Times New Roman" w:hAnsi="Times New Roman"/>
          <w:color w:val="000000"/>
          <w:sz w:val="28"/>
          <w:szCs w:val="28"/>
        </w:rPr>
        <w:t>-Положение об индивидуальном образовательном маршруте воспитанника</w:t>
      </w:r>
    </w:p>
    <w:p w:rsidR="009A29B9" w:rsidRPr="009A29B9" w:rsidRDefault="009A29B9" w:rsidP="009A29B9">
      <w:pPr>
        <w:widowControl w:val="0"/>
        <w:suppressAutoHyphens/>
        <w:spacing w:after="0" w:line="240" w:lineRule="auto"/>
        <w:jc w:val="both"/>
        <w:rPr>
          <w:rFonts w:ascii="Times New Roman" w:eastAsia="Times New Roman" w:hAnsi="Times New Roman"/>
          <w:color w:val="000000"/>
          <w:sz w:val="28"/>
          <w:szCs w:val="28"/>
        </w:rPr>
      </w:pPr>
      <w:r w:rsidRPr="009A29B9">
        <w:rPr>
          <w:rFonts w:ascii="Times New Roman" w:eastAsia="Times New Roman" w:hAnsi="Times New Roman"/>
          <w:color w:val="000000"/>
          <w:sz w:val="28"/>
          <w:szCs w:val="28"/>
        </w:rPr>
        <w:t xml:space="preserve"> Для обучения инвалидов и детей с ограниченными возможностями здоровья реализуются адаптированные образовательные программы:</w:t>
      </w:r>
    </w:p>
    <w:p w:rsidR="009A29B9" w:rsidRPr="009A29B9" w:rsidRDefault="009A29B9" w:rsidP="009A29B9">
      <w:pPr>
        <w:widowControl w:val="0"/>
        <w:suppressAutoHyphens/>
        <w:spacing w:after="0" w:line="240" w:lineRule="auto"/>
        <w:jc w:val="both"/>
        <w:rPr>
          <w:rFonts w:ascii="Times New Roman" w:eastAsia="Times New Roman" w:hAnsi="Times New Roman"/>
          <w:color w:val="000000"/>
          <w:sz w:val="28"/>
          <w:szCs w:val="28"/>
        </w:rPr>
      </w:pPr>
      <w:r w:rsidRPr="009A29B9">
        <w:rPr>
          <w:rFonts w:ascii="Times New Roman" w:eastAsia="Times New Roman" w:hAnsi="Times New Roman"/>
          <w:color w:val="000000"/>
          <w:sz w:val="28"/>
          <w:szCs w:val="28"/>
        </w:rPr>
        <w:t>1.</w:t>
      </w:r>
      <w:r w:rsidRPr="009A29B9">
        <w:rPr>
          <w:rFonts w:ascii="Times New Roman" w:eastAsia="Times New Roman" w:hAnsi="Times New Roman"/>
          <w:color w:val="000000"/>
          <w:sz w:val="28"/>
          <w:szCs w:val="28"/>
        </w:rPr>
        <w:tab/>
        <w:t xml:space="preserve">Основная адаптированная образовательная программа дошкольного </w:t>
      </w:r>
      <w:r w:rsidRPr="009A29B9">
        <w:rPr>
          <w:rFonts w:ascii="Times New Roman" w:eastAsia="Times New Roman" w:hAnsi="Times New Roman"/>
          <w:color w:val="000000"/>
          <w:sz w:val="28"/>
          <w:szCs w:val="28"/>
        </w:rPr>
        <w:lastRenderedPageBreak/>
        <w:t xml:space="preserve">образования для детей с тяжелыми нарушениями речи. </w:t>
      </w:r>
    </w:p>
    <w:p w:rsidR="009A29B9" w:rsidRDefault="009A29B9" w:rsidP="009A29B9">
      <w:pPr>
        <w:widowControl w:val="0"/>
        <w:suppressAutoHyphens/>
        <w:spacing w:after="0" w:line="240" w:lineRule="auto"/>
        <w:jc w:val="both"/>
        <w:rPr>
          <w:rFonts w:ascii="Times New Roman" w:eastAsia="Times New Roman" w:hAnsi="Times New Roman"/>
          <w:color w:val="000000"/>
          <w:sz w:val="28"/>
          <w:szCs w:val="28"/>
        </w:rPr>
      </w:pPr>
      <w:r w:rsidRPr="009A29B9">
        <w:rPr>
          <w:rFonts w:ascii="Times New Roman" w:eastAsia="Times New Roman" w:hAnsi="Times New Roman"/>
          <w:color w:val="000000"/>
          <w:sz w:val="28"/>
          <w:szCs w:val="28"/>
        </w:rPr>
        <w:t>2.</w:t>
      </w:r>
      <w:r w:rsidRPr="009A29B9">
        <w:rPr>
          <w:rFonts w:ascii="Times New Roman" w:eastAsia="Times New Roman" w:hAnsi="Times New Roman"/>
          <w:color w:val="000000"/>
          <w:sz w:val="28"/>
          <w:szCs w:val="28"/>
        </w:rPr>
        <w:tab/>
        <w:t>Основная адаптированная образовательная программа дошкольного образования для детей с задержкой психического развития.</w:t>
      </w:r>
    </w:p>
    <w:p w:rsidR="009A29B9" w:rsidRDefault="009A29B9" w:rsidP="009B7F6D">
      <w:pPr>
        <w:widowControl w:val="0"/>
        <w:suppressAutoHyphens/>
        <w:spacing w:after="0" w:line="240" w:lineRule="auto"/>
        <w:jc w:val="both"/>
        <w:rPr>
          <w:rFonts w:ascii="Times New Roman" w:eastAsia="Times New Roman" w:hAnsi="Times New Roman"/>
          <w:color w:val="000000"/>
          <w:sz w:val="28"/>
          <w:szCs w:val="28"/>
        </w:rPr>
      </w:pP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Pr>
          <w:rFonts w:ascii="Liberation Serif" w:eastAsia="SimSun" w:hAnsi="Liberation Serif"/>
          <w:kern w:val="1"/>
          <w:sz w:val="28"/>
          <w:szCs w:val="28"/>
          <w:lang w:eastAsia="ru-RU"/>
        </w:rPr>
        <w:t xml:space="preserve">    </w:t>
      </w:r>
      <w:r w:rsidRPr="009B7F6D">
        <w:rPr>
          <w:rFonts w:ascii="Liberation Serif" w:eastAsia="SimSun" w:hAnsi="Liberation Serif"/>
          <w:kern w:val="1"/>
          <w:sz w:val="28"/>
          <w:szCs w:val="28"/>
          <w:lang w:eastAsia="ru-RU"/>
        </w:rPr>
        <w:t>Объем учебной нагрузки на 2016-2017 учебный год определяется в соответствии с учебным планом МАДОУ ЦРР-д/с №17 (32), реализующего основную образовательную программу дошкольного образования, разработанную на основе</w:t>
      </w:r>
      <w:r w:rsidRPr="009B7F6D">
        <w:rPr>
          <w:rFonts w:ascii="Times New Roman" w:eastAsia="SimSun" w:hAnsi="Times New Roman" w:cs="Mangal"/>
          <w:kern w:val="1"/>
          <w:sz w:val="28"/>
          <w:szCs w:val="28"/>
          <w:lang w:eastAsia="zh-CN" w:bidi="hi-IN"/>
        </w:rPr>
        <w:t xml:space="preserve"> </w:t>
      </w:r>
      <w:r w:rsidRPr="009B7F6D">
        <w:rPr>
          <w:rFonts w:ascii="Liberation Serif" w:eastAsia="SimSun" w:hAnsi="Liberation Serif"/>
          <w:kern w:val="1"/>
          <w:sz w:val="28"/>
          <w:szCs w:val="28"/>
          <w:lang w:eastAsia="ru-RU"/>
        </w:rPr>
        <w:t xml:space="preserve">комплексной образовательной </w:t>
      </w:r>
      <w:r w:rsidRPr="009B7F6D">
        <w:rPr>
          <w:rFonts w:ascii="Times New Roman" w:eastAsia="Times New Roman" w:hAnsi="Times New Roman"/>
          <w:sz w:val="28"/>
          <w:szCs w:val="28"/>
        </w:rPr>
        <w:t>программы дошкольного образования «Детство», авторы: Т.И. Бабаева, А.Г. Гогоберидзе, О.В. Солнцева и др. - СПб.: ООО «Издательство «Детство-Пресс», 2016 г. и в соответствии с требованиями Федерального государственного образовательного стандарта дошкольного образования (Приказ № 1155 от 17 октября 2013 года)</w:t>
      </w:r>
      <w:r w:rsidRPr="009B7F6D">
        <w:rPr>
          <w:rFonts w:ascii="Times New Roman" w:eastAsia="SimSun" w:hAnsi="Times New Roman" w:cs="Mangal"/>
          <w:kern w:val="1"/>
          <w:sz w:val="28"/>
          <w:szCs w:val="28"/>
          <w:lang w:eastAsia="zh-CN" w:bidi="hi-IN"/>
        </w:rPr>
        <w:t>, а также с учетом парциальных программ и программ, разработанных участниками образовательного процесса:</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Парциальная программа «Приобщение детей к истокам русской народной культуры» О. Л. Князевой;</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Парциальная программа «Основы безопасности детей дошкольного возраста» (для воспитанников старшего дошкольного возраста) Н.Н. Авдеевой, Р.Б. Стеркиной;</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4"/>
          <w:lang w:eastAsia="zh-CN" w:bidi="hi-IN"/>
        </w:rPr>
      </w:pPr>
      <w:r w:rsidRPr="009B7F6D">
        <w:rPr>
          <w:rFonts w:ascii="Times New Roman" w:eastAsia="SimSun" w:hAnsi="Times New Roman" w:cs="Mangal"/>
          <w:kern w:val="1"/>
          <w:sz w:val="28"/>
          <w:szCs w:val="28"/>
          <w:lang w:eastAsia="zh-CN" w:bidi="hi-IN"/>
        </w:rPr>
        <w:t xml:space="preserve">Модифицированная программа «В мире красок» для детей 5-6 лет и </w:t>
      </w:r>
      <w:r w:rsidRPr="009B7F6D">
        <w:rPr>
          <w:rFonts w:ascii="Times New Roman" w:eastAsia="SimSun" w:hAnsi="Times New Roman" w:cs="Mangal"/>
          <w:kern w:val="1"/>
          <w:sz w:val="28"/>
          <w:szCs w:val="24"/>
          <w:lang w:eastAsia="zh-CN" w:bidi="hi-IN"/>
        </w:rPr>
        <w:t>модифицированной программы «Синяя птица» для детей 6-7 лет.</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4"/>
          <w:lang w:eastAsia="zh-CN" w:bidi="hi-IN"/>
        </w:rPr>
      </w:pPr>
      <w:r w:rsidRPr="009B7F6D">
        <w:rPr>
          <w:rFonts w:ascii="Times New Roman" w:eastAsia="SimSun" w:hAnsi="Times New Roman" w:cs="Mangal"/>
          <w:kern w:val="1"/>
          <w:sz w:val="28"/>
          <w:szCs w:val="24"/>
          <w:lang w:eastAsia="zh-CN" w:bidi="hi-IN"/>
        </w:rPr>
        <w:t>Модифицированная программа «Фантазеры» для детей 6-7 лет (ЗПР).</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4"/>
          <w:lang w:eastAsia="zh-CN" w:bidi="hi-IN"/>
        </w:rPr>
        <w:t>Модифицированная парциальная программа «Наш</w:t>
      </w:r>
      <w:r w:rsidR="009A29B9">
        <w:rPr>
          <w:rFonts w:ascii="Times New Roman" w:eastAsia="SimSun" w:hAnsi="Times New Roman" w:cs="Mangal"/>
          <w:kern w:val="1"/>
          <w:sz w:val="28"/>
          <w:szCs w:val="24"/>
          <w:lang w:eastAsia="zh-CN" w:bidi="hi-IN"/>
        </w:rPr>
        <w:t>а Родина - Кубань» для детей 5-6</w:t>
      </w:r>
      <w:r w:rsidRPr="009B7F6D">
        <w:rPr>
          <w:rFonts w:ascii="Times New Roman" w:eastAsia="SimSun" w:hAnsi="Times New Roman" w:cs="Mangal"/>
          <w:kern w:val="1"/>
          <w:sz w:val="28"/>
          <w:szCs w:val="24"/>
          <w:lang w:eastAsia="zh-CN" w:bidi="hi-IN"/>
        </w:rPr>
        <w:t xml:space="preserve"> лет,</w:t>
      </w:r>
    </w:p>
    <w:p w:rsidR="009B7F6D" w:rsidRPr="009B7F6D" w:rsidRDefault="009B7F6D" w:rsidP="009B7F6D">
      <w:pPr>
        <w:widowControl w:val="0"/>
        <w:suppressAutoHyphens/>
        <w:spacing w:after="0" w:line="240" w:lineRule="auto"/>
        <w:jc w:val="both"/>
        <w:rPr>
          <w:rFonts w:ascii="Times New Roman" w:eastAsia="SimSun" w:hAnsi="Times New Roman"/>
          <w:kern w:val="1"/>
          <w:sz w:val="28"/>
          <w:szCs w:val="28"/>
          <w:lang w:eastAsia="zh-CN" w:bidi="hi-IN"/>
        </w:rPr>
      </w:pPr>
      <w:r w:rsidRPr="009B7F6D">
        <w:rPr>
          <w:rFonts w:ascii="Times New Roman" w:eastAsia="SimSun" w:hAnsi="Times New Roman" w:cs="Mangal"/>
          <w:kern w:val="1"/>
          <w:sz w:val="28"/>
          <w:szCs w:val="28"/>
          <w:lang w:eastAsia="zh-CN" w:bidi="hi-IN"/>
        </w:rPr>
        <w:t xml:space="preserve">   </w:t>
      </w:r>
      <w:r w:rsidRPr="009B7F6D">
        <w:rPr>
          <w:rFonts w:ascii="Times New Roman" w:eastAsia="SimSun" w:hAnsi="Times New Roman"/>
          <w:kern w:val="1"/>
          <w:sz w:val="28"/>
          <w:szCs w:val="28"/>
          <w:lang w:eastAsia="zh-CN" w:bidi="hi-IN"/>
        </w:rPr>
        <w:t>Максимально допустимый объем недельной образовательной нагрузки, включая непрерывно непосредственно образовательную деятельность по дополнительному образованию детей, соответствует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 и составляет:</w:t>
      </w:r>
    </w:p>
    <w:p w:rsidR="009B7F6D" w:rsidRPr="009B7F6D" w:rsidRDefault="009B7F6D" w:rsidP="009B7F6D">
      <w:pPr>
        <w:widowControl w:val="0"/>
        <w:suppressAutoHyphens/>
        <w:spacing w:after="0" w:line="240" w:lineRule="auto"/>
        <w:jc w:val="both"/>
        <w:rPr>
          <w:rFonts w:ascii="Times New Roman" w:eastAsia="SimSun" w:hAnsi="Times New Roman"/>
          <w:kern w:val="1"/>
          <w:sz w:val="28"/>
          <w:szCs w:val="28"/>
          <w:lang w:eastAsia="zh-CN" w:bidi="hi-IN"/>
        </w:rPr>
      </w:pPr>
      <w:r w:rsidRPr="009B7F6D">
        <w:rPr>
          <w:rFonts w:ascii="Times New Roman" w:eastAsia="SimSun" w:hAnsi="Times New Roman"/>
          <w:kern w:val="1"/>
          <w:sz w:val="28"/>
          <w:szCs w:val="28"/>
          <w:lang w:eastAsia="zh-CN" w:bidi="hi-IN"/>
        </w:rPr>
        <w:t>от 2 лет до 3 лет — 10 зан.</w:t>
      </w:r>
    </w:p>
    <w:p w:rsidR="009B7F6D" w:rsidRPr="009B7F6D" w:rsidRDefault="009B7F6D" w:rsidP="009B7F6D">
      <w:pPr>
        <w:widowControl w:val="0"/>
        <w:suppressAutoHyphens/>
        <w:spacing w:after="0" w:line="240" w:lineRule="auto"/>
        <w:jc w:val="both"/>
        <w:rPr>
          <w:rFonts w:ascii="Times New Roman" w:eastAsia="SimSun" w:hAnsi="Times New Roman"/>
          <w:kern w:val="1"/>
          <w:sz w:val="28"/>
          <w:szCs w:val="28"/>
          <w:lang w:eastAsia="zh-CN" w:bidi="hi-IN"/>
        </w:rPr>
      </w:pPr>
      <w:r w:rsidRPr="009B7F6D">
        <w:rPr>
          <w:rFonts w:ascii="Times New Roman" w:eastAsia="SimSun" w:hAnsi="Times New Roman"/>
          <w:kern w:val="1"/>
          <w:sz w:val="28"/>
          <w:szCs w:val="28"/>
          <w:lang w:eastAsia="zh-CN" w:bidi="hi-IN"/>
        </w:rPr>
        <w:t>от 3 лет до 4 лет – 10 зан.</w:t>
      </w:r>
    </w:p>
    <w:p w:rsidR="009B7F6D" w:rsidRPr="009B7F6D" w:rsidRDefault="009B7F6D" w:rsidP="009B7F6D">
      <w:pPr>
        <w:widowControl w:val="0"/>
        <w:suppressAutoHyphens/>
        <w:spacing w:after="0" w:line="240" w:lineRule="auto"/>
        <w:jc w:val="both"/>
        <w:rPr>
          <w:rFonts w:ascii="Times New Roman" w:eastAsia="SimSun" w:hAnsi="Times New Roman"/>
          <w:kern w:val="1"/>
          <w:sz w:val="28"/>
          <w:szCs w:val="28"/>
          <w:lang w:eastAsia="zh-CN" w:bidi="hi-IN"/>
        </w:rPr>
      </w:pPr>
      <w:r w:rsidRPr="009B7F6D">
        <w:rPr>
          <w:rFonts w:ascii="Times New Roman" w:eastAsia="SimSun" w:hAnsi="Times New Roman"/>
          <w:kern w:val="1"/>
          <w:sz w:val="28"/>
          <w:szCs w:val="28"/>
          <w:lang w:eastAsia="zh-CN" w:bidi="hi-IN"/>
        </w:rPr>
        <w:t>от 4 лет до 5 лет – 11 зан.</w:t>
      </w:r>
    </w:p>
    <w:p w:rsidR="009B7F6D" w:rsidRPr="009B7F6D" w:rsidRDefault="009B7F6D" w:rsidP="009B7F6D">
      <w:pPr>
        <w:widowControl w:val="0"/>
        <w:suppressAutoHyphens/>
        <w:spacing w:after="0" w:line="240" w:lineRule="auto"/>
        <w:jc w:val="both"/>
        <w:rPr>
          <w:rFonts w:ascii="Times New Roman" w:eastAsia="SimSun" w:hAnsi="Times New Roman"/>
          <w:kern w:val="1"/>
          <w:sz w:val="28"/>
          <w:szCs w:val="28"/>
          <w:lang w:eastAsia="zh-CN" w:bidi="hi-IN"/>
        </w:rPr>
      </w:pPr>
      <w:r w:rsidRPr="009B7F6D">
        <w:rPr>
          <w:rFonts w:ascii="Times New Roman" w:eastAsia="SimSun" w:hAnsi="Times New Roman"/>
          <w:kern w:val="1"/>
          <w:sz w:val="28"/>
          <w:szCs w:val="28"/>
          <w:lang w:eastAsia="zh-CN" w:bidi="hi-IN"/>
        </w:rPr>
        <w:t>от 5 лет до 6 лет – 15 зан.</w:t>
      </w:r>
    </w:p>
    <w:p w:rsidR="009B7F6D" w:rsidRPr="009B7F6D" w:rsidRDefault="009B7F6D" w:rsidP="009B7F6D">
      <w:pPr>
        <w:widowControl w:val="0"/>
        <w:suppressAutoHyphens/>
        <w:spacing w:after="0" w:line="240" w:lineRule="auto"/>
        <w:jc w:val="both"/>
        <w:rPr>
          <w:rFonts w:ascii="Times New Roman" w:eastAsia="SimSun" w:hAnsi="Times New Roman"/>
          <w:kern w:val="1"/>
          <w:sz w:val="28"/>
          <w:szCs w:val="28"/>
          <w:lang w:eastAsia="zh-CN" w:bidi="hi-IN"/>
        </w:rPr>
      </w:pPr>
      <w:r w:rsidRPr="009B7F6D">
        <w:rPr>
          <w:rFonts w:ascii="Times New Roman" w:eastAsia="SimSun" w:hAnsi="Times New Roman"/>
          <w:kern w:val="1"/>
          <w:sz w:val="28"/>
          <w:szCs w:val="28"/>
          <w:lang w:eastAsia="zh-CN" w:bidi="hi-IN"/>
        </w:rPr>
        <w:t>от 6 лет до 7 лет – 17 зан.</w:t>
      </w:r>
    </w:p>
    <w:p w:rsidR="009B7F6D" w:rsidRPr="009B7F6D" w:rsidRDefault="009B7F6D" w:rsidP="009B7F6D">
      <w:pPr>
        <w:widowControl w:val="0"/>
        <w:suppressAutoHyphens/>
        <w:spacing w:after="0" w:line="240" w:lineRule="auto"/>
        <w:jc w:val="both"/>
        <w:rPr>
          <w:rFonts w:ascii="Times New Roman" w:eastAsia="SimSun" w:hAnsi="Times New Roman"/>
          <w:kern w:val="1"/>
          <w:sz w:val="28"/>
          <w:szCs w:val="28"/>
          <w:lang w:eastAsia="zh-CN" w:bidi="hi-IN"/>
        </w:rPr>
      </w:pPr>
      <w:r w:rsidRPr="009B7F6D">
        <w:rPr>
          <w:rFonts w:ascii="Times New Roman" w:eastAsia="SimSun" w:hAnsi="Times New Roman"/>
          <w:kern w:val="1"/>
          <w:sz w:val="28"/>
          <w:szCs w:val="28"/>
          <w:lang w:eastAsia="zh-CN" w:bidi="hi-IN"/>
        </w:rPr>
        <w:t>Организованная образовательная деятельность по физическому развитию детей в возрасте от 3 до 7 лет организуется в ДОУ не менее 3 раз в неделю. Один раз в неделю круглогодично для детей 5 до 7 лет непрерывно непосредственно образовательная деятельность по физическому развитию проводится на открытом воздухе.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w:t>
      </w:r>
    </w:p>
    <w:p w:rsidR="009B7F6D" w:rsidRPr="009B7F6D" w:rsidRDefault="009B7F6D" w:rsidP="009B7F6D">
      <w:pPr>
        <w:widowControl w:val="0"/>
        <w:suppressAutoHyphens/>
        <w:spacing w:after="0" w:line="240" w:lineRule="auto"/>
        <w:jc w:val="both"/>
        <w:rPr>
          <w:rFonts w:ascii="Times New Roman" w:eastAsia="SimSun" w:hAnsi="Times New Roman"/>
          <w:kern w:val="1"/>
          <w:sz w:val="28"/>
          <w:szCs w:val="28"/>
          <w:lang w:eastAsia="zh-CN" w:bidi="hi-IN"/>
        </w:rPr>
      </w:pPr>
      <w:r w:rsidRPr="009B7F6D">
        <w:rPr>
          <w:rFonts w:ascii="Times New Roman" w:eastAsia="SimSun" w:hAnsi="Times New Roman"/>
          <w:kern w:val="1"/>
          <w:sz w:val="28"/>
          <w:szCs w:val="28"/>
          <w:lang w:eastAsia="zh-CN" w:bidi="hi-IN"/>
        </w:rPr>
        <w:t xml:space="preserve">   В летне-оздоровительный период непосредственно образовательная деятельность не проводится, ведутся мероприятия только эстетически-оздоровительного цикла (музыкальные, физкультурно-оздоровительные, </w:t>
      </w:r>
      <w:r w:rsidRPr="009B7F6D">
        <w:rPr>
          <w:rFonts w:ascii="Times New Roman" w:eastAsia="SimSun" w:hAnsi="Times New Roman"/>
          <w:kern w:val="1"/>
          <w:sz w:val="28"/>
          <w:szCs w:val="28"/>
          <w:lang w:eastAsia="zh-CN" w:bidi="hi-IN"/>
        </w:rPr>
        <w:lastRenderedPageBreak/>
        <w:t>изобразительные), развлекательные мероприятия (досуги, эстафеты, развлечения, викторины и другие).</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kern w:val="1"/>
          <w:sz w:val="28"/>
          <w:szCs w:val="28"/>
          <w:lang w:eastAsia="zh-CN" w:bidi="hi-IN"/>
        </w:rPr>
        <w:t xml:space="preserve">    В структуре учебного плана выделяется инвариантная и вариативная часть. Инвариантная часть обеспечивает выполнение обязательной части основной образовательной программы МАДОУ ЦРР-д/с №32 (на </w:t>
      </w:r>
      <w:r w:rsidRPr="009B7F6D">
        <w:rPr>
          <w:rFonts w:ascii="Liberation Serif" w:eastAsia="SimSun" w:hAnsi="Liberation Serif"/>
          <w:kern w:val="1"/>
          <w:sz w:val="28"/>
          <w:szCs w:val="28"/>
          <w:lang w:eastAsia="ru-RU"/>
        </w:rPr>
        <w:t xml:space="preserve">основе комплексной образовательной </w:t>
      </w:r>
      <w:r w:rsidRPr="009B7F6D">
        <w:rPr>
          <w:rFonts w:ascii="Times New Roman" w:eastAsia="Times New Roman" w:hAnsi="Times New Roman"/>
          <w:sz w:val="28"/>
          <w:szCs w:val="28"/>
        </w:rPr>
        <w:t>программы дошкольного образования «Детство», авторы: Т.И. Бабаева, А.Г. Гогоберидзе, О.В. Солнцева и др. - СПб.: ООО «Издательство «Детство-Пресс», 2016. и в соответствии с требованиями Федерального государственного образовательного стандарта дошкольного образования (Приказ № 1155 от 17 октября 2013 года)</w:t>
      </w:r>
      <w:r w:rsidRPr="009B7F6D">
        <w:rPr>
          <w:rFonts w:ascii="Times New Roman" w:eastAsia="SimSun" w:hAnsi="Times New Roman" w:cs="Mangal"/>
          <w:kern w:val="1"/>
          <w:sz w:val="28"/>
          <w:szCs w:val="28"/>
          <w:lang w:eastAsia="zh-CN" w:bidi="hi-IN"/>
        </w:rPr>
        <w:t>, а также с учетом парциальных программ и программ, разработанных участниками образовательного процесса:</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Парциальная программа «Приобщение детей к истокам русской народной культуры» О. Л. Князевой, которая направлена на приобщение детей к культурному богатству русского народа (для воспитанников младшего и старшего дошкольного возраста);</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Парциальная программа «Основы безопасности детей дошкольного возраста» (для воспитанников старшего дошкольного возраста) Н.Н. Авдеевой, Р.Б. Стеркиной, которая направлена на формирование у 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r w:rsidRPr="009B7F6D">
        <w:rPr>
          <w:rFonts w:ascii="Times New Roman" w:eastAsia="SimSun" w:hAnsi="Times New Roman" w:cs="Mangal"/>
          <w:kern w:val="1"/>
          <w:sz w:val="28"/>
          <w:szCs w:val="28"/>
          <w:lang w:eastAsia="zh-CN" w:bidi="hi-IN"/>
        </w:rPr>
        <w:t xml:space="preserve">Модифицированная программа «В мире красок» для детей 5-6 лет, которая направлена на </w:t>
      </w:r>
      <w:r w:rsidRPr="009B7F6D">
        <w:rPr>
          <w:rFonts w:ascii="Times New Roman" w:eastAsia="SimSun" w:hAnsi="Times New Roman" w:cs="Mangal"/>
          <w:kern w:val="1"/>
          <w:sz w:val="28"/>
          <w:szCs w:val="24"/>
          <w:lang w:eastAsia="zh-CN" w:bidi="hi-IN"/>
        </w:rPr>
        <w:t>формирование интереса к эстетической стороне окружающей действительности удовлетворения потребности детей в самовыражении и развитии творческих способностей детей.</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4"/>
          <w:lang w:eastAsia="zh-CN" w:bidi="hi-IN"/>
        </w:rPr>
      </w:pPr>
      <w:r w:rsidRPr="009B7F6D">
        <w:rPr>
          <w:rFonts w:ascii="Times New Roman" w:eastAsia="SimSun" w:hAnsi="Times New Roman" w:cs="Mangal"/>
          <w:kern w:val="1"/>
          <w:sz w:val="28"/>
          <w:szCs w:val="24"/>
          <w:lang w:eastAsia="zh-CN" w:bidi="hi-IN"/>
        </w:rPr>
        <w:t>Модифицированная программа «Синяя птица» для детей 6-7 лет, которая направлена на формирование эстетического отношения к окружающей действительности средствами народного декоративно – прикладного искусства.</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4"/>
          <w:lang w:eastAsia="zh-CN" w:bidi="hi-IN"/>
        </w:rPr>
      </w:pPr>
      <w:r w:rsidRPr="009B7F6D">
        <w:rPr>
          <w:rFonts w:ascii="Times New Roman" w:eastAsia="SimSun" w:hAnsi="Times New Roman" w:cs="Mangal"/>
          <w:kern w:val="1"/>
          <w:sz w:val="28"/>
          <w:szCs w:val="24"/>
          <w:lang w:eastAsia="zh-CN" w:bidi="hi-IN"/>
        </w:rPr>
        <w:t>Модифицированная программа «Фантазеры» для детей 6-7 лет (ЗПР), которая направлена на вовлечение дошкольников в мир песочной фантазии и формирование навыками саморегуляции и стрессоустойчивости.</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4"/>
          <w:lang w:eastAsia="zh-CN" w:bidi="hi-IN"/>
        </w:rPr>
      </w:pPr>
      <w:r w:rsidRPr="009B7F6D">
        <w:rPr>
          <w:rFonts w:ascii="Times New Roman" w:eastAsia="SimSun" w:hAnsi="Times New Roman" w:cs="Mangal"/>
          <w:kern w:val="1"/>
          <w:sz w:val="28"/>
          <w:szCs w:val="24"/>
          <w:lang w:eastAsia="zh-CN" w:bidi="hi-IN"/>
        </w:rPr>
        <w:t>Модифицированная парциальная программа «Наша Родина - Кубань» для детей 5-7 лет, которая направлена 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w:t>
      </w:r>
    </w:p>
    <w:p w:rsidR="009B7F6D" w:rsidRPr="009B7F6D" w:rsidRDefault="009B7F6D" w:rsidP="009B7F6D">
      <w:pPr>
        <w:widowControl w:val="0"/>
        <w:suppressAutoHyphens/>
        <w:spacing w:after="0" w:line="240" w:lineRule="auto"/>
        <w:jc w:val="both"/>
        <w:rPr>
          <w:rFonts w:ascii="Times New Roman" w:eastAsia="SimSun" w:hAnsi="Times New Roman" w:cs="Mangal"/>
          <w:kern w:val="1"/>
          <w:sz w:val="28"/>
          <w:szCs w:val="28"/>
          <w:lang w:eastAsia="zh-CN" w:bidi="hi-IN"/>
        </w:rPr>
      </w:pPr>
    </w:p>
    <w:p w:rsidR="009B7F6D" w:rsidRPr="009B7F6D" w:rsidRDefault="009B7F6D" w:rsidP="009B7F6D">
      <w:pPr>
        <w:widowControl w:val="0"/>
        <w:suppressAutoHyphens/>
        <w:spacing w:after="0" w:line="240" w:lineRule="auto"/>
        <w:jc w:val="both"/>
        <w:rPr>
          <w:rFonts w:ascii="Times New Roman" w:eastAsia="SimSun" w:hAnsi="Times New Roman"/>
          <w:kern w:val="1"/>
          <w:sz w:val="28"/>
          <w:szCs w:val="28"/>
          <w:lang w:eastAsia="zh-CN" w:bidi="hi-IN"/>
        </w:rPr>
      </w:pPr>
      <w:r w:rsidRPr="009B7F6D">
        <w:rPr>
          <w:rFonts w:ascii="Times New Roman" w:eastAsia="SimSun" w:hAnsi="Times New Roman"/>
          <w:kern w:val="1"/>
          <w:sz w:val="28"/>
          <w:szCs w:val="28"/>
          <w:lang w:eastAsia="zh-CN" w:bidi="hi-IN"/>
        </w:rPr>
        <w:t xml:space="preserve">Инвариантная часть реализуется через обязательные </w:t>
      </w:r>
      <w:r w:rsidRPr="009B7F6D">
        <w:rPr>
          <w:rFonts w:ascii="Times New Roman" w:eastAsia="SimSun" w:hAnsi="Times New Roman"/>
          <w:bCs/>
          <w:kern w:val="1"/>
          <w:sz w:val="28"/>
          <w:szCs w:val="28"/>
          <w:lang w:eastAsia="zh-CN" w:bidi="hi-IN"/>
        </w:rPr>
        <w:t>ООД</w:t>
      </w:r>
      <w:r w:rsidRPr="009B7F6D">
        <w:rPr>
          <w:rFonts w:ascii="Times New Roman" w:eastAsia="SimSun" w:hAnsi="Times New Roman"/>
          <w:kern w:val="1"/>
          <w:sz w:val="28"/>
          <w:szCs w:val="28"/>
          <w:lang w:eastAsia="zh-CN" w:bidi="hi-IN"/>
        </w:rPr>
        <w:t>, отводимые на усвоение основной образовательной программы и адаптированной образовательной программы.</w:t>
      </w:r>
    </w:p>
    <w:p w:rsidR="009B7F6D" w:rsidRPr="009B7F6D" w:rsidRDefault="009B7F6D" w:rsidP="009B7F6D">
      <w:pPr>
        <w:widowControl w:val="0"/>
        <w:numPr>
          <w:ilvl w:val="0"/>
          <w:numId w:val="12"/>
        </w:numPr>
        <w:tabs>
          <w:tab w:val="num" w:pos="360"/>
        </w:tabs>
        <w:suppressAutoHyphens/>
        <w:spacing w:after="0" w:line="240" w:lineRule="auto"/>
        <w:ind w:left="360"/>
        <w:jc w:val="both"/>
        <w:rPr>
          <w:rFonts w:ascii="Times New Roman" w:eastAsia="SimSun" w:hAnsi="Times New Roman" w:cs="Mangal"/>
          <w:b/>
          <w:kern w:val="1"/>
          <w:sz w:val="24"/>
          <w:szCs w:val="24"/>
          <w:lang w:eastAsia="zh-CN" w:bidi="hi-IN"/>
        </w:rPr>
      </w:pPr>
      <w:r w:rsidRPr="009B7F6D">
        <w:rPr>
          <w:rFonts w:ascii="Times New Roman" w:eastAsia="SimSun" w:hAnsi="Times New Roman"/>
          <w:kern w:val="1"/>
          <w:sz w:val="28"/>
          <w:szCs w:val="28"/>
          <w:lang w:eastAsia="zh-CN" w:bidi="hi-IN"/>
        </w:rPr>
        <w:t xml:space="preserve">  </w:t>
      </w:r>
      <w:r w:rsidRPr="009B7F6D">
        <w:rPr>
          <w:rFonts w:ascii="Times New Roman" w:eastAsia="SimSun" w:hAnsi="Times New Roman"/>
          <w:b/>
          <w:kern w:val="1"/>
          <w:sz w:val="28"/>
          <w:szCs w:val="28"/>
          <w:lang w:eastAsia="zh-CN" w:bidi="hi-IN"/>
        </w:rPr>
        <w:t>Для детей раннего возраста</w:t>
      </w:r>
      <w:r w:rsidRPr="009B7F6D">
        <w:rPr>
          <w:rFonts w:ascii="Times New Roman" w:eastAsia="SimSun" w:hAnsi="Times New Roman"/>
          <w:kern w:val="1"/>
          <w:sz w:val="28"/>
          <w:szCs w:val="28"/>
          <w:lang w:eastAsia="zh-CN" w:bidi="hi-IN"/>
        </w:rPr>
        <w:t xml:space="preserve"> – 10 (100 мин) в неделю,</w:t>
      </w:r>
    </w:p>
    <w:p w:rsidR="009B7F6D" w:rsidRPr="009B7F6D" w:rsidRDefault="009B7F6D" w:rsidP="009B7F6D">
      <w:pPr>
        <w:widowControl w:val="0"/>
        <w:numPr>
          <w:ilvl w:val="0"/>
          <w:numId w:val="10"/>
        </w:numPr>
        <w:suppressAutoHyphens/>
        <w:spacing w:after="0" w:line="240" w:lineRule="auto"/>
        <w:ind w:left="0" w:firstLine="0"/>
        <w:jc w:val="both"/>
        <w:rPr>
          <w:rFonts w:ascii="Times New Roman" w:eastAsia="Times New Roman" w:hAnsi="Times New Roman"/>
          <w:b/>
          <w:sz w:val="28"/>
          <w:szCs w:val="28"/>
          <w:lang w:eastAsia="zh-CN"/>
        </w:rPr>
      </w:pPr>
      <w:r w:rsidRPr="009B7F6D">
        <w:rPr>
          <w:rFonts w:ascii="Times New Roman" w:eastAsia="Times New Roman" w:hAnsi="Times New Roman"/>
          <w:b/>
          <w:sz w:val="28"/>
          <w:szCs w:val="28"/>
          <w:lang w:eastAsia="zh-CN"/>
        </w:rPr>
        <w:t>для детей младшего возраста</w:t>
      </w:r>
      <w:r w:rsidRPr="009B7F6D">
        <w:rPr>
          <w:rFonts w:ascii="Times New Roman" w:eastAsia="Times New Roman" w:hAnsi="Times New Roman"/>
          <w:sz w:val="28"/>
          <w:szCs w:val="28"/>
          <w:lang w:eastAsia="zh-CN"/>
        </w:rPr>
        <w:t xml:space="preserve"> – 10 </w:t>
      </w:r>
      <w:r w:rsidRPr="009B7F6D">
        <w:rPr>
          <w:rFonts w:ascii="Times New Roman" w:eastAsia="Times New Roman" w:hAnsi="Times New Roman"/>
          <w:bCs/>
          <w:sz w:val="28"/>
          <w:szCs w:val="28"/>
          <w:lang w:eastAsia="zh-CN"/>
        </w:rPr>
        <w:t>ООД (150мин)</w:t>
      </w:r>
      <w:r w:rsidRPr="009B7F6D">
        <w:rPr>
          <w:rFonts w:ascii="Times New Roman" w:eastAsia="Times New Roman" w:hAnsi="Times New Roman"/>
          <w:sz w:val="28"/>
          <w:szCs w:val="28"/>
          <w:lang w:eastAsia="zh-CN"/>
        </w:rPr>
        <w:t xml:space="preserve"> в неделю, </w:t>
      </w:r>
    </w:p>
    <w:p w:rsidR="009B7F6D" w:rsidRPr="009B7F6D" w:rsidRDefault="009B7F6D" w:rsidP="009B7F6D">
      <w:pPr>
        <w:widowControl w:val="0"/>
        <w:numPr>
          <w:ilvl w:val="0"/>
          <w:numId w:val="10"/>
        </w:numPr>
        <w:suppressAutoHyphens/>
        <w:spacing w:after="0" w:line="240" w:lineRule="auto"/>
        <w:ind w:left="0" w:firstLine="0"/>
        <w:jc w:val="both"/>
        <w:rPr>
          <w:rFonts w:ascii="Times New Roman" w:eastAsia="Times New Roman" w:hAnsi="Times New Roman"/>
          <w:b/>
          <w:sz w:val="28"/>
          <w:szCs w:val="28"/>
          <w:lang w:eastAsia="zh-CN"/>
        </w:rPr>
      </w:pPr>
      <w:r w:rsidRPr="009B7F6D">
        <w:rPr>
          <w:rFonts w:ascii="Times New Roman" w:eastAsia="Times New Roman" w:hAnsi="Times New Roman"/>
          <w:b/>
          <w:sz w:val="28"/>
          <w:szCs w:val="28"/>
          <w:lang w:eastAsia="zh-CN"/>
        </w:rPr>
        <w:t>для детей среднего</w:t>
      </w:r>
      <w:r w:rsidRPr="009B7F6D">
        <w:rPr>
          <w:rFonts w:ascii="Times New Roman" w:eastAsia="Times New Roman" w:hAnsi="Times New Roman"/>
          <w:sz w:val="28"/>
          <w:szCs w:val="28"/>
          <w:lang w:eastAsia="zh-CN"/>
        </w:rPr>
        <w:t xml:space="preserve"> </w:t>
      </w:r>
      <w:r w:rsidRPr="009B7F6D">
        <w:rPr>
          <w:rFonts w:ascii="Times New Roman" w:eastAsia="Times New Roman" w:hAnsi="Times New Roman"/>
          <w:b/>
          <w:sz w:val="28"/>
          <w:szCs w:val="28"/>
          <w:lang w:eastAsia="zh-CN"/>
        </w:rPr>
        <w:t xml:space="preserve">возраста </w:t>
      </w:r>
      <w:r w:rsidRPr="009B7F6D">
        <w:rPr>
          <w:rFonts w:ascii="Times New Roman" w:eastAsia="Times New Roman" w:hAnsi="Times New Roman"/>
          <w:sz w:val="28"/>
          <w:szCs w:val="28"/>
          <w:lang w:eastAsia="zh-CN"/>
        </w:rPr>
        <w:t xml:space="preserve">– 11 </w:t>
      </w:r>
      <w:r w:rsidRPr="009B7F6D">
        <w:rPr>
          <w:rFonts w:ascii="Times New Roman" w:eastAsia="Times New Roman" w:hAnsi="Times New Roman"/>
          <w:bCs/>
          <w:sz w:val="28"/>
          <w:szCs w:val="28"/>
          <w:lang w:eastAsia="zh-CN"/>
        </w:rPr>
        <w:t>ООД</w:t>
      </w:r>
      <w:r w:rsidRPr="009B7F6D">
        <w:rPr>
          <w:rFonts w:ascii="Times New Roman" w:eastAsia="Times New Roman" w:hAnsi="Times New Roman"/>
          <w:sz w:val="28"/>
          <w:szCs w:val="28"/>
          <w:lang w:eastAsia="zh-CN"/>
        </w:rPr>
        <w:t xml:space="preserve"> (220 мин) в неделю, </w:t>
      </w:r>
    </w:p>
    <w:p w:rsidR="009B7F6D" w:rsidRPr="009B7F6D" w:rsidRDefault="009B7F6D" w:rsidP="009B7F6D">
      <w:pPr>
        <w:widowControl w:val="0"/>
        <w:numPr>
          <w:ilvl w:val="0"/>
          <w:numId w:val="10"/>
        </w:numPr>
        <w:suppressAutoHyphens/>
        <w:spacing w:after="0" w:line="240" w:lineRule="auto"/>
        <w:ind w:left="1440"/>
        <w:jc w:val="both"/>
        <w:rPr>
          <w:rFonts w:ascii="Times New Roman" w:eastAsia="Times New Roman" w:hAnsi="Times New Roman"/>
          <w:sz w:val="28"/>
          <w:szCs w:val="28"/>
          <w:lang w:eastAsia="zh-CN"/>
        </w:rPr>
      </w:pPr>
      <w:r w:rsidRPr="009B7F6D">
        <w:rPr>
          <w:rFonts w:ascii="Times New Roman" w:eastAsia="Times New Roman" w:hAnsi="Times New Roman"/>
          <w:b/>
          <w:sz w:val="28"/>
          <w:szCs w:val="28"/>
          <w:lang w:eastAsia="zh-CN"/>
        </w:rPr>
        <w:t>для детей старшего</w:t>
      </w:r>
      <w:r w:rsidRPr="009B7F6D">
        <w:rPr>
          <w:rFonts w:ascii="Times New Roman" w:eastAsia="Times New Roman" w:hAnsi="Times New Roman"/>
          <w:sz w:val="28"/>
          <w:szCs w:val="28"/>
          <w:lang w:eastAsia="zh-CN"/>
        </w:rPr>
        <w:t xml:space="preserve"> </w:t>
      </w:r>
      <w:r w:rsidRPr="009B7F6D">
        <w:rPr>
          <w:rFonts w:ascii="Times New Roman" w:eastAsia="Times New Roman" w:hAnsi="Times New Roman"/>
          <w:b/>
          <w:sz w:val="28"/>
          <w:szCs w:val="28"/>
          <w:lang w:eastAsia="zh-CN"/>
        </w:rPr>
        <w:t xml:space="preserve">возраста </w:t>
      </w:r>
      <w:r w:rsidRPr="009B7F6D">
        <w:rPr>
          <w:rFonts w:ascii="Times New Roman" w:eastAsia="Times New Roman" w:hAnsi="Times New Roman"/>
          <w:sz w:val="28"/>
          <w:szCs w:val="28"/>
          <w:lang w:eastAsia="zh-CN"/>
        </w:rPr>
        <w:t xml:space="preserve">– 15 </w:t>
      </w:r>
      <w:r w:rsidRPr="009B7F6D">
        <w:rPr>
          <w:rFonts w:ascii="Times New Roman" w:eastAsia="Times New Roman" w:hAnsi="Times New Roman"/>
          <w:bCs/>
          <w:sz w:val="28"/>
          <w:szCs w:val="28"/>
          <w:lang w:eastAsia="zh-CN"/>
        </w:rPr>
        <w:t>ООД</w:t>
      </w:r>
      <w:r w:rsidRPr="009B7F6D">
        <w:rPr>
          <w:rFonts w:ascii="Times New Roman" w:eastAsia="Times New Roman" w:hAnsi="Times New Roman"/>
          <w:sz w:val="28"/>
          <w:szCs w:val="28"/>
          <w:lang w:eastAsia="zh-CN"/>
        </w:rPr>
        <w:t xml:space="preserve"> (375 мин) в неделю, Максимально допустимый объем образовательной нагрузки в первой половине дня в старшей и подготовительной - 45 минут и </w:t>
      </w:r>
      <w:r w:rsidRPr="009B7F6D">
        <w:rPr>
          <w:rFonts w:ascii="Times New Roman" w:eastAsia="Times New Roman" w:hAnsi="Times New Roman"/>
          <w:sz w:val="28"/>
          <w:szCs w:val="28"/>
          <w:lang w:eastAsia="zh-CN"/>
        </w:rPr>
        <w:lastRenderedPageBreak/>
        <w:t>1,5 часа соответственно.</w:t>
      </w:r>
    </w:p>
    <w:p w:rsidR="009B7F6D" w:rsidRPr="009B7F6D" w:rsidRDefault="009B7F6D" w:rsidP="009B7F6D">
      <w:pPr>
        <w:widowControl w:val="0"/>
        <w:numPr>
          <w:ilvl w:val="0"/>
          <w:numId w:val="10"/>
        </w:numPr>
        <w:suppressAutoHyphens/>
        <w:spacing w:after="0" w:line="240" w:lineRule="auto"/>
        <w:ind w:left="1440"/>
        <w:jc w:val="both"/>
        <w:rPr>
          <w:rFonts w:ascii="Times New Roman" w:eastAsia="Times New Roman" w:hAnsi="Times New Roman"/>
          <w:sz w:val="28"/>
          <w:szCs w:val="28"/>
          <w:lang w:eastAsia="zh-CN"/>
        </w:rPr>
      </w:pPr>
      <w:r w:rsidRPr="009B7F6D">
        <w:rPr>
          <w:rFonts w:ascii="Times New Roman" w:eastAsia="Times New Roman" w:hAnsi="Times New Roman"/>
          <w:b/>
          <w:sz w:val="28"/>
          <w:szCs w:val="28"/>
          <w:lang w:eastAsia="zh-CN"/>
        </w:rPr>
        <w:t>для детей подготовительной группы</w:t>
      </w:r>
      <w:r w:rsidRPr="009B7F6D">
        <w:rPr>
          <w:rFonts w:ascii="Times New Roman" w:eastAsia="Times New Roman" w:hAnsi="Times New Roman"/>
          <w:sz w:val="28"/>
          <w:szCs w:val="28"/>
          <w:lang w:eastAsia="zh-CN"/>
        </w:rPr>
        <w:t xml:space="preserve"> – 17 </w:t>
      </w:r>
      <w:r w:rsidRPr="009B7F6D">
        <w:rPr>
          <w:rFonts w:ascii="Times New Roman" w:eastAsia="Times New Roman" w:hAnsi="Times New Roman"/>
          <w:bCs/>
          <w:sz w:val="28"/>
          <w:szCs w:val="28"/>
          <w:lang w:eastAsia="zh-CN"/>
        </w:rPr>
        <w:t>ООД</w:t>
      </w:r>
      <w:r w:rsidRPr="009B7F6D">
        <w:rPr>
          <w:rFonts w:ascii="Times New Roman" w:eastAsia="Times New Roman" w:hAnsi="Times New Roman"/>
          <w:sz w:val="28"/>
          <w:szCs w:val="28"/>
          <w:lang w:eastAsia="zh-CN"/>
        </w:rPr>
        <w:t xml:space="preserve"> (510 мин) в неделю. </w:t>
      </w:r>
    </w:p>
    <w:p w:rsidR="009B7F6D" w:rsidRPr="009B7F6D" w:rsidRDefault="009B7F6D" w:rsidP="009B7F6D">
      <w:pPr>
        <w:suppressAutoHyphens/>
        <w:spacing w:after="0" w:line="240" w:lineRule="auto"/>
        <w:jc w:val="both"/>
        <w:rPr>
          <w:rFonts w:ascii="Times New Roman" w:eastAsia="Times New Roman" w:hAnsi="Times New Roman"/>
          <w:sz w:val="28"/>
          <w:szCs w:val="28"/>
          <w:lang w:eastAsia="zh-CN"/>
        </w:rPr>
      </w:pPr>
    </w:p>
    <w:p w:rsidR="009B7F6D" w:rsidRPr="009B7F6D" w:rsidRDefault="009B7F6D" w:rsidP="009B7F6D">
      <w:pPr>
        <w:spacing w:after="0" w:line="240" w:lineRule="auto"/>
        <w:jc w:val="both"/>
        <w:rPr>
          <w:rFonts w:eastAsia="SimSun"/>
        </w:rPr>
      </w:pPr>
      <w:r w:rsidRPr="009B7F6D">
        <w:rPr>
          <w:rFonts w:ascii="Times New Roman" w:eastAsia="Times New Roman" w:hAnsi="Times New Roman"/>
          <w:sz w:val="28"/>
          <w:szCs w:val="28"/>
        </w:rPr>
        <w:t xml:space="preserve">      Вариативная часть реализует дополнительные программы художественно-эстетического направления развития в старших группах «Синяя птица» и подготовительных группах «В мире красок». В группах раннего и младшего возраста ООД по дополнительным программам не предусмотрена. </w:t>
      </w:r>
    </w:p>
    <w:p w:rsidR="009B7F6D" w:rsidRPr="009B7F6D" w:rsidRDefault="009B7F6D" w:rsidP="009B7F6D">
      <w:pPr>
        <w:spacing w:after="0" w:line="240" w:lineRule="auto"/>
        <w:jc w:val="both"/>
        <w:rPr>
          <w:rFonts w:eastAsia="SimSun"/>
        </w:rPr>
      </w:pPr>
    </w:p>
    <w:p w:rsidR="009B7F6D" w:rsidRPr="009B7F6D" w:rsidRDefault="009B7F6D" w:rsidP="009B7F6D">
      <w:pPr>
        <w:spacing w:after="0" w:line="240" w:lineRule="auto"/>
        <w:jc w:val="both"/>
        <w:rPr>
          <w:rFonts w:eastAsia="SimSun"/>
        </w:rPr>
      </w:pPr>
    </w:p>
    <w:p w:rsidR="009B7F6D" w:rsidRPr="009B7F6D" w:rsidRDefault="009B7F6D" w:rsidP="009B7F6D">
      <w:pPr>
        <w:widowControl w:val="0"/>
        <w:numPr>
          <w:ilvl w:val="0"/>
          <w:numId w:val="18"/>
        </w:numPr>
        <w:tabs>
          <w:tab w:val="clear" w:pos="720"/>
          <w:tab w:val="num" w:pos="785"/>
        </w:tabs>
        <w:suppressAutoHyphens/>
        <w:spacing w:after="0" w:line="240" w:lineRule="auto"/>
        <w:ind w:left="785"/>
        <w:rPr>
          <w:rFonts w:ascii="Times New Roman" w:eastAsia="Times New Roman" w:hAnsi="Times New Roman"/>
          <w:b/>
          <w:sz w:val="28"/>
          <w:szCs w:val="28"/>
        </w:rPr>
      </w:pPr>
      <w:r w:rsidRPr="009B7F6D">
        <w:rPr>
          <w:rFonts w:ascii="Times New Roman" w:eastAsia="Times New Roman" w:hAnsi="Times New Roman"/>
          <w:b/>
          <w:sz w:val="28"/>
          <w:szCs w:val="28"/>
        </w:rPr>
        <w:t>для детей старшего</w:t>
      </w:r>
      <w:r w:rsidRPr="009B7F6D">
        <w:rPr>
          <w:rFonts w:ascii="Times New Roman" w:eastAsia="Times New Roman" w:hAnsi="Times New Roman"/>
          <w:sz w:val="28"/>
          <w:szCs w:val="28"/>
        </w:rPr>
        <w:t xml:space="preserve"> </w:t>
      </w:r>
      <w:r w:rsidRPr="009B7F6D">
        <w:rPr>
          <w:rFonts w:ascii="Times New Roman" w:eastAsia="Times New Roman" w:hAnsi="Times New Roman"/>
          <w:b/>
          <w:sz w:val="28"/>
          <w:szCs w:val="28"/>
        </w:rPr>
        <w:t>возраста</w:t>
      </w:r>
      <w:r w:rsidRPr="009B7F6D">
        <w:rPr>
          <w:rFonts w:ascii="Times New Roman" w:eastAsia="Times New Roman" w:hAnsi="Times New Roman"/>
          <w:sz w:val="28"/>
          <w:szCs w:val="28"/>
        </w:rPr>
        <w:t xml:space="preserve">                1 </w:t>
      </w:r>
      <w:r w:rsidRPr="009B7F6D">
        <w:rPr>
          <w:rFonts w:ascii="Times New Roman" w:eastAsia="Times New Roman" w:hAnsi="Times New Roman"/>
          <w:bCs/>
          <w:sz w:val="28"/>
          <w:szCs w:val="28"/>
        </w:rPr>
        <w:t>ООД (25</w:t>
      </w:r>
      <w:r w:rsidRPr="009B7F6D">
        <w:rPr>
          <w:rFonts w:ascii="Times New Roman" w:eastAsia="Times New Roman" w:hAnsi="Times New Roman"/>
          <w:sz w:val="28"/>
          <w:szCs w:val="28"/>
        </w:rPr>
        <w:t>мин) в неделю</w:t>
      </w:r>
    </w:p>
    <w:p w:rsidR="009B7F6D" w:rsidRPr="009B7F6D" w:rsidRDefault="009B7F6D" w:rsidP="009B7F6D">
      <w:pPr>
        <w:widowControl w:val="0"/>
        <w:numPr>
          <w:ilvl w:val="0"/>
          <w:numId w:val="18"/>
        </w:numPr>
        <w:tabs>
          <w:tab w:val="clear" w:pos="720"/>
          <w:tab w:val="num" w:pos="785"/>
        </w:tabs>
        <w:suppressAutoHyphens/>
        <w:spacing w:after="0" w:line="240" w:lineRule="auto"/>
        <w:ind w:left="785"/>
        <w:rPr>
          <w:rFonts w:ascii="Times New Roman" w:eastAsia="Times New Roman" w:hAnsi="Times New Roman"/>
          <w:b/>
          <w:i/>
          <w:sz w:val="28"/>
          <w:szCs w:val="28"/>
        </w:rPr>
      </w:pPr>
      <w:r w:rsidRPr="009B7F6D">
        <w:rPr>
          <w:rFonts w:ascii="Times New Roman" w:eastAsia="Times New Roman" w:hAnsi="Times New Roman"/>
          <w:b/>
          <w:sz w:val="28"/>
          <w:szCs w:val="28"/>
        </w:rPr>
        <w:t>для детей подготовительной группы</w:t>
      </w:r>
      <w:r w:rsidRPr="009B7F6D">
        <w:rPr>
          <w:rFonts w:ascii="Times New Roman" w:eastAsia="Times New Roman" w:hAnsi="Times New Roman"/>
          <w:sz w:val="28"/>
          <w:szCs w:val="28"/>
        </w:rPr>
        <w:t xml:space="preserve"> 2 </w:t>
      </w:r>
      <w:r w:rsidRPr="009B7F6D">
        <w:rPr>
          <w:rFonts w:ascii="Times New Roman" w:eastAsia="Times New Roman" w:hAnsi="Times New Roman"/>
          <w:bCs/>
          <w:sz w:val="28"/>
          <w:szCs w:val="28"/>
        </w:rPr>
        <w:t>ООД (60</w:t>
      </w:r>
      <w:r w:rsidRPr="009B7F6D">
        <w:rPr>
          <w:rFonts w:ascii="Times New Roman" w:eastAsia="Times New Roman" w:hAnsi="Times New Roman"/>
          <w:sz w:val="28"/>
          <w:szCs w:val="28"/>
        </w:rPr>
        <w:t xml:space="preserve"> мин.) в неделю</w:t>
      </w:r>
    </w:p>
    <w:p w:rsidR="009B7F6D" w:rsidRPr="009B7F6D" w:rsidRDefault="009B7F6D" w:rsidP="009B7F6D">
      <w:pPr>
        <w:spacing w:after="0" w:line="240" w:lineRule="auto"/>
        <w:rPr>
          <w:rFonts w:ascii="Times New Roman" w:eastAsia="Times New Roman" w:hAnsi="Times New Roman"/>
          <w:b/>
          <w:sz w:val="28"/>
          <w:szCs w:val="28"/>
        </w:rPr>
      </w:pPr>
      <w:r w:rsidRPr="009B7F6D">
        <w:rPr>
          <w:rFonts w:ascii="Times New Roman" w:eastAsia="Times New Roman" w:hAnsi="Times New Roman"/>
          <w:b/>
          <w:i/>
          <w:sz w:val="28"/>
          <w:szCs w:val="28"/>
        </w:rPr>
        <w:t xml:space="preserve">           </w:t>
      </w:r>
      <w:r w:rsidRPr="009B7F6D">
        <w:rPr>
          <w:rFonts w:ascii="Times New Roman" w:eastAsia="Times New Roman" w:hAnsi="Times New Roman"/>
          <w:b/>
          <w:sz w:val="28"/>
          <w:szCs w:val="28"/>
        </w:rPr>
        <w:t xml:space="preserve">        </w:t>
      </w:r>
    </w:p>
    <w:p w:rsidR="009B7F6D" w:rsidRPr="009B7F6D" w:rsidRDefault="009B7F6D" w:rsidP="009B7F6D">
      <w:pPr>
        <w:spacing w:after="0" w:line="240" w:lineRule="auto"/>
        <w:jc w:val="both"/>
        <w:rPr>
          <w:rFonts w:eastAsia="SimSun"/>
        </w:rPr>
      </w:pPr>
      <w:r w:rsidRPr="009B7F6D">
        <w:rPr>
          <w:rFonts w:ascii="Times New Roman" w:eastAsia="Times New Roman" w:hAnsi="Times New Roman"/>
          <w:b/>
          <w:sz w:val="28"/>
          <w:szCs w:val="28"/>
        </w:rPr>
        <w:t xml:space="preserve">           </w:t>
      </w:r>
      <w:r w:rsidRPr="009B7F6D">
        <w:rPr>
          <w:rFonts w:ascii="Times New Roman" w:eastAsia="Times New Roman" w:hAnsi="Times New Roman"/>
          <w:sz w:val="28"/>
          <w:szCs w:val="28"/>
        </w:rPr>
        <w:t>Вариативная часть также включает ООД по дополнительным платным образовательным услугам, осуществляемым по желанию родителей, рекомендациям специалистов дошкольного учреждения:</w:t>
      </w:r>
    </w:p>
    <w:p w:rsidR="009B7F6D" w:rsidRPr="009B7F6D" w:rsidRDefault="009B7F6D" w:rsidP="009B7F6D">
      <w:pPr>
        <w:spacing w:after="0" w:line="240" w:lineRule="auto"/>
        <w:rPr>
          <w:rFonts w:eastAsia="SimSun"/>
        </w:rPr>
      </w:pPr>
    </w:p>
    <w:p w:rsidR="009B7F6D" w:rsidRPr="009B7F6D" w:rsidRDefault="009B7F6D" w:rsidP="009B7F6D">
      <w:pPr>
        <w:widowControl w:val="0"/>
        <w:numPr>
          <w:ilvl w:val="0"/>
          <w:numId w:val="17"/>
        </w:numPr>
        <w:suppressAutoHyphens/>
        <w:spacing w:after="0" w:line="240" w:lineRule="auto"/>
        <w:rPr>
          <w:rFonts w:ascii="Times New Roman" w:eastAsia="Times New Roman" w:hAnsi="Times New Roman"/>
          <w:b/>
          <w:sz w:val="28"/>
          <w:szCs w:val="28"/>
        </w:rPr>
      </w:pPr>
      <w:r w:rsidRPr="009B7F6D">
        <w:rPr>
          <w:rFonts w:ascii="Times New Roman" w:eastAsia="Times New Roman" w:hAnsi="Times New Roman"/>
          <w:b/>
          <w:sz w:val="28"/>
          <w:szCs w:val="28"/>
        </w:rPr>
        <w:t>для детей старшего</w:t>
      </w:r>
      <w:r w:rsidRPr="009B7F6D">
        <w:rPr>
          <w:rFonts w:ascii="Times New Roman" w:eastAsia="Times New Roman" w:hAnsi="Times New Roman"/>
          <w:sz w:val="28"/>
          <w:szCs w:val="28"/>
        </w:rPr>
        <w:t xml:space="preserve"> </w:t>
      </w:r>
      <w:r w:rsidRPr="009B7F6D">
        <w:rPr>
          <w:rFonts w:ascii="Times New Roman" w:eastAsia="Times New Roman" w:hAnsi="Times New Roman"/>
          <w:b/>
          <w:sz w:val="28"/>
          <w:szCs w:val="28"/>
        </w:rPr>
        <w:t xml:space="preserve">возраста </w:t>
      </w:r>
      <w:r w:rsidRPr="009B7F6D">
        <w:rPr>
          <w:rFonts w:ascii="Times New Roman" w:eastAsia="Times New Roman" w:hAnsi="Times New Roman"/>
          <w:sz w:val="28"/>
          <w:szCs w:val="28"/>
        </w:rPr>
        <w:t xml:space="preserve">        2 </w:t>
      </w:r>
      <w:r w:rsidRPr="009B7F6D">
        <w:rPr>
          <w:rFonts w:ascii="Times New Roman" w:eastAsia="Times New Roman" w:hAnsi="Times New Roman"/>
          <w:bCs/>
          <w:sz w:val="28"/>
          <w:szCs w:val="28"/>
        </w:rPr>
        <w:t>ООД</w:t>
      </w:r>
      <w:r w:rsidRPr="009B7F6D">
        <w:rPr>
          <w:rFonts w:ascii="Times New Roman" w:eastAsia="Times New Roman" w:hAnsi="Times New Roman"/>
          <w:sz w:val="28"/>
          <w:szCs w:val="28"/>
        </w:rPr>
        <w:t xml:space="preserve"> (50мин) в неделю, </w:t>
      </w:r>
    </w:p>
    <w:p w:rsidR="009B7F6D" w:rsidRPr="009B7F6D" w:rsidRDefault="009B7F6D" w:rsidP="009B7F6D">
      <w:pPr>
        <w:widowControl w:val="0"/>
        <w:numPr>
          <w:ilvl w:val="0"/>
          <w:numId w:val="17"/>
        </w:numPr>
        <w:suppressAutoHyphens/>
        <w:spacing w:after="0" w:line="240" w:lineRule="auto"/>
        <w:rPr>
          <w:rFonts w:ascii="Times New Roman" w:eastAsia="Times New Roman" w:hAnsi="Times New Roman"/>
          <w:sz w:val="28"/>
          <w:szCs w:val="28"/>
        </w:rPr>
      </w:pPr>
      <w:r w:rsidRPr="009B7F6D">
        <w:rPr>
          <w:rFonts w:ascii="Times New Roman" w:eastAsia="Times New Roman" w:hAnsi="Times New Roman"/>
          <w:b/>
          <w:sz w:val="28"/>
          <w:szCs w:val="28"/>
        </w:rPr>
        <w:t>для детей подготовительной группы 2</w:t>
      </w:r>
      <w:r w:rsidRPr="009B7F6D">
        <w:rPr>
          <w:rFonts w:ascii="Times New Roman" w:eastAsia="Times New Roman" w:hAnsi="Times New Roman"/>
          <w:sz w:val="28"/>
          <w:szCs w:val="28"/>
        </w:rPr>
        <w:t xml:space="preserve"> </w:t>
      </w:r>
      <w:r w:rsidRPr="009B7F6D">
        <w:rPr>
          <w:rFonts w:ascii="Times New Roman" w:eastAsia="Times New Roman" w:hAnsi="Times New Roman"/>
          <w:bCs/>
          <w:sz w:val="28"/>
          <w:szCs w:val="28"/>
        </w:rPr>
        <w:t>ООД</w:t>
      </w:r>
      <w:r w:rsidRPr="009B7F6D">
        <w:rPr>
          <w:rFonts w:ascii="Times New Roman" w:eastAsia="Times New Roman" w:hAnsi="Times New Roman"/>
          <w:sz w:val="28"/>
          <w:szCs w:val="28"/>
        </w:rPr>
        <w:t xml:space="preserve"> (60 мин) в неделю.</w:t>
      </w:r>
    </w:p>
    <w:p w:rsidR="009B7F6D" w:rsidRPr="009B7F6D" w:rsidRDefault="009B7F6D" w:rsidP="009B7F6D">
      <w:pPr>
        <w:spacing w:after="0" w:line="240" w:lineRule="auto"/>
        <w:jc w:val="both"/>
        <w:rPr>
          <w:rFonts w:ascii="Times New Roman" w:eastAsia="Times New Roman" w:hAnsi="Times New Roman"/>
          <w:color w:val="000000"/>
          <w:sz w:val="28"/>
          <w:szCs w:val="28"/>
        </w:rPr>
      </w:pPr>
      <w:r w:rsidRPr="009B7F6D">
        <w:rPr>
          <w:rFonts w:ascii="Times New Roman" w:eastAsia="Times New Roman" w:hAnsi="Times New Roman"/>
          <w:color w:val="000000"/>
          <w:sz w:val="28"/>
          <w:szCs w:val="28"/>
        </w:rPr>
        <w:t xml:space="preserve">   Образовательная деятельность осуществляется в процессе организации различных видов детской деятельности, образовательной детальности, осуществляемой в ходе режимных моментов, самостоятельной детальности, взаимодействия с семьями детей.</w:t>
      </w:r>
    </w:p>
    <w:p w:rsidR="009B7F6D" w:rsidRPr="009B7F6D" w:rsidRDefault="009B7F6D" w:rsidP="009B7F6D">
      <w:pPr>
        <w:spacing w:after="0" w:line="240" w:lineRule="auto"/>
        <w:jc w:val="both"/>
        <w:rPr>
          <w:rFonts w:ascii="Times New Roman" w:eastAsia="Times New Roman" w:hAnsi="Times New Roman"/>
          <w:color w:val="000000"/>
          <w:sz w:val="28"/>
          <w:szCs w:val="28"/>
        </w:rPr>
      </w:pPr>
      <w:r w:rsidRPr="009B7F6D">
        <w:rPr>
          <w:rFonts w:ascii="Times New Roman" w:eastAsia="Times New Roman" w:hAnsi="Times New Roman"/>
          <w:color w:val="000000"/>
          <w:sz w:val="28"/>
          <w:szCs w:val="28"/>
        </w:rPr>
        <w:t xml:space="preserve">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w:t>
      </w:r>
    </w:p>
    <w:p w:rsidR="009B7F6D" w:rsidRPr="009B7F6D" w:rsidRDefault="009B7F6D" w:rsidP="009B7F6D">
      <w:pPr>
        <w:spacing w:after="0" w:line="240" w:lineRule="auto"/>
        <w:jc w:val="both"/>
        <w:rPr>
          <w:rFonts w:ascii="Times New Roman" w:eastAsia="Times New Roman" w:hAnsi="Times New Roman"/>
          <w:color w:val="000000"/>
          <w:sz w:val="28"/>
          <w:szCs w:val="28"/>
        </w:rPr>
      </w:pPr>
    </w:p>
    <w:p w:rsidR="00844132" w:rsidRPr="00B50EA6" w:rsidRDefault="00844132" w:rsidP="009B7F6D">
      <w:pPr>
        <w:spacing w:after="200" w:line="276" w:lineRule="auto"/>
        <w:contextualSpacing/>
        <w:rPr>
          <w:rFonts w:ascii="Times New Roman" w:hAnsi="Times New Roman"/>
          <w:b/>
          <w:bCs/>
          <w:i/>
          <w:iCs/>
          <w:sz w:val="28"/>
          <w:szCs w:val="28"/>
        </w:rPr>
      </w:pPr>
      <w:r w:rsidRPr="00B50EA6">
        <w:rPr>
          <w:rFonts w:ascii="Times New Roman" w:hAnsi="Times New Roman"/>
          <w:b/>
          <w:bCs/>
          <w:i/>
          <w:iCs/>
          <w:sz w:val="28"/>
          <w:szCs w:val="28"/>
        </w:rPr>
        <w:t>7 раздел.    Финансовое обеспечение учреждения</w:t>
      </w:r>
    </w:p>
    <w:p w:rsidR="00844132" w:rsidRPr="00F345A3" w:rsidRDefault="00844132" w:rsidP="009715C4">
      <w:pPr>
        <w:pStyle w:val="a5"/>
        <w:jc w:val="both"/>
        <w:rPr>
          <w:rFonts w:ascii="Times New Roman" w:hAnsi="Times New Roman"/>
          <w:b/>
          <w:bCs/>
          <w:i/>
          <w:iCs/>
          <w:sz w:val="28"/>
          <w:szCs w:val="28"/>
          <w:lang w:eastAsia="ru-RU"/>
        </w:rPr>
      </w:pPr>
      <w:r w:rsidRPr="00B50EA6">
        <w:rPr>
          <w:lang w:eastAsia="ru-RU"/>
        </w:rPr>
        <w:t xml:space="preserve">           </w:t>
      </w:r>
      <w:r w:rsidRPr="009715C4">
        <w:rPr>
          <w:rFonts w:ascii="Times New Roman" w:hAnsi="Times New Roman"/>
          <w:sz w:val="28"/>
          <w:szCs w:val="28"/>
          <w:lang w:eastAsia="ru-RU"/>
        </w:rPr>
        <w:t xml:space="preserve">Собственником имущества </w:t>
      </w:r>
      <w:r w:rsidR="009B7F6D">
        <w:rPr>
          <w:rFonts w:ascii="Times New Roman" w:hAnsi="Times New Roman"/>
          <w:sz w:val="28"/>
          <w:szCs w:val="28"/>
          <w:lang w:eastAsia="ru-RU"/>
        </w:rPr>
        <w:t xml:space="preserve">МАДОУ </w:t>
      </w:r>
      <w:r w:rsidRPr="009715C4">
        <w:rPr>
          <w:rFonts w:ascii="Times New Roman" w:hAnsi="Times New Roman"/>
          <w:sz w:val="28"/>
          <w:szCs w:val="28"/>
          <w:lang w:eastAsia="ru-RU"/>
        </w:rPr>
        <w:t>является муниципальное образование Кавказский район.</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Полномочия собственника </w:t>
      </w:r>
      <w:r w:rsidR="005311A1" w:rsidRPr="009715C4">
        <w:rPr>
          <w:rFonts w:ascii="Times New Roman" w:hAnsi="Times New Roman"/>
          <w:sz w:val="28"/>
          <w:szCs w:val="28"/>
          <w:lang w:eastAsia="ru-RU"/>
        </w:rPr>
        <w:t>имущества МАДОУ</w:t>
      </w:r>
      <w:r w:rsidR="009B7F6D">
        <w:rPr>
          <w:rFonts w:ascii="Times New Roman" w:hAnsi="Times New Roman"/>
          <w:sz w:val="28"/>
          <w:szCs w:val="28"/>
          <w:lang w:eastAsia="ru-RU"/>
        </w:rPr>
        <w:t xml:space="preserve"> </w:t>
      </w:r>
      <w:r w:rsidRPr="009715C4">
        <w:rPr>
          <w:rFonts w:ascii="Times New Roman" w:hAnsi="Times New Roman"/>
          <w:sz w:val="28"/>
          <w:szCs w:val="28"/>
          <w:lang w:eastAsia="ru-RU"/>
        </w:rPr>
        <w:t>осуществляет управление имущественных отношений администрации муниципального образования Кавказский район (далее – Управление).</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Имущество Центра закрепляется за ним на праве оперативного управления. </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 xml:space="preserve">          Источниками формирования имущества  и денежных средств Центра являются:</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 xml:space="preserve">бюджетные ассигнования; </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средства от приносящей доход деятельности;</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имущество, закрепляемое за</w:t>
      </w:r>
      <w:r w:rsidR="009B7F6D">
        <w:rPr>
          <w:rFonts w:ascii="Times New Roman" w:hAnsi="Times New Roman"/>
          <w:sz w:val="28"/>
          <w:szCs w:val="28"/>
          <w:lang w:eastAsia="ru-RU"/>
        </w:rPr>
        <w:t xml:space="preserve"> МАДОУ</w:t>
      </w:r>
      <w:r w:rsidR="009B7F6D" w:rsidRPr="009715C4">
        <w:rPr>
          <w:rFonts w:ascii="Times New Roman" w:hAnsi="Times New Roman"/>
          <w:sz w:val="28"/>
          <w:szCs w:val="28"/>
          <w:lang w:eastAsia="ru-RU"/>
        </w:rPr>
        <w:t xml:space="preserve"> на</w:t>
      </w:r>
      <w:r w:rsidRPr="009715C4">
        <w:rPr>
          <w:rFonts w:ascii="Times New Roman" w:hAnsi="Times New Roman"/>
          <w:sz w:val="28"/>
          <w:szCs w:val="28"/>
          <w:lang w:eastAsia="ru-RU"/>
        </w:rPr>
        <w:t xml:space="preserve"> праве оперативного управления;</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добровольные пожертвования;</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родительская плата за содержание ребенка в</w:t>
      </w:r>
      <w:r w:rsidR="009B7F6D">
        <w:rPr>
          <w:rFonts w:ascii="Times New Roman" w:hAnsi="Times New Roman"/>
          <w:sz w:val="28"/>
          <w:szCs w:val="28"/>
          <w:lang w:eastAsia="ru-RU"/>
        </w:rPr>
        <w:t xml:space="preserve"> МАДОУ</w:t>
      </w:r>
      <w:r w:rsidRPr="009715C4">
        <w:rPr>
          <w:rFonts w:ascii="Times New Roman" w:hAnsi="Times New Roman"/>
          <w:sz w:val="28"/>
          <w:szCs w:val="28"/>
          <w:lang w:eastAsia="ru-RU"/>
        </w:rPr>
        <w:t>;</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другие,  не запрещенные законом  источники.</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 xml:space="preserve">          Имущество и денежные </w:t>
      </w:r>
      <w:r w:rsidR="009A29B9" w:rsidRPr="009715C4">
        <w:rPr>
          <w:rFonts w:ascii="Times New Roman" w:hAnsi="Times New Roman"/>
          <w:sz w:val="28"/>
          <w:szCs w:val="28"/>
          <w:lang w:eastAsia="ru-RU"/>
        </w:rPr>
        <w:t xml:space="preserve">средства </w:t>
      </w:r>
      <w:r w:rsidR="009A29B9">
        <w:rPr>
          <w:rFonts w:ascii="Times New Roman" w:eastAsia="Times New Roman" w:hAnsi="Times New Roman"/>
          <w:sz w:val="28"/>
          <w:szCs w:val="28"/>
          <w:lang w:eastAsia="ru-RU" w:bidi="hi-IN"/>
        </w:rPr>
        <w:t>МАДОУ</w:t>
      </w:r>
      <w:r w:rsidR="009A29B9" w:rsidRPr="009715C4">
        <w:rPr>
          <w:rFonts w:ascii="Times New Roman" w:hAnsi="Times New Roman"/>
          <w:sz w:val="28"/>
          <w:szCs w:val="28"/>
          <w:lang w:eastAsia="ru-RU"/>
        </w:rPr>
        <w:t xml:space="preserve"> отражаются</w:t>
      </w:r>
      <w:r w:rsidRPr="009715C4">
        <w:rPr>
          <w:rFonts w:ascii="Times New Roman" w:hAnsi="Times New Roman"/>
          <w:sz w:val="28"/>
          <w:szCs w:val="28"/>
          <w:lang w:eastAsia="ru-RU"/>
        </w:rPr>
        <w:t xml:space="preserve"> на его балансе и используются для достижения целей, определенных настоящим  уставом.</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lastRenderedPageBreak/>
        <w:t xml:space="preserve">         Доходы </w:t>
      </w:r>
      <w:r w:rsidR="009A29B9">
        <w:rPr>
          <w:rFonts w:ascii="Times New Roman" w:eastAsia="Times New Roman" w:hAnsi="Times New Roman"/>
          <w:sz w:val="28"/>
          <w:szCs w:val="28"/>
          <w:lang w:eastAsia="ru-RU" w:bidi="hi-IN"/>
        </w:rPr>
        <w:t>МАДОУ</w:t>
      </w:r>
      <w:r w:rsidR="009A29B9" w:rsidRPr="009715C4">
        <w:rPr>
          <w:rFonts w:ascii="Times New Roman" w:hAnsi="Times New Roman"/>
          <w:sz w:val="28"/>
          <w:szCs w:val="28"/>
          <w:lang w:eastAsia="ru-RU"/>
        </w:rPr>
        <w:t xml:space="preserve"> от</w:t>
      </w:r>
      <w:r w:rsidRPr="009715C4">
        <w:rPr>
          <w:rFonts w:ascii="Times New Roman" w:hAnsi="Times New Roman"/>
          <w:sz w:val="28"/>
          <w:szCs w:val="28"/>
          <w:lang w:eastAsia="ru-RU"/>
        </w:rPr>
        <w:t xml:space="preserve"> осуществления приносящей доход деятельности поступают в самостоятельное распоряжение Центра и используются для достижения целей, ради которых оно создано.</w:t>
      </w:r>
    </w:p>
    <w:p w:rsidR="00844132" w:rsidRPr="00B50EA6" w:rsidRDefault="00844132" w:rsidP="00B50EA6">
      <w:pPr>
        <w:widowControl w:val="0"/>
        <w:suppressAutoHyphens/>
        <w:spacing w:after="0" w:line="240" w:lineRule="auto"/>
        <w:jc w:val="center"/>
        <w:rPr>
          <w:rFonts w:ascii="Times New Roman" w:hAnsi="Times New Roman"/>
          <w:b/>
          <w:kern w:val="1"/>
          <w:sz w:val="32"/>
          <w:szCs w:val="32"/>
        </w:rPr>
      </w:pPr>
    </w:p>
    <w:p w:rsidR="00844132" w:rsidRPr="00725103" w:rsidRDefault="00844132" w:rsidP="002E6EC9">
      <w:pPr>
        <w:widowControl w:val="0"/>
        <w:suppressAutoHyphens/>
        <w:spacing w:after="0" w:line="240" w:lineRule="auto"/>
        <w:jc w:val="both"/>
        <w:rPr>
          <w:rFonts w:ascii="Times New Roman" w:hAnsi="Times New Roman"/>
          <w:b/>
          <w:kern w:val="1"/>
          <w:sz w:val="32"/>
          <w:szCs w:val="32"/>
        </w:rPr>
      </w:pPr>
      <w:r w:rsidRPr="00725103">
        <w:rPr>
          <w:rFonts w:ascii="Times New Roman" w:hAnsi="Times New Roman"/>
          <w:b/>
          <w:kern w:val="1"/>
          <w:sz w:val="32"/>
          <w:szCs w:val="32"/>
        </w:rPr>
        <w:t>Отчёт о расход</w:t>
      </w:r>
      <w:r w:rsidR="009B7F6D">
        <w:rPr>
          <w:rFonts w:ascii="Times New Roman" w:hAnsi="Times New Roman"/>
          <w:b/>
          <w:kern w:val="1"/>
          <w:sz w:val="32"/>
          <w:szCs w:val="32"/>
        </w:rPr>
        <w:t>овании средств МАДОУ ЦРР-д/с № 32</w:t>
      </w:r>
      <w:r w:rsidR="002E6EC9">
        <w:rPr>
          <w:rFonts w:ascii="Times New Roman" w:hAnsi="Times New Roman"/>
          <w:b/>
          <w:kern w:val="1"/>
          <w:sz w:val="32"/>
          <w:szCs w:val="32"/>
        </w:rPr>
        <w:t xml:space="preserve"> </w:t>
      </w:r>
      <w:r w:rsidR="009B7F6D">
        <w:rPr>
          <w:rFonts w:ascii="Times New Roman" w:hAnsi="Times New Roman"/>
          <w:b/>
          <w:kern w:val="1"/>
          <w:sz w:val="32"/>
          <w:szCs w:val="32"/>
        </w:rPr>
        <w:t>за период с 03.07.2017 г. по 27.07.2017</w:t>
      </w:r>
      <w:r w:rsidRPr="00725103">
        <w:rPr>
          <w:rFonts w:ascii="Times New Roman" w:hAnsi="Times New Roman"/>
          <w:b/>
          <w:kern w:val="1"/>
          <w:sz w:val="32"/>
          <w:szCs w:val="32"/>
        </w:rPr>
        <w:t xml:space="preserve"> г.</w:t>
      </w:r>
      <w:r w:rsidR="009B7F6D">
        <w:rPr>
          <w:rFonts w:ascii="Times New Roman" w:hAnsi="Times New Roman"/>
          <w:b/>
          <w:kern w:val="1"/>
          <w:sz w:val="32"/>
          <w:szCs w:val="32"/>
        </w:rPr>
        <w:t xml:space="preserve"> не сформирован, так как на МАДОУ №32 было </w:t>
      </w:r>
      <w:r w:rsidR="002E6EC9">
        <w:rPr>
          <w:rFonts w:ascii="Times New Roman" w:hAnsi="Times New Roman"/>
          <w:b/>
          <w:kern w:val="1"/>
          <w:sz w:val="32"/>
          <w:szCs w:val="32"/>
        </w:rPr>
        <w:t>реорганизовано 03.07.17г., не было на тот момент счетов и ничего не приобреталось.</w:t>
      </w:r>
    </w:p>
    <w:p w:rsidR="00844132" w:rsidRPr="00725103" w:rsidRDefault="00844132" w:rsidP="00B50EA6">
      <w:pPr>
        <w:widowControl w:val="0"/>
        <w:suppressAutoHyphens/>
        <w:spacing w:after="0" w:line="240" w:lineRule="auto"/>
        <w:rPr>
          <w:rFonts w:ascii="Times New Roman" w:hAnsi="Times New Roman"/>
          <w:b/>
          <w:kern w:val="1"/>
          <w:sz w:val="28"/>
          <w:szCs w:val="28"/>
        </w:rPr>
      </w:pPr>
    </w:p>
    <w:p w:rsidR="00844132" w:rsidRPr="00B50EA6" w:rsidRDefault="00844132" w:rsidP="00A349DB">
      <w:pPr>
        <w:spacing w:after="200" w:line="276" w:lineRule="auto"/>
        <w:rPr>
          <w:rFonts w:ascii="Times New Roman" w:hAnsi="Times New Roman"/>
          <w:b/>
          <w:bCs/>
          <w:i/>
          <w:iCs/>
          <w:sz w:val="32"/>
          <w:szCs w:val="32"/>
        </w:rPr>
      </w:pPr>
      <w:r w:rsidRPr="00B50EA6">
        <w:rPr>
          <w:rFonts w:ascii="Times New Roman" w:hAnsi="Times New Roman"/>
          <w:b/>
          <w:bCs/>
          <w:i/>
          <w:iCs/>
          <w:sz w:val="32"/>
          <w:szCs w:val="32"/>
        </w:rPr>
        <w:t>8 раздел. Результаты деятельности.</w:t>
      </w:r>
    </w:p>
    <w:p w:rsidR="00844132" w:rsidRPr="00B50EA6" w:rsidRDefault="00844132" w:rsidP="00B50EA6">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p w:rsidR="00844132" w:rsidRPr="00B50EA6" w:rsidRDefault="00844132" w:rsidP="009F3FCC">
      <w:pPr>
        <w:widowControl w:val="0"/>
        <w:suppressAutoHyphens/>
        <w:spacing w:after="0" w:line="240" w:lineRule="auto"/>
        <w:jc w:val="center"/>
        <w:rPr>
          <w:rFonts w:ascii="Liberation Serif" w:hAnsi="Liberation Serif"/>
          <w:b/>
          <w:kern w:val="36"/>
          <w:sz w:val="28"/>
          <w:szCs w:val="28"/>
          <w:u w:val="single"/>
          <w:lang w:eastAsia="ru-RU"/>
        </w:rPr>
      </w:pPr>
      <w:r w:rsidRPr="00B50EA6">
        <w:rPr>
          <w:rFonts w:ascii="Liberation Serif" w:hAnsi="Liberation Serif"/>
          <w:b/>
          <w:iCs/>
          <w:kern w:val="1"/>
          <w:sz w:val="28"/>
          <w:szCs w:val="28"/>
          <w:u w:val="single"/>
          <w:lang w:eastAsia="ru-RU"/>
        </w:rPr>
        <w:t xml:space="preserve">8.1. </w:t>
      </w:r>
      <w:r w:rsidRPr="00B50EA6">
        <w:rPr>
          <w:rFonts w:ascii="Liberation Serif" w:hAnsi="Liberation Serif"/>
          <w:b/>
          <w:kern w:val="1"/>
          <w:sz w:val="28"/>
          <w:szCs w:val="28"/>
          <w:u w:val="single"/>
          <w:lang w:eastAsia="ru-RU"/>
        </w:rPr>
        <w:t>Результат усвоения</w:t>
      </w:r>
      <w:r w:rsidRPr="00B50EA6">
        <w:rPr>
          <w:rFonts w:ascii="Liberation Serif" w:hAnsi="Liberation Serif"/>
          <w:b/>
          <w:kern w:val="36"/>
          <w:sz w:val="28"/>
          <w:szCs w:val="28"/>
          <w:u w:val="single"/>
          <w:lang w:eastAsia="ru-RU"/>
        </w:rPr>
        <w:t xml:space="preserve"> основной образовательной программы дошкольного обр</w:t>
      </w:r>
      <w:r w:rsidR="002E6EC9">
        <w:rPr>
          <w:rFonts w:ascii="Liberation Serif" w:hAnsi="Liberation Serif"/>
          <w:b/>
          <w:kern w:val="36"/>
          <w:sz w:val="28"/>
          <w:szCs w:val="28"/>
          <w:u w:val="single"/>
          <w:lang w:eastAsia="ru-RU"/>
        </w:rPr>
        <w:t>азования   воспитанниками в 2016-2017</w:t>
      </w:r>
      <w:r w:rsidRPr="00B50EA6">
        <w:rPr>
          <w:rFonts w:ascii="Liberation Serif" w:hAnsi="Liberation Serif"/>
          <w:b/>
          <w:kern w:val="36"/>
          <w:sz w:val="28"/>
          <w:szCs w:val="28"/>
          <w:u w:val="single"/>
          <w:lang w:eastAsia="ru-RU"/>
        </w:rPr>
        <w:t xml:space="preserve"> учебном году.</w:t>
      </w:r>
    </w:p>
    <w:p w:rsidR="00844132" w:rsidRPr="00B50EA6" w:rsidRDefault="00844132" w:rsidP="00B50EA6">
      <w:pPr>
        <w:widowControl w:val="0"/>
        <w:suppressAutoHyphens/>
        <w:spacing w:after="0" w:line="240" w:lineRule="auto"/>
        <w:rPr>
          <w:rFonts w:ascii="Liberation Serif" w:hAnsi="Liberation Serif"/>
          <w:b/>
          <w:color w:val="FF0000"/>
          <w:kern w:val="36"/>
          <w:sz w:val="28"/>
          <w:szCs w:val="28"/>
          <w:u w:val="single"/>
          <w:lang w:eastAsia="ru-RU"/>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4"/>
        <w:gridCol w:w="708"/>
        <w:gridCol w:w="851"/>
        <w:gridCol w:w="709"/>
        <w:gridCol w:w="850"/>
        <w:gridCol w:w="851"/>
        <w:gridCol w:w="708"/>
      </w:tblGrid>
      <w:tr w:rsidR="00E139CE" w:rsidRPr="00E139CE" w:rsidTr="00304E09">
        <w:tc>
          <w:tcPr>
            <w:tcW w:w="567" w:type="dxa"/>
            <w:vMerge w:val="restart"/>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w:t>
            </w:r>
          </w:p>
        </w:tc>
        <w:tc>
          <w:tcPr>
            <w:tcW w:w="3544" w:type="dxa"/>
            <w:vMerge w:val="restart"/>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Образовательные области</w:t>
            </w:r>
          </w:p>
        </w:tc>
        <w:tc>
          <w:tcPr>
            <w:tcW w:w="2268" w:type="dxa"/>
            <w:gridSpan w:val="3"/>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Начало года, %</w:t>
            </w:r>
          </w:p>
        </w:tc>
        <w:tc>
          <w:tcPr>
            <w:tcW w:w="2409" w:type="dxa"/>
            <w:gridSpan w:val="3"/>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Конец года, %</w:t>
            </w:r>
          </w:p>
        </w:tc>
      </w:tr>
      <w:tr w:rsidR="00E139CE" w:rsidRPr="00E139CE" w:rsidTr="00304E09">
        <w:tc>
          <w:tcPr>
            <w:tcW w:w="567" w:type="dxa"/>
            <w:vMerge/>
            <w:vAlign w:val="center"/>
          </w:tcPr>
          <w:p w:rsidR="00E139CE" w:rsidRPr="00E139CE" w:rsidRDefault="00E139CE" w:rsidP="00E139CE">
            <w:pPr>
              <w:widowControl w:val="0"/>
              <w:suppressAutoHyphens/>
              <w:spacing w:after="0" w:line="240" w:lineRule="auto"/>
              <w:rPr>
                <w:rFonts w:ascii="Times New Roman" w:eastAsia="SimSun" w:hAnsi="Times New Roman" w:cs="Mangal"/>
                <w:kern w:val="2"/>
                <w:sz w:val="24"/>
                <w:szCs w:val="24"/>
                <w:lang w:eastAsia="ru-RU" w:bidi="hi-IN"/>
              </w:rPr>
            </w:pPr>
          </w:p>
        </w:tc>
        <w:tc>
          <w:tcPr>
            <w:tcW w:w="3544" w:type="dxa"/>
            <w:vMerge/>
            <w:vAlign w:val="center"/>
          </w:tcPr>
          <w:p w:rsidR="00E139CE" w:rsidRPr="00E139CE" w:rsidRDefault="00E139CE" w:rsidP="00E139CE">
            <w:pPr>
              <w:widowControl w:val="0"/>
              <w:suppressAutoHyphens/>
              <w:spacing w:after="0" w:line="240" w:lineRule="auto"/>
              <w:rPr>
                <w:rFonts w:ascii="Times New Roman" w:eastAsia="SimSun" w:hAnsi="Times New Roman" w:cs="Mangal"/>
                <w:kern w:val="2"/>
                <w:sz w:val="24"/>
                <w:szCs w:val="24"/>
                <w:lang w:eastAsia="ru-RU" w:bidi="hi-IN"/>
              </w:rPr>
            </w:pP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Н. у.</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Ср. у</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В.у</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Н. у.</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Ср. у</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В.у</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w:t>
            </w: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b/>
                <w:kern w:val="1"/>
                <w:sz w:val="24"/>
                <w:szCs w:val="24"/>
                <w:lang w:eastAsia="zh-CN" w:bidi="hi-IN"/>
              </w:rPr>
            </w:pPr>
            <w:r w:rsidRPr="00E139CE">
              <w:rPr>
                <w:rFonts w:ascii="Times New Roman" w:eastAsia="SimSun" w:hAnsi="Times New Roman" w:cs="Mangal"/>
                <w:b/>
                <w:kern w:val="1"/>
                <w:sz w:val="24"/>
                <w:szCs w:val="24"/>
                <w:lang w:eastAsia="zh-CN" w:bidi="hi-IN"/>
              </w:rPr>
              <w:t>«Физическая культура»</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r>
      <w:tr w:rsidR="00E139CE" w:rsidRPr="00E139CE" w:rsidTr="00304E09">
        <w:trPr>
          <w:trHeight w:val="135"/>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Ранний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78,7</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17,0</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32</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68</w:t>
            </w:r>
          </w:p>
        </w:tc>
      </w:tr>
      <w:tr w:rsidR="00E139CE" w:rsidRPr="00E139CE" w:rsidTr="00304E09">
        <w:trPr>
          <w:trHeight w:val="135"/>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Младший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95,7</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60</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40</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Средний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26,8</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73,2</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7,3</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34,1</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58,6</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Старший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29,5</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62,3</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4,9</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20,0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56,7</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21,3</w:t>
            </w:r>
          </w:p>
        </w:tc>
      </w:tr>
      <w:tr w:rsidR="00E139CE" w:rsidRPr="00E139CE" w:rsidTr="00304E09">
        <w:trPr>
          <w:trHeight w:val="195"/>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w:t>
            </w: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b/>
                <w:kern w:val="1"/>
                <w:sz w:val="24"/>
                <w:szCs w:val="24"/>
                <w:lang w:eastAsia="zh-CN" w:bidi="hi-IN"/>
              </w:rPr>
            </w:pPr>
            <w:r w:rsidRPr="00E139CE">
              <w:rPr>
                <w:rFonts w:ascii="Times New Roman" w:eastAsia="SimSun" w:hAnsi="Times New Roman" w:cs="Mangal"/>
                <w:b/>
                <w:kern w:val="1"/>
                <w:sz w:val="24"/>
                <w:szCs w:val="24"/>
                <w:lang w:eastAsia="zh-CN" w:bidi="hi-IN"/>
              </w:rPr>
              <w:t>«Социально-коммуникативное развитие»</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r>
      <w:tr w:rsidR="00E139CE" w:rsidRPr="00E139CE" w:rsidTr="00304E09">
        <w:trPr>
          <w:trHeight w:val="90"/>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Ранний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95,7</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14,9</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85,1</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Младший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2,1</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97,9</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10,6</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80,4</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Средний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31,7</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58,5</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9,8</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4,9</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34,1</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61</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Старший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29,5</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54,0</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26,2</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15,0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66,7</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18,3</w:t>
            </w:r>
          </w:p>
        </w:tc>
      </w:tr>
      <w:tr w:rsidR="00E139CE" w:rsidRPr="00E139CE" w:rsidTr="00304E09">
        <w:trPr>
          <w:trHeight w:val="165"/>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w:t>
            </w: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b/>
                <w:kern w:val="1"/>
                <w:sz w:val="24"/>
                <w:szCs w:val="24"/>
                <w:lang w:eastAsia="zh-CN" w:bidi="hi-IN"/>
              </w:rPr>
            </w:pPr>
            <w:r w:rsidRPr="00E139CE">
              <w:rPr>
                <w:rFonts w:ascii="Times New Roman" w:eastAsia="SimSun" w:hAnsi="Times New Roman" w:cs="Mangal"/>
                <w:b/>
                <w:kern w:val="1"/>
                <w:sz w:val="24"/>
                <w:szCs w:val="24"/>
                <w:lang w:eastAsia="zh-CN" w:bidi="hi-IN"/>
              </w:rPr>
              <w:t>«Развитие речи»</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r>
      <w:tr w:rsidR="00E139CE" w:rsidRPr="00E139CE" w:rsidTr="00304E09">
        <w:trPr>
          <w:trHeight w:val="105"/>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b/>
                <w:kern w:val="1"/>
                <w:sz w:val="24"/>
                <w:szCs w:val="24"/>
                <w:lang w:eastAsia="zh-CN" w:bidi="hi-IN"/>
              </w:rPr>
            </w:pPr>
            <w:r w:rsidRPr="00E139CE">
              <w:rPr>
                <w:rFonts w:ascii="Times New Roman" w:eastAsia="SimSun" w:hAnsi="Times New Roman" w:cs="Mangal"/>
                <w:kern w:val="1"/>
                <w:sz w:val="24"/>
                <w:szCs w:val="24"/>
                <w:lang w:eastAsia="zh-CN" w:bidi="hi-IN"/>
              </w:rPr>
              <w:t>Ранний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10,6</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85,1</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27,6</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72,4</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Младший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93,6</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6,4</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12,7</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87,3</w:t>
            </w:r>
          </w:p>
        </w:tc>
      </w:tr>
      <w:tr w:rsidR="00E139CE" w:rsidRPr="00E139CE" w:rsidTr="00304E09">
        <w:trPr>
          <w:trHeight w:val="411"/>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Средний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34,1</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51,2</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14,7</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17,0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39,0</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44,0</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Старший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37,7</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59,0</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3,3</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25,0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58,3</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16,7</w:t>
            </w:r>
          </w:p>
        </w:tc>
      </w:tr>
      <w:tr w:rsidR="00E139CE" w:rsidRPr="00E139CE" w:rsidTr="00304E09">
        <w:trPr>
          <w:trHeight w:val="135"/>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w:t>
            </w:r>
          </w:p>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b/>
                <w:kern w:val="1"/>
                <w:sz w:val="24"/>
                <w:szCs w:val="24"/>
                <w:lang w:eastAsia="zh-CN" w:bidi="hi-IN"/>
              </w:rPr>
            </w:pPr>
            <w:r w:rsidRPr="00E139CE">
              <w:rPr>
                <w:rFonts w:ascii="Times New Roman" w:eastAsia="SimSun" w:hAnsi="Times New Roman" w:cs="Mangal"/>
                <w:b/>
                <w:kern w:val="1"/>
                <w:sz w:val="24"/>
                <w:szCs w:val="24"/>
                <w:lang w:eastAsia="zh-CN" w:bidi="hi-IN"/>
              </w:rPr>
              <w:t>«Художественно-эстетическое развитие»</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r>
      <w:tr w:rsidR="00E139CE" w:rsidRPr="00E139CE" w:rsidTr="00304E09">
        <w:trPr>
          <w:trHeight w:val="135"/>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b/>
                <w:kern w:val="1"/>
                <w:sz w:val="24"/>
                <w:szCs w:val="24"/>
                <w:lang w:eastAsia="zh-CN" w:bidi="hi-IN"/>
              </w:rPr>
            </w:pPr>
            <w:r w:rsidRPr="00E139CE">
              <w:rPr>
                <w:rFonts w:ascii="Times New Roman" w:eastAsia="SimSun" w:hAnsi="Times New Roman" w:cs="Mangal"/>
                <w:b/>
                <w:kern w:val="1"/>
                <w:sz w:val="24"/>
                <w:szCs w:val="24"/>
                <w:lang w:eastAsia="zh-CN" w:bidi="hi-IN"/>
              </w:rPr>
              <w:t>«Изобразительная деятельность»</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r>
      <w:tr w:rsidR="00E139CE" w:rsidRPr="00E139CE" w:rsidTr="00304E09">
        <w:trPr>
          <w:trHeight w:val="135"/>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b/>
                <w:kern w:val="1"/>
                <w:sz w:val="24"/>
                <w:szCs w:val="24"/>
                <w:lang w:eastAsia="zh-CN" w:bidi="hi-IN"/>
              </w:rPr>
            </w:pPr>
            <w:r w:rsidRPr="00E139CE">
              <w:rPr>
                <w:rFonts w:ascii="Times New Roman" w:eastAsia="SimSun" w:hAnsi="Times New Roman" w:cs="Mangal"/>
                <w:kern w:val="1"/>
                <w:sz w:val="24"/>
                <w:szCs w:val="24"/>
                <w:lang w:eastAsia="zh-CN" w:bidi="hi-IN"/>
              </w:rPr>
              <w:t>Ранний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51,0</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44,7</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8,5</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82,5</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Младший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10,6</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85,1</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27,6</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72,4</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Средний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48,8</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43,9</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7,3</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21,9</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46,3</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31,8</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Старший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34,4</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57,4</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8,2</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15,0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48,3</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36,7</w:t>
            </w:r>
          </w:p>
        </w:tc>
      </w:tr>
      <w:tr w:rsidR="00E139CE" w:rsidRPr="00E139CE" w:rsidTr="00304E09">
        <w:trPr>
          <w:trHeight w:val="180"/>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b/>
                <w:kern w:val="1"/>
                <w:sz w:val="24"/>
                <w:szCs w:val="24"/>
                <w:lang w:eastAsia="zh-CN" w:bidi="hi-IN"/>
              </w:rPr>
            </w:pPr>
            <w:r w:rsidRPr="00E139CE">
              <w:rPr>
                <w:rFonts w:ascii="Times New Roman" w:eastAsia="SimSun" w:hAnsi="Times New Roman" w:cs="Mangal"/>
                <w:b/>
                <w:kern w:val="1"/>
                <w:sz w:val="24"/>
                <w:szCs w:val="24"/>
                <w:lang w:eastAsia="zh-CN" w:bidi="hi-IN"/>
              </w:rPr>
              <w:t>«Музыка»</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r>
      <w:tr w:rsidR="00E139CE" w:rsidRPr="00E139CE" w:rsidTr="00304E09">
        <w:trPr>
          <w:trHeight w:val="90"/>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b/>
                <w:kern w:val="1"/>
                <w:sz w:val="24"/>
                <w:szCs w:val="24"/>
                <w:lang w:eastAsia="zh-CN" w:bidi="hi-IN"/>
              </w:rPr>
            </w:pPr>
            <w:r w:rsidRPr="00E139CE">
              <w:rPr>
                <w:rFonts w:ascii="Times New Roman" w:eastAsia="SimSun" w:hAnsi="Times New Roman" w:cs="Mangal"/>
                <w:kern w:val="1"/>
                <w:sz w:val="24"/>
                <w:szCs w:val="24"/>
                <w:lang w:eastAsia="zh-CN" w:bidi="hi-IN"/>
              </w:rPr>
              <w:t>Ранний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78,7</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17,0</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32</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68</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Младший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2,1</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97,9</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10,6</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80,4</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Средний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29,2</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61,0</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9,8</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9,7</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56,0</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34,3</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Старший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49,2</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39,3</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11,5</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30,0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26,7</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43,3</w:t>
            </w:r>
          </w:p>
        </w:tc>
      </w:tr>
      <w:tr w:rsidR="00E139CE" w:rsidRPr="00E139CE" w:rsidTr="00304E09">
        <w:trPr>
          <w:trHeight w:val="150"/>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b/>
                <w:kern w:val="1"/>
                <w:sz w:val="24"/>
                <w:szCs w:val="24"/>
                <w:lang w:eastAsia="zh-CN" w:bidi="hi-IN"/>
              </w:rPr>
            </w:pPr>
            <w:r w:rsidRPr="00E139CE">
              <w:rPr>
                <w:rFonts w:ascii="Times New Roman" w:eastAsia="SimSun" w:hAnsi="Times New Roman" w:cs="Mangal"/>
                <w:b/>
                <w:kern w:val="1"/>
                <w:sz w:val="24"/>
                <w:szCs w:val="24"/>
                <w:lang w:eastAsia="zh-CN" w:bidi="hi-IN"/>
              </w:rPr>
              <w:t>«Чтение художественной литературы»</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r>
      <w:tr w:rsidR="00E139CE" w:rsidRPr="00E139CE" w:rsidTr="00304E09">
        <w:trPr>
          <w:trHeight w:val="120"/>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b/>
                <w:kern w:val="1"/>
                <w:sz w:val="24"/>
                <w:szCs w:val="24"/>
                <w:lang w:eastAsia="zh-CN" w:bidi="hi-IN"/>
              </w:rPr>
            </w:pPr>
            <w:r w:rsidRPr="00E139CE">
              <w:rPr>
                <w:rFonts w:ascii="Times New Roman" w:eastAsia="SimSun" w:hAnsi="Times New Roman" w:cs="Mangal"/>
                <w:kern w:val="1"/>
                <w:sz w:val="24"/>
                <w:szCs w:val="24"/>
                <w:lang w:eastAsia="zh-CN" w:bidi="hi-IN"/>
              </w:rPr>
              <w:t>Ранний возраст</w:t>
            </w:r>
            <w:r w:rsidRPr="00E139CE">
              <w:rPr>
                <w:rFonts w:ascii="Times New Roman" w:eastAsia="SimSun" w:hAnsi="Times New Roman" w:cs="Mangal"/>
                <w:b/>
                <w:kern w:val="1"/>
                <w:sz w:val="24"/>
                <w:szCs w:val="24"/>
                <w:lang w:eastAsia="zh-CN" w:bidi="hi-IN"/>
              </w:rPr>
              <w:t xml:space="preserve"> </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51,0</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44,7</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8,5</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82,5</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Младший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95,7</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14,9</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85,1</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Средний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26,8</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56,0</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17,2</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4,8</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48,8</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46,4</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Старший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37,7</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41,0</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21,3</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18,3</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36,7</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45,0</w:t>
            </w:r>
          </w:p>
        </w:tc>
      </w:tr>
      <w:tr w:rsidR="00E139CE" w:rsidRPr="00E139CE" w:rsidTr="00304E09">
        <w:trPr>
          <w:trHeight w:val="135"/>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5</w:t>
            </w: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b/>
                <w:kern w:val="1"/>
                <w:sz w:val="24"/>
                <w:szCs w:val="24"/>
                <w:lang w:eastAsia="zh-CN" w:bidi="hi-IN"/>
              </w:rPr>
            </w:pPr>
            <w:r w:rsidRPr="00E139CE">
              <w:rPr>
                <w:rFonts w:ascii="Times New Roman" w:eastAsia="SimSun" w:hAnsi="Times New Roman" w:cs="Mangal"/>
                <w:b/>
                <w:kern w:val="1"/>
                <w:sz w:val="24"/>
                <w:szCs w:val="24"/>
                <w:lang w:eastAsia="zh-CN" w:bidi="hi-IN"/>
              </w:rPr>
              <w:t>«Познавательное развитие»</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r>
      <w:tr w:rsidR="00E139CE" w:rsidRPr="00E139CE" w:rsidTr="00304E09">
        <w:trPr>
          <w:trHeight w:val="135"/>
        </w:trPr>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b/>
                <w:kern w:val="1"/>
                <w:sz w:val="24"/>
                <w:szCs w:val="24"/>
                <w:lang w:eastAsia="zh-CN" w:bidi="hi-IN"/>
              </w:rPr>
            </w:pPr>
            <w:r w:rsidRPr="00E139CE">
              <w:rPr>
                <w:rFonts w:ascii="Times New Roman" w:eastAsia="SimSun" w:hAnsi="Times New Roman" w:cs="Mangal"/>
                <w:kern w:val="1"/>
                <w:sz w:val="24"/>
                <w:szCs w:val="24"/>
                <w:lang w:eastAsia="zh-CN" w:bidi="hi-IN"/>
              </w:rPr>
              <w:t>Ранний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95,7</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14,9</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85,1</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Младший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78,7</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17,0</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32</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68</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Средний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34,1</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65,9</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0</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12,2</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43,9</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43,9</w:t>
            </w:r>
          </w:p>
        </w:tc>
      </w:tr>
      <w:tr w:rsidR="00E139CE" w:rsidRPr="00E139CE" w:rsidTr="00304E09">
        <w:tc>
          <w:tcPr>
            <w:tcW w:w="567"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3544"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Старший возраст</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32,8</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55,7</w:t>
            </w:r>
          </w:p>
        </w:tc>
        <w:tc>
          <w:tcPr>
            <w:tcW w:w="709"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11,5</w:t>
            </w:r>
          </w:p>
        </w:tc>
        <w:tc>
          <w:tcPr>
            <w:tcW w:w="850"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18,3</w:t>
            </w:r>
          </w:p>
        </w:tc>
        <w:tc>
          <w:tcPr>
            <w:tcW w:w="851"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48,4</w:t>
            </w:r>
          </w:p>
        </w:tc>
        <w:tc>
          <w:tcPr>
            <w:tcW w:w="708" w:type="dxa"/>
          </w:tcPr>
          <w:p w:rsidR="00E139CE" w:rsidRPr="00E139CE" w:rsidRDefault="00E139CE" w:rsidP="00E139CE">
            <w:pPr>
              <w:widowControl w:val="0"/>
              <w:suppressAutoHyphens/>
              <w:spacing w:after="0" w:line="240" w:lineRule="auto"/>
              <w:jc w:val="both"/>
              <w:rPr>
                <w:rFonts w:ascii="Times New Roman" w:eastAsia="SimSun" w:hAnsi="Times New Roman" w:cs="Mangal"/>
                <w:kern w:val="1"/>
                <w:sz w:val="24"/>
                <w:szCs w:val="24"/>
                <w:lang w:eastAsia="zh-CN" w:bidi="hi-IN"/>
              </w:rPr>
            </w:pPr>
            <w:r w:rsidRPr="00E139CE">
              <w:rPr>
                <w:rFonts w:ascii="Times New Roman" w:eastAsia="SimSun" w:hAnsi="Times New Roman" w:cs="Mangal"/>
                <w:kern w:val="1"/>
                <w:sz w:val="24"/>
                <w:szCs w:val="24"/>
                <w:lang w:eastAsia="zh-CN" w:bidi="hi-IN"/>
              </w:rPr>
              <w:t>33,3</w:t>
            </w:r>
          </w:p>
        </w:tc>
      </w:tr>
    </w:tbl>
    <w:p w:rsidR="00844132" w:rsidRPr="00B50EA6" w:rsidRDefault="00844132" w:rsidP="00B50EA6">
      <w:pPr>
        <w:spacing w:after="0" w:line="240" w:lineRule="auto"/>
        <w:jc w:val="both"/>
        <w:rPr>
          <w:rFonts w:ascii="Times New Roman" w:hAnsi="Times New Roman"/>
          <w:sz w:val="28"/>
          <w:szCs w:val="28"/>
        </w:rPr>
      </w:pPr>
      <w:r>
        <w:t xml:space="preserve"> </w:t>
      </w:r>
      <w:r w:rsidRPr="00B50EA6">
        <w:rPr>
          <w:rFonts w:ascii="Times New Roman" w:hAnsi="Times New Roman"/>
          <w:sz w:val="28"/>
          <w:szCs w:val="28"/>
        </w:rPr>
        <w:t>Основная образовательная программа дошкольного обр</w:t>
      </w:r>
      <w:r>
        <w:rPr>
          <w:rFonts w:ascii="Times New Roman" w:hAnsi="Times New Roman"/>
          <w:sz w:val="28"/>
          <w:szCs w:val="28"/>
        </w:rPr>
        <w:t>азования освоена воспитанниками в полной мере.</w:t>
      </w:r>
      <w:r w:rsidRPr="00B50EA6">
        <w:rPr>
          <w:rFonts w:ascii="Times New Roman" w:hAnsi="Times New Roman"/>
          <w:sz w:val="28"/>
          <w:szCs w:val="28"/>
        </w:rPr>
        <w:t xml:space="preserve"> </w:t>
      </w:r>
    </w:p>
    <w:p w:rsidR="00844132" w:rsidRPr="00B50EA6" w:rsidRDefault="00844132" w:rsidP="00B50EA6">
      <w:pPr>
        <w:spacing w:after="0" w:line="240" w:lineRule="auto"/>
        <w:jc w:val="both"/>
        <w:rPr>
          <w:sz w:val="28"/>
          <w:szCs w:val="28"/>
        </w:rPr>
      </w:pPr>
      <w:r w:rsidRPr="00B50EA6">
        <w:rPr>
          <w:rFonts w:ascii="Times New Roman" w:hAnsi="Times New Roman"/>
          <w:sz w:val="28"/>
          <w:szCs w:val="28"/>
        </w:rPr>
        <w:t>Комплексные и парциальные программы, творческий подход педагогов к проведению мероприятий с детьми, использование новых педагогических технологий способствовали совершенствованию разнообразных форм, методов и приемов воспитательно-образовательной деятельности, ответственности каждого педагога за результат своего труда.</w:t>
      </w:r>
    </w:p>
    <w:p w:rsidR="009A29B9" w:rsidRPr="009A29B9" w:rsidRDefault="009A29B9" w:rsidP="009A29B9">
      <w:pPr>
        <w:widowControl w:val="0"/>
        <w:tabs>
          <w:tab w:val="left" w:pos="360"/>
        </w:tabs>
        <w:suppressAutoHyphens/>
        <w:spacing w:after="200" w:line="276" w:lineRule="auto"/>
        <w:jc w:val="center"/>
        <w:rPr>
          <w:rFonts w:ascii="Times New Roman" w:eastAsia="SimSun" w:hAnsi="Times New Roman" w:cs="Mangal"/>
          <w:b/>
          <w:bCs/>
          <w:iCs/>
          <w:kern w:val="1"/>
          <w:sz w:val="28"/>
          <w:szCs w:val="28"/>
          <w:u w:val="single"/>
          <w:lang w:eastAsia="zh-CN" w:bidi="hi-IN"/>
        </w:rPr>
      </w:pPr>
      <w:r w:rsidRPr="009A29B9">
        <w:rPr>
          <w:rFonts w:ascii="Times New Roman" w:eastAsia="SimSun" w:hAnsi="Times New Roman" w:cs="Mangal"/>
          <w:b/>
          <w:bCs/>
          <w:iCs/>
          <w:kern w:val="1"/>
          <w:sz w:val="28"/>
          <w:szCs w:val="28"/>
          <w:u w:val="single"/>
          <w:lang w:eastAsia="zh-CN" w:bidi="hi-IN"/>
        </w:rPr>
        <w:t>8.2. Данные о выпускниках</w:t>
      </w:r>
    </w:p>
    <w:tbl>
      <w:tblPr>
        <w:tblW w:w="9130" w:type="dxa"/>
        <w:tblInd w:w="139" w:type="dxa"/>
        <w:tblLayout w:type="fixed"/>
        <w:tblCellMar>
          <w:top w:w="55" w:type="dxa"/>
          <w:left w:w="55" w:type="dxa"/>
          <w:bottom w:w="55" w:type="dxa"/>
          <w:right w:w="55" w:type="dxa"/>
        </w:tblCellMar>
        <w:tblLook w:val="00A0" w:firstRow="1" w:lastRow="0" w:firstColumn="1" w:lastColumn="0" w:noHBand="0" w:noVBand="0"/>
      </w:tblPr>
      <w:tblGrid>
        <w:gridCol w:w="5245"/>
        <w:gridCol w:w="1984"/>
        <w:gridCol w:w="1901"/>
      </w:tblGrid>
      <w:tr w:rsidR="009A29B9" w:rsidRPr="009A29B9" w:rsidTr="009A29B9">
        <w:trPr>
          <w:trHeight w:hRule="exact" w:val="387"/>
        </w:trPr>
        <w:tc>
          <w:tcPr>
            <w:tcW w:w="5245" w:type="dxa"/>
            <w:vMerge w:val="restart"/>
            <w:tcBorders>
              <w:top w:val="single" w:sz="2" w:space="0" w:color="000000"/>
              <w:left w:val="single" w:sz="2" w:space="0" w:color="000000"/>
              <w:bottom w:val="single" w:sz="2" w:space="0" w:color="000000"/>
              <w:right w:val="nil"/>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 xml:space="preserve">  </w:t>
            </w:r>
          </w:p>
          <w:p w:rsidR="009A29B9" w:rsidRPr="009A29B9" w:rsidRDefault="009A29B9" w:rsidP="009A29B9">
            <w:pPr>
              <w:widowControl w:val="0"/>
              <w:suppressLineNumbers/>
              <w:suppressAutoHyphens/>
              <w:spacing w:after="0" w:line="240" w:lineRule="auto"/>
              <w:jc w:val="both"/>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 xml:space="preserve"> Место поступления, показатели</w:t>
            </w:r>
          </w:p>
        </w:tc>
        <w:tc>
          <w:tcPr>
            <w:tcW w:w="3885" w:type="dxa"/>
            <w:gridSpan w:val="2"/>
            <w:tcBorders>
              <w:top w:val="single" w:sz="2" w:space="0" w:color="000000"/>
              <w:left w:val="single" w:sz="2" w:space="0" w:color="000000"/>
              <w:bottom w:val="single" w:sz="2" w:space="0" w:color="000000"/>
              <w:right w:val="single" w:sz="2" w:space="0" w:color="000000"/>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 xml:space="preserve">     Выпускники </w:t>
            </w:r>
          </w:p>
        </w:tc>
      </w:tr>
      <w:tr w:rsidR="009A29B9" w:rsidRPr="009A29B9" w:rsidTr="009A29B9">
        <w:tc>
          <w:tcPr>
            <w:tcW w:w="5245" w:type="dxa"/>
            <w:vMerge/>
            <w:tcBorders>
              <w:top w:val="single" w:sz="2" w:space="0" w:color="000000"/>
              <w:left w:val="single" w:sz="2" w:space="0" w:color="000000"/>
              <w:bottom w:val="single" w:sz="2" w:space="0" w:color="000000"/>
              <w:right w:val="nil"/>
            </w:tcBorders>
            <w:vAlign w:val="center"/>
          </w:tcPr>
          <w:p w:rsidR="009A29B9" w:rsidRPr="009A29B9" w:rsidRDefault="009A29B9" w:rsidP="009A29B9">
            <w:pPr>
              <w:widowControl w:val="0"/>
              <w:suppressAutoHyphens/>
              <w:spacing w:after="200" w:line="276" w:lineRule="auto"/>
              <w:jc w:val="both"/>
              <w:rPr>
                <w:rFonts w:ascii="Times New Roman" w:eastAsia="SimSun" w:hAnsi="Times New Roman" w:cs="Mangal"/>
                <w:b/>
                <w:bCs/>
                <w:kern w:val="2"/>
                <w:sz w:val="28"/>
                <w:szCs w:val="28"/>
                <w:lang w:eastAsia="zh-CN" w:bidi="hi-IN"/>
              </w:rPr>
            </w:pPr>
          </w:p>
        </w:tc>
        <w:tc>
          <w:tcPr>
            <w:tcW w:w="1984" w:type="dxa"/>
            <w:tcBorders>
              <w:top w:val="nil"/>
              <w:left w:val="single" w:sz="2" w:space="0" w:color="000000"/>
              <w:bottom w:val="single" w:sz="2" w:space="0" w:color="000000"/>
              <w:right w:val="single" w:sz="2" w:space="0" w:color="000000"/>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 xml:space="preserve">   2015-2016   </w:t>
            </w:r>
          </w:p>
        </w:tc>
        <w:tc>
          <w:tcPr>
            <w:tcW w:w="1901" w:type="dxa"/>
            <w:tcBorders>
              <w:top w:val="nil"/>
              <w:left w:val="single" w:sz="2" w:space="0" w:color="000000"/>
              <w:bottom w:val="single" w:sz="2" w:space="0" w:color="000000"/>
              <w:right w:val="single" w:sz="2" w:space="0" w:color="000000"/>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2016-2017</w:t>
            </w:r>
          </w:p>
        </w:tc>
      </w:tr>
      <w:tr w:rsidR="009A29B9" w:rsidRPr="009A29B9" w:rsidTr="009A29B9">
        <w:tc>
          <w:tcPr>
            <w:tcW w:w="5245" w:type="dxa"/>
            <w:tcBorders>
              <w:top w:val="nil"/>
              <w:left w:val="single" w:sz="2" w:space="0" w:color="000000"/>
              <w:bottom w:val="single" w:sz="2" w:space="0" w:color="000000"/>
              <w:right w:val="nil"/>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Общее число</w:t>
            </w:r>
          </w:p>
        </w:tc>
        <w:tc>
          <w:tcPr>
            <w:tcW w:w="1984" w:type="dxa"/>
            <w:tcBorders>
              <w:top w:val="nil"/>
              <w:left w:val="single" w:sz="2" w:space="0" w:color="000000"/>
              <w:bottom w:val="single" w:sz="2" w:space="0" w:color="000000"/>
              <w:right w:val="single" w:sz="2" w:space="0" w:color="000000"/>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82</w:t>
            </w:r>
          </w:p>
        </w:tc>
        <w:tc>
          <w:tcPr>
            <w:tcW w:w="1901" w:type="dxa"/>
            <w:tcBorders>
              <w:top w:val="nil"/>
              <w:left w:val="single" w:sz="2" w:space="0" w:color="000000"/>
              <w:bottom w:val="single" w:sz="2" w:space="0" w:color="000000"/>
              <w:right w:val="single" w:sz="2" w:space="0" w:color="000000"/>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70</w:t>
            </w:r>
          </w:p>
        </w:tc>
      </w:tr>
      <w:tr w:rsidR="009A29B9" w:rsidRPr="009A29B9" w:rsidTr="009A29B9">
        <w:tc>
          <w:tcPr>
            <w:tcW w:w="5245" w:type="dxa"/>
            <w:tcBorders>
              <w:top w:val="nil"/>
              <w:left w:val="single" w:sz="2" w:space="0" w:color="000000"/>
              <w:bottom w:val="single" w:sz="2" w:space="0" w:color="000000"/>
              <w:right w:val="nil"/>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Массовая школа (общеобразовательные классы)</w:t>
            </w:r>
          </w:p>
        </w:tc>
        <w:tc>
          <w:tcPr>
            <w:tcW w:w="1984" w:type="dxa"/>
            <w:tcBorders>
              <w:top w:val="nil"/>
              <w:left w:val="single" w:sz="2" w:space="0" w:color="000000"/>
              <w:bottom w:val="single" w:sz="2" w:space="0" w:color="000000"/>
              <w:right w:val="single" w:sz="2" w:space="0" w:color="000000"/>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82</w:t>
            </w:r>
          </w:p>
        </w:tc>
        <w:tc>
          <w:tcPr>
            <w:tcW w:w="1901" w:type="dxa"/>
            <w:tcBorders>
              <w:top w:val="nil"/>
              <w:left w:val="single" w:sz="2" w:space="0" w:color="000000"/>
              <w:bottom w:val="single" w:sz="2" w:space="0" w:color="000000"/>
              <w:right w:val="single" w:sz="2" w:space="0" w:color="000000"/>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66</w:t>
            </w:r>
          </w:p>
        </w:tc>
      </w:tr>
      <w:tr w:rsidR="009A29B9" w:rsidRPr="009A29B9" w:rsidTr="009A29B9">
        <w:tc>
          <w:tcPr>
            <w:tcW w:w="5245" w:type="dxa"/>
            <w:tcBorders>
              <w:top w:val="nil"/>
              <w:left w:val="single" w:sz="2" w:space="0" w:color="000000"/>
              <w:bottom w:val="single" w:sz="2" w:space="0" w:color="000000"/>
              <w:right w:val="nil"/>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Школа или классы с углубленным изучением иностранного языка или других предметов</w:t>
            </w:r>
          </w:p>
        </w:tc>
        <w:tc>
          <w:tcPr>
            <w:tcW w:w="1984" w:type="dxa"/>
            <w:tcBorders>
              <w:top w:val="nil"/>
              <w:left w:val="single" w:sz="2" w:space="0" w:color="000000"/>
              <w:bottom w:val="single" w:sz="2" w:space="0" w:color="000000"/>
              <w:right w:val="nil"/>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w:t>
            </w:r>
          </w:p>
        </w:tc>
        <w:tc>
          <w:tcPr>
            <w:tcW w:w="1901" w:type="dxa"/>
            <w:tcBorders>
              <w:top w:val="nil"/>
              <w:left w:val="single" w:sz="2" w:space="0" w:color="000000"/>
              <w:bottom w:val="single" w:sz="2" w:space="0" w:color="000000"/>
              <w:right w:val="single" w:sz="2" w:space="0" w:color="000000"/>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w:t>
            </w:r>
          </w:p>
        </w:tc>
      </w:tr>
      <w:tr w:rsidR="009A29B9" w:rsidRPr="009A29B9" w:rsidTr="009A29B9">
        <w:tc>
          <w:tcPr>
            <w:tcW w:w="5245" w:type="dxa"/>
            <w:tcBorders>
              <w:top w:val="nil"/>
              <w:left w:val="single" w:sz="2" w:space="0" w:color="000000"/>
              <w:bottom w:val="single" w:sz="2" w:space="0" w:color="000000"/>
              <w:right w:val="nil"/>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Коррекционная школа, интернат</w:t>
            </w:r>
          </w:p>
        </w:tc>
        <w:tc>
          <w:tcPr>
            <w:tcW w:w="1984" w:type="dxa"/>
            <w:tcBorders>
              <w:top w:val="nil"/>
              <w:left w:val="single" w:sz="2" w:space="0" w:color="000000"/>
              <w:bottom w:val="single" w:sz="2" w:space="0" w:color="000000"/>
              <w:right w:val="nil"/>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w:t>
            </w:r>
          </w:p>
        </w:tc>
        <w:tc>
          <w:tcPr>
            <w:tcW w:w="1901" w:type="dxa"/>
            <w:tcBorders>
              <w:top w:val="nil"/>
              <w:left w:val="single" w:sz="2" w:space="0" w:color="000000"/>
              <w:bottom w:val="single" w:sz="2" w:space="0" w:color="000000"/>
              <w:right w:val="single" w:sz="2" w:space="0" w:color="000000"/>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2</w:t>
            </w:r>
          </w:p>
        </w:tc>
      </w:tr>
      <w:tr w:rsidR="009A29B9" w:rsidRPr="009A29B9" w:rsidTr="009A29B9">
        <w:tc>
          <w:tcPr>
            <w:tcW w:w="5245" w:type="dxa"/>
            <w:tcBorders>
              <w:top w:val="nil"/>
              <w:left w:val="single" w:sz="2" w:space="0" w:color="000000"/>
              <w:bottom w:val="single" w:sz="2" w:space="0" w:color="000000"/>
              <w:right w:val="nil"/>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Речевая школа</w:t>
            </w:r>
          </w:p>
        </w:tc>
        <w:tc>
          <w:tcPr>
            <w:tcW w:w="1984" w:type="dxa"/>
            <w:tcBorders>
              <w:top w:val="nil"/>
              <w:left w:val="single" w:sz="2" w:space="0" w:color="000000"/>
              <w:bottom w:val="single" w:sz="2" w:space="0" w:color="000000"/>
              <w:right w:val="nil"/>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w:t>
            </w:r>
          </w:p>
        </w:tc>
        <w:tc>
          <w:tcPr>
            <w:tcW w:w="1901" w:type="dxa"/>
            <w:tcBorders>
              <w:top w:val="nil"/>
              <w:left w:val="single" w:sz="2" w:space="0" w:color="000000"/>
              <w:bottom w:val="single" w:sz="2" w:space="0" w:color="000000"/>
              <w:right w:val="single" w:sz="2" w:space="0" w:color="000000"/>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w:t>
            </w:r>
          </w:p>
        </w:tc>
      </w:tr>
      <w:tr w:rsidR="009A29B9" w:rsidRPr="009A29B9" w:rsidTr="009A29B9">
        <w:tc>
          <w:tcPr>
            <w:tcW w:w="5245" w:type="dxa"/>
            <w:tcBorders>
              <w:top w:val="nil"/>
              <w:left w:val="single" w:sz="2" w:space="0" w:color="000000"/>
              <w:bottom w:val="single" w:sz="2" w:space="0" w:color="000000"/>
              <w:right w:val="nil"/>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Классы компенсирующего вида</w:t>
            </w:r>
          </w:p>
        </w:tc>
        <w:tc>
          <w:tcPr>
            <w:tcW w:w="1984" w:type="dxa"/>
            <w:tcBorders>
              <w:top w:val="nil"/>
              <w:left w:val="single" w:sz="2" w:space="0" w:color="000000"/>
              <w:bottom w:val="single" w:sz="2" w:space="0" w:color="000000"/>
              <w:right w:val="nil"/>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w:t>
            </w:r>
          </w:p>
        </w:tc>
        <w:tc>
          <w:tcPr>
            <w:tcW w:w="1901" w:type="dxa"/>
            <w:tcBorders>
              <w:top w:val="nil"/>
              <w:left w:val="single" w:sz="2" w:space="0" w:color="000000"/>
              <w:bottom w:val="single" w:sz="2" w:space="0" w:color="000000"/>
              <w:right w:val="single" w:sz="2" w:space="0" w:color="000000"/>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4</w:t>
            </w:r>
          </w:p>
        </w:tc>
      </w:tr>
      <w:tr w:rsidR="009A29B9" w:rsidRPr="009A29B9" w:rsidTr="009A29B9">
        <w:tc>
          <w:tcPr>
            <w:tcW w:w="5245" w:type="dxa"/>
            <w:tcBorders>
              <w:top w:val="nil"/>
              <w:left w:val="single" w:sz="2" w:space="0" w:color="000000"/>
              <w:bottom w:val="single" w:sz="2" w:space="0" w:color="000000"/>
              <w:right w:val="nil"/>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 xml:space="preserve"> Классы коррекционно- реабилитационного обучения</w:t>
            </w:r>
          </w:p>
        </w:tc>
        <w:tc>
          <w:tcPr>
            <w:tcW w:w="1984" w:type="dxa"/>
            <w:tcBorders>
              <w:top w:val="nil"/>
              <w:left w:val="single" w:sz="2" w:space="0" w:color="000000"/>
              <w:bottom w:val="single" w:sz="2" w:space="0" w:color="000000"/>
              <w:right w:val="nil"/>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w:t>
            </w:r>
          </w:p>
        </w:tc>
        <w:tc>
          <w:tcPr>
            <w:tcW w:w="1901" w:type="dxa"/>
            <w:tcBorders>
              <w:top w:val="nil"/>
              <w:left w:val="single" w:sz="2" w:space="0" w:color="000000"/>
              <w:bottom w:val="single" w:sz="2" w:space="0" w:color="000000"/>
              <w:right w:val="single" w:sz="2" w:space="0" w:color="000000"/>
            </w:tcBorders>
          </w:tcPr>
          <w:p w:rsidR="009A29B9" w:rsidRPr="009A29B9" w:rsidRDefault="009A29B9" w:rsidP="009A29B9">
            <w:pPr>
              <w:widowControl w:val="0"/>
              <w:suppressLineNumbers/>
              <w:suppressAutoHyphens/>
              <w:snapToGrid w:val="0"/>
              <w:spacing w:after="0" w:line="240"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w:t>
            </w:r>
          </w:p>
        </w:tc>
      </w:tr>
    </w:tbl>
    <w:p w:rsidR="00844132" w:rsidRPr="00B50EA6" w:rsidRDefault="00844132" w:rsidP="00B50EA6">
      <w:pPr>
        <w:spacing w:before="100" w:beforeAutospacing="1" w:after="100" w:afterAutospacing="1" w:line="276" w:lineRule="auto"/>
        <w:jc w:val="both"/>
        <w:outlineLvl w:val="0"/>
        <w:rPr>
          <w:rFonts w:ascii="Times New Roman" w:hAnsi="Times New Roman"/>
          <w:b/>
          <w:bCs/>
          <w:kern w:val="36"/>
          <w:sz w:val="28"/>
          <w:szCs w:val="28"/>
          <w:u w:val="single"/>
        </w:rPr>
      </w:pPr>
      <w:r w:rsidRPr="00B50EA6">
        <w:rPr>
          <w:rFonts w:ascii="Times New Roman" w:hAnsi="Times New Roman"/>
          <w:b/>
          <w:bCs/>
          <w:kern w:val="36"/>
          <w:sz w:val="28"/>
          <w:szCs w:val="28"/>
          <w:u w:val="single"/>
        </w:rPr>
        <w:t>8.3. Уровень готовности выпускников к школе.</w:t>
      </w:r>
    </w:p>
    <w:p w:rsidR="009A29B9" w:rsidRPr="009A29B9" w:rsidRDefault="009A29B9" w:rsidP="009A29B9">
      <w:pPr>
        <w:widowControl w:val="0"/>
        <w:suppressAutoHyphens/>
        <w:spacing w:after="0" w:line="240" w:lineRule="auto"/>
        <w:jc w:val="both"/>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 xml:space="preserve">В 2016-2017 учебном году были созданы все условия для решения задач по подготовке детей к школе. Диагностические задания использовались педагогом-психологом Глущенко С.Ю. для выявления уровня формирования предпосылок действий нравственно-этического оценивая, предпосылок личностных, регулятивных, познавательных, коммуникативных универсальных учебных действий. </w:t>
      </w:r>
    </w:p>
    <w:p w:rsidR="009A29B9" w:rsidRPr="009A29B9" w:rsidRDefault="009A29B9" w:rsidP="009A29B9">
      <w:pPr>
        <w:widowControl w:val="0"/>
        <w:suppressAutoHyphens/>
        <w:spacing w:after="0" w:line="240" w:lineRule="auto"/>
        <w:jc w:val="both"/>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 xml:space="preserve">   По итогам диагностической работы получены следующие результаты:</w:t>
      </w:r>
    </w:p>
    <w:p w:rsidR="009A29B9" w:rsidRPr="009A29B9" w:rsidRDefault="009A29B9" w:rsidP="009A29B9">
      <w:pPr>
        <w:widowControl w:val="0"/>
        <w:suppressAutoHyphens/>
        <w:spacing w:after="0" w:line="240" w:lineRule="auto"/>
        <w:jc w:val="both"/>
        <w:rPr>
          <w:rFonts w:ascii="Times New Roman" w:eastAsia="SimSun" w:hAnsi="Times New Roman" w:cs="Mangal"/>
          <w:kern w:val="1"/>
          <w:sz w:val="28"/>
          <w:szCs w:val="28"/>
          <w:lang w:eastAsia="zh-CN" w:bidi="hi-IN"/>
        </w:rPr>
      </w:pPr>
      <w:r w:rsidRPr="009A29B9">
        <w:rPr>
          <w:rFonts w:ascii="Times New Roman" w:eastAsia="SimSun" w:hAnsi="Times New Roman" w:cs="Mangal"/>
          <w:b/>
          <w:kern w:val="1"/>
          <w:sz w:val="28"/>
          <w:szCs w:val="28"/>
          <w:lang w:eastAsia="zh-CN" w:bidi="hi-IN"/>
        </w:rPr>
        <w:t>1. экспресс-диагностики интеллектуальных способностей детей 6-7-летнего</w:t>
      </w:r>
      <w:r w:rsidRPr="009A29B9">
        <w:rPr>
          <w:rFonts w:ascii="Times New Roman" w:eastAsia="SimSun" w:hAnsi="Times New Roman" w:cs="Mangal"/>
          <w:kern w:val="1"/>
          <w:sz w:val="28"/>
          <w:szCs w:val="28"/>
          <w:lang w:eastAsia="zh-CN" w:bidi="hi-IN"/>
        </w:rPr>
        <w:t xml:space="preserve"> </w:t>
      </w:r>
      <w:r w:rsidRPr="009A29B9">
        <w:rPr>
          <w:rFonts w:ascii="Times New Roman" w:eastAsia="SimSun" w:hAnsi="Times New Roman" w:cs="Mangal"/>
          <w:b/>
          <w:kern w:val="1"/>
          <w:sz w:val="28"/>
          <w:szCs w:val="28"/>
          <w:lang w:eastAsia="zh-CN" w:bidi="hi-IN"/>
        </w:rPr>
        <w:t>возраста (обследовано 85 человек):</w:t>
      </w:r>
    </w:p>
    <w:p w:rsidR="009A29B9" w:rsidRPr="009A29B9" w:rsidRDefault="009A29B9" w:rsidP="009A29B9">
      <w:pPr>
        <w:widowControl w:val="0"/>
        <w:suppressAutoHyphens/>
        <w:spacing w:after="0" w:line="240" w:lineRule="auto"/>
        <w:jc w:val="both"/>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lastRenderedPageBreak/>
        <w:t xml:space="preserve">   Высокий уровень –20 %</w:t>
      </w:r>
    </w:p>
    <w:p w:rsidR="009A29B9" w:rsidRPr="009A29B9" w:rsidRDefault="009A29B9" w:rsidP="009A29B9">
      <w:pPr>
        <w:widowControl w:val="0"/>
        <w:suppressAutoHyphens/>
        <w:spacing w:after="0" w:line="240" w:lineRule="auto"/>
        <w:jc w:val="both"/>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 xml:space="preserve">   Средний уровень – 30 %</w:t>
      </w:r>
    </w:p>
    <w:p w:rsidR="009A29B9" w:rsidRPr="009A29B9" w:rsidRDefault="009A29B9" w:rsidP="009A29B9">
      <w:pPr>
        <w:widowControl w:val="0"/>
        <w:suppressAutoHyphens/>
        <w:spacing w:after="0" w:line="240" w:lineRule="auto"/>
        <w:jc w:val="both"/>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 xml:space="preserve">   Низкий уровень -50 %</w:t>
      </w:r>
    </w:p>
    <w:p w:rsidR="009A29B9" w:rsidRPr="009A29B9" w:rsidRDefault="009A29B9" w:rsidP="009A29B9">
      <w:pPr>
        <w:widowControl w:val="0"/>
        <w:suppressAutoHyphens/>
        <w:spacing w:after="0" w:line="240" w:lineRule="auto"/>
        <w:jc w:val="both"/>
        <w:rPr>
          <w:rFonts w:ascii="Times New Roman" w:eastAsia="SimSun" w:hAnsi="Times New Roman" w:cs="Mangal"/>
          <w:b/>
          <w:kern w:val="1"/>
          <w:sz w:val="28"/>
          <w:szCs w:val="28"/>
          <w:lang w:eastAsia="zh-CN" w:bidi="hi-IN"/>
        </w:rPr>
      </w:pPr>
      <w:r w:rsidRPr="009A29B9">
        <w:rPr>
          <w:rFonts w:ascii="Times New Roman" w:eastAsia="SimSun" w:hAnsi="Times New Roman" w:cs="Mangal"/>
          <w:b/>
          <w:kern w:val="1"/>
          <w:sz w:val="28"/>
          <w:szCs w:val="28"/>
          <w:lang w:eastAsia="zh-CN" w:bidi="hi-IN"/>
        </w:rPr>
        <w:t>2.Определение психической и личностной готовности детей к школьному обучению ( обследовано 85 человек):</w:t>
      </w:r>
    </w:p>
    <w:p w:rsidR="009A29B9" w:rsidRPr="009A29B9" w:rsidRDefault="009A29B9" w:rsidP="009A29B9">
      <w:pPr>
        <w:widowControl w:val="0"/>
        <w:suppressAutoHyphens/>
        <w:spacing w:after="0" w:line="240" w:lineRule="auto"/>
        <w:jc w:val="both"/>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Высокий уровень –  53 %</w:t>
      </w:r>
    </w:p>
    <w:p w:rsidR="009A29B9" w:rsidRPr="009A29B9" w:rsidRDefault="009A29B9" w:rsidP="009A29B9">
      <w:pPr>
        <w:widowControl w:val="0"/>
        <w:suppressAutoHyphens/>
        <w:spacing w:after="0" w:line="240" w:lineRule="auto"/>
        <w:jc w:val="both"/>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Средний уровень -  47 %</w:t>
      </w:r>
    </w:p>
    <w:p w:rsidR="009A29B9" w:rsidRPr="009A29B9" w:rsidRDefault="009A29B9" w:rsidP="009A29B9">
      <w:pPr>
        <w:widowControl w:val="0"/>
        <w:suppressAutoHyphens/>
        <w:spacing w:after="0" w:line="240" w:lineRule="auto"/>
        <w:jc w:val="both"/>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Низкий уровень – 0</w:t>
      </w:r>
    </w:p>
    <w:p w:rsidR="009A29B9" w:rsidRPr="009A29B9" w:rsidRDefault="009A29B9" w:rsidP="009A29B9">
      <w:pPr>
        <w:widowControl w:val="0"/>
        <w:suppressAutoHyphens/>
        <w:spacing w:after="0" w:line="240" w:lineRule="auto"/>
        <w:jc w:val="both"/>
        <w:rPr>
          <w:rFonts w:ascii="Times New Roman" w:eastAsia="SimSun" w:hAnsi="Times New Roman" w:cs="Mangal"/>
          <w:kern w:val="1"/>
          <w:sz w:val="28"/>
          <w:szCs w:val="28"/>
          <w:lang w:eastAsia="zh-CN" w:bidi="hi-IN"/>
        </w:rPr>
      </w:pPr>
      <w:r w:rsidRPr="009A29B9">
        <w:rPr>
          <w:rFonts w:ascii="Times New Roman" w:eastAsia="SimSun" w:hAnsi="Times New Roman" w:cs="Mangal"/>
          <w:b/>
          <w:kern w:val="1"/>
          <w:sz w:val="28"/>
          <w:szCs w:val="28"/>
          <w:lang w:eastAsia="zh-CN" w:bidi="hi-IN"/>
        </w:rPr>
        <w:t>3</w:t>
      </w:r>
      <w:r w:rsidRPr="009A29B9">
        <w:rPr>
          <w:rFonts w:ascii="Times New Roman" w:eastAsia="SimSun" w:hAnsi="Times New Roman" w:cs="Mangal"/>
          <w:kern w:val="1"/>
          <w:sz w:val="28"/>
          <w:szCs w:val="28"/>
          <w:lang w:eastAsia="zh-CN" w:bidi="hi-IN"/>
        </w:rPr>
        <w:t xml:space="preserve">. </w:t>
      </w:r>
      <w:r w:rsidRPr="009A29B9">
        <w:rPr>
          <w:rFonts w:ascii="Times New Roman" w:eastAsia="SimSun" w:hAnsi="Times New Roman" w:cs="Mangal"/>
          <w:b/>
          <w:kern w:val="1"/>
          <w:sz w:val="28"/>
          <w:szCs w:val="28"/>
          <w:lang w:eastAsia="zh-CN" w:bidi="hi-IN"/>
        </w:rPr>
        <w:t xml:space="preserve"> «Оценка уровня психического развития детей» подготовительных   групп (обследовано – 85 человек).</w:t>
      </w:r>
    </w:p>
    <w:p w:rsidR="009A29B9" w:rsidRPr="009A29B9" w:rsidRDefault="009A29B9" w:rsidP="009A29B9">
      <w:pPr>
        <w:widowControl w:val="0"/>
        <w:suppressAutoHyphens/>
        <w:spacing w:after="0" w:line="240" w:lineRule="auto"/>
        <w:jc w:val="both"/>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 xml:space="preserve">      Высокий уровень – 32 %</w:t>
      </w:r>
    </w:p>
    <w:p w:rsidR="009A29B9" w:rsidRPr="009A29B9" w:rsidRDefault="009A29B9" w:rsidP="009A29B9">
      <w:pPr>
        <w:widowControl w:val="0"/>
        <w:suppressAutoHyphens/>
        <w:spacing w:after="0" w:line="240" w:lineRule="auto"/>
        <w:jc w:val="both"/>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 xml:space="preserve">      Средний уровень – 68 %</w:t>
      </w:r>
    </w:p>
    <w:p w:rsidR="009A29B9" w:rsidRPr="009A29B9" w:rsidRDefault="009A29B9" w:rsidP="009A29B9">
      <w:pPr>
        <w:widowControl w:val="0"/>
        <w:suppressAutoHyphens/>
        <w:spacing w:after="0" w:line="240" w:lineRule="auto"/>
        <w:jc w:val="both"/>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 xml:space="preserve">      Низкий уровень - 0</w:t>
      </w:r>
    </w:p>
    <w:p w:rsidR="00844132" w:rsidRPr="00B50EA6" w:rsidRDefault="00844132" w:rsidP="009A29B9">
      <w:pPr>
        <w:shd w:val="clear" w:color="auto" w:fill="FFFFFF"/>
        <w:spacing w:after="200" w:line="276" w:lineRule="auto"/>
        <w:contextualSpacing/>
        <w:jc w:val="both"/>
        <w:rPr>
          <w:rFonts w:ascii="Times New Roman" w:hAnsi="Times New Roman"/>
          <w:b/>
          <w:i/>
          <w:sz w:val="28"/>
          <w:szCs w:val="28"/>
        </w:rPr>
      </w:pPr>
    </w:p>
    <w:p w:rsidR="009A29B9" w:rsidRPr="009A29B9" w:rsidRDefault="009A29B9" w:rsidP="009A29B9">
      <w:pPr>
        <w:widowControl w:val="0"/>
        <w:suppressAutoHyphens/>
        <w:spacing w:after="200" w:line="276" w:lineRule="auto"/>
        <w:jc w:val="center"/>
        <w:rPr>
          <w:rFonts w:ascii="Times New Roman" w:eastAsia="SimSun" w:hAnsi="Times New Roman" w:cs="Mangal"/>
          <w:b/>
          <w:bCs/>
          <w:iCs/>
          <w:kern w:val="1"/>
          <w:sz w:val="28"/>
          <w:szCs w:val="28"/>
          <w:u w:val="single"/>
          <w:lang w:eastAsia="zh-CN" w:bidi="hi-IN"/>
        </w:rPr>
      </w:pPr>
      <w:r w:rsidRPr="009A29B9">
        <w:rPr>
          <w:rFonts w:ascii="Times New Roman" w:eastAsia="SimSun" w:hAnsi="Times New Roman" w:cs="Mangal"/>
          <w:b/>
          <w:bCs/>
          <w:iCs/>
          <w:kern w:val="1"/>
          <w:sz w:val="28"/>
          <w:szCs w:val="28"/>
          <w:u w:val="single"/>
          <w:lang w:eastAsia="zh-CN" w:bidi="hi-IN"/>
        </w:rPr>
        <w:t>8.4. Результаты коррекционной логопедической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4996"/>
        <w:gridCol w:w="1701"/>
        <w:gridCol w:w="1842"/>
      </w:tblGrid>
      <w:tr w:rsidR="009A29B9" w:rsidRPr="009A29B9" w:rsidTr="009A29B9">
        <w:tc>
          <w:tcPr>
            <w:tcW w:w="641" w:type="dxa"/>
            <w:vMerge w:val="restart"/>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r w:rsidRPr="009A29B9">
              <w:rPr>
                <w:rFonts w:ascii="Times New Roman" w:eastAsia="SimSun" w:hAnsi="Times New Roman" w:cs="Mangal"/>
                <w:b/>
                <w:bCs/>
                <w:iCs/>
                <w:kern w:val="1"/>
                <w:sz w:val="28"/>
                <w:szCs w:val="28"/>
                <w:lang w:eastAsia="zh-CN" w:bidi="hi-IN"/>
              </w:rPr>
              <w:t>№</w:t>
            </w:r>
          </w:p>
        </w:tc>
        <w:tc>
          <w:tcPr>
            <w:tcW w:w="4996" w:type="dxa"/>
            <w:vMerge w:val="restart"/>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b/>
                <w:kern w:val="2"/>
                <w:sz w:val="28"/>
                <w:szCs w:val="28"/>
                <w:lang w:eastAsia="zh-CN" w:bidi="hi-IN"/>
              </w:rPr>
            </w:pPr>
            <w:r w:rsidRPr="009A29B9">
              <w:rPr>
                <w:rFonts w:ascii="Times New Roman" w:eastAsia="SimSun" w:hAnsi="Times New Roman" w:cs="Mangal"/>
                <w:b/>
                <w:kern w:val="2"/>
                <w:sz w:val="28"/>
                <w:szCs w:val="28"/>
                <w:lang w:eastAsia="zh-CN" w:bidi="hi-IN"/>
              </w:rPr>
              <w:t>Показатели</w:t>
            </w:r>
          </w:p>
        </w:tc>
        <w:tc>
          <w:tcPr>
            <w:tcW w:w="3543" w:type="dxa"/>
            <w:gridSpan w:val="2"/>
          </w:tcPr>
          <w:p w:rsidR="009A29B9" w:rsidRPr="009A29B9" w:rsidRDefault="009A29B9" w:rsidP="009A29B9">
            <w:pPr>
              <w:widowControl w:val="0"/>
              <w:suppressLineNumbers/>
              <w:suppressAutoHyphens/>
              <w:snapToGrid w:val="0"/>
              <w:spacing w:after="0" w:line="276" w:lineRule="auto"/>
              <w:jc w:val="center"/>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2016-2017</w:t>
            </w:r>
          </w:p>
        </w:tc>
      </w:tr>
      <w:tr w:rsidR="009A29B9" w:rsidRPr="009A29B9" w:rsidTr="009A29B9">
        <w:tc>
          <w:tcPr>
            <w:tcW w:w="641" w:type="dxa"/>
            <w:vMerge/>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p>
        </w:tc>
        <w:tc>
          <w:tcPr>
            <w:tcW w:w="4996" w:type="dxa"/>
            <w:vMerge/>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p>
        </w:tc>
        <w:tc>
          <w:tcPr>
            <w:tcW w:w="1701"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зачислено</w:t>
            </w:r>
          </w:p>
        </w:tc>
        <w:tc>
          <w:tcPr>
            <w:tcW w:w="1842"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b/>
                <w:bCs/>
                <w:kern w:val="2"/>
                <w:sz w:val="28"/>
                <w:szCs w:val="28"/>
                <w:lang w:eastAsia="zh-CN" w:bidi="hi-IN"/>
              </w:rPr>
            </w:pPr>
            <w:r w:rsidRPr="009A29B9">
              <w:rPr>
                <w:rFonts w:ascii="Times New Roman" w:eastAsia="SimSun" w:hAnsi="Times New Roman" w:cs="Mangal"/>
                <w:b/>
                <w:bCs/>
                <w:kern w:val="2"/>
                <w:sz w:val="28"/>
                <w:szCs w:val="28"/>
                <w:lang w:eastAsia="zh-CN" w:bidi="hi-IN"/>
              </w:rPr>
              <w:t>выпущено</w:t>
            </w:r>
          </w:p>
        </w:tc>
      </w:tr>
      <w:tr w:rsidR="009A29B9" w:rsidRPr="009A29B9" w:rsidTr="009A29B9">
        <w:tc>
          <w:tcPr>
            <w:tcW w:w="641" w:type="dxa"/>
            <w:vMerge w:val="restart"/>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r w:rsidRPr="009A29B9">
              <w:rPr>
                <w:rFonts w:ascii="Times New Roman" w:eastAsia="SimSun" w:hAnsi="Times New Roman" w:cs="Mangal"/>
                <w:b/>
                <w:bCs/>
                <w:iCs/>
                <w:kern w:val="1"/>
                <w:sz w:val="28"/>
                <w:szCs w:val="28"/>
                <w:lang w:eastAsia="zh-CN" w:bidi="hi-IN"/>
              </w:rPr>
              <w:t>1</w:t>
            </w: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Общее количество</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103</w:t>
            </w:r>
          </w:p>
        </w:tc>
        <w:tc>
          <w:tcPr>
            <w:tcW w:w="1842"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58</w:t>
            </w:r>
          </w:p>
        </w:tc>
      </w:tr>
      <w:tr w:rsidR="009A29B9" w:rsidRPr="009A29B9" w:rsidTr="009A29B9">
        <w:tc>
          <w:tcPr>
            <w:tcW w:w="641" w:type="dxa"/>
            <w:vMerge/>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 xml:space="preserve"> Общее недоразвитие речи ОНР </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82</w:t>
            </w:r>
          </w:p>
        </w:tc>
        <w:tc>
          <w:tcPr>
            <w:tcW w:w="1842"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54</w:t>
            </w:r>
          </w:p>
        </w:tc>
      </w:tr>
      <w:tr w:rsidR="009A29B9" w:rsidRPr="009A29B9" w:rsidTr="009A29B9">
        <w:tc>
          <w:tcPr>
            <w:tcW w:w="641" w:type="dxa"/>
            <w:vMerge/>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 xml:space="preserve"> Фонетико-фонематическое недоразвитие речи (ФФН)</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w:t>
            </w:r>
          </w:p>
        </w:tc>
        <w:tc>
          <w:tcPr>
            <w:tcW w:w="1842"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w:t>
            </w:r>
          </w:p>
        </w:tc>
      </w:tr>
      <w:tr w:rsidR="009A29B9" w:rsidRPr="009A29B9" w:rsidTr="009A29B9">
        <w:tc>
          <w:tcPr>
            <w:tcW w:w="641" w:type="dxa"/>
            <w:vMerge/>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 xml:space="preserve"> Фонетическое недоразвитие речи (ФН)</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w:t>
            </w:r>
          </w:p>
        </w:tc>
        <w:tc>
          <w:tcPr>
            <w:tcW w:w="1842"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w:t>
            </w:r>
          </w:p>
        </w:tc>
      </w:tr>
      <w:tr w:rsidR="009A29B9" w:rsidRPr="009A29B9" w:rsidTr="009A29B9">
        <w:tc>
          <w:tcPr>
            <w:tcW w:w="641" w:type="dxa"/>
            <w:vMerge/>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НСЯД, НВОР</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w:t>
            </w:r>
          </w:p>
        </w:tc>
        <w:tc>
          <w:tcPr>
            <w:tcW w:w="1842"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w:t>
            </w:r>
          </w:p>
        </w:tc>
      </w:tr>
      <w:tr w:rsidR="009A29B9" w:rsidRPr="009A29B9" w:rsidTr="009A29B9">
        <w:tc>
          <w:tcPr>
            <w:tcW w:w="641" w:type="dxa"/>
            <w:vMerge/>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ЗПР</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21</w:t>
            </w:r>
          </w:p>
        </w:tc>
        <w:tc>
          <w:tcPr>
            <w:tcW w:w="1842"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8</w:t>
            </w:r>
          </w:p>
        </w:tc>
      </w:tr>
      <w:tr w:rsidR="009A29B9" w:rsidRPr="009A29B9" w:rsidTr="009A29B9">
        <w:tc>
          <w:tcPr>
            <w:tcW w:w="641" w:type="dxa"/>
            <w:vMerge w:val="restart"/>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r w:rsidRPr="009A29B9">
              <w:rPr>
                <w:rFonts w:ascii="Times New Roman" w:eastAsia="SimSun" w:hAnsi="Times New Roman" w:cs="Mangal"/>
                <w:b/>
                <w:bCs/>
                <w:iCs/>
                <w:kern w:val="1"/>
                <w:sz w:val="28"/>
                <w:szCs w:val="28"/>
                <w:lang w:eastAsia="zh-CN" w:bidi="hi-IN"/>
              </w:rPr>
              <w:t>2</w:t>
            </w: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Выпущенные</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p>
        </w:tc>
        <w:tc>
          <w:tcPr>
            <w:tcW w:w="1842"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p>
        </w:tc>
      </w:tr>
      <w:tr w:rsidR="009A29B9" w:rsidRPr="009A29B9" w:rsidTr="009A29B9">
        <w:tc>
          <w:tcPr>
            <w:tcW w:w="641" w:type="dxa"/>
            <w:vMerge/>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С чистой речью</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p>
        </w:tc>
        <w:tc>
          <w:tcPr>
            <w:tcW w:w="1842"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52</w:t>
            </w:r>
          </w:p>
        </w:tc>
      </w:tr>
      <w:tr w:rsidR="009A29B9" w:rsidRPr="009A29B9" w:rsidTr="009A29B9">
        <w:tc>
          <w:tcPr>
            <w:tcW w:w="641" w:type="dxa"/>
            <w:vMerge/>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Со значительным улучшением</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p>
        </w:tc>
        <w:tc>
          <w:tcPr>
            <w:tcW w:w="1842"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2</w:t>
            </w:r>
          </w:p>
        </w:tc>
      </w:tr>
      <w:tr w:rsidR="009A29B9" w:rsidRPr="009A29B9" w:rsidTr="009A29B9">
        <w:tc>
          <w:tcPr>
            <w:tcW w:w="641" w:type="dxa"/>
            <w:vMerge/>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Без улучшения</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p>
        </w:tc>
        <w:tc>
          <w:tcPr>
            <w:tcW w:w="1842"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w:t>
            </w:r>
          </w:p>
        </w:tc>
      </w:tr>
      <w:tr w:rsidR="009A29B9" w:rsidRPr="009A29B9" w:rsidTr="009A29B9">
        <w:tc>
          <w:tcPr>
            <w:tcW w:w="641" w:type="dxa"/>
            <w:vMerge w:val="restart"/>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r w:rsidRPr="009A29B9">
              <w:rPr>
                <w:rFonts w:ascii="Times New Roman" w:eastAsia="SimSun" w:hAnsi="Times New Roman" w:cs="Mangal"/>
                <w:b/>
                <w:bCs/>
                <w:iCs/>
                <w:kern w:val="1"/>
                <w:sz w:val="28"/>
                <w:szCs w:val="28"/>
                <w:lang w:eastAsia="zh-CN" w:bidi="hi-IN"/>
              </w:rPr>
              <w:t>3</w:t>
            </w: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Рекомендуется направить в массовую школу</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p>
        </w:tc>
        <w:tc>
          <w:tcPr>
            <w:tcW w:w="1842"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54</w:t>
            </w:r>
          </w:p>
        </w:tc>
      </w:tr>
      <w:tr w:rsidR="009A29B9" w:rsidRPr="009A29B9" w:rsidTr="009A29B9">
        <w:trPr>
          <w:trHeight w:val="1221"/>
        </w:trPr>
        <w:tc>
          <w:tcPr>
            <w:tcW w:w="641" w:type="dxa"/>
            <w:vMerge/>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Рекомендуется направить в массовую школу с обязательными занятиями на логопункте.</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w:t>
            </w:r>
          </w:p>
        </w:tc>
        <w:tc>
          <w:tcPr>
            <w:tcW w:w="1842"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w:t>
            </w:r>
          </w:p>
        </w:tc>
      </w:tr>
      <w:tr w:rsidR="009A29B9" w:rsidRPr="009A29B9" w:rsidTr="009A29B9">
        <w:trPr>
          <w:trHeight w:val="250"/>
        </w:trPr>
        <w:tc>
          <w:tcPr>
            <w:tcW w:w="641" w:type="dxa"/>
            <w:vMerge/>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Рекомендовано направить в интернат</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w:t>
            </w:r>
          </w:p>
        </w:tc>
        <w:tc>
          <w:tcPr>
            <w:tcW w:w="1842"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2</w:t>
            </w:r>
          </w:p>
        </w:tc>
      </w:tr>
      <w:tr w:rsidR="009A29B9" w:rsidRPr="009A29B9" w:rsidTr="009A29B9">
        <w:trPr>
          <w:trHeight w:val="376"/>
        </w:trPr>
        <w:tc>
          <w:tcPr>
            <w:tcW w:w="641" w:type="dxa"/>
            <w:vMerge/>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В речевую школу</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w:t>
            </w:r>
          </w:p>
        </w:tc>
        <w:tc>
          <w:tcPr>
            <w:tcW w:w="1842"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w:t>
            </w:r>
          </w:p>
        </w:tc>
      </w:tr>
      <w:tr w:rsidR="009A29B9" w:rsidRPr="009A29B9" w:rsidTr="009A29B9">
        <w:trPr>
          <w:trHeight w:val="360"/>
        </w:trPr>
        <w:tc>
          <w:tcPr>
            <w:tcW w:w="641" w:type="dxa"/>
            <w:vMerge/>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В класс ЗПР</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w:t>
            </w:r>
          </w:p>
        </w:tc>
        <w:tc>
          <w:tcPr>
            <w:tcW w:w="1842"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r w:rsidRPr="009A29B9">
              <w:rPr>
                <w:rFonts w:ascii="Times New Roman" w:eastAsia="SimSun" w:hAnsi="Times New Roman" w:cs="Mangal"/>
                <w:kern w:val="1"/>
                <w:sz w:val="28"/>
                <w:szCs w:val="28"/>
                <w:lang w:eastAsia="zh-CN" w:bidi="hi-IN"/>
              </w:rPr>
              <w:t>4</w:t>
            </w:r>
          </w:p>
        </w:tc>
      </w:tr>
      <w:tr w:rsidR="009A29B9" w:rsidRPr="009A29B9" w:rsidTr="009A29B9">
        <w:tc>
          <w:tcPr>
            <w:tcW w:w="641" w:type="dxa"/>
          </w:tcPr>
          <w:p w:rsidR="009A29B9" w:rsidRPr="009A29B9" w:rsidRDefault="009A29B9" w:rsidP="009A29B9">
            <w:pPr>
              <w:widowControl w:val="0"/>
              <w:suppressAutoHyphens/>
              <w:spacing w:after="0" w:line="240" w:lineRule="auto"/>
              <w:jc w:val="both"/>
              <w:rPr>
                <w:rFonts w:ascii="Times New Roman" w:eastAsia="SimSun" w:hAnsi="Times New Roman" w:cs="Mangal"/>
                <w:b/>
                <w:bCs/>
                <w:iCs/>
                <w:kern w:val="1"/>
                <w:sz w:val="28"/>
                <w:szCs w:val="28"/>
                <w:lang w:eastAsia="zh-CN" w:bidi="hi-IN"/>
              </w:rPr>
            </w:pPr>
            <w:r w:rsidRPr="009A29B9">
              <w:rPr>
                <w:rFonts w:ascii="Times New Roman" w:eastAsia="SimSun" w:hAnsi="Times New Roman" w:cs="Mangal"/>
                <w:b/>
                <w:bCs/>
                <w:iCs/>
                <w:kern w:val="1"/>
                <w:sz w:val="28"/>
                <w:szCs w:val="28"/>
                <w:lang w:eastAsia="zh-CN" w:bidi="hi-IN"/>
              </w:rPr>
              <w:t>4</w:t>
            </w:r>
          </w:p>
        </w:tc>
        <w:tc>
          <w:tcPr>
            <w:tcW w:w="4996"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Остались на повторный курс</w:t>
            </w:r>
          </w:p>
        </w:tc>
        <w:tc>
          <w:tcPr>
            <w:tcW w:w="1701" w:type="dxa"/>
          </w:tcPr>
          <w:p w:rsidR="009A29B9" w:rsidRPr="009A29B9" w:rsidRDefault="009A29B9" w:rsidP="009A29B9">
            <w:pPr>
              <w:widowControl w:val="0"/>
              <w:suppressAutoHyphens/>
              <w:spacing w:after="0" w:line="240" w:lineRule="auto"/>
              <w:rPr>
                <w:rFonts w:ascii="Times New Roman" w:eastAsia="SimSun" w:hAnsi="Times New Roman" w:cs="Mangal"/>
                <w:kern w:val="1"/>
                <w:sz w:val="28"/>
                <w:szCs w:val="28"/>
                <w:lang w:eastAsia="zh-CN" w:bidi="hi-IN"/>
              </w:rPr>
            </w:pPr>
          </w:p>
        </w:tc>
        <w:tc>
          <w:tcPr>
            <w:tcW w:w="1842" w:type="dxa"/>
          </w:tcPr>
          <w:p w:rsidR="009A29B9" w:rsidRPr="009A29B9" w:rsidRDefault="009A29B9" w:rsidP="009A29B9">
            <w:pPr>
              <w:widowControl w:val="0"/>
              <w:suppressLineNumbers/>
              <w:suppressAutoHyphens/>
              <w:snapToGrid w:val="0"/>
              <w:spacing w:after="0" w:line="276" w:lineRule="auto"/>
              <w:jc w:val="both"/>
              <w:rPr>
                <w:rFonts w:ascii="Times New Roman" w:eastAsia="SimSun" w:hAnsi="Times New Roman" w:cs="Mangal"/>
                <w:kern w:val="2"/>
                <w:sz w:val="28"/>
                <w:szCs w:val="28"/>
                <w:lang w:eastAsia="zh-CN" w:bidi="hi-IN"/>
              </w:rPr>
            </w:pPr>
            <w:r w:rsidRPr="009A29B9">
              <w:rPr>
                <w:rFonts w:ascii="Times New Roman" w:eastAsia="SimSun" w:hAnsi="Times New Roman" w:cs="Mangal"/>
                <w:kern w:val="2"/>
                <w:sz w:val="28"/>
                <w:szCs w:val="28"/>
                <w:lang w:eastAsia="zh-CN" w:bidi="hi-IN"/>
              </w:rPr>
              <w:t>15</w:t>
            </w:r>
          </w:p>
        </w:tc>
      </w:tr>
    </w:tbl>
    <w:p w:rsidR="00844132" w:rsidRDefault="00844132" w:rsidP="00B50EA6">
      <w:pPr>
        <w:shd w:val="clear" w:color="auto" w:fill="FFFFFF"/>
        <w:spacing w:after="200" w:line="276" w:lineRule="auto"/>
        <w:ind w:firstLine="567"/>
        <w:contextualSpacing/>
        <w:jc w:val="both"/>
        <w:rPr>
          <w:rFonts w:ascii="Times New Roman" w:hAnsi="Times New Roman"/>
          <w:b/>
          <w:i/>
          <w:sz w:val="28"/>
          <w:szCs w:val="28"/>
        </w:rPr>
      </w:pPr>
    </w:p>
    <w:p w:rsidR="009A29B9" w:rsidRPr="00B50EA6" w:rsidRDefault="009A29B9" w:rsidP="00B50EA6">
      <w:pPr>
        <w:shd w:val="clear" w:color="auto" w:fill="FFFFFF"/>
        <w:spacing w:after="200" w:line="276" w:lineRule="auto"/>
        <w:ind w:firstLine="567"/>
        <w:contextualSpacing/>
        <w:jc w:val="both"/>
        <w:rPr>
          <w:rFonts w:ascii="Times New Roman" w:hAnsi="Times New Roman"/>
          <w:b/>
          <w:i/>
          <w:sz w:val="28"/>
          <w:szCs w:val="28"/>
        </w:rPr>
      </w:pPr>
    </w:p>
    <w:p w:rsidR="00844132" w:rsidRPr="00B50EA6" w:rsidRDefault="00844132" w:rsidP="00B50EA6">
      <w:pPr>
        <w:shd w:val="clear" w:color="auto" w:fill="FFFFFF"/>
        <w:spacing w:after="200" w:line="276" w:lineRule="auto"/>
        <w:ind w:firstLine="567"/>
        <w:contextualSpacing/>
        <w:jc w:val="both"/>
        <w:rPr>
          <w:rFonts w:ascii="Times New Roman" w:hAnsi="Times New Roman"/>
          <w:b/>
          <w:i/>
          <w:sz w:val="28"/>
          <w:szCs w:val="28"/>
        </w:rPr>
      </w:pPr>
      <w:r w:rsidRPr="00B50EA6">
        <w:rPr>
          <w:rFonts w:ascii="Times New Roman" w:hAnsi="Times New Roman"/>
          <w:b/>
          <w:i/>
          <w:sz w:val="28"/>
          <w:szCs w:val="28"/>
        </w:rPr>
        <w:lastRenderedPageBreak/>
        <w:t>9.Дополнительные образовательные услуги.</w:t>
      </w:r>
    </w:p>
    <w:p w:rsidR="00844132" w:rsidRPr="00B50EA6" w:rsidRDefault="00844132" w:rsidP="00B50EA6">
      <w:pPr>
        <w:widowControl w:val="0"/>
        <w:suppressAutoHyphens/>
        <w:spacing w:after="0" w:line="240" w:lineRule="auto"/>
        <w:rPr>
          <w:rFonts w:ascii="Liberation Serif" w:hAnsi="Liberation Serif"/>
          <w:kern w:val="1"/>
          <w:sz w:val="28"/>
          <w:szCs w:val="28"/>
          <w:lang w:eastAsia="ru-RU"/>
        </w:rPr>
      </w:pPr>
      <w:r w:rsidRPr="00B50EA6">
        <w:rPr>
          <w:rFonts w:ascii="Times New Roman" w:hAnsi="Times New Roman"/>
          <w:kern w:val="1"/>
          <w:sz w:val="28"/>
          <w:szCs w:val="28"/>
          <w:lang w:eastAsia="ru-RU"/>
        </w:rPr>
        <w:t>9.1.</w:t>
      </w:r>
      <w:r w:rsidRPr="00B50EA6">
        <w:rPr>
          <w:rFonts w:ascii="Liberation Serif" w:hAnsi="Liberation Serif"/>
          <w:kern w:val="1"/>
          <w:sz w:val="28"/>
          <w:szCs w:val="28"/>
          <w:lang w:eastAsia="ru-RU"/>
        </w:rPr>
        <w:t xml:space="preserve">Согласно лицензии, на ведение образовательной деятельности, </w:t>
      </w:r>
      <w:r w:rsidR="00E139CE">
        <w:rPr>
          <w:rFonts w:ascii="Liberation Serif" w:hAnsi="Liberation Serif"/>
          <w:kern w:val="1"/>
          <w:sz w:val="28"/>
          <w:szCs w:val="28"/>
          <w:lang w:eastAsia="ru-RU"/>
        </w:rPr>
        <w:t xml:space="preserve">МАДОУ </w:t>
      </w:r>
      <w:r w:rsidRPr="00B50EA6">
        <w:rPr>
          <w:rFonts w:ascii="Liberation Serif" w:hAnsi="Liberation Serif"/>
          <w:kern w:val="1"/>
          <w:sz w:val="28"/>
          <w:szCs w:val="28"/>
          <w:lang w:eastAsia="ru-RU"/>
        </w:rPr>
        <w:t>реализует программу дошкольного образования и дополнительные программы следующих направленностей:</w:t>
      </w:r>
    </w:p>
    <w:p w:rsidR="00844132" w:rsidRPr="00B50EA6" w:rsidRDefault="00844132" w:rsidP="00B50EA6">
      <w:pPr>
        <w:widowControl w:val="0"/>
        <w:suppressAutoHyphens/>
        <w:spacing w:after="0" w:line="240" w:lineRule="auto"/>
        <w:rPr>
          <w:rFonts w:ascii="Liberation Serif" w:hAnsi="Liberation Serif"/>
          <w:kern w:val="1"/>
          <w:sz w:val="28"/>
          <w:szCs w:val="28"/>
          <w:lang w:eastAsia="ru-RU"/>
        </w:rPr>
      </w:pPr>
      <w:r w:rsidRPr="00B50EA6">
        <w:rPr>
          <w:rFonts w:ascii="Liberation Serif" w:hAnsi="Liberation Serif"/>
          <w:kern w:val="1"/>
          <w:sz w:val="28"/>
          <w:szCs w:val="28"/>
          <w:lang w:eastAsia="ru-RU"/>
        </w:rPr>
        <w:t>- художественно-эстетическое</w:t>
      </w:r>
    </w:p>
    <w:p w:rsidR="00844132" w:rsidRPr="00B50EA6" w:rsidRDefault="00844132" w:rsidP="00B50EA6">
      <w:pPr>
        <w:widowControl w:val="0"/>
        <w:suppressAutoHyphens/>
        <w:spacing w:after="0" w:line="240" w:lineRule="auto"/>
        <w:rPr>
          <w:rFonts w:ascii="Liberation Serif" w:hAnsi="Liberation Serif"/>
          <w:kern w:val="1"/>
          <w:sz w:val="28"/>
          <w:szCs w:val="28"/>
          <w:lang w:eastAsia="ru-RU"/>
        </w:rPr>
      </w:pPr>
      <w:r w:rsidRPr="00B50EA6">
        <w:rPr>
          <w:rFonts w:ascii="Liberation Serif" w:hAnsi="Liberation Serif"/>
          <w:kern w:val="1"/>
          <w:sz w:val="28"/>
          <w:szCs w:val="28"/>
          <w:lang w:eastAsia="ru-RU"/>
        </w:rPr>
        <w:t>- социально-педагогическое</w:t>
      </w:r>
    </w:p>
    <w:p w:rsidR="00844132" w:rsidRPr="00B50EA6" w:rsidRDefault="00844132" w:rsidP="00B50EA6">
      <w:pPr>
        <w:widowControl w:val="0"/>
        <w:suppressAutoHyphens/>
        <w:spacing w:after="0" w:line="240" w:lineRule="auto"/>
        <w:rPr>
          <w:rFonts w:ascii="Liberation Serif" w:hAnsi="Liberation Serif"/>
          <w:kern w:val="1"/>
          <w:sz w:val="28"/>
          <w:szCs w:val="28"/>
          <w:lang w:eastAsia="ru-RU"/>
        </w:rPr>
      </w:pPr>
      <w:r w:rsidRPr="00B50EA6">
        <w:rPr>
          <w:rFonts w:ascii="Liberation Serif" w:hAnsi="Liberation Serif"/>
          <w:kern w:val="1"/>
          <w:sz w:val="28"/>
          <w:szCs w:val="28"/>
          <w:lang w:eastAsia="ru-RU"/>
        </w:rPr>
        <w:t>- физкультурно-спортивное</w:t>
      </w:r>
    </w:p>
    <w:p w:rsidR="00844132" w:rsidRPr="003B2A57" w:rsidRDefault="00844132" w:rsidP="003B2A57">
      <w:pPr>
        <w:pStyle w:val="a5"/>
        <w:jc w:val="both"/>
        <w:rPr>
          <w:rFonts w:ascii="Times New Roman" w:hAnsi="Times New Roman"/>
          <w:sz w:val="28"/>
          <w:szCs w:val="28"/>
        </w:rPr>
      </w:pPr>
      <w:r w:rsidRPr="00B50EA6">
        <w:t xml:space="preserve">     </w:t>
      </w:r>
      <w:r w:rsidRPr="003B2A57">
        <w:rPr>
          <w:rFonts w:ascii="Times New Roman" w:hAnsi="Times New Roman"/>
          <w:sz w:val="28"/>
          <w:szCs w:val="28"/>
        </w:rPr>
        <w:t xml:space="preserve">Реализацию дополнительных программ осуществляют педагоги: педагог дополнительного образования </w:t>
      </w:r>
      <w:r>
        <w:rPr>
          <w:rFonts w:ascii="Times New Roman" w:hAnsi="Times New Roman"/>
          <w:sz w:val="28"/>
          <w:szCs w:val="28"/>
        </w:rPr>
        <w:t>по изобразительной деятельности.</w:t>
      </w:r>
    </w:p>
    <w:p w:rsidR="00844132" w:rsidRDefault="00844132" w:rsidP="00B50EA6">
      <w:pPr>
        <w:shd w:val="clear" w:color="auto" w:fill="FFFFFF"/>
        <w:spacing w:after="200" w:line="276" w:lineRule="auto"/>
        <w:contextualSpacing/>
        <w:jc w:val="both"/>
        <w:rPr>
          <w:rFonts w:ascii="Times New Roman" w:eastAsia="SimSun" w:hAnsi="Times New Roman" w:cs="Mangal"/>
          <w:b/>
          <w:i/>
          <w:kern w:val="1"/>
          <w:sz w:val="28"/>
          <w:szCs w:val="28"/>
          <w:lang w:eastAsia="zh-CN" w:bidi="hi-IN"/>
        </w:rPr>
      </w:pPr>
    </w:p>
    <w:p w:rsidR="00844132" w:rsidRPr="00B50EA6" w:rsidRDefault="00844132" w:rsidP="00B50EA6">
      <w:pPr>
        <w:shd w:val="clear" w:color="auto" w:fill="FFFFFF"/>
        <w:spacing w:after="200" w:line="276" w:lineRule="auto"/>
        <w:contextualSpacing/>
        <w:jc w:val="both"/>
        <w:rPr>
          <w:rFonts w:ascii="Times New Roman" w:hAnsi="Times New Roman"/>
          <w:b/>
          <w:i/>
          <w:sz w:val="28"/>
          <w:szCs w:val="28"/>
        </w:rPr>
      </w:pPr>
      <w:r w:rsidRPr="00B50EA6">
        <w:rPr>
          <w:rFonts w:ascii="Times New Roman" w:eastAsia="SimSun" w:hAnsi="Times New Roman" w:cs="Mangal"/>
          <w:b/>
          <w:i/>
          <w:kern w:val="1"/>
          <w:sz w:val="28"/>
          <w:szCs w:val="28"/>
          <w:lang w:eastAsia="zh-CN" w:bidi="hi-IN"/>
        </w:rPr>
        <w:t>10. Дополнительные образовательные услуги, оказываемые за плату</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С целью максимального удовлетворения запросов родителей по воспитанию, обучению и всестороннему раз</w:t>
      </w:r>
      <w:r w:rsidR="009A29B9">
        <w:rPr>
          <w:rFonts w:ascii="Times New Roman" w:hAnsi="Times New Roman"/>
          <w:sz w:val="28"/>
          <w:szCs w:val="28"/>
        </w:rPr>
        <w:t xml:space="preserve">витию детей в МАДОУ ЦРР-д/с № </w:t>
      </w:r>
      <w:r w:rsidR="00E139CE">
        <w:rPr>
          <w:rFonts w:ascii="Times New Roman" w:hAnsi="Times New Roman"/>
          <w:sz w:val="28"/>
          <w:szCs w:val="28"/>
        </w:rPr>
        <w:t xml:space="preserve">32 </w:t>
      </w:r>
      <w:r w:rsidRPr="00B50EA6">
        <w:rPr>
          <w:rFonts w:ascii="Times New Roman" w:hAnsi="Times New Roman"/>
          <w:sz w:val="28"/>
          <w:szCs w:val="28"/>
        </w:rPr>
        <w:t xml:space="preserve">осуществляются дополнительные платные образовательные услуги по следующим направленностям: социально-педагогическая, художественно-эстетическая, физкультурно-спортивная. </w:t>
      </w:r>
    </w:p>
    <w:p w:rsidR="00844132" w:rsidRPr="00B50EA6" w:rsidRDefault="00844132"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«Художественная гимнастика»;</w:t>
      </w:r>
    </w:p>
    <w:p w:rsidR="00844132" w:rsidRPr="00B50EA6" w:rsidRDefault="00844132"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«Секция физического развития»;</w:t>
      </w:r>
    </w:p>
    <w:p w:rsidR="00844132" w:rsidRPr="00B50EA6" w:rsidRDefault="00844132"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«Хореография»;</w:t>
      </w:r>
    </w:p>
    <w:p w:rsidR="00844132" w:rsidRPr="00B50EA6" w:rsidRDefault="00844132"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«Изобразительная деятельность»;</w:t>
      </w:r>
    </w:p>
    <w:p w:rsidR="00844132" w:rsidRPr="00B50EA6" w:rsidRDefault="00844132"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«Развитие интеллектуальных способностей»;</w:t>
      </w:r>
    </w:p>
    <w:p w:rsidR="00844132" w:rsidRPr="00B50EA6" w:rsidRDefault="00844132"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«Театрализованная деятельность».</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Также с  01.10. 2013 года открыты новые платные услуги (решение Совета муниципального образования Кавказский район Краснодарский край от 25.04.2013г. №678):</w:t>
      </w:r>
    </w:p>
    <w:p w:rsidR="00844132" w:rsidRPr="00B50EA6" w:rsidRDefault="00844132"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«Обучение чтению»;</w:t>
      </w:r>
    </w:p>
    <w:p w:rsidR="00844132" w:rsidRPr="00B50EA6" w:rsidRDefault="00BB79D1" w:rsidP="00B50EA6">
      <w:pPr>
        <w:widowControl w:val="0"/>
        <w:numPr>
          <w:ilvl w:val="0"/>
          <w:numId w:val="19"/>
        </w:numPr>
        <w:suppressAutoHyphens/>
        <w:spacing w:after="0" w:line="200" w:lineRule="atLeast"/>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w:t>
      </w:r>
      <w:r w:rsidR="00844132" w:rsidRPr="00B50EA6">
        <w:rPr>
          <w:rFonts w:ascii="Times New Roman" w:eastAsia="SimSun" w:hAnsi="Times New Roman"/>
          <w:kern w:val="1"/>
          <w:sz w:val="28"/>
          <w:szCs w:val="28"/>
          <w:lang w:eastAsia="zh-CN" w:bidi="hi-IN"/>
        </w:rPr>
        <w:t>«Организация коллективных праздников»;</w:t>
      </w:r>
    </w:p>
    <w:p w:rsidR="00844132" w:rsidRPr="00B50EA6" w:rsidRDefault="00844132" w:rsidP="00B50EA6">
      <w:pPr>
        <w:widowControl w:val="0"/>
        <w:numPr>
          <w:ilvl w:val="0"/>
          <w:numId w:val="19"/>
        </w:numPr>
        <w:suppressAutoHyphens/>
        <w:spacing w:after="0" w:line="200" w:lineRule="atLeast"/>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«Организация индивидуальных праздников»;</w:t>
      </w:r>
    </w:p>
    <w:p w:rsidR="00844132" w:rsidRDefault="00844132" w:rsidP="00B50EA6">
      <w:pPr>
        <w:widowControl w:val="0"/>
        <w:numPr>
          <w:ilvl w:val="0"/>
          <w:numId w:val="19"/>
        </w:numPr>
        <w:suppressAutoHyphens/>
        <w:spacing w:after="0" w:line="200" w:lineRule="atLeast"/>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Группа «Вых</w:t>
      </w:r>
      <w:r w:rsidR="00BB79D1">
        <w:rPr>
          <w:rFonts w:ascii="Times New Roman" w:eastAsia="SimSun" w:hAnsi="Times New Roman"/>
          <w:kern w:val="1"/>
          <w:sz w:val="28"/>
          <w:szCs w:val="28"/>
          <w:lang w:eastAsia="zh-CN" w:bidi="hi-IN"/>
        </w:rPr>
        <w:t xml:space="preserve">одного дня» </w:t>
      </w:r>
    </w:p>
    <w:p w:rsidR="00E139CE" w:rsidRPr="00B50EA6" w:rsidRDefault="00E139CE" w:rsidP="00B50EA6">
      <w:pPr>
        <w:widowControl w:val="0"/>
        <w:numPr>
          <w:ilvl w:val="0"/>
          <w:numId w:val="19"/>
        </w:numPr>
        <w:suppressAutoHyphens/>
        <w:spacing w:after="0" w:line="200" w:lineRule="atLeast"/>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Группа продленного дня.</w:t>
      </w:r>
    </w:p>
    <w:p w:rsidR="00844132" w:rsidRPr="00B50EA6" w:rsidRDefault="00844132" w:rsidP="00B50EA6">
      <w:pPr>
        <w:widowControl w:val="0"/>
        <w:suppressAutoHyphens/>
        <w:spacing w:after="0" w:line="240" w:lineRule="auto"/>
        <w:ind w:left="360"/>
        <w:rPr>
          <w:rFonts w:ascii="Times New Roman" w:eastAsia="SimSu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По всем платным группам педагогами, ведущими работу, составлены рабочие программы с перспективными планами. Все программы имеют рецензию руководителя МБУ «Организационно-методический центр» развития образования Кавказский район.</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1. Группа «Художественная гимнастика».</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Руководитель: Инструктор по физической культуре высшей квалификационной категории Дудникова М.А.</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Рабочая программа: «Красота, здоровье, грация».</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2. Группа «Хореография».</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Руководитель: музыкальный руководитель высшей квалификационной категории Жарикова О.А.</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Рабочая программ: Программа по танцевально-игровой гимнастике.</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3. Группа «Театрализованная деятельность».</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lastRenderedPageBreak/>
        <w:t xml:space="preserve">    Руководитель: музыкальный руководитель первой квалификационной категории Ларионова О.Ф.</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Рабочая программа: «Поиграем в сказку».</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4. Группа «Секция физического развития».</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Руководитель: руководитель физического воспитания первой квалификационной категории Ласточкина Н.П.</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Рабочая программа: «Расту здоровым и сильным».</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5. Группа «Изобразительная деятельность».</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Руководитель: педагог дополнительного образования первой квалификационной категории Березовая М.Л.</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Рабочая программа: «Город мастеров».</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6. Группа «Развития интеллектуальных способностей».</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Проводит: педагог-психолог высшей квалификационной категории Глущенко С.Ю.</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Рабочая программа: «Путешествие Незнайки в страну Знаний».</w:t>
      </w:r>
    </w:p>
    <w:p w:rsidR="00844132" w:rsidRPr="00B50EA6" w:rsidRDefault="00844132" w:rsidP="00B50EA6">
      <w:pPr>
        <w:widowControl w:val="0"/>
        <w:numPr>
          <w:ilvl w:val="0"/>
          <w:numId w:val="20"/>
        </w:numPr>
        <w:suppressAutoHyphens/>
        <w:spacing w:after="0" w:line="200" w:lineRule="atLeast"/>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«Обучение чтению».</w:t>
      </w:r>
    </w:p>
    <w:p w:rsidR="00844132" w:rsidRPr="00B50EA6" w:rsidRDefault="00844132" w:rsidP="00B50EA6">
      <w:pPr>
        <w:widowControl w:val="0"/>
        <w:suppressAutoHyphens/>
        <w:spacing w:after="0" w:line="240" w:lineRule="auto"/>
        <w:ind w:left="720"/>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Руководитель: учитель-логопед высшей квалификационной категории Никитова О.И.</w:t>
      </w:r>
    </w:p>
    <w:p w:rsidR="00844132" w:rsidRPr="00B50EA6" w:rsidRDefault="00844132" w:rsidP="00B50EA6">
      <w:pPr>
        <w:widowControl w:val="0"/>
        <w:suppressAutoHyphens/>
        <w:spacing w:after="0" w:line="240" w:lineRule="auto"/>
        <w:ind w:left="720"/>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Рабочая программа: «АБВГДЕ-йка».</w:t>
      </w:r>
    </w:p>
    <w:p w:rsidR="00844132" w:rsidRPr="00B50EA6" w:rsidRDefault="00844132" w:rsidP="00B50EA6">
      <w:pPr>
        <w:widowControl w:val="0"/>
        <w:suppressAutoHyphens/>
        <w:spacing w:after="0" w:line="240" w:lineRule="auto"/>
        <w:ind w:left="720"/>
        <w:jc w:val="both"/>
        <w:rPr>
          <w:rFonts w:ascii="Times New Roman" w:eastAsia="SimSu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b/>
          <w:bCs/>
          <w:kern w:val="1"/>
          <w:sz w:val="28"/>
          <w:szCs w:val="28"/>
          <w:lang w:eastAsia="zh-CN" w:bidi="hi-IN"/>
        </w:rPr>
        <w:t xml:space="preserve">      </w:t>
      </w:r>
      <w:r w:rsidR="00E139CE">
        <w:rPr>
          <w:rFonts w:ascii="Times New Roman" w:eastAsia="SimSun" w:hAnsi="Times New Roman"/>
          <w:kern w:val="1"/>
          <w:sz w:val="28"/>
          <w:szCs w:val="28"/>
          <w:lang w:eastAsia="zh-CN" w:bidi="hi-IN"/>
        </w:rPr>
        <w:t>Педагогами МАДОУ ЦРР-Д/с № 32</w:t>
      </w:r>
      <w:r w:rsidRPr="00B50EA6">
        <w:rPr>
          <w:rFonts w:ascii="Times New Roman" w:eastAsia="SimSun" w:hAnsi="Times New Roman"/>
          <w:kern w:val="1"/>
          <w:sz w:val="28"/>
          <w:szCs w:val="28"/>
          <w:lang w:eastAsia="zh-CN" w:bidi="hi-IN"/>
        </w:rPr>
        <w:t xml:space="preserve"> разработаны рабочие программы на основе современных программ, технологий, и методических рекомендаций.</w:t>
      </w:r>
    </w:p>
    <w:p w:rsidR="000C0E2E" w:rsidRDefault="000C0E2E"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Учебный план предоставления дополнительных образовательных программ</w:t>
      </w:r>
    </w:p>
    <w:p w:rsidR="00844132" w:rsidRPr="00B50EA6" w:rsidRDefault="00E139CE" w:rsidP="00B50EA6">
      <w:pPr>
        <w:widowControl w:val="0"/>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в МАДОУ ЦРР-д/с№32</w:t>
      </w:r>
      <w:r w:rsidR="00844132" w:rsidRPr="00B50EA6">
        <w:rPr>
          <w:rFonts w:ascii="Times New Roman" w:eastAsia="SimSun" w:hAnsi="Times New Roman" w:cs="Mangal"/>
          <w:kern w:val="1"/>
          <w:sz w:val="28"/>
          <w:szCs w:val="28"/>
          <w:lang w:eastAsia="zh-CN" w:bidi="hi-IN"/>
        </w:rPr>
        <w:t xml:space="preserve"> города Кропоткин муниципального обр</w:t>
      </w:r>
      <w:r>
        <w:rPr>
          <w:rFonts w:ascii="Times New Roman" w:eastAsia="SimSun" w:hAnsi="Times New Roman" w:cs="Mangal"/>
          <w:kern w:val="1"/>
          <w:sz w:val="28"/>
          <w:szCs w:val="28"/>
          <w:lang w:eastAsia="zh-CN" w:bidi="hi-IN"/>
        </w:rPr>
        <w:t>азования Кавказский район в 2016-2017</w:t>
      </w:r>
      <w:r w:rsidR="00844132" w:rsidRPr="00B50EA6">
        <w:rPr>
          <w:rFonts w:ascii="Times New Roman" w:eastAsia="SimSun" w:hAnsi="Times New Roman" w:cs="Mangal"/>
          <w:kern w:val="1"/>
          <w:sz w:val="28"/>
          <w:szCs w:val="28"/>
          <w:lang w:eastAsia="zh-CN" w:bidi="hi-IN"/>
        </w:rPr>
        <w:t xml:space="preserve"> учебном году</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LineNumbers/>
        <w:suppressAutoHyphens/>
        <w:snapToGrid w:val="0"/>
        <w:spacing w:after="0" w:line="240" w:lineRule="auto"/>
        <w:jc w:val="both"/>
        <w:rPr>
          <w:rFonts w:ascii="Times New Roman" w:hAnsi="Times New Roman"/>
          <w:kern w:val="1"/>
          <w:sz w:val="20"/>
          <w:szCs w:val="20"/>
          <w:lang w:eastAsia="zh-CN" w:bidi="hi-IN"/>
        </w:rPr>
        <w:sectPr w:rsidR="00844132" w:rsidRPr="00B50EA6" w:rsidSect="00F107BD">
          <w:pgSz w:w="11906" w:h="16838" w:code="9"/>
          <w:pgMar w:top="1134" w:right="851" w:bottom="1134" w:left="1418" w:header="709" w:footer="709" w:gutter="0"/>
          <w:cols w:space="708"/>
          <w:docGrid w:linePitch="360"/>
        </w:sectPr>
      </w:pPr>
    </w:p>
    <w:tbl>
      <w:tblPr>
        <w:tblW w:w="1797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560"/>
        <w:gridCol w:w="992"/>
        <w:gridCol w:w="851"/>
        <w:gridCol w:w="850"/>
        <w:gridCol w:w="567"/>
        <w:gridCol w:w="851"/>
        <w:gridCol w:w="850"/>
        <w:gridCol w:w="851"/>
        <w:gridCol w:w="567"/>
        <w:gridCol w:w="1134"/>
        <w:gridCol w:w="850"/>
        <w:gridCol w:w="851"/>
        <w:gridCol w:w="567"/>
        <w:gridCol w:w="992"/>
        <w:gridCol w:w="851"/>
        <w:gridCol w:w="850"/>
        <w:gridCol w:w="567"/>
        <w:gridCol w:w="2949"/>
      </w:tblGrid>
      <w:tr w:rsidR="00844132" w:rsidRPr="00BE4B4A" w:rsidTr="00F107BD">
        <w:tc>
          <w:tcPr>
            <w:tcW w:w="425" w:type="dxa"/>
            <w:vMerge w:val="restart"/>
          </w:tcPr>
          <w:p w:rsidR="00844132" w:rsidRPr="00B50EA6" w:rsidRDefault="00844132" w:rsidP="00B50EA6">
            <w:pPr>
              <w:widowControl w:val="0"/>
              <w:suppressLineNumbers/>
              <w:suppressAutoHyphens/>
              <w:snapToGrid w:val="0"/>
              <w:spacing w:after="0" w:line="240" w:lineRule="auto"/>
              <w:jc w:val="both"/>
              <w:rPr>
                <w:rFonts w:ascii="Times New Roman" w:eastAsia="SimSun" w:hAnsi="Times New Roman" w:cs="Mangal"/>
                <w:kern w:val="1"/>
                <w:sz w:val="20"/>
                <w:szCs w:val="20"/>
                <w:lang w:eastAsia="zh-CN" w:bidi="hi-IN"/>
              </w:rPr>
            </w:pPr>
            <w:r w:rsidRPr="00B50EA6">
              <w:rPr>
                <w:rFonts w:ascii="Times New Roman" w:hAnsi="Times New Roman"/>
                <w:kern w:val="1"/>
                <w:sz w:val="20"/>
                <w:szCs w:val="20"/>
                <w:lang w:eastAsia="zh-CN" w:bidi="hi-IN"/>
              </w:rPr>
              <w:lastRenderedPageBreak/>
              <w:t xml:space="preserve">№ </w:t>
            </w:r>
            <w:r w:rsidRPr="00B50EA6">
              <w:rPr>
                <w:rFonts w:ascii="Times New Roman" w:eastAsia="SimSun" w:hAnsi="Times New Roman" w:cs="Mangal"/>
                <w:kern w:val="1"/>
                <w:sz w:val="20"/>
                <w:szCs w:val="20"/>
                <w:lang w:eastAsia="zh-CN" w:bidi="hi-IN"/>
              </w:rPr>
              <w:t>п/п</w:t>
            </w:r>
          </w:p>
        </w:tc>
        <w:tc>
          <w:tcPr>
            <w:tcW w:w="1560" w:type="dxa"/>
            <w:vMerge w:val="restart"/>
          </w:tcPr>
          <w:p w:rsidR="00844132" w:rsidRPr="00B50EA6" w:rsidRDefault="00844132" w:rsidP="00B50EA6">
            <w:pPr>
              <w:widowControl w:val="0"/>
              <w:suppressLineNumbers/>
              <w:suppressAutoHyphens/>
              <w:snapToGrid w:val="0"/>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Наименование образователь-ной программы</w:t>
            </w:r>
          </w:p>
        </w:tc>
        <w:tc>
          <w:tcPr>
            <w:tcW w:w="992" w:type="dxa"/>
            <w:vMerge w:val="restart"/>
          </w:tcPr>
          <w:p w:rsidR="00844132" w:rsidRPr="00B50EA6" w:rsidRDefault="00844132" w:rsidP="00B50EA6">
            <w:pPr>
              <w:widowControl w:val="0"/>
              <w:suppressLineNumbers/>
              <w:suppressAutoHyphens/>
              <w:snapToGrid w:val="0"/>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 xml:space="preserve">Общее количест-во часов </w:t>
            </w:r>
          </w:p>
        </w:tc>
        <w:tc>
          <w:tcPr>
            <w:tcW w:w="2268" w:type="dxa"/>
            <w:gridSpan w:val="3"/>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1 год</w:t>
            </w:r>
          </w:p>
        </w:tc>
        <w:tc>
          <w:tcPr>
            <w:tcW w:w="851" w:type="dxa"/>
            <w:vMerge w:val="restart"/>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Количест-во детей</w:t>
            </w:r>
          </w:p>
        </w:tc>
        <w:tc>
          <w:tcPr>
            <w:tcW w:w="2268" w:type="dxa"/>
            <w:gridSpan w:val="3"/>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2 год</w:t>
            </w:r>
          </w:p>
        </w:tc>
        <w:tc>
          <w:tcPr>
            <w:tcW w:w="1134" w:type="dxa"/>
            <w:vMerge w:val="restart"/>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Количест-</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во детей</w:t>
            </w:r>
          </w:p>
        </w:tc>
        <w:tc>
          <w:tcPr>
            <w:tcW w:w="2268" w:type="dxa"/>
            <w:gridSpan w:val="3"/>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3 год</w:t>
            </w:r>
          </w:p>
        </w:tc>
        <w:tc>
          <w:tcPr>
            <w:tcW w:w="992" w:type="dxa"/>
            <w:vMerge w:val="restart"/>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Количест-во детей</w:t>
            </w:r>
          </w:p>
        </w:tc>
        <w:tc>
          <w:tcPr>
            <w:tcW w:w="2268" w:type="dxa"/>
            <w:gridSpan w:val="3"/>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4 год</w:t>
            </w:r>
          </w:p>
        </w:tc>
        <w:tc>
          <w:tcPr>
            <w:tcW w:w="2949" w:type="dxa"/>
            <w:vMerge w:val="restart"/>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Количест-</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во детей</w:t>
            </w:r>
          </w:p>
        </w:tc>
      </w:tr>
      <w:tr w:rsidR="00844132" w:rsidRPr="00BE4B4A" w:rsidTr="00F107BD">
        <w:tc>
          <w:tcPr>
            <w:tcW w:w="425" w:type="dxa"/>
            <w:vMerge/>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1560" w:type="dxa"/>
            <w:vMerge/>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992" w:type="dxa"/>
            <w:vMerge/>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851" w:type="dxa"/>
            <w:vMerge/>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1134" w:type="dxa"/>
            <w:vMerge/>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992" w:type="dxa"/>
            <w:vMerge/>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2949" w:type="dxa"/>
            <w:vMerge/>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r>
      <w:tr w:rsidR="00844132" w:rsidRPr="00BE4B4A" w:rsidTr="00F107BD">
        <w:tc>
          <w:tcPr>
            <w:tcW w:w="17975" w:type="dxa"/>
            <w:gridSpan w:val="19"/>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Социально-педагогическая направленность</w:t>
            </w:r>
          </w:p>
        </w:tc>
      </w:tr>
      <w:tr w:rsidR="00844132" w:rsidRPr="00BE4B4A" w:rsidTr="00F107BD">
        <w:tc>
          <w:tcPr>
            <w:tcW w:w="425"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w:t>
            </w:r>
          </w:p>
        </w:tc>
        <w:tc>
          <w:tcPr>
            <w:tcW w:w="156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«Путешествие Незнайки в страну Знаний»</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844132" w:rsidRPr="00BE4B4A" w:rsidTr="00F107BD">
        <w:tc>
          <w:tcPr>
            <w:tcW w:w="425"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2</w:t>
            </w:r>
          </w:p>
        </w:tc>
        <w:tc>
          <w:tcPr>
            <w:tcW w:w="156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«АБВГДЕйка»</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844132" w:rsidRPr="00BE4B4A" w:rsidTr="00F107BD">
        <w:tc>
          <w:tcPr>
            <w:tcW w:w="17975" w:type="dxa"/>
            <w:gridSpan w:val="19"/>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Физкультурно-спортивная направленность</w:t>
            </w:r>
          </w:p>
        </w:tc>
      </w:tr>
      <w:tr w:rsidR="00844132" w:rsidRPr="00BE4B4A" w:rsidTr="00F107BD">
        <w:tc>
          <w:tcPr>
            <w:tcW w:w="425"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w:t>
            </w:r>
          </w:p>
        </w:tc>
        <w:tc>
          <w:tcPr>
            <w:tcW w:w="156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«Художест-венная гимнастика»</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844132" w:rsidRPr="00BE4B4A" w:rsidTr="00F107BD">
        <w:tc>
          <w:tcPr>
            <w:tcW w:w="425"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2</w:t>
            </w:r>
          </w:p>
        </w:tc>
        <w:tc>
          <w:tcPr>
            <w:tcW w:w="156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«Секция физического развития»</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844132" w:rsidRPr="00BE4B4A" w:rsidTr="00F107BD">
        <w:tc>
          <w:tcPr>
            <w:tcW w:w="17975" w:type="dxa"/>
            <w:gridSpan w:val="19"/>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Художественно-эстетическая направленность</w:t>
            </w:r>
          </w:p>
        </w:tc>
      </w:tr>
      <w:tr w:rsidR="00844132" w:rsidRPr="00BE4B4A" w:rsidTr="00F107BD">
        <w:tc>
          <w:tcPr>
            <w:tcW w:w="425"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w:t>
            </w:r>
          </w:p>
        </w:tc>
        <w:tc>
          <w:tcPr>
            <w:tcW w:w="156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«Театрализо-ванная деятельность»</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844132" w:rsidRPr="00BE4B4A" w:rsidTr="00F107BD">
        <w:tc>
          <w:tcPr>
            <w:tcW w:w="425"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2</w:t>
            </w:r>
          </w:p>
        </w:tc>
        <w:tc>
          <w:tcPr>
            <w:tcW w:w="156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«Город мастеров»</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bl>
    <w:p w:rsidR="00844132" w:rsidRPr="00B50EA6" w:rsidRDefault="00844132" w:rsidP="00B50EA6">
      <w:pPr>
        <w:widowControl w:val="0"/>
        <w:suppressAutoHyphens/>
        <w:spacing w:after="0" w:line="240" w:lineRule="auto"/>
        <w:rPr>
          <w:rFonts w:ascii="Times New Roman" w:eastAsia="SimSun" w:hAnsi="Times New Roman"/>
          <w:color w:val="C00000"/>
          <w:kern w:val="1"/>
          <w:sz w:val="28"/>
          <w:szCs w:val="28"/>
          <w:lang w:eastAsia="zh-CN" w:bidi="hi-IN"/>
        </w:rPr>
        <w:sectPr w:rsidR="00844132" w:rsidRPr="00B50EA6" w:rsidSect="00F107BD">
          <w:pgSz w:w="16838" w:h="11906" w:orient="landscape" w:code="9"/>
          <w:pgMar w:top="1134" w:right="851" w:bottom="1134" w:left="1418" w:header="709" w:footer="709" w:gutter="0"/>
          <w:cols w:space="708"/>
          <w:docGrid w:linePitch="360"/>
        </w:sectPr>
      </w:pP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b/>
          <w:sz w:val="32"/>
          <w:szCs w:val="32"/>
        </w:rPr>
        <w:lastRenderedPageBreak/>
        <w:t>11. Взаимодействие дошкольного образовательного учреждения с социальными партнерами.</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844132" w:rsidRPr="00B50EA6" w:rsidRDefault="00844132" w:rsidP="00B50EA6">
      <w:pPr>
        <w:widowControl w:val="0"/>
        <w:numPr>
          <w:ilvl w:val="0"/>
          <w:numId w:val="25"/>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 xml:space="preserve">учета запросов общественности, </w:t>
      </w:r>
    </w:p>
    <w:p w:rsidR="00844132" w:rsidRPr="00B50EA6" w:rsidRDefault="00844132" w:rsidP="00B50EA6">
      <w:pPr>
        <w:widowControl w:val="0"/>
        <w:numPr>
          <w:ilvl w:val="0"/>
          <w:numId w:val="25"/>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 xml:space="preserve">принятия политики детского сада социумом,  </w:t>
      </w:r>
    </w:p>
    <w:p w:rsidR="00844132" w:rsidRPr="00B50EA6" w:rsidRDefault="00844132" w:rsidP="00B50EA6">
      <w:pPr>
        <w:widowControl w:val="0"/>
        <w:numPr>
          <w:ilvl w:val="0"/>
          <w:numId w:val="25"/>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 xml:space="preserve">сохранения имиджа учреждения в обществе, </w:t>
      </w:r>
    </w:p>
    <w:p w:rsidR="00844132" w:rsidRPr="00B50EA6" w:rsidRDefault="00844132" w:rsidP="00B50EA6">
      <w:pPr>
        <w:widowControl w:val="0"/>
        <w:numPr>
          <w:ilvl w:val="0"/>
          <w:numId w:val="25"/>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 xml:space="preserve">установления коммуникаций между детским садом и социумом. </w:t>
      </w:r>
    </w:p>
    <w:p w:rsidR="00844132" w:rsidRPr="00B50EA6" w:rsidRDefault="00844132" w:rsidP="00B50EA6">
      <w:pPr>
        <w:widowControl w:val="0"/>
        <w:suppressAutoHyphens/>
        <w:spacing w:after="0" w:line="100" w:lineRule="atLeast"/>
        <w:jc w:val="both"/>
        <w:rPr>
          <w:rFonts w:ascii="Times New Roman" w:eastAsia="SimSun" w:hAnsi="Times New Roman"/>
          <w:color w:val="000000"/>
          <w:spacing w:val="-26"/>
          <w:kern w:val="1"/>
          <w:sz w:val="28"/>
          <w:szCs w:val="28"/>
          <w:lang w:eastAsia="zh-CN" w:bidi="hi-IN"/>
        </w:rPr>
      </w:pPr>
      <w:r w:rsidRPr="00B50EA6">
        <w:rPr>
          <w:rFonts w:ascii="Times New Roman" w:eastAsia="SimSun" w:hAnsi="Times New Roman"/>
          <w:kern w:val="1"/>
          <w:sz w:val="28"/>
          <w:szCs w:val="28"/>
          <w:lang w:eastAsia="zh-CN" w:bidi="hi-IN"/>
        </w:rPr>
        <w:t xml:space="preserve">     </w:t>
      </w:r>
      <w:r w:rsidR="00E139CE">
        <w:rPr>
          <w:rFonts w:ascii="Times New Roman" w:eastAsia="SimSun" w:hAnsi="Times New Roman"/>
          <w:color w:val="000000"/>
          <w:spacing w:val="9"/>
          <w:kern w:val="1"/>
          <w:sz w:val="28"/>
          <w:szCs w:val="28"/>
          <w:lang w:eastAsia="zh-CN" w:bidi="hi-IN"/>
        </w:rPr>
        <w:t>МАДОУ ЦРР-д/с№32</w:t>
      </w:r>
      <w:r w:rsidRPr="00B50EA6">
        <w:rPr>
          <w:rFonts w:ascii="Times New Roman" w:eastAsia="SimSun" w:hAnsi="Times New Roman"/>
          <w:color w:val="000000"/>
          <w:spacing w:val="9"/>
          <w:kern w:val="1"/>
          <w:sz w:val="28"/>
          <w:szCs w:val="28"/>
          <w:lang w:eastAsia="zh-CN" w:bidi="hi-IN"/>
        </w:rPr>
        <w:t xml:space="preserve"> занимает лидирующее место в едином образовательном </w:t>
      </w:r>
      <w:r w:rsidRPr="00B50EA6">
        <w:rPr>
          <w:rFonts w:ascii="Times New Roman" w:eastAsia="SimSun" w:hAnsi="Times New Roman"/>
          <w:color w:val="000000"/>
          <w:spacing w:val="-1"/>
          <w:kern w:val="1"/>
          <w:sz w:val="28"/>
          <w:szCs w:val="28"/>
          <w:lang w:eastAsia="zh-CN" w:bidi="hi-IN"/>
        </w:rPr>
        <w:t>пространстве как города Кропоткин, так и всего Кавказского района и активно взаимодействует с социумом:</w:t>
      </w:r>
    </w:p>
    <w:p w:rsidR="00844132" w:rsidRPr="00B50EA6" w:rsidRDefault="00844132" w:rsidP="00B50EA6">
      <w:pPr>
        <w:widowControl w:val="0"/>
        <w:shd w:val="clear" w:color="auto" w:fill="FFFFFF"/>
        <w:tabs>
          <w:tab w:val="left" w:pos="696"/>
        </w:tabs>
        <w:suppressAutoHyphens/>
        <w:spacing w:after="0" w:line="240" w:lineRule="auto"/>
        <w:ind w:left="346"/>
        <w:rPr>
          <w:rFonts w:ascii="Times New Roman" w:eastAsia="SimSun" w:hAnsi="Times New Roman"/>
          <w:color w:val="000000"/>
          <w:kern w:val="1"/>
          <w:sz w:val="28"/>
          <w:szCs w:val="28"/>
          <w:lang w:eastAsia="zh-CN" w:bidi="hi-IN"/>
        </w:rPr>
      </w:pPr>
      <w:r w:rsidRPr="00B50EA6">
        <w:rPr>
          <w:rFonts w:ascii="Times New Roman" w:eastAsia="SimSun" w:hAnsi="Times New Roman"/>
          <w:color w:val="000000"/>
          <w:spacing w:val="-26"/>
          <w:kern w:val="1"/>
          <w:sz w:val="28"/>
          <w:szCs w:val="28"/>
          <w:lang w:eastAsia="zh-CN" w:bidi="hi-IN"/>
        </w:rPr>
        <w:t>1. МБОУ СОШ №7г. Кропоткин:</w:t>
      </w:r>
    </w:p>
    <w:p w:rsidR="00844132" w:rsidRPr="00B50EA6" w:rsidRDefault="00844132"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olor w:val="000000"/>
          <w:kern w:val="1"/>
          <w:sz w:val="28"/>
          <w:szCs w:val="28"/>
          <w:lang w:eastAsia="zh-CN" w:bidi="hi-IN"/>
        </w:rPr>
      </w:pPr>
      <w:r w:rsidRPr="00B50EA6">
        <w:rPr>
          <w:rFonts w:ascii="Times New Roman" w:eastAsia="SimSun" w:hAnsi="Times New Roman"/>
          <w:color w:val="000000"/>
          <w:kern w:val="1"/>
          <w:sz w:val="28"/>
          <w:szCs w:val="28"/>
          <w:lang w:eastAsia="zh-CN" w:bidi="hi-IN"/>
        </w:rPr>
        <w:t>комплектование начальных классов;</w:t>
      </w:r>
    </w:p>
    <w:p w:rsidR="00844132" w:rsidRPr="00B50EA6" w:rsidRDefault="00844132"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olor w:val="000000"/>
          <w:spacing w:val="2"/>
          <w:kern w:val="1"/>
          <w:sz w:val="28"/>
          <w:szCs w:val="28"/>
          <w:lang w:eastAsia="zh-CN" w:bidi="hi-IN"/>
        </w:rPr>
      </w:pPr>
      <w:r w:rsidRPr="00B50EA6">
        <w:rPr>
          <w:rFonts w:ascii="Times New Roman" w:eastAsia="SimSun" w:hAnsi="Times New Roman"/>
          <w:color w:val="000000"/>
          <w:kern w:val="1"/>
          <w:sz w:val="28"/>
          <w:szCs w:val="28"/>
          <w:lang w:eastAsia="zh-CN" w:bidi="hi-IN"/>
        </w:rPr>
        <w:t>совместные семинары, педсоветы, открытые уроки;</w:t>
      </w:r>
    </w:p>
    <w:p w:rsidR="00844132" w:rsidRPr="00B50EA6" w:rsidRDefault="00844132"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olor w:val="000000"/>
          <w:spacing w:val="2"/>
          <w:kern w:val="1"/>
          <w:sz w:val="28"/>
          <w:szCs w:val="28"/>
          <w:lang w:eastAsia="zh-CN" w:bidi="hi-IN"/>
        </w:rPr>
      </w:pPr>
      <w:r w:rsidRPr="00B50EA6">
        <w:rPr>
          <w:rFonts w:ascii="Times New Roman" w:eastAsia="SimSun" w:hAnsi="Times New Roman"/>
          <w:color w:val="000000"/>
          <w:spacing w:val="2"/>
          <w:kern w:val="1"/>
          <w:sz w:val="28"/>
          <w:szCs w:val="28"/>
          <w:lang w:eastAsia="zh-CN" w:bidi="hi-IN"/>
        </w:rPr>
        <w:t>экскурсии детей в школы.</w:t>
      </w:r>
    </w:p>
    <w:p w:rsidR="00844132" w:rsidRPr="00B50EA6" w:rsidRDefault="00844132"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olor w:val="000000"/>
          <w:spacing w:val="-11"/>
          <w:kern w:val="1"/>
          <w:sz w:val="28"/>
          <w:szCs w:val="28"/>
          <w:lang w:eastAsia="zh-CN" w:bidi="hi-IN"/>
        </w:rPr>
      </w:pPr>
      <w:r w:rsidRPr="00B50EA6">
        <w:rPr>
          <w:rFonts w:ascii="Times New Roman" w:eastAsia="SimSun" w:hAnsi="Times New Roman"/>
          <w:color w:val="000000"/>
          <w:spacing w:val="2"/>
          <w:kern w:val="1"/>
          <w:sz w:val="28"/>
          <w:szCs w:val="28"/>
          <w:lang w:eastAsia="zh-CN" w:bidi="hi-IN"/>
        </w:rPr>
        <w:t>Совместные выставки.</w:t>
      </w:r>
    </w:p>
    <w:p w:rsidR="00844132" w:rsidRPr="00B50EA6" w:rsidRDefault="00844132" w:rsidP="00B50EA6">
      <w:pPr>
        <w:widowControl w:val="0"/>
        <w:shd w:val="clear" w:color="auto" w:fill="FFFFFF"/>
        <w:tabs>
          <w:tab w:val="left" w:pos="696"/>
          <w:tab w:val="left" w:leader="hyphen" w:pos="9706"/>
        </w:tabs>
        <w:suppressAutoHyphens/>
        <w:spacing w:after="0" w:line="240" w:lineRule="auto"/>
        <w:ind w:left="346"/>
        <w:rPr>
          <w:rFonts w:ascii="Times New Roman" w:eastAsia="SimSun" w:hAnsi="Times New Roman"/>
          <w:color w:val="000000"/>
          <w:spacing w:val="-2"/>
          <w:kern w:val="1"/>
          <w:sz w:val="28"/>
          <w:szCs w:val="28"/>
          <w:lang w:eastAsia="zh-CN" w:bidi="hi-IN"/>
        </w:rPr>
      </w:pPr>
      <w:r w:rsidRPr="00B50EA6">
        <w:rPr>
          <w:rFonts w:ascii="Times New Roman" w:eastAsia="SimSun" w:hAnsi="Times New Roman"/>
          <w:color w:val="000000"/>
          <w:spacing w:val="-11"/>
          <w:kern w:val="1"/>
          <w:sz w:val="28"/>
          <w:szCs w:val="28"/>
          <w:lang w:eastAsia="zh-CN" w:bidi="hi-IN"/>
        </w:rPr>
        <w:t>2.</w:t>
      </w:r>
      <w:r w:rsidRPr="00B50EA6">
        <w:rPr>
          <w:rFonts w:ascii="Times New Roman" w:eastAsia="SimSun" w:hAnsi="Times New Roman"/>
          <w:color w:val="000000"/>
          <w:kern w:val="1"/>
          <w:sz w:val="28"/>
          <w:szCs w:val="28"/>
          <w:lang w:eastAsia="zh-CN" w:bidi="hi-IN"/>
        </w:rPr>
        <w:tab/>
      </w:r>
      <w:r w:rsidRPr="00B50EA6">
        <w:rPr>
          <w:rFonts w:ascii="Times New Roman" w:eastAsia="SimSun" w:hAnsi="Times New Roman"/>
          <w:color w:val="000000"/>
          <w:spacing w:val="-4"/>
          <w:kern w:val="1"/>
          <w:sz w:val="28"/>
          <w:szCs w:val="28"/>
          <w:lang w:eastAsia="zh-CN" w:bidi="hi-IN"/>
        </w:rPr>
        <w:t xml:space="preserve">Центр диагностики и консультирования: </w:t>
      </w:r>
    </w:p>
    <w:p w:rsidR="00844132" w:rsidRPr="00B50EA6" w:rsidRDefault="00844132" w:rsidP="00B50EA6">
      <w:pPr>
        <w:widowControl w:val="0"/>
        <w:numPr>
          <w:ilvl w:val="0"/>
          <w:numId w:val="6"/>
        </w:numPr>
        <w:shd w:val="clear" w:color="auto" w:fill="FFFFFF"/>
        <w:tabs>
          <w:tab w:val="clear" w:pos="720"/>
          <w:tab w:val="left" w:pos="696"/>
        </w:tabs>
        <w:suppressAutoHyphens/>
        <w:autoSpaceDE w:val="0"/>
        <w:spacing w:after="0" w:line="240" w:lineRule="auto"/>
        <w:ind w:left="346"/>
        <w:rPr>
          <w:rFonts w:ascii="Times New Roman" w:eastAsia="SimSun" w:hAnsi="Times New Roman"/>
          <w:color w:val="000000"/>
          <w:spacing w:val="-2"/>
          <w:kern w:val="1"/>
          <w:sz w:val="28"/>
          <w:szCs w:val="28"/>
          <w:lang w:eastAsia="zh-CN" w:bidi="hi-IN"/>
        </w:rPr>
      </w:pPr>
      <w:r w:rsidRPr="00B50EA6">
        <w:rPr>
          <w:rFonts w:ascii="Times New Roman" w:eastAsia="SimSun" w:hAnsi="Times New Roman"/>
          <w:color w:val="000000"/>
          <w:spacing w:val="-2"/>
          <w:kern w:val="1"/>
          <w:sz w:val="28"/>
          <w:szCs w:val="28"/>
          <w:lang w:eastAsia="zh-CN" w:bidi="hi-IN"/>
        </w:rPr>
        <w:t>помощь в комплектовании логопунктов.</w:t>
      </w:r>
    </w:p>
    <w:p w:rsidR="00844132" w:rsidRPr="00B50EA6" w:rsidRDefault="00844132" w:rsidP="00B50EA6">
      <w:pPr>
        <w:widowControl w:val="0"/>
        <w:numPr>
          <w:ilvl w:val="0"/>
          <w:numId w:val="6"/>
        </w:numPr>
        <w:shd w:val="clear" w:color="auto" w:fill="FFFFFF"/>
        <w:tabs>
          <w:tab w:val="clear" w:pos="720"/>
          <w:tab w:val="left" w:pos="696"/>
        </w:tabs>
        <w:suppressAutoHyphens/>
        <w:autoSpaceDE w:val="0"/>
        <w:spacing w:after="0" w:line="240" w:lineRule="auto"/>
        <w:ind w:left="346"/>
        <w:rPr>
          <w:rFonts w:ascii="Times New Roman" w:eastAsia="SimSun" w:hAnsi="Times New Roman"/>
          <w:color w:val="000000"/>
          <w:spacing w:val="-1"/>
          <w:kern w:val="1"/>
          <w:sz w:val="28"/>
          <w:szCs w:val="28"/>
          <w:lang w:eastAsia="zh-CN" w:bidi="hi-IN"/>
        </w:rPr>
      </w:pPr>
      <w:r w:rsidRPr="00B50EA6">
        <w:rPr>
          <w:rFonts w:ascii="Times New Roman" w:eastAsia="SimSun" w:hAnsi="Times New Roman"/>
          <w:color w:val="000000"/>
          <w:spacing w:val="-2"/>
          <w:kern w:val="1"/>
          <w:sz w:val="28"/>
          <w:szCs w:val="28"/>
          <w:lang w:eastAsia="zh-CN" w:bidi="hi-IN"/>
        </w:rPr>
        <w:t>Консультирование детей с проблемами психического развития (по запросам родителей).</w:t>
      </w:r>
    </w:p>
    <w:p w:rsidR="00844132" w:rsidRPr="00B50EA6" w:rsidRDefault="00844132" w:rsidP="00B50EA6">
      <w:pPr>
        <w:widowControl w:val="0"/>
        <w:shd w:val="clear" w:color="auto" w:fill="FFFFFF"/>
        <w:tabs>
          <w:tab w:val="left" w:pos="696"/>
        </w:tabs>
        <w:suppressAutoHyphens/>
        <w:spacing w:after="0" w:line="240" w:lineRule="auto"/>
        <w:ind w:left="-14"/>
        <w:rPr>
          <w:rFonts w:ascii="Times New Roman" w:eastAsia="SimSun" w:hAnsi="Times New Roman"/>
          <w:color w:val="000000"/>
          <w:spacing w:val="-1"/>
          <w:kern w:val="1"/>
          <w:sz w:val="28"/>
          <w:szCs w:val="28"/>
          <w:lang w:eastAsia="zh-CN" w:bidi="hi-IN"/>
        </w:rPr>
      </w:pPr>
      <w:r w:rsidRPr="00B50EA6">
        <w:rPr>
          <w:rFonts w:ascii="Times New Roman" w:eastAsia="SimSun" w:hAnsi="Times New Roman"/>
          <w:color w:val="000000"/>
          <w:spacing w:val="-1"/>
          <w:kern w:val="1"/>
          <w:sz w:val="28"/>
          <w:szCs w:val="28"/>
          <w:lang w:eastAsia="zh-CN" w:bidi="hi-IN"/>
        </w:rPr>
        <w:t xml:space="preserve">     3.Библиотека им С.Я.Маршака:</w:t>
      </w:r>
    </w:p>
    <w:p w:rsidR="00844132" w:rsidRPr="00B50EA6" w:rsidRDefault="00844132" w:rsidP="00B50EA6">
      <w:pPr>
        <w:widowControl w:val="0"/>
        <w:numPr>
          <w:ilvl w:val="1"/>
          <w:numId w:val="22"/>
        </w:numPr>
        <w:shd w:val="clear" w:color="auto" w:fill="FFFFFF"/>
        <w:tabs>
          <w:tab w:val="left" w:pos="696"/>
        </w:tabs>
        <w:suppressAutoHyphens/>
        <w:autoSpaceDE w:val="0"/>
        <w:spacing w:after="0" w:line="240" w:lineRule="auto"/>
        <w:ind w:left="346"/>
        <w:rPr>
          <w:rFonts w:ascii="Times New Roman" w:eastAsia="SimSun" w:hAnsi="Times New Roman"/>
          <w:color w:val="000000"/>
          <w:spacing w:val="-1"/>
          <w:kern w:val="1"/>
          <w:sz w:val="28"/>
          <w:szCs w:val="28"/>
          <w:lang w:eastAsia="zh-CN" w:bidi="hi-IN"/>
        </w:rPr>
      </w:pPr>
      <w:r w:rsidRPr="00B50EA6">
        <w:rPr>
          <w:rFonts w:ascii="Times New Roman" w:eastAsia="SimSun" w:hAnsi="Times New Roman"/>
          <w:color w:val="000000"/>
          <w:spacing w:val="-1"/>
          <w:kern w:val="1"/>
          <w:sz w:val="28"/>
          <w:szCs w:val="28"/>
          <w:lang w:eastAsia="zh-CN" w:bidi="hi-IN"/>
        </w:rPr>
        <w:t>организация экскурсий для детей;</w:t>
      </w:r>
    </w:p>
    <w:p w:rsidR="00844132" w:rsidRPr="00B50EA6" w:rsidRDefault="00844132" w:rsidP="00B50EA6">
      <w:pPr>
        <w:widowControl w:val="0"/>
        <w:numPr>
          <w:ilvl w:val="1"/>
          <w:numId w:val="22"/>
        </w:numPr>
        <w:shd w:val="clear" w:color="auto" w:fill="FFFFFF"/>
        <w:tabs>
          <w:tab w:val="left" w:pos="696"/>
        </w:tabs>
        <w:suppressAutoHyphens/>
        <w:autoSpaceDE w:val="0"/>
        <w:spacing w:after="0" w:line="240" w:lineRule="auto"/>
        <w:ind w:left="346"/>
        <w:rPr>
          <w:rFonts w:ascii="Times New Roman" w:eastAsia="SimSun" w:hAnsi="Times New Roman"/>
          <w:color w:val="000000"/>
          <w:kern w:val="1"/>
          <w:sz w:val="28"/>
          <w:szCs w:val="28"/>
          <w:lang w:eastAsia="zh-CN" w:bidi="hi-IN"/>
        </w:rPr>
      </w:pPr>
      <w:r w:rsidRPr="00B50EA6">
        <w:rPr>
          <w:rFonts w:ascii="Times New Roman" w:eastAsia="SimSun" w:hAnsi="Times New Roman"/>
          <w:color w:val="000000"/>
          <w:spacing w:val="-1"/>
          <w:kern w:val="1"/>
          <w:sz w:val="28"/>
          <w:szCs w:val="28"/>
          <w:lang w:eastAsia="zh-CN" w:bidi="hi-IN"/>
        </w:rPr>
        <w:t>день открытых дверей для родителей;</w:t>
      </w:r>
    </w:p>
    <w:p w:rsidR="00844132" w:rsidRPr="00B50EA6" w:rsidRDefault="00844132" w:rsidP="00B50EA6">
      <w:pPr>
        <w:widowControl w:val="0"/>
        <w:numPr>
          <w:ilvl w:val="1"/>
          <w:numId w:val="22"/>
        </w:numPr>
        <w:shd w:val="clear" w:color="auto" w:fill="FFFFFF"/>
        <w:tabs>
          <w:tab w:val="left" w:pos="696"/>
        </w:tabs>
        <w:suppressAutoHyphens/>
        <w:autoSpaceDE w:val="0"/>
        <w:spacing w:after="0" w:line="240" w:lineRule="auto"/>
        <w:ind w:left="346"/>
        <w:rPr>
          <w:rFonts w:ascii="Times New Roman" w:eastAsia="SimSun" w:hAnsi="Times New Roman"/>
          <w:color w:val="000000"/>
          <w:kern w:val="1"/>
          <w:sz w:val="28"/>
          <w:szCs w:val="28"/>
          <w:lang w:eastAsia="zh-CN" w:bidi="hi-IN"/>
        </w:rPr>
      </w:pPr>
      <w:r w:rsidRPr="00B50EA6">
        <w:rPr>
          <w:rFonts w:ascii="Times New Roman" w:eastAsia="SimSun" w:hAnsi="Times New Roman"/>
          <w:color w:val="000000"/>
          <w:kern w:val="1"/>
          <w:sz w:val="28"/>
          <w:szCs w:val="28"/>
          <w:lang w:eastAsia="zh-CN" w:bidi="hi-IN"/>
        </w:rPr>
        <w:t xml:space="preserve"> тематические досуги по произведениям детских писателей.</w:t>
      </w:r>
    </w:p>
    <w:p w:rsidR="00844132" w:rsidRPr="00B50EA6" w:rsidRDefault="00844132" w:rsidP="00B50EA6">
      <w:pPr>
        <w:widowControl w:val="0"/>
        <w:shd w:val="clear" w:color="auto" w:fill="FFFFFF"/>
        <w:tabs>
          <w:tab w:val="left" w:pos="696"/>
        </w:tabs>
        <w:suppressAutoHyphens/>
        <w:spacing w:after="0" w:line="240" w:lineRule="auto"/>
        <w:ind w:left="346"/>
        <w:rPr>
          <w:rFonts w:ascii="Times New Roman" w:eastAsia="SimSun" w:hAnsi="Times New Roman"/>
          <w:color w:val="000000"/>
          <w:spacing w:val="-1"/>
          <w:kern w:val="1"/>
          <w:sz w:val="28"/>
          <w:szCs w:val="28"/>
          <w:lang w:eastAsia="zh-CN" w:bidi="hi-IN"/>
        </w:rPr>
      </w:pPr>
      <w:r w:rsidRPr="00B50EA6">
        <w:rPr>
          <w:rFonts w:ascii="Times New Roman" w:eastAsia="SimSun" w:hAnsi="Times New Roman"/>
          <w:color w:val="000000"/>
          <w:kern w:val="1"/>
          <w:sz w:val="28"/>
          <w:szCs w:val="28"/>
          <w:lang w:eastAsia="zh-CN" w:bidi="hi-IN"/>
        </w:rPr>
        <w:t>5. Городской музей:</w:t>
      </w:r>
    </w:p>
    <w:p w:rsidR="00844132" w:rsidRPr="00B50EA6" w:rsidRDefault="00844132" w:rsidP="00B50EA6">
      <w:pPr>
        <w:widowControl w:val="0"/>
        <w:numPr>
          <w:ilvl w:val="0"/>
          <w:numId w:val="12"/>
        </w:numPr>
        <w:shd w:val="clear" w:color="auto" w:fill="FFFFFF"/>
        <w:tabs>
          <w:tab w:val="left" w:pos="696"/>
        </w:tabs>
        <w:suppressAutoHyphens/>
        <w:autoSpaceDE w:val="0"/>
        <w:spacing w:after="0" w:line="240" w:lineRule="auto"/>
        <w:ind w:left="346" w:hanging="360"/>
        <w:rPr>
          <w:rFonts w:ascii="Times New Roman" w:eastAsia="SimSun" w:hAnsi="Times New Roman"/>
          <w:color w:val="000000"/>
          <w:spacing w:val="-3"/>
          <w:kern w:val="1"/>
          <w:sz w:val="28"/>
          <w:szCs w:val="28"/>
          <w:lang w:eastAsia="zh-CN" w:bidi="hi-IN"/>
        </w:rPr>
      </w:pPr>
      <w:r w:rsidRPr="00B50EA6">
        <w:rPr>
          <w:rFonts w:ascii="Times New Roman" w:eastAsia="SimSun" w:hAnsi="Times New Roman"/>
          <w:color w:val="000000"/>
          <w:spacing w:val="-1"/>
          <w:kern w:val="1"/>
          <w:sz w:val="28"/>
          <w:szCs w:val="28"/>
          <w:lang w:eastAsia="zh-CN" w:bidi="hi-IN"/>
        </w:rPr>
        <w:t xml:space="preserve">организация экскурсий для детей  и  родителей; </w:t>
      </w:r>
    </w:p>
    <w:p w:rsidR="00844132" w:rsidRPr="00B50EA6" w:rsidRDefault="00844132" w:rsidP="00B50EA6">
      <w:pPr>
        <w:widowControl w:val="0"/>
        <w:shd w:val="clear" w:color="auto" w:fill="FFFFFF"/>
        <w:tabs>
          <w:tab w:val="left" w:pos="696"/>
        </w:tabs>
        <w:suppressAutoHyphens/>
        <w:spacing w:after="0" w:line="240" w:lineRule="auto"/>
        <w:ind w:left="346"/>
        <w:rPr>
          <w:rFonts w:ascii="Times New Roman" w:eastAsia="SimSun" w:hAnsi="Times New Roman"/>
          <w:color w:val="000000"/>
          <w:spacing w:val="-1"/>
          <w:kern w:val="1"/>
          <w:sz w:val="28"/>
          <w:szCs w:val="28"/>
          <w:lang w:eastAsia="zh-CN" w:bidi="hi-IN"/>
        </w:rPr>
      </w:pPr>
      <w:r w:rsidRPr="00B50EA6">
        <w:rPr>
          <w:rFonts w:ascii="Times New Roman" w:eastAsia="SimSun" w:hAnsi="Times New Roman"/>
          <w:color w:val="000000"/>
          <w:spacing w:val="-3"/>
          <w:kern w:val="1"/>
          <w:sz w:val="28"/>
          <w:szCs w:val="28"/>
          <w:lang w:eastAsia="zh-CN" w:bidi="hi-IN"/>
        </w:rPr>
        <w:t>6. Спорткомплекс «</w:t>
      </w:r>
      <w:r w:rsidR="00E139CE">
        <w:rPr>
          <w:rFonts w:ascii="Times New Roman" w:eastAsia="SimSun" w:hAnsi="Times New Roman"/>
          <w:color w:val="000000"/>
          <w:spacing w:val="-3"/>
          <w:kern w:val="1"/>
          <w:sz w:val="28"/>
          <w:szCs w:val="28"/>
          <w:lang w:eastAsia="zh-CN" w:bidi="hi-IN"/>
        </w:rPr>
        <w:t>Смена</w:t>
      </w:r>
      <w:r w:rsidRPr="00B50EA6">
        <w:rPr>
          <w:rFonts w:ascii="Times New Roman" w:eastAsia="SimSun" w:hAnsi="Times New Roman"/>
          <w:color w:val="000000"/>
          <w:spacing w:val="-3"/>
          <w:kern w:val="1"/>
          <w:sz w:val="28"/>
          <w:szCs w:val="28"/>
          <w:lang w:eastAsia="zh-CN" w:bidi="hi-IN"/>
        </w:rPr>
        <w:t>».</w:t>
      </w:r>
    </w:p>
    <w:p w:rsidR="00844132" w:rsidRPr="00B50EA6" w:rsidRDefault="00844132" w:rsidP="00B50EA6">
      <w:pPr>
        <w:widowControl w:val="0"/>
        <w:numPr>
          <w:ilvl w:val="0"/>
          <w:numId w:val="21"/>
        </w:numPr>
        <w:shd w:val="clear" w:color="auto" w:fill="FFFFFF"/>
        <w:tabs>
          <w:tab w:val="left" w:pos="696"/>
        </w:tabs>
        <w:suppressAutoHyphens/>
        <w:autoSpaceDE w:val="0"/>
        <w:spacing w:after="0" w:line="240" w:lineRule="auto"/>
        <w:ind w:left="346"/>
        <w:rPr>
          <w:rFonts w:ascii="Times New Roman" w:eastAsia="SimSun" w:hAnsi="Times New Roman"/>
          <w:kern w:val="1"/>
          <w:sz w:val="28"/>
          <w:szCs w:val="28"/>
          <w:lang w:eastAsia="zh-CN" w:bidi="hi-IN"/>
        </w:rPr>
      </w:pPr>
      <w:r w:rsidRPr="00B50EA6">
        <w:rPr>
          <w:rFonts w:ascii="Times New Roman" w:eastAsia="SimSun" w:hAnsi="Times New Roman"/>
          <w:color w:val="000000"/>
          <w:spacing w:val="-1"/>
          <w:kern w:val="1"/>
          <w:sz w:val="28"/>
          <w:szCs w:val="28"/>
          <w:lang w:eastAsia="zh-CN" w:bidi="hi-IN"/>
        </w:rPr>
        <w:t>Спортивные городские и районные мероприятия.</w:t>
      </w:r>
    </w:p>
    <w:p w:rsidR="00844132" w:rsidRPr="00B50EA6" w:rsidRDefault="00844132" w:rsidP="00B50EA6">
      <w:pPr>
        <w:widowControl w:val="0"/>
        <w:shd w:val="clear" w:color="auto" w:fill="FFFFFF"/>
        <w:tabs>
          <w:tab w:val="left" w:pos="696"/>
        </w:tabs>
        <w:suppressAutoHyphens/>
        <w:spacing w:after="0" w:line="240" w:lineRule="auto"/>
        <w:rPr>
          <w:rFonts w:ascii="Times New Roman" w:eastAsia="SimSun" w:hAnsi="Times New Roman"/>
          <w:color w:val="000000"/>
          <w:spacing w:val="5"/>
          <w:kern w:val="1"/>
          <w:sz w:val="28"/>
          <w:szCs w:val="28"/>
          <w:lang w:eastAsia="zh-CN" w:bidi="hi-IN"/>
        </w:rPr>
      </w:pPr>
      <w:r w:rsidRPr="00B50EA6">
        <w:rPr>
          <w:rFonts w:ascii="Times New Roman" w:eastAsia="SimSun" w:hAnsi="Times New Roman"/>
          <w:kern w:val="1"/>
          <w:sz w:val="28"/>
          <w:szCs w:val="28"/>
          <w:lang w:eastAsia="zh-CN" w:bidi="hi-IN"/>
        </w:rPr>
        <w:t xml:space="preserve">      7. </w:t>
      </w:r>
      <w:r w:rsidRPr="00B50EA6">
        <w:rPr>
          <w:rFonts w:ascii="Times New Roman" w:eastAsia="SimSun" w:hAnsi="Times New Roman"/>
          <w:color w:val="000000"/>
          <w:spacing w:val="5"/>
          <w:kern w:val="1"/>
          <w:sz w:val="28"/>
          <w:szCs w:val="28"/>
          <w:lang w:eastAsia="zh-CN" w:bidi="hi-IN"/>
        </w:rPr>
        <w:t>Музыкальная школа им. Свиридова.</w:t>
      </w:r>
    </w:p>
    <w:p w:rsidR="00844132" w:rsidRPr="00B50EA6" w:rsidRDefault="00844132" w:rsidP="00B50EA6">
      <w:pPr>
        <w:widowControl w:val="0"/>
        <w:numPr>
          <w:ilvl w:val="0"/>
          <w:numId w:val="23"/>
        </w:numPr>
        <w:shd w:val="clear" w:color="auto" w:fill="FFFFFF"/>
        <w:tabs>
          <w:tab w:val="clear" w:pos="720"/>
          <w:tab w:val="left" w:pos="696"/>
        </w:tabs>
        <w:suppressAutoHyphens/>
        <w:autoSpaceDE w:val="0"/>
        <w:spacing w:after="0" w:line="240" w:lineRule="auto"/>
        <w:ind w:left="346"/>
        <w:rPr>
          <w:rFonts w:ascii="Times New Roman" w:eastAsia="SimSun" w:hAnsi="Times New Roman"/>
          <w:kern w:val="1"/>
          <w:sz w:val="28"/>
          <w:szCs w:val="28"/>
          <w:lang w:eastAsia="zh-CN" w:bidi="hi-IN"/>
        </w:rPr>
      </w:pPr>
      <w:r w:rsidRPr="00B50EA6">
        <w:rPr>
          <w:rFonts w:ascii="Times New Roman" w:eastAsia="SimSun" w:hAnsi="Times New Roman"/>
          <w:color w:val="000000"/>
          <w:spacing w:val="5"/>
          <w:kern w:val="1"/>
          <w:sz w:val="28"/>
          <w:szCs w:val="28"/>
          <w:lang w:eastAsia="zh-CN" w:bidi="hi-IN"/>
        </w:rPr>
        <w:t>Совместные музыкальные мероприятия.</w:t>
      </w:r>
    </w:p>
    <w:p w:rsidR="00844132" w:rsidRPr="00B50EA6" w:rsidRDefault="00844132" w:rsidP="00B50EA6">
      <w:pPr>
        <w:spacing w:after="0" w:line="240" w:lineRule="auto"/>
        <w:jc w:val="both"/>
        <w:rPr>
          <w:rFonts w:ascii="Times New Roman" w:hAnsi="Times New Roman"/>
          <w:b/>
          <w:bCs/>
          <w:sz w:val="32"/>
          <w:szCs w:val="32"/>
        </w:rPr>
      </w:pPr>
      <w:r w:rsidRPr="00B50EA6">
        <w:rPr>
          <w:rFonts w:ascii="Times New Roman" w:hAnsi="Times New Roman"/>
          <w:b/>
          <w:bCs/>
          <w:sz w:val="32"/>
          <w:szCs w:val="32"/>
        </w:rPr>
        <w:lastRenderedPageBreak/>
        <w:t>12. Формы сотрудничества дошкольного образовательного учреждения и семьи.</w:t>
      </w:r>
    </w:p>
    <w:p w:rsidR="00844132" w:rsidRPr="00B50EA6" w:rsidRDefault="00844132" w:rsidP="00B50EA6">
      <w:pPr>
        <w:spacing w:after="0" w:line="240" w:lineRule="auto"/>
        <w:jc w:val="both"/>
        <w:rPr>
          <w:rFonts w:ascii="Times New Roman" w:hAnsi="Times New Roman"/>
          <w:b/>
          <w:bCs/>
          <w:sz w:val="32"/>
          <w:szCs w:val="32"/>
        </w:rPr>
      </w:pP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Практика показывает, что достижение высоких результатов воспитательно-образовательной работы с детьми, проводимой в </w:t>
      </w:r>
      <w:r w:rsidR="00E139CE">
        <w:rPr>
          <w:rFonts w:ascii="Times New Roman" w:hAnsi="Times New Roman"/>
          <w:sz w:val="28"/>
          <w:szCs w:val="28"/>
        </w:rPr>
        <w:t xml:space="preserve">МАДОУ, </w:t>
      </w:r>
      <w:r w:rsidRPr="00B50EA6">
        <w:rPr>
          <w:rFonts w:ascii="Times New Roman" w:hAnsi="Times New Roman"/>
          <w:sz w:val="28"/>
          <w:szCs w:val="28"/>
        </w:rPr>
        <w:t>жизнь детей. Поэтому одной из главных задач деятельности Центра является преемственность работы учреждения и воспитания в семье.</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Современные семьи, на наш взгляд, нуждаются в разнообразных знаниях: медицинских, сексологических, педагогических, психологических, экономических и т.д.  Решение семейных проблем требует от родителей зрелости и компетентности, а значит волевых усилий, способности взять на себя дополнительную нагрузку. Большинство родителей традиционно доверяют своему жизненному опыту, опирающемуся на опыт их собственных родителей. И нередко возникновение в семье задач, которых не было в их родительской семье, приводит к семейной дисгармонии. Ощущение несостоятельности (в любой сфере) болезненно для большинства людей. В этом случае система работы с родителями, осуществляемая педагогами нашего дошкольного учреждения, выступает фактором поддержки социальной грамотности и компетентности родителей.</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Вся работа учреждения с родителями отражена в годовом плане и организована по следующим направлениям:</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Диагностическая работа по изучению семей (анкетирование, наблюдение, посещения на дому, беседы, тестирование);</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Использование различных форм и методов сотрудничества с родителями (нетрадиционные формы общих родительских собраний, семинары-практикумы, «круглые» столы, досуги и развлечения для родителей и детей, «Дни открытых дверей»);</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Выявление и использование в практической деятельности позитивного опыта семейного воспитания;</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Организация психолого-педагогического просвещения педагогов по работе семей;</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Создание условий для обеспечения прав родителей на участие в управлении образовательным учреждением, организация учебно-воспитательного процесса: помощь в организации деятельности общественных родительских формирований (Совет Центра, родительский комитет);</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Информационно-просветительская работа с семьей (уголки для родителей в каждой группе, стендовая информация в холлах, листовки, стен-газеты, бюллетени, видеоматериалы, консультации, рекомендации узких специалистов);</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Активное включение в работу с семьей педагога-психолога и всех узких специалистов, воспитателей;</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Расширение сферы дополнительных образовательных услуг (платные услуги);</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lastRenderedPageBreak/>
        <w:t>Работа инспектора по охране прав детства.</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Систему работы педагогов и родителей объединяет забота о здоровье,  развитии ребенка, создании атмосферы доверия и личностного успеха в совместной деятельности.</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При первом знакомстве детского сада с семьей и ребенком педагогами нашего Центра проводятся: опрос родителей с целью выявления индувидуальных особенностей ребенка, анкетирование родителей для сбора социологических данных о семье, опрос родителей для получения их оценки о работе учреждения и пожеланий, относительно сотрудничества со специалистами Центра. Изучение индивидуальных особенностей ребенка и семьи интересное и полезное занятие во многих отношениях. Таким образом, мы составляем по возможности полную картину индивидуальных особенностей ребенка, «портрета семьи», внутрисемейных отношений и стиля семейного воспитания, что помогает понять потребности родителей, их запросы и ожидания. Это позволяет в дальнейшем внести коррективы во весь воспитательно-образовательный процесс и работу с родителями.</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Педагоги </w:t>
      </w:r>
      <w:r w:rsidR="00E139CE">
        <w:rPr>
          <w:rFonts w:ascii="Times New Roman" w:hAnsi="Times New Roman"/>
          <w:sz w:val="28"/>
          <w:szCs w:val="28"/>
        </w:rPr>
        <w:t xml:space="preserve">МАДОУ </w:t>
      </w:r>
      <w:r w:rsidRPr="00B50EA6">
        <w:rPr>
          <w:rFonts w:ascii="Times New Roman" w:hAnsi="Times New Roman"/>
          <w:sz w:val="28"/>
          <w:szCs w:val="28"/>
        </w:rPr>
        <w:t>используют всевозможные формы взаимодействия с родителями воспитанников. Так, ежегодно проводятся общие родительские собрания в нетрадиционной форме с привлечением узких специалистов, медицинских работников, учителей МБОУ СОШ №7 г. Кропоткина по темам: «Скоро в школу», «Как подготовить ребенка к посещению детского сада» и другие.</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Стало традиционным проведение в </w:t>
      </w:r>
      <w:r w:rsidR="00E139CE">
        <w:rPr>
          <w:rFonts w:ascii="Times New Roman" w:hAnsi="Times New Roman"/>
          <w:sz w:val="28"/>
          <w:szCs w:val="28"/>
        </w:rPr>
        <w:t xml:space="preserve">МАДОУ </w:t>
      </w:r>
      <w:r w:rsidRPr="00B50EA6">
        <w:rPr>
          <w:rFonts w:ascii="Times New Roman" w:hAnsi="Times New Roman"/>
          <w:sz w:val="28"/>
          <w:szCs w:val="28"/>
        </w:rPr>
        <w:t>«Дня открытых дверей». У родителей появляется возможность увидеть своего ребенка в обстановке отличной от домашней. И порой родители делают открытия: домашний «тихоня» может оказаться «заводилой, атаманом» в группе. Родителям предоставляется возможность стать полноценными участниками педагогического процесса: родители и дети рисуют, ставят спектакли, придумывают сказки, мастерят поделки своими руками. Совместная деятельность улучшает детско-родительские отношения. Ежегодно нашими педагогами, логопедами, педагогом-психологом, музыкальными руководителями, инструктором по физвоспитанию и другими специалистами проводятся семинары-практикумы по различным темам. Проведение семинаров-практикумов является эффективной формой взаимодействия с родителями, которая помогла повысить психологическую и педагогическую компетентность родителей, найти родителям единомышленников и сплотить родительский коллектив, перенять позитивный опыт воспитания. На протяжении многих лет, педагоги учреждения проводят спортивные досуги, развлечения и праздники: «Папа, мама, я — спортивная семья!», «Супер мама!», «Супер папа!» - это самые популярные и любимые детьми праздники, которые несут массу положительных эмоций детям и взрослым, дарят яркие, незабываемые впечатления на всю жизнь.</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Взаимодействие с родителями мы считаем одним из приоритетных направлений в своей работе. Постоянно ведутся семинары-практикумы для педагогов, консультации с целью повышения уровня педагогического </w:t>
      </w:r>
      <w:r w:rsidRPr="00B50EA6">
        <w:rPr>
          <w:rFonts w:ascii="Times New Roman" w:hAnsi="Times New Roman"/>
          <w:sz w:val="28"/>
          <w:szCs w:val="28"/>
        </w:rPr>
        <w:lastRenderedPageBreak/>
        <w:t>сотрудничества.  Воспитатели также активно ведут работу с родителями. Проводят групповые родительские собрания в нетрадиционной форме, индивидуальные беседы, групповые консультации.</w:t>
      </w:r>
    </w:p>
    <w:p w:rsidR="00844132" w:rsidRPr="00B50EA6" w:rsidRDefault="00844132" w:rsidP="00B50EA6">
      <w:pPr>
        <w:spacing w:after="0" w:line="240" w:lineRule="auto"/>
        <w:jc w:val="both"/>
      </w:pPr>
      <w:r w:rsidRPr="00B50EA6">
        <w:rPr>
          <w:rFonts w:ascii="Times New Roman" w:hAnsi="Times New Roman"/>
          <w:sz w:val="28"/>
          <w:szCs w:val="28"/>
        </w:rPr>
        <w:t>В нашем учреждении созданы все условия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Для этого созданы и осуществляют свою деятельность:</w:t>
      </w:r>
    </w:p>
    <w:p w:rsidR="00844132" w:rsidRPr="00B50EA6" w:rsidRDefault="00844132" w:rsidP="00B50EA6">
      <w:pPr>
        <w:spacing w:after="0" w:line="240" w:lineRule="auto"/>
        <w:jc w:val="both"/>
      </w:pPr>
    </w:p>
    <w:p w:rsidR="00844132" w:rsidRPr="00B50EA6" w:rsidRDefault="000C0E2E" w:rsidP="00B50EA6">
      <w:pPr>
        <w:widowControl w:val="0"/>
        <w:numPr>
          <w:ilvl w:val="0"/>
          <w:numId w:val="30"/>
        </w:numPr>
        <w:suppressAutoHyphens/>
        <w:spacing w:after="0" w:line="240" w:lineRule="auto"/>
        <w:jc w:val="both"/>
        <w:rPr>
          <w:rFonts w:ascii="Times New Roman" w:hAnsi="Times New Roman"/>
          <w:sz w:val="28"/>
          <w:szCs w:val="28"/>
        </w:rPr>
      </w:pPr>
      <w:r>
        <w:rPr>
          <w:rFonts w:ascii="Times New Roman" w:hAnsi="Times New Roman"/>
          <w:sz w:val="28"/>
          <w:szCs w:val="28"/>
        </w:rPr>
        <w:t>Совет родителей</w:t>
      </w:r>
      <w:r w:rsidR="00844132" w:rsidRPr="00B50EA6">
        <w:rPr>
          <w:rFonts w:ascii="Times New Roman" w:hAnsi="Times New Roman"/>
          <w:sz w:val="28"/>
          <w:szCs w:val="28"/>
        </w:rPr>
        <w:t>, который является коллегиальным органом с</w:t>
      </w:r>
      <w:r w:rsidR="00E139CE">
        <w:rPr>
          <w:rFonts w:ascii="Times New Roman" w:hAnsi="Times New Roman"/>
          <w:sz w:val="28"/>
          <w:szCs w:val="28"/>
        </w:rPr>
        <w:t>амоуправления МАДОУ ЦРР-д/с № 32</w:t>
      </w:r>
      <w:r w:rsidR="00844132" w:rsidRPr="00B50EA6">
        <w:rPr>
          <w:rFonts w:ascii="Times New Roman" w:hAnsi="Times New Roman"/>
          <w:sz w:val="28"/>
          <w:szCs w:val="28"/>
        </w:rPr>
        <w:t xml:space="preserve"> и действует в целях развития и совершенствования образовательного и воспитательного процесса, взаимодействия родительской об</w:t>
      </w:r>
      <w:r w:rsidR="00E139CE">
        <w:rPr>
          <w:rFonts w:ascii="Times New Roman" w:hAnsi="Times New Roman"/>
          <w:sz w:val="28"/>
          <w:szCs w:val="28"/>
        </w:rPr>
        <w:t>щественности и МАДОУ ЦРР-д/с №32</w:t>
      </w:r>
      <w:r w:rsidR="00844132" w:rsidRPr="00B50EA6">
        <w:rPr>
          <w:rFonts w:ascii="Times New Roman" w:hAnsi="Times New Roman"/>
          <w:sz w:val="28"/>
          <w:szCs w:val="28"/>
        </w:rPr>
        <w:t>;</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В нашем учреждении на высочайшем уровне ведется информационно-просветительская работа:</w:t>
      </w:r>
    </w:p>
    <w:p w:rsidR="00844132" w:rsidRPr="00B50EA6" w:rsidRDefault="00844132" w:rsidP="00B50EA6">
      <w:pPr>
        <w:widowControl w:val="0"/>
        <w:numPr>
          <w:ilvl w:val="0"/>
          <w:numId w:val="26"/>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Стендовая информация в холлах, которая знакомит родителей с направлениями, формами, содержанием воспитательно-образовательного процесса в Центре  (документы регламентирующие деятельность Центра, сетки занятий по всем возрастным группам, информация о дополнительных  платных  услугах, планы работ, уголок  по безопасности, уголок  по осуществлению закона «О мерах по профилактике безнадзорности и правонарушений несовершеннолетних в Краснодарском крае», информация для родителей о питании детей в ДОУ и многое другое);</w:t>
      </w:r>
    </w:p>
    <w:p w:rsidR="00844132" w:rsidRPr="00B50EA6" w:rsidRDefault="00844132" w:rsidP="00B50EA6">
      <w:pPr>
        <w:widowControl w:val="0"/>
        <w:numPr>
          <w:ilvl w:val="0"/>
          <w:numId w:val="26"/>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В каждой группе в раздевальной комнате имеется «Уголок для родителей», в котором содержится интересная информация для родителей: визитка, объявления, режим дня, сетка НОД, рекомендации узких специалистов, антропометрические данные о физическом развитии детей, советы родителям от воспитателей, меню, детские работы и многое другое. Каждый родительский уголок имеет свое оригинальное оформление. Информация в уголках систематически обновляется.</w:t>
      </w:r>
    </w:p>
    <w:p w:rsidR="00844132" w:rsidRPr="00B50EA6" w:rsidRDefault="00844132" w:rsidP="00B50EA6">
      <w:pPr>
        <w:widowControl w:val="0"/>
        <w:numPr>
          <w:ilvl w:val="0"/>
          <w:numId w:val="26"/>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В своей работе педагоги используют различные формы наглядной агитации: бюллетени, листовки, фотовыставки, выставки детских работ, информационные проспекты, видеофильмы из жизни группы, стен-газеты, консультации.</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Активную работу с семьей ведут все узкие специалисты и педагог-психолог: в течении года проводят консультирование, знакомят родителей с особенностями детей, с результатами диагностических обследований, оказывают помощь детям и родителям в адаптационный период, проводят анкетирование, тестирование, являются организаторами и участниками всех детских мероприятий, дают рекомендации по физическому, психическому развитию детей, выступают на общих и групповых родительских собраниях. Педагоги Центра обладают высокими профессиональными качествами, пользуются заслуженным авторитетом у родителей.</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lastRenderedPageBreak/>
        <w:t xml:space="preserve">   С целью разнообразия образовательных услуг, оказываемых учреждением, в Центре созданы и осуществляют свою деятельность следующие дополнительные платные услуги :</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«Хореография»;</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«Театрализованная деятельность»;</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«Художественная гимнастика»;</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«Изобразительная деятельность»;</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«Развитие интеллектуальных способностей»;</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«Секция физического развития»;</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«Обучение чтению»;</w:t>
      </w:r>
    </w:p>
    <w:p w:rsidR="00844132" w:rsidRPr="00B50EA6" w:rsidRDefault="00E139CE"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 xml:space="preserve"> </w:t>
      </w:r>
      <w:r w:rsidR="00844132" w:rsidRPr="00B50EA6">
        <w:rPr>
          <w:rFonts w:ascii="Times New Roman" w:hAnsi="Times New Roman"/>
          <w:sz w:val="28"/>
          <w:szCs w:val="28"/>
        </w:rPr>
        <w:t>«Организация коллективных праздников»;</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«Организация индивидуальных праздников»;</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 xml:space="preserve">«Группа </w:t>
      </w:r>
      <w:r w:rsidR="00E139CE">
        <w:rPr>
          <w:rFonts w:ascii="Times New Roman" w:hAnsi="Times New Roman"/>
          <w:sz w:val="28"/>
          <w:szCs w:val="28"/>
        </w:rPr>
        <w:t xml:space="preserve">продлённого </w:t>
      </w:r>
      <w:r w:rsidRPr="00B50EA6">
        <w:rPr>
          <w:rFonts w:ascii="Times New Roman" w:hAnsi="Times New Roman"/>
          <w:sz w:val="28"/>
          <w:szCs w:val="28"/>
        </w:rPr>
        <w:t>дня»</w:t>
      </w:r>
    </w:p>
    <w:p w:rsidR="00844132" w:rsidRPr="00B50EA6" w:rsidRDefault="00844132" w:rsidP="00B50EA6">
      <w:pPr>
        <w:tabs>
          <w:tab w:val="left" w:pos="0"/>
        </w:tabs>
        <w:spacing w:after="0" w:line="240" w:lineRule="auto"/>
        <w:jc w:val="both"/>
        <w:rPr>
          <w:rFonts w:ascii="Times New Roman" w:hAnsi="Times New Roman"/>
          <w:sz w:val="28"/>
          <w:szCs w:val="28"/>
        </w:rPr>
      </w:pP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Узкими специалистами, работающими в этих группах, разработаны рабочие программы, которые имеют рецензии МБУ «Организационно-методического центра развития образования» Кавказского района.</w:t>
      </w:r>
    </w:p>
    <w:p w:rsidR="00844132" w:rsidRPr="00B50EA6" w:rsidRDefault="00844132" w:rsidP="00B50EA6">
      <w:pPr>
        <w:spacing w:after="0" w:line="240" w:lineRule="auto"/>
        <w:jc w:val="both"/>
        <w:rPr>
          <w:rFonts w:ascii="Times New Roman" w:hAnsi="Times New Roman"/>
          <w:sz w:val="28"/>
          <w:szCs w:val="28"/>
        </w:rPr>
      </w:pP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w:t>
      </w:r>
      <w:r w:rsidR="00E139CE">
        <w:rPr>
          <w:rFonts w:ascii="Times New Roman" w:hAnsi="Times New Roman"/>
          <w:sz w:val="28"/>
          <w:szCs w:val="28"/>
        </w:rPr>
        <w:t>В МАДОУ ЦРР-д/с №32</w:t>
      </w:r>
      <w:r w:rsidRPr="00B50EA6">
        <w:rPr>
          <w:rFonts w:ascii="Times New Roman" w:hAnsi="Times New Roman"/>
          <w:sz w:val="28"/>
          <w:szCs w:val="28"/>
        </w:rPr>
        <w:t xml:space="preserve"> ведется разъяснительная, просветительская, профилактическая и коррекционная работа по соблюдению и защите прав детства. В этой сложной и многоплановой работе принимает участие весь коллектив дошкольного образовательного учреждения. Особая роль принадлежит руководителю </w:t>
      </w:r>
      <w:r w:rsidR="00E139CE">
        <w:rPr>
          <w:rFonts w:ascii="Times New Roman" w:hAnsi="Times New Roman"/>
          <w:sz w:val="28"/>
          <w:szCs w:val="28"/>
        </w:rPr>
        <w:t xml:space="preserve">МАДОУ </w:t>
      </w:r>
      <w:r w:rsidRPr="00B50EA6">
        <w:rPr>
          <w:rFonts w:ascii="Times New Roman" w:hAnsi="Times New Roman"/>
          <w:sz w:val="28"/>
          <w:szCs w:val="28"/>
        </w:rPr>
        <w:t>– заведующему Дементьевой Л.В., заместителю заведующего по ВМР Добриной Е.В., педагогу-психологу Глущенко С.Ю. и всем педагогам. Вся работа по защите прав детства ведется в трех направлениях:</w:t>
      </w:r>
    </w:p>
    <w:p w:rsidR="00844132" w:rsidRPr="00B50EA6" w:rsidRDefault="00844132" w:rsidP="00B50EA6">
      <w:pPr>
        <w:widowControl w:val="0"/>
        <w:numPr>
          <w:ilvl w:val="0"/>
          <w:numId w:val="28"/>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Работа с детьми;</w:t>
      </w:r>
    </w:p>
    <w:p w:rsidR="00844132" w:rsidRPr="00B50EA6" w:rsidRDefault="00844132" w:rsidP="00B50EA6">
      <w:pPr>
        <w:widowControl w:val="0"/>
        <w:numPr>
          <w:ilvl w:val="0"/>
          <w:numId w:val="28"/>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Работа с родителями;</w:t>
      </w:r>
    </w:p>
    <w:p w:rsidR="00844132" w:rsidRPr="00B50EA6" w:rsidRDefault="00844132" w:rsidP="00B50EA6">
      <w:pPr>
        <w:widowControl w:val="0"/>
        <w:numPr>
          <w:ilvl w:val="0"/>
          <w:numId w:val="28"/>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Работа с педагогами.</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Инспектором по охране прав детства в учреждении является педагог-психолог Глущенко С.Ю., назначенный заведующим ДОУ. Свою работу она ведет в двух направлениях:</w:t>
      </w:r>
    </w:p>
    <w:p w:rsidR="00844132" w:rsidRPr="00B50EA6" w:rsidRDefault="00844132" w:rsidP="00B50EA6">
      <w:pPr>
        <w:widowControl w:val="0"/>
        <w:numPr>
          <w:ilvl w:val="0"/>
          <w:numId w:val="29"/>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Диагностическое;</w:t>
      </w:r>
    </w:p>
    <w:p w:rsidR="00844132" w:rsidRPr="00B50EA6" w:rsidRDefault="00844132" w:rsidP="00B50EA6">
      <w:pPr>
        <w:widowControl w:val="0"/>
        <w:numPr>
          <w:ilvl w:val="0"/>
          <w:numId w:val="29"/>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Коррекционное.</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Психолог выявляет родителей, которые нарушают права ребенка, применяя к нему физическое или психологическое насилие, проводит диагностику особенностей семейного воспитания и особенностей отношений между родителями (наблюдения, анкетирование, беседы с родителями, воспитателями, рисуночные тесты).</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Педагогом-психологом проводится коррекционная работа: коррекционные занятия с детьми, испытывающими трудности в адаптации к детскому саду, коррекционные занятия с воспитателями, с целью оптимизации стиля общения с детьми, коррекционные занятия с родителями, с целью преодоления </w:t>
      </w:r>
      <w:r w:rsidRPr="00B50EA6">
        <w:rPr>
          <w:rFonts w:ascii="Times New Roman" w:hAnsi="Times New Roman"/>
          <w:sz w:val="28"/>
          <w:szCs w:val="28"/>
        </w:rPr>
        <w:lastRenderedPageBreak/>
        <w:t>трудностей семейного воспитания, повышения уровня правовой и психологической культуры родителей.</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Педагоги и специалисты нашего Центра уделяют особое внимание работе с детьми-инвалидами, оказывают помощь и поддержку родителям.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Педагогический коллектив нашего Центра из года в год совершенствует свои подходы и ищет более эффективные формы взаимодействия с родителями и влияния на них.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Родители видят, как преображается детский сад, как улучшается среда в группах, как дети бегут по утрам в дошкольное учреждение с удовольствием. За это они выражают нам огромную благодарность, как в устной форме, так и СМИ, в книге отзывов, с помощью благодарственных писем.</w:t>
      </w:r>
    </w:p>
    <w:p w:rsidR="00844132" w:rsidRPr="00B50EA6" w:rsidRDefault="00844132" w:rsidP="00B50EA6">
      <w:pPr>
        <w:spacing w:after="0" w:line="240" w:lineRule="auto"/>
        <w:jc w:val="center"/>
        <w:rPr>
          <w:b/>
          <w:i/>
          <w:sz w:val="28"/>
          <w:szCs w:val="28"/>
        </w:rPr>
      </w:pPr>
    </w:p>
    <w:p w:rsidR="00844132" w:rsidRPr="00B50EA6" w:rsidRDefault="00844132" w:rsidP="00B50EA6">
      <w:pPr>
        <w:spacing w:after="0" w:line="240" w:lineRule="auto"/>
        <w:jc w:val="center"/>
        <w:rPr>
          <w:b/>
          <w:i/>
          <w:sz w:val="28"/>
          <w:szCs w:val="28"/>
        </w:rPr>
      </w:pPr>
    </w:p>
    <w:p w:rsidR="00844132" w:rsidRPr="00B50EA6" w:rsidRDefault="00844132" w:rsidP="00B50EA6">
      <w:pPr>
        <w:spacing w:after="0" w:line="240" w:lineRule="auto"/>
        <w:jc w:val="center"/>
        <w:rPr>
          <w:b/>
          <w:i/>
          <w:sz w:val="28"/>
          <w:szCs w:val="28"/>
        </w:rPr>
      </w:pPr>
    </w:p>
    <w:p w:rsidR="00844132" w:rsidRPr="00B50EA6" w:rsidRDefault="00844132" w:rsidP="00B50EA6">
      <w:pPr>
        <w:spacing w:after="0" w:line="240" w:lineRule="auto"/>
        <w:jc w:val="center"/>
        <w:rPr>
          <w:b/>
          <w:i/>
          <w:sz w:val="28"/>
          <w:szCs w:val="28"/>
        </w:rPr>
      </w:pPr>
    </w:p>
    <w:p w:rsidR="00844132" w:rsidRPr="00B50EA6" w:rsidRDefault="00844132" w:rsidP="00B50EA6">
      <w:pPr>
        <w:spacing w:after="0" w:line="240" w:lineRule="auto"/>
        <w:jc w:val="center"/>
        <w:rPr>
          <w:b/>
          <w:i/>
          <w:sz w:val="28"/>
          <w:szCs w:val="28"/>
        </w:rPr>
      </w:pPr>
    </w:p>
    <w:p w:rsidR="00844132" w:rsidRPr="00B50EA6" w:rsidRDefault="00844132" w:rsidP="00B50EA6">
      <w:pPr>
        <w:widowControl w:val="0"/>
        <w:suppressAutoHyphens/>
        <w:spacing w:after="0" w:line="240" w:lineRule="auto"/>
        <w:rPr>
          <w:rFonts w:ascii="Times New Roman" w:eastAsia="SimSun" w:hAnsi="Times New Roman"/>
          <w:kern w:val="1"/>
          <w:sz w:val="28"/>
          <w:szCs w:val="28"/>
          <w:lang w:eastAsia="zh-CN" w:bidi="hi-IN"/>
        </w:rPr>
      </w:pPr>
    </w:p>
    <w:p w:rsidR="00844132" w:rsidRPr="00B50EA6" w:rsidRDefault="00844132" w:rsidP="00B50EA6">
      <w:pPr>
        <w:widowControl w:val="0"/>
        <w:suppressAutoHyphens/>
        <w:spacing w:after="0" w:line="240" w:lineRule="auto"/>
        <w:rPr>
          <w:rFonts w:ascii="Times New Roman" w:eastAsia="SimSun" w:hAnsi="Times New Roman"/>
          <w:color w:val="C00000"/>
          <w:kern w:val="1"/>
          <w:sz w:val="28"/>
          <w:szCs w:val="28"/>
          <w:lang w:eastAsia="zh-CN" w:bidi="hi-IN"/>
        </w:rPr>
      </w:pPr>
    </w:p>
    <w:p w:rsidR="00844132" w:rsidRPr="00B50EA6" w:rsidRDefault="00844132" w:rsidP="00B50EA6">
      <w:pPr>
        <w:widowControl w:val="0"/>
        <w:suppressAutoHyphens/>
        <w:spacing w:after="0" w:line="240" w:lineRule="auto"/>
        <w:rPr>
          <w:rFonts w:ascii="Times New Roman" w:eastAsia="SimSun" w:hAnsi="Times New Roman"/>
          <w:kern w:val="1"/>
          <w:sz w:val="28"/>
          <w:szCs w:val="28"/>
          <w:lang w:eastAsia="zh-CN" w:bidi="hi-IN"/>
        </w:rPr>
      </w:pPr>
    </w:p>
    <w:p w:rsidR="00844132" w:rsidRPr="00B50EA6" w:rsidRDefault="00844132" w:rsidP="00B50EA6">
      <w:pPr>
        <w:spacing w:before="100" w:beforeAutospacing="1" w:after="100" w:afterAutospacing="1" w:line="276" w:lineRule="auto"/>
        <w:jc w:val="both"/>
        <w:outlineLvl w:val="0"/>
        <w:rPr>
          <w:rFonts w:ascii="Times New Roman" w:hAnsi="Times New Roman"/>
          <w:sz w:val="28"/>
          <w:szCs w:val="28"/>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r w:rsidRPr="00B50EA6">
        <w:rPr>
          <w:rFonts w:ascii="Times New Roman" w:hAnsi="Times New Roman"/>
          <w:kern w:val="1"/>
          <w:sz w:val="28"/>
          <w:szCs w:val="28"/>
          <w:lang w:eastAsia="zh-CN" w:bidi="hi-IN"/>
        </w:rPr>
        <w:t xml:space="preserve">       </w:t>
      </w: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Default="00844132" w:rsidP="00B50EA6">
      <w:pPr>
        <w:spacing w:after="0" w:line="240" w:lineRule="auto"/>
        <w:jc w:val="center"/>
        <w:rPr>
          <w:b/>
          <w:i/>
          <w:sz w:val="28"/>
          <w:szCs w:val="28"/>
        </w:rPr>
      </w:pPr>
    </w:p>
    <w:p w:rsidR="00844132" w:rsidRDefault="00844132" w:rsidP="00B50EA6">
      <w:pPr>
        <w:spacing w:after="0" w:line="240" w:lineRule="auto"/>
        <w:jc w:val="center"/>
        <w:rPr>
          <w:b/>
          <w:i/>
          <w:sz w:val="28"/>
          <w:szCs w:val="28"/>
        </w:rPr>
      </w:pPr>
    </w:p>
    <w:p w:rsidR="00844132" w:rsidRDefault="00844132" w:rsidP="00B50EA6">
      <w:pPr>
        <w:spacing w:after="0" w:line="240" w:lineRule="auto"/>
        <w:jc w:val="center"/>
        <w:rPr>
          <w:b/>
          <w:i/>
          <w:sz w:val="28"/>
          <w:szCs w:val="28"/>
        </w:rPr>
      </w:pPr>
    </w:p>
    <w:p w:rsidR="000C0E2E" w:rsidRDefault="000C0E2E" w:rsidP="00B50EA6">
      <w:pPr>
        <w:spacing w:after="0" w:line="240" w:lineRule="auto"/>
        <w:jc w:val="center"/>
        <w:rPr>
          <w:b/>
          <w:i/>
          <w:sz w:val="28"/>
          <w:szCs w:val="28"/>
        </w:rPr>
      </w:pPr>
    </w:p>
    <w:p w:rsidR="000C0E2E" w:rsidRDefault="000C0E2E" w:rsidP="00B50EA6">
      <w:pPr>
        <w:spacing w:after="0" w:line="240" w:lineRule="auto"/>
        <w:jc w:val="center"/>
        <w:rPr>
          <w:b/>
          <w:i/>
          <w:sz w:val="28"/>
          <w:szCs w:val="28"/>
        </w:rPr>
      </w:pPr>
    </w:p>
    <w:p w:rsidR="000C0E2E" w:rsidRDefault="000C0E2E" w:rsidP="00B50EA6">
      <w:pPr>
        <w:spacing w:after="0" w:line="240" w:lineRule="auto"/>
        <w:jc w:val="center"/>
        <w:rPr>
          <w:b/>
          <w:i/>
          <w:sz w:val="28"/>
          <w:szCs w:val="28"/>
        </w:rPr>
      </w:pPr>
    </w:p>
    <w:p w:rsidR="00E139CE" w:rsidRDefault="00E139CE" w:rsidP="00B50EA6">
      <w:pPr>
        <w:spacing w:after="0" w:line="240" w:lineRule="auto"/>
        <w:jc w:val="center"/>
        <w:rPr>
          <w:b/>
          <w:i/>
          <w:sz w:val="28"/>
          <w:szCs w:val="28"/>
        </w:rPr>
      </w:pPr>
    </w:p>
    <w:p w:rsidR="00E139CE" w:rsidRDefault="00E139CE" w:rsidP="00B50EA6">
      <w:pPr>
        <w:spacing w:after="0" w:line="240" w:lineRule="auto"/>
        <w:jc w:val="center"/>
        <w:rPr>
          <w:b/>
          <w:i/>
          <w:sz w:val="28"/>
          <w:szCs w:val="28"/>
        </w:rPr>
      </w:pPr>
    </w:p>
    <w:p w:rsidR="00E139CE" w:rsidRDefault="00E139CE" w:rsidP="00B50EA6">
      <w:pPr>
        <w:spacing w:after="0" w:line="240" w:lineRule="auto"/>
        <w:jc w:val="center"/>
        <w:rPr>
          <w:b/>
          <w:i/>
          <w:sz w:val="28"/>
          <w:szCs w:val="28"/>
        </w:rPr>
      </w:pPr>
    </w:p>
    <w:p w:rsidR="00E139CE" w:rsidRDefault="00E139CE" w:rsidP="00B50EA6">
      <w:pPr>
        <w:spacing w:after="0" w:line="240" w:lineRule="auto"/>
        <w:jc w:val="center"/>
        <w:rPr>
          <w:b/>
          <w:i/>
          <w:sz w:val="28"/>
          <w:szCs w:val="28"/>
        </w:rPr>
      </w:pPr>
    </w:p>
    <w:p w:rsidR="00E139CE" w:rsidRDefault="00E139CE" w:rsidP="00B50EA6">
      <w:pPr>
        <w:spacing w:after="0" w:line="240" w:lineRule="auto"/>
        <w:jc w:val="center"/>
        <w:rPr>
          <w:b/>
          <w:i/>
          <w:sz w:val="28"/>
          <w:szCs w:val="28"/>
        </w:rPr>
      </w:pPr>
    </w:p>
    <w:p w:rsidR="00E139CE" w:rsidRDefault="00E139CE" w:rsidP="00B50EA6">
      <w:pPr>
        <w:spacing w:after="0" w:line="240" w:lineRule="auto"/>
        <w:jc w:val="center"/>
        <w:rPr>
          <w:b/>
          <w:i/>
          <w:sz w:val="28"/>
          <w:szCs w:val="28"/>
        </w:rPr>
      </w:pPr>
    </w:p>
    <w:p w:rsidR="00E139CE" w:rsidRDefault="00E139CE" w:rsidP="00B50EA6">
      <w:pPr>
        <w:spacing w:after="0" w:line="240" w:lineRule="auto"/>
        <w:jc w:val="center"/>
        <w:rPr>
          <w:b/>
          <w:i/>
          <w:sz w:val="28"/>
          <w:szCs w:val="28"/>
        </w:rPr>
      </w:pPr>
    </w:p>
    <w:p w:rsidR="00844132" w:rsidRPr="00B50EA6" w:rsidRDefault="00844132" w:rsidP="00B50EA6">
      <w:pPr>
        <w:spacing w:after="0" w:line="240" w:lineRule="auto"/>
        <w:jc w:val="center"/>
        <w:rPr>
          <w:b/>
          <w:i/>
          <w:color w:val="215868"/>
          <w:sz w:val="28"/>
          <w:szCs w:val="28"/>
        </w:rPr>
      </w:pPr>
      <w:r w:rsidRPr="00B50EA6">
        <w:rPr>
          <w:b/>
          <w:i/>
          <w:sz w:val="28"/>
          <w:szCs w:val="28"/>
        </w:rPr>
        <w:lastRenderedPageBreak/>
        <w:t>ФОРМЫ СОТРУДНИЧЕСТВА С СЕМЬЕЙ</w:t>
      </w:r>
    </w:p>
    <w:p w:rsidR="00844132" w:rsidRPr="00B50EA6" w:rsidRDefault="00844132" w:rsidP="00B50EA6">
      <w:pPr>
        <w:widowControl w:val="0"/>
        <w:suppressAutoHyphens/>
        <w:spacing w:after="0" w:line="240" w:lineRule="auto"/>
        <w:rPr>
          <w:rFonts w:ascii="Times New Roman" w:eastAsia="SimSun" w:hAnsi="Times New Roman" w:cs="Mangal"/>
          <w:b/>
          <w:i/>
          <w:color w:val="215868"/>
          <w:kern w:val="1"/>
          <w:sz w:val="28"/>
          <w:szCs w:val="28"/>
          <w:lang w:eastAsia="zh-CN" w:bidi="hi-IN"/>
        </w:rPr>
      </w:pPr>
    </w:p>
    <w:p w:rsidR="00844132" w:rsidRPr="00B50EA6" w:rsidRDefault="009A29B9" w:rsidP="00B50EA6">
      <w:pPr>
        <w:widowControl w:val="0"/>
        <w:suppressAutoHyphens/>
        <w:spacing w:after="0" w:line="240" w:lineRule="auto"/>
        <w:rPr>
          <w:rFonts w:ascii="Times New Roman" w:eastAsia="SimSun" w:hAnsi="Times New Roman" w:cs="Mangal"/>
          <w:b/>
          <w:i/>
          <w:color w:val="215868"/>
          <w:kern w:val="1"/>
          <w:sz w:val="28"/>
          <w:szCs w:val="28"/>
          <w:lang w:eastAsia="ru-RU" w:bidi="hi-IN"/>
        </w:rPr>
      </w:pPr>
      <w:r>
        <w:rPr>
          <w:noProof/>
          <w:lang w:eastAsia="ru-RU"/>
        </w:rPr>
        <w:pict>
          <v:shapetype id="_x0000_t202" coordsize="21600,21600" o:spt="202" path="m,l,21600r21600,l21600,xe">
            <v:stroke joinstyle="miter"/>
            <v:path gradientshapeok="t" o:connecttype="rect"/>
          </v:shapetype>
          <v:shape id="Надпись 167" o:spid="_x0000_s1026" type="#_x0000_t202" style="position:absolute;margin-left:282.25pt;margin-top:2.75pt;width:102.05pt;height:55.65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" strokeweight=".5pt">
            <v:fill opacity="0"/>
            <v:textbox inset="7.45pt,3.85pt,7.45pt,3.85pt">
              <w:txbxContent>
                <w:p w:rsidR="009A29B9" w:rsidRDefault="009A29B9" w:rsidP="00B50EA6">
                  <w:r>
                    <w:t>Дни и недели открытых дверей</w:t>
                  </w:r>
                </w:p>
              </w:txbxContent>
            </v:textbox>
          </v:shape>
        </w:pict>
      </w:r>
      <w:r>
        <w:rPr>
          <w:noProof/>
          <w:lang w:eastAsia="ru-RU"/>
        </w:rPr>
        <w:pict>
          <v:shape id="Надпись 166" o:spid="_x0000_s1027" type="#_x0000_t202" style="position:absolute;margin-left:162.15pt;margin-top:2.75pt;width:102.05pt;height:55.65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" strokeweight=".5pt">
            <v:fill opacity="0"/>
            <v:textbox inset="7.45pt,3.85pt,7.45pt,3.85pt">
              <w:txbxContent>
                <w:p w:rsidR="009A29B9" w:rsidRDefault="009A29B9" w:rsidP="00B50EA6">
                  <w:r>
                    <w:t>Семейный круглый стол</w:t>
                  </w:r>
                </w:p>
              </w:txbxContent>
            </v:textbox>
          </v:shape>
        </w:pict>
      </w:r>
    </w:p>
    <w:p w:rsidR="00844132" w:rsidRPr="00B50EA6" w:rsidRDefault="00844132" w:rsidP="00B50EA6">
      <w:pPr>
        <w:widowControl w:val="0"/>
        <w:suppressAutoHyphens/>
        <w:spacing w:after="0" w:line="240" w:lineRule="auto"/>
        <w:rPr>
          <w:rFonts w:ascii="Times New Roman" w:eastAsia="SimSun" w:hAnsi="Times New Roman" w:cs="Mangal"/>
          <w:b/>
          <w:i/>
          <w:color w:val="215868"/>
          <w:kern w:val="1"/>
          <w:sz w:val="28"/>
          <w:szCs w:val="28"/>
          <w:lang w:eastAsia="zh-CN" w:bidi="hi-IN"/>
        </w:rPr>
      </w:pPr>
    </w:p>
    <w:p w:rsidR="00844132" w:rsidRPr="00B50EA6" w:rsidRDefault="00844132" w:rsidP="00B50EA6">
      <w:pPr>
        <w:widowControl w:val="0"/>
        <w:suppressAutoHyphens/>
        <w:spacing w:after="0" w:line="240" w:lineRule="auto"/>
        <w:rPr>
          <w:rFonts w:ascii="Times New Roman" w:eastAsia="SimSun" w:hAnsi="Times New Roman" w:cs="Mangal"/>
          <w:b/>
          <w:i/>
          <w:color w:val="215868"/>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b/>
          <w:kern w:val="1"/>
          <w:sz w:val="28"/>
          <w:szCs w:val="28"/>
          <w:lang w:eastAsia="zh-CN" w:bidi="hi-IN"/>
        </w:rPr>
      </w:pPr>
    </w:p>
    <w:p w:rsidR="00844132" w:rsidRPr="00B50EA6" w:rsidRDefault="009A29B9" w:rsidP="00B50EA6">
      <w:pPr>
        <w:widowControl w:val="0"/>
        <w:suppressAutoHyphens/>
        <w:spacing w:after="0" w:line="240" w:lineRule="auto"/>
        <w:jc w:val="both"/>
        <w:rPr>
          <w:rFonts w:ascii="Times New Roman" w:eastAsia="SimSun" w:hAnsi="Times New Roman"/>
          <w:kern w:val="1"/>
          <w:sz w:val="28"/>
          <w:szCs w:val="28"/>
          <w:lang w:eastAsia="zh-CN" w:bidi="hi-IN"/>
        </w:rPr>
      </w:pPr>
      <w:r>
        <w:rPr>
          <w:rFonts w:ascii="Times New Roman" w:eastAsia="SimSun" w:hAnsi="Times New Roman" w:cs="Mangal"/>
          <w:b/>
          <w:noProof/>
          <w:kern w:val="1"/>
          <w:sz w:val="28"/>
          <w:szCs w:val="28"/>
          <w:lang w:eastAsia="ru-RU"/>
        </w:rPr>
      </w:r>
      <w:r>
        <w:rPr>
          <w:rFonts w:ascii="Times New Roman" w:eastAsia="SimSun" w:hAnsi="Times New Roman" w:cs="Mangal"/>
          <w:b/>
          <w:noProof/>
          <w:kern w:val="1"/>
          <w:sz w:val="28"/>
          <w:szCs w:val="28"/>
          <w:lang w:eastAsia="ru-RU"/>
        </w:rPr>
        <w:pict>
          <v:group id="Группа 137" o:spid="_x0000_s1028" style="width:465.3pt;height:411.4pt;mso-position-horizontal-relative:char;mso-position-vertical-relative:line" coordsize="9305,8227">
            <v:rect id="Rectangle 25" o:spid="_x0000_s1029" style="position:absolute;left:70;width:9235;height:82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wx8MA&#10;AADcAAAADwAAAGRycy9kb3ducmV2LnhtbESPQWvCQBCF7wX/wzKCt7qpgSqpq1SL4DVR0OOQnSbR&#10;7GzIbjX++85B8DbDe/PeN8v14Fp1oz40ng18TBNQxKW3DVcGjofd+wJUiMgWW89k4EEB1qvR2xIz&#10;6++c062IlZIQDhkaqGPsMq1DWZPDMPUdsWi/vncYZe0rbXu8S7hr9SxJPrXDhqWhxo62NZXX4s8Z&#10;SGlxOe83+U++dcX10pz4YeepMZPx8P0FKtIQX+bn9d4Kfiq08ox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Zwx8MAAADcAAAADwAAAAAAAAAAAAAAAACYAgAAZHJzL2Rv&#10;d25yZXYueG1sUEsFBgAAAAAEAAQA9QAAAIgDAAAAAA==&#10;" filled="f" stroked="f" strokecolor="#3465af">
              <v:stroke joinstyle="round"/>
            </v:rect>
            <v:line id="Line 26" o:spid="_x0000_s1030" style="position:absolute;visibility:visible" from="3669,1048" to="3669,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bVcMAAADcAAAADwAAAGRycy9kb3ducmV2LnhtbERPTWsCMRC9F/ofwhR662aroHVrFBGE&#10;FkSqFcTbuJlu1m4mS5Lq+u9NQfA2j/c542lnG3EiH2rHCl6zHARx6XTNlYLt9+LlDUSIyBobx6Tg&#10;QgGmk8eHMRbanXlNp02sRArhUKACE2NbSBlKQxZD5lrixP04bzEm6CupPZ5TuG1kL88H0mLNqcFg&#10;S3ND5e/mzyqg2QHlqv/lzHI195+7oT7ujyOlnp+62TuISF28i2/uD53m90fw/0y6QE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Q21XDAAAA3AAAAA8AAAAAAAAAAAAA&#10;AAAAoQIAAGRycy9kb3ducmV2LnhtbFBLBQYAAAAABAAEAPkAAACRAwAAAAA=&#10;" strokeweight=".26mm">
              <v:stroke joinstyle="miter" endcap="square"/>
            </v:line>
            <v:line id="Line 27" o:spid="_x0000_s1031" style="position:absolute;flip:x;visibility:visible" from="3240,6087" to="3461,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R7sYAAADcAAAADwAAAGRycy9kb3ducmV2LnhtbESPQWvCQBCF74X+h2WE3urGVoqkrmJL&#10;Sz1ZGgNex+yYDWZnQ3arsb++cxC8zfDevPfNfDn4Vp2oj01gA5NxBoq4Crbh2kC5/XycgYoJ2WIb&#10;mAxcKMJycX83x9yGM//QqUi1khCOORpwKXW51rFy5DGOQ0cs2iH0HpOsfa1tj2cJ961+yrIX7bFh&#10;aXDY0buj6lj8egNFtv9e293srdy47Z92Vbn7ev4w5mE0rF5BJRrSzXy9XlvBnwq+PCMT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v0e7GAAAA3AAAAA8AAAAAAAAA&#10;AAAAAAAAoQIAAGRycy9kb3ducmV2LnhtbFBLBQYAAAAABAAEAPkAAACUAwAAAAA=&#10;" strokeweight=".26mm">
              <v:stroke joinstyle="miter" endcap="square"/>
            </v:line>
            <v:line id="Line 28" o:spid="_x0000_s1032" style="position:absolute;flip:x;visibility:visible" from="3240,4828" to="3461,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0dcMAAADcAAAADwAAAGRycy9kb3ducmV2LnhtbERPTWvCQBC9F/oflil4qxtbEYnZSFss&#10;eqo0BryO2TEbzM6G7Kqxv75bEHqbx/ucbDnYVlyo941jBZNxAoK4crrhWkG5+3yeg/ABWWPrmBTc&#10;yMMyf3zIMNXuyt90KUItYgj7FBWYELpUSl8ZsujHriOO3NH1FkOEfS11j9cYblv5kiQzabHh2GCw&#10;ow9D1ak4WwVFcthu9H7+Xn6Z3Y80Vblfv66UGj0NbwsQgYbwL767NzrOn07g75l4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jdHXDAAAA3AAAAA8AAAAAAAAAAAAA&#10;AAAAoQIAAGRycy9kb3ducmV2LnhtbFBLBQYAAAAABAAEAPkAAACRAwAAAAA=&#10;" strokeweight=".26mm">
              <v:stroke joinstyle="miter" endcap="square"/>
            </v:line>
            <v:line id="Line 29" o:spid="_x0000_s1033" style="position:absolute;flip:x;visibility:visible" from="3240,3927" to="3461,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HqAsMAAADcAAAADwAAAGRycy9kb3ducmV2LnhtbERPTWvCQBC9F/oflil4q5tqEUmzkbYo&#10;elKMAa/T7DQbmp0N2VXT/vquIHibx/ucbDHYVpyp941jBS/jBARx5XTDtYLysHqeg/ABWWPrmBT8&#10;kodF/viQYardhfd0LkItYgj7FBWYELpUSl8ZsujHriOO3LfrLYYI+1rqHi8x3LZykiQzabHh2GCw&#10;o09D1U9xsgqK5Gu30cf5R7k1hz9pqvK4ni6VGj0N728gAg3hLr65NzrOf53A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x6gLDAAAA3AAAAA8AAAAAAAAAAAAA&#10;AAAAoQIAAGRycy9kb3ducmV2LnhtbFBLBQYAAAAABAAEAPkAAACRAwAAAAA=&#10;" strokeweight=".26mm">
              <v:stroke joinstyle="miter" endcap="square"/>
            </v:line>
            <v:line id="Line 30" o:spid="_x0000_s1034" style="position:absolute;flip:x;visibility:visible" from="3419,6890" to="345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1PmcMAAADcAAAADwAAAGRycy9kb3ducmV2LnhtbERPTWvCQBC9F/oflil4q5tqEUmzkbYo&#10;elKMAa/T7DQbmp0N2VXT/vquIHibx/ucbDHYVpyp941jBS/jBARx5XTDtYLysHqeg/ABWWPrmBT8&#10;kodF/viQYardhfd0LkItYgj7FBWYELpUSl8ZsujHriOO3LfrLYYI+1rqHi8x3LZykiQzabHh2GCw&#10;o09D1U9xsgqK5Gu30cf5R7k1hz9pqvK4ni6VGj0N728gAg3hLr65NzrOf53C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T5nDAAAA3AAAAA8AAAAAAAAAAAAA&#10;AAAAoQIAAGRycy9kb3ducmV2LnhtbFBLBQYAAAAABAAEAPkAAACRAwAAAAA=&#10;" strokeweight=".26mm">
              <v:stroke joinstyle="miter" endcap="square"/>
            </v:line>
            <v:line id="Line 31" o:spid="_x0000_s1035" style="position:absolute;flip:x;visibility:visible" from="3240,2128" to="3461,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X7cMAAADcAAAADwAAAGRycy9kb3ducmV2LnhtbERPTWvCQBC9F/oflin0VjdtRSTNRtpS&#10;0ZNiDHidZqfZ0OxsyK4a/fWuIHibx/ucbDbYVhyo941jBa+jBARx5XTDtYJyO3+ZgvABWWPrmBSc&#10;yMMsf3zIMNXuyBs6FKEWMYR9igpMCF0qpa8MWfQj1xFH7s/1FkOEfS11j8cYblv5liQTabHh2GCw&#10;o29D1X+xtwqK5He91LvpV7ky27M0VblbvP8o9fw0fH6ACDSEu/jmXuo4fzyG6zPxAp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U1+3DAAAA3AAAAA8AAAAAAAAAAAAA&#10;AAAAoQIAAGRycy9kb3ducmV2LnhtbFBLBQYAAAAABAAEAPkAAACRAwAAAAA=&#10;" strokeweight=".26mm">
              <v:stroke joinstyle="miter" endcap="square"/>
            </v:line>
            <v:line id="Line 32" o:spid="_x0000_s1036" style="position:absolute;flip:x;visibility:visible" from="3240,1048" to="346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hydsMAAADcAAAADwAAAGRycy9kb3ducmV2LnhtbERPS2vCQBC+C/0PyxS86aY+iqSu0oqi&#10;p4ox4HWanWZDs7Mhu2rsr+8WBG/z8T1nvuxsLS7U+sqxgpdhAoK4cLriUkF+3AxmIHxA1lg7JgU3&#10;8rBcPPXmmGp35QNdslCKGMI+RQUmhCaV0heGLPqha4gj9+1aiyHCtpS6xWsMt7UcJcmrtFhxbDDY&#10;0MpQ8ZOdrYIs+drv9Gn2kX+a4680RX7ajtdK9Z+79zcQgbrwEN/dOx3nT6bw/0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YcnbDAAAA3AAAAA8AAAAAAAAAAAAA&#10;AAAAoQIAAGRycy9kb3ducmV2LnhtbFBLBQYAAAAABAAEAPkAAACRAwAAAAA=&#10;" strokeweight=".26mm">
              <v:stroke joinstyle="miter" endcap="square"/>
            </v:line>
            <v:line id="Line 33" o:spid="_x0000_s1037" style="position:absolute;flip:y;visibility:visible" from="3671,2878" to="4053,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3XOcEAAADcAAAADwAAAGRycy9kb3ducmV2LnhtbERPzWoCMRC+F3yHMEJvNWuxsqxG0Wpp&#10;Lz1U+wDjZtwsu5mEJOr69k2h0Nt8fL+zXA+2F1cKsXWsYDopQBDXTrfcKPg+vj2VIGJC1tg7JgV3&#10;irBejR6WWGl34y+6HlIjcgjHChWYlHwlZawNWYwT54kzd3bBYsowNFIHvOVw28vnophLiy3nBoOe&#10;Xg3V3eFiFbyU2/0x7O6n99aX0n/WnWHslHocD5sFiERD+hf/uT90nj+bw+8z+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vdc5wQAAANwAAAAPAAAAAAAAAAAAAAAA&#10;AKECAABkcnMvZG93bnJldi54bWxQSwUGAAAAAAQABAD5AAAAjwMAAAAA&#10;" strokeweight=".26mm">
              <v:stroke endarrow="block" joinstyle="miter" endcap="square"/>
            </v:line>
            <v:line id="Line 34" o:spid="_x0000_s1038" style="position:absolute;visibility:visible" from="4493,0" to="4493,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fYS8IAAADcAAAADwAAAGRycy9kb3ducmV2LnhtbERPTWvCQBC9C/0PyxR6002laImuUgoV&#10;e9PUqMchO2aD2dmQXWP6711B8DaP9znzZW9r0VHrK8cK3kcJCOLC6YpLBbu/n+EnCB+QNdaOScE/&#10;eVguXgZzTLW78pa6LJQihrBPUYEJoUml9IUhi37kGuLInVxrMUTYllK3eI3htpbjJJlIixXHBoMN&#10;fRsqztnFKrgcGk+bY9bnRb4y+8P4lO9+O6XeXvuvGYhAfXiKH+61jvM/pnB/Jl4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fYS8IAAADcAAAADwAAAAAAAAAAAAAA&#10;AAChAgAAZHJzL2Rvd25yZXYueG1sUEsFBgAAAAAEAAQA+QAAAJADAAAAAA==&#10;" strokeweight=".26mm">
              <v:stroke endarrow="block" joinstyle="miter" endcap="square"/>
            </v:line>
            <v:line id="Line 35" o:spid="_x0000_s1039" style="position:absolute;visibility:visible" from="6759,0" to="6759,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hMOcUAAADcAAAADwAAAGRycy9kb3ducmV2LnhtbESPQWvCQBCF74X+h2UK3uqmUqSkriJC&#10;S3vT1NQeh+yYDc3Ohuwa4793DoK3Gd6b975ZrEbfqoH62AQ28DLNQBFXwTZcG9j/fDy/gYoJ2WIb&#10;mAxcKMJq+fiwwNyGM+9oKFKtJIRjjgZcSl2udawceYzT0BGLdgy9xyRrX2vb41nCfatnWTbXHhuW&#10;BocdbRxV/8XJGzgdukjbv2Isq/LT/R5mx3L/PRgzeRrX76ASjeluvl1/WcF/FVp5Ri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hMOcUAAADcAAAADwAAAAAAAAAA&#10;AAAAAAChAgAAZHJzL2Rvd25yZXYueG1sUEsFBgAAAAAEAAQA+QAAAJMDAAAAAA==&#10;" strokeweight=".26mm">
              <v:stroke endarrow="block" joinstyle="miter" endcap="square"/>
            </v:line>
            <v:line id="Line 36" o:spid="_x0000_s1040" style="position:absolute;flip:y;visibility:visible" from="5473,3138" to="5473,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JDS8IAAADcAAAADwAAAGRycy9kb3ducmV2LnhtbERPS07DMBDdI3EHa5DYUQcEKE3jVC0F&#10;wYYFbQ8wjYc4Sjy2bLdNb4+RkNjN0/tOvZzsKE4UYu9Ywf2sAEHcOt1zp2C/e7srQcSErHF0TAou&#10;FGHZXF/VWGl35i86bVMncgjHChWYlHwlZWwNWYwz54kz9+2CxZRh6KQOeM7hdpQPRfEsLfacGwx6&#10;ejHUDtujVfBUrl93YXM5vPe+lP6zHQzjoNTtzbRagEg0pX/xn/tD5/mPc/h9Jl8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JDS8IAAADcAAAADwAAAAAAAAAAAAAA&#10;AAChAgAAZHJzL2Rvd25yZXYueG1sUEsFBgAAAAAEAAQA+QAAAJADAAAAAA==&#10;" strokeweight=".26mm">
              <v:stroke endarrow="block" joinstyle="miter" endcap="square"/>
            </v:line>
            <v:line id="Line 37" o:spid="_x0000_s1041" style="position:absolute;flip:x;visibility:visible" from="7380,2668" to="796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F8C8QAAADcAAAADwAAAGRycy9kb3ducmV2LnhtbESPQU/DMAyF70j7D5GRdmMpSENVWTZt&#10;gwkuHNj4AaYxTdXGiZKwdf8eH5C42XrP731ebSY/qjOl3Ac2cL+oQBG3wfbcGfg8He5qULkgWxwD&#10;k4ErZdisZzcrbGy48Aedj6VTEsK5QQOulNhonVtHHvMiRGLRvkPyWGRNnbYJLxLuR/1QVY/aY8/S&#10;4DDS3lE7HH+8gWW9ezml5+vXax9rHd/bwTEOxsxvp+0TqEJT+Tf/Xb9ZwV8Kvjwj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XwLxAAAANwAAAAPAAAAAAAAAAAA&#10;AAAAAKECAABkcnMvZG93bnJldi54bWxQSwUGAAAAAAQABAD5AAAAkgMAAAAA&#10;" strokeweight=".26mm">
              <v:stroke endarrow="block" joinstyle="miter" endcap="square"/>
            </v:line>
            <v:line id="Line 38" o:spid="_x0000_s1042" style="position:absolute;visibility:visible" from="7269,3567" to="7269,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ky88MAAADcAAAADwAAAGRycy9kb3ducmV2LnhtbERP22oCMRB9L/gPYYS+adaWarsaRYRC&#10;C0W8FIpv42bcrN1MliTV9e+NIPRtDuc6k1lra3EiHyrHCgb9DARx4XTFpYLv7XvvFUSIyBprx6Tg&#10;QgFm087DBHPtzrym0yaWIoVwyFGBibHJpQyFIYuh7xrixB2ctxgT9KXUHs8p3NbyKcuG0mLFqcFg&#10;QwtDxe/mzyqg+R7l8nnlzNdy4T9/Rvq4O74p9dht52MQkdr4L767P3Sa/zKA2zPpAj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5MvPDAAAA3AAAAA8AAAAAAAAAAAAA&#10;AAAAoQIAAGRycy9kb3ducmV2LnhtbFBLBQYAAAAABAAEAPkAAACRAwAAAAA=&#10;" strokeweight=".26mm">
              <v:stroke joinstyle="miter" endcap="square"/>
            </v:line>
            <v:line id="Line 39" o:spid="_x0000_s1043" style="position:absolute;visibility:visible" from="7269,6267" to="7490,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ushMMAAADcAAAADwAAAGRycy9kb3ducmV2LnhtbERPTWsCMRC9C/6HMIXearYWq65GEaHQ&#10;gkirgvQ23Yyb1c1kSVJd/70pFLzN433OdN7aWpzJh8qxgudeBoK4cLriUsFu+/Y0AhEissbaMSm4&#10;UoD5rNuZYq7dhb/ovImlSCEcclRgYmxyKUNhyGLouYY4cQfnLcYEfSm1x0sKt7XsZ9mrtFhxajDY&#10;0NJQcdr8WgW0+EG5fvl0ZrVe+o/9UB+/j2OlHh/axQREpDbexf/ud53mD/rw90y6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rrITDAAAA3AAAAA8AAAAAAAAAAAAA&#10;AAAAoQIAAGRycy9kb3ducmV2LnhtbFBLBQYAAAAABAAEAPkAAACRAwAAAAA=&#10;" strokeweight=".26mm">
              <v:stroke joinstyle="miter" endcap="square"/>
            </v:line>
            <v:line id="Line 40" o:spid="_x0000_s1044" style="position:absolute;visibility:visible" from="7269,5008" to="7490,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JH8MAAADcAAAADwAAAGRycy9kb3ducmV2LnhtbERPTWsCMRC9F/ofwgjeNKtS226NIoKg&#10;UERtoXgbN9PN2s1kSaJu/30jCL3N433OZNbaWlzIh8qxgkE/A0FcOF1xqeDzY9l7AREissbaMSn4&#10;pQCz6ePDBHPtrryjyz6WIoVwyFGBibHJpQyFIYuh7xrixH07bzEm6EupPV5TuK3lMMvG0mLFqcFg&#10;QwtDxc/+bBXQ/IhyM9o6875Z+PXXsz4dTq9KdTvt/A1EpDb+i+/ulU7zn0ZweyZd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nCR/DAAAA3AAAAA8AAAAAAAAAAAAA&#10;AAAAoQIAAGRycy9kb3ducmV2LnhtbFBLBQYAAAAABAAEAPkAAACRAwAAAAA=&#10;" strokeweight=".26mm">
              <v:stroke joinstyle="miter" endcap="square"/>
            </v:line>
            <v:line id="Line 41" o:spid="_x0000_s1045" style="position:absolute;visibility:visible" from="7269,3567" to="7490,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6Ra8QAAADcAAAADwAAAGRycy9kb3ducmV2LnhtbERP30vDMBB+H/g/hBN829LpNmdtNsZA&#10;mCBDpzB8O5tb09pcShK3+t8bYbC3+/h+XrHsbSuO5EPtWMF4lIEgLp2uuVLw8f40nIMIEVlj65gU&#10;/FKA5eJqUGCu3Ynf6LiLlUghHHJUYGLscilDachiGLmOOHEH5y3GBH0ltcdTCretvM2ymbRYc2ow&#10;2NHaUPm9+7EKaPWFcnv36szLdu2f9/e6+WwelLq57lePICL18SI+uzc6zZ9O4P+Zd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pFrxAAAANwAAAAPAAAAAAAAAAAA&#10;AAAAAKECAABkcnMvZG93bnJldi54bWxQSwUGAAAAAAQABAD5AAAAkgMAAAAA&#10;" strokeweight=".26mm">
              <v:stroke joinstyle="miter" endcap="square"/>
            </v:line>
            <v:line id="Line 42" o:spid="_x0000_s1046" style="position:absolute;flip:x y;visibility:visible" from="6013,3058" to="7060,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eTcAAAADcAAAADwAAAGRycy9kb3ducmV2LnhtbERPzWrCQBC+F3yHZYReim5aiA3RVUQQ&#10;vRWTPsAkOybB7OyS3Wry9m6h0Nt8fL+z2Y2mF3cafGdZwfsyAUFcW91xo+C7PC4yED4ga+wtk4KJ&#10;POy2s5cN5to++EL3IjQihrDPUUEbgsul9HVLBv3SOuLIXe1gMEQ4NFIP+IjhppcfSbKSBjuODS06&#10;OrRU34ofowCbz7ovxyo74Zet3ibtaKqcUq/zcb8GEWgM/+I/91nH+WkKv8/EC+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2nk3AAAAA3AAAAA8AAAAAAAAAAAAAAAAA&#10;oQIAAGRycy9kb3ducmV2LnhtbFBLBQYAAAAABAAEAPkAAACOAwAAAAA=&#10;" strokeweight=".26mm">
              <v:stroke endarrow="block" joinstyle="miter" endcap="square"/>
            </v:line>
            <v:line id="Line 43" o:spid="_x0000_s1047" style="position:absolute;flip:x;visibility:visible" from="7108,1048" to="7961,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B5MEAAADcAAAADwAAAGRycy9kb3ducmV2LnhtbERPzWoCMRC+F3yHMIK3mlVQlq1RWq3U&#10;i4dqH2C6mW6W3UxCkur69o0g9DYf3++sNoPtxYVCbB0rmE0LEMS10y03Cr7O++cSREzIGnvHpOBG&#10;ETbr0dMKK+2u/EmXU2pEDuFYoQKTkq+kjLUhi3HqPHHmflywmDIMjdQBrznc9nJeFEtpseXcYNDT&#10;1lDdnX6tgkX59n4Ou9v3R+tL6Y91Zxg7pSbj4fUFRKIh/Ysf7oPO8xdLuD+TL5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EHkwQAAANwAAAAPAAAAAAAAAAAAAAAA&#10;AKECAABkcnMvZG93bnJldi54bWxQSwUGAAAAAAQABAD5AAAAjwMAAAAA&#10;" strokeweight=".26mm">
              <v:stroke endarrow="block" joinstyle="miter" endcap="square"/>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48" type="#_x0000_t34" style="position:absolute;left:3405;top:6087;width:1;height:1154;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4NOsMAAADcAAAADwAAAGRycy9kb3ducmV2LnhtbERPTWvCQBC9F/wPyxR6q5uEqiV1DRKx&#10;iCe1FnocsmOSNjsbstsk/ntXKPQ2j/c5y2w0jeipc7VlBfE0AkFcWF1zqeD8sX1+BeE8ssbGMim4&#10;koNsNXlYYqrtwEfqT74UIYRdigoq79tUSldUZNBNbUscuIvtDPoAu1LqDocQbhqZRNFcGqw5NFTY&#10;Ul5R8XP6NQoOn/lwvl4O++R7SNi9269NTC9KPT2O6zcQnkb/L/5z73SYP1vA/Zlw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eDTrDAAAA3AAAAA8AAAAAAAAAAAAA&#10;AAAAoQIAAGRycy9kb3ducmV2LnhtbFBLBQYAAAAABAAEAPkAAACRAwAAAAA=&#10;" strokeweight=".26mm">
              <v:stroke joinstyle="round" endcap="square"/>
            </v:shape>
            <v:shape id="AutoShape 45" o:spid="_x0000_s1049" type="#_x0000_t34" style="position:absolute;left:3391;top:6342;width:1;height:106;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ZSMQAAADcAAAADwAAAGRycy9kb3ducmV2LnhtbESPQWvCQBCF7wX/wzJCb3VjaEuJriKK&#10;Ip6sVfA4ZMckmp0N2dXEf985FHqb4b1575vpvHe1elAbKs8GxqMEFHHubcWFgePP+u0LVIjIFmvP&#10;ZOBJAeazwcsUM+s7/qbHIRZKQjhkaKCMscm0DnlJDsPIN8SiXXzrMMraFtq22Em4q3WaJJ/aYcXS&#10;UGJDy5Ly2+HuDOxPy+74vOx36bVLOWz8eTWmd2Neh/1iAipSH//Nf9dbK/gfQivPyAR6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wZlIxAAAANwAAAAPAAAAAAAAAAAA&#10;AAAAAKECAABkcnMvZG93bnJldi54bWxQSwUGAAAAAAQABAD5AAAAkgMAAAAA&#10;" strokeweight=".26mm">
              <v:stroke joinstyle="round" endcap="square"/>
            </v:shape>
            <v:shape id="Text Box 46" o:spid="_x0000_s1050" type="#_x0000_t202" style="position:absolute;top:6453;width:3280;height: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w/FsEA&#10;AADcAAAADwAAAGRycy9kb3ducmV2LnhtbERPTWvCQBC9C/6HZYTedJPWSk1dpQgL9mjag70N2TEJ&#10;zc6m2a1Z/31XEHqbx/uczS7aTlxo8K1jBfkiA0FcOdNyreDzQ89fQPiAbLBzTAqu5GG3nU42WBg3&#10;8pEuZahFCmFfoIImhL6Q0lcNWfQL1xMn7uwGiyHBoZZmwDGF204+ZtlKWmw5NTTY076h6rv8tQrq&#10;Ukfz9bTMx5991BHfnc71SamHWXx7BREohn/x3X0waf7zGm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8PxbBAAAA3AAAAA8AAAAAAAAAAAAAAAAAmAIAAGRycy9kb3du&#10;cmV2LnhtbFBLBQYAAAAABAAEAPUAAACGAwAAAAA=&#10;" filled="f" strokeweight=".26mm">
              <v:stroke endcap="square"/>
              <v:textbox>
                <w:txbxContent>
                  <w:p w:rsidR="009A29B9" w:rsidRDefault="009A29B9" w:rsidP="00B50EA6">
                    <w:pPr>
                      <w:rPr>
                        <w:rFonts w:ascii="Liberation Serif" w:hAnsi="Liberation Serif" w:cs="Liberation Serif"/>
                      </w:rPr>
                    </w:pPr>
                    <w:r>
                      <w:rPr>
                        <w:rFonts w:ascii="Liberation Serif" w:hAnsi="Liberation Serif" w:cs="Liberation Serif"/>
                      </w:rPr>
                      <w:t>Консультативный пункт</w:t>
                    </w:r>
                  </w:p>
                </w:txbxContent>
              </v:textbox>
            </v:shape>
            <v:shape id="Text Box 49" o:spid="_x0000_s1051" type="#_x0000_t202" style="position:absolute;left:3779;top:4833;width:3100;height:1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n2sAA&#10;AADcAAAADwAAAGRycy9kb3ducmV2LnhtbERPTWvCQBC9C/6HZQq96SZWpKSuUoQFe2z0oLchOybB&#10;7GzMrmb777tCobd5vM9Zb6PtxIMG3zpWkM8zEMSVMy3XCo4HPXsH4QOywc4xKfghD9vNdLLGwriR&#10;v+lRhlqkEPYFKmhC6AspfdWQRT93PXHiLm6wGBIcamkGHFO47eQiy1bSYsupocGedg1V1/JuFdSl&#10;jub8tszH2y7qiF9O5/qk1OtL/PwAESiGf/Gfe2/S/NUCns+k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Rn2sAAAADcAAAADwAAAAAAAAAAAAAAAACYAgAAZHJzL2Rvd25y&#10;ZXYueG1sUEsFBgAAAAAEAAQA9QAAAIUDAAAAAA==&#10;" filled="f" strokeweight=".26mm">
              <v:stroke endcap="square"/>
              <v:textbox>
                <w:txbxContent>
                  <w:p w:rsidR="009A29B9" w:rsidRDefault="009A29B9" w:rsidP="00B50EA6">
                    <w:pPr>
                      <w:rPr>
                        <w:rFonts w:ascii="Liberation Serif" w:hAnsi="Liberation Serif" w:cs="Liberation Serif"/>
                      </w:rPr>
                    </w:pPr>
                    <w:r>
                      <w:rPr>
                        <w:rFonts w:ascii="Liberation Serif" w:hAnsi="Liberation Serif" w:cs="Liberation Serif"/>
                      </w:rPr>
                      <w:t>Проведение музыкальных, спортивных, интеллектуальных праздников, досугов, утренников с участием родителей</w:t>
                    </w:r>
                  </w:p>
                </w:txbxContent>
              </v:textbox>
            </v:shape>
            <v:group id="Group 50" o:spid="_x0000_s1052" style="position:absolute;left:3841;top:1971;width:3460;height:1017" coordorigin="3841,1971" coordsize="3460,1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oval id="Oval 51" o:spid="_x0000_s1053" style="position:absolute;left:3841;top:1971;width:3460;height:10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C1cQA&#10;AADcAAAADwAAAGRycy9kb3ducmV2LnhtbERP22oCMRB9L/QfwhT6pllLK2U1imjFC0JxFXwdNuPu&#10;4mayJKmufr0RhL7N4VxnOG5NLc7kfGVZQa+bgCDOra64ULDfzTvfIHxA1lhbJgVX8jAevb4MMdX2&#10;wls6Z6EQMYR9igrKEJpUSp+XZNB3bUMcuaN1BkOErpDa4SWGm1p+JElfGqw4NpTY0LSk/JT9GQWL&#10;5bWXzb+a6W3lDuvfdjHb/GxmSr2/tZMBiEBt+Bc/3Usd5/c/4fFMvEC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wtXEAAAA3AAAAA8AAAAAAAAAAAAAAAAAmAIAAGRycy9k&#10;b3ducmV2LnhtbFBLBQYAAAAABAAEAPUAAACJAwAAAAA=&#10;" filled="f" strokeweight=".26mm">
                <v:stroke joinstyle="miter" endcap="square"/>
              </v:oval>
              <v:shape id="Text Box 52" o:spid="_x0000_s1054" type="#_x0000_t202" style="position:absolute;left:4298;top:2071;width:2406;height:6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JV8MA&#10;AADcAAAADwAAAGRycy9kb3ducmV2LnhtbERPTWvCQBC9F/wPywi9FLNpUbFpNlIKlh70YLT3ITtN&#10;gtnZuLtq6q/vFgRv83ifky8H04kzOd9aVvCcpCCIK6tbrhXsd6vJAoQPyBo7y6Tglzwsi9FDjpm2&#10;F97SuQy1iCHsM1TQhNBnUvqqIYM+sT1x5H6sMxgidLXUDi8x3HTyJU3n0mDLsaHBnj4aqg7lySjo&#10;eRq6TfXq9fq4frqe5GpmP7+VehwP728gAg3hLr65v3ScP5/B/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8JV8MAAADcAAAADwAAAAAAAAAAAAAAAACYAgAAZHJzL2Rv&#10;d25yZXYueG1sUEsFBgAAAAAEAAQA9QAAAIgDAAAAAA==&#10;" filled="f" stroked="f" strokecolor="#3465af">
                <v:stroke joinstyle="round"/>
                <v:textbox>
                  <w:txbxContent>
                    <w:p w:rsidR="009A29B9" w:rsidRDefault="009A29B9" w:rsidP="00B50EA6">
                      <w:pPr>
                        <w:jc w:val="center"/>
                        <w:rPr>
                          <w:rFonts w:ascii="Liberation Serif" w:hAnsi="Liberation Serif" w:cs="Liberation Serif"/>
                          <w:b/>
                        </w:rPr>
                      </w:pPr>
                      <w:r>
                        <w:rPr>
                          <w:rFonts w:ascii="Liberation Serif" w:hAnsi="Liberation Serif" w:cs="Liberation Serif"/>
                          <w:b/>
                        </w:rPr>
                        <w:t>Формы работы с родителями</w:t>
                      </w:r>
                    </w:p>
                  </w:txbxContent>
                </v:textbox>
              </v:shape>
            </v:group>
            <w10:anchorlock/>
          </v:group>
        </w:pict>
      </w:r>
      <w:r>
        <w:rPr>
          <w:noProof/>
          <w:lang w:eastAsia="ru-RU"/>
        </w:rPr>
        <w:pict>
          <v:shape id="Надпись 136" o:spid="_x0000_s1055" type="#_x0000_t202" style="position:absolute;left:0;text-align:left;margin-left:404.5pt;margin-top:3.3pt;width:88.85pt;height:48.05pt;z-index: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" strokeweight=".5pt">
            <v:fill opacity="0"/>
            <v:textbox inset="7.45pt,3.85pt,7.45pt,3.85pt">
              <w:txbxContent>
                <w:p w:rsidR="009A29B9" w:rsidRDefault="009A29B9" w:rsidP="00B50EA6">
                  <w:r>
                    <w:t>Создание видеотеки по работе ДОУ</w:t>
                  </w:r>
                </w:p>
              </w:txbxContent>
            </v:textbox>
          </v:shape>
        </w:pict>
      </w:r>
      <w:r>
        <w:rPr>
          <w:noProof/>
          <w:lang w:eastAsia="ru-RU"/>
        </w:rPr>
        <w:pict>
          <v:shape id="Надпись 135" o:spid="_x0000_s1056" type="#_x0000_t202" style="position:absolute;left:0;text-align:left;margin-left:404.5pt;margin-top:66.3pt;width:88.85pt;height:21.05pt;z-index: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" strokeweight=".5pt">
            <v:fill opacity="0"/>
            <v:textbox inset="7.45pt,3.85pt,7.45pt,3.85pt">
              <w:txbxContent>
                <w:p w:rsidR="009A29B9" w:rsidRDefault="009A29B9" w:rsidP="00B50EA6">
                  <w:r>
                    <w:t>Выставки</w:t>
                  </w:r>
                </w:p>
              </w:txbxContent>
            </v:textbox>
          </v:shape>
        </w:pict>
      </w:r>
      <w:r>
        <w:rPr>
          <w:noProof/>
          <w:lang w:eastAsia="ru-RU"/>
        </w:rPr>
        <w:pict>
          <v:shape id="Надпись 134" o:spid="_x0000_s1057" type="#_x0000_t202" style="position:absolute;left:0;text-align:left;margin-left:377.5pt;margin-top:282.45pt;width:120.35pt;height:48.05pt;z-index:17;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" strokeweight=".5pt">
            <v:fill opacity="0"/>
            <v:textbox inset="7.45pt,3.85pt,7.45pt,3.85pt">
              <w:txbxContent>
                <w:p w:rsidR="009A29B9" w:rsidRDefault="009A29B9" w:rsidP="00B50EA6">
                  <w:r>
                    <w:t>Встречи с интересными людьми</w:t>
                  </w:r>
                </w:p>
              </w:txbxContent>
            </v:textbox>
          </v:shape>
        </w:pict>
      </w:r>
      <w:r>
        <w:rPr>
          <w:noProof/>
          <w:lang w:eastAsia="ru-RU"/>
        </w:rPr>
        <w:pict>
          <v:shape id="Надпись 133" o:spid="_x0000_s1058" type="#_x0000_t202" style="position:absolute;left:0;text-align:left;margin-left:404.5pt;margin-top:93.3pt;width:88.85pt;height:21.05pt;z-index:13;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" strokeweight=".5pt">
            <v:textbox inset="7.45pt,3.85pt,7.45pt,3.85pt">
              <w:txbxContent>
                <w:p w:rsidR="009A29B9" w:rsidRDefault="009A29B9" w:rsidP="00B50EA6">
                  <w:r>
                    <w:t>Конкурсы</w:t>
                  </w:r>
                </w:p>
              </w:txbxContent>
            </v:textbox>
          </v:shape>
        </w:pict>
      </w:r>
      <w:r>
        <w:rPr>
          <w:noProof/>
          <w:lang w:eastAsia="ru-RU"/>
        </w:rPr>
        <w:pict>
          <v:shape id="Надпись 132" o:spid="_x0000_s1059" type="#_x0000_t202" style="position:absolute;left:0;text-align:left;margin-left:.8pt;margin-top:3.3pt;width:154.75pt;height:57.05pt;z-index:3;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" strokeweight=".5pt">
            <v:fill opacity="0"/>
            <v:textbox inset="7.45pt,3.85pt,7.45pt,3.85pt">
              <w:txbxContent>
                <w:p w:rsidR="009A29B9" w:rsidRDefault="009A29B9" w:rsidP="00B50EA6">
                  <w:r>
                    <w:t>Оформление наглядного материала по вопросам дошкольной педагогики и психологии</w:t>
                  </w:r>
                </w:p>
              </w:txbxContent>
            </v:textbox>
          </v:shape>
        </w:pict>
      </w:r>
      <w:r>
        <w:rPr>
          <w:noProof/>
          <w:lang w:eastAsia="ru-RU"/>
        </w:rPr>
        <w:pict>
          <v:shape id="Надпись 131" o:spid="_x0000_s1060" type="#_x0000_t202" style="position:absolute;left:0;text-align:left;margin-left:.8pt;margin-top:174.3pt;width:154.75pt;height:30.05pt;z-index:9;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" strokeweight=".5pt">
            <v:fill opacity="0"/>
            <v:textbox inset="7.45pt,3.85pt,7.45pt,3.85pt">
              <w:txbxContent>
                <w:p w:rsidR="009A29B9" w:rsidRDefault="009A29B9" w:rsidP="00B50EA6">
                  <w:r>
                    <w:t>Диагностика по группам</w:t>
                  </w:r>
                </w:p>
              </w:txbxContent>
            </v:textbox>
          </v:shape>
        </w:pict>
      </w:r>
      <w:r>
        <w:rPr>
          <w:noProof/>
          <w:lang w:eastAsia="ru-RU"/>
        </w:rPr>
        <w:pict>
          <v:shape id="Надпись 130" o:spid="_x0000_s1061" type="#_x0000_t202" style="position:absolute;left:0;text-align:left;margin-left:.8pt;margin-top:120.3pt;width:154.75pt;height:39.05pt;z-index: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" strokeweight=".5pt">
            <v:fill opacity="0"/>
            <v:textbox inset="7.45pt,3.85pt,7.45pt,3.85pt">
              <w:txbxContent>
                <w:p w:rsidR="009A29B9" w:rsidRDefault="009A29B9" w:rsidP="00B50EA6">
                  <w:r>
                    <w:t>Индивидуальные консультации</w:t>
                  </w:r>
                </w:p>
              </w:txbxContent>
            </v:textbox>
          </v:shape>
        </w:pict>
      </w:r>
      <w:r>
        <w:rPr>
          <w:noProof/>
          <w:lang w:eastAsia="ru-RU"/>
        </w:rPr>
        <w:pict>
          <v:shape id="Надпись 129" o:spid="_x0000_s1062" type="#_x0000_t202" style="position:absolute;left:0;text-align:left;margin-left:404.5pt;margin-top:120.3pt;width:88.85pt;height:21.05pt;z-index:1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" strokeweight=".5pt">
            <v:fill opacity="0"/>
            <v:textbox inset="7.45pt,3.85pt,7.45pt,3.85pt">
              <w:txbxContent>
                <w:p w:rsidR="009A29B9" w:rsidRDefault="009A29B9" w:rsidP="00B50EA6">
                  <w:r>
                    <w:t>Театр,ярмарки</w:t>
                  </w:r>
                </w:p>
              </w:txbxContent>
            </v:textbox>
          </v:shape>
        </w:pict>
      </w:r>
      <w:r>
        <w:rPr>
          <w:noProof/>
          <w:lang w:eastAsia="ru-RU"/>
        </w:rPr>
        <w:pict>
          <v:shape id="Надпись 128" o:spid="_x0000_s1063" type="#_x0000_t202" style="position:absolute;left:0;text-align:left;margin-left:377.5pt;margin-top:156.3pt;width:115.85pt;height:48.05pt;z-index:15;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" strokeweight=".5pt">
            <v:fill opacity="0"/>
            <v:textbox inset="7.45pt,3.85pt,7.45pt,3.85pt">
              <w:txbxContent>
                <w:p w:rsidR="009A29B9" w:rsidRDefault="009A29B9" w:rsidP="00B50EA6">
                  <w:r>
                    <w:t>Консультации, семинары – практ</w:t>
                  </w:r>
                </w:p>
                <w:p w:rsidR="009A29B9" w:rsidRDefault="009A29B9" w:rsidP="00B50EA6">
                  <w:r>
                    <w:t xml:space="preserve"> для родителей</w:t>
                  </w:r>
                </w:p>
              </w:txbxContent>
            </v:textbox>
          </v:shape>
        </w:pict>
      </w:r>
      <w:r>
        <w:rPr>
          <w:noProof/>
          <w:lang w:eastAsia="ru-RU"/>
        </w:rPr>
        <w:pict>
          <v:shape id="Надпись 127" o:spid="_x0000_s1064" type="#_x0000_t202" style="position:absolute;left:0;text-align:left;margin-left:.8pt;margin-top:75.3pt;width:154.75pt;height:30.05pt;z-index:7;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" strokeweight=".5pt">
            <v:fill opacity="0"/>
            <v:textbox inset="7.45pt,3.85pt,7.45pt,3.85pt">
              <w:txbxContent>
                <w:p w:rsidR="009A29B9" w:rsidRDefault="009A29B9" w:rsidP="00B50EA6">
                  <w:r>
                    <w:t>Анкетирование и тестирование родителей</w:t>
                  </w:r>
                </w:p>
              </w:txbxContent>
            </v:textbox>
          </v:shape>
        </w:pict>
      </w:r>
      <w:r>
        <w:rPr>
          <w:noProof/>
          <w:lang w:eastAsia="ru-RU"/>
        </w:rPr>
        <w:pict>
          <v:shape id="Надпись 126" o:spid="_x0000_s1065" type="#_x0000_t202" style="position:absolute;left:0;text-align:left;margin-left:.8pt;margin-top:255.3pt;width:154.75pt;height:48.05pt;z-index:11;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" strokeweight=".5pt">
            <v:fill opacity="0"/>
            <v:textbox inset="7.45pt,3.85pt,7.45pt,3.85pt">
              <w:txbxContent>
                <w:p w:rsidR="009A29B9" w:rsidRDefault="009A29B9" w:rsidP="00B50EA6">
                  <w:r>
                    <w:t>Приобщение родителей к совместной деятельности</w:t>
                  </w:r>
                </w:p>
              </w:txbxContent>
            </v:textbox>
          </v:shape>
        </w:pict>
      </w:r>
      <w:r>
        <w:rPr>
          <w:noProof/>
          <w:lang w:eastAsia="ru-RU"/>
        </w:rPr>
        <w:pict>
          <v:shape id="Надпись 125" o:spid="_x0000_s1066" type="#_x0000_t202" style="position:absolute;left:0;text-align:left;margin-left:.8pt;margin-top:219.3pt;width:154.75pt;height:21.05pt;z-index:1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" strokeweight=".5pt">
            <v:fill opacity="0"/>
            <v:textbox inset="7.45pt,3.85pt,7.45pt,3.85pt">
              <w:txbxContent>
                <w:p w:rsidR="009A29B9" w:rsidRDefault="009A29B9" w:rsidP="00B50EA6">
                  <w:r>
                    <w:t>Родительские собрания</w:t>
                  </w:r>
                </w:p>
              </w:txbxContent>
            </v:textbox>
          </v:shape>
        </w:pict>
      </w:r>
      <w:r>
        <w:rPr>
          <w:noProof/>
          <w:lang w:eastAsia="ru-RU"/>
        </w:rPr>
        <w:pict>
          <v:shape id="Надпись 124" o:spid="_x0000_s1067" type="#_x0000_t202" style="position:absolute;left:0;text-align:left;margin-left:377.5pt;margin-top:219.3pt;width:120.35pt;height:48.05pt;z-index:1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" strokeweight=".5pt">
            <v:fill opacity="0"/>
            <v:textbox inset="7.45pt,3.85pt,7.45pt,3.85pt">
              <w:txbxContent>
                <w:p w:rsidR="009A29B9" w:rsidRDefault="009A29B9" w:rsidP="00B50EA6">
                  <w:r>
                    <w:t>Оформление фотоальбомов о жизни в детском саду</w:t>
                  </w:r>
                </w:p>
              </w:txbxContent>
            </v:textbox>
          </v:shape>
        </w:pict>
      </w: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tabs>
          <w:tab w:val="left" w:pos="5835"/>
        </w:tabs>
        <w:suppressAutoHyphens/>
        <w:spacing w:after="0" w:line="240" w:lineRule="auto"/>
        <w:jc w:val="center"/>
        <w:rPr>
          <w:rFonts w:ascii="Times New Roman" w:eastAsia="SimSun" w:hAnsi="Times New Roman" w:cs="Mangal"/>
          <w:b/>
          <w:i/>
          <w:kern w:val="1"/>
          <w:sz w:val="28"/>
          <w:szCs w:val="28"/>
          <w:lang w:eastAsia="zh-CN" w:bidi="hi-IN"/>
        </w:rPr>
      </w:pPr>
      <w:r w:rsidRPr="00B50EA6">
        <w:rPr>
          <w:rFonts w:ascii="Times New Roman" w:eastAsia="SimSun" w:hAnsi="Times New Roman" w:cs="Mangal"/>
          <w:b/>
          <w:i/>
          <w:kern w:val="1"/>
          <w:sz w:val="28"/>
          <w:szCs w:val="28"/>
          <w:lang w:eastAsia="zh-CN" w:bidi="hi-IN"/>
        </w:rPr>
        <w:t>ВЗАИМОДЕЙСТВИЕ С СЕМЬЯМИ ВОСПИТАННИКОВ</w:t>
      </w:r>
    </w:p>
    <w:p w:rsidR="00844132" w:rsidRPr="00B50EA6" w:rsidRDefault="00844132" w:rsidP="00B50EA6">
      <w:pPr>
        <w:widowControl w:val="0"/>
        <w:tabs>
          <w:tab w:val="left" w:pos="5835"/>
        </w:tabs>
        <w:suppressAutoHyphens/>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b/>
          <w:i/>
          <w:kern w:val="1"/>
          <w:sz w:val="28"/>
          <w:szCs w:val="28"/>
          <w:lang w:eastAsia="zh-CN" w:bidi="hi-IN"/>
        </w:rPr>
        <w:t>АДМИНИСТРАЦИИ, СПЕЦИАЛИСТОВ И ВОСПИТАТЕЛЕЙ</w:t>
      </w:r>
    </w:p>
    <w:p w:rsidR="00844132" w:rsidRPr="00B50EA6" w:rsidRDefault="009A29B9"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r>
        <w:rPr>
          <w:noProof/>
          <w:lang w:eastAsia="ru-RU"/>
        </w:rPr>
        <w:pict>
          <v:shape id="Надпись 207" o:spid="_x0000_s1068" type="#_x0000_t202" style="position:absolute;left:0;text-align:left;margin-left:-.5pt;margin-top:264.3pt;width:111.05pt;height:75.05pt;z-index:1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" strokeweight=".5pt">
            <v:fill opacity="0"/>
            <v:textbox inset="7.45pt,3.85pt,7.45pt,3.85pt">
              <w:txbxContent>
                <w:p w:rsidR="009A29B9" w:rsidRDefault="009A29B9" w:rsidP="00B50EA6">
                  <w:r>
                    <w:t>Анкетирование и тестирование по вопросам психологии и педагогики</w:t>
                  </w:r>
                </w:p>
              </w:txbxContent>
            </v:textbox>
          </v:shape>
        </w:pict>
      </w:r>
      <w:r>
        <w:rPr>
          <w:noProof/>
          <w:lang w:eastAsia="ru-RU"/>
        </w:rPr>
        <w:pict>
          <v:shape id="Надпись 206" o:spid="_x0000_s1069" type="#_x0000_t202" style="position:absolute;left:0;text-align:left;margin-left:.8pt;margin-top:102.3pt;width:69.6pt;height:69.85pt;z-index:1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" strokeweight=".5pt">
            <v:fill opacity="0"/>
            <v:textbox inset="7.45pt,3.85pt,7.45pt,3.85pt">
              <w:txbxContent>
                <w:p w:rsidR="009A29B9" w:rsidRDefault="009A29B9" w:rsidP="00B50EA6">
                  <w:r>
                    <w:t>Координация работы педагогов с родителя-ми</w:t>
                  </w:r>
                </w:p>
              </w:txbxContent>
            </v:textbox>
          </v:shape>
        </w:pict>
      </w:r>
      <w:r>
        <w:rPr>
          <w:rFonts w:ascii="Times New Roman" w:eastAsia="SimSun" w:hAnsi="Times New Roman" w:cs="Mangal"/>
          <w:b/>
          <w:noProof/>
          <w:kern w:val="1"/>
          <w:sz w:val="28"/>
          <w:szCs w:val="28"/>
          <w:lang w:eastAsia="ru-RU"/>
        </w:rPr>
      </w:r>
      <w:r>
        <w:rPr>
          <w:rFonts w:ascii="Times New Roman" w:eastAsia="SimSun" w:hAnsi="Times New Roman" w:cs="Mangal"/>
          <w:b/>
          <w:noProof/>
          <w:kern w:val="1"/>
          <w:sz w:val="28"/>
          <w:szCs w:val="28"/>
          <w:lang w:eastAsia="ru-RU"/>
        </w:rPr>
        <w:pict>
          <v:group id="Группа 168" o:spid="_x0000_s1070" style="width:509.55pt;height:515.05pt;mso-position-horizontal-relative:char;mso-position-vertical-relative:line" coordsize="10190,10300">
            <v:rect id="Rectangle 69" o:spid="_x0000_s1071" style="position:absolute;left:70;width:10120;height:103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6Qb8A&#10;AADcAAAADwAAAGRycy9kb3ducmV2LnhtbERPy6rCMBDdC/5DGMGdpl7BRzWKDwS3rYIuh2Zsq82k&#10;NLla/95cuOBuDuc5y3VrKvGkxpWWFYyGEQjizOqScwXn02EwA+E8ssbKMil4k4P1qttZYqztixN6&#10;pj4XIYRdjAoK7+tYSpcVZNANbU0cuJttDPoAm1zqBl8h3FTyJ4om0mDJoaHAmnYFZY/01ygY0+x+&#10;PW6TfbIz6eNeXvitp2Ol+r12swDhqfVf8b/7qMP8yRz+ngkX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fpBvwAAANwAAAAPAAAAAAAAAAAAAAAAAJgCAABkcnMvZG93bnJl&#10;di54bWxQSwUGAAAAAAQABAD1AAAAhAMAAAAA&#10;" filled="f" stroked="f" strokecolor="#3465af">
              <v:stroke joinstyle="round"/>
            </v:rect>
            <v:shape id="Text Box 70" o:spid="_x0000_s1072" type="#_x0000_t202" style="position:absolute;top:111;width:2920;height:5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K68MA&#10;AADcAAAADwAAAGRycy9kb3ducmV2LnhtbESPQUvEMBCF7wv+hzCCt920uqjUTYssBPS41YPehmZs&#10;i82kNnEb/71zELzN8N68982hyX5SZ1riGNhAuStAEXfBjdwbeH2x23tQMSE7nAKTgR+K0NQXmwNW&#10;Lqx8onObeiUhHCs0MKQ0V1rHbiCPcRdmYtE+wuIxybr02i24Srif9HVR3GqPI0vDgDMdB+o+229v&#10;oG9tdu83+3L9Omab8TnY0r4Zc3WZHx9AJcrp3/x3/eQE/07w5RmZQ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K68MAAADcAAAADwAAAAAAAAAAAAAAAACYAgAAZHJzL2Rv&#10;d25yZXYueG1sUEsFBgAAAAAEAAQA9QAAAIgDAAAAAA==&#10;" filled="f" strokeweight=".26mm">
              <v:stroke endcap="square"/>
              <v:textbox>
                <w:txbxContent>
                  <w:p w:rsidR="009A29B9" w:rsidRDefault="009A29B9" w:rsidP="00B50EA6">
                    <w:pPr>
                      <w:jc w:val="center"/>
                      <w:rPr>
                        <w:rFonts w:ascii="Liberation Serif" w:hAnsi="Liberation Serif" w:cs="Liberation Serif"/>
                      </w:rPr>
                    </w:pPr>
                    <w:r>
                      <w:rPr>
                        <w:rFonts w:ascii="Liberation Serif" w:hAnsi="Liberation Serif" w:cs="Liberation Serif"/>
                      </w:rPr>
                      <w:t>Работа с родительским комитетом</w:t>
                    </w:r>
                  </w:p>
                </w:txbxContent>
              </v:textbox>
            </v:shape>
            <v:shape id="Text Box 71" o:spid="_x0000_s1073" type="#_x0000_t202" style="position:absolute;left:6840;top:111;width:2918;height:5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vcMEA&#10;AADcAAAADwAAAGRycy9kb3ducmV2LnhtbERPTWvCQBC9F/wPywje6ia1VImuUoQFe2zqQW9DdkyC&#10;2dmYXc3233cLhd7m8T5ns4u2Ew8afOtYQT7PQBBXzrRcKzh+6ecVCB+QDXaOScE3edhtJ08bLIwb&#10;+ZMeZahFCmFfoIImhL6Q0lcNWfRz1xMn7uIGiyHBoZZmwDGF206+ZNmbtNhyamiwp31D1bW8WwV1&#10;qaM5L17z8baPOuKH07k+KTWbxvc1iEAx/Iv/3AeT5i9z+H0mX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b3DBAAAA3AAAAA8AAAAAAAAAAAAAAAAAmAIAAGRycy9kb3du&#10;cmV2LnhtbFBLBQYAAAAABAAEAPUAAACGAwAAAAA=&#10;" filled="f" strokeweight=".26mm">
              <v:stroke endcap="square"/>
              <v:textbox>
                <w:txbxContent>
                  <w:p w:rsidR="009A29B9" w:rsidRDefault="009A29B9" w:rsidP="00B50EA6">
                    <w:pPr>
                      <w:jc w:val="center"/>
                      <w:rPr>
                        <w:rFonts w:ascii="Liberation Serif" w:hAnsi="Liberation Serif" w:cs="Liberation Serif"/>
                      </w:rPr>
                    </w:pPr>
                    <w:r>
                      <w:rPr>
                        <w:rFonts w:ascii="Liberation Serif" w:hAnsi="Liberation Serif" w:cs="Liberation Serif"/>
                      </w:rPr>
                      <w:t>Встречи с родителями. Дни открытых дверей.</w:t>
                    </w:r>
                  </w:p>
                </w:txbxContent>
              </v:textbox>
            </v:shape>
            <v:shape id="Text Box 72" o:spid="_x0000_s1074" type="#_x0000_t202" style="position:absolute;left:3779;top:290;width:2382;height:5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3xB8EA&#10;AADcAAAADwAAAGRycy9kb3ducmV2LnhtbERPTWvCQBC9C/0PyxS8mU202BJdpQgL7dHowd6G7DQJ&#10;ZmfT7NZs/71bKPQ2j/c52320vbjR6DvHCoosB0FcO9Nxo+B80osXED4gG+wdk4If8rDfPcy2WBo3&#10;8ZFuVWhECmFfooI2hKGU0tctWfSZG4gT9+lGiyHBsZFmxCmF214u83wtLXacGloc6NBSfa2+rYKm&#10;0tF8rJ6K6esQdcR3pwt9UWr+GF83IALF8C/+c7+ZNP95Cb/PpAv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t8QfBAAAA3AAAAA8AAAAAAAAAAAAAAAAAmAIAAGRycy9kb3du&#10;cmV2LnhtbFBLBQYAAAAABAAEAPUAAACGAwAAAAA=&#10;" filled="f" strokeweight=".26mm">
              <v:stroke endcap="square"/>
              <v:textbox>
                <w:txbxContent>
                  <w:p w:rsidR="009A29B9" w:rsidRDefault="009A29B9" w:rsidP="00B50EA6">
                    <w:pPr>
                      <w:jc w:val="center"/>
                      <w:rPr>
                        <w:rFonts w:ascii="Liberation Serif" w:hAnsi="Liberation Serif" w:cs="Liberation Serif"/>
                      </w:rPr>
                    </w:pPr>
                    <w:r>
                      <w:rPr>
                        <w:rFonts w:ascii="Liberation Serif" w:hAnsi="Liberation Serif" w:cs="Liberation Serif"/>
                      </w:rPr>
                      <w:t>Заведующая</w:t>
                    </w:r>
                  </w:p>
                </w:txbxContent>
              </v:textbox>
            </v:shape>
            <v:shape id="Text Box 73" o:spid="_x0000_s1075" type="#_x0000_t202" style="position:absolute;left:540;top:1190;width:2740;height: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FUnMEA&#10;AADcAAAADwAAAGRycy9kb3ducmV2LnhtbERPTWvCQBC9F/oflil4q5uotCW6ShEW9NjUg70N2WkS&#10;zM6m2dWs/74rCN7m8T5ntYm2ExcafOtYQT7NQBBXzrRcKzh869cPED4gG+wck4Iredisn59WWBg3&#10;8hddylCLFMK+QAVNCH0hpa8asuinridO3K8bLIYEh1qaAccUbjs5y7I3abHl1NBgT9uGqlN5tgrq&#10;UkfzM1/k49826oh7p3N9VGryEj+XIALF8BDf3TuT5r/P4f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hVJzBAAAA3AAAAA8AAAAAAAAAAAAAAAAAmAIAAGRycy9kb3du&#10;cmV2LnhtbFBLBQYAAAAABAAEAPUAAACGAwAAAAA=&#10;" filled="f" strokeweight=".26mm">
              <v:stroke endcap="square"/>
              <v:textbox>
                <w:txbxContent>
                  <w:p w:rsidR="009A29B9" w:rsidRDefault="009A29B9" w:rsidP="00B50EA6">
                    <w:pPr>
                      <w:jc w:val="center"/>
                      <w:rPr>
                        <w:rFonts w:ascii="Liberation Serif" w:hAnsi="Liberation Serif" w:cs="Liberation Serif"/>
                      </w:rPr>
                    </w:pPr>
                    <w:r>
                      <w:rPr>
                        <w:rFonts w:ascii="Liberation Serif" w:hAnsi="Liberation Serif" w:cs="Liberation Serif"/>
                      </w:rPr>
                      <w:t>Зам.  заведующей</w:t>
                    </w:r>
                  </w:p>
                </w:txbxContent>
              </v:textbox>
            </v:shape>
            <v:shape id="Text Box 74" o:spid="_x0000_s1076" type="#_x0000_t202" style="position:absolute;left:6841;top:1190;width:2379;height: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M6MEA&#10;AADcAAAADwAAAGRycy9kb3ducmV2LnhtbERPTWvCQBC9F/oflil4q5uotCW6ShEW7NHUg70N2WkS&#10;zM6m2dWs/74rCN7m8T5ntYm2ExcafOtYQT7NQBBXzrRcKzh869cPED4gG+wck4Iredisn59WWBg3&#10;8p4uZahFCmFfoIImhL6Q0lcNWfRT1xMn7tcNFkOCQy3NgGMKt52cZdmbtNhyamiwp21D1ak8WwV1&#10;qaP5mS/y8W8bdcQvp3N9VGryEj+XIALF8BDf3TuT5r8v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IzOjBAAAA3AAAAA8AAAAAAAAAAAAAAAAAmAIAAGRycy9kb3du&#10;cmV2LnhtbFBLBQYAAAAABAAEAPUAAACGAwAAAAA=&#10;" filled="f" strokeweight=".26mm">
              <v:stroke endcap="square"/>
              <v:textbox>
                <w:txbxContent>
                  <w:p w:rsidR="009A29B9" w:rsidRDefault="009A29B9" w:rsidP="00B50EA6">
                    <w:pPr>
                      <w:jc w:val="center"/>
                      <w:rPr>
                        <w:rFonts w:ascii="Liberation Serif" w:hAnsi="Liberation Serif" w:cs="Liberation Serif"/>
                      </w:rPr>
                    </w:pPr>
                    <w:r>
                      <w:rPr>
                        <w:rFonts w:ascii="Liberation Serif" w:hAnsi="Liberation Serif" w:cs="Liberation Serif"/>
                      </w:rPr>
                      <w:t>Воспитатель</w:t>
                    </w:r>
                  </w:p>
                </w:txbxContent>
              </v:textbox>
            </v:shape>
            <v:shape id="Text Box 75" o:spid="_x0000_s1077" type="#_x0000_t202" style="position:absolute;left:1619;top:1910;width:1480;height:1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pc8EA&#10;AADcAAAADwAAAGRycy9kb3ducmV2LnhtbERPTWvCQBC9C/6HZYTedJPWWkldpQgL9mjag70N2TEJ&#10;zc6m2a1Z/31XEHqbx/uczS7aTlxo8K1jBfkiA0FcOdNyreDzQ8/XIHxANtg5JgVX8rDbTicbLIwb&#10;+UiXMtQihbAvUEETQl9I6auGLPqF64kTd3aDxZDgUEsz4JjCbScfs2wlLbacGhrsad9Q9V3+WgV1&#10;qaP5elrm488+6ojvTuf6pNTDLL69gggUw7/47j6YNP/lGW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EaXPBAAAA3AAAAA8AAAAAAAAAAAAAAAAAmAIAAGRycy9kb3du&#10;cmV2LnhtbFBLBQYAAAAABAAEAPUAAACGAwAAAAA=&#10;" filled="f" strokeweight=".26mm">
              <v:stroke endcap="square"/>
              <v:textbox>
                <w:txbxContent>
                  <w:p w:rsidR="009A29B9" w:rsidRDefault="009A29B9" w:rsidP="00B50EA6">
                    <w:pPr>
                      <w:rPr>
                        <w:rFonts w:ascii="Liberation Serif" w:hAnsi="Liberation Serif" w:cs="Liberation Serif"/>
                      </w:rPr>
                    </w:pPr>
                    <w:r>
                      <w:rPr>
                        <w:rFonts w:ascii="Liberation Serif" w:hAnsi="Liberation Serif" w:cs="Liberation Serif"/>
                      </w:rPr>
                      <w:t>Создание видеотеки о работе ДОУ для родителей</w:t>
                    </w:r>
                  </w:p>
                </w:txbxContent>
              </v:textbox>
            </v:shape>
            <v:shape id="Text Box 76" o:spid="_x0000_s1078" type="#_x0000_t202" style="position:absolute;left:3419;top:2090;width:1480;height:13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3BMEA&#10;AADcAAAADwAAAGRycy9kb3ducmV2LnhtbERPTWvCQBC9F/oflil4q5tosSW6ShEW7LHRg70N2WkS&#10;zM6m2dWs/74rCN7m8T5ntYm2ExcafOtYQT7NQBBXzrRcKzjs9esHCB+QDXaOScGVPGzWz08rLIwb&#10;+ZsuZahFCmFfoIImhL6Q0lcNWfRT1xMn7tcNFkOCQy3NgGMKt52cZdlCWmw5NTTY07ah6lSerYK6&#10;1NH8zN/y8W8bdcQvp3N9VGryEj+XIALF8BDf3TuT5r8v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W9wTBAAAA3AAAAA8AAAAAAAAAAAAAAAAAmAIAAGRycy9kb3du&#10;cmV2LnhtbFBLBQYAAAAABAAEAPUAAACGAwAAAAA=&#10;" filled="f" strokeweight=".26mm">
              <v:stroke endcap="square"/>
              <v:textbox>
                <w:txbxContent>
                  <w:p w:rsidR="009A29B9" w:rsidRDefault="009A29B9" w:rsidP="00B50EA6">
                    <w:pPr>
                      <w:rPr>
                        <w:rFonts w:ascii="Liberation Serif" w:hAnsi="Liberation Serif" w:cs="Liberation Serif"/>
                      </w:rPr>
                    </w:pPr>
                    <w:r>
                      <w:rPr>
                        <w:rFonts w:ascii="Liberation Serif" w:hAnsi="Liberation Serif" w:cs="Liberation Serif"/>
                      </w:rPr>
                      <w:t>Консультации по различным вопросам</w:t>
                    </w:r>
                  </w:p>
                </w:txbxContent>
              </v:textbox>
            </v:shape>
            <v:shape id="Text Box 77" o:spid="_x0000_s1079" type="#_x0000_t202" style="position:absolute;left:5220;top:2091;width:1301;height:1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Sn8EA&#10;AADcAAAADwAAAGRycy9kb3ducmV2LnhtbERPTWvCQBC9F/wPywje6ia1VImuUoSFemzqQW9DdkyC&#10;2dmY3Zr133cLhd7m8T5ns4u2E3cafOtYQT7PQBBXzrRcKzh+6ecVCB+QDXaOScGDPOy2k6cNFsaN&#10;/En3MtQihbAvUEETQl9I6auGLPq564kTd3GDxZDgUEsz4JjCbSdfsuxNWmw5NTTY076h6lp+WwV1&#10;qaM5L17z8baPOuLB6VyflJpN4/saRKAY/sV/7g+T5i+X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aUp/BAAAA3AAAAA8AAAAAAAAAAAAAAAAAmAIAAGRycy9kb3du&#10;cmV2LnhtbFBLBQYAAAAABAAEAPUAAACGAwAAAAA=&#10;" filled="f" strokeweight=".26mm">
              <v:stroke endcap="square"/>
              <v:textbox>
                <w:txbxContent>
                  <w:p w:rsidR="009A29B9" w:rsidRDefault="009A29B9" w:rsidP="00B50EA6">
                    <w:pPr>
                      <w:rPr>
                        <w:rFonts w:ascii="Liberation Serif" w:hAnsi="Liberation Serif" w:cs="Liberation Serif"/>
                      </w:rPr>
                    </w:pPr>
                    <w:r>
                      <w:rPr>
                        <w:rFonts w:ascii="Liberation Serif" w:hAnsi="Liberation Serif" w:cs="Liberation Serif"/>
                      </w:rPr>
                      <w:t>Организация«горячей линии», анкетирование, тестирование</w:t>
                    </w:r>
                  </w:p>
                </w:txbxContent>
              </v:textbox>
            </v:shape>
            <v:shape id="Text Box 78" o:spid="_x0000_s1080" type="#_x0000_t202" style="position:absolute;left:6840;top:2090;width:1300;height:13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G7cMA&#10;AADcAAAADwAAAGRycy9kb3ducmV2LnhtbESPQUvEMBCF7wv+hzCCt920uqjUTYssBPS41YPehmZs&#10;i82kNnEb/71zELzN8N68982hyX5SZ1riGNhAuStAEXfBjdwbeH2x23tQMSE7nAKTgR+K0NQXmwNW&#10;Lqx8onObeiUhHCs0MKQ0V1rHbiCPcRdmYtE+wuIxybr02i24Srif9HVR3GqPI0vDgDMdB+o+229v&#10;oG9tdu83+3L9Omab8TnY0r4Zc3WZHx9AJcrp3/x3/eQE/05o5RmZQ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XG7cMAAADcAAAADwAAAAAAAAAAAAAAAACYAgAAZHJzL2Rv&#10;d25yZXYueG1sUEsFBgAAAAAEAAQA9QAAAIgDAAAAAA==&#10;" filled="f" strokeweight=".26mm">
              <v:stroke endcap="square"/>
              <v:textbox>
                <w:txbxContent>
                  <w:p w:rsidR="009A29B9" w:rsidRDefault="009A29B9" w:rsidP="00B50EA6">
                    <w:pPr>
                      <w:rPr>
                        <w:rFonts w:ascii="Liberation Serif" w:hAnsi="Liberation Serif" w:cs="Liberation Serif"/>
                      </w:rPr>
                    </w:pPr>
                    <w:r>
                      <w:rPr>
                        <w:rFonts w:ascii="Liberation Serif" w:hAnsi="Liberation Serif" w:cs="Liberation Serif"/>
                      </w:rPr>
                      <w:t xml:space="preserve">Открытые занятия </w:t>
                    </w:r>
                  </w:p>
                </w:txbxContent>
              </v:textbox>
            </v:shape>
            <v:shape id="Text Box 79" o:spid="_x0000_s1081" type="#_x0000_t202" style="position:absolute;left:8459;top:2090;width:1480;height:2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jdsEA&#10;AADcAAAADwAAAGRycy9kb3ducmV2LnhtbERPTWvCQBC9C/6HZYTedJNWak1dpQgL9mjag70N2TEJ&#10;zc6m2a1Z/31XEHqbx/uczS7aTlxo8K1jBfkiA0FcOdNyreDzQ89fQPiAbLBzTAqu5GG3nU42WBg3&#10;8pEuZahFCmFfoIImhL6Q0lcNWfQL1xMn7uwGiyHBoZZmwDGF204+ZtmztNhyamiwp31D1Xf5axXU&#10;pY7m62mZjz/7qCO+O53rk1IPs/j2CiJQDP/iu/tg0vzVGm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JY3bBAAAA3AAAAA8AAAAAAAAAAAAAAAAAmAIAAGRycy9kb3du&#10;cmV2LnhtbFBLBQYAAAAABAAEAPUAAACGAwAAAAA=&#10;" filled="f" strokeweight=".26mm">
              <v:stroke endcap="square"/>
              <v:textbox>
                <w:txbxContent>
                  <w:p w:rsidR="009A29B9" w:rsidRDefault="009A29B9" w:rsidP="00B50EA6">
                    <w:pPr>
                      <w:rPr>
                        <w:rFonts w:ascii="Liberation Serif" w:hAnsi="Liberation Serif" w:cs="Liberation Serif"/>
                      </w:rPr>
                    </w:pPr>
                    <w:r>
                      <w:rPr>
                        <w:rFonts w:ascii="Liberation Serif" w:hAnsi="Liberation Serif" w:cs="Liberation Serif"/>
                      </w:rPr>
                      <w:t>Консультации по различным вопросам воспитания и обучения детей</w:t>
                    </w:r>
                  </w:p>
                </w:txbxContent>
              </v:textbox>
            </v:shape>
            <v:line id="Line 80" o:spid="_x0000_s1082" style="position:absolute;visibility:visible" from="3489,1439" to="5690,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W7L8YAAADcAAAADwAAAGRycy9kb3ducmV2LnhtbESPQWsCMRCF7wX/Qxiht5q1BaurUUQo&#10;tFCktQXpbboZN6ubyZKkuv77zqHQ2wzvzXvfLFa9b9WZYmoCGxiPClDEVbAN1wY+P57upqBSRrbY&#10;BiYDV0qwWg5uFljacOF3Ou9yrSSEU4kGXM5dqXWqHHlMo9ARi3YI0WOWNdbaRrxIuG/1fVFMtMeG&#10;pcFhRxtH1Wn34w3Q+hv19uEtuNftJr7sH+3x6zgz5nbYr+egMvX53/x3/WwFfyr4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Vuy/GAAAA3AAAAA8AAAAAAAAA&#10;AAAAAAAAoQIAAGRycy9kb3ducmV2LnhtbFBLBQYAAAAABAAEAPkAAACUAwAAAAA=&#10;" strokeweight=".26mm">
              <v:stroke joinstyle="miter" endcap="square"/>
            </v:line>
            <v:line id="Line 81" o:spid="_x0000_s1083" style="position:absolute;visibility:visible" from="5829,1439" to="582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fPsIAAADcAAAADwAAAGRycy9kb3ducmV2LnhtbERPPWvDMBDdC/kP4gLdGtkegnGjhFJI&#10;aLfEtZuOh3WxTK2TsRTH/fdRodDtHu/zNrvZ9mKi0XeOFaSrBARx43THrYLqY/+Ug/ABWWPvmBT8&#10;kIfddvGwwUK7G59oKkMrYgj7AhWYEIZCSt8YsuhXbiCO3MWNFkOEYyv1iLcYbnuZJclaWuw4Nhgc&#10;6NVQ811erYLrefB0/CrnuqkP5vOcXerqfVLqcTm/PIMINId/8Z/7Tcf5eQq/z8QL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fPsIAAADcAAAADwAAAAAAAAAAAAAA&#10;AAChAgAAZHJzL2Rvd25yZXYueG1sUEsFBgAAAAAEAAQA+QAAAJADAAAAAA==&#10;" strokeweight=".26mm">
              <v:stroke endarrow="block" joinstyle="miter" endcap="square"/>
            </v:line>
            <v:line id="Line 82" o:spid="_x0000_s1084" style="position:absolute;visibility:visible" from="4209,1439" to="420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nBScEAAADcAAAADwAAAGRycy9kb3ducmV2LnhtbERPTWvCQBC9C/0PyxR6001zKBJdRQSL&#10;3trUGI9DdswGs7Mhu8b033cFobd5vM9ZrkfbioF63zhW8D5LQBBXTjdcKzj+7KZzED4ga2wdk4Jf&#10;8rBevUyWmGl3528a8lCLGMI+QwUmhC6T0leGLPqZ64gjd3G9xRBhX0vd4z2G21amSfIhLTYcGwx2&#10;tDVUXfObVXArO09f53wsquLTnMr0UhwPg1Jvr+NmASLQGP7FT/dex/nzFB7PxAv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cFJwQAAANwAAAAPAAAAAAAAAAAAAAAA&#10;AKECAABkcnMvZG93bnJldi54bWxQSwUGAAAAAAQABAD5AAAAjwMAAAAA&#10;" strokeweight=".26mm">
              <v:stroke endarrow="block" joinstyle="miter" endcap="square"/>
            </v:line>
            <v:line id="Line 83" o:spid="_x0000_s1085" style="position:absolute;visibility:visible" from="2410,1799" to="2410,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clWMMAAADcAAAADwAAAGRycy9kb3ducmV2LnhtbERP22oCMRB9L/QfwhT6VrNV0HVrFBGE&#10;FkTqBaRv0810s3YzWZJU1783BcG3OZzrTGadbcSJfKgdK3jtZSCIS6drrhTsd8uXHESIyBobx6Tg&#10;QgFm08eHCRbanXlDp22sRArhUKACE2NbSBlKQxZDz7XEiftx3mJM0FdSezyncNvIfpYNpcWaU4PB&#10;lhaGyt/tn1VA82+U68GnM6v1wn8cRvr4dRwr9fzUzd9AROriXXxzv+s0Px/A/zPpAj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HJVjDAAAA3AAAAA8AAAAAAAAAAAAA&#10;AAAAoQIAAGRycy9kb3ducmV2LnhtbFBLBQYAAAAABAAEAPkAAACRAwAAAAA=&#10;" strokeweight=".26mm">
              <v:stroke joinstyle="miter" endcap="square"/>
            </v:line>
            <v:line id="Line 84" o:spid="_x0000_s1086" style="position:absolute;visibility:visible" from="969,1799" to="96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69LMMAAADcAAAADwAAAGRycy9kb3ducmV2LnhtbERPTWsCMRC9C/0PYQreatYqrW6NIoKg&#10;INJaQbxNN+Nm7WayJFG3/74pFLzN433OZNbaWlzJh8qxgn4vA0FcOF1xqWD/uXwagQgRWWPtmBT8&#10;UIDZ9KEzwVy7G3/QdRdLkUI45KjAxNjkUobCkMXQcw1x4k7OW4wJ+lJqj7cUbmv5nGUv0mLFqcFg&#10;QwtDxffuYhXQ/AvldvDuzGa78OvDqz4fz2Oluo/t/A1EpDbexf/ulU7zR0P4eyZdI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uvSzDAAAA3AAAAA8AAAAAAAAAAAAA&#10;AAAAoQIAAGRycy9kb3ducmV2LnhtbFBLBQYAAAAABAAEAPkAAACRAwAAAAA=&#10;" strokeweight=".26mm">
              <v:stroke joinstyle="miter" endcap="square"/>
            </v:line>
            <v:line id="Line 85" o:spid="_x0000_s1087" style="position:absolute;flip:x;visibility:visible" from="7560,1799" to="796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bz1MEAAADcAAAADwAAAGRycy9kb3ducmV2LnhtbERPzWoCMRC+F3yHMEJvNduCsqxGaf2h&#10;vXio+gDjZrpZdjMJSarr2zeC0Nt8fL+zWA22FxcKsXWs4HVSgCCunW65UXA67l5KEDEha+wdk4Ib&#10;RVgtR08LrLS78jddDqkROYRjhQpMSr6SMtaGLMaJ88SZ+3HBYsowNFIHvOZw28u3ophJiy3nBoOe&#10;1obq7vBrFUzLj+0xbG7nz9aX0u/rzjB2Sj2Ph/c5iERD+hc/3F86zy+ncH8mX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1vPUwQAAANwAAAAPAAAAAAAAAAAAAAAA&#10;AKECAABkcnMvZG93bnJldi54bWxQSwUGAAAAAAQABAD5AAAAjwMAAAAA&#10;" strokeweight=".26mm">
              <v:stroke endarrow="block" joinstyle="miter" endcap="square"/>
            </v:line>
            <v:line id="Line 86" o:spid="_x0000_s1088" style="position:absolute;visibility:visible" from="8709,1799" to="928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LHSsIAAADcAAAADwAAAGRycy9kb3ducmV2LnhtbERPyWrDMBC9F/oPYgq5NXJ8MMGNEkoh&#10;pbklbtz0OFgTy9QaGUte8vdRodDbPN46m91sWzFS7xvHClbLBARx5XTDtYLz5/55DcIHZI2tY1Jw&#10;Iw+77ePDBnPtJj7RWIRaxBD2OSowIXS5lL4yZNEvXUccuavrLYYI+1rqHqcYbluZJkkmLTYcGwx2&#10;9Gao+ikGq2C4dJ6O38VcVuW7+bqk1/J8GJVaPM2vLyACzeFf/Of+0HH+OoPfZ+IF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LHSsIAAADcAAAADwAAAAAAAAAAAAAA&#10;AAChAgAAZHJzL2Rvd25yZXYueG1sUEsFBgAAAAAEAAQA+QAAAJADAAAAAA==&#10;" strokeweight=".26mm">
              <v:stroke endarrow="block" joinstyle="miter" endcap="square"/>
            </v:line>
            <v:shape id="Text Box 87" o:spid="_x0000_s1089" type="#_x0000_t202" style="position:absolute;left:1260;top:4071;width:2381;height: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iuMEA&#10;AADcAAAADwAAAGRycy9kb3ducmV2LnhtbERPTWvCQBC9F/wPywje6ia1VImuUoSFemzqQW9DdkyC&#10;2dmY3Zr133cLhd7m8T5ns4u2E3cafOtYQT7PQBBXzrRcKzh+6ecVCB+QDXaOScGDPOy2k6cNFsaN&#10;/En3MtQihbAvUEETQl9I6auGLPq564kTd3GDxZDgUEsz4JjCbSdfsuxNWmw5NTTY076h6lp+WwV1&#10;qaM5L17z8baPOuLB6VyflJpN4/saRKAY/sV/7g+T5q+W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PIrjBAAAA3AAAAA8AAAAAAAAAAAAAAAAAmAIAAGRycy9kb3du&#10;cmV2LnhtbFBLBQYAAAAABAAEAPUAAACGAwAAAAA=&#10;" filled="f" strokeweight=".26mm">
              <v:stroke endcap="square"/>
              <v:textbox>
                <w:txbxContent>
                  <w:p w:rsidR="009A29B9" w:rsidRDefault="009A29B9" w:rsidP="00B50EA6">
                    <w:pPr>
                      <w:jc w:val="center"/>
                      <w:rPr>
                        <w:rFonts w:ascii="Liberation Serif" w:hAnsi="Liberation Serif" w:cs="Liberation Serif"/>
                      </w:rPr>
                    </w:pPr>
                    <w:r>
                      <w:rPr>
                        <w:rFonts w:ascii="Liberation Serif" w:hAnsi="Liberation Serif" w:cs="Liberation Serif"/>
                      </w:rPr>
                      <w:t>Психолог</w:t>
                    </w:r>
                  </w:p>
                </w:txbxContent>
              </v:textbox>
            </v:shape>
            <v:shape id="Text Box 88" o:spid="_x0000_s1090" type="#_x0000_t202" style="position:absolute;left:5940;top:4071;width:2201;height: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C2ysMA&#10;AADcAAAADwAAAGRycy9kb3ducmV2LnhtbESPQWvDMAyF74P9B6PBbq2TrZSS1S2jYOiOzXbYbiLW&#10;krBYzmK38f59dSjsJvGe3vu03Wc/qAtNsQ9soFwWoIib4HpuDXy828UGVEzIDofAZOCPIux393db&#10;rFyY+USXOrVKQjhWaKBLaay0jk1HHuMyjMSifYfJY5J1arWbcJZwP+inolhrjz1LQ4cjHTpqfuqz&#10;N9DWNruv51U5/x6yzfgWbGk/jXl8yK8voBLl9G++XR+d4G+EVp6RCf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C2ysMAAADcAAAADwAAAAAAAAAAAAAAAACYAgAAZHJzL2Rv&#10;d25yZXYueG1sUEsFBgAAAAAEAAQA9QAAAIgDAAAAAA==&#10;" filled="f" strokeweight=".26mm">
              <v:stroke endcap="square"/>
              <v:textbox>
                <w:txbxContent>
                  <w:p w:rsidR="009A29B9" w:rsidRDefault="009A29B9" w:rsidP="00B50EA6">
                    <w:pPr>
                      <w:jc w:val="center"/>
                      <w:rPr>
                        <w:rFonts w:ascii="Liberation Serif" w:hAnsi="Liberation Serif" w:cs="Liberation Serif"/>
                      </w:rPr>
                    </w:pPr>
                    <w:r>
                      <w:rPr>
                        <w:rFonts w:ascii="Liberation Serif" w:hAnsi="Liberation Serif" w:cs="Liberation Serif"/>
                      </w:rPr>
                      <w:t>Учитель - логопед</w:t>
                    </w:r>
                  </w:p>
                </w:txbxContent>
              </v:textbox>
            </v:shape>
            <v:line id="Line 89" o:spid="_x0000_s1091" style="position:absolute;flip:x;visibility:visible" from="1080,4680" to="220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v50cEAAADcAAAADwAAAGRycy9kb3ducmV2LnhtbERPzWoCMRC+F3yHMIXearZCZV2Noral&#10;vfTgzwOMm3Gz7GYSklTXt2+EQm/z8f3OYjXYXlwoxNaxgpdxAYK4drrlRsHx8PFcgogJWWPvmBTc&#10;KMJqOXpYYKXdlXd02adG5BCOFSowKflKylgbshjHzhNn7uyCxZRhaKQOeM3htpeTophKiy3nBoOe&#10;tobqbv9jFbyWm/dDeLudPltfSv9dd4axU+rpcVjPQSQa0r/4z/2l8/xyBvdn8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m/nRwQAAANwAAAAPAAAAAAAAAAAAAAAA&#10;AKECAABkcnMvZG93bnJldi54bWxQSwUGAAAAAAQABAD5AAAAjwMAAAAA&#10;" strokeweight=".26mm">
              <v:stroke endarrow="block" joinstyle="miter" endcap="square"/>
            </v:line>
            <v:line id="Line 90" o:spid="_x0000_s1092" style="position:absolute;visibility:visible" from="2498,4680" to="3530,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5seMUAAADcAAAADwAAAGRycy9kb3ducmV2LnhtbESPQW/CMAyF75P2HyJP4jbScZhYR0AI&#10;adN2g46OHa3GNNUap2pCKf8eH5C42XrP731erEbfqoH62AQ28DLNQBFXwTZcG9j/fDzPQcWEbLEN&#10;TAYuFGG1fHxYYG7DmXc0FKlWEsIxRwMupS7XOlaOPMZp6IhFO4beY5K1r7Xt8SzhvtWzLHvVHhuW&#10;BocdbRxV/8XJGzgdukjbv2Isq/LT/R5mx3L/PRgzeRrX76ASjeluvl1/WcF/E3x5Ri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5seMUAAADcAAAADwAAAAAAAAAA&#10;AAAAAAChAgAAZHJzL2Rvd25yZXYueG1sUEsFBgAAAAAEAAQA+QAAAJMDAAAAAA==&#10;" strokeweight=".26mm">
              <v:stroke endarrow="block" joinstyle="miter" endcap="square"/>
            </v:line>
            <v:line id="Line 91" o:spid="_x0000_s1093" style="position:absolute;flip:x;visibility:visible" from="6300,4680" to="688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jCsEAAADcAAAADwAAAGRycy9kb3ducmV2LnhtbERPyW7CMBC9V+IfrEHqrThUahUCBkEX&#10;tRcOLB8wxEMcJR5btgvh7+tKlbjN01tnsRpsLy4UYutYwXRSgCCunW65UXA8fD6VIGJC1tg7JgU3&#10;irBajh4WWGl35R1d9qkROYRjhQpMSr6SMtaGLMaJ88SZO7tgMWUYGqkDXnO47eVzUbxKiy3nBoOe&#10;3gzV3f7HKngpNx+H8H47fbW+lH5bd4axU+pxPKznIBIN6S7+d3/rPH82hb9n8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NGMKwQAAANwAAAAPAAAAAAAAAAAAAAAA&#10;AKECAABkcnMvZG93bnJldi54bWxQSwUGAAAAAAQABAD5AAAAjwMAAAAA&#10;" strokeweight=".26mm">
              <v:stroke endarrow="block" joinstyle="miter" endcap="square"/>
            </v:line>
            <v:line id="Line 92" o:spid="_x0000_s1094" style="position:absolute;visibility:visible" from="7090,4680" to="8210,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BXlMIAAADcAAAADwAAAGRycy9kb3ducmV2LnhtbERPTWvCQBC9F/oflil4q5vmIDZ1FSm0&#10;6E1Toz0O2TEbzM6G7Brjv3cFwds83ufMFoNtRE+drx0r+BgnIIhLp2uuFOz+ft6nIHxA1tg4JgVX&#10;8rCYv77MMNPuwlvq81CJGMI+QwUmhDaT0peGLPqxa4kjd3SdxRBhV0nd4SWG20amSTKRFmuODQZb&#10;+jZUnvKzVXA+tJ42//lQlMWv2R/SY7Fb90qN3oblF4hAQ3iKH+6VjvM/U7g/Ey+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BXlMIAAADcAAAADwAAAAAAAAAAAAAA&#10;AAChAgAAZHJzL2Rvd25yZXYueG1sUEsFBgAAAAAEAAQA+QAAAJADAAAAAA==&#10;" strokeweight=".26mm">
              <v:stroke endarrow="block" joinstyle="miter" endcap="square"/>
            </v:line>
            <v:shape id="Text Box 93" o:spid="_x0000_s1095" type="#_x0000_t202" style="position:absolute;left:2521;top:5149;width:2559;height:16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yZsEA&#10;AADcAAAADwAAAGRycy9kb3ducmV2LnhtbERPTWvCQBC9F/oflil4q5uolDa6ShEW9NjUg70N2WkS&#10;zM6m2dWs/74rCN7m8T5ntYm2ExcafOtYQT7NQBBXzrRcKzh869d3ED4gG+wck4Iredisn59WWBg3&#10;8hddylCLFMK+QAVNCH0hpa8asuinridO3K8bLIYEh1qaAccUbjs5y7I3abHl1NBgT9uGqlN5tgrq&#10;UkfzM1/k49826oh7p3N9VGryEj+XIALF8BDf3TuT5n/M4f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tsmbBAAAA3AAAAA8AAAAAAAAAAAAAAAAAmAIAAGRycy9kb3du&#10;cmV2LnhtbFBLBQYAAAAABAAEAPUAAACGAwAAAAA=&#10;" filled="f" strokeweight=".26mm">
              <v:stroke endcap="square"/>
              <v:textbox>
                <w:txbxContent>
                  <w:p w:rsidR="009A29B9" w:rsidRDefault="009A29B9" w:rsidP="00B50EA6">
                    <w:pPr>
                      <w:rPr>
                        <w:rFonts w:ascii="Liberation Serif" w:hAnsi="Liberation Serif" w:cs="Liberation Serif"/>
                      </w:rPr>
                    </w:pPr>
                    <w:r>
                      <w:rPr>
                        <w:rFonts w:ascii="Liberation Serif" w:hAnsi="Liberation Serif" w:cs="Liberation Serif"/>
                      </w:rPr>
                      <w:t>Консультирование по вопросам психического развития детей в педагогической коррекции</w:t>
                    </w:r>
                  </w:p>
                </w:txbxContent>
              </v:textbox>
            </v:shape>
            <v:shape id="Text Box 94" o:spid="_x0000_s1096" type="#_x0000_t202" style="position:absolute;left:5400;top:5150;width:2201;height:20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QqEsEA&#10;AADcAAAADwAAAGRycy9kb3ducmV2LnhtbERPTWvCQBC9F/oflil4q5uolDa6ShEW7NHUg70N2WkS&#10;zM6m2dWs/74rCN7m8T5ntYm2ExcafOtYQT7NQBBXzrRcKzh869d3ED4gG+wck4Iredisn59WWBg3&#10;8p4uZahFCmFfoIImhL6Q0lcNWfRT1xMn7tcNFkOCQy3NgGMKt52cZdmbtNhyamiwp21D1ak8WwV1&#10;qaP5mS/y8W8bdcQvp3N9VGryEj+XIALF8BDf3TuT5n8s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EKhLBAAAA3AAAAA8AAAAAAAAAAAAAAAAAmAIAAGRycy9kb3du&#10;cmV2LnhtbFBLBQYAAAAABAAEAPUAAACGAwAAAAA=&#10;" filled="f" strokeweight=".26mm">
              <v:stroke endcap="square"/>
              <v:textbox>
                <w:txbxContent>
                  <w:p w:rsidR="009A29B9" w:rsidRDefault="009A29B9" w:rsidP="00B50EA6">
                    <w:pPr>
                      <w:rPr>
                        <w:rFonts w:ascii="Liberation Serif" w:hAnsi="Liberation Serif" w:cs="Liberation Serif"/>
                      </w:rPr>
                    </w:pPr>
                    <w:r>
                      <w:rPr>
                        <w:rFonts w:ascii="Liberation Serif" w:hAnsi="Liberation Serif" w:cs="Liberation Serif"/>
                      </w:rPr>
                      <w:t>Индивидуальное консультирование по коррекции психических процессов и речевых нарушений</w:t>
                    </w:r>
                  </w:p>
                </w:txbxContent>
              </v:textbox>
            </v:shape>
            <v:shape id="Text Box 95" o:spid="_x0000_s1097" type="#_x0000_t202" style="position:absolute;left:7919;top:5149;width:2020;height:16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PicEA&#10;AADcAAAADwAAAGRycy9kb3ducmV2LnhtbERPTWvCQBC9C/6HZYTedJPWSk1dpQgL9mjag70N2TEJ&#10;zc6m2a1Z/31XEHqbx/uczS7aTlxo8K1jBfkiA0FcOdNyreDzQ89fQPiAbLBzTAqu5GG3nU42WBg3&#10;8pEuZahFCmFfoIImhL6Q0lcNWfQL1xMn7uwGiyHBoZZmwDGF204+ZtlKWmw5NTTY076h6rv8tQrq&#10;Ukfz9bTMx5991BHfnc71SamHWXx7BREohn/x3X0waf76GW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Ij4nBAAAA3AAAAA8AAAAAAAAAAAAAAAAAmAIAAGRycy9kb3du&#10;cmV2LnhtbFBLBQYAAAAABAAEAPUAAACGAwAAAAA=&#10;" filled="f" strokeweight=".26mm">
              <v:stroke endcap="square"/>
              <v:textbox>
                <w:txbxContent>
                  <w:p w:rsidR="009A29B9" w:rsidRDefault="009A29B9" w:rsidP="00B50EA6">
                    <w:pPr>
                      <w:rPr>
                        <w:rFonts w:ascii="Liberation Serif" w:hAnsi="Liberation Serif" w:cs="Liberation Serif"/>
                      </w:rPr>
                    </w:pPr>
                    <w:r>
                      <w:rPr>
                        <w:rFonts w:ascii="Liberation Serif" w:hAnsi="Liberation Serif" w:cs="Liberation Serif"/>
                      </w:rPr>
                      <w:t>Консультирование по выполнению индивидуальных домашних заданий</w:t>
                    </w:r>
                  </w:p>
                </w:txbxContent>
              </v:textbox>
            </v:shape>
            <v:shape id="Text Box 96" o:spid="_x0000_s1098" type="#_x0000_t202" style="position:absolute;left:720;top:7490;width:2920;height:7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R/sEA&#10;AADcAAAADwAAAGRycy9kb3ducmV2LnhtbERPTWvCQBC9F/oflil4q5tokTa6ShEW7LHRg70N2WkS&#10;zM6m2dWs/74rCN7m8T5ntYm2ExcafOtYQT7NQBBXzrRcKzjs9es7CB+QDXaOScGVPGzWz08rLIwb&#10;+ZsuZahFCmFfoIImhL6Q0lcNWfRT1xMn7tcNFkOCQy3NgGMKt52cZdlCWmw5NTTY07ah6lSerYK6&#10;1NH8zN/y8W8bdcQvp3N9VGryEj+XIALF8BDf3TuT5n8s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aEf7BAAAA3AAAAA8AAAAAAAAAAAAAAAAAmAIAAGRycy9kb3du&#10;cmV2LnhtbFBLBQYAAAAABAAEAPUAAACGAwAAAAA=&#10;" filled="f" strokeweight=".26mm">
              <v:stroke endcap="square"/>
              <v:textbox>
                <w:txbxContent>
                  <w:p w:rsidR="009A29B9" w:rsidRDefault="009A29B9" w:rsidP="00B50EA6">
                    <w:pPr>
                      <w:jc w:val="center"/>
                      <w:rPr>
                        <w:rFonts w:ascii="Liberation Serif" w:hAnsi="Liberation Serif" w:cs="Liberation Serif"/>
                      </w:rPr>
                    </w:pPr>
                    <w:r>
                      <w:rPr>
                        <w:rFonts w:ascii="Liberation Serif" w:hAnsi="Liberation Serif" w:cs="Liberation Serif"/>
                      </w:rPr>
                      <w:t>Музыкальный руководитель</w:t>
                    </w:r>
                  </w:p>
                </w:txbxContent>
              </v:textbox>
            </v:shape>
            <v:shape id="Text Box 97" o:spid="_x0000_s1099" type="#_x0000_t202" style="position:absolute;left:6479;top:7490;width:2920;height:7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0ZcEA&#10;AADcAAAADwAAAGRycy9kb3ducmV2LnhtbERPTWvCQBC9C/6HZYTedJNWak1dpQgL9mjag70N2TEJ&#10;zc6m2a1Z/31XEHqbx/uczS7aTlxo8K1jBfkiA0FcOdNyreDzQ89fQPiAbLBzTAqu5GG3nU42WBg3&#10;8pEuZahFCmFfoIImhL6Q0lcNWfQL1xMn7uwGiyHBoZZmwDGF204+ZtmztNhyamiwp31D1Xf5axXU&#10;pY7m62mZjz/7qCO+O53rk1IPs/j2CiJQDP/iu/tg0vz1Cm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WtGXBAAAA3AAAAA8AAAAAAAAAAAAAAAAAmAIAAGRycy9kb3du&#10;cmV2LnhtbFBLBQYAAAAABAAEAPUAAACGAwAAAAA=&#10;" filled="f" strokeweight=".26mm">
              <v:stroke endcap="square"/>
              <v:textbox>
                <w:txbxContent>
                  <w:p w:rsidR="009A29B9" w:rsidRDefault="009A29B9" w:rsidP="00B50EA6">
                    <w:pPr>
                      <w:jc w:val="center"/>
                      <w:rPr>
                        <w:rFonts w:ascii="Liberation Serif" w:hAnsi="Liberation Serif" w:cs="Liberation Serif"/>
                      </w:rPr>
                    </w:pPr>
                    <w:r>
                      <w:rPr>
                        <w:rFonts w:ascii="Liberation Serif" w:hAnsi="Liberation Serif" w:cs="Liberation Serif"/>
                      </w:rPr>
                      <w:t>Инструктор по физической культуре</w:t>
                    </w:r>
                  </w:p>
                </w:txbxContent>
              </v:textbox>
            </v:shape>
            <v:shape id="Text Box 98" o:spid="_x0000_s1100" type="#_x0000_t202" style="position:absolute;left:1;top:8929;width:4361;height:1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gF8MA&#10;AADcAAAADwAAAGRycy9kb3ducmV2LnhtbESPQUvEMBCF7wv+hzCCt920uojWTYssBPS41YPehmZs&#10;i82kNnEb/71zELzN8N68982hyX5SZ1riGNhAuStAEXfBjdwbeH2x2ztQMSE7nAKTgR+K0NQXmwNW&#10;Lqx8onObeiUhHCs0MKQ0V1rHbiCPcRdmYtE+wuIxybr02i24Srif9HVR3GqPI0vDgDMdB+o+229v&#10;oG9tdu83+3L9Omab8TnY0r4Zc3WZHx9AJcrp3/x3/eQE/15o5RmZQ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kgF8MAAADcAAAADwAAAAAAAAAAAAAAAACYAgAAZHJzL2Rv&#10;d25yZXYueG1sUEsFBgAAAAAEAAQA9QAAAIgDAAAAAA==&#10;" filled="f" strokeweight=".26mm">
              <v:stroke endcap="square"/>
              <v:textbox>
                <w:txbxContent>
                  <w:p w:rsidR="009A29B9" w:rsidRDefault="009A29B9" w:rsidP="00B50EA6">
                    <w:pPr>
                      <w:rPr>
                        <w:rFonts w:ascii="Liberation Serif" w:hAnsi="Liberation Serif" w:cs="Liberation Serif"/>
                      </w:rPr>
                    </w:pPr>
                    <w:r>
                      <w:rPr>
                        <w:rFonts w:ascii="Liberation Serif" w:hAnsi="Liberation Serif" w:cs="Liberation Serif"/>
                      </w:rPr>
                      <w:t>Проведение досугов, реализующих коррекционные и воспитательные задачи</w:t>
                    </w:r>
                  </w:p>
                </w:txbxContent>
              </v:textbox>
            </v:shape>
            <v:shape id="Text Box 99" o:spid="_x0000_s1101" type="#_x0000_t202" style="position:absolute;left:5579;top:8929;width:4058;height: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FjMEA&#10;AADcAAAADwAAAGRycy9kb3ducmV2LnhtbERPTWvCQBC9F/wPywje6ia1FI2uUoSFemzqQW9DdkyC&#10;2dmY3Zr133cLhd7m8T5ns4u2E3cafOtYQT7PQBBXzrRcKzh+6eclCB+QDXaOScGDPOy2k6cNFsaN&#10;/En3MtQihbAvUEETQl9I6auGLPq564kTd3GDxZDgUEsz4JjCbSdfsuxNWmw5NTTY076h6lp+WwV1&#10;qaM5L17z8baPOuLB6VyflJpN4/saRKAY/sV/7g+T5q9W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FhYzBAAAA3AAAAA8AAAAAAAAAAAAAAAAAmAIAAGRycy9kb3du&#10;cmV2LnhtbFBLBQYAAAAABAAEAPUAAACGAwAAAAA=&#10;" filled="f" strokeweight=".26mm">
              <v:stroke endcap="square"/>
              <v:textbox>
                <w:txbxContent>
                  <w:p w:rsidR="009A29B9" w:rsidRDefault="009A29B9" w:rsidP="00B50EA6">
                    <w:pPr>
                      <w:rPr>
                        <w:rFonts w:ascii="Liberation Serif" w:hAnsi="Liberation Serif" w:cs="Liberation Serif"/>
                      </w:rPr>
                    </w:pPr>
                    <w:r>
                      <w:rPr>
                        <w:rFonts w:ascii="Liberation Serif" w:hAnsi="Liberation Serif" w:cs="Liberation Serif"/>
                      </w:rPr>
                      <w:t>Проведение совместных спортивных развлечений</w:t>
                    </w:r>
                  </w:p>
                </w:txbxContent>
              </v:textbox>
            </v:shape>
            <v:line id="Line 100" o:spid="_x0000_s1102" style="position:absolute;visibility:visible" from="2229,8279" to="2229,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Yg8IAAADcAAAADwAAAGRycy9kb3ducmV2LnhtbESPQYvCMBSE7wv+h/AEb2uqB1m6RhFB&#10;cW9rtavHR/Nsis1LaWKt/34jCB6HmfmGmS97W4uOWl85VjAZJyCIC6crLhUcD5vPLxA+IGusHZOC&#10;B3lYLgYfc0y1u/OeuiyUIkLYp6jAhNCkUvrCkEU/dg1x9C6utRiibEupW7xHuK3lNElm0mLFccFg&#10;Q2tDxTW7WQW3U+Pp95z1eZFvzd9pesmPP51So2G/+gYRqA/v8Ku90woiEZ5n4h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Yg8IAAADcAAAADwAAAAAAAAAAAAAA&#10;AAChAgAAZHJzL2Rvd25yZXYueG1sUEsFBgAAAAAEAAQA+QAAAJADAAAAAA==&#10;" strokeweight=".26mm">
              <v:stroke endarrow="block" joinstyle="miter" endcap="square"/>
            </v:line>
            <v:line id="Line 101" o:spid="_x0000_s1103" style="position:absolute;visibility:visible" from="7989,8279" to="7989,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9GMMAAADcAAAADwAAAGRycy9kb3ducmV2LnhtbESPQWvCQBSE7wX/w/IEb3VjDlKiq4ig&#10;2FtNjXp8ZJ/ZYPZtyK4x/vtuodDjMDPfMMv1YBvRU+drxwpm0wQEcel0zZWC0/fu/QOED8gaG8ek&#10;4EUe1qvR2xIz7Z58pD4PlYgQ9hkqMCG0mZS+NGTRT11LHL2b6yyGKLtK6g6fEW4bmSbJXFqsOS4Y&#10;bGlrqLznD6vgcWk9fV3zoSiLvTlf0ltx+uyVmoyHzQJEoCH8h//aB60gTWbweyYeAb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9PRjDAAAA3AAAAA8AAAAAAAAAAAAA&#10;AAAAoQIAAGRycy9kb3ducmV2LnhtbFBLBQYAAAAABAAEAPkAAACRAwAAAAA=&#10;" strokeweight=".26mm">
              <v:stroke endarrow="block" joinstyle="miter" endcap="square"/>
            </v:line>
            <v:shape id="AutoShape 102" o:spid="_x0000_s1104" type="#_x0000_t34" style="position:absolute;left:2940;top:323;width:654;height:121;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yV/8QAAADcAAAADwAAAGRycy9kb3ducmV2LnhtbESPQUvDQBSE74L/YXlCb3bXCGrTbosG&#10;Sz3aWNrrI/uapGbfht1tGv+9Kwg9DjPzDbNYjbYTA/nQOtbwMFUgiCtnWq417L7W9y8gQkQ22Dkm&#10;DT8UYLW8vVlgbtyFtzSUsRYJwiFHDU2MfS5lqBqyGKauJ07e0XmLMUlfS+PxkuC2k5lST9Jiy2mh&#10;wZ6Khqrv8mw1vD36rqDy/fMUim0c9ofD7FlttJ7cja9zEJHGeA3/tz+Mhkxl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JX/xAAAANwAAAAPAAAAAAAAAAAA&#10;AAAAAKECAABkcnMvZG93bnJldi54bWxQSwUGAAAAAAQABAD5AAAAkgMAAAAA&#10;" strokeweight=".26mm">
              <v:stroke joinstyle="round" endcap="square"/>
            </v:shape>
            <v:shape id="AutoShape 103" o:spid="_x0000_s1105" type="#_x0000_t34" style="position:absolute;left:6309;top:323;width:583;height:121;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FWMUAAADcAAAADwAAAGRycy9kb3ducmV2LnhtbESPQWvCQBSE7wX/w/KE3pqNaZESs0qJ&#10;WEpPaiN4fGSfSWz2bchuk/jvu4WCx2FmvmGyzWRaMVDvGssKFlEMgri0uuFKQfG1e3oF4TyyxtYy&#10;KbiRg8169pBhqu3IBxqOvhIBwi5FBbX3XSqlK2sy6CLbEQfvYnuDPsi+krrHMcBNK5M4XkqDDYeF&#10;GjvKayq/jz9Gwf6Uj8Xtsv9MrmPC7t2etwt6UepxPr2tQHia/D383/7QCpL4Gf7Oh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FWMUAAADcAAAADwAAAAAAAAAA&#10;AAAAAAChAgAAZHJzL2Rvd25yZXYueG1sUEsFBgAAAAAEAAQA+QAAAJMDAAAAAA==&#10;" strokeweight=".26mm">
              <v:stroke joinstyle="round" endcap="square"/>
            </v:shape>
            <v:shape id="AutoShape 104" o:spid="_x0000_s1106" type="#_x0000_t34" style="position:absolute;left:3297;top:719;width:304;height:81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rdLMQAAADcAAAADwAAAGRycy9kb3ducmV2LnhtbESPT4vCMBTE7wt+h/AEb2tqEZGuaVkU&#10;RTy5/gGPj+bZdrd5KU209dsbYcHjMDO/YRZZb2pxp9ZVlhVMxhEI4tzqigsFp+P6cw7CeWSNtWVS&#10;8CAHWTr4WGCibcc/dD/4QgQIuwQVlN43iZQuL8mgG9uGOHhX2xr0QbaF1C12AW5qGUfRTBqsOCyU&#10;2NCypPzvcDMK9udld3pc97v4t4vZbexlNaGpUqNh//0FwlPv3+H/9lYriKMpvM6EIyD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Gt0sxAAAANwAAAAPAAAAAAAAAAAA&#10;AAAAAKECAABkcnMvZG93bnJldi54bWxQSwUGAAAAAAQABAD5AAAAkgMAAAAA&#10;" strokeweight=".26mm">
              <v:stroke joinstyle="round" endcap="square"/>
            </v:shape>
            <v:shape id="AutoShape 105" o:spid="_x0000_s1107" type="#_x0000_t34" style="position:absolute;left:6309;top:719;width:583;height:81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4acIAAADcAAAADwAAAGRycy9kb3ducmV2LnhtbESPQWsCMRSE7wX/Q3iF3mrShapsjSKC&#10;UNBL1Yu3x+Z1E3bzsiSpbv99IxQ8DjPzDbNcj74XV4rJBdbwNlUgiJtgHLcazqfd6wJEysgG+8Ck&#10;4ZcSrFeTpyXWJtz4i67H3IoC4VSjBpvzUEuZGkse0zQMxMX7DtFjLjK20kS8FbjvZaXUTHp0XBYs&#10;DrS11HTHH18o/c62lxiqQzffb2Yn5WS3d1q/PI+bDxCZxvwI/7c/jYZKvcP9TDk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4acIAAADcAAAADwAAAAAAAAAAAAAA&#10;AAChAgAAZHJzL2Rvd25yZXYueG1sUEsFBgAAAAAEAAQA+QAAAJADAAAAAA==&#10;" strokeweight=".26mm">
              <v:stroke joinstyle="round" endcap="square"/>
            </v:shape>
            <w10:anchorlock/>
          </v:group>
        </w:pict>
      </w: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spacing w:after="200" w:line="276" w:lineRule="auto"/>
        <w:contextualSpacing/>
        <w:rPr>
          <w:rFonts w:ascii="Times New Roman" w:hAnsi="Times New Roman"/>
          <w:b/>
          <w:bCs/>
          <w:i/>
          <w:iCs/>
          <w:sz w:val="28"/>
          <w:szCs w:val="28"/>
        </w:rPr>
      </w:pPr>
      <w:r w:rsidRPr="00B50EA6">
        <w:rPr>
          <w:rFonts w:ascii="Times New Roman" w:hAnsi="Times New Roman"/>
          <w:b/>
          <w:bCs/>
          <w:i/>
          <w:iCs/>
          <w:sz w:val="28"/>
          <w:szCs w:val="28"/>
          <w:lang w:val="en-US"/>
        </w:rPr>
        <w:lastRenderedPageBreak/>
        <w:t>I</w:t>
      </w:r>
      <w:r w:rsidRPr="00B50EA6">
        <w:rPr>
          <w:rFonts w:ascii="Times New Roman" w:hAnsi="Times New Roman"/>
          <w:b/>
          <w:bCs/>
          <w:i/>
          <w:iCs/>
          <w:sz w:val="28"/>
          <w:szCs w:val="28"/>
        </w:rPr>
        <w:t>3. Заключение.  Перспективы и планы развития.</w:t>
      </w:r>
    </w:p>
    <w:p w:rsidR="00844132" w:rsidRPr="00B50EA6" w:rsidRDefault="00844132" w:rsidP="00B50EA6">
      <w:pPr>
        <w:spacing w:before="100" w:beforeAutospacing="1" w:after="100" w:afterAutospacing="1" w:line="240" w:lineRule="auto"/>
        <w:jc w:val="center"/>
        <w:outlineLvl w:val="0"/>
        <w:rPr>
          <w:rFonts w:ascii="Times New Roman" w:hAnsi="Times New Roman"/>
          <w:b/>
          <w:bCs/>
          <w:kern w:val="36"/>
          <w:sz w:val="28"/>
          <w:szCs w:val="28"/>
          <w:u w:val="single"/>
          <w:lang w:eastAsia="ru-RU"/>
        </w:rPr>
      </w:pPr>
      <w:r w:rsidRPr="00B50EA6">
        <w:rPr>
          <w:rFonts w:ascii="Times New Roman" w:hAnsi="Times New Roman"/>
          <w:b/>
          <w:bCs/>
          <w:kern w:val="36"/>
          <w:sz w:val="28"/>
          <w:szCs w:val="28"/>
          <w:u w:val="single"/>
          <w:lang w:eastAsia="ru-RU"/>
        </w:rPr>
        <w:t>Проблемы и основные направления ближайшего развития учреждения.</w:t>
      </w:r>
    </w:p>
    <w:p w:rsidR="00844132" w:rsidRPr="00B50EA6" w:rsidRDefault="00E139CE" w:rsidP="00B50EA6">
      <w:pPr>
        <w:widowControl w:val="0"/>
        <w:suppressAutoHyphens/>
        <w:spacing w:after="0" w:line="240" w:lineRule="auto"/>
        <w:jc w:val="both"/>
        <w:rPr>
          <w:rFonts w:ascii="Liberation Serif" w:hAnsi="Liberation Serif"/>
          <w:kern w:val="1"/>
          <w:sz w:val="28"/>
          <w:szCs w:val="28"/>
          <w:lang w:eastAsia="ru-RU"/>
        </w:rPr>
      </w:pPr>
      <w:r>
        <w:rPr>
          <w:rFonts w:ascii="Times New Roman" w:hAnsi="Times New Roman"/>
          <w:kern w:val="1"/>
          <w:sz w:val="28"/>
          <w:szCs w:val="28"/>
          <w:lang w:eastAsia="ru-RU"/>
        </w:rPr>
        <w:t>МАДОУ</w:t>
      </w:r>
      <w:r w:rsidR="00BB79D1">
        <w:rPr>
          <w:rFonts w:ascii="Times New Roman" w:hAnsi="Times New Roman"/>
          <w:kern w:val="1"/>
          <w:sz w:val="28"/>
          <w:szCs w:val="28"/>
          <w:lang w:eastAsia="ru-RU"/>
        </w:rPr>
        <w:t xml:space="preserve"> ЦРР-д/с № 32 </w:t>
      </w:r>
      <w:r w:rsidR="00844132" w:rsidRPr="00B50EA6">
        <w:rPr>
          <w:rFonts w:ascii="Times New Roman" w:hAnsi="Times New Roman"/>
          <w:kern w:val="1"/>
          <w:sz w:val="28"/>
          <w:szCs w:val="28"/>
          <w:lang w:eastAsia="ru-RU"/>
        </w:rPr>
        <w:t xml:space="preserve">– </w:t>
      </w:r>
      <w:r w:rsidR="00BB79D1">
        <w:rPr>
          <w:rFonts w:ascii="Times New Roman" w:hAnsi="Times New Roman"/>
          <w:kern w:val="1"/>
          <w:sz w:val="28"/>
          <w:szCs w:val="28"/>
          <w:lang w:eastAsia="ru-RU"/>
        </w:rPr>
        <w:t xml:space="preserve">молодое само по себе учреждение, но коллектив в нем работает опытный, в основном с многолетним стажем и поэтому МАДОУ </w:t>
      </w:r>
      <w:r w:rsidR="00BB79D1">
        <w:rPr>
          <w:rFonts w:ascii="Times New Roman" w:hAnsi="Times New Roman"/>
          <w:kern w:val="1"/>
          <w:sz w:val="28"/>
          <w:szCs w:val="28"/>
          <w:lang w:eastAsia="ru-RU"/>
        </w:rPr>
        <w:t>уже</w:t>
      </w:r>
      <w:r w:rsidR="00BB79D1">
        <w:rPr>
          <w:rFonts w:ascii="Times New Roman" w:hAnsi="Times New Roman"/>
          <w:kern w:val="1"/>
          <w:sz w:val="28"/>
          <w:szCs w:val="28"/>
          <w:lang w:eastAsia="ru-RU"/>
        </w:rPr>
        <w:t xml:space="preserve"> является</w:t>
      </w:r>
      <w:r w:rsidR="00BB79D1" w:rsidRPr="00B50EA6">
        <w:rPr>
          <w:rFonts w:ascii="Times New Roman" w:hAnsi="Times New Roman"/>
          <w:kern w:val="1"/>
          <w:sz w:val="28"/>
          <w:szCs w:val="28"/>
          <w:lang w:eastAsia="ru-RU"/>
        </w:rPr>
        <w:t xml:space="preserve"> одно</w:t>
      </w:r>
      <w:r w:rsidR="00844132" w:rsidRPr="00B50EA6">
        <w:rPr>
          <w:rFonts w:ascii="Times New Roman" w:hAnsi="Times New Roman"/>
          <w:kern w:val="1"/>
          <w:sz w:val="28"/>
          <w:szCs w:val="28"/>
          <w:lang w:eastAsia="ru-RU"/>
        </w:rPr>
        <w:t xml:space="preserve"> из лучших дошкольных учреждений в Кавказском районе. Результаты воспитательно-образовательной работы педагогов с детьми высоко оценивают администрация Кавказского района, управление образования и родители воспитанников. Специалисты управления отмечают, что в </w:t>
      </w:r>
      <w:r>
        <w:rPr>
          <w:rFonts w:ascii="Times New Roman" w:hAnsi="Times New Roman"/>
          <w:kern w:val="1"/>
          <w:sz w:val="28"/>
          <w:szCs w:val="28"/>
          <w:lang w:eastAsia="ru-RU"/>
        </w:rPr>
        <w:t xml:space="preserve">МАДОУ </w:t>
      </w:r>
      <w:r w:rsidR="00844132" w:rsidRPr="00B50EA6">
        <w:rPr>
          <w:rFonts w:ascii="Times New Roman" w:hAnsi="Times New Roman"/>
          <w:kern w:val="1"/>
          <w:sz w:val="28"/>
          <w:szCs w:val="28"/>
          <w:lang w:eastAsia="ru-RU"/>
        </w:rPr>
        <w:t>успешно решаю</w:t>
      </w:r>
      <w:r w:rsidR="00BB79D1">
        <w:rPr>
          <w:rFonts w:ascii="Times New Roman" w:hAnsi="Times New Roman"/>
          <w:kern w:val="1"/>
          <w:sz w:val="28"/>
          <w:szCs w:val="28"/>
          <w:lang w:eastAsia="ru-RU"/>
        </w:rPr>
        <w:t xml:space="preserve">тся основные цели и задачи.   </w:t>
      </w:r>
      <w:r w:rsidR="00844132" w:rsidRPr="00B50EA6">
        <w:rPr>
          <w:rFonts w:ascii="Times New Roman" w:hAnsi="Times New Roman"/>
          <w:kern w:val="1"/>
          <w:sz w:val="28"/>
          <w:szCs w:val="28"/>
          <w:lang w:eastAsia="ru-RU"/>
        </w:rPr>
        <w:t xml:space="preserve">Создаются условия для внедрения инноваций, для формирования и реализации инициатив педагогов, направленных на улучшение работы образовательного учреждения и повышения качества образования. В </w:t>
      </w:r>
      <w:r>
        <w:rPr>
          <w:rFonts w:ascii="Times New Roman" w:hAnsi="Times New Roman"/>
          <w:kern w:val="1"/>
          <w:sz w:val="28"/>
          <w:szCs w:val="28"/>
          <w:lang w:eastAsia="ru-RU"/>
        </w:rPr>
        <w:t xml:space="preserve">МАДОУ </w:t>
      </w:r>
      <w:r w:rsidR="00844132" w:rsidRPr="00B50EA6">
        <w:rPr>
          <w:rFonts w:ascii="Times New Roman" w:hAnsi="Times New Roman"/>
          <w:kern w:val="1"/>
          <w:sz w:val="28"/>
          <w:szCs w:val="28"/>
          <w:lang w:eastAsia="ru-RU"/>
        </w:rPr>
        <w:t>реализуются разнообразные инновационные формы работы: осуществление индивидуального сопровождения детей с ограниченными возможностями, ведение дополнительны</w:t>
      </w:r>
      <w:r>
        <w:rPr>
          <w:rFonts w:ascii="Times New Roman" w:hAnsi="Times New Roman"/>
          <w:kern w:val="1"/>
          <w:sz w:val="28"/>
          <w:szCs w:val="28"/>
          <w:lang w:eastAsia="ru-RU"/>
        </w:rPr>
        <w:t>х образовательных платных услуг</w:t>
      </w:r>
      <w:r w:rsidR="00844132">
        <w:rPr>
          <w:rFonts w:ascii="Times New Roman" w:hAnsi="Times New Roman"/>
          <w:kern w:val="1"/>
          <w:sz w:val="28"/>
          <w:szCs w:val="28"/>
          <w:lang w:eastAsia="ru-RU"/>
        </w:rPr>
        <w:t>.</w:t>
      </w:r>
    </w:p>
    <w:p w:rsidR="00844132" w:rsidRPr="00B50EA6" w:rsidRDefault="00844132" w:rsidP="00B50EA6">
      <w:pPr>
        <w:spacing w:before="13" w:after="0" w:line="275" w:lineRule="atLeast"/>
        <w:ind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 xml:space="preserve">    </w:t>
      </w:r>
      <w:r w:rsidR="00E139CE">
        <w:rPr>
          <w:rFonts w:ascii="Times New Roman" w:hAnsi="Times New Roman"/>
          <w:iCs/>
          <w:sz w:val="28"/>
          <w:szCs w:val="28"/>
          <w:lang w:eastAsia="ru-RU"/>
        </w:rPr>
        <w:t>В течение 2016-2017</w:t>
      </w:r>
      <w:r w:rsidRPr="00B50EA6">
        <w:rPr>
          <w:rFonts w:ascii="Times New Roman" w:hAnsi="Times New Roman"/>
          <w:iCs/>
          <w:sz w:val="28"/>
          <w:szCs w:val="28"/>
          <w:lang w:eastAsia="ru-RU"/>
        </w:rPr>
        <w:t xml:space="preserve"> учебного г</w:t>
      </w:r>
      <w:r w:rsidR="00E139CE">
        <w:rPr>
          <w:rFonts w:ascii="Times New Roman" w:hAnsi="Times New Roman"/>
          <w:iCs/>
          <w:sz w:val="28"/>
          <w:szCs w:val="28"/>
          <w:lang w:eastAsia="ru-RU"/>
        </w:rPr>
        <w:t xml:space="preserve">ода коллектив МАДОУ ЦРР-д/с № 32 </w:t>
      </w:r>
      <w:r w:rsidR="00E139CE" w:rsidRPr="00B50EA6">
        <w:rPr>
          <w:rFonts w:ascii="Times New Roman" w:hAnsi="Times New Roman"/>
          <w:iCs/>
          <w:sz w:val="28"/>
          <w:szCs w:val="28"/>
          <w:lang w:eastAsia="ru-RU"/>
        </w:rPr>
        <w:t>добился</w:t>
      </w:r>
      <w:r w:rsidRPr="00B50EA6">
        <w:rPr>
          <w:rFonts w:ascii="Times New Roman" w:hAnsi="Times New Roman"/>
          <w:iCs/>
          <w:sz w:val="28"/>
          <w:szCs w:val="28"/>
          <w:lang w:eastAsia="ru-RU"/>
        </w:rPr>
        <w:t xml:space="preserve"> определённых успехов в воспитании и обучении детей:</w:t>
      </w:r>
    </w:p>
    <w:p w:rsidR="00844132" w:rsidRPr="00B50EA6" w:rsidRDefault="00844132" w:rsidP="00B50EA6">
      <w:pPr>
        <w:spacing w:before="13" w:after="0" w:line="275" w:lineRule="atLeast"/>
        <w:ind w:left="289"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1. Основная образовательная программа</w:t>
      </w:r>
      <w:r w:rsidR="00E139CE">
        <w:rPr>
          <w:rFonts w:ascii="Times New Roman" w:hAnsi="Times New Roman"/>
          <w:iCs/>
          <w:sz w:val="28"/>
          <w:szCs w:val="28"/>
          <w:lang w:eastAsia="ru-RU"/>
        </w:rPr>
        <w:t xml:space="preserve"> дошкольного образования на 2016-2017</w:t>
      </w:r>
      <w:r w:rsidRPr="00B50EA6">
        <w:rPr>
          <w:rFonts w:ascii="Times New Roman" w:hAnsi="Times New Roman"/>
          <w:iCs/>
          <w:sz w:val="28"/>
          <w:szCs w:val="28"/>
          <w:lang w:eastAsia="ru-RU"/>
        </w:rPr>
        <w:t xml:space="preserve"> учебный год выполнена на 100 %.</w:t>
      </w:r>
    </w:p>
    <w:p w:rsidR="00844132" w:rsidRPr="00B50EA6" w:rsidRDefault="00844132" w:rsidP="00B50EA6">
      <w:pPr>
        <w:spacing w:before="13" w:after="0" w:line="275" w:lineRule="atLeast"/>
        <w:ind w:left="289"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2. Государственные стандарты по образованию и воспитанию детей выполнены по всем направлениям.</w:t>
      </w:r>
    </w:p>
    <w:p w:rsidR="00844132" w:rsidRPr="00B50EA6" w:rsidRDefault="00844132" w:rsidP="00B50EA6">
      <w:pPr>
        <w:spacing w:before="13" w:after="0" w:line="275" w:lineRule="atLeast"/>
        <w:ind w:left="289"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 xml:space="preserve"> 3.</w:t>
      </w:r>
      <w:r w:rsidR="000C0E2E">
        <w:rPr>
          <w:rFonts w:ascii="Times New Roman" w:hAnsi="Times New Roman"/>
          <w:iCs/>
          <w:sz w:val="28"/>
          <w:szCs w:val="28"/>
          <w:lang w:eastAsia="ru-RU"/>
        </w:rPr>
        <w:t xml:space="preserve"> </w:t>
      </w:r>
      <w:r w:rsidRPr="00B50EA6">
        <w:rPr>
          <w:rFonts w:ascii="Times New Roman" w:hAnsi="Times New Roman"/>
          <w:iCs/>
          <w:sz w:val="28"/>
          <w:szCs w:val="28"/>
          <w:lang w:eastAsia="ru-RU"/>
        </w:rPr>
        <w:t xml:space="preserve">Комплексная </w:t>
      </w:r>
      <w:r>
        <w:rPr>
          <w:rFonts w:ascii="Times New Roman" w:hAnsi="Times New Roman"/>
          <w:iCs/>
          <w:sz w:val="28"/>
          <w:szCs w:val="28"/>
          <w:lang w:eastAsia="ru-RU"/>
        </w:rPr>
        <w:t>работа по оздоровлению и физическому развитию</w:t>
      </w:r>
      <w:r w:rsidRPr="00B50EA6">
        <w:rPr>
          <w:rFonts w:ascii="Times New Roman" w:hAnsi="Times New Roman"/>
          <w:iCs/>
          <w:sz w:val="28"/>
          <w:szCs w:val="28"/>
          <w:lang w:eastAsia="ru-RU"/>
        </w:rPr>
        <w:t xml:space="preserve"> детей обеспечила сохранность их здоровья, показатели заболеваемости в этом году ниже аналогичных показателей прошлого года;</w:t>
      </w:r>
    </w:p>
    <w:p w:rsidR="00844132" w:rsidRPr="00B50EA6" w:rsidRDefault="00844132" w:rsidP="00B50EA6">
      <w:pPr>
        <w:spacing w:before="13" w:after="0" w:line="275" w:lineRule="atLeast"/>
        <w:ind w:left="289"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4. Выпускники Центра имеют высокий уровень физического развития и обладают высокой познавательной активностью; у них развиты интегративные качества, необходимые для дальнейшего успешного обучения в школе.</w:t>
      </w:r>
    </w:p>
    <w:p w:rsidR="00844132" w:rsidRPr="00B50EA6" w:rsidRDefault="00844132" w:rsidP="00B50EA6">
      <w:pPr>
        <w:spacing w:before="13" w:after="0" w:line="275" w:lineRule="atLeast"/>
        <w:ind w:left="284"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 xml:space="preserve"> 5. Нерегламентированная деятельность была организована в соответствии с индивидуальными особенностями и потребностями каждого ребёнка, желанием и возможностями их родителей.</w:t>
      </w:r>
    </w:p>
    <w:p w:rsidR="00844132" w:rsidRPr="00B50EA6" w:rsidRDefault="00844132" w:rsidP="00B50EA6">
      <w:pPr>
        <w:spacing w:before="13" w:after="0" w:line="275" w:lineRule="atLeast"/>
        <w:ind w:left="284"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 xml:space="preserve">         Реализация в полном объеме основной образовательной программы дошкольного образования стала возможна благодаря тому, что в Центре:</w:t>
      </w:r>
    </w:p>
    <w:p w:rsidR="00844132" w:rsidRPr="00B50EA6" w:rsidRDefault="00844132" w:rsidP="00B50EA6">
      <w:pPr>
        <w:spacing w:before="13" w:after="0" w:line="275" w:lineRule="atLeast"/>
        <w:ind w:left="284"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 xml:space="preserve">    -созданы все необходимые условия для успешного развития личности              каждого ребёнка и каждого взрослого в единой воспитательно-образовательной системе (ребёнок-семья -детский сад);</w:t>
      </w:r>
    </w:p>
    <w:p w:rsidR="00844132" w:rsidRPr="00B50EA6" w:rsidRDefault="00844132" w:rsidP="00B50EA6">
      <w:pPr>
        <w:spacing w:before="13" w:after="0" w:line="275" w:lineRule="atLeast"/>
        <w:ind w:left="284"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-работают высококвалифицированные специалисты;</w:t>
      </w:r>
    </w:p>
    <w:p w:rsidR="00844132" w:rsidRPr="00B50EA6" w:rsidRDefault="00844132" w:rsidP="00B50EA6">
      <w:pPr>
        <w:spacing w:before="13" w:after="0" w:line="275" w:lineRule="atLeast"/>
        <w:ind w:left="284"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-организовано медико-психолого-педагогическое сопровождение воспитанников;</w:t>
      </w:r>
    </w:p>
    <w:p w:rsidR="00844132" w:rsidRPr="00B50EA6" w:rsidRDefault="00844132" w:rsidP="00B50EA6">
      <w:pPr>
        <w:spacing w:before="13" w:after="0" w:line="275" w:lineRule="atLeast"/>
        <w:ind w:left="284"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w:t>
      </w:r>
    </w:p>
    <w:p w:rsidR="00844132" w:rsidRPr="00B50EA6" w:rsidRDefault="00844132" w:rsidP="00B50EA6">
      <w:pPr>
        <w:spacing w:before="25" w:after="25" w:line="240" w:lineRule="auto"/>
        <w:jc w:val="both"/>
        <w:rPr>
          <w:rFonts w:ascii="Times New Roman" w:hAnsi="Times New Roman"/>
          <w:bCs/>
          <w:color w:val="000000"/>
          <w:sz w:val="28"/>
          <w:szCs w:val="28"/>
          <w:shd w:val="clear" w:color="auto" w:fill="FFFFFF"/>
          <w:lang w:eastAsia="ru-RU"/>
        </w:rPr>
      </w:pPr>
      <w:r w:rsidRPr="00B50EA6">
        <w:rPr>
          <w:rFonts w:ascii="Times New Roman" w:hAnsi="Times New Roman"/>
          <w:bCs/>
          <w:color w:val="000000"/>
          <w:sz w:val="28"/>
          <w:szCs w:val="28"/>
          <w:shd w:val="clear" w:color="auto" w:fill="FFFFFF"/>
          <w:lang w:eastAsia="ru-RU"/>
        </w:rPr>
        <w:lastRenderedPageBreak/>
        <w:t xml:space="preserve">         В соответствии с приоритетами образовательной политики России, исходя из анализа работы за предыдущий год и образовательных потребностей населения города Кропоткин, </w:t>
      </w:r>
      <w:r w:rsidR="00B0342C">
        <w:rPr>
          <w:rFonts w:ascii="Times New Roman" w:hAnsi="Times New Roman"/>
          <w:bCs/>
          <w:color w:val="000000"/>
          <w:sz w:val="28"/>
          <w:szCs w:val="28"/>
          <w:shd w:val="clear" w:color="auto" w:fill="FFFFFF"/>
          <w:lang w:eastAsia="ru-RU"/>
        </w:rPr>
        <w:t xml:space="preserve">МАДОУ </w:t>
      </w:r>
      <w:r w:rsidRPr="00B50EA6">
        <w:rPr>
          <w:rFonts w:ascii="Times New Roman" w:hAnsi="Times New Roman"/>
          <w:bCs/>
          <w:color w:val="000000"/>
          <w:sz w:val="28"/>
          <w:szCs w:val="28"/>
          <w:shd w:val="clear" w:color="auto" w:fill="FFFFFF"/>
          <w:lang w:eastAsia="ru-RU"/>
        </w:rPr>
        <w:t>определяет на следующий учебный год следующую цель и задачи:</w:t>
      </w:r>
    </w:p>
    <w:p w:rsidR="00B0342C" w:rsidRDefault="00B0342C" w:rsidP="00BE1969">
      <w:pPr>
        <w:widowControl w:val="0"/>
        <w:suppressAutoHyphens/>
        <w:spacing w:after="0" w:line="240" w:lineRule="auto"/>
        <w:jc w:val="both"/>
        <w:rPr>
          <w:rFonts w:ascii="Times New Roman" w:eastAsia="Times New Roman" w:hAnsi="Times New Roman"/>
          <w:kern w:val="1"/>
          <w:sz w:val="28"/>
          <w:szCs w:val="28"/>
          <w:lang w:eastAsia="ru-RU"/>
        </w:rPr>
      </w:pPr>
    </w:p>
    <w:p w:rsidR="00BE1969" w:rsidRPr="00BE1969" w:rsidRDefault="00BE1969" w:rsidP="00BE1969">
      <w:pPr>
        <w:widowControl w:val="0"/>
        <w:suppressAutoHyphens/>
        <w:spacing w:after="0" w:line="240" w:lineRule="auto"/>
        <w:jc w:val="both"/>
        <w:rPr>
          <w:rFonts w:ascii="Times New Roman" w:eastAsia="Times New Roman" w:hAnsi="Times New Roman"/>
          <w:kern w:val="1"/>
          <w:sz w:val="28"/>
          <w:szCs w:val="28"/>
          <w:lang w:eastAsia="ru-RU"/>
        </w:rPr>
      </w:pPr>
      <w:r w:rsidRPr="00BE1969">
        <w:rPr>
          <w:rFonts w:ascii="Times New Roman" w:eastAsia="Times New Roman" w:hAnsi="Times New Roman"/>
          <w:kern w:val="1"/>
          <w:sz w:val="28"/>
          <w:szCs w:val="28"/>
          <w:lang w:eastAsia="ru-RU"/>
        </w:rPr>
        <w:t>ЦЕЛЬ РАБОТЫ:</w:t>
      </w:r>
    </w:p>
    <w:p w:rsidR="00BE1969" w:rsidRPr="00BE1969" w:rsidRDefault="00BE1969" w:rsidP="00BE1969">
      <w:pPr>
        <w:widowControl w:val="0"/>
        <w:suppressAutoHyphens/>
        <w:spacing w:after="0" w:line="240" w:lineRule="auto"/>
        <w:rPr>
          <w:rFonts w:ascii="Times New Roman" w:eastAsia="Times New Roman" w:hAnsi="Times New Roman"/>
          <w:sz w:val="28"/>
          <w:szCs w:val="28"/>
          <w:lang w:eastAsia="ru-RU"/>
        </w:rPr>
      </w:pPr>
    </w:p>
    <w:p w:rsidR="00B0342C" w:rsidRPr="00B0342C" w:rsidRDefault="00B0342C" w:rsidP="00B0342C">
      <w:pPr>
        <w:widowControl w:val="0"/>
        <w:suppressAutoHyphens/>
        <w:spacing w:after="0" w:line="240" w:lineRule="auto"/>
        <w:jc w:val="both"/>
        <w:rPr>
          <w:rFonts w:ascii="Times New Roman" w:eastAsia="Times New Roman" w:hAnsi="Times New Roman"/>
          <w:sz w:val="28"/>
          <w:szCs w:val="28"/>
          <w:lang w:eastAsia="ru-RU"/>
        </w:rPr>
      </w:pPr>
      <w:r w:rsidRPr="00B0342C">
        <w:rPr>
          <w:rFonts w:ascii="Times New Roman" w:eastAsia="Times New Roman" w:hAnsi="Times New Roman"/>
          <w:sz w:val="28"/>
          <w:szCs w:val="28"/>
          <w:lang w:eastAsia="ru-RU"/>
        </w:rPr>
        <w:t>Продолжать построение работы МАОУ в соответствии с ФГОС, продолжать создавать благоприятные условия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продолжать подготавливать ребенка к жизни в современном обществе.</w:t>
      </w:r>
    </w:p>
    <w:p w:rsidR="00B0342C" w:rsidRPr="00B0342C" w:rsidRDefault="00B0342C" w:rsidP="00B0342C">
      <w:pPr>
        <w:spacing w:after="0" w:line="240" w:lineRule="auto"/>
        <w:ind w:left="720"/>
        <w:jc w:val="both"/>
        <w:rPr>
          <w:rFonts w:ascii="Times New Roman" w:eastAsia="Times New Roman" w:hAnsi="Times New Roman"/>
          <w:b/>
          <w:sz w:val="28"/>
          <w:szCs w:val="28"/>
          <w:lang w:eastAsia="ru-RU"/>
        </w:rPr>
      </w:pPr>
    </w:p>
    <w:p w:rsidR="00B0342C" w:rsidRPr="00BB79D1" w:rsidRDefault="00B0342C" w:rsidP="00B0342C">
      <w:pPr>
        <w:widowControl w:val="0"/>
        <w:suppressAutoHyphens/>
        <w:spacing w:after="0" w:line="240" w:lineRule="auto"/>
        <w:jc w:val="both"/>
        <w:rPr>
          <w:rFonts w:ascii="Times New Roman" w:eastAsia="SimSun" w:hAnsi="Times New Roman"/>
          <w:b/>
          <w:bCs/>
          <w:kern w:val="1"/>
          <w:sz w:val="28"/>
          <w:szCs w:val="28"/>
          <w:shd w:val="clear" w:color="auto" w:fill="FFFFFF"/>
          <w:lang w:eastAsia="zh-CN" w:bidi="hi-IN"/>
        </w:rPr>
      </w:pPr>
      <w:r w:rsidRPr="00BB79D1">
        <w:rPr>
          <w:rFonts w:ascii="Times New Roman" w:eastAsia="SimSun" w:hAnsi="Times New Roman"/>
          <w:b/>
          <w:bCs/>
          <w:kern w:val="1"/>
          <w:sz w:val="28"/>
          <w:szCs w:val="28"/>
          <w:shd w:val="clear" w:color="auto" w:fill="FFFFFF"/>
          <w:lang w:eastAsia="zh-CN" w:bidi="hi-IN"/>
        </w:rPr>
        <w:t>ЗАДАЧИ:</w:t>
      </w:r>
    </w:p>
    <w:p w:rsidR="00B0342C" w:rsidRPr="00BB79D1" w:rsidRDefault="00B0342C" w:rsidP="00B0342C">
      <w:pPr>
        <w:spacing w:after="0" w:line="240" w:lineRule="auto"/>
        <w:jc w:val="both"/>
        <w:rPr>
          <w:rFonts w:ascii="Times New Roman" w:eastAsia="Times New Roman" w:hAnsi="Times New Roman"/>
          <w:b/>
          <w:sz w:val="28"/>
          <w:szCs w:val="28"/>
        </w:rPr>
      </w:pPr>
      <w:r w:rsidRPr="00BB79D1">
        <w:rPr>
          <w:rFonts w:ascii="Times New Roman" w:eastAsia="Times New Roman" w:hAnsi="Times New Roman"/>
          <w:bCs/>
          <w:sz w:val="28"/>
          <w:szCs w:val="28"/>
          <w:shd w:val="clear" w:color="auto" w:fill="FFFFFF"/>
        </w:rPr>
        <w:t xml:space="preserve">   1.  </w:t>
      </w:r>
      <w:r w:rsidRPr="00BB79D1">
        <w:rPr>
          <w:rFonts w:ascii="Times New Roman" w:eastAsia="Times New Roman" w:hAnsi="Times New Roman"/>
          <w:b/>
          <w:sz w:val="28"/>
          <w:szCs w:val="28"/>
        </w:rPr>
        <w:t xml:space="preserve">Формирование у детей начала экологической культуры – осознанно- правильное отношение к явлениям, объектам живой и неживой природы, способствовать развитии инициативы, творчества и экспериментирования. </w:t>
      </w:r>
    </w:p>
    <w:p w:rsidR="00B0342C" w:rsidRPr="00BB79D1" w:rsidRDefault="00B0342C" w:rsidP="00B0342C">
      <w:pPr>
        <w:widowControl w:val="0"/>
        <w:suppressAutoHyphens/>
        <w:spacing w:after="0" w:line="240" w:lineRule="auto"/>
        <w:jc w:val="both"/>
        <w:textAlignment w:val="baseline"/>
        <w:rPr>
          <w:rFonts w:ascii="Times New Roman" w:eastAsia="SimSun" w:hAnsi="Times New Roman"/>
          <w:b/>
          <w:bCs/>
          <w:kern w:val="1"/>
          <w:sz w:val="28"/>
          <w:szCs w:val="28"/>
          <w:lang w:eastAsia="ru-RU" w:bidi="hi-IN"/>
        </w:rPr>
      </w:pPr>
      <w:r w:rsidRPr="00BB79D1">
        <w:rPr>
          <w:rFonts w:ascii="Times New Roman" w:eastAsia="SimSun" w:hAnsi="Times New Roman"/>
          <w:b/>
          <w:kern w:val="1"/>
          <w:sz w:val="28"/>
          <w:szCs w:val="28"/>
          <w:lang w:eastAsia="ru-RU" w:bidi="hi-IN"/>
        </w:rPr>
        <w:t xml:space="preserve">     2</w:t>
      </w:r>
      <w:r w:rsidRPr="00BB79D1">
        <w:rPr>
          <w:rFonts w:ascii="Times New Roman" w:eastAsia="SimSun" w:hAnsi="Times New Roman"/>
          <w:b/>
          <w:kern w:val="1"/>
          <w:sz w:val="28"/>
          <w:szCs w:val="28"/>
          <w:lang w:eastAsia="zh-CN" w:bidi="hi-IN"/>
        </w:rPr>
        <w:t xml:space="preserve">. </w:t>
      </w:r>
      <w:r w:rsidRPr="00BB79D1">
        <w:rPr>
          <w:rFonts w:ascii="Times New Roman" w:eastAsia="SimSun" w:hAnsi="Times New Roman"/>
          <w:b/>
          <w:bCs/>
          <w:kern w:val="1"/>
          <w:sz w:val="28"/>
          <w:szCs w:val="28"/>
          <w:lang w:eastAsia="ru-RU" w:bidi="hi-IN"/>
        </w:rPr>
        <w:t>Продолжить работу по развитию речи, эффективнее и творчески использовать возможности речевых центров, различных форм и методов индивидуальной работы с детьми, расширить работу по взаи</w:t>
      </w:r>
      <w:r w:rsidR="00BB79D1">
        <w:rPr>
          <w:rFonts w:ascii="Times New Roman" w:eastAsia="SimSun" w:hAnsi="Times New Roman"/>
          <w:b/>
          <w:bCs/>
          <w:kern w:val="1"/>
          <w:sz w:val="28"/>
          <w:szCs w:val="28"/>
          <w:lang w:eastAsia="ru-RU" w:bidi="hi-IN"/>
        </w:rPr>
        <w:t>модействию речевой деятельности.</w:t>
      </w:r>
    </w:p>
    <w:p w:rsidR="00B0342C" w:rsidRPr="00BB79D1" w:rsidRDefault="00B0342C" w:rsidP="00B0342C">
      <w:pPr>
        <w:widowControl w:val="0"/>
        <w:suppressAutoHyphens/>
        <w:spacing w:after="0" w:line="233" w:lineRule="atLeast"/>
        <w:jc w:val="both"/>
        <w:textAlignment w:val="baseline"/>
        <w:rPr>
          <w:rFonts w:ascii="Times New Roman" w:eastAsia="SimSun" w:hAnsi="Times New Roman"/>
          <w:b/>
          <w:bCs/>
          <w:kern w:val="1"/>
          <w:sz w:val="28"/>
          <w:szCs w:val="28"/>
          <w:lang w:eastAsia="ru-RU" w:bidi="hi-IN"/>
        </w:rPr>
      </w:pPr>
      <w:r w:rsidRPr="00BB79D1">
        <w:rPr>
          <w:rFonts w:ascii="Times New Roman" w:eastAsia="SimSun" w:hAnsi="Times New Roman"/>
          <w:b/>
          <w:kern w:val="1"/>
          <w:sz w:val="28"/>
          <w:szCs w:val="28"/>
          <w:lang w:eastAsia="zh-CN" w:bidi="hi-IN"/>
        </w:rPr>
        <w:t xml:space="preserve">    3.</w:t>
      </w:r>
      <w:r w:rsidRPr="00BB79D1">
        <w:rPr>
          <w:rFonts w:ascii="Times New Roman" w:eastAsia="SimSun" w:hAnsi="Times New Roman"/>
          <w:b/>
          <w:bCs/>
          <w:kern w:val="1"/>
          <w:sz w:val="28"/>
          <w:szCs w:val="28"/>
          <w:lang w:eastAsia="ru-RU" w:bidi="hi-IN"/>
        </w:rPr>
        <w:t xml:space="preserve"> Продолжить работу по обновлению развивающей предметно-пространственной среды, способствующей развитию активности ребёнка в различных видах деятельности, проявлению у него инициативы, любознательности, творчества, экспериментирования.</w:t>
      </w:r>
      <w:r w:rsidRPr="00BB79D1">
        <w:rPr>
          <w:rFonts w:ascii="Times New Roman" w:eastAsia="SimSun" w:hAnsi="Times New Roman"/>
          <w:kern w:val="1"/>
          <w:sz w:val="24"/>
          <w:szCs w:val="24"/>
          <w:lang w:eastAsia="zh-CN" w:bidi="hi-IN"/>
        </w:rPr>
        <w:t xml:space="preserve"> </w:t>
      </w:r>
      <w:r w:rsidRPr="00BB79D1">
        <w:rPr>
          <w:rFonts w:ascii="Times New Roman" w:eastAsia="SimSun" w:hAnsi="Times New Roman"/>
          <w:b/>
          <w:bCs/>
          <w:kern w:val="1"/>
          <w:sz w:val="28"/>
          <w:szCs w:val="28"/>
          <w:lang w:eastAsia="ru-RU" w:bidi="hi-IN"/>
        </w:rPr>
        <w:t>Пополнение предметно-пространственной среды в ДОУ и группах играми, информационными стендами, методическими пособиями. Составление перечня игр и пособий для каждой возрастной группы</w:t>
      </w:r>
      <w:bookmarkStart w:id="0" w:name="_GoBack"/>
      <w:bookmarkEnd w:id="0"/>
      <w:r w:rsidRPr="00BB79D1">
        <w:rPr>
          <w:rFonts w:ascii="Times New Roman" w:eastAsia="SimSun" w:hAnsi="Times New Roman"/>
          <w:b/>
          <w:kern w:val="1"/>
          <w:sz w:val="28"/>
          <w:szCs w:val="28"/>
        </w:rPr>
        <w:t>.</w:t>
      </w:r>
    </w:p>
    <w:p w:rsidR="00B0342C" w:rsidRPr="00B0342C" w:rsidRDefault="00B0342C" w:rsidP="00B0342C">
      <w:pPr>
        <w:widowControl w:val="0"/>
        <w:suppressAutoHyphens/>
        <w:spacing w:after="0" w:line="240" w:lineRule="auto"/>
        <w:rPr>
          <w:rFonts w:ascii="Times New Roman" w:eastAsia="SimSun" w:hAnsi="Times New Roman"/>
          <w:kern w:val="1"/>
          <w:sz w:val="24"/>
          <w:szCs w:val="24"/>
          <w:lang w:eastAsia="zh-CN" w:bidi="hi-IN"/>
        </w:rPr>
      </w:pPr>
    </w:p>
    <w:p w:rsidR="00B0342C" w:rsidRPr="00B0342C" w:rsidRDefault="00B0342C" w:rsidP="00B0342C">
      <w:pPr>
        <w:spacing w:after="200" w:line="276" w:lineRule="auto"/>
        <w:contextualSpacing/>
        <w:rPr>
          <w:rFonts w:ascii="Times New Roman" w:eastAsia="Times New Roman" w:hAnsi="Times New Roman"/>
          <w:sz w:val="28"/>
          <w:szCs w:val="28"/>
        </w:rPr>
      </w:pPr>
    </w:p>
    <w:p w:rsidR="00844132" w:rsidRPr="000C0E2E" w:rsidRDefault="00844132" w:rsidP="00687138">
      <w:pPr>
        <w:widowControl w:val="0"/>
        <w:suppressAutoHyphens/>
        <w:spacing w:after="0" w:line="240" w:lineRule="auto"/>
        <w:jc w:val="both"/>
        <w:rPr>
          <w:color w:val="C00000"/>
        </w:rPr>
      </w:pPr>
    </w:p>
    <w:sectPr w:rsidR="00844132" w:rsidRPr="000C0E2E" w:rsidSect="00B50EA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60A" w:rsidRDefault="0017160A" w:rsidP="00CF30C7">
      <w:pPr>
        <w:spacing w:after="0" w:line="240" w:lineRule="auto"/>
      </w:pPr>
      <w:r>
        <w:separator/>
      </w:r>
    </w:p>
  </w:endnote>
  <w:endnote w:type="continuationSeparator" w:id="0">
    <w:p w:rsidR="0017160A" w:rsidRDefault="0017160A" w:rsidP="00CF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60A" w:rsidRDefault="0017160A" w:rsidP="00CF30C7">
      <w:pPr>
        <w:spacing w:after="0" w:line="240" w:lineRule="auto"/>
      </w:pPr>
      <w:r>
        <w:separator/>
      </w:r>
    </w:p>
  </w:footnote>
  <w:footnote w:type="continuationSeparator" w:id="0">
    <w:p w:rsidR="0017160A" w:rsidRDefault="0017160A" w:rsidP="00CF3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28" w:hanging="360"/>
      </w:pPr>
      <w:rPr>
        <w:rFonts w:ascii="Symbol" w:hAnsi="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1759"/>
        </w:tabs>
        <w:ind w:left="1759" w:hanging="1050"/>
      </w:pPr>
      <w:rPr>
        <w:rFonts w:ascii="Symbol" w:hAnsi="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E"/>
    <w:multiLevelType w:val="multilevel"/>
    <w:tmpl w:val="0000001E"/>
    <w:name w:val="WW8Num30"/>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9"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38"/>
    <w:multiLevelType w:val="multilevel"/>
    <w:tmpl w:val="00000038"/>
    <w:name w:val="WW8Num56"/>
    <w:lvl w:ilvl="0">
      <w:start w:val="1"/>
      <w:numFmt w:val="bullet"/>
      <w:lvlText w:val=""/>
      <w:lvlJc w:val="left"/>
      <w:pPr>
        <w:tabs>
          <w:tab w:val="num" w:pos="1290"/>
        </w:tabs>
        <w:ind w:left="1290" w:hanging="360"/>
      </w:pPr>
      <w:rPr>
        <w:rFonts w:ascii="Symbol" w:hAnsi="Symbol"/>
      </w:rPr>
    </w:lvl>
    <w:lvl w:ilvl="1">
      <w:start w:val="1"/>
      <w:numFmt w:val="bullet"/>
      <w:lvlText w:val="o"/>
      <w:lvlJc w:val="left"/>
      <w:pPr>
        <w:tabs>
          <w:tab w:val="num" w:pos="2010"/>
        </w:tabs>
        <w:ind w:left="2010" w:hanging="360"/>
      </w:pPr>
      <w:rPr>
        <w:rFonts w:ascii="Courier New" w:hAnsi="Courier New"/>
      </w:rPr>
    </w:lvl>
    <w:lvl w:ilvl="2">
      <w:start w:val="1"/>
      <w:numFmt w:val="bullet"/>
      <w:lvlText w:val=""/>
      <w:lvlJc w:val="left"/>
      <w:pPr>
        <w:tabs>
          <w:tab w:val="num" w:pos="2730"/>
        </w:tabs>
        <w:ind w:left="2730" w:hanging="360"/>
      </w:pPr>
      <w:rPr>
        <w:rFonts w:ascii="Wingdings" w:hAnsi="Wingdings"/>
        <w:sz w:val="20"/>
      </w:rPr>
    </w:lvl>
    <w:lvl w:ilvl="3">
      <w:start w:val="1"/>
      <w:numFmt w:val="bullet"/>
      <w:lvlText w:val=""/>
      <w:lvlJc w:val="left"/>
      <w:pPr>
        <w:tabs>
          <w:tab w:val="num" w:pos="3450"/>
        </w:tabs>
        <w:ind w:left="3450" w:hanging="360"/>
      </w:pPr>
      <w:rPr>
        <w:rFonts w:ascii="Symbol" w:hAnsi="Symbol"/>
      </w:rPr>
    </w:lvl>
    <w:lvl w:ilvl="4">
      <w:start w:val="1"/>
      <w:numFmt w:val="bullet"/>
      <w:lvlText w:val="o"/>
      <w:lvlJc w:val="left"/>
      <w:pPr>
        <w:tabs>
          <w:tab w:val="num" w:pos="4170"/>
        </w:tabs>
        <w:ind w:left="4170" w:hanging="360"/>
      </w:pPr>
      <w:rPr>
        <w:rFonts w:ascii="Courier New" w:hAnsi="Courier New"/>
      </w:rPr>
    </w:lvl>
    <w:lvl w:ilvl="5">
      <w:start w:val="1"/>
      <w:numFmt w:val="bullet"/>
      <w:lvlText w:val=""/>
      <w:lvlJc w:val="left"/>
      <w:pPr>
        <w:tabs>
          <w:tab w:val="num" w:pos="4890"/>
        </w:tabs>
        <w:ind w:left="4890" w:hanging="360"/>
      </w:pPr>
      <w:rPr>
        <w:rFonts w:ascii="Wingdings" w:hAnsi="Wingdings"/>
        <w:sz w:val="20"/>
      </w:rPr>
    </w:lvl>
    <w:lvl w:ilvl="6">
      <w:start w:val="1"/>
      <w:numFmt w:val="bullet"/>
      <w:lvlText w:val=""/>
      <w:lvlJc w:val="left"/>
      <w:pPr>
        <w:tabs>
          <w:tab w:val="num" w:pos="5610"/>
        </w:tabs>
        <w:ind w:left="5610" w:hanging="360"/>
      </w:pPr>
      <w:rPr>
        <w:rFonts w:ascii="Symbol" w:hAnsi="Symbol"/>
      </w:rPr>
    </w:lvl>
    <w:lvl w:ilvl="7">
      <w:start w:val="1"/>
      <w:numFmt w:val="bullet"/>
      <w:lvlText w:val="o"/>
      <w:lvlJc w:val="left"/>
      <w:pPr>
        <w:tabs>
          <w:tab w:val="num" w:pos="6330"/>
        </w:tabs>
        <w:ind w:left="6330" w:hanging="360"/>
      </w:pPr>
      <w:rPr>
        <w:rFonts w:ascii="Courier New" w:hAnsi="Courier New"/>
      </w:rPr>
    </w:lvl>
    <w:lvl w:ilvl="8">
      <w:start w:val="1"/>
      <w:numFmt w:val="bullet"/>
      <w:lvlText w:val=""/>
      <w:lvlJc w:val="left"/>
      <w:pPr>
        <w:tabs>
          <w:tab w:val="num" w:pos="7050"/>
        </w:tabs>
        <w:ind w:left="7050" w:hanging="360"/>
      </w:pPr>
      <w:rPr>
        <w:rFonts w:ascii="Wingdings" w:hAnsi="Wingdings"/>
        <w:sz w:val="20"/>
      </w:rPr>
    </w:lvl>
  </w:abstractNum>
  <w:abstractNum w:abstractNumId="21"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22"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4"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5" w15:restartNumberingAfterBreak="0">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26"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46"/>
    <w:multiLevelType w:val="multilevel"/>
    <w:tmpl w:val="00000046"/>
    <w:name w:val="WW8Num7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15:restartNumberingAfterBreak="0">
    <w:nsid w:val="00000067"/>
    <w:multiLevelType w:val="multilevel"/>
    <w:tmpl w:val="00000067"/>
    <w:name w:val="WW8Num1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0000006E"/>
    <w:multiLevelType w:val="singleLevel"/>
    <w:tmpl w:val="0000006E"/>
    <w:name w:val="WW8Num110"/>
    <w:lvl w:ilvl="0">
      <w:start w:val="1"/>
      <w:numFmt w:val="bullet"/>
      <w:lvlText w:val=""/>
      <w:lvlJc w:val="left"/>
      <w:pPr>
        <w:tabs>
          <w:tab w:val="num" w:pos="0"/>
        </w:tabs>
        <w:ind w:left="720" w:hanging="360"/>
      </w:pPr>
      <w:rPr>
        <w:rFonts w:ascii="Symbol" w:hAnsi="Symbol"/>
      </w:rPr>
    </w:lvl>
  </w:abstractNum>
  <w:abstractNum w:abstractNumId="30" w15:restartNumberingAfterBreak="0">
    <w:nsid w:val="031F5A4E"/>
    <w:multiLevelType w:val="hybridMultilevel"/>
    <w:tmpl w:val="7BDE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5F1164E"/>
    <w:multiLevelType w:val="hybridMultilevel"/>
    <w:tmpl w:val="A86E1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80309D6"/>
    <w:multiLevelType w:val="multilevel"/>
    <w:tmpl w:val="31084B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094A7D80"/>
    <w:multiLevelType w:val="hybridMultilevel"/>
    <w:tmpl w:val="D312F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3EF3DED"/>
    <w:multiLevelType w:val="multilevel"/>
    <w:tmpl w:val="31084B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33A74AE9"/>
    <w:multiLevelType w:val="hybridMultilevel"/>
    <w:tmpl w:val="2CC259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5"/>
  </w:num>
  <w:num w:numId="16">
    <w:abstractNumId w:val="33"/>
  </w:num>
  <w:num w:numId="17">
    <w:abstractNumId w:val="14"/>
  </w:num>
  <w:num w:numId="18">
    <w:abstractNumId w:val="26"/>
  </w:num>
  <w:num w:numId="19">
    <w:abstractNumId w:val="27"/>
  </w:num>
  <w:num w:numId="20">
    <w:abstractNumId w:val="28"/>
  </w:num>
  <w:num w:numId="21">
    <w:abstractNumId w:val="15"/>
  </w:num>
  <w:num w:numId="22">
    <w:abstractNumId w:val="16"/>
  </w:num>
  <w:num w:numId="23">
    <w:abstractNumId w:val="17"/>
  </w:num>
  <w:num w:numId="24">
    <w:abstractNumId w:val="18"/>
  </w:num>
  <w:num w:numId="25">
    <w:abstractNumId w:val="25"/>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9"/>
  </w:num>
  <w:num w:numId="33">
    <w:abstractNumId w:val="31"/>
  </w:num>
  <w:num w:numId="34">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C85"/>
    <w:rsid w:val="00001328"/>
    <w:rsid w:val="00025609"/>
    <w:rsid w:val="0008398A"/>
    <w:rsid w:val="000C0E2E"/>
    <w:rsid w:val="000F7F76"/>
    <w:rsid w:val="00116015"/>
    <w:rsid w:val="00125C85"/>
    <w:rsid w:val="0017160A"/>
    <w:rsid w:val="00172ED8"/>
    <w:rsid w:val="00195D4A"/>
    <w:rsid w:val="00202A77"/>
    <w:rsid w:val="00224E8D"/>
    <w:rsid w:val="00297C4B"/>
    <w:rsid w:val="002C38EA"/>
    <w:rsid w:val="002E6EC9"/>
    <w:rsid w:val="002F4DC1"/>
    <w:rsid w:val="00304E09"/>
    <w:rsid w:val="00364FD8"/>
    <w:rsid w:val="00385DA5"/>
    <w:rsid w:val="003B2A57"/>
    <w:rsid w:val="003D25D0"/>
    <w:rsid w:val="0040231E"/>
    <w:rsid w:val="00413694"/>
    <w:rsid w:val="00425997"/>
    <w:rsid w:val="0045544F"/>
    <w:rsid w:val="00473013"/>
    <w:rsid w:val="004776B7"/>
    <w:rsid w:val="0049010E"/>
    <w:rsid w:val="004A5CD3"/>
    <w:rsid w:val="004D0D47"/>
    <w:rsid w:val="004D3B5C"/>
    <w:rsid w:val="004E2A03"/>
    <w:rsid w:val="004F01B0"/>
    <w:rsid w:val="005311A1"/>
    <w:rsid w:val="00562B5A"/>
    <w:rsid w:val="005D1346"/>
    <w:rsid w:val="005E2A4B"/>
    <w:rsid w:val="0065095D"/>
    <w:rsid w:val="006755A5"/>
    <w:rsid w:val="00687138"/>
    <w:rsid w:val="006C2CCD"/>
    <w:rsid w:val="006D0082"/>
    <w:rsid w:val="006D26A0"/>
    <w:rsid w:val="006E73D5"/>
    <w:rsid w:val="00725103"/>
    <w:rsid w:val="00727057"/>
    <w:rsid w:val="00734D0F"/>
    <w:rsid w:val="007A64E3"/>
    <w:rsid w:val="007B02D2"/>
    <w:rsid w:val="007D4755"/>
    <w:rsid w:val="007F35FA"/>
    <w:rsid w:val="007F5012"/>
    <w:rsid w:val="007F5BB5"/>
    <w:rsid w:val="00844132"/>
    <w:rsid w:val="00854D1A"/>
    <w:rsid w:val="008F7B83"/>
    <w:rsid w:val="00940D08"/>
    <w:rsid w:val="00952DF8"/>
    <w:rsid w:val="009715C4"/>
    <w:rsid w:val="009A29B9"/>
    <w:rsid w:val="009B5C0E"/>
    <w:rsid w:val="009B7F6D"/>
    <w:rsid w:val="009D0717"/>
    <w:rsid w:val="009D274E"/>
    <w:rsid w:val="009D735D"/>
    <w:rsid w:val="009F3FCC"/>
    <w:rsid w:val="00A058EA"/>
    <w:rsid w:val="00A17832"/>
    <w:rsid w:val="00A22021"/>
    <w:rsid w:val="00A22032"/>
    <w:rsid w:val="00A30D59"/>
    <w:rsid w:val="00A349DB"/>
    <w:rsid w:val="00A85E5A"/>
    <w:rsid w:val="00A9093C"/>
    <w:rsid w:val="00AA4F99"/>
    <w:rsid w:val="00AD74A6"/>
    <w:rsid w:val="00B0342C"/>
    <w:rsid w:val="00B40FCC"/>
    <w:rsid w:val="00B50EA6"/>
    <w:rsid w:val="00B54646"/>
    <w:rsid w:val="00B63B25"/>
    <w:rsid w:val="00BA5235"/>
    <w:rsid w:val="00BB79D1"/>
    <w:rsid w:val="00BE1969"/>
    <w:rsid w:val="00BE4B4A"/>
    <w:rsid w:val="00C92924"/>
    <w:rsid w:val="00CC2DA3"/>
    <w:rsid w:val="00CE3A76"/>
    <w:rsid w:val="00CF30C7"/>
    <w:rsid w:val="00D73FEF"/>
    <w:rsid w:val="00D86EC0"/>
    <w:rsid w:val="00E139CE"/>
    <w:rsid w:val="00E13FAC"/>
    <w:rsid w:val="00E503E5"/>
    <w:rsid w:val="00E6496C"/>
    <w:rsid w:val="00E85A34"/>
    <w:rsid w:val="00ED1D72"/>
    <w:rsid w:val="00ED20A0"/>
    <w:rsid w:val="00EE35D9"/>
    <w:rsid w:val="00F107BD"/>
    <w:rsid w:val="00F345A3"/>
    <w:rsid w:val="00F51F17"/>
    <w:rsid w:val="00FA3584"/>
    <w:rsid w:val="00FF1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8"/>
    <o:shapelayout v:ext="edit">
      <o:idmap v:ext="edit" data="1"/>
      <o:rules v:ext="edit">
        <o:r id="V:Rule1" type="connector" idref="#AutoShape 44"/>
        <o:r id="V:Rule2" type="connector" idref="#AutoShape 102"/>
        <o:r id="V:Rule3" type="connector" idref="#AutoShape 45"/>
        <o:r id="V:Rule4" type="connector" idref="#AutoShape 104"/>
        <o:r id="V:Rule5" type="connector" idref="#AutoShape 105"/>
        <o:r id="V:Rule6" type="connector" idref="#AutoShape 103"/>
      </o:rules>
    </o:shapelayout>
  </w:shapeDefaults>
  <w:decimalSymbol w:val=","/>
  <w:listSeparator w:val=";"/>
  <w15:docId w15:val="{9882316F-103A-4A57-BAB1-ADA11630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DA5"/>
    <w:pPr>
      <w:spacing w:after="160" w:line="259" w:lineRule="auto"/>
    </w:pPr>
    <w:rPr>
      <w:sz w:val="22"/>
      <w:szCs w:val="22"/>
      <w:lang w:eastAsia="en-US"/>
    </w:rPr>
  </w:style>
  <w:style w:type="paragraph" w:styleId="1">
    <w:name w:val="heading 1"/>
    <w:basedOn w:val="a"/>
    <w:next w:val="a"/>
    <w:link w:val="10"/>
    <w:uiPriority w:val="99"/>
    <w:qFormat/>
    <w:rsid w:val="00B50EA6"/>
    <w:pPr>
      <w:keepNext/>
      <w:keepLines/>
      <w:widowControl w:val="0"/>
      <w:suppressAutoHyphens/>
      <w:spacing w:before="240" w:after="0" w:line="240" w:lineRule="auto"/>
      <w:outlineLvl w:val="0"/>
    </w:pPr>
    <w:rPr>
      <w:rFonts w:ascii="Calibri Light" w:eastAsia="Times New Roman" w:hAnsi="Calibri Light" w:cs="Mangal"/>
      <w:color w:val="2E74B5"/>
      <w:kern w:val="1"/>
      <w:sz w:val="32"/>
      <w:szCs w:val="29"/>
      <w:lang w:eastAsia="zh-CN" w:bidi="hi-IN"/>
    </w:rPr>
  </w:style>
  <w:style w:type="paragraph" w:styleId="2">
    <w:name w:val="heading 2"/>
    <w:basedOn w:val="a0"/>
    <w:next w:val="a1"/>
    <w:link w:val="20"/>
    <w:uiPriority w:val="99"/>
    <w:qFormat/>
    <w:rsid w:val="00B50EA6"/>
    <w:pPr>
      <w:numPr>
        <w:ilvl w:val="1"/>
        <w:numId w:val="1"/>
      </w:numPr>
      <w:outlineLvl w:val="1"/>
    </w:pPr>
    <w:rPr>
      <w:b/>
      <w:bCs/>
      <w:i/>
      <w:i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B50EA6"/>
    <w:rPr>
      <w:rFonts w:ascii="Calibri Light" w:hAnsi="Calibri Light" w:cs="Mangal"/>
      <w:color w:val="2E74B5"/>
      <w:kern w:val="1"/>
      <w:sz w:val="29"/>
      <w:szCs w:val="29"/>
      <w:lang w:eastAsia="zh-CN" w:bidi="hi-IN"/>
    </w:rPr>
  </w:style>
  <w:style w:type="character" w:customStyle="1" w:styleId="20">
    <w:name w:val="Заголовок 2 Знак"/>
    <w:link w:val="2"/>
    <w:uiPriority w:val="99"/>
    <w:locked/>
    <w:rsid w:val="00B50EA6"/>
    <w:rPr>
      <w:rFonts w:ascii="Arial" w:eastAsia="Microsoft YaHei" w:hAnsi="Arial" w:cs="Mangal"/>
      <w:b/>
      <w:bCs/>
      <w:i/>
      <w:iCs/>
      <w:kern w:val="1"/>
      <w:sz w:val="28"/>
      <w:szCs w:val="28"/>
      <w:lang w:eastAsia="zh-CN" w:bidi="hi-IN"/>
    </w:rPr>
  </w:style>
  <w:style w:type="paragraph" w:styleId="a5">
    <w:name w:val="No Spacing"/>
    <w:link w:val="a6"/>
    <w:uiPriority w:val="99"/>
    <w:qFormat/>
    <w:rsid w:val="00B50EA6"/>
    <w:rPr>
      <w:sz w:val="22"/>
      <w:szCs w:val="22"/>
      <w:lang w:eastAsia="en-US"/>
    </w:rPr>
  </w:style>
  <w:style w:type="character" w:customStyle="1" w:styleId="WW8Num2z0">
    <w:name w:val="WW8Num2z0"/>
    <w:uiPriority w:val="99"/>
    <w:rsid w:val="00B50EA6"/>
    <w:rPr>
      <w:rFonts w:ascii="Symbol" w:hAnsi="Symbol"/>
    </w:rPr>
  </w:style>
  <w:style w:type="character" w:customStyle="1" w:styleId="WW8Num3z0">
    <w:name w:val="WW8Num3z0"/>
    <w:uiPriority w:val="99"/>
    <w:rsid w:val="00B50EA6"/>
    <w:rPr>
      <w:rFonts w:ascii="Symbol" w:hAnsi="Symbol"/>
    </w:rPr>
  </w:style>
  <w:style w:type="character" w:customStyle="1" w:styleId="WW8Num4z0">
    <w:name w:val="WW8Num4z0"/>
    <w:uiPriority w:val="99"/>
    <w:rsid w:val="00B50EA6"/>
    <w:rPr>
      <w:rFonts w:ascii="Symbol" w:hAnsi="Symbol"/>
    </w:rPr>
  </w:style>
  <w:style w:type="character" w:customStyle="1" w:styleId="WW8Num4z1">
    <w:name w:val="WW8Num4z1"/>
    <w:uiPriority w:val="99"/>
    <w:rsid w:val="00B50EA6"/>
    <w:rPr>
      <w:rFonts w:ascii="OpenSymbol" w:hAnsi="OpenSymbol"/>
    </w:rPr>
  </w:style>
  <w:style w:type="character" w:customStyle="1" w:styleId="WW8Num5z0">
    <w:name w:val="WW8Num5z0"/>
    <w:uiPriority w:val="99"/>
    <w:rsid w:val="00B50EA6"/>
    <w:rPr>
      <w:rFonts w:ascii="Symbol" w:hAnsi="Symbol"/>
    </w:rPr>
  </w:style>
  <w:style w:type="character" w:customStyle="1" w:styleId="WW8Num5z1">
    <w:name w:val="WW8Num5z1"/>
    <w:uiPriority w:val="99"/>
    <w:rsid w:val="00B50EA6"/>
    <w:rPr>
      <w:rFonts w:ascii="OpenSymbol" w:hAnsi="OpenSymbol"/>
    </w:rPr>
  </w:style>
  <w:style w:type="character" w:customStyle="1" w:styleId="WW8Num6z0">
    <w:name w:val="WW8Num6z0"/>
    <w:uiPriority w:val="99"/>
    <w:rsid w:val="00B50EA6"/>
    <w:rPr>
      <w:rFonts w:ascii="Symbol" w:hAnsi="Symbol"/>
    </w:rPr>
  </w:style>
  <w:style w:type="character" w:customStyle="1" w:styleId="WW8Num6z1">
    <w:name w:val="WW8Num6z1"/>
    <w:uiPriority w:val="99"/>
    <w:rsid w:val="00B50EA6"/>
    <w:rPr>
      <w:rFonts w:ascii="OpenSymbol" w:hAnsi="OpenSymbol"/>
    </w:rPr>
  </w:style>
  <w:style w:type="character" w:customStyle="1" w:styleId="WW8Num7z0">
    <w:name w:val="WW8Num7z0"/>
    <w:uiPriority w:val="99"/>
    <w:rsid w:val="00B50EA6"/>
    <w:rPr>
      <w:rFonts w:ascii="Symbol" w:hAnsi="Symbol"/>
    </w:rPr>
  </w:style>
  <w:style w:type="character" w:customStyle="1" w:styleId="WW8Num8z0">
    <w:name w:val="WW8Num8z0"/>
    <w:uiPriority w:val="99"/>
    <w:rsid w:val="00B50EA6"/>
    <w:rPr>
      <w:rFonts w:ascii="Symbol" w:hAnsi="Symbol"/>
    </w:rPr>
  </w:style>
  <w:style w:type="character" w:customStyle="1" w:styleId="WW8Num9z0">
    <w:name w:val="WW8Num9z0"/>
    <w:uiPriority w:val="99"/>
    <w:rsid w:val="00B50EA6"/>
    <w:rPr>
      <w:rFonts w:ascii="Symbol" w:hAnsi="Symbol"/>
    </w:rPr>
  </w:style>
  <w:style w:type="character" w:customStyle="1" w:styleId="WW8Num10z0">
    <w:name w:val="WW8Num10z0"/>
    <w:uiPriority w:val="99"/>
    <w:rsid w:val="00B50EA6"/>
    <w:rPr>
      <w:rFonts w:ascii="Symbol" w:hAnsi="Symbol"/>
    </w:rPr>
  </w:style>
  <w:style w:type="character" w:customStyle="1" w:styleId="WW8Num11z0">
    <w:name w:val="WW8Num11z0"/>
    <w:uiPriority w:val="99"/>
    <w:rsid w:val="00B50EA6"/>
    <w:rPr>
      <w:rFonts w:ascii="Wingdings" w:hAnsi="Wingdings"/>
      <w:sz w:val="20"/>
    </w:rPr>
  </w:style>
  <w:style w:type="character" w:customStyle="1" w:styleId="WW8Num11z1">
    <w:name w:val="WW8Num11z1"/>
    <w:uiPriority w:val="99"/>
    <w:rsid w:val="00B50EA6"/>
    <w:rPr>
      <w:rFonts w:ascii="Symbol" w:hAnsi="Symbol"/>
      <w:sz w:val="20"/>
    </w:rPr>
  </w:style>
  <w:style w:type="character" w:customStyle="1" w:styleId="WW8Num12z0">
    <w:name w:val="WW8Num12z0"/>
    <w:uiPriority w:val="99"/>
    <w:rsid w:val="00B50EA6"/>
    <w:rPr>
      <w:rFonts w:ascii="Symbol" w:hAnsi="Symbol"/>
    </w:rPr>
  </w:style>
  <w:style w:type="character" w:customStyle="1" w:styleId="WW8Num13z0">
    <w:name w:val="WW8Num13z0"/>
    <w:uiPriority w:val="99"/>
    <w:rsid w:val="00B50EA6"/>
    <w:rPr>
      <w:rFonts w:ascii="Wingdings 2" w:hAnsi="Wingdings 2"/>
    </w:rPr>
  </w:style>
  <w:style w:type="character" w:customStyle="1" w:styleId="WW8Num13z1">
    <w:name w:val="WW8Num13z1"/>
    <w:uiPriority w:val="99"/>
    <w:rsid w:val="00B50EA6"/>
    <w:rPr>
      <w:rFonts w:ascii="OpenSymbol" w:hAnsi="OpenSymbol"/>
    </w:rPr>
  </w:style>
  <w:style w:type="character" w:customStyle="1" w:styleId="WW8Num14z0">
    <w:name w:val="WW8Num14z0"/>
    <w:uiPriority w:val="99"/>
    <w:rsid w:val="00B50EA6"/>
    <w:rPr>
      <w:rFonts w:ascii="Symbol" w:hAnsi="Symbol"/>
    </w:rPr>
  </w:style>
  <w:style w:type="character" w:customStyle="1" w:styleId="21">
    <w:name w:val="Основной шрифт абзаца2"/>
    <w:uiPriority w:val="99"/>
    <w:rsid w:val="00B50EA6"/>
  </w:style>
  <w:style w:type="character" w:customStyle="1" w:styleId="Absatz-Standardschriftart">
    <w:name w:val="Absatz-Standardschriftart"/>
    <w:uiPriority w:val="99"/>
    <w:rsid w:val="00B50EA6"/>
  </w:style>
  <w:style w:type="character" w:customStyle="1" w:styleId="WW-Absatz-Standardschriftart">
    <w:name w:val="WW-Absatz-Standardschriftart"/>
    <w:uiPriority w:val="99"/>
    <w:rsid w:val="00B50EA6"/>
  </w:style>
  <w:style w:type="character" w:customStyle="1" w:styleId="WW-Absatz-Standardschriftart1">
    <w:name w:val="WW-Absatz-Standardschriftart1"/>
    <w:uiPriority w:val="99"/>
    <w:rsid w:val="00B50EA6"/>
  </w:style>
  <w:style w:type="character" w:customStyle="1" w:styleId="WW-Absatz-Standardschriftart11">
    <w:name w:val="WW-Absatz-Standardschriftart11"/>
    <w:uiPriority w:val="99"/>
    <w:rsid w:val="00B50EA6"/>
  </w:style>
  <w:style w:type="character" w:customStyle="1" w:styleId="WW-Absatz-Standardschriftart111">
    <w:name w:val="WW-Absatz-Standardschriftart111"/>
    <w:uiPriority w:val="99"/>
    <w:rsid w:val="00B50EA6"/>
  </w:style>
  <w:style w:type="character" w:customStyle="1" w:styleId="WW-Absatz-Standardschriftart1111">
    <w:name w:val="WW-Absatz-Standardschriftart1111"/>
    <w:uiPriority w:val="99"/>
    <w:rsid w:val="00B50EA6"/>
  </w:style>
  <w:style w:type="character" w:customStyle="1" w:styleId="WW-Absatz-Standardschriftart11111">
    <w:name w:val="WW-Absatz-Standardschriftart11111"/>
    <w:uiPriority w:val="99"/>
    <w:rsid w:val="00B50EA6"/>
  </w:style>
  <w:style w:type="character" w:customStyle="1" w:styleId="WW-Absatz-Standardschriftart111111">
    <w:name w:val="WW-Absatz-Standardschriftart111111"/>
    <w:uiPriority w:val="99"/>
    <w:rsid w:val="00B50EA6"/>
  </w:style>
  <w:style w:type="character" w:customStyle="1" w:styleId="WW-Absatz-Standardschriftart1111111">
    <w:name w:val="WW-Absatz-Standardschriftart1111111"/>
    <w:uiPriority w:val="99"/>
    <w:rsid w:val="00B50EA6"/>
  </w:style>
  <w:style w:type="character" w:customStyle="1" w:styleId="WW-Absatz-Standardschriftart11111111">
    <w:name w:val="WW-Absatz-Standardschriftart11111111"/>
    <w:uiPriority w:val="99"/>
    <w:rsid w:val="00B50EA6"/>
  </w:style>
  <w:style w:type="character" w:customStyle="1" w:styleId="WW-Absatz-Standardschriftart111111111">
    <w:name w:val="WW-Absatz-Standardschriftart111111111"/>
    <w:uiPriority w:val="99"/>
    <w:rsid w:val="00B50EA6"/>
  </w:style>
  <w:style w:type="character" w:customStyle="1" w:styleId="WW-Absatz-Standardschriftart1111111111">
    <w:name w:val="WW-Absatz-Standardschriftart1111111111"/>
    <w:uiPriority w:val="99"/>
    <w:rsid w:val="00B50EA6"/>
  </w:style>
  <w:style w:type="character" w:customStyle="1" w:styleId="WW-Absatz-Standardschriftart11111111111">
    <w:name w:val="WW-Absatz-Standardschriftart11111111111"/>
    <w:uiPriority w:val="99"/>
    <w:rsid w:val="00B50EA6"/>
  </w:style>
  <w:style w:type="character" w:customStyle="1" w:styleId="WW-Absatz-Standardschriftart111111111111">
    <w:name w:val="WW-Absatz-Standardschriftart111111111111"/>
    <w:uiPriority w:val="99"/>
    <w:rsid w:val="00B50EA6"/>
  </w:style>
  <w:style w:type="character" w:customStyle="1" w:styleId="WW-Absatz-Standardschriftart1111111111111">
    <w:name w:val="WW-Absatz-Standardschriftart1111111111111"/>
    <w:uiPriority w:val="99"/>
    <w:rsid w:val="00B50EA6"/>
  </w:style>
  <w:style w:type="character" w:customStyle="1" w:styleId="WW-Absatz-Standardschriftart11111111111111">
    <w:name w:val="WW-Absatz-Standardschriftart11111111111111"/>
    <w:uiPriority w:val="99"/>
    <w:rsid w:val="00B50EA6"/>
  </w:style>
  <w:style w:type="character" w:customStyle="1" w:styleId="WW-Absatz-Standardschriftart111111111111111">
    <w:name w:val="WW-Absatz-Standardschriftart111111111111111"/>
    <w:uiPriority w:val="99"/>
    <w:rsid w:val="00B50EA6"/>
  </w:style>
  <w:style w:type="character" w:customStyle="1" w:styleId="WW-Absatz-Standardschriftart1111111111111111">
    <w:name w:val="WW-Absatz-Standardschriftart1111111111111111"/>
    <w:uiPriority w:val="99"/>
    <w:rsid w:val="00B50EA6"/>
  </w:style>
  <w:style w:type="character" w:customStyle="1" w:styleId="WW-Absatz-Standardschriftart11111111111111111">
    <w:name w:val="WW-Absatz-Standardschriftart11111111111111111"/>
    <w:uiPriority w:val="99"/>
    <w:rsid w:val="00B50EA6"/>
  </w:style>
  <w:style w:type="character" w:customStyle="1" w:styleId="11">
    <w:name w:val="Основной шрифт абзаца1"/>
    <w:uiPriority w:val="99"/>
    <w:rsid w:val="00B50EA6"/>
  </w:style>
  <w:style w:type="character" w:customStyle="1" w:styleId="WW-Absatz-Standardschriftart111111111111111111">
    <w:name w:val="WW-Absatz-Standardschriftart111111111111111111"/>
    <w:uiPriority w:val="99"/>
    <w:rsid w:val="00B50EA6"/>
  </w:style>
  <w:style w:type="character" w:customStyle="1" w:styleId="WW-Absatz-Standardschriftart1111111111111111111">
    <w:name w:val="WW-Absatz-Standardschriftart1111111111111111111"/>
    <w:uiPriority w:val="99"/>
    <w:rsid w:val="00B50EA6"/>
  </w:style>
  <w:style w:type="character" w:customStyle="1" w:styleId="WW-Absatz-Standardschriftart11111111111111111111">
    <w:name w:val="WW-Absatz-Standardschriftart11111111111111111111"/>
    <w:uiPriority w:val="99"/>
    <w:rsid w:val="00B50EA6"/>
  </w:style>
  <w:style w:type="character" w:customStyle="1" w:styleId="WW8Num1z0">
    <w:name w:val="WW8Num1z0"/>
    <w:uiPriority w:val="99"/>
    <w:rsid w:val="00B50EA6"/>
    <w:rPr>
      <w:rFonts w:ascii="Symbol" w:hAnsi="Symbol"/>
    </w:rPr>
  </w:style>
  <w:style w:type="character" w:customStyle="1" w:styleId="WW8Num3z1">
    <w:name w:val="WW8Num3z1"/>
    <w:uiPriority w:val="99"/>
    <w:rsid w:val="00B50EA6"/>
    <w:rPr>
      <w:rFonts w:ascii="OpenSymbol" w:hAnsi="OpenSymbol"/>
    </w:rPr>
  </w:style>
  <w:style w:type="character" w:customStyle="1" w:styleId="WW-Absatz-Standardschriftart111111111111111111111">
    <w:name w:val="WW-Absatz-Standardschriftart111111111111111111111"/>
    <w:uiPriority w:val="99"/>
    <w:rsid w:val="00B50EA6"/>
  </w:style>
  <w:style w:type="character" w:customStyle="1" w:styleId="WW-Absatz-Standardschriftart1111111111111111111111">
    <w:name w:val="WW-Absatz-Standardschriftart1111111111111111111111"/>
    <w:uiPriority w:val="99"/>
    <w:rsid w:val="00B50EA6"/>
  </w:style>
  <w:style w:type="character" w:customStyle="1" w:styleId="WW-Absatz-Standardschriftart11111111111111111111111">
    <w:name w:val="WW-Absatz-Standardschriftart11111111111111111111111"/>
    <w:uiPriority w:val="99"/>
    <w:rsid w:val="00B50EA6"/>
  </w:style>
  <w:style w:type="character" w:customStyle="1" w:styleId="WW-Absatz-Standardschriftart111111111111111111111111">
    <w:name w:val="WW-Absatz-Standardschriftart111111111111111111111111"/>
    <w:uiPriority w:val="99"/>
    <w:rsid w:val="00B50EA6"/>
  </w:style>
  <w:style w:type="character" w:customStyle="1" w:styleId="WW-Absatz-Standardschriftart1111111111111111111111111">
    <w:name w:val="WW-Absatz-Standardschriftart1111111111111111111111111"/>
    <w:uiPriority w:val="99"/>
    <w:rsid w:val="00B50EA6"/>
  </w:style>
  <w:style w:type="character" w:customStyle="1" w:styleId="WW-Absatz-Standardschriftart11111111111111111111111111">
    <w:name w:val="WW-Absatz-Standardschriftart11111111111111111111111111"/>
    <w:uiPriority w:val="99"/>
    <w:rsid w:val="00B50EA6"/>
  </w:style>
  <w:style w:type="character" w:customStyle="1" w:styleId="WW8Num53z0">
    <w:name w:val="WW8Num53z0"/>
    <w:uiPriority w:val="99"/>
    <w:rsid w:val="00B50EA6"/>
    <w:rPr>
      <w:rFonts w:ascii="Symbol" w:hAnsi="Symbol"/>
    </w:rPr>
  </w:style>
  <w:style w:type="character" w:customStyle="1" w:styleId="WW8Num53z1">
    <w:name w:val="WW8Num53z1"/>
    <w:uiPriority w:val="99"/>
    <w:rsid w:val="00B50EA6"/>
    <w:rPr>
      <w:rFonts w:ascii="Courier New" w:hAnsi="Courier New"/>
    </w:rPr>
  </w:style>
  <w:style w:type="character" w:customStyle="1" w:styleId="WW8Num53z2">
    <w:name w:val="WW8Num53z2"/>
    <w:uiPriority w:val="99"/>
    <w:rsid w:val="00B50EA6"/>
    <w:rPr>
      <w:rFonts w:ascii="Wingdings" w:hAnsi="Wingdings"/>
    </w:rPr>
  </w:style>
  <w:style w:type="character" w:customStyle="1" w:styleId="WW8Num57z0">
    <w:name w:val="WW8Num57z0"/>
    <w:uiPriority w:val="99"/>
    <w:rsid w:val="00B50EA6"/>
    <w:rPr>
      <w:rFonts w:ascii="Symbol" w:hAnsi="Symbol"/>
    </w:rPr>
  </w:style>
  <w:style w:type="character" w:customStyle="1" w:styleId="WW8Num57z1">
    <w:name w:val="WW8Num57z1"/>
    <w:uiPriority w:val="99"/>
    <w:rsid w:val="00B50EA6"/>
    <w:rPr>
      <w:rFonts w:ascii="Courier New" w:hAnsi="Courier New"/>
    </w:rPr>
  </w:style>
  <w:style w:type="character" w:customStyle="1" w:styleId="WW8Num57z2">
    <w:name w:val="WW8Num57z2"/>
    <w:uiPriority w:val="99"/>
    <w:rsid w:val="00B50EA6"/>
    <w:rPr>
      <w:rFonts w:ascii="Wingdings" w:hAnsi="Wingdings"/>
    </w:rPr>
  </w:style>
  <w:style w:type="character" w:customStyle="1" w:styleId="WW8Num24z0">
    <w:name w:val="WW8Num24z0"/>
    <w:uiPriority w:val="99"/>
    <w:rsid w:val="00B50EA6"/>
    <w:rPr>
      <w:rFonts w:ascii="Symbol" w:hAnsi="Symbol"/>
    </w:rPr>
  </w:style>
  <w:style w:type="character" w:customStyle="1" w:styleId="WW8Num33z0">
    <w:name w:val="WW8Num33z0"/>
    <w:uiPriority w:val="99"/>
    <w:rsid w:val="00B50EA6"/>
    <w:rPr>
      <w:rFonts w:ascii="Symbol" w:hAnsi="Symbol"/>
    </w:rPr>
  </w:style>
  <w:style w:type="character" w:customStyle="1" w:styleId="WW8Num33z1">
    <w:name w:val="WW8Num33z1"/>
    <w:uiPriority w:val="99"/>
    <w:rsid w:val="00B50EA6"/>
    <w:rPr>
      <w:rFonts w:ascii="Courier New" w:hAnsi="Courier New"/>
    </w:rPr>
  </w:style>
  <w:style w:type="character" w:customStyle="1" w:styleId="WW8Num33z2">
    <w:name w:val="WW8Num33z2"/>
    <w:uiPriority w:val="99"/>
    <w:rsid w:val="00B50EA6"/>
    <w:rPr>
      <w:rFonts w:ascii="Wingdings" w:hAnsi="Wingdings"/>
    </w:rPr>
  </w:style>
  <w:style w:type="character" w:customStyle="1" w:styleId="WW8Num31z0">
    <w:name w:val="WW8Num31z0"/>
    <w:uiPriority w:val="99"/>
    <w:rsid w:val="00B50EA6"/>
    <w:rPr>
      <w:rFonts w:ascii="Wingdings" w:hAnsi="Wingdings"/>
      <w:sz w:val="20"/>
    </w:rPr>
  </w:style>
  <w:style w:type="character" w:customStyle="1" w:styleId="WW8Num31z1">
    <w:name w:val="WW8Num31z1"/>
    <w:uiPriority w:val="99"/>
    <w:rsid w:val="00B50EA6"/>
    <w:rPr>
      <w:rFonts w:ascii="Symbol" w:hAnsi="Symbol"/>
      <w:sz w:val="20"/>
    </w:rPr>
  </w:style>
  <w:style w:type="character" w:customStyle="1" w:styleId="WW8Num25z0">
    <w:name w:val="WW8Num25z0"/>
    <w:uiPriority w:val="99"/>
    <w:rsid w:val="00B50EA6"/>
    <w:rPr>
      <w:rFonts w:ascii="Symbol" w:hAnsi="Symbol"/>
    </w:rPr>
  </w:style>
  <w:style w:type="character" w:customStyle="1" w:styleId="a7">
    <w:name w:val="Маркеры списка"/>
    <w:uiPriority w:val="99"/>
    <w:rsid w:val="00B50EA6"/>
    <w:rPr>
      <w:rFonts w:ascii="OpenSymbol" w:eastAsia="Times New Roman" w:hAnsi="OpenSymbol"/>
    </w:rPr>
  </w:style>
  <w:style w:type="character" w:customStyle="1" w:styleId="a8">
    <w:name w:val="Символ нумерации"/>
    <w:uiPriority w:val="99"/>
    <w:rsid w:val="00B50EA6"/>
  </w:style>
  <w:style w:type="paragraph" w:customStyle="1" w:styleId="a0">
    <w:name w:val="Заголовок"/>
    <w:basedOn w:val="a"/>
    <w:next w:val="a1"/>
    <w:uiPriority w:val="99"/>
    <w:rsid w:val="00B50EA6"/>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1">
    <w:name w:val="Body Text"/>
    <w:basedOn w:val="a"/>
    <w:link w:val="a9"/>
    <w:uiPriority w:val="99"/>
    <w:rsid w:val="00B50EA6"/>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9">
    <w:name w:val="Основной текст Знак"/>
    <w:link w:val="a1"/>
    <w:uiPriority w:val="99"/>
    <w:locked/>
    <w:rsid w:val="00B50EA6"/>
    <w:rPr>
      <w:rFonts w:ascii="Times New Roman" w:eastAsia="SimSun" w:hAnsi="Times New Roman" w:cs="Mangal"/>
      <w:kern w:val="1"/>
      <w:sz w:val="24"/>
      <w:szCs w:val="24"/>
      <w:lang w:eastAsia="zh-CN" w:bidi="hi-IN"/>
    </w:rPr>
  </w:style>
  <w:style w:type="paragraph" w:styleId="aa">
    <w:name w:val="List"/>
    <w:basedOn w:val="a1"/>
    <w:uiPriority w:val="99"/>
    <w:rsid w:val="00B50EA6"/>
  </w:style>
  <w:style w:type="paragraph" w:styleId="ab">
    <w:name w:val="caption"/>
    <w:basedOn w:val="a"/>
    <w:uiPriority w:val="99"/>
    <w:qFormat/>
    <w:rsid w:val="00B50EA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3">
    <w:name w:val="Указатель3"/>
    <w:basedOn w:val="a"/>
    <w:uiPriority w:val="99"/>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22">
    <w:name w:val="Название2"/>
    <w:basedOn w:val="a"/>
    <w:uiPriority w:val="99"/>
    <w:rsid w:val="00B50EA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23">
    <w:name w:val="Указатель2"/>
    <w:basedOn w:val="a"/>
    <w:uiPriority w:val="99"/>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12">
    <w:name w:val="Название1"/>
    <w:basedOn w:val="a"/>
    <w:uiPriority w:val="99"/>
    <w:rsid w:val="00B50EA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3">
    <w:name w:val="Указатель1"/>
    <w:basedOn w:val="a"/>
    <w:uiPriority w:val="99"/>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ConsPlusNonformat">
    <w:name w:val="ConsPlusNonformat"/>
    <w:rsid w:val="00B50EA6"/>
    <w:pPr>
      <w:widowControl w:val="0"/>
      <w:suppressAutoHyphens/>
      <w:autoSpaceDE w:val="0"/>
    </w:pPr>
    <w:rPr>
      <w:rFonts w:ascii="Courier New" w:hAnsi="Courier New" w:cs="Courier New"/>
      <w:kern w:val="1"/>
      <w:lang w:eastAsia="zh-CN"/>
    </w:rPr>
  </w:style>
  <w:style w:type="paragraph" w:customStyle="1" w:styleId="ac">
    <w:name w:val="Содержимое таблицы"/>
    <w:basedOn w:val="a"/>
    <w:uiPriority w:val="99"/>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d">
    <w:name w:val="Заголовок таблицы"/>
    <w:basedOn w:val="ac"/>
    <w:uiPriority w:val="99"/>
    <w:rsid w:val="00B50EA6"/>
    <w:pPr>
      <w:jc w:val="center"/>
    </w:pPr>
    <w:rPr>
      <w:b/>
      <w:bCs/>
    </w:rPr>
  </w:style>
  <w:style w:type="paragraph" w:styleId="ae">
    <w:name w:val="List Paragraph"/>
    <w:basedOn w:val="a"/>
    <w:uiPriority w:val="99"/>
    <w:qFormat/>
    <w:rsid w:val="00B50EA6"/>
    <w:pPr>
      <w:widowControl w:val="0"/>
      <w:suppressAutoHyphens/>
      <w:spacing w:after="0" w:line="240" w:lineRule="auto"/>
      <w:ind w:left="708"/>
    </w:pPr>
    <w:rPr>
      <w:rFonts w:ascii="Times New Roman" w:eastAsia="SimSun" w:hAnsi="Times New Roman" w:cs="Mangal"/>
      <w:kern w:val="1"/>
      <w:sz w:val="24"/>
      <w:szCs w:val="24"/>
      <w:lang w:eastAsia="zh-CN" w:bidi="hi-IN"/>
    </w:rPr>
  </w:style>
  <w:style w:type="paragraph" w:styleId="af">
    <w:name w:val="Body Text Indent"/>
    <w:basedOn w:val="a"/>
    <w:link w:val="af0"/>
    <w:uiPriority w:val="99"/>
    <w:rsid w:val="00B50EA6"/>
    <w:pPr>
      <w:widowControl w:val="0"/>
      <w:suppressAutoHyphens/>
      <w:spacing w:after="120" w:line="240" w:lineRule="auto"/>
      <w:ind w:left="283"/>
    </w:pPr>
    <w:rPr>
      <w:rFonts w:ascii="Times New Roman" w:eastAsia="SimSun" w:hAnsi="Times New Roman" w:cs="Mangal"/>
      <w:kern w:val="1"/>
      <w:sz w:val="24"/>
      <w:szCs w:val="24"/>
      <w:lang w:eastAsia="zh-CN" w:bidi="hi-IN"/>
    </w:rPr>
  </w:style>
  <w:style w:type="character" w:customStyle="1" w:styleId="af0">
    <w:name w:val="Основной текст с отступом Знак"/>
    <w:link w:val="af"/>
    <w:uiPriority w:val="99"/>
    <w:locked/>
    <w:rsid w:val="00B50EA6"/>
    <w:rPr>
      <w:rFonts w:ascii="Times New Roman" w:eastAsia="SimSun" w:hAnsi="Times New Roman" w:cs="Mangal"/>
      <w:kern w:val="1"/>
      <w:sz w:val="24"/>
      <w:szCs w:val="24"/>
      <w:lang w:eastAsia="zh-CN" w:bidi="hi-IN"/>
    </w:rPr>
  </w:style>
  <w:style w:type="paragraph" w:styleId="af1">
    <w:name w:val="Normal (Web)"/>
    <w:basedOn w:val="a"/>
    <w:rsid w:val="00B50EA6"/>
    <w:pPr>
      <w:widowControl w:val="0"/>
      <w:suppressAutoHyphens/>
      <w:spacing w:before="75" w:after="75" w:line="360" w:lineRule="auto"/>
      <w:ind w:firstLine="180"/>
    </w:pPr>
    <w:rPr>
      <w:rFonts w:ascii="Times New Roman" w:eastAsia="SimSun" w:hAnsi="Times New Roman" w:cs="Mangal"/>
      <w:kern w:val="1"/>
      <w:sz w:val="24"/>
      <w:szCs w:val="24"/>
      <w:lang w:eastAsia="zh-CN" w:bidi="hi-IN"/>
    </w:rPr>
  </w:style>
  <w:style w:type="character" w:styleId="af2">
    <w:name w:val="Emphasis"/>
    <w:uiPriority w:val="99"/>
    <w:qFormat/>
    <w:rsid w:val="00B50EA6"/>
    <w:rPr>
      <w:rFonts w:cs="Times New Roman"/>
      <w:i/>
      <w:iCs/>
    </w:rPr>
  </w:style>
  <w:style w:type="character" w:customStyle="1" w:styleId="a6">
    <w:name w:val="Без интервала Знак"/>
    <w:link w:val="a5"/>
    <w:uiPriority w:val="99"/>
    <w:locked/>
    <w:rsid w:val="00B50EA6"/>
    <w:rPr>
      <w:sz w:val="22"/>
      <w:lang w:val="ru-RU" w:eastAsia="en-US"/>
    </w:rPr>
  </w:style>
  <w:style w:type="character" w:styleId="af3">
    <w:name w:val="Hyperlink"/>
    <w:uiPriority w:val="99"/>
    <w:rsid w:val="00B50EA6"/>
    <w:rPr>
      <w:rFonts w:cs="Times New Roman"/>
      <w:color w:val="0563C1"/>
      <w:u w:val="single"/>
    </w:rPr>
  </w:style>
  <w:style w:type="paragraph" w:customStyle="1" w:styleId="14">
    <w:name w:val="Абзац списка1"/>
    <w:basedOn w:val="a"/>
    <w:uiPriority w:val="99"/>
    <w:rsid w:val="00B50EA6"/>
    <w:pPr>
      <w:suppressAutoHyphens/>
      <w:spacing w:after="0" w:line="240" w:lineRule="auto"/>
      <w:ind w:left="720"/>
    </w:pPr>
    <w:rPr>
      <w:rFonts w:ascii="Times New Roman" w:eastAsia="Times New Roman" w:hAnsi="Times New Roman"/>
      <w:sz w:val="28"/>
      <w:szCs w:val="28"/>
      <w:lang w:eastAsia="zh-CN"/>
    </w:rPr>
  </w:style>
  <w:style w:type="character" w:styleId="af4">
    <w:name w:val="Strong"/>
    <w:uiPriority w:val="99"/>
    <w:qFormat/>
    <w:rsid w:val="00B50EA6"/>
    <w:rPr>
      <w:rFonts w:cs="Times New Roman"/>
      <w:b/>
      <w:bCs/>
    </w:rPr>
  </w:style>
  <w:style w:type="character" w:customStyle="1" w:styleId="apple-converted-space">
    <w:name w:val="apple-converted-space"/>
    <w:uiPriority w:val="99"/>
    <w:rsid w:val="00B50EA6"/>
    <w:rPr>
      <w:rFonts w:cs="Times New Roman"/>
    </w:rPr>
  </w:style>
  <w:style w:type="paragraph" w:styleId="af5">
    <w:name w:val="Balloon Text"/>
    <w:basedOn w:val="a"/>
    <w:link w:val="af6"/>
    <w:uiPriority w:val="99"/>
    <w:semiHidden/>
    <w:rsid w:val="00F107BD"/>
    <w:pPr>
      <w:spacing w:after="0" w:line="240" w:lineRule="auto"/>
    </w:pPr>
    <w:rPr>
      <w:rFonts w:ascii="Segoe UI" w:hAnsi="Segoe UI" w:cs="Segoe UI"/>
      <w:sz w:val="18"/>
      <w:szCs w:val="18"/>
    </w:rPr>
  </w:style>
  <w:style w:type="character" w:customStyle="1" w:styleId="af6">
    <w:name w:val="Текст выноски Знак"/>
    <w:link w:val="af5"/>
    <w:uiPriority w:val="99"/>
    <w:semiHidden/>
    <w:locked/>
    <w:rsid w:val="00F107BD"/>
    <w:rPr>
      <w:rFonts w:ascii="Segoe UI" w:hAnsi="Segoe UI" w:cs="Segoe UI"/>
      <w:sz w:val="18"/>
      <w:szCs w:val="18"/>
    </w:rPr>
  </w:style>
  <w:style w:type="paragraph" w:customStyle="1" w:styleId="15">
    <w:name w:val="Без интервала1"/>
    <w:rsid w:val="00C92924"/>
    <w:pPr>
      <w:widowControl w:val="0"/>
      <w:suppressAutoHyphens/>
    </w:pPr>
    <w:rPr>
      <w:rFonts w:ascii="Arial CYR" w:eastAsia="Arial CYR" w:hAnsi="Arial CYR" w:cs="Arial CYR"/>
      <w:kern w:val="2"/>
      <w:sz w:val="24"/>
      <w:szCs w:val="24"/>
      <w:lang w:eastAsia="zh-CN" w:bidi="ru-RU"/>
    </w:rPr>
  </w:style>
  <w:style w:type="paragraph" w:styleId="af7">
    <w:name w:val="header"/>
    <w:basedOn w:val="a"/>
    <w:link w:val="af8"/>
    <w:uiPriority w:val="99"/>
    <w:unhideWhenUsed/>
    <w:rsid w:val="00CF30C7"/>
    <w:pPr>
      <w:tabs>
        <w:tab w:val="center" w:pos="4677"/>
        <w:tab w:val="right" w:pos="9355"/>
      </w:tabs>
    </w:pPr>
  </w:style>
  <w:style w:type="character" w:customStyle="1" w:styleId="af8">
    <w:name w:val="Верхний колонтитул Знак"/>
    <w:link w:val="af7"/>
    <w:uiPriority w:val="99"/>
    <w:rsid w:val="00CF30C7"/>
    <w:rPr>
      <w:sz w:val="22"/>
      <w:szCs w:val="22"/>
      <w:lang w:eastAsia="en-US"/>
    </w:rPr>
  </w:style>
  <w:style w:type="paragraph" w:styleId="af9">
    <w:name w:val="footer"/>
    <w:basedOn w:val="a"/>
    <w:link w:val="afa"/>
    <w:uiPriority w:val="99"/>
    <w:unhideWhenUsed/>
    <w:rsid w:val="00CF30C7"/>
    <w:pPr>
      <w:tabs>
        <w:tab w:val="center" w:pos="4677"/>
        <w:tab w:val="right" w:pos="9355"/>
      </w:tabs>
    </w:pPr>
  </w:style>
  <w:style w:type="character" w:customStyle="1" w:styleId="afa">
    <w:name w:val="Нижний колонтитул Знак"/>
    <w:link w:val="af9"/>
    <w:uiPriority w:val="99"/>
    <w:rsid w:val="00CF30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oy_32@mai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1</Pages>
  <Words>10929</Words>
  <Characters>62298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41</cp:revision>
  <cp:lastPrinted>2015-06-19T06:59:00Z</cp:lastPrinted>
  <dcterms:created xsi:type="dcterms:W3CDTF">2014-06-23T12:23:00Z</dcterms:created>
  <dcterms:modified xsi:type="dcterms:W3CDTF">2017-11-15T13:07:00Z</dcterms:modified>
</cp:coreProperties>
</file>