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C9" w:rsidRDefault="002063B5" w:rsidP="00412FC9">
      <w:pPr>
        <w:rPr>
          <w:rFonts w:eastAsia="Times New Roman" w:cs="Times New Roman"/>
          <w:b/>
          <w:sz w:val="28"/>
          <w:szCs w:val="28"/>
        </w:rPr>
      </w:pPr>
      <w:r w:rsidRPr="002063B5">
        <w:rPr>
          <w:rFonts w:eastAsia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05pt;height:712.5pt">
            <v:imagedata r:id="rId8" o:title="1 лист отчета о самообследовании"/>
          </v:shape>
        </w:pict>
      </w:r>
    </w:p>
    <w:p w:rsidR="00380108" w:rsidRDefault="00380108" w:rsidP="00412FC9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Отчет о результатах самообследованию деятельности муниципального автономного дошкольного образовательного учреждения центр</w:t>
      </w:r>
      <w:r w:rsidR="001B1E69">
        <w:rPr>
          <w:rFonts w:eastAsia="Times New Roman" w:cs="Times New Roman"/>
          <w:b/>
          <w:sz w:val="28"/>
          <w:szCs w:val="28"/>
        </w:rPr>
        <w:t xml:space="preserve"> развития ребенка-детски сад №32</w:t>
      </w:r>
      <w:r>
        <w:rPr>
          <w:rFonts w:eastAsia="Times New Roman" w:cs="Times New Roman"/>
          <w:b/>
          <w:sz w:val="28"/>
          <w:szCs w:val="28"/>
        </w:rPr>
        <w:t xml:space="preserve"> города Кропоткин муниципального образования Кавказский район</w:t>
      </w:r>
    </w:p>
    <w:p w:rsidR="00380108" w:rsidRDefault="00380108" w:rsidP="00024F6E">
      <w:pPr>
        <w:jc w:val="center"/>
        <w:rPr>
          <w:rFonts w:eastAsia="Times New Roman" w:cs="Times New Roman"/>
          <w:b/>
          <w:sz w:val="28"/>
          <w:szCs w:val="28"/>
        </w:rPr>
      </w:pPr>
    </w:p>
    <w:p w:rsidR="00380108" w:rsidRDefault="00380108" w:rsidP="00024F6E">
      <w:pPr>
        <w:numPr>
          <w:ilvl w:val="0"/>
          <w:numId w:val="1"/>
        </w:num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Аналитическая часть.</w:t>
      </w:r>
    </w:p>
    <w:p w:rsidR="00380108" w:rsidRDefault="00380108" w:rsidP="00024F6E">
      <w:pPr>
        <w:jc w:val="both"/>
        <w:rPr>
          <w:rFonts w:eastAsia="Times New Roman" w:cs="Times New Roman"/>
          <w:b/>
          <w:sz w:val="28"/>
          <w:szCs w:val="28"/>
        </w:rPr>
      </w:pPr>
    </w:p>
    <w:p w:rsidR="00412FC9" w:rsidRPr="00E073A3" w:rsidRDefault="00380108" w:rsidP="00412FC9">
      <w:pPr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</w:t>
      </w:r>
      <w:r w:rsidR="00412FC9" w:rsidRPr="00802618">
        <w:rPr>
          <w:rFonts w:cs="Times New Roman"/>
          <w:sz w:val="28"/>
          <w:szCs w:val="28"/>
        </w:rPr>
        <w:t>Отчёт о результатах самообследования  образовательной  деятельности  муниципального автономного дошкольного образовательного учреждения центр ра</w:t>
      </w:r>
      <w:r w:rsidR="00412FC9">
        <w:rPr>
          <w:rFonts w:cs="Times New Roman"/>
          <w:sz w:val="28"/>
          <w:szCs w:val="28"/>
        </w:rPr>
        <w:t>звития ребенка - детский сад №32</w:t>
      </w:r>
      <w:r w:rsidR="00412FC9" w:rsidRPr="00802618">
        <w:rPr>
          <w:rFonts w:cs="Times New Roman"/>
          <w:sz w:val="28"/>
          <w:szCs w:val="28"/>
        </w:rPr>
        <w:t xml:space="preserve"> г. Кропоткин муниципального образования Кавказский район</w:t>
      </w:r>
      <w:r w:rsidR="00412FC9">
        <w:rPr>
          <w:rFonts w:cs="Times New Roman"/>
          <w:sz w:val="28"/>
          <w:szCs w:val="28"/>
        </w:rPr>
        <w:t xml:space="preserve"> </w:t>
      </w:r>
      <w:r w:rsidR="00412FC9" w:rsidRPr="00802618">
        <w:rPr>
          <w:sz w:val="28"/>
          <w:szCs w:val="28"/>
          <w:shd w:val="clear" w:color="auto" w:fill="FFFFFF"/>
        </w:rPr>
        <w:t xml:space="preserve">составлен в соответствии с приказом Министерства образования и науки Российской Федерации от 14.06.2013 № 462 «Об утверждении Порядка проведения самообследования образовательной организацией» </w:t>
      </w:r>
      <w:r w:rsidR="00412FC9">
        <w:rPr>
          <w:sz w:val="28"/>
          <w:szCs w:val="28"/>
          <w:shd w:val="clear" w:color="auto" w:fill="FFFFFF"/>
        </w:rPr>
        <w:t xml:space="preserve">и приказом Министерства образования и науки РФ от 14.12.2017г. №1218 «О внесении изменений в Порядок проведения самообследования образовательной организацией» </w:t>
      </w:r>
      <w:r w:rsidR="00412FC9" w:rsidRPr="00802618">
        <w:rPr>
          <w:sz w:val="28"/>
          <w:szCs w:val="28"/>
          <w:shd w:val="clear" w:color="auto" w:fill="FFFFFF"/>
        </w:rPr>
        <w:t>и включает аналитическую часть и результаты анализа показателей деятельности.</w:t>
      </w:r>
    </w:p>
    <w:p w:rsidR="00380108" w:rsidRDefault="00412FC9" w:rsidP="00024F6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</w:t>
      </w:r>
      <w:r w:rsidR="00380108">
        <w:rPr>
          <w:rFonts w:eastAsia="Times New Roman" w:cs="Times New Roman"/>
          <w:sz w:val="28"/>
          <w:szCs w:val="28"/>
        </w:rPr>
        <w:t xml:space="preserve">Целями проведения самообследования </w:t>
      </w:r>
      <w:r w:rsidR="00380108" w:rsidRPr="009E2C5F">
        <w:rPr>
          <w:rFonts w:eastAsia="Times New Roman" w:cs="Times New Roman"/>
          <w:sz w:val="28"/>
          <w:szCs w:val="28"/>
        </w:rPr>
        <w:t>муниципального автономного дошкольного образовательного учреждения центр</w:t>
      </w:r>
      <w:r w:rsidR="001B1E69">
        <w:rPr>
          <w:rFonts w:eastAsia="Times New Roman" w:cs="Times New Roman"/>
          <w:sz w:val="28"/>
          <w:szCs w:val="28"/>
        </w:rPr>
        <w:t xml:space="preserve"> развития ребенка-детски сад №32</w:t>
      </w:r>
      <w:r w:rsidR="00380108">
        <w:rPr>
          <w:rFonts w:eastAsia="Times New Roman" w:cs="Times New Roman"/>
          <w:sz w:val="28"/>
          <w:szCs w:val="28"/>
        </w:rPr>
        <w:t xml:space="preserve"> (далее</w:t>
      </w:r>
      <w:r w:rsidR="00B935B9">
        <w:rPr>
          <w:rFonts w:eastAsia="Times New Roman" w:cs="Times New Roman"/>
          <w:sz w:val="28"/>
          <w:szCs w:val="28"/>
        </w:rPr>
        <w:t xml:space="preserve"> МАДОУ</w:t>
      </w:r>
      <w:r w:rsidR="00380108">
        <w:rPr>
          <w:rFonts w:eastAsia="Times New Roman" w:cs="Times New Roman"/>
          <w:sz w:val="28"/>
          <w:szCs w:val="28"/>
        </w:rPr>
        <w:t>) являются обеспечение доступности и открытости информации о деятельности</w:t>
      </w:r>
      <w:r w:rsidR="00B935B9">
        <w:rPr>
          <w:rFonts w:eastAsia="Times New Roman" w:cs="Times New Roman"/>
          <w:sz w:val="28"/>
          <w:szCs w:val="28"/>
        </w:rPr>
        <w:t xml:space="preserve"> МАДОУ</w:t>
      </w:r>
      <w:r w:rsidR="00380108">
        <w:rPr>
          <w:rFonts w:eastAsia="Times New Roman" w:cs="Times New Roman"/>
          <w:sz w:val="28"/>
          <w:szCs w:val="28"/>
        </w:rPr>
        <w:t>. В процессе обследования были проведена оценка: образовательной деятельности, системы управления</w:t>
      </w:r>
      <w:r w:rsidR="00B935B9">
        <w:rPr>
          <w:rFonts w:eastAsia="Times New Roman" w:cs="Times New Roman"/>
          <w:sz w:val="28"/>
          <w:szCs w:val="28"/>
        </w:rPr>
        <w:t xml:space="preserve"> МАДОУ</w:t>
      </w:r>
      <w:r w:rsidR="00380108">
        <w:rPr>
          <w:rFonts w:eastAsia="Times New Roman" w:cs="Times New Roman"/>
          <w:sz w:val="28"/>
          <w:szCs w:val="28"/>
        </w:rPr>
        <w:t>, содержания и качества подготовки воспитанников, организация воспитательно-образовательного процесса, анализ движения воспитанников, качество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анализ показателей деятельности</w:t>
      </w:r>
      <w:r w:rsidR="00B935B9">
        <w:rPr>
          <w:rFonts w:eastAsia="Times New Roman" w:cs="Times New Roman"/>
          <w:sz w:val="28"/>
          <w:szCs w:val="28"/>
        </w:rPr>
        <w:t xml:space="preserve"> МАДОУ</w:t>
      </w:r>
      <w:r w:rsidR="00380108">
        <w:rPr>
          <w:rFonts w:eastAsia="Times New Roman" w:cs="Times New Roman"/>
          <w:sz w:val="28"/>
          <w:szCs w:val="28"/>
        </w:rPr>
        <w:t>.</w:t>
      </w:r>
    </w:p>
    <w:p w:rsidR="00412FC9" w:rsidRPr="00802618" w:rsidRDefault="00412FC9" w:rsidP="00412FC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02618">
        <w:rPr>
          <w:sz w:val="28"/>
          <w:szCs w:val="28"/>
        </w:rPr>
        <w:t>Аналитическая часть представлена следующими направлениями:</w:t>
      </w:r>
    </w:p>
    <w:p w:rsidR="00412FC9" w:rsidRPr="00802618" w:rsidRDefault="00412FC9" w:rsidP="00412FC9">
      <w:pPr>
        <w:pStyle w:val="a5"/>
        <w:jc w:val="both"/>
        <w:rPr>
          <w:sz w:val="28"/>
          <w:szCs w:val="28"/>
        </w:rPr>
      </w:pPr>
      <w:r w:rsidRPr="00802618">
        <w:rPr>
          <w:sz w:val="28"/>
          <w:szCs w:val="28"/>
        </w:rPr>
        <w:t>-оценка образовательной деятельности;</w:t>
      </w:r>
    </w:p>
    <w:p w:rsidR="00412FC9" w:rsidRPr="00802618" w:rsidRDefault="00412FC9" w:rsidP="00412FC9">
      <w:pPr>
        <w:pStyle w:val="a5"/>
        <w:jc w:val="both"/>
        <w:rPr>
          <w:sz w:val="28"/>
          <w:szCs w:val="28"/>
        </w:rPr>
      </w:pPr>
      <w:r w:rsidRPr="00802618">
        <w:rPr>
          <w:sz w:val="28"/>
          <w:szCs w:val="28"/>
        </w:rPr>
        <w:t>-оценка системы управления организации;</w:t>
      </w:r>
    </w:p>
    <w:p w:rsidR="00412FC9" w:rsidRPr="00802618" w:rsidRDefault="00412FC9" w:rsidP="00412FC9">
      <w:pPr>
        <w:pStyle w:val="a5"/>
        <w:jc w:val="both"/>
        <w:rPr>
          <w:sz w:val="28"/>
          <w:szCs w:val="28"/>
        </w:rPr>
      </w:pPr>
      <w:r w:rsidRPr="00802618">
        <w:rPr>
          <w:sz w:val="28"/>
          <w:szCs w:val="28"/>
        </w:rPr>
        <w:t>-оценка содержания и качества подготовки выпускников;</w:t>
      </w:r>
    </w:p>
    <w:p w:rsidR="00412FC9" w:rsidRPr="00802618" w:rsidRDefault="00412FC9" w:rsidP="00412FC9">
      <w:pPr>
        <w:pStyle w:val="a5"/>
        <w:jc w:val="both"/>
        <w:rPr>
          <w:sz w:val="28"/>
          <w:szCs w:val="28"/>
        </w:rPr>
      </w:pPr>
      <w:r w:rsidRPr="00802618">
        <w:rPr>
          <w:sz w:val="28"/>
          <w:szCs w:val="28"/>
        </w:rPr>
        <w:t>-оценка организации учебного процесса;</w:t>
      </w:r>
    </w:p>
    <w:p w:rsidR="00412FC9" w:rsidRPr="00802618" w:rsidRDefault="00412FC9" w:rsidP="00412FC9">
      <w:pPr>
        <w:pStyle w:val="a5"/>
        <w:jc w:val="both"/>
        <w:rPr>
          <w:sz w:val="28"/>
          <w:szCs w:val="28"/>
        </w:rPr>
      </w:pPr>
      <w:r w:rsidRPr="00802618">
        <w:rPr>
          <w:sz w:val="28"/>
          <w:szCs w:val="28"/>
        </w:rPr>
        <w:t>-оценка кадрового обеспечения;</w:t>
      </w:r>
    </w:p>
    <w:p w:rsidR="00412FC9" w:rsidRPr="00802618" w:rsidRDefault="00412FC9" w:rsidP="00412FC9">
      <w:pPr>
        <w:pStyle w:val="a5"/>
        <w:jc w:val="both"/>
        <w:rPr>
          <w:sz w:val="28"/>
          <w:szCs w:val="28"/>
        </w:rPr>
      </w:pPr>
      <w:r w:rsidRPr="00802618">
        <w:rPr>
          <w:sz w:val="28"/>
          <w:szCs w:val="28"/>
        </w:rPr>
        <w:t>-оценка учебно – методического обеспечения;</w:t>
      </w:r>
    </w:p>
    <w:p w:rsidR="00412FC9" w:rsidRPr="00802618" w:rsidRDefault="00412FC9" w:rsidP="00412FC9">
      <w:pPr>
        <w:pStyle w:val="a5"/>
        <w:jc w:val="both"/>
        <w:rPr>
          <w:sz w:val="28"/>
          <w:szCs w:val="28"/>
        </w:rPr>
      </w:pPr>
      <w:r w:rsidRPr="00802618">
        <w:rPr>
          <w:sz w:val="28"/>
          <w:szCs w:val="28"/>
        </w:rPr>
        <w:t>-оценка материально – технической базы;</w:t>
      </w:r>
    </w:p>
    <w:p w:rsidR="00412FC9" w:rsidRPr="00802618" w:rsidRDefault="00412FC9" w:rsidP="00412FC9">
      <w:pPr>
        <w:pStyle w:val="a5"/>
        <w:jc w:val="both"/>
        <w:rPr>
          <w:sz w:val="28"/>
          <w:szCs w:val="28"/>
        </w:rPr>
      </w:pPr>
      <w:r w:rsidRPr="00802618">
        <w:rPr>
          <w:sz w:val="28"/>
          <w:szCs w:val="28"/>
        </w:rPr>
        <w:t>-оценка функционирования внутренней сист</w:t>
      </w:r>
      <w:r>
        <w:rPr>
          <w:sz w:val="28"/>
          <w:szCs w:val="28"/>
        </w:rPr>
        <w:t>емы оценки качества образования.</w:t>
      </w:r>
    </w:p>
    <w:p w:rsidR="00380108" w:rsidRDefault="00380108" w:rsidP="00024F6E">
      <w:pPr>
        <w:jc w:val="both"/>
        <w:rPr>
          <w:rFonts w:eastAsia="Times New Roman" w:cs="Times New Roman"/>
          <w:sz w:val="28"/>
          <w:szCs w:val="28"/>
        </w:rPr>
      </w:pPr>
    </w:p>
    <w:p w:rsidR="00380108" w:rsidRPr="00412FC9" w:rsidRDefault="00380108" w:rsidP="00024F6E">
      <w:pPr>
        <w:jc w:val="both"/>
        <w:rPr>
          <w:rFonts w:eastAsia="Times New Roman" w:cs="Times New Roman"/>
          <w:i/>
          <w:sz w:val="32"/>
          <w:szCs w:val="32"/>
        </w:rPr>
      </w:pPr>
      <w:r w:rsidRPr="00412FC9">
        <w:rPr>
          <w:rStyle w:val="a4"/>
          <w:b/>
          <w:bCs/>
          <w:i w:val="0"/>
          <w:iCs/>
          <w:sz w:val="32"/>
          <w:szCs w:val="32"/>
        </w:rPr>
        <w:t>Общая характеристика учреждения</w:t>
      </w:r>
    </w:p>
    <w:p w:rsidR="00412FC9" w:rsidRDefault="00412FC9" w:rsidP="00482B0C">
      <w:pPr>
        <w:jc w:val="both"/>
        <w:rPr>
          <w:b/>
          <w:bCs/>
          <w:sz w:val="28"/>
          <w:szCs w:val="28"/>
          <w:u w:val="single"/>
          <w:lang w:eastAsia="ru-RU"/>
        </w:rPr>
      </w:pPr>
    </w:p>
    <w:p w:rsidR="00380108" w:rsidRDefault="00380108" w:rsidP="00482B0C">
      <w:pPr>
        <w:jc w:val="both"/>
        <w:rPr>
          <w:sz w:val="28"/>
          <w:szCs w:val="28"/>
        </w:rPr>
      </w:pPr>
      <w:r w:rsidRPr="00482B0C">
        <w:rPr>
          <w:b/>
          <w:bCs/>
          <w:sz w:val="28"/>
          <w:szCs w:val="28"/>
          <w:u w:val="single"/>
          <w:lang w:eastAsia="ru-RU"/>
        </w:rPr>
        <w:t>Учредитель:</w:t>
      </w:r>
      <w:r w:rsidRPr="007A5B7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администрация</w:t>
      </w:r>
      <w:r w:rsidRPr="008C609C">
        <w:rPr>
          <w:sz w:val="28"/>
          <w:szCs w:val="28"/>
        </w:rPr>
        <w:t xml:space="preserve"> муниципального образования Кавказский район  </w:t>
      </w:r>
      <w:r>
        <w:rPr>
          <w:sz w:val="28"/>
          <w:szCs w:val="28"/>
        </w:rPr>
        <w:t xml:space="preserve">       </w:t>
      </w:r>
    </w:p>
    <w:p w:rsidR="00380108" w:rsidRPr="00AD0FC2" w:rsidRDefault="00380108" w:rsidP="00024F6E">
      <w:pPr>
        <w:jc w:val="both"/>
        <w:rPr>
          <w:sz w:val="28"/>
          <w:szCs w:val="28"/>
        </w:rPr>
      </w:pPr>
      <w:r w:rsidRPr="00482B0C">
        <w:rPr>
          <w:b/>
          <w:bCs/>
          <w:sz w:val="28"/>
          <w:szCs w:val="28"/>
          <w:u w:val="single"/>
          <w:lang w:eastAsia="ru-RU"/>
        </w:rPr>
        <w:t>Заведующий:</w:t>
      </w:r>
      <w:r w:rsidRPr="007A5B7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Дементьева Людмила Владимировна</w:t>
      </w:r>
    </w:p>
    <w:p w:rsidR="00380108" w:rsidRPr="00AD4012" w:rsidRDefault="00482B0C" w:rsidP="00024F6E">
      <w:pPr>
        <w:jc w:val="both"/>
        <w:rPr>
          <w:sz w:val="28"/>
          <w:szCs w:val="28"/>
        </w:rPr>
      </w:pPr>
      <w:r w:rsidRPr="00482B0C">
        <w:rPr>
          <w:b/>
          <w:bCs/>
          <w:sz w:val="28"/>
          <w:szCs w:val="28"/>
          <w:u w:val="single"/>
          <w:lang w:eastAsia="ru-RU"/>
        </w:rPr>
        <w:t xml:space="preserve">Юридический </w:t>
      </w:r>
      <w:r w:rsidR="00380108" w:rsidRPr="00482B0C">
        <w:rPr>
          <w:b/>
          <w:bCs/>
          <w:sz w:val="28"/>
          <w:szCs w:val="28"/>
          <w:u w:val="single"/>
          <w:lang w:eastAsia="ru-RU"/>
        </w:rPr>
        <w:t>адрес:</w:t>
      </w:r>
      <w:r w:rsidR="00380108" w:rsidRPr="007A5B70">
        <w:rPr>
          <w:sz w:val="28"/>
          <w:szCs w:val="28"/>
          <w:lang w:eastAsia="ru-RU"/>
        </w:rPr>
        <w:t xml:space="preserve"> </w:t>
      </w:r>
      <w:r w:rsidR="00380108">
        <w:rPr>
          <w:sz w:val="28"/>
          <w:szCs w:val="28"/>
        </w:rPr>
        <w:t xml:space="preserve">352 396, </w:t>
      </w:r>
      <w:r w:rsidR="00380108" w:rsidRPr="00902413">
        <w:rPr>
          <w:sz w:val="28"/>
          <w:szCs w:val="28"/>
        </w:rPr>
        <w:t>Краснод</w:t>
      </w:r>
      <w:r w:rsidR="00380108">
        <w:rPr>
          <w:sz w:val="28"/>
          <w:szCs w:val="28"/>
        </w:rPr>
        <w:t>арский край, Кавказский район, г</w:t>
      </w:r>
      <w:r w:rsidR="00380108" w:rsidRPr="00902413">
        <w:rPr>
          <w:sz w:val="28"/>
          <w:szCs w:val="28"/>
        </w:rPr>
        <w:t>.</w:t>
      </w:r>
      <w:r w:rsidR="00380108">
        <w:rPr>
          <w:sz w:val="28"/>
          <w:szCs w:val="28"/>
        </w:rPr>
        <w:t xml:space="preserve"> </w:t>
      </w:r>
      <w:r w:rsidR="00380108" w:rsidRPr="00902413">
        <w:rPr>
          <w:sz w:val="28"/>
          <w:szCs w:val="28"/>
        </w:rPr>
        <w:t xml:space="preserve">Кропоткин, </w:t>
      </w:r>
      <w:r w:rsidR="001B1E69">
        <w:rPr>
          <w:sz w:val="28"/>
          <w:szCs w:val="28"/>
        </w:rPr>
        <w:t xml:space="preserve">Микрорайон 1, </w:t>
      </w:r>
      <w:r w:rsidR="00380108">
        <w:rPr>
          <w:sz w:val="28"/>
          <w:szCs w:val="28"/>
        </w:rPr>
        <w:t>дом 43.</w:t>
      </w:r>
    </w:p>
    <w:p w:rsidR="00380108" w:rsidRPr="00AD0FC2" w:rsidRDefault="00380108" w:rsidP="00482B0C">
      <w:pPr>
        <w:pStyle w:val="a3"/>
        <w:spacing w:before="0" w:after="0" w:line="240" w:lineRule="auto"/>
        <w:ind w:hanging="280"/>
        <w:rPr>
          <w:b/>
          <w:bCs/>
          <w:color w:val="9370DB"/>
          <w:sz w:val="28"/>
          <w:szCs w:val="28"/>
        </w:rPr>
      </w:pPr>
      <w:r w:rsidRPr="00AD4012">
        <w:rPr>
          <w:b/>
          <w:bCs/>
          <w:color w:val="9370DB"/>
          <w:sz w:val="28"/>
          <w:szCs w:val="28"/>
        </w:rPr>
        <w:t xml:space="preserve">   </w:t>
      </w:r>
      <w:r>
        <w:rPr>
          <w:b/>
          <w:bCs/>
          <w:color w:val="9370DB"/>
          <w:sz w:val="28"/>
          <w:szCs w:val="28"/>
        </w:rPr>
        <w:t xml:space="preserve"> </w:t>
      </w:r>
      <w:r w:rsidRPr="00482B0C">
        <w:rPr>
          <w:b/>
          <w:bCs/>
          <w:sz w:val="28"/>
          <w:szCs w:val="28"/>
          <w:u w:val="single"/>
        </w:rPr>
        <w:t>Телефон:</w:t>
      </w:r>
      <w:r w:rsidRPr="000D4D59"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>8(861 38)</w:t>
      </w:r>
      <w:r w:rsidRPr="00AD401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3-47-01</w:t>
      </w:r>
    </w:p>
    <w:p w:rsidR="00380108" w:rsidRPr="001D7C9D" w:rsidRDefault="00380108" w:rsidP="00482B0C">
      <w:pPr>
        <w:pStyle w:val="a3"/>
        <w:spacing w:before="0" w:after="0" w:line="240" w:lineRule="auto"/>
        <w:ind w:hanging="280"/>
        <w:rPr>
          <w:rFonts w:cs="Times New Roman"/>
          <w:sz w:val="28"/>
          <w:szCs w:val="28"/>
        </w:rPr>
      </w:pPr>
      <w:r w:rsidRPr="001D7C9D">
        <w:rPr>
          <w:i/>
          <w:sz w:val="26"/>
          <w:szCs w:val="26"/>
        </w:rPr>
        <w:lastRenderedPageBreak/>
        <w:t xml:space="preserve">   </w:t>
      </w:r>
      <w:r w:rsidRPr="001D7C9D">
        <w:rPr>
          <w:b/>
          <w:color w:val="7030A0"/>
          <w:sz w:val="26"/>
          <w:szCs w:val="26"/>
        </w:rPr>
        <w:t xml:space="preserve"> </w:t>
      </w:r>
      <w:r w:rsidR="00482B0C" w:rsidRPr="001127F8">
        <w:rPr>
          <w:rFonts w:cs="Times New Roman"/>
          <w:b/>
          <w:sz w:val="28"/>
          <w:szCs w:val="28"/>
          <w:lang w:val="en-US"/>
        </w:rPr>
        <w:t>e</w:t>
      </w:r>
      <w:r w:rsidR="00482B0C" w:rsidRPr="001D7C9D">
        <w:rPr>
          <w:rFonts w:cs="Times New Roman"/>
          <w:b/>
          <w:sz w:val="28"/>
          <w:szCs w:val="28"/>
        </w:rPr>
        <w:t>-</w:t>
      </w:r>
      <w:r w:rsidR="00482B0C" w:rsidRPr="001127F8">
        <w:rPr>
          <w:rFonts w:cs="Times New Roman"/>
          <w:b/>
          <w:sz w:val="28"/>
          <w:szCs w:val="28"/>
          <w:lang w:val="en-US"/>
        </w:rPr>
        <w:t>mail</w:t>
      </w:r>
      <w:r w:rsidR="00482B0C" w:rsidRPr="001D7C9D">
        <w:rPr>
          <w:rFonts w:cs="Times New Roman"/>
          <w:b/>
          <w:sz w:val="28"/>
          <w:szCs w:val="28"/>
        </w:rPr>
        <w:t xml:space="preserve">: </w:t>
      </w:r>
      <w:hyperlink r:id="rId9" w:history="1">
        <w:r w:rsidR="00482B0C" w:rsidRPr="00482B0C">
          <w:rPr>
            <w:rStyle w:val="ae"/>
            <w:rFonts w:cs="Times New Roman"/>
            <w:color w:val="auto"/>
            <w:sz w:val="28"/>
            <w:szCs w:val="28"/>
            <w:u w:val="none"/>
            <w:lang w:val="en-US"/>
          </w:rPr>
          <w:t>madoy</w:t>
        </w:r>
        <w:r w:rsidR="00482B0C" w:rsidRPr="001D7C9D">
          <w:rPr>
            <w:rStyle w:val="ae"/>
            <w:rFonts w:cs="Times New Roman"/>
            <w:color w:val="auto"/>
            <w:sz w:val="28"/>
            <w:szCs w:val="28"/>
            <w:u w:val="none"/>
          </w:rPr>
          <w:t>_32@</w:t>
        </w:r>
        <w:r w:rsidR="00482B0C" w:rsidRPr="00482B0C">
          <w:rPr>
            <w:rStyle w:val="ae"/>
            <w:rFonts w:cs="Times New Roman"/>
            <w:color w:val="auto"/>
            <w:sz w:val="28"/>
            <w:szCs w:val="28"/>
            <w:u w:val="none"/>
            <w:lang w:val="en-US"/>
          </w:rPr>
          <w:t>mail</w:t>
        </w:r>
        <w:r w:rsidR="00482B0C" w:rsidRPr="001D7C9D">
          <w:rPr>
            <w:rStyle w:val="ae"/>
            <w:rFonts w:cs="Times New Roman"/>
            <w:color w:val="auto"/>
            <w:sz w:val="28"/>
            <w:szCs w:val="28"/>
            <w:u w:val="none"/>
          </w:rPr>
          <w:t>.</w:t>
        </w:r>
        <w:r w:rsidR="00482B0C" w:rsidRPr="00482B0C">
          <w:rPr>
            <w:rStyle w:val="ae"/>
            <w:rFonts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482B0C" w:rsidRPr="001D7C9D" w:rsidRDefault="00482B0C" w:rsidP="00482B0C">
      <w:pPr>
        <w:pStyle w:val="a3"/>
        <w:spacing w:before="0" w:after="0" w:line="240" w:lineRule="auto"/>
        <w:ind w:hanging="280"/>
        <w:rPr>
          <w:sz w:val="28"/>
          <w:szCs w:val="28"/>
        </w:rPr>
      </w:pPr>
      <w:r w:rsidRPr="001D7C9D">
        <w:rPr>
          <w:i/>
          <w:sz w:val="28"/>
          <w:szCs w:val="28"/>
        </w:rPr>
        <w:t xml:space="preserve">   </w:t>
      </w:r>
      <w:r w:rsidRPr="001D7C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сайт</w:t>
      </w:r>
      <w:r w:rsidRPr="001D7C9D">
        <w:rPr>
          <w:b/>
          <w:sz w:val="28"/>
          <w:szCs w:val="28"/>
        </w:rPr>
        <w:t xml:space="preserve">: </w:t>
      </w:r>
      <w:r w:rsidRPr="00482B0C">
        <w:rPr>
          <w:sz w:val="28"/>
          <w:szCs w:val="28"/>
          <w:lang w:val="en-US"/>
        </w:rPr>
        <w:t>http</w:t>
      </w:r>
      <w:r w:rsidRPr="001D7C9D">
        <w:rPr>
          <w:sz w:val="28"/>
          <w:szCs w:val="28"/>
        </w:rPr>
        <w:t>://</w:t>
      </w:r>
      <w:r w:rsidRPr="00482B0C">
        <w:rPr>
          <w:sz w:val="28"/>
          <w:szCs w:val="28"/>
          <w:lang w:val="en-US"/>
        </w:rPr>
        <w:t>sad</w:t>
      </w:r>
      <w:r w:rsidRPr="001D7C9D">
        <w:rPr>
          <w:sz w:val="28"/>
          <w:szCs w:val="28"/>
        </w:rPr>
        <w:t>32.</w:t>
      </w:r>
      <w:r w:rsidRPr="00482B0C">
        <w:rPr>
          <w:sz w:val="28"/>
          <w:szCs w:val="28"/>
          <w:lang w:val="en-US"/>
        </w:rPr>
        <w:t>ru</w:t>
      </w:r>
      <w:r w:rsidRPr="001D7C9D">
        <w:rPr>
          <w:sz w:val="28"/>
          <w:szCs w:val="28"/>
        </w:rPr>
        <w:t>/</w:t>
      </w:r>
    </w:p>
    <w:p w:rsidR="00380108" w:rsidRPr="00AD0FC2" w:rsidRDefault="00380108" w:rsidP="00482B0C">
      <w:pPr>
        <w:jc w:val="both"/>
        <w:rPr>
          <w:sz w:val="28"/>
          <w:szCs w:val="28"/>
        </w:rPr>
      </w:pPr>
      <w:r w:rsidRPr="00482B0C">
        <w:rPr>
          <w:b/>
          <w:bCs/>
          <w:sz w:val="28"/>
          <w:szCs w:val="28"/>
          <w:u w:val="single"/>
        </w:rPr>
        <w:t>Тип учреждения:</w:t>
      </w:r>
      <w:r w:rsidRPr="00AD0FC2">
        <w:rPr>
          <w:sz w:val="28"/>
          <w:szCs w:val="28"/>
        </w:rPr>
        <w:t xml:space="preserve"> дошкольное образовательное учреждение. </w:t>
      </w:r>
    </w:p>
    <w:p w:rsidR="00380108" w:rsidRPr="00AD0FC2" w:rsidRDefault="00380108" w:rsidP="00024F6E">
      <w:pPr>
        <w:jc w:val="both"/>
        <w:rPr>
          <w:sz w:val="28"/>
          <w:szCs w:val="28"/>
        </w:rPr>
      </w:pPr>
      <w:r w:rsidRPr="00482B0C">
        <w:rPr>
          <w:b/>
          <w:bCs/>
          <w:sz w:val="28"/>
          <w:szCs w:val="28"/>
          <w:u w:val="single"/>
          <w:lang w:eastAsia="ru-RU"/>
        </w:rPr>
        <w:t>Вид учреждения:</w:t>
      </w:r>
      <w:r w:rsidRPr="00AD0FC2">
        <w:rPr>
          <w:sz w:val="28"/>
          <w:szCs w:val="28"/>
          <w:lang w:eastAsia="ru-RU"/>
        </w:rPr>
        <w:t xml:space="preserve"> центр развития ребенка -детский сад</w:t>
      </w:r>
    </w:p>
    <w:p w:rsidR="00380108" w:rsidRPr="00AD0FC2" w:rsidRDefault="00380108" w:rsidP="00024F6E">
      <w:pPr>
        <w:jc w:val="both"/>
        <w:rPr>
          <w:sz w:val="28"/>
          <w:szCs w:val="28"/>
          <w:lang w:eastAsia="ru-RU"/>
        </w:rPr>
      </w:pPr>
      <w:r w:rsidRPr="00482B0C">
        <w:rPr>
          <w:b/>
          <w:bCs/>
          <w:sz w:val="28"/>
          <w:szCs w:val="28"/>
          <w:u w:val="single"/>
          <w:lang w:eastAsia="ru-RU"/>
        </w:rPr>
        <w:t>Организационно-правовая форма:</w:t>
      </w:r>
      <w:r w:rsidRPr="00AD0FC2">
        <w:rPr>
          <w:color w:val="FF0000"/>
          <w:sz w:val="28"/>
          <w:szCs w:val="28"/>
          <w:lang w:eastAsia="ru-RU"/>
        </w:rPr>
        <w:t xml:space="preserve"> </w:t>
      </w:r>
      <w:r w:rsidRPr="00AD0FC2">
        <w:rPr>
          <w:sz w:val="28"/>
          <w:szCs w:val="28"/>
          <w:lang w:eastAsia="ru-RU"/>
        </w:rPr>
        <w:t xml:space="preserve">муниципальное </w:t>
      </w:r>
      <w:r>
        <w:rPr>
          <w:sz w:val="28"/>
          <w:szCs w:val="28"/>
          <w:lang w:eastAsia="ru-RU"/>
        </w:rPr>
        <w:t xml:space="preserve">автономное </w:t>
      </w:r>
      <w:r w:rsidRPr="00AD0FC2">
        <w:rPr>
          <w:sz w:val="28"/>
          <w:szCs w:val="28"/>
          <w:lang w:eastAsia="ru-RU"/>
        </w:rPr>
        <w:t>учреждение.</w:t>
      </w:r>
    </w:p>
    <w:p w:rsidR="00482B0C" w:rsidRDefault="00380108" w:rsidP="00024F6E">
      <w:pPr>
        <w:jc w:val="both"/>
        <w:rPr>
          <w:sz w:val="28"/>
          <w:szCs w:val="28"/>
        </w:rPr>
      </w:pPr>
      <w:r w:rsidRPr="00482B0C">
        <w:rPr>
          <w:b/>
          <w:bCs/>
          <w:sz w:val="28"/>
          <w:szCs w:val="28"/>
          <w:u w:val="single"/>
        </w:rPr>
        <w:t>Лицензия на образовательную деятельность:</w:t>
      </w:r>
      <w:r w:rsidRPr="00AD0FC2">
        <w:rPr>
          <w:sz w:val="28"/>
          <w:szCs w:val="28"/>
        </w:rPr>
        <w:t xml:space="preserve"> </w:t>
      </w:r>
      <w:r w:rsidR="00E34419">
        <w:rPr>
          <w:sz w:val="28"/>
          <w:szCs w:val="28"/>
        </w:rPr>
        <w:t xml:space="preserve">серия 23Л01 </w:t>
      </w:r>
      <w:r w:rsidR="00482B0C" w:rsidRPr="00482B0C">
        <w:rPr>
          <w:sz w:val="28"/>
          <w:szCs w:val="28"/>
        </w:rPr>
        <w:t>№08502 от 1 сентября 2017 г. Срок действия до 31.августа 2018 г.</w:t>
      </w:r>
    </w:p>
    <w:p w:rsidR="00380108" w:rsidRPr="001B1E69" w:rsidRDefault="00380108" w:rsidP="00024F6E">
      <w:pPr>
        <w:jc w:val="both"/>
        <w:rPr>
          <w:color w:val="C00000"/>
          <w:sz w:val="28"/>
          <w:szCs w:val="28"/>
        </w:rPr>
      </w:pPr>
      <w:r w:rsidRPr="00482B0C">
        <w:rPr>
          <w:b/>
          <w:bCs/>
          <w:sz w:val="28"/>
          <w:szCs w:val="28"/>
          <w:u w:val="single"/>
          <w:lang w:eastAsia="ru-RU"/>
        </w:rPr>
        <w:t xml:space="preserve">Лицензия на </w:t>
      </w:r>
      <w:r w:rsidR="00482B0C" w:rsidRPr="00482B0C">
        <w:rPr>
          <w:b/>
          <w:bCs/>
          <w:sz w:val="28"/>
          <w:szCs w:val="28"/>
          <w:u w:val="single"/>
          <w:lang w:eastAsia="ru-RU"/>
        </w:rPr>
        <w:t>медицинскую деятельность</w:t>
      </w:r>
      <w:r w:rsidRPr="00482B0C">
        <w:rPr>
          <w:b/>
          <w:bCs/>
          <w:sz w:val="28"/>
          <w:szCs w:val="28"/>
          <w:u w:val="single"/>
          <w:lang w:eastAsia="ru-RU"/>
        </w:rPr>
        <w:t>:</w:t>
      </w:r>
      <w:r w:rsidRPr="00AD0FC2">
        <w:rPr>
          <w:sz w:val="28"/>
          <w:szCs w:val="28"/>
        </w:rPr>
        <w:t xml:space="preserve"> </w:t>
      </w:r>
      <w:r w:rsidR="0037734B" w:rsidRPr="0037734B">
        <w:rPr>
          <w:sz w:val="28"/>
          <w:szCs w:val="28"/>
        </w:rPr>
        <w:t>серия ЛО23-01 № ЛО-23-01-011171 от 07 апреля 2017</w:t>
      </w:r>
      <w:r w:rsidRPr="0037734B">
        <w:rPr>
          <w:sz w:val="28"/>
          <w:szCs w:val="28"/>
        </w:rPr>
        <w:t xml:space="preserve"> г. срок действия – бессрочно.</w:t>
      </w:r>
    </w:p>
    <w:p w:rsidR="00380108" w:rsidRPr="00482B0C" w:rsidRDefault="00380108" w:rsidP="00482B0C">
      <w:pPr>
        <w:tabs>
          <w:tab w:val="left" w:pos="6150"/>
        </w:tabs>
        <w:jc w:val="both"/>
        <w:rPr>
          <w:b/>
          <w:sz w:val="28"/>
          <w:szCs w:val="28"/>
          <w:u w:val="single"/>
        </w:rPr>
      </w:pPr>
      <w:r w:rsidRPr="00482B0C">
        <w:rPr>
          <w:b/>
          <w:sz w:val="28"/>
          <w:szCs w:val="28"/>
          <w:u w:val="single"/>
        </w:rPr>
        <w:t>Режим работы учреждения:</w:t>
      </w:r>
    </w:p>
    <w:p w:rsidR="00380108" w:rsidRDefault="00380108" w:rsidP="00024F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-пятидневная рабочая неделя, с выходными днями: суббота, воскресенье.</w:t>
      </w:r>
    </w:p>
    <w:p w:rsidR="00380108" w:rsidRDefault="00380108" w:rsidP="00024F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Режим работы групп: - 10,5 часов 7.30. -18.00. </w:t>
      </w:r>
    </w:p>
    <w:p w:rsidR="00380108" w:rsidRPr="005B2A2C" w:rsidRDefault="00380108" w:rsidP="00024F6E">
      <w:pPr>
        <w:autoSpaceDE w:val="0"/>
        <w:jc w:val="both"/>
        <w:rPr>
          <w:rFonts w:eastAsia="Times New Roman" w:cs="Times New Roman"/>
          <w:sz w:val="28"/>
          <w:szCs w:val="28"/>
        </w:rPr>
      </w:pPr>
      <w:r w:rsidRPr="005B2A2C">
        <w:rPr>
          <w:rFonts w:eastAsia="Times New Roman" w:cs="Times New Roman"/>
          <w:sz w:val="28"/>
          <w:szCs w:val="28"/>
        </w:rPr>
        <w:t>Режим работы может быть изменён по согласованию между родителями (законными представителями) и</w:t>
      </w:r>
      <w:r w:rsidR="00B935B9">
        <w:rPr>
          <w:rFonts w:eastAsia="Times New Roman" w:cs="Times New Roman"/>
          <w:sz w:val="28"/>
          <w:szCs w:val="28"/>
        </w:rPr>
        <w:t xml:space="preserve"> МАДОУ</w:t>
      </w:r>
      <w:r w:rsidRPr="005B2A2C">
        <w:rPr>
          <w:rFonts w:eastAsia="Times New Roman" w:cs="Times New Roman"/>
          <w:sz w:val="28"/>
          <w:szCs w:val="28"/>
        </w:rPr>
        <w:t xml:space="preserve">.     </w:t>
      </w:r>
    </w:p>
    <w:p w:rsidR="00380108" w:rsidRDefault="00380108" w:rsidP="00024F6E">
      <w:pPr>
        <w:jc w:val="both"/>
        <w:rPr>
          <w:color w:val="000000"/>
          <w:sz w:val="28"/>
          <w:szCs w:val="28"/>
        </w:rPr>
      </w:pPr>
    </w:p>
    <w:p w:rsidR="00482B0C" w:rsidRDefault="00482B0C" w:rsidP="00482B0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 МАДОУ функционируют</w:t>
      </w:r>
      <w:r w:rsidRPr="00482B0C">
        <w:rPr>
          <w:sz w:val="28"/>
          <w:szCs w:val="28"/>
        </w:rPr>
        <w:t xml:space="preserve"> </w:t>
      </w:r>
      <w:r>
        <w:rPr>
          <w:sz w:val="28"/>
          <w:szCs w:val="28"/>
        </w:rPr>
        <w:t>всего 17 групп.</w:t>
      </w:r>
    </w:p>
    <w:p w:rsidR="00482B0C" w:rsidRDefault="00482B0C" w:rsidP="00482B0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9 групп общеразвивающей направленности, из них: </w:t>
      </w:r>
    </w:p>
    <w:p w:rsidR="00482B0C" w:rsidRDefault="00482B0C" w:rsidP="00482B0C">
      <w:p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eastAsia="Times New Roman" w:cs="Times New Roman"/>
          <w:sz w:val="28"/>
          <w:szCs w:val="28"/>
        </w:rPr>
        <w:t>-3</w:t>
      </w:r>
      <w:r>
        <w:rPr>
          <w:sz w:val="28"/>
          <w:szCs w:val="28"/>
        </w:rPr>
        <w:t xml:space="preserve"> группы раннего возраста – от 2 до 3-х лет; </w:t>
      </w:r>
    </w:p>
    <w:p w:rsidR="00482B0C" w:rsidRDefault="00482B0C" w:rsidP="00482B0C">
      <w:pPr>
        <w:autoSpaceDE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- 6</w:t>
      </w:r>
      <w:r>
        <w:rPr>
          <w:sz w:val="28"/>
          <w:szCs w:val="28"/>
        </w:rPr>
        <w:t xml:space="preserve"> групп дошкольного возраста (младшие, средние, старшие и подготовительные группы) - от 3-х до 7-ми лет. </w:t>
      </w:r>
    </w:p>
    <w:p w:rsidR="00482B0C" w:rsidRPr="00EF62F2" w:rsidRDefault="00482B0C" w:rsidP="00482B0C">
      <w:p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И 8 групп компенсирующей направленности для детей с тяжёлыми нарушениями речи (ОНР) (старшие и подготовительные группы) – от 5-ти до 7 –ми лет, из них 1 группа для детей с задержкой психического развития (ЗПР)</w:t>
      </w:r>
      <w:r w:rsidR="00412FC9">
        <w:rPr>
          <w:sz w:val="28"/>
          <w:szCs w:val="28"/>
        </w:rPr>
        <w:t>. Группы компенсирующей направленности сдвоенные, т.е. в одной группе находятся 2 группы.</w:t>
      </w:r>
    </w:p>
    <w:p w:rsidR="00482B0C" w:rsidRPr="005B2A2C" w:rsidRDefault="00482B0C" w:rsidP="00482B0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B2A2C">
        <w:rPr>
          <w:rFonts w:ascii="Times New Roman" w:hAnsi="Times New Roman" w:cs="Times New Roman"/>
          <w:sz w:val="28"/>
          <w:szCs w:val="28"/>
        </w:rPr>
        <w:t xml:space="preserve">При наличии соответствующих условий в </w:t>
      </w:r>
      <w:r>
        <w:rPr>
          <w:rFonts w:ascii="Times New Roman" w:hAnsi="Times New Roman" w:cs="Times New Roman"/>
          <w:sz w:val="28"/>
          <w:szCs w:val="28"/>
        </w:rPr>
        <w:t xml:space="preserve">МАДОУ </w:t>
      </w:r>
      <w:r w:rsidRPr="005B2A2C">
        <w:rPr>
          <w:rFonts w:ascii="Times New Roman" w:hAnsi="Times New Roman" w:cs="Times New Roman"/>
          <w:sz w:val="28"/>
          <w:szCs w:val="28"/>
        </w:rPr>
        <w:t xml:space="preserve">могут функционировать группы для детей с 2-х месяцев до 2-х лет  </w:t>
      </w:r>
    </w:p>
    <w:p w:rsidR="00482B0C" w:rsidRDefault="00482B0C" w:rsidP="00482B0C">
      <w:pPr>
        <w:pStyle w:val="a5"/>
        <w:rPr>
          <w:b/>
          <w:sz w:val="28"/>
          <w:szCs w:val="28"/>
        </w:rPr>
      </w:pPr>
    </w:p>
    <w:p w:rsidR="00482B0C" w:rsidRPr="00FE47D8" w:rsidRDefault="00482B0C" w:rsidP="00482B0C">
      <w:pPr>
        <w:pStyle w:val="a5"/>
        <w:rPr>
          <w:b/>
          <w:sz w:val="28"/>
          <w:szCs w:val="28"/>
        </w:rPr>
      </w:pPr>
      <w:r w:rsidRPr="00FE47D8">
        <w:rPr>
          <w:b/>
          <w:sz w:val="28"/>
          <w:szCs w:val="28"/>
        </w:rPr>
        <w:t>Сведения и контингенте воспитанников (на момент самообследования).</w:t>
      </w:r>
    </w:p>
    <w:p w:rsidR="00482B0C" w:rsidRPr="00FE47D8" w:rsidRDefault="00482B0C" w:rsidP="00482B0C">
      <w:pPr>
        <w:pStyle w:val="a5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4366"/>
        <w:gridCol w:w="1842"/>
        <w:gridCol w:w="2715"/>
      </w:tblGrid>
      <w:tr w:rsidR="00482B0C" w:rsidRPr="00FE47D8" w:rsidTr="00482B0C">
        <w:tc>
          <w:tcPr>
            <w:tcW w:w="704" w:type="dxa"/>
          </w:tcPr>
          <w:p w:rsidR="00482B0C" w:rsidRPr="00535FF1" w:rsidRDefault="00482B0C" w:rsidP="00482B0C">
            <w:pPr>
              <w:pStyle w:val="a5"/>
              <w:jc w:val="both"/>
              <w:rPr>
                <w:rFonts w:cs="Mangal"/>
                <w:b/>
                <w:sz w:val="24"/>
                <w:szCs w:val="24"/>
                <w:lang w:bidi="hi-IN"/>
              </w:rPr>
            </w:pPr>
            <w:r w:rsidRPr="00535FF1">
              <w:rPr>
                <w:rFonts w:cs="Mangal"/>
                <w:b/>
                <w:sz w:val="24"/>
                <w:szCs w:val="24"/>
                <w:lang w:bidi="hi-IN"/>
              </w:rPr>
              <w:t>№</w:t>
            </w:r>
          </w:p>
        </w:tc>
        <w:tc>
          <w:tcPr>
            <w:tcW w:w="4366" w:type="dxa"/>
          </w:tcPr>
          <w:p w:rsidR="00482B0C" w:rsidRPr="00535FF1" w:rsidRDefault="00482B0C" w:rsidP="00482B0C">
            <w:pPr>
              <w:pStyle w:val="a5"/>
              <w:jc w:val="both"/>
              <w:rPr>
                <w:rFonts w:cs="Mangal"/>
                <w:b/>
                <w:sz w:val="24"/>
                <w:szCs w:val="24"/>
                <w:lang w:bidi="hi-IN"/>
              </w:rPr>
            </w:pPr>
            <w:r w:rsidRPr="00535FF1">
              <w:rPr>
                <w:rFonts w:cs="Mangal"/>
                <w:b/>
                <w:sz w:val="24"/>
                <w:szCs w:val="24"/>
                <w:lang w:bidi="hi-IN"/>
              </w:rPr>
              <w:t>Название группы</w:t>
            </w:r>
          </w:p>
        </w:tc>
        <w:tc>
          <w:tcPr>
            <w:tcW w:w="1842" w:type="dxa"/>
          </w:tcPr>
          <w:p w:rsidR="00482B0C" w:rsidRPr="00535FF1" w:rsidRDefault="00482B0C" w:rsidP="00482B0C">
            <w:pPr>
              <w:pStyle w:val="a5"/>
              <w:jc w:val="both"/>
              <w:rPr>
                <w:rFonts w:cs="Mangal"/>
                <w:b/>
                <w:sz w:val="24"/>
                <w:szCs w:val="24"/>
                <w:lang w:bidi="hi-IN"/>
              </w:rPr>
            </w:pPr>
            <w:r w:rsidRPr="00535FF1">
              <w:rPr>
                <w:rFonts w:cs="Mangal"/>
                <w:b/>
                <w:sz w:val="24"/>
                <w:szCs w:val="24"/>
                <w:lang w:bidi="hi-IN"/>
              </w:rPr>
              <w:t>Возраст детей</w:t>
            </w:r>
          </w:p>
        </w:tc>
        <w:tc>
          <w:tcPr>
            <w:tcW w:w="2715" w:type="dxa"/>
          </w:tcPr>
          <w:p w:rsidR="00482B0C" w:rsidRPr="00535FF1" w:rsidRDefault="00482B0C" w:rsidP="00482B0C">
            <w:pPr>
              <w:pStyle w:val="a5"/>
              <w:jc w:val="both"/>
              <w:rPr>
                <w:rFonts w:cs="Mangal"/>
                <w:b/>
                <w:sz w:val="24"/>
                <w:szCs w:val="24"/>
                <w:lang w:bidi="hi-IN"/>
              </w:rPr>
            </w:pPr>
            <w:r w:rsidRPr="00535FF1">
              <w:rPr>
                <w:rFonts w:cs="Mangal"/>
                <w:b/>
                <w:sz w:val="24"/>
                <w:szCs w:val="24"/>
                <w:lang w:bidi="hi-IN"/>
              </w:rPr>
              <w:t>Наполняемость групп</w:t>
            </w:r>
          </w:p>
        </w:tc>
      </w:tr>
      <w:tr w:rsidR="00482B0C" w:rsidRPr="00FE47D8" w:rsidTr="00482B0C">
        <w:tc>
          <w:tcPr>
            <w:tcW w:w="9627" w:type="dxa"/>
            <w:gridSpan w:val="4"/>
          </w:tcPr>
          <w:p w:rsidR="00482B0C" w:rsidRPr="00535FF1" w:rsidRDefault="00482B0C" w:rsidP="00482B0C">
            <w:pPr>
              <w:pStyle w:val="a5"/>
              <w:jc w:val="both"/>
              <w:rPr>
                <w:rFonts w:cs="Mangal"/>
                <w:b/>
                <w:sz w:val="24"/>
                <w:szCs w:val="24"/>
                <w:lang w:bidi="hi-IN"/>
              </w:rPr>
            </w:pPr>
          </w:p>
        </w:tc>
      </w:tr>
      <w:tr w:rsidR="00482B0C" w:rsidRPr="00FE47D8" w:rsidTr="00482B0C">
        <w:tc>
          <w:tcPr>
            <w:tcW w:w="704" w:type="dxa"/>
          </w:tcPr>
          <w:p w:rsidR="00482B0C" w:rsidRPr="00535FF1" w:rsidRDefault="00482B0C" w:rsidP="00482B0C">
            <w:pPr>
              <w:pStyle w:val="a5"/>
              <w:jc w:val="both"/>
              <w:rPr>
                <w:rFonts w:cs="Mangal"/>
                <w:sz w:val="24"/>
                <w:szCs w:val="24"/>
                <w:lang w:bidi="hi-IN"/>
              </w:rPr>
            </w:pPr>
            <w:r w:rsidRPr="00535FF1">
              <w:rPr>
                <w:rFonts w:cs="Mangal"/>
                <w:sz w:val="24"/>
                <w:szCs w:val="24"/>
                <w:lang w:bidi="hi-IN"/>
              </w:rPr>
              <w:t>1.</w:t>
            </w:r>
          </w:p>
        </w:tc>
        <w:tc>
          <w:tcPr>
            <w:tcW w:w="4366" w:type="dxa"/>
            <w:tcBorders>
              <w:left w:val="single" w:sz="2" w:space="0" w:color="000000"/>
              <w:bottom w:val="single" w:sz="2" w:space="0" w:color="000000"/>
            </w:tcBorders>
          </w:tcPr>
          <w:p w:rsidR="00482B0C" w:rsidRPr="002416D7" w:rsidRDefault="00482B0C" w:rsidP="00482B0C">
            <w:pPr>
              <w:pStyle w:val="aa"/>
              <w:snapToGrid w:val="0"/>
            </w:pPr>
            <w:r w:rsidRPr="002416D7">
              <w:rPr>
                <w:sz w:val="22"/>
                <w:szCs w:val="22"/>
              </w:rPr>
              <w:t>«Репка» (ранний возраст)</w:t>
            </w:r>
          </w:p>
        </w:tc>
        <w:tc>
          <w:tcPr>
            <w:tcW w:w="1842" w:type="dxa"/>
          </w:tcPr>
          <w:p w:rsidR="00482B0C" w:rsidRPr="00535FF1" w:rsidRDefault="00482B0C" w:rsidP="00482B0C">
            <w:pPr>
              <w:pStyle w:val="a5"/>
              <w:jc w:val="both"/>
              <w:rPr>
                <w:rFonts w:cs="Mangal"/>
                <w:sz w:val="24"/>
                <w:szCs w:val="24"/>
                <w:lang w:bidi="hi-IN"/>
              </w:rPr>
            </w:pPr>
            <w:r w:rsidRPr="00535FF1">
              <w:rPr>
                <w:rFonts w:cs="Mangal"/>
                <w:sz w:val="24"/>
                <w:szCs w:val="24"/>
                <w:lang w:bidi="hi-IN"/>
              </w:rPr>
              <w:t>2-3 года</w:t>
            </w:r>
          </w:p>
        </w:tc>
        <w:tc>
          <w:tcPr>
            <w:tcW w:w="2715" w:type="dxa"/>
          </w:tcPr>
          <w:p w:rsidR="00482B0C" w:rsidRPr="00154C73" w:rsidRDefault="00154C73" w:rsidP="00482B0C">
            <w:pPr>
              <w:pStyle w:val="a5"/>
              <w:jc w:val="both"/>
              <w:rPr>
                <w:rFonts w:cs="Mangal"/>
                <w:b/>
                <w:sz w:val="24"/>
                <w:szCs w:val="24"/>
                <w:lang w:bidi="hi-IN"/>
              </w:rPr>
            </w:pPr>
            <w:r w:rsidRPr="00154C73">
              <w:rPr>
                <w:rFonts w:cs="Mangal"/>
                <w:b/>
                <w:sz w:val="24"/>
                <w:szCs w:val="24"/>
                <w:lang w:bidi="hi-IN"/>
              </w:rPr>
              <w:t>26</w:t>
            </w:r>
          </w:p>
        </w:tc>
      </w:tr>
      <w:tr w:rsidR="00482B0C" w:rsidRPr="00FE47D8" w:rsidTr="00482B0C">
        <w:tc>
          <w:tcPr>
            <w:tcW w:w="704" w:type="dxa"/>
          </w:tcPr>
          <w:p w:rsidR="00482B0C" w:rsidRPr="00535FF1" w:rsidRDefault="00482B0C" w:rsidP="00482B0C">
            <w:pPr>
              <w:pStyle w:val="a5"/>
              <w:jc w:val="both"/>
              <w:rPr>
                <w:rFonts w:cs="Mangal"/>
                <w:sz w:val="24"/>
                <w:szCs w:val="24"/>
                <w:lang w:bidi="hi-IN"/>
              </w:rPr>
            </w:pPr>
            <w:r w:rsidRPr="00535FF1">
              <w:rPr>
                <w:rFonts w:cs="Mangal"/>
                <w:sz w:val="24"/>
                <w:szCs w:val="24"/>
                <w:lang w:bidi="hi-IN"/>
              </w:rPr>
              <w:t>2.</w:t>
            </w:r>
          </w:p>
        </w:tc>
        <w:tc>
          <w:tcPr>
            <w:tcW w:w="4366" w:type="dxa"/>
            <w:tcBorders>
              <w:left w:val="single" w:sz="2" w:space="0" w:color="000000"/>
              <w:bottom w:val="single" w:sz="2" w:space="0" w:color="000000"/>
            </w:tcBorders>
          </w:tcPr>
          <w:p w:rsidR="00482B0C" w:rsidRPr="002416D7" w:rsidRDefault="00482B0C" w:rsidP="00482B0C">
            <w:pPr>
              <w:pStyle w:val="aa"/>
              <w:snapToGrid w:val="0"/>
            </w:pPr>
            <w:r w:rsidRPr="002416D7">
              <w:rPr>
                <w:sz w:val="22"/>
                <w:szCs w:val="22"/>
              </w:rPr>
              <w:t>«Курочка ряба» (ранний возраст)</w:t>
            </w:r>
          </w:p>
        </w:tc>
        <w:tc>
          <w:tcPr>
            <w:tcW w:w="1842" w:type="dxa"/>
          </w:tcPr>
          <w:p w:rsidR="00482B0C" w:rsidRPr="00535FF1" w:rsidRDefault="00482B0C" w:rsidP="00482B0C">
            <w:pPr>
              <w:pStyle w:val="a5"/>
              <w:jc w:val="both"/>
              <w:rPr>
                <w:rFonts w:cs="Mangal"/>
                <w:sz w:val="24"/>
                <w:szCs w:val="24"/>
                <w:lang w:bidi="hi-IN"/>
              </w:rPr>
            </w:pPr>
            <w:r w:rsidRPr="00535FF1">
              <w:rPr>
                <w:rFonts w:cs="Mangal"/>
                <w:sz w:val="24"/>
                <w:szCs w:val="24"/>
                <w:lang w:bidi="hi-IN"/>
              </w:rPr>
              <w:t>2-3 года</w:t>
            </w:r>
          </w:p>
        </w:tc>
        <w:tc>
          <w:tcPr>
            <w:tcW w:w="2715" w:type="dxa"/>
          </w:tcPr>
          <w:p w:rsidR="00482B0C" w:rsidRPr="00154C73" w:rsidRDefault="00154C73" w:rsidP="00482B0C">
            <w:pPr>
              <w:pStyle w:val="a5"/>
              <w:jc w:val="both"/>
              <w:rPr>
                <w:rFonts w:cs="Mangal"/>
                <w:b/>
                <w:sz w:val="24"/>
                <w:szCs w:val="24"/>
                <w:lang w:bidi="hi-IN"/>
              </w:rPr>
            </w:pPr>
            <w:r w:rsidRPr="00154C73">
              <w:rPr>
                <w:rFonts w:cs="Mangal"/>
                <w:b/>
                <w:sz w:val="24"/>
                <w:szCs w:val="24"/>
                <w:lang w:bidi="hi-IN"/>
              </w:rPr>
              <w:t>25</w:t>
            </w:r>
          </w:p>
        </w:tc>
      </w:tr>
      <w:tr w:rsidR="00482B0C" w:rsidRPr="00FE47D8" w:rsidTr="00482B0C">
        <w:tc>
          <w:tcPr>
            <w:tcW w:w="704" w:type="dxa"/>
          </w:tcPr>
          <w:p w:rsidR="00482B0C" w:rsidRPr="00535FF1" w:rsidRDefault="00482B0C" w:rsidP="00482B0C">
            <w:pPr>
              <w:pStyle w:val="a5"/>
              <w:jc w:val="both"/>
              <w:rPr>
                <w:rFonts w:cs="Mangal"/>
                <w:sz w:val="24"/>
                <w:szCs w:val="24"/>
                <w:lang w:bidi="hi-IN"/>
              </w:rPr>
            </w:pPr>
            <w:r w:rsidRPr="00535FF1">
              <w:rPr>
                <w:rFonts w:cs="Mangal"/>
                <w:sz w:val="24"/>
                <w:szCs w:val="24"/>
                <w:lang w:bidi="hi-IN"/>
              </w:rPr>
              <w:t>3.</w:t>
            </w:r>
          </w:p>
        </w:tc>
        <w:tc>
          <w:tcPr>
            <w:tcW w:w="4366" w:type="dxa"/>
            <w:tcBorders>
              <w:left w:val="single" w:sz="2" w:space="0" w:color="000000"/>
              <w:bottom w:val="single" w:sz="2" w:space="0" w:color="000000"/>
            </w:tcBorders>
          </w:tcPr>
          <w:p w:rsidR="00482B0C" w:rsidRPr="002416D7" w:rsidRDefault="00482B0C" w:rsidP="00482B0C">
            <w:pPr>
              <w:pStyle w:val="aa"/>
              <w:snapToGrid w:val="0"/>
            </w:pPr>
            <w:r>
              <w:rPr>
                <w:sz w:val="22"/>
                <w:szCs w:val="22"/>
              </w:rPr>
              <w:t>«Колобок</w:t>
            </w:r>
            <w:r w:rsidRPr="002416D7">
              <w:rPr>
                <w:sz w:val="22"/>
                <w:szCs w:val="22"/>
              </w:rPr>
              <w:t>» (ранний возраст)</w:t>
            </w:r>
          </w:p>
        </w:tc>
        <w:tc>
          <w:tcPr>
            <w:tcW w:w="1842" w:type="dxa"/>
          </w:tcPr>
          <w:p w:rsidR="00482B0C" w:rsidRPr="00535FF1" w:rsidRDefault="00482B0C" w:rsidP="00482B0C">
            <w:pPr>
              <w:pStyle w:val="a5"/>
              <w:jc w:val="both"/>
              <w:rPr>
                <w:rFonts w:cs="Mangal"/>
                <w:sz w:val="24"/>
                <w:szCs w:val="24"/>
                <w:lang w:bidi="hi-IN"/>
              </w:rPr>
            </w:pPr>
            <w:r w:rsidRPr="00535FF1">
              <w:rPr>
                <w:rFonts w:cs="Mangal"/>
                <w:sz w:val="24"/>
                <w:szCs w:val="24"/>
                <w:lang w:bidi="hi-IN"/>
              </w:rPr>
              <w:t>2-3 года</w:t>
            </w:r>
          </w:p>
        </w:tc>
        <w:tc>
          <w:tcPr>
            <w:tcW w:w="2715" w:type="dxa"/>
          </w:tcPr>
          <w:p w:rsidR="00482B0C" w:rsidRPr="00154C73" w:rsidRDefault="00412FC9" w:rsidP="00482B0C">
            <w:pPr>
              <w:pStyle w:val="a5"/>
              <w:jc w:val="both"/>
              <w:rPr>
                <w:rFonts w:cs="Mangal"/>
                <w:b/>
                <w:sz w:val="24"/>
                <w:szCs w:val="24"/>
                <w:lang w:bidi="hi-IN"/>
              </w:rPr>
            </w:pPr>
            <w:r>
              <w:rPr>
                <w:rFonts w:cs="Mangal"/>
                <w:b/>
                <w:sz w:val="24"/>
                <w:szCs w:val="24"/>
                <w:lang w:bidi="hi-IN"/>
              </w:rPr>
              <w:t>2</w:t>
            </w:r>
            <w:r w:rsidR="00154C73" w:rsidRPr="00154C73">
              <w:rPr>
                <w:rFonts w:cs="Mangal"/>
                <w:b/>
                <w:sz w:val="24"/>
                <w:szCs w:val="24"/>
                <w:lang w:bidi="hi-IN"/>
              </w:rPr>
              <w:t>5</w:t>
            </w:r>
          </w:p>
        </w:tc>
      </w:tr>
      <w:tr w:rsidR="00482B0C" w:rsidRPr="00FE47D8" w:rsidTr="00482B0C">
        <w:tc>
          <w:tcPr>
            <w:tcW w:w="704" w:type="dxa"/>
          </w:tcPr>
          <w:p w:rsidR="00482B0C" w:rsidRPr="00535FF1" w:rsidRDefault="00482B0C" w:rsidP="00482B0C">
            <w:pPr>
              <w:pStyle w:val="a5"/>
              <w:jc w:val="both"/>
              <w:rPr>
                <w:rFonts w:cs="Mangal"/>
                <w:sz w:val="24"/>
                <w:szCs w:val="24"/>
                <w:lang w:bidi="hi-IN"/>
              </w:rPr>
            </w:pPr>
            <w:r w:rsidRPr="00535FF1">
              <w:rPr>
                <w:rFonts w:cs="Mangal"/>
                <w:sz w:val="24"/>
                <w:szCs w:val="24"/>
                <w:lang w:bidi="hi-IN"/>
              </w:rPr>
              <w:t>4.</w:t>
            </w:r>
          </w:p>
        </w:tc>
        <w:tc>
          <w:tcPr>
            <w:tcW w:w="4366" w:type="dxa"/>
            <w:tcBorders>
              <w:left w:val="single" w:sz="2" w:space="0" w:color="000000"/>
              <w:bottom w:val="single" w:sz="2" w:space="0" w:color="000000"/>
            </w:tcBorders>
          </w:tcPr>
          <w:p w:rsidR="00482B0C" w:rsidRPr="002416D7" w:rsidRDefault="00482B0C" w:rsidP="00482B0C">
            <w:pPr>
              <w:pStyle w:val="aa"/>
              <w:snapToGrid w:val="0"/>
            </w:pPr>
            <w:r w:rsidRPr="002416D7">
              <w:rPr>
                <w:sz w:val="22"/>
                <w:szCs w:val="22"/>
              </w:rPr>
              <w:t>«Заюшкина избушка» (</w:t>
            </w:r>
            <w:r>
              <w:rPr>
                <w:sz w:val="22"/>
                <w:szCs w:val="22"/>
              </w:rPr>
              <w:t>средняя группа</w:t>
            </w:r>
            <w:r w:rsidRPr="002416D7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482B0C" w:rsidRPr="00535FF1" w:rsidRDefault="00482B0C" w:rsidP="00482B0C">
            <w:pPr>
              <w:pStyle w:val="a5"/>
              <w:jc w:val="both"/>
              <w:rPr>
                <w:rFonts w:cs="Mangal"/>
                <w:sz w:val="24"/>
                <w:szCs w:val="24"/>
                <w:lang w:bidi="hi-IN"/>
              </w:rPr>
            </w:pPr>
            <w:r>
              <w:rPr>
                <w:rFonts w:cs="Mangal"/>
                <w:sz w:val="24"/>
                <w:szCs w:val="24"/>
                <w:lang w:bidi="hi-IN"/>
              </w:rPr>
              <w:t>4-5</w:t>
            </w:r>
            <w:r w:rsidRPr="00535FF1">
              <w:rPr>
                <w:rFonts w:cs="Mangal"/>
                <w:sz w:val="24"/>
                <w:szCs w:val="24"/>
                <w:lang w:bidi="hi-IN"/>
              </w:rPr>
              <w:t xml:space="preserve"> года</w:t>
            </w:r>
          </w:p>
        </w:tc>
        <w:tc>
          <w:tcPr>
            <w:tcW w:w="2715" w:type="dxa"/>
          </w:tcPr>
          <w:p w:rsidR="00482B0C" w:rsidRPr="00154C73" w:rsidRDefault="00154C73" w:rsidP="00482B0C">
            <w:pPr>
              <w:pStyle w:val="a5"/>
              <w:jc w:val="both"/>
              <w:rPr>
                <w:rFonts w:cs="Mangal"/>
                <w:b/>
                <w:sz w:val="24"/>
                <w:szCs w:val="24"/>
                <w:lang w:bidi="hi-IN"/>
              </w:rPr>
            </w:pPr>
            <w:r w:rsidRPr="00154C73">
              <w:rPr>
                <w:rFonts w:cs="Mangal"/>
                <w:b/>
                <w:sz w:val="24"/>
                <w:szCs w:val="24"/>
                <w:lang w:bidi="hi-IN"/>
              </w:rPr>
              <w:t>31</w:t>
            </w:r>
          </w:p>
        </w:tc>
      </w:tr>
      <w:tr w:rsidR="00482B0C" w:rsidRPr="00FE47D8" w:rsidTr="00482B0C">
        <w:tc>
          <w:tcPr>
            <w:tcW w:w="704" w:type="dxa"/>
          </w:tcPr>
          <w:p w:rsidR="00482B0C" w:rsidRPr="00535FF1" w:rsidRDefault="00482B0C" w:rsidP="00482B0C">
            <w:pPr>
              <w:pStyle w:val="a5"/>
              <w:jc w:val="both"/>
              <w:rPr>
                <w:rFonts w:cs="Mangal"/>
                <w:sz w:val="24"/>
                <w:szCs w:val="24"/>
                <w:lang w:bidi="hi-IN"/>
              </w:rPr>
            </w:pPr>
            <w:r w:rsidRPr="00535FF1">
              <w:rPr>
                <w:rFonts w:cs="Mangal"/>
                <w:sz w:val="24"/>
                <w:szCs w:val="24"/>
                <w:lang w:bidi="hi-IN"/>
              </w:rPr>
              <w:t>5.</w:t>
            </w:r>
          </w:p>
        </w:tc>
        <w:tc>
          <w:tcPr>
            <w:tcW w:w="4366" w:type="dxa"/>
            <w:tcBorders>
              <w:left w:val="single" w:sz="2" w:space="0" w:color="000000"/>
              <w:bottom w:val="single" w:sz="2" w:space="0" w:color="000000"/>
            </w:tcBorders>
          </w:tcPr>
          <w:p w:rsidR="00482B0C" w:rsidRPr="002416D7" w:rsidRDefault="00482B0C" w:rsidP="00482B0C">
            <w:pPr>
              <w:pStyle w:val="aa"/>
              <w:snapToGrid w:val="0"/>
            </w:pPr>
            <w:r w:rsidRPr="002416D7">
              <w:rPr>
                <w:sz w:val="22"/>
                <w:szCs w:val="22"/>
              </w:rPr>
              <w:t>«Теремок» (</w:t>
            </w:r>
            <w:r>
              <w:rPr>
                <w:sz w:val="22"/>
                <w:szCs w:val="22"/>
              </w:rPr>
              <w:t xml:space="preserve">младшая </w:t>
            </w:r>
            <w:r w:rsidRPr="002416D7">
              <w:rPr>
                <w:sz w:val="22"/>
                <w:szCs w:val="22"/>
              </w:rPr>
              <w:t>группа)</w:t>
            </w:r>
          </w:p>
        </w:tc>
        <w:tc>
          <w:tcPr>
            <w:tcW w:w="1842" w:type="dxa"/>
          </w:tcPr>
          <w:p w:rsidR="00482B0C" w:rsidRPr="00535FF1" w:rsidRDefault="00482B0C" w:rsidP="00482B0C">
            <w:pPr>
              <w:pStyle w:val="a5"/>
              <w:jc w:val="both"/>
              <w:rPr>
                <w:rFonts w:cs="Mangal"/>
                <w:sz w:val="24"/>
                <w:szCs w:val="24"/>
                <w:lang w:bidi="hi-IN"/>
              </w:rPr>
            </w:pPr>
            <w:r>
              <w:rPr>
                <w:rFonts w:cs="Mangal"/>
                <w:sz w:val="24"/>
                <w:szCs w:val="24"/>
                <w:lang w:bidi="hi-IN"/>
              </w:rPr>
              <w:t>3-4</w:t>
            </w:r>
            <w:r w:rsidRPr="00535FF1">
              <w:rPr>
                <w:rFonts w:cs="Mangal"/>
                <w:sz w:val="24"/>
                <w:szCs w:val="24"/>
                <w:lang w:bidi="hi-IN"/>
              </w:rPr>
              <w:t xml:space="preserve"> года</w:t>
            </w:r>
          </w:p>
        </w:tc>
        <w:tc>
          <w:tcPr>
            <w:tcW w:w="2715" w:type="dxa"/>
          </w:tcPr>
          <w:p w:rsidR="00482B0C" w:rsidRPr="00154C73" w:rsidRDefault="00154C73" w:rsidP="00482B0C">
            <w:pPr>
              <w:pStyle w:val="a5"/>
              <w:jc w:val="both"/>
              <w:rPr>
                <w:rFonts w:cs="Mangal"/>
                <w:b/>
                <w:sz w:val="24"/>
                <w:szCs w:val="24"/>
                <w:lang w:bidi="hi-IN"/>
              </w:rPr>
            </w:pPr>
            <w:r w:rsidRPr="00154C73">
              <w:rPr>
                <w:rFonts w:cs="Mangal"/>
                <w:b/>
                <w:sz w:val="24"/>
                <w:szCs w:val="24"/>
                <w:lang w:bidi="hi-IN"/>
              </w:rPr>
              <w:t>30</w:t>
            </w:r>
          </w:p>
        </w:tc>
      </w:tr>
      <w:tr w:rsidR="00482B0C" w:rsidRPr="00FE47D8" w:rsidTr="00482B0C">
        <w:tc>
          <w:tcPr>
            <w:tcW w:w="704" w:type="dxa"/>
          </w:tcPr>
          <w:p w:rsidR="00482B0C" w:rsidRPr="00535FF1" w:rsidRDefault="00482B0C" w:rsidP="00482B0C">
            <w:pPr>
              <w:pStyle w:val="a5"/>
              <w:jc w:val="both"/>
              <w:rPr>
                <w:rFonts w:cs="Mangal"/>
                <w:sz w:val="24"/>
                <w:szCs w:val="24"/>
                <w:lang w:bidi="hi-IN"/>
              </w:rPr>
            </w:pPr>
            <w:r w:rsidRPr="00535FF1">
              <w:rPr>
                <w:rFonts w:cs="Mangal"/>
                <w:sz w:val="24"/>
                <w:szCs w:val="24"/>
                <w:lang w:bidi="hi-IN"/>
              </w:rPr>
              <w:t>6.</w:t>
            </w:r>
          </w:p>
        </w:tc>
        <w:tc>
          <w:tcPr>
            <w:tcW w:w="4366" w:type="dxa"/>
            <w:tcBorders>
              <w:left w:val="single" w:sz="2" w:space="0" w:color="000000"/>
              <w:bottom w:val="single" w:sz="2" w:space="0" w:color="000000"/>
            </w:tcBorders>
          </w:tcPr>
          <w:p w:rsidR="00482B0C" w:rsidRPr="002416D7" w:rsidRDefault="00482B0C" w:rsidP="00482B0C">
            <w:pPr>
              <w:pStyle w:val="aa"/>
              <w:snapToGrid w:val="0"/>
            </w:pPr>
            <w:r w:rsidRPr="002416D7">
              <w:rPr>
                <w:sz w:val="22"/>
                <w:szCs w:val="22"/>
              </w:rPr>
              <w:t>«Красная шапочка» (</w:t>
            </w:r>
            <w:r>
              <w:rPr>
                <w:sz w:val="22"/>
                <w:szCs w:val="22"/>
              </w:rPr>
              <w:t xml:space="preserve">старшая </w:t>
            </w:r>
            <w:r w:rsidRPr="002416D7">
              <w:rPr>
                <w:sz w:val="22"/>
                <w:szCs w:val="22"/>
              </w:rPr>
              <w:t>группа)</w:t>
            </w:r>
          </w:p>
        </w:tc>
        <w:tc>
          <w:tcPr>
            <w:tcW w:w="1842" w:type="dxa"/>
          </w:tcPr>
          <w:p w:rsidR="00482B0C" w:rsidRPr="00535FF1" w:rsidRDefault="00482B0C" w:rsidP="00482B0C">
            <w:pPr>
              <w:pStyle w:val="a5"/>
              <w:jc w:val="both"/>
              <w:rPr>
                <w:rFonts w:cs="Mangal"/>
                <w:sz w:val="24"/>
                <w:szCs w:val="24"/>
                <w:lang w:bidi="hi-IN"/>
              </w:rPr>
            </w:pPr>
            <w:r w:rsidRPr="00535FF1">
              <w:rPr>
                <w:rFonts w:cs="Mangal"/>
                <w:sz w:val="24"/>
                <w:szCs w:val="24"/>
                <w:lang w:bidi="hi-IN"/>
              </w:rPr>
              <w:t>4-5 лет</w:t>
            </w:r>
          </w:p>
        </w:tc>
        <w:tc>
          <w:tcPr>
            <w:tcW w:w="2715" w:type="dxa"/>
          </w:tcPr>
          <w:p w:rsidR="00482B0C" w:rsidRPr="00154C73" w:rsidRDefault="00482B0C" w:rsidP="00482B0C">
            <w:pPr>
              <w:pStyle w:val="a5"/>
              <w:jc w:val="both"/>
              <w:rPr>
                <w:rFonts w:cs="Mangal"/>
                <w:b/>
                <w:sz w:val="24"/>
                <w:szCs w:val="24"/>
                <w:lang w:bidi="hi-IN"/>
              </w:rPr>
            </w:pPr>
            <w:r w:rsidRPr="00154C73">
              <w:rPr>
                <w:rFonts w:cs="Mangal"/>
                <w:b/>
                <w:sz w:val="24"/>
                <w:szCs w:val="24"/>
                <w:lang w:bidi="hi-IN"/>
              </w:rPr>
              <w:t>30</w:t>
            </w:r>
          </w:p>
        </w:tc>
      </w:tr>
      <w:tr w:rsidR="00482B0C" w:rsidRPr="00FE47D8" w:rsidTr="00482B0C">
        <w:tc>
          <w:tcPr>
            <w:tcW w:w="704" w:type="dxa"/>
          </w:tcPr>
          <w:p w:rsidR="00482B0C" w:rsidRPr="00535FF1" w:rsidRDefault="00482B0C" w:rsidP="00482B0C">
            <w:pPr>
              <w:pStyle w:val="a5"/>
              <w:jc w:val="both"/>
              <w:rPr>
                <w:rFonts w:cs="Mangal"/>
                <w:sz w:val="24"/>
                <w:szCs w:val="24"/>
                <w:lang w:bidi="hi-IN"/>
              </w:rPr>
            </w:pPr>
            <w:r w:rsidRPr="00535FF1">
              <w:rPr>
                <w:rFonts w:cs="Mangal"/>
                <w:sz w:val="24"/>
                <w:szCs w:val="24"/>
                <w:lang w:bidi="hi-IN"/>
              </w:rPr>
              <w:t>7.</w:t>
            </w:r>
          </w:p>
        </w:tc>
        <w:tc>
          <w:tcPr>
            <w:tcW w:w="4366" w:type="dxa"/>
            <w:tcBorders>
              <w:left w:val="single" w:sz="2" w:space="0" w:color="000000"/>
              <w:bottom w:val="single" w:sz="2" w:space="0" w:color="000000"/>
            </w:tcBorders>
          </w:tcPr>
          <w:p w:rsidR="00482B0C" w:rsidRPr="002416D7" w:rsidRDefault="00482B0C" w:rsidP="00482B0C">
            <w:pPr>
              <w:pStyle w:val="aa"/>
              <w:snapToGrid w:val="0"/>
            </w:pPr>
            <w:r w:rsidRPr="002416D7">
              <w:rPr>
                <w:sz w:val="22"/>
                <w:szCs w:val="22"/>
              </w:rPr>
              <w:t>«Маша и медведь» (средняя группа)</w:t>
            </w:r>
          </w:p>
        </w:tc>
        <w:tc>
          <w:tcPr>
            <w:tcW w:w="1842" w:type="dxa"/>
          </w:tcPr>
          <w:p w:rsidR="00482B0C" w:rsidRPr="00535FF1" w:rsidRDefault="00482B0C" w:rsidP="00482B0C">
            <w:pPr>
              <w:pStyle w:val="a5"/>
              <w:jc w:val="both"/>
              <w:rPr>
                <w:rFonts w:cs="Mangal"/>
                <w:sz w:val="24"/>
                <w:szCs w:val="24"/>
                <w:lang w:bidi="hi-IN"/>
              </w:rPr>
            </w:pPr>
            <w:r w:rsidRPr="00535FF1">
              <w:rPr>
                <w:rFonts w:cs="Mangal"/>
                <w:sz w:val="24"/>
                <w:szCs w:val="24"/>
                <w:lang w:bidi="hi-IN"/>
              </w:rPr>
              <w:t>4-5 лет</w:t>
            </w:r>
          </w:p>
        </w:tc>
        <w:tc>
          <w:tcPr>
            <w:tcW w:w="2715" w:type="dxa"/>
          </w:tcPr>
          <w:p w:rsidR="00482B0C" w:rsidRPr="00154C73" w:rsidRDefault="00154C73" w:rsidP="00482B0C">
            <w:pPr>
              <w:pStyle w:val="a5"/>
              <w:jc w:val="both"/>
              <w:rPr>
                <w:rFonts w:cs="Mangal"/>
                <w:b/>
                <w:sz w:val="24"/>
                <w:szCs w:val="24"/>
                <w:lang w:bidi="hi-IN"/>
              </w:rPr>
            </w:pPr>
            <w:r w:rsidRPr="00154C73">
              <w:rPr>
                <w:rFonts w:cs="Mangal"/>
                <w:b/>
                <w:sz w:val="24"/>
                <w:szCs w:val="24"/>
                <w:lang w:bidi="hi-IN"/>
              </w:rPr>
              <w:t>31</w:t>
            </w:r>
          </w:p>
        </w:tc>
      </w:tr>
      <w:tr w:rsidR="00482B0C" w:rsidRPr="00FE47D8" w:rsidTr="00482B0C">
        <w:tc>
          <w:tcPr>
            <w:tcW w:w="704" w:type="dxa"/>
          </w:tcPr>
          <w:p w:rsidR="00482B0C" w:rsidRPr="00535FF1" w:rsidRDefault="00482B0C" w:rsidP="00482B0C">
            <w:pPr>
              <w:pStyle w:val="a5"/>
              <w:jc w:val="both"/>
              <w:rPr>
                <w:rFonts w:cs="Mangal"/>
                <w:sz w:val="24"/>
                <w:szCs w:val="24"/>
                <w:lang w:bidi="hi-IN"/>
              </w:rPr>
            </w:pPr>
            <w:r w:rsidRPr="00535FF1">
              <w:rPr>
                <w:rFonts w:cs="Mangal"/>
                <w:sz w:val="24"/>
                <w:szCs w:val="24"/>
                <w:lang w:bidi="hi-IN"/>
              </w:rPr>
              <w:t>8.</w:t>
            </w:r>
          </w:p>
        </w:tc>
        <w:tc>
          <w:tcPr>
            <w:tcW w:w="4366" w:type="dxa"/>
            <w:tcBorders>
              <w:left w:val="single" w:sz="2" w:space="0" w:color="000000"/>
              <w:bottom w:val="single" w:sz="2" w:space="0" w:color="000000"/>
            </w:tcBorders>
          </w:tcPr>
          <w:p w:rsidR="00482B0C" w:rsidRPr="002416D7" w:rsidRDefault="00482B0C" w:rsidP="00482B0C">
            <w:pPr>
              <w:pStyle w:val="aa"/>
              <w:snapToGrid w:val="0"/>
            </w:pPr>
            <w:r>
              <w:rPr>
                <w:sz w:val="22"/>
                <w:szCs w:val="22"/>
              </w:rPr>
              <w:t>«Аленький цветочек» (подготовительная</w:t>
            </w:r>
            <w:r w:rsidRPr="002416D7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482B0C" w:rsidRPr="00535FF1" w:rsidRDefault="00482B0C" w:rsidP="00482B0C">
            <w:pPr>
              <w:pStyle w:val="a5"/>
              <w:jc w:val="both"/>
              <w:rPr>
                <w:rFonts w:cs="Mangal"/>
                <w:sz w:val="24"/>
                <w:szCs w:val="24"/>
                <w:lang w:bidi="hi-IN"/>
              </w:rPr>
            </w:pPr>
            <w:r>
              <w:rPr>
                <w:rFonts w:cs="Mangal"/>
                <w:sz w:val="24"/>
                <w:szCs w:val="24"/>
                <w:lang w:bidi="hi-IN"/>
              </w:rPr>
              <w:t>6-7</w:t>
            </w:r>
            <w:r w:rsidRPr="00535FF1">
              <w:rPr>
                <w:rFonts w:cs="Mangal"/>
                <w:sz w:val="24"/>
                <w:szCs w:val="24"/>
                <w:lang w:bidi="hi-IN"/>
              </w:rPr>
              <w:t xml:space="preserve"> лет</w:t>
            </w:r>
          </w:p>
        </w:tc>
        <w:tc>
          <w:tcPr>
            <w:tcW w:w="2715" w:type="dxa"/>
          </w:tcPr>
          <w:p w:rsidR="00482B0C" w:rsidRPr="00154C73" w:rsidRDefault="00154C73" w:rsidP="00482B0C">
            <w:pPr>
              <w:pStyle w:val="a5"/>
              <w:jc w:val="both"/>
              <w:rPr>
                <w:rFonts w:cs="Mangal"/>
                <w:b/>
                <w:sz w:val="24"/>
                <w:szCs w:val="24"/>
                <w:lang w:bidi="hi-IN"/>
              </w:rPr>
            </w:pPr>
            <w:r w:rsidRPr="00154C73">
              <w:rPr>
                <w:rFonts w:cs="Mangal"/>
                <w:b/>
                <w:sz w:val="24"/>
                <w:szCs w:val="24"/>
                <w:lang w:bidi="hi-IN"/>
              </w:rPr>
              <w:t>27</w:t>
            </w:r>
          </w:p>
        </w:tc>
      </w:tr>
      <w:tr w:rsidR="00482B0C" w:rsidRPr="00FE47D8" w:rsidTr="00482B0C">
        <w:tc>
          <w:tcPr>
            <w:tcW w:w="704" w:type="dxa"/>
          </w:tcPr>
          <w:p w:rsidR="00482B0C" w:rsidRPr="00535FF1" w:rsidRDefault="00482B0C" w:rsidP="00482B0C">
            <w:pPr>
              <w:pStyle w:val="a5"/>
              <w:jc w:val="both"/>
              <w:rPr>
                <w:rFonts w:cs="Mangal"/>
                <w:sz w:val="24"/>
                <w:szCs w:val="24"/>
                <w:lang w:bidi="hi-IN"/>
              </w:rPr>
            </w:pPr>
            <w:r w:rsidRPr="00535FF1">
              <w:rPr>
                <w:rFonts w:cs="Mangal"/>
                <w:sz w:val="24"/>
                <w:szCs w:val="24"/>
                <w:lang w:bidi="hi-IN"/>
              </w:rPr>
              <w:t>9.</w:t>
            </w:r>
          </w:p>
        </w:tc>
        <w:tc>
          <w:tcPr>
            <w:tcW w:w="4366" w:type="dxa"/>
            <w:tcBorders>
              <w:left w:val="single" w:sz="2" w:space="0" w:color="000000"/>
              <w:bottom w:val="single" w:sz="2" w:space="0" w:color="000000"/>
            </w:tcBorders>
          </w:tcPr>
          <w:p w:rsidR="00482B0C" w:rsidRPr="002416D7" w:rsidRDefault="00482B0C" w:rsidP="00482B0C">
            <w:pPr>
              <w:pStyle w:val="aa"/>
              <w:snapToGrid w:val="0"/>
            </w:pPr>
            <w:r w:rsidRPr="002416D7">
              <w:rPr>
                <w:sz w:val="22"/>
                <w:szCs w:val="22"/>
              </w:rPr>
              <w:t>«Золушка» (</w:t>
            </w:r>
            <w:r>
              <w:rPr>
                <w:sz w:val="22"/>
                <w:szCs w:val="22"/>
              </w:rPr>
              <w:t xml:space="preserve">подготовительная </w:t>
            </w:r>
            <w:r w:rsidRPr="002416D7">
              <w:rPr>
                <w:sz w:val="22"/>
                <w:szCs w:val="22"/>
              </w:rPr>
              <w:t>группа)</w:t>
            </w:r>
          </w:p>
        </w:tc>
        <w:tc>
          <w:tcPr>
            <w:tcW w:w="1842" w:type="dxa"/>
          </w:tcPr>
          <w:p w:rsidR="00482B0C" w:rsidRPr="00535FF1" w:rsidRDefault="00482B0C" w:rsidP="00482B0C">
            <w:pPr>
              <w:pStyle w:val="a5"/>
              <w:jc w:val="both"/>
              <w:rPr>
                <w:rFonts w:cs="Mangal"/>
                <w:sz w:val="24"/>
                <w:szCs w:val="24"/>
                <w:lang w:bidi="hi-IN"/>
              </w:rPr>
            </w:pPr>
            <w:r>
              <w:rPr>
                <w:rFonts w:cs="Mangal"/>
                <w:sz w:val="24"/>
                <w:szCs w:val="24"/>
                <w:lang w:bidi="hi-IN"/>
              </w:rPr>
              <w:t>6-7</w:t>
            </w:r>
            <w:r w:rsidRPr="00535FF1">
              <w:rPr>
                <w:rFonts w:cs="Mangal"/>
                <w:sz w:val="24"/>
                <w:szCs w:val="24"/>
                <w:lang w:bidi="hi-IN"/>
              </w:rPr>
              <w:t xml:space="preserve"> лет</w:t>
            </w:r>
          </w:p>
        </w:tc>
        <w:tc>
          <w:tcPr>
            <w:tcW w:w="2715" w:type="dxa"/>
          </w:tcPr>
          <w:p w:rsidR="00482B0C" w:rsidRPr="00154C73" w:rsidRDefault="00154C73" w:rsidP="00482B0C">
            <w:pPr>
              <w:pStyle w:val="a5"/>
              <w:jc w:val="both"/>
              <w:rPr>
                <w:rFonts w:cs="Mangal"/>
                <w:b/>
                <w:sz w:val="24"/>
                <w:szCs w:val="24"/>
                <w:lang w:bidi="hi-IN"/>
              </w:rPr>
            </w:pPr>
            <w:r w:rsidRPr="00154C73">
              <w:rPr>
                <w:rFonts w:cs="Mangal"/>
                <w:b/>
                <w:sz w:val="24"/>
                <w:szCs w:val="24"/>
                <w:lang w:bidi="hi-IN"/>
              </w:rPr>
              <w:t>29</w:t>
            </w:r>
          </w:p>
        </w:tc>
      </w:tr>
      <w:tr w:rsidR="00482B0C" w:rsidRPr="00FE47D8" w:rsidTr="00482B0C">
        <w:tc>
          <w:tcPr>
            <w:tcW w:w="704" w:type="dxa"/>
          </w:tcPr>
          <w:p w:rsidR="00482B0C" w:rsidRPr="00535FF1" w:rsidRDefault="00482B0C" w:rsidP="00482B0C">
            <w:pPr>
              <w:pStyle w:val="a5"/>
              <w:jc w:val="both"/>
              <w:rPr>
                <w:rFonts w:cs="Mangal"/>
                <w:sz w:val="24"/>
                <w:szCs w:val="24"/>
                <w:lang w:bidi="hi-IN"/>
              </w:rPr>
            </w:pPr>
            <w:r w:rsidRPr="00535FF1">
              <w:rPr>
                <w:rFonts w:cs="Mangal"/>
                <w:sz w:val="24"/>
                <w:szCs w:val="24"/>
                <w:lang w:bidi="hi-IN"/>
              </w:rPr>
              <w:t>10</w:t>
            </w:r>
          </w:p>
        </w:tc>
        <w:tc>
          <w:tcPr>
            <w:tcW w:w="4366" w:type="dxa"/>
            <w:tcBorders>
              <w:left w:val="single" w:sz="2" w:space="0" w:color="000000"/>
              <w:bottom w:val="single" w:sz="2" w:space="0" w:color="000000"/>
            </w:tcBorders>
          </w:tcPr>
          <w:p w:rsidR="00482B0C" w:rsidRPr="002416D7" w:rsidRDefault="00482B0C" w:rsidP="00482B0C">
            <w:pPr>
              <w:pStyle w:val="aa"/>
              <w:snapToGrid w:val="0"/>
            </w:pPr>
            <w:r w:rsidRPr="002416D7">
              <w:rPr>
                <w:sz w:val="22"/>
                <w:szCs w:val="22"/>
              </w:rPr>
              <w:t>«Золотая рыбка 1,2» (</w:t>
            </w:r>
            <w:r>
              <w:rPr>
                <w:sz w:val="22"/>
                <w:szCs w:val="22"/>
              </w:rPr>
              <w:t>подгот. группа</w:t>
            </w:r>
            <w:r w:rsidRPr="002416D7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482B0C" w:rsidRPr="00535FF1" w:rsidRDefault="00482B0C" w:rsidP="00482B0C">
            <w:pPr>
              <w:pStyle w:val="a5"/>
              <w:jc w:val="both"/>
              <w:rPr>
                <w:rFonts w:cs="Mangal"/>
                <w:sz w:val="24"/>
                <w:szCs w:val="24"/>
                <w:lang w:bidi="hi-IN"/>
              </w:rPr>
            </w:pPr>
            <w:r>
              <w:rPr>
                <w:rFonts w:cs="Mangal"/>
                <w:sz w:val="24"/>
                <w:szCs w:val="24"/>
                <w:lang w:bidi="hi-IN"/>
              </w:rPr>
              <w:t>6-7</w:t>
            </w:r>
            <w:r w:rsidRPr="00535FF1">
              <w:rPr>
                <w:rFonts w:cs="Mangal"/>
                <w:sz w:val="24"/>
                <w:szCs w:val="24"/>
                <w:lang w:bidi="hi-IN"/>
              </w:rPr>
              <w:t xml:space="preserve"> лет</w:t>
            </w:r>
          </w:p>
        </w:tc>
        <w:tc>
          <w:tcPr>
            <w:tcW w:w="2715" w:type="dxa"/>
          </w:tcPr>
          <w:p w:rsidR="00482B0C" w:rsidRPr="00154C73" w:rsidRDefault="00154C73" w:rsidP="00482B0C">
            <w:pPr>
              <w:pStyle w:val="a5"/>
              <w:jc w:val="both"/>
              <w:rPr>
                <w:rFonts w:cs="Mangal"/>
                <w:b/>
                <w:sz w:val="24"/>
                <w:szCs w:val="24"/>
                <w:lang w:bidi="hi-IN"/>
              </w:rPr>
            </w:pPr>
            <w:r w:rsidRPr="00154C73">
              <w:rPr>
                <w:rFonts w:cs="Mangal"/>
                <w:b/>
                <w:sz w:val="24"/>
                <w:szCs w:val="24"/>
                <w:lang w:bidi="hi-IN"/>
              </w:rPr>
              <w:t>28</w:t>
            </w:r>
          </w:p>
        </w:tc>
      </w:tr>
      <w:tr w:rsidR="00482B0C" w:rsidRPr="00FE47D8" w:rsidTr="00482B0C">
        <w:tc>
          <w:tcPr>
            <w:tcW w:w="704" w:type="dxa"/>
          </w:tcPr>
          <w:p w:rsidR="00482B0C" w:rsidRPr="00535FF1" w:rsidRDefault="00482B0C" w:rsidP="00482B0C">
            <w:pPr>
              <w:pStyle w:val="a5"/>
              <w:jc w:val="both"/>
              <w:rPr>
                <w:rFonts w:cs="Mangal"/>
                <w:sz w:val="24"/>
                <w:szCs w:val="24"/>
                <w:lang w:bidi="hi-IN"/>
              </w:rPr>
            </w:pPr>
            <w:r w:rsidRPr="00535FF1">
              <w:rPr>
                <w:rFonts w:cs="Mangal"/>
                <w:sz w:val="24"/>
                <w:szCs w:val="24"/>
                <w:lang w:bidi="hi-IN"/>
              </w:rPr>
              <w:t>11.</w:t>
            </w:r>
          </w:p>
        </w:tc>
        <w:tc>
          <w:tcPr>
            <w:tcW w:w="4366" w:type="dxa"/>
            <w:tcBorders>
              <w:left w:val="single" w:sz="2" w:space="0" w:color="000000"/>
              <w:bottom w:val="single" w:sz="2" w:space="0" w:color="000000"/>
            </w:tcBorders>
          </w:tcPr>
          <w:p w:rsidR="00482B0C" w:rsidRPr="002416D7" w:rsidRDefault="00482B0C" w:rsidP="00482B0C">
            <w:pPr>
              <w:pStyle w:val="aa"/>
              <w:snapToGrid w:val="0"/>
            </w:pPr>
            <w:r w:rsidRPr="002416D7">
              <w:rPr>
                <w:sz w:val="22"/>
                <w:szCs w:val="22"/>
              </w:rPr>
              <w:t>«Золотой ключик 1,2» (</w:t>
            </w:r>
            <w:r>
              <w:rPr>
                <w:sz w:val="22"/>
                <w:szCs w:val="22"/>
              </w:rPr>
              <w:t xml:space="preserve">подготовительная </w:t>
            </w:r>
            <w:r w:rsidRPr="002416D7">
              <w:rPr>
                <w:sz w:val="22"/>
                <w:szCs w:val="22"/>
              </w:rPr>
              <w:t>группа)</w:t>
            </w:r>
          </w:p>
        </w:tc>
        <w:tc>
          <w:tcPr>
            <w:tcW w:w="1842" w:type="dxa"/>
          </w:tcPr>
          <w:p w:rsidR="00482B0C" w:rsidRPr="00535FF1" w:rsidRDefault="00482B0C" w:rsidP="00482B0C">
            <w:pPr>
              <w:pStyle w:val="a5"/>
              <w:jc w:val="both"/>
              <w:rPr>
                <w:rFonts w:cs="Mangal"/>
                <w:sz w:val="24"/>
                <w:szCs w:val="24"/>
                <w:lang w:bidi="hi-IN"/>
              </w:rPr>
            </w:pPr>
            <w:r>
              <w:rPr>
                <w:rFonts w:cs="Mangal"/>
                <w:sz w:val="24"/>
                <w:szCs w:val="24"/>
                <w:lang w:bidi="hi-IN"/>
              </w:rPr>
              <w:t>6-7</w:t>
            </w:r>
            <w:r w:rsidRPr="00535FF1">
              <w:rPr>
                <w:rFonts w:cs="Mangal"/>
                <w:sz w:val="24"/>
                <w:szCs w:val="24"/>
                <w:lang w:bidi="hi-IN"/>
              </w:rPr>
              <w:t xml:space="preserve"> лет</w:t>
            </w:r>
          </w:p>
        </w:tc>
        <w:tc>
          <w:tcPr>
            <w:tcW w:w="2715" w:type="dxa"/>
          </w:tcPr>
          <w:p w:rsidR="00482B0C" w:rsidRPr="00154C73" w:rsidRDefault="00482B0C" w:rsidP="00482B0C">
            <w:pPr>
              <w:pStyle w:val="a5"/>
              <w:jc w:val="both"/>
              <w:rPr>
                <w:rFonts w:cs="Mangal"/>
                <w:b/>
                <w:sz w:val="24"/>
                <w:szCs w:val="24"/>
                <w:lang w:bidi="hi-IN"/>
              </w:rPr>
            </w:pPr>
            <w:r w:rsidRPr="00154C73">
              <w:rPr>
                <w:rFonts w:cs="Mangal"/>
                <w:b/>
                <w:sz w:val="24"/>
                <w:szCs w:val="24"/>
                <w:lang w:bidi="hi-IN"/>
              </w:rPr>
              <w:t>22</w:t>
            </w:r>
          </w:p>
        </w:tc>
      </w:tr>
      <w:tr w:rsidR="00482B0C" w:rsidRPr="00FE47D8" w:rsidTr="00482B0C">
        <w:tc>
          <w:tcPr>
            <w:tcW w:w="704" w:type="dxa"/>
          </w:tcPr>
          <w:p w:rsidR="00482B0C" w:rsidRPr="00535FF1" w:rsidRDefault="00482B0C" w:rsidP="00482B0C">
            <w:pPr>
              <w:pStyle w:val="a5"/>
              <w:jc w:val="both"/>
              <w:rPr>
                <w:rFonts w:cs="Mangal"/>
                <w:sz w:val="24"/>
                <w:szCs w:val="24"/>
                <w:lang w:bidi="hi-IN"/>
              </w:rPr>
            </w:pPr>
            <w:r w:rsidRPr="00535FF1">
              <w:rPr>
                <w:rFonts w:cs="Mangal"/>
                <w:sz w:val="24"/>
                <w:szCs w:val="24"/>
                <w:lang w:bidi="hi-IN"/>
              </w:rPr>
              <w:t>12.</w:t>
            </w:r>
          </w:p>
        </w:tc>
        <w:tc>
          <w:tcPr>
            <w:tcW w:w="4366" w:type="dxa"/>
            <w:tcBorders>
              <w:left w:val="single" w:sz="2" w:space="0" w:color="000000"/>
              <w:bottom w:val="single" w:sz="2" w:space="0" w:color="000000"/>
            </w:tcBorders>
          </w:tcPr>
          <w:p w:rsidR="00482B0C" w:rsidRPr="002416D7" w:rsidRDefault="00482B0C" w:rsidP="00482B0C">
            <w:pPr>
              <w:pStyle w:val="aa"/>
              <w:snapToGrid w:val="0"/>
            </w:pPr>
            <w:r w:rsidRPr="002416D7">
              <w:rPr>
                <w:sz w:val="22"/>
                <w:szCs w:val="22"/>
              </w:rPr>
              <w:t>«Дюймовочка 1,2» (</w:t>
            </w:r>
            <w:r>
              <w:rPr>
                <w:sz w:val="22"/>
                <w:szCs w:val="22"/>
              </w:rPr>
              <w:t xml:space="preserve">старшая </w:t>
            </w:r>
            <w:r w:rsidRPr="002416D7">
              <w:rPr>
                <w:sz w:val="22"/>
                <w:szCs w:val="22"/>
              </w:rPr>
              <w:t>группа)</w:t>
            </w:r>
          </w:p>
        </w:tc>
        <w:tc>
          <w:tcPr>
            <w:tcW w:w="1842" w:type="dxa"/>
          </w:tcPr>
          <w:p w:rsidR="00482B0C" w:rsidRPr="00535FF1" w:rsidRDefault="00482B0C" w:rsidP="00482B0C">
            <w:pPr>
              <w:pStyle w:val="a5"/>
              <w:jc w:val="both"/>
              <w:rPr>
                <w:rFonts w:cs="Mangal"/>
                <w:sz w:val="24"/>
                <w:szCs w:val="24"/>
                <w:lang w:bidi="hi-IN"/>
              </w:rPr>
            </w:pPr>
            <w:r>
              <w:rPr>
                <w:rFonts w:cs="Mangal"/>
                <w:sz w:val="24"/>
                <w:szCs w:val="24"/>
                <w:lang w:bidi="hi-IN"/>
              </w:rPr>
              <w:t>5-6</w:t>
            </w:r>
            <w:r w:rsidRPr="00535FF1">
              <w:rPr>
                <w:rFonts w:cs="Mangal"/>
                <w:sz w:val="24"/>
                <w:szCs w:val="24"/>
                <w:lang w:bidi="hi-IN"/>
              </w:rPr>
              <w:t xml:space="preserve"> лет</w:t>
            </w:r>
          </w:p>
        </w:tc>
        <w:tc>
          <w:tcPr>
            <w:tcW w:w="2715" w:type="dxa"/>
          </w:tcPr>
          <w:p w:rsidR="00482B0C" w:rsidRPr="00154C73" w:rsidRDefault="00482B0C" w:rsidP="00482B0C">
            <w:pPr>
              <w:pStyle w:val="a5"/>
              <w:jc w:val="both"/>
              <w:rPr>
                <w:rFonts w:cs="Mangal"/>
                <w:b/>
                <w:sz w:val="24"/>
                <w:szCs w:val="24"/>
                <w:lang w:bidi="hi-IN"/>
              </w:rPr>
            </w:pPr>
            <w:r w:rsidRPr="00154C73">
              <w:rPr>
                <w:rFonts w:cs="Mangal"/>
                <w:b/>
                <w:sz w:val="24"/>
                <w:szCs w:val="24"/>
                <w:lang w:bidi="hi-IN"/>
              </w:rPr>
              <w:t>27</w:t>
            </w:r>
          </w:p>
        </w:tc>
      </w:tr>
      <w:tr w:rsidR="00482B0C" w:rsidRPr="00FE47D8" w:rsidTr="00482B0C">
        <w:tc>
          <w:tcPr>
            <w:tcW w:w="704" w:type="dxa"/>
          </w:tcPr>
          <w:p w:rsidR="00482B0C" w:rsidRPr="00535FF1" w:rsidRDefault="00482B0C" w:rsidP="00482B0C">
            <w:pPr>
              <w:pStyle w:val="a5"/>
              <w:jc w:val="both"/>
              <w:rPr>
                <w:rFonts w:cs="Mangal"/>
                <w:sz w:val="24"/>
                <w:szCs w:val="24"/>
                <w:lang w:bidi="hi-IN"/>
              </w:rPr>
            </w:pPr>
            <w:r w:rsidRPr="00535FF1">
              <w:rPr>
                <w:rFonts w:cs="Mangal"/>
                <w:sz w:val="24"/>
                <w:szCs w:val="24"/>
                <w:lang w:bidi="hi-IN"/>
              </w:rPr>
              <w:t>13.</w:t>
            </w:r>
          </w:p>
        </w:tc>
        <w:tc>
          <w:tcPr>
            <w:tcW w:w="4366" w:type="dxa"/>
            <w:tcBorders>
              <w:left w:val="single" w:sz="2" w:space="0" w:color="000000"/>
              <w:bottom w:val="single" w:sz="2" w:space="0" w:color="000000"/>
            </w:tcBorders>
          </w:tcPr>
          <w:p w:rsidR="00482B0C" w:rsidRPr="002416D7" w:rsidRDefault="00482B0C" w:rsidP="00482B0C">
            <w:pPr>
              <w:pStyle w:val="aa"/>
              <w:snapToGrid w:val="0"/>
            </w:pPr>
            <w:r>
              <w:rPr>
                <w:sz w:val="22"/>
                <w:szCs w:val="22"/>
              </w:rPr>
              <w:t xml:space="preserve">«Русалочка 1,2» (старшая </w:t>
            </w:r>
            <w:r w:rsidRPr="002416D7">
              <w:rPr>
                <w:sz w:val="22"/>
                <w:szCs w:val="22"/>
              </w:rPr>
              <w:t>группа)</w:t>
            </w:r>
          </w:p>
        </w:tc>
        <w:tc>
          <w:tcPr>
            <w:tcW w:w="1842" w:type="dxa"/>
          </w:tcPr>
          <w:p w:rsidR="00482B0C" w:rsidRPr="00535FF1" w:rsidRDefault="00482B0C" w:rsidP="00482B0C">
            <w:pPr>
              <w:pStyle w:val="a5"/>
              <w:jc w:val="both"/>
              <w:rPr>
                <w:rFonts w:cs="Mangal"/>
                <w:sz w:val="24"/>
                <w:szCs w:val="24"/>
                <w:lang w:bidi="hi-IN"/>
              </w:rPr>
            </w:pPr>
            <w:r>
              <w:rPr>
                <w:rFonts w:cs="Mangal"/>
                <w:sz w:val="24"/>
                <w:szCs w:val="24"/>
                <w:lang w:bidi="hi-IN"/>
              </w:rPr>
              <w:t xml:space="preserve">5-6 </w:t>
            </w:r>
            <w:r w:rsidRPr="00535FF1">
              <w:rPr>
                <w:rFonts w:cs="Mangal"/>
                <w:sz w:val="24"/>
                <w:szCs w:val="24"/>
                <w:lang w:bidi="hi-IN"/>
              </w:rPr>
              <w:t>лет</w:t>
            </w:r>
          </w:p>
        </w:tc>
        <w:tc>
          <w:tcPr>
            <w:tcW w:w="2715" w:type="dxa"/>
          </w:tcPr>
          <w:p w:rsidR="00482B0C" w:rsidRPr="00154C73" w:rsidRDefault="00154C73" w:rsidP="00482B0C">
            <w:pPr>
              <w:pStyle w:val="a5"/>
              <w:jc w:val="both"/>
              <w:rPr>
                <w:rFonts w:cs="Mangal"/>
                <w:b/>
                <w:sz w:val="24"/>
                <w:szCs w:val="24"/>
                <w:lang w:bidi="hi-IN"/>
              </w:rPr>
            </w:pPr>
            <w:r w:rsidRPr="00154C73">
              <w:rPr>
                <w:rFonts w:cs="Mangal"/>
                <w:b/>
                <w:sz w:val="24"/>
                <w:szCs w:val="24"/>
                <w:lang w:bidi="hi-IN"/>
              </w:rPr>
              <w:t>28</w:t>
            </w:r>
          </w:p>
        </w:tc>
      </w:tr>
      <w:tr w:rsidR="00482B0C" w:rsidRPr="00FE47D8" w:rsidTr="00482B0C">
        <w:tc>
          <w:tcPr>
            <w:tcW w:w="6912" w:type="dxa"/>
            <w:gridSpan w:val="3"/>
          </w:tcPr>
          <w:p w:rsidR="00482B0C" w:rsidRPr="00F91632" w:rsidRDefault="00482B0C" w:rsidP="00482B0C">
            <w:pPr>
              <w:pStyle w:val="a5"/>
              <w:jc w:val="both"/>
              <w:rPr>
                <w:rFonts w:cs="Mangal"/>
                <w:b/>
                <w:sz w:val="24"/>
                <w:szCs w:val="24"/>
                <w:lang w:bidi="hi-IN"/>
              </w:rPr>
            </w:pPr>
            <w:r>
              <w:rPr>
                <w:rFonts w:cs="Mangal"/>
                <w:sz w:val="24"/>
                <w:szCs w:val="24"/>
                <w:lang w:bidi="hi-IN"/>
              </w:rPr>
              <w:lastRenderedPageBreak/>
              <w:t xml:space="preserve">                         </w:t>
            </w:r>
            <w:r>
              <w:rPr>
                <w:rFonts w:cs="Mangal"/>
                <w:b/>
                <w:sz w:val="24"/>
                <w:szCs w:val="24"/>
                <w:lang w:bidi="hi-IN"/>
              </w:rPr>
              <w:t>Итого:</w:t>
            </w:r>
          </w:p>
        </w:tc>
        <w:tc>
          <w:tcPr>
            <w:tcW w:w="2715" w:type="dxa"/>
          </w:tcPr>
          <w:p w:rsidR="00482B0C" w:rsidRPr="00154C73" w:rsidRDefault="00482B0C" w:rsidP="00482B0C">
            <w:pPr>
              <w:pStyle w:val="a5"/>
              <w:jc w:val="both"/>
              <w:rPr>
                <w:rFonts w:cs="Mangal"/>
                <w:b/>
                <w:sz w:val="24"/>
                <w:szCs w:val="24"/>
                <w:lang w:bidi="hi-IN"/>
              </w:rPr>
            </w:pPr>
            <w:r w:rsidRPr="00154C73">
              <w:rPr>
                <w:rFonts w:cs="Mangal"/>
                <w:b/>
                <w:sz w:val="24"/>
                <w:szCs w:val="24"/>
                <w:lang w:bidi="hi-IN"/>
              </w:rPr>
              <w:t>359</w:t>
            </w:r>
          </w:p>
        </w:tc>
      </w:tr>
    </w:tbl>
    <w:p w:rsidR="00154C73" w:rsidRDefault="00154C73" w:rsidP="00154C73">
      <w:pPr>
        <w:pStyle w:val="a3"/>
        <w:spacing w:before="120" w:after="120"/>
        <w:ind w:firstLine="0"/>
        <w:jc w:val="both"/>
        <w:textAlignment w:val="top"/>
        <w:rPr>
          <w:b/>
          <w:sz w:val="28"/>
          <w:szCs w:val="28"/>
        </w:rPr>
      </w:pPr>
      <w:r w:rsidRPr="00154C73">
        <w:rPr>
          <w:b/>
          <w:sz w:val="28"/>
          <w:szCs w:val="28"/>
        </w:rPr>
        <w:t>Данные о контингенте воспитанников.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4"/>
        <w:gridCol w:w="1825"/>
        <w:gridCol w:w="2769"/>
        <w:gridCol w:w="2195"/>
      </w:tblGrid>
      <w:tr w:rsidR="000E6FB3" w:rsidRPr="00154C73" w:rsidTr="00FA43C0">
        <w:tc>
          <w:tcPr>
            <w:tcW w:w="4889" w:type="dxa"/>
            <w:gridSpan w:val="2"/>
          </w:tcPr>
          <w:p w:rsidR="000E6FB3" w:rsidRPr="00154C73" w:rsidRDefault="000E6FB3" w:rsidP="00FA43C0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154C73">
              <w:rPr>
                <w:rFonts w:eastAsia="Times New Roman" w:cs="Times New Roman"/>
                <w:kern w:val="0"/>
                <w:lang w:eastAsia="en-US" w:bidi="ar-SA"/>
              </w:rPr>
              <w:t>Показатель</w:t>
            </w:r>
          </w:p>
        </w:tc>
        <w:tc>
          <w:tcPr>
            <w:tcW w:w="2769" w:type="dxa"/>
          </w:tcPr>
          <w:p w:rsidR="000E6FB3" w:rsidRPr="00154C73" w:rsidRDefault="000E6FB3" w:rsidP="00FA43C0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154C73">
              <w:rPr>
                <w:rFonts w:eastAsia="Times New Roman" w:cs="Times New Roman"/>
                <w:kern w:val="0"/>
                <w:lang w:eastAsia="en-US" w:bidi="ar-SA"/>
              </w:rPr>
              <w:t>Количество</w:t>
            </w:r>
          </w:p>
        </w:tc>
        <w:tc>
          <w:tcPr>
            <w:tcW w:w="2195" w:type="dxa"/>
          </w:tcPr>
          <w:p w:rsidR="000E6FB3" w:rsidRPr="00154C73" w:rsidRDefault="000E6FB3" w:rsidP="00FA43C0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154C73">
              <w:rPr>
                <w:rFonts w:eastAsia="Times New Roman" w:cs="Times New Roman"/>
                <w:kern w:val="0"/>
                <w:lang w:eastAsia="en-US" w:bidi="ar-SA"/>
              </w:rPr>
              <w:t>%</w:t>
            </w:r>
          </w:p>
        </w:tc>
      </w:tr>
      <w:tr w:rsidR="000E6FB3" w:rsidRPr="00154C73" w:rsidTr="00FA43C0">
        <w:tc>
          <w:tcPr>
            <w:tcW w:w="4889" w:type="dxa"/>
            <w:gridSpan w:val="2"/>
          </w:tcPr>
          <w:p w:rsidR="000E6FB3" w:rsidRPr="00154C73" w:rsidRDefault="000E6FB3" w:rsidP="00FA43C0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154C73">
              <w:rPr>
                <w:rFonts w:eastAsia="Times New Roman" w:cs="Times New Roman"/>
                <w:kern w:val="0"/>
                <w:lang w:eastAsia="en-US" w:bidi="ar-SA"/>
              </w:rPr>
              <w:t>Группы</w:t>
            </w:r>
          </w:p>
        </w:tc>
        <w:tc>
          <w:tcPr>
            <w:tcW w:w="2769" w:type="dxa"/>
          </w:tcPr>
          <w:p w:rsidR="000E6FB3" w:rsidRPr="00154C73" w:rsidRDefault="000E6FB3" w:rsidP="00FA43C0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154C73">
              <w:rPr>
                <w:rFonts w:eastAsia="Times New Roman" w:cs="Times New Roman"/>
                <w:kern w:val="0"/>
                <w:lang w:eastAsia="en-US" w:bidi="ar-SA"/>
              </w:rPr>
              <w:t>13</w:t>
            </w:r>
          </w:p>
        </w:tc>
        <w:tc>
          <w:tcPr>
            <w:tcW w:w="2195" w:type="dxa"/>
          </w:tcPr>
          <w:p w:rsidR="000E6FB3" w:rsidRPr="00154C73" w:rsidRDefault="000E6FB3" w:rsidP="00FA43C0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0E6FB3" w:rsidRPr="00154C73" w:rsidTr="00FA43C0">
        <w:tc>
          <w:tcPr>
            <w:tcW w:w="4889" w:type="dxa"/>
            <w:gridSpan w:val="2"/>
          </w:tcPr>
          <w:p w:rsidR="000E6FB3" w:rsidRPr="00154C73" w:rsidRDefault="000E6FB3" w:rsidP="00FA43C0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154C73">
              <w:rPr>
                <w:rFonts w:eastAsia="Times New Roman" w:cs="Times New Roman"/>
                <w:kern w:val="0"/>
                <w:lang w:eastAsia="en-US" w:bidi="ar-SA"/>
              </w:rPr>
              <w:t xml:space="preserve">Воспитанники (всего), из них </w:t>
            </w:r>
          </w:p>
          <w:p w:rsidR="000E6FB3" w:rsidRPr="00154C73" w:rsidRDefault="000E6FB3" w:rsidP="00FA43C0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154C73">
              <w:rPr>
                <w:rFonts w:eastAsia="Times New Roman" w:cs="Times New Roman"/>
                <w:kern w:val="0"/>
                <w:lang w:eastAsia="en-US" w:bidi="ar-SA"/>
              </w:rPr>
              <w:t>Мальчиков</w:t>
            </w:r>
          </w:p>
          <w:p w:rsidR="000E6FB3" w:rsidRPr="00154C73" w:rsidRDefault="000E6FB3" w:rsidP="00FA43C0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154C73">
              <w:rPr>
                <w:rFonts w:eastAsia="Times New Roman" w:cs="Times New Roman"/>
                <w:kern w:val="0"/>
                <w:lang w:eastAsia="en-US" w:bidi="ar-SA"/>
              </w:rPr>
              <w:t>Девочек</w:t>
            </w:r>
          </w:p>
          <w:p w:rsidR="000E6FB3" w:rsidRPr="00154C73" w:rsidRDefault="000E6FB3" w:rsidP="00FA43C0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2769" w:type="dxa"/>
          </w:tcPr>
          <w:p w:rsidR="000E6FB3" w:rsidRPr="00154C73" w:rsidRDefault="000E6FB3" w:rsidP="00FA43C0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359</w:t>
            </w:r>
          </w:p>
          <w:p w:rsidR="000E6FB3" w:rsidRPr="00154C73" w:rsidRDefault="000E6FB3" w:rsidP="00FA43C0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195</w:t>
            </w:r>
          </w:p>
          <w:p w:rsidR="000E6FB3" w:rsidRPr="00154C73" w:rsidRDefault="000E6FB3" w:rsidP="00FA43C0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166</w:t>
            </w:r>
          </w:p>
        </w:tc>
        <w:tc>
          <w:tcPr>
            <w:tcW w:w="2195" w:type="dxa"/>
          </w:tcPr>
          <w:p w:rsidR="000E6FB3" w:rsidRPr="00154C73" w:rsidRDefault="000E6FB3" w:rsidP="00FA43C0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154C73">
              <w:rPr>
                <w:rFonts w:eastAsia="Times New Roman" w:cs="Times New Roman"/>
                <w:kern w:val="0"/>
                <w:lang w:eastAsia="en-US" w:bidi="ar-SA"/>
              </w:rPr>
              <w:t>100%</w:t>
            </w:r>
          </w:p>
          <w:p w:rsidR="000E6FB3" w:rsidRPr="00154C73" w:rsidRDefault="000E6FB3" w:rsidP="00FA43C0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54,0</w:t>
            </w:r>
            <w:r w:rsidRPr="00154C73">
              <w:rPr>
                <w:rFonts w:eastAsia="Times New Roman" w:cs="Times New Roman"/>
                <w:kern w:val="0"/>
                <w:lang w:eastAsia="en-US" w:bidi="ar-SA"/>
              </w:rPr>
              <w:t>%</w:t>
            </w:r>
          </w:p>
          <w:p w:rsidR="000E6FB3" w:rsidRPr="00154C73" w:rsidRDefault="000E6FB3" w:rsidP="00FA43C0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46,0</w:t>
            </w:r>
            <w:r w:rsidRPr="00154C73">
              <w:rPr>
                <w:rFonts w:eastAsia="Times New Roman" w:cs="Times New Roman"/>
                <w:kern w:val="0"/>
                <w:lang w:eastAsia="en-US" w:bidi="ar-SA"/>
              </w:rPr>
              <w:t>%</w:t>
            </w:r>
          </w:p>
        </w:tc>
      </w:tr>
      <w:tr w:rsidR="000E6FB3" w:rsidRPr="00154C73" w:rsidTr="00FA43C0">
        <w:tc>
          <w:tcPr>
            <w:tcW w:w="4889" w:type="dxa"/>
            <w:gridSpan w:val="2"/>
          </w:tcPr>
          <w:p w:rsidR="000E6FB3" w:rsidRPr="00154C73" w:rsidRDefault="000E6FB3" w:rsidP="00FA43C0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154C73">
              <w:rPr>
                <w:rFonts w:eastAsia="Times New Roman" w:cs="Times New Roman"/>
                <w:kern w:val="0"/>
                <w:lang w:eastAsia="en-US" w:bidi="ar-SA"/>
              </w:rPr>
              <w:t>В том числе:</w:t>
            </w:r>
          </w:p>
        </w:tc>
        <w:tc>
          <w:tcPr>
            <w:tcW w:w="2769" w:type="dxa"/>
          </w:tcPr>
          <w:p w:rsidR="000E6FB3" w:rsidRPr="00154C73" w:rsidRDefault="000E6FB3" w:rsidP="00FA43C0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2195" w:type="dxa"/>
          </w:tcPr>
          <w:p w:rsidR="000E6FB3" w:rsidRPr="00154C73" w:rsidRDefault="000E6FB3" w:rsidP="00FA43C0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0E6FB3" w:rsidRPr="00154C73" w:rsidTr="00FA43C0">
        <w:tc>
          <w:tcPr>
            <w:tcW w:w="4889" w:type="dxa"/>
            <w:gridSpan w:val="2"/>
          </w:tcPr>
          <w:p w:rsidR="000E6FB3" w:rsidRPr="00154C73" w:rsidRDefault="000E6FB3" w:rsidP="00FA43C0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154C73">
              <w:rPr>
                <w:rFonts w:eastAsia="Times New Roman" w:cs="Times New Roman"/>
                <w:kern w:val="0"/>
                <w:lang w:eastAsia="en-US" w:bidi="ar-SA"/>
              </w:rPr>
              <w:t>Занимающиеся по основной образовательной программе ДО</w:t>
            </w:r>
          </w:p>
          <w:p w:rsidR="000E6FB3" w:rsidRPr="00154C73" w:rsidRDefault="000E6FB3" w:rsidP="00FA43C0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2769" w:type="dxa"/>
          </w:tcPr>
          <w:p w:rsidR="000E6FB3" w:rsidRPr="00154C73" w:rsidRDefault="000E6FB3" w:rsidP="00FA43C0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254</w:t>
            </w:r>
          </w:p>
        </w:tc>
        <w:tc>
          <w:tcPr>
            <w:tcW w:w="2195" w:type="dxa"/>
          </w:tcPr>
          <w:p w:rsidR="000E6FB3" w:rsidRPr="00154C73" w:rsidRDefault="000E6FB3" w:rsidP="00FA43C0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70,8</w:t>
            </w:r>
            <w:r w:rsidRPr="00154C73">
              <w:rPr>
                <w:rFonts w:eastAsia="Times New Roman" w:cs="Times New Roman"/>
                <w:kern w:val="0"/>
                <w:lang w:eastAsia="en-US" w:bidi="ar-SA"/>
              </w:rPr>
              <w:t>%</w:t>
            </w:r>
          </w:p>
        </w:tc>
      </w:tr>
      <w:tr w:rsidR="000E6FB3" w:rsidRPr="00154C73" w:rsidTr="00FA43C0">
        <w:tc>
          <w:tcPr>
            <w:tcW w:w="4889" w:type="dxa"/>
            <w:gridSpan w:val="2"/>
          </w:tcPr>
          <w:p w:rsidR="000E6FB3" w:rsidRDefault="000E6FB3" w:rsidP="00FA43C0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A065EF">
              <w:rPr>
                <w:rFonts w:eastAsia="Times New Roman" w:cs="Times New Roman"/>
                <w:kern w:val="0"/>
                <w:lang w:eastAsia="en-US" w:bidi="ar-SA"/>
              </w:rPr>
              <w:t>Занимающиеся по адаптированной основной образовательной программе для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 xml:space="preserve"> детей с ТНР</w:t>
            </w:r>
          </w:p>
          <w:p w:rsidR="000E6FB3" w:rsidRPr="00154C73" w:rsidRDefault="000E6FB3" w:rsidP="00FA43C0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2769" w:type="dxa"/>
          </w:tcPr>
          <w:p w:rsidR="000E6FB3" w:rsidRDefault="000E6FB3" w:rsidP="00FA43C0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83</w:t>
            </w:r>
          </w:p>
        </w:tc>
        <w:tc>
          <w:tcPr>
            <w:tcW w:w="2195" w:type="dxa"/>
          </w:tcPr>
          <w:p w:rsidR="000E6FB3" w:rsidRPr="00154C73" w:rsidRDefault="000E6FB3" w:rsidP="00FA43C0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23,1%</w:t>
            </w:r>
          </w:p>
        </w:tc>
      </w:tr>
      <w:tr w:rsidR="000E6FB3" w:rsidRPr="00154C73" w:rsidTr="00FA43C0">
        <w:tc>
          <w:tcPr>
            <w:tcW w:w="4889" w:type="dxa"/>
            <w:gridSpan w:val="2"/>
          </w:tcPr>
          <w:p w:rsidR="000E6FB3" w:rsidRDefault="000E6FB3" w:rsidP="00FA43C0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A065EF">
              <w:rPr>
                <w:rFonts w:eastAsia="Times New Roman" w:cs="Times New Roman"/>
                <w:kern w:val="0"/>
                <w:lang w:eastAsia="en-US" w:bidi="ar-SA"/>
              </w:rPr>
              <w:t>Занимающиеся по адаптированной основной образовательной программе для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 xml:space="preserve"> детей с ЗПР</w:t>
            </w:r>
          </w:p>
          <w:p w:rsidR="000E6FB3" w:rsidRPr="00A065EF" w:rsidRDefault="000E6FB3" w:rsidP="00FA43C0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2769" w:type="dxa"/>
          </w:tcPr>
          <w:p w:rsidR="000E6FB3" w:rsidRDefault="000E6FB3" w:rsidP="00FA43C0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22</w:t>
            </w:r>
          </w:p>
        </w:tc>
        <w:tc>
          <w:tcPr>
            <w:tcW w:w="2195" w:type="dxa"/>
          </w:tcPr>
          <w:p w:rsidR="000E6FB3" w:rsidRPr="00154C73" w:rsidRDefault="000E6FB3" w:rsidP="00FA43C0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6,1%</w:t>
            </w:r>
          </w:p>
        </w:tc>
      </w:tr>
      <w:tr w:rsidR="000E6FB3" w:rsidRPr="00154C73" w:rsidTr="00FA43C0">
        <w:tc>
          <w:tcPr>
            <w:tcW w:w="4889" w:type="dxa"/>
            <w:gridSpan w:val="2"/>
          </w:tcPr>
          <w:p w:rsidR="000E6FB3" w:rsidRPr="00154C73" w:rsidRDefault="000E6FB3" w:rsidP="00FA43C0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154C73">
              <w:rPr>
                <w:rFonts w:eastAsia="Times New Roman" w:cs="Times New Roman"/>
                <w:kern w:val="0"/>
                <w:lang w:eastAsia="en-US" w:bidi="ar-SA"/>
              </w:rPr>
              <w:t>Занимающиеся по программам дополнительного образования</w:t>
            </w:r>
          </w:p>
        </w:tc>
        <w:tc>
          <w:tcPr>
            <w:tcW w:w="2769" w:type="dxa"/>
          </w:tcPr>
          <w:p w:rsidR="000E6FB3" w:rsidRPr="00154C73" w:rsidRDefault="000E6FB3" w:rsidP="00FA43C0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321</w:t>
            </w:r>
          </w:p>
        </w:tc>
        <w:tc>
          <w:tcPr>
            <w:tcW w:w="2195" w:type="dxa"/>
          </w:tcPr>
          <w:p w:rsidR="000E6FB3" w:rsidRPr="00154C73" w:rsidRDefault="000E6FB3" w:rsidP="00FA43C0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89,4</w:t>
            </w:r>
            <w:r w:rsidRPr="00154C73">
              <w:rPr>
                <w:rFonts w:eastAsia="Times New Roman" w:cs="Times New Roman"/>
                <w:kern w:val="0"/>
                <w:lang w:eastAsia="en-US" w:bidi="ar-SA"/>
              </w:rPr>
              <w:t>%</w:t>
            </w:r>
          </w:p>
        </w:tc>
      </w:tr>
      <w:tr w:rsidR="000E6FB3" w:rsidRPr="00154C73" w:rsidTr="00FA43C0">
        <w:tc>
          <w:tcPr>
            <w:tcW w:w="3064" w:type="dxa"/>
          </w:tcPr>
          <w:p w:rsidR="000E6FB3" w:rsidRPr="00154C73" w:rsidRDefault="000E6FB3" w:rsidP="00FA43C0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154C73">
              <w:rPr>
                <w:rFonts w:eastAsia="Times New Roman" w:cs="Times New Roman"/>
                <w:kern w:val="0"/>
                <w:lang w:eastAsia="en-US" w:bidi="ar-SA"/>
              </w:rPr>
              <w:t>Воспитанники, получающие образование по форме</w:t>
            </w:r>
          </w:p>
        </w:tc>
        <w:tc>
          <w:tcPr>
            <w:tcW w:w="1825" w:type="dxa"/>
          </w:tcPr>
          <w:p w:rsidR="000E6FB3" w:rsidRPr="00154C73" w:rsidRDefault="000E6FB3" w:rsidP="00FA43C0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154C73">
              <w:rPr>
                <w:rFonts w:eastAsia="Times New Roman" w:cs="Times New Roman"/>
                <w:kern w:val="0"/>
                <w:lang w:eastAsia="en-US" w:bidi="ar-SA"/>
              </w:rPr>
              <w:t>Очное</w:t>
            </w:r>
          </w:p>
        </w:tc>
        <w:tc>
          <w:tcPr>
            <w:tcW w:w="2769" w:type="dxa"/>
          </w:tcPr>
          <w:p w:rsidR="000E6FB3" w:rsidRPr="00154C73" w:rsidRDefault="000E6FB3" w:rsidP="00FA43C0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359</w:t>
            </w:r>
          </w:p>
        </w:tc>
        <w:tc>
          <w:tcPr>
            <w:tcW w:w="2195" w:type="dxa"/>
          </w:tcPr>
          <w:p w:rsidR="000E6FB3" w:rsidRPr="00154C73" w:rsidRDefault="000E6FB3" w:rsidP="00FA43C0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154C73">
              <w:rPr>
                <w:rFonts w:eastAsia="Times New Roman" w:cs="Times New Roman"/>
                <w:kern w:val="0"/>
                <w:lang w:eastAsia="en-US" w:bidi="ar-SA"/>
              </w:rPr>
              <w:t>100%</w:t>
            </w:r>
          </w:p>
        </w:tc>
      </w:tr>
      <w:tr w:rsidR="000E6FB3" w:rsidRPr="00154C73" w:rsidTr="00FA43C0">
        <w:tc>
          <w:tcPr>
            <w:tcW w:w="3064" w:type="dxa"/>
          </w:tcPr>
          <w:p w:rsidR="000E6FB3" w:rsidRPr="00154C73" w:rsidRDefault="000E6FB3" w:rsidP="00FA43C0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825" w:type="dxa"/>
          </w:tcPr>
          <w:p w:rsidR="000E6FB3" w:rsidRPr="00154C73" w:rsidRDefault="000E6FB3" w:rsidP="00FA43C0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154C73">
              <w:rPr>
                <w:rFonts w:eastAsia="Times New Roman" w:cs="Times New Roman"/>
                <w:kern w:val="0"/>
                <w:lang w:eastAsia="en-US" w:bidi="ar-SA"/>
              </w:rPr>
              <w:t>Заочное</w:t>
            </w:r>
          </w:p>
        </w:tc>
        <w:tc>
          <w:tcPr>
            <w:tcW w:w="2769" w:type="dxa"/>
          </w:tcPr>
          <w:p w:rsidR="000E6FB3" w:rsidRPr="00154C73" w:rsidRDefault="000E6FB3" w:rsidP="00FA43C0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154C73">
              <w:rPr>
                <w:rFonts w:eastAsia="Times New Roman" w:cs="Times New Roman"/>
                <w:kern w:val="0"/>
                <w:lang w:eastAsia="en-US" w:bidi="ar-SA"/>
              </w:rPr>
              <w:t>-</w:t>
            </w:r>
          </w:p>
        </w:tc>
        <w:tc>
          <w:tcPr>
            <w:tcW w:w="2195" w:type="dxa"/>
          </w:tcPr>
          <w:p w:rsidR="000E6FB3" w:rsidRPr="00154C73" w:rsidRDefault="000E6FB3" w:rsidP="00FA43C0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0E6FB3" w:rsidRPr="00154C73" w:rsidTr="00FA43C0">
        <w:tc>
          <w:tcPr>
            <w:tcW w:w="3064" w:type="dxa"/>
          </w:tcPr>
          <w:p w:rsidR="000E6FB3" w:rsidRPr="00154C73" w:rsidRDefault="000E6FB3" w:rsidP="00FA43C0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825" w:type="dxa"/>
          </w:tcPr>
          <w:p w:rsidR="000E6FB3" w:rsidRPr="00154C73" w:rsidRDefault="000E6FB3" w:rsidP="00FA43C0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154C73">
              <w:rPr>
                <w:rFonts w:eastAsia="Times New Roman" w:cs="Times New Roman"/>
                <w:kern w:val="0"/>
                <w:lang w:eastAsia="en-US" w:bidi="ar-SA"/>
              </w:rPr>
              <w:t>Семейное</w:t>
            </w:r>
          </w:p>
        </w:tc>
        <w:tc>
          <w:tcPr>
            <w:tcW w:w="2769" w:type="dxa"/>
          </w:tcPr>
          <w:p w:rsidR="000E6FB3" w:rsidRPr="00154C73" w:rsidRDefault="000E6FB3" w:rsidP="00FA43C0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154C73">
              <w:rPr>
                <w:rFonts w:eastAsia="Times New Roman" w:cs="Times New Roman"/>
                <w:kern w:val="0"/>
                <w:lang w:eastAsia="en-US" w:bidi="ar-SA"/>
              </w:rPr>
              <w:t>-</w:t>
            </w:r>
          </w:p>
        </w:tc>
        <w:tc>
          <w:tcPr>
            <w:tcW w:w="2195" w:type="dxa"/>
          </w:tcPr>
          <w:p w:rsidR="000E6FB3" w:rsidRPr="00154C73" w:rsidRDefault="000E6FB3" w:rsidP="00FA43C0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0E6FB3" w:rsidRPr="00154C73" w:rsidTr="00FA43C0">
        <w:tc>
          <w:tcPr>
            <w:tcW w:w="3064" w:type="dxa"/>
          </w:tcPr>
          <w:p w:rsidR="000E6FB3" w:rsidRPr="00154C73" w:rsidRDefault="000E6FB3" w:rsidP="00FA43C0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825" w:type="dxa"/>
          </w:tcPr>
          <w:p w:rsidR="000E6FB3" w:rsidRPr="00154C73" w:rsidRDefault="000E6FB3" w:rsidP="00FA43C0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154C73">
              <w:rPr>
                <w:rFonts w:eastAsia="Times New Roman" w:cs="Times New Roman"/>
                <w:kern w:val="0"/>
                <w:lang w:eastAsia="en-US" w:bidi="ar-SA"/>
              </w:rPr>
              <w:t>экстернат</w:t>
            </w:r>
          </w:p>
        </w:tc>
        <w:tc>
          <w:tcPr>
            <w:tcW w:w="2769" w:type="dxa"/>
          </w:tcPr>
          <w:p w:rsidR="000E6FB3" w:rsidRPr="00154C73" w:rsidRDefault="000E6FB3" w:rsidP="00FA43C0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154C73">
              <w:rPr>
                <w:rFonts w:eastAsia="Times New Roman" w:cs="Times New Roman"/>
                <w:kern w:val="0"/>
                <w:lang w:eastAsia="en-US" w:bidi="ar-SA"/>
              </w:rPr>
              <w:t>-</w:t>
            </w:r>
          </w:p>
        </w:tc>
        <w:tc>
          <w:tcPr>
            <w:tcW w:w="2195" w:type="dxa"/>
          </w:tcPr>
          <w:p w:rsidR="000E6FB3" w:rsidRPr="00154C73" w:rsidRDefault="000E6FB3" w:rsidP="00FA43C0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0E6FB3" w:rsidRPr="00154C73" w:rsidTr="00FA43C0">
        <w:tc>
          <w:tcPr>
            <w:tcW w:w="4889" w:type="dxa"/>
            <w:gridSpan w:val="2"/>
          </w:tcPr>
          <w:p w:rsidR="000E6FB3" w:rsidRPr="00154C73" w:rsidRDefault="000E6FB3" w:rsidP="00FA43C0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154C73">
              <w:rPr>
                <w:rFonts w:eastAsia="Times New Roman" w:cs="Times New Roman"/>
                <w:kern w:val="0"/>
                <w:lang w:eastAsia="en-US" w:bidi="ar-SA"/>
              </w:rPr>
              <w:t>Дети - инвалиды</w:t>
            </w:r>
          </w:p>
        </w:tc>
        <w:tc>
          <w:tcPr>
            <w:tcW w:w="2769" w:type="dxa"/>
          </w:tcPr>
          <w:p w:rsidR="000E6FB3" w:rsidRPr="00154C73" w:rsidRDefault="000E6FB3" w:rsidP="00FA43C0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8</w:t>
            </w:r>
          </w:p>
        </w:tc>
        <w:tc>
          <w:tcPr>
            <w:tcW w:w="2195" w:type="dxa"/>
          </w:tcPr>
          <w:p w:rsidR="000E6FB3" w:rsidRPr="00154C73" w:rsidRDefault="000E6FB3" w:rsidP="00FA43C0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2,2</w:t>
            </w:r>
            <w:r w:rsidRPr="00154C73">
              <w:rPr>
                <w:rFonts w:eastAsia="Times New Roman" w:cs="Times New Roman"/>
                <w:kern w:val="0"/>
                <w:lang w:eastAsia="en-US" w:bidi="ar-SA"/>
              </w:rPr>
              <w:t>%</w:t>
            </w:r>
          </w:p>
        </w:tc>
      </w:tr>
      <w:tr w:rsidR="000E6FB3" w:rsidRPr="00266128" w:rsidTr="00FA43C0">
        <w:tc>
          <w:tcPr>
            <w:tcW w:w="4889" w:type="dxa"/>
            <w:gridSpan w:val="2"/>
          </w:tcPr>
          <w:p w:rsidR="000E6FB3" w:rsidRPr="00266128" w:rsidRDefault="000E6FB3" w:rsidP="00FA43C0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266128">
              <w:rPr>
                <w:rFonts w:eastAsia="Times New Roman" w:cs="Times New Roman"/>
                <w:kern w:val="0"/>
                <w:lang w:eastAsia="en-US" w:bidi="ar-SA"/>
              </w:rPr>
              <w:t>Дети группы риска</w:t>
            </w:r>
          </w:p>
        </w:tc>
        <w:tc>
          <w:tcPr>
            <w:tcW w:w="2769" w:type="dxa"/>
          </w:tcPr>
          <w:p w:rsidR="000E6FB3" w:rsidRPr="00266128" w:rsidRDefault="000E6FB3" w:rsidP="00FA43C0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266128">
              <w:rPr>
                <w:rFonts w:eastAsia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195" w:type="dxa"/>
          </w:tcPr>
          <w:p w:rsidR="000E6FB3" w:rsidRPr="00266128" w:rsidRDefault="000E6FB3" w:rsidP="00FA43C0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</w:tbl>
    <w:p w:rsidR="000E6FB3" w:rsidRDefault="000E6FB3" w:rsidP="000E6FB3">
      <w:pPr>
        <w:rPr>
          <w:rFonts w:cs="Times New Roman"/>
          <w:b/>
        </w:rPr>
      </w:pPr>
    </w:p>
    <w:p w:rsidR="00154C73" w:rsidRPr="00266128" w:rsidRDefault="00154C73" w:rsidP="0099069F">
      <w:pPr>
        <w:tabs>
          <w:tab w:val="left" w:pos="360"/>
        </w:tabs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266128">
        <w:rPr>
          <w:rFonts w:cs="Times New Roman"/>
          <w:b/>
          <w:bCs/>
          <w:i/>
          <w:iCs/>
          <w:sz w:val="28"/>
          <w:szCs w:val="28"/>
        </w:rPr>
        <w:t>Характеристика социального состава семей</w:t>
      </w:r>
    </w:p>
    <w:p w:rsidR="00154C73" w:rsidRPr="00266128" w:rsidRDefault="00154C73" w:rsidP="00154C73">
      <w:pPr>
        <w:tabs>
          <w:tab w:val="left" w:pos="360"/>
        </w:tabs>
        <w:jc w:val="center"/>
        <w:rPr>
          <w:rFonts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56"/>
        <w:gridCol w:w="1680"/>
        <w:gridCol w:w="1200"/>
        <w:gridCol w:w="1440"/>
        <w:gridCol w:w="1370"/>
        <w:gridCol w:w="1052"/>
      </w:tblGrid>
      <w:tr w:rsidR="00266128" w:rsidRPr="00266128" w:rsidTr="00A4093D">
        <w:tc>
          <w:tcPr>
            <w:tcW w:w="2756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154C73" w:rsidRPr="00266128" w:rsidRDefault="00154C73" w:rsidP="00A4093D">
            <w:pPr>
              <w:pStyle w:val="aa"/>
              <w:snapToGrid w:val="0"/>
              <w:rPr>
                <w:b/>
                <w:bCs/>
              </w:rPr>
            </w:pPr>
            <w:r w:rsidRPr="00266128">
              <w:rPr>
                <w:b/>
                <w:bCs/>
                <w:sz w:val="22"/>
                <w:szCs w:val="22"/>
              </w:rPr>
              <w:t xml:space="preserve">                 Группа</w:t>
            </w:r>
          </w:p>
        </w:tc>
        <w:tc>
          <w:tcPr>
            <w:tcW w:w="1680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154C73" w:rsidRPr="00266128" w:rsidRDefault="00154C73" w:rsidP="00A4093D">
            <w:pPr>
              <w:pStyle w:val="aa"/>
              <w:snapToGrid w:val="0"/>
              <w:rPr>
                <w:b/>
                <w:bCs/>
              </w:rPr>
            </w:pPr>
            <w:r w:rsidRPr="00266128">
              <w:rPr>
                <w:b/>
                <w:bCs/>
                <w:sz w:val="22"/>
                <w:szCs w:val="22"/>
              </w:rPr>
              <w:t>Количество    семей</w:t>
            </w:r>
          </w:p>
        </w:tc>
        <w:tc>
          <w:tcPr>
            <w:tcW w:w="2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54C73" w:rsidRPr="00266128" w:rsidRDefault="00154C73" w:rsidP="00A4093D">
            <w:pPr>
              <w:pStyle w:val="aa"/>
              <w:snapToGrid w:val="0"/>
              <w:rPr>
                <w:b/>
                <w:bCs/>
              </w:rPr>
            </w:pPr>
            <w:r w:rsidRPr="00266128">
              <w:rPr>
                <w:b/>
                <w:bCs/>
                <w:sz w:val="22"/>
                <w:szCs w:val="22"/>
              </w:rPr>
              <w:t>Из двух поколений</w:t>
            </w:r>
          </w:p>
        </w:tc>
        <w:tc>
          <w:tcPr>
            <w:tcW w:w="2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C73" w:rsidRPr="00266128" w:rsidRDefault="00154C73" w:rsidP="00A4093D">
            <w:pPr>
              <w:pStyle w:val="aa"/>
              <w:snapToGrid w:val="0"/>
              <w:rPr>
                <w:b/>
                <w:bCs/>
              </w:rPr>
            </w:pPr>
            <w:r w:rsidRPr="00266128">
              <w:rPr>
                <w:b/>
                <w:bCs/>
                <w:sz w:val="22"/>
                <w:szCs w:val="22"/>
              </w:rPr>
              <w:t>Из трёх поколений</w:t>
            </w:r>
          </w:p>
        </w:tc>
      </w:tr>
      <w:tr w:rsidR="00266128" w:rsidRPr="00266128" w:rsidTr="00A4093D">
        <w:tc>
          <w:tcPr>
            <w:tcW w:w="275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54C73" w:rsidRPr="00266128" w:rsidRDefault="00154C73" w:rsidP="00A4093D">
            <w:pPr>
              <w:pStyle w:val="aa"/>
              <w:snapToGrid w:val="0"/>
              <w:rPr>
                <w:b/>
                <w:bCs/>
              </w:rPr>
            </w:pPr>
          </w:p>
        </w:tc>
        <w:tc>
          <w:tcPr>
            <w:tcW w:w="168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54C73" w:rsidRPr="00266128" w:rsidRDefault="00154C73" w:rsidP="00A4093D">
            <w:pPr>
              <w:pStyle w:val="aa"/>
              <w:snapToGrid w:val="0"/>
              <w:rPr>
                <w:b/>
                <w:bCs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154C73" w:rsidRPr="00266128" w:rsidRDefault="00154C73" w:rsidP="00A4093D">
            <w:pPr>
              <w:pStyle w:val="aa"/>
              <w:snapToGrid w:val="0"/>
              <w:rPr>
                <w:b/>
                <w:bCs/>
              </w:rPr>
            </w:pPr>
            <w:r w:rsidRPr="00266128">
              <w:rPr>
                <w:b/>
                <w:bCs/>
                <w:sz w:val="22"/>
                <w:szCs w:val="22"/>
              </w:rPr>
              <w:t>полная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154C73" w:rsidRPr="00266128" w:rsidRDefault="00154C73" w:rsidP="00A4093D">
            <w:pPr>
              <w:pStyle w:val="aa"/>
              <w:snapToGrid w:val="0"/>
              <w:rPr>
                <w:b/>
                <w:bCs/>
              </w:rPr>
            </w:pPr>
            <w:r w:rsidRPr="00266128">
              <w:rPr>
                <w:b/>
                <w:bCs/>
                <w:sz w:val="22"/>
                <w:szCs w:val="22"/>
              </w:rPr>
              <w:t>неполная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 w:rsidR="00154C73" w:rsidRPr="00266128" w:rsidRDefault="00154C73" w:rsidP="00A4093D">
            <w:pPr>
              <w:pStyle w:val="aa"/>
              <w:snapToGrid w:val="0"/>
              <w:rPr>
                <w:b/>
                <w:bCs/>
              </w:rPr>
            </w:pPr>
            <w:r w:rsidRPr="00266128">
              <w:rPr>
                <w:b/>
                <w:bCs/>
                <w:sz w:val="22"/>
                <w:szCs w:val="22"/>
              </w:rPr>
              <w:t>полная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C73" w:rsidRPr="00266128" w:rsidRDefault="00154C73" w:rsidP="00A4093D">
            <w:pPr>
              <w:pStyle w:val="aa"/>
              <w:snapToGrid w:val="0"/>
            </w:pPr>
            <w:r w:rsidRPr="00266128">
              <w:rPr>
                <w:b/>
                <w:bCs/>
                <w:sz w:val="22"/>
                <w:szCs w:val="22"/>
              </w:rPr>
              <w:t>неполная</w:t>
            </w:r>
          </w:p>
        </w:tc>
      </w:tr>
      <w:tr w:rsidR="00266128" w:rsidRPr="00266128" w:rsidTr="00A4093D">
        <w:tc>
          <w:tcPr>
            <w:tcW w:w="949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C73" w:rsidRPr="00266128" w:rsidRDefault="00154C73" w:rsidP="00A4093D">
            <w:pPr>
              <w:pStyle w:val="aa"/>
              <w:snapToGrid w:val="0"/>
              <w:rPr>
                <w:b/>
              </w:rPr>
            </w:pPr>
            <w:r w:rsidRPr="00266128">
              <w:rPr>
                <w:b/>
                <w:sz w:val="22"/>
                <w:szCs w:val="22"/>
              </w:rPr>
              <w:t>НОВЫЙ КОРПУС</w:t>
            </w:r>
          </w:p>
        </w:tc>
      </w:tr>
      <w:tr w:rsidR="00266128" w:rsidRPr="00266128" w:rsidTr="00A4093D">
        <w:tc>
          <w:tcPr>
            <w:tcW w:w="2756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266128" w:rsidRDefault="00266128" w:rsidP="00266128">
            <w:pPr>
              <w:pStyle w:val="aa"/>
              <w:snapToGrid w:val="0"/>
            </w:pPr>
            <w:r w:rsidRPr="00266128">
              <w:rPr>
                <w:sz w:val="22"/>
                <w:szCs w:val="22"/>
              </w:rPr>
              <w:t xml:space="preserve">«Репка» 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6B4635" w:rsidRDefault="00266128" w:rsidP="00266128">
            <w:r w:rsidRPr="006B4635">
              <w:t>26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266128" w:rsidRDefault="00266128" w:rsidP="00266128">
            <w:pPr>
              <w:pStyle w:val="aa"/>
              <w:snapToGrid w:val="0"/>
              <w:rPr>
                <w:rFonts w:ascii="Calibri" w:hAnsi="Calibri"/>
              </w:rPr>
            </w:pPr>
            <w:r w:rsidRPr="00266128">
              <w:rPr>
                <w:sz w:val="22"/>
                <w:szCs w:val="22"/>
              </w:rPr>
              <w:t>2</w:t>
            </w:r>
            <w:r w:rsidRPr="00266128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266128" w:rsidRDefault="00266128" w:rsidP="00266128">
            <w:pPr>
              <w:pStyle w:val="aa"/>
              <w:snapToGrid w:val="0"/>
            </w:pPr>
            <w:r w:rsidRPr="00266128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266128" w:rsidRDefault="00412FC9" w:rsidP="00266128">
            <w:pPr>
              <w:pStyle w:val="aa"/>
              <w:snapToGri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128" w:rsidRPr="00266128" w:rsidRDefault="00266128" w:rsidP="00266128">
            <w:pPr>
              <w:pStyle w:val="aa"/>
              <w:snapToGrid w:val="0"/>
            </w:pPr>
            <w:r w:rsidRPr="00266128">
              <w:rPr>
                <w:sz w:val="22"/>
                <w:szCs w:val="22"/>
              </w:rPr>
              <w:t>-</w:t>
            </w:r>
          </w:p>
        </w:tc>
      </w:tr>
      <w:tr w:rsidR="00266128" w:rsidRPr="00266128" w:rsidTr="00A4093D">
        <w:tc>
          <w:tcPr>
            <w:tcW w:w="2756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266128" w:rsidRDefault="00266128" w:rsidP="00266128">
            <w:pPr>
              <w:pStyle w:val="aa"/>
              <w:snapToGrid w:val="0"/>
            </w:pPr>
            <w:r w:rsidRPr="00266128">
              <w:rPr>
                <w:sz w:val="22"/>
                <w:szCs w:val="22"/>
              </w:rPr>
              <w:t>«Курочка ряба»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6B4635" w:rsidRDefault="00266128" w:rsidP="00266128">
            <w:r w:rsidRPr="006B4635">
              <w:t>25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266128" w:rsidRDefault="00266128" w:rsidP="00266128">
            <w:pPr>
              <w:pStyle w:val="aa"/>
              <w:snapToGrid w:val="0"/>
              <w:rPr>
                <w:rFonts w:ascii="Calibri" w:hAnsi="Calibri"/>
              </w:rPr>
            </w:pPr>
            <w:r w:rsidRPr="00266128">
              <w:rPr>
                <w:sz w:val="22"/>
                <w:szCs w:val="22"/>
              </w:rPr>
              <w:t>21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266128" w:rsidRDefault="00412FC9" w:rsidP="00266128">
            <w:pPr>
              <w:pStyle w:val="aa"/>
              <w:snapToGri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266128" w:rsidRDefault="00412FC9" w:rsidP="00266128">
            <w:pPr>
              <w:pStyle w:val="aa"/>
              <w:snapToGrid w:val="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128" w:rsidRPr="00266128" w:rsidRDefault="00266128" w:rsidP="00266128">
            <w:pPr>
              <w:pStyle w:val="aa"/>
              <w:snapToGrid w:val="0"/>
            </w:pPr>
            <w:r w:rsidRPr="00266128">
              <w:rPr>
                <w:sz w:val="22"/>
                <w:szCs w:val="22"/>
              </w:rPr>
              <w:t>-</w:t>
            </w:r>
          </w:p>
        </w:tc>
      </w:tr>
      <w:tr w:rsidR="00266128" w:rsidRPr="00266128" w:rsidTr="00A4093D">
        <w:tc>
          <w:tcPr>
            <w:tcW w:w="2756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266128" w:rsidRDefault="00266128" w:rsidP="00266128">
            <w:pPr>
              <w:pStyle w:val="aa"/>
              <w:snapToGrid w:val="0"/>
            </w:pPr>
            <w:r w:rsidRPr="00266128">
              <w:rPr>
                <w:sz w:val="22"/>
                <w:szCs w:val="22"/>
              </w:rPr>
              <w:t>«Колобок 2»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6B4635" w:rsidRDefault="00412FC9" w:rsidP="00266128">
            <w:r>
              <w:t>2</w:t>
            </w:r>
            <w:r w:rsidR="00266128" w:rsidRPr="006B4635">
              <w:t>5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266128" w:rsidRDefault="00412FC9" w:rsidP="00266128">
            <w:pPr>
              <w:pStyle w:val="aa"/>
              <w:snapToGrid w:val="0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266128" w:rsidRDefault="00412FC9" w:rsidP="00266128">
            <w:pPr>
              <w:pStyle w:val="aa"/>
              <w:snapToGri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266128" w:rsidRDefault="00412FC9" w:rsidP="00266128">
            <w:pPr>
              <w:pStyle w:val="aa"/>
              <w:snapToGri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128" w:rsidRPr="00266128" w:rsidRDefault="00266128" w:rsidP="00266128">
            <w:pPr>
              <w:pStyle w:val="aa"/>
              <w:snapToGrid w:val="0"/>
            </w:pPr>
            <w:r w:rsidRPr="00266128">
              <w:rPr>
                <w:sz w:val="22"/>
                <w:szCs w:val="22"/>
              </w:rPr>
              <w:t>-</w:t>
            </w:r>
          </w:p>
        </w:tc>
      </w:tr>
      <w:tr w:rsidR="00266128" w:rsidRPr="00266128" w:rsidTr="00A4093D">
        <w:tc>
          <w:tcPr>
            <w:tcW w:w="2756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266128" w:rsidRDefault="00266128" w:rsidP="00266128">
            <w:pPr>
              <w:pStyle w:val="aa"/>
              <w:snapToGrid w:val="0"/>
            </w:pPr>
            <w:r w:rsidRPr="00266128">
              <w:rPr>
                <w:sz w:val="22"/>
                <w:szCs w:val="22"/>
              </w:rPr>
              <w:t>«Заюшкина избушка»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6B4635" w:rsidRDefault="00266128" w:rsidP="00266128">
            <w:r w:rsidRPr="006B4635">
              <w:t>31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266128" w:rsidRDefault="00266128" w:rsidP="00266128">
            <w:pPr>
              <w:pStyle w:val="aa"/>
              <w:snapToGrid w:val="0"/>
              <w:rPr>
                <w:rFonts w:ascii="Calibri" w:hAnsi="Calibri"/>
              </w:rPr>
            </w:pPr>
            <w:r w:rsidRPr="00266128">
              <w:rPr>
                <w:sz w:val="22"/>
                <w:szCs w:val="22"/>
              </w:rPr>
              <w:t>27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266128" w:rsidRDefault="00266128" w:rsidP="00266128">
            <w:pPr>
              <w:pStyle w:val="aa"/>
              <w:snapToGrid w:val="0"/>
            </w:pPr>
            <w:r w:rsidRPr="00266128">
              <w:rPr>
                <w:sz w:val="22"/>
                <w:szCs w:val="22"/>
              </w:rPr>
              <w:t>4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266128" w:rsidRDefault="00412FC9" w:rsidP="00266128">
            <w:pPr>
              <w:pStyle w:val="aa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128" w:rsidRPr="00266128" w:rsidRDefault="00266128" w:rsidP="00266128">
            <w:pPr>
              <w:pStyle w:val="aa"/>
              <w:snapToGrid w:val="0"/>
            </w:pPr>
            <w:r w:rsidRPr="00266128">
              <w:rPr>
                <w:sz w:val="22"/>
                <w:szCs w:val="22"/>
              </w:rPr>
              <w:t>-</w:t>
            </w:r>
          </w:p>
        </w:tc>
      </w:tr>
      <w:tr w:rsidR="00266128" w:rsidRPr="00266128" w:rsidTr="00A4093D">
        <w:tc>
          <w:tcPr>
            <w:tcW w:w="2756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266128" w:rsidRDefault="00266128" w:rsidP="00266128">
            <w:pPr>
              <w:pStyle w:val="aa"/>
              <w:snapToGrid w:val="0"/>
            </w:pPr>
            <w:r w:rsidRPr="00266128">
              <w:rPr>
                <w:sz w:val="22"/>
                <w:szCs w:val="22"/>
              </w:rPr>
              <w:t>«Теремок»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6B4635" w:rsidRDefault="00266128" w:rsidP="00266128">
            <w:r w:rsidRPr="006B4635">
              <w:t>30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266128" w:rsidRDefault="00412FC9" w:rsidP="00266128">
            <w:pPr>
              <w:pStyle w:val="aa"/>
              <w:snapToGrid w:val="0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266128" w:rsidRDefault="00266128" w:rsidP="00266128">
            <w:pPr>
              <w:pStyle w:val="aa"/>
              <w:snapToGrid w:val="0"/>
            </w:pPr>
            <w:r w:rsidRPr="00266128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266128" w:rsidRDefault="00266128" w:rsidP="00266128">
            <w:pPr>
              <w:pStyle w:val="aa"/>
              <w:snapToGrid w:val="0"/>
            </w:pPr>
            <w:r w:rsidRPr="00266128"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128" w:rsidRPr="00266128" w:rsidRDefault="00412FC9" w:rsidP="00266128">
            <w:pPr>
              <w:pStyle w:val="aa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266128" w:rsidRPr="00266128" w:rsidTr="00A4093D">
        <w:tc>
          <w:tcPr>
            <w:tcW w:w="2756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266128" w:rsidRDefault="00266128" w:rsidP="00266128">
            <w:pPr>
              <w:pStyle w:val="aa"/>
              <w:snapToGrid w:val="0"/>
            </w:pPr>
            <w:r w:rsidRPr="00266128">
              <w:rPr>
                <w:sz w:val="22"/>
                <w:szCs w:val="22"/>
              </w:rPr>
              <w:t>«Красная шапочка»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6B4635" w:rsidRDefault="00266128" w:rsidP="00266128">
            <w:r w:rsidRPr="006B4635">
              <w:t>30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266128" w:rsidRDefault="00266128" w:rsidP="00266128">
            <w:pPr>
              <w:pStyle w:val="aa"/>
              <w:snapToGrid w:val="0"/>
              <w:rPr>
                <w:rFonts w:ascii="Calibri" w:hAnsi="Calibri"/>
              </w:rPr>
            </w:pPr>
            <w:r w:rsidRPr="00266128">
              <w:rPr>
                <w:sz w:val="22"/>
                <w:szCs w:val="22"/>
              </w:rPr>
              <w:t>25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266128" w:rsidRDefault="00266128" w:rsidP="00266128">
            <w:pPr>
              <w:pStyle w:val="aa"/>
              <w:snapToGrid w:val="0"/>
            </w:pPr>
            <w:r w:rsidRPr="00266128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266128" w:rsidRDefault="00266128" w:rsidP="00266128">
            <w:pPr>
              <w:pStyle w:val="aa"/>
              <w:snapToGrid w:val="0"/>
            </w:pPr>
            <w:r w:rsidRPr="00266128">
              <w:rPr>
                <w:sz w:val="22"/>
                <w:szCs w:val="22"/>
              </w:rPr>
              <w:t>3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128" w:rsidRPr="00266128" w:rsidRDefault="00266128" w:rsidP="00266128">
            <w:pPr>
              <w:pStyle w:val="aa"/>
              <w:snapToGrid w:val="0"/>
            </w:pPr>
            <w:r w:rsidRPr="00266128">
              <w:rPr>
                <w:sz w:val="22"/>
                <w:szCs w:val="22"/>
              </w:rPr>
              <w:t>-</w:t>
            </w:r>
          </w:p>
        </w:tc>
      </w:tr>
      <w:tr w:rsidR="00266128" w:rsidRPr="00266128" w:rsidTr="00A4093D">
        <w:tc>
          <w:tcPr>
            <w:tcW w:w="2756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266128" w:rsidRDefault="00266128" w:rsidP="00266128">
            <w:pPr>
              <w:pStyle w:val="aa"/>
              <w:snapToGrid w:val="0"/>
            </w:pPr>
            <w:r w:rsidRPr="00266128">
              <w:rPr>
                <w:sz w:val="22"/>
                <w:szCs w:val="22"/>
              </w:rPr>
              <w:t>«Маша и медведь»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6B4635" w:rsidRDefault="00266128" w:rsidP="00266128">
            <w:r w:rsidRPr="006B4635">
              <w:t>31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266128" w:rsidRDefault="00412FC9" w:rsidP="00266128">
            <w:pPr>
              <w:pStyle w:val="aa"/>
              <w:snapToGrid w:val="0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266128" w:rsidRDefault="00266128" w:rsidP="00266128">
            <w:pPr>
              <w:pStyle w:val="aa"/>
              <w:snapToGrid w:val="0"/>
            </w:pPr>
            <w:r w:rsidRPr="00266128">
              <w:rPr>
                <w:sz w:val="22"/>
                <w:szCs w:val="22"/>
              </w:rPr>
              <w:t>3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266128" w:rsidRDefault="00266128" w:rsidP="00266128">
            <w:pPr>
              <w:pStyle w:val="aa"/>
              <w:snapToGrid w:val="0"/>
            </w:pPr>
            <w:r w:rsidRPr="00266128"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128" w:rsidRPr="00266128" w:rsidRDefault="00266128" w:rsidP="00266128">
            <w:pPr>
              <w:pStyle w:val="aa"/>
              <w:snapToGrid w:val="0"/>
            </w:pPr>
            <w:r w:rsidRPr="00266128">
              <w:rPr>
                <w:sz w:val="22"/>
                <w:szCs w:val="22"/>
              </w:rPr>
              <w:t>-</w:t>
            </w:r>
          </w:p>
        </w:tc>
      </w:tr>
      <w:tr w:rsidR="00266128" w:rsidRPr="00266128" w:rsidTr="00A4093D">
        <w:tc>
          <w:tcPr>
            <w:tcW w:w="2756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266128" w:rsidRDefault="00266128" w:rsidP="00266128">
            <w:pPr>
              <w:pStyle w:val="aa"/>
              <w:snapToGrid w:val="0"/>
            </w:pPr>
            <w:r w:rsidRPr="00266128">
              <w:rPr>
                <w:sz w:val="22"/>
                <w:szCs w:val="22"/>
              </w:rPr>
              <w:t>«Аленький цветочек»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6B4635" w:rsidRDefault="00266128" w:rsidP="00266128">
            <w:r w:rsidRPr="006B4635">
              <w:t>27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266128" w:rsidRDefault="00266128" w:rsidP="00266128">
            <w:pPr>
              <w:pStyle w:val="aa"/>
              <w:snapToGrid w:val="0"/>
              <w:rPr>
                <w:rFonts w:ascii="Calibri" w:hAnsi="Calibri"/>
              </w:rPr>
            </w:pPr>
            <w:r w:rsidRPr="00266128">
              <w:rPr>
                <w:sz w:val="22"/>
                <w:szCs w:val="22"/>
              </w:rPr>
              <w:t>26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266128" w:rsidRDefault="00266128" w:rsidP="00266128">
            <w:pPr>
              <w:pStyle w:val="aa"/>
              <w:snapToGrid w:val="0"/>
            </w:pPr>
            <w:r w:rsidRPr="00266128">
              <w:rPr>
                <w:sz w:val="22"/>
                <w:szCs w:val="22"/>
              </w:rPr>
              <w:t>-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266128" w:rsidRDefault="00412FC9" w:rsidP="00266128">
            <w:pPr>
              <w:pStyle w:val="aa"/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128" w:rsidRPr="00266128" w:rsidRDefault="00266128" w:rsidP="00266128">
            <w:pPr>
              <w:pStyle w:val="aa"/>
              <w:snapToGrid w:val="0"/>
            </w:pPr>
            <w:r w:rsidRPr="00266128">
              <w:rPr>
                <w:sz w:val="22"/>
                <w:szCs w:val="22"/>
              </w:rPr>
              <w:t>1</w:t>
            </w:r>
          </w:p>
        </w:tc>
      </w:tr>
      <w:tr w:rsidR="00266128" w:rsidRPr="00266128" w:rsidTr="00A4093D">
        <w:tc>
          <w:tcPr>
            <w:tcW w:w="2756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266128" w:rsidRDefault="00266128" w:rsidP="00266128">
            <w:pPr>
              <w:pStyle w:val="aa"/>
              <w:snapToGrid w:val="0"/>
            </w:pPr>
            <w:r w:rsidRPr="00266128">
              <w:rPr>
                <w:sz w:val="22"/>
                <w:szCs w:val="22"/>
              </w:rPr>
              <w:t>«Золушка»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6B4635" w:rsidRDefault="00266128" w:rsidP="00266128">
            <w:r w:rsidRPr="006B4635">
              <w:t>29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266128" w:rsidRDefault="00266128" w:rsidP="00266128">
            <w:pPr>
              <w:pStyle w:val="aa"/>
              <w:snapToGrid w:val="0"/>
              <w:rPr>
                <w:rFonts w:ascii="Calibri" w:hAnsi="Calibri"/>
              </w:rPr>
            </w:pPr>
            <w:r w:rsidRPr="00266128">
              <w:rPr>
                <w:sz w:val="22"/>
                <w:szCs w:val="22"/>
              </w:rPr>
              <w:t>25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266128" w:rsidRDefault="00412FC9" w:rsidP="00266128">
            <w:pPr>
              <w:pStyle w:val="aa"/>
              <w:snapToGrid w:val="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266128" w:rsidRDefault="00266128" w:rsidP="00266128">
            <w:pPr>
              <w:pStyle w:val="aa"/>
              <w:snapToGrid w:val="0"/>
            </w:pPr>
            <w:r w:rsidRPr="00266128">
              <w:rPr>
                <w:sz w:val="22"/>
                <w:szCs w:val="22"/>
              </w:rPr>
              <w:t>1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128" w:rsidRPr="00266128" w:rsidRDefault="00266128" w:rsidP="00266128">
            <w:pPr>
              <w:pStyle w:val="aa"/>
              <w:snapToGrid w:val="0"/>
            </w:pPr>
            <w:r w:rsidRPr="00266128">
              <w:rPr>
                <w:sz w:val="22"/>
                <w:szCs w:val="22"/>
              </w:rPr>
              <w:t>-</w:t>
            </w:r>
          </w:p>
        </w:tc>
      </w:tr>
      <w:tr w:rsidR="00266128" w:rsidRPr="00266128" w:rsidTr="00A4093D">
        <w:tc>
          <w:tcPr>
            <w:tcW w:w="2756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266128" w:rsidRDefault="00266128" w:rsidP="00266128">
            <w:pPr>
              <w:pStyle w:val="aa"/>
              <w:snapToGrid w:val="0"/>
            </w:pPr>
            <w:r w:rsidRPr="00266128">
              <w:rPr>
                <w:sz w:val="22"/>
                <w:szCs w:val="22"/>
              </w:rPr>
              <w:t>«Золотая рыбка 1,2»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6B4635" w:rsidRDefault="00266128" w:rsidP="00266128">
            <w:r w:rsidRPr="006B4635">
              <w:t>28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266128" w:rsidRDefault="00412FC9" w:rsidP="00266128">
            <w:pPr>
              <w:pStyle w:val="aa"/>
              <w:snapToGrid w:val="0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266128" w:rsidRDefault="00266128" w:rsidP="00266128">
            <w:pPr>
              <w:pStyle w:val="aa"/>
              <w:snapToGrid w:val="0"/>
            </w:pPr>
            <w:r w:rsidRPr="00266128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266128" w:rsidRDefault="00266128" w:rsidP="00266128">
            <w:pPr>
              <w:pStyle w:val="aa"/>
              <w:snapToGrid w:val="0"/>
            </w:pPr>
            <w:r w:rsidRPr="00266128">
              <w:rPr>
                <w:sz w:val="22"/>
                <w:szCs w:val="22"/>
              </w:rPr>
              <w:t>2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128" w:rsidRPr="00266128" w:rsidRDefault="00266128" w:rsidP="00266128">
            <w:pPr>
              <w:pStyle w:val="aa"/>
              <w:snapToGrid w:val="0"/>
            </w:pPr>
            <w:r w:rsidRPr="00266128">
              <w:rPr>
                <w:sz w:val="22"/>
                <w:szCs w:val="22"/>
              </w:rPr>
              <w:t>-</w:t>
            </w:r>
          </w:p>
        </w:tc>
      </w:tr>
      <w:tr w:rsidR="00266128" w:rsidRPr="00266128" w:rsidTr="00A4093D">
        <w:tc>
          <w:tcPr>
            <w:tcW w:w="2756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266128" w:rsidRDefault="00266128" w:rsidP="00266128">
            <w:pPr>
              <w:pStyle w:val="aa"/>
              <w:snapToGrid w:val="0"/>
            </w:pPr>
            <w:r w:rsidRPr="00266128">
              <w:rPr>
                <w:sz w:val="22"/>
                <w:szCs w:val="22"/>
              </w:rPr>
              <w:lastRenderedPageBreak/>
              <w:t>«Золотой ключик 1,2»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6B4635" w:rsidRDefault="00266128" w:rsidP="00266128">
            <w:r w:rsidRPr="006B4635">
              <w:t>22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266128" w:rsidRDefault="00266128" w:rsidP="00266128">
            <w:pPr>
              <w:pStyle w:val="aa"/>
              <w:snapToGrid w:val="0"/>
              <w:rPr>
                <w:rFonts w:ascii="Calibri" w:hAnsi="Calibri"/>
              </w:rPr>
            </w:pPr>
            <w:r w:rsidRPr="00266128">
              <w:rPr>
                <w:sz w:val="22"/>
                <w:szCs w:val="22"/>
              </w:rPr>
              <w:t>21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266128" w:rsidRDefault="00266128" w:rsidP="00266128">
            <w:pPr>
              <w:pStyle w:val="aa"/>
              <w:snapToGrid w:val="0"/>
            </w:pPr>
            <w:r w:rsidRPr="00266128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266128" w:rsidRDefault="00266128" w:rsidP="00266128">
            <w:pPr>
              <w:pStyle w:val="aa"/>
              <w:snapToGrid w:val="0"/>
            </w:pPr>
            <w:r w:rsidRPr="00266128"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128" w:rsidRPr="00266128" w:rsidRDefault="00266128" w:rsidP="00266128">
            <w:pPr>
              <w:pStyle w:val="aa"/>
              <w:snapToGrid w:val="0"/>
            </w:pPr>
            <w:r w:rsidRPr="00266128">
              <w:rPr>
                <w:sz w:val="22"/>
                <w:szCs w:val="22"/>
              </w:rPr>
              <w:t>-</w:t>
            </w:r>
          </w:p>
        </w:tc>
      </w:tr>
      <w:tr w:rsidR="00266128" w:rsidRPr="00266128" w:rsidTr="00A4093D">
        <w:tc>
          <w:tcPr>
            <w:tcW w:w="2756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266128" w:rsidRDefault="00266128" w:rsidP="00266128">
            <w:pPr>
              <w:pStyle w:val="aa"/>
              <w:snapToGrid w:val="0"/>
            </w:pPr>
            <w:r w:rsidRPr="00266128">
              <w:rPr>
                <w:sz w:val="22"/>
                <w:szCs w:val="22"/>
              </w:rPr>
              <w:t>«Дюймовочка 1,2»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6B4635" w:rsidRDefault="00266128" w:rsidP="00266128">
            <w:r w:rsidRPr="006B4635">
              <w:t>27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266128" w:rsidRDefault="00266128" w:rsidP="00266128">
            <w:pPr>
              <w:pStyle w:val="aa"/>
              <w:snapToGrid w:val="0"/>
              <w:rPr>
                <w:rFonts w:ascii="Calibri" w:hAnsi="Calibri"/>
              </w:rPr>
            </w:pPr>
            <w:r w:rsidRPr="00266128">
              <w:rPr>
                <w:sz w:val="22"/>
                <w:szCs w:val="22"/>
              </w:rPr>
              <w:t>23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266128" w:rsidRDefault="00266128" w:rsidP="00266128">
            <w:pPr>
              <w:pStyle w:val="aa"/>
              <w:snapToGrid w:val="0"/>
            </w:pPr>
            <w:r w:rsidRPr="00266128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266128" w:rsidRDefault="00266128" w:rsidP="00266128">
            <w:pPr>
              <w:pStyle w:val="aa"/>
              <w:snapToGrid w:val="0"/>
            </w:pPr>
            <w:r w:rsidRPr="00266128">
              <w:rPr>
                <w:sz w:val="22"/>
                <w:szCs w:val="22"/>
              </w:rPr>
              <w:t>2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128" w:rsidRPr="00266128" w:rsidRDefault="00266128" w:rsidP="00266128">
            <w:pPr>
              <w:pStyle w:val="aa"/>
              <w:snapToGrid w:val="0"/>
            </w:pPr>
            <w:r w:rsidRPr="00266128">
              <w:rPr>
                <w:sz w:val="22"/>
                <w:szCs w:val="22"/>
              </w:rPr>
              <w:t>-</w:t>
            </w:r>
          </w:p>
        </w:tc>
      </w:tr>
      <w:tr w:rsidR="00266128" w:rsidRPr="00266128" w:rsidTr="00A4093D">
        <w:tc>
          <w:tcPr>
            <w:tcW w:w="2756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266128" w:rsidRDefault="00266128" w:rsidP="00266128">
            <w:pPr>
              <w:pStyle w:val="aa"/>
              <w:snapToGrid w:val="0"/>
            </w:pPr>
            <w:r w:rsidRPr="00266128">
              <w:rPr>
                <w:sz w:val="22"/>
                <w:szCs w:val="22"/>
              </w:rPr>
              <w:t>«Русалочка 1,2»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Default="00266128" w:rsidP="00266128">
            <w:r w:rsidRPr="006B4635">
              <w:t>28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266128" w:rsidRDefault="00266128" w:rsidP="00266128">
            <w:pPr>
              <w:pStyle w:val="aa"/>
              <w:snapToGrid w:val="0"/>
              <w:rPr>
                <w:rFonts w:ascii="Calibri" w:hAnsi="Calibri"/>
              </w:rPr>
            </w:pPr>
            <w:r w:rsidRPr="00266128">
              <w:rPr>
                <w:sz w:val="22"/>
                <w:szCs w:val="22"/>
              </w:rPr>
              <w:t>25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266128" w:rsidRDefault="00266128" w:rsidP="00266128">
            <w:pPr>
              <w:pStyle w:val="aa"/>
              <w:snapToGrid w:val="0"/>
            </w:pPr>
            <w:r w:rsidRPr="00266128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 w:rsidR="00266128" w:rsidRPr="00266128" w:rsidRDefault="00412FC9" w:rsidP="00266128">
            <w:pPr>
              <w:pStyle w:val="aa"/>
              <w:snapToGri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128" w:rsidRPr="00266128" w:rsidRDefault="00266128" w:rsidP="00266128">
            <w:pPr>
              <w:pStyle w:val="aa"/>
              <w:snapToGrid w:val="0"/>
            </w:pPr>
            <w:r w:rsidRPr="00266128">
              <w:rPr>
                <w:sz w:val="22"/>
                <w:szCs w:val="22"/>
              </w:rPr>
              <w:t>-</w:t>
            </w:r>
          </w:p>
        </w:tc>
      </w:tr>
    </w:tbl>
    <w:p w:rsidR="00154C73" w:rsidRPr="00266128" w:rsidRDefault="00154C73" w:rsidP="00154C73">
      <w:pPr>
        <w:jc w:val="both"/>
        <w:rPr>
          <w:sz w:val="28"/>
          <w:szCs w:val="28"/>
        </w:rPr>
      </w:pPr>
    </w:p>
    <w:p w:rsidR="00412FC9" w:rsidRDefault="00412FC9" w:rsidP="00154C73">
      <w:pPr>
        <w:pStyle w:val="a5"/>
        <w:jc w:val="both"/>
        <w:rPr>
          <w:rStyle w:val="af"/>
          <w:rFonts w:eastAsia="SimSun"/>
          <w:iCs w:val="0"/>
          <w:sz w:val="28"/>
          <w:szCs w:val="28"/>
        </w:rPr>
      </w:pPr>
    </w:p>
    <w:p w:rsidR="00154C73" w:rsidRPr="00802618" w:rsidRDefault="00154C73" w:rsidP="00154C73">
      <w:pPr>
        <w:pStyle w:val="a5"/>
        <w:jc w:val="both"/>
        <w:rPr>
          <w:sz w:val="28"/>
          <w:szCs w:val="28"/>
        </w:rPr>
      </w:pPr>
      <w:r w:rsidRPr="00271195">
        <w:rPr>
          <w:rStyle w:val="af"/>
          <w:rFonts w:eastAsia="SimSun"/>
          <w:iCs w:val="0"/>
          <w:sz w:val="28"/>
          <w:szCs w:val="28"/>
        </w:rPr>
        <w:t>Вывод:</w:t>
      </w:r>
      <w:r w:rsidRPr="00802618">
        <w:rPr>
          <w:rStyle w:val="af"/>
          <w:rFonts w:eastAsia="SimSun"/>
          <w:i w:val="0"/>
          <w:iCs w:val="0"/>
          <w:sz w:val="28"/>
          <w:szCs w:val="28"/>
        </w:rPr>
        <w:t xml:space="preserve"> </w:t>
      </w:r>
      <w:r w:rsidRPr="00802618">
        <w:rPr>
          <w:sz w:val="28"/>
          <w:szCs w:val="28"/>
        </w:rPr>
        <w:t>Муниципальное автономное дошкольное образовательное учреждение центр развития ребенка-</w:t>
      </w:r>
      <w:r>
        <w:rPr>
          <w:sz w:val="28"/>
          <w:szCs w:val="28"/>
        </w:rPr>
        <w:t xml:space="preserve"> </w:t>
      </w:r>
      <w:r w:rsidRPr="00802618">
        <w:rPr>
          <w:sz w:val="28"/>
          <w:szCs w:val="28"/>
        </w:rPr>
        <w:t xml:space="preserve">детский сад № </w:t>
      </w:r>
      <w:r>
        <w:rPr>
          <w:sz w:val="28"/>
          <w:szCs w:val="28"/>
        </w:rPr>
        <w:t>32</w:t>
      </w:r>
      <w:r w:rsidRPr="00802618">
        <w:rPr>
          <w:sz w:val="28"/>
          <w:szCs w:val="28"/>
        </w:rPr>
        <w:t xml:space="preserve"> функционирует в соответствии с нормативными документами в сфере образования Российской Федерации. Контингент воспитанников социально благополучный.</w:t>
      </w:r>
    </w:p>
    <w:p w:rsidR="00333A6F" w:rsidRPr="00F03DF7" w:rsidRDefault="00333A6F" w:rsidP="00266128">
      <w:pPr>
        <w:rPr>
          <w:b/>
          <w:color w:val="000000"/>
          <w:sz w:val="28"/>
          <w:szCs w:val="28"/>
        </w:rPr>
      </w:pPr>
    </w:p>
    <w:p w:rsidR="00380108" w:rsidRDefault="00380108" w:rsidP="00024F6E">
      <w:pPr>
        <w:jc w:val="center"/>
        <w:rPr>
          <w:b/>
          <w:color w:val="000000"/>
          <w:sz w:val="28"/>
          <w:szCs w:val="28"/>
        </w:rPr>
      </w:pPr>
      <w:r w:rsidRPr="00C76CD3">
        <w:rPr>
          <w:b/>
          <w:color w:val="000000"/>
          <w:sz w:val="28"/>
          <w:szCs w:val="28"/>
          <w:lang w:val="en-US"/>
        </w:rPr>
        <w:t>I</w:t>
      </w:r>
      <w:r w:rsidRPr="00C76CD3">
        <w:rPr>
          <w:b/>
          <w:color w:val="000000"/>
          <w:sz w:val="28"/>
          <w:szCs w:val="28"/>
        </w:rPr>
        <w:t xml:space="preserve">.1. </w:t>
      </w:r>
      <w:r w:rsidR="00266128">
        <w:rPr>
          <w:b/>
          <w:color w:val="000000"/>
          <w:sz w:val="28"/>
          <w:szCs w:val="28"/>
        </w:rPr>
        <w:t xml:space="preserve">Оценка </w:t>
      </w:r>
      <w:r w:rsidRPr="00C76CD3">
        <w:rPr>
          <w:b/>
          <w:color w:val="000000"/>
          <w:sz w:val="28"/>
          <w:szCs w:val="28"/>
        </w:rPr>
        <w:t>образовательной деятельности.</w:t>
      </w:r>
    </w:p>
    <w:p w:rsidR="00380108" w:rsidRDefault="00380108" w:rsidP="00B935B9">
      <w:pPr>
        <w:jc w:val="both"/>
        <w:rPr>
          <w:color w:val="000000"/>
          <w:sz w:val="28"/>
          <w:szCs w:val="28"/>
        </w:rPr>
      </w:pPr>
      <w:r w:rsidRPr="00C76CD3">
        <w:rPr>
          <w:color w:val="000000"/>
          <w:sz w:val="28"/>
          <w:szCs w:val="28"/>
        </w:rPr>
        <w:t xml:space="preserve">   </w:t>
      </w:r>
      <w:r w:rsidR="00B935B9">
        <w:rPr>
          <w:color w:val="000000"/>
          <w:sz w:val="28"/>
          <w:szCs w:val="28"/>
        </w:rPr>
        <w:t xml:space="preserve">МАДОУ </w:t>
      </w:r>
      <w:r w:rsidRPr="00C76CD3">
        <w:rPr>
          <w:color w:val="000000"/>
          <w:sz w:val="28"/>
          <w:szCs w:val="28"/>
        </w:rPr>
        <w:t>обеспечивает воспитание, обучение и развитие, а также присмотр, уход и оздоров</w:t>
      </w:r>
      <w:r w:rsidR="00B935B9">
        <w:rPr>
          <w:color w:val="000000"/>
          <w:sz w:val="28"/>
          <w:szCs w:val="28"/>
        </w:rPr>
        <w:t>ление воспитанников от 2</w:t>
      </w:r>
      <w:r w:rsidRPr="00C76CD3">
        <w:rPr>
          <w:color w:val="000000"/>
          <w:sz w:val="28"/>
          <w:szCs w:val="28"/>
        </w:rPr>
        <w:t xml:space="preserve"> до 7 лет.</w:t>
      </w:r>
    </w:p>
    <w:p w:rsidR="00380108" w:rsidRDefault="00380108" w:rsidP="00B935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935B9">
        <w:rPr>
          <w:color w:val="000000"/>
          <w:sz w:val="28"/>
          <w:szCs w:val="28"/>
        </w:rPr>
        <w:t xml:space="preserve">МАДОУ </w:t>
      </w:r>
      <w:r>
        <w:rPr>
          <w:color w:val="000000"/>
          <w:sz w:val="28"/>
          <w:szCs w:val="28"/>
        </w:rPr>
        <w:t>осуществляет свою деятельность в соответствии с целями и задачами, определенными в соответствии с Федеральными Законами, иными нормативными приказами, актами, Уставом учреждения, путем оказания услуг сфере дошкольного образования.</w:t>
      </w:r>
    </w:p>
    <w:p w:rsidR="00380108" w:rsidRDefault="00380108" w:rsidP="00024F6E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>Цель деятельности</w:t>
      </w:r>
      <w:r w:rsidR="00B935B9">
        <w:rPr>
          <w:b/>
          <w:color w:val="000000"/>
          <w:sz w:val="28"/>
          <w:szCs w:val="28"/>
        </w:rPr>
        <w:t xml:space="preserve"> МАДОУ</w:t>
      </w:r>
      <w:r>
        <w:rPr>
          <w:b/>
          <w:color w:val="000000"/>
          <w:sz w:val="28"/>
          <w:szCs w:val="28"/>
        </w:rPr>
        <w:t>:</w:t>
      </w:r>
    </w:p>
    <w:p w:rsidR="00380108" w:rsidRDefault="00380108" w:rsidP="00024F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разностороннее, полноценное развитие личности ребенка;</w:t>
      </w:r>
    </w:p>
    <w:p w:rsidR="00380108" w:rsidRDefault="00380108" w:rsidP="00024F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приобщение воспитанников к общечеловеческим ценностям;</w:t>
      </w:r>
    </w:p>
    <w:p w:rsidR="00380108" w:rsidRDefault="00380108" w:rsidP="00024F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социализация детей в обществе сверстников;</w:t>
      </w:r>
    </w:p>
    <w:p w:rsidR="00380108" w:rsidRDefault="00380108" w:rsidP="00024F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детей к школе.</w:t>
      </w:r>
    </w:p>
    <w:p w:rsidR="00380108" w:rsidRPr="001D7370" w:rsidRDefault="00380108" w:rsidP="00024F6E">
      <w:pPr>
        <w:jc w:val="both"/>
        <w:rPr>
          <w:b/>
          <w:color w:val="000000"/>
          <w:sz w:val="28"/>
          <w:szCs w:val="28"/>
        </w:rPr>
      </w:pPr>
      <w:r w:rsidRPr="001D7370">
        <w:rPr>
          <w:b/>
          <w:color w:val="000000"/>
          <w:sz w:val="28"/>
          <w:szCs w:val="28"/>
        </w:rPr>
        <w:t xml:space="preserve">Основными задачами </w:t>
      </w:r>
      <w:r w:rsidR="00B935B9">
        <w:rPr>
          <w:b/>
          <w:color w:val="000000"/>
          <w:sz w:val="28"/>
          <w:szCs w:val="28"/>
        </w:rPr>
        <w:t xml:space="preserve">МАДОУ </w:t>
      </w:r>
      <w:r w:rsidRPr="001D7370">
        <w:rPr>
          <w:b/>
          <w:color w:val="000000"/>
          <w:sz w:val="28"/>
          <w:szCs w:val="28"/>
        </w:rPr>
        <w:t>являются:</w:t>
      </w:r>
    </w:p>
    <w:p w:rsidR="00380108" w:rsidRDefault="00380108" w:rsidP="00024F6E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охрана жизни и укрепление физического и психического здоровья воспитанников;</w:t>
      </w:r>
    </w:p>
    <w:p w:rsidR="00380108" w:rsidRDefault="00380108" w:rsidP="00024F6E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познавательно-речевого, социально-личностного, художественно-эстетического и физического развития воспитанников;</w:t>
      </w:r>
    </w:p>
    <w:p w:rsidR="00380108" w:rsidRDefault="00380108" w:rsidP="00024F6E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380108" w:rsidRDefault="00380108" w:rsidP="00024F6E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необходимой коррекции недостатков в физическом и (или) психическом развитии воспитанников;</w:t>
      </w:r>
    </w:p>
    <w:p w:rsidR="00380108" w:rsidRDefault="00380108" w:rsidP="00024F6E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семьями воспитанников для обеспечения полноценного развития детей;</w:t>
      </w:r>
    </w:p>
    <w:p w:rsidR="00380108" w:rsidRDefault="00380108" w:rsidP="00024F6E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380108" w:rsidRPr="001D7370" w:rsidRDefault="00380108" w:rsidP="00024F6E">
      <w:pPr>
        <w:shd w:val="clear" w:color="auto" w:fill="FFFFFF"/>
        <w:jc w:val="both"/>
        <w:rPr>
          <w:b/>
          <w:sz w:val="28"/>
          <w:szCs w:val="28"/>
        </w:rPr>
      </w:pPr>
      <w:r w:rsidRPr="001D7370">
        <w:rPr>
          <w:b/>
          <w:sz w:val="28"/>
          <w:szCs w:val="28"/>
        </w:rPr>
        <w:t>Основные виды деятельности:</w:t>
      </w:r>
    </w:p>
    <w:p w:rsidR="00380108" w:rsidRDefault="00380108" w:rsidP="00024F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основной образовательной программы дошкольного образования общеобразовательного уровня; </w:t>
      </w:r>
    </w:p>
    <w:p w:rsidR="00380108" w:rsidRDefault="00380108" w:rsidP="00024F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программы дополнительной направленности (художественно-эстетической, социально-педагогической, физкультурно-спортивной): уровень - дополнительное образование.</w:t>
      </w:r>
    </w:p>
    <w:p w:rsidR="00266128" w:rsidRDefault="00266128" w:rsidP="00266128">
      <w:pPr>
        <w:pStyle w:val="a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</w:p>
    <w:p w:rsidR="00266128" w:rsidRPr="00802618" w:rsidRDefault="00266128" w:rsidP="00266128">
      <w:pPr>
        <w:pStyle w:val="a5"/>
        <w:jc w:val="both"/>
        <w:rPr>
          <w:sz w:val="28"/>
          <w:szCs w:val="28"/>
        </w:rPr>
      </w:pPr>
      <w:r w:rsidRPr="00802618">
        <w:rPr>
          <w:sz w:val="28"/>
          <w:szCs w:val="28"/>
        </w:rPr>
        <w:lastRenderedPageBreak/>
        <w:t xml:space="preserve">Образовательная деятельность в МАДОУ строится в соответствии с нормативно – правовыми документами. </w:t>
      </w:r>
    </w:p>
    <w:p w:rsidR="00266128" w:rsidRDefault="00266128" w:rsidP="00266128">
      <w:pPr>
        <w:pStyle w:val="a5"/>
        <w:jc w:val="both"/>
        <w:rPr>
          <w:sz w:val="28"/>
          <w:szCs w:val="28"/>
        </w:rPr>
      </w:pPr>
      <w:r w:rsidRPr="00802618">
        <w:rPr>
          <w:sz w:val="28"/>
          <w:szCs w:val="28"/>
        </w:rPr>
        <w:t xml:space="preserve">     В дошкольном образовательном у</w:t>
      </w:r>
      <w:r>
        <w:rPr>
          <w:sz w:val="28"/>
          <w:szCs w:val="28"/>
        </w:rPr>
        <w:t>чреждении разработаны и приняты</w:t>
      </w:r>
      <w:r w:rsidRPr="00802618">
        <w:rPr>
          <w:sz w:val="28"/>
          <w:szCs w:val="28"/>
        </w:rPr>
        <w:t xml:space="preserve"> на заседании педа</w:t>
      </w:r>
      <w:r>
        <w:rPr>
          <w:sz w:val="28"/>
          <w:szCs w:val="28"/>
        </w:rPr>
        <w:t>гогического совета от 31.08.2017 г № 3:</w:t>
      </w:r>
    </w:p>
    <w:p w:rsidR="00266128" w:rsidRDefault="00266128" w:rsidP="0026612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группах общеразвивающей направленности - </w:t>
      </w:r>
      <w:r w:rsidRPr="00802618">
        <w:rPr>
          <w:sz w:val="28"/>
          <w:szCs w:val="28"/>
        </w:rPr>
        <w:t xml:space="preserve"> основная образовательная программа дошкольного образования   в соответствии с федеральным государственным образовательным стандартом </w:t>
      </w:r>
      <w:r>
        <w:rPr>
          <w:sz w:val="28"/>
          <w:szCs w:val="28"/>
        </w:rPr>
        <w:t>дошкольного образования; (ООП);</w:t>
      </w:r>
    </w:p>
    <w:p w:rsidR="00266128" w:rsidRDefault="00266128" w:rsidP="0026612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в группах компенсирующей направленности для детей с тяжелыми нарушениями речи– основная адаптированная программа для детей с тяжелыми нарушениями речи (ОАОП).</w:t>
      </w:r>
    </w:p>
    <w:p w:rsidR="00266128" w:rsidRDefault="00266128" w:rsidP="0026612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0261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группах компенсирующей направленности для детей с задержкой психического развития – основная адаптированная программа для детей с задержкой психического развития (ОАОП). </w:t>
      </w:r>
    </w:p>
    <w:p w:rsidR="00266128" w:rsidRPr="00802618" w:rsidRDefault="00266128" w:rsidP="0026612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Содержание образовательных</w:t>
      </w:r>
      <w:r w:rsidRPr="00802618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Pr="00802618">
        <w:rPr>
          <w:sz w:val="28"/>
          <w:szCs w:val="28"/>
        </w:rPr>
        <w:t xml:space="preserve">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266128" w:rsidRDefault="00266128" w:rsidP="00266128">
      <w:pPr>
        <w:pStyle w:val="ad"/>
        <w:ind w:left="0"/>
        <w:jc w:val="both"/>
        <w:rPr>
          <w:sz w:val="28"/>
          <w:szCs w:val="28"/>
        </w:rPr>
      </w:pPr>
      <w:r w:rsidRPr="008026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ООП разработана с учетом комплексной образовательной программы дошкольного образования «Детство» /В.И. Логинова, Т.И. Бабаева, Н.А. Ноткина и др.; под редакцией Т.И. Бабаевой, З.А. Михайловой, Л.М. Гурович: СПб.: Детство Пресс, 2016 г. </w:t>
      </w:r>
    </w:p>
    <w:p w:rsidR="00266128" w:rsidRPr="00802618" w:rsidRDefault="00266128" w:rsidP="0026612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ООП о</w:t>
      </w:r>
      <w:r w:rsidRPr="00802618">
        <w:rPr>
          <w:sz w:val="28"/>
          <w:szCs w:val="28"/>
        </w:rPr>
        <w:t>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детей,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266128" w:rsidRPr="00802618" w:rsidRDefault="00266128" w:rsidP="00266128">
      <w:pPr>
        <w:pStyle w:val="a5"/>
        <w:jc w:val="both"/>
        <w:rPr>
          <w:sz w:val="28"/>
          <w:szCs w:val="28"/>
        </w:rPr>
      </w:pPr>
      <w:r w:rsidRPr="00802618">
        <w:rPr>
          <w:sz w:val="28"/>
          <w:szCs w:val="28"/>
        </w:rPr>
        <w:t xml:space="preserve">   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266128" w:rsidRDefault="00266128" w:rsidP="0026612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71BA">
        <w:rPr>
          <w:sz w:val="28"/>
          <w:szCs w:val="28"/>
        </w:rPr>
        <w:t>О</w:t>
      </w:r>
      <w:r>
        <w:rPr>
          <w:sz w:val="28"/>
          <w:szCs w:val="28"/>
        </w:rPr>
        <w:t xml:space="preserve">сновная </w:t>
      </w:r>
      <w:r w:rsidR="005971BA">
        <w:rPr>
          <w:sz w:val="28"/>
          <w:szCs w:val="28"/>
        </w:rPr>
        <w:t xml:space="preserve">адаптированная </w:t>
      </w:r>
      <w:r>
        <w:rPr>
          <w:sz w:val="28"/>
          <w:szCs w:val="28"/>
        </w:rPr>
        <w:t xml:space="preserve">образовательная программа </w:t>
      </w:r>
      <w:r w:rsidR="005971BA">
        <w:rPr>
          <w:sz w:val="28"/>
          <w:szCs w:val="28"/>
        </w:rPr>
        <w:t xml:space="preserve">для детей с тяжелыми нарушениями речи </w:t>
      </w:r>
      <w:r>
        <w:rPr>
          <w:sz w:val="28"/>
          <w:szCs w:val="28"/>
        </w:rPr>
        <w:t>разработана</w:t>
      </w:r>
      <w:r w:rsidRPr="00802618">
        <w:rPr>
          <w:sz w:val="28"/>
          <w:szCs w:val="28"/>
        </w:rPr>
        <w:t xml:space="preserve"> с учетом авторской программы О.С. Гомзяк «Комплексный подход к преодолению ОНР у детей </w:t>
      </w:r>
      <w:r>
        <w:rPr>
          <w:sz w:val="28"/>
          <w:szCs w:val="28"/>
        </w:rPr>
        <w:t>старшего дошкольного возраста», а также «Комплексной образовательной программой</w:t>
      </w:r>
      <w:r w:rsidRPr="00240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дошкольного образования </w:t>
      </w:r>
      <w:r w:rsidRPr="002404DB">
        <w:rPr>
          <w:sz w:val="28"/>
          <w:szCs w:val="28"/>
        </w:rPr>
        <w:t>для детей с тяжелыми нарушениями речи (общим недоразвитием речи) с 3 до 7 лет»</w:t>
      </w:r>
      <w:r>
        <w:rPr>
          <w:sz w:val="28"/>
          <w:szCs w:val="28"/>
        </w:rPr>
        <w:t xml:space="preserve"> под редакцией </w:t>
      </w:r>
      <w:r w:rsidRPr="002404DB">
        <w:rPr>
          <w:sz w:val="28"/>
          <w:szCs w:val="28"/>
        </w:rPr>
        <w:t xml:space="preserve">Н. </w:t>
      </w:r>
      <w:r>
        <w:rPr>
          <w:sz w:val="28"/>
          <w:szCs w:val="28"/>
        </w:rPr>
        <w:t xml:space="preserve">В. Нищевой, </w:t>
      </w:r>
      <w:r w:rsidRPr="002404DB">
        <w:rPr>
          <w:sz w:val="28"/>
          <w:szCs w:val="28"/>
        </w:rPr>
        <w:t xml:space="preserve">— </w:t>
      </w:r>
      <w:r w:rsidR="005971BA" w:rsidRPr="002404DB">
        <w:rPr>
          <w:sz w:val="28"/>
          <w:szCs w:val="28"/>
        </w:rPr>
        <w:t>СПб.</w:t>
      </w:r>
      <w:r w:rsidRPr="002404DB">
        <w:rPr>
          <w:sz w:val="28"/>
          <w:szCs w:val="28"/>
        </w:rPr>
        <w:t xml:space="preserve"> «ИЗ</w:t>
      </w:r>
      <w:r>
        <w:rPr>
          <w:sz w:val="28"/>
          <w:szCs w:val="28"/>
        </w:rPr>
        <w:t xml:space="preserve">ДАТЕЛЬСТВО </w:t>
      </w:r>
      <w:r>
        <w:rPr>
          <w:sz w:val="28"/>
          <w:szCs w:val="28"/>
        </w:rPr>
        <w:lastRenderedPageBreak/>
        <w:t>«ДЕТСТВО-ПРЕСС», 2015</w:t>
      </w:r>
      <w:r w:rsidRPr="002404DB">
        <w:rPr>
          <w:sz w:val="28"/>
          <w:szCs w:val="28"/>
        </w:rPr>
        <w:t>.</w:t>
      </w:r>
    </w:p>
    <w:p w:rsidR="005971BA" w:rsidRDefault="005971BA" w:rsidP="0026612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02618">
        <w:rPr>
          <w:sz w:val="28"/>
          <w:szCs w:val="28"/>
        </w:rPr>
        <w:t>Для каждого ребенка на основании логопедического обследования, с учетом индивидуальных особенностей, особенностями речевого заключения разрабатывался индивидуальный образовательный маршрут для пр</w:t>
      </w:r>
      <w:r>
        <w:rPr>
          <w:sz w:val="28"/>
          <w:szCs w:val="28"/>
        </w:rPr>
        <w:t xml:space="preserve">еодоления   речевых нарушений. </w:t>
      </w:r>
    </w:p>
    <w:p w:rsidR="005971BA" w:rsidRDefault="005971BA" w:rsidP="005971BA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Основная адаптированная образовательная программа для детей с задержкой психического развития разработана</w:t>
      </w:r>
      <w:r w:rsidRPr="00802618">
        <w:rPr>
          <w:sz w:val="28"/>
          <w:szCs w:val="28"/>
        </w:rPr>
        <w:t xml:space="preserve"> с учетом </w:t>
      </w:r>
      <w:r>
        <w:rPr>
          <w:sz w:val="28"/>
          <w:szCs w:val="28"/>
        </w:rPr>
        <w:t>«Программы</w:t>
      </w:r>
      <w:r w:rsidRPr="005971BA">
        <w:rPr>
          <w:sz w:val="28"/>
          <w:szCs w:val="28"/>
        </w:rPr>
        <w:t xml:space="preserve"> воспитания и обучения дошкольников с задержкой психического развития». Под ред. Л.Б. Баряев</w:t>
      </w:r>
      <w:r>
        <w:rPr>
          <w:sz w:val="28"/>
          <w:szCs w:val="28"/>
        </w:rPr>
        <w:t xml:space="preserve">ой, Е.А. Логиновой.- СПб.: 2010, </w:t>
      </w:r>
      <w:r w:rsidRPr="005971BA">
        <w:rPr>
          <w:sz w:val="28"/>
          <w:szCs w:val="28"/>
        </w:rPr>
        <w:t>«Подготовка к школе детей с задержкой психического развития». Под общей ред. С.Г. Шевченко. - М., 2004</w:t>
      </w:r>
      <w:r>
        <w:rPr>
          <w:sz w:val="28"/>
          <w:szCs w:val="28"/>
        </w:rPr>
        <w:t xml:space="preserve">, а также комплексной образовательной программы дошкольного образования «Детство» /В.И. Логинова, Т.И. Бабаева, Н.А. Ноткина и др.; под редакцией Т.И. Бабаевой, З.А. Михайловой, Л.М. Гурович: СПб.: Детство Пресс, 2016 г. </w:t>
      </w:r>
    </w:p>
    <w:p w:rsidR="00266128" w:rsidRPr="00802618" w:rsidRDefault="005971BA" w:rsidP="0026612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6128" w:rsidRPr="00266128">
        <w:rPr>
          <w:rFonts w:eastAsia="Calibri"/>
          <w:sz w:val="28"/>
          <w:szCs w:val="28"/>
          <w:lang w:eastAsia="en-US"/>
        </w:rPr>
        <w:t xml:space="preserve">    </w:t>
      </w:r>
      <w:r w:rsidRPr="00271195">
        <w:rPr>
          <w:b/>
          <w:bCs/>
          <w:i/>
          <w:sz w:val="28"/>
          <w:szCs w:val="28"/>
        </w:rPr>
        <w:t>Вывод:</w:t>
      </w:r>
      <w:r w:rsidRPr="00802618">
        <w:rPr>
          <w:b/>
          <w:bCs/>
          <w:sz w:val="28"/>
          <w:szCs w:val="28"/>
        </w:rPr>
        <w:t xml:space="preserve"> МАДОУ</w:t>
      </w:r>
      <w:r w:rsidR="00266128" w:rsidRPr="00802618">
        <w:rPr>
          <w:sz w:val="28"/>
          <w:szCs w:val="28"/>
        </w:rPr>
        <w:t xml:space="preserve"> зарегистрировано и функционирует в соответствии с нормативными документами в сфере образования Российской Федерации. Образовательная деятельность в МАДОУ организована в соответствии с основными направлениями социально-экономического развития Российской</w:t>
      </w:r>
      <w:r w:rsidR="00266128">
        <w:rPr>
          <w:sz w:val="28"/>
          <w:szCs w:val="28"/>
        </w:rPr>
        <w:t xml:space="preserve"> </w:t>
      </w:r>
      <w:r w:rsidR="00266128" w:rsidRPr="00802618">
        <w:rPr>
          <w:sz w:val="28"/>
          <w:szCs w:val="28"/>
        </w:rPr>
        <w:t xml:space="preserve">Федерации, государственной </w:t>
      </w:r>
      <w:r w:rsidRPr="00802618">
        <w:rPr>
          <w:sz w:val="28"/>
          <w:szCs w:val="28"/>
        </w:rPr>
        <w:t>политикой в</w:t>
      </w:r>
      <w:r w:rsidR="00266128" w:rsidRPr="00802618">
        <w:rPr>
          <w:sz w:val="28"/>
          <w:szCs w:val="28"/>
        </w:rPr>
        <w:t xml:space="preserve"> сфере образования и осуществляется в соответствии с ФГОС ДО.</w:t>
      </w:r>
    </w:p>
    <w:p w:rsidR="00266128" w:rsidRDefault="00266128" w:rsidP="00024F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971BA" w:rsidRDefault="005971BA" w:rsidP="005971BA">
      <w:pPr>
        <w:ind w:firstLine="851"/>
        <w:rPr>
          <w:rFonts w:eastAsia="Times New Roman" w:cs="Times New Roman"/>
          <w:b/>
          <w:sz w:val="28"/>
          <w:szCs w:val="28"/>
          <w:lang w:eastAsia="ru-RU"/>
        </w:rPr>
      </w:pPr>
      <w:r w:rsidRPr="004E214D">
        <w:rPr>
          <w:rFonts w:eastAsia="Times New Roman" w:cs="Times New Roman"/>
          <w:b/>
          <w:sz w:val="28"/>
          <w:szCs w:val="28"/>
          <w:lang w:eastAsia="ru-RU"/>
        </w:rPr>
        <w:t>Дополнительное образование воспитанников.</w:t>
      </w:r>
    </w:p>
    <w:p w:rsidR="005971BA" w:rsidRPr="004E214D" w:rsidRDefault="005971BA" w:rsidP="005971BA">
      <w:pPr>
        <w:ind w:firstLine="851"/>
        <w:rPr>
          <w:rFonts w:eastAsia="Times New Roman" w:cs="Times New Roman"/>
          <w:b/>
          <w:sz w:val="28"/>
          <w:szCs w:val="28"/>
          <w:lang w:eastAsia="ru-RU"/>
        </w:rPr>
      </w:pPr>
    </w:p>
    <w:p w:rsidR="005971BA" w:rsidRPr="004E214D" w:rsidRDefault="005971BA" w:rsidP="005971BA">
      <w:pPr>
        <w:ind w:firstLine="851"/>
        <w:jc w:val="both"/>
        <w:rPr>
          <w:rFonts w:cs="Times New Roman"/>
          <w:sz w:val="28"/>
          <w:szCs w:val="28"/>
        </w:rPr>
      </w:pPr>
      <w:r w:rsidRPr="004E214D">
        <w:rPr>
          <w:rFonts w:cs="Times New Roman"/>
          <w:sz w:val="28"/>
          <w:szCs w:val="28"/>
        </w:rPr>
        <w:t>С целью максимального удовлетворения запросов родителей по воспитанию, обучению и всестороннему раз</w:t>
      </w:r>
      <w:r>
        <w:rPr>
          <w:rFonts w:cs="Times New Roman"/>
          <w:sz w:val="28"/>
          <w:szCs w:val="28"/>
        </w:rPr>
        <w:t>витию детей в МАДОУ ЦРР-д/с № 32</w:t>
      </w:r>
      <w:r w:rsidRPr="004E214D">
        <w:rPr>
          <w:rFonts w:cs="Times New Roman"/>
          <w:sz w:val="28"/>
          <w:szCs w:val="28"/>
        </w:rPr>
        <w:t xml:space="preserve"> осуществляются дополнительные платные образовательные услуги по направлениям: социально-педагогическое, художественно-эстетическое, физкультурно-</w:t>
      </w:r>
      <w:r>
        <w:rPr>
          <w:rFonts w:cs="Times New Roman"/>
          <w:sz w:val="28"/>
          <w:szCs w:val="28"/>
        </w:rPr>
        <w:t>спортивное</w:t>
      </w:r>
      <w:r w:rsidRPr="004E214D">
        <w:rPr>
          <w:rFonts w:cs="Times New Roman"/>
          <w:sz w:val="28"/>
          <w:szCs w:val="28"/>
        </w:rPr>
        <w:t xml:space="preserve">. </w:t>
      </w:r>
    </w:p>
    <w:p w:rsidR="005971BA" w:rsidRPr="004E214D" w:rsidRDefault="005971BA" w:rsidP="005971BA">
      <w:pPr>
        <w:ind w:firstLine="851"/>
        <w:jc w:val="both"/>
        <w:rPr>
          <w:rFonts w:cs="Times New Roman"/>
          <w:sz w:val="28"/>
          <w:szCs w:val="28"/>
        </w:rPr>
      </w:pPr>
      <w:r w:rsidRPr="004E214D">
        <w:rPr>
          <w:rFonts w:cs="Times New Roman"/>
          <w:sz w:val="28"/>
          <w:szCs w:val="28"/>
        </w:rPr>
        <w:t>Функционируют</w:t>
      </w:r>
      <w:r>
        <w:rPr>
          <w:rFonts w:cs="Times New Roman"/>
          <w:sz w:val="28"/>
          <w:szCs w:val="28"/>
        </w:rPr>
        <w:t xml:space="preserve"> группы</w:t>
      </w:r>
      <w:r w:rsidRPr="004E214D">
        <w:rPr>
          <w:rFonts w:cs="Times New Roman"/>
          <w:sz w:val="28"/>
          <w:szCs w:val="28"/>
        </w:rPr>
        <w:t>:</w:t>
      </w:r>
    </w:p>
    <w:p w:rsidR="005971BA" w:rsidRDefault="005971BA" w:rsidP="005971BA">
      <w:pPr>
        <w:pStyle w:val="aa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1. Группа «Хореография».</w:t>
      </w:r>
    </w:p>
    <w:p w:rsidR="005971BA" w:rsidRDefault="005971BA" w:rsidP="005971B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2. Группа «Театрализованная деятельность».</w:t>
      </w:r>
    </w:p>
    <w:p w:rsidR="005971BA" w:rsidRDefault="005971BA" w:rsidP="005971B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3. Группа «Изобразительная деятельность».</w:t>
      </w:r>
    </w:p>
    <w:p w:rsidR="005971BA" w:rsidRDefault="005971BA" w:rsidP="005971B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4. Группа «Секция физического воспитания и оздоровления»</w:t>
      </w:r>
    </w:p>
    <w:p w:rsidR="005971BA" w:rsidRDefault="005971BA" w:rsidP="005971B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5.Группа «Развитие интеллектуальных способностей».</w:t>
      </w:r>
    </w:p>
    <w:p w:rsidR="005971BA" w:rsidRDefault="005971BA" w:rsidP="005971B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6. Группа «Обучение чтению».</w:t>
      </w:r>
    </w:p>
    <w:p w:rsidR="005971BA" w:rsidRDefault="005971BA" w:rsidP="005971B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7. «Организация индивидуальных праздников».</w:t>
      </w:r>
    </w:p>
    <w:p w:rsidR="005971BA" w:rsidRPr="004E214D" w:rsidRDefault="005971BA" w:rsidP="005971BA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8. Группа «Продленного дня».</w:t>
      </w:r>
    </w:p>
    <w:p w:rsidR="005971BA" w:rsidRDefault="005971BA" w:rsidP="005971B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Доход от указанной деятельности используется МАДОУ в соответствии с уставными целями. Порядок оказания платных дополнительных образовательных услуг регламентируется соответствующим локальным актом МАДОУ.</w:t>
      </w:r>
    </w:p>
    <w:p w:rsidR="00380108" w:rsidRPr="00270491" w:rsidRDefault="005F3AF1" w:rsidP="005F3AF1">
      <w:pPr>
        <w:pStyle w:val="a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971BA" w:rsidRPr="004E214D">
        <w:rPr>
          <w:rStyle w:val="c3"/>
          <w:b/>
          <w:sz w:val="28"/>
          <w:szCs w:val="28"/>
        </w:rPr>
        <w:t xml:space="preserve">Взаимодействие с социумом. </w:t>
      </w:r>
      <w:r w:rsidR="005971BA" w:rsidRPr="004E214D">
        <w:rPr>
          <w:rStyle w:val="c3"/>
          <w:sz w:val="28"/>
          <w:szCs w:val="28"/>
        </w:rPr>
        <w:t xml:space="preserve">Дошкольное образовательное учреждение осуществляет взаимодействие с социумом: </w:t>
      </w:r>
      <w:r w:rsidR="005971BA">
        <w:rPr>
          <w:bCs/>
          <w:sz w:val="28"/>
          <w:szCs w:val="28"/>
        </w:rPr>
        <w:t>МБОУ СОШ № 7</w:t>
      </w:r>
      <w:r w:rsidR="005971BA" w:rsidRPr="004E214D">
        <w:rPr>
          <w:bCs/>
          <w:sz w:val="28"/>
          <w:szCs w:val="28"/>
        </w:rPr>
        <w:t xml:space="preserve">, </w:t>
      </w:r>
      <w:r w:rsidR="00270491">
        <w:rPr>
          <w:bCs/>
          <w:sz w:val="28"/>
          <w:szCs w:val="28"/>
        </w:rPr>
        <w:t>с</w:t>
      </w:r>
      <w:r w:rsidR="005971BA">
        <w:rPr>
          <w:bCs/>
          <w:sz w:val="28"/>
          <w:szCs w:val="28"/>
        </w:rPr>
        <w:t>о спорткомплексом «Смена», детские библиотеки</w:t>
      </w:r>
      <w:r w:rsidR="005971BA" w:rsidRPr="004E214D">
        <w:rPr>
          <w:bCs/>
          <w:sz w:val="28"/>
          <w:szCs w:val="28"/>
        </w:rPr>
        <w:t xml:space="preserve"> им.</w:t>
      </w:r>
      <w:r w:rsidR="005971BA">
        <w:rPr>
          <w:bCs/>
          <w:sz w:val="28"/>
          <w:szCs w:val="28"/>
        </w:rPr>
        <w:t>Маршака</w:t>
      </w:r>
      <w:r w:rsidR="005971BA" w:rsidRPr="004E214D">
        <w:rPr>
          <w:rStyle w:val="c3"/>
          <w:sz w:val="28"/>
          <w:szCs w:val="28"/>
        </w:rPr>
        <w:t>,</w:t>
      </w:r>
      <w:r w:rsidR="005971BA">
        <w:rPr>
          <w:rStyle w:val="c3"/>
          <w:sz w:val="28"/>
          <w:szCs w:val="28"/>
        </w:rPr>
        <w:t xml:space="preserve"> </w:t>
      </w:r>
      <w:r w:rsidR="005971BA" w:rsidRPr="004E214D">
        <w:rPr>
          <w:rStyle w:val="c3"/>
          <w:sz w:val="28"/>
          <w:szCs w:val="28"/>
        </w:rPr>
        <w:t>краеведческим музеем</w:t>
      </w:r>
      <w:r w:rsidR="005971BA">
        <w:rPr>
          <w:rStyle w:val="c3"/>
          <w:sz w:val="28"/>
          <w:szCs w:val="28"/>
        </w:rPr>
        <w:t>,</w:t>
      </w:r>
      <w:r w:rsidR="005971BA">
        <w:rPr>
          <w:bCs/>
          <w:sz w:val="28"/>
          <w:szCs w:val="28"/>
        </w:rPr>
        <w:t xml:space="preserve"> районным центром диагностики и консультирования.</w:t>
      </w:r>
    </w:p>
    <w:p w:rsidR="00391F40" w:rsidRPr="00802618" w:rsidRDefault="00391F40" w:rsidP="00391F40">
      <w:pPr>
        <w:pStyle w:val="a5"/>
        <w:jc w:val="both"/>
        <w:rPr>
          <w:sz w:val="28"/>
          <w:szCs w:val="28"/>
        </w:rPr>
      </w:pPr>
      <w:r w:rsidRPr="00391F40">
        <w:rPr>
          <w:rFonts w:eastAsia="Calibri"/>
          <w:sz w:val="28"/>
          <w:szCs w:val="28"/>
          <w:lang w:eastAsia="en-US"/>
        </w:rPr>
        <w:lastRenderedPageBreak/>
        <w:t xml:space="preserve">    </w:t>
      </w:r>
      <w:r w:rsidRPr="00271195">
        <w:rPr>
          <w:b/>
          <w:bCs/>
          <w:i/>
          <w:sz w:val="28"/>
          <w:szCs w:val="28"/>
        </w:rPr>
        <w:t>Вывод:</w:t>
      </w:r>
      <w:r w:rsidRPr="00802618">
        <w:rPr>
          <w:b/>
          <w:bCs/>
          <w:sz w:val="28"/>
          <w:szCs w:val="28"/>
        </w:rPr>
        <w:t xml:space="preserve"> МАДОУ</w:t>
      </w:r>
      <w:r w:rsidRPr="00802618">
        <w:rPr>
          <w:sz w:val="28"/>
          <w:szCs w:val="28"/>
        </w:rPr>
        <w:t xml:space="preserve"> зарегистрировано и функционирует в соответствии с нормативными документами в сфере образования Российской Федерации. Образовательная деятельность в МАДОУ организована в соответствии с основными направлениями социально-экономического развития Российской</w:t>
      </w:r>
      <w:r>
        <w:rPr>
          <w:sz w:val="28"/>
          <w:szCs w:val="28"/>
        </w:rPr>
        <w:t xml:space="preserve"> </w:t>
      </w:r>
      <w:r w:rsidRPr="00802618">
        <w:rPr>
          <w:sz w:val="28"/>
          <w:szCs w:val="28"/>
        </w:rPr>
        <w:t>Федерации, государственной политикой в сфере образования и осуществляется в соответствии с ФГОС ДО.</w:t>
      </w:r>
    </w:p>
    <w:p w:rsidR="00333A6F" w:rsidRPr="00270491" w:rsidRDefault="00333A6F" w:rsidP="000F6F62">
      <w:pPr>
        <w:rPr>
          <w:rFonts w:eastAsia="Times New Roman" w:cs="Times New Roman"/>
          <w:b/>
          <w:color w:val="000000"/>
          <w:sz w:val="28"/>
          <w:szCs w:val="28"/>
        </w:rPr>
      </w:pPr>
    </w:p>
    <w:p w:rsidR="00380108" w:rsidRDefault="00380108" w:rsidP="000F6F62">
      <w:pPr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53053E">
        <w:rPr>
          <w:rFonts w:eastAsia="Times New Roman" w:cs="Times New Roman"/>
          <w:b/>
          <w:color w:val="000000"/>
          <w:sz w:val="28"/>
          <w:szCs w:val="28"/>
          <w:lang w:val="en-US"/>
        </w:rPr>
        <w:t>I</w:t>
      </w:r>
      <w:r w:rsidRPr="0053053E">
        <w:rPr>
          <w:rFonts w:eastAsia="Times New Roman" w:cs="Times New Roman"/>
          <w:b/>
          <w:color w:val="000000"/>
          <w:sz w:val="28"/>
          <w:szCs w:val="28"/>
        </w:rPr>
        <w:t xml:space="preserve">.2. </w:t>
      </w:r>
      <w:r w:rsidR="00391F40">
        <w:rPr>
          <w:rFonts w:eastAsia="Times New Roman" w:cs="Times New Roman"/>
          <w:b/>
          <w:color w:val="000000"/>
          <w:sz w:val="28"/>
          <w:szCs w:val="28"/>
        </w:rPr>
        <w:t xml:space="preserve">Оценка </w:t>
      </w:r>
      <w:r w:rsidRPr="0053053E">
        <w:rPr>
          <w:rFonts w:eastAsia="Times New Roman" w:cs="Times New Roman"/>
          <w:b/>
          <w:color w:val="000000"/>
          <w:sz w:val="28"/>
          <w:szCs w:val="28"/>
        </w:rPr>
        <w:t>системы управления.</w:t>
      </w:r>
    </w:p>
    <w:p w:rsidR="00380108" w:rsidRDefault="00380108" w:rsidP="0053053E">
      <w:pPr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380108" w:rsidRDefault="00380108" w:rsidP="00F153DC">
      <w:p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Управление </w:t>
      </w:r>
      <w:r w:rsidR="00391F40">
        <w:rPr>
          <w:rFonts w:eastAsia="Times New Roman" w:cs="Times New Roman"/>
          <w:color w:val="000000"/>
          <w:sz w:val="28"/>
          <w:szCs w:val="28"/>
        </w:rPr>
        <w:t xml:space="preserve">МАДОУ </w:t>
      </w:r>
      <w:r>
        <w:rPr>
          <w:rFonts w:eastAsia="Times New Roman" w:cs="Times New Roman"/>
          <w:color w:val="000000"/>
          <w:sz w:val="28"/>
          <w:szCs w:val="28"/>
        </w:rPr>
        <w:t xml:space="preserve">осуществляется в соответствии с Уставом и законодательством РФ, строится на принципах единоначалия и самоуправления. </w:t>
      </w:r>
    </w:p>
    <w:p w:rsidR="00380108" w:rsidRPr="00C60C9E" w:rsidRDefault="00380108" w:rsidP="00F153DC">
      <w:pPr>
        <w:pStyle w:val="a5"/>
        <w:jc w:val="both"/>
        <w:rPr>
          <w:sz w:val="28"/>
          <w:szCs w:val="28"/>
        </w:rPr>
      </w:pPr>
      <w:r w:rsidRPr="00C60C9E">
        <w:rPr>
          <w:sz w:val="28"/>
          <w:szCs w:val="28"/>
        </w:rPr>
        <w:t xml:space="preserve">Важным в системе управления </w:t>
      </w:r>
      <w:r w:rsidR="00391F40">
        <w:rPr>
          <w:sz w:val="28"/>
          <w:szCs w:val="28"/>
        </w:rPr>
        <w:t>МА</w:t>
      </w:r>
      <w:r w:rsidRPr="00C60C9E">
        <w:rPr>
          <w:sz w:val="28"/>
          <w:szCs w:val="28"/>
        </w:rPr>
        <w:t>ДОУ является создание механизма, обеспечивающего включение всех участников педагогического процесса в управление.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информации.</w:t>
      </w:r>
    </w:p>
    <w:p w:rsidR="00380108" w:rsidRPr="00C60C9E" w:rsidRDefault="00380108" w:rsidP="00F153DC">
      <w:pPr>
        <w:pStyle w:val="a5"/>
        <w:jc w:val="both"/>
        <w:rPr>
          <w:sz w:val="28"/>
          <w:szCs w:val="28"/>
          <w:u w:val="single"/>
        </w:rPr>
      </w:pPr>
      <w:r w:rsidRPr="00C60C9E">
        <w:rPr>
          <w:sz w:val="28"/>
          <w:szCs w:val="28"/>
          <w:u w:val="single"/>
        </w:rPr>
        <w:t>Управляющая система состоит из двух структур:</w:t>
      </w:r>
    </w:p>
    <w:p w:rsidR="00380108" w:rsidRDefault="00380108" w:rsidP="00F153DC">
      <w:pPr>
        <w:pStyle w:val="a5"/>
        <w:jc w:val="both"/>
        <w:rPr>
          <w:sz w:val="28"/>
          <w:szCs w:val="28"/>
        </w:rPr>
      </w:pPr>
      <w:r w:rsidRPr="00C60C9E">
        <w:rPr>
          <w:sz w:val="28"/>
          <w:szCs w:val="28"/>
        </w:rPr>
        <w:t>I структура – общественное управление:</w:t>
      </w:r>
    </w:p>
    <w:p w:rsidR="00380108" w:rsidRPr="00C60C9E" w:rsidRDefault="00380108" w:rsidP="00F153DC">
      <w:pPr>
        <w:pStyle w:val="a5"/>
        <w:jc w:val="both"/>
        <w:rPr>
          <w:sz w:val="28"/>
          <w:szCs w:val="28"/>
        </w:rPr>
      </w:pPr>
      <w:r w:rsidRPr="00C60C9E">
        <w:rPr>
          <w:sz w:val="28"/>
          <w:szCs w:val="28"/>
        </w:rPr>
        <w:t></w:t>
      </w:r>
      <w:r w:rsidRPr="00C60C9E">
        <w:rPr>
          <w:sz w:val="28"/>
          <w:szCs w:val="28"/>
        </w:rPr>
        <w:tab/>
        <w:t>педагогический совет</w:t>
      </w:r>
      <w:r>
        <w:rPr>
          <w:sz w:val="28"/>
          <w:szCs w:val="28"/>
        </w:rPr>
        <w:t xml:space="preserve"> (осуществляет руководство образовательной деятельностью)</w:t>
      </w:r>
      <w:r w:rsidRPr="00C60C9E">
        <w:rPr>
          <w:sz w:val="28"/>
          <w:szCs w:val="28"/>
        </w:rPr>
        <w:t xml:space="preserve">; </w:t>
      </w:r>
    </w:p>
    <w:p w:rsidR="00380108" w:rsidRPr="00C60C9E" w:rsidRDefault="00380108" w:rsidP="00F153DC">
      <w:pPr>
        <w:pStyle w:val="a5"/>
        <w:jc w:val="both"/>
        <w:rPr>
          <w:sz w:val="28"/>
          <w:szCs w:val="28"/>
        </w:rPr>
      </w:pPr>
      <w:r w:rsidRPr="00C60C9E">
        <w:rPr>
          <w:sz w:val="28"/>
          <w:szCs w:val="28"/>
        </w:rPr>
        <w:t></w:t>
      </w:r>
      <w:r w:rsidRPr="00C60C9E">
        <w:rPr>
          <w:sz w:val="28"/>
          <w:szCs w:val="28"/>
        </w:rPr>
        <w:tab/>
      </w:r>
      <w:r>
        <w:rPr>
          <w:sz w:val="28"/>
          <w:szCs w:val="28"/>
        </w:rPr>
        <w:t xml:space="preserve">Наблюдательный </w:t>
      </w:r>
      <w:r w:rsidRPr="00C60C9E">
        <w:rPr>
          <w:sz w:val="28"/>
          <w:szCs w:val="28"/>
        </w:rPr>
        <w:t xml:space="preserve">Совет Центра; </w:t>
      </w:r>
    </w:p>
    <w:p w:rsidR="00380108" w:rsidRPr="00C60C9E" w:rsidRDefault="00380108" w:rsidP="00F153DC">
      <w:pPr>
        <w:pStyle w:val="a5"/>
        <w:jc w:val="both"/>
        <w:rPr>
          <w:sz w:val="28"/>
          <w:szCs w:val="28"/>
        </w:rPr>
      </w:pPr>
      <w:r w:rsidRPr="00C60C9E">
        <w:rPr>
          <w:sz w:val="28"/>
          <w:szCs w:val="28"/>
        </w:rPr>
        <w:t></w:t>
      </w:r>
      <w:r w:rsidRPr="00C60C9E">
        <w:rPr>
          <w:sz w:val="28"/>
          <w:szCs w:val="28"/>
        </w:rPr>
        <w:tab/>
        <w:t>общее собрание коллектива</w:t>
      </w:r>
      <w:r>
        <w:rPr>
          <w:sz w:val="28"/>
          <w:szCs w:val="28"/>
        </w:rPr>
        <w:t xml:space="preserve"> (вправе принимать решения, если в его работе участвуют более половины работников, для которых учреждения является основным местом работы)</w:t>
      </w:r>
      <w:r w:rsidRPr="00C60C9E">
        <w:rPr>
          <w:sz w:val="28"/>
          <w:szCs w:val="28"/>
        </w:rPr>
        <w:t>;</w:t>
      </w:r>
    </w:p>
    <w:p w:rsidR="00380108" w:rsidRPr="00C60C9E" w:rsidRDefault="00380108" w:rsidP="00F153DC">
      <w:pPr>
        <w:pStyle w:val="a5"/>
        <w:jc w:val="both"/>
        <w:rPr>
          <w:sz w:val="28"/>
          <w:szCs w:val="28"/>
        </w:rPr>
      </w:pPr>
      <w:r w:rsidRPr="00C60C9E">
        <w:rPr>
          <w:sz w:val="28"/>
          <w:szCs w:val="28"/>
        </w:rPr>
        <w:t></w:t>
      </w:r>
      <w:r w:rsidRPr="00C60C9E">
        <w:rPr>
          <w:sz w:val="28"/>
          <w:szCs w:val="28"/>
        </w:rPr>
        <w:tab/>
        <w:t>профсоюзный комитет</w:t>
      </w:r>
      <w:r>
        <w:rPr>
          <w:sz w:val="28"/>
          <w:szCs w:val="28"/>
        </w:rPr>
        <w:t xml:space="preserve"> (представляет интересы трудового коллектива в период между общими собраниями коллектива)</w:t>
      </w:r>
      <w:r w:rsidRPr="00C60C9E">
        <w:rPr>
          <w:sz w:val="28"/>
          <w:szCs w:val="28"/>
        </w:rPr>
        <w:t xml:space="preserve">; </w:t>
      </w:r>
    </w:p>
    <w:p w:rsidR="00380108" w:rsidRPr="00C60C9E" w:rsidRDefault="00380108" w:rsidP="00F153DC">
      <w:pPr>
        <w:pStyle w:val="a5"/>
        <w:jc w:val="both"/>
        <w:rPr>
          <w:sz w:val="28"/>
          <w:szCs w:val="28"/>
        </w:rPr>
      </w:pPr>
      <w:r w:rsidRPr="00C60C9E">
        <w:rPr>
          <w:sz w:val="28"/>
          <w:szCs w:val="28"/>
        </w:rPr>
        <w:t></w:t>
      </w:r>
      <w:r w:rsidRPr="00C60C9E">
        <w:rPr>
          <w:sz w:val="28"/>
          <w:szCs w:val="28"/>
        </w:rPr>
        <w:tab/>
      </w:r>
      <w:r>
        <w:rPr>
          <w:sz w:val="28"/>
          <w:szCs w:val="28"/>
        </w:rPr>
        <w:t>Совет родителей</w:t>
      </w:r>
      <w:r w:rsidRPr="00C60C9E">
        <w:rPr>
          <w:sz w:val="28"/>
          <w:szCs w:val="28"/>
        </w:rPr>
        <w:t xml:space="preserve">, деятельность которых регламентируется Уставом </w:t>
      </w:r>
      <w:r w:rsidR="00391F40">
        <w:rPr>
          <w:sz w:val="28"/>
          <w:szCs w:val="28"/>
        </w:rPr>
        <w:t xml:space="preserve">учреждения </w:t>
      </w:r>
      <w:r w:rsidRPr="00C60C9E">
        <w:rPr>
          <w:sz w:val="28"/>
          <w:szCs w:val="28"/>
        </w:rPr>
        <w:t>и соответствующими положениями.</w:t>
      </w:r>
    </w:p>
    <w:p w:rsidR="00380108" w:rsidRPr="00C60C9E" w:rsidRDefault="00380108" w:rsidP="00F153DC">
      <w:pPr>
        <w:pStyle w:val="a5"/>
        <w:jc w:val="both"/>
        <w:rPr>
          <w:sz w:val="28"/>
          <w:szCs w:val="28"/>
        </w:rPr>
      </w:pPr>
      <w:r w:rsidRPr="00C60C9E">
        <w:rPr>
          <w:sz w:val="28"/>
          <w:szCs w:val="28"/>
        </w:rPr>
        <w:t>II структура – административное управление, которое имеет линейную структуру.</w:t>
      </w:r>
    </w:p>
    <w:p w:rsidR="00380108" w:rsidRPr="00C60C9E" w:rsidRDefault="00380108" w:rsidP="00F153DC">
      <w:pPr>
        <w:pStyle w:val="a5"/>
        <w:jc w:val="both"/>
        <w:rPr>
          <w:sz w:val="28"/>
          <w:szCs w:val="28"/>
        </w:rPr>
      </w:pPr>
      <w:r w:rsidRPr="00C60C9E">
        <w:rPr>
          <w:sz w:val="28"/>
          <w:szCs w:val="28"/>
        </w:rPr>
        <w:t>I уровень – заведующий ДОУ.</w:t>
      </w:r>
    </w:p>
    <w:p w:rsidR="00380108" w:rsidRPr="00C60C9E" w:rsidRDefault="00380108" w:rsidP="00F153DC">
      <w:pPr>
        <w:pStyle w:val="a5"/>
        <w:jc w:val="both"/>
        <w:rPr>
          <w:sz w:val="28"/>
          <w:szCs w:val="28"/>
        </w:rPr>
      </w:pPr>
      <w:r w:rsidRPr="00C60C9E">
        <w:rPr>
          <w:sz w:val="28"/>
          <w:szCs w:val="28"/>
        </w:rPr>
        <w:t>Управленческая деятельность заведующего обеспечивает</w:t>
      </w:r>
    </w:p>
    <w:p w:rsidR="00380108" w:rsidRPr="00C60C9E" w:rsidRDefault="00380108" w:rsidP="00F153DC">
      <w:pPr>
        <w:pStyle w:val="a5"/>
        <w:jc w:val="both"/>
        <w:rPr>
          <w:sz w:val="28"/>
          <w:szCs w:val="28"/>
        </w:rPr>
      </w:pPr>
      <w:r w:rsidRPr="00C60C9E">
        <w:rPr>
          <w:sz w:val="28"/>
          <w:szCs w:val="28"/>
        </w:rPr>
        <w:t>- материальные, организационные;</w:t>
      </w:r>
    </w:p>
    <w:p w:rsidR="00380108" w:rsidRPr="00C60C9E" w:rsidRDefault="00380108" w:rsidP="00F153DC">
      <w:pPr>
        <w:pStyle w:val="a5"/>
        <w:jc w:val="both"/>
        <w:rPr>
          <w:sz w:val="28"/>
          <w:szCs w:val="28"/>
        </w:rPr>
      </w:pPr>
      <w:r w:rsidRPr="00C60C9E">
        <w:rPr>
          <w:sz w:val="28"/>
          <w:szCs w:val="28"/>
        </w:rPr>
        <w:t>- правовые;</w:t>
      </w:r>
    </w:p>
    <w:p w:rsidR="00380108" w:rsidRPr="00C60C9E" w:rsidRDefault="00380108" w:rsidP="00F153DC">
      <w:pPr>
        <w:pStyle w:val="a5"/>
        <w:jc w:val="both"/>
        <w:rPr>
          <w:sz w:val="28"/>
          <w:szCs w:val="28"/>
        </w:rPr>
      </w:pPr>
      <w:r w:rsidRPr="00C60C9E">
        <w:rPr>
          <w:sz w:val="28"/>
          <w:szCs w:val="28"/>
        </w:rPr>
        <w:t>- социально – психологические условия для реализации функции управления образовательным процессом в ДОУ.</w:t>
      </w:r>
    </w:p>
    <w:p w:rsidR="00380108" w:rsidRPr="00C60C9E" w:rsidRDefault="00380108" w:rsidP="00F153DC">
      <w:pPr>
        <w:pStyle w:val="a5"/>
        <w:jc w:val="both"/>
        <w:rPr>
          <w:sz w:val="28"/>
          <w:szCs w:val="28"/>
        </w:rPr>
      </w:pPr>
      <w:r w:rsidRPr="00C60C9E">
        <w:rPr>
          <w:sz w:val="28"/>
          <w:szCs w:val="28"/>
        </w:rPr>
        <w:t>Объект управления, заведующего – весь коллектив.</w:t>
      </w:r>
    </w:p>
    <w:p w:rsidR="00380108" w:rsidRPr="00C60C9E" w:rsidRDefault="00380108" w:rsidP="00F153DC">
      <w:pPr>
        <w:pStyle w:val="a5"/>
        <w:jc w:val="both"/>
        <w:rPr>
          <w:sz w:val="28"/>
          <w:szCs w:val="28"/>
        </w:rPr>
      </w:pPr>
      <w:r w:rsidRPr="00C60C9E">
        <w:rPr>
          <w:sz w:val="28"/>
          <w:szCs w:val="28"/>
        </w:rPr>
        <w:t>II уровень – заместитель заведующе</w:t>
      </w:r>
      <w:r>
        <w:rPr>
          <w:sz w:val="28"/>
          <w:szCs w:val="28"/>
        </w:rPr>
        <w:t>го по ВМР, зам. зав п АХР</w:t>
      </w:r>
      <w:r w:rsidRPr="00C60C9E">
        <w:rPr>
          <w:sz w:val="28"/>
          <w:szCs w:val="28"/>
        </w:rPr>
        <w:t>, старшая медсестра.</w:t>
      </w:r>
    </w:p>
    <w:p w:rsidR="00380108" w:rsidRPr="00C60C9E" w:rsidRDefault="00380108" w:rsidP="00F153DC">
      <w:pPr>
        <w:pStyle w:val="a5"/>
        <w:jc w:val="both"/>
        <w:rPr>
          <w:sz w:val="28"/>
          <w:szCs w:val="28"/>
        </w:rPr>
      </w:pPr>
      <w:r w:rsidRPr="00C60C9E">
        <w:rPr>
          <w:sz w:val="28"/>
          <w:szCs w:val="28"/>
        </w:rPr>
        <w:t>Объект управления управленцев второго уровня – часть коллектива согласно функциональным обязанностям.</w:t>
      </w:r>
    </w:p>
    <w:p w:rsidR="00380108" w:rsidRPr="00C60C9E" w:rsidRDefault="00380108" w:rsidP="00F153DC">
      <w:pPr>
        <w:pStyle w:val="a5"/>
        <w:jc w:val="both"/>
        <w:rPr>
          <w:sz w:val="28"/>
          <w:szCs w:val="28"/>
        </w:rPr>
      </w:pPr>
      <w:r w:rsidRPr="00C60C9E">
        <w:rPr>
          <w:sz w:val="28"/>
          <w:szCs w:val="28"/>
        </w:rPr>
        <w:t>III уровень управления осуществляется воспитателями, специалистами и обслуживающим персоналом.</w:t>
      </w:r>
    </w:p>
    <w:p w:rsidR="00380108" w:rsidRPr="00C60C9E" w:rsidRDefault="00380108" w:rsidP="00F153DC">
      <w:pPr>
        <w:pStyle w:val="a5"/>
        <w:jc w:val="both"/>
        <w:rPr>
          <w:sz w:val="28"/>
          <w:szCs w:val="28"/>
        </w:rPr>
      </w:pPr>
      <w:r w:rsidRPr="00C60C9E">
        <w:rPr>
          <w:sz w:val="28"/>
          <w:szCs w:val="28"/>
        </w:rPr>
        <w:t>Объект управления – дети и родители.</w:t>
      </w:r>
    </w:p>
    <w:p w:rsidR="00380108" w:rsidRPr="00B50EA6" w:rsidRDefault="00C12A70" w:rsidP="000F6F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Всего сотрудников- 71</w:t>
      </w:r>
      <w:r w:rsidR="00380108" w:rsidRPr="00B50EA6">
        <w:rPr>
          <w:sz w:val="28"/>
          <w:szCs w:val="28"/>
        </w:rPr>
        <w:t xml:space="preserve"> чел. Из них:</w:t>
      </w:r>
    </w:p>
    <w:p w:rsidR="00380108" w:rsidRPr="00B50EA6" w:rsidRDefault="00380108" w:rsidP="000F6F6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состав- 4</w:t>
      </w:r>
      <w:r w:rsidRPr="00B50EA6">
        <w:rPr>
          <w:sz w:val="28"/>
          <w:szCs w:val="28"/>
        </w:rPr>
        <w:t xml:space="preserve"> чел.</w:t>
      </w:r>
    </w:p>
    <w:p w:rsidR="00380108" w:rsidRPr="00B50EA6" w:rsidRDefault="00C12A70" w:rsidP="000F6F62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персонал-30</w:t>
      </w:r>
      <w:r w:rsidR="00380108" w:rsidRPr="00B50EA6">
        <w:rPr>
          <w:sz w:val="28"/>
          <w:szCs w:val="28"/>
        </w:rPr>
        <w:t xml:space="preserve"> чел.</w:t>
      </w:r>
    </w:p>
    <w:p w:rsidR="00380108" w:rsidRPr="00B50EA6" w:rsidRDefault="00C12A70" w:rsidP="000F6F62">
      <w:pPr>
        <w:jc w:val="both"/>
        <w:rPr>
          <w:sz w:val="28"/>
          <w:szCs w:val="28"/>
        </w:rPr>
      </w:pPr>
      <w:r>
        <w:rPr>
          <w:sz w:val="28"/>
          <w:szCs w:val="28"/>
        </w:rPr>
        <w:t>обслуживающий персонал-37</w:t>
      </w:r>
      <w:r w:rsidR="00380108" w:rsidRPr="00B50EA6">
        <w:rPr>
          <w:sz w:val="28"/>
          <w:szCs w:val="28"/>
        </w:rPr>
        <w:t xml:space="preserve"> чел.</w:t>
      </w:r>
    </w:p>
    <w:p w:rsidR="00380108" w:rsidRPr="0038796F" w:rsidRDefault="00380108" w:rsidP="0038796F">
      <w:pPr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8796F">
        <w:rPr>
          <w:rFonts w:eastAsia="Times New Roman" w:cs="Times New Roman"/>
          <w:sz w:val="28"/>
          <w:szCs w:val="28"/>
        </w:rPr>
        <w:t xml:space="preserve">Отношения между </w:t>
      </w:r>
      <w:r w:rsidR="00391F40">
        <w:rPr>
          <w:rFonts w:eastAsia="Times New Roman" w:cs="Times New Roman"/>
          <w:sz w:val="28"/>
          <w:szCs w:val="28"/>
        </w:rPr>
        <w:t xml:space="preserve">МАДОУ </w:t>
      </w:r>
      <w:r w:rsidRPr="0038796F">
        <w:rPr>
          <w:rFonts w:eastAsia="Times New Roman" w:cs="Times New Roman"/>
          <w:sz w:val="28"/>
          <w:szCs w:val="28"/>
        </w:rPr>
        <w:t>и Управлением образования администрации МО Кавказского района определяются действующим законодательством РФ, нормативно-правовыми документами органов государственной власти, местного самоуправления и Уставом учреждения.</w:t>
      </w:r>
    </w:p>
    <w:p w:rsidR="00380108" w:rsidRDefault="00380108" w:rsidP="00F153DC">
      <w:p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Отношения </w:t>
      </w:r>
      <w:r w:rsidR="00391F40">
        <w:rPr>
          <w:rFonts w:eastAsia="Times New Roman" w:cs="Times New Roman"/>
          <w:color w:val="000000"/>
          <w:sz w:val="28"/>
          <w:szCs w:val="28"/>
        </w:rPr>
        <w:t xml:space="preserve">МАДОУ </w:t>
      </w:r>
      <w:r>
        <w:rPr>
          <w:rFonts w:eastAsia="Times New Roman" w:cs="Times New Roman"/>
          <w:color w:val="000000"/>
          <w:sz w:val="28"/>
          <w:szCs w:val="28"/>
        </w:rPr>
        <w:t>с родителями (законными представителями) воспитанников регулируются в порядке, установленном Законом РФ «Об образовании» и Уставом.</w:t>
      </w:r>
    </w:p>
    <w:p w:rsidR="00380108" w:rsidRPr="00F153DC" w:rsidRDefault="00380108" w:rsidP="00F153DC">
      <w:p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</w:t>
      </w:r>
      <w:r w:rsidR="00391F40">
        <w:rPr>
          <w:rFonts w:eastAsia="Times New Roman" w:cs="Times New Roman"/>
          <w:color w:val="000000"/>
          <w:sz w:val="28"/>
          <w:szCs w:val="28"/>
        </w:rPr>
        <w:t xml:space="preserve">МАДОУ </w:t>
      </w:r>
      <w:r>
        <w:rPr>
          <w:rFonts w:eastAsia="Times New Roman" w:cs="Times New Roman"/>
          <w:color w:val="000000"/>
          <w:sz w:val="28"/>
          <w:szCs w:val="28"/>
        </w:rPr>
        <w:t>зарегистрирован и функционирует в соответствии с нормативными документами в сфере образования РФ. Структура и механизм управления дошкольным учреждением определяет его стабильное функционирование.</w:t>
      </w:r>
    </w:p>
    <w:p w:rsidR="00391F40" w:rsidRPr="00391F40" w:rsidRDefault="00391F40" w:rsidP="00391F40">
      <w:pPr>
        <w:jc w:val="both"/>
        <w:textAlignment w:val="baseline"/>
        <w:rPr>
          <w:rStyle w:val="a6"/>
          <w:rFonts w:eastAsia="Calibri"/>
          <w:sz w:val="28"/>
          <w:szCs w:val="28"/>
        </w:rPr>
      </w:pPr>
      <w:r w:rsidRPr="00391F40">
        <w:rPr>
          <w:rFonts w:eastAsia="Calibri" w:cs="Times New Roman"/>
          <w:sz w:val="28"/>
          <w:szCs w:val="28"/>
          <w:lang w:eastAsia="en-US"/>
        </w:rPr>
        <w:t xml:space="preserve">    </w:t>
      </w:r>
      <w:r w:rsidRPr="00271195">
        <w:rPr>
          <w:b/>
          <w:bCs/>
          <w:i/>
          <w:sz w:val="28"/>
          <w:szCs w:val="28"/>
        </w:rPr>
        <w:t>Вывод:</w:t>
      </w:r>
      <w:r w:rsidRPr="00802618">
        <w:rPr>
          <w:b/>
          <w:bCs/>
          <w:sz w:val="28"/>
          <w:szCs w:val="28"/>
        </w:rPr>
        <w:t xml:space="preserve"> Структура</w:t>
      </w:r>
      <w:r w:rsidRPr="00391F40">
        <w:rPr>
          <w:rStyle w:val="a6"/>
          <w:rFonts w:eastAsia="Calibri"/>
          <w:sz w:val="28"/>
          <w:szCs w:val="28"/>
        </w:rPr>
        <w:t xml:space="preserve"> и механизм управления МАДОУ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детей.</w:t>
      </w:r>
    </w:p>
    <w:p w:rsidR="00380108" w:rsidRPr="0053053E" w:rsidRDefault="007806BB" w:rsidP="0053053E">
      <w:p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</w:t>
      </w:r>
    </w:p>
    <w:p w:rsidR="00380108" w:rsidRPr="0080291C" w:rsidRDefault="00380108" w:rsidP="0038796F">
      <w:pPr>
        <w:jc w:val="center"/>
        <w:rPr>
          <w:rFonts w:eastAsia="Times New Roman" w:cs="Times New Roman"/>
          <w:b/>
          <w:sz w:val="28"/>
          <w:szCs w:val="28"/>
        </w:rPr>
      </w:pPr>
      <w:r w:rsidRPr="0080291C">
        <w:rPr>
          <w:rFonts w:eastAsia="Times New Roman" w:cs="Times New Roman"/>
          <w:b/>
          <w:sz w:val="28"/>
          <w:szCs w:val="28"/>
          <w:lang w:val="en-US"/>
        </w:rPr>
        <w:t>I</w:t>
      </w:r>
      <w:r w:rsidRPr="0080291C">
        <w:rPr>
          <w:rFonts w:eastAsia="Times New Roman" w:cs="Times New Roman"/>
          <w:b/>
          <w:sz w:val="28"/>
          <w:szCs w:val="28"/>
        </w:rPr>
        <w:t xml:space="preserve">.3. </w:t>
      </w:r>
      <w:r w:rsidR="00391F40" w:rsidRPr="0080291C">
        <w:rPr>
          <w:rFonts w:eastAsia="Times New Roman" w:cs="Times New Roman"/>
          <w:b/>
          <w:sz w:val="28"/>
          <w:szCs w:val="28"/>
        </w:rPr>
        <w:t xml:space="preserve">Оценка </w:t>
      </w:r>
      <w:r w:rsidRPr="0080291C">
        <w:rPr>
          <w:rFonts w:eastAsia="Times New Roman" w:cs="Times New Roman"/>
          <w:b/>
          <w:sz w:val="28"/>
          <w:szCs w:val="28"/>
        </w:rPr>
        <w:t>содержания и качества подготовки воспитанников.</w:t>
      </w:r>
    </w:p>
    <w:p w:rsidR="00380108" w:rsidRPr="00391F40" w:rsidRDefault="00380108" w:rsidP="0038796F">
      <w:pPr>
        <w:jc w:val="center"/>
        <w:rPr>
          <w:rFonts w:eastAsia="Times New Roman" w:cs="Times New Roman"/>
          <w:b/>
          <w:color w:val="C00000"/>
          <w:sz w:val="28"/>
          <w:szCs w:val="28"/>
        </w:rPr>
      </w:pPr>
    </w:p>
    <w:p w:rsidR="005F3AF1" w:rsidRPr="00802618" w:rsidRDefault="00380108" w:rsidP="005F3AF1">
      <w:pPr>
        <w:pStyle w:val="a5"/>
        <w:jc w:val="both"/>
        <w:rPr>
          <w:sz w:val="28"/>
          <w:szCs w:val="28"/>
        </w:rPr>
      </w:pPr>
      <w:r w:rsidRPr="00391F40">
        <w:rPr>
          <w:rFonts w:eastAsia="Times New Roman"/>
          <w:color w:val="C00000"/>
          <w:sz w:val="28"/>
          <w:szCs w:val="28"/>
        </w:rPr>
        <w:t xml:space="preserve">  </w:t>
      </w:r>
      <w:r w:rsidR="005F3AF1" w:rsidRPr="00802618">
        <w:rPr>
          <w:sz w:val="28"/>
          <w:szCs w:val="28"/>
        </w:rPr>
        <w:t xml:space="preserve">Целями деятельности МАДОУ является осуществление образовательной деятельности по образовательным программам различных видов, уровней и направлений, осуществление деятельности в сфере физической культуры и спорта, охраны и укрепления здоровья, отдыха и рекреации, присмотра и ухода за детьми.           </w:t>
      </w:r>
    </w:p>
    <w:p w:rsidR="005F3AF1" w:rsidRPr="00802618" w:rsidRDefault="005F3AF1" w:rsidP="005F3AF1">
      <w:pPr>
        <w:pStyle w:val="a5"/>
        <w:jc w:val="both"/>
        <w:rPr>
          <w:sz w:val="28"/>
          <w:szCs w:val="28"/>
        </w:rPr>
      </w:pPr>
      <w:r w:rsidRPr="00802618">
        <w:rPr>
          <w:sz w:val="28"/>
          <w:szCs w:val="28"/>
        </w:rPr>
        <w:t xml:space="preserve">    Уровень образования в МАДОУ – дошкольное образование.</w:t>
      </w:r>
    </w:p>
    <w:p w:rsidR="005F3AF1" w:rsidRPr="00802618" w:rsidRDefault="005F3AF1" w:rsidP="005F3AF1">
      <w:pPr>
        <w:pStyle w:val="a5"/>
        <w:jc w:val="both"/>
        <w:rPr>
          <w:sz w:val="28"/>
          <w:szCs w:val="28"/>
        </w:rPr>
      </w:pPr>
      <w:r w:rsidRPr="00802618">
        <w:rPr>
          <w:sz w:val="28"/>
          <w:szCs w:val="28"/>
        </w:rPr>
        <w:t>Основными видами деятельности МАДОУ является реализация:</w:t>
      </w:r>
    </w:p>
    <w:p w:rsidR="005F3AF1" w:rsidRPr="00802618" w:rsidRDefault="005F3AF1" w:rsidP="005F3AF1">
      <w:pPr>
        <w:pStyle w:val="a5"/>
        <w:jc w:val="both"/>
        <w:rPr>
          <w:sz w:val="28"/>
          <w:szCs w:val="28"/>
        </w:rPr>
      </w:pPr>
      <w:r w:rsidRPr="00802618">
        <w:rPr>
          <w:sz w:val="28"/>
          <w:szCs w:val="28"/>
        </w:rPr>
        <w:t>- основных и дополнительных образовательных программ дошкольного образования;</w:t>
      </w:r>
    </w:p>
    <w:p w:rsidR="005F3AF1" w:rsidRPr="00802618" w:rsidRDefault="005F3AF1" w:rsidP="005F3AF1">
      <w:pPr>
        <w:pStyle w:val="a5"/>
        <w:jc w:val="both"/>
        <w:rPr>
          <w:sz w:val="28"/>
          <w:szCs w:val="28"/>
        </w:rPr>
      </w:pPr>
      <w:r w:rsidRPr="00802618">
        <w:rPr>
          <w:sz w:val="28"/>
          <w:szCs w:val="28"/>
        </w:rPr>
        <w:t xml:space="preserve">-присмотр и уход за детьми. </w:t>
      </w:r>
    </w:p>
    <w:p w:rsidR="005F3AF1" w:rsidRPr="00802618" w:rsidRDefault="005F3AF1" w:rsidP="005F3AF1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 </w:t>
      </w:r>
      <w:r w:rsidRPr="00802618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8026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календарный году </w:t>
      </w:r>
      <w:r w:rsidRPr="0080261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группах общеразвивающей направленности </w:t>
      </w:r>
      <w:r w:rsidRPr="00802618">
        <w:rPr>
          <w:sz w:val="28"/>
          <w:szCs w:val="28"/>
        </w:rPr>
        <w:t xml:space="preserve">была реализована основная образовательная программа дошкольного образования, разработанная на основе </w:t>
      </w:r>
      <w:r>
        <w:rPr>
          <w:sz w:val="28"/>
          <w:szCs w:val="28"/>
        </w:rPr>
        <w:t>комплексной образовательной программы дошкольного образования «Детство» /В.И. Логинова, Т.И. Бабаева, Н.А. Ноткина и др.; под редакцией Т.И. Бабаевой, З.А. Михайловой, Л.М. Гурович: СПб.: Детство Пресс, 2016 г.</w:t>
      </w:r>
    </w:p>
    <w:p w:rsidR="005F3AF1" w:rsidRPr="00802618" w:rsidRDefault="005F3AF1" w:rsidP="005F3AF1">
      <w:pPr>
        <w:pStyle w:val="a3"/>
        <w:shd w:val="clear" w:color="auto" w:fill="FFFFFF"/>
        <w:spacing w:before="0" w:after="0" w:line="240" w:lineRule="auto"/>
        <w:ind w:firstLine="0"/>
        <w:jc w:val="both"/>
        <w:rPr>
          <w:sz w:val="28"/>
          <w:szCs w:val="28"/>
        </w:rPr>
      </w:pPr>
      <w:r w:rsidRPr="00802618">
        <w:rPr>
          <w:b/>
          <w:sz w:val="28"/>
          <w:szCs w:val="28"/>
        </w:rPr>
        <w:t xml:space="preserve">         </w:t>
      </w:r>
      <w:r w:rsidRPr="00802618">
        <w:rPr>
          <w:sz w:val="28"/>
          <w:szCs w:val="28"/>
        </w:rPr>
        <w:t>Цели и задачи деятельности МАДОУ по реализации ООП определены на основании анализа ФГОС, программы «Детство», предшествующей педагогической</w:t>
      </w:r>
      <w:r w:rsidRPr="00802618">
        <w:rPr>
          <w:sz w:val="28"/>
          <w:szCs w:val="28"/>
        </w:rPr>
        <w:tab/>
        <w:t xml:space="preserve"> деятельности, потребностей детей и родителей, социума, в котором находится МАДОУ.</w:t>
      </w:r>
    </w:p>
    <w:p w:rsidR="005F3AF1" w:rsidRPr="00802618" w:rsidRDefault="005F3AF1" w:rsidP="005F3AF1">
      <w:pPr>
        <w:pStyle w:val="a3"/>
        <w:shd w:val="clear" w:color="auto" w:fill="FFFFFF"/>
        <w:spacing w:before="0" w:after="0" w:line="240" w:lineRule="auto"/>
        <w:ind w:firstLine="0"/>
        <w:jc w:val="both"/>
        <w:rPr>
          <w:sz w:val="28"/>
          <w:szCs w:val="28"/>
        </w:rPr>
      </w:pPr>
      <w:r w:rsidRPr="00802618">
        <w:rPr>
          <w:sz w:val="28"/>
          <w:szCs w:val="28"/>
        </w:rPr>
        <w:t xml:space="preserve">         Цель реализации ООП - разностороннее и целостно развивать ребенка, обеспечивая формирование общей культуры, развитие физических, интеллектуальных и личностных качеств.</w:t>
      </w:r>
    </w:p>
    <w:p w:rsidR="005F3AF1" w:rsidRPr="00802618" w:rsidRDefault="005F3AF1" w:rsidP="005F3AF1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  <w:r w:rsidRPr="00802618">
        <w:rPr>
          <w:b/>
          <w:bCs/>
          <w:i/>
          <w:iCs/>
          <w:color w:val="auto"/>
          <w:sz w:val="28"/>
          <w:szCs w:val="28"/>
        </w:rPr>
        <w:lastRenderedPageBreak/>
        <w:t xml:space="preserve">Задачи: </w:t>
      </w:r>
    </w:p>
    <w:p w:rsidR="005F3AF1" w:rsidRPr="00802618" w:rsidRDefault="005F3AF1" w:rsidP="005F3AF1">
      <w:pPr>
        <w:pStyle w:val="Default"/>
        <w:numPr>
          <w:ilvl w:val="0"/>
          <w:numId w:val="44"/>
        </w:numPr>
        <w:ind w:left="0"/>
        <w:jc w:val="both"/>
        <w:rPr>
          <w:bCs/>
          <w:iCs/>
          <w:color w:val="auto"/>
          <w:sz w:val="28"/>
          <w:szCs w:val="28"/>
        </w:rPr>
      </w:pPr>
      <w:r w:rsidRPr="00802618">
        <w:rPr>
          <w:bCs/>
          <w:iCs/>
          <w:color w:val="auto"/>
          <w:sz w:val="28"/>
          <w:szCs w:val="28"/>
        </w:rPr>
        <w:t>Обеспечить охрану и укрепление физического и психического здоровья детей, их эмоциональное благополучие.</w:t>
      </w:r>
    </w:p>
    <w:p w:rsidR="005F3AF1" w:rsidRPr="00802618" w:rsidRDefault="005F3AF1" w:rsidP="005F3AF1">
      <w:pPr>
        <w:pStyle w:val="Default"/>
        <w:numPr>
          <w:ilvl w:val="0"/>
          <w:numId w:val="44"/>
        </w:numPr>
        <w:jc w:val="both"/>
        <w:rPr>
          <w:bCs/>
          <w:iCs/>
          <w:color w:val="auto"/>
          <w:sz w:val="28"/>
          <w:szCs w:val="28"/>
        </w:rPr>
      </w:pPr>
      <w:r w:rsidRPr="00802618">
        <w:rPr>
          <w:bCs/>
          <w:iCs/>
          <w:color w:val="auto"/>
          <w:sz w:val="28"/>
          <w:szCs w:val="28"/>
        </w:rPr>
        <w:t>Создать благоприятные условия для развития интеллектуальных творческих возможностей детей, для формирования предпосылок к учебной деятельности.</w:t>
      </w:r>
    </w:p>
    <w:p w:rsidR="005F3AF1" w:rsidRPr="00802618" w:rsidRDefault="005F3AF1" w:rsidP="005F3AF1">
      <w:pPr>
        <w:pStyle w:val="Default"/>
        <w:numPr>
          <w:ilvl w:val="0"/>
          <w:numId w:val="44"/>
        </w:numPr>
        <w:jc w:val="both"/>
        <w:rPr>
          <w:bCs/>
          <w:iCs/>
          <w:color w:val="auto"/>
          <w:sz w:val="28"/>
          <w:szCs w:val="28"/>
        </w:rPr>
      </w:pPr>
      <w:r w:rsidRPr="00802618">
        <w:rPr>
          <w:bCs/>
          <w:iCs/>
          <w:color w:val="auto"/>
          <w:sz w:val="28"/>
          <w:szCs w:val="28"/>
        </w:rPr>
        <w:t>Обеспечить равный доступ к образованию всех воспитанников МАДОУ с учетом разнообразия особых образовательных потребностей и индивидуальных возможностей.</w:t>
      </w:r>
    </w:p>
    <w:p w:rsidR="005F3AF1" w:rsidRPr="00802618" w:rsidRDefault="005F3AF1" w:rsidP="005F3AF1">
      <w:pPr>
        <w:pStyle w:val="Default"/>
        <w:numPr>
          <w:ilvl w:val="0"/>
          <w:numId w:val="44"/>
        </w:numPr>
        <w:jc w:val="both"/>
        <w:rPr>
          <w:bCs/>
          <w:iCs/>
          <w:color w:val="auto"/>
          <w:sz w:val="28"/>
          <w:szCs w:val="28"/>
        </w:rPr>
      </w:pPr>
      <w:r w:rsidRPr="00802618">
        <w:rPr>
          <w:bCs/>
          <w:iCs/>
          <w:color w:val="auto"/>
          <w:sz w:val="28"/>
          <w:szCs w:val="28"/>
        </w:rPr>
        <w:t>Формировать интеллектуальный потенциал детей, развивать познавательную активность, любознательность, стремление к самостоятельному познанию и размышлению через реализацию парциальных программ и технологий.</w:t>
      </w:r>
    </w:p>
    <w:p w:rsidR="005F3AF1" w:rsidRPr="00802618" w:rsidRDefault="005F3AF1" w:rsidP="005F3AF1">
      <w:pPr>
        <w:pStyle w:val="Default"/>
        <w:numPr>
          <w:ilvl w:val="0"/>
          <w:numId w:val="44"/>
        </w:numPr>
        <w:jc w:val="both"/>
        <w:rPr>
          <w:bCs/>
          <w:iCs/>
          <w:color w:val="auto"/>
          <w:sz w:val="28"/>
          <w:szCs w:val="28"/>
        </w:rPr>
      </w:pPr>
      <w:r w:rsidRPr="00802618">
        <w:rPr>
          <w:bCs/>
          <w:iCs/>
          <w:color w:val="auto"/>
          <w:sz w:val="28"/>
          <w:szCs w:val="28"/>
        </w:rPr>
        <w:t>Синхронизировать процессы обучения и воспитания, сделать их взаимодополняющими, обогащающими физическое, социально-личностное, интеллектуальное и художественно-эстетическое развитие детей</w:t>
      </w:r>
    </w:p>
    <w:p w:rsidR="005F3AF1" w:rsidRPr="00802618" w:rsidRDefault="005F3AF1" w:rsidP="005F3AF1">
      <w:pPr>
        <w:pStyle w:val="a5"/>
        <w:jc w:val="both"/>
        <w:rPr>
          <w:sz w:val="28"/>
          <w:szCs w:val="28"/>
        </w:rPr>
      </w:pPr>
      <w:r w:rsidRPr="00802618">
        <w:rPr>
          <w:sz w:val="28"/>
          <w:szCs w:val="28"/>
        </w:rPr>
        <w:t xml:space="preserve">        Содержание образовательной деятельности по реализации ООП включает совокупность образовательных областей, которые обеспечивают разностороннее развитие детей с учетом их возрастных, индивидуальных особенностей по основным направлениям: физическому, социально-личностному, познавательно-речевому и художественно-эстетическому, и обеспечивает достижение воспитанникам готовности к школе.</w:t>
      </w:r>
    </w:p>
    <w:p w:rsidR="005F3AF1" w:rsidRPr="00802618" w:rsidRDefault="005F3AF1" w:rsidP="005F3AF1">
      <w:pPr>
        <w:pStyle w:val="a5"/>
        <w:jc w:val="both"/>
        <w:rPr>
          <w:sz w:val="28"/>
          <w:szCs w:val="28"/>
        </w:rPr>
      </w:pPr>
      <w:r w:rsidRPr="00802618">
        <w:rPr>
          <w:sz w:val="28"/>
          <w:szCs w:val="28"/>
        </w:rPr>
        <w:t xml:space="preserve">        Комплексирование образовательных программ, </w:t>
      </w:r>
      <w:r>
        <w:rPr>
          <w:sz w:val="28"/>
          <w:szCs w:val="28"/>
        </w:rPr>
        <w:t>то есть их сочетание и адаптация</w:t>
      </w:r>
      <w:r w:rsidRPr="00802618">
        <w:rPr>
          <w:sz w:val="28"/>
          <w:szCs w:val="28"/>
        </w:rPr>
        <w:t xml:space="preserve"> под условия жизнедеятельности, воспитания и обучения детей в МАДОУ, строилось с позиции следующих требований:</w:t>
      </w:r>
    </w:p>
    <w:p w:rsidR="005F3AF1" w:rsidRPr="00802618" w:rsidRDefault="005F3AF1" w:rsidP="005F3AF1">
      <w:pPr>
        <w:pStyle w:val="a5"/>
        <w:widowControl/>
        <w:numPr>
          <w:ilvl w:val="0"/>
          <w:numId w:val="45"/>
        </w:numPr>
        <w:suppressAutoHyphens w:val="0"/>
        <w:jc w:val="both"/>
        <w:rPr>
          <w:sz w:val="28"/>
          <w:szCs w:val="28"/>
        </w:rPr>
      </w:pPr>
      <w:r w:rsidRPr="00802618">
        <w:rPr>
          <w:sz w:val="28"/>
          <w:szCs w:val="28"/>
        </w:rPr>
        <w:t>Парциальные программы, используемые в педагогическом процессе, обеспечивают целостность педагогического процесса и дополняют друг друга.</w:t>
      </w:r>
    </w:p>
    <w:p w:rsidR="005F3AF1" w:rsidRPr="00802618" w:rsidRDefault="005F3AF1" w:rsidP="005F3AF1">
      <w:pPr>
        <w:pStyle w:val="a5"/>
        <w:widowControl/>
        <w:numPr>
          <w:ilvl w:val="0"/>
          <w:numId w:val="45"/>
        </w:numPr>
        <w:suppressAutoHyphens w:val="0"/>
        <w:jc w:val="both"/>
        <w:rPr>
          <w:sz w:val="28"/>
          <w:szCs w:val="28"/>
        </w:rPr>
      </w:pPr>
      <w:r w:rsidRPr="00802618">
        <w:rPr>
          <w:sz w:val="28"/>
          <w:szCs w:val="28"/>
        </w:rPr>
        <w:t>Парциальные программы строятся на единых принципах(концепциях).</w:t>
      </w:r>
    </w:p>
    <w:p w:rsidR="005F3AF1" w:rsidRPr="00271195" w:rsidRDefault="005F3AF1" w:rsidP="005F3AF1">
      <w:pPr>
        <w:pStyle w:val="a5"/>
        <w:widowControl/>
        <w:numPr>
          <w:ilvl w:val="0"/>
          <w:numId w:val="45"/>
        </w:numPr>
        <w:suppressAutoHyphens w:val="0"/>
        <w:jc w:val="both"/>
        <w:rPr>
          <w:sz w:val="28"/>
          <w:szCs w:val="28"/>
        </w:rPr>
      </w:pPr>
      <w:r w:rsidRPr="00802618">
        <w:rPr>
          <w:sz w:val="28"/>
          <w:szCs w:val="28"/>
        </w:rPr>
        <w:t>Набор программ должен обеспечивать оптимальную нагрузку на ребенка</w:t>
      </w:r>
      <w:r>
        <w:rPr>
          <w:sz w:val="28"/>
          <w:szCs w:val="28"/>
        </w:rPr>
        <w:t>.</w:t>
      </w:r>
    </w:p>
    <w:p w:rsidR="005F3AF1" w:rsidRPr="00802618" w:rsidRDefault="005F3AF1" w:rsidP="005F3AF1">
      <w:pPr>
        <w:pStyle w:val="a5"/>
        <w:jc w:val="both"/>
        <w:rPr>
          <w:sz w:val="28"/>
          <w:szCs w:val="28"/>
        </w:rPr>
      </w:pPr>
      <w:r w:rsidRPr="00802618">
        <w:rPr>
          <w:sz w:val="28"/>
          <w:szCs w:val="28"/>
        </w:rPr>
        <w:t xml:space="preserve">      Согласно </w:t>
      </w:r>
      <w:r w:rsidR="0080291C" w:rsidRPr="00802618">
        <w:rPr>
          <w:sz w:val="28"/>
          <w:szCs w:val="28"/>
        </w:rPr>
        <w:t>лицензии,</w:t>
      </w:r>
      <w:r w:rsidRPr="00802618">
        <w:rPr>
          <w:sz w:val="28"/>
          <w:szCs w:val="28"/>
        </w:rPr>
        <w:t xml:space="preserve"> на ведение образовательной деятельности, </w:t>
      </w:r>
      <w:r w:rsidR="0080291C" w:rsidRPr="00802618">
        <w:rPr>
          <w:sz w:val="28"/>
          <w:szCs w:val="28"/>
        </w:rPr>
        <w:t>МАДОУ реализует</w:t>
      </w:r>
      <w:r w:rsidRPr="008026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основную образовательную </w:t>
      </w:r>
      <w:r w:rsidRPr="00802618">
        <w:rPr>
          <w:sz w:val="28"/>
          <w:szCs w:val="28"/>
        </w:rPr>
        <w:t>программу дошкольного образования и дополнительные образовательные программы. Направленность дополнительных программ осуществляется в соответствии с возможностями педагогического коллектива, пожеланием родителей.</w:t>
      </w:r>
    </w:p>
    <w:p w:rsidR="0080291C" w:rsidRDefault="005F3AF1" w:rsidP="00802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02618">
        <w:rPr>
          <w:sz w:val="28"/>
          <w:szCs w:val="28"/>
        </w:rPr>
        <w:t xml:space="preserve">В 2017 </w:t>
      </w:r>
      <w:r w:rsidR="0080291C" w:rsidRPr="00802618">
        <w:rPr>
          <w:sz w:val="28"/>
          <w:szCs w:val="28"/>
        </w:rPr>
        <w:t>году в</w:t>
      </w:r>
      <w:r w:rsidRPr="00802618">
        <w:rPr>
          <w:sz w:val="28"/>
          <w:szCs w:val="28"/>
        </w:rPr>
        <w:t xml:space="preserve"> вариативную часть образовательной программы дошкольного образования были включены </w:t>
      </w:r>
      <w:r w:rsidR="0080291C">
        <w:rPr>
          <w:sz w:val="28"/>
          <w:szCs w:val="28"/>
        </w:rPr>
        <w:t>парциальные программы и программы, разработанные участниками образовательного процесса:</w:t>
      </w:r>
    </w:p>
    <w:p w:rsidR="0080291C" w:rsidRPr="00FC7517" w:rsidRDefault="0080291C" w:rsidP="0080291C">
      <w:pPr>
        <w:numPr>
          <w:ilvl w:val="0"/>
          <w:numId w:val="46"/>
        </w:num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Парциальная программа </w:t>
      </w:r>
      <w:r w:rsidRPr="00FC7517">
        <w:rPr>
          <w:sz w:val="28"/>
          <w:szCs w:val="28"/>
        </w:rPr>
        <w:t>«Приобщение детей к истокам русской народной культуры» О. Л. Князевой, которая направлена на приобщение детей к культурному богатству русского народа</w:t>
      </w:r>
      <w:r>
        <w:rPr>
          <w:sz w:val="28"/>
          <w:szCs w:val="28"/>
        </w:rPr>
        <w:t xml:space="preserve"> (для воспитанников младшего и старшего дошкольного возраста)</w:t>
      </w:r>
      <w:r w:rsidRPr="00FC7517">
        <w:rPr>
          <w:sz w:val="28"/>
          <w:szCs w:val="28"/>
        </w:rPr>
        <w:t>;</w:t>
      </w:r>
    </w:p>
    <w:p w:rsidR="0080291C" w:rsidRDefault="0080291C" w:rsidP="0080291C">
      <w:pPr>
        <w:numPr>
          <w:ilvl w:val="0"/>
          <w:numId w:val="46"/>
        </w:num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Парциальная программа </w:t>
      </w:r>
      <w:r w:rsidRPr="00FC7517">
        <w:rPr>
          <w:sz w:val="28"/>
          <w:szCs w:val="28"/>
        </w:rPr>
        <w:t xml:space="preserve">«Основы безопасности детей дошкольного возраста» </w:t>
      </w:r>
      <w:r w:rsidRPr="00FC7517">
        <w:rPr>
          <w:sz w:val="28"/>
          <w:szCs w:val="28"/>
        </w:rPr>
        <w:lastRenderedPageBreak/>
        <w:t>(для воспитанников старшего дошкольного возраста) Н.Н. Авдеевой, Р.Б. Стеркиной, которая направлена на формирование у дошкольников основ экологической культуры, ценностей здорового образа жизни, осторожного обращения с опасными предметами, безопасного поведения на улице</w:t>
      </w:r>
      <w:r>
        <w:rPr>
          <w:sz w:val="28"/>
          <w:szCs w:val="28"/>
        </w:rPr>
        <w:t>;</w:t>
      </w:r>
    </w:p>
    <w:p w:rsidR="0080291C" w:rsidRPr="001D6B12" w:rsidRDefault="00A065EF" w:rsidP="0080291C">
      <w:pPr>
        <w:numPr>
          <w:ilvl w:val="0"/>
          <w:numId w:val="46"/>
        </w:num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80291C">
        <w:rPr>
          <w:sz w:val="28"/>
          <w:szCs w:val="28"/>
        </w:rPr>
        <w:t xml:space="preserve">рограмма «В мире красок» (разработанная педагогов дополнительного образования) для детей 5-6 лет, которая направлена на </w:t>
      </w:r>
      <w:r w:rsidR="0080291C">
        <w:rPr>
          <w:sz w:val="28"/>
        </w:rPr>
        <w:t>формирование интереса к эстетической стороне окружающей действительности удовлетворения потребности детей в самовыражении и развитии творческих способностей детей.</w:t>
      </w:r>
    </w:p>
    <w:p w:rsidR="0080291C" w:rsidRDefault="00A065EF" w:rsidP="0080291C">
      <w:pPr>
        <w:numPr>
          <w:ilvl w:val="0"/>
          <w:numId w:val="46"/>
        </w:numPr>
        <w:ind w:left="57"/>
        <w:jc w:val="both"/>
        <w:rPr>
          <w:sz w:val="28"/>
        </w:rPr>
      </w:pPr>
      <w:r>
        <w:rPr>
          <w:sz w:val="28"/>
        </w:rPr>
        <w:t>Рабочая п</w:t>
      </w:r>
      <w:r w:rsidR="0080291C">
        <w:rPr>
          <w:sz w:val="28"/>
        </w:rPr>
        <w:t>рограмма «Синяя птица»</w:t>
      </w:r>
      <w:r w:rsidR="0080291C" w:rsidRPr="0080291C">
        <w:rPr>
          <w:sz w:val="28"/>
          <w:szCs w:val="28"/>
        </w:rPr>
        <w:t xml:space="preserve"> </w:t>
      </w:r>
      <w:r w:rsidR="0080291C">
        <w:rPr>
          <w:sz w:val="28"/>
          <w:szCs w:val="28"/>
        </w:rPr>
        <w:t>(разработанная педагогов дополнительного образования)</w:t>
      </w:r>
      <w:r w:rsidR="0080291C">
        <w:rPr>
          <w:sz w:val="28"/>
        </w:rPr>
        <w:t xml:space="preserve"> для детей 6-7 лет, которая направлена на формирование эстетического отношения к окружающей действительности средствами народного декоративно – прикладного искусства.</w:t>
      </w:r>
    </w:p>
    <w:p w:rsidR="0080291C" w:rsidRPr="008F4A69" w:rsidRDefault="00A065EF" w:rsidP="0080291C">
      <w:pPr>
        <w:numPr>
          <w:ilvl w:val="0"/>
          <w:numId w:val="46"/>
        </w:numPr>
        <w:ind w:left="57"/>
        <w:jc w:val="both"/>
        <w:rPr>
          <w:sz w:val="28"/>
        </w:rPr>
      </w:pPr>
      <w:r>
        <w:rPr>
          <w:sz w:val="28"/>
        </w:rPr>
        <w:t>Рабочая п</w:t>
      </w:r>
      <w:r w:rsidR="0080291C" w:rsidRPr="008F4A69">
        <w:rPr>
          <w:sz w:val="28"/>
        </w:rPr>
        <w:t xml:space="preserve">рограмма «Фантазеры» </w:t>
      </w:r>
      <w:r w:rsidR="0080291C">
        <w:rPr>
          <w:sz w:val="28"/>
          <w:szCs w:val="28"/>
        </w:rPr>
        <w:t xml:space="preserve">(разработанная педагогов дополнительного образования) </w:t>
      </w:r>
      <w:r w:rsidR="0080291C" w:rsidRPr="008F4A69">
        <w:rPr>
          <w:sz w:val="28"/>
        </w:rPr>
        <w:t>для детей 6-7 лет (ЗПР), которая направлена на вовлечение дошкольников в мир песочной фантазии и формирование навыками саморегуляции и стрессоустойчивости.</w:t>
      </w:r>
    </w:p>
    <w:p w:rsidR="0080291C" w:rsidRDefault="00A065EF" w:rsidP="0080291C">
      <w:pPr>
        <w:numPr>
          <w:ilvl w:val="0"/>
          <w:numId w:val="46"/>
        </w:numPr>
        <w:ind w:left="57"/>
        <w:jc w:val="both"/>
        <w:rPr>
          <w:sz w:val="28"/>
        </w:rPr>
      </w:pPr>
      <w:r>
        <w:rPr>
          <w:sz w:val="28"/>
        </w:rPr>
        <w:t xml:space="preserve">Рабочая </w:t>
      </w:r>
      <w:r w:rsidR="0080291C" w:rsidRPr="008F4A69">
        <w:rPr>
          <w:sz w:val="28"/>
        </w:rPr>
        <w:t xml:space="preserve">программа «Наша Родина - Кубань» </w:t>
      </w:r>
      <w:r w:rsidR="0080291C">
        <w:rPr>
          <w:sz w:val="28"/>
          <w:szCs w:val="28"/>
        </w:rPr>
        <w:t xml:space="preserve">(разработанная педагогами МАДОУ) </w:t>
      </w:r>
      <w:r w:rsidR="0080291C" w:rsidRPr="008F4A69">
        <w:rPr>
          <w:sz w:val="28"/>
        </w:rPr>
        <w:t>для детей 5-7 лет, которая направлена на всестороннее развитие нравственно-патриотического потенциала дошкольников через грамотное построение целостного педагогического процесса в дошкольном учреждении на основе научно-исторических материалов.</w:t>
      </w:r>
    </w:p>
    <w:p w:rsidR="005F3AF1" w:rsidRPr="00802618" w:rsidRDefault="0080291C" w:rsidP="005F3A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3AF1" w:rsidRPr="00802618">
        <w:rPr>
          <w:sz w:val="28"/>
          <w:szCs w:val="28"/>
        </w:rPr>
        <w:t xml:space="preserve">Проведенный мониторинг знаний детей показал правильность выбора данных программ: у детей сформированы знания и представления о культуре своего народа, народов мира, об исторических корнях, традициях, обычаях кубанского казачества. У детей сформированы такие качества: любознательность, мышление, внимание, память и пр. </w:t>
      </w:r>
    </w:p>
    <w:p w:rsidR="005F3AF1" w:rsidRPr="00802618" w:rsidRDefault="005F3AF1" w:rsidP="005F3A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02618">
        <w:rPr>
          <w:sz w:val="28"/>
          <w:szCs w:val="28"/>
        </w:rPr>
        <w:t xml:space="preserve">Реализация дополнительных программ </w:t>
      </w:r>
      <w:r w:rsidR="0080291C" w:rsidRPr="00802618">
        <w:rPr>
          <w:sz w:val="28"/>
          <w:szCs w:val="28"/>
        </w:rPr>
        <w:t>осуществляется по</w:t>
      </w:r>
      <w:r w:rsidRPr="00802618">
        <w:rPr>
          <w:sz w:val="28"/>
          <w:szCs w:val="28"/>
        </w:rPr>
        <w:t xml:space="preserve"> направлениям: художественно-эстетическое</w:t>
      </w:r>
      <w:r w:rsidR="00A065EF">
        <w:rPr>
          <w:sz w:val="28"/>
          <w:szCs w:val="28"/>
        </w:rPr>
        <w:t xml:space="preserve">. </w:t>
      </w:r>
      <w:r w:rsidRPr="00802618">
        <w:rPr>
          <w:sz w:val="28"/>
          <w:szCs w:val="28"/>
        </w:rPr>
        <w:t>Реализацию дополнительных программ осуществляют педагоги дополнительного образования</w:t>
      </w:r>
      <w:r w:rsidR="00A065EF">
        <w:rPr>
          <w:sz w:val="28"/>
          <w:szCs w:val="28"/>
        </w:rPr>
        <w:t xml:space="preserve"> в форме кружков.</w:t>
      </w:r>
    </w:p>
    <w:p w:rsidR="005F3AF1" w:rsidRPr="00802618" w:rsidRDefault="005F3AF1" w:rsidP="0080291C">
      <w:pPr>
        <w:pStyle w:val="a5"/>
        <w:framePr w:hSpace="180" w:wrap="around" w:vAnchor="text" w:hAnchor="page" w:x="1047" w:y="57"/>
        <w:jc w:val="both"/>
        <w:rPr>
          <w:sz w:val="28"/>
          <w:szCs w:val="28"/>
        </w:rPr>
      </w:pPr>
      <w:r w:rsidRPr="00802618">
        <w:rPr>
          <w:sz w:val="28"/>
          <w:szCs w:val="28"/>
        </w:rPr>
        <w:t xml:space="preserve">     В 2017 г. функционировали следующие кружки:</w:t>
      </w:r>
    </w:p>
    <w:p w:rsidR="005F3AF1" w:rsidRDefault="005F3AF1" w:rsidP="00A065EF">
      <w:pPr>
        <w:pStyle w:val="a5"/>
        <w:framePr w:hSpace="180" w:wrap="around" w:vAnchor="text" w:hAnchor="page" w:x="1047" w:y="57"/>
        <w:jc w:val="both"/>
        <w:rPr>
          <w:sz w:val="28"/>
          <w:szCs w:val="28"/>
        </w:rPr>
      </w:pPr>
      <w:r w:rsidRPr="00802618">
        <w:rPr>
          <w:sz w:val="28"/>
          <w:szCs w:val="28"/>
        </w:rPr>
        <w:t xml:space="preserve">- кружок </w:t>
      </w:r>
      <w:r w:rsidR="00A065EF">
        <w:rPr>
          <w:sz w:val="28"/>
          <w:szCs w:val="28"/>
        </w:rPr>
        <w:t>«В мире красок»</w:t>
      </w:r>
    </w:p>
    <w:p w:rsidR="00A065EF" w:rsidRDefault="00A065EF" w:rsidP="00A065EF">
      <w:pPr>
        <w:pStyle w:val="a5"/>
        <w:framePr w:hSpace="180" w:wrap="around" w:vAnchor="text" w:hAnchor="page" w:x="1047" w:y="57"/>
        <w:jc w:val="both"/>
        <w:rPr>
          <w:sz w:val="28"/>
        </w:rPr>
      </w:pPr>
      <w:r>
        <w:rPr>
          <w:sz w:val="28"/>
          <w:szCs w:val="28"/>
        </w:rPr>
        <w:t xml:space="preserve">- кружок </w:t>
      </w:r>
      <w:r>
        <w:rPr>
          <w:sz w:val="28"/>
        </w:rPr>
        <w:t>«Синяя птица»</w:t>
      </w:r>
    </w:p>
    <w:p w:rsidR="00A065EF" w:rsidRPr="00A065EF" w:rsidRDefault="00A065EF" w:rsidP="00A065EF">
      <w:pPr>
        <w:pStyle w:val="a5"/>
        <w:framePr w:hSpace="180" w:wrap="around" w:vAnchor="text" w:hAnchor="page" w:x="1047" w:y="57"/>
        <w:jc w:val="both"/>
        <w:rPr>
          <w:sz w:val="28"/>
        </w:rPr>
      </w:pPr>
      <w:r>
        <w:rPr>
          <w:sz w:val="28"/>
        </w:rPr>
        <w:t xml:space="preserve">- кружок </w:t>
      </w:r>
      <w:r w:rsidRPr="008F4A69">
        <w:rPr>
          <w:sz w:val="28"/>
        </w:rPr>
        <w:t>«Фантазеры»</w:t>
      </w:r>
    </w:p>
    <w:p w:rsidR="005F3AF1" w:rsidRPr="00802618" w:rsidRDefault="005F3AF1" w:rsidP="0080291C">
      <w:pPr>
        <w:pStyle w:val="a5"/>
        <w:framePr w:hSpace="180" w:wrap="around" w:vAnchor="text" w:hAnchor="page" w:x="1047" w:y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02618">
        <w:rPr>
          <w:sz w:val="28"/>
          <w:szCs w:val="28"/>
        </w:rPr>
        <w:t xml:space="preserve"> На каждый вид дополнительного образования </w:t>
      </w:r>
      <w:r w:rsidR="0080291C" w:rsidRPr="00802618">
        <w:rPr>
          <w:sz w:val="28"/>
          <w:szCs w:val="28"/>
        </w:rPr>
        <w:t>разработаны учебные</w:t>
      </w:r>
      <w:r w:rsidRPr="00802618">
        <w:rPr>
          <w:sz w:val="28"/>
          <w:szCs w:val="28"/>
        </w:rPr>
        <w:t xml:space="preserve"> планы, рабочие программы, ведется анализ их эффективности, учет выполнения.</w:t>
      </w:r>
    </w:p>
    <w:p w:rsidR="005F3AF1" w:rsidRPr="00802618" w:rsidRDefault="005F3AF1" w:rsidP="0080291C">
      <w:pPr>
        <w:pStyle w:val="a5"/>
        <w:jc w:val="both"/>
        <w:rPr>
          <w:sz w:val="28"/>
          <w:szCs w:val="28"/>
        </w:rPr>
      </w:pPr>
    </w:p>
    <w:p w:rsidR="005F3AF1" w:rsidRPr="00976401" w:rsidRDefault="005F3AF1" w:rsidP="00976401">
      <w:pPr>
        <w:pStyle w:val="a5"/>
        <w:jc w:val="center"/>
        <w:rPr>
          <w:sz w:val="24"/>
          <w:szCs w:val="24"/>
        </w:rPr>
      </w:pPr>
      <w:r w:rsidRPr="00802618">
        <w:rPr>
          <w:b/>
          <w:sz w:val="28"/>
          <w:szCs w:val="28"/>
        </w:rPr>
        <w:t>Св</w:t>
      </w:r>
      <w:r w:rsidR="00A065EF">
        <w:rPr>
          <w:b/>
          <w:sz w:val="28"/>
          <w:szCs w:val="28"/>
        </w:rPr>
        <w:t xml:space="preserve">едения о занятости детей в </w:t>
      </w:r>
      <w:r w:rsidRPr="00802618">
        <w:rPr>
          <w:b/>
          <w:sz w:val="28"/>
          <w:szCs w:val="28"/>
        </w:rPr>
        <w:t>2017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4"/>
        <w:gridCol w:w="1825"/>
        <w:gridCol w:w="2769"/>
        <w:gridCol w:w="2195"/>
      </w:tblGrid>
      <w:tr w:rsidR="00A065EF" w:rsidRPr="00154C73" w:rsidTr="00A4093D">
        <w:tc>
          <w:tcPr>
            <w:tcW w:w="4889" w:type="dxa"/>
            <w:gridSpan w:val="2"/>
          </w:tcPr>
          <w:p w:rsidR="00A065EF" w:rsidRPr="00154C73" w:rsidRDefault="00A065EF" w:rsidP="00A4093D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154C73">
              <w:rPr>
                <w:rFonts w:eastAsia="Times New Roman" w:cs="Times New Roman"/>
                <w:kern w:val="0"/>
                <w:lang w:eastAsia="en-US" w:bidi="ar-SA"/>
              </w:rPr>
              <w:t>Показатель</w:t>
            </w:r>
          </w:p>
        </w:tc>
        <w:tc>
          <w:tcPr>
            <w:tcW w:w="2769" w:type="dxa"/>
          </w:tcPr>
          <w:p w:rsidR="00A065EF" w:rsidRPr="00154C73" w:rsidRDefault="00A065EF" w:rsidP="00A4093D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154C73">
              <w:rPr>
                <w:rFonts w:eastAsia="Times New Roman" w:cs="Times New Roman"/>
                <w:kern w:val="0"/>
                <w:lang w:eastAsia="en-US" w:bidi="ar-SA"/>
              </w:rPr>
              <w:t>Количество</w:t>
            </w:r>
          </w:p>
        </w:tc>
        <w:tc>
          <w:tcPr>
            <w:tcW w:w="2195" w:type="dxa"/>
          </w:tcPr>
          <w:p w:rsidR="00A065EF" w:rsidRPr="00154C73" w:rsidRDefault="00A065EF" w:rsidP="00A4093D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154C73">
              <w:rPr>
                <w:rFonts w:eastAsia="Times New Roman" w:cs="Times New Roman"/>
                <w:kern w:val="0"/>
                <w:lang w:eastAsia="en-US" w:bidi="ar-SA"/>
              </w:rPr>
              <w:t>%</w:t>
            </w:r>
          </w:p>
        </w:tc>
      </w:tr>
      <w:tr w:rsidR="00A065EF" w:rsidRPr="00154C73" w:rsidTr="00A4093D">
        <w:tc>
          <w:tcPr>
            <w:tcW w:w="4889" w:type="dxa"/>
            <w:gridSpan w:val="2"/>
          </w:tcPr>
          <w:p w:rsidR="00A065EF" w:rsidRPr="00154C73" w:rsidRDefault="00A065EF" w:rsidP="00A4093D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154C73">
              <w:rPr>
                <w:rFonts w:eastAsia="Times New Roman" w:cs="Times New Roman"/>
                <w:kern w:val="0"/>
                <w:lang w:eastAsia="en-US" w:bidi="ar-SA"/>
              </w:rPr>
              <w:t>Группы</w:t>
            </w:r>
          </w:p>
        </w:tc>
        <w:tc>
          <w:tcPr>
            <w:tcW w:w="2769" w:type="dxa"/>
          </w:tcPr>
          <w:p w:rsidR="00A065EF" w:rsidRPr="00154C73" w:rsidRDefault="00A065EF" w:rsidP="00A4093D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154C73">
              <w:rPr>
                <w:rFonts w:eastAsia="Times New Roman" w:cs="Times New Roman"/>
                <w:kern w:val="0"/>
                <w:lang w:eastAsia="en-US" w:bidi="ar-SA"/>
              </w:rPr>
              <w:t>13</w:t>
            </w:r>
          </w:p>
        </w:tc>
        <w:tc>
          <w:tcPr>
            <w:tcW w:w="2195" w:type="dxa"/>
          </w:tcPr>
          <w:p w:rsidR="00A065EF" w:rsidRPr="00154C73" w:rsidRDefault="00A065EF" w:rsidP="00A4093D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A065EF" w:rsidRPr="00154C73" w:rsidTr="00A4093D">
        <w:tc>
          <w:tcPr>
            <w:tcW w:w="4889" w:type="dxa"/>
            <w:gridSpan w:val="2"/>
          </w:tcPr>
          <w:p w:rsidR="00A065EF" w:rsidRPr="00154C73" w:rsidRDefault="00A065EF" w:rsidP="00A4093D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154C73">
              <w:rPr>
                <w:rFonts w:eastAsia="Times New Roman" w:cs="Times New Roman"/>
                <w:kern w:val="0"/>
                <w:lang w:eastAsia="en-US" w:bidi="ar-SA"/>
              </w:rPr>
              <w:t xml:space="preserve">Воспитанники (всего), из них </w:t>
            </w:r>
          </w:p>
          <w:p w:rsidR="00A065EF" w:rsidRPr="00154C73" w:rsidRDefault="00A065EF" w:rsidP="00A4093D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154C73">
              <w:rPr>
                <w:rFonts w:eastAsia="Times New Roman" w:cs="Times New Roman"/>
                <w:kern w:val="0"/>
                <w:lang w:eastAsia="en-US" w:bidi="ar-SA"/>
              </w:rPr>
              <w:t>Мальчиков</w:t>
            </w:r>
          </w:p>
          <w:p w:rsidR="00A065EF" w:rsidRPr="00154C73" w:rsidRDefault="00A065EF" w:rsidP="00A4093D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154C73">
              <w:rPr>
                <w:rFonts w:eastAsia="Times New Roman" w:cs="Times New Roman"/>
                <w:kern w:val="0"/>
                <w:lang w:eastAsia="en-US" w:bidi="ar-SA"/>
              </w:rPr>
              <w:t>Девочек</w:t>
            </w:r>
          </w:p>
          <w:p w:rsidR="00A065EF" w:rsidRPr="00154C73" w:rsidRDefault="00A065EF" w:rsidP="00A4093D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2769" w:type="dxa"/>
          </w:tcPr>
          <w:p w:rsidR="00A065EF" w:rsidRPr="00154C73" w:rsidRDefault="00A065EF" w:rsidP="00A4093D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359</w:t>
            </w:r>
          </w:p>
          <w:p w:rsidR="00A065EF" w:rsidRPr="00154C73" w:rsidRDefault="00A065EF" w:rsidP="00A4093D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195</w:t>
            </w:r>
          </w:p>
          <w:p w:rsidR="00A065EF" w:rsidRPr="00154C73" w:rsidRDefault="00A065EF" w:rsidP="00A4093D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166</w:t>
            </w:r>
          </w:p>
        </w:tc>
        <w:tc>
          <w:tcPr>
            <w:tcW w:w="2195" w:type="dxa"/>
          </w:tcPr>
          <w:p w:rsidR="00A065EF" w:rsidRPr="00154C73" w:rsidRDefault="00A065EF" w:rsidP="00A4093D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154C73">
              <w:rPr>
                <w:rFonts w:eastAsia="Times New Roman" w:cs="Times New Roman"/>
                <w:kern w:val="0"/>
                <w:lang w:eastAsia="en-US" w:bidi="ar-SA"/>
              </w:rPr>
              <w:t>100%</w:t>
            </w:r>
          </w:p>
          <w:p w:rsidR="00A065EF" w:rsidRPr="00154C73" w:rsidRDefault="00A065EF" w:rsidP="00A4093D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54,0</w:t>
            </w:r>
            <w:r w:rsidRPr="00154C73">
              <w:rPr>
                <w:rFonts w:eastAsia="Times New Roman" w:cs="Times New Roman"/>
                <w:kern w:val="0"/>
                <w:lang w:eastAsia="en-US" w:bidi="ar-SA"/>
              </w:rPr>
              <w:t>%</w:t>
            </w:r>
          </w:p>
          <w:p w:rsidR="00A065EF" w:rsidRPr="00154C73" w:rsidRDefault="00A065EF" w:rsidP="00A4093D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46,0</w:t>
            </w:r>
            <w:r w:rsidRPr="00154C73">
              <w:rPr>
                <w:rFonts w:eastAsia="Times New Roman" w:cs="Times New Roman"/>
                <w:kern w:val="0"/>
                <w:lang w:eastAsia="en-US" w:bidi="ar-SA"/>
              </w:rPr>
              <w:t>%</w:t>
            </w:r>
          </w:p>
        </w:tc>
      </w:tr>
      <w:tr w:rsidR="00A065EF" w:rsidRPr="00154C73" w:rsidTr="00A4093D">
        <w:tc>
          <w:tcPr>
            <w:tcW w:w="4889" w:type="dxa"/>
            <w:gridSpan w:val="2"/>
          </w:tcPr>
          <w:p w:rsidR="00A065EF" w:rsidRPr="00154C73" w:rsidRDefault="00A065EF" w:rsidP="00A4093D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154C73">
              <w:rPr>
                <w:rFonts w:eastAsia="Times New Roman" w:cs="Times New Roman"/>
                <w:kern w:val="0"/>
                <w:lang w:eastAsia="en-US" w:bidi="ar-SA"/>
              </w:rPr>
              <w:t>В том числе:</w:t>
            </w:r>
          </w:p>
        </w:tc>
        <w:tc>
          <w:tcPr>
            <w:tcW w:w="2769" w:type="dxa"/>
          </w:tcPr>
          <w:p w:rsidR="00A065EF" w:rsidRPr="00154C73" w:rsidRDefault="00A065EF" w:rsidP="00A4093D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2195" w:type="dxa"/>
          </w:tcPr>
          <w:p w:rsidR="00A065EF" w:rsidRPr="00154C73" w:rsidRDefault="00A065EF" w:rsidP="00A4093D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A065EF" w:rsidRPr="00154C73" w:rsidTr="00A4093D">
        <w:tc>
          <w:tcPr>
            <w:tcW w:w="4889" w:type="dxa"/>
            <w:gridSpan w:val="2"/>
          </w:tcPr>
          <w:p w:rsidR="00A065EF" w:rsidRPr="00154C73" w:rsidRDefault="00A065EF" w:rsidP="00A4093D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154C73">
              <w:rPr>
                <w:rFonts w:eastAsia="Times New Roman" w:cs="Times New Roman"/>
                <w:kern w:val="0"/>
                <w:lang w:eastAsia="en-US" w:bidi="ar-SA"/>
              </w:rPr>
              <w:lastRenderedPageBreak/>
              <w:t>Занимающиеся по основной образовательной программе ДО</w:t>
            </w:r>
          </w:p>
          <w:p w:rsidR="00A065EF" w:rsidRPr="00154C73" w:rsidRDefault="00A065EF" w:rsidP="00A4093D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2769" w:type="dxa"/>
          </w:tcPr>
          <w:p w:rsidR="00A065EF" w:rsidRPr="00154C73" w:rsidRDefault="00976401" w:rsidP="00A4093D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254</w:t>
            </w:r>
          </w:p>
        </w:tc>
        <w:tc>
          <w:tcPr>
            <w:tcW w:w="2195" w:type="dxa"/>
          </w:tcPr>
          <w:p w:rsidR="00A065EF" w:rsidRPr="00154C73" w:rsidRDefault="00976401" w:rsidP="00A4093D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70,8</w:t>
            </w:r>
            <w:r w:rsidR="00A065EF" w:rsidRPr="00154C73">
              <w:rPr>
                <w:rFonts w:eastAsia="Times New Roman" w:cs="Times New Roman"/>
                <w:kern w:val="0"/>
                <w:lang w:eastAsia="en-US" w:bidi="ar-SA"/>
              </w:rPr>
              <w:t>%</w:t>
            </w:r>
          </w:p>
        </w:tc>
      </w:tr>
      <w:tr w:rsidR="00A065EF" w:rsidRPr="00154C73" w:rsidTr="00A4093D">
        <w:tc>
          <w:tcPr>
            <w:tcW w:w="4889" w:type="dxa"/>
            <w:gridSpan w:val="2"/>
          </w:tcPr>
          <w:p w:rsidR="00A065EF" w:rsidRDefault="00A065EF" w:rsidP="00A4093D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A065EF">
              <w:rPr>
                <w:rFonts w:eastAsia="Times New Roman" w:cs="Times New Roman"/>
                <w:kern w:val="0"/>
                <w:lang w:eastAsia="en-US" w:bidi="ar-SA"/>
              </w:rPr>
              <w:t xml:space="preserve">Занимающиеся по адаптированной основной образовательной </w:t>
            </w:r>
            <w:r w:rsidR="00976401" w:rsidRPr="00A065EF">
              <w:rPr>
                <w:rFonts w:eastAsia="Times New Roman" w:cs="Times New Roman"/>
                <w:kern w:val="0"/>
                <w:lang w:eastAsia="en-US" w:bidi="ar-SA"/>
              </w:rPr>
              <w:t>программе для</w:t>
            </w:r>
            <w:r w:rsidR="00976401">
              <w:rPr>
                <w:rFonts w:eastAsia="Times New Roman" w:cs="Times New Roman"/>
                <w:kern w:val="0"/>
                <w:lang w:eastAsia="en-US" w:bidi="ar-SA"/>
              </w:rPr>
              <w:t xml:space="preserve"> детей с ТНР</w:t>
            </w:r>
          </w:p>
          <w:p w:rsidR="00976401" w:rsidRPr="00154C73" w:rsidRDefault="00976401" w:rsidP="00A4093D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2769" w:type="dxa"/>
          </w:tcPr>
          <w:p w:rsidR="00A065EF" w:rsidRDefault="00976401" w:rsidP="00A4093D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83</w:t>
            </w:r>
          </w:p>
        </w:tc>
        <w:tc>
          <w:tcPr>
            <w:tcW w:w="2195" w:type="dxa"/>
          </w:tcPr>
          <w:p w:rsidR="00A065EF" w:rsidRPr="00154C73" w:rsidRDefault="00976401" w:rsidP="00A4093D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23,1%</w:t>
            </w:r>
          </w:p>
        </w:tc>
      </w:tr>
      <w:tr w:rsidR="00976401" w:rsidRPr="00154C73" w:rsidTr="00A4093D">
        <w:tc>
          <w:tcPr>
            <w:tcW w:w="4889" w:type="dxa"/>
            <w:gridSpan w:val="2"/>
          </w:tcPr>
          <w:p w:rsidR="00976401" w:rsidRDefault="00976401" w:rsidP="00976401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A065EF">
              <w:rPr>
                <w:rFonts w:eastAsia="Times New Roman" w:cs="Times New Roman"/>
                <w:kern w:val="0"/>
                <w:lang w:eastAsia="en-US" w:bidi="ar-SA"/>
              </w:rPr>
              <w:t>Занимающиеся по адаптированной основной образовательной программе для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 xml:space="preserve"> детей с ЗПР</w:t>
            </w:r>
          </w:p>
          <w:p w:rsidR="00976401" w:rsidRPr="00A065EF" w:rsidRDefault="00976401" w:rsidP="00A4093D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2769" w:type="dxa"/>
          </w:tcPr>
          <w:p w:rsidR="00976401" w:rsidRDefault="00976401" w:rsidP="00A4093D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22</w:t>
            </w:r>
          </w:p>
        </w:tc>
        <w:tc>
          <w:tcPr>
            <w:tcW w:w="2195" w:type="dxa"/>
          </w:tcPr>
          <w:p w:rsidR="00976401" w:rsidRPr="00154C73" w:rsidRDefault="00976401" w:rsidP="00A4093D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6,1%</w:t>
            </w:r>
          </w:p>
        </w:tc>
      </w:tr>
      <w:tr w:rsidR="00A065EF" w:rsidRPr="00154C73" w:rsidTr="00A4093D">
        <w:tc>
          <w:tcPr>
            <w:tcW w:w="4889" w:type="dxa"/>
            <w:gridSpan w:val="2"/>
          </w:tcPr>
          <w:p w:rsidR="00A065EF" w:rsidRPr="00154C73" w:rsidRDefault="00A065EF" w:rsidP="00A4093D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154C73">
              <w:rPr>
                <w:rFonts w:eastAsia="Times New Roman" w:cs="Times New Roman"/>
                <w:kern w:val="0"/>
                <w:lang w:eastAsia="en-US" w:bidi="ar-SA"/>
              </w:rPr>
              <w:t>Занимающиеся по программам дополнительного образования</w:t>
            </w:r>
          </w:p>
        </w:tc>
        <w:tc>
          <w:tcPr>
            <w:tcW w:w="2769" w:type="dxa"/>
          </w:tcPr>
          <w:p w:rsidR="00A065EF" w:rsidRPr="00154C73" w:rsidRDefault="00976401" w:rsidP="00A4093D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321</w:t>
            </w:r>
          </w:p>
        </w:tc>
        <w:tc>
          <w:tcPr>
            <w:tcW w:w="2195" w:type="dxa"/>
          </w:tcPr>
          <w:p w:rsidR="00A065EF" w:rsidRPr="00154C73" w:rsidRDefault="00976401" w:rsidP="00A4093D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89,4</w:t>
            </w:r>
            <w:r w:rsidR="00A065EF" w:rsidRPr="00154C73">
              <w:rPr>
                <w:rFonts w:eastAsia="Times New Roman" w:cs="Times New Roman"/>
                <w:kern w:val="0"/>
                <w:lang w:eastAsia="en-US" w:bidi="ar-SA"/>
              </w:rPr>
              <w:t>%</w:t>
            </w:r>
          </w:p>
        </w:tc>
      </w:tr>
      <w:tr w:rsidR="00A065EF" w:rsidRPr="00154C73" w:rsidTr="00A4093D">
        <w:tc>
          <w:tcPr>
            <w:tcW w:w="3064" w:type="dxa"/>
          </w:tcPr>
          <w:p w:rsidR="00A065EF" w:rsidRPr="00154C73" w:rsidRDefault="00A065EF" w:rsidP="00A4093D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154C73">
              <w:rPr>
                <w:rFonts w:eastAsia="Times New Roman" w:cs="Times New Roman"/>
                <w:kern w:val="0"/>
                <w:lang w:eastAsia="en-US" w:bidi="ar-SA"/>
              </w:rPr>
              <w:t>Воспитанники, получающие образование по форме</w:t>
            </w:r>
          </w:p>
        </w:tc>
        <w:tc>
          <w:tcPr>
            <w:tcW w:w="1825" w:type="dxa"/>
          </w:tcPr>
          <w:p w:rsidR="00A065EF" w:rsidRPr="00154C73" w:rsidRDefault="00A065EF" w:rsidP="00A4093D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154C73">
              <w:rPr>
                <w:rFonts w:eastAsia="Times New Roman" w:cs="Times New Roman"/>
                <w:kern w:val="0"/>
                <w:lang w:eastAsia="en-US" w:bidi="ar-SA"/>
              </w:rPr>
              <w:t>Очное</w:t>
            </w:r>
          </w:p>
        </w:tc>
        <w:tc>
          <w:tcPr>
            <w:tcW w:w="2769" w:type="dxa"/>
          </w:tcPr>
          <w:p w:rsidR="00A065EF" w:rsidRPr="00154C73" w:rsidRDefault="00A065EF" w:rsidP="00A4093D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359</w:t>
            </w:r>
          </w:p>
        </w:tc>
        <w:tc>
          <w:tcPr>
            <w:tcW w:w="2195" w:type="dxa"/>
          </w:tcPr>
          <w:p w:rsidR="00A065EF" w:rsidRPr="00154C73" w:rsidRDefault="00A065EF" w:rsidP="00A4093D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154C73">
              <w:rPr>
                <w:rFonts w:eastAsia="Times New Roman" w:cs="Times New Roman"/>
                <w:kern w:val="0"/>
                <w:lang w:eastAsia="en-US" w:bidi="ar-SA"/>
              </w:rPr>
              <w:t>100%</w:t>
            </w:r>
          </w:p>
        </w:tc>
      </w:tr>
      <w:tr w:rsidR="00A065EF" w:rsidRPr="00154C73" w:rsidTr="00A4093D">
        <w:tc>
          <w:tcPr>
            <w:tcW w:w="3064" w:type="dxa"/>
          </w:tcPr>
          <w:p w:rsidR="00A065EF" w:rsidRPr="00154C73" w:rsidRDefault="00A065EF" w:rsidP="00A4093D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825" w:type="dxa"/>
          </w:tcPr>
          <w:p w:rsidR="00A065EF" w:rsidRPr="00154C73" w:rsidRDefault="00A065EF" w:rsidP="00A4093D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154C73">
              <w:rPr>
                <w:rFonts w:eastAsia="Times New Roman" w:cs="Times New Roman"/>
                <w:kern w:val="0"/>
                <w:lang w:eastAsia="en-US" w:bidi="ar-SA"/>
              </w:rPr>
              <w:t>Заочное</w:t>
            </w:r>
          </w:p>
        </w:tc>
        <w:tc>
          <w:tcPr>
            <w:tcW w:w="2769" w:type="dxa"/>
          </w:tcPr>
          <w:p w:rsidR="00A065EF" w:rsidRPr="00154C73" w:rsidRDefault="00A065EF" w:rsidP="00A4093D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154C73">
              <w:rPr>
                <w:rFonts w:eastAsia="Times New Roman" w:cs="Times New Roman"/>
                <w:kern w:val="0"/>
                <w:lang w:eastAsia="en-US" w:bidi="ar-SA"/>
              </w:rPr>
              <w:t>-</w:t>
            </w:r>
          </w:p>
        </w:tc>
        <w:tc>
          <w:tcPr>
            <w:tcW w:w="2195" w:type="dxa"/>
          </w:tcPr>
          <w:p w:rsidR="00A065EF" w:rsidRPr="00154C73" w:rsidRDefault="00A065EF" w:rsidP="00A4093D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A065EF" w:rsidRPr="00154C73" w:rsidTr="00A4093D">
        <w:tc>
          <w:tcPr>
            <w:tcW w:w="3064" w:type="dxa"/>
          </w:tcPr>
          <w:p w:rsidR="00A065EF" w:rsidRPr="00154C73" w:rsidRDefault="00A065EF" w:rsidP="00A4093D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825" w:type="dxa"/>
          </w:tcPr>
          <w:p w:rsidR="00A065EF" w:rsidRPr="00154C73" w:rsidRDefault="00A065EF" w:rsidP="00A4093D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154C73">
              <w:rPr>
                <w:rFonts w:eastAsia="Times New Roman" w:cs="Times New Roman"/>
                <w:kern w:val="0"/>
                <w:lang w:eastAsia="en-US" w:bidi="ar-SA"/>
              </w:rPr>
              <w:t>Семейное</w:t>
            </w:r>
          </w:p>
        </w:tc>
        <w:tc>
          <w:tcPr>
            <w:tcW w:w="2769" w:type="dxa"/>
          </w:tcPr>
          <w:p w:rsidR="00A065EF" w:rsidRPr="00154C73" w:rsidRDefault="00A065EF" w:rsidP="00A4093D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154C73">
              <w:rPr>
                <w:rFonts w:eastAsia="Times New Roman" w:cs="Times New Roman"/>
                <w:kern w:val="0"/>
                <w:lang w:eastAsia="en-US" w:bidi="ar-SA"/>
              </w:rPr>
              <w:t>-</w:t>
            </w:r>
          </w:p>
        </w:tc>
        <w:tc>
          <w:tcPr>
            <w:tcW w:w="2195" w:type="dxa"/>
          </w:tcPr>
          <w:p w:rsidR="00A065EF" w:rsidRPr="00154C73" w:rsidRDefault="00A065EF" w:rsidP="00A4093D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A065EF" w:rsidRPr="00154C73" w:rsidTr="00A4093D">
        <w:tc>
          <w:tcPr>
            <w:tcW w:w="3064" w:type="dxa"/>
          </w:tcPr>
          <w:p w:rsidR="00A065EF" w:rsidRPr="00154C73" w:rsidRDefault="00A065EF" w:rsidP="00A4093D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825" w:type="dxa"/>
          </w:tcPr>
          <w:p w:rsidR="00A065EF" w:rsidRPr="00154C73" w:rsidRDefault="00A065EF" w:rsidP="00A4093D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154C73">
              <w:rPr>
                <w:rFonts w:eastAsia="Times New Roman" w:cs="Times New Roman"/>
                <w:kern w:val="0"/>
                <w:lang w:eastAsia="en-US" w:bidi="ar-SA"/>
              </w:rPr>
              <w:t>экстернат</w:t>
            </w:r>
          </w:p>
        </w:tc>
        <w:tc>
          <w:tcPr>
            <w:tcW w:w="2769" w:type="dxa"/>
          </w:tcPr>
          <w:p w:rsidR="00A065EF" w:rsidRPr="00154C73" w:rsidRDefault="00A065EF" w:rsidP="00A4093D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154C73">
              <w:rPr>
                <w:rFonts w:eastAsia="Times New Roman" w:cs="Times New Roman"/>
                <w:kern w:val="0"/>
                <w:lang w:eastAsia="en-US" w:bidi="ar-SA"/>
              </w:rPr>
              <w:t>-</w:t>
            </w:r>
          </w:p>
        </w:tc>
        <w:tc>
          <w:tcPr>
            <w:tcW w:w="2195" w:type="dxa"/>
          </w:tcPr>
          <w:p w:rsidR="00A065EF" w:rsidRPr="00154C73" w:rsidRDefault="00A065EF" w:rsidP="00A4093D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A065EF" w:rsidRPr="00154C73" w:rsidTr="00A4093D">
        <w:tc>
          <w:tcPr>
            <w:tcW w:w="4889" w:type="dxa"/>
            <w:gridSpan w:val="2"/>
          </w:tcPr>
          <w:p w:rsidR="00A065EF" w:rsidRPr="00154C73" w:rsidRDefault="00A065EF" w:rsidP="00A4093D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154C73">
              <w:rPr>
                <w:rFonts w:eastAsia="Times New Roman" w:cs="Times New Roman"/>
                <w:kern w:val="0"/>
                <w:lang w:eastAsia="en-US" w:bidi="ar-SA"/>
              </w:rPr>
              <w:t>Дети - инвалиды</w:t>
            </w:r>
          </w:p>
        </w:tc>
        <w:tc>
          <w:tcPr>
            <w:tcW w:w="2769" w:type="dxa"/>
          </w:tcPr>
          <w:p w:rsidR="00A065EF" w:rsidRPr="00154C73" w:rsidRDefault="00A065EF" w:rsidP="00A4093D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8</w:t>
            </w:r>
          </w:p>
        </w:tc>
        <w:tc>
          <w:tcPr>
            <w:tcW w:w="2195" w:type="dxa"/>
          </w:tcPr>
          <w:p w:rsidR="00A065EF" w:rsidRPr="00154C73" w:rsidRDefault="00A065EF" w:rsidP="00A4093D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2,2</w:t>
            </w:r>
            <w:r w:rsidRPr="00154C73">
              <w:rPr>
                <w:rFonts w:eastAsia="Times New Roman" w:cs="Times New Roman"/>
                <w:kern w:val="0"/>
                <w:lang w:eastAsia="en-US" w:bidi="ar-SA"/>
              </w:rPr>
              <w:t>%</w:t>
            </w:r>
          </w:p>
        </w:tc>
      </w:tr>
      <w:tr w:rsidR="00A065EF" w:rsidRPr="00266128" w:rsidTr="00A4093D">
        <w:tc>
          <w:tcPr>
            <w:tcW w:w="4889" w:type="dxa"/>
            <w:gridSpan w:val="2"/>
          </w:tcPr>
          <w:p w:rsidR="00A065EF" w:rsidRPr="00266128" w:rsidRDefault="00A065EF" w:rsidP="00A4093D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266128">
              <w:rPr>
                <w:rFonts w:eastAsia="Times New Roman" w:cs="Times New Roman"/>
                <w:kern w:val="0"/>
                <w:lang w:eastAsia="en-US" w:bidi="ar-SA"/>
              </w:rPr>
              <w:t>Дети группы риска</w:t>
            </w:r>
          </w:p>
        </w:tc>
        <w:tc>
          <w:tcPr>
            <w:tcW w:w="2769" w:type="dxa"/>
          </w:tcPr>
          <w:p w:rsidR="00A065EF" w:rsidRPr="00266128" w:rsidRDefault="00A065EF" w:rsidP="00A4093D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266128">
              <w:rPr>
                <w:rFonts w:eastAsia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195" w:type="dxa"/>
          </w:tcPr>
          <w:p w:rsidR="00A065EF" w:rsidRPr="00266128" w:rsidRDefault="00A065EF" w:rsidP="00A4093D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</w:tbl>
    <w:p w:rsidR="005F3AF1" w:rsidRDefault="005F3AF1" w:rsidP="005F3AF1">
      <w:pPr>
        <w:rPr>
          <w:rFonts w:cs="Times New Roman"/>
          <w:b/>
        </w:rPr>
      </w:pPr>
    </w:p>
    <w:p w:rsidR="009E5D39" w:rsidRDefault="005F3AF1" w:rsidP="009E5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5D39">
        <w:rPr>
          <w:sz w:val="28"/>
          <w:szCs w:val="28"/>
        </w:rPr>
        <w:t>С целью оптимизации образовательного процесса в учреждении, мы для проведения мониторинга используем методику следующего автора:</w:t>
      </w:r>
    </w:p>
    <w:p w:rsidR="009E5D39" w:rsidRDefault="009E5D39" w:rsidP="009E5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«Диагностика педагогического процесса ДОО». Верещагина Н.В., ООО «ИЗДАТЕЛЬСТВО «ДЕТСТВО –ПРЕСС», 2014г.  </w:t>
      </w:r>
    </w:p>
    <w:p w:rsidR="009E5D39" w:rsidRDefault="009E5D39" w:rsidP="009E5D39">
      <w:pPr>
        <w:jc w:val="both"/>
        <w:rPr>
          <w:sz w:val="28"/>
          <w:szCs w:val="28"/>
        </w:rPr>
      </w:pPr>
      <w:r>
        <w:rPr>
          <w:sz w:val="28"/>
          <w:szCs w:val="28"/>
        </w:rPr>
        <w:t>Система мониторинга содержит 5 образовательных областей, соответствующих ФГОС ДО, что позволяет комплексно оценить качество образовательной деятельности в группах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9E5D39" w:rsidRDefault="009E5D39" w:rsidP="009E5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Оценка педагогического процесса связана с уровнем овладения каждым ребёнком необходимыми навыками и умениями по образовательным областям. Диагностика заполняется 2 раза в год – в начале и в конце учебного года. </w:t>
      </w:r>
    </w:p>
    <w:p w:rsidR="009E5D39" w:rsidRDefault="009E5D39" w:rsidP="009E5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Двухступенчатая система мониторинга позволяет оперативно находить неточности в построении педагогического процесса в группах и выделять детей с проблемами в развитии. Это позволяет современно разрабатывать для детей индивидуальные образовательные маршруты и оперативно осуществлять психолого-методическую поддержку педагогов. </w:t>
      </w:r>
    </w:p>
    <w:p w:rsidR="009E5D39" w:rsidRDefault="009E5D39" w:rsidP="009E5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Разработанная система критериев и показателей реализации образовательной программы предполагает формирование у членов педагогического коллектива и родителей объективной картины воспитательно-образовательного процесса в дошкольном образовательном учреждении, будет определять в дальнейшем конкретные формы и методы достижения запланированных целей и задач.</w:t>
      </w:r>
    </w:p>
    <w:p w:rsidR="009E5D39" w:rsidRDefault="009E5D39" w:rsidP="009E5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выявления индивидуальных особенностей каждого ребенка, создания целостного психологического портрета педагог-психолог использует диагностик познавательной, эмоционально-волевой сферы.</w:t>
      </w:r>
    </w:p>
    <w:p w:rsidR="009E5D39" w:rsidRDefault="009E5D39" w:rsidP="009E5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Результаты диагностики дают богатый материал для понимания проблем у </w:t>
      </w:r>
      <w:r>
        <w:rPr>
          <w:sz w:val="28"/>
          <w:szCs w:val="28"/>
        </w:rPr>
        <w:lastRenderedPageBreak/>
        <w:t>детей и позволяют помочь им более успешно овладеть необходимыми знаниями и умениями.</w:t>
      </w:r>
    </w:p>
    <w:p w:rsidR="009E5D39" w:rsidRDefault="009E5D39" w:rsidP="009E5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Отслеживание результатов эффективности работы с детьми проводится в комплексе всеми специалистами учреждения, обсуждаются на педагогических советах, медико-педагогических совещаниях и медико-психолого-педагогических консилиумах.</w:t>
      </w:r>
    </w:p>
    <w:p w:rsidR="009E5D39" w:rsidRDefault="009E5D39" w:rsidP="009E5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Мониторинг уровня физического и нервно-психического развития детей проводится два раза в год.</w:t>
      </w:r>
    </w:p>
    <w:p w:rsidR="005F3AF1" w:rsidRDefault="009E5D39" w:rsidP="009E5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итогам мониторинга программный материал усвоен детьми всех возрастных групп по всем разделам программы на среднем и высоком уровне (в зависимости от раздела программы и возрастной группы).</w:t>
      </w:r>
    </w:p>
    <w:p w:rsidR="005F3AF1" w:rsidRPr="005D53E8" w:rsidRDefault="005F3AF1" w:rsidP="009E5D39">
      <w:pPr>
        <w:pStyle w:val="a5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</w:t>
      </w:r>
      <w:r w:rsidRPr="00271195">
        <w:rPr>
          <w:b/>
          <w:i/>
          <w:sz w:val="28"/>
          <w:szCs w:val="28"/>
        </w:rPr>
        <w:t>Вывод.</w:t>
      </w:r>
      <w:r>
        <w:rPr>
          <w:sz w:val="24"/>
          <w:szCs w:val="24"/>
        </w:rPr>
        <w:t xml:space="preserve"> </w:t>
      </w:r>
      <w:r w:rsidRPr="005D53E8">
        <w:rPr>
          <w:sz w:val="28"/>
          <w:szCs w:val="28"/>
        </w:rPr>
        <w:t>Д</w:t>
      </w:r>
      <w:r w:rsidR="009E5D39">
        <w:rPr>
          <w:sz w:val="28"/>
          <w:szCs w:val="28"/>
        </w:rPr>
        <w:t>анные педагогического</w:t>
      </w:r>
      <w:r w:rsidRPr="005D53E8">
        <w:rPr>
          <w:sz w:val="28"/>
          <w:szCs w:val="28"/>
        </w:rPr>
        <w:t xml:space="preserve"> </w:t>
      </w:r>
      <w:r w:rsidR="009E5D39">
        <w:rPr>
          <w:sz w:val="28"/>
          <w:szCs w:val="28"/>
        </w:rPr>
        <w:t xml:space="preserve">мониторинга </w:t>
      </w:r>
      <w:r w:rsidRPr="005D53E8">
        <w:rPr>
          <w:sz w:val="28"/>
          <w:szCs w:val="28"/>
        </w:rPr>
        <w:t>результатов освоения образовательных областей основной образовательной программы дошкольног</w:t>
      </w:r>
      <w:r w:rsidR="009E5D39">
        <w:rPr>
          <w:sz w:val="28"/>
          <w:szCs w:val="28"/>
        </w:rPr>
        <w:t>о образования МАДОУ ЦРР-д/с № 32</w:t>
      </w:r>
      <w:r w:rsidRPr="005D53E8">
        <w:rPr>
          <w:sz w:val="28"/>
          <w:szCs w:val="28"/>
        </w:rPr>
        <w:t xml:space="preserve"> позволяют сделать вывод об эффективности построения образовательного процесса в МАДОУ, об эффективности реализации основной образовательной программы в дошкольном учреждении.</w:t>
      </w:r>
    </w:p>
    <w:p w:rsidR="009E5D39" w:rsidRDefault="005F3AF1" w:rsidP="009E5D39">
      <w:pPr>
        <w:pStyle w:val="a3"/>
        <w:shd w:val="clear" w:color="auto" w:fill="FFFFFF"/>
        <w:spacing w:before="0" w:after="0" w:line="240" w:lineRule="auto"/>
        <w:ind w:firstLine="0"/>
        <w:rPr>
          <w:sz w:val="28"/>
          <w:szCs w:val="28"/>
        </w:rPr>
      </w:pPr>
      <w:r w:rsidRPr="005D53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5D53E8">
        <w:rPr>
          <w:sz w:val="28"/>
          <w:szCs w:val="28"/>
        </w:rPr>
        <w:t xml:space="preserve"> </w:t>
      </w:r>
    </w:p>
    <w:p w:rsidR="005F3AF1" w:rsidRDefault="009E5D39" w:rsidP="009E5D39">
      <w:pPr>
        <w:pStyle w:val="a3"/>
        <w:shd w:val="clear" w:color="auto" w:fill="FFFFFF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</w:t>
      </w:r>
      <w:r w:rsidR="005F3AF1" w:rsidRPr="005D53E8">
        <w:rPr>
          <w:sz w:val="28"/>
          <w:szCs w:val="28"/>
        </w:rPr>
        <w:t xml:space="preserve">2017 г. в МАДОУ </w:t>
      </w:r>
      <w:r>
        <w:rPr>
          <w:sz w:val="28"/>
          <w:szCs w:val="28"/>
        </w:rPr>
        <w:t>функционировали 8</w:t>
      </w:r>
      <w:r w:rsidRPr="005D53E8">
        <w:rPr>
          <w:sz w:val="28"/>
          <w:szCs w:val="28"/>
        </w:rPr>
        <w:t xml:space="preserve"> сдвоенных</w:t>
      </w:r>
      <w:r>
        <w:rPr>
          <w:sz w:val="28"/>
          <w:szCs w:val="28"/>
        </w:rPr>
        <w:t xml:space="preserve"> групп</w:t>
      </w:r>
      <w:r w:rsidR="005F3AF1" w:rsidRPr="005D53E8">
        <w:rPr>
          <w:sz w:val="28"/>
          <w:szCs w:val="28"/>
        </w:rPr>
        <w:t xml:space="preserve"> компенсирующей направленности</w:t>
      </w:r>
      <w:r>
        <w:rPr>
          <w:sz w:val="28"/>
          <w:szCs w:val="28"/>
        </w:rPr>
        <w:t xml:space="preserve">. Из них – 6 групп </w:t>
      </w:r>
      <w:r w:rsidR="005F3AF1" w:rsidRPr="005D53E8">
        <w:rPr>
          <w:sz w:val="28"/>
          <w:szCs w:val="28"/>
        </w:rPr>
        <w:t xml:space="preserve">для детей с тяжелыми нарушениями речи, </w:t>
      </w:r>
      <w:r>
        <w:rPr>
          <w:sz w:val="28"/>
          <w:szCs w:val="28"/>
        </w:rPr>
        <w:t>2 группы для детей с ЗПР.</w:t>
      </w:r>
    </w:p>
    <w:p w:rsidR="005F3AF1" w:rsidRPr="005D53E8" w:rsidRDefault="005F3AF1" w:rsidP="009E5D39">
      <w:pPr>
        <w:pStyle w:val="a3"/>
        <w:shd w:val="clear" w:color="auto" w:fill="FFFFFF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D53E8">
        <w:rPr>
          <w:sz w:val="28"/>
          <w:szCs w:val="28"/>
        </w:rPr>
        <w:t xml:space="preserve">В 2017 г.  в группах компенсирующей направленности </w:t>
      </w:r>
      <w:r w:rsidR="00506FF9">
        <w:rPr>
          <w:sz w:val="28"/>
          <w:szCs w:val="28"/>
        </w:rPr>
        <w:t xml:space="preserve">для детей с ТНР </w:t>
      </w:r>
      <w:r w:rsidR="009E5D39" w:rsidRPr="005D53E8">
        <w:rPr>
          <w:sz w:val="28"/>
          <w:szCs w:val="28"/>
        </w:rPr>
        <w:t>образовательный процесс</w:t>
      </w:r>
      <w:r w:rsidRPr="005D53E8">
        <w:rPr>
          <w:sz w:val="28"/>
          <w:szCs w:val="28"/>
        </w:rPr>
        <w:t xml:space="preserve"> строился в соответствии с</w:t>
      </w:r>
      <w:r>
        <w:rPr>
          <w:color w:val="000000"/>
          <w:sz w:val="28"/>
          <w:szCs w:val="28"/>
        </w:rPr>
        <w:t xml:space="preserve"> </w:t>
      </w:r>
      <w:r w:rsidRPr="005D53E8">
        <w:rPr>
          <w:color w:val="000000"/>
          <w:sz w:val="28"/>
          <w:szCs w:val="28"/>
        </w:rPr>
        <w:t xml:space="preserve">основной адаптированной образовательной программой коррекционно-развивающей </w:t>
      </w:r>
      <w:r w:rsidR="009E5D39" w:rsidRPr="005D53E8">
        <w:rPr>
          <w:color w:val="000000"/>
          <w:sz w:val="28"/>
          <w:szCs w:val="28"/>
        </w:rPr>
        <w:t>работы для</w:t>
      </w:r>
      <w:r w:rsidRPr="005D53E8">
        <w:rPr>
          <w:color w:val="000000"/>
          <w:sz w:val="28"/>
          <w:szCs w:val="28"/>
        </w:rPr>
        <w:t xml:space="preserve"> детей с тяжелыми нарушениями речи (общее недоразвитие </w:t>
      </w:r>
      <w:r w:rsidR="009E5D39" w:rsidRPr="005D53E8">
        <w:rPr>
          <w:color w:val="000000"/>
          <w:sz w:val="28"/>
          <w:szCs w:val="28"/>
        </w:rPr>
        <w:t>речи) с</w:t>
      </w:r>
      <w:r w:rsidRPr="005D53E8">
        <w:rPr>
          <w:color w:val="000000"/>
          <w:sz w:val="28"/>
          <w:szCs w:val="28"/>
        </w:rPr>
        <w:t xml:space="preserve"> 5 до 7 лет. </w:t>
      </w:r>
      <w:r w:rsidRPr="005D53E8">
        <w:rPr>
          <w:sz w:val="28"/>
          <w:szCs w:val="28"/>
        </w:rPr>
        <w:t xml:space="preserve"> Программа </w:t>
      </w:r>
      <w:r w:rsidR="009E5D39">
        <w:rPr>
          <w:sz w:val="28"/>
          <w:szCs w:val="28"/>
        </w:rPr>
        <w:t xml:space="preserve">разработана </w:t>
      </w:r>
      <w:r w:rsidRPr="005D53E8">
        <w:rPr>
          <w:sz w:val="28"/>
          <w:szCs w:val="28"/>
        </w:rPr>
        <w:t xml:space="preserve">с учетом индивидуальных особенностей и потребностей детей </w:t>
      </w:r>
      <w:r w:rsidRPr="005D53E8">
        <w:rPr>
          <w:color w:val="000000"/>
          <w:sz w:val="28"/>
          <w:szCs w:val="28"/>
        </w:rPr>
        <w:t xml:space="preserve">с тяжелыми нарушениями речи (общее недоразвитие речи), </w:t>
      </w:r>
      <w:r w:rsidRPr="005D53E8">
        <w:rPr>
          <w:sz w:val="28"/>
          <w:szCs w:val="28"/>
        </w:rPr>
        <w:t xml:space="preserve">определяет содержание и организацию коррекционно-развивающей работы </w:t>
      </w:r>
      <w:r w:rsidRPr="005D53E8">
        <w:rPr>
          <w:color w:val="000000"/>
          <w:sz w:val="28"/>
          <w:szCs w:val="28"/>
        </w:rPr>
        <w:t xml:space="preserve">в группах компенсирующей направленности для детей с тяжелыми нарушениями речи (общее недоразвитие </w:t>
      </w:r>
      <w:r w:rsidR="00506FF9" w:rsidRPr="005D53E8">
        <w:rPr>
          <w:color w:val="000000"/>
          <w:sz w:val="28"/>
          <w:szCs w:val="28"/>
        </w:rPr>
        <w:t>речи) с</w:t>
      </w:r>
      <w:r w:rsidRPr="005D53E8">
        <w:rPr>
          <w:color w:val="000000"/>
          <w:sz w:val="28"/>
          <w:szCs w:val="28"/>
        </w:rPr>
        <w:t xml:space="preserve"> 5 до 7 лет.</w:t>
      </w:r>
      <w:r w:rsidRPr="005D53E8">
        <w:rPr>
          <w:sz w:val="28"/>
          <w:szCs w:val="28"/>
        </w:rPr>
        <w:t xml:space="preserve">  Программа обеспечивает равные </w:t>
      </w:r>
      <w:r w:rsidR="00506FF9" w:rsidRPr="005D53E8">
        <w:rPr>
          <w:sz w:val="28"/>
          <w:szCs w:val="28"/>
        </w:rPr>
        <w:t>возможности для</w:t>
      </w:r>
      <w:r w:rsidRPr="005D53E8">
        <w:rPr>
          <w:sz w:val="28"/>
          <w:szCs w:val="28"/>
        </w:rPr>
        <w:t xml:space="preserve"> полноценного детей, независимо от ограниченных возможностей здоровья.</w:t>
      </w:r>
    </w:p>
    <w:p w:rsidR="00506FF9" w:rsidRDefault="005F3AF1" w:rsidP="00506FF9">
      <w:pPr>
        <w:pStyle w:val="a5"/>
        <w:jc w:val="both"/>
        <w:rPr>
          <w:sz w:val="28"/>
          <w:szCs w:val="28"/>
        </w:rPr>
      </w:pPr>
      <w:r w:rsidRPr="005D53E8">
        <w:rPr>
          <w:sz w:val="28"/>
          <w:szCs w:val="28"/>
        </w:rPr>
        <w:t xml:space="preserve">     Содержание образовательного процесса выстроено с </w:t>
      </w:r>
      <w:r>
        <w:rPr>
          <w:sz w:val="28"/>
          <w:szCs w:val="28"/>
        </w:rPr>
        <w:t xml:space="preserve">учетом </w:t>
      </w:r>
      <w:r w:rsidRPr="005D53E8">
        <w:rPr>
          <w:sz w:val="28"/>
          <w:szCs w:val="28"/>
        </w:rPr>
        <w:t xml:space="preserve">комплексной </w:t>
      </w:r>
      <w:r>
        <w:rPr>
          <w:sz w:val="28"/>
          <w:szCs w:val="28"/>
        </w:rPr>
        <w:t>образовательной программы</w:t>
      </w:r>
      <w:r w:rsidRPr="005D53E8">
        <w:rPr>
          <w:sz w:val="28"/>
          <w:szCs w:val="28"/>
        </w:rPr>
        <w:t xml:space="preserve"> дошкольного </w:t>
      </w:r>
      <w:r w:rsidR="00506FF9" w:rsidRPr="005D53E8">
        <w:rPr>
          <w:sz w:val="28"/>
          <w:szCs w:val="28"/>
        </w:rPr>
        <w:t>образования «Детство» /</w:t>
      </w:r>
      <w:r w:rsidRPr="005D53E8">
        <w:rPr>
          <w:sz w:val="28"/>
          <w:szCs w:val="28"/>
        </w:rPr>
        <w:t xml:space="preserve">В.И. Логинова, Т.И. Бабаева, Н.А. Ноткина и др.; под редакцией Т.И. Бабаевой, З.А. Михайловой, Л.М. Гурович: </w:t>
      </w:r>
      <w:r w:rsidR="00506FF9" w:rsidRPr="005D53E8">
        <w:rPr>
          <w:sz w:val="28"/>
          <w:szCs w:val="28"/>
        </w:rPr>
        <w:t>СПб.</w:t>
      </w:r>
      <w:r w:rsidRPr="005D53E8">
        <w:rPr>
          <w:sz w:val="28"/>
          <w:szCs w:val="28"/>
        </w:rPr>
        <w:t xml:space="preserve"> Детство Пресс, 2016 г.  и с учетом авторской программы О.С.Гомзяк «Комплексный подход к преодолению общего недоразвития речи у детей старшего дошкольного возраста</w:t>
      </w:r>
      <w:r w:rsidR="00506FF9">
        <w:rPr>
          <w:sz w:val="28"/>
          <w:szCs w:val="28"/>
        </w:rPr>
        <w:t>», а</w:t>
      </w:r>
      <w:r w:rsidR="00506FF9" w:rsidRPr="00506FF9">
        <w:rPr>
          <w:sz w:val="28"/>
          <w:szCs w:val="28"/>
        </w:rPr>
        <w:t xml:space="preserve"> </w:t>
      </w:r>
      <w:r w:rsidR="00506FF9">
        <w:rPr>
          <w:sz w:val="28"/>
          <w:szCs w:val="28"/>
        </w:rPr>
        <w:t>также «Комплексной образовательной программой</w:t>
      </w:r>
      <w:r w:rsidR="00506FF9" w:rsidRPr="002404DB">
        <w:rPr>
          <w:sz w:val="28"/>
          <w:szCs w:val="28"/>
        </w:rPr>
        <w:t xml:space="preserve"> </w:t>
      </w:r>
      <w:r w:rsidR="00506FF9">
        <w:rPr>
          <w:sz w:val="28"/>
          <w:szCs w:val="28"/>
        </w:rPr>
        <w:t xml:space="preserve">дошкольного образования </w:t>
      </w:r>
      <w:r w:rsidR="00506FF9" w:rsidRPr="002404DB">
        <w:rPr>
          <w:sz w:val="28"/>
          <w:szCs w:val="28"/>
        </w:rPr>
        <w:t>для детей с тяжелыми нарушениями речи (общим недоразвитием речи) с 3 до 7 лет»</w:t>
      </w:r>
      <w:r w:rsidR="00506FF9">
        <w:rPr>
          <w:sz w:val="28"/>
          <w:szCs w:val="28"/>
        </w:rPr>
        <w:t xml:space="preserve"> под редакцией </w:t>
      </w:r>
      <w:r w:rsidR="00506FF9" w:rsidRPr="002404DB">
        <w:rPr>
          <w:sz w:val="28"/>
          <w:szCs w:val="28"/>
        </w:rPr>
        <w:t xml:space="preserve">Н. </w:t>
      </w:r>
      <w:r w:rsidR="00506FF9">
        <w:rPr>
          <w:sz w:val="28"/>
          <w:szCs w:val="28"/>
        </w:rPr>
        <w:t xml:space="preserve">В. Нищевой, </w:t>
      </w:r>
      <w:r w:rsidR="00506FF9" w:rsidRPr="002404DB">
        <w:rPr>
          <w:sz w:val="28"/>
          <w:szCs w:val="28"/>
        </w:rPr>
        <w:t>— СПб. «ИЗ</w:t>
      </w:r>
      <w:r w:rsidR="00506FF9">
        <w:rPr>
          <w:sz w:val="28"/>
          <w:szCs w:val="28"/>
        </w:rPr>
        <w:t>ДАТЕЛЬСТВО «ДЕТСТВО-ПРЕСС», 2015</w:t>
      </w:r>
      <w:r w:rsidR="00506FF9" w:rsidRPr="002404DB">
        <w:rPr>
          <w:sz w:val="28"/>
          <w:szCs w:val="28"/>
        </w:rPr>
        <w:t>.</w:t>
      </w:r>
    </w:p>
    <w:p w:rsidR="00506FF9" w:rsidRPr="005D53E8" w:rsidRDefault="00506FF9" w:rsidP="00506FF9">
      <w:pPr>
        <w:pStyle w:val="a3"/>
        <w:shd w:val="clear" w:color="auto" w:fill="FFFFFF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D53E8">
        <w:rPr>
          <w:sz w:val="28"/>
          <w:szCs w:val="28"/>
        </w:rPr>
        <w:t xml:space="preserve">В 2017 г.  в группах компенсирующей направленности </w:t>
      </w:r>
      <w:r>
        <w:rPr>
          <w:sz w:val="28"/>
          <w:szCs w:val="28"/>
        </w:rPr>
        <w:t xml:space="preserve">для детей с ЗПР </w:t>
      </w:r>
      <w:r w:rsidRPr="005D53E8">
        <w:rPr>
          <w:sz w:val="28"/>
          <w:szCs w:val="28"/>
        </w:rPr>
        <w:t>образовательный процесс строился в соответствии с</w:t>
      </w:r>
      <w:r>
        <w:rPr>
          <w:color w:val="000000"/>
          <w:sz w:val="28"/>
          <w:szCs w:val="28"/>
        </w:rPr>
        <w:t xml:space="preserve"> </w:t>
      </w:r>
      <w:r w:rsidRPr="005D53E8">
        <w:rPr>
          <w:color w:val="000000"/>
          <w:sz w:val="28"/>
          <w:szCs w:val="28"/>
        </w:rPr>
        <w:t xml:space="preserve">основной адаптированной образовательной программой коррекционно-развивающей работы для детей с </w:t>
      </w:r>
      <w:r>
        <w:rPr>
          <w:color w:val="000000"/>
          <w:sz w:val="28"/>
          <w:szCs w:val="28"/>
        </w:rPr>
        <w:lastRenderedPageBreak/>
        <w:t>ЗПР (задержка психического развития</w:t>
      </w:r>
      <w:r w:rsidRPr="005D53E8">
        <w:rPr>
          <w:color w:val="000000"/>
          <w:sz w:val="28"/>
          <w:szCs w:val="28"/>
        </w:rPr>
        <w:t xml:space="preserve">) с </w:t>
      </w:r>
      <w:r>
        <w:rPr>
          <w:color w:val="000000"/>
          <w:sz w:val="28"/>
          <w:szCs w:val="28"/>
        </w:rPr>
        <w:t>6</w:t>
      </w:r>
      <w:r w:rsidRPr="005D53E8">
        <w:rPr>
          <w:color w:val="000000"/>
          <w:sz w:val="28"/>
          <w:szCs w:val="28"/>
        </w:rPr>
        <w:t xml:space="preserve"> до 7 лет. </w:t>
      </w:r>
      <w:r w:rsidRPr="005D53E8">
        <w:rPr>
          <w:sz w:val="28"/>
          <w:szCs w:val="28"/>
        </w:rPr>
        <w:t xml:space="preserve"> Программа </w:t>
      </w:r>
      <w:r>
        <w:rPr>
          <w:sz w:val="28"/>
          <w:szCs w:val="28"/>
        </w:rPr>
        <w:t xml:space="preserve">разработана </w:t>
      </w:r>
      <w:r w:rsidRPr="005D53E8">
        <w:rPr>
          <w:sz w:val="28"/>
          <w:szCs w:val="28"/>
        </w:rPr>
        <w:t xml:space="preserve">с учетом индивидуальных особенностей и потребностей детей </w:t>
      </w:r>
      <w:r w:rsidRPr="005D53E8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ЗПР </w:t>
      </w:r>
      <w:r w:rsidRPr="005D53E8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задержка психического развития</w:t>
      </w:r>
      <w:r w:rsidRPr="005D53E8">
        <w:rPr>
          <w:color w:val="000000"/>
          <w:sz w:val="28"/>
          <w:szCs w:val="28"/>
        </w:rPr>
        <w:t xml:space="preserve">), </w:t>
      </w:r>
      <w:r w:rsidRPr="005D53E8">
        <w:rPr>
          <w:sz w:val="28"/>
          <w:szCs w:val="28"/>
        </w:rPr>
        <w:t xml:space="preserve">определяет содержание и организацию коррекционно-развивающей работы </w:t>
      </w:r>
      <w:r w:rsidRPr="005D53E8">
        <w:rPr>
          <w:color w:val="000000"/>
          <w:sz w:val="28"/>
          <w:szCs w:val="28"/>
        </w:rPr>
        <w:t xml:space="preserve">в группах компенсирующей направленности для детей с </w:t>
      </w:r>
      <w:r>
        <w:rPr>
          <w:color w:val="000000"/>
          <w:sz w:val="28"/>
          <w:szCs w:val="28"/>
        </w:rPr>
        <w:t xml:space="preserve">ЗПР </w:t>
      </w:r>
      <w:r w:rsidRPr="005D53E8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6</w:t>
      </w:r>
      <w:r w:rsidRPr="005D53E8">
        <w:rPr>
          <w:color w:val="000000"/>
          <w:sz w:val="28"/>
          <w:szCs w:val="28"/>
        </w:rPr>
        <w:t xml:space="preserve"> до 7 лет.</w:t>
      </w:r>
      <w:r w:rsidRPr="005D53E8">
        <w:rPr>
          <w:sz w:val="28"/>
          <w:szCs w:val="28"/>
        </w:rPr>
        <w:t xml:space="preserve">  Программа обеспечивает равные возможности для полноценного детей, независимо от ограниченных возможностей здоровья.</w:t>
      </w:r>
    </w:p>
    <w:p w:rsidR="00506FF9" w:rsidRDefault="00506FF9" w:rsidP="00C951F4">
      <w:pPr>
        <w:pStyle w:val="a5"/>
        <w:jc w:val="both"/>
        <w:rPr>
          <w:sz w:val="28"/>
          <w:szCs w:val="28"/>
        </w:rPr>
      </w:pPr>
      <w:r w:rsidRPr="005D53E8">
        <w:rPr>
          <w:sz w:val="28"/>
          <w:szCs w:val="28"/>
        </w:rPr>
        <w:t xml:space="preserve">     Содержание образовательного процесса выстроено с </w:t>
      </w:r>
      <w:r>
        <w:rPr>
          <w:sz w:val="28"/>
          <w:szCs w:val="28"/>
        </w:rPr>
        <w:t xml:space="preserve">учетом </w:t>
      </w:r>
      <w:r w:rsidRPr="005D53E8">
        <w:rPr>
          <w:sz w:val="28"/>
          <w:szCs w:val="28"/>
        </w:rPr>
        <w:t xml:space="preserve">комплексной </w:t>
      </w:r>
      <w:r>
        <w:rPr>
          <w:sz w:val="28"/>
          <w:szCs w:val="28"/>
        </w:rPr>
        <w:t>образовательной программы</w:t>
      </w:r>
      <w:r w:rsidRPr="005D53E8">
        <w:rPr>
          <w:sz w:val="28"/>
          <w:szCs w:val="28"/>
        </w:rPr>
        <w:t xml:space="preserve"> дошкольного образования «Детство» /В.И. Логинова, Т.И. Бабаева, Н.А. Ноткина и др.; под редакцией Т.И. Бабаевой, З.А. Михайловой, Л.М. Гурович: СПб. Де</w:t>
      </w:r>
      <w:r w:rsidR="00C951F4">
        <w:rPr>
          <w:sz w:val="28"/>
          <w:szCs w:val="28"/>
        </w:rPr>
        <w:t>тство Пресс, 2016 г.  и с учетом</w:t>
      </w:r>
      <w:r w:rsidRPr="00802618">
        <w:rPr>
          <w:sz w:val="28"/>
          <w:szCs w:val="28"/>
        </w:rPr>
        <w:t xml:space="preserve"> </w:t>
      </w:r>
      <w:r>
        <w:rPr>
          <w:sz w:val="28"/>
          <w:szCs w:val="28"/>
        </w:rPr>
        <w:t>«Программы</w:t>
      </w:r>
      <w:r w:rsidRPr="005971BA">
        <w:rPr>
          <w:sz w:val="28"/>
          <w:szCs w:val="28"/>
        </w:rPr>
        <w:t xml:space="preserve"> воспитания и обучения дошкольников с задержкой психического развития». Под ред. Л.Б. Баряев</w:t>
      </w:r>
      <w:r>
        <w:rPr>
          <w:sz w:val="28"/>
          <w:szCs w:val="28"/>
        </w:rPr>
        <w:t xml:space="preserve">ой, Е.А. Логиновой.- СПб.: 2010, </w:t>
      </w:r>
      <w:r w:rsidRPr="005971BA">
        <w:rPr>
          <w:sz w:val="28"/>
          <w:szCs w:val="28"/>
        </w:rPr>
        <w:t>«Подготовка к школе детей с задержкой психического развития». Под общей ред. С.Г. Шевченко. - М., 2004</w:t>
      </w:r>
      <w:r w:rsidR="00C951F4">
        <w:rPr>
          <w:sz w:val="28"/>
          <w:szCs w:val="28"/>
        </w:rPr>
        <w:t>.</w:t>
      </w:r>
    </w:p>
    <w:p w:rsidR="005F3AF1" w:rsidRPr="005D53E8" w:rsidRDefault="00C951F4" w:rsidP="009E5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3AF1" w:rsidRPr="005D53E8">
        <w:rPr>
          <w:sz w:val="28"/>
          <w:szCs w:val="28"/>
        </w:rPr>
        <w:t xml:space="preserve">Главная цель реализации </w:t>
      </w:r>
      <w:r>
        <w:rPr>
          <w:sz w:val="28"/>
          <w:szCs w:val="28"/>
        </w:rPr>
        <w:t xml:space="preserve">этих образовательных программ </w:t>
      </w:r>
      <w:r w:rsidR="005F3AF1" w:rsidRPr="005D53E8">
        <w:rPr>
          <w:sz w:val="28"/>
          <w:szCs w:val="28"/>
        </w:rPr>
        <w:t>является реализация общеобразовательных задач дошкольного образования с привлечением синхронного выравнивания речевого и пси</w:t>
      </w:r>
      <w:r>
        <w:rPr>
          <w:sz w:val="28"/>
          <w:szCs w:val="28"/>
        </w:rPr>
        <w:t xml:space="preserve">хического развития детей с ОНР. И с ЗПР. </w:t>
      </w:r>
      <w:r w:rsidR="005F3AF1" w:rsidRPr="005D53E8">
        <w:rPr>
          <w:sz w:val="28"/>
          <w:szCs w:val="28"/>
        </w:rPr>
        <w:t>Результаты освоения программы представлены в виде целевых ориентиров.</w:t>
      </w:r>
    </w:p>
    <w:p w:rsidR="005F3AF1" w:rsidRPr="005F3AF1" w:rsidRDefault="005F3AF1" w:rsidP="009E5D39">
      <w:pPr>
        <w:pStyle w:val="a5"/>
        <w:jc w:val="both"/>
        <w:rPr>
          <w:sz w:val="28"/>
          <w:szCs w:val="28"/>
        </w:rPr>
      </w:pPr>
      <w:r w:rsidRPr="005D53E8">
        <w:rPr>
          <w:sz w:val="28"/>
          <w:szCs w:val="28"/>
        </w:rPr>
        <w:t xml:space="preserve">      Данные педагогической диагностики результатов освоения </w:t>
      </w:r>
      <w:r w:rsidR="00C951F4">
        <w:rPr>
          <w:color w:val="000000"/>
          <w:sz w:val="28"/>
          <w:szCs w:val="28"/>
        </w:rPr>
        <w:t xml:space="preserve">ОАОП для детей с ОНР и ОАОП для детей с ЗПР </w:t>
      </w:r>
      <w:r w:rsidRPr="005D53E8">
        <w:rPr>
          <w:sz w:val="28"/>
          <w:szCs w:val="28"/>
        </w:rPr>
        <w:t xml:space="preserve">2016-2017 учебный </w:t>
      </w:r>
      <w:r w:rsidR="00C951F4" w:rsidRPr="005D53E8">
        <w:rPr>
          <w:sz w:val="28"/>
          <w:szCs w:val="28"/>
        </w:rPr>
        <w:t>год позволяют</w:t>
      </w:r>
      <w:r w:rsidRPr="005D53E8">
        <w:rPr>
          <w:sz w:val="28"/>
          <w:szCs w:val="28"/>
        </w:rPr>
        <w:t xml:space="preserve"> сделать вывод об эффективности построения образовательного процесса в группах компенсирующей </w:t>
      </w:r>
      <w:r w:rsidR="00C951F4" w:rsidRPr="005D53E8">
        <w:rPr>
          <w:sz w:val="28"/>
          <w:szCs w:val="28"/>
        </w:rPr>
        <w:t>направленности, об</w:t>
      </w:r>
      <w:r w:rsidRPr="005D53E8">
        <w:rPr>
          <w:sz w:val="28"/>
          <w:szCs w:val="28"/>
        </w:rPr>
        <w:t xml:space="preserve"> эффективности реализации </w:t>
      </w:r>
      <w:r w:rsidRPr="005D53E8">
        <w:rPr>
          <w:color w:val="000000"/>
          <w:sz w:val="28"/>
          <w:szCs w:val="28"/>
        </w:rPr>
        <w:t xml:space="preserve">основной адаптированной образовательной программы коррекционно-развивающей </w:t>
      </w:r>
      <w:r w:rsidR="00C951F4" w:rsidRPr="005D53E8">
        <w:rPr>
          <w:color w:val="000000"/>
          <w:sz w:val="28"/>
          <w:szCs w:val="28"/>
        </w:rPr>
        <w:t>работы с</w:t>
      </w:r>
      <w:r w:rsidRPr="005D53E8">
        <w:rPr>
          <w:color w:val="000000"/>
          <w:sz w:val="28"/>
          <w:szCs w:val="28"/>
        </w:rPr>
        <w:t xml:space="preserve"> детьми, </w:t>
      </w:r>
      <w:r w:rsidR="00C951F4" w:rsidRPr="005D53E8">
        <w:rPr>
          <w:color w:val="000000"/>
          <w:sz w:val="28"/>
          <w:szCs w:val="28"/>
        </w:rPr>
        <w:t>имеющими тяжелые</w:t>
      </w:r>
      <w:r w:rsidR="00C951F4">
        <w:rPr>
          <w:color w:val="000000"/>
          <w:sz w:val="28"/>
          <w:szCs w:val="28"/>
        </w:rPr>
        <w:t xml:space="preserve"> нарушениями речи, а также </w:t>
      </w:r>
      <w:r w:rsidR="00C951F4" w:rsidRPr="005D53E8">
        <w:rPr>
          <w:sz w:val="28"/>
          <w:szCs w:val="28"/>
        </w:rPr>
        <w:t>об эффективности построения образовательного процесса в группах компенсирующей направленности</w:t>
      </w:r>
      <w:r w:rsidR="00C951F4">
        <w:rPr>
          <w:sz w:val="28"/>
          <w:szCs w:val="28"/>
        </w:rPr>
        <w:t xml:space="preserve"> для детей с ЗПР</w:t>
      </w:r>
      <w:r w:rsidR="00C951F4" w:rsidRPr="005D53E8">
        <w:rPr>
          <w:sz w:val="28"/>
          <w:szCs w:val="28"/>
        </w:rPr>
        <w:t xml:space="preserve">, об эффективности реализации </w:t>
      </w:r>
      <w:r w:rsidR="00C951F4" w:rsidRPr="005D53E8">
        <w:rPr>
          <w:color w:val="000000"/>
          <w:sz w:val="28"/>
          <w:szCs w:val="28"/>
        </w:rPr>
        <w:t xml:space="preserve">основной адаптированной образовательной программы коррекционно-развивающей работы с детьми, имеющими </w:t>
      </w:r>
      <w:r w:rsidR="00C951F4">
        <w:rPr>
          <w:color w:val="000000"/>
          <w:sz w:val="28"/>
          <w:szCs w:val="28"/>
        </w:rPr>
        <w:t>задержку психического развития.</w:t>
      </w:r>
    </w:p>
    <w:p w:rsidR="005F3AF1" w:rsidRPr="005D53E8" w:rsidRDefault="005F3AF1" w:rsidP="009E5D39">
      <w:pPr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5D53E8">
        <w:rPr>
          <w:rFonts w:cs="Times New Roman"/>
          <w:sz w:val="28"/>
          <w:szCs w:val="28"/>
        </w:rPr>
        <w:t xml:space="preserve"> </w:t>
      </w:r>
      <w:r w:rsidRPr="00271195">
        <w:rPr>
          <w:rFonts w:cs="Times New Roman"/>
          <w:b/>
          <w:i/>
          <w:sz w:val="28"/>
          <w:szCs w:val="28"/>
        </w:rPr>
        <w:t>Вывод</w:t>
      </w:r>
      <w:r w:rsidRPr="00271195">
        <w:rPr>
          <w:rFonts w:cs="Times New Roman"/>
          <w:i/>
          <w:sz w:val="28"/>
          <w:szCs w:val="28"/>
        </w:rPr>
        <w:t>:</w:t>
      </w:r>
      <w:r w:rsidRPr="005D53E8">
        <w:rPr>
          <w:rFonts w:cs="Times New Roman"/>
          <w:sz w:val="28"/>
          <w:szCs w:val="28"/>
        </w:rPr>
        <w:t xml:space="preserve"> </w:t>
      </w:r>
      <w:r w:rsidRPr="005D53E8">
        <w:rPr>
          <w:rFonts w:cs="Times New Roman"/>
          <w:sz w:val="28"/>
          <w:szCs w:val="28"/>
          <w:shd w:val="clear" w:color="auto" w:fill="FFFFFF"/>
        </w:rPr>
        <w:t xml:space="preserve">организация образовательного процесса в детском саду осуществляется в соответствии с годовым планированием, с   </w:t>
      </w:r>
      <w:r w:rsidR="00C951F4" w:rsidRPr="005D53E8">
        <w:rPr>
          <w:rFonts w:cs="Times New Roman"/>
          <w:sz w:val="28"/>
          <w:szCs w:val="28"/>
          <w:shd w:val="clear" w:color="auto" w:fill="FFFFFF"/>
        </w:rPr>
        <w:t>основной образовательной</w:t>
      </w:r>
      <w:r w:rsidRPr="005D53E8">
        <w:rPr>
          <w:rFonts w:cs="Times New Roman"/>
          <w:sz w:val="28"/>
          <w:szCs w:val="28"/>
          <w:shd w:val="clear" w:color="auto" w:fill="FFFFFF"/>
        </w:rPr>
        <w:t xml:space="preserve"> программой дошкольного образования, </w:t>
      </w:r>
      <w:r w:rsidRPr="005D53E8">
        <w:rPr>
          <w:color w:val="000000"/>
          <w:sz w:val="28"/>
          <w:szCs w:val="28"/>
        </w:rPr>
        <w:t xml:space="preserve">основной адаптированной образовательной программой коррекционно-развивающей </w:t>
      </w:r>
      <w:r w:rsidR="00F64A3C" w:rsidRPr="005D53E8">
        <w:rPr>
          <w:color w:val="000000"/>
          <w:sz w:val="28"/>
          <w:szCs w:val="28"/>
        </w:rPr>
        <w:t>работы для</w:t>
      </w:r>
      <w:r w:rsidRPr="005D53E8">
        <w:rPr>
          <w:color w:val="000000"/>
          <w:sz w:val="28"/>
          <w:szCs w:val="28"/>
        </w:rPr>
        <w:t xml:space="preserve"> детей с тяжелыми нарушениями речи, </w:t>
      </w:r>
      <w:r w:rsidR="00C951F4" w:rsidRPr="005D53E8">
        <w:rPr>
          <w:color w:val="000000"/>
          <w:sz w:val="28"/>
          <w:szCs w:val="28"/>
        </w:rPr>
        <w:t xml:space="preserve">основной адаптированной образовательной программой коррекционно-развивающей </w:t>
      </w:r>
      <w:r w:rsidR="00F64A3C" w:rsidRPr="005D53E8">
        <w:rPr>
          <w:color w:val="000000"/>
          <w:sz w:val="28"/>
          <w:szCs w:val="28"/>
        </w:rPr>
        <w:t>работы для</w:t>
      </w:r>
      <w:r w:rsidR="00C951F4" w:rsidRPr="005D53E8">
        <w:rPr>
          <w:color w:val="000000"/>
          <w:sz w:val="28"/>
          <w:szCs w:val="28"/>
        </w:rPr>
        <w:t xml:space="preserve"> детей с </w:t>
      </w:r>
      <w:r w:rsidR="00F64A3C">
        <w:rPr>
          <w:color w:val="000000"/>
          <w:sz w:val="28"/>
          <w:szCs w:val="28"/>
        </w:rPr>
        <w:t xml:space="preserve">задержкой психического развития, </w:t>
      </w:r>
      <w:r w:rsidRPr="005D53E8">
        <w:rPr>
          <w:rFonts w:cs="Times New Roman"/>
          <w:sz w:val="28"/>
          <w:szCs w:val="28"/>
          <w:shd w:val="clear" w:color="auto" w:fill="FFFFFF"/>
        </w:rPr>
        <w:t xml:space="preserve">с </w:t>
      </w:r>
      <w:r w:rsidR="00F64A3C" w:rsidRPr="005D53E8">
        <w:rPr>
          <w:rFonts w:cs="Times New Roman"/>
          <w:sz w:val="28"/>
          <w:szCs w:val="28"/>
          <w:shd w:val="clear" w:color="auto" w:fill="FFFFFF"/>
        </w:rPr>
        <w:t>учетом ФГОС</w:t>
      </w:r>
      <w:r w:rsidRPr="005D53E8">
        <w:rPr>
          <w:rFonts w:cs="Times New Roman"/>
          <w:sz w:val="28"/>
          <w:szCs w:val="28"/>
          <w:shd w:val="clear" w:color="auto" w:fill="FFFFFF"/>
        </w:rPr>
        <w:t xml:space="preserve"> и учебным планом образовательной деятельности.  Количество и </w:t>
      </w:r>
      <w:r w:rsidR="00F64A3C" w:rsidRPr="005D53E8">
        <w:rPr>
          <w:rFonts w:cs="Times New Roman"/>
          <w:sz w:val="28"/>
          <w:szCs w:val="28"/>
          <w:shd w:val="clear" w:color="auto" w:fill="FFFFFF"/>
        </w:rPr>
        <w:t>продолжительность образовательной</w:t>
      </w:r>
      <w:r w:rsidRPr="005D53E8">
        <w:rPr>
          <w:rFonts w:cs="Times New Roman"/>
          <w:sz w:val="28"/>
          <w:szCs w:val="28"/>
          <w:shd w:val="clear" w:color="auto" w:fill="FFFFFF"/>
        </w:rPr>
        <w:t xml:space="preserve"> деятельности, устанавливаются в соответствии с санитарно-</w:t>
      </w:r>
      <w:r w:rsidR="00F64A3C" w:rsidRPr="005D53E8">
        <w:rPr>
          <w:rFonts w:cs="Times New Roman"/>
          <w:sz w:val="28"/>
          <w:szCs w:val="28"/>
          <w:shd w:val="clear" w:color="auto" w:fill="FFFFFF"/>
        </w:rPr>
        <w:t>гигиеническими нормами</w:t>
      </w:r>
      <w:r w:rsidRPr="005D53E8">
        <w:rPr>
          <w:rFonts w:cs="Times New Roman"/>
          <w:sz w:val="28"/>
          <w:szCs w:val="28"/>
          <w:shd w:val="clear" w:color="auto" w:fill="FFFFFF"/>
        </w:rPr>
        <w:t xml:space="preserve"> и требованиями. Целесообразное </w:t>
      </w:r>
      <w:r w:rsidR="00F64A3C" w:rsidRPr="005D53E8">
        <w:rPr>
          <w:rFonts w:cs="Times New Roman"/>
          <w:sz w:val="28"/>
          <w:szCs w:val="28"/>
          <w:shd w:val="clear" w:color="auto" w:fill="FFFFFF"/>
        </w:rPr>
        <w:t>использование новых</w:t>
      </w:r>
      <w:r w:rsidRPr="005D53E8">
        <w:rPr>
          <w:rFonts w:cs="Times New Roman"/>
          <w:sz w:val="28"/>
          <w:szCs w:val="28"/>
          <w:shd w:val="clear" w:color="auto" w:fill="FFFFFF"/>
        </w:rPr>
        <w:t xml:space="preserve"> педагогических технологий (здоровьесберегающие, информационно-коммуникативные, технологии деятельностного типа) позволило повысить уровень освоения детьми образовательных программ МАДОУ в 2016-2017 учебном году.</w:t>
      </w:r>
    </w:p>
    <w:p w:rsidR="0080291C" w:rsidRDefault="0080291C" w:rsidP="009E5D39">
      <w:pPr>
        <w:jc w:val="both"/>
        <w:rPr>
          <w:rFonts w:eastAsia="Times New Roman" w:cs="Times New Roman"/>
          <w:color w:val="C00000"/>
          <w:sz w:val="28"/>
          <w:szCs w:val="28"/>
        </w:rPr>
      </w:pPr>
    </w:p>
    <w:p w:rsidR="00380108" w:rsidRDefault="00380108" w:rsidP="00F64A3C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/>
          <w:color w:val="000000"/>
          <w:kern w:val="0"/>
          <w:sz w:val="28"/>
          <w:szCs w:val="28"/>
          <w:lang w:val="en-US" w:eastAsia="en-US" w:bidi="ar-SA"/>
        </w:rPr>
        <w:t>I</w:t>
      </w:r>
      <w:r>
        <w:rPr>
          <w:rFonts w:eastAsia="Times New Roman" w:cs="Times New Roman"/>
          <w:b/>
          <w:color w:val="000000"/>
          <w:kern w:val="0"/>
          <w:sz w:val="28"/>
          <w:szCs w:val="28"/>
          <w:lang w:eastAsia="en-US" w:bidi="ar-SA"/>
        </w:rPr>
        <w:t>.4. Анализ организации учебного процесса.</w:t>
      </w:r>
    </w:p>
    <w:p w:rsidR="00380108" w:rsidRDefault="00380108" w:rsidP="00E7507D">
      <w:pPr>
        <w:widowControl/>
        <w:suppressAutoHyphens w:val="0"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en-US" w:bidi="ar-SA"/>
        </w:rPr>
      </w:pPr>
    </w:p>
    <w:p w:rsidR="00380108" w:rsidRDefault="00380108" w:rsidP="00E7507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/>
          <w:color w:val="000000"/>
          <w:kern w:val="0"/>
          <w:sz w:val="28"/>
          <w:szCs w:val="28"/>
          <w:lang w:eastAsia="en-US" w:bidi="ar-SA"/>
        </w:rPr>
        <w:t xml:space="preserve">   </w:t>
      </w:r>
      <w:r w:rsidR="00F64A3C" w:rsidRPr="005D53E8">
        <w:rPr>
          <w:sz w:val="28"/>
          <w:szCs w:val="28"/>
        </w:rPr>
        <w:t xml:space="preserve">Учебный процесс воспитанников строится на основании учебного плана.      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Учебный план составлен в соответствии с современными дидактическими, санитарными и методическими требованиями, содержание построено в соответствии с ФГОС ДО. При составлении план учтена предельно допустимая норма учебной нагрузки. </w:t>
      </w:r>
    </w:p>
    <w:p w:rsidR="00380108" w:rsidRDefault="00F64A3C" w:rsidP="002D1380">
      <w:pPr>
        <w:jc w:val="both"/>
        <w:rPr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  <w:lang w:eastAsia="ru-RU" w:bidi="ar-SA"/>
        </w:rPr>
        <w:t xml:space="preserve">  </w:t>
      </w:r>
      <w:r w:rsidR="002F4213">
        <w:rPr>
          <w:rFonts w:ascii="Liberation Serif" w:hAnsi="Liberation Serif" w:cs="Times New Roman"/>
          <w:sz w:val="28"/>
          <w:szCs w:val="28"/>
          <w:lang w:eastAsia="ru-RU" w:bidi="ar-SA"/>
        </w:rPr>
        <w:t>Объем учебной нагрузки на 2016-2017</w:t>
      </w:r>
      <w:r w:rsidR="00380108" w:rsidRPr="00F50518">
        <w:rPr>
          <w:rFonts w:ascii="Liberation Serif" w:hAnsi="Liberation Serif" w:cs="Times New Roman"/>
          <w:sz w:val="28"/>
          <w:szCs w:val="28"/>
          <w:lang w:eastAsia="ru-RU" w:bidi="ar-SA"/>
        </w:rPr>
        <w:t xml:space="preserve"> учебный год опреде</w:t>
      </w:r>
      <w:r w:rsidR="00380108">
        <w:rPr>
          <w:rFonts w:ascii="Liberation Serif" w:hAnsi="Liberation Serif" w:cs="Times New Roman"/>
          <w:sz w:val="28"/>
          <w:szCs w:val="28"/>
          <w:lang w:eastAsia="ru-RU" w:bidi="ar-SA"/>
        </w:rPr>
        <w:t>ляется в соответствии с учебным</w:t>
      </w:r>
      <w:r w:rsidR="00380108" w:rsidRPr="00F50518">
        <w:rPr>
          <w:rFonts w:ascii="Liberation Serif" w:hAnsi="Liberation Serif" w:cs="Times New Roman"/>
          <w:sz w:val="28"/>
          <w:szCs w:val="28"/>
          <w:lang w:eastAsia="ru-RU" w:bidi="ar-SA"/>
        </w:rPr>
        <w:t xml:space="preserve"> планом</w:t>
      </w:r>
      <w:r w:rsidR="00380108">
        <w:rPr>
          <w:rFonts w:ascii="Liberation Serif" w:hAnsi="Liberation Serif" w:cs="Times New Roman"/>
          <w:sz w:val="28"/>
          <w:szCs w:val="28"/>
          <w:lang w:eastAsia="ru-RU" w:bidi="ar-SA"/>
        </w:rPr>
        <w:t xml:space="preserve"> МАДОУ ЦРР-д/с №17</w:t>
      </w:r>
      <w:r w:rsidR="002F4213">
        <w:rPr>
          <w:rFonts w:ascii="Liberation Serif" w:hAnsi="Liberation Serif" w:cs="Times New Roman"/>
          <w:sz w:val="28"/>
          <w:szCs w:val="28"/>
          <w:lang w:eastAsia="ru-RU" w:bidi="ar-SA"/>
        </w:rPr>
        <w:t xml:space="preserve"> (32)</w:t>
      </w:r>
      <w:r w:rsidR="00380108" w:rsidRPr="00F50518">
        <w:rPr>
          <w:rFonts w:ascii="Liberation Serif" w:hAnsi="Liberation Serif" w:cs="Times New Roman"/>
          <w:sz w:val="28"/>
          <w:szCs w:val="28"/>
          <w:lang w:eastAsia="ru-RU" w:bidi="ar-SA"/>
        </w:rPr>
        <w:t>, реализующего основную образовательную программу дошкольного образования</w:t>
      </w:r>
      <w:r w:rsidR="00380108">
        <w:rPr>
          <w:rFonts w:ascii="Liberation Serif" w:hAnsi="Liberation Serif" w:cs="Times New Roman"/>
          <w:sz w:val="28"/>
          <w:szCs w:val="28"/>
          <w:lang w:eastAsia="ru-RU" w:bidi="ar-SA"/>
        </w:rPr>
        <w:t>, разработанную на основе</w:t>
      </w:r>
      <w:r w:rsidR="00380108" w:rsidRPr="002D1380">
        <w:rPr>
          <w:sz w:val="28"/>
          <w:szCs w:val="28"/>
        </w:rPr>
        <w:t xml:space="preserve"> </w:t>
      </w:r>
      <w:r w:rsidR="00380108">
        <w:rPr>
          <w:rFonts w:ascii="Liberation Serif" w:hAnsi="Liberation Serif" w:cs="Times New Roman"/>
          <w:sz w:val="28"/>
          <w:szCs w:val="28"/>
          <w:lang w:eastAsia="ru-RU" w:bidi="ar-SA"/>
        </w:rPr>
        <w:t xml:space="preserve">комплексной образовательной </w:t>
      </w:r>
      <w:r w:rsidR="00380108" w:rsidRPr="002C631B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программы </w:t>
      </w:r>
      <w:r w:rsidR="00380108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дошкольного образования </w:t>
      </w:r>
      <w:r w:rsidR="00380108" w:rsidRPr="002C631B">
        <w:rPr>
          <w:rFonts w:eastAsia="Times New Roman" w:cs="Times New Roman"/>
          <w:kern w:val="0"/>
          <w:sz w:val="28"/>
          <w:szCs w:val="28"/>
          <w:lang w:eastAsia="en-US" w:bidi="ar-SA"/>
        </w:rPr>
        <w:t>«Детство</w:t>
      </w:r>
      <w:r w:rsidR="00380108">
        <w:rPr>
          <w:rFonts w:eastAsia="Times New Roman" w:cs="Times New Roman"/>
          <w:kern w:val="0"/>
          <w:sz w:val="28"/>
          <w:szCs w:val="28"/>
          <w:lang w:eastAsia="en-US" w:bidi="ar-SA"/>
        </w:rPr>
        <w:t>», авторы:</w:t>
      </w:r>
      <w:r w:rsidR="00380108" w:rsidRPr="002C631B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Т.И. Бабаева, А.Г. Гогоберидзе, О.В. Солнцева и др. - СПб.: ООО «Из</w:t>
      </w:r>
      <w:r w:rsidR="00380108">
        <w:rPr>
          <w:rFonts w:eastAsia="Times New Roman" w:cs="Times New Roman"/>
          <w:kern w:val="0"/>
          <w:sz w:val="28"/>
          <w:szCs w:val="28"/>
          <w:lang w:eastAsia="en-US" w:bidi="ar-SA"/>
        </w:rPr>
        <w:t>дательство «Детство-Пресс», 2016 г.</w:t>
      </w:r>
      <w:r w:rsidR="00380108" w:rsidRPr="002C631B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и в соответствии с требованиями Федерального государственного образовательного стандарта дошкольного образования (Приказ </w:t>
      </w:r>
      <w:r w:rsidR="00380108">
        <w:rPr>
          <w:rFonts w:eastAsia="Times New Roman" w:cs="Times New Roman"/>
          <w:kern w:val="0"/>
          <w:sz w:val="28"/>
          <w:szCs w:val="28"/>
          <w:lang w:eastAsia="en-US" w:bidi="ar-SA"/>
        </w:rPr>
        <w:t>№ 1155 от 17 октября 2013 года)</w:t>
      </w:r>
      <w:r w:rsidR="00380108">
        <w:rPr>
          <w:sz w:val="28"/>
          <w:szCs w:val="28"/>
        </w:rPr>
        <w:t>, а также с учетом парциальных программ и программ, разработанных участниками образовательного процесса:</w:t>
      </w:r>
    </w:p>
    <w:p w:rsidR="00380108" w:rsidRDefault="00380108" w:rsidP="002D1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Парциальная программа </w:t>
      </w:r>
      <w:r w:rsidRPr="00FC7517">
        <w:rPr>
          <w:sz w:val="28"/>
          <w:szCs w:val="28"/>
        </w:rPr>
        <w:t>«Приобщение детей к истокам русской народной культуры» О. Л. Князевой</w:t>
      </w:r>
      <w:r>
        <w:rPr>
          <w:sz w:val="28"/>
          <w:szCs w:val="28"/>
        </w:rPr>
        <w:t>;</w:t>
      </w:r>
    </w:p>
    <w:p w:rsidR="00380108" w:rsidRDefault="00380108" w:rsidP="002D1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Парциальная программа </w:t>
      </w:r>
      <w:r w:rsidRPr="00FC7517">
        <w:rPr>
          <w:sz w:val="28"/>
          <w:szCs w:val="28"/>
        </w:rPr>
        <w:t>«Основы безопасности детей дошкольного возраста» (для воспитанников старшего дошкольного возраста</w:t>
      </w:r>
      <w:r>
        <w:rPr>
          <w:sz w:val="28"/>
          <w:szCs w:val="28"/>
        </w:rPr>
        <w:t>) Н.Н. Авдеевой, Р.Б. Стеркиной;</w:t>
      </w:r>
    </w:p>
    <w:p w:rsidR="00380108" w:rsidRDefault="00F64A3C" w:rsidP="002D1380">
      <w:pPr>
        <w:jc w:val="both"/>
        <w:rPr>
          <w:sz w:val="28"/>
        </w:rPr>
      </w:pPr>
      <w:r>
        <w:rPr>
          <w:sz w:val="28"/>
          <w:szCs w:val="28"/>
        </w:rPr>
        <w:t xml:space="preserve">Рабочая </w:t>
      </w:r>
      <w:r w:rsidR="00380108">
        <w:rPr>
          <w:sz w:val="28"/>
          <w:szCs w:val="28"/>
        </w:rPr>
        <w:t xml:space="preserve">программа «В мире красок» для детей 5-6 лет и </w:t>
      </w:r>
      <w:r>
        <w:rPr>
          <w:sz w:val="28"/>
        </w:rPr>
        <w:t>рабочая программа</w:t>
      </w:r>
      <w:r w:rsidR="00380108">
        <w:rPr>
          <w:sz w:val="28"/>
        </w:rPr>
        <w:t xml:space="preserve"> «Синяя птица» для детей 6-7 лет.</w:t>
      </w:r>
    </w:p>
    <w:p w:rsidR="0015364E" w:rsidRDefault="00F64A3C" w:rsidP="0015364E">
      <w:pPr>
        <w:jc w:val="both"/>
        <w:rPr>
          <w:sz w:val="28"/>
        </w:rPr>
      </w:pPr>
      <w:r>
        <w:rPr>
          <w:sz w:val="28"/>
        </w:rPr>
        <w:t xml:space="preserve">Рабочая </w:t>
      </w:r>
      <w:r w:rsidR="0015364E" w:rsidRPr="008F4A69">
        <w:rPr>
          <w:sz w:val="28"/>
        </w:rPr>
        <w:t>программа «Фантазеры» для детей 6-7 лет (ЗПР</w:t>
      </w:r>
      <w:r w:rsidR="0015364E">
        <w:rPr>
          <w:sz w:val="28"/>
        </w:rPr>
        <w:t>).</w:t>
      </w:r>
    </w:p>
    <w:p w:rsidR="0015364E" w:rsidRPr="003F4844" w:rsidRDefault="00F64A3C" w:rsidP="0015364E">
      <w:pPr>
        <w:jc w:val="both"/>
        <w:rPr>
          <w:sz w:val="28"/>
          <w:szCs w:val="28"/>
        </w:rPr>
      </w:pPr>
      <w:r>
        <w:rPr>
          <w:sz w:val="28"/>
        </w:rPr>
        <w:t xml:space="preserve">Рабочая </w:t>
      </w:r>
      <w:r w:rsidR="0015364E" w:rsidRPr="008F4A69">
        <w:rPr>
          <w:sz w:val="28"/>
        </w:rPr>
        <w:t>парциальная программа «Наша Родина - Кубань» для детей 5-7 лет,</w:t>
      </w:r>
    </w:p>
    <w:p w:rsidR="00380108" w:rsidRDefault="00380108" w:rsidP="00461B46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>Максимально допустимый объем недельной образовательной нагрузки, включая непрерывно непосредственно образовательную деятельность по дополнительному образованию детей, соответствует "Санитарно эпидемиологическим требованиям к устройству, содержанию и организации режима работы дошкольных образовательных организаций" от 15 мая 2013 г. N 26 г. Москва от "Об утверждении СанПиН 2.4.1.3049-13» и составляет:</w:t>
      </w:r>
    </w:p>
    <w:p w:rsidR="00380108" w:rsidRDefault="00380108" w:rsidP="00461B4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2 лет до 3 лет — 10 зан.</w:t>
      </w:r>
    </w:p>
    <w:p w:rsidR="00380108" w:rsidRDefault="00380108" w:rsidP="00461B4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3 лет до 4 лет – 10 зан.</w:t>
      </w:r>
    </w:p>
    <w:p w:rsidR="00380108" w:rsidRDefault="00380108" w:rsidP="00461B4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4 лет до 5 лет – 11 зан.</w:t>
      </w:r>
    </w:p>
    <w:p w:rsidR="00380108" w:rsidRDefault="0015364E" w:rsidP="00461B4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5 лет до 6 лет – 15</w:t>
      </w:r>
      <w:r w:rsidR="00380108">
        <w:rPr>
          <w:rFonts w:cs="Times New Roman"/>
          <w:sz w:val="28"/>
          <w:szCs w:val="28"/>
        </w:rPr>
        <w:t xml:space="preserve"> зан.</w:t>
      </w:r>
    </w:p>
    <w:p w:rsidR="00380108" w:rsidRDefault="0015364E" w:rsidP="00461B4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6 лет до 7 лет – 17</w:t>
      </w:r>
      <w:r w:rsidR="00380108">
        <w:rPr>
          <w:rFonts w:cs="Times New Roman"/>
          <w:sz w:val="28"/>
          <w:szCs w:val="28"/>
        </w:rPr>
        <w:t xml:space="preserve"> зан.</w:t>
      </w:r>
    </w:p>
    <w:p w:rsidR="00380108" w:rsidRDefault="0015364E" w:rsidP="00461B4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Организованная </w:t>
      </w:r>
      <w:r w:rsidR="00380108">
        <w:rPr>
          <w:rFonts w:cs="Times New Roman"/>
          <w:sz w:val="28"/>
          <w:szCs w:val="28"/>
        </w:rPr>
        <w:t xml:space="preserve"> образовательная деятельность по физическому развитию детей в возрасте от 3 до 7 лет организуется в ДОУ не менее 3 раз в неделю. Один раз в неделю круглогодично для детей 5 до 7 лет непрерывно непосредственно образовательная деятельность по физическому развитию проводится на открытом воздухе. В тёплое время при благоприятных метеорологических условиях образовательная деятельность по физическому развитию максимально </w:t>
      </w:r>
      <w:r w:rsidR="00380108">
        <w:rPr>
          <w:rFonts w:cs="Times New Roman"/>
          <w:sz w:val="28"/>
          <w:szCs w:val="28"/>
        </w:rPr>
        <w:lastRenderedPageBreak/>
        <w:t>организуется педагогами на свежем воздухе.</w:t>
      </w:r>
    </w:p>
    <w:p w:rsidR="00380108" w:rsidRDefault="00380108" w:rsidP="00461B4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В летне-оздоровительный период непосредственно образовательная деятельность не проводится, ведутся мероприятия только эстетически-оздоровительного цикла (музыкальные, физкультурно-оздоровительные, изобразительные), развлекательные мероприятия (досуги, эстафеты, развлечения, викторины и другие).</w:t>
      </w:r>
    </w:p>
    <w:p w:rsidR="0015364E" w:rsidRPr="008F4A69" w:rsidRDefault="00380108" w:rsidP="00F64A3C">
      <w:pPr>
        <w:jc w:val="both"/>
        <w:rPr>
          <w:sz w:val="28"/>
        </w:rPr>
      </w:pPr>
      <w:r>
        <w:rPr>
          <w:rFonts w:cs="Times New Roman"/>
          <w:sz w:val="28"/>
          <w:szCs w:val="28"/>
        </w:rPr>
        <w:t xml:space="preserve">    </w:t>
      </w:r>
    </w:p>
    <w:p w:rsidR="00F64A3C" w:rsidRPr="005D53E8" w:rsidRDefault="00F64A3C" w:rsidP="00F64A3C">
      <w:pPr>
        <w:pStyle w:val="a5"/>
        <w:jc w:val="both"/>
        <w:rPr>
          <w:sz w:val="28"/>
          <w:szCs w:val="28"/>
        </w:rPr>
      </w:pPr>
      <w:r w:rsidRPr="005D53E8">
        <w:rPr>
          <w:rStyle w:val="c3"/>
          <w:sz w:val="28"/>
          <w:szCs w:val="28"/>
        </w:rPr>
        <w:t xml:space="preserve">Образовательная деятельность осуществляется в процессе организации различных видов детской деятельности и культурных практик. </w:t>
      </w:r>
      <w:r w:rsidRPr="005D53E8">
        <w:rPr>
          <w:sz w:val="28"/>
          <w:szCs w:val="28"/>
        </w:rPr>
        <w:t>Образовательная деятельность физкультурно-оздоровительного и эстетического цикла занимает не менее 50% общего времени, отведенного на образовательную деятельность.</w:t>
      </w:r>
    </w:p>
    <w:p w:rsidR="00F64A3C" w:rsidRPr="005D53E8" w:rsidRDefault="00F64A3C" w:rsidP="00F64A3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D53E8">
        <w:rPr>
          <w:sz w:val="28"/>
          <w:szCs w:val="28"/>
        </w:rPr>
        <w:t xml:space="preserve"> Образовательный процесс в МАДОУ строился с учетом:</w:t>
      </w:r>
    </w:p>
    <w:p w:rsidR="00F64A3C" w:rsidRPr="005D53E8" w:rsidRDefault="00F64A3C" w:rsidP="00F64A3C">
      <w:pPr>
        <w:pStyle w:val="a5"/>
        <w:jc w:val="both"/>
        <w:rPr>
          <w:sz w:val="28"/>
          <w:szCs w:val="28"/>
        </w:rPr>
      </w:pPr>
      <w:r w:rsidRPr="005D53E8">
        <w:rPr>
          <w:sz w:val="28"/>
          <w:szCs w:val="28"/>
        </w:rPr>
        <w:t>-   инновационных педагогических технологий, направленных на партнерство, сотрудничество педагога и ребенка;</w:t>
      </w:r>
    </w:p>
    <w:p w:rsidR="00F64A3C" w:rsidRPr="005D53E8" w:rsidRDefault="00F64A3C" w:rsidP="00F64A3C">
      <w:pPr>
        <w:pStyle w:val="a5"/>
        <w:jc w:val="both"/>
        <w:rPr>
          <w:sz w:val="28"/>
          <w:szCs w:val="28"/>
        </w:rPr>
      </w:pPr>
      <w:r w:rsidRPr="005D53E8">
        <w:rPr>
          <w:sz w:val="28"/>
          <w:szCs w:val="28"/>
        </w:rPr>
        <w:t xml:space="preserve">- адекватных возрасту детей формах работы; </w:t>
      </w:r>
    </w:p>
    <w:p w:rsidR="00F64A3C" w:rsidRPr="005D53E8" w:rsidRDefault="00F64A3C" w:rsidP="00F64A3C">
      <w:pPr>
        <w:pStyle w:val="a5"/>
        <w:jc w:val="both"/>
        <w:rPr>
          <w:sz w:val="28"/>
          <w:szCs w:val="28"/>
        </w:rPr>
      </w:pPr>
      <w:r w:rsidRPr="005D53E8">
        <w:rPr>
          <w:sz w:val="28"/>
          <w:szCs w:val="28"/>
        </w:rPr>
        <w:t xml:space="preserve">- </w:t>
      </w:r>
      <w:r w:rsidR="000D19D4" w:rsidRPr="005D53E8">
        <w:rPr>
          <w:rStyle w:val="c3"/>
          <w:sz w:val="28"/>
          <w:szCs w:val="28"/>
        </w:rPr>
        <w:t>использования различных</w:t>
      </w:r>
      <w:r w:rsidRPr="005D53E8">
        <w:rPr>
          <w:rStyle w:val="c3"/>
          <w:sz w:val="28"/>
          <w:szCs w:val="28"/>
        </w:rPr>
        <w:t xml:space="preserve"> видов детской деятельности и культурных практик. </w:t>
      </w:r>
    </w:p>
    <w:p w:rsidR="00F64A3C" w:rsidRPr="005D53E8" w:rsidRDefault="00F64A3C" w:rsidP="00F64A3C">
      <w:pPr>
        <w:pStyle w:val="a5"/>
        <w:jc w:val="both"/>
        <w:rPr>
          <w:sz w:val="28"/>
          <w:szCs w:val="28"/>
        </w:rPr>
      </w:pPr>
      <w:r w:rsidRPr="005D53E8">
        <w:rPr>
          <w:sz w:val="28"/>
          <w:szCs w:val="28"/>
        </w:rPr>
        <w:t>- принципа интеграции образовательных областей и комплексно-тематического принципа построения воспитательно-образовательного процесса, что обеспечивает целостное представление детей об окружающем мире, возможность освоения информации через разные каналы восприятия- зрительный, слуховой, кинестетический.</w:t>
      </w:r>
    </w:p>
    <w:p w:rsidR="00F64A3C" w:rsidRPr="005D53E8" w:rsidRDefault="00F64A3C" w:rsidP="00F64A3C">
      <w:pPr>
        <w:pStyle w:val="a5"/>
        <w:jc w:val="both"/>
        <w:rPr>
          <w:sz w:val="28"/>
          <w:szCs w:val="28"/>
        </w:rPr>
      </w:pPr>
      <w:r w:rsidRPr="005D53E8">
        <w:rPr>
          <w:color w:val="333333"/>
          <w:sz w:val="28"/>
          <w:szCs w:val="28"/>
          <w:shd w:val="clear" w:color="auto" w:fill="FFFFFF"/>
        </w:rPr>
        <w:t xml:space="preserve">   </w:t>
      </w:r>
      <w:r w:rsidRPr="005D53E8">
        <w:rPr>
          <w:sz w:val="28"/>
          <w:szCs w:val="28"/>
          <w:shd w:val="clear" w:color="auto" w:fill="FFFFFF"/>
        </w:rPr>
        <w:t xml:space="preserve">Учебный </w:t>
      </w:r>
      <w:r w:rsidR="000D19D4" w:rsidRPr="005D53E8">
        <w:rPr>
          <w:sz w:val="28"/>
          <w:szCs w:val="28"/>
          <w:shd w:val="clear" w:color="auto" w:fill="FFFFFF"/>
        </w:rPr>
        <w:t>процесс построен</w:t>
      </w:r>
      <w:r w:rsidRPr="005D53E8">
        <w:rPr>
          <w:sz w:val="28"/>
          <w:szCs w:val="28"/>
          <w:shd w:val="clear" w:color="auto" w:fill="FFFFFF"/>
        </w:rPr>
        <w:t xml:space="preserve"> на основе</w:t>
      </w:r>
      <w:r w:rsidR="000D19D4">
        <w:rPr>
          <w:sz w:val="28"/>
          <w:szCs w:val="28"/>
          <w:shd w:val="clear" w:color="auto" w:fill="FFFFFF"/>
        </w:rPr>
        <w:t xml:space="preserve"> рабочих программ</w:t>
      </w:r>
      <w:r w:rsidRPr="005D53E8">
        <w:rPr>
          <w:sz w:val="28"/>
          <w:szCs w:val="28"/>
          <w:shd w:val="clear" w:color="auto" w:fill="FFFFFF"/>
        </w:rPr>
        <w:t xml:space="preserve">, </w:t>
      </w:r>
      <w:r w:rsidR="000D19D4">
        <w:rPr>
          <w:sz w:val="28"/>
          <w:szCs w:val="28"/>
          <w:shd w:val="clear" w:color="auto" w:fill="FFFFFF"/>
        </w:rPr>
        <w:t xml:space="preserve">разработанных </w:t>
      </w:r>
      <w:r w:rsidR="000D19D4" w:rsidRPr="005D53E8">
        <w:rPr>
          <w:sz w:val="28"/>
          <w:szCs w:val="28"/>
          <w:shd w:val="clear" w:color="auto" w:fill="FFFFFF"/>
        </w:rPr>
        <w:t>педагогами</w:t>
      </w:r>
      <w:r w:rsidRPr="005D53E8">
        <w:rPr>
          <w:sz w:val="28"/>
          <w:szCs w:val="28"/>
          <w:shd w:val="clear" w:color="auto" w:fill="FFFFFF"/>
        </w:rPr>
        <w:t xml:space="preserve"> МАДОУ в каж</w:t>
      </w:r>
      <w:r w:rsidR="000D19D4">
        <w:rPr>
          <w:sz w:val="28"/>
          <w:szCs w:val="28"/>
          <w:shd w:val="clear" w:color="auto" w:fill="FFFFFF"/>
        </w:rPr>
        <w:t>дой возрастной группе, принятых</w:t>
      </w:r>
      <w:r w:rsidRPr="005D53E8">
        <w:rPr>
          <w:sz w:val="28"/>
          <w:szCs w:val="28"/>
          <w:shd w:val="clear" w:color="auto" w:fill="FFFFFF"/>
        </w:rPr>
        <w:t xml:space="preserve"> на педа</w:t>
      </w:r>
      <w:r w:rsidR="000D19D4">
        <w:rPr>
          <w:sz w:val="28"/>
          <w:szCs w:val="28"/>
          <w:shd w:val="clear" w:color="auto" w:fill="FFFFFF"/>
        </w:rPr>
        <w:t>гогическом совете, утверждённых</w:t>
      </w:r>
      <w:r w:rsidRPr="005D53E8">
        <w:rPr>
          <w:sz w:val="28"/>
          <w:szCs w:val="28"/>
          <w:shd w:val="clear" w:color="auto" w:fill="FFFFFF"/>
        </w:rPr>
        <w:t xml:space="preserve"> приказом заведующего. Содержание </w:t>
      </w:r>
      <w:r w:rsidR="000D19D4">
        <w:rPr>
          <w:sz w:val="28"/>
          <w:szCs w:val="28"/>
          <w:shd w:val="clear" w:color="auto" w:fill="FFFFFF"/>
        </w:rPr>
        <w:t xml:space="preserve">рабочих программ </w:t>
      </w:r>
      <w:r w:rsidRPr="005D53E8">
        <w:rPr>
          <w:sz w:val="28"/>
          <w:szCs w:val="28"/>
          <w:shd w:val="clear" w:color="auto" w:fill="FFFFFF"/>
        </w:rPr>
        <w:t xml:space="preserve">соответствует учебному плану и </w:t>
      </w:r>
      <w:r w:rsidRPr="005D53E8">
        <w:rPr>
          <w:sz w:val="28"/>
          <w:szCs w:val="28"/>
        </w:rPr>
        <w:t xml:space="preserve">комплексной образовательной программе дошкольного </w:t>
      </w:r>
      <w:r w:rsidR="000D19D4" w:rsidRPr="005D53E8">
        <w:rPr>
          <w:sz w:val="28"/>
          <w:szCs w:val="28"/>
        </w:rPr>
        <w:t>образования «Детство» /</w:t>
      </w:r>
      <w:r w:rsidRPr="005D53E8">
        <w:rPr>
          <w:sz w:val="28"/>
          <w:szCs w:val="28"/>
        </w:rPr>
        <w:t>В.И. Логинова, Т.И. Бабаева, Н.А. Ноткина и др.; под редакцией Т.И. Бабаевой, З.А. Михайловой, Л.М. Гурович: СПб.: Детство Пресс, 2016 г.</w:t>
      </w:r>
    </w:p>
    <w:p w:rsidR="00F64A3C" w:rsidRPr="005D53E8" w:rsidRDefault="00F64A3C" w:rsidP="00F64A3C">
      <w:pPr>
        <w:pStyle w:val="a5"/>
        <w:jc w:val="both"/>
        <w:rPr>
          <w:sz w:val="28"/>
          <w:szCs w:val="28"/>
        </w:rPr>
      </w:pPr>
      <w:r w:rsidRPr="005D53E8">
        <w:rPr>
          <w:sz w:val="28"/>
          <w:szCs w:val="28"/>
        </w:rPr>
        <w:t xml:space="preserve">      Самостоятельная деятельность детей предполагает свободную деятельность воспитанников в условиях созданной </w:t>
      </w:r>
      <w:r w:rsidR="000D19D4" w:rsidRPr="005D53E8">
        <w:rPr>
          <w:sz w:val="28"/>
          <w:szCs w:val="28"/>
        </w:rPr>
        <w:t>педагогами, в</w:t>
      </w:r>
      <w:r w:rsidRPr="005D53E8">
        <w:rPr>
          <w:sz w:val="28"/>
          <w:szCs w:val="28"/>
        </w:rPr>
        <w:t xml:space="preserve"> том числе и с детьми развивающей предметно-пространственной среды и:</w:t>
      </w:r>
    </w:p>
    <w:p w:rsidR="00F64A3C" w:rsidRPr="005D53E8" w:rsidRDefault="00F64A3C" w:rsidP="00F64A3C">
      <w:pPr>
        <w:pStyle w:val="a5"/>
        <w:jc w:val="both"/>
        <w:rPr>
          <w:sz w:val="28"/>
          <w:szCs w:val="28"/>
        </w:rPr>
      </w:pPr>
      <w:r w:rsidRPr="005D53E8">
        <w:rPr>
          <w:sz w:val="28"/>
          <w:szCs w:val="28"/>
        </w:rPr>
        <w:t>-обеспечивает каждому ребенку выбор деятельности по интересам;</w:t>
      </w:r>
    </w:p>
    <w:p w:rsidR="00F64A3C" w:rsidRPr="005D53E8" w:rsidRDefault="00F64A3C" w:rsidP="00F64A3C">
      <w:pPr>
        <w:pStyle w:val="a5"/>
        <w:jc w:val="both"/>
        <w:rPr>
          <w:sz w:val="28"/>
          <w:szCs w:val="28"/>
        </w:rPr>
      </w:pPr>
      <w:r w:rsidRPr="005D53E8">
        <w:rPr>
          <w:sz w:val="28"/>
          <w:szCs w:val="28"/>
        </w:rPr>
        <w:t>-позволяет ребенку взаимодействовать со сверстниками или действовать индивидуально;</w:t>
      </w:r>
    </w:p>
    <w:p w:rsidR="00F64A3C" w:rsidRPr="005D53E8" w:rsidRDefault="00F64A3C" w:rsidP="00F64A3C">
      <w:pPr>
        <w:pStyle w:val="a5"/>
        <w:jc w:val="both"/>
        <w:rPr>
          <w:sz w:val="28"/>
          <w:szCs w:val="28"/>
        </w:rPr>
      </w:pPr>
      <w:r w:rsidRPr="005D53E8">
        <w:rPr>
          <w:sz w:val="28"/>
          <w:szCs w:val="28"/>
        </w:rPr>
        <w:t>-содержит проблемные ситуации и направлена на решение ребенком разнообразных задач;</w:t>
      </w:r>
    </w:p>
    <w:p w:rsidR="00F64A3C" w:rsidRPr="005D53E8" w:rsidRDefault="00F64A3C" w:rsidP="00F64A3C">
      <w:pPr>
        <w:pStyle w:val="a5"/>
        <w:jc w:val="both"/>
        <w:rPr>
          <w:sz w:val="28"/>
          <w:szCs w:val="28"/>
        </w:rPr>
      </w:pPr>
      <w:r w:rsidRPr="005D53E8">
        <w:rPr>
          <w:sz w:val="28"/>
          <w:szCs w:val="28"/>
        </w:rPr>
        <w:t>-позволяет освоить материал, изучаемый согласно образовательным областям и в совместной деятельности со взрослым;</w:t>
      </w:r>
    </w:p>
    <w:p w:rsidR="00F64A3C" w:rsidRPr="005D53E8" w:rsidRDefault="00F64A3C" w:rsidP="00F64A3C">
      <w:pPr>
        <w:pStyle w:val="a5"/>
        <w:jc w:val="both"/>
        <w:rPr>
          <w:sz w:val="28"/>
          <w:szCs w:val="28"/>
        </w:rPr>
      </w:pPr>
      <w:r w:rsidRPr="005D53E8">
        <w:rPr>
          <w:sz w:val="28"/>
          <w:szCs w:val="28"/>
        </w:rPr>
        <w:t>-обеспечивает подбор оборудования в соответствии с традиционными видами детской деятельности, которые в наибольшей степени способствуют решению развивающих задач - игровой, продуктивной, познавательно-исследовательской, двигательной.</w:t>
      </w:r>
    </w:p>
    <w:p w:rsidR="00F64A3C" w:rsidRPr="005D53E8" w:rsidRDefault="00F64A3C" w:rsidP="00F64A3C">
      <w:pPr>
        <w:pStyle w:val="a5"/>
        <w:jc w:val="both"/>
        <w:rPr>
          <w:sz w:val="28"/>
          <w:szCs w:val="28"/>
        </w:rPr>
      </w:pPr>
      <w:r w:rsidRPr="005D53E8">
        <w:rPr>
          <w:b/>
          <w:sz w:val="28"/>
          <w:szCs w:val="28"/>
        </w:rPr>
        <w:t xml:space="preserve">    Вывод: </w:t>
      </w:r>
      <w:r w:rsidRPr="005D53E8">
        <w:rPr>
          <w:sz w:val="28"/>
          <w:szCs w:val="28"/>
          <w:shd w:val="clear" w:color="auto" w:fill="FFFFFF"/>
        </w:rPr>
        <w:t xml:space="preserve">Учебный процесс в МАДОУ организован в соответствии с требованиями, предъявляемыми законодательством к дошкольному </w:t>
      </w:r>
      <w:r w:rsidRPr="005D53E8">
        <w:rPr>
          <w:sz w:val="28"/>
          <w:szCs w:val="28"/>
          <w:shd w:val="clear" w:color="auto" w:fill="FFFFFF"/>
        </w:rPr>
        <w:lastRenderedPageBreak/>
        <w:t>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9D45C1" w:rsidRDefault="009D45C1" w:rsidP="00E7507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380108" w:rsidRPr="00B749A2" w:rsidRDefault="00380108" w:rsidP="000D19D4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en-US" w:bidi="ar-SA"/>
        </w:rPr>
      </w:pPr>
      <w:r w:rsidRPr="00181AEE">
        <w:rPr>
          <w:rFonts w:eastAsia="Times New Roman" w:cs="Times New Roman"/>
          <w:b/>
          <w:color w:val="000000"/>
          <w:kern w:val="0"/>
          <w:sz w:val="28"/>
          <w:szCs w:val="28"/>
          <w:lang w:val="en-US" w:eastAsia="en-US" w:bidi="ar-SA"/>
        </w:rPr>
        <w:t>I</w:t>
      </w:r>
      <w:r w:rsidRPr="00181AEE">
        <w:rPr>
          <w:rFonts w:eastAsia="Times New Roman" w:cs="Times New Roman"/>
          <w:b/>
          <w:color w:val="000000"/>
          <w:kern w:val="0"/>
          <w:sz w:val="28"/>
          <w:szCs w:val="28"/>
          <w:lang w:eastAsia="en-US" w:bidi="ar-SA"/>
        </w:rPr>
        <w:t>.5</w:t>
      </w:r>
      <w:r w:rsidRPr="00082244">
        <w:rPr>
          <w:rFonts w:eastAsia="Times New Roman" w:cs="Times New Roman"/>
          <w:b/>
          <w:color w:val="C00000"/>
          <w:kern w:val="0"/>
          <w:sz w:val="28"/>
          <w:szCs w:val="28"/>
          <w:lang w:eastAsia="en-US" w:bidi="ar-SA"/>
        </w:rPr>
        <w:t xml:space="preserve">. </w:t>
      </w:r>
      <w:r w:rsidR="00D87518">
        <w:rPr>
          <w:rFonts w:eastAsia="Times New Roman" w:cs="Times New Roman"/>
          <w:b/>
          <w:kern w:val="0"/>
          <w:sz w:val="28"/>
          <w:szCs w:val="28"/>
          <w:lang w:eastAsia="en-US" w:bidi="ar-SA"/>
        </w:rPr>
        <w:t>Оценка кадрового</w:t>
      </w:r>
      <w:r w:rsidR="000D19D4">
        <w:rPr>
          <w:rFonts w:eastAsia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B749A2">
        <w:rPr>
          <w:rFonts w:eastAsia="Times New Roman" w:cs="Times New Roman"/>
          <w:b/>
          <w:kern w:val="0"/>
          <w:sz w:val="28"/>
          <w:szCs w:val="28"/>
          <w:lang w:eastAsia="en-US" w:bidi="ar-SA"/>
        </w:rPr>
        <w:t>обеспечения.</w:t>
      </w:r>
    </w:p>
    <w:p w:rsidR="00380108" w:rsidRPr="00B749A2" w:rsidRDefault="00380108" w:rsidP="00201586">
      <w:pPr>
        <w:jc w:val="both"/>
        <w:rPr>
          <w:sz w:val="28"/>
          <w:szCs w:val="28"/>
        </w:rPr>
      </w:pPr>
      <w:r w:rsidRPr="00B749A2">
        <w:rPr>
          <w:sz w:val="28"/>
          <w:szCs w:val="28"/>
        </w:rPr>
        <w:t xml:space="preserve">                   </w:t>
      </w:r>
    </w:p>
    <w:p w:rsidR="00380108" w:rsidRPr="00B749A2" w:rsidRDefault="00380108" w:rsidP="003F62A1">
      <w:pPr>
        <w:snapToGrid w:val="0"/>
        <w:jc w:val="both"/>
        <w:rPr>
          <w:sz w:val="28"/>
          <w:szCs w:val="28"/>
        </w:rPr>
      </w:pPr>
      <w:r w:rsidRPr="00B749A2">
        <w:rPr>
          <w:rFonts w:eastAsia="Times New Roman" w:cs="Times New Roman"/>
          <w:sz w:val="28"/>
          <w:szCs w:val="28"/>
        </w:rPr>
        <w:t xml:space="preserve">    </w:t>
      </w:r>
      <w:r w:rsidR="004A42FC" w:rsidRPr="00B749A2">
        <w:rPr>
          <w:rFonts w:cs="Times New Roman"/>
          <w:sz w:val="28"/>
          <w:szCs w:val="28"/>
        </w:rPr>
        <w:t>МАДОУ ЦРР-д/с№32</w:t>
      </w:r>
      <w:r w:rsidRPr="00B749A2">
        <w:rPr>
          <w:rFonts w:cs="Times New Roman"/>
          <w:sz w:val="28"/>
          <w:szCs w:val="28"/>
        </w:rPr>
        <w:t xml:space="preserve"> </w:t>
      </w:r>
      <w:r w:rsidRPr="00B749A2">
        <w:rPr>
          <w:sz w:val="28"/>
          <w:szCs w:val="28"/>
        </w:rPr>
        <w:t>укомплектован педагогическими и медицинскими кадрами на 100%, штатное расписание составлено с учетом типовых штатов дошкольного учреждения.</w:t>
      </w:r>
    </w:p>
    <w:p w:rsidR="00380108" w:rsidRPr="003F62A1" w:rsidRDefault="00380108" w:rsidP="00A15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Заведующий </w:t>
      </w:r>
      <w:r w:rsidR="000D19D4">
        <w:rPr>
          <w:sz w:val="28"/>
          <w:szCs w:val="28"/>
        </w:rPr>
        <w:t xml:space="preserve">МАДОУ </w:t>
      </w:r>
      <w:r>
        <w:rPr>
          <w:sz w:val="28"/>
          <w:szCs w:val="28"/>
        </w:rPr>
        <w:t>имеет высшее образование, ста</w:t>
      </w:r>
      <w:r w:rsidR="004A42FC">
        <w:rPr>
          <w:sz w:val="28"/>
          <w:szCs w:val="28"/>
        </w:rPr>
        <w:t>ж работы: в данной должности – 10</w:t>
      </w:r>
      <w:r w:rsidR="000D19D4">
        <w:rPr>
          <w:sz w:val="28"/>
          <w:szCs w:val="28"/>
        </w:rPr>
        <w:t>л. 8</w:t>
      </w:r>
      <w:r>
        <w:rPr>
          <w:sz w:val="28"/>
          <w:szCs w:val="28"/>
        </w:rPr>
        <w:t>м., стаж педагогической работы – 32 года.</w:t>
      </w:r>
    </w:p>
    <w:p w:rsidR="00380108" w:rsidRPr="003468C9" w:rsidRDefault="004A42FC" w:rsidP="003468C9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В МАДОУ ЦРР-д/с№32</w:t>
      </w:r>
      <w:r w:rsidR="00380108" w:rsidRPr="003468C9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работают высококвалифицированные педагоги и с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>пециалисты: всего работающих 71</w:t>
      </w:r>
      <w:r w:rsidR="00380108" w:rsidRPr="003468C9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человек. Из них:</w:t>
      </w:r>
    </w:p>
    <w:p w:rsidR="00380108" w:rsidRPr="003468C9" w:rsidRDefault="00375A32" w:rsidP="003468C9">
      <w:pPr>
        <w:widowControl/>
        <w:suppressAutoHyphens w:val="0"/>
        <w:jc w:val="both"/>
        <w:rPr>
          <w:rFonts w:ascii="Calibri" w:hAnsi="Calibri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15 пенсионеров — это составляет 21</w:t>
      </w:r>
      <w:r w:rsidR="00380108" w:rsidRPr="003468C9">
        <w:rPr>
          <w:rFonts w:eastAsia="Times New Roman" w:cs="Times New Roman"/>
          <w:kern w:val="0"/>
          <w:sz w:val="28"/>
          <w:szCs w:val="28"/>
          <w:lang w:eastAsia="en-US" w:bidi="ar-SA"/>
        </w:rPr>
        <w:t>,1%;</w:t>
      </w:r>
    </w:p>
    <w:p w:rsidR="00380108" w:rsidRPr="00D87518" w:rsidRDefault="00375A32" w:rsidP="00634237">
      <w:pPr>
        <w:jc w:val="both"/>
        <w:rPr>
          <w:sz w:val="28"/>
          <w:szCs w:val="28"/>
        </w:rPr>
      </w:pPr>
      <w:r w:rsidRPr="00D87518">
        <w:rPr>
          <w:sz w:val="28"/>
          <w:szCs w:val="28"/>
        </w:rPr>
        <w:t xml:space="preserve">Всего в </w:t>
      </w:r>
      <w:r w:rsidR="000D19D4" w:rsidRPr="00D87518">
        <w:rPr>
          <w:sz w:val="28"/>
          <w:szCs w:val="28"/>
        </w:rPr>
        <w:t xml:space="preserve">МАДОУ </w:t>
      </w:r>
      <w:r w:rsidRPr="00D87518">
        <w:rPr>
          <w:sz w:val="28"/>
          <w:szCs w:val="28"/>
        </w:rPr>
        <w:t>30</w:t>
      </w:r>
      <w:r w:rsidR="00380108" w:rsidRPr="00D87518">
        <w:rPr>
          <w:sz w:val="28"/>
          <w:szCs w:val="28"/>
        </w:rPr>
        <w:t xml:space="preserve"> педагогических работников. Из них:</w:t>
      </w:r>
    </w:p>
    <w:p w:rsidR="00380108" w:rsidRPr="00D87518" w:rsidRDefault="00375A32" w:rsidP="00634237">
      <w:pPr>
        <w:numPr>
          <w:ilvl w:val="0"/>
          <w:numId w:val="20"/>
        </w:numPr>
        <w:jc w:val="both"/>
        <w:rPr>
          <w:sz w:val="28"/>
          <w:szCs w:val="28"/>
        </w:rPr>
      </w:pPr>
      <w:r w:rsidRPr="00D87518">
        <w:rPr>
          <w:sz w:val="28"/>
          <w:szCs w:val="28"/>
        </w:rPr>
        <w:t>пенсионеров 11 человека — это составляет 36,6</w:t>
      </w:r>
      <w:r w:rsidR="00380108" w:rsidRPr="00D87518">
        <w:rPr>
          <w:sz w:val="28"/>
          <w:szCs w:val="28"/>
        </w:rPr>
        <w:t>%;</w:t>
      </w:r>
    </w:p>
    <w:p w:rsidR="00380108" w:rsidRPr="00D87518" w:rsidRDefault="00D87518" w:rsidP="00634237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80108" w:rsidRPr="00D87518">
        <w:rPr>
          <w:sz w:val="28"/>
          <w:szCs w:val="28"/>
        </w:rPr>
        <w:t xml:space="preserve"> человек имеют высшее</w:t>
      </w:r>
      <w:r w:rsidR="00375A32" w:rsidRPr="00D87518">
        <w:rPr>
          <w:sz w:val="28"/>
          <w:szCs w:val="28"/>
        </w:rPr>
        <w:t xml:space="preserve"> педагогическое образование — 56,7</w:t>
      </w:r>
      <w:r w:rsidR="00380108" w:rsidRPr="00D87518">
        <w:rPr>
          <w:sz w:val="28"/>
          <w:szCs w:val="28"/>
        </w:rPr>
        <w:t>%;</w:t>
      </w:r>
    </w:p>
    <w:p w:rsidR="00380108" w:rsidRPr="00D87518" w:rsidRDefault="00375A32" w:rsidP="00634237">
      <w:pPr>
        <w:numPr>
          <w:ilvl w:val="0"/>
          <w:numId w:val="20"/>
        </w:numPr>
        <w:jc w:val="both"/>
        <w:rPr>
          <w:sz w:val="28"/>
          <w:szCs w:val="28"/>
        </w:rPr>
      </w:pPr>
      <w:r w:rsidRPr="00D87518">
        <w:rPr>
          <w:sz w:val="28"/>
          <w:szCs w:val="28"/>
        </w:rPr>
        <w:t>13 среднее специальное — 43,3</w:t>
      </w:r>
      <w:r w:rsidR="00380108" w:rsidRPr="00D87518">
        <w:rPr>
          <w:sz w:val="28"/>
          <w:szCs w:val="28"/>
        </w:rPr>
        <w:t>%;</w:t>
      </w:r>
    </w:p>
    <w:p w:rsidR="00380108" w:rsidRPr="006C531C" w:rsidRDefault="00D87518" w:rsidP="00634237">
      <w:pPr>
        <w:numPr>
          <w:ilvl w:val="0"/>
          <w:numId w:val="20"/>
        </w:numPr>
        <w:jc w:val="both"/>
        <w:rPr>
          <w:sz w:val="28"/>
          <w:szCs w:val="28"/>
        </w:rPr>
      </w:pPr>
      <w:r w:rsidRPr="006C531C">
        <w:rPr>
          <w:sz w:val="28"/>
          <w:szCs w:val="28"/>
        </w:rPr>
        <w:t>9</w:t>
      </w:r>
      <w:r w:rsidR="00375A32" w:rsidRPr="006C531C">
        <w:rPr>
          <w:sz w:val="28"/>
          <w:szCs w:val="28"/>
        </w:rPr>
        <w:t xml:space="preserve"> </w:t>
      </w:r>
      <w:r w:rsidR="00380108" w:rsidRPr="006C531C">
        <w:rPr>
          <w:sz w:val="28"/>
          <w:szCs w:val="28"/>
        </w:rPr>
        <w:t>педагогов имеют высшую</w:t>
      </w:r>
      <w:r w:rsidRPr="006C531C">
        <w:rPr>
          <w:sz w:val="28"/>
          <w:szCs w:val="28"/>
        </w:rPr>
        <w:t xml:space="preserve"> квалификационную категорию — 30,0</w:t>
      </w:r>
      <w:r w:rsidR="00380108" w:rsidRPr="006C531C">
        <w:rPr>
          <w:sz w:val="28"/>
          <w:szCs w:val="28"/>
        </w:rPr>
        <w:t>%;</w:t>
      </w:r>
    </w:p>
    <w:p w:rsidR="00380108" w:rsidRPr="006C531C" w:rsidRDefault="00D87518" w:rsidP="00634237">
      <w:pPr>
        <w:numPr>
          <w:ilvl w:val="0"/>
          <w:numId w:val="20"/>
        </w:numPr>
        <w:jc w:val="both"/>
        <w:rPr>
          <w:sz w:val="28"/>
          <w:szCs w:val="28"/>
        </w:rPr>
      </w:pPr>
      <w:r w:rsidRPr="006C531C">
        <w:rPr>
          <w:sz w:val="28"/>
          <w:szCs w:val="28"/>
        </w:rPr>
        <w:t>11</w:t>
      </w:r>
      <w:r w:rsidR="00B749A2" w:rsidRPr="006C531C">
        <w:rPr>
          <w:sz w:val="28"/>
          <w:szCs w:val="28"/>
        </w:rPr>
        <w:t xml:space="preserve"> </w:t>
      </w:r>
      <w:r w:rsidR="00380108" w:rsidRPr="006C531C">
        <w:rPr>
          <w:sz w:val="28"/>
          <w:szCs w:val="28"/>
        </w:rPr>
        <w:t>педагогов имеют первую</w:t>
      </w:r>
      <w:r w:rsidR="006C531C" w:rsidRPr="006C531C">
        <w:rPr>
          <w:sz w:val="28"/>
          <w:szCs w:val="28"/>
        </w:rPr>
        <w:t xml:space="preserve"> квалификационную категорию — 36,6</w:t>
      </w:r>
      <w:r w:rsidR="00380108" w:rsidRPr="006C531C">
        <w:rPr>
          <w:sz w:val="28"/>
          <w:szCs w:val="28"/>
        </w:rPr>
        <w:t>%;</w:t>
      </w:r>
    </w:p>
    <w:p w:rsidR="00380108" w:rsidRPr="006C531C" w:rsidRDefault="00B749A2" w:rsidP="00634237">
      <w:pPr>
        <w:numPr>
          <w:ilvl w:val="0"/>
          <w:numId w:val="20"/>
        </w:numPr>
        <w:jc w:val="both"/>
        <w:rPr>
          <w:sz w:val="28"/>
          <w:szCs w:val="28"/>
        </w:rPr>
      </w:pPr>
      <w:r w:rsidRPr="006C531C">
        <w:rPr>
          <w:sz w:val="28"/>
          <w:szCs w:val="28"/>
        </w:rPr>
        <w:t>2</w:t>
      </w:r>
      <w:r w:rsidR="00380108" w:rsidRPr="006C531C">
        <w:rPr>
          <w:sz w:val="28"/>
          <w:szCs w:val="28"/>
        </w:rPr>
        <w:t xml:space="preserve"> человека имеют соответствие занимаемой д</w:t>
      </w:r>
      <w:r w:rsidRPr="006C531C">
        <w:rPr>
          <w:sz w:val="28"/>
          <w:szCs w:val="28"/>
        </w:rPr>
        <w:t>олжности — 6</w:t>
      </w:r>
      <w:r w:rsidR="00380108" w:rsidRPr="006C531C">
        <w:rPr>
          <w:sz w:val="28"/>
          <w:szCs w:val="28"/>
        </w:rPr>
        <w:t>,7%.</w:t>
      </w:r>
    </w:p>
    <w:p w:rsidR="008C0CDC" w:rsidRPr="00237DA3" w:rsidRDefault="006C531C" w:rsidP="008C0CDC">
      <w:pPr>
        <w:jc w:val="both"/>
        <w:rPr>
          <w:sz w:val="28"/>
          <w:szCs w:val="28"/>
        </w:rPr>
      </w:pPr>
      <w:r>
        <w:rPr>
          <w:sz w:val="28"/>
          <w:szCs w:val="28"/>
        </w:rPr>
        <w:t>\</w:t>
      </w:r>
      <w:r w:rsidR="008C0CDC" w:rsidRPr="00237DA3">
        <w:rPr>
          <w:sz w:val="28"/>
          <w:szCs w:val="28"/>
        </w:rPr>
        <w:t>Стаж работы педагогических работников:</w:t>
      </w:r>
    </w:p>
    <w:p w:rsidR="008C0CDC" w:rsidRPr="00237DA3" w:rsidRDefault="008C0CDC" w:rsidP="008C0CDC">
      <w:pPr>
        <w:jc w:val="both"/>
        <w:rPr>
          <w:sz w:val="28"/>
          <w:szCs w:val="28"/>
        </w:rPr>
      </w:pPr>
      <w:r w:rsidRPr="00237DA3">
        <w:rPr>
          <w:sz w:val="28"/>
          <w:szCs w:val="28"/>
        </w:rPr>
        <w:t>До 5 лет – 7 человек – 23,3%;</w:t>
      </w:r>
    </w:p>
    <w:p w:rsidR="008C0CDC" w:rsidRPr="00237DA3" w:rsidRDefault="008C0CDC" w:rsidP="008C0CDC">
      <w:pPr>
        <w:jc w:val="both"/>
        <w:rPr>
          <w:sz w:val="28"/>
          <w:szCs w:val="28"/>
        </w:rPr>
      </w:pPr>
      <w:r w:rsidRPr="00237DA3">
        <w:rPr>
          <w:sz w:val="28"/>
          <w:szCs w:val="28"/>
        </w:rPr>
        <w:t>от 5 до 10 лет — 5 человека — 16,7%;</w:t>
      </w:r>
    </w:p>
    <w:p w:rsidR="008C0CDC" w:rsidRPr="00237DA3" w:rsidRDefault="008C0CDC" w:rsidP="008C0CDC">
      <w:pPr>
        <w:jc w:val="both"/>
        <w:rPr>
          <w:sz w:val="28"/>
          <w:szCs w:val="28"/>
        </w:rPr>
      </w:pPr>
      <w:r w:rsidRPr="00237DA3">
        <w:rPr>
          <w:sz w:val="28"/>
          <w:szCs w:val="28"/>
        </w:rPr>
        <w:t>от 10 до 20 лет — 2 человек — 6,7%;</w:t>
      </w:r>
    </w:p>
    <w:p w:rsidR="008C0CDC" w:rsidRPr="00237DA3" w:rsidRDefault="008C0CDC" w:rsidP="008C0CDC">
      <w:pPr>
        <w:jc w:val="both"/>
        <w:rPr>
          <w:sz w:val="28"/>
          <w:szCs w:val="28"/>
        </w:rPr>
      </w:pPr>
      <w:r w:rsidRPr="00237DA3">
        <w:rPr>
          <w:sz w:val="28"/>
          <w:szCs w:val="28"/>
        </w:rPr>
        <w:t>свыше 20 лет — 16 человек — 53,3%</w:t>
      </w:r>
    </w:p>
    <w:p w:rsidR="008C0CDC" w:rsidRPr="00B50EA6" w:rsidRDefault="008C0CDC" w:rsidP="008C0CDC">
      <w:pPr>
        <w:snapToGrid w:val="0"/>
        <w:jc w:val="both"/>
        <w:rPr>
          <w:sz w:val="28"/>
          <w:szCs w:val="28"/>
        </w:rPr>
      </w:pPr>
      <w:r w:rsidRPr="00B50EA6">
        <w:rPr>
          <w:sz w:val="28"/>
          <w:szCs w:val="28"/>
        </w:rPr>
        <w:t xml:space="preserve"> </w:t>
      </w:r>
      <w:r w:rsidR="000D19D4">
        <w:rPr>
          <w:sz w:val="28"/>
          <w:szCs w:val="28"/>
        </w:rPr>
        <w:t xml:space="preserve">В </w:t>
      </w:r>
      <w:r>
        <w:rPr>
          <w:sz w:val="28"/>
          <w:szCs w:val="28"/>
        </w:rPr>
        <w:t>2017</w:t>
      </w:r>
      <w:r w:rsidRPr="00B50EA6">
        <w:rPr>
          <w:sz w:val="28"/>
          <w:szCs w:val="28"/>
        </w:rPr>
        <w:t xml:space="preserve"> учебном году в МАДОУ в целях стимулирования роста профессионального мастерства и инициативы аттестовано:</w:t>
      </w:r>
    </w:p>
    <w:p w:rsidR="008C0CDC" w:rsidRPr="00B50EA6" w:rsidRDefault="000D19D4" w:rsidP="008C0CDC">
      <w:pPr>
        <w:numPr>
          <w:ilvl w:val="0"/>
          <w:numId w:val="30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0CDC" w:rsidRPr="00B50EA6">
        <w:rPr>
          <w:sz w:val="28"/>
          <w:szCs w:val="28"/>
        </w:rPr>
        <w:t xml:space="preserve"> педагог</w:t>
      </w:r>
      <w:r w:rsidR="008C0CDC">
        <w:rPr>
          <w:sz w:val="28"/>
          <w:szCs w:val="28"/>
        </w:rPr>
        <w:t>а</w:t>
      </w:r>
      <w:r w:rsidR="008C0CDC" w:rsidRPr="00B50EA6">
        <w:rPr>
          <w:sz w:val="28"/>
          <w:szCs w:val="28"/>
        </w:rPr>
        <w:t xml:space="preserve"> на первую квалификационную категорию.</w:t>
      </w:r>
    </w:p>
    <w:p w:rsidR="008C0CDC" w:rsidRDefault="000D19D4" w:rsidP="008C0CDC">
      <w:pPr>
        <w:numPr>
          <w:ilvl w:val="0"/>
          <w:numId w:val="30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0CDC" w:rsidRPr="00B50EA6">
        <w:rPr>
          <w:sz w:val="28"/>
          <w:szCs w:val="28"/>
        </w:rPr>
        <w:t xml:space="preserve"> педагог на высшую квалификационную категорию</w:t>
      </w:r>
    </w:p>
    <w:p w:rsidR="000D19D4" w:rsidRPr="00B50EA6" w:rsidRDefault="000D19D4" w:rsidP="008C0CDC">
      <w:pPr>
        <w:numPr>
          <w:ilvl w:val="0"/>
          <w:numId w:val="30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3 педагога на соответствие занимаемой должности.</w:t>
      </w:r>
    </w:p>
    <w:p w:rsidR="00380108" w:rsidRPr="00B749A2" w:rsidRDefault="000D19D4" w:rsidP="003468C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Планируют аттестоваться в </w:t>
      </w:r>
      <w:r w:rsidR="00B749A2" w:rsidRPr="00B749A2">
        <w:rPr>
          <w:sz w:val="28"/>
          <w:szCs w:val="28"/>
        </w:rPr>
        <w:t>2018</w:t>
      </w:r>
      <w:r w:rsidR="00380108" w:rsidRPr="00B749A2">
        <w:rPr>
          <w:sz w:val="28"/>
          <w:szCs w:val="28"/>
        </w:rPr>
        <w:t xml:space="preserve"> учебном году:</w:t>
      </w:r>
    </w:p>
    <w:p w:rsidR="00380108" w:rsidRPr="00B749A2" w:rsidRDefault="00CD1311" w:rsidP="003468C9">
      <w:pPr>
        <w:widowControl/>
        <w:numPr>
          <w:ilvl w:val="0"/>
          <w:numId w:val="30"/>
        </w:numPr>
        <w:suppressAutoHyphens w:val="0"/>
        <w:snapToGri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0108" w:rsidRPr="00B749A2">
        <w:rPr>
          <w:sz w:val="28"/>
          <w:szCs w:val="28"/>
        </w:rPr>
        <w:t xml:space="preserve"> педагога на </w:t>
      </w:r>
      <w:r w:rsidR="000D19D4">
        <w:rPr>
          <w:sz w:val="28"/>
          <w:szCs w:val="28"/>
        </w:rPr>
        <w:t xml:space="preserve">высшую </w:t>
      </w:r>
      <w:r w:rsidR="00380108" w:rsidRPr="00B749A2">
        <w:rPr>
          <w:sz w:val="28"/>
          <w:szCs w:val="28"/>
        </w:rPr>
        <w:t>квалификационную категорию.</w:t>
      </w:r>
    </w:p>
    <w:p w:rsidR="00380108" w:rsidRPr="003F62A1" w:rsidRDefault="00380108" w:rsidP="003F62A1">
      <w:pPr>
        <w:jc w:val="both"/>
        <w:rPr>
          <w:sz w:val="28"/>
          <w:szCs w:val="28"/>
        </w:rPr>
      </w:pPr>
      <w:r w:rsidRPr="003F62A1">
        <w:rPr>
          <w:sz w:val="28"/>
          <w:szCs w:val="28"/>
        </w:rPr>
        <w:t xml:space="preserve">Педагоги </w:t>
      </w:r>
      <w:r w:rsidR="000D19D4">
        <w:rPr>
          <w:sz w:val="28"/>
          <w:szCs w:val="28"/>
        </w:rPr>
        <w:t xml:space="preserve">МАДОУ </w:t>
      </w:r>
      <w:r w:rsidRPr="003F62A1">
        <w:rPr>
          <w:sz w:val="28"/>
          <w:szCs w:val="28"/>
        </w:rPr>
        <w:t xml:space="preserve">– специалисты высокой квалификации, их отличает творческий подход к работе, инициативность, доброжелательность, демократичность в общении, открытость. Одним из условий достижения эффективности результатов деятельности </w:t>
      </w:r>
      <w:r w:rsidR="000D19D4">
        <w:rPr>
          <w:sz w:val="28"/>
          <w:szCs w:val="28"/>
        </w:rPr>
        <w:t xml:space="preserve">МАДОУ </w:t>
      </w:r>
      <w:r w:rsidRPr="003F62A1">
        <w:rPr>
          <w:sz w:val="28"/>
          <w:szCs w:val="28"/>
        </w:rPr>
        <w:t xml:space="preserve">стала сформированности у педагогов потребности в непрерывном профессиональном росте, а также разработке и реализации рабочих программ, методических разработок, пособий, </w:t>
      </w:r>
      <w:r w:rsidR="009D404F" w:rsidRPr="003F62A1">
        <w:rPr>
          <w:sz w:val="28"/>
          <w:szCs w:val="28"/>
        </w:rPr>
        <w:t>обобщений личного</w:t>
      </w:r>
      <w:r w:rsidRPr="003F62A1">
        <w:rPr>
          <w:sz w:val="28"/>
          <w:szCs w:val="28"/>
        </w:rPr>
        <w:t xml:space="preserve"> опыта:</w:t>
      </w:r>
    </w:p>
    <w:p w:rsidR="00380108" w:rsidRPr="003F62A1" w:rsidRDefault="00380108" w:rsidP="003F62A1">
      <w:pPr>
        <w:numPr>
          <w:ilvl w:val="0"/>
          <w:numId w:val="29"/>
        </w:numPr>
        <w:jc w:val="both"/>
        <w:rPr>
          <w:sz w:val="28"/>
          <w:szCs w:val="28"/>
        </w:rPr>
      </w:pPr>
      <w:r w:rsidRPr="003F62A1">
        <w:rPr>
          <w:sz w:val="28"/>
          <w:szCs w:val="28"/>
        </w:rPr>
        <w:t>Глущенко Светлана Юрьевна - педагог-психолог — рабочая программа по доп. платным услугам «Путешествие Незнайки в страну Знаний» (развитие интеллектуальных способностей детей);</w:t>
      </w:r>
    </w:p>
    <w:p w:rsidR="00380108" w:rsidRPr="003F62A1" w:rsidRDefault="00380108" w:rsidP="003F62A1">
      <w:pPr>
        <w:numPr>
          <w:ilvl w:val="0"/>
          <w:numId w:val="29"/>
        </w:numPr>
        <w:jc w:val="both"/>
        <w:rPr>
          <w:sz w:val="28"/>
          <w:szCs w:val="28"/>
        </w:rPr>
      </w:pPr>
      <w:r w:rsidRPr="003F62A1">
        <w:rPr>
          <w:sz w:val="28"/>
          <w:szCs w:val="28"/>
        </w:rPr>
        <w:t xml:space="preserve">Жарикова Ольга Анатольевна-музыкальный руководитель — рабочая </w:t>
      </w:r>
      <w:r w:rsidRPr="003F62A1">
        <w:rPr>
          <w:sz w:val="28"/>
          <w:szCs w:val="28"/>
        </w:rPr>
        <w:lastRenderedPageBreak/>
        <w:t>программа по танцевально-игровой гимнастике;</w:t>
      </w:r>
    </w:p>
    <w:p w:rsidR="00380108" w:rsidRPr="003F62A1" w:rsidRDefault="00380108" w:rsidP="003F62A1">
      <w:pPr>
        <w:numPr>
          <w:ilvl w:val="0"/>
          <w:numId w:val="29"/>
        </w:numPr>
        <w:jc w:val="both"/>
        <w:rPr>
          <w:sz w:val="28"/>
          <w:szCs w:val="28"/>
        </w:rPr>
      </w:pPr>
      <w:r w:rsidRPr="003F62A1">
        <w:rPr>
          <w:sz w:val="28"/>
          <w:szCs w:val="28"/>
        </w:rPr>
        <w:t>Дудникова Мария Александровна-инструктор по физической культуре — рабочая программа «Красота, здоровье, грация» (художественная гимнастика)</w:t>
      </w:r>
    </w:p>
    <w:p w:rsidR="00380108" w:rsidRPr="003F62A1" w:rsidRDefault="00380108" w:rsidP="003F62A1">
      <w:pPr>
        <w:numPr>
          <w:ilvl w:val="0"/>
          <w:numId w:val="29"/>
        </w:numPr>
        <w:jc w:val="both"/>
        <w:rPr>
          <w:sz w:val="28"/>
          <w:szCs w:val="28"/>
        </w:rPr>
      </w:pPr>
      <w:r w:rsidRPr="003F62A1">
        <w:rPr>
          <w:sz w:val="28"/>
          <w:szCs w:val="28"/>
        </w:rPr>
        <w:t>Березовая Марина Леонидовна-ПДО по ИЗО — рабочая программа «Город мастеров» (изобразительная деятельность);</w:t>
      </w:r>
    </w:p>
    <w:p w:rsidR="00380108" w:rsidRPr="003F62A1" w:rsidRDefault="00380108" w:rsidP="003F62A1">
      <w:pPr>
        <w:numPr>
          <w:ilvl w:val="0"/>
          <w:numId w:val="29"/>
        </w:numPr>
        <w:jc w:val="both"/>
        <w:rPr>
          <w:sz w:val="28"/>
          <w:szCs w:val="28"/>
        </w:rPr>
      </w:pPr>
      <w:r w:rsidRPr="003F62A1">
        <w:rPr>
          <w:sz w:val="28"/>
          <w:szCs w:val="28"/>
        </w:rPr>
        <w:t>Ласточкина Наталья Петровна - инструктор по физической культуре — рабочая программа «Расту здоровым и сильным» (физическое воспитание и оздоровление);</w:t>
      </w:r>
    </w:p>
    <w:p w:rsidR="00380108" w:rsidRPr="003F62A1" w:rsidRDefault="00380108" w:rsidP="003F62A1">
      <w:pPr>
        <w:numPr>
          <w:ilvl w:val="0"/>
          <w:numId w:val="29"/>
        </w:numPr>
        <w:jc w:val="both"/>
        <w:rPr>
          <w:sz w:val="28"/>
          <w:szCs w:val="28"/>
        </w:rPr>
      </w:pPr>
      <w:r w:rsidRPr="003F62A1">
        <w:rPr>
          <w:sz w:val="28"/>
          <w:szCs w:val="28"/>
        </w:rPr>
        <w:t>Ларионова Ольга Федоровна-музыкальный руководитель — рабочая программа «Поиграем в сказку» (театрализованная деятельность);</w:t>
      </w:r>
    </w:p>
    <w:p w:rsidR="00380108" w:rsidRPr="003F62A1" w:rsidRDefault="00380108" w:rsidP="003F62A1">
      <w:pPr>
        <w:numPr>
          <w:ilvl w:val="0"/>
          <w:numId w:val="29"/>
        </w:numPr>
        <w:jc w:val="both"/>
        <w:rPr>
          <w:sz w:val="28"/>
          <w:szCs w:val="28"/>
        </w:rPr>
      </w:pPr>
      <w:r w:rsidRPr="003F62A1">
        <w:rPr>
          <w:sz w:val="28"/>
          <w:szCs w:val="28"/>
        </w:rPr>
        <w:t>Никитова Ольга Ивановна -учитель-логопед — рабочая программа «АБВГДЕ-йка» (обучение чтению);</w:t>
      </w:r>
    </w:p>
    <w:p w:rsidR="00380108" w:rsidRPr="003F62A1" w:rsidRDefault="00380108" w:rsidP="003F62A1">
      <w:pPr>
        <w:numPr>
          <w:ilvl w:val="0"/>
          <w:numId w:val="29"/>
        </w:numPr>
        <w:jc w:val="both"/>
        <w:rPr>
          <w:sz w:val="28"/>
          <w:szCs w:val="28"/>
        </w:rPr>
      </w:pPr>
      <w:r w:rsidRPr="003F62A1">
        <w:rPr>
          <w:sz w:val="28"/>
          <w:szCs w:val="28"/>
        </w:rPr>
        <w:t>Тамбова Галина Владиславовна воспитатель — рабочая программа «Шахматная доска» (обучение игре в шахматы и шашки),</w:t>
      </w:r>
    </w:p>
    <w:p w:rsidR="00380108" w:rsidRPr="003F62A1" w:rsidRDefault="00380108" w:rsidP="003F62A1">
      <w:pPr>
        <w:numPr>
          <w:ilvl w:val="0"/>
          <w:numId w:val="29"/>
        </w:numPr>
        <w:jc w:val="both"/>
        <w:rPr>
          <w:sz w:val="28"/>
          <w:szCs w:val="28"/>
        </w:rPr>
      </w:pPr>
      <w:r w:rsidRPr="003F62A1">
        <w:rPr>
          <w:sz w:val="28"/>
          <w:szCs w:val="28"/>
        </w:rPr>
        <w:t xml:space="preserve">Агаджанян Инесса Грачиковна-воспитатель — опыт работы на тему: «Формирование любви к родному городу и краю у детей старшего дошкольного возраста». </w:t>
      </w:r>
    </w:p>
    <w:p w:rsidR="00380108" w:rsidRPr="003F62A1" w:rsidRDefault="00380108" w:rsidP="003F62A1">
      <w:pPr>
        <w:jc w:val="both"/>
        <w:rPr>
          <w:sz w:val="28"/>
          <w:szCs w:val="28"/>
        </w:rPr>
      </w:pPr>
      <w:r w:rsidRPr="003F62A1">
        <w:rPr>
          <w:sz w:val="28"/>
          <w:szCs w:val="28"/>
        </w:rPr>
        <w:t>Опыт работы и рабочие программы по дополнительным платным услугам получили рецензии научно-методического совета МБУ «Организационно-методический центр» Кавказский район.</w:t>
      </w:r>
    </w:p>
    <w:p w:rsidR="00380108" w:rsidRPr="003F62A1" w:rsidRDefault="00380108" w:rsidP="003F62A1">
      <w:pPr>
        <w:rPr>
          <w:rFonts w:eastAsia="Times New Roman" w:cs="Times New Roman"/>
          <w:b/>
          <w:sz w:val="28"/>
          <w:szCs w:val="28"/>
          <w:lang w:eastAsia="ru-RU" w:bidi="ar-SA"/>
        </w:rPr>
      </w:pPr>
    </w:p>
    <w:p w:rsidR="008C0CDC" w:rsidRPr="00B50EA6" w:rsidRDefault="008C0CDC" w:rsidP="008C0CDC">
      <w:pPr>
        <w:rPr>
          <w:b/>
          <w:sz w:val="28"/>
          <w:szCs w:val="28"/>
          <w:lang w:eastAsia="ru-RU"/>
        </w:rPr>
      </w:pPr>
      <w:r w:rsidRPr="00B50EA6">
        <w:rPr>
          <w:b/>
          <w:sz w:val="28"/>
          <w:szCs w:val="28"/>
          <w:lang w:eastAsia="ru-RU"/>
        </w:rPr>
        <w:t>Участие в конкурсах.</w:t>
      </w:r>
    </w:p>
    <w:p w:rsidR="008C0CDC" w:rsidRPr="00B50EA6" w:rsidRDefault="008C0CDC" w:rsidP="008C0CDC">
      <w:pPr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8"/>
        <w:gridCol w:w="1807"/>
        <w:gridCol w:w="2073"/>
        <w:gridCol w:w="1966"/>
        <w:gridCol w:w="1207"/>
        <w:gridCol w:w="1572"/>
      </w:tblGrid>
      <w:tr w:rsidR="008C0CDC" w:rsidRPr="00BE4B4A" w:rsidTr="009D404F">
        <w:tc>
          <w:tcPr>
            <w:tcW w:w="1228" w:type="dxa"/>
          </w:tcPr>
          <w:p w:rsidR="008C0CDC" w:rsidRPr="00B50EA6" w:rsidRDefault="008C0CDC" w:rsidP="008C0CDC">
            <w:pPr>
              <w:rPr>
                <w:sz w:val="28"/>
                <w:szCs w:val="28"/>
              </w:rPr>
            </w:pPr>
            <w:r w:rsidRPr="00B50EA6">
              <w:rPr>
                <w:sz w:val="28"/>
                <w:szCs w:val="28"/>
              </w:rPr>
              <w:t>Год</w:t>
            </w:r>
          </w:p>
        </w:tc>
        <w:tc>
          <w:tcPr>
            <w:tcW w:w="1807" w:type="dxa"/>
          </w:tcPr>
          <w:p w:rsidR="008C0CDC" w:rsidRPr="00B50EA6" w:rsidRDefault="008C0CDC" w:rsidP="008C0CDC">
            <w:pPr>
              <w:rPr>
                <w:sz w:val="28"/>
                <w:szCs w:val="28"/>
              </w:rPr>
            </w:pPr>
            <w:r w:rsidRPr="00B50EA6">
              <w:rPr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педагога</w:t>
            </w:r>
          </w:p>
        </w:tc>
        <w:tc>
          <w:tcPr>
            <w:tcW w:w="2073" w:type="dxa"/>
          </w:tcPr>
          <w:p w:rsidR="008C0CDC" w:rsidRPr="00B50EA6" w:rsidRDefault="008C0CDC" w:rsidP="008C0CDC">
            <w:pPr>
              <w:rPr>
                <w:sz w:val="28"/>
                <w:szCs w:val="28"/>
              </w:rPr>
            </w:pPr>
            <w:r w:rsidRPr="00B50EA6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966" w:type="dxa"/>
          </w:tcPr>
          <w:p w:rsidR="008C0CDC" w:rsidRPr="00B50EA6" w:rsidRDefault="008C0CDC" w:rsidP="008C0CDC">
            <w:pPr>
              <w:rPr>
                <w:sz w:val="28"/>
                <w:szCs w:val="28"/>
              </w:rPr>
            </w:pPr>
            <w:r w:rsidRPr="00B50EA6">
              <w:rPr>
                <w:sz w:val="28"/>
                <w:szCs w:val="28"/>
              </w:rPr>
              <w:t>Наименование конкурса</w:t>
            </w:r>
          </w:p>
        </w:tc>
        <w:tc>
          <w:tcPr>
            <w:tcW w:w="1207" w:type="dxa"/>
          </w:tcPr>
          <w:p w:rsidR="008C0CDC" w:rsidRPr="00B50EA6" w:rsidRDefault="008C0CDC" w:rsidP="008C0CDC">
            <w:pPr>
              <w:rPr>
                <w:sz w:val="28"/>
                <w:szCs w:val="28"/>
              </w:rPr>
            </w:pPr>
            <w:r w:rsidRPr="00B50EA6">
              <w:rPr>
                <w:sz w:val="28"/>
                <w:szCs w:val="28"/>
              </w:rPr>
              <w:t>Район, город, край</w:t>
            </w:r>
          </w:p>
        </w:tc>
        <w:tc>
          <w:tcPr>
            <w:tcW w:w="1572" w:type="dxa"/>
          </w:tcPr>
          <w:p w:rsidR="008C0CDC" w:rsidRPr="00B50EA6" w:rsidRDefault="008C0CDC" w:rsidP="008C0CDC">
            <w:pPr>
              <w:rPr>
                <w:sz w:val="28"/>
                <w:szCs w:val="28"/>
              </w:rPr>
            </w:pPr>
            <w:r w:rsidRPr="00B50EA6">
              <w:rPr>
                <w:sz w:val="28"/>
                <w:szCs w:val="28"/>
              </w:rPr>
              <w:t>Результат</w:t>
            </w:r>
          </w:p>
        </w:tc>
      </w:tr>
      <w:tr w:rsidR="008C0CDC" w:rsidRPr="00BE4B4A" w:rsidTr="009D404F">
        <w:trPr>
          <w:trHeight w:val="653"/>
        </w:trPr>
        <w:tc>
          <w:tcPr>
            <w:tcW w:w="1228" w:type="dxa"/>
          </w:tcPr>
          <w:p w:rsidR="008C0CDC" w:rsidRDefault="008C0CDC" w:rsidP="008C0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8C0CDC" w:rsidRPr="00B50EA6" w:rsidRDefault="008C0CDC" w:rsidP="008C0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B50EA6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1807" w:type="dxa"/>
          </w:tcPr>
          <w:p w:rsidR="008C0CDC" w:rsidRPr="00B50EA6" w:rsidRDefault="008C0CDC" w:rsidP="008C0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Кудымова А.М.</w:t>
            </w:r>
          </w:p>
        </w:tc>
        <w:tc>
          <w:tcPr>
            <w:tcW w:w="2073" w:type="dxa"/>
          </w:tcPr>
          <w:p w:rsidR="008C0CDC" w:rsidRPr="00B50EA6" w:rsidRDefault="008C0CDC" w:rsidP="008C0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966" w:type="dxa"/>
          </w:tcPr>
          <w:p w:rsidR="008C0CDC" w:rsidRPr="00B50EA6" w:rsidRDefault="008C0CDC" w:rsidP="008C0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лучший урок»</w:t>
            </w:r>
          </w:p>
        </w:tc>
        <w:tc>
          <w:tcPr>
            <w:tcW w:w="1207" w:type="dxa"/>
          </w:tcPr>
          <w:p w:rsidR="008C0CDC" w:rsidRPr="00B50EA6" w:rsidRDefault="008C0CDC" w:rsidP="008C0CDC">
            <w:pPr>
              <w:rPr>
                <w:sz w:val="28"/>
                <w:szCs w:val="28"/>
              </w:rPr>
            </w:pPr>
            <w:r w:rsidRPr="00B50EA6">
              <w:rPr>
                <w:sz w:val="28"/>
                <w:szCs w:val="28"/>
              </w:rPr>
              <w:t>район</w:t>
            </w:r>
          </w:p>
        </w:tc>
        <w:tc>
          <w:tcPr>
            <w:tcW w:w="1572" w:type="dxa"/>
          </w:tcPr>
          <w:p w:rsidR="008C0CDC" w:rsidRPr="00B50EA6" w:rsidRDefault="008C0CDC" w:rsidP="008C0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8C0CDC" w:rsidRPr="00BE4B4A" w:rsidTr="009D404F">
        <w:trPr>
          <w:trHeight w:val="914"/>
        </w:trPr>
        <w:tc>
          <w:tcPr>
            <w:tcW w:w="1228" w:type="dxa"/>
          </w:tcPr>
          <w:p w:rsidR="008C0CDC" w:rsidRDefault="008C0CDC" w:rsidP="008C0CDC">
            <w:pPr>
              <w:rPr>
                <w:sz w:val="28"/>
                <w:szCs w:val="28"/>
              </w:rPr>
            </w:pPr>
            <w:r w:rsidRPr="00F05DB1">
              <w:rPr>
                <w:sz w:val="28"/>
                <w:szCs w:val="28"/>
              </w:rPr>
              <w:t>Январь</w:t>
            </w:r>
          </w:p>
          <w:p w:rsidR="008C0CDC" w:rsidRPr="009A29F1" w:rsidRDefault="008C0CDC" w:rsidP="008C0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1807" w:type="dxa"/>
          </w:tcPr>
          <w:p w:rsidR="008C0CDC" w:rsidRDefault="008C0CDC" w:rsidP="008C0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Гурина С.Г..</w:t>
            </w:r>
          </w:p>
        </w:tc>
        <w:tc>
          <w:tcPr>
            <w:tcW w:w="2073" w:type="dxa"/>
          </w:tcPr>
          <w:p w:rsidR="008C0CDC" w:rsidRDefault="008C0CDC" w:rsidP="008C0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966" w:type="dxa"/>
          </w:tcPr>
          <w:p w:rsidR="008C0CDC" w:rsidRPr="00B50EA6" w:rsidRDefault="008C0CDC" w:rsidP="008C0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лучший урок»</w:t>
            </w:r>
          </w:p>
        </w:tc>
        <w:tc>
          <w:tcPr>
            <w:tcW w:w="1207" w:type="dxa"/>
          </w:tcPr>
          <w:p w:rsidR="008C0CDC" w:rsidRPr="00B50EA6" w:rsidRDefault="008C0CDC" w:rsidP="008C0CDC">
            <w:pPr>
              <w:rPr>
                <w:sz w:val="28"/>
                <w:szCs w:val="28"/>
              </w:rPr>
            </w:pPr>
            <w:r w:rsidRPr="00B50EA6">
              <w:rPr>
                <w:sz w:val="28"/>
                <w:szCs w:val="28"/>
              </w:rPr>
              <w:t>район</w:t>
            </w:r>
          </w:p>
        </w:tc>
        <w:tc>
          <w:tcPr>
            <w:tcW w:w="1572" w:type="dxa"/>
          </w:tcPr>
          <w:p w:rsidR="008C0CDC" w:rsidRDefault="008C0CDC" w:rsidP="008C0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8C0CDC" w:rsidRPr="00BE4B4A" w:rsidTr="009D404F">
        <w:trPr>
          <w:trHeight w:val="761"/>
        </w:trPr>
        <w:tc>
          <w:tcPr>
            <w:tcW w:w="1228" w:type="dxa"/>
          </w:tcPr>
          <w:p w:rsidR="008C0CDC" w:rsidRDefault="008C0CDC" w:rsidP="008C0CDC">
            <w:r>
              <w:rPr>
                <w:sz w:val="28"/>
                <w:szCs w:val="28"/>
              </w:rPr>
              <w:t xml:space="preserve">Январь </w:t>
            </w:r>
            <w:r w:rsidRPr="00F05DB1">
              <w:rPr>
                <w:sz w:val="28"/>
                <w:szCs w:val="28"/>
              </w:rPr>
              <w:t xml:space="preserve">2017 г. </w:t>
            </w:r>
          </w:p>
        </w:tc>
        <w:tc>
          <w:tcPr>
            <w:tcW w:w="1807" w:type="dxa"/>
          </w:tcPr>
          <w:p w:rsidR="008C0CDC" w:rsidRDefault="008C0CDC" w:rsidP="008C0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Жарикова О.А.</w:t>
            </w:r>
          </w:p>
        </w:tc>
        <w:tc>
          <w:tcPr>
            <w:tcW w:w="2073" w:type="dxa"/>
          </w:tcPr>
          <w:p w:rsidR="008C0CDC" w:rsidRDefault="008C0CDC" w:rsidP="008C0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руководитель</w:t>
            </w:r>
          </w:p>
        </w:tc>
        <w:tc>
          <w:tcPr>
            <w:tcW w:w="1966" w:type="dxa"/>
          </w:tcPr>
          <w:p w:rsidR="008C0CDC" w:rsidRPr="00B50EA6" w:rsidRDefault="008C0CDC" w:rsidP="008C0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лучший урок»</w:t>
            </w:r>
          </w:p>
        </w:tc>
        <w:tc>
          <w:tcPr>
            <w:tcW w:w="1207" w:type="dxa"/>
          </w:tcPr>
          <w:p w:rsidR="008C0CDC" w:rsidRPr="00B50EA6" w:rsidRDefault="008C0CDC" w:rsidP="008C0CDC">
            <w:pPr>
              <w:rPr>
                <w:sz w:val="28"/>
                <w:szCs w:val="28"/>
              </w:rPr>
            </w:pPr>
            <w:r w:rsidRPr="00B50EA6">
              <w:rPr>
                <w:sz w:val="28"/>
                <w:szCs w:val="28"/>
              </w:rPr>
              <w:t>район</w:t>
            </w:r>
          </w:p>
        </w:tc>
        <w:tc>
          <w:tcPr>
            <w:tcW w:w="1572" w:type="dxa"/>
          </w:tcPr>
          <w:p w:rsidR="008C0CDC" w:rsidRDefault="008C0CDC" w:rsidP="008C0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8C0CDC" w:rsidRPr="00BE4B4A" w:rsidTr="009D404F">
        <w:trPr>
          <w:trHeight w:val="914"/>
        </w:trPr>
        <w:tc>
          <w:tcPr>
            <w:tcW w:w="1228" w:type="dxa"/>
          </w:tcPr>
          <w:p w:rsidR="008C0CDC" w:rsidRDefault="008C0CDC" w:rsidP="008C0CDC">
            <w:pPr>
              <w:rPr>
                <w:sz w:val="28"/>
                <w:szCs w:val="28"/>
              </w:rPr>
            </w:pPr>
            <w:r w:rsidRPr="00F05DB1">
              <w:rPr>
                <w:sz w:val="28"/>
                <w:szCs w:val="28"/>
              </w:rPr>
              <w:t>Январь</w:t>
            </w:r>
          </w:p>
          <w:p w:rsidR="008C0CDC" w:rsidRDefault="008C0CDC" w:rsidP="008C0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  <w:p w:rsidR="000D19D4" w:rsidRPr="009A29F1" w:rsidRDefault="000D19D4" w:rsidP="008C0CDC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8C0CDC" w:rsidRDefault="008C0CDC" w:rsidP="008C0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Никитова О.И.</w:t>
            </w:r>
          </w:p>
        </w:tc>
        <w:tc>
          <w:tcPr>
            <w:tcW w:w="2073" w:type="dxa"/>
          </w:tcPr>
          <w:p w:rsidR="008C0CDC" w:rsidRDefault="008C0CDC" w:rsidP="008C0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966" w:type="dxa"/>
          </w:tcPr>
          <w:p w:rsidR="008C0CDC" w:rsidRPr="00B50EA6" w:rsidRDefault="008C0CDC" w:rsidP="008C0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лучший урок»</w:t>
            </w:r>
          </w:p>
        </w:tc>
        <w:tc>
          <w:tcPr>
            <w:tcW w:w="1207" w:type="dxa"/>
          </w:tcPr>
          <w:p w:rsidR="008C0CDC" w:rsidRPr="00B50EA6" w:rsidRDefault="008C0CDC" w:rsidP="008C0CDC">
            <w:pPr>
              <w:rPr>
                <w:sz w:val="28"/>
                <w:szCs w:val="28"/>
              </w:rPr>
            </w:pPr>
            <w:r w:rsidRPr="00B50EA6">
              <w:rPr>
                <w:sz w:val="28"/>
                <w:szCs w:val="28"/>
              </w:rPr>
              <w:t>район</w:t>
            </w:r>
          </w:p>
        </w:tc>
        <w:tc>
          <w:tcPr>
            <w:tcW w:w="1572" w:type="dxa"/>
          </w:tcPr>
          <w:p w:rsidR="008C0CDC" w:rsidRDefault="008C0CDC" w:rsidP="008C0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D19D4" w:rsidRPr="00BE4B4A" w:rsidTr="009D404F">
        <w:trPr>
          <w:trHeight w:val="914"/>
        </w:trPr>
        <w:tc>
          <w:tcPr>
            <w:tcW w:w="1228" w:type="dxa"/>
          </w:tcPr>
          <w:p w:rsidR="000D19D4" w:rsidRDefault="000D19D4" w:rsidP="008C0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  <w:p w:rsidR="000D19D4" w:rsidRPr="00F05DB1" w:rsidRDefault="000D19D4" w:rsidP="008C0CDC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0D19D4" w:rsidRDefault="000D19D4" w:rsidP="008C0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коллектив</w:t>
            </w:r>
          </w:p>
        </w:tc>
        <w:tc>
          <w:tcPr>
            <w:tcW w:w="2073" w:type="dxa"/>
          </w:tcPr>
          <w:p w:rsidR="000D19D4" w:rsidRDefault="000D19D4" w:rsidP="008C0CDC">
            <w:pPr>
              <w:rPr>
                <w:sz w:val="28"/>
                <w:szCs w:val="28"/>
              </w:rPr>
            </w:pPr>
          </w:p>
        </w:tc>
        <w:tc>
          <w:tcPr>
            <w:tcW w:w="1966" w:type="dxa"/>
          </w:tcPr>
          <w:p w:rsidR="000D19D4" w:rsidRDefault="000D19D4" w:rsidP="008C0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«Музыкальная весна 2017»</w:t>
            </w:r>
          </w:p>
        </w:tc>
        <w:tc>
          <w:tcPr>
            <w:tcW w:w="1207" w:type="dxa"/>
          </w:tcPr>
          <w:p w:rsidR="000D19D4" w:rsidRPr="00B50EA6" w:rsidRDefault="000D19D4" w:rsidP="008C0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1572" w:type="dxa"/>
          </w:tcPr>
          <w:p w:rsidR="000D19D4" w:rsidRDefault="000D19D4" w:rsidP="008C0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0D19D4" w:rsidRPr="00BE4B4A" w:rsidTr="009D404F">
        <w:trPr>
          <w:trHeight w:val="914"/>
        </w:trPr>
        <w:tc>
          <w:tcPr>
            <w:tcW w:w="1228" w:type="dxa"/>
          </w:tcPr>
          <w:p w:rsidR="000D19D4" w:rsidRDefault="009D404F" w:rsidP="008C0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1807" w:type="dxa"/>
          </w:tcPr>
          <w:p w:rsidR="000D19D4" w:rsidRDefault="009D404F" w:rsidP="008C0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О.В.</w:t>
            </w:r>
          </w:p>
        </w:tc>
        <w:tc>
          <w:tcPr>
            <w:tcW w:w="2073" w:type="dxa"/>
          </w:tcPr>
          <w:p w:rsidR="000D19D4" w:rsidRDefault="009D404F" w:rsidP="008C0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подготовивший победителя</w:t>
            </w:r>
          </w:p>
        </w:tc>
        <w:tc>
          <w:tcPr>
            <w:tcW w:w="1966" w:type="dxa"/>
          </w:tcPr>
          <w:p w:rsidR="000D19D4" w:rsidRDefault="009D404F" w:rsidP="008C0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«Живая классика»</w:t>
            </w:r>
          </w:p>
        </w:tc>
        <w:tc>
          <w:tcPr>
            <w:tcW w:w="1207" w:type="dxa"/>
          </w:tcPr>
          <w:p w:rsidR="000D19D4" w:rsidRDefault="009D404F" w:rsidP="008C0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 </w:t>
            </w:r>
          </w:p>
        </w:tc>
        <w:tc>
          <w:tcPr>
            <w:tcW w:w="1572" w:type="dxa"/>
          </w:tcPr>
          <w:p w:rsidR="000D19D4" w:rsidRDefault="009D404F" w:rsidP="008C0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9D404F" w:rsidRPr="00BE4B4A" w:rsidTr="009D404F">
        <w:trPr>
          <w:trHeight w:val="914"/>
        </w:trPr>
        <w:tc>
          <w:tcPr>
            <w:tcW w:w="1228" w:type="dxa"/>
            <w:vMerge w:val="restart"/>
          </w:tcPr>
          <w:p w:rsidR="009D404F" w:rsidRDefault="009D404F" w:rsidP="008C0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 2018</w:t>
            </w:r>
          </w:p>
          <w:p w:rsidR="009D404F" w:rsidRDefault="009D404F" w:rsidP="008C0CDC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9D404F" w:rsidRDefault="009D404F" w:rsidP="008C0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Агаджанян И.Г.</w:t>
            </w:r>
          </w:p>
        </w:tc>
        <w:tc>
          <w:tcPr>
            <w:tcW w:w="2073" w:type="dxa"/>
          </w:tcPr>
          <w:p w:rsidR="009D404F" w:rsidRDefault="009D404F" w:rsidP="008C0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подготовивший победителя</w:t>
            </w:r>
          </w:p>
        </w:tc>
        <w:tc>
          <w:tcPr>
            <w:tcW w:w="1966" w:type="dxa"/>
          </w:tcPr>
          <w:p w:rsidR="009D404F" w:rsidRDefault="009D404F" w:rsidP="008C0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«Зимняя сказка»</w:t>
            </w:r>
          </w:p>
        </w:tc>
        <w:tc>
          <w:tcPr>
            <w:tcW w:w="1207" w:type="dxa"/>
          </w:tcPr>
          <w:p w:rsidR="009D404F" w:rsidRDefault="009D404F" w:rsidP="008C0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1572" w:type="dxa"/>
          </w:tcPr>
          <w:p w:rsidR="009D404F" w:rsidRDefault="009D404F" w:rsidP="008C0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9D404F" w:rsidRPr="00BE4B4A" w:rsidTr="009D404F">
        <w:trPr>
          <w:trHeight w:val="914"/>
        </w:trPr>
        <w:tc>
          <w:tcPr>
            <w:tcW w:w="1228" w:type="dxa"/>
            <w:vMerge/>
          </w:tcPr>
          <w:p w:rsidR="009D404F" w:rsidRDefault="009D404F" w:rsidP="009D404F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9D404F" w:rsidRDefault="009D404F" w:rsidP="009D4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Т.Ф.</w:t>
            </w:r>
          </w:p>
        </w:tc>
        <w:tc>
          <w:tcPr>
            <w:tcW w:w="2073" w:type="dxa"/>
          </w:tcPr>
          <w:p w:rsidR="009D404F" w:rsidRDefault="009D404F" w:rsidP="009D4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подготовивший победителя</w:t>
            </w:r>
          </w:p>
        </w:tc>
        <w:tc>
          <w:tcPr>
            <w:tcW w:w="1966" w:type="dxa"/>
          </w:tcPr>
          <w:p w:rsidR="009D404F" w:rsidRDefault="009D404F" w:rsidP="009D4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«Зимняя сказка»</w:t>
            </w:r>
          </w:p>
        </w:tc>
        <w:tc>
          <w:tcPr>
            <w:tcW w:w="1207" w:type="dxa"/>
          </w:tcPr>
          <w:p w:rsidR="009D404F" w:rsidRDefault="009D404F" w:rsidP="009D4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1572" w:type="dxa"/>
          </w:tcPr>
          <w:p w:rsidR="009D404F" w:rsidRDefault="009D404F" w:rsidP="009D4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</w:tbl>
    <w:p w:rsidR="008C0CDC" w:rsidRDefault="008C0CDC" w:rsidP="008C0CDC">
      <w:pPr>
        <w:jc w:val="both"/>
        <w:rPr>
          <w:b/>
          <w:i/>
          <w:sz w:val="32"/>
          <w:szCs w:val="32"/>
        </w:rPr>
      </w:pPr>
    </w:p>
    <w:p w:rsidR="009D404F" w:rsidRPr="005D53E8" w:rsidRDefault="009D404F" w:rsidP="009D404F">
      <w:pPr>
        <w:pStyle w:val="a5"/>
        <w:jc w:val="both"/>
        <w:rPr>
          <w:sz w:val="28"/>
          <w:szCs w:val="28"/>
        </w:rPr>
      </w:pPr>
      <w:r w:rsidRPr="005D53E8">
        <w:rPr>
          <w:sz w:val="28"/>
          <w:szCs w:val="28"/>
        </w:rPr>
        <w:t xml:space="preserve">Повышение квалификации и педагогического мастерства педагогов является обязательным направлением работы для стимулирования целенаправленного, непрерывного повышения эффективности и качества педагогической деятельности. Система повышения квалификации всех специалистов на уровне МАДОУ включает    прохождение курсовой подготовки, посещение районных на базе МАДОУ методических практически-ориентировочных мероприятий. </w:t>
      </w:r>
    </w:p>
    <w:p w:rsidR="00B749A2" w:rsidRDefault="009D404F" w:rsidP="00E977AD">
      <w:pPr>
        <w:jc w:val="both"/>
        <w:rPr>
          <w:b/>
          <w:sz w:val="28"/>
          <w:szCs w:val="28"/>
        </w:rPr>
      </w:pPr>
      <w:r w:rsidRPr="00792657">
        <w:rPr>
          <w:sz w:val="28"/>
          <w:szCs w:val="28"/>
        </w:rPr>
        <w:t xml:space="preserve">  В 2017 году </w:t>
      </w:r>
      <w:r w:rsidR="00792657">
        <w:rPr>
          <w:sz w:val="28"/>
          <w:szCs w:val="28"/>
        </w:rPr>
        <w:t>33 сотрудника (29 педагогов+ заведующий + зам. зав. по ВМР, +хам. Зав. по АХР, +делопроизводитель) прошли курсы повышения квалификации по теме: «Информационные технологии в образовании» (72 часа). 2 сотрудника – заведующий и зам. заведующего по ВМР прошли курсы повышения квалификации по теме: «Управление ДОО в условиях ФГОС ДО» (108 часов), 3 педагога прошли курсы повышения квалификации по теме: «Организация образовательного процесса в рамках ФГШОС ДО» (72 часа).</w:t>
      </w:r>
    </w:p>
    <w:p w:rsidR="00AF388F" w:rsidRDefault="00AF388F" w:rsidP="00E977AD">
      <w:pPr>
        <w:jc w:val="both"/>
        <w:rPr>
          <w:b/>
          <w:sz w:val="28"/>
          <w:szCs w:val="28"/>
        </w:rPr>
      </w:pPr>
    </w:p>
    <w:p w:rsidR="002B195F" w:rsidRPr="005D53E8" w:rsidRDefault="002B195F" w:rsidP="002B195F">
      <w:pPr>
        <w:pStyle w:val="a5"/>
        <w:jc w:val="both"/>
        <w:rPr>
          <w:sz w:val="28"/>
          <w:szCs w:val="28"/>
        </w:rPr>
      </w:pPr>
      <w:r w:rsidRPr="005D53E8">
        <w:rPr>
          <w:sz w:val="28"/>
          <w:szCs w:val="28"/>
        </w:rPr>
        <w:t xml:space="preserve">     В 2016-2017 учебном году отмечен рост уровня педагогической и методической активности педагогов.  </w:t>
      </w:r>
    </w:p>
    <w:p w:rsidR="00A4093D" w:rsidRDefault="00A4093D" w:rsidP="00A4093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B195F" w:rsidRPr="005D53E8">
        <w:rPr>
          <w:sz w:val="28"/>
          <w:szCs w:val="28"/>
        </w:rPr>
        <w:t xml:space="preserve">В </w:t>
      </w:r>
      <w:r w:rsidR="008213CD">
        <w:rPr>
          <w:sz w:val="28"/>
          <w:szCs w:val="28"/>
        </w:rPr>
        <w:t>январе 2017 года</w:t>
      </w:r>
      <w:r w:rsidR="002B195F">
        <w:rPr>
          <w:sz w:val="28"/>
          <w:szCs w:val="28"/>
        </w:rPr>
        <w:t xml:space="preserve"> </w:t>
      </w:r>
      <w:r w:rsidR="002B195F" w:rsidRPr="005D53E8">
        <w:rPr>
          <w:sz w:val="28"/>
          <w:szCs w:val="28"/>
        </w:rPr>
        <w:t>на базе МАДОУ было проведено районное методическое объединение</w:t>
      </w:r>
      <w:r w:rsidRPr="00A409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учителей-логопедов ДОУ Кавказского района на тему: «Использование учителем-логопедом цифровых образовательных ресурсов в образовательной деятельности». </w:t>
      </w:r>
      <w:r w:rsidRPr="005D53E8">
        <w:rPr>
          <w:sz w:val="28"/>
          <w:szCs w:val="28"/>
        </w:rPr>
        <w:t>Педагоги МАДОУ</w:t>
      </w:r>
      <w:r>
        <w:rPr>
          <w:sz w:val="28"/>
          <w:szCs w:val="28"/>
        </w:rPr>
        <w:t xml:space="preserve"> ЦРР-д/с № 32</w:t>
      </w:r>
      <w:r w:rsidRPr="005D53E8">
        <w:rPr>
          <w:sz w:val="28"/>
          <w:szCs w:val="28"/>
        </w:rPr>
        <w:t xml:space="preserve">   представили материалы педагогического опыта на темы:</w:t>
      </w:r>
      <w:r>
        <w:rPr>
          <w:sz w:val="28"/>
          <w:szCs w:val="28"/>
        </w:rPr>
        <w:t xml:space="preserve"> «ЦОР в образовательной деятельности ДОУ» (учитель-логопед Кудымова А.М.), «Влияние ЦОР на развитие ребенка» (педагог-психолог Глущенко С.Ю. </w:t>
      </w:r>
    </w:p>
    <w:p w:rsidR="006C531C" w:rsidRDefault="00A4093D" w:rsidP="00A4093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ноябре 2017 года на базе МАДОУ было праведно районное методическое объединение для учителей 1-х классов и воспитателей групп старшего и подготовительного к школе возраста по теме: «Преемственность между школой и ДОУ по ФГОС».</w:t>
      </w:r>
      <w:r w:rsidRPr="005D53E8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РМО было проведен круглый стол по тем</w:t>
      </w:r>
      <w:r w:rsidR="009673B7">
        <w:rPr>
          <w:sz w:val="28"/>
          <w:szCs w:val="28"/>
        </w:rPr>
        <w:t>е</w:t>
      </w:r>
      <w:r>
        <w:rPr>
          <w:sz w:val="28"/>
          <w:szCs w:val="28"/>
        </w:rPr>
        <w:t>: «Речь и мышление» (педагог-психолог Глущенко С.Ю.</w:t>
      </w:r>
      <w:r w:rsidR="009673B7">
        <w:rPr>
          <w:sz w:val="28"/>
          <w:szCs w:val="28"/>
        </w:rPr>
        <w:t>, воспитатель Назарова Е.Е.)</w:t>
      </w:r>
      <w:r>
        <w:rPr>
          <w:sz w:val="28"/>
          <w:szCs w:val="28"/>
        </w:rPr>
        <w:t>,</w:t>
      </w:r>
      <w:r w:rsidR="009673B7">
        <w:rPr>
          <w:sz w:val="28"/>
          <w:szCs w:val="28"/>
        </w:rPr>
        <w:t xml:space="preserve"> был проведён мастер-класс по теме: «Речевая ситуация как прием развития речевых умений» (воспитатели Агаджанян И.Г., Бондарева Л.А.). </w:t>
      </w:r>
    </w:p>
    <w:p w:rsidR="009673B7" w:rsidRDefault="006C531C" w:rsidP="00A4093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декабре 2017 года на базе МБДОУ № 12 было проведено районное методическое объединение учителей-логопедов ДОУ по теме: «Взаимодействие учителя-логопеда со специалистами ДОУ в развитии речи детей с ОНР в группах компенсирующей направленности». Педагоги МАДОУ № 32 также принимали участие в этом мероприятии. Педагог-психолог Глущенко С.Ю. и учитель-логопед Кудымова А.М. выступили с докладом по теме: «Взаимодействие учителя-логопеда и педагога психолога ДОУ в развитии речи </w:t>
      </w:r>
      <w:r>
        <w:rPr>
          <w:sz w:val="28"/>
          <w:szCs w:val="28"/>
        </w:rPr>
        <w:lastRenderedPageBreak/>
        <w:t>детей с ОНР в группе компенсирующей направленности».</w:t>
      </w:r>
    </w:p>
    <w:p w:rsidR="009673B7" w:rsidRPr="005D53E8" w:rsidRDefault="009673B7" w:rsidP="009673B7">
      <w:pPr>
        <w:pStyle w:val="a5"/>
        <w:jc w:val="both"/>
        <w:rPr>
          <w:sz w:val="28"/>
          <w:szCs w:val="28"/>
        </w:rPr>
      </w:pPr>
      <w:r w:rsidRPr="005D53E8">
        <w:rPr>
          <w:sz w:val="28"/>
          <w:szCs w:val="28"/>
        </w:rPr>
        <w:t xml:space="preserve">   Материалы опытов работы получили положительные отзывы от инструкторов по физической культуре</w:t>
      </w:r>
      <w:r>
        <w:rPr>
          <w:sz w:val="28"/>
          <w:szCs w:val="28"/>
        </w:rPr>
        <w:t xml:space="preserve"> района</w:t>
      </w:r>
      <w:r w:rsidRPr="005D53E8">
        <w:rPr>
          <w:sz w:val="28"/>
          <w:szCs w:val="28"/>
        </w:rPr>
        <w:t xml:space="preserve">, были рекомендованы методистом </w:t>
      </w:r>
      <w:r w:rsidR="006C531C" w:rsidRPr="005D53E8">
        <w:rPr>
          <w:sz w:val="28"/>
          <w:szCs w:val="28"/>
        </w:rPr>
        <w:t>ОМЦ к</w:t>
      </w:r>
      <w:r w:rsidRPr="005D53E8">
        <w:rPr>
          <w:sz w:val="28"/>
          <w:szCs w:val="28"/>
        </w:rPr>
        <w:t xml:space="preserve"> использованию в работе ДОУ. </w:t>
      </w:r>
    </w:p>
    <w:p w:rsidR="009673B7" w:rsidRPr="005D53E8" w:rsidRDefault="009673B7" w:rsidP="009673B7">
      <w:pPr>
        <w:pStyle w:val="a5"/>
        <w:jc w:val="both"/>
        <w:rPr>
          <w:sz w:val="28"/>
          <w:szCs w:val="28"/>
        </w:rPr>
      </w:pPr>
      <w:r w:rsidRPr="005D53E8">
        <w:rPr>
          <w:sz w:val="28"/>
          <w:szCs w:val="28"/>
        </w:rPr>
        <w:t xml:space="preserve">    Активно педагоги принимают участие в конкурсах педагогического мастерства, организованные Интернет- сообществами, в районных конкурсах «Дед Мороз 2017», «Вас на масленицу ждем, встретим масленым блином», вместе с воспитанниками участвуют в районных конкурсах детского творчества («Неопалимая купина», «Новогодняя игрушка»). Свой профессиональный уровень повышают также через участие в серии мастер-классах, открытых мероприятиях, проводимых на базе МАДОУ, и районных методических объединениях.</w:t>
      </w:r>
    </w:p>
    <w:p w:rsidR="009673B7" w:rsidRPr="005D53E8" w:rsidRDefault="009673B7" w:rsidP="009673B7">
      <w:pPr>
        <w:pStyle w:val="a5"/>
        <w:jc w:val="both"/>
        <w:rPr>
          <w:sz w:val="28"/>
          <w:szCs w:val="28"/>
        </w:rPr>
      </w:pPr>
      <w:r w:rsidRPr="005D53E8">
        <w:rPr>
          <w:sz w:val="28"/>
          <w:szCs w:val="28"/>
        </w:rPr>
        <w:t xml:space="preserve">     Успешной реализации намеченных планов работы способствуют разнообразные методические формы работы с кадрами:</w:t>
      </w:r>
    </w:p>
    <w:p w:rsidR="009673B7" w:rsidRPr="005D53E8" w:rsidRDefault="009673B7" w:rsidP="009673B7">
      <w:pPr>
        <w:pStyle w:val="a5"/>
        <w:jc w:val="both"/>
        <w:rPr>
          <w:sz w:val="28"/>
          <w:szCs w:val="28"/>
        </w:rPr>
      </w:pPr>
      <w:r w:rsidRPr="005D53E8">
        <w:rPr>
          <w:sz w:val="28"/>
          <w:szCs w:val="28"/>
        </w:rPr>
        <w:t>-педсоветы,</w:t>
      </w:r>
    </w:p>
    <w:p w:rsidR="009673B7" w:rsidRPr="005D53E8" w:rsidRDefault="009673B7" w:rsidP="009673B7">
      <w:pPr>
        <w:pStyle w:val="a5"/>
        <w:jc w:val="both"/>
        <w:rPr>
          <w:sz w:val="28"/>
          <w:szCs w:val="28"/>
        </w:rPr>
      </w:pPr>
      <w:r w:rsidRPr="005D53E8">
        <w:rPr>
          <w:sz w:val="28"/>
          <w:szCs w:val="28"/>
        </w:rPr>
        <w:t>-семинары,</w:t>
      </w:r>
    </w:p>
    <w:p w:rsidR="009673B7" w:rsidRPr="005D53E8" w:rsidRDefault="009673B7" w:rsidP="009673B7">
      <w:pPr>
        <w:pStyle w:val="a5"/>
        <w:jc w:val="both"/>
        <w:rPr>
          <w:sz w:val="28"/>
          <w:szCs w:val="28"/>
        </w:rPr>
      </w:pPr>
      <w:r w:rsidRPr="005D53E8">
        <w:rPr>
          <w:sz w:val="28"/>
          <w:szCs w:val="28"/>
        </w:rPr>
        <w:t>-деловые игры, - дискуссии,</w:t>
      </w:r>
    </w:p>
    <w:p w:rsidR="009673B7" w:rsidRPr="005D53E8" w:rsidRDefault="009673B7" w:rsidP="009673B7">
      <w:pPr>
        <w:pStyle w:val="a5"/>
        <w:jc w:val="both"/>
        <w:rPr>
          <w:sz w:val="28"/>
          <w:szCs w:val="28"/>
        </w:rPr>
      </w:pPr>
      <w:r w:rsidRPr="005D53E8">
        <w:rPr>
          <w:sz w:val="28"/>
          <w:szCs w:val="28"/>
        </w:rPr>
        <w:t>-выставки,</w:t>
      </w:r>
    </w:p>
    <w:p w:rsidR="009673B7" w:rsidRPr="005D53E8" w:rsidRDefault="009673B7" w:rsidP="009673B7">
      <w:pPr>
        <w:pStyle w:val="a5"/>
        <w:jc w:val="both"/>
        <w:rPr>
          <w:sz w:val="28"/>
          <w:szCs w:val="28"/>
        </w:rPr>
      </w:pPr>
      <w:r w:rsidRPr="005D53E8">
        <w:rPr>
          <w:sz w:val="28"/>
          <w:szCs w:val="28"/>
        </w:rPr>
        <w:t>-круглые столы,</w:t>
      </w:r>
    </w:p>
    <w:p w:rsidR="009673B7" w:rsidRPr="005D53E8" w:rsidRDefault="009673B7" w:rsidP="009673B7">
      <w:pPr>
        <w:pStyle w:val="a5"/>
        <w:jc w:val="both"/>
        <w:rPr>
          <w:sz w:val="28"/>
          <w:szCs w:val="28"/>
        </w:rPr>
      </w:pPr>
      <w:r w:rsidRPr="005D53E8">
        <w:rPr>
          <w:sz w:val="28"/>
          <w:szCs w:val="28"/>
        </w:rPr>
        <w:t>-смотры-конкурсы,</w:t>
      </w:r>
    </w:p>
    <w:p w:rsidR="009673B7" w:rsidRPr="005D53E8" w:rsidRDefault="009673B7" w:rsidP="009673B7">
      <w:pPr>
        <w:pStyle w:val="a5"/>
        <w:jc w:val="both"/>
        <w:rPr>
          <w:sz w:val="28"/>
          <w:szCs w:val="28"/>
        </w:rPr>
      </w:pPr>
      <w:r w:rsidRPr="005D53E8">
        <w:rPr>
          <w:sz w:val="28"/>
          <w:szCs w:val="28"/>
        </w:rPr>
        <w:t>-творческие отчеты, накопленный материал собирается и формируется в творческие папки.</w:t>
      </w:r>
    </w:p>
    <w:p w:rsidR="009673B7" w:rsidRDefault="009673B7" w:rsidP="009673B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D53E8">
        <w:rPr>
          <w:sz w:val="28"/>
          <w:szCs w:val="28"/>
        </w:rPr>
        <w:t xml:space="preserve">Анализ деятельности педагогического коллектива </w:t>
      </w:r>
      <w:r>
        <w:rPr>
          <w:sz w:val="28"/>
          <w:szCs w:val="28"/>
        </w:rPr>
        <w:t>за 2017 год</w:t>
      </w:r>
      <w:r w:rsidRPr="005D53E8">
        <w:rPr>
          <w:sz w:val="28"/>
          <w:szCs w:val="28"/>
        </w:rPr>
        <w:t xml:space="preserve"> позволяет сделать вывод, что в 2018 г. необходимо продолжать   повышать  эффективность деятельности педагогического коллектива МАДОУ по развитию инновационного потенциала педагогов: последовательно развивать восприимчивость педагогов к новшествам; обеспечивать их подготовленность к освоению новшеств; повышать уровень новаторства и творческой активности воспитателей в коллективе; обеспечивать психолого-педагогические и организационно-педагогические условия развития  инновационного потенциала коллектива МАДОУ. </w:t>
      </w:r>
    </w:p>
    <w:p w:rsidR="009673B7" w:rsidRPr="00790918" w:rsidRDefault="009673B7" w:rsidP="009673B7">
      <w:pPr>
        <w:pStyle w:val="a5"/>
        <w:jc w:val="both"/>
        <w:rPr>
          <w:sz w:val="24"/>
          <w:szCs w:val="24"/>
        </w:rPr>
      </w:pPr>
      <w:r>
        <w:rPr>
          <w:rStyle w:val="af"/>
          <w:rFonts w:eastAsia="SimSun"/>
          <w:sz w:val="24"/>
          <w:szCs w:val="24"/>
        </w:rPr>
        <w:t xml:space="preserve">   </w:t>
      </w:r>
      <w:r w:rsidRPr="005D53E8">
        <w:rPr>
          <w:rStyle w:val="af"/>
          <w:rFonts w:eastAsia="SimSun"/>
          <w:sz w:val="28"/>
          <w:szCs w:val="28"/>
        </w:rPr>
        <w:t xml:space="preserve">Вывод: </w:t>
      </w:r>
      <w:r w:rsidRPr="005D53E8">
        <w:rPr>
          <w:sz w:val="28"/>
          <w:szCs w:val="28"/>
        </w:rPr>
        <w:t>МАДОУ укомплектовано кадрами полностью. Педагоги учреждения постоянно повышают свой профессиональный уровень, посещают методические объединения, приобретают и изучают новинки периодической и методической литературы.</w:t>
      </w:r>
      <w:r w:rsidRPr="005D53E8">
        <w:rPr>
          <w:sz w:val="28"/>
          <w:szCs w:val="28"/>
          <w:shd w:val="clear" w:color="auto" w:fill="FFFFFF"/>
        </w:rPr>
        <w:t xml:space="preserve"> Педагоги обладает основными компетенциями, необходимыми для создания условий развития детей в соответствии с ФГОС ДО. </w:t>
      </w:r>
      <w:r w:rsidRPr="005D53E8">
        <w:rPr>
          <w:sz w:val="28"/>
          <w:szCs w:val="28"/>
        </w:rPr>
        <w:t>Все это в комплексе дает хороший результат в организации педагогической деятельности и улучшении качества развития и воспитания дошкольников</w:t>
      </w:r>
      <w:r w:rsidRPr="00790918">
        <w:rPr>
          <w:sz w:val="24"/>
          <w:szCs w:val="24"/>
        </w:rPr>
        <w:t xml:space="preserve">. </w:t>
      </w:r>
    </w:p>
    <w:p w:rsidR="009673B7" w:rsidRDefault="009673B7" w:rsidP="009673B7">
      <w:pPr>
        <w:pStyle w:val="a5"/>
        <w:jc w:val="both"/>
        <w:rPr>
          <w:sz w:val="24"/>
          <w:szCs w:val="24"/>
        </w:rPr>
      </w:pPr>
    </w:p>
    <w:p w:rsidR="009673B7" w:rsidRDefault="009673B7" w:rsidP="00E977AD">
      <w:pPr>
        <w:jc w:val="both"/>
        <w:rPr>
          <w:rFonts w:cs="Times New Roman"/>
          <w:lang w:bidi="ar-SA"/>
        </w:rPr>
      </w:pPr>
    </w:p>
    <w:p w:rsidR="00D42C93" w:rsidRDefault="00D42C93" w:rsidP="00E977AD">
      <w:pPr>
        <w:jc w:val="both"/>
        <w:rPr>
          <w:rFonts w:cs="Times New Roman"/>
          <w:lang w:bidi="ar-SA"/>
        </w:rPr>
      </w:pPr>
    </w:p>
    <w:p w:rsidR="00D42C93" w:rsidRDefault="00D42C93" w:rsidP="00E977AD">
      <w:pPr>
        <w:jc w:val="both"/>
        <w:rPr>
          <w:rFonts w:cs="Times New Roman"/>
          <w:lang w:bidi="ar-SA"/>
        </w:rPr>
      </w:pPr>
    </w:p>
    <w:p w:rsidR="00380108" w:rsidRDefault="00C26D39" w:rsidP="009673B7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</w:t>
      </w:r>
      <w:r w:rsidR="00DE7F60">
        <w:rPr>
          <w:b/>
          <w:sz w:val="28"/>
          <w:szCs w:val="28"/>
        </w:rPr>
        <w:t xml:space="preserve">учебно-методического и информационного оснащения </w:t>
      </w:r>
      <w:r w:rsidR="00380108">
        <w:rPr>
          <w:b/>
          <w:sz w:val="28"/>
          <w:szCs w:val="28"/>
        </w:rPr>
        <w:t>образовательного процесса.</w:t>
      </w:r>
    </w:p>
    <w:p w:rsidR="00380108" w:rsidRDefault="00380108" w:rsidP="00E977AD">
      <w:pPr>
        <w:jc w:val="both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"/>
        <w:gridCol w:w="2801"/>
        <w:gridCol w:w="1541"/>
        <w:gridCol w:w="1510"/>
        <w:gridCol w:w="1553"/>
        <w:gridCol w:w="1415"/>
      </w:tblGrid>
      <w:tr w:rsidR="00380108" w:rsidTr="006F1763">
        <w:tc>
          <w:tcPr>
            <w:tcW w:w="677" w:type="dxa"/>
            <w:vMerge w:val="restart"/>
          </w:tcPr>
          <w:p w:rsidR="00380108" w:rsidRPr="006F1763" w:rsidRDefault="00380108" w:rsidP="006F1763">
            <w:pPr>
              <w:jc w:val="both"/>
              <w:rPr>
                <w:sz w:val="20"/>
                <w:szCs w:val="20"/>
              </w:rPr>
            </w:pPr>
            <w:r w:rsidRPr="006F1763">
              <w:rPr>
                <w:sz w:val="20"/>
                <w:szCs w:val="20"/>
              </w:rPr>
              <w:lastRenderedPageBreak/>
              <w:t>№п/п</w:t>
            </w:r>
          </w:p>
        </w:tc>
        <w:tc>
          <w:tcPr>
            <w:tcW w:w="2801" w:type="dxa"/>
            <w:vMerge w:val="restart"/>
          </w:tcPr>
          <w:p w:rsidR="00380108" w:rsidRPr="006F1763" w:rsidRDefault="00380108" w:rsidP="006F1763">
            <w:pPr>
              <w:jc w:val="both"/>
              <w:rPr>
                <w:sz w:val="20"/>
                <w:szCs w:val="20"/>
              </w:rPr>
            </w:pPr>
            <w:r w:rsidRPr="006F1763">
              <w:rPr>
                <w:sz w:val="20"/>
                <w:szCs w:val="20"/>
              </w:rPr>
              <w:t>Уровень, ступень образования, вид образовательной программы (основная /дополнительная), направление подготовки, специальность, профессия.</w:t>
            </w:r>
          </w:p>
        </w:tc>
        <w:tc>
          <w:tcPr>
            <w:tcW w:w="3051" w:type="dxa"/>
            <w:gridSpan w:val="2"/>
          </w:tcPr>
          <w:p w:rsidR="00380108" w:rsidRPr="006F1763" w:rsidRDefault="00380108" w:rsidP="006F1763">
            <w:pPr>
              <w:jc w:val="center"/>
              <w:rPr>
                <w:sz w:val="20"/>
                <w:szCs w:val="20"/>
              </w:rPr>
            </w:pPr>
            <w:r w:rsidRPr="006F1763">
              <w:rPr>
                <w:sz w:val="20"/>
                <w:szCs w:val="20"/>
              </w:rPr>
              <w:t>Объем фонда учебной и учебно-методической литературы</w:t>
            </w:r>
          </w:p>
        </w:tc>
        <w:tc>
          <w:tcPr>
            <w:tcW w:w="1553" w:type="dxa"/>
            <w:vMerge w:val="restart"/>
          </w:tcPr>
          <w:p w:rsidR="00380108" w:rsidRPr="006F1763" w:rsidRDefault="00380108" w:rsidP="006F1763">
            <w:pPr>
              <w:jc w:val="both"/>
              <w:rPr>
                <w:sz w:val="20"/>
                <w:szCs w:val="20"/>
              </w:rPr>
            </w:pPr>
            <w:r w:rsidRPr="006F1763">
              <w:rPr>
                <w:sz w:val="20"/>
                <w:szCs w:val="20"/>
              </w:rPr>
              <w:t>Количество экземпляров литературы на одного обучающегося, воспитанника</w:t>
            </w:r>
          </w:p>
        </w:tc>
        <w:tc>
          <w:tcPr>
            <w:tcW w:w="1415" w:type="dxa"/>
            <w:vMerge w:val="restart"/>
          </w:tcPr>
          <w:p w:rsidR="00380108" w:rsidRPr="006F1763" w:rsidRDefault="00380108" w:rsidP="006F1763">
            <w:pPr>
              <w:jc w:val="both"/>
              <w:rPr>
                <w:sz w:val="20"/>
                <w:szCs w:val="20"/>
              </w:rPr>
            </w:pPr>
            <w:r w:rsidRPr="006F1763">
              <w:rPr>
                <w:sz w:val="20"/>
                <w:szCs w:val="20"/>
              </w:rPr>
              <w:t>Доля изданий, изданных за последние 10 лет, от общего количества экземпляров.</w:t>
            </w:r>
          </w:p>
        </w:tc>
      </w:tr>
      <w:tr w:rsidR="00380108" w:rsidTr="006F1763">
        <w:tc>
          <w:tcPr>
            <w:tcW w:w="677" w:type="dxa"/>
            <w:vMerge/>
          </w:tcPr>
          <w:p w:rsidR="00380108" w:rsidRPr="006F1763" w:rsidRDefault="00380108" w:rsidP="006F17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</w:tcPr>
          <w:p w:rsidR="00380108" w:rsidRPr="006F1763" w:rsidRDefault="00380108" w:rsidP="006F17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380108" w:rsidRPr="006F1763" w:rsidRDefault="00380108" w:rsidP="006F1763">
            <w:pPr>
              <w:jc w:val="both"/>
              <w:rPr>
                <w:sz w:val="20"/>
                <w:szCs w:val="20"/>
              </w:rPr>
            </w:pPr>
            <w:r w:rsidRPr="006F1763">
              <w:rPr>
                <w:sz w:val="20"/>
                <w:szCs w:val="20"/>
              </w:rPr>
              <w:t>Количество наименований</w:t>
            </w:r>
          </w:p>
        </w:tc>
        <w:tc>
          <w:tcPr>
            <w:tcW w:w="1510" w:type="dxa"/>
          </w:tcPr>
          <w:p w:rsidR="00380108" w:rsidRPr="006F1763" w:rsidRDefault="00380108" w:rsidP="006F1763">
            <w:pPr>
              <w:jc w:val="both"/>
              <w:rPr>
                <w:sz w:val="20"/>
                <w:szCs w:val="20"/>
              </w:rPr>
            </w:pPr>
            <w:r w:rsidRPr="006F1763">
              <w:rPr>
                <w:sz w:val="20"/>
                <w:szCs w:val="20"/>
              </w:rPr>
              <w:t>Количество экземпляров</w:t>
            </w:r>
          </w:p>
        </w:tc>
        <w:tc>
          <w:tcPr>
            <w:tcW w:w="1553" w:type="dxa"/>
            <w:vMerge/>
          </w:tcPr>
          <w:p w:rsidR="00380108" w:rsidRPr="006F1763" w:rsidRDefault="00380108" w:rsidP="006F17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  <w:vMerge/>
          </w:tcPr>
          <w:p w:rsidR="00380108" w:rsidRPr="006F1763" w:rsidRDefault="00380108" w:rsidP="006F1763">
            <w:pPr>
              <w:jc w:val="both"/>
              <w:rPr>
                <w:sz w:val="28"/>
                <w:szCs w:val="28"/>
              </w:rPr>
            </w:pPr>
          </w:p>
        </w:tc>
      </w:tr>
      <w:tr w:rsidR="00380108" w:rsidTr="006F1763">
        <w:tc>
          <w:tcPr>
            <w:tcW w:w="677" w:type="dxa"/>
          </w:tcPr>
          <w:p w:rsidR="00380108" w:rsidRPr="006F1763" w:rsidRDefault="00380108" w:rsidP="006F1763">
            <w:pPr>
              <w:jc w:val="both"/>
              <w:rPr>
                <w:sz w:val="28"/>
                <w:szCs w:val="28"/>
              </w:rPr>
            </w:pPr>
            <w:r w:rsidRPr="006F1763">
              <w:rPr>
                <w:sz w:val="28"/>
                <w:szCs w:val="28"/>
              </w:rPr>
              <w:t>1.</w:t>
            </w:r>
          </w:p>
        </w:tc>
        <w:tc>
          <w:tcPr>
            <w:tcW w:w="2801" w:type="dxa"/>
          </w:tcPr>
          <w:p w:rsidR="00380108" w:rsidRPr="006F1763" w:rsidRDefault="00380108" w:rsidP="006F1763">
            <w:pPr>
              <w:jc w:val="both"/>
              <w:rPr>
                <w:sz w:val="28"/>
                <w:szCs w:val="28"/>
              </w:rPr>
            </w:pPr>
            <w:r w:rsidRPr="006F1763">
              <w:rPr>
                <w:sz w:val="28"/>
                <w:szCs w:val="28"/>
              </w:rPr>
              <w:t xml:space="preserve">Дошкольное образование (основная) </w:t>
            </w:r>
          </w:p>
        </w:tc>
        <w:tc>
          <w:tcPr>
            <w:tcW w:w="1541" w:type="dxa"/>
          </w:tcPr>
          <w:p w:rsidR="00380108" w:rsidRPr="006F1763" w:rsidRDefault="00380108" w:rsidP="006F1763">
            <w:pPr>
              <w:jc w:val="both"/>
              <w:rPr>
                <w:sz w:val="28"/>
                <w:szCs w:val="28"/>
              </w:rPr>
            </w:pPr>
            <w:r w:rsidRPr="006F1763">
              <w:rPr>
                <w:sz w:val="28"/>
                <w:szCs w:val="28"/>
              </w:rPr>
              <w:t>200</w:t>
            </w:r>
          </w:p>
        </w:tc>
        <w:tc>
          <w:tcPr>
            <w:tcW w:w="1510" w:type="dxa"/>
          </w:tcPr>
          <w:p w:rsidR="00380108" w:rsidRPr="006F1763" w:rsidRDefault="00380108" w:rsidP="006F1763">
            <w:pPr>
              <w:jc w:val="both"/>
              <w:rPr>
                <w:sz w:val="28"/>
                <w:szCs w:val="28"/>
              </w:rPr>
            </w:pPr>
            <w:r w:rsidRPr="006F1763">
              <w:rPr>
                <w:sz w:val="28"/>
                <w:szCs w:val="28"/>
              </w:rPr>
              <w:t>350</w:t>
            </w:r>
          </w:p>
        </w:tc>
        <w:tc>
          <w:tcPr>
            <w:tcW w:w="1553" w:type="dxa"/>
          </w:tcPr>
          <w:p w:rsidR="00380108" w:rsidRPr="006F1763" w:rsidRDefault="00380108" w:rsidP="006F1763">
            <w:pPr>
              <w:jc w:val="both"/>
              <w:rPr>
                <w:sz w:val="28"/>
                <w:szCs w:val="28"/>
              </w:rPr>
            </w:pPr>
            <w:r w:rsidRPr="006F1763">
              <w:rPr>
                <w:sz w:val="28"/>
                <w:szCs w:val="28"/>
              </w:rPr>
              <w:t>-</w:t>
            </w:r>
          </w:p>
        </w:tc>
        <w:tc>
          <w:tcPr>
            <w:tcW w:w="1415" w:type="dxa"/>
          </w:tcPr>
          <w:p w:rsidR="00380108" w:rsidRPr="006F1763" w:rsidRDefault="00380108" w:rsidP="006F1763">
            <w:pPr>
              <w:jc w:val="both"/>
              <w:rPr>
                <w:sz w:val="28"/>
                <w:szCs w:val="28"/>
              </w:rPr>
            </w:pPr>
            <w:r w:rsidRPr="006F1763">
              <w:rPr>
                <w:sz w:val="28"/>
                <w:szCs w:val="28"/>
              </w:rPr>
              <w:t>90%</w:t>
            </w:r>
          </w:p>
        </w:tc>
      </w:tr>
      <w:tr w:rsidR="00380108" w:rsidTr="006F1763">
        <w:tc>
          <w:tcPr>
            <w:tcW w:w="677" w:type="dxa"/>
          </w:tcPr>
          <w:p w:rsidR="00380108" w:rsidRPr="006F1763" w:rsidRDefault="00380108" w:rsidP="006F1763">
            <w:pPr>
              <w:jc w:val="both"/>
              <w:rPr>
                <w:sz w:val="28"/>
                <w:szCs w:val="28"/>
              </w:rPr>
            </w:pPr>
            <w:r w:rsidRPr="006F1763">
              <w:rPr>
                <w:sz w:val="28"/>
                <w:szCs w:val="28"/>
              </w:rPr>
              <w:t>2.</w:t>
            </w:r>
          </w:p>
        </w:tc>
        <w:tc>
          <w:tcPr>
            <w:tcW w:w="2801" w:type="dxa"/>
          </w:tcPr>
          <w:p w:rsidR="00380108" w:rsidRPr="006F1763" w:rsidRDefault="00380108" w:rsidP="006F1763">
            <w:pPr>
              <w:jc w:val="both"/>
              <w:rPr>
                <w:sz w:val="28"/>
                <w:szCs w:val="28"/>
              </w:rPr>
            </w:pPr>
            <w:r w:rsidRPr="006F1763">
              <w:rPr>
                <w:sz w:val="28"/>
                <w:szCs w:val="28"/>
              </w:rPr>
              <w:t>Художественно-эстетическая (дополнительная)</w:t>
            </w:r>
          </w:p>
        </w:tc>
        <w:tc>
          <w:tcPr>
            <w:tcW w:w="1541" w:type="dxa"/>
          </w:tcPr>
          <w:p w:rsidR="00380108" w:rsidRPr="006F1763" w:rsidRDefault="00380108" w:rsidP="006F1763">
            <w:pPr>
              <w:jc w:val="both"/>
              <w:rPr>
                <w:sz w:val="28"/>
                <w:szCs w:val="28"/>
              </w:rPr>
            </w:pPr>
            <w:r w:rsidRPr="006F1763">
              <w:rPr>
                <w:sz w:val="28"/>
                <w:szCs w:val="28"/>
              </w:rPr>
              <w:t>60</w:t>
            </w:r>
          </w:p>
        </w:tc>
        <w:tc>
          <w:tcPr>
            <w:tcW w:w="1510" w:type="dxa"/>
          </w:tcPr>
          <w:p w:rsidR="00380108" w:rsidRPr="006F1763" w:rsidRDefault="00380108" w:rsidP="006F1763">
            <w:pPr>
              <w:jc w:val="both"/>
              <w:rPr>
                <w:sz w:val="28"/>
                <w:szCs w:val="28"/>
              </w:rPr>
            </w:pPr>
            <w:r w:rsidRPr="006F1763">
              <w:rPr>
                <w:sz w:val="28"/>
                <w:szCs w:val="28"/>
              </w:rPr>
              <w:t>96</w:t>
            </w:r>
          </w:p>
        </w:tc>
        <w:tc>
          <w:tcPr>
            <w:tcW w:w="1553" w:type="dxa"/>
          </w:tcPr>
          <w:p w:rsidR="00380108" w:rsidRPr="006F1763" w:rsidRDefault="00380108" w:rsidP="006F1763">
            <w:pPr>
              <w:jc w:val="both"/>
              <w:rPr>
                <w:sz w:val="28"/>
                <w:szCs w:val="28"/>
              </w:rPr>
            </w:pPr>
            <w:r w:rsidRPr="006F1763">
              <w:rPr>
                <w:sz w:val="28"/>
                <w:szCs w:val="28"/>
              </w:rPr>
              <w:t>-</w:t>
            </w:r>
          </w:p>
        </w:tc>
        <w:tc>
          <w:tcPr>
            <w:tcW w:w="1415" w:type="dxa"/>
          </w:tcPr>
          <w:p w:rsidR="00380108" w:rsidRPr="006F1763" w:rsidRDefault="00380108" w:rsidP="006F1763">
            <w:pPr>
              <w:jc w:val="both"/>
              <w:rPr>
                <w:sz w:val="28"/>
                <w:szCs w:val="28"/>
              </w:rPr>
            </w:pPr>
            <w:r w:rsidRPr="006F1763">
              <w:rPr>
                <w:sz w:val="28"/>
                <w:szCs w:val="28"/>
              </w:rPr>
              <w:t>62%</w:t>
            </w:r>
          </w:p>
        </w:tc>
      </w:tr>
      <w:tr w:rsidR="00380108" w:rsidTr="006F1763">
        <w:tc>
          <w:tcPr>
            <w:tcW w:w="677" w:type="dxa"/>
          </w:tcPr>
          <w:p w:rsidR="00380108" w:rsidRPr="006F1763" w:rsidRDefault="00380108" w:rsidP="006F1763">
            <w:pPr>
              <w:jc w:val="both"/>
              <w:rPr>
                <w:sz w:val="28"/>
                <w:szCs w:val="28"/>
              </w:rPr>
            </w:pPr>
            <w:r w:rsidRPr="006F1763">
              <w:rPr>
                <w:sz w:val="28"/>
                <w:szCs w:val="28"/>
              </w:rPr>
              <w:t>3.</w:t>
            </w:r>
          </w:p>
        </w:tc>
        <w:tc>
          <w:tcPr>
            <w:tcW w:w="2801" w:type="dxa"/>
          </w:tcPr>
          <w:p w:rsidR="00380108" w:rsidRPr="006F1763" w:rsidRDefault="00380108" w:rsidP="006F1763">
            <w:pPr>
              <w:jc w:val="both"/>
              <w:rPr>
                <w:sz w:val="28"/>
                <w:szCs w:val="28"/>
              </w:rPr>
            </w:pPr>
            <w:r w:rsidRPr="006F1763">
              <w:rPr>
                <w:sz w:val="28"/>
                <w:szCs w:val="28"/>
              </w:rPr>
              <w:t>Социально-педагогическая (дополнительная)</w:t>
            </w:r>
          </w:p>
        </w:tc>
        <w:tc>
          <w:tcPr>
            <w:tcW w:w="1541" w:type="dxa"/>
          </w:tcPr>
          <w:p w:rsidR="00380108" w:rsidRPr="006F1763" w:rsidRDefault="00380108" w:rsidP="006F1763">
            <w:pPr>
              <w:jc w:val="both"/>
              <w:rPr>
                <w:sz w:val="28"/>
                <w:szCs w:val="28"/>
              </w:rPr>
            </w:pPr>
            <w:r w:rsidRPr="006F1763">
              <w:rPr>
                <w:sz w:val="28"/>
                <w:szCs w:val="28"/>
              </w:rPr>
              <w:t>197</w:t>
            </w:r>
          </w:p>
        </w:tc>
        <w:tc>
          <w:tcPr>
            <w:tcW w:w="1510" w:type="dxa"/>
          </w:tcPr>
          <w:p w:rsidR="00380108" w:rsidRPr="006F1763" w:rsidRDefault="00380108" w:rsidP="006F1763">
            <w:pPr>
              <w:jc w:val="both"/>
              <w:rPr>
                <w:sz w:val="28"/>
                <w:szCs w:val="28"/>
              </w:rPr>
            </w:pPr>
            <w:r w:rsidRPr="006F1763">
              <w:rPr>
                <w:sz w:val="28"/>
                <w:szCs w:val="28"/>
              </w:rPr>
              <w:t>180</w:t>
            </w:r>
          </w:p>
        </w:tc>
        <w:tc>
          <w:tcPr>
            <w:tcW w:w="1553" w:type="dxa"/>
          </w:tcPr>
          <w:p w:rsidR="00380108" w:rsidRPr="006F1763" w:rsidRDefault="00380108" w:rsidP="006F1763">
            <w:pPr>
              <w:jc w:val="both"/>
              <w:rPr>
                <w:sz w:val="28"/>
                <w:szCs w:val="28"/>
              </w:rPr>
            </w:pPr>
            <w:r w:rsidRPr="006F1763">
              <w:rPr>
                <w:sz w:val="28"/>
                <w:szCs w:val="28"/>
              </w:rPr>
              <w:t>-</w:t>
            </w:r>
          </w:p>
        </w:tc>
        <w:tc>
          <w:tcPr>
            <w:tcW w:w="1415" w:type="dxa"/>
          </w:tcPr>
          <w:p w:rsidR="00380108" w:rsidRPr="006F1763" w:rsidRDefault="00380108" w:rsidP="006F1763">
            <w:pPr>
              <w:jc w:val="both"/>
              <w:rPr>
                <w:sz w:val="28"/>
                <w:szCs w:val="28"/>
              </w:rPr>
            </w:pPr>
            <w:r w:rsidRPr="006F1763">
              <w:rPr>
                <w:sz w:val="28"/>
                <w:szCs w:val="28"/>
              </w:rPr>
              <w:t>78%</w:t>
            </w:r>
          </w:p>
        </w:tc>
      </w:tr>
      <w:tr w:rsidR="00380108" w:rsidTr="006F1763">
        <w:tc>
          <w:tcPr>
            <w:tcW w:w="677" w:type="dxa"/>
          </w:tcPr>
          <w:p w:rsidR="00380108" w:rsidRPr="006F1763" w:rsidRDefault="00380108" w:rsidP="006F1763">
            <w:pPr>
              <w:jc w:val="both"/>
              <w:rPr>
                <w:sz w:val="28"/>
                <w:szCs w:val="28"/>
              </w:rPr>
            </w:pPr>
            <w:r w:rsidRPr="006F1763">
              <w:rPr>
                <w:sz w:val="28"/>
                <w:szCs w:val="28"/>
              </w:rPr>
              <w:t>4.</w:t>
            </w:r>
          </w:p>
        </w:tc>
        <w:tc>
          <w:tcPr>
            <w:tcW w:w="2801" w:type="dxa"/>
          </w:tcPr>
          <w:p w:rsidR="00380108" w:rsidRPr="006F1763" w:rsidRDefault="00380108" w:rsidP="006F1763">
            <w:pPr>
              <w:jc w:val="both"/>
              <w:rPr>
                <w:sz w:val="28"/>
                <w:szCs w:val="28"/>
              </w:rPr>
            </w:pPr>
            <w:r w:rsidRPr="006F1763">
              <w:rPr>
                <w:sz w:val="28"/>
                <w:szCs w:val="28"/>
              </w:rPr>
              <w:t>Физическое (дополнительная)</w:t>
            </w:r>
          </w:p>
        </w:tc>
        <w:tc>
          <w:tcPr>
            <w:tcW w:w="1541" w:type="dxa"/>
          </w:tcPr>
          <w:p w:rsidR="00380108" w:rsidRPr="006F1763" w:rsidRDefault="00380108" w:rsidP="006F1763">
            <w:pPr>
              <w:jc w:val="both"/>
              <w:rPr>
                <w:sz w:val="28"/>
                <w:szCs w:val="28"/>
              </w:rPr>
            </w:pPr>
            <w:r w:rsidRPr="006F1763">
              <w:rPr>
                <w:sz w:val="28"/>
                <w:szCs w:val="28"/>
              </w:rPr>
              <w:t>50</w:t>
            </w:r>
          </w:p>
        </w:tc>
        <w:tc>
          <w:tcPr>
            <w:tcW w:w="1510" w:type="dxa"/>
          </w:tcPr>
          <w:p w:rsidR="00380108" w:rsidRPr="006F1763" w:rsidRDefault="00380108" w:rsidP="006F1763">
            <w:pPr>
              <w:jc w:val="both"/>
              <w:rPr>
                <w:sz w:val="28"/>
                <w:szCs w:val="28"/>
              </w:rPr>
            </w:pPr>
            <w:r w:rsidRPr="006F1763">
              <w:rPr>
                <w:sz w:val="28"/>
                <w:szCs w:val="28"/>
              </w:rPr>
              <w:t>20</w:t>
            </w:r>
          </w:p>
        </w:tc>
        <w:tc>
          <w:tcPr>
            <w:tcW w:w="1553" w:type="dxa"/>
          </w:tcPr>
          <w:p w:rsidR="00380108" w:rsidRPr="006F1763" w:rsidRDefault="00380108" w:rsidP="006F1763">
            <w:pPr>
              <w:jc w:val="both"/>
              <w:rPr>
                <w:sz w:val="28"/>
                <w:szCs w:val="28"/>
              </w:rPr>
            </w:pPr>
            <w:r w:rsidRPr="006F1763">
              <w:rPr>
                <w:sz w:val="28"/>
                <w:szCs w:val="28"/>
              </w:rPr>
              <w:t>-</w:t>
            </w:r>
          </w:p>
        </w:tc>
        <w:tc>
          <w:tcPr>
            <w:tcW w:w="1415" w:type="dxa"/>
          </w:tcPr>
          <w:p w:rsidR="00380108" w:rsidRPr="006F1763" w:rsidRDefault="00380108" w:rsidP="006F1763">
            <w:pPr>
              <w:jc w:val="both"/>
              <w:rPr>
                <w:sz w:val="28"/>
                <w:szCs w:val="28"/>
              </w:rPr>
            </w:pPr>
            <w:r w:rsidRPr="006F1763">
              <w:rPr>
                <w:sz w:val="28"/>
                <w:szCs w:val="28"/>
              </w:rPr>
              <w:t>52%</w:t>
            </w:r>
          </w:p>
        </w:tc>
      </w:tr>
      <w:tr w:rsidR="00380108" w:rsidTr="006F1763">
        <w:tc>
          <w:tcPr>
            <w:tcW w:w="677" w:type="dxa"/>
          </w:tcPr>
          <w:p w:rsidR="00380108" w:rsidRPr="006F1763" w:rsidRDefault="00380108" w:rsidP="006F1763">
            <w:pPr>
              <w:jc w:val="both"/>
              <w:rPr>
                <w:sz w:val="28"/>
                <w:szCs w:val="28"/>
              </w:rPr>
            </w:pPr>
            <w:r w:rsidRPr="006F1763">
              <w:rPr>
                <w:sz w:val="28"/>
                <w:szCs w:val="28"/>
              </w:rPr>
              <w:t>4.</w:t>
            </w:r>
          </w:p>
        </w:tc>
        <w:tc>
          <w:tcPr>
            <w:tcW w:w="2801" w:type="dxa"/>
          </w:tcPr>
          <w:p w:rsidR="00380108" w:rsidRPr="006F1763" w:rsidRDefault="00380108" w:rsidP="006F1763">
            <w:pPr>
              <w:jc w:val="both"/>
              <w:rPr>
                <w:sz w:val="28"/>
                <w:szCs w:val="28"/>
              </w:rPr>
            </w:pPr>
            <w:r w:rsidRPr="006F1763">
              <w:rPr>
                <w:sz w:val="28"/>
                <w:szCs w:val="28"/>
              </w:rPr>
              <w:t>Количество подписных изданий</w:t>
            </w:r>
          </w:p>
        </w:tc>
        <w:tc>
          <w:tcPr>
            <w:tcW w:w="1541" w:type="dxa"/>
          </w:tcPr>
          <w:p w:rsidR="00380108" w:rsidRPr="006F1763" w:rsidRDefault="00380108" w:rsidP="006F1763">
            <w:pPr>
              <w:jc w:val="both"/>
              <w:rPr>
                <w:sz w:val="28"/>
                <w:szCs w:val="28"/>
              </w:rPr>
            </w:pPr>
            <w:r w:rsidRPr="006F1763">
              <w:rPr>
                <w:sz w:val="28"/>
                <w:szCs w:val="28"/>
              </w:rPr>
              <w:t>10</w:t>
            </w:r>
          </w:p>
        </w:tc>
        <w:tc>
          <w:tcPr>
            <w:tcW w:w="1510" w:type="dxa"/>
          </w:tcPr>
          <w:p w:rsidR="00380108" w:rsidRPr="006F1763" w:rsidRDefault="00380108" w:rsidP="006F17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380108" w:rsidRPr="006F1763" w:rsidRDefault="00380108" w:rsidP="006F17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380108" w:rsidRPr="006F1763" w:rsidRDefault="00380108" w:rsidP="006F1763">
            <w:pPr>
              <w:jc w:val="both"/>
              <w:rPr>
                <w:sz w:val="28"/>
                <w:szCs w:val="28"/>
              </w:rPr>
            </w:pPr>
          </w:p>
        </w:tc>
      </w:tr>
    </w:tbl>
    <w:p w:rsidR="00380108" w:rsidRDefault="00380108" w:rsidP="00792554">
      <w:pPr>
        <w:jc w:val="center"/>
        <w:rPr>
          <w:b/>
          <w:sz w:val="28"/>
          <w:szCs w:val="28"/>
          <w:lang w:val="en-US"/>
        </w:rPr>
      </w:pPr>
    </w:p>
    <w:p w:rsidR="00C26D39" w:rsidRPr="005D53E8" w:rsidRDefault="00C26D39" w:rsidP="00C26D39">
      <w:pPr>
        <w:pStyle w:val="a5"/>
        <w:jc w:val="both"/>
        <w:rPr>
          <w:b/>
          <w:sz w:val="28"/>
          <w:szCs w:val="28"/>
        </w:rPr>
      </w:pPr>
      <w:r w:rsidRPr="005D53E8">
        <w:rPr>
          <w:b/>
          <w:sz w:val="28"/>
          <w:szCs w:val="28"/>
        </w:rPr>
        <w:t>Информатизация образовательного процесса.</w:t>
      </w:r>
    </w:p>
    <w:p w:rsidR="00C26D39" w:rsidRPr="005D53E8" w:rsidRDefault="00C26D39" w:rsidP="00C26D39">
      <w:pPr>
        <w:pStyle w:val="a5"/>
        <w:jc w:val="both"/>
        <w:rPr>
          <w:sz w:val="28"/>
          <w:szCs w:val="28"/>
        </w:rPr>
      </w:pPr>
      <w:r w:rsidRPr="005D53E8">
        <w:rPr>
          <w:sz w:val="28"/>
          <w:szCs w:val="28"/>
        </w:rPr>
        <w:t xml:space="preserve">    Программное обеспечение имеющихся компьютеров позволяет работать с текстовыми редакторами, с Интернет ресурсами.</w:t>
      </w:r>
    </w:p>
    <w:p w:rsidR="00C26D39" w:rsidRPr="005D53E8" w:rsidRDefault="00C26D39" w:rsidP="00C26D39">
      <w:pPr>
        <w:pStyle w:val="a5"/>
        <w:jc w:val="both"/>
        <w:rPr>
          <w:sz w:val="28"/>
          <w:szCs w:val="28"/>
        </w:rPr>
      </w:pPr>
      <w:r w:rsidRPr="005D53E8">
        <w:rPr>
          <w:sz w:val="28"/>
          <w:szCs w:val="28"/>
        </w:rPr>
        <w:t xml:space="preserve">    С целью </w:t>
      </w:r>
      <w:r w:rsidR="00DE7F60" w:rsidRPr="005D53E8">
        <w:rPr>
          <w:sz w:val="28"/>
          <w:szCs w:val="28"/>
        </w:rPr>
        <w:t>взаимодействия между</w:t>
      </w:r>
      <w:r w:rsidRPr="005D53E8">
        <w:rPr>
          <w:sz w:val="28"/>
          <w:szCs w:val="28"/>
        </w:rPr>
        <w:t xml:space="preserve"> участниками образовательного процесса (педагог, родители, дети</w:t>
      </w:r>
      <w:r w:rsidR="00DE7F60" w:rsidRPr="005D53E8">
        <w:rPr>
          <w:sz w:val="28"/>
          <w:szCs w:val="28"/>
        </w:rPr>
        <w:t>), создан</w:t>
      </w:r>
      <w:r w:rsidRPr="005D53E8">
        <w:rPr>
          <w:sz w:val="28"/>
          <w:szCs w:val="28"/>
        </w:rPr>
        <w:t xml:space="preserve"> сайт МАДОУ (</w:t>
      </w:r>
      <w:r w:rsidR="00DE7F60" w:rsidRPr="00DE7F60">
        <w:rPr>
          <w:sz w:val="28"/>
          <w:szCs w:val="28"/>
        </w:rPr>
        <w:t>http://sad32.ru/</w:t>
      </w:r>
      <w:r w:rsidRPr="005D53E8">
        <w:rPr>
          <w:sz w:val="28"/>
          <w:szCs w:val="28"/>
        </w:rPr>
        <w:t>), на котором размещена информация, определённая законодательством.</w:t>
      </w:r>
    </w:p>
    <w:p w:rsidR="00C26D39" w:rsidRPr="005D53E8" w:rsidRDefault="00C26D39" w:rsidP="00C26D39">
      <w:pPr>
        <w:pStyle w:val="a5"/>
        <w:jc w:val="both"/>
        <w:rPr>
          <w:sz w:val="28"/>
          <w:szCs w:val="28"/>
        </w:rPr>
      </w:pPr>
      <w:r w:rsidRPr="005D53E8">
        <w:rPr>
          <w:sz w:val="28"/>
          <w:szCs w:val="28"/>
        </w:rPr>
        <w:t xml:space="preserve">    С целью осуществления взаимодействия МАДОУ с органами, осуществляющими управление в сфере образования, с другими учреждениями и организациями, подключен Интернет, активно </w:t>
      </w:r>
      <w:r w:rsidR="00DE7F60" w:rsidRPr="005D53E8">
        <w:rPr>
          <w:sz w:val="28"/>
          <w:szCs w:val="28"/>
        </w:rPr>
        <w:t>используется электронная</w:t>
      </w:r>
      <w:r w:rsidRPr="005D53E8">
        <w:rPr>
          <w:sz w:val="28"/>
          <w:szCs w:val="28"/>
        </w:rPr>
        <w:t xml:space="preserve"> почта (</w:t>
      </w:r>
      <w:hyperlink r:id="rId10" w:history="1">
        <w:r w:rsidR="00DE7F60" w:rsidRPr="00AB235A">
          <w:rPr>
            <w:rStyle w:val="ae"/>
            <w:sz w:val="28"/>
            <w:szCs w:val="28"/>
            <w:lang w:val="en-US"/>
          </w:rPr>
          <w:t>madoy</w:t>
        </w:r>
        <w:r w:rsidR="00DE7F60" w:rsidRPr="00AB235A">
          <w:rPr>
            <w:rStyle w:val="ae"/>
            <w:sz w:val="28"/>
            <w:szCs w:val="28"/>
          </w:rPr>
          <w:t>_32@</w:t>
        </w:r>
        <w:r w:rsidR="00DE7F60" w:rsidRPr="00AB235A">
          <w:rPr>
            <w:rStyle w:val="ae"/>
            <w:sz w:val="28"/>
            <w:szCs w:val="28"/>
            <w:lang w:val="en-US"/>
          </w:rPr>
          <w:t>mail</w:t>
        </w:r>
        <w:r w:rsidR="00DE7F60" w:rsidRPr="00AB235A">
          <w:rPr>
            <w:rStyle w:val="ae"/>
            <w:sz w:val="28"/>
            <w:szCs w:val="28"/>
          </w:rPr>
          <w:t>.</w:t>
        </w:r>
        <w:r w:rsidR="00DE7F60" w:rsidRPr="00AB235A">
          <w:rPr>
            <w:rStyle w:val="ae"/>
            <w:sz w:val="28"/>
            <w:szCs w:val="28"/>
            <w:lang w:val="en-US"/>
          </w:rPr>
          <w:t>ru</w:t>
        </w:r>
      </w:hyperlink>
      <w:r w:rsidRPr="005D53E8">
        <w:rPr>
          <w:sz w:val="28"/>
          <w:szCs w:val="28"/>
        </w:rPr>
        <w:t xml:space="preserve"> )</w:t>
      </w:r>
    </w:p>
    <w:p w:rsidR="00C26D39" w:rsidRPr="00C26D39" w:rsidRDefault="00C26D39" w:rsidP="00C26D39">
      <w:pPr>
        <w:pStyle w:val="a5"/>
        <w:jc w:val="both"/>
        <w:rPr>
          <w:sz w:val="28"/>
          <w:szCs w:val="28"/>
        </w:rPr>
      </w:pPr>
      <w:r w:rsidRPr="005D53E8">
        <w:rPr>
          <w:sz w:val="28"/>
          <w:szCs w:val="28"/>
        </w:rPr>
        <w:t xml:space="preserve">    Информационное обеспечение существенно облегчает процесс </w:t>
      </w:r>
      <w:r w:rsidR="00DE7F60" w:rsidRPr="005D53E8">
        <w:rPr>
          <w:sz w:val="28"/>
          <w:szCs w:val="28"/>
        </w:rPr>
        <w:t>документооборота, делает</w:t>
      </w:r>
      <w:r w:rsidR="00DE7F60" w:rsidRPr="00DE7F60">
        <w:rPr>
          <w:sz w:val="28"/>
          <w:szCs w:val="28"/>
        </w:rPr>
        <w:t xml:space="preserve"> </w:t>
      </w:r>
      <w:r w:rsidRPr="005D53E8">
        <w:rPr>
          <w:sz w:val="28"/>
          <w:szCs w:val="28"/>
        </w:rPr>
        <w:t xml:space="preserve">образовательный </w:t>
      </w:r>
      <w:r w:rsidR="00DE7F60" w:rsidRPr="005D53E8">
        <w:rPr>
          <w:sz w:val="28"/>
          <w:szCs w:val="28"/>
        </w:rPr>
        <w:t>процесс более</w:t>
      </w:r>
      <w:r w:rsidRPr="005D53E8">
        <w:rPr>
          <w:sz w:val="28"/>
          <w:szCs w:val="28"/>
        </w:rPr>
        <w:t xml:space="preserve"> содержательным, интересным, позволяет использовать современные формы организации взаимодействия педагога с детьми, родителями (законными представителями).</w:t>
      </w:r>
    </w:p>
    <w:p w:rsidR="00C26D39" w:rsidRPr="00790918" w:rsidRDefault="00C26D39" w:rsidP="00C26D39">
      <w:pPr>
        <w:pStyle w:val="a5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218"/>
      </w:tblGrid>
      <w:tr w:rsidR="00F50CF1" w:rsidTr="00F50CF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39" w:rsidRPr="00F50CF1" w:rsidRDefault="00C26D39" w:rsidP="00412FC9">
            <w:pPr>
              <w:pStyle w:val="a5"/>
              <w:rPr>
                <w:b/>
                <w:sz w:val="24"/>
                <w:szCs w:val="24"/>
                <w:lang w:eastAsia="en-US"/>
              </w:rPr>
            </w:pPr>
            <w:r w:rsidRPr="00F50CF1">
              <w:rPr>
                <w:b/>
                <w:sz w:val="24"/>
                <w:szCs w:val="24"/>
                <w:lang w:eastAsia="en-US"/>
              </w:rPr>
              <w:t>Наименования показателя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39" w:rsidRPr="00F50CF1" w:rsidRDefault="00C26D39" w:rsidP="00412FC9">
            <w:pPr>
              <w:pStyle w:val="a5"/>
              <w:rPr>
                <w:b/>
                <w:sz w:val="24"/>
                <w:szCs w:val="24"/>
                <w:lang w:val="en-US" w:eastAsia="en-US"/>
              </w:rPr>
            </w:pPr>
            <w:r w:rsidRPr="00F50CF1">
              <w:rPr>
                <w:b/>
                <w:sz w:val="24"/>
                <w:szCs w:val="24"/>
                <w:lang w:eastAsia="en-US"/>
              </w:rPr>
              <w:t>Фактическое значение</w:t>
            </w:r>
          </w:p>
          <w:p w:rsidR="00C26D39" w:rsidRPr="00F50CF1" w:rsidRDefault="00C26D39" w:rsidP="00412FC9">
            <w:pPr>
              <w:pStyle w:val="a5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F50CF1" w:rsidTr="00F50CF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39" w:rsidRPr="00F50CF1" w:rsidRDefault="00C26D39" w:rsidP="00412FC9">
            <w:pPr>
              <w:pStyle w:val="a5"/>
              <w:rPr>
                <w:sz w:val="24"/>
                <w:szCs w:val="24"/>
                <w:lang w:eastAsia="en-US"/>
              </w:rPr>
            </w:pPr>
            <w:r w:rsidRPr="00F50CF1">
              <w:rPr>
                <w:sz w:val="24"/>
                <w:szCs w:val="24"/>
                <w:lang w:eastAsia="en-US"/>
              </w:rPr>
              <w:t xml:space="preserve">Наличие в образовательном учреждении подключения к сети </w:t>
            </w:r>
            <w:r w:rsidRPr="00F50CF1">
              <w:rPr>
                <w:sz w:val="24"/>
                <w:szCs w:val="24"/>
                <w:lang w:val="en-US" w:eastAsia="en-US"/>
              </w:rPr>
              <w:t>Internet</w:t>
            </w:r>
            <w:r w:rsidRPr="00F50CF1">
              <w:rPr>
                <w:sz w:val="24"/>
                <w:szCs w:val="24"/>
                <w:lang w:eastAsia="en-US"/>
              </w:rPr>
              <w:t>, Кбит/сек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39" w:rsidRPr="00F50CF1" w:rsidRDefault="00C26D39" w:rsidP="00412FC9">
            <w:pPr>
              <w:pStyle w:val="a5"/>
              <w:rPr>
                <w:sz w:val="24"/>
                <w:szCs w:val="24"/>
                <w:lang w:eastAsia="en-US"/>
              </w:rPr>
            </w:pPr>
            <w:r w:rsidRPr="00F50CF1">
              <w:rPr>
                <w:sz w:val="24"/>
                <w:szCs w:val="24"/>
                <w:lang w:eastAsia="en-US"/>
              </w:rPr>
              <w:t xml:space="preserve">Подключено к сети </w:t>
            </w:r>
            <w:r w:rsidRPr="00F50CF1">
              <w:rPr>
                <w:sz w:val="24"/>
                <w:szCs w:val="24"/>
                <w:lang w:val="en-US" w:eastAsia="en-US"/>
              </w:rPr>
              <w:t>Internet</w:t>
            </w:r>
            <w:r w:rsidRPr="00F50CF1"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F50CF1" w:rsidTr="00F50CF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39" w:rsidRPr="00F50CF1" w:rsidRDefault="00C26D39" w:rsidP="00412FC9">
            <w:pPr>
              <w:pStyle w:val="a5"/>
              <w:rPr>
                <w:sz w:val="24"/>
                <w:szCs w:val="24"/>
                <w:lang w:eastAsia="en-US"/>
              </w:rPr>
            </w:pPr>
            <w:r w:rsidRPr="00F50CF1">
              <w:rPr>
                <w:sz w:val="24"/>
                <w:szCs w:val="24"/>
                <w:lang w:eastAsia="en-US"/>
              </w:rPr>
              <w:t xml:space="preserve">Количество </w:t>
            </w:r>
            <w:r w:rsidRPr="00F50CF1">
              <w:rPr>
                <w:sz w:val="24"/>
                <w:szCs w:val="24"/>
                <w:lang w:val="en-US" w:eastAsia="en-US"/>
              </w:rPr>
              <w:t>Internet</w:t>
            </w:r>
            <w:r w:rsidRPr="00F50CF1">
              <w:rPr>
                <w:sz w:val="24"/>
                <w:szCs w:val="24"/>
                <w:lang w:eastAsia="en-US"/>
              </w:rPr>
              <w:t>-серверов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39" w:rsidRPr="00F50CF1" w:rsidRDefault="00C26D39" w:rsidP="00412FC9">
            <w:pPr>
              <w:pStyle w:val="a5"/>
              <w:rPr>
                <w:sz w:val="24"/>
                <w:szCs w:val="24"/>
                <w:lang w:eastAsia="en-US"/>
              </w:rPr>
            </w:pPr>
            <w:r w:rsidRPr="00F50CF1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F50CF1" w:rsidTr="00F50CF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39" w:rsidRPr="00F50CF1" w:rsidRDefault="00C26D39" w:rsidP="00412FC9">
            <w:pPr>
              <w:pStyle w:val="a5"/>
              <w:rPr>
                <w:sz w:val="24"/>
                <w:szCs w:val="24"/>
                <w:lang w:eastAsia="en-US"/>
              </w:rPr>
            </w:pPr>
            <w:r w:rsidRPr="00F50CF1">
              <w:rPr>
                <w:sz w:val="24"/>
                <w:szCs w:val="24"/>
                <w:lang w:eastAsia="en-US"/>
              </w:rPr>
              <w:t xml:space="preserve">Наличие локальных сетей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39" w:rsidRPr="00F50CF1" w:rsidRDefault="00C26D39" w:rsidP="00412FC9">
            <w:pPr>
              <w:pStyle w:val="a5"/>
              <w:rPr>
                <w:sz w:val="24"/>
                <w:szCs w:val="24"/>
                <w:lang w:eastAsia="en-US"/>
              </w:rPr>
            </w:pPr>
            <w:r w:rsidRPr="00F50CF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50CF1" w:rsidTr="00F50CF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39" w:rsidRPr="00F50CF1" w:rsidRDefault="00C26D39" w:rsidP="00412FC9">
            <w:pPr>
              <w:pStyle w:val="a5"/>
              <w:rPr>
                <w:sz w:val="24"/>
                <w:szCs w:val="24"/>
                <w:lang w:eastAsia="en-US"/>
              </w:rPr>
            </w:pPr>
            <w:r w:rsidRPr="00F50CF1">
              <w:rPr>
                <w:sz w:val="24"/>
                <w:szCs w:val="24"/>
                <w:lang w:eastAsia="en-US"/>
              </w:rPr>
              <w:t xml:space="preserve">Количество </w:t>
            </w:r>
            <w:r w:rsidR="00DE7F60" w:rsidRPr="00F50CF1">
              <w:rPr>
                <w:sz w:val="24"/>
                <w:szCs w:val="24"/>
                <w:lang w:eastAsia="en-US"/>
              </w:rPr>
              <w:t>терминалов с</w:t>
            </w:r>
            <w:r w:rsidRPr="00F50CF1">
              <w:rPr>
                <w:sz w:val="24"/>
                <w:szCs w:val="24"/>
                <w:lang w:eastAsia="en-US"/>
              </w:rPr>
              <w:t xml:space="preserve"> </w:t>
            </w:r>
            <w:r w:rsidR="00DE7F60" w:rsidRPr="00F50CF1">
              <w:rPr>
                <w:sz w:val="24"/>
                <w:szCs w:val="24"/>
                <w:lang w:eastAsia="en-US"/>
              </w:rPr>
              <w:t>доступом к</w:t>
            </w:r>
            <w:r w:rsidRPr="00F50CF1">
              <w:rPr>
                <w:sz w:val="24"/>
                <w:szCs w:val="24"/>
                <w:lang w:eastAsia="en-US"/>
              </w:rPr>
              <w:t xml:space="preserve"> сети </w:t>
            </w:r>
            <w:r w:rsidRPr="00F50CF1">
              <w:rPr>
                <w:sz w:val="24"/>
                <w:szCs w:val="24"/>
                <w:lang w:val="en-US" w:eastAsia="en-US"/>
              </w:rPr>
              <w:t>Internet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39" w:rsidRPr="00F50CF1" w:rsidRDefault="00C26D39" w:rsidP="00412FC9">
            <w:pPr>
              <w:pStyle w:val="a5"/>
              <w:rPr>
                <w:sz w:val="24"/>
                <w:szCs w:val="24"/>
                <w:lang w:eastAsia="en-US"/>
              </w:rPr>
            </w:pPr>
            <w:r w:rsidRPr="00F50CF1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F50CF1" w:rsidTr="00F50CF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39" w:rsidRPr="00F50CF1" w:rsidRDefault="00C26D39" w:rsidP="00412FC9">
            <w:pPr>
              <w:pStyle w:val="a5"/>
              <w:rPr>
                <w:sz w:val="24"/>
                <w:szCs w:val="24"/>
                <w:lang w:eastAsia="en-US"/>
              </w:rPr>
            </w:pPr>
            <w:r w:rsidRPr="00F50CF1">
              <w:rPr>
                <w:sz w:val="24"/>
                <w:szCs w:val="24"/>
                <w:lang w:eastAsia="en-US"/>
              </w:rPr>
              <w:t>Количество единиц вычислительной техники (компьютеров):</w:t>
            </w:r>
          </w:p>
          <w:p w:rsidR="00C26D39" w:rsidRPr="00F50CF1" w:rsidRDefault="00C26D39" w:rsidP="00412FC9">
            <w:pPr>
              <w:pStyle w:val="a5"/>
              <w:rPr>
                <w:sz w:val="24"/>
                <w:szCs w:val="24"/>
                <w:lang w:eastAsia="en-US"/>
              </w:rPr>
            </w:pPr>
            <w:r w:rsidRPr="00F50CF1">
              <w:rPr>
                <w:sz w:val="24"/>
                <w:szCs w:val="24"/>
                <w:lang w:eastAsia="en-US"/>
              </w:rPr>
              <w:t>-всего</w:t>
            </w:r>
          </w:p>
          <w:p w:rsidR="00C26D39" w:rsidRPr="00F50CF1" w:rsidRDefault="00C26D39" w:rsidP="00412FC9">
            <w:pPr>
              <w:pStyle w:val="a5"/>
              <w:rPr>
                <w:sz w:val="24"/>
                <w:szCs w:val="24"/>
                <w:lang w:eastAsia="en-US"/>
              </w:rPr>
            </w:pPr>
            <w:r w:rsidRPr="00F50CF1">
              <w:rPr>
                <w:sz w:val="24"/>
                <w:szCs w:val="24"/>
                <w:lang w:eastAsia="en-US"/>
              </w:rPr>
              <w:lastRenderedPageBreak/>
              <w:t>-из них используется в работе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D39" w:rsidRPr="00F50CF1" w:rsidRDefault="00C26D39" w:rsidP="00412FC9">
            <w:pPr>
              <w:pStyle w:val="a5"/>
              <w:rPr>
                <w:sz w:val="24"/>
                <w:szCs w:val="24"/>
                <w:lang w:eastAsia="en-US"/>
              </w:rPr>
            </w:pPr>
          </w:p>
          <w:p w:rsidR="00C26D39" w:rsidRPr="00F50CF1" w:rsidRDefault="00C26D39" w:rsidP="00412FC9">
            <w:pPr>
              <w:pStyle w:val="a5"/>
              <w:rPr>
                <w:sz w:val="24"/>
                <w:szCs w:val="24"/>
                <w:lang w:eastAsia="en-US"/>
              </w:rPr>
            </w:pPr>
          </w:p>
          <w:p w:rsidR="00C26D39" w:rsidRPr="00F50CF1" w:rsidRDefault="00DE7F60" w:rsidP="00412FC9">
            <w:pPr>
              <w:pStyle w:val="a5"/>
              <w:rPr>
                <w:sz w:val="24"/>
                <w:szCs w:val="24"/>
                <w:lang w:eastAsia="en-US"/>
              </w:rPr>
            </w:pPr>
            <w:r w:rsidRPr="00F50CF1">
              <w:rPr>
                <w:sz w:val="24"/>
                <w:szCs w:val="24"/>
                <w:lang w:eastAsia="en-US"/>
              </w:rPr>
              <w:t>12</w:t>
            </w:r>
          </w:p>
          <w:p w:rsidR="00C26D39" w:rsidRPr="00F50CF1" w:rsidRDefault="00C26D39" w:rsidP="00412FC9">
            <w:pPr>
              <w:pStyle w:val="a5"/>
              <w:rPr>
                <w:sz w:val="24"/>
                <w:szCs w:val="24"/>
                <w:lang w:eastAsia="en-US"/>
              </w:rPr>
            </w:pPr>
            <w:r w:rsidRPr="00F50CF1">
              <w:rPr>
                <w:sz w:val="24"/>
                <w:szCs w:val="24"/>
                <w:lang w:eastAsia="en-US"/>
              </w:rPr>
              <w:lastRenderedPageBreak/>
              <w:t>1</w:t>
            </w:r>
            <w:r w:rsidR="00DE7F60" w:rsidRPr="00F50CF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50CF1" w:rsidTr="00F50CF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39" w:rsidRPr="00F50CF1" w:rsidRDefault="00C26D39" w:rsidP="00412FC9">
            <w:pPr>
              <w:pStyle w:val="a5"/>
              <w:rPr>
                <w:sz w:val="24"/>
                <w:szCs w:val="24"/>
                <w:lang w:eastAsia="en-US"/>
              </w:rPr>
            </w:pPr>
            <w:r w:rsidRPr="00F50CF1">
              <w:rPr>
                <w:sz w:val="24"/>
                <w:szCs w:val="24"/>
                <w:lang w:eastAsia="en-US"/>
              </w:rPr>
              <w:lastRenderedPageBreak/>
              <w:t>Мультимедийное оборудование</w:t>
            </w:r>
          </w:p>
          <w:p w:rsidR="00C26D39" w:rsidRPr="00F50CF1" w:rsidRDefault="00C26D39" w:rsidP="00412FC9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39" w:rsidRPr="00F50CF1" w:rsidRDefault="00DE7F60" w:rsidP="00412FC9">
            <w:pPr>
              <w:pStyle w:val="a5"/>
              <w:rPr>
                <w:sz w:val="24"/>
                <w:szCs w:val="24"/>
                <w:lang w:eastAsia="en-US"/>
              </w:rPr>
            </w:pPr>
            <w:r w:rsidRPr="00F50CF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50CF1" w:rsidTr="00F50CF1">
        <w:trPr>
          <w:trHeight w:val="30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39" w:rsidRPr="00F50CF1" w:rsidRDefault="00C26D39" w:rsidP="00412FC9">
            <w:pPr>
              <w:pStyle w:val="a5"/>
              <w:rPr>
                <w:sz w:val="24"/>
                <w:szCs w:val="24"/>
                <w:lang w:eastAsia="en-US"/>
              </w:rPr>
            </w:pPr>
            <w:r w:rsidRPr="00F50CF1">
              <w:rPr>
                <w:sz w:val="24"/>
                <w:szCs w:val="24"/>
                <w:lang w:eastAsia="en-US"/>
              </w:rPr>
              <w:t xml:space="preserve">Интерактивная доска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39" w:rsidRPr="00F50CF1" w:rsidRDefault="00C26D39" w:rsidP="00412FC9">
            <w:pPr>
              <w:pStyle w:val="a5"/>
              <w:rPr>
                <w:sz w:val="24"/>
                <w:szCs w:val="24"/>
                <w:lang w:eastAsia="en-US"/>
              </w:rPr>
            </w:pPr>
            <w:r w:rsidRPr="00F50CF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50CF1" w:rsidTr="00F50CF1">
        <w:trPr>
          <w:trHeight w:val="30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39" w:rsidRPr="00F50CF1" w:rsidRDefault="00DE7F60" w:rsidP="00412FC9">
            <w:pPr>
              <w:pStyle w:val="a5"/>
              <w:rPr>
                <w:sz w:val="24"/>
                <w:szCs w:val="24"/>
                <w:lang w:eastAsia="en-US"/>
              </w:rPr>
            </w:pPr>
            <w:r w:rsidRPr="00F50CF1">
              <w:rPr>
                <w:sz w:val="24"/>
                <w:szCs w:val="24"/>
                <w:lang w:eastAsia="en-US"/>
              </w:rPr>
              <w:t>Детское интерактивное игровое оборудование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D39" w:rsidRPr="00F50CF1" w:rsidRDefault="00DE7F60" w:rsidP="00412FC9">
            <w:pPr>
              <w:pStyle w:val="a5"/>
              <w:rPr>
                <w:sz w:val="24"/>
                <w:szCs w:val="24"/>
                <w:lang w:eastAsia="en-US"/>
              </w:rPr>
            </w:pPr>
            <w:r w:rsidRPr="00F50CF1">
              <w:rPr>
                <w:sz w:val="24"/>
                <w:szCs w:val="24"/>
                <w:lang w:eastAsia="en-US"/>
              </w:rPr>
              <w:t>2</w:t>
            </w:r>
            <w:r w:rsidR="00C26D39" w:rsidRPr="00F50CF1">
              <w:rPr>
                <w:sz w:val="24"/>
                <w:szCs w:val="24"/>
                <w:lang w:eastAsia="en-US"/>
              </w:rPr>
              <w:t xml:space="preserve"> шт.</w:t>
            </w:r>
          </w:p>
        </w:tc>
      </w:tr>
    </w:tbl>
    <w:p w:rsidR="00C26D39" w:rsidRPr="005D53E8" w:rsidRDefault="00C26D39" w:rsidP="00C26D39">
      <w:pPr>
        <w:pStyle w:val="a5"/>
        <w:jc w:val="both"/>
        <w:rPr>
          <w:sz w:val="28"/>
          <w:szCs w:val="28"/>
        </w:rPr>
      </w:pPr>
    </w:p>
    <w:p w:rsidR="0099069F" w:rsidRPr="00D42C93" w:rsidRDefault="00C26D39" w:rsidP="00D42C93">
      <w:pPr>
        <w:pStyle w:val="a5"/>
        <w:jc w:val="both"/>
        <w:rPr>
          <w:sz w:val="28"/>
          <w:szCs w:val="28"/>
        </w:rPr>
      </w:pPr>
      <w:r w:rsidRPr="0004723A">
        <w:rPr>
          <w:b/>
          <w:i/>
          <w:sz w:val="28"/>
          <w:szCs w:val="28"/>
        </w:rPr>
        <w:t>Вывод:</w:t>
      </w:r>
      <w:r w:rsidRPr="005D53E8">
        <w:rPr>
          <w:sz w:val="28"/>
          <w:szCs w:val="28"/>
        </w:rPr>
        <w:t xml:space="preserve"> в МАДОУ созданы условия для осуществления образовательной деятельности. Необходимо продолжать пополнять учебно-методическое </w:t>
      </w:r>
      <w:r w:rsidR="00DE7F60" w:rsidRPr="005D53E8">
        <w:rPr>
          <w:sz w:val="28"/>
          <w:szCs w:val="28"/>
        </w:rPr>
        <w:t>обеспечение новыми</w:t>
      </w:r>
      <w:r w:rsidRPr="005D53E8">
        <w:rPr>
          <w:sz w:val="28"/>
          <w:szCs w:val="28"/>
        </w:rPr>
        <w:t xml:space="preserve"> пособиями, интерактивным оборудованием в соответствии с ФГОС </w:t>
      </w:r>
      <w:r w:rsidR="00DE7F60" w:rsidRPr="005D53E8">
        <w:rPr>
          <w:sz w:val="28"/>
          <w:szCs w:val="28"/>
        </w:rPr>
        <w:t>ДО, создать и форматизированные рабочие</w:t>
      </w:r>
      <w:r w:rsidR="00D42C93">
        <w:rPr>
          <w:sz w:val="28"/>
          <w:szCs w:val="28"/>
        </w:rPr>
        <w:t xml:space="preserve"> места в каждой группе.</w:t>
      </w:r>
    </w:p>
    <w:p w:rsidR="0099069F" w:rsidRPr="00FA43C0" w:rsidRDefault="0099069F" w:rsidP="00792554">
      <w:pPr>
        <w:jc w:val="center"/>
        <w:rPr>
          <w:b/>
          <w:sz w:val="28"/>
          <w:szCs w:val="28"/>
        </w:rPr>
      </w:pPr>
    </w:p>
    <w:p w:rsidR="00380108" w:rsidRPr="006C531C" w:rsidRDefault="00380108" w:rsidP="00792554">
      <w:pPr>
        <w:jc w:val="center"/>
        <w:rPr>
          <w:b/>
          <w:sz w:val="28"/>
          <w:szCs w:val="28"/>
        </w:rPr>
      </w:pPr>
      <w:r w:rsidRPr="006C531C">
        <w:rPr>
          <w:b/>
          <w:sz w:val="28"/>
          <w:szCs w:val="28"/>
          <w:lang w:val="en-US"/>
        </w:rPr>
        <w:t>I</w:t>
      </w:r>
      <w:r w:rsidR="00DE7F60" w:rsidRPr="006C531C">
        <w:rPr>
          <w:b/>
          <w:sz w:val="28"/>
          <w:szCs w:val="28"/>
        </w:rPr>
        <w:t>.7</w:t>
      </w:r>
      <w:r w:rsidRPr="006C531C">
        <w:rPr>
          <w:b/>
          <w:sz w:val="28"/>
          <w:szCs w:val="28"/>
        </w:rPr>
        <w:t xml:space="preserve">. </w:t>
      </w:r>
      <w:r w:rsidR="00F50CF1" w:rsidRPr="006C531C">
        <w:rPr>
          <w:b/>
          <w:sz w:val="28"/>
          <w:szCs w:val="28"/>
        </w:rPr>
        <w:t>Оценка материально-технической базы</w:t>
      </w:r>
      <w:r w:rsidRPr="006C531C">
        <w:rPr>
          <w:b/>
          <w:sz w:val="28"/>
          <w:szCs w:val="28"/>
        </w:rPr>
        <w:t>.</w:t>
      </w:r>
    </w:p>
    <w:p w:rsidR="00FD1415" w:rsidRPr="005D53E8" w:rsidRDefault="00FD1415" w:rsidP="00FD1415">
      <w:pPr>
        <w:pStyle w:val="a5"/>
        <w:jc w:val="both"/>
        <w:rPr>
          <w:sz w:val="28"/>
          <w:szCs w:val="28"/>
        </w:rPr>
      </w:pPr>
      <w:r w:rsidRPr="005D53E8">
        <w:rPr>
          <w:sz w:val="28"/>
          <w:szCs w:val="28"/>
        </w:rPr>
        <w:t xml:space="preserve">Развивающая предметно-пространственная среда групп МАДОУ содержательно насыщенна, трансформируема, полифункциональна, вариативна, доступна и безопасна, соответствует возрастным возможностям детей и содержанию программы. </w:t>
      </w:r>
    </w:p>
    <w:p w:rsidR="00FD1415" w:rsidRPr="005D53E8" w:rsidRDefault="00FD1415" w:rsidP="00FD1415">
      <w:pPr>
        <w:pStyle w:val="a5"/>
        <w:jc w:val="both"/>
        <w:rPr>
          <w:sz w:val="28"/>
          <w:szCs w:val="28"/>
        </w:rPr>
      </w:pPr>
      <w:r w:rsidRPr="005D53E8">
        <w:rPr>
          <w:sz w:val="28"/>
          <w:szCs w:val="28"/>
        </w:rPr>
        <w:t xml:space="preserve">         Предметно-пространственная среда МАДОУ обеспечивает:</w:t>
      </w:r>
    </w:p>
    <w:p w:rsidR="00FD1415" w:rsidRPr="005D53E8" w:rsidRDefault="00FD1415" w:rsidP="00FD1415">
      <w:pPr>
        <w:pStyle w:val="a5"/>
        <w:jc w:val="both"/>
        <w:rPr>
          <w:sz w:val="28"/>
          <w:szCs w:val="28"/>
        </w:rPr>
      </w:pPr>
      <w:r w:rsidRPr="005D53E8">
        <w:rPr>
          <w:sz w:val="28"/>
          <w:szCs w:val="28"/>
        </w:rPr>
        <w:t>- максимальную реализацию образовательного потенциала пространства и материалов, оборудования и инвентаря для развития детей, охраны и укрепления их здоровья, учета особенностей и коррекции недостатков развития;</w:t>
      </w:r>
    </w:p>
    <w:p w:rsidR="00FD1415" w:rsidRPr="005D53E8" w:rsidRDefault="00FD1415" w:rsidP="00FD1415">
      <w:pPr>
        <w:pStyle w:val="a5"/>
        <w:jc w:val="both"/>
        <w:rPr>
          <w:sz w:val="28"/>
          <w:szCs w:val="28"/>
        </w:rPr>
      </w:pPr>
      <w:r w:rsidRPr="005D53E8">
        <w:rPr>
          <w:sz w:val="28"/>
          <w:szCs w:val="28"/>
        </w:rPr>
        <w:t>-возможность общения и совместной деятельности детей и взрослых (в том числе детей разного возраста) во всей группе и в малых группах, двигательной активности, а также возможность для уединения.</w:t>
      </w:r>
    </w:p>
    <w:p w:rsidR="00FD1415" w:rsidRPr="005D53E8" w:rsidRDefault="00FD1415" w:rsidP="00FD1415">
      <w:pPr>
        <w:pStyle w:val="a5"/>
        <w:jc w:val="both"/>
        <w:rPr>
          <w:sz w:val="28"/>
          <w:szCs w:val="28"/>
        </w:rPr>
      </w:pPr>
      <w:r w:rsidRPr="005D53E8">
        <w:rPr>
          <w:sz w:val="28"/>
          <w:szCs w:val="28"/>
        </w:rPr>
        <w:t>-реализацию различных образовательных программ, используемых в образовательном процессе;</w:t>
      </w:r>
    </w:p>
    <w:p w:rsidR="00FD1415" w:rsidRPr="005D53E8" w:rsidRDefault="00FD1415" w:rsidP="00FD1415">
      <w:pPr>
        <w:pStyle w:val="a5"/>
        <w:jc w:val="both"/>
        <w:rPr>
          <w:sz w:val="28"/>
          <w:szCs w:val="28"/>
        </w:rPr>
      </w:pPr>
      <w:r w:rsidRPr="005D53E8">
        <w:rPr>
          <w:sz w:val="28"/>
          <w:szCs w:val="28"/>
        </w:rPr>
        <w:t>-учет национально-культурных, климатических условий, в которых осуществляется образовательный процесс.</w:t>
      </w:r>
    </w:p>
    <w:p w:rsidR="00380108" w:rsidRPr="006C531C" w:rsidRDefault="00380108" w:rsidP="00C50E3F">
      <w:pPr>
        <w:jc w:val="center"/>
        <w:rPr>
          <w:b/>
          <w:sz w:val="28"/>
          <w:szCs w:val="28"/>
        </w:rPr>
      </w:pPr>
    </w:p>
    <w:p w:rsidR="00380108" w:rsidRPr="006C531C" w:rsidRDefault="00F50CF1" w:rsidP="00C50E3F">
      <w:pPr>
        <w:jc w:val="both"/>
        <w:rPr>
          <w:rFonts w:cs="Times New Roman"/>
          <w:sz w:val="28"/>
          <w:szCs w:val="28"/>
        </w:rPr>
      </w:pPr>
      <w:r w:rsidRPr="006C531C">
        <w:rPr>
          <w:sz w:val="28"/>
          <w:szCs w:val="28"/>
        </w:rPr>
        <w:t xml:space="preserve">МАДОУ </w:t>
      </w:r>
      <w:r w:rsidR="00380108" w:rsidRPr="006C531C">
        <w:rPr>
          <w:sz w:val="28"/>
          <w:szCs w:val="28"/>
        </w:rPr>
        <w:t>постоянно работает над укреплением материально-технической базы. Постоянно расширяется ассортимент методической литературы, нетрадиционных дидактических средств, помогающие решать задачи внедрения инновационных технологий в воспитательно-образовательный процесс. В следующем учебном году планируется:</w:t>
      </w:r>
    </w:p>
    <w:p w:rsidR="00380108" w:rsidRPr="006C531C" w:rsidRDefault="00380108" w:rsidP="00C50E3F">
      <w:pPr>
        <w:numPr>
          <w:ilvl w:val="0"/>
          <w:numId w:val="32"/>
        </w:numPr>
        <w:snapToGrid w:val="0"/>
        <w:jc w:val="both"/>
        <w:rPr>
          <w:sz w:val="28"/>
          <w:szCs w:val="28"/>
        </w:rPr>
      </w:pPr>
      <w:r w:rsidRPr="006C531C">
        <w:rPr>
          <w:sz w:val="28"/>
          <w:szCs w:val="28"/>
        </w:rPr>
        <w:t>Приобретение методического и дидак</w:t>
      </w:r>
      <w:r w:rsidR="00C94389" w:rsidRPr="006C531C">
        <w:rPr>
          <w:sz w:val="28"/>
          <w:szCs w:val="28"/>
        </w:rPr>
        <w:t>тического материала по ФГОС</w:t>
      </w:r>
      <w:r w:rsidR="00B4175F" w:rsidRPr="006C531C">
        <w:rPr>
          <w:sz w:val="28"/>
          <w:szCs w:val="28"/>
        </w:rPr>
        <w:t>.</w:t>
      </w:r>
    </w:p>
    <w:p w:rsidR="00380108" w:rsidRPr="00D43C5C" w:rsidRDefault="00380108" w:rsidP="00C50E3F">
      <w:pPr>
        <w:widowControl/>
        <w:suppressAutoHyphens w:val="0"/>
        <w:spacing w:after="200" w:line="276" w:lineRule="auto"/>
        <w:contextualSpacing/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</w:pPr>
    </w:p>
    <w:p w:rsidR="00FD1415" w:rsidRDefault="00380108" w:rsidP="00FD1415">
      <w:pPr>
        <w:autoSpaceDE w:val="0"/>
        <w:jc w:val="both"/>
        <w:rPr>
          <w:rFonts w:eastAsia="Times New Roman" w:cs="Times New Roman"/>
          <w:sz w:val="28"/>
          <w:szCs w:val="28"/>
        </w:rPr>
      </w:pPr>
      <w:r w:rsidRPr="00D43C5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="00C94389" w:rsidRPr="00D43C5C">
        <w:rPr>
          <w:rFonts w:eastAsia="Times New Roman" w:cs="Times New Roman"/>
          <w:sz w:val="28"/>
          <w:szCs w:val="28"/>
        </w:rPr>
        <w:t xml:space="preserve">    МАДОУ ЦРР-д/с№ 32</w:t>
      </w:r>
      <w:r w:rsidRPr="00D43C5C">
        <w:rPr>
          <w:rFonts w:eastAsia="Times New Roman" w:cs="Times New Roman"/>
          <w:sz w:val="28"/>
          <w:szCs w:val="28"/>
        </w:rPr>
        <w:t xml:space="preserve"> –</w:t>
      </w:r>
      <w:r w:rsidR="00C94389" w:rsidRPr="00D43C5C">
        <w:rPr>
          <w:rFonts w:eastAsia="Times New Roman" w:cs="Times New Roman"/>
          <w:sz w:val="28"/>
          <w:szCs w:val="28"/>
        </w:rPr>
        <w:t>отдельно стоящее здание</w:t>
      </w:r>
      <w:r w:rsidRPr="00D43C5C">
        <w:rPr>
          <w:rFonts w:eastAsia="Times New Roman" w:cs="Times New Roman"/>
          <w:sz w:val="28"/>
          <w:szCs w:val="28"/>
        </w:rPr>
        <w:t xml:space="preserve"> (в связи с вводом в эксплуатацию нового корпуса 08.12.2015г</w:t>
      </w:r>
      <w:r w:rsidR="008D6C0A" w:rsidRPr="00D43C5C">
        <w:rPr>
          <w:rFonts w:eastAsia="Times New Roman" w:cs="Times New Roman"/>
          <w:sz w:val="28"/>
          <w:szCs w:val="28"/>
        </w:rPr>
        <w:t xml:space="preserve">, а с 03.07.2017 г. </w:t>
      </w:r>
      <w:r w:rsidR="00D43C5C" w:rsidRPr="00D43C5C">
        <w:rPr>
          <w:rFonts w:eastAsia="Times New Roman" w:cs="Times New Roman"/>
          <w:sz w:val="28"/>
          <w:szCs w:val="28"/>
        </w:rPr>
        <w:t>МАДОУ №32 стало отдельным учреждением</w:t>
      </w:r>
      <w:r w:rsidRPr="00D43C5C">
        <w:rPr>
          <w:rFonts w:eastAsia="Times New Roman" w:cs="Times New Roman"/>
          <w:sz w:val="28"/>
          <w:szCs w:val="28"/>
        </w:rPr>
        <w:t xml:space="preserve">), расположены внутри жилого комплекса </w:t>
      </w:r>
      <w:r w:rsidR="00FD1415">
        <w:rPr>
          <w:rFonts w:eastAsia="Times New Roman" w:cs="Times New Roman"/>
          <w:sz w:val="28"/>
          <w:szCs w:val="28"/>
        </w:rPr>
        <w:t xml:space="preserve">по адресу: </w:t>
      </w:r>
      <w:r w:rsidR="00FD1415" w:rsidRPr="00D43C5C">
        <w:rPr>
          <w:rFonts w:eastAsia="Times New Roman" w:cs="Times New Roman"/>
          <w:sz w:val="28"/>
          <w:szCs w:val="28"/>
        </w:rPr>
        <w:t>города Кропоткин</w:t>
      </w:r>
      <w:r w:rsidR="00FD1415">
        <w:rPr>
          <w:rFonts w:eastAsia="Times New Roman" w:cs="Times New Roman"/>
          <w:sz w:val="28"/>
          <w:szCs w:val="28"/>
        </w:rPr>
        <w:t>, Микрорайон</w:t>
      </w:r>
      <w:r w:rsidRPr="00D43C5C">
        <w:rPr>
          <w:rFonts w:eastAsia="Times New Roman" w:cs="Times New Roman"/>
          <w:sz w:val="28"/>
          <w:szCs w:val="28"/>
        </w:rPr>
        <w:t xml:space="preserve"> 1</w:t>
      </w:r>
      <w:r w:rsidR="00FD1415">
        <w:rPr>
          <w:rFonts w:eastAsia="Times New Roman" w:cs="Times New Roman"/>
          <w:sz w:val="28"/>
          <w:szCs w:val="28"/>
        </w:rPr>
        <w:t>, дом 43.</w:t>
      </w:r>
      <w:r w:rsidRPr="00D43C5C">
        <w:rPr>
          <w:rFonts w:eastAsia="Times New Roman" w:cs="Times New Roman"/>
          <w:sz w:val="28"/>
          <w:szCs w:val="28"/>
        </w:rPr>
        <w:t xml:space="preserve"> </w:t>
      </w:r>
    </w:p>
    <w:p w:rsidR="00380108" w:rsidRDefault="00380108" w:rsidP="00FD1415">
      <w:pPr>
        <w:autoSpaceDE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D43C5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Общая </w:t>
      </w:r>
      <w:r w:rsidR="00D43C5C" w:rsidRPr="00D43C5C">
        <w:rPr>
          <w:rFonts w:eastAsia="Times New Roman" w:cs="Times New Roman"/>
          <w:kern w:val="0"/>
          <w:sz w:val="28"/>
          <w:szCs w:val="28"/>
          <w:lang w:eastAsia="ru-RU" w:bidi="ar-SA"/>
        </w:rPr>
        <w:t>площадь</w:t>
      </w:r>
      <w:r w:rsidRPr="00D43C5C">
        <w:rPr>
          <w:rFonts w:eastAsia="Times New Roman" w:cs="Times New Roman"/>
          <w:kern w:val="0"/>
          <w:sz w:val="28"/>
          <w:szCs w:val="28"/>
          <w:lang w:eastAsia="en-US" w:bidi="ar-SA"/>
        </w:rPr>
        <w:t>– 2474 м</w:t>
      </w:r>
      <w:r w:rsidRPr="00D43C5C">
        <w:rPr>
          <w:rFonts w:eastAsia="Times New Roman" w:cs="Times New Roman"/>
          <w:kern w:val="0"/>
          <w:sz w:val="28"/>
          <w:szCs w:val="28"/>
          <w:vertAlign w:val="superscript"/>
          <w:lang w:eastAsia="en-US" w:bidi="ar-SA"/>
        </w:rPr>
        <w:t>2</w:t>
      </w:r>
      <w:r w:rsidRPr="00D43C5C">
        <w:rPr>
          <w:rFonts w:eastAsia="Times New Roman" w:cs="Times New Roman"/>
          <w:kern w:val="0"/>
          <w:sz w:val="28"/>
          <w:szCs w:val="28"/>
          <w:lang w:eastAsia="en-US" w:bidi="ar-SA"/>
        </w:rPr>
        <w:t>.</w:t>
      </w:r>
    </w:p>
    <w:p w:rsidR="00FD1415" w:rsidRPr="005D53E8" w:rsidRDefault="00FD1415" w:rsidP="00FD1415">
      <w:pPr>
        <w:ind w:left="142" w:hanging="76"/>
        <w:jc w:val="both"/>
        <w:rPr>
          <w:sz w:val="28"/>
          <w:szCs w:val="28"/>
        </w:rPr>
      </w:pPr>
      <w:r w:rsidRPr="005D53E8">
        <w:rPr>
          <w:sz w:val="28"/>
          <w:szCs w:val="28"/>
        </w:rPr>
        <w:t>Для проведения воспитательно – образовательного процесса, оздоровительных мероприятий в МАДОУ создана дифференцированная среда, представленная следующим набором помещений:</w:t>
      </w:r>
    </w:p>
    <w:p w:rsidR="00FD1415" w:rsidRPr="005D53E8" w:rsidRDefault="00FD1415" w:rsidP="00FD1415">
      <w:pPr>
        <w:pStyle w:val="a5"/>
        <w:jc w:val="both"/>
        <w:rPr>
          <w:b/>
          <w:sz w:val="28"/>
          <w:szCs w:val="28"/>
        </w:rPr>
      </w:pPr>
      <w:r w:rsidRPr="005D53E8">
        <w:rPr>
          <w:b/>
          <w:sz w:val="28"/>
          <w:szCs w:val="28"/>
          <w:lang w:val="en-US"/>
        </w:rPr>
        <w:t>I</w:t>
      </w:r>
      <w:r w:rsidRPr="005D53E8">
        <w:rPr>
          <w:b/>
          <w:sz w:val="28"/>
          <w:szCs w:val="28"/>
        </w:rPr>
        <w:t>. Помещения для организации образовательной деятельности:</w:t>
      </w:r>
    </w:p>
    <w:p w:rsidR="00FD1415" w:rsidRDefault="00FD1415" w:rsidP="00FD141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музыкальный зал- 1</w:t>
      </w:r>
    </w:p>
    <w:p w:rsidR="00FD1415" w:rsidRPr="005D53E8" w:rsidRDefault="00FD1415" w:rsidP="00FD1415">
      <w:pPr>
        <w:pStyle w:val="a5"/>
        <w:jc w:val="both"/>
        <w:rPr>
          <w:sz w:val="28"/>
          <w:szCs w:val="28"/>
        </w:rPr>
      </w:pPr>
      <w:r w:rsidRPr="005D53E8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спортивный зал - 1</w:t>
      </w:r>
    </w:p>
    <w:p w:rsidR="00FD1415" w:rsidRPr="005D53E8" w:rsidRDefault="00FD1415" w:rsidP="00FD141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изобразительная студия- 1</w:t>
      </w:r>
    </w:p>
    <w:p w:rsidR="00FD1415" w:rsidRPr="005D53E8" w:rsidRDefault="00FD1415" w:rsidP="00FD141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кабинет педагога-психолога – 1</w:t>
      </w:r>
    </w:p>
    <w:p w:rsidR="00FD1415" w:rsidRDefault="00FD1415" w:rsidP="00FD1415">
      <w:pPr>
        <w:pStyle w:val="a5"/>
        <w:jc w:val="both"/>
        <w:rPr>
          <w:sz w:val="28"/>
          <w:szCs w:val="28"/>
        </w:rPr>
      </w:pPr>
      <w:r w:rsidRPr="005D53E8">
        <w:rPr>
          <w:sz w:val="28"/>
          <w:szCs w:val="28"/>
        </w:rPr>
        <w:t>- кабинет учителя-логопеда – 2</w:t>
      </w:r>
    </w:p>
    <w:p w:rsidR="00FD1415" w:rsidRDefault="00FD1415" w:rsidP="00FD141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мини музей;</w:t>
      </w:r>
    </w:p>
    <w:p w:rsidR="00FD1415" w:rsidRPr="005D53E8" w:rsidRDefault="00FD1415" w:rsidP="00FD141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лаборатория.</w:t>
      </w:r>
    </w:p>
    <w:p w:rsidR="00FD1415" w:rsidRPr="005D53E8" w:rsidRDefault="00FD1415" w:rsidP="00FD1415">
      <w:pPr>
        <w:pStyle w:val="a5"/>
        <w:jc w:val="both"/>
        <w:rPr>
          <w:b/>
          <w:sz w:val="28"/>
          <w:szCs w:val="28"/>
        </w:rPr>
      </w:pPr>
      <w:r w:rsidRPr="005D53E8">
        <w:rPr>
          <w:b/>
          <w:sz w:val="28"/>
          <w:szCs w:val="28"/>
          <w:lang w:val="en-US"/>
        </w:rPr>
        <w:t>II</w:t>
      </w:r>
      <w:r w:rsidRPr="005D53E8">
        <w:rPr>
          <w:b/>
          <w:sz w:val="28"/>
          <w:szCs w:val="28"/>
        </w:rPr>
        <w:t>. Помещения для осуществления присмотра и ухода за детьми:</w:t>
      </w:r>
    </w:p>
    <w:p w:rsidR="00FD1415" w:rsidRPr="005D53E8" w:rsidRDefault="00FD1415" w:rsidP="00FD141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групповые ячейки – 13</w:t>
      </w:r>
      <w:r w:rsidRPr="005D53E8">
        <w:rPr>
          <w:sz w:val="28"/>
          <w:szCs w:val="28"/>
        </w:rPr>
        <w:t xml:space="preserve"> шт.</w:t>
      </w:r>
    </w:p>
    <w:p w:rsidR="00FD1415" w:rsidRPr="005D53E8" w:rsidRDefault="00FD1415" w:rsidP="00FD141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спальни- 13</w:t>
      </w:r>
      <w:r w:rsidRPr="005D53E8">
        <w:rPr>
          <w:sz w:val="28"/>
          <w:szCs w:val="28"/>
        </w:rPr>
        <w:t xml:space="preserve"> шт.</w:t>
      </w:r>
    </w:p>
    <w:p w:rsidR="00FD1415" w:rsidRPr="005D53E8" w:rsidRDefault="00FD1415" w:rsidP="00FD141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буфетные – 13</w:t>
      </w:r>
      <w:r w:rsidRPr="005D53E8">
        <w:rPr>
          <w:sz w:val="28"/>
          <w:szCs w:val="28"/>
        </w:rPr>
        <w:t xml:space="preserve"> шт.</w:t>
      </w:r>
    </w:p>
    <w:p w:rsidR="00FD1415" w:rsidRPr="005D53E8" w:rsidRDefault="00FD1415" w:rsidP="00FD1415">
      <w:pPr>
        <w:pStyle w:val="a5"/>
        <w:jc w:val="both"/>
        <w:rPr>
          <w:sz w:val="28"/>
          <w:szCs w:val="28"/>
        </w:rPr>
      </w:pPr>
      <w:r w:rsidRPr="005D53E8">
        <w:rPr>
          <w:sz w:val="28"/>
          <w:szCs w:val="28"/>
        </w:rPr>
        <w:t xml:space="preserve">- </w:t>
      </w:r>
      <w:r>
        <w:rPr>
          <w:sz w:val="28"/>
          <w:szCs w:val="28"/>
        </w:rPr>
        <w:t>раздевальные – 13</w:t>
      </w:r>
      <w:r w:rsidRPr="005D53E8">
        <w:rPr>
          <w:sz w:val="28"/>
          <w:szCs w:val="28"/>
        </w:rPr>
        <w:t xml:space="preserve"> шт.</w:t>
      </w:r>
    </w:p>
    <w:p w:rsidR="00FD1415" w:rsidRPr="005D53E8" w:rsidRDefault="00FD1415" w:rsidP="00FD141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туалетные комнаты – 13</w:t>
      </w:r>
      <w:r w:rsidRPr="005D53E8">
        <w:rPr>
          <w:sz w:val="28"/>
          <w:szCs w:val="28"/>
        </w:rPr>
        <w:t xml:space="preserve"> шт.</w:t>
      </w:r>
    </w:p>
    <w:p w:rsidR="00FD1415" w:rsidRPr="005D53E8" w:rsidRDefault="00FD1415" w:rsidP="00FD1415">
      <w:pPr>
        <w:pStyle w:val="a5"/>
        <w:jc w:val="both"/>
        <w:rPr>
          <w:b/>
          <w:sz w:val="28"/>
          <w:szCs w:val="28"/>
        </w:rPr>
      </w:pPr>
      <w:r w:rsidRPr="005D53E8">
        <w:rPr>
          <w:i/>
          <w:sz w:val="28"/>
          <w:szCs w:val="28"/>
        </w:rPr>
        <w:t xml:space="preserve"> </w:t>
      </w:r>
      <w:r w:rsidRPr="005D53E8">
        <w:rPr>
          <w:b/>
          <w:sz w:val="28"/>
          <w:szCs w:val="28"/>
          <w:lang w:val="en-US"/>
        </w:rPr>
        <w:t>III</w:t>
      </w:r>
      <w:r w:rsidRPr="005D53E8">
        <w:rPr>
          <w:b/>
          <w:sz w:val="28"/>
          <w:szCs w:val="28"/>
        </w:rPr>
        <w:t>.Помещения для проведения оздоровительной работы с детьми:</w:t>
      </w:r>
    </w:p>
    <w:p w:rsidR="00FD1415" w:rsidRPr="005D53E8" w:rsidRDefault="00FD1415" w:rsidP="00FD1415">
      <w:pPr>
        <w:pStyle w:val="a5"/>
        <w:jc w:val="both"/>
        <w:rPr>
          <w:sz w:val="28"/>
          <w:szCs w:val="28"/>
        </w:rPr>
      </w:pPr>
      <w:r w:rsidRPr="005D53E8">
        <w:rPr>
          <w:sz w:val="28"/>
          <w:szCs w:val="28"/>
        </w:rPr>
        <w:t>- медицинский блок: кабинет приёма</w:t>
      </w:r>
      <w:r>
        <w:rPr>
          <w:sz w:val="28"/>
          <w:szCs w:val="28"/>
        </w:rPr>
        <w:t>, процедурный кабинет, изолятор.</w:t>
      </w:r>
    </w:p>
    <w:p w:rsidR="00FD1415" w:rsidRPr="005D53E8" w:rsidRDefault="00FD1415" w:rsidP="00FD1415">
      <w:pPr>
        <w:pStyle w:val="a5"/>
        <w:jc w:val="both"/>
        <w:rPr>
          <w:b/>
          <w:sz w:val="28"/>
          <w:szCs w:val="28"/>
        </w:rPr>
      </w:pPr>
      <w:r w:rsidRPr="005D53E8">
        <w:rPr>
          <w:i/>
          <w:sz w:val="28"/>
          <w:szCs w:val="28"/>
        </w:rPr>
        <w:t xml:space="preserve"> </w:t>
      </w:r>
      <w:r w:rsidRPr="005D53E8">
        <w:rPr>
          <w:b/>
          <w:sz w:val="28"/>
          <w:szCs w:val="28"/>
          <w:lang w:val="en-US"/>
        </w:rPr>
        <w:t>IV</w:t>
      </w:r>
      <w:r w:rsidRPr="005D53E8">
        <w:rPr>
          <w:b/>
          <w:sz w:val="28"/>
          <w:szCs w:val="28"/>
        </w:rPr>
        <w:t>. На территории имеются:</w:t>
      </w:r>
    </w:p>
    <w:p w:rsidR="00FD1415" w:rsidRPr="005D53E8" w:rsidRDefault="00FD1415" w:rsidP="00FD141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прогулочные веранды- 13</w:t>
      </w:r>
      <w:r w:rsidRPr="005D53E8">
        <w:rPr>
          <w:sz w:val="28"/>
          <w:szCs w:val="28"/>
        </w:rPr>
        <w:t xml:space="preserve"> шт.</w:t>
      </w:r>
    </w:p>
    <w:p w:rsidR="00FD1415" w:rsidRDefault="00FD1415" w:rsidP="00FD1415">
      <w:pPr>
        <w:pStyle w:val="a5"/>
        <w:jc w:val="both"/>
        <w:rPr>
          <w:sz w:val="28"/>
          <w:szCs w:val="28"/>
        </w:rPr>
      </w:pPr>
      <w:r w:rsidRPr="005D53E8">
        <w:rPr>
          <w:sz w:val="28"/>
          <w:szCs w:val="28"/>
        </w:rPr>
        <w:t xml:space="preserve"> - игровые площадки, оборудованные игровым </w:t>
      </w:r>
      <w:r>
        <w:rPr>
          <w:sz w:val="28"/>
          <w:szCs w:val="28"/>
        </w:rPr>
        <w:t>инвентарём- 13</w:t>
      </w:r>
    </w:p>
    <w:p w:rsidR="00FD1415" w:rsidRPr="005D53E8" w:rsidRDefault="00FD1415" w:rsidP="00FD1415">
      <w:pPr>
        <w:pStyle w:val="a5"/>
        <w:jc w:val="both"/>
        <w:rPr>
          <w:sz w:val="28"/>
          <w:szCs w:val="28"/>
        </w:rPr>
      </w:pPr>
      <w:r w:rsidRPr="005D53E8">
        <w:rPr>
          <w:sz w:val="28"/>
          <w:szCs w:val="28"/>
        </w:rPr>
        <w:t xml:space="preserve"> шт.</w:t>
      </w:r>
    </w:p>
    <w:p w:rsidR="00FD1415" w:rsidRPr="00D43C5C" w:rsidRDefault="00FD1415" w:rsidP="00706516">
      <w:pPr>
        <w:autoSpaceDE w:val="0"/>
        <w:jc w:val="both"/>
        <w:rPr>
          <w:rFonts w:eastAsia="Times New Roman" w:cs="Times New Roman"/>
          <w:sz w:val="28"/>
          <w:szCs w:val="28"/>
        </w:rPr>
      </w:pPr>
    </w:p>
    <w:p w:rsidR="00380108" w:rsidRPr="00D43C5C" w:rsidRDefault="00380108" w:rsidP="00015D81">
      <w:pPr>
        <w:autoSpaceDE w:val="0"/>
        <w:jc w:val="both"/>
        <w:rPr>
          <w:rFonts w:eastAsia="Times New Roman" w:cs="Times New Roman"/>
          <w:sz w:val="28"/>
          <w:szCs w:val="28"/>
        </w:rPr>
      </w:pPr>
      <w:r w:rsidRPr="00D43C5C">
        <w:rPr>
          <w:rFonts w:eastAsia="Times New Roman" w:cs="Times New Roman"/>
          <w:kern w:val="0"/>
          <w:sz w:val="28"/>
          <w:szCs w:val="28"/>
          <w:lang w:eastAsia="en-US" w:bidi="ar-SA"/>
        </w:rPr>
        <w:t>Групповые ячейки изолированные, принадлежат каждой детской группе.</w:t>
      </w:r>
    </w:p>
    <w:p w:rsidR="00380108" w:rsidRPr="00D43C5C" w:rsidRDefault="00380108" w:rsidP="00015D81">
      <w:pPr>
        <w:widowControl/>
        <w:suppressAutoHyphens w:val="0"/>
        <w:contextualSpacing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D43C5C">
        <w:rPr>
          <w:rFonts w:eastAsia="Times New Roman" w:cs="Times New Roman"/>
          <w:kern w:val="0"/>
          <w:sz w:val="28"/>
          <w:szCs w:val="28"/>
          <w:lang w:eastAsia="en-US" w:bidi="ar-SA"/>
        </w:rPr>
        <w:t>В состав групповой ячейки входит:</w:t>
      </w:r>
    </w:p>
    <w:p w:rsidR="00380108" w:rsidRPr="00D43C5C" w:rsidRDefault="00380108" w:rsidP="00015D81">
      <w:pPr>
        <w:widowControl/>
        <w:suppressAutoHyphens w:val="0"/>
        <w:contextualSpacing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D43C5C">
        <w:rPr>
          <w:rFonts w:eastAsia="Times New Roman" w:cs="Times New Roman"/>
          <w:kern w:val="0"/>
          <w:sz w:val="28"/>
          <w:szCs w:val="28"/>
          <w:lang w:eastAsia="en-US" w:bidi="ar-SA"/>
        </w:rPr>
        <w:t>-  приемная для приема детей и хранения верхней одежды;</w:t>
      </w:r>
    </w:p>
    <w:p w:rsidR="00380108" w:rsidRPr="00D43C5C" w:rsidRDefault="00380108" w:rsidP="00015D81">
      <w:pPr>
        <w:widowControl/>
        <w:suppressAutoHyphens w:val="0"/>
        <w:contextualSpacing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D43C5C">
        <w:rPr>
          <w:rFonts w:eastAsia="Times New Roman" w:cs="Times New Roman"/>
          <w:kern w:val="0"/>
          <w:sz w:val="28"/>
          <w:szCs w:val="28"/>
          <w:lang w:eastAsia="en-US" w:bidi="ar-SA"/>
        </w:rPr>
        <w:t>- групповая – для проведения игр, образовательной деятельности и приема пищи:</w:t>
      </w:r>
    </w:p>
    <w:p w:rsidR="00380108" w:rsidRPr="00D43C5C" w:rsidRDefault="00380108" w:rsidP="00015D81">
      <w:pPr>
        <w:widowControl/>
        <w:suppressAutoHyphens w:val="0"/>
        <w:contextualSpacing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D43C5C">
        <w:rPr>
          <w:rFonts w:eastAsia="Times New Roman" w:cs="Times New Roman"/>
          <w:kern w:val="0"/>
          <w:sz w:val="28"/>
          <w:szCs w:val="28"/>
          <w:lang w:eastAsia="en-US" w:bidi="ar-SA"/>
        </w:rPr>
        <w:t>- уютная спальня для дневного отдыха детей;</w:t>
      </w:r>
    </w:p>
    <w:p w:rsidR="00380108" w:rsidRPr="00D43C5C" w:rsidRDefault="00380108" w:rsidP="00015D81">
      <w:pPr>
        <w:widowControl/>
        <w:suppressAutoHyphens w:val="0"/>
        <w:contextualSpacing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D43C5C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- буфетная – для подготовки готовых блюд к раздаче и мытья столовой посуды, </w:t>
      </w:r>
    </w:p>
    <w:p w:rsidR="00380108" w:rsidRPr="00D43C5C" w:rsidRDefault="00380108" w:rsidP="00015D81">
      <w:pPr>
        <w:widowControl/>
        <w:suppressAutoHyphens w:val="0"/>
        <w:contextualSpacing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D43C5C">
        <w:rPr>
          <w:rFonts w:eastAsia="Times New Roman" w:cs="Times New Roman"/>
          <w:kern w:val="0"/>
          <w:sz w:val="28"/>
          <w:szCs w:val="28"/>
          <w:lang w:eastAsia="en-US" w:bidi="ar-SA"/>
        </w:rPr>
        <w:t>- умывальная, совмещенная с туалетной.</w:t>
      </w:r>
    </w:p>
    <w:p w:rsidR="00380108" w:rsidRPr="00B4175F" w:rsidRDefault="00B4175F" w:rsidP="00015D81">
      <w:pPr>
        <w:widowControl/>
        <w:suppressAutoHyphens w:val="0"/>
        <w:contextualSpacing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B4175F">
        <w:rPr>
          <w:rFonts w:eastAsia="Times New Roman" w:cs="Times New Roman"/>
          <w:kern w:val="0"/>
          <w:sz w:val="28"/>
          <w:szCs w:val="28"/>
          <w:lang w:eastAsia="en-US" w:bidi="ar-SA"/>
        </w:rPr>
        <w:t>Здание оснащено</w:t>
      </w:r>
      <w:r w:rsidR="00380108" w:rsidRPr="00B4175F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централизованным холодным и горячим водоснабжением. </w:t>
      </w:r>
    </w:p>
    <w:p w:rsidR="00380108" w:rsidRPr="00B4175F" w:rsidRDefault="00380108" w:rsidP="006C531C">
      <w:pPr>
        <w:autoSpaceDE w:val="0"/>
        <w:jc w:val="both"/>
        <w:rPr>
          <w:rFonts w:eastAsia="Times New Roman" w:cs="Times New Roman"/>
          <w:sz w:val="28"/>
          <w:szCs w:val="28"/>
        </w:rPr>
      </w:pPr>
      <w:r w:rsidRPr="00B4175F">
        <w:rPr>
          <w:rFonts w:eastAsia="Times New Roman" w:cs="Times New Roman"/>
          <w:sz w:val="28"/>
          <w:szCs w:val="28"/>
        </w:rPr>
        <w:t>Ближайшее окружение – МБУСОШ №7, библиотека им. С.Я.Маршака, Центр занятости населения, спорткомплекс «Смена», кропо</w:t>
      </w:r>
      <w:r w:rsidR="00D43C5C" w:rsidRPr="00B4175F">
        <w:rPr>
          <w:rFonts w:eastAsia="Times New Roman" w:cs="Times New Roman"/>
          <w:sz w:val="28"/>
          <w:szCs w:val="28"/>
        </w:rPr>
        <w:t>ткинский детский дом –интернат.</w:t>
      </w:r>
    </w:p>
    <w:p w:rsidR="00380108" w:rsidRPr="00B749A2" w:rsidRDefault="00380108" w:rsidP="00C50E3F">
      <w:pPr>
        <w:jc w:val="both"/>
        <w:rPr>
          <w:b/>
          <w:color w:val="C00000"/>
          <w:sz w:val="28"/>
          <w:szCs w:val="28"/>
        </w:rPr>
      </w:pPr>
    </w:p>
    <w:p w:rsidR="00380108" w:rsidRPr="00B4175F" w:rsidRDefault="00380108" w:rsidP="00C50E3F">
      <w:pPr>
        <w:jc w:val="both"/>
        <w:rPr>
          <w:rFonts w:eastAsia="Times New Roman" w:cs="Times New Roman"/>
          <w:sz w:val="28"/>
          <w:szCs w:val="28"/>
        </w:rPr>
      </w:pPr>
      <w:r w:rsidRPr="00B4175F">
        <w:rPr>
          <w:b/>
          <w:sz w:val="28"/>
          <w:szCs w:val="28"/>
        </w:rPr>
        <w:t>Описание предметно-развивающей среды.</w:t>
      </w:r>
    </w:p>
    <w:p w:rsidR="00380108" w:rsidRPr="00B4175F" w:rsidRDefault="00380108" w:rsidP="00C50E3F">
      <w:pPr>
        <w:rPr>
          <w:sz w:val="28"/>
          <w:szCs w:val="28"/>
        </w:rPr>
      </w:pPr>
    </w:p>
    <w:p w:rsidR="00380108" w:rsidRPr="00B4175F" w:rsidRDefault="00380108" w:rsidP="00C50E3F">
      <w:pPr>
        <w:widowControl/>
        <w:autoSpaceDE w:val="0"/>
        <w:jc w:val="both"/>
        <w:rPr>
          <w:rFonts w:eastAsia="Times New Roman" w:cs="Times New Roman"/>
          <w:sz w:val="28"/>
          <w:szCs w:val="28"/>
          <w:lang w:bidi="ar-SA"/>
        </w:rPr>
      </w:pPr>
      <w:r w:rsidRPr="00B4175F">
        <w:rPr>
          <w:rFonts w:eastAsia="Times New Roman" w:cs="Times New Roman"/>
          <w:sz w:val="28"/>
          <w:szCs w:val="28"/>
          <w:lang w:bidi="ar-SA"/>
        </w:rPr>
        <w:t>Развитие ребенка зависит не только от того, как организован процесс воспитания, но и от оснащения и условий окружающей его среды.</w:t>
      </w:r>
    </w:p>
    <w:p w:rsidR="00380108" w:rsidRPr="00B4175F" w:rsidRDefault="00380108" w:rsidP="00C50E3F">
      <w:pPr>
        <w:jc w:val="both"/>
        <w:rPr>
          <w:rFonts w:eastAsia="Times New Roman" w:cs="Times New Roman"/>
          <w:sz w:val="28"/>
          <w:szCs w:val="28"/>
        </w:rPr>
      </w:pPr>
      <w:r w:rsidRPr="00B4175F">
        <w:rPr>
          <w:rFonts w:eastAsia="Times New Roman" w:cs="Times New Roman"/>
          <w:sz w:val="28"/>
          <w:szCs w:val="28"/>
        </w:rPr>
        <w:t xml:space="preserve">  </w:t>
      </w:r>
      <w:r w:rsidR="006C531C">
        <w:rPr>
          <w:sz w:val="28"/>
          <w:szCs w:val="28"/>
        </w:rPr>
        <w:t xml:space="preserve">Педагоги МАДОУ </w:t>
      </w:r>
      <w:r w:rsidRPr="00B4175F">
        <w:rPr>
          <w:sz w:val="28"/>
          <w:szCs w:val="28"/>
        </w:rPr>
        <w:t xml:space="preserve">постоянно работают над улучшением и оснащением развивающей предметно-пространственной среды в группах. Так, в группах раннего возраста (от 2-х лет до 3-х лет) дети обеспечены материалами и пособиями, стимулирующими исследовательскую и манипулятивную деятельность. В группах имеется оригинальные специальные панно для развития сенсорики и мелкой моторики рук, изготовленные руками педагогов. Также в группах для детей ясельного возраста имеется игровой материал для познавательного развития, для сюжетных игр, игровой материал и оборудование </w:t>
      </w:r>
      <w:r w:rsidRPr="00B4175F">
        <w:rPr>
          <w:sz w:val="28"/>
          <w:szCs w:val="28"/>
        </w:rPr>
        <w:lastRenderedPageBreak/>
        <w:t>для музыкального развития детей, материал для продуктивной творческой деятельности, игры и оборудование для развития движений детей. Оборудование и игрушки расположены в помещениях рационально, по тематическому принципу.</w:t>
      </w:r>
    </w:p>
    <w:p w:rsidR="00380108" w:rsidRPr="00B4175F" w:rsidRDefault="00380108" w:rsidP="00C50E3F">
      <w:pPr>
        <w:jc w:val="both"/>
        <w:rPr>
          <w:sz w:val="28"/>
          <w:szCs w:val="28"/>
        </w:rPr>
      </w:pPr>
      <w:r w:rsidRPr="00B4175F">
        <w:rPr>
          <w:rFonts w:eastAsia="Times New Roman" w:cs="Times New Roman"/>
          <w:sz w:val="28"/>
          <w:szCs w:val="28"/>
        </w:rPr>
        <w:t xml:space="preserve">   </w:t>
      </w:r>
      <w:r w:rsidRPr="00B4175F">
        <w:rPr>
          <w:sz w:val="28"/>
          <w:szCs w:val="28"/>
        </w:rPr>
        <w:t xml:space="preserve">В </w:t>
      </w:r>
      <w:r w:rsidR="006C531C">
        <w:rPr>
          <w:sz w:val="28"/>
          <w:szCs w:val="28"/>
        </w:rPr>
        <w:t xml:space="preserve">МАДОУ </w:t>
      </w:r>
      <w:r w:rsidRPr="00B4175F">
        <w:rPr>
          <w:sz w:val="28"/>
          <w:szCs w:val="28"/>
        </w:rPr>
        <w:t>имеются дидактические средства и оборудование для всестороннего развития детей от 2 до 7 лет, с учетом рационального использования помещений. Для этого все оборудование и дидактический материал расположены по тематическому принципу (по центрам) с учетом возрастных особенностей детей.  В каждой группе имеются различные центры:</w:t>
      </w:r>
    </w:p>
    <w:p w:rsidR="00380108" w:rsidRPr="00B4175F" w:rsidRDefault="00380108" w:rsidP="00C50E3F">
      <w:pPr>
        <w:numPr>
          <w:ilvl w:val="0"/>
          <w:numId w:val="29"/>
        </w:numPr>
        <w:jc w:val="both"/>
        <w:rPr>
          <w:sz w:val="28"/>
          <w:szCs w:val="28"/>
        </w:rPr>
      </w:pPr>
      <w:r w:rsidRPr="00B4175F">
        <w:rPr>
          <w:sz w:val="28"/>
          <w:szCs w:val="28"/>
        </w:rPr>
        <w:t xml:space="preserve">Центр по развитию изобразительной деятельности. </w:t>
      </w:r>
    </w:p>
    <w:p w:rsidR="00380108" w:rsidRPr="00B4175F" w:rsidRDefault="00380108" w:rsidP="00C50E3F">
      <w:pPr>
        <w:numPr>
          <w:ilvl w:val="0"/>
          <w:numId w:val="29"/>
        </w:numPr>
        <w:jc w:val="both"/>
        <w:rPr>
          <w:sz w:val="28"/>
          <w:szCs w:val="28"/>
        </w:rPr>
      </w:pPr>
      <w:r w:rsidRPr="00B4175F">
        <w:rPr>
          <w:sz w:val="28"/>
          <w:szCs w:val="28"/>
        </w:rPr>
        <w:t>Центр театрализованной деятельности</w:t>
      </w:r>
    </w:p>
    <w:p w:rsidR="00380108" w:rsidRPr="00B4175F" w:rsidRDefault="00380108" w:rsidP="00C50E3F">
      <w:pPr>
        <w:numPr>
          <w:ilvl w:val="0"/>
          <w:numId w:val="29"/>
        </w:numPr>
        <w:jc w:val="both"/>
        <w:rPr>
          <w:sz w:val="28"/>
          <w:szCs w:val="28"/>
        </w:rPr>
      </w:pPr>
      <w:r w:rsidRPr="00B4175F">
        <w:rPr>
          <w:sz w:val="28"/>
          <w:szCs w:val="28"/>
        </w:rPr>
        <w:t xml:space="preserve">Центр музыкальной деятельности. </w:t>
      </w:r>
    </w:p>
    <w:p w:rsidR="00380108" w:rsidRPr="00B4175F" w:rsidRDefault="00380108" w:rsidP="00C50E3F">
      <w:pPr>
        <w:numPr>
          <w:ilvl w:val="0"/>
          <w:numId w:val="29"/>
        </w:numPr>
        <w:jc w:val="both"/>
        <w:rPr>
          <w:sz w:val="28"/>
          <w:szCs w:val="28"/>
        </w:rPr>
      </w:pPr>
      <w:r w:rsidRPr="00B4175F">
        <w:rPr>
          <w:sz w:val="28"/>
          <w:szCs w:val="28"/>
        </w:rPr>
        <w:t xml:space="preserve">Центр художественного чтения (уголок книги). </w:t>
      </w:r>
    </w:p>
    <w:p w:rsidR="00380108" w:rsidRPr="00B4175F" w:rsidRDefault="00380108" w:rsidP="00C50E3F">
      <w:pPr>
        <w:numPr>
          <w:ilvl w:val="0"/>
          <w:numId w:val="29"/>
        </w:numPr>
        <w:jc w:val="both"/>
        <w:rPr>
          <w:sz w:val="28"/>
          <w:szCs w:val="28"/>
        </w:rPr>
      </w:pPr>
      <w:r w:rsidRPr="00B4175F">
        <w:rPr>
          <w:sz w:val="28"/>
          <w:szCs w:val="28"/>
        </w:rPr>
        <w:t xml:space="preserve">Игровой центр. </w:t>
      </w:r>
    </w:p>
    <w:p w:rsidR="00380108" w:rsidRPr="00B4175F" w:rsidRDefault="00380108" w:rsidP="00C50E3F">
      <w:pPr>
        <w:numPr>
          <w:ilvl w:val="0"/>
          <w:numId w:val="29"/>
        </w:numPr>
        <w:jc w:val="both"/>
        <w:rPr>
          <w:sz w:val="28"/>
          <w:szCs w:val="28"/>
        </w:rPr>
      </w:pPr>
      <w:r w:rsidRPr="00B4175F">
        <w:rPr>
          <w:sz w:val="28"/>
          <w:szCs w:val="28"/>
        </w:rPr>
        <w:t xml:space="preserve">Центр экологии (природный уголок). </w:t>
      </w:r>
    </w:p>
    <w:p w:rsidR="00380108" w:rsidRPr="00B4175F" w:rsidRDefault="00380108" w:rsidP="00C50E3F">
      <w:pPr>
        <w:numPr>
          <w:ilvl w:val="0"/>
          <w:numId w:val="29"/>
        </w:numPr>
        <w:jc w:val="both"/>
        <w:rPr>
          <w:sz w:val="28"/>
          <w:szCs w:val="28"/>
        </w:rPr>
      </w:pPr>
      <w:r w:rsidRPr="00B4175F">
        <w:rPr>
          <w:sz w:val="28"/>
          <w:szCs w:val="28"/>
        </w:rPr>
        <w:t>Центр детского экспериментирования</w:t>
      </w:r>
    </w:p>
    <w:p w:rsidR="00380108" w:rsidRPr="00B4175F" w:rsidRDefault="00380108" w:rsidP="00C50E3F">
      <w:pPr>
        <w:numPr>
          <w:ilvl w:val="0"/>
          <w:numId w:val="29"/>
        </w:numPr>
        <w:jc w:val="both"/>
        <w:rPr>
          <w:sz w:val="28"/>
          <w:szCs w:val="28"/>
        </w:rPr>
      </w:pPr>
      <w:r w:rsidRPr="00B4175F">
        <w:rPr>
          <w:sz w:val="28"/>
          <w:szCs w:val="28"/>
        </w:rPr>
        <w:t>Центр кубанского быта,</w:t>
      </w:r>
    </w:p>
    <w:p w:rsidR="00380108" w:rsidRPr="00B4175F" w:rsidRDefault="00380108" w:rsidP="00C50E3F">
      <w:pPr>
        <w:numPr>
          <w:ilvl w:val="0"/>
          <w:numId w:val="29"/>
        </w:numPr>
        <w:jc w:val="both"/>
        <w:rPr>
          <w:sz w:val="28"/>
          <w:szCs w:val="28"/>
        </w:rPr>
      </w:pPr>
      <w:r w:rsidRPr="00B4175F">
        <w:rPr>
          <w:sz w:val="28"/>
          <w:szCs w:val="28"/>
        </w:rPr>
        <w:t xml:space="preserve">Центр физического развития и оздоровления детей </w:t>
      </w:r>
    </w:p>
    <w:p w:rsidR="00380108" w:rsidRPr="00B4175F" w:rsidRDefault="00380108" w:rsidP="00C50E3F">
      <w:pPr>
        <w:numPr>
          <w:ilvl w:val="0"/>
          <w:numId w:val="29"/>
        </w:numPr>
        <w:jc w:val="both"/>
        <w:rPr>
          <w:sz w:val="28"/>
          <w:szCs w:val="28"/>
        </w:rPr>
      </w:pPr>
      <w:r w:rsidRPr="00B4175F">
        <w:rPr>
          <w:sz w:val="28"/>
          <w:szCs w:val="28"/>
        </w:rPr>
        <w:t>Центр интеллектуального и речевого развития, в котором игры подобраны в соответствии с возрастом детей, подбор игр систематически меняется и обновляется.</w:t>
      </w:r>
    </w:p>
    <w:p w:rsidR="00380108" w:rsidRPr="00B4175F" w:rsidRDefault="00380108" w:rsidP="00C50E3F">
      <w:pPr>
        <w:numPr>
          <w:ilvl w:val="0"/>
          <w:numId w:val="33"/>
        </w:numPr>
        <w:jc w:val="both"/>
        <w:rPr>
          <w:sz w:val="28"/>
          <w:szCs w:val="28"/>
        </w:rPr>
      </w:pPr>
      <w:r w:rsidRPr="00B4175F">
        <w:rPr>
          <w:sz w:val="28"/>
          <w:szCs w:val="28"/>
        </w:rPr>
        <w:t>В каждой группе существует «уголок уединения», в котором созданы условия, приближенные к домашней обстановке, где ребенок может уединиться, посмотреть фотоальбом, отдохнуть, полежать на диванчике.</w:t>
      </w:r>
    </w:p>
    <w:p w:rsidR="00380108" w:rsidRPr="00B4175F" w:rsidRDefault="00380108" w:rsidP="00C50E3F">
      <w:pPr>
        <w:jc w:val="both"/>
        <w:rPr>
          <w:rFonts w:eastAsia="Times New Roman" w:cs="Times New Roman"/>
          <w:sz w:val="28"/>
          <w:szCs w:val="28"/>
        </w:rPr>
      </w:pPr>
      <w:r w:rsidRPr="00B4175F">
        <w:rPr>
          <w:sz w:val="28"/>
          <w:szCs w:val="28"/>
        </w:rPr>
        <w:t>Весь материал многослоен, поли функционален, обеспечивает занятость детей с разной степенью освоения того или иного вида деятельности. Ребенок в предметной среде свободно выбирает материалы, а предметы, в свою очередь, наталкивают его на новые формы активности, стимулируют рождение новых замыслов без навязывания учебных задач и регламентации деятельности. Ведется постоянная работа над модернизацией среды, поиск более совершенных форм.</w:t>
      </w:r>
    </w:p>
    <w:p w:rsidR="00380108" w:rsidRPr="00B4175F" w:rsidRDefault="00380108" w:rsidP="00C50E3F">
      <w:pPr>
        <w:jc w:val="both"/>
        <w:rPr>
          <w:rFonts w:eastAsia="Times New Roman" w:cs="Times New Roman"/>
          <w:sz w:val="28"/>
          <w:szCs w:val="28"/>
        </w:rPr>
      </w:pPr>
      <w:r w:rsidRPr="00B4175F">
        <w:rPr>
          <w:rFonts w:eastAsia="Times New Roman" w:cs="Times New Roman"/>
          <w:sz w:val="28"/>
          <w:szCs w:val="28"/>
        </w:rPr>
        <w:t xml:space="preserve">   </w:t>
      </w:r>
      <w:r w:rsidRPr="00B4175F">
        <w:rPr>
          <w:sz w:val="28"/>
          <w:szCs w:val="28"/>
        </w:rPr>
        <w:t xml:space="preserve">Все групповые помещения эстетически оформлены и имеют свой собственный стиль, что способствует художественно-эстетическому развитию детей и прививает чувство вкуса. Цветовой дизайн и оформление помогают сенсорному развитию дошкольников, создают дополнительные зрительные горизонты, благоприятное эмоциональное состояние, желание общаться друг с другом и взрослыми. Расстановка мебели, игрового и дидактического материалов в групповых комнатах согласована с принципами развивающего обучения, индивидуального подхода, дифференцированного воспитания. В каждой раздевальной комнате имеются оригинальные родительские уголки, материал в которых подобран в соответствии с возрастом детей, с учетом запросов родителей и периодически обновляется. </w:t>
      </w:r>
    </w:p>
    <w:p w:rsidR="00380108" w:rsidRPr="00B4175F" w:rsidRDefault="00380108" w:rsidP="00C50E3F">
      <w:pPr>
        <w:jc w:val="both"/>
        <w:rPr>
          <w:rFonts w:eastAsia="Times New Roman" w:cs="Times New Roman"/>
          <w:sz w:val="28"/>
          <w:szCs w:val="28"/>
        </w:rPr>
      </w:pPr>
      <w:r w:rsidRPr="00B749A2">
        <w:rPr>
          <w:rFonts w:eastAsia="Times New Roman" w:cs="Times New Roman"/>
          <w:color w:val="C00000"/>
          <w:sz w:val="28"/>
          <w:szCs w:val="28"/>
        </w:rPr>
        <w:t xml:space="preserve">   </w:t>
      </w:r>
      <w:r w:rsidRPr="00B4175F">
        <w:rPr>
          <w:sz w:val="28"/>
          <w:szCs w:val="28"/>
        </w:rPr>
        <w:t xml:space="preserve">В </w:t>
      </w:r>
      <w:r w:rsidR="00FD1415">
        <w:rPr>
          <w:sz w:val="28"/>
          <w:szCs w:val="28"/>
        </w:rPr>
        <w:t xml:space="preserve">МАДОУ </w:t>
      </w:r>
      <w:r w:rsidRPr="00B4175F">
        <w:rPr>
          <w:sz w:val="28"/>
          <w:szCs w:val="28"/>
        </w:rPr>
        <w:t>имеются специальные помещения для коррекционной работы с детьми: 2 к</w:t>
      </w:r>
      <w:r w:rsidR="00B4175F" w:rsidRPr="00B4175F">
        <w:rPr>
          <w:sz w:val="28"/>
          <w:szCs w:val="28"/>
        </w:rPr>
        <w:t>абинета логопеда, кабинет психолога,</w:t>
      </w:r>
      <w:r w:rsidRPr="00B4175F">
        <w:rPr>
          <w:sz w:val="28"/>
          <w:szCs w:val="28"/>
        </w:rPr>
        <w:t xml:space="preserve"> которые полностью оснащены </w:t>
      </w:r>
      <w:r w:rsidRPr="00B4175F">
        <w:rPr>
          <w:sz w:val="28"/>
          <w:szCs w:val="28"/>
        </w:rPr>
        <w:lastRenderedPageBreak/>
        <w:t>дидактическими и методическими пособиями, также имеются оригинальные авторские дидактические пособия по коррекционной работе с детьми. Около кабинете психолога имеется комната релаксации, полностью оборудована необходимым инвентарём.</w:t>
      </w:r>
      <w:r w:rsidR="00B4175F" w:rsidRPr="00B4175F">
        <w:rPr>
          <w:sz w:val="28"/>
          <w:szCs w:val="28"/>
        </w:rPr>
        <w:t xml:space="preserve"> Также в кабинете психолога есть интерактивная доска.</w:t>
      </w:r>
      <w:r w:rsidRPr="00B4175F">
        <w:rPr>
          <w:rFonts w:eastAsia="Times New Roman" w:cs="Times New Roman"/>
          <w:sz w:val="28"/>
          <w:szCs w:val="28"/>
        </w:rPr>
        <w:t xml:space="preserve">   </w:t>
      </w:r>
    </w:p>
    <w:p w:rsidR="00380108" w:rsidRPr="00B4175F" w:rsidRDefault="00380108" w:rsidP="00C50E3F">
      <w:pPr>
        <w:jc w:val="both"/>
        <w:rPr>
          <w:rFonts w:eastAsia="Times New Roman" w:cs="Times New Roman"/>
          <w:b/>
          <w:sz w:val="28"/>
          <w:szCs w:val="28"/>
        </w:rPr>
      </w:pPr>
      <w:r w:rsidRPr="00B4175F">
        <w:rPr>
          <w:sz w:val="28"/>
          <w:szCs w:val="28"/>
        </w:rPr>
        <w:t xml:space="preserve">  В учреждении имеется специально оборудованные помещения для изостудии, где созданы условия для художественно-эстетического развития детей. Изостудии имеют оригинальный дизайн, который создан руками педагога дополнительного образования Березовой М.Л. В изостудиях дети занимаются различными видами изо деятельности: </w:t>
      </w:r>
      <w:r w:rsidR="00D43C5C" w:rsidRPr="00B4175F">
        <w:rPr>
          <w:sz w:val="28"/>
          <w:szCs w:val="28"/>
        </w:rPr>
        <w:t xml:space="preserve">декоративное рисование, песочная анимация, </w:t>
      </w:r>
      <w:r w:rsidRPr="00B4175F">
        <w:rPr>
          <w:sz w:val="28"/>
          <w:szCs w:val="28"/>
        </w:rPr>
        <w:t>лепка из соленого теста.</w:t>
      </w:r>
      <w:r w:rsidRPr="00B4175F">
        <w:rPr>
          <w:b/>
          <w:sz w:val="28"/>
          <w:szCs w:val="28"/>
        </w:rPr>
        <w:t xml:space="preserve"> </w:t>
      </w:r>
      <w:r w:rsidR="00B4175F" w:rsidRPr="00B4175F">
        <w:rPr>
          <w:sz w:val="28"/>
          <w:szCs w:val="28"/>
        </w:rPr>
        <w:t>Оно оснащено круглым специальным столом</w:t>
      </w:r>
      <w:r w:rsidRPr="00B4175F">
        <w:rPr>
          <w:sz w:val="28"/>
          <w:szCs w:val="28"/>
        </w:rPr>
        <w:t xml:space="preserve"> для рисования, индивидуальными мольбертами, досками для демонстрации репродукций и пособий, двусторонними доской для рисования, материалами и средствами для изобраз</w:t>
      </w:r>
      <w:r w:rsidR="00B4175F" w:rsidRPr="00B4175F">
        <w:rPr>
          <w:sz w:val="28"/>
          <w:szCs w:val="28"/>
        </w:rPr>
        <w:t>ительной деятельности. В студии</w:t>
      </w:r>
      <w:r w:rsidRPr="00B4175F">
        <w:rPr>
          <w:sz w:val="28"/>
          <w:szCs w:val="28"/>
        </w:rPr>
        <w:t xml:space="preserve"> собран демонстрационный материал по декоративно-прикладному искусству, по технике предметного и сюжетного рисования, предусмотрено место для детских работ, постоянно функционирует выставка работ детей и взрослых. В изостудии имеется комната, оснащенная видео оборудованием и специальными столами для рисования песком.</w:t>
      </w:r>
    </w:p>
    <w:p w:rsidR="00380108" w:rsidRPr="00B4175F" w:rsidRDefault="00380108" w:rsidP="00C50E3F">
      <w:pPr>
        <w:jc w:val="both"/>
        <w:rPr>
          <w:rFonts w:eastAsia="Times New Roman" w:cs="Times New Roman"/>
          <w:sz w:val="28"/>
          <w:szCs w:val="28"/>
        </w:rPr>
      </w:pPr>
      <w:r w:rsidRPr="00B4175F">
        <w:rPr>
          <w:rFonts w:eastAsia="Times New Roman" w:cs="Times New Roman"/>
          <w:b/>
          <w:sz w:val="28"/>
          <w:szCs w:val="28"/>
        </w:rPr>
        <w:t xml:space="preserve">   </w:t>
      </w:r>
      <w:r w:rsidRPr="00B4175F">
        <w:rPr>
          <w:sz w:val="28"/>
          <w:szCs w:val="28"/>
        </w:rPr>
        <w:t xml:space="preserve">В </w:t>
      </w:r>
      <w:r w:rsidR="00FD1415">
        <w:rPr>
          <w:sz w:val="28"/>
          <w:szCs w:val="28"/>
        </w:rPr>
        <w:t xml:space="preserve">МАДОУ </w:t>
      </w:r>
      <w:r w:rsidRPr="00B4175F">
        <w:rPr>
          <w:sz w:val="28"/>
          <w:szCs w:val="28"/>
        </w:rPr>
        <w:t>имеется специальные помещения для музыкально-театрали</w:t>
      </w:r>
      <w:r w:rsidR="00B4175F" w:rsidRPr="00B4175F">
        <w:rPr>
          <w:sz w:val="28"/>
          <w:szCs w:val="28"/>
        </w:rPr>
        <w:t>зованной деятельности: большой музыкальный зал, который эстетически оформлен</w:t>
      </w:r>
      <w:r w:rsidRPr="00B4175F">
        <w:rPr>
          <w:sz w:val="28"/>
          <w:szCs w:val="28"/>
        </w:rPr>
        <w:t xml:space="preserve">, имеет раздвижные занавеси, электронное пианино </w:t>
      </w:r>
      <w:r w:rsidR="00B4175F" w:rsidRPr="00B4175F">
        <w:rPr>
          <w:sz w:val="28"/>
          <w:szCs w:val="28"/>
        </w:rPr>
        <w:t xml:space="preserve">и мультимедийную установку, </w:t>
      </w:r>
      <w:r w:rsidRPr="00B4175F">
        <w:rPr>
          <w:sz w:val="28"/>
          <w:szCs w:val="28"/>
        </w:rPr>
        <w:t xml:space="preserve">проведен </w:t>
      </w:r>
      <w:r w:rsidR="00B4175F" w:rsidRPr="00B4175F">
        <w:rPr>
          <w:sz w:val="28"/>
          <w:szCs w:val="28"/>
        </w:rPr>
        <w:t>интернет</w:t>
      </w:r>
      <w:r w:rsidRPr="00B4175F">
        <w:rPr>
          <w:sz w:val="28"/>
          <w:szCs w:val="28"/>
        </w:rPr>
        <w:t>. А также имеется костюмерная с богатым выбором костюмов, атрибутов, созданных руками музыкальных руководителей, воспитателей и родителей.</w:t>
      </w:r>
    </w:p>
    <w:p w:rsidR="00380108" w:rsidRPr="00577CE2" w:rsidRDefault="00380108" w:rsidP="00C50E3F">
      <w:pPr>
        <w:jc w:val="both"/>
        <w:rPr>
          <w:sz w:val="28"/>
          <w:szCs w:val="28"/>
        </w:rPr>
      </w:pPr>
      <w:r w:rsidRPr="00B749A2">
        <w:rPr>
          <w:rFonts w:eastAsia="Times New Roman" w:cs="Times New Roman"/>
          <w:color w:val="C00000"/>
          <w:sz w:val="28"/>
          <w:szCs w:val="28"/>
        </w:rPr>
        <w:t xml:space="preserve">   </w:t>
      </w:r>
      <w:r w:rsidRPr="00577CE2">
        <w:rPr>
          <w:sz w:val="28"/>
          <w:szCs w:val="28"/>
        </w:rPr>
        <w:t xml:space="preserve">В </w:t>
      </w:r>
      <w:r w:rsidR="00FD1415">
        <w:rPr>
          <w:sz w:val="28"/>
          <w:szCs w:val="28"/>
        </w:rPr>
        <w:t xml:space="preserve">МАДОУ </w:t>
      </w:r>
      <w:r w:rsidRPr="00577CE2">
        <w:rPr>
          <w:sz w:val="28"/>
          <w:szCs w:val="28"/>
        </w:rPr>
        <w:t xml:space="preserve">созданы условия для укрепления здоровья детей и их </w:t>
      </w:r>
      <w:r w:rsidR="00577CE2" w:rsidRPr="00577CE2">
        <w:rPr>
          <w:sz w:val="28"/>
          <w:szCs w:val="28"/>
        </w:rPr>
        <w:t>физического развития. Имеются больш</w:t>
      </w:r>
      <w:r w:rsidR="00FD1415">
        <w:rPr>
          <w:sz w:val="28"/>
          <w:szCs w:val="28"/>
        </w:rPr>
        <w:t>ой спортивный зал, оборудованный</w:t>
      </w:r>
      <w:r w:rsidRPr="00577CE2">
        <w:rPr>
          <w:sz w:val="28"/>
          <w:szCs w:val="28"/>
        </w:rPr>
        <w:t xml:space="preserve"> новейшим спортивным инвентарем: мягкие модули, массажеры, мячи (баскетбольные, волейбольные, футбольные)</w:t>
      </w:r>
      <w:r w:rsidR="00577CE2" w:rsidRPr="00577CE2">
        <w:rPr>
          <w:sz w:val="28"/>
          <w:szCs w:val="28"/>
        </w:rPr>
        <w:t>, обручи, скакалки, «шведская» стенка</w:t>
      </w:r>
      <w:r w:rsidRPr="00577CE2">
        <w:rPr>
          <w:sz w:val="28"/>
          <w:szCs w:val="28"/>
        </w:rPr>
        <w:t xml:space="preserve">, маты, гимнастические скамейки, баскетбольные кольца, </w:t>
      </w:r>
      <w:r w:rsidR="00577CE2" w:rsidRPr="00577CE2">
        <w:rPr>
          <w:sz w:val="28"/>
          <w:szCs w:val="28"/>
        </w:rPr>
        <w:t>фитболы, оборудованная спортивная площадка и</w:t>
      </w:r>
      <w:r w:rsidRPr="00577CE2">
        <w:rPr>
          <w:sz w:val="28"/>
          <w:szCs w:val="28"/>
        </w:rPr>
        <w:t xml:space="preserve"> т. д.</w:t>
      </w:r>
    </w:p>
    <w:p w:rsidR="00380108" w:rsidRPr="00577CE2" w:rsidRDefault="00380108" w:rsidP="00C50E3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B749A2">
        <w:rPr>
          <w:rFonts w:ascii="Calibri" w:hAnsi="Calibri" w:cs="Times New Roman"/>
          <w:color w:val="C00000"/>
          <w:kern w:val="0"/>
          <w:sz w:val="28"/>
          <w:szCs w:val="28"/>
          <w:lang w:eastAsia="en-US" w:bidi="ar-SA"/>
        </w:rPr>
        <w:t xml:space="preserve">   </w:t>
      </w:r>
      <w:r w:rsidRPr="00577CE2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Эстетическое оформление помещений, холлов учреждения способствует художественному развитию детей. Каждая холла имеет свое оригинальное неповторимое оформление. В холлах проходят всевозможные выставки: детских работ, фотовыставки, совместных работ детей и родителей, согласно годовому методическому плану. Центральная холла оформлена стендами, содержащими информацию для родителей и сотрудников (визитная карточка, расписание занятий по возрастным группам, уголок охраны труда, пожарной безопасности, уголок безопасности дорожного </w:t>
      </w:r>
      <w:r w:rsidR="00577CE2" w:rsidRPr="00577CE2">
        <w:rPr>
          <w:rFonts w:eastAsia="Times New Roman" w:cs="Times New Roman"/>
          <w:kern w:val="0"/>
          <w:sz w:val="28"/>
          <w:szCs w:val="28"/>
          <w:lang w:eastAsia="en-US" w:bidi="ar-SA"/>
        </w:rPr>
        <w:t>движения), цветами</w:t>
      </w:r>
      <w:r w:rsidRPr="00577CE2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. В </w:t>
      </w:r>
      <w:r w:rsidR="00577CE2" w:rsidRPr="00577CE2">
        <w:rPr>
          <w:rFonts w:eastAsia="Times New Roman" w:cs="Times New Roman"/>
          <w:kern w:val="0"/>
          <w:sz w:val="28"/>
          <w:szCs w:val="28"/>
          <w:lang w:eastAsia="en-US" w:bidi="ar-SA"/>
        </w:rPr>
        <w:t>центральном холле</w:t>
      </w:r>
      <w:r w:rsidRPr="00577CE2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имеется уголок российской и кубанской символики: флаги, портреты президента России и губернатора Краснодарского края, гимн России и Краснодарского края, гербы России, Краснодарского края и города Кропоткина.</w:t>
      </w:r>
    </w:p>
    <w:p w:rsidR="00380108" w:rsidRPr="00577CE2" w:rsidRDefault="00577CE2" w:rsidP="00C50E3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577CE2">
        <w:rPr>
          <w:rFonts w:eastAsia="Times New Roman" w:cs="Times New Roman"/>
          <w:kern w:val="0"/>
          <w:sz w:val="28"/>
          <w:szCs w:val="28"/>
          <w:lang w:eastAsia="en-US" w:bidi="ar-SA"/>
        </w:rPr>
        <w:lastRenderedPageBreak/>
        <w:t xml:space="preserve">В учреждении </w:t>
      </w:r>
      <w:r w:rsidR="00380108" w:rsidRPr="00577CE2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руками сотрудников и родителей создан мини-музей, в котором размещены экспонаты кубанского быта, экспонаты, посвященные Великой Победе. </w:t>
      </w:r>
      <w:r w:rsidRPr="00577CE2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Также </w:t>
      </w:r>
      <w:r w:rsidR="00380108" w:rsidRPr="00577CE2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создана экспериментальная лаборатория, в которой имеется пособия для опытно-экспериментальной деятельности с дошкольниками.  </w:t>
      </w:r>
    </w:p>
    <w:p w:rsidR="00380108" w:rsidRPr="00577CE2" w:rsidRDefault="00380108" w:rsidP="00DF16D6">
      <w:pPr>
        <w:widowControl/>
        <w:suppressAutoHyphens w:val="0"/>
        <w:spacing w:after="200" w:line="276" w:lineRule="auto"/>
        <w:contextualSpacing/>
        <w:jc w:val="center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577CE2">
        <w:rPr>
          <w:rFonts w:eastAsia="Times New Roman" w:cs="Times New Roman"/>
          <w:b/>
          <w:kern w:val="0"/>
          <w:sz w:val="28"/>
          <w:szCs w:val="28"/>
          <w:u w:val="single"/>
          <w:lang w:eastAsia="en-US" w:bidi="ar-SA"/>
        </w:rPr>
        <w:t>Территория.</w:t>
      </w:r>
    </w:p>
    <w:p w:rsidR="00380108" w:rsidRPr="00FF6A0B" w:rsidRDefault="00380108" w:rsidP="00DF16D6">
      <w:pPr>
        <w:widowControl/>
        <w:suppressAutoHyphens w:val="0"/>
        <w:contextualSpacing/>
        <w:jc w:val="both"/>
        <w:rPr>
          <w:rFonts w:eastAsia="Times New Roman" w:cs="Times New Roman"/>
          <w:b/>
          <w:kern w:val="0"/>
          <w:sz w:val="28"/>
          <w:szCs w:val="28"/>
          <w:lang w:eastAsia="en-US" w:bidi="ar-SA"/>
        </w:rPr>
      </w:pPr>
      <w:r w:rsidRPr="00FF6A0B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   Об</w:t>
      </w:r>
      <w:r w:rsidR="00577CE2" w:rsidRPr="00FF6A0B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щая площадь. земельного участка- </w:t>
      </w:r>
      <w:r w:rsidRPr="00FF6A0B">
        <w:rPr>
          <w:rFonts w:eastAsia="Times New Roman" w:cs="Times New Roman"/>
          <w:kern w:val="0"/>
          <w:sz w:val="28"/>
          <w:szCs w:val="28"/>
          <w:lang w:eastAsia="en-US" w:bidi="ar-SA"/>
        </w:rPr>
        <w:t>15749,0 м</w:t>
      </w:r>
      <w:r w:rsidRPr="00FF6A0B">
        <w:rPr>
          <w:rFonts w:eastAsia="Times New Roman" w:cs="Times New Roman"/>
          <w:kern w:val="0"/>
          <w:sz w:val="28"/>
          <w:szCs w:val="28"/>
          <w:vertAlign w:val="superscript"/>
          <w:lang w:eastAsia="en-US" w:bidi="ar-SA"/>
        </w:rPr>
        <w:t>2</w:t>
      </w:r>
      <w:r w:rsidRPr="00FF6A0B">
        <w:rPr>
          <w:rFonts w:eastAsia="Times New Roman" w:cs="Times New Roman"/>
          <w:kern w:val="0"/>
          <w:sz w:val="28"/>
          <w:szCs w:val="28"/>
          <w:lang w:eastAsia="en-US" w:bidi="ar-SA"/>
        </w:rPr>
        <w:t>.Территория обоих корпусов по периметру ограждена забором и зелеными насаждениями.</w:t>
      </w:r>
    </w:p>
    <w:p w:rsidR="00380108" w:rsidRPr="00FF6A0B" w:rsidRDefault="00380108" w:rsidP="00DF16D6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F6A0B">
        <w:rPr>
          <w:rFonts w:ascii="Calibri" w:hAnsi="Calibri" w:cs="Times New Roman"/>
          <w:kern w:val="0"/>
          <w:sz w:val="28"/>
          <w:szCs w:val="28"/>
          <w:lang w:eastAsia="en-US" w:bidi="ar-SA"/>
        </w:rPr>
        <w:t xml:space="preserve">    </w:t>
      </w:r>
      <w:r w:rsidRPr="00FF6A0B">
        <w:rPr>
          <w:rFonts w:ascii="Calibri" w:hAnsi="Calibri" w:cs="Times New Roman"/>
          <w:b/>
          <w:kern w:val="0"/>
          <w:sz w:val="28"/>
          <w:szCs w:val="28"/>
          <w:lang w:eastAsia="en-US" w:bidi="ar-SA"/>
        </w:rPr>
        <w:t xml:space="preserve">    </w:t>
      </w:r>
      <w:r w:rsidR="00FD1415">
        <w:rPr>
          <w:rFonts w:eastAsia="Times New Roman" w:cs="Times New Roman"/>
          <w:kern w:val="0"/>
          <w:sz w:val="28"/>
          <w:szCs w:val="28"/>
          <w:lang w:eastAsia="en-US" w:bidi="ar-SA"/>
        </w:rPr>
        <w:t>Территория МАДОУ</w:t>
      </w:r>
      <w:r w:rsidRPr="00FF6A0B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полностью озеленена. На территории имеется эколого-лесная зона с экологической тропой, где произрастают лекарственные травы, цветы, кустарники, лиственные деревья</w:t>
      </w:r>
      <w:r w:rsidR="00FF6A0B" w:rsidRPr="00FF6A0B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. </w:t>
      </w:r>
      <w:r w:rsidRPr="00FF6A0B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Территория </w:t>
      </w:r>
      <w:r w:rsidR="00FD1415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МАДОУ </w:t>
      </w:r>
      <w:r w:rsidRPr="00FF6A0B">
        <w:rPr>
          <w:rFonts w:eastAsia="Times New Roman" w:cs="Times New Roman"/>
          <w:kern w:val="0"/>
          <w:sz w:val="28"/>
          <w:szCs w:val="28"/>
          <w:lang w:eastAsia="en-US" w:bidi="ar-SA"/>
        </w:rPr>
        <w:t>оформлена большим количеством цветочных клумб. Вся территория устлана декоративной плиткой, а участки отсевом.</w:t>
      </w:r>
    </w:p>
    <w:p w:rsidR="00380108" w:rsidRPr="00FF6A0B" w:rsidRDefault="00380108" w:rsidP="00DF16D6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F6A0B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   </w:t>
      </w:r>
      <w:r w:rsidR="00FD1415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МАДОУ </w:t>
      </w:r>
      <w:r w:rsidR="00FF6A0B" w:rsidRPr="00FF6A0B">
        <w:rPr>
          <w:rFonts w:eastAsia="Times New Roman" w:cs="Times New Roman"/>
          <w:kern w:val="0"/>
          <w:sz w:val="28"/>
          <w:szCs w:val="28"/>
          <w:lang w:eastAsia="en-US" w:bidi="ar-SA"/>
        </w:rPr>
        <w:t>имеет спортивную площадку</w:t>
      </w:r>
      <w:r w:rsidRPr="00FF6A0B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, где созданы все условия для физического развития детей, оснащенную </w:t>
      </w:r>
      <w:r w:rsidR="00FF6A0B" w:rsidRPr="00FF6A0B">
        <w:rPr>
          <w:rFonts w:eastAsia="Times New Roman" w:cs="Times New Roman"/>
          <w:kern w:val="0"/>
          <w:sz w:val="28"/>
          <w:szCs w:val="28"/>
          <w:lang w:eastAsia="en-US" w:bidi="ar-SA"/>
        </w:rPr>
        <w:t>спортивно-игровым оборудованием</w:t>
      </w:r>
      <w:r w:rsidRPr="00FF6A0B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. </w:t>
      </w:r>
    </w:p>
    <w:p w:rsidR="00380108" w:rsidRPr="00FF6A0B" w:rsidRDefault="00380108" w:rsidP="00DF16D6">
      <w:pPr>
        <w:widowControl/>
        <w:suppressAutoHyphens w:val="0"/>
        <w:jc w:val="both"/>
        <w:rPr>
          <w:rFonts w:ascii="Calibri" w:hAnsi="Calibri" w:cs="Times New Roman"/>
          <w:kern w:val="0"/>
          <w:sz w:val="28"/>
          <w:szCs w:val="28"/>
          <w:lang w:eastAsia="en-US" w:bidi="ar-SA"/>
        </w:rPr>
      </w:pPr>
      <w:r w:rsidRPr="00FF6A0B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 Участок каждой группы укомплектован навесами, столами, лавочками и песочницами, игровым оборудованием. В каждой группе имеется выносной инвентарь для игр детей на прогулках. </w:t>
      </w:r>
    </w:p>
    <w:p w:rsidR="00380108" w:rsidRPr="00FF6A0B" w:rsidRDefault="00380108" w:rsidP="00DF16D6">
      <w:pPr>
        <w:jc w:val="both"/>
        <w:rPr>
          <w:rFonts w:eastAsia="Times New Roman" w:cs="Times New Roman"/>
          <w:sz w:val="28"/>
          <w:szCs w:val="28"/>
        </w:rPr>
      </w:pPr>
      <w:r w:rsidRPr="00FF6A0B">
        <w:rPr>
          <w:rFonts w:eastAsia="Times New Roman" w:cs="Times New Roman"/>
          <w:sz w:val="28"/>
          <w:szCs w:val="28"/>
        </w:rPr>
        <w:t xml:space="preserve">  </w:t>
      </w:r>
      <w:r w:rsidRPr="00FF6A0B">
        <w:rPr>
          <w:sz w:val="28"/>
          <w:szCs w:val="28"/>
        </w:rPr>
        <w:t>Оборудование на участках и в учреждении соответствует всем требованиям техники безопасности.</w:t>
      </w:r>
    </w:p>
    <w:p w:rsidR="00380108" w:rsidRPr="00FF6A0B" w:rsidRDefault="00380108" w:rsidP="00C50E3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F6A0B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  В соответствии с приказом Департамента образования и науки Краснодарского края «О мерах по предупреждению дорожно-транспортного травматизма воспитанников, учащихся образовательных учреждений Краснодарского края» от 07.05.2009г. № 1278, размечена транспортная площадка, на которой дети имеют возможность закреплять правила дорожной безопасности в играх и </w:t>
      </w:r>
      <w:r w:rsidR="00FF6A0B" w:rsidRPr="00FF6A0B">
        <w:rPr>
          <w:rFonts w:eastAsia="Times New Roman" w:cs="Times New Roman"/>
          <w:kern w:val="0"/>
          <w:sz w:val="28"/>
          <w:szCs w:val="28"/>
          <w:lang w:eastAsia="en-US" w:bidi="ar-SA"/>
        </w:rPr>
        <w:t>развлечениях.</w:t>
      </w:r>
    </w:p>
    <w:p w:rsidR="00380108" w:rsidRPr="00017EFC" w:rsidRDefault="00017EFC" w:rsidP="00017EFC">
      <w:pPr>
        <w:pStyle w:val="a5"/>
        <w:jc w:val="both"/>
        <w:rPr>
          <w:sz w:val="28"/>
          <w:szCs w:val="28"/>
        </w:rPr>
      </w:pPr>
      <w:r w:rsidRPr="005D53E8">
        <w:rPr>
          <w:rStyle w:val="af"/>
          <w:rFonts w:eastAsia="SimSun"/>
          <w:sz w:val="28"/>
          <w:szCs w:val="28"/>
        </w:rPr>
        <w:t xml:space="preserve">   Вывод:     </w:t>
      </w:r>
      <w:r w:rsidRPr="005D53E8">
        <w:rPr>
          <w:sz w:val="28"/>
          <w:szCs w:val="28"/>
        </w:rPr>
        <w:t xml:space="preserve">В МАДОУ </w:t>
      </w:r>
      <w:r>
        <w:rPr>
          <w:sz w:val="28"/>
          <w:szCs w:val="28"/>
        </w:rPr>
        <w:t xml:space="preserve"> развивающ</w:t>
      </w:r>
      <w:r w:rsidRPr="005D53E8">
        <w:rPr>
          <w:sz w:val="28"/>
          <w:szCs w:val="28"/>
        </w:rPr>
        <w:t>ая  предметно-пространственная среда максимально способствует всестороннему развитию дошкольников.</w:t>
      </w:r>
    </w:p>
    <w:p w:rsidR="00380108" w:rsidRPr="00FF6A0B" w:rsidRDefault="00380108" w:rsidP="00DF16D6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eastAsia="Times New Roman" w:cs="Times New Roman"/>
          <w:b/>
          <w:kern w:val="0"/>
          <w:sz w:val="28"/>
          <w:szCs w:val="28"/>
          <w:lang w:eastAsia="en-US" w:bidi="ar-SA"/>
        </w:rPr>
      </w:pPr>
      <w:r w:rsidRPr="00FF6A0B">
        <w:rPr>
          <w:rFonts w:eastAsia="Times New Roman" w:cs="Times New Roman"/>
          <w:b/>
          <w:kern w:val="0"/>
          <w:sz w:val="28"/>
          <w:szCs w:val="28"/>
          <w:lang w:eastAsia="en-US" w:bidi="ar-SA"/>
        </w:rPr>
        <w:t>Обеспечение безопасности воспитанников.</w:t>
      </w:r>
    </w:p>
    <w:p w:rsidR="00380108" w:rsidRPr="00FF6A0B" w:rsidRDefault="00885538" w:rsidP="00DF16D6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    </w:t>
      </w:r>
      <w:r w:rsidR="00380108" w:rsidRPr="00FF6A0B">
        <w:rPr>
          <w:rFonts w:eastAsia="Times New Roman" w:cs="Times New Roman"/>
          <w:kern w:val="0"/>
          <w:sz w:val="28"/>
          <w:szCs w:val="28"/>
          <w:lang w:eastAsia="ru-RU"/>
        </w:rPr>
        <w:t xml:space="preserve">Работа по организации безопасности </w:t>
      </w:r>
      <w:r w:rsidR="00FD1415">
        <w:rPr>
          <w:rFonts w:eastAsia="Times New Roman" w:cs="Times New Roman"/>
          <w:kern w:val="0"/>
          <w:sz w:val="28"/>
          <w:szCs w:val="28"/>
          <w:lang w:eastAsia="ru-RU"/>
        </w:rPr>
        <w:t xml:space="preserve">МАДОУ </w:t>
      </w:r>
      <w:r w:rsidR="00380108" w:rsidRPr="00FF6A0B">
        <w:rPr>
          <w:rFonts w:eastAsia="Times New Roman" w:cs="Times New Roman"/>
          <w:kern w:val="0"/>
          <w:sz w:val="28"/>
          <w:szCs w:val="28"/>
          <w:lang w:eastAsia="ru-RU"/>
        </w:rPr>
        <w:t>включает в себя следующие направления: по пожарной, антитеррористической безопасности, профилактике</w:t>
      </w:r>
      <w:r w:rsidR="00FD1415">
        <w:rPr>
          <w:rFonts w:eastAsia="Times New Roman" w:cs="Times New Roman"/>
          <w:kern w:val="0"/>
          <w:sz w:val="28"/>
          <w:szCs w:val="28"/>
          <w:lang w:eastAsia="ru-RU"/>
        </w:rPr>
        <w:t xml:space="preserve"> детского дорожно-транспортного травматизма</w:t>
      </w:r>
      <w:r w:rsidR="00380108" w:rsidRPr="00FF6A0B">
        <w:rPr>
          <w:rFonts w:eastAsia="Times New Roman" w:cs="Times New Roman"/>
          <w:kern w:val="0"/>
          <w:sz w:val="28"/>
          <w:szCs w:val="28"/>
          <w:lang w:eastAsia="ru-RU"/>
        </w:rPr>
        <w:t>, гражданской обороне.</w:t>
      </w:r>
    </w:p>
    <w:p w:rsidR="00885538" w:rsidRPr="009E6886" w:rsidRDefault="00885538" w:rsidP="0088553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   </w:t>
      </w:r>
      <w:r w:rsidRPr="009E6886">
        <w:rPr>
          <w:rFonts w:eastAsia="Calibri"/>
          <w:sz w:val="28"/>
          <w:szCs w:val="28"/>
          <w:lang w:eastAsia="en-US"/>
        </w:rPr>
        <w:t xml:space="preserve">Объект находится под круглосуточным наблюдением. Охрана объекта осуществляется одним постом расположенном у входа в здание </w:t>
      </w:r>
      <w:r>
        <w:rPr>
          <w:rFonts w:eastAsia="Calibri"/>
          <w:sz w:val="28"/>
          <w:szCs w:val="28"/>
          <w:lang w:eastAsia="en-US"/>
        </w:rPr>
        <w:t>МАДОУ</w:t>
      </w:r>
      <w:r w:rsidRPr="009E6886">
        <w:rPr>
          <w:rFonts w:eastAsia="Calibri"/>
          <w:sz w:val="28"/>
          <w:szCs w:val="28"/>
          <w:lang w:eastAsia="en-US"/>
        </w:rPr>
        <w:t>, силами лицензированного охра</w:t>
      </w:r>
      <w:r>
        <w:rPr>
          <w:rFonts w:eastAsia="Calibri"/>
          <w:sz w:val="28"/>
          <w:szCs w:val="28"/>
          <w:lang w:eastAsia="en-US"/>
        </w:rPr>
        <w:t>нного предприятия ООО ЧОО «Казачий дозор</w:t>
      </w:r>
      <w:r w:rsidRPr="009E6886">
        <w:rPr>
          <w:rFonts w:eastAsia="Calibri"/>
          <w:sz w:val="28"/>
          <w:szCs w:val="28"/>
          <w:lang w:eastAsia="en-US"/>
        </w:rPr>
        <w:t>».</w:t>
      </w:r>
    </w:p>
    <w:p w:rsidR="00885538" w:rsidRPr="009E6886" w:rsidRDefault="00885538" w:rsidP="00885538">
      <w:pPr>
        <w:autoSpaceDE w:val="0"/>
        <w:autoSpaceDN w:val="0"/>
        <w:jc w:val="both"/>
        <w:rPr>
          <w:sz w:val="28"/>
          <w:szCs w:val="28"/>
        </w:rPr>
      </w:pPr>
      <w:r w:rsidRPr="009E6886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договор </w:t>
      </w:r>
      <w:r w:rsidRPr="009E6886">
        <w:rPr>
          <w:rFonts w:eastAsia="Calibri"/>
          <w:sz w:val="28"/>
          <w:szCs w:val="28"/>
          <w:lang w:eastAsia="en-US"/>
        </w:rPr>
        <w:t>на оказание охранны</w:t>
      </w:r>
      <w:r>
        <w:rPr>
          <w:rFonts w:eastAsia="Calibri"/>
          <w:sz w:val="28"/>
          <w:szCs w:val="28"/>
          <w:lang w:eastAsia="en-US"/>
        </w:rPr>
        <w:t>х услуг № 26, от 01.02.18</w:t>
      </w:r>
      <w:r w:rsidRPr="009E6886">
        <w:rPr>
          <w:rFonts w:eastAsia="Calibri"/>
          <w:sz w:val="28"/>
          <w:szCs w:val="28"/>
          <w:lang w:eastAsia="en-US"/>
        </w:rPr>
        <w:t>г.</w:t>
      </w:r>
      <w:r>
        <w:rPr>
          <w:rFonts w:eastAsia="Calibri"/>
          <w:sz w:val="28"/>
          <w:szCs w:val="28"/>
          <w:lang w:eastAsia="en-US"/>
        </w:rPr>
        <w:t xml:space="preserve"> до 31.05.18г.</w:t>
      </w:r>
      <w:r w:rsidRPr="009E6886">
        <w:rPr>
          <w:rFonts w:eastAsia="Calibri"/>
          <w:sz w:val="28"/>
          <w:szCs w:val="28"/>
          <w:lang w:eastAsia="en-US"/>
        </w:rPr>
        <w:t xml:space="preserve">; </w:t>
      </w:r>
    </w:p>
    <w:p w:rsidR="00885538" w:rsidRDefault="00885538" w:rsidP="00885538">
      <w:pPr>
        <w:jc w:val="both"/>
        <w:rPr>
          <w:spacing w:val="2"/>
          <w:sz w:val="28"/>
          <w:szCs w:val="28"/>
        </w:rPr>
      </w:pPr>
      <w:r w:rsidRPr="009E6886">
        <w:rPr>
          <w:spacing w:val="2"/>
          <w:sz w:val="28"/>
          <w:szCs w:val="28"/>
        </w:rPr>
        <w:t>- адрес, Краснодарский край, г.</w:t>
      </w:r>
      <w:r>
        <w:rPr>
          <w:spacing w:val="2"/>
          <w:sz w:val="28"/>
          <w:szCs w:val="28"/>
        </w:rPr>
        <w:t xml:space="preserve"> Краснодар</w:t>
      </w:r>
      <w:r w:rsidRPr="009E6886">
        <w:rPr>
          <w:spacing w:val="2"/>
          <w:sz w:val="28"/>
          <w:szCs w:val="28"/>
        </w:rPr>
        <w:t>, ул.</w:t>
      </w:r>
      <w:r>
        <w:rPr>
          <w:spacing w:val="2"/>
          <w:sz w:val="28"/>
          <w:szCs w:val="28"/>
        </w:rPr>
        <w:t xml:space="preserve"> Будённого, дом 129, помещение 262, 8-918-352-83-62 (директор ООО ЧОО).</w:t>
      </w:r>
    </w:p>
    <w:p w:rsidR="00885538" w:rsidRPr="009E6886" w:rsidRDefault="00885538" w:rsidP="00885538">
      <w:pPr>
        <w:jc w:val="both"/>
        <w:rPr>
          <w:spacing w:val="2"/>
          <w:sz w:val="28"/>
          <w:szCs w:val="28"/>
        </w:rPr>
      </w:pPr>
      <w:r w:rsidRPr="009E6886">
        <w:rPr>
          <w:spacing w:val="2"/>
          <w:sz w:val="28"/>
          <w:szCs w:val="28"/>
        </w:rPr>
        <w:t>- дата и номер выдачи лицензии,</w:t>
      </w:r>
      <w:r>
        <w:rPr>
          <w:spacing w:val="2"/>
          <w:sz w:val="28"/>
          <w:szCs w:val="28"/>
        </w:rPr>
        <w:t xml:space="preserve"> 02.06.2017</w:t>
      </w:r>
      <w:r w:rsidRPr="009E6886">
        <w:rPr>
          <w:spacing w:val="2"/>
          <w:sz w:val="28"/>
          <w:szCs w:val="28"/>
        </w:rPr>
        <w:t xml:space="preserve"> г. ЧО №038</w:t>
      </w:r>
      <w:r>
        <w:rPr>
          <w:spacing w:val="2"/>
          <w:sz w:val="28"/>
          <w:szCs w:val="28"/>
        </w:rPr>
        <w:t>797.</w:t>
      </w:r>
    </w:p>
    <w:p w:rsidR="00885538" w:rsidRPr="009E6886" w:rsidRDefault="00885538" w:rsidP="00885538">
      <w:pPr>
        <w:jc w:val="both"/>
        <w:rPr>
          <w:sz w:val="28"/>
          <w:szCs w:val="28"/>
        </w:rPr>
      </w:pPr>
      <w:r w:rsidRPr="009E6886">
        <w:rPr>
          <w:spacing w:val="2"/>
          <w:sz w:val="28"/>
          <w:szCs w:val="28"/>
        </w:rPr>
        <w:t xml:space="preserve">- </w:t>
      </w:r>
      <w:r w:rsidRPr="009E6886">
        <w:rPr>
          <w:sz w:val="28"/>
          <w:szCs w:val="28"/>
        </w:rPr>
        <w:t xml:space="preserve">директор </w:t>
      </w:r>
      <w:r>
        <w:rPr>
          <w:rFonts w:eastAsia="Calibri"/>
          <w:sz w:val="28"/>
          <w:szCs w:val="28"/>
          <w:lang w:eastAsia="en-US"/>
        </w:rPr>
        <w:t>ООО ЧОО «Казачий дозор</w:t>
      </w:r>
      <w:r w:rsidRPr="009E6886">
        <w:rPr>
          <w:rFonts w:eastAsia="Calibri"/>
          <w:sz w:val="28"/>
          <w:szCs w:val="28"/>
          <w:lang w:eastAsia="en-US"/>
        </w:rPr>
        <w:t>»</w:t>
      </w:r>
      <w:r>
        <w:rPr>
          <w:spacing w:val="1"/>
          <w:sz w:val="28"/>
          <w:szCs w:val="28"/>
        </w:rPr>
        <w:t xml:space="preserve"> -</w:t>
      </w:r>
      <w:r w:rsidRPr="009E688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Белоконь Максим Васильевич.</w:t>
      </w:r>
    </w:p>
    <w:p w:rsidR="00885538" w:rsidRPr="00E75778" w:rsidRDefault="00885538" w:rsidP="0088553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9E6886">
        <w:rPr>
          <w:rFonts w:eastAsia="Calibri"/>
          <w:sz w:val="28"/>
          <w:szCs w:val="28"/>
          <w:lang w:eastAsia="en-US"/>
        </w:rPr>
        <w:t xml:space="preserve">Охрану осуществляют один охранник. Пропускной режим на объект осуществляется в соответствии с Положением об организации пропускного режима в </w:t>
      </w:r>
      <w:r>
        <w:rPr>
          <w:rFonts w:eastAsia="Calibri"/>
          <w:sz w:val="28"/>
          <w:szCs w:val="28"/>
          <w:lang w:eastAsia="en-US"/>
        </w:rPr>
        <w:t xml:space="preserve">МАДОУ ЦРР-д/с № 32 </w:t>
      </w:r>
      <w:r w:rsidRPr="009E6886">
        <w:rPr>
          <w:rFonts w:eastAsia="Calibri"/>
          <w:sz w:val="28"/>
          <w:szCs w:val="28"/>
          <w:lang w:eastAsia="en-US"/>
        </w:rPr>
        <w:t xml:space="preserve">г. Кропоткин, утвержденным </w:t>
      </w:r>
      <w:r>
        <w:rPr>
          <w:rFonts w:eastAsia="Calibri"/>
          <w:sz w:val="28"/>
          <w:szCs w:val="28"/>
          <w:lang w:eastAsia="en-US"/>
        </w:rPr>
        <w:t xml:space="preserve">заведующим учреждения </w:t>
      </w:r>
      <w:r w:rsidRPr="00E75778">
        <w:rPr>
          <w:rFonts w:eastAsia="Calibri"/>
          <w:sz w:val="28"/>
          <w:szCs w:val="28"/>
          <w:lang w:eastAsia="en-US"/>
        </w:rPr>
        <w:t xml:space="preserve">05.07.2017 года, приказ №31. </w:t>
      </w:r>
    </w:p>
    <w:p w:rsidR="00885538" w:rsidRPr="0071212F" w:rsidRDefault="00885538" w:rsidP="008855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71212F">
        <w:rPr>
          <w:sz w:val="28"/>
          <w:szCs w:val="28"/>
        </w:rPr>
        <w:t xml:space="preserve">Система тревожной сигнализации </w:t>
      </w:r>
      <w:r>
        <w:rPr>
          <w:sz w:val="28"/>
          <w:szCs w:val="28"/>
        </w:rPr>
        <w:t>с двумя радиобрело</w:t>
      </w:r>
      <w:r w:rsidRPr="0071212F">
        <w:rPr>
          <w:sz w:val="28"/>
          <w:szCs w:val="28"/>
        </w:rPr>
        <w:t>ками дистанционного управления с выходом на ЕДДС. Одна тревожная кнопка находится на посту охраны, вторая в кабинете заведующего.</w:t>
      </w:r>
    </w:p>
    <w:p w:rsidR="00380108" w:rsidRPr="003B1827" w:rsidRDefault="00380108" w:rsidP="006A0578">
      <w:pPr>
        <w:widowControl/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3B1827">
        <w:rPr>
          <w:rFonts w:eastAsia="Times New Roman" w:cs="Times New Roman"/>
          <w:kern w:val="0"/>
          <w:sz w:val="28"/>
          <w:szCs w:val="28"/>
          <w:lang w:eastAsia="ru-RU"/>
        </w:rPr>
        <w:t xml:space="preserve">    Регулярно осуществляется осмотр территории, учет посетителей с записью в соответствующих журналах.</w:t>
      </w:r>
    </w:p>
    <w:p w:rsidR="00380108" w:rsidRPr="003B1827" w:rsidRDefault="00380108" w:rsidP="006A0578">
      <w:pPr>
        <w:widowControl/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3B1827">
        <w:rPr>
          <w:rFonts w:eastAsia="Times New Roman" w:cs="Times New Roman"/>
          <w:kern w:val="0"/>
          <w:sz w:val="28"/>
          <w:szCs w:val="28"/>
          <w:lang w:eastAsia="ru-RU"/>
        </w:rPr>
        <w:t xml:space="preserve">В штат учреждения введены ставки сторожей.       </w:t>
      </w:r>
    </w:p>
    <w:p w:rsidR="00380108" w:rsidRPr="003B1827" w:rsidRDefault="00380108" w:rsidP="006A0578">
      <w:pPr>
        <w:widowControl/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3B1827">
        <w:rPr>
          <w:rFonts w:eastAsia="Times New Roman" w:cs="Times New Roman"/>
          <w:kern w:val="0"/>
          <w:sz w:val="28"/>
          <w:szCs w:val="28"/>
          <w:lang w:eastAsia="ru-RU"/>
        </w:rPr>
        <w:t>В зданиях размещены информационные уголки по антитеррористической безопасности.</w:t>
      </w:r>
    </w:p>
    <w:p w:rsidR="00380108" w:rsidRPr="003B1827" w:rsidRDefault="00380108" w:rsidP="00DF16D6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3B1827">
        <w:rPr>
          <w:rFonts w:eastAsia="Times New Roman" w:cs="Times New Roman"/>
          <w:kern w:val="0"/>
          <w:sz w:val="28"/>
          <w:szCs w:val="28"/>
          <w:lang w:eastAsia="ru-RU"/>
        </w:rPr>
        <w:t xml:space="preserve">   Оформлены уголки по противопожарной безопасности, размещены планы эвакуации в соответствии с требованиями Госпожнадзора.</w:t>
      </w:r>
    </w:p>
    <w:p w:rsidR="00380108" w:rsidRPr="003B1827" w:rsidRDefault="00380108" w:rsidP="00DF16D6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3B1827">
        <w:rPr>
          <w:rFonts w:eastAsia="Times New Roman" w:cs="Times New Roman"/>
          <w:kern w:val="0"/>
          <w:sz w:val="28"/>
          <w:szCs w:val="28"/>
          <w:lang w:eastAsia="ru-RU"/>
        </w:rPr>
        <w:t xml:space="preserve">    Согласно </w:t>
      </w:r>
      <w:r w:rsidR="003B1827" w:rsidRPr="003B1827">
        <w:rPr>
          <w:rFonts w:eastAsia="Times New Roman" w:cs="Times New Roman"/>
          <w:kern w:val="0"/>
          <w:sz w:val="28"/>
          <w:szCs w:val="28"/>
          <w:lang w:eastAsia="ru-RU"/>
        </w:rPr>
        <w:t>графику,</w:t>
      </w:r>
      <w:r w:rsidRPr="003B1827">
        <w:rPr>
          <w:rFonts w:eastAsia="Times New Roman" w:cs="Times New Roman"/>
          <w:kern w:val="0"/>
          <w:sz w:val="28"/>
          <w:szCs w:val="28"/>
          <w:lang w:eastAsia="ru-RU"/>
        </w:rPr>
        <w:t xml:space="preserve"> регулярно проводятся тренировочные занятия с детьми и сотрудниками по пожарной безопасности. </w:t>
      </w:r>
    </w:p>
    <w:p w:rsidR="00380108" w:rsidRPr="003B1827" w:rsidRDefault="00380108" w:rsidP="00DF16D6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3B1827">
        <w:rPr>
          <w:rFonts w:eastAsia="Times New Roman" w:cs="Times New Roman"/>
          <w:kern w:val="0"/>
          <w:sz w:val="28"/>
          <w:szCs w:val="28"/>
          <w:lang w:eastAsia="ru-RU"/>
        </w:rPr>
        <w:t xml:space="preserve">  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действиями в чрезвычайных ситуациях.</w:t>
      </w:r>
    </w:p>
    <w:p w:rsidR="00380108" w:rsidRPr="003B1827" w:rsidRDefault="00380108" w:rsidP="00DF16D6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3B1827">
        <w:rPr>
          <w:rFonts w:eastAsia="Times New Roman" w:cs="Times New Roman"/>
          <w:kern w:val="0"/>
          <w:sz w:val="28"/>
          <w:szCs w:val="28"/>
          <w:lang w:eastAsia="ru-RU"/>
        </w:rPr>
        <w:t xml:space="preserve">  С воспитанниками проводятся беседы по ОБЖ, игры по охране здоровья и безопасности, направленные на воспитание у детей сознательного отношения к своему здоровью и жизни. В каждой группе в уголках для родителей помещается информация и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017EFC" w:rsidRDefault="00380108" w:rsidP="00DF16D6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3B1827">
        <w:rPr>
          <w:rFonts w:eastAsia="Times New Roman" w:cs="Times New Roman"/>
          <w:kern w:val="0"/>
          <w:sz w:val="28"/>
          <w:szCs w:val="28"/>
          <w:lang w:eastAsia="ru-RU"/>
        </w:rPr>
        <w:t xml:space="preserve">    Педагогический коллектив ведет работу по профилактике д</w:t>
      </w:r>
      <w:r w:rsidR="003B1827" w:rsidRPr="003B1827">
        <w:rPr>
          <w:rFonts w:eastAsia="Times New Roman" w:cs="Times New Roman"/>
          <w:kern w:val="0"/>
          <w:sz w:val="28"/>
          <w:szCs w:val="28"/>
          <w:lang w:eastAsia="ru-RU"/>
        </w:rPr>
        <w:t>орожно-транспортного травматизма среди дошкольников</w:t>
      </w:r>
      <w:r w:rsidRPr="003B1827">
        <w:rPr>
          <w:rFonts w:eastAsia="Times New Roman" w:cs="Times New Roman"/>
          <w:kern w:val="0"/>
          <w:sz w:val="28"/>
          <w:szCs w:val="28"/>
          <w:lang w:eastAsia="ru-RU"/>
        </w:rPr>
        <w:t>, которая строится на основе годового плана.</w:t>
      </w:r>
      <w:r w:rsidR="00885538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Pr="003B1827">
        <w:rPr>
          <w:rFonts w:eastAsia="Times New Roman" w:cs="Times New Roman"/>
          <w:kern w:val="0"/>
          <w:sz w:val="28"/>
          <w:szCs w:val="28"/>
          <w:lang w:eastAsia="ru-RU"/>
        </w:rPr>
        <w:t>Систематически проводится работа с детьми по профилактике безопасности дорожного движения: занятия, экскурсии, развлечения с участием работников ГИБДД, взаимодействие с отрядом ЮИДД СОШ № 7.                                                            Полученные на занятиях знания, дети в практической деятельности закрепляют на транспортной площадке, размеченной в соответствии с требованиями ГИБДД. Педагогами организована просветительская работа среди родителей через стендовую инф</w:t>
      </w:r>
      <w:r w:rsidR="00885538">
        <w:rPr>
          <w:rFonts w:eastAsia="Times New Roman" w:cs="Times New Roman"/>
          <w:kern w:val="0"/>
          <w:sz w:val="28"/>
          <w:szCs w:val="28"/>
          <w:lang w:eastAsia="ru-RU"/>
        </w:rPr>
        <w:t>ормацию, листовки, консультации, родительские собрания.</w:t>
      </w:r>
    </w:p>
    <w:p w:rsidR="00017EFC" w:rsidRDefault="00017EFC" w:rsidP="00DF16D6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380108" w:rsidRPr="00017EFC" w:rsidRDefault="00380108" w:rsidP="00DF16D6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3B1827">
        <w:rPr>
          <w:rFonts w:eastAsia="Times New Roman" w:cs="Times New Roman"/>
          <w:b/>
          <w:kern w:val="0"/>
          <w:sz w:val="28"/>
          <w:szCs w:val="28"/>
          <w:lang w:eastAsia="ru-RU"/>
        </w:rPr>
        <w:t>Медицинское обслуживание.</w:t>
      </w:r>
    </w:p>
    <w:p w:rsidR="00380108" w:rsidRPr="003B1827" w:rsidRDefault="00380108" w:rsidP="00A717E3">
      <w:pPr>
        <w:widowControl/>
        <w:suppressAutoHyphens w:val="0"/>
        <w:jc w:val="both"/>
        <w:rPr>
          <w:rFonts w:ascii="Calibri" w:hAnsi="Calibri" w:cs="Times New Roman"/>
          <w:kern w:val="0"/>
          <w:sz w:val="28"/>
          <w:szCs w:val="28"/>
          <w:lang w:eastAsia="en-US" w:bidi="ar-SA"/>
        </w:rPr>
      </w:pPr>
      <w:r w:rsidRPr="003B1827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В </w:t>
      </w:r>
      <w:r w:rsidR="00885538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МАДОУ </w:t>
      </w:r>
      <w:r w:rsidRPr="003B1827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созданы все условия для охраны и укрепления здоровья детей: кабинет для медицинского осмотра детей, изолятор, процедурный кабинет, кабинет оздоровления детей. </w:t>
      </w:r>
    </w:p>
    <w:p w:rsidR="00380108" w:rsidRPr="003B1827" w:rsidRDefault="00380108" w:rsidP="0058433B">
      <w:pPr>
        <w:widowControl/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B1827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     Для осуществления лицензированной медицинской деятельности в соответствии с рекомендациями Министерства здраво</w:t>
      </w:r>
      <w:r w:rsidR="003B1827" w:rsidRPr="003B1827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охранения в </w:t>
      </w:r>
      <w:r w:rsidR="00885538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МАДОУ </w:t>
      </w:r>
      <w:r w:rsidR="003B1827" w:rsidRPr="003B1827">
        <w:rPr>
          <w:rFonts w:eastAsia="Times New Roman" w:cs="Times New Roman"/>
          <w:kern w:val="0"/>
          <w:sz w:val="28"/>
          <w:szCs w:val="28"/>
          <w:lang w:eastAsia="en-US" w:bidi="ar-SA"/>
        </w:rPr>
        <w:t>оборудованы медицинский блок</w:t>
      </w:r>
      <w:r w:rsidRPr="003B1827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. </w:t>
      </w:r>
    </w:p>
    <w:p w:rsidR="00380108" w:rsidRPr="003B1827" w:rsidRDefault="00380108" w:rsidP="00A717E3">
      <w:pPr>
        <w:widowControl/>
        <w:suppressAutoHyphens w:val="0"/>
        <w:jc w:val="both"/>
        <w:rPr>
          <w:rFonts w:ascii="Calibri" w:hAnsi="Calibri" w:cs="Times New Roman"/>
          <w:kern w:val="0"/>
          <w:sz w:val="28"/>
          <w:szCs w:val="28"/>
          <w:lang w:eastAsia="en-US" w:bidi="ar-SA"/>
        </w:rPr>
      </w:pPr>
      <w:r w:rsidRPr="003B1827">
        <w:rPr>
          <w:rFonts w:eastAsia="Times New Roman" w:cs="Times New Roman"/>
          <w:kern w:val="0"/>
          <w:sz w:val="28"/>
          <w:szCs w:val="28"/>
          <w:lang w:eastAsia="en-US" w:bidi="ar-SA"/>
        </w:rPr>
        <w:lastRenderedPageBreak/>
        <w:t xml:space="preserve">     </w:t>
      </w:r>
      <w:r w:rsidRPr="003B182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Медицинский блок включает в себя: медицинский и процедурный кабинет, изолятор и оснащен необходимым медицинским инструментарием и набором медикаментов. </w:t>
      </w:r>
      <w:r w:rsidRPr="003B1827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Организация режима работы </w:t>
      </w:r>
      <w:r w:rsidR="00885538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МАДОУ </w:t>
      </w:r>
      <w:r w:rsidRPr="003B1827">
        <w:rPr>
          <w:rFonts w:eastAsia="Times New Roman" w:cs="Times New Roman"/>
          <w:kern w:val="0"/>
          <w:sz w:val="28"/>
          <w:szCs w:val="28"/>
          <w:lang w:eastAsia="en-US" w:bidi="ar-SA"/>
        </w:rPr>
        <w:t>соответствует правилам и нормам "Санитарно эпидемиологическим требованиям к устройству, содержанию и организации режима работы дошкольных образовательных организаций" от 15 мая 2013 г. N 26 г. Москва от "Об утверждении СанПиН 2.4.1.3049-13»</w:t>
      </w:r>
    </w:p>
    <w:p w:rsidR="00380108" w:rsidRPr="003B1827" w:rsidRDefault="00380108" w:rsidP="00885538">
      <w:pPr>
        <w:widowControl/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B182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Медицинское обслуживание воспитанников проводится по трем направлениям:   </w:t>
      </w:r>
    </w:p>
    <w:p w:rsidR="00380108" w:rsidRPr="003B1827" w:rsidRDefault="00380108" w:rsidP="00885538">
      <w:pPr>
        <w:widowControl/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B1827">
        <w:rPr>
          <w:rFonts w:eastAsia="Times New Roman" w:cs="Times New Roman"/>
          <w:kern w:val="0"/>
          <w:sz w:val="28"/>
          <w:szCs w:val="28"/>
          <w:lang w:eastAsia="ru-RU" w:bidi="ar-SA"/>
        </w:rPr>
        <w:t>- оздоровительная работа;    </w:t>
      </w:r>
    </w:p>
    <w:p w:rsidR="00380108" w:rsidRPr="003B1827" w:rsidRDefault="00380108" w:rsidP="00885538">
      <w:pPr>
        <w:widowControl/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B1827">
        <w:rPr>
          <w:rFonts w:eastAsia="Times New Roman" w:cs="Times New Roman"/>
          <w:kern w:val="0"/>
          <w:sz w:val="28"/>
          <w:szCs w:val="28"/>
          <w:lang w:eastAsia="ru-RU" w:bidi="ar-SA"/>
        </w:rPr>
        <w:t>- профилактическая работа;    </w:t>
      </w:r>
    </w:p>
    <w:p w:rsidR="00380108" w:rsidRPr="003B1827" w:rsidRDefault="00380108" w:rsidP="00885538">
      <w:pPr>
        <w:widowControl/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B1827">
        <w:rPr>
          <w:rFonts w:eastAsia="Times New Roman" w:cs="Times New Roman"/>
          <w:kern w:val="0"/>
          <w:sz w:val="28"/>
          <w:szCs w:val="28"/>
          <w:lang w:eastAsia="ru-RU" w:bidi="ar-SA"/>
        </w:rPr>
        <w:t>- организационно-методическая работа.</w:t>
      </w:r>
    </w:p>
    <w:p w:rsidR="00380108" w:rsidRPr="003B1827" w:rsidRDefault="00380108" w:rsidP="00885538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B182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Оздоровительная работа включает в себя ряд мероприятий по профилактике заболеваний:</w:t>
      </w:r>
    </w:p>
    <w:p w:rsidR="00380108" w:rsidRPr="003B1827" w:rsidRDefault="00380108" w:rsidP="00885538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B1827">
        <w:rPr>
          <w:rFonts w:eastAsia="Times New Roman" w:cs="Times New Roman"/>
          <w:kern w:val="0"/>
          <w:sz w:val="28"/>
          <w:szCs w:val="28"/>
          <w:lang w:eastAsia="ru-RU" w:bidi="ar-SA"/>
        </w:rPr>
        <w:t>- динамическое наблюдение за состоянием здоровья и физического развития детей;</w:t>
      </w:r>
    </w:p>
    <w:p w:rsidR="00380108" w:rsidRPr="003B1827" w:rsidRDefault="00380108" w:rsidP="00D77847">
      <w:pPr>
        <w:widowControl/>
        <w:suppressAutoHyphens w:val="0"/>
        <w:jc w:val="both"/>
        <w:rPr>
          <w:rFonts w:ascii="Calibri" w:hAnsi="Calibri" w:cs="Times New Roman"/>
          <w:kern w:val="0"/>
          <w:sz w:val="28"/>
          <w:szCs w:val="28"/>
          <w:lang w:eastAsia="en-US" w:bidi="ar-SA"/>
        </w:rPr>
      </w:pPr>
      <w:r w:rsidRPr="003B1827">
        <w:rPr>
          <w:rFonts w:eastAsia="Times New Roman" w:cs="Times New Roman"/>
          <w:kern w:val="0"/>
          <w:sz w:val="28"/>
          <w:szCs w:val="28"/>
          <w:lang w:eastAsia="ru-RU" w:bidi="ar-SA"/>
        </w:rPr>
        <w:t>- углубленный осмотр воспитанников медицинским персоналом ДОУ совместно с врачами детской поликлиники.</w:t>
      </w:r>
    </w:p>
    <w:p w:rsidR="00380108" w:rsidRPr="003B1827" w:rsidRDefault="00380108" w:rsidP="00792554">
      <w:pPr>
        <w:jc w:val="both"/>
        <w:rPr>
          <w:rFonts w:eastAsia="Times New Roman" w:cs="Times New Roman"/>
          <w:sz w:val="28"/>
          <w:szCs w:val="28"/>
        </w:rPr>
      </w:pPr>
      <w:r w:rsidRPr="003B1827">
        <w:rPr>
          <w:rFonts w:eastAsia="Times New Roman" w:cs="Times New Roman"/>
          <w:sz w:val="28"/>
          <w:szCs w:val="28"/>
        </w:rPr>
        <w:t xml:space="preserve">      </w:t>
      </w:r>
      <w:r w:rsidRPr="003B182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Медицинское обслуживание детей </w:t>
      </w:r>
      <w:r w:rsidR="0088553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МАДОУ </w:t>
      </w:r>
      <w:r w:rsidRPr="003B1827">
        <w:rPr>
          <w:rFonts w:eastAsia="Times New Roman" w:cs="Times New Roman"/>
          <w:kern w:val="0"/>
          <w:sz w:val="28"/>
          <w:szCs w:val="28"/>
          <w:lang w:eastAsia="ru-RU" w:bidi="ar-SA"/>
        </w:rPr>
        <w:t>обеспечивает медицинский персонал, находящийся в штате</w:t>
      </w:r>
      <w:r w:rsidR="0088553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учреждения</w:t>
      </w:r>
      <w:r w:rsidRPr="003B1827">
        <w:rPr>
          <w:rFonts w:eastAsia="Times New Roman" w:cs="Times New Roman"/>
          <w:kern w:val="0"/>
          <w:sz w:val="28"/>
          <w:szCs w:val="28"/>
          <w:lang w:eastAsia="ru-RU" w:bidi="ar-SA"/>
        </w:rPr>
        <w:t>. Медицинские услуги в пределах функциональных обязанностей медицинского персонала оказываются бесплатно. Медицинский персонал наряду с администрацией несёт ответственность за здоровье и физическое развитие детей, проведение оздоровительных, профилактических мероприятий, соблюдение санитарно-гигиенического режима и обеспечение качества питания.</w:t>
      </w:r>
    </w:p>
    <w:p w:rsidR="00380108" w:rsidRPr="003B1827" w:rsidRDefault="00380108" w:rsidP="00A717E3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B1827">
        <w:rPr>
          <w:rFonts w:eastAsia="Times New Roman" w:cs="Times New Roman"/>
          <w:kern w:val="0"/>
          <w:sz w:val="28"/>
          <w:szCs w:val="28"/>
          <w:lang w:eastAsia="ru-RU" w:bidi="ar-SA"/>
        </w:rPr>
        <w:t>Медицинским персоналом на основе мониторинга проводится: </w:t>
      </w:r>
    </w:p>
    <w:p w:rsidR="00380108" w:rsidRPr="003B1827" w:rsidRDefault="00380108" w:rsidP="00A717E3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B1827">
        <w:rPr>
          <w:rFonts w:eastAsia="Times New Roman" w:cs="Times New Roman"/>
          <w:kern w:val="0"/>
          <w:sz w:val="28"/>
          <w:szCs w:val="28"/>
          <w:lang w:eastAsia="ru-RU" w:bidi="ar-SA"/>
        </w:rPr>
        <w:t>-распределение детей по группам здоровья; </w:t>
      </w:r>
    </w:p>
    <w:p w:rsidR="00380108" w:rsidRPr="003B1827" w:rsidRDefault="00380108" w:rsidP="00A717E3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B1827">
        <w:rPr>
          <w:rFonts w:eastAsia="Times New Roman" w:cs="Times New Roman"/>
          <w:kern w:val="0"/>
          <w:sz w:val="28"/>
          <w:szCs w:val="28"/>
          <w:lang w:eastAsia="ru-RU" w:bidi="ar-SA"/>
        </w:rPr>
        <w:t>- распределение детей по физическому развитию; </w:t>
      </w:r>
    </w:p>
    <w:p w:rsidR="00380108" w:rsidRPr="003B1827" w:rsidRDefault="00380108" w:rsidP="00885538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B1827">
        <w:rPr>
          <w:rFonts w:eastAsia="Times New Roman" w:cs="Times New Roman"/>
          <w:kern w:val="0"/>
          <w:sz w:val="28"/>
          <w:szCs w:val="28"/>
          <w:lang w:eastAsia="ru-RU" w:bidi="ar-SA"/>
        </w:rPr>
        <w:t>- выявление детей с хроническими заболеваниями.</w:t>
      </w:r>
      <w:r w:rsidRPr="003B1827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 xml:space="preserve">Старшей медицинской сестрой </w:t>
      </w:r>
      <w:r w:rsidR="0088553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МАДОУ </w:t>
      </w:r>
      <w:r w:rsidRPr="003B1827">
        <w:rPr>
          <w:rFonts w:eastAsia="Times New Roman" w:cs="Times New Roman"/>
          <w:kern w:val="0"/>
          <w:sz w:val="28"/>
          <w:szCs w:val="28"/>
          <w:lang w:eastAsia="ru-RU" w:bidi="ar-SA"/>
        </w:rPr>
        <w:t>ведется учет и анализ общей заболеваемости воспитанников и заболеваемости дет</w:t>
      </w:r>
      <w:r w:rsidR="0088553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ей в случаях, анализ простудных </w:t>
      </w:r>
      <w:r w:rsidRPr="003B1827">
        <w:rPr>
          <w:rFonts w:eastAsia="Times New Roman" w:cs="Times New Roman"/>
          <w:kern w:val="0"/>
          <w:sz w:val="28"/>
          <w:szCs w:val="28"/>
          <w:lang w:eastAsia="ru-RU" w:bidi="ar-SA"/>
        </w:rPr>
        <w:t>заболеваний.</w:t>
      </w:r>
      <w:r w:rsidRPr="003B1827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 xml:space="preserve">       В течение года в </w:t>
      </w:r>
      <w:r w:rsidR="0088553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МАДОУ </w:t>
      </w:r>
      <w:r w:rsidRPr="003B1827">
        <w:rPr>
          <w:rFonts w:eastAsia="Times New Roman" w:cs="Times New Roman"/>
          <w:kern w:val="0"/>
          <w:sz w:val="28"/>
          <w:szCs w:val="28"/>
          <w:lang w:eastAsia="ru-RU" w:bidi="ar-SA"/>
        </w:rPr>
        <w:t>проводились мероприятия, направленные на укрепление здоровья, согласно планам оздоровительных мероприятий.</w:t>
      </w:r>
    </w:p>
    <w:p w:rsidR="00380108" w:rsidRPr="003B1827" w:rsidRDefault="00380108" w:rsidP="00885538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/>
        </w:rPr>
      </w:pPr>
      <w:r w:rsidRPr="003B1827">
        <w:rPr>
          <w:rFonts w:eastAsia="Times New Roman" w:cs="Times New Roman"/>
          <w:kern w:val="0"/>
          <w:sz w:val="28"/>
          <w:szCs w:val="28"/>
          <w:lang w:eastAsia="ru-RU"/>
        </w:rPr>
        <w:t>Предписаний Роспотребнадзора нет.</w:t>
      </w:r>
    </w:p>
    <w:p w:rsidR="00017EFC" w:rsidRDefault="00017EFC" w:rsidP="00885538">
      <w:pPr>
        <w:spacing w:before="30" w:after="30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:rsidR="00885538" w:rsidRPr="00885538" w:rsidRDefault="00885538" w:rsidP="00885538">
      <w:pPr>
        <w:spacing w:before="30" w:after="30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885538">
        <w:rPr>
          <w:b/>
          <w:bCs/>
          <w:sz w:val="28"/>
          <w:szCs w:val="28"/>
          <w:shd w:val="clear" w:color="auto" w:fill="FFFFFF"/>
          <w:lang w:eastAsia="ru-RU"/>
        </w:rPr>
        <w:t>Анализ состояния здоровья детей показывает эффективность реализуемых в детском саду мероприятий.</w:t>
      </w:r>
    </w:p>
    <w:p w:rsidR="00885538" w:rsidRPr="00FA43C0" w:rsidRDefault="00885538" w:rsidP="00885538">
      <w:pPr>
        <w:spacing w:before="30" w:after="30"/>
        <w:jc w:val="center"/>
        <w:rPr>
          <w:bCs/>
          <w:sz w:val="28"/>
          <w:szCs w:val="28"/>
          <w:shd w:val="clear" w:color="auto" w:fill="FFFFFF"/>
          <w:lang w:eastAsia="ru-RU"/>
        </w:rPr>
      </w:pPr>
      <w:r w:rsidRPr="00FA43C0">
        <w:rPr>
          <w:bCs/>
          <w:sz w:val="28"/>
          <w:szCs w:val="28"/>
          <w:shd w:val="clear" w:color="auto" w:fill="FFFFFF"/>
          <w:lang w:eastAsia="ru-RU"/>
        </w:rPr>
        <w:t>Распред</w:t>
      </w:r>
      <w:r w:rsidR="00FA43C0" w:rsidRPr="00FA43C0">
        <w:rPr>
          <w:bCs/>
          <w:sz w:val="28"/>
          <w:szCs w:val="28"/>
          <w:shd w:val="clear" w:color="auto" w:fill="FFFFFF"/>
          <w:lang w:eastAsia="ru-RU"/>
        </w:rPr>
        <w:t xml:space="preserve">еление по группам здоровья за </w:t>
      </w:r>
      <w:r w:rsidRPr="00FA43C0">
        <w:rPr>
          <w:bCs/>
          <w:sz w:val="28"/>
          <w:szCs w:val="28"/>
          <w:shd w:val="clear" w:color="auto" w:fill="FFFFFF"/>
          <w:lang w:eastAsia="ru-RU"/>
        </w:rPr>
        <w:t>2017 год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4"/>
        <w:gridCol w:w="1584"/>
        <w:gridCol w:w="1667"/>
        <w:gridCol w:w="1749"/>
        <w:gridCol w:w="1235"/>
      </w:tblGrid>
      <w:tr w:rsidR="00FA43C0" w:rsidRPr="00FA43C0" w:rsidTr="00885538"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38" w:rsidRPr="00FA43C0" w:rsidRDefault="00885538" w:rsidP="00885538">
            <w:pPr>
              <w:spacing w:before="30" w:after="30"/>
              <w:jc w:val="both"/>
              <w:rPr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FA43C0">
              <w:rPr>
                <w:bCs/>
                <w:sz w:val="28"/>
                <w:szCs w:val="28"/>
                <w:shd w:val="clear" w:color="auto" w:fill="FFFFFF"/>
                <w:lang w:eastAsia="ru-RU"/>
              </w:rPr>
              <w:t>«Д» группы</w:t>
            </w: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38" w:rsidRPr="00FA43C0" w:rsidRDefault="00885538" w:rsidP="00885538">
            <w:pPr>
              <w:spacing w:before="30" w:after="30"/>
              <w:jc w:val="both"/>
              <w:rPr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FA43C0">
              <w:rPr>
                <w:bCs/>
                <w:sz w:val="28"/>
                <w:szCs w:val="28"/>
                <w:shd w:val="clear" w:color="auto" w:fill="FFFFFF"/>
                <w:lang w:eastAsia="ru-RU"/>
              </w:rPr>
              <w:t xml:space="preserve">                                        Квартал</w:t>
            </w:r>
          </w:p>
        </w:tc>
      </w:tr>
      <w:tr w:rsidR="00FA43C0" w:rsidRPr="00FA43C0" w:rsidTr="00885538">
        <w:trPr>
          <w:trHeight w:val="379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38" w:rsidRPr="00FA43C0" w:rsidRDefault="00885538" w:rsidP="00885538">
            <w:pPr>
              <w:widowControl/>
              <w:suppressAutoHyphens w:val="0"/>
              <w:rPr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38" w:rsidRPr="00FA43C0" w:rsidRDefault="00885538" w:rsidP="00885538">
            <w:pPr>
              <w:spacing w:before="30" w:after="30"/>
              <w:jc w:val="center"/>
              <w:rPr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FA43C0">
              <w:rPr>
                <w:bCs/>
                <w:sz w:val="28"/>
                <w:szCs w:val="28"/>
                <w:shd w:val="clear" w:color="auto" w:fill="FFFFFF"/>
                <w:lang w:val="en-US" w:eastAsia="ru-RU"/>
              </w:rPr>
              <w:t>III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38" w:rsidRPr="00FA43C0" w:rsidRDefault="00885538" w:rsidP="00885538">
            <w:pPr>
              <w:spacing w:before="30" w:after="30"/>
              <w:jc w:val="center"/>
              <w:rPr>
                <w:bCs/>
                <w:sz w:val="28"/>
                <w:szCs w:val="28"/>
                <w:shd w:val="clear" w:color="auto" w:fill="FFFFFF"/>
                <w:lang w:val="en-US" w:eastAsia="ru-RU"/>
              </w:rPr>
            </w:pPr>
            <w:r w:rsidRPr="00FA43C0">
              <w:rPr>
                <w:bCs/>
                <w:sz w:val="28"/>
                <w:szCs w:val="28"/>
                <w:shd w:val="clear" w:color="auto" w:fill="FFFFFF"/>
                <w:lang w:val="en-US" w:eastAsia="ru-RU"/>
              </w:rPr>
              <w:t>IV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538" w:rsidRPr="00FA43C0" w:rsidRDefault="00885538" w:rsidP="00885538">
            <w:pPr>
              <w:spacing w:before="30" w:after="30"/>
              <w:jc w:val="center"/>
              <w:rPr>
                <w:bCs/>
                <w:sz w:val="28"/>
                <w:szCs w:val="28"/>
                <w:shd w:val="clear" w:color="auto" w:fill="FFFFFF"/>
                <w:lang w:val="en-US" w:eastAsia="ru-RU"/>
              </w:rPr>
            </w:pPr>
            <w:r w:rsidRPr="00FA43C0">
              <w:rPr>
                <w:bCs/>
                <w:sz w:val="28"/>
                <w:szCs w:val="28"/>
                <w:shd w:val="clear" w:color="auto" w:fill="FFFFFF"/>
                <w:lang w:val="en-US" w:eastAsia="ru-RU"/>
              </w:rPr>
              <w:t>I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538" w:rsidRPr="00FA43C0" w:rsidRDefault="00885538" w:rsidP="00885538">
            <w:pPr>
              <w:spacing w:before="30" w:after="30"/>
              <w:jc w:val="center"/>
              <w:rPr>
                <w:bCs/>
                <w:sz w:val="28"/>
                <w:szCs w:val="28"/>
                <w:shd w:val="clear" w:color="auto" w:fill="FFFFFF"/>
                <w:lang w:val="en-US" w:eastAsia="ru-RU"/>
              </w:rPr>
            </w:pPr>
            <w:r w:rsidRPr="00FA43C0">
              <w:rPr>
                <w:bCs/>
                <w:sz w:val="28"/>
                <w:szCs w:val="28"/>
                <w:shd w:val="clear" w:color="auto" w:fill="FFFFFF"/>
                <w:lang w:val="en-US" w:eastAsia="ru-RU"/>
              </w:rPr>
              <w:t>II</w:t>
            </w:r>
          </w:p>
        </w:tc>
      </w:tr>
      <w:tr w:rsidR="00FA43C0" w:rsidRPr="00FA43C0" w:rsidTr="0088553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38" w:rsidRPr="00FA43C0" w:rsidRDefault="00885538" w:rsidP="00885538">
            <w:pPr>
              <w:spacing w:before="30" w:after="30"/>
              <w:jc w:val="both"/>
              <w:rPr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FA43C0">
              <w:rPr>
                <w:bCs/>
                <w:sz w:val="28"/>
                <w:szCs w:val="28"/>
                <w:shd w:val="clear" w:color="auto" w:fill="FFFFFF"/>
                <w:lang w:val="en-US" w:eastAsia="ru-RU"/>
              </w:rPr>
              <w:t>I</w:t>
            </w:r>
            <w:r w:rsidRPr="00FA43C0">
              <w:rPr>
                <w:bCs/>
                <w:sz w:val="28"/>
                <w:szCs w:val="28"/>
                <w:shd w:val="clear" w:color="auto" w:fill="FFFFFF"/>
                <w:lang w:eastAsia="ru-RU"/>
              </w:rPr>
              <w:t xml:space="preserve"> группа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38" w:rsidRPr="00FA43C0" w:rsidRDefault="00885538" w:rsidP="00885538">
            <w:pPr>
              <w:spacing w:before="30" w:after="30"/>
              <w:jc w:val="both"/>
              <w:rPr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FA43C0">
              <w:rPr>
                <w:bCs/>
                <w:sz w:val="28"/>
                <w:szCs w:val="28"/>
                <w:shd w:val="clear" w:color="auto" w:fill="FFFFFF"/>
                <w:lang w:val="en-US" w:eastAsia="ru-RU"/>
              </w:rPr>
              <w:t>1</w:t>
            </w:r>
            <w:r w:rsidRPr="00FA43C0">
              <w:rPr>
                <w:bCs/>
                <w:sz w:val="28"/>
                <w:szCs w:val="28"/>
                <w:shd w:val="clear" w:color="auto" w:fill="FFFFFF"/>
                <w:lang w:eastAsia="ru-RU"/>
              </w:rPr>
              <w:t>75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38" w:rsidRPr="00FA43C0" w:rsidRDefault="00885538" w:rsidP="00885538">
            <w:pPr>
              <w:spacing w:before="30" w:after="30"/>
              <w:jc w:val="both"/>
              <w:rPr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FA43C0">
              <w:rPr>
                <w:bCs/>
                <w:sz w:val="28"/>
                <w:szCs w:val="28"/>
                <w:shd w:val="clear" w:color="auto" w:fill="FFFFFF"/>
                <w:lang w:val="en-US" w:eastAsia="ru-RU"/>
              </w:rPr>
              <w:t>1</w:t>
            </w:r>
            <w:r w:rsidRPr="00FA43C0">
              <w:rPr>
                <w:bCs/>
                <w:sz w:val="28"/>
                <w:szCs w:val="28"/>
                <w:shd w:val="clear" w:color="auto" w:fill="FFFFFF"/>
                <w:lang w:eastAsia="ru-RU"/>
              </w:rPr>
              <w:t>69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38" w:rsidRPr="00FA43C0" w:rsidRDefault="00885538" w:rsidP="00885538">
            <w:pPr>
              <w:spacing w:before="30" w:after="30"/>
              <w:jc w:val="both"/>
              <w:rPr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FA43C0">
              <w:rPr>
                <w:bCs/>
                <w:sz w:val="28"/>
                <w:szCs w:val="28"/>
                <w:shd w:val="clear" w:color="auto" w:fill="FFFFFF"/>
                <w:lang w:eastAsia="ru-RU"/>
              </w:rPr>
              <w:t>153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38" w:rsidRPr="00FA43C0" w:rsidRDefault="00FA43C0" w:rsidP="00885538">
            <w:pPr>
              <w:spacing w:before="30" w:after="30"/>
              <w:jc w:val="both"/>
              <w:rPr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FA43C0">
              <w:rPr>
                <w:bCs/>
                <w:sz w:val="28"/>
                <w:szCs w:val="28"/>
                <w:shd w:val="clear" w:color="auto" w:fill="FFFFFF"/>
                <w:lang w:eastAsia="ru-RU"/>
              </w:rPr>
              <w:t>135</w:t>
            </w:r>
          </w:p>
        </w:tc>
      </w:tr>
      <w:tr w:rsidR="00FA43C0" w:rsidRPr="00FA43C0" w:rsidTr="0088553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38" w:rsidRPr="00FA43C0" w:rsidRDefault="00885538" w:rsidP="00885538">
            <w:pPr>
              <w:spacing w:before="30" w:after="30"/>
              <w:jc w:val="both"/>
              <w:rPr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FA43C0">
              <w:rPr>
                <w:bCs/>
                <w:sz w:val="28"/>
                <w:szCs w:val="28"/>
                <w:shd w:val="clear" w:color="auto" w:fill="FFFFFF"/>
                <w:lang w:val="en-US" w:eastAsia="ru-RU"/>
              </w:rPr>
              <w:t>II</w:t>
            </w:r>
            <w:r w:rsidRPr="00FA43C0">
              <w:rPr>
                <w:bCs/>
                <w:sz w:val="28"/>
                <w:szCs w:val="28"/>
                <w:shd w:val="clear" w:color="auto" w:fill="FFFFFF"/>
                <w:lang w:eastAsia="ru-RU"/>
              </w:rPr>
              <w:t xml:space="preserve"> группа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38" w:rsidRPr="00FA43C0" w:rsidRDefault="00885538" w:rsidP="00885538">
            <w:pPr>
              <w:spacing w:before="30" w:after="30"/>
              <w:jc w:val="both"/>
              <w:rPr>
                <w:bCs/>
                <w:sz w:val="28"/>
                <w:szCs w:val="28"/>
                <w:shd w:val="clear" w:color="auto" w:fill="FFFFFF"/>
                <w:lang w:val="en-US" w:eastAsia="ru-RU"/>
              </w:rPr>
            </w:pPr>
            <w:r w:rsidRPr="00FA43C0">
              <w:rPr>
                <w:bCs/>
                <w:sz w:val="28"/>
                <w:szCs w:val="28"/>
                <w:shd w:val="clear" w:color="auto" w:fill="FFFFFF"/>
                <w:lang w:val="en-US" w:eastAsia="ru-RU"/>
              </w:rPr>
              <w:t>156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38" w:rsidRPr="00FA43C0" w:rsidRDefault="00885538" w:rsidP="00885538">
            <w:pPr>
              <w:spacing w:before="30" w:after="30"/>
              <w:jc w:val="both"/>
              <w:rPr>
                <w:bCs/>
                <w:sz w:val="28"/>
                <w:szCs w:val="28"/>
                <w:shd w:val="clear" w:color="auto" w:fill="FFFFFF"/>
                <w:lang w:val="en-US" w:eastAsia="ru-RU"/>
              </w:rPr>
            </w:pPr>
            <w:r w:rsidRPr="00FA43C0">
              <w:rPr>
                <w:bCs/>
                <w:sz w:val="28"/>
                <w:szCs w:val="28"/>
                <w:shd w:val="clear" w:color="auto" w:fill="FFFFFF"/>
                <w:lang w:val="en-US" w:eastAsia="ru-RU"/>
              </w:rPr>
              <w:t>164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38" w:rsidRPr="00FA43C0" w:rsidRDefault="00885538" w:rsidP="00885538">
            <w:pPr>
              <w:spacing w:before="30" w:after="30"/>
              <w:jc w:val="both"/>
              <w:rPr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FA43C0">
              <w:rPr>
                <w:bCs/>
                <w:sz w:val="28"/>
                <w:szCs w:val="28"/>
                <w:shd w:val="clear" w:color="auto" w:fill="FFFFFF"/>
                <w:lang w:eastAsia="ru-RU"/>
              </w:rPr>
              <w:t>189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38" w:rsidRPr="00FA43C0" w:rsidRDefault="00FA43C0" w:rsidP="00885538">
            <w:pPr>
              <w:spacing w:before="30" w:after="30"/>
              <w:jc w:val="both"/>
              <w:rPr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FA43C0">
              <w:rPr>
                <w:bCs/>
                <w:sz w:val="28"/>
                <w:szCs w:val="28"/>
                <w:shd w:val="clear" w:color="auto" w:fill="FFFFFF"/>
                <w:lang w:eastAsia="ru-RU"/>
              </w:rPr>
              <w:t>202</w:t>
            </w:r>
          </w:p>
        </w:tc>
      </w:tr>
      <w:tr w:rsidR="00FA43C0" w:rsidRPr="00FA43C0" w:rsidTr="0088553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38" w:rsidRPr="00FA43C0" w:rsidRDefault="00885538" w:rsidP="00885538">
            <w:pPr>
              <w:spacing w:before="30" w:after="30"/>
              <w:jc w:val="both"/>
              <w:rPr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FA43C0">
              <w:rPr>
                <w:bCs/>
                <w:sz w:val="28"/>
                <w:szCs w:val="28"/>
                <w:shd w:val="clear" w:color="auto" w:fill="FFFFFF"/>
                <w:lang w:val="en-US" w:eastAsia="ru-RU"/>
              </w:rPr>
              <w:lastRenderedPageBreak/>
              <w:t>III</w:t>
            </w:r>
            <w:r w:rsidRPr="00FA43C0">
              <w:rPr>
                <w:bCs/>
                <w:sz w:val="28"/>
                <w:szCs w:val="28"/>
                <w:shd w:val="clear" w:color="auto" w:fill="FFFFFF"/>
                <w:lang w:eastAsia="ru-RU"/>
              </w:rPr>
              <w:t xml:space="preserve"> группа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38" w:rsidRPr="00FA43C0" w:rsidRDefault="00885538" w:rsidP="00885538">
            <w:pPr>
              <w:spacing w:before="30" w:after="30"/>
              <w:jc w:val="both"/>
              <w:rPr>
                <w:bCs/>
                <w:sz w:val="28"/>
                <w:szCs w:val="28"/>
                <w:shd w:val="clear" w:color="auto" w:fill="FFFFFF"/>
                <w:lang w:val="en-US" w:eastAsia="ru-RU"/>
              </w:rPr>
            </w:pPr>
            <w:r w:rsidRPr="00FA43C0">
              <w:rPr>
                <w:bCs/>
                <w:sz w:val="28"/>
                <w:szCs w:val="28"/>
                <w:shd w:val="clear" w:color="auto" w:fill="FFFFFF"/>
                <w:lang w:val="en-US" w:eastAsia="ru-RU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38" w:rsidRPr="00FA43C0" w:rsidRDefault="00885538" w:rsidP="00885538">
            <w:pPr>
              <w:spacing w:before="30" w:after="30"/>
              <w:jc w:val="both"/>
              <w:rPr>
                <w:bCs/>
                <w:sz w:val="28"/>
                <w:szCs w:val="28"/>
                <w:shd w:val="clear" w:color="auto" w:fill="FFFFFF"/>
                <w:lang w:val="en-US" w:eastAsia="ru-RU"/>
              </w:rPr>
            </w:pPr>
            <w:r w:rsidRPr="00FA43C0">
              <w:rPr>
                <w:bCs/>
                <w:sz w:val="28"/>
                <w:szCs w:val="28"/>
                <w:shd w:val="clear" w:color="auto" w:fill="FFFFFF"/>
                <w:lang w:val="en-US" w:eastAsia="ru-RU"/>
              </w:rPr>
              <w:t>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38" w:rsidRPr="00FA43C0" w:rsidRDefault="00885538" w:rsidP="00885538">
            <w:pPr>
              <w:spacing w:before="30" w:after="30"/>
              <w:jc w:val="both"/>
              <w:rPr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FA43C0">
              <w:rPr>
                <w:bCs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38" w:rsidRPr="00FA43C0" w:rsidRDefault="00FA43C0" w:rsidP="00885538">
            <w:pPr>
              <w:spacing w:before="30" w:after="30"/>
              <w:jc w:val="both"/>
              <w:rPr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FA43C0">
              <w:rPr>
                <w:bCs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</w:tr>
      <w:tr w:rsidR="00FA43C0" w:rsidRPr="00FA43C0" w:rsidTr="0088553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38" w:rsidRPr="00FA43C0" w:rsidRDefault="00885538" w:rsidP="00885538">
            <w:pPr>
              <w:spacing w:before="30" w:after="30"/>
              <w:jc w:val="both"/>
              <w:rPr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FA43C0">
              <w:rPr>
                <w:bCs/>
                <w:sz w:val="28"/>
                <w:szCs w:val="28"/>
                <w:shd w:val="clear" w:color="auto" w:fill="FFFFFF"/>
                <w:lang w:val="en-US" w:eastAsia="ru-RU"/>
              </w:rPr>
              <w:t>IV</w:t>
            </w:r>
            <w:r w:rsidRPr="00FA43C0">
              <w:rPr>
                <w:bCs/>
                <w:sz w:val="28"/>
                <w:szCs w:val="28"/>
                <w:shd w:val="clear" w:color="auto" w:fill="FFFFFF"/>
                <w:lang w:eastAsia="ru-RU"/>
              </w:rPr>
              <w:t xml:space="preserve"> группа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38" w:rsidRPr="00FA43C0" w:rsidRDefault="00885538" w:rsidP="00885538">
            <w:pPr>
              <w:spacing w:before="30" w:after="30"/>
              <w:jc w:val="both"/>
              <w:rPr>
                <w:bCs/>
                <w:sz w:val="28"/>
                <w:szCs w:val="28"/>
                <w:shd w:val="clear" w:color="auto" w:fill="FFFFFF"/>
                <w:lang w:val="en-US" w:eastAsia="ru-RU"/>
              </w:rPr>
            </w:pPr>
            <w:r w:rsidRPr="00FA43C0">
              <w:rPr>
                <w:bCs/>
                <w:sz w:val="28"/>
                <w:szCs w:val="28"/>
                <w:shd w:val="clear" w:color="auto" w:fill="FFFFFF"/>
                <w:lang w:val="en-US" w:eastAsia="ru-RU"/>
              </w:rPr>
              <w:t>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38" w:rsidRPr="00FA43C0" w:rsidRDefault="00885538" w:rsidP="00885538">
            <w:pPr>
              <w:spacing w:before="30" w:after="30"/>
              <w:jc w:val="both"/>
              <w:rPr>
                <w:bCs/>
                <w:sz w:val="28"/>
                <w:szCs w:val="28"/>
                <w:shd w:val="clear" w:color="auto" w:fill="FFFFFF"/>
                <w:lang w:val="en-US" w:eastAsia="ru-RU"/>
              </w:rPr>
            </w:pPr>
            <w:r w:rsidRPr="00FA43C0">
              <w:rPr>
                <w:bCs/>
                <w:sz w:val="28"/>
                <w:szCs w:val="28"/>
                <w:shd w:val="clear" w:color="auto" w:fill="FFFFFF"/>
                <w:lang w:val="en-US" w:eastAsia="ru-RU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38" w:rsidRPr="00FA43C0" w:rsidRDefault="00885538" w:rsidP="00885538">
            <w:pPr>
              <w:spacing w:before="30" w:after="30"/>
              <w:jc w:val="both"/>
              <w:rPr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FA43C0">
              <w:rPr>
                <w:bCs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38" w:rsidRPr="00FA43C0" w:rsidRDefault="00FA43C0" w:rsidP="00885538">
            <w:pPr>
              <w:spacing w:before="30" w:after="30"/>
              <w:jc w:val="both"/>
              <w:rPr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FA43C0">
              <w:rPr>
                <w:bCs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</w:tr>
      <w:tr w:rsidR="00017EFC" w:rsidRPr="00FA43C0" w:rsidTr="00885538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38" w:rsidRPr="00FA43C0" w:rsidRDefault="00885538" w:rsidP="00885538">
            <w:pPr>
              <w:spacing w:before="30" w:after="30"/>
              <w:jc w:val="both"/>
              <w:rPr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FA43C0">
              <w:rPr>
                <w:bCs/>
                <w:sz w:val="28"/>
                <w:szCs w:val="28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38" w:rsidRPr="00FA43C0" w:rsidRDefault="00885538" w:rsidP="00885538">
            <w:pPr>
              <w:spacing w:before="30" w:after="30"/>
              <w:jc w:val="both"/>
              <w:rPr>
                <w:bCs/>
                <w:sz w:val="28"/>
                <w:szCs w:val="28"/>
                <w:shd w:val="clear" w:color="auto" w:fill="FFFFFF"/>
                <w:lang w:val="en-US" w:eastAsia="ru-RU"/>
              </w:rPr>
            </w:pPr>
            <w:r w:rsidRPr="00FA43C0">
              <w:rPr>
                <w:bCs/>
                <w:sz w:val="28"/>
                <w:szCs w:val="28"/>
                <w:shd w:val="clear" w:color="auto" w:fill="FFFFFF"/>
                <w:lang w:val="en-US" w:eastAsia="ru-RU"/>
              </w:rPr>
              <w:t>348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38" w:rsidRPr="00FA43C0" w:rsidRDefault="00885538" w:rsidP="00885538">
            <w:pPr>
              <w:spacing w:before="30" w:after="30"/>
              <w:jc w:val="both"/>
              <w:rPr>
                <w:bCs/>
                <w:sz w:val="28"/>
                <w:szCs w:val="28"/>
                <w:shd w:val="clear" w:color="auto" w:fill="FFFFFF"/>
                <w:lang w:val="en-US" w:eastAsia="ru-RU"/>
              </w:rPr>
            </w:pPr>
            <w:r w:rsidRPr="00FA43C0">
              <w:rPr>
                <w:bCs/>
                <w:sz w:val="28"/>
                <w:szCs w:val="28"/>
                <w:shd w:val="clear" w:color="auto" w:fill="FFFFFF"/>
                <w:lang w:val="en-US" w:eastAsia="ru-RU"/>
              </w:rPr>
              <w:t>351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38" w:rsidRPr="00FA43C0" w:rsidRDefault="00885538" w:rsidP="00885538">
            <w:pPr>
              <w:spacing w:before="30" w:after="30"/>
              <w:jc w:val="both"/>
              <w:rPr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FA43C0">
              <w:rPr>
                <w:bCs/>
                <w:sz w:val="28"/>
                <w:szCs w:val="28"/>
                <w:shd w:val="clear" w:color="auto" w:fill="FFFFFF"/>
                <w:lang w:eastAsia="ru-RU"/>
              </w:rPr>
              <w:t>360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38" w:rsidRPr="00FA43C0" w:rsidRDefault="00FA43C0" w:rsidP="00885538">
            <w:pPr>
              <w:spacing w:before="30" w:after="30"/>
              <w:jc w:val="both"/>
              <w:rPr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FA43C0">
              <w:rPr>
                <w:bCs/>
                <w:sz w:val="28"/>
                <w:szCs w:val="28"/>
                <w:shd w:val="clear" w:color="auto" w:fill="FFFFFF"/>
                <w:lang w:eastAsia="ru-RU"/>
              </w:rPr>
              <w:t>355</w:t>
            </w:r>
          </w:p>
        </w:tc>
      </w:tr>
    </w:tbl>
    <w:p w:rsidR="00885538" w:rsidRPr="00FA43C0" w:rsidRDefault="00885538" w:rsidP="00885538">
      <w:pPr>
        <w:spacing w:before="30" w:after="30"/>
        <w:jc w:val="both"/>
        <w:rPr>
          <w:bCs/>
          <w:sz w:val="28"/>
          <w:szCs w:val="28"/>
          <w:shd w:val="clear" w:color="auto" w:fill="FFFFFF"/>
          <w:lang w:eastAsia="ru-RU"/>
        </w:rPr>
      </w:pPr>
    </w:p>
    <w:p w:rsidR="00885538" w:rsidRPr="00FA43C0" w:rsidRDefault="00885538" w:rsidP="00885538">
      <w:pPr>
        <w:spacing w:before="30" w:after="30"/>
        <w:jc w:val="center"/>
        <w:rPr>
          <w:bCs/>
          <w:sz w:val="28"/>
          <w:szCs w:val="28"/>
          <w:shd w:val="clear" w:color="auto" w:fill="FFFFFF"/>
          <w:lang w:eastAsia="ru-RU"/>
        </w:rPr>
      </w:pPr>
      <w:r w:rsidRPr="00FA43C0">
        <w:rPr>
          <w:bCs/>
          <w:sz w:val="28"/>
          <w:szCs w:val="28"/>
          <w:shd w:val="clear" w:color="auto" w:fill="FFFFFF"/>
          <w:lang w:eastAsia="ru-RU"/>
        </w:rPr>
        <w:t>Данные углубленн</w:t>
      </w:r>
      <w:r w:rsidR="00FA43C0" w:rsidRPr="00FA43C0">
        <w:rPr>
          <w:bCs/>
          <w:sz w:val="28"/>
          <w:szCs w:val="28"/>
          <w:shd w:val="clear" w:color="auto" w:fill="FFFFFF"/>
          <w:lang w:eastAsia="ru-RU"/>
        </w:rPr>
        <w:t xml:space="preserve">ого медицинского осмотра за </w:t>
      </w:r>
      <w:r w:rsidRPr="00FA43C0">
        <w:rPr>
          <w:bCs/>
          <w:sz w:val="28"/>
          <w:szCs w:val="28"/>
          <w:shd w:val="clear" w:color="auto" w:fill="FFFFFF"/>
          <w:lang w:eastAsia="ru-RU"/>
        </w:rPr>
        <w:t xml:space="preserve">2017 г. </w:t>
      </w:r>
    </w:p>
    <w:p w:rsidR="00885538" w:rsidRPr="00FA43C0" w:rsidRDefault="00885538" w:rsidP="00885538">
      <w:pPr>
        <w:spacing w:before="30" w:after="30"/>
        <w:jc w:val="both"/>
        <w:rPr>
          <w:bCs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6"/>
        <w:gridCol w:w="1337"/>
        <w:gridCol w:w="6"/>
        <w:gridCol w:w="1226"/>
        <w:gridCol w:w="1428"/>
        <w:gridCol w:w="1276"/>
        <w:gridCol w:w="956"/>
      </w:tblGrid>
      <w:tr w:rsidR="00FA43C0" w:rsidRPr="00FA43C0" w:rsidTr="00885538">
        <w:tc>
          <w:tcPr>
            <w:tcW w:w="3516" w:type="dxa"/>
            <w:vMerge w:val="restart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Направления работы</w:t>
            </w:r>
          </w:p>
        </w:tc>
        <w:tc>
          <w:tcPr>
            <w:tcW w:w="6229" w:type="dxa"/>
            <w:gridSpan w:val="6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 xml:space="preserve">                                        Квартал</w:t>
            </w:r>
          </w:p>
        </w:tc>
      </w:tr>
      <w:tr w:rsidR="00FA43C0" w:rsidRPr="00FA43C0" w:rsidTr="00885538">
        <w:trPr>
          <w:trHeight w:val="316"/>
        </w:trPr>
        <w:tc>
          <w:tcPr>
            <w:tcW w:w="3516" w:type="dxa"/>
            <w:vMerge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</w:p>
        </w:tc>
        <w:tc>
          <w:tcPr>
            <w:tcW w:w="1343" w:type="dxa"/>
            <w:gridSpan w:val="2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center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val="en-US"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val="en-US" w:eastAsia="ru-RU" w:bidi="ar-SA"/>
              </w:rPr>
              <w:t>III</w:t>
            </w:r>
          </w:p>
        </w:tc>
        <w:tc>
          <w:tcPr>
            <w:tcW w:w="1226" w:type="dxa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center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val="en-US"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val="en-US" w:eastAsia="ru-RU" w:bidi="ar-SA"/>
              </w:rPr>
              <w:t>IV</w:t>
            </w:r>
          </w:p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center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val="en-US" w:eastAsia="ru-RU" w:bidi="ar-SA"/>
              </w:rPr>
            </w:pPr>
          </w:p>
        </w:tc>
        <w:tc>
          <w:tcPr>
            <w:tcW w:w="1428" w:type="dxa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center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val="en-US"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val="en-US" w:eastAsia="ru-RU" w:bidi="ar-SA"/>
              </w:rPr>
              <w:t>I</w:t>
            </w:r>
          </w:p>
        </w:tc>
        <w:tc>
          <w:tcPr>
            <w:tcW w:w="1276" w:type="dxa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center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val="en-US"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val="en-US" w:eastAsia="ru-RU" w:bidi="ar-SA"/>
              </w:rPr>
              <w:t>II</w:t>
            </w:r>
          </w:p>
        </w:tc>
        <w:tc>
          <w:tcPr>
            <w:tcW w:w="956" w:type="dxa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center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val="en-US" w:eastAsia="ru-RU" w:bidi="ar-SA"/>
              </w:rPr>
            </w:pPr>
          </w:p>
        </w:tc>
      </w:tr>
      <w:tr w:rsidR="00FA43C0" w:rsidRPr="00FA43C0" w:rsidTr="00885538">
        <w:tc>
          <w:tcPr>
            <w:tcW w:w="3516" w:type="dxa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Подлежало углубленному осмотру</w:t>
            </w:r>
          </w:p>
        </w:tc>
        <w:tc>
          <w:tcPr>
            <w:tcW w:w="1343" w:type="dxa"/>
            <w:gridSpan w:val="2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val="en-US"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val="en-US" w:eastAsia="ru-RU" w:bidi="ar-SA"/>
              </w:rPr>
              <w:t>151</w:t>
            </w:r>
          </w:p>
        </w:tc>
        <w:tc>
          <w:tcPr>
            <w:tcW w:w="1226" w:type="dxa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151</w:t>
            </w:r>
          </w:p>
        </w:tc>
        <w:tc>
          <w:tcPr>
            <w:tcW w:w="1428" w:type="dxa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val="en-US"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val="en-US" w:eastAsia="ru-RU" w:bidi="ar-SA"/>
              </w:rPr>
              <w:t>360</w:t>
            </w:r>
          </w:p>
        </w:tc>
        <w:tc>
          <w:tcPr>
            <w:tcW w:w="1276" w:type="dxa"/>
          </w:tcPr>
          <w:p w:rsidR="00885538" w:rsidRPr="00FA43C0" w:rsidRDefault="00FA43C0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355</w:t>
            </w:r>
          </w:p>
        </w:tc>
        <w:tc>
          <w:tcPr>
            <w:tcW w:w="956" w:type="dxa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val="en-US" w:eastAsia="ru-RU" w:bidi="ar-SA"/>
              </w:rPr>
            </w:pPr>
          </w:p>
        </w:tc>
      </w:tr>
      <w:tr w:rsidR="00FA43C0" w:rsidRPr="00FA43C0" w:rsidTr="00885538">
        <w:tc>
          <w:tcPr>
            <w:tcW w:w="3516" w:type="dxa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Осмотрено</w:t>
            </w:r>
          </w:p>
        </w:tc>
        <w:tc>
          <w:tcPr>
            <w:tcW w:w="1343" w:type="dxa"/>
            <w:gridSpan w:val="2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val="en-US"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val="en-US" w:eastAsia="ru-RU" w:bidi="ar-SA"/>
              </w:rPr>
              <w:t>151</w:t>
            </w:r>
          </w:p>
        </w:tc>
        <w:tc>
          <w:tcPr>
            <w:tcW w:w="1226" w:type="dxa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151</w:t>
            </w:r>
          </w:p>
        </w:tc>
        <w:tc>
          <w:tcPr>
            <w:tcW w:w="1428" w:type="dxa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val="en-US"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val="en-US" w:eastAsia="ru-RU" w:bidi="ar-SA"/>
              </w:rPr>
              <w:t>360</w:t>
            </w:r>
          </w:p>
        </w:tc>
        <w:tc>
          <w:tcPr>
            <w:tcW w:w="1276" w:type="dxa"/>
          </w:tcPr>
          <w:p w:rsidR="00885538" w:rsidRPr="00FA43C0" w:rsidRDefault="00FA43C0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355</w:t>
            </w:r>
          </w:p>
        </w:tc>
        <w:tc>
          <w:tcPr>
            <w:tcW w:w="956" w:type="dxa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val="en-US" w:eastAsia="ru-RU" w:bidi="ar-SA"/>
              </w:rPr>
            </w:pPr>
          </w:p>
        </w:tc>
      </w:tr>
      <w:tr w:rsidR="00FA43C0" w:rsidRPr="00FA43C0" w:rsidTr="00885538">
        <w:tc>
          <w:tcPr>
            <w:tcW w:w="3516" w:type="dxa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Выявлено</w:t>
            </w:r>
          </w:p>
        </w:tc>
        <w:tc>
          <w:tcPr>
            <w:tcW w:w="1337" w:type="dxa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5</w:t>
            </w:r>
          </w:p>
        </w:tc>
        <w:tc>
          <w:tcPr>
            <w:tcW w:w="1232" w:type="dxa"/>
            <w:gridSpan w:val="2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5</w:t>
            </w:r>
          </w:p>
        </w:tc>
        <w:tc>
          <w:tcPr>
            <w:tcW w:w="1428" w:type="dxa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30</w:t>
            </w:r>
          </w:p>
        </w:tc>
        <w:tc>
          <w:tcPr>
            <w:tcW w:w="1276" w:type="dxa"/>
          </w:tcPr>
          <w:p w:rsidR="00885538" w:rsidRPr="00FA43C0" w:rsidRDefault="00FA43C0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30</w:t>
            </w:r>
          </w:p>
        </w:tc>
        <w:tc>
          <w:tcPr>
            <w:tcW w:w="956" w:type="dxa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</w:p>
        </w:tc>
      </w:tr>
      <w:tr w:rsidR="00FA43C0" w:rsidRPr="00FA43C0" w:rsidTr="00885538">
        <w:tc>
          <w:tcPr>
            <w:tcW w:w="3516" w:type="dxa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Понижение слуха</w:t>
            </w:r>
          </w:p>
        </w:tc>
        <w:tc>
          <w:tcPr>
            <w:tcW w:w="1343" w:type="dxa"/>
            <w:gridSpan w:val="2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-</w:t>
            </w:r>
          </w:p>
        </w:tc>
        <w:tc>
          <w:tcPr>
            <w:tcW w:w="1226" w:type="dxa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-</w:t>
            </w:r>
          </w:p>
        </w:tc>
        <w:tc>
          <w:tcPr>
            <w:tcW w:w="1428" w:type="dxa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1</w:t>
            </w:r>
          </w:p>
        </w:tc>
        <w:tc>
          <w:tcPr>
            <w:tcW w:w="1276" w:type="dxa"/>
          </w:tcPr>
          <w:p w:rsidR="00885538" w:rsidRPr="00FA43C0" w:rsidRDefault="00FA43C0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-</w:t>
            </w:r>
          </w:p>
        </w:tc>
        <w:tc>
          <w:tcPr>
            <w:tcW w:w="956" w:type="dxa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</w:p>
        </w:tc>
      </w:tr>
      <w:tr w:rsidR="00FA43C0" w:rsidRPr="00FA43C0" w:rsidTr="00885538">
        <w:tc>
          <w:tcPr>
            <w:tcW w:w="3516" w:type="dxa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Дефекты речи</w:t>
            </w:r>
          </w:p>
        </w:tc>
        <w:tc>
          <w:tcPr>
            <w:tcW w:w="1343" w:type="dxa"/>
            <w:gridSpan w:val="2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4</w:t>
            </w:r>
          </w:p>
        </w:tc>
        <w:tc>
          <w:tcPr>
            <w:tcW w:w="1226" w:type="dxa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4</w:t>
            </w:r>
          </w:p>
        </w:tc>
        <w:tc>
          <w:tcPr>
            <w:tcW w:w="1428" w:type="dxa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14</w:t>
            </w:r>
          </w:p>
        </w:tc>
        <w:tc>
          <w:tcPr>
            <w:tcW w:w="1276" w:type="dxa"/>
          </w:tcPr>
          <w:p w:rsidR="00885538" w:rsidRPr="00FA43C0" w:rsidRDefault="00FA43C0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20</w:t>
            </w:r>
          </w:p>
        </w:tc>
        <w:tc>
          <w:tcPr>
            <w:tcW w:w="956" w:type="dxa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</w:p>
        </w:tc>
      </w:tr>
      <w:tr w:rsidR="00FA43C0" w:rsidRPr="00FA43C0" w:rsidTr="00885538">
        <w:tc>
          <w:tcPr>
            <w:tcW w:w="3516" w:type="dxa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Сколиозы</w:t>
            </w:r>
          </w:p>
        </w:tc>
        <w:tc>
          <w:tcPr>
            <w:tcW w:w="1343" w:type="dxa"/>
            <w:gridSpan w:val="2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-</w:t>
            </w:r>
          </w:p>
        </w:tc>
        <w:tc>
          <w:tcPr>
            <w:tcW w:w="1226" w:type="dxa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-</w:t>
            </w:r>
          </w:p>
        </w:tc>
        <w:tc>
          <w:tcPr>
            <w:tcW w:w="1428" w:type="dxa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-</w:t>
            </w:r>
          </w:p>
        </w:tc>
        <w:tc>
          <w:tcPr>
            <w:tcW w:w="1276" w:type="dxa"/>
          </w:tcPr>
          <w:p w:rsidR="00885538" w:rsidRPr="00FA43C0" w:rsidRDefault="00FA43C0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-</w:t>
            </w:r>
          </w:p>
        </w:tc>
        <w:tc>
          <w:tcPr>
            <w:tcW w:w="956" w:type="dxa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</w:p>
        </w:tc>
      </w:tr>
      <w:tr w:rsidR="00FA43C0" w:rsidRPr="00FA43C0" w:rsidTr="00885538">
        <w:tc>
          <w:tcPr>
            <w:tcW w:w="3516" w:type="dxa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Нарушение осанки</w:t>
            </w:r>
          </w:p>
        </w:tc>
        <w:tc>
          <w:tcPr>
            <w:tcW w:w="1343" w:type="dxa"/>
            <w:gridSpan w:val="2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2</w:t>
            </w:r>
          </w:p>
        </w:tc>
        <w:tc>
          <w:tcPr>
            <w:tcW w:w="1226" w:type="dxa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2</w:t>
            </w:r>
          </w:p>
        </w:tc>
        <w:tc>
          <w:tcPr>
            <w:tcW w:w="1428" w:type="dxa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1</w:t>
            </w:r>
          </w:p>
        </w:tc>
        <w:tc>
          <w:tcPr>
            <w:tcW w:w="1276" w:type="dxa"/>
          </w:tcPr>
          <w:p w:rsidR="00FA43C0" w:rsidRPr="00FA43C0" w:rsidRDefault="00FA43C0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-</w:t>
            </w:r>
          </w:p>
        </w:tc>
        <w:tc>
          <w:tcPr>
            <w:tcW w:w="956" w:type="dxa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</w:p>
        </w:tc>
      </w:tr>
      <w:tr w:rsidR="00FA43C0" w:rsidRPr="00FA43C0" w:rsidTr="00885538">
        <w:tc>
          <w:tcPr>
            <w:tcW w:w="3516" w:type="dxa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Отставание в физическом развитии</w:t>
            </w:r>
          </w:p>
        </w:tc>
        <w:tc>
          <w:tcPr>
            <w:tcW w:w="1343" w:type="dxa"/>
            <w:gridSpan w:val="2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37</w:t>
            </w:r>
          </w:p>
        </w:tc>
        <w:tc>
          <w:tcPr>
            <w:tcW w:w="1226" w:type="dxa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37</w:t>
            </w:r>
          </w:p>
        </w:tc>
        <w:tc>
          <w:tcPr>
            <w:tcW w:w="1428" w:type="dxa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76</w:t>
            </w:r>
          </w:p>
        </w:tc>
        <w:tc>
          <w:tcPr>
            <w:tcW w:w="1276" w:type="dxa"/>
          </w:tcPr>
          <w:p w:rsidR="00885538" w:rsidRPr="00FA43C0" w:rsidRDefault="00FA43C0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79</w:t>
            </w:r>
          </w:p>
        </w:tc>
        <w:tc>
          <w:tcPr>
            <w:tcW w:w="956" w:type="dxa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</w:p>
        </w:tc>
      </w:tr>
      <w:tr w:rsidR="00FA43C0" w:rsidRPr="00FA43C0" w:rsidTr="00885538">
        <w:tc>
          <w:tcPr>
            <w:tcW w:w="3516" w:type="dxa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Положительные туб. Пробы</w:t>
            </w:r>
          </w:p>
        </w:tc>
        <w:tc>
          <w:tcPr>
            <w:tcW w:w="1343" w:type="dxa"/>
            <w:gridSpan w:val="2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0</w:t>
            </w:r>
          </w:p>
        </w:tc>
        <w:tc>
          <w:tcPr>
            <w:tcW w:w="1226" w:type="dxa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0</w:t>
            </w:r>
          </w:p>
        </w:tc>
        <w:tc>
          <w:tcPr>
            <w:tcW w:w="1428" w:type="dxa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23</w:t>
            </w:r>
          </w:p>
        </w:tc>
        <w:tc>
          <w:tcPr>
            <w:tcW w:w="1276" w:type="dxa"/>
          </w:tcPr>
          <w:p w:rsidR="00885538" w:rsidRPr="00FA43C0" w:rsidRDefault="00FA43C0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24</w:t>
            </w:r>
          </w:p>
        </w:tc>
        <w:tc>
          <w:tcPr>
            <w:tcW w:w="956" w:type="dxa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</w:p>
        </w:tc>
      </w:tr>
      <w:tr w:rsidR="00FA43C0" w:rsidRPr="00FA43C0" w:rsidTr="00885538">
        <w:tc>
          <w:tcPr>
            <w:tcW w:w="3516" w:type="dxa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Заболевания ЛОР органов</w:t>
            </w:r>
          </w:p>
        </w:tc>
        <w:tc>
          <w:tcPr>
            <w:tcW w:w="1343" w:type="dxa"/>
            <w:gridSpan w:val="2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10</w:t>
            </w:r>
          </w:p>
        </w:tc>
        <w:tc>
          <w:tcPr>
            <w:tcW w:w="1226" w:type="dxa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10</w:t>
            </w:r>
          </w:p>
        </w:tc>
        <w:tc>
          <w:tcPr>
            <w:tcW w:w="1428" w:type="dxa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4</w:t>
            </w:r>
          </w:p>
        </w:tc>
        <w:tc>
          <w:tcPr>
            <w:tcW w:w="1276" w:type="dxa"/>
          </w:tcPr>
          <w:p w:rsidR="00885538" w:rsidRPr="00FA43C0" w:rsidRDefault="00FA43C0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3</w:t>
            </w:r>
          </w:p>
        </w:tc>
        <w:tc>
          <w:tcPr>
            <w:tcW w:w="956" w:type="dxa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</w:p>
        </w:tc>
      </w:tr>
      <w:tr w:rsidR="00FA43C0" w:rsidRPr="00FA43C0" w:rsidTr="00885538">
        <w:tc>
          <w:tcPr>
            <w:tcW w:w="3516" w:type="dxa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Понижение остроты зрения</w:t>
            </w:r>
          </w:p>
        </w:tc>
        <w:tc>
          <w:tcPr>
            <w:tcW w:w="1343" w:type="dxa"/>
            <w:gridSpan w:val="2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5</w:t>
            </w:r>
          </w:p>
        </w:tc>
        <w:tc>
          <w:tcPr>
            <w:tcW w:w="1226" w:type="dxa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5</w:t>
            </w:r>
          </w:p>
        </w:tc>
        <w:tc>
          <w:tcPr>
            <w:tcW w:w="1428" w:type="dxa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6</w:t>
            </w:r>
          </w:p>
        </w:tc>
        <w:tc>
          <w:tcPr>
            <w:tcW w:w="1276" w:type="dxa"/>
          </w:tcPr>
          <w:p w:rsidR="00885538" w:rsidRPr="00FA43C0" w:rsidRDefault="00FA43C0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 w:rsidRPr="00FA43C0"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4</w:t>
            </w:r>
          </w:p>
        </w:tc>
        <w:tc>
          <w:tcPr>
            <w:tcW w:w="956" w:type="dxa"/>
          </w:tcPr>
          <w:p w:rsidR="00885538" w:rsidRPr="00FA43C0" w:rsidRDefault="00885538" w:rsidP="00885538">
            <w:pPr>
              <w:widowControl/>
              <w:suppressAutoHyphens w:val="0"/>
              <w:spacing w:before="30" w:after="30"/>
              <w:jc w:val="both"/>
              <w:rPr>
                <w:rFonts w:eastAsia="Calibri" w:cs="Times New Roman"/>
                <w:bCs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</w:p>
        </w:tc>
      </w:tr>
    </w:tbl>
    <w:p w:rsidR="00885538" w:rsidRPr="00885538" w:rsidRDefault="00885538" w:rsidP="00885538">
      <w:pPr>
        <w:spacing w:before="30" w:after="30"/>
        <w:jc w:val="both"/>
        <w:rPr>
          <w:bCs/>
          <w:color w:val="C00000"/>
          <w:sz w:val="28"/>
          <w:szCs w:val="28"/>
          <w:shd w:val="clear" w:color="auto" w:fill="FFFFFF"/>
          <w:lang w:eastAsia="ru-RU"/>
        </w:rPr>
      </w:pPr>
    </w:p>
    <w:p w:rsidR="00885538" w:rsidRPr="00FA43C0" w:rsidRDefault="00885538" w:rsidP="00885538">
      <w:pPr>
        <w:spacing w:before="30" w:after="30"/>
        <w:jc w:val="center"/>
        <w:rPr>
          <w:bCs/>
          <w:sz w:val="28"/>
          <w:szCs w:val="28"/>
          <w:shd w:val="clear" w:color="auto" w:fill="FFFFFF"/>
          <w:lang w:eastAsia="ru-RU"/>
        </w:rPr>
      </w:pPr>
      <w:r w:rsidRPr="00FA43C0">
        <w:rPr>
          <w:bCs/>
          <w:sz w:val="28"/>
          <w:szCs w:val="28"/>
          <w:shd w:val="clear" w:color="auto" w:fill="FFFFFF"/>
          <w:lang w:eastAsia="ru-RU"/>
        </w:rPr>
        <w:t>Сведения о посещаемости и заболеваемо</w:t>
      </w:r>
      <w:r w:rsidR="00FA43C0" w:rsidRPr="00FA43C0">
        <w:rPr>
          <w:bCs/>
          <w:sz w:val="28"/>
          <w:szCs w:val="28"/>
          <w:shd w:val="clear" w:color="auto" w:fill="FFFFFF"/>
          <w:lang w:eastAsia="ru-RU"/>
        </w:rPr>
        <w:t>сти в МАДОУ ЦРР-д/с № 32 за 2017</w:t>
      </w:r>
      <w:r w:rsidRPr="00FA43C0">
        <w:rPr>
          <w:bCs/>
          <w:sz w:val="28"/>
          <w:szCs w:val="28"/>
          <w:shd w:val="clear" w:color="auto" w:fill="FFFFFF"/>
          <w:lang w:eastAsia="ru-RU"/>
        </w:rPr>
        <w:t xml:space="preserve"> год</w:t>
      </w:r>
    </w:p>
    <w:tbl>
      <w:tblPr>
        <w:tblpPr w:leftFromText="180" w:rightFromText="180" w:vertAnchor="text" w:horzAnchor="margin" w:tblpXSpec="center" w:tblpY="65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2194"/>
        <w:gridCol w:w="1979"/>
        <w:gridCol w:w="1904"/>
        <w:gridCol w:w="1462"/>
        <w:gridCol w:w="1943"/>
      </w:tblGrid>
      <w:tr w:rsidR="00FA43C0" w:rsidRPr="00FA43C0" w:rsidTr="00885538">
        <w:tc>
          <w:tcPr>
            <w:tcW w:w="425" w:type="dxa"/>
          </w:tcPr>
          <w:p w:rsidR="00885538" w:rsidRPr="00FA43C0" w:rsidRDefault="00885538" w:rsidP="00885538">
            <w:pPr>
              <w:spacing w:before="30" w:after="30"/>
              <w:jc w:val="both"/>
              <w:rPr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FA43C0">
              <w:rPr>
                <w:bCs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2195" w:type="dxa"/>
          </w:tcPr>
          <w:p w:rsidR="00885538" w:rsidRPr="00FA43C0" w:rsidRDefault="00885538" w:rsidP="00885538">
            <w:pPr>
              <w:spacing w:before="30" w:after="30"/>
              <w:jc w:val="both"/>
              <w:rPr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FA43C0">
              <w:rPr>
                <w:bCs/>
                <w:sz w:val="28"/>
                <w:szCs w:val="28"/>
                <w:shd w:val="clear" w:color="auto" w:fill="FFFFFF"/>
                <w:lang w:eastAsia="ru-RU"/>
              </w:rPr>
              <w:t>Списочный состав</w:t>
            </w:r>
          </w:p>
        </w:tc>
        <w:tc>
          <w:tcPr>
            <w:tcW w:w="1979" w:type="dxa"/>
          </w:tcPr>
          <w:p w:rsidR="00885538" w:rsidRPr="00FA43C0" w:rsidRDefault="00885538" w:rsidP="00885538">
            <w:pPr>
              <w:spacing w:before="30" w:after="30"/>
              <w:jc w:val="both"/>
              <w:rPr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FA43C0">
              <w:rPr>
                <w:bCs/>
                <w:sz w:val="28"/>
                <w:szCs w:val="28"/>
                <w:shd w:val="clear" w:color="auto" w:fill="FFFFFF"/>
                <w:lang w:eastAsia="ru-RU"/>
              </w:rPr>
              <w:t>Средняя посещаемость</w:t>
            </w:r>
          </w:p>
        </w:tc>
        <w:tc>
          <w:tcPr>
            <w:tcW w:w="1904" w:type="dxa"/>
          </w:tcPr>
          <w:p w:rsidR="00885538" w:rsidRPr="00FA43C0" w:rsidRDefault="00885538" w:rsidP="00885538">
            <w:pPr>
              <w:spacing w:before="30" w:after="30"/>
              <w:jc w:val="both"/>
              <w:rPr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FA43C0">
              <w:rPr>
                <w:bCs/>
                <w:sz w:val="28"/>
                <w:szCs w:val="28"/>
                <w:shd w:val="clear" w:color="auto" w:fill="FFFFFF"/>
                <w:lang w:eastAsia="ru-RU"/>
              </w:rPr>
              <w:t>Всего пропущенных дней</w:t>
            </w:r>
          </w:p>
        </w:tc>
        <w:tc>
          <w:tcPr>
            <w:tcW w:w="1462" w:type="dxa"/>
          </w:tcPr>
          <w:p w:rsidR="00885538" w:rsidRPr="00FA43C0" w:rsidRDefault="00885538" w:rsidP="00885538">
            <w:pPr>
              <w:spacing w:before="30" w:after="30"/>
              <w:jc w:val="both"/>
              <w:rPr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FA43C0">
              <w:rPr>
                <w:bCs/>
                <w:sz w:val="28"/>
                <w:szCs w:val="28"/>
                <w:shd w:val="clear" w:color="auto" w:fill="FFFFFF"/>
                <w:lang w:eastAsia="ru-RU"/>
              </w:rPr>
              <w:t>В т.ч. по болезни</w:t>
            </w:r>
          </w:p>
        </w:tc>
        <w:tc>
          <w:tcPr>
            <w:tcW w:w="1943" w:type="dxa"/>
          </w:tcPr>
          <w:p w:rsidR="00885538" w:rsidRPr="00FA43C0" w:rsidRDefault="00885538" w:rsidP="00885538">
            <w:pPr>
              <w:spacing w:before="30" w:after="30"/>
              <w:jc w:val="both"/>
              <w:rPr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FA43C0">
              <w:rPr>
                <w:bCs/>
                <w:sz w:val="28"/>
                <w:szCs w:val="28"/>
                <w:shd w:val="clear" w:color="auto" w:fill="FFFFFF"/>
                <w:lang w:eastAsia="ru-RU"/>
              </w:rPr>
              <w:t>Пропущено по болезни на 1 ребенка</w:t>
            </w:r>
          </w:p>
        </w:tc>
      </w:tr>
      <w:tr w:rsidR="00FA43C0" w:rsidRPr="00FA43C0" w:rsidTr="00885538">
        <w:tc>
          <w:tcPr>
            <w:tcW w:w="425" w:type="dxa"/>
          </w:tcPr>
          <w:p w:rsidR="00885538" w:rsidRPr="00FA43C0" w:rsidRDefault="00885538" w:rsidP="00885538">
            <w:pPr>
              <w:spacing w:before="30" w:after="30"/>
              <w:jc w:val="both"/>
              <w:rPr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95" w:type="dxa"/>
          </w:tcPr>
          <w:p w:rsidR="00885538" w:rsidRPr="00FA43C0" w:rsidRDefault="00FA43C0" w:rsidP="00885538">
            <w:pPr>
              <w:spacing w:before="30" w:after="30"/>
              <w:jc w:val="both"/>
              <w:rPr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FA43C0">
              <w:rPr>
                <w:bCs/>
                <w:sz w:val="28"/>
                <w:szCs w:val="28"/>
                <w:shd w:val="clear" w:color="auto" w:fill="FFFFFF"/>
                <w:lang w:eastAsia="ru-RU"/>
              </w:rPr>
              <w:t>349</w:t>
            </w:r>
          </w:p>
        </w:tc>
        <w:tc>
          <w:tcPr>
            <w:tcW w:w="1979" w:type="dxa"/>
          </w:tcPr>
          <w:p w:rsidR="00885538" w:rsidRPr="00FA43C0" w:rsidRDefault="00FA43C0" w:rsidP="00885538">
            <w:pPr>
              <w:spacing w:before="30" w:after="30"/>
              <w:jc w:val="both"/>
              <w:rPr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FA43C0">
              <w:rPr>
                <w:bCs/>
                <w:sz w:val="28"/>
                <w:szCs w:val="28"/>
                <w:shd w:val="clear" w:color="auto" w:fill="FFFFFF"/>
                <w:lang w:eastAsia="ru-RU"/>
              </w:rPr>
              <w:t>266</w:t>
            </w:r>
          </w:p>
        </w:tc>
        <w:tc>
          <w:tcPr>
            <w:tcW w:w="1904" w:type="dxa"/>
          </w:tcPr>
          <w:p w:rsidR="00885538" w:rsidRPr="00FA43C0" w:rsidRDefault="00FA43C0" w:rsidP="00885538">
            <w:pPr>
              <w:spacing w:before="30" w:after="30"/>
              <w:jc w:val="both"/>
              <w:rPr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FA43C0">
              <w:rPr>
                <w:bCs/>
                <w:sz w:val="28"/>
                <w:szCs w:val="28"/>
                <w:shd w:val="clear" w:color="auto" w:fill="FFFFFF"/>
                <w:lang w:eastAsia="ru-RU"/>
              </w:rPr>
              <w:t>18698</w:t>
            </w:r>
          </w:p>
        </w:tc>
        <w:tc>
          <w:tcPr>
            <w:tcW w:w="1462" w:type="dxa"/>
          </w:tcPr>
          <w:p w:rsidR="00885538" w:rsidRPr="00FA43C0" w:rsidRDefault="00FA43C0" w:rsidP="00885538">
            <w:pPr>
              <w:spacing w:before="30" w:after="30"/>
              <w:jc w:val="both"/>
              <w:rPr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FA43C0">
              <w:rPr>
                <w:bCs/>
                <w:sz w:val="28"/>
                <w:szCs w:val="28"/>
                <w:shd w:val="clear" w:color="auto" w:fill="FFFFFF"/>
                <w:lang w:eastAsia="ru-RU"/>
              </w:rPr>
              <w:t>1480</w:t>
            </w:r>
          </w:p>
        </w:tc>
        <w:tc>
          <w:tcPr>
            <w:tcW w:w="1943" w:type="dxa"/>
          </w:tcPr>
          <w:p w:rsidR="00885538" w:rsidRPr="00FA43C0" w:rsidRDefault="00FA43C0" w:rsidP="00885538">
            <w:pPr>
              <w:spacing w:before="30" w:after="30"/>
              <w:jc w:val="both"/>
              <w:rPr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FA43C0">
              <w:rPr>
                <w:bCs/>
                <w:sz w:val="28"/>
                <w:szCs w:val="28"/>
                <w:shd w:val="clear" w:color="auto" w:fill="FFFFFF"/>
                <w:lang w:eastAsia="ru-RU"/>
              </w:rPr>
              <w:t>4,2</w:t>
            </w:r>
          </w:p>
        </w:tc>
      </w:tr>
    </w:tbl>
    <w:p w:rsidR="00885538" w:rsidRPr="00885538" w:rsidRDefault="00885538" w:rsidP="00885538">
      <w:pPr>
        <w:spacing w:before="30" w:after="30"/>
        <w:jc w:val="both"/>
        <w:rPr>
          <w:bCs/>
          <w:sz w:val="28"/>
          <w:szCs w:val="28"/>
          <w:shd w:val="clear" w:color="auto" w:fill="FFFFFF"/>
          <w:lang w:eastAsia="ru-RU"/>
        </w:rPr>
      </w:pPr>
      <w:r w:rsidRPr="00885538">
        <w:rPr>
          <w:bCs/>
          <w:sz w:val="28"/>
          <w:szCs w:val="28"/>
          <w:shd w:val="clear" w:color="auto" w:fill="FFFFFF"/>
          <w:lang w:eastAsia="ru-RU"/>
        </w:rPr>
        <w:t>По результатам адаптации детей к дошкольному учреждению: ни у кого из детей не выявлена тяжелая степень адаптации, 28 % детей со средней степенью адаптации, 72% детей с легкой степенью адаптации</w:t>
      </w:r>
    </w:p>
    <w:p w:rsidR="00380108" w:rsidRPr="003B1827" w:rsidRDefault="00380108" w:rsidP="00D77847">
      <w:pPr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lang w:eastAsia="en-US" w:bidi="ar-SA"/>
        </w:rPr>
      </w:pPr>
    </w:p>
    <w:p w:rsidR="00D42C93" w:rsidRDefault="00D42C93" w:rsidP="00D77847">
      <w:pPr>
        <w:widowControl/>
        <w:suppressAutoHyphens w:val="0"/>
        <w:jc w:val="both"/>
        <w:rPr>
          <w:rFonts w:eastAsia="Times New Roman" w:cs="Times New Roman"/>
          <w:b/>
          <w:kern w:val="0"/>
          <w:sz w:val="28"/>
          <w:szCs w:val="28"/>
          <w:lang w:eastAsia="en-US" w:bidi="ar-SA"/>
        </w:rPr>
      </w:pPr>
    </w:p>
    <w:p w:rsidR="00D42C93" w:rsidRDefault="00D42C93" w:rsidP="00D77847">
      <w:pPr>
        <w:widowControl/>
        <w:suppressAutoHyphens w:val="0"/>
        <w:jc w:val="both"/>
        <w:rPr>
          <w:rFonts w:eastAsia="Times New Roman" w:cs="Times New Roman"/>
          <w:b/>
          <w:kern w:val="0"/>
          <w:sz w:val="28"/>
          <w:szCs w:val="28"/>
          <w:lang w:eastAsia="en-US" w:bidi="ar-SA"/>
        </w:rPr>
      </w:pPr>
    </w:p>
    <w:p w:rsidR="00380108" w:rsidRPr="00EB14A9" w:rsidRDefault="00380108" w:rsidP="00D77847">
      <w:pPr>
        <w:widowControl/>
        <w:suppressAutoHyphens w:val="0"/>
        <w:jc w:val="both"/>
        <w:rPr>
          <w:rFonts w:eastAsia="Times New Roman" w:cs="Times New Roman"/>
          <w:b/>
          <w:kern w:val="0"/>
          <w:sz w:val="28"/>
          <w:szCs w:val="28"/>
          <w:lang w:eastAsia="en-US" w:bidi="ar-SA"/>
        </w:rPr>
      </w:pPr>
      <w:r w:rsidRPr="00EB14A9">
        <w:rPr>
          <w:rFonts w:eastAsia="Times New Roman" w:cs="Times New Roman"/>
          <w:b/>
          <w:kern w:val="0"/>
          <w:sz w:val="28"/>
          <w:szCs w:val="28"/>
          <w:lang w:eastAsia="en-US" w:bidi="ar-SA"/>
        </w:rPr>
        <w:t>Качество и организация питания.</w:t>
      </w:r>
    </w:p>
    <w:p w:rsidR="00380108" w:rsidRPr="00EB14A9" w:rsidRDefault="00380108" w:rsidP="00D77847">
      <w:pPr>
        <w:widowControl/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EB14A9">
        <w:rPr>
          <w:rFonts w:eastAsia="Times New Roman" w:cs="Times New Roman"/>
          <w:kern w:val="0"/>
          <w:sz w:val="28"/>
          <w:szCs w:val="28"/>
          <w:lang w:eastAsia="en-US" w:bidi="ar-SA"/>
        </w:rPr>
        <w:lastRenderedPageBreak/>
        <w:t xml:space="preserve">    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развития. Питание в учреждении организовано в соответствии с санитарно-гигиеническими требованиями. Перспективное меню выдерживается при наличии продуктов. Дополнительно организован второй завтрак, состоящий из соков, свежих фруктов, витаминизированного напитка.</w:t>
      </w:r>
    </w:p>
    <w:p w:rsidR="00380108" w:rsidRPr="00EB14A9" w:rsidRDefault="00380108" w:rsidP="00D77847">
      <w:pPr>
        <w:widowControl/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EB14A9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  Ежемесячно проводится анализ питания по выполнению натуральных норм, подсчитывается калорийность. Показателем качественного питания является то, что на протяжении 3-х лет процент выполнения натуральных норм питания по основным продуктам составляет 100%. </w:t>
      </w:r>
    </w:p>
    <w:p w:rsidR="00380108" w:rsidRPr="00EB14A9" w:rsidRDefault="00380108" w:rsidP="00D77847">
      <w:pPr>
        <w:widowControl/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EB14A9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   Важнейшим условием правильной организации питания является строгое соблюдение санитарно-гигиенических норм к пищеблоку и процессу приготовления пищи, изготовлению и обороноспособностью в нем пищевых продуктов и продовольственного сырья.</w:t>
      </w:r>
    </w:p>
    <w:p w:rsidR="00380108" w:rsidRPr="00EB14A9" w:rsidRDefault="00380108" w:rsidP="00D77847">
      <w:pPr>
        <w:jc w:val="both"/>
        <w:rPr>
          <w:rFonts w:eastAsia="Times New Roman" w:cs="Times New Roman"/>
          <w:sz w:val="28"/>
          <w:szCs w:val="28"/>
        </w:rPr>
      </w:pPr>
      <w:r w:rsidRPr="00EB14A9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   </w:t>
      </w:r>
      <w:r w:rsidRPr="00EB14A9">
        <w:rPr>
          <w:sz w:val="28"/>
          <w:szCs w:val="28"/>
        </w:rPr>
        <w:t>Устройство, оборудование и содержание пищеблока на обоих корпусах соответствует санитарным правилам и нормам организации общественного питания.</w:t>
      </w:r>
    </w:p>
    <w:p w:rsidR="00380108" w:rsidRPr="00EB14A9" w:rsidRDefault="00380108" w:rsidP="00D77847">
      <w:pPr>
        <w:widowControl/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EB14A9">
        <w:rPr>
          <w:rFonts w:eastAsia="Times New Roman" w:cs="Times New Roman"/>
          <w:kern w:val="0"/>
          <w:sz w:val="28"/>
          <w:szCs w:val="28"/>
          <w:lang w:eastAsia="en-US" w:bidi="ar-SA"/>
        </w:rPr>
        <w:t>При организации питания:</w:t>
      </w:r>
    </w:p>
    <w:p w:rsidR="00380108" w:rsidRPr="00EB14A9" w:rsidRDefault="00380108" w:rsidP="00D77847">
      <w:pPr>
        <w:widowControl/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EB14A9">
        <w:rPr>
          <w:rFonts w:eastAsia="Times New Roman" w:cs="Times New Roman"/>
          <w:kern w:val="0"/>
          <w:sz w:val="28"/>
          <w:szCs w:val="28"/>
          <w:lang w:eastAsia="en-US" w:bidi="ar-SA"/>
        </w:rPr>
        <w:t>- соблюдается обеспечение суточной потребности в пищевых веществах и энергии;</w:t>
      </w:r>
    </w:p>
    <w:p w:rsidR="00380108" w:rsidRPr="00EB14A9" w:rsidRDefault="00380108" w:rsidP="00D77847">
      <w:pPr>
        <w:widowControl/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EB14A9">
        <w:rPr>
          <w:rFonts w:eastAsia="Times New Roman" w:cs="Times New Roman"/>
          <w:kern w:val="0"/>
          <w:sz w:val="28"/>
          <w:szCs w:val="28"/>
          <w:lang w:eastAsia="en-US" w:bidi="ar-SA"/>
        </w:rPr>
        <w:t>- строго выполняется режим;</w:t>
      </w:r>
    </w:p>
    <w:p w:rsidR="00380108" w:rsidRPr="00EB14A9" w:rsidRDefault="00380108" w:rsidP="00D77847">
      <w:pPr>
        <w:widowControl/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EB14A9">
        <w:rPr>
          <w:rFonts w:eastAsia="Times New Roman" w:cs="Times New Roman"/>
          <w:kern w:val="0"/>
          <w:sz w:val="28"/>
          <w:szCs w:val="28"/>
          <w:lang w:eastAsia="en-US" w:bidi="ar-SA"/>
        </w:rPr>
        <w:t>- обеспечивается выполнение норм питания ребёнка;</w:t>
      </w:r>
    </w:p>
    <w:p w:rsidR="00380108" w:rsidRPr="00EB14A9" w:rsidRDefault="00380108" w:rsidP="00D77847">
      <w:pPr>
        <w:widowControl/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EB14A9">
        <w:rPr>
          <w:rFonts w:eastAsia="Times New Roman" w:cs="Times New Roman"/>
          <w:kern w:val="0"/>
          <w:sz w:val="28"/>
          <w:szCs w:val="28"/>
          <w:lang w:eastAsia="en-US" w:bidi="ar-SA"/>
        </w:rPr>
        <w:t>- строго соблюдаются санитарно-гигиенические требования;</w:t>
      </w:r>
    </w:p>
    <w:p w:rsidR="00380108" w:rsidRPr="00EB14A9" w:rsidRDefault="00380108" w:rsidP="00D77847">
      <w:pPr>
        <w:widowControl/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EB14A9">
        <w:rPr>
          <w:rFonts w:eastAsia="Times New Roman" w:cs="Times New Roman"/>
          <w:kern w:val="0"/>
          <w:sz w:val="28"/>
          <w:szCs w:val="28"/>
          <w:lang w:eastAsia="en-US" w:bidi="ar-SA"/>
        </w:rPr>
        <w:t>- проводится технологическая и кулинарная обработка продуктов и блюд, согласно технологическим картам, разработанным на каждое блюдо;</w:t>
      </w:r>
    </w:p>
    <w:p w:rsidR="00380108" w:rsidRPr="00EB14A9" w:rsidRDefault="00380108" w:rsidP="00D77847">
      <w:pPr>
        <w:widowControl/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EB14A9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EB14A9">
        <w:rPr>
          <w:rFonts w:eastAsia="Times New Roman" w:cs="Times New Roman"/>
          <w:kern w:val="0"/>
          <w:sz w:val="28"/>
          <w:szCs w:val="28"/>
          <w:lang w:eastAsia="en-US" w:bidi="ar-SA"/>
        </w:rPr>
        <w:tab/>
        <w:t>Все продукты, которые поступающие в</w:t>
      </w:r>
      <w:r w:rsidR="00017EFC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МАДОУ</w:t>
      </w:r>
      <w:r w:rsidRPr="00EB14A9">
        <w:rPr>
          <w:rFonts w:eastAsia="Times New Roman" w:cs="Times New Roman"/>
          <w:kern w:val="0"/>
          <w:sz w:val="28"/>
          <w:szCs w:val="28"/>
          <w:lang w:eastAsia="en-US" w:bidi="ar-SA"/>
        </w:rPr>
        <w:t>, соответствуют государственным стандартам и сопровождаются документацией с указанием их качества, сроков реализации, количества. В случае несоответствия продуктов питания требованиям, осуществляется их возврат. Корректировка заявок проводится ежедневно старшей медицинской сестрой.</w:t>
      </w:r>
    </w:p>
    <w:p w:rsidR="00380108" w:rsidRPr="00EB14A9" w:rsidRDefault="00380108" w:rsidP="00D77847">
      <w:pPr>
        <w:widowControl/>
        <w:suppressAutoHyphens w:val="0"/>
        <w:ind w:firstLine="708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EB14A9">
        <w:rPr>
          <w:rFonts w:eastAsia="Times New Roman" w:cs="Times New Roman"/>
          <w:kern w:val="0"/>
          <w:sz w:val="28"/>
          <w:szCs w:val="28"/>
          <w:lang w:eastAsia="en-US" w:bidi="ar-SA"/>
        </w:rPr>
        <w:t>Питьевой режим проводится в соответствии с требованиями СанПиН. Питьевая вода доступна воспитанникам в течение всего времени нахождения в учреждении. При питьевом режиме используется кипячёная вода.</w:t>
      </w:r>
    </w:p>
    <w:p w:rsidR="00380108" w:rsidRPr="00EB14A9" w:rsidRDefault="00380108" w:rsidP="00D77847">
      <w:pPr>
        <w:widowControl/>
        <w:suppressAutoHyphens w:val="0"/>
        <w:jc w:val="both"/>
        <w:rPr>
          <w:rStyle w:val="a4"/>
          <w:b/>
          <w:bCs/>
          <w:i w:val="0"/>
          <w:iCs/>
          <w:sz w:val="28"/>
          <w:szCs w:val="28"/>
          <w:u w:val="single"/>
        </w:rPr>
      </w:pPr>
    </w:p>
    <w:p w:rsidR="00380108" w:rsidRPr="00EB14A9" w:rsidRDefault="00380108" w:rsidP="00D77847">
      <w:pPr>
        <w:widowControl/>
        <w:suppressAutoHyphens w:val="0"/>
        <w:jc w:val="both"/>
        <w:rPr>
          <w:rStyle w:val="a4"/>
          <w:b/>
          <w:bCs/>
          <w:i w:val="0"/>
          <w:iCs/>
          <w:sz w:val="28"/>
          <w:szCs w:val="28"/>
        </w:rPr>
      </w:pPr>
      <w:r w:rsidRPr="00EB14A9">
        <w:rPr>
          <w:rStyle w:val="a4"/>
          <w:b/>
          <w:bCs/>
          <w:i w:val="0"/>
          <w:iCs/>
          <w:sz w:val="28"/>
          <w:szCs w:val="28"/>
          <w:lang w:val="en-US"/>
        </w:rPr>
        <w:t>I</w:t>
      </w:r>
      <w:r w:rsidR="00D87518">
        <w:rPr>
          <w:rStyle w:val="a4"/>
          <w:b/>
          <w:bCs/>
          <w:i w:val="0"/>
          <w:iCs/>
          <w:sz w:val="28"/>
          <w:szCs w:val="28"/>
        </w:rPr>
        <w:t>.8</w:t>
      </w:r>
      <w:r w:rsidRPr="00EB14A9">
        <w:rPr>
          <w:rStyle w:val="a4"/>
          <w:b/>
          <w:bCs/>
          <w:i w:val="0"/>
          <w:iCs/>
          <w:sz w:val="28"/>
          <w:szCs w:val="28"/>
        </w:rPr>
        <w:t xml:space="preserve">. </w:t>
      </w:r>
      <w:r w:rsidR="00017EFC">
        <w:rPr>
          <w:rStyle w:val="a4"/>
          <w:b/>
          <w:bCs/>
          <w:i w:val="0"/>
          <w:iCs/>
          <w:sz w:val="28"/>
          <w:szCs w:val="28"/>
        </w:rPr>
        <w:t>Оценка функционирования</w:t>
      </w:r>
      <w:r w:rsidRPr="00EB14A9">
        <w:rPr>
          <w:rStyle w:val="a4"/>
          <w:b/>
          <w:bCs/>
          <w:i w:val="0"/>
          <w:iCs/>
          <w:sz w:val="28"/>
          <w:szCs w:val="28"/>
        </w:rPr>
        <w:t xml:space="preserve"> внутренней системы оценки качества образования.</w:t>
      </w:r>
    </w:p>
    <w:p w:rsidR="00380108" w:rsidRPr="00EB14A9" w:rsidRDefault="00380108" w:rsidP="00D77847">
      <w:pPr>
        <w:widowControl/>
        <w:suppressAutoHyphens w:val="0"/>
        <w:jc w:val="both"/>
        <w:rPr>
          <w:rStyle w:val="a4"/>
          <w:b/>
          <w:bCs/>
          <w:i w:val="0"/>
          <w:iCs/>
          <w:sz w:val="28"/>
          <w:szCs w:val="28"/>
        </w:rPr>
      </w:pPr>
    </w:p>
    <w:p w:rsidR="00017EFC" w:rsidRPr="005D53E8" w:rsidRDefault="00380108" w:rsidP="00017EFC">
      <w:pPr>
        <w:pStyle w:val="ad"/>
        <w:shd w:val="clear" w:color="auto" w:fill="FFFFFF"/>
        <w:spacing w:after="301"/>
        <w:ind w:left="0"/>
        <w:jc w:val="both"/>
        <w:textAlignment w:val="baseline"/>
        <w:rPr>
          <w:sz w:val="28"/>
          <w:szCs w:val="28"/>
        </w:rPr>
      </w:pPr>
      <w:r w:rsidRPr="00EB14A9">
        <w:rPr>
          <w:rStyle w:val="a4"/>
          <w:bCs/>
          <w:i w:val="0"/>
          <w:iCs/>
          <w:sz w:val="28"/>
          <w:szCs w:val="28"/>
        </w:rPr>
        <w:t xml:space="preserve">  </w:t>
      </w:r>
      <w:r w:rsidR="00017EFC" w:rsidRPr="005D53E8">
        <w:rPr>
          <w:sz w:val="28"/>
          <w:szCs w:val="28"/>
        </w:rPr>
        <w:t>В МАДОУ создана система внутренней оценки качества образования с целью систематического отслеживания и анализа системы образования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результата.</w:t>
      </w:r>
    </w:p>
    <w:p w:rsidR="00017EFC" w:rsidRPr="005D53E8" w:rsidRDefault="00017EFC" w:rsidP="00017EFC">
      <w:pPr>
        <w:pStyle w:val="ad"/>
        <w:shd w:val="clear" w:color="auto" w:fill="FFFFFF"/>
        <w:spacing w:after="301"/>
        <w:ind w:left="0"/>
        <w:jc w:val="both"/>
        <w:textAlignment w:val="baseline"/>
        <w:rPr>
          <w:sz w:val="28"/>
          <w:szCs w:val="28"/>
        </w:rPr>
      </w:pPr>
      <w:r w:rsidRPr="005D53E8">
        <w:rPr>
          <w:sz w:val="28"/>
          <w:szCs w:val="28"/>
        </w:rPr>
        <w:t xml:space="preserve">  Предметом оценки качества образования являются</w:t>
      </w:r>
    </w:p>
    <w:p w:rsidR="00017EFC" w:rsidRPr="005D53E8" w:rsidRDefault="00017EFC" w:rsidP="00017EFC">
      <w:pPr>
        <w:pStyle w:val="ad"/>
        <w:shd w:val="clear" w:color="auto" w:fill="FFFFFF"/>
        <w:spacing w:after="301"/>
        <w:ind w:left="0"/>
        <w:jc w:val="both"/>
        <w:textAlignment w:val="baseline"/>
        <w:rPr>
          <w:sz w:val="28"/>
          <w:szCs w:val="28"/>
        </w:rPr>
      </w:pPr>
      <w:r w:rsidRPr="005D53E8">
        <w:rPr>
          <w:sz w:val="28"/>
          <w:szCs w:val="28"/>
        </w:rPr>
        <w:lastRenderedPageBreak/>
        <w:t>-качество образовательных результатов (степень соответствия результатов освоения воспитанниками образовательной программы государственным стандартам);</w:t>
      </w:r>
    </w:p>
    <w:p w:rsidR="00017EFC" w:rsidRPr="005D53E8" w:rsidRDefault="00017EFC" w:rsidP="00017EFC">
      <w:pPr>
        <w:pStyle w:val="ad"/>
        <w:shd w:val="clear" w:color="auto" w:fill="FFFFFF"/>
        <w:spacing w:after="301"/>
        <w:ind w:left="0"/>
        <w:jc w:val="both"/>
        <w:textAlignment w:val="baseline"/>
        <w:rPr>
          <w:sz w:val="28"/>
          <w:szCs w:val="28"/>
        </w:rPr>
      </w:pPr>
      <w:r w:rsidRPr="005D53E8">
        <w:rPr>
          <w:sz w:val="28"/>
          <w:szCs w:val="28"/>
        </w:rPr>
        <w:t>-качество организации образовательного процесса, включающие условия организации образовательного процесса, доступность и комфортность получения образования;</w:t>
      </w:r>
    </w:p>
    <w:p w:rsidR="00017EFC" w:rsidRPr="005D53E8" w:rsidRDefault="00017EFC" w:rsidP="00017EFC">
      <w:pPr>
        <w:pStyle w:val="ad"/>
        <w:shd w:val="clear" w:color="auto" w:fill="FFFFFF"/>
        <w:spacing w:after="301"/>
        <w:ind w:left="0"/>
        <w:jc w:val="both"/>
        <w:textAlignment w:val="baseline"/>
        <w:rPr>
          <w:sz w:val="28"/>
          <w:szCs w:val="28"/>
        </w:rPr>
      </w:pPr>
      <w:r w:rsidRPr="005D53E8">
        <w:rPr>
          <w:sz w:val="28"/>
          <w:szCs w:val="28"/>
        </w:rPr>
        <w:t>-эффективность управления качеством образования.</w:t>
      </w:r>
    </w:p>
    <w:p w:rsidR="00017EFC" w:rsidRPr="005D53E8" w:rsidRDefault="00017EFC" w:rsidP="00017EFC">
      <w:pPr>
        <w:pStyle w:val="ad"/>
        <w:shd w:val="clear" w:color="auto" w:fill="FFFFFF"/>
        <w:spacing w:after="301"/>
        <w:ind w:left="0"/>
        <w:jc w:val="both"/>
        <w:textAlignment w:val="baseline"/>
        <w:rPr>
          <w:sz w:val="28"/>
          <w:szCs w:val="28"/>
        </w:rPr>
      </w:pPr>
      <w:r w:rsidRPr="005D53E8">
        <w:rPr>
          <w:sz w:val="28"/>
          <w:szCs w:val="28"/>
        </w:rPr>
        <w:t xml:space="preserve">  В качестве источника данных для оценки качества образования используются:</w:t>
      </w:r>
    </w:p>
    <w:p w:rsidR="00017EFC" w:rsidRPr="005D53E8" w:rsidRDefault="00017EFC" w:rsidP="00017EFC">
      <w:pPr>
        <w:pStyle w:val="ad"/>
        <w:shd w:val="clear" w:color="auto" w:fill="FFFFFF"/>
        <w:spacing w:after="301"/>
        <w:ind w:left="0"/>
        <w:jc w:val="both"/>
        <w:textAlignment w:val="baseline"/>
        <w:rPr>
          <w:sz w:val="28"/>
          <w:szCs w:val="28"/>
        </w:rPr>
      </w:pPr>
      <w:r w:rsidRPr="005D53E8">
        <w:rPr>
          <w:sz w:val="28"/>
          <w:szCs w:val="28"/>
        </w:rPr>
        <w:t>-анкетирование педагогов, родителей (законных представителей);</w:t>
      </w:r>
    </w:p>
    <w:p w:rsidR="00017EFC" w:rsidRPr="005D53E8" w:rsidRDefault="00017EFC" w:rsidP="00017EFC">
      <w:pPr>
        <w:pStyle w:val="ad"/>
        <w:shd w:val="clear" w:color="auto" w:fill="FFFFFF"/>
        <w:spacing w:after="301"/>
        <w:ind w:left="0"/>
        <w:jc w:val="both"/>
        <w:textAlignment w:val="baseline"/>
        <w:rPr>
          <w:sz w:val="28"/>
          <w:szCs w:val="28"/>
        </w:rPr>
      </w:pPr>
      <w:r w:rsidRPr="005D53E8">
        <w:rPr>
          <w:sz w:val="28"/>
          <w:szCs w:val="28"/>
        </w:rPr>
        <w:t>-отчеты работников;</w:t>
      </w:r>
    </w:p>
    <w:p w:rsidR="00017EFC" w:rsidRPr="005D53E8" w:rsidRDefault="00017EFC" w:rsidP="00017EFC">
      <w:pPr>
        <w:pStyle w:val="ad"/>
        <w:shd w:val="clear" w:color="auto" w:fill="FFFFFF"/>
        <w:spacing w:after="301"/>
        <w:ind w:left="0"/>
        <w:jc w:val="both"/>
        <w:textAlignment w:val="baseline"/>
        <w:rPr>
          <w:sz w:val="28"/>
          <w:szCs w:val="28"/>
        </w:rPr>
      </w:pPr>
      <w:r w:rsidRPr="005D53E8">
        <w:rPr>
          <w:sz w:val="28"/>
          <w:szCs w:val="28"/>
        </w:rPr>
        <w:t>-результаты аналитической и контрольной деятельности.</w:t>
      </w:r>
    </w:p>
    <w:p w:rsidR="00017EFC" w:rsidRPr="00E34419" w:rsidRDefault="00017EFC" w:rsidP="00E34419">
      <w:pPr>
        <w:pStyle w:val="ad"/>
        <w:shd w:val="clear" w:color="auto" w:fill="FFFFFF"/>
        <w:spacing w:after="301"/>
        <w:ind w:left="0"/>
        <w:jc w:val="both"/>
        <w:textAlignment w:val="baseline"/>
        <w:rPr>
          <w:rStyle w:val="a4"/>
          <w:i w:val="0"/>
          <w:sz w:val="28"/>
          <w:szCs w:val="28"/>
        </w:rPr>
      </w:pPr>
      <w:r w:rsidRPr="005D53E8">
        <w:rPr>
          <w:sz w:val="28"/>
          <w:szCs w:val="28"/>
        </w:rPr>
        <w:t xml:space="preserve">     В МАДОУ разработан план проведения внутренней оценки качества образования, в котором определены формы, направление сроки и порядок проведения мониторинга, ответственные лица, который утвержден руководителем учреждения. Создана группа по оценке качества образования, в состав которой входят заведующий, заместитель заведующего по ВМР, специалисты (педагог-психолог, учитель-логопед, музыкальный руководитель, инструктор по ФК), воспитатели, медицинская сестра, представители родительского комитета.</w:t>
      </w:r>
    </w:p>
    <w:p w:rsidR="00017EFC" w:rsidRPr="005D53E8" w:rsidRDefault="00E34419" w:rsidP="00017EFC">
      <w:pPr>
        <w:pStyle w:val="ad"/>
        <w:shd w:val="clear" w:color="auto" w:fill="FFFFFF"/>
        <w:spacing w:after="301"/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17EFC" w:rsidRPr="005D53E8">
        <w:rPr>
          <w:sz w:val="28"/>
          <w:szCs w:val="28"/>
        </w:rPr>
        <w:t>Для оценки качества образования используют разные формы контроля:</w:t>
      </w:r>
    </w:p>
    <w:p w:rsidR="00017EFC" w:rsidRPr="005D53E8" w:rsidRDefault="00017EFC" w:rsidP="00017EFC">
      <w:pPr>
        <w:pStyle w:val="ad"/>
        <w:shd w:val="clear" w:color="auto" w:fill="FFFFFF"/>
        <w:spacing w:after="301"/>
        <w:ind w:left="0"/>
        <w:jc w:val="both"/>
        <w:textAlignment w:val="baseline"/>
        <w:rPr>
          <w:sz w:val="28"/>
          <w:szCs w:val="28"/>
        </w:rPr>
      </w:pPr>
      <w:r w:rsidRPr="005D53E8">
        <w:rPr>
          <w:sz w:val="28"/>
          <w:szCs w:val="28"/>
        </w:rPr>
        <w:t>-тематический</w:t>
      </w:r>
    </w:p>
    <w:p w:rsidR="00017EFC" w:rsidRPr="005D53E8" w:rsidRDefault="00017EFC" w:rsidP="00017EFC">
      <w:pPr>
        <w:pStyle w:val="ad"/>
        <w:shd w:val="clear" w:color="auto" w:fill="FFFFFF"/>
        <w:spacing w:after="301"/>
        <w:ind w:left="0"/>
        <w:jc w:val="both"/>
        <w:textAlignment w:val="baseline"/>
        <w:rPr>
          <w:sz w:val="28"/>
          <w:szCs w:val="28"/>
        </w:rPr>
      </w:pPr>
      <w:r w:rsidRPr="005D53E8">
        <w:rPr>
          <w:sz w:val="28"/>
          <w:szCs w:val="28"/>
        </w:rPr>
        <w:t>-оперативный контроль</w:t>
      </w:r>
    </w:p>
    <w:p w:rsidR="00017EFC" w:rsidRPr="005D53E8" w:rsidRDefault="00017EFC" w:rsidP="00017EFC">
      <w:pPr>
        <w:pStyle w:val="ad"/>
        <w:shd w:val="clear" w:color="auto" w:fill="FFFFFF"/>
        <w:spacing w:after="301"/>
        <w:ind w:left="0"/>
        <w:jc w:val="both"/>
        <w:textAlignment w:val="baseline"/>
        <w:rPr>
          <w:sz w:val="28"/>
          <w:szCs w:val="28"/>
        </w:rPr>
      </w:pPr>
      <w:r w:rsidRPr="005D53E8">
        <w:rPr>
          <w:sz w:val="28"/>
          <w:szCs w:val="28"/>
        </w:rPr>
        <w:t>-визуальный осмотр</w:t>
      </w:r>
    </w:p>
    <w:p w:rsidR="00017EFC" w:rsidRPr="005D53E8" w:rsidRDefault="00017EFC" w:rsidP="00017EFC">
      <w:pPr>
        <w:pStyle w:val="ad"/>
        <w:shd w:val="clear" w:color="auto" w:fill="FFFFFF"/>
        <w:spacing w:after="301"/>
        <w:ind w:left="0"/>
        <w:jc w:val="both"/>
        <w:textAlignment w:val="baseline"/>
        <w:rPr>
          <w:sz w:val="28"/>
          <w:szCs w:val="28"/>
        </w:rPr>
      </w:pPr>
      <w:r w:rsidRPr="005D53E8">
        <w:rPr>
          <w:sz w:val="28"/>
          <w:szCs w:val="28"/>
        </w:rPr>
        <w:t>-наблюдение</w:t>
      </w:r>
    </w:p>
    <w:p w:rsidR="00017EFC" w:rsidRPr="005D53E8" w:rsidRDefault="00017EFC" w:rsidP="00017EFC">
      <w:pPr>
        <w:pStyle w:val="ad"/>
        <w:shd w:val="clear" w:color="auto" w:fill="FFFFFF"/>
        <w:spacing w:after="301"/>
        <w:ind w:left="0"/>
        <w:jc w:val="both"/>
        <w:textAlignment w:val="baseline"/>
        <w:rPr>
          <w:sz w:val="28"/>
          <w:szCs w:val="28"/>
        </w:rPr>
      </w:pPr>
      <w:r w:rsidRPr="005D53E8">
        <w:rPr>
          <w:sz w:val="28"/>
          <w:szCs w:val="28"/>
        </w:rPr>
        <w:t>-мониторинг интегративных качеств</w:t>
      </w:r>
    </w:p>
    <w:p w:rsidR="00E34419" w:rsidRDefault="00017EFC" w:rsidP="00E34419">
      <w:pPr>
        <w:pStyle w:val="ad"/>
        <w:shd w:val="clear" w:color="auto" w:fill="FFFFFF"/>
        <w:spacing w:after="301"/>
        <w:ind w:left="0"/>
        <w:jc w:val="both"/>
        <w:textAlignment w:val="baseline"/>
        <w:rPr>
          <w:sz w:val="28"/>
          <w:szCs w:val="28"/>
        </w:rPr>
      </w:pPr>
      <w:r w:rsidRPr="005D53E8">
        <w:rPr>
          <w:sz w:val="28"/>
          <w:szCs w:val="28"/>
        </w:rPr>
        <w:t>-психолого-педагогический мониторинг.</w:t>
      </w:r>
    </w:p>
    <w:p w:rsidR="00E34419" w:rsidRDefault="00E34419" w:rsidP="00E34419">
      <w:pPr>
        <w:pStyle w:val="ad"/>
        <w:shd w:val="clear" w:color="auto" w:fill="FFFFFF"/>
        <w:spacing w:after="301"/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17EFC" w:rsidRPr="005D53E8">
        <w:rPr>
          <w:b/>
          <w:sz w:val="28"/>
          <w:szCs w:val="28"/>
        </w:rPr>
        <w:t>Вывод:</w:t>
      </w:r>
      <w:r w:rsidR="00017EFC" w:rsidRPr="005D53E8">
        <w:rPr>
          <w:sz w:val="28"/>
          <w:szCs w:val="28"/>
        </w:rPr>
        <w:t xml:space="preserve"> Система внутренней оценки качества образования функционирует в соответствии с </w:t>
      </w:r>
      <w:r w:rsidRPr="005D53E8">
        <w:rPr>
          <w:sz w:val="28"/>
          <w:szCs w:val="28"/>
        </w:rPr>
        <w:t>требованиями действующего</w:t>
      </w:r>
      <w:r w:rsidR="00017EFC" w:rsidRPr="005D53E8">
        <w:rPr>
          <w:sz w:val="28"/>
          <w:szCs w:val="28"/>
        </w:rPr>
        <w:t xml:space="preserve"> законодательства. В учреждении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</w:t>
      </w:r>
      <w:r w:rsidRPr="005D53E8">
        <w:rPr>
          <w:sz w:val="28"/>
          <w:szCs w:val="28"/>
        </w:rPr>
        <w:t>МАДОУ в</w:t>
      </w:r>
      <w:r w:rsidR="00017EFC" w:rsidRPr="005D53E8">
        <w:rPr>
          <w:sz w:val="28"/>
          <w:szCs w:val="28"/>
        </w:rPr>
        <w:t xml:space="preserve"> целом.</w:t>
      </w:r>
    </w:p>
    <w:p w:rsidR="0099069F" w:rsidRDefault="0099069F" w:rsidP="00E34419">
      <w:pPr>
        <w:pStyle w:val="ad"/>
        <w:shd w:val="clear" w:color="auto" w:fill="FFFFFF"/>
        <w:spacing w:after="301"/>
        <w:ind w:left="0"/>
        <w:jc w:val="both"/>
        <w:textAlignment w:val="baseline"/>
        <w:rPr>
          <w:sz w:val="28"/>
          <w:szCs w:val="28"/>
        </w:rPr>
      </w:pPr>
    </w:p>
    <w:p w:rsidR="0099069F" w:rsidRDefault="0099069F" w:rsidP="00E34419">
      <w:pPr>
        <w:pStyle w:val="ad"/>
        <w:shd w:val="clear" w:color="auto" w:fill="FFFFFF"/>
        <w:spacing w:after="301"/>
        <w:ind w:left="0"/>
        <w:jc w:val="both"/>
        <w:textAlignment w:val="baseline"/>
        <w:rPr>
          <w:sz w:val="28"/>
          <w:szCs w:val="28"/>
        </w:rPr>
      </w:pPr>
    </w:p>
    <w:p w:rsidR="0099069F" w:rsidRDefault="0099069F" w:rsidP="00E34419">
      <w:pPr>
        <w:pStyle w:val="ad"/>
        <w:shd w:val="clear" w:color="auto" w:fill="FFFFFF"/>
        <w:spacing w:after="301"/>
        <w:ind w:left="0"/>
        <w:jc w:val="both"/>
        <w:textAlignment w:val="baseline"/>
        <w:rPr>
          <w:sz w:val="28"/>
          <w:szCs w:val="28"/>
        </w:rPr>
      </w:pPr>
    </w:p>
    <w:p w:rsidR="0099069F" w:rsidRDefault="0099069F" w:rsidP="00E34419">
      <w:pPr>
        <w:pStyle w:val="ad"/>
        <w:shd w:val="clear" w:color="auto" w:fill="FFFFFF"/>
        <w:spacing w:after="301"/>
        <w:ind w:left="0"/>
        <w:jc w:val="both"/>
        <w:textAlignment w:val="baseline"/>
        <w:rPr>
          <w:sz w:val="28"/>
          <w:szCs w:val="28"/>
        </w:rPr>
      </w:pPr>
    </w:p>
    <w:p w:rsidR="0099069F" w:rsidRDefault="0099069F" w:rsidP="00E34419">
      <w:pPr>
        <w:pStyle w:val="ad"/>
        <w:shd w:val="clear" w:color="auto" w:fill="FFFFFF"/>
        <w:spacing w:after="301"/>
        <w:ind w:left="0"/>
        <w:jc w:val="both"/>
        <w:textAlignment w:val="baseline"/>
        <w:rPr>
          <w:sz w:val="28"/>
          <w:szCs w:val="28"/>
        </w:rPr>
      </w:pPr>
    </w:p>
    <w:p w:rsidR="0099069F" w:rsidRDefault="0099069F" w:rsidP="00E34419">
      <w:pPr>
        <w:pStyle w:val="ad"/>
        <w:shd w:val="clear" w:color="auto" w:fill="FFFFFF"/>
        <w:spacing w:after="301"/>
        <w:ind w:left="0"/>
        <w:jc w:val="both"/>
        <w:textAlignment w:val="baseline"/>
        <w:rPr>
          <w:sz w:val="28"/>
          <w:szCs w:val="28"/>
        </w:rPr>
      </w:pPr>
    </w:p>
    <w:p w:rsidR="0099069F" w:rsidRDefault="0099069F" w:rsidP="00E34419">
      <w:pPr>
        <w:pStyle w:val="ad"/>
        <w:shd w:val="clear" w:color="auto" w:fill="FFFFFF"/>
        <w:spacing w:after="301"/>
        <w:ind w:left="0"/>
        <w:jc w:val="both"/>
        <w:textAlignment w:val="baseline"/>
        <w:rPr>
          <w:sz w:val="28"/>
          <w:szCs w:val="28"/>
        </w:rPr>
      </w:pPr>
    </w:p>
    <w:p w:rsidR="0099069F" w:rsidRDefault="0099069F" w:rsidP="00E34419">
      <w:pPr>
        <w:pStyle w:val="ad"/>
        <w:shd w:val="clear" w:color="auto" w:fill="FFFFFF"/>
        <w:spacing w:after="301"/>
        <w:ind w:left="0"/>
        <w:jc w:val="both"/>
        <w:textAlignment w:val="baseline"/>
        <w:rPr>
          <w:sz w:val="28"/>
          <w:szCs w:val="28"/>
        </w:rPr>
      </w:pPr>
    </w:p>
    <w:p w:rsidR="0099069F" w:rsidRDefault="0099069F" w:rsidP="00E34419">
      <w:pPr>
        <w:pStyle w:val="ad"/>
        <w:shd w:val="clear" w:color="auto" w:fill="FFFFFF"/>
        <w:spacing w:after="301"/>
        <w:ind w:left="0"/>
        <w:jc w:val="both"/>
        <w:textAlignment w:val="baseline"/>
        <w:rPr>
          <w:sz w:val="28"/>
          <w:szCs w:val="28"/>
        </w:rPr>
      </w:pPr>
    </w:p>
    <w:p w:rsidR="0099069F" w:rsidRDefault="0099069F" w:rsidP="00E34419">
      <w:pPr>
        <w:pStyle w:val="ad"/>
        <w:shd w:val="clear" w:color="auto" w:fill="FFFFFF"/>
        <w:spacing w:after="301"/>
        <w:ind w:left="0"/>
        <w:jc w:val="both"/>
        <w:textAlignment w:val="baseline"/>
        <w:rPr>
          <w:sz w:val="28"/>
          <w:szCs w:val="28"/>
        </w:rPr>
      </w:pPr>
    </w:p>
    <w:p w:rsidR="0099069F" w:rsidRDefault="0099069F" w:rsidP="00E34419">
      <w:pPr>
        <w:pStyle w:val="ad"/>
        <w:shd w:val="clear" w:color="auto" w:fill="FFFFFF"/>
        <w:spacing w:after="301"/>
        <w:ind w:left="0"/>
        <w:jc w:val="both"/>
        <w:textAlignment w:val="baseline"/>
        <w:rPr>
          <w:sz w:val="28"/>
          <w:szCs w:val="28"/>
        </w:rPr>
      </w:pPr>
    </w:p>
    <w:p w:rsidR="0099069F" w:rsidRDefault="0099069F" w:rsidP="00E34419">
      <w:pPr>
        <w:pStyle w:val="ad"/>
        <w:shd w:val="clear" w:color="auto" w:fill="FFFFFF"/>
        <w:spacing w:after="301"/>
        <w:ind w:left="0"/>
        <w:jc w:val="both"/>
        <w:textAlignment w:val="baseline"/>
        <w:rPr>
          <w:sz w:val="28"/>
          <w:szCs w:val="28"/>
        </w:rPr>
      </w:pPr>
    </w:p>
    <w:p w:rsidR="0099069F" w:rsidRDefault="0099069F" w:rsidP="00E34419">
      <w:pPr>
        <w:pStyle w:val="ad"/>
        <w:shd w:val="clear" w:color="auto" w:fill="FFFFFF"/>
        <w:spacing w:after="301"/>
        <w:ind w:left="0"/>
        <w:jc w:val="both"/>
        <w:textAlignment w:val="baseline"/>
        <w:rPr>
          <w:sz w:val="28"/>
          <w:szCs w:val="28"/>
        </w:rPr>
      </w:pPr>
    </w:p>
    <w:p w:rsidR="0099069F" w:rsidRDefault="0099069F" w:rsidP="00E34419">
      <w:pPr>
        <w:pStyle w:val="ad"/>
        <w:shd w:val="clear" w:color="auto" w:fill="FFFFFF"/>
        <w:spacing w:after="301"/>
        <w:ind w:left="0"/>
        <w:jc w:val="both"/>
        <w:textAlignment w:val="baseline"/>
        <w:rPr>
          <w:sz w:val="28"/>
          <w:szCs w:val="28"/>
        </w:rPr>
      </w:pPr>
    </w:p>
    <w:p w:rsidR="00380108" w:rsidRPr="0099069F" w:rsidRDefault="00380108" w:rsidP="0099069F">
      <w:pPr>
        <w:pStyle w:val="ad"/>
        <w:numPr>
          <w:ilvl w:val="0"/>
          <w:numId w:val="1"/>
        </w:numPr>
        <w:shd w:val="clear" w:color="auto" w:fill="FFFFFF"/>
        <w:spacing w:after="301"/>
        <w:ind w:left="0" w:firstLine="0"/>
        <w:jc w:val="both"/>
        <w:textAlignment w:val="baseline"/>
        <w:rPr>
          <w:rStyle w:val="a4"/>
          <w:i w:val="0"/>
          <w:sz w:val="28"/>
          <w:szCs w:val="28"/>
        </w:rPr>
      </w:pPr>
      <w:r>
        <w:rPr>
          <w:rStyle w:val="a4"/>
          <w:b/>
          <w:bCs/>
          <w:i w:val="0"/>
          <w:iCs/>
          <w:sz w:val="28"/>
          <w:szCs w:val="28"/>
        </w:rPr>
        <w:t>Показатели деятельности муниципального автономного дошкольного образовательного учреждения центр развития ребенка-</w:t>
      </w:r>
      <w:r w:rsidR="00EB14A9" w:rsidRPr="00E34419">
        <w:rPr>
          <w:rStyle w:val="a4"/>
          <w:b/>
          <w:bCs/>
          <w:i w:val="0"/>
          <w:iCs/>
          <w:sz w:val="28"/>
          <w:szCs w:val="28"/>
        </w:rPr>
        <w:t>детский сад №32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7391"/>
        <w:gridCol w:w="1633"/>
      </w:tblGrid>
      <w:tr w:rsidR="00380108" w:rsidRPr="00CA2BAA" w:rsidTr="0099069F">
        <w:tc>
          <w:tcPr>
            <w:tcW w:w="588" w:type="dxa"/>
          </w:tcPr>
          <w:p w:rsidR="00380108" w:rsidRPr="00CA2BAA" w:rsidRDefault="00380108" w:rsidP="00017EF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b/>
                <w:kern w:val="0"/>
                <w:lang w:eastAsia="ru-RU" w:bidi="ar-SA"/>
              </w:rPr>
              <w:t>№ п/п</w:t>
            </w:r>
          </w:p>
        </w:tc>
        <w:tc>
          <w:tcPr>
            <w:tcW w:w="7492" w:type="dxa"/>
          </w:tcPr>
          <w:p w:rsidR="00380108" w:rsidRPr="00CA2BAA" w:rsidRDefault="00380108" w:rsidP="00017EF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                                            Показатели</w:t>
            </w:r>
          </w:p>
        </w:tc>
        <w:tc>
          <w:tcPr>
            <w:tcW w:w="1640" w:type="dxa"/>
          </w:tcPr>
          <w:p w:rsidR="00380108" w:rsidRPr="00CA2BAA" w:rsidRDefault="00380108" w:rsidP="00017EF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b/>
                <w:kern w:val="0"/>
                <w:lang w:eastAsia="ru-RU" w:bidi="ar-SA"/>
              </w:rPr>
              <w:t>Единица измерения</w:t>
            </w:r>
          </w:p>
        </w:tc>
      </w:tr>
      <w:tr w:rsidR="00380108" w:rsidRPr="00CA2BAA" w:rsidTr="0099069F">
        <w:tc>
          <w:tcPr>
            <w:tcW w:w="588" w:type="dxa"/>
          </w:tcPr>
          <w:p w:rsidR="00380108" w:rsidRPr="00CA2BAA" w:rsidRDefault="00380108" w:rsidP="00017EF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CA2BAA">
              <w:rPr>
                <w:rFonts w:eastAsia="Times New Roman" w:cs="Times New Roman"/>
                <w:b/>
                <w:kern w:val="0"/>
                <w:lang w:eastAsia="en-US" w:bidi="ar-SA"/>
              </w:rPr>
              <w:t>1</w:t>
            </w:r>
          </w:p>
        </w:tc>
        <w:tc>
          <w:tcPr>
            <w:tcW w:w="9132" w:type="dxa"/>
            <w:gridSpan w:val="2"/>
          </w:tcPr>
          <w:p w:rsidR="00380108" w:rsidRPr="00CA2BAA" w:rsidRDefault="00380108" w:rsidP="00017EF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CA2BAA">
              <w:rPr>
                <w:rFonts w:eastAsia="Times New Roman" w:cs="Times New Roman"/>
                <w:b/>
                <w:kern w:val="0"/>
                <w:lang w:eastAsia="ru-RU" w:bidi="ar-SA"/>
              </w:rPr>
              <w:t>Общие сведения о дошкольной образовательной организации</w:t>
            </w:r>
          </w:p>
        </w:tc>
      </w:tr>
      <w:tr w:rsidR="00380108" w:rsidRPr="00CA2BAA" w:rsidTr="0099069F">
        <w:tc>
          <w:tcPr>
            <w:tcW w:w="588" w:type="dxa"/>
          </w:tcPr>
          <w:p w:rsidR="00380108" w:rsidRPr="00CA2BAA" w:rsidRDefault="00380108" w:rsidP="00017EF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CA2BAA">
              <w:rPr>
                <w:rFonts w:eastAsia="Times New Roman" w:cs="Times New Roman"/>
                <w:kern w:val="0"/>
                <w:lang w:eastAsia="en-US" w:bidi="ar-SA"/>
              </w:rPr>
              <w:t>1.1</w:t>
            </w:r>
          </w:p>
        </w:tc>
        <w:tc>
          <w:tcPr>
            <w:tcW w:w="7492" w:type="dxa"/>
          </w:tcPr>
          <w:p w:rsidR="00380108" w:rsidRPr="00E34419" w:rsidRDefault="00380108" w:rsidP="00E34419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 xml:space="preserve">Реквизиты лицензии: </w:t>
            </w:r>
            <w:r w:rsidRPr="00CA2BAA">
              <w:rPr>
                <w:rFonts w:eastAsia="Times New Roman" w:cs="Times New Roman"/>
                <w:noProof/>
                <w:kern w:val="0"/>
                <w:lang w:eastAsia="ru-RU" w:bidi="ar-SA"/>
              </w:rPr>
              <w:t>лицензия на осуществление образовательной деятельности</w:t>
            </w:r>
            <w:r w:rsidRPr="00CA2BAA">
              <w:rPr>
                <w:rFonts w:ascii="Calibri" w:hAnsi="Calibri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>Министерством образования и науки Краснодарского края</w:t>
            </w:r>
            <w:r w:rsidR="00EB14A9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="00E34419">
              <w:rPr>
                <w:rFonts w:eastAsia="Times New Roman" w:cs="Times New Roman"/>
                <w:kern w:val="0"/>
                <w:lang w:eastAsia="ru-RU" w:bidi="ar-SA"/>
              </w:rPr>
              <w:t xml:space="preserve">серия 23Л01, </w:t>
            </w:r>
            <w:r w:rsidR="00E34419" w:rsidRPr="00E34419">
              <w:rPr>
                <w:rFonts w:eastAsia="Times New Roman" w:cs="Times New Roman"/>
                <w:kern w:val="0"/>
                <w:lang w:eastAsia="ru-RU" w:bidi="ar-SA"/>
              </w:rPr>
              <w:t>№08502 от 1 сентября 2017 г. Срок действия до 31.августа 2018 г.</w:t>
            </w:r>
          </w:p>
        </w:tc>
        <w:tc>
          <w:tcPr>
            <w:tcW w:w="1640" w:type="dxa"/>
          </w:tcPr>
          <w:p w:rsidR="00380108" w:rsidRPr="00CA2BAA" w:rsidRDefault="00380108" w:rsidP="00017EF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0108" w:rsidRPr="00CA2BAA" w:rsidTr="0099069F">
        <w:tc>
          <w:tcPr>
            <w:tcW w:w="588" w:type="dxa"/>
          </w:tcPr>
          <w:p w:rsidR="00380108" w:rsidRPr="00CA2BAA" w:rsidRDefault="00380108" w:rsidP="00017EF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CA2BAA">
              <w:rPr>
                <w:rFonts w:eastAsia="Times New Roman" w:cs="Times New Roman"/>
                <w:kern w:val="0"/>
                <w:lang w:eastAsia="en-US" w:bidi="ar-SA"/>
              </w:rPr>
              <w:t>1.2</w:t>
            </w:r>
          </w:p>
        </w:tc>
        <w:tc>
          <w:tcPr>
            <w:tcW w:w="7492" w:type="dxa"/>
          </w:tcPr>
          <w:p w:rsidR="00380108" w:rsidRPr="00CA2BAA" w:rsidRDefault="00380108" w:rsidP="00017EF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 xml:space="preserve">Общая численность </w:t>
            </w:r>
            <w:r w:rsidR="00EB14A9">
              <w:rPr>
                <w:rFonts w:eastAsia="Times New Roman" w:cs="Times New Roman"/>
                <w:kern w:val="0"/>
                <w:lang w:eastAsia="ru-RU" w:bidi="ar-SA"/>
              </w:rPr>
              <w:t>обучающихся (на момент обследования):</w:t>
            </w:r>
          </w:p>
          <w:p w:rsidR="00380108" w:rsidRPr="00CA2BAA" w:rsidRDefault="00380108" w:rsidP="00017EF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 xml:space="preserve"> в возрасте до 3 лет;</w:t>
            </w:r>
          </w:p>
          <w:p w:rsidR="00380108" w:rsidRPr="00CA2BAA" w:rsidRDefault="00380108" w:rsidP="00017EF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 xml:space="preserve"> в возрасте от 3 до 7 лет</w:t>
            </w:r>
          </w:p>
        </w:tc>
        <w:tc>
          <w:tcPr>
            <w:tcW w:w="1640" w:type="dxa"/>
          </w:tcPr>
          <w:p w:rsidR="00380108" w:rsidRPr="00792554" w:rsidRDefault="00380108" w:rsidP="00017EFC">
            <w:pPr>
              <w:widowControl/>
              <w:suppressAutoHyphens w:val="0"/>
              <w:jc w:val="both"/>
              <w:rPr>
                <w:rFonts w:eastAsia="Times New Roman" w:cs="Times New Roman"/>
                <w:color w:val="C00000"/>
                <w:kern w:val="0"/>
                <w:lang w:eastAsia="ru-RU" w:bidi="ar-SA"/>
              </w:rPr>
            </w:pPr>
          </w:p>
          <w:p w:rsidR="00380108" w:rsidRPr="00EB14A9" w:rsidRDefault="00E34419" w:rsidP="00017EFC">
            <w:pPr>
              <w:widowControl/>
              <w:suppressAutoHyphens w:val="0"/>
              <w:jc w:val="both"/>
              <w:rPr>
                <w:rFonts w:ascii="Calibri" w:hAnsi="Calibri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76/21,2</w:t>
            </w:r>
            <w:r w:rsidR="00380108" w:rsidRPr="00EB14A9">
              <w:rPr>
                <w:rFonts w:eastAsia="Times New Roman" w:cs="Times New Roman"/>
                <w:b/>
                <w:kern w:val="0"/>
                <w:lang w:eastAsia="ru-RU" w:bidi="ar-SA"/>
              </w:rPr>
              <w:t>%</w:t>
            </w:r>
          </w:p>
          <w:p w:rsidR="00380108" w:rsidRPr="00792554" w:rsidRDefault="00E34419" w:rsidP="00017EFC">
            <w:pPr>
              <w:widowControl/>
              <w:suppressAutoHyphens w:val="0"/>
              <w:jc w:val="both"/>
              <w:rPr>
                <w:rFonts w:ascii="Calibri" w:hAnsi="Calibri" w:cs="Times New Roman"/>
                <w:color w:val="C00000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283/78,8</w:t>
            </w:r>
            <w:r w:rsidR="00380108" w:rsidRPr="00EB14A9">
              <w:rPr>
                <w:rFonts w:eastAsia="Times New Roman" w:cs="Times New Roman"/>
                <w:b/>
                <w:kern w:val="0"/>
                <w:lang w:eastAsia="ru-RU" w:bidi="ar-SA"/>
              </w:rPr>
              <w:t>%</w:t>
            </w:r>
          </w:p>
        </w:tc>
      </w:tr>
      <w:tr w:rsidR="00380108" w:rsidRPr="00CA2BAA" w:rsidTr="0099069F">
        <w:tc>
          <w:tcPr>
            <w:tcW w:w="588" w:type="dxa"/>
          </w:tcPr>
          <w:p w:rsidR="00380108" w:rsidRPr="00CA2BAA" w:rsidRDefault="00380108" w:rsidP="00017EF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CA2BAA">
              <w:rPr>
                <w:rFonts w:eastAsia="Times New Roman" w:cs="Times New Roman"/>
                <w:kern w:val="0"/>
                <w:lang w:eastAsia="en-US" w:bidi="ar-SA"/>
              </w:rPr>
              <w:t>1.3</w:t>
            </w:r>
          </w:p>
        </w:tc>
        <w:tc>
          <w:tcPr>
            <w:tcW w:w="7492" w:type="dxa"/>
          </w:tcPr>
          <w:p w:rsidR="00380108" w:rsidRPr="00CA2BAA" w:rsidRDefault="00380108" w:rsidP="00017EF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 xml:space="preserve">Реализуемые образовательные программы в соответствии с лицензией: </w:t>
            </w:r>
          </w:p>
          <w:p w:rsidR="00380108" w:rsidRDefault="00380108" w:rsidP="00017EF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Основная </w:t>
            </w: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>образовательная программа дошкольного образования;</w:t>
            </w:r>
          </w:p>
          <w:p w:rsidR="00E34419" w:rsidRDefault="00E34419" w:rsidP="00E34419">
            <w:pPr>
              <w:rPr>
                <w:rFonts w:eastAsia="Times New Roman" w:cs="Times New Roman"/>
                <w:lang w:eastAsia="ru-RU"/>
              </w:rPr>
            </w:pPr>
          </w:p>
          <w:p w:rsidR="00E34419" w:rsidRDefault="00E34419" w:rsidP="00E3441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Основная адаптированная программа в группах компенсирующей направленности для детей с тяжелыми нарушениями речи</w:t>
            </w:r>
          </w:p>
          <w:p w:rsidR="00E34419" w:rsidRDefault="00E34419" w:rsidP="00E34419">
            <w:pPr>
              <w:rPr>
                <w:rFonts w:eastAsia="Times New Roman" w:cs="Times New Roman"/>
                <w:lang w:eastAsia="ru-RU"/>
              </w:rPr>
            </w:pPr>
          </w:p>
          <w:p w:rsidR="00E34419" w:rsidRPr="00591279" w:rsidRDefault="00E34419" w:rsidP="00E3441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Основная адаптированная программа в группах компенсирующей направленности для детей с </w:t>
            </w:r>
            <w:r w:rsidR="000E6FB3">
              <w:rPr>
                <w:rFonts w:eastAsia="Times New Roman" w:cs="Times New Roman"/>
                <w:lang w:eastAsia="ru-RU"/>
              </w:rPr>
              <w:t>задержкой психического развития</w:t>
            </w:r>
          </w:p>
          <w:p w:rsidR="00E34419" w:rsidRPr="00CA2BAA" w:rsidRDefault="00E34419" w:rsidP="00017EF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380108" w:rsidRPr="00CA2BAA" w:rsidRDefault="000E6FB3" w:rsidP="00017EF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Д</w:t>
            </w:r>
            <w:r w:rsidR="00380108" w:rsidRPr="00CA2BAA">
              <w:rPr>
                <w:rFonts w:eastAsia="Times New Roman" w:cs="Times New Roman"/>
                <w:kern w:val="0"/>
                <w:lang w:eastAsia="ru-RU" w:bidi="ar-SA"/>
              </w:rPr>
              <w:t>ополнительные образовательные программы следующих направленностей:</w:t>
            </w:r>
          </w:p>
          <w:p w:rsidR="00380108" w:rsidRPr="00CA2BAA" w:rsidRDefault="00380108" w:rsidP="00017EFC">
            <w:pPr>
              <w:widowControl/>
              <w:suppressAutoHyphens w:val="0"/>
              <w:jc w:val="both"/>
              <w:rPr>
                <w:rFonts w:ascii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1640" w:type="dxa"/>
          </w:tcPr>
          <w:p w:rsidR="00380108" w:rsidRPr="0099069F" w:rsidRDefault="00380108" w:rsidP="00017EF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EB14A9" w:rsidRPr="0099069F" w:rsidRDefault="00EB14A9" w:rsidP="00017EF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EB14A9" w:rsidRPr="0099069F" w:rsidRDefault="000E6FB3" w:rsidP="00017EF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99069F">
              <w:rPr>
                <w:rFonts w:eastAsia="Times New Roman" w:cs="Times New Roman"/>
                <w:b/>
                <w:kern w:val="0"/>
                <w:lang w:eastAsia="ru-RU" w:bidi="ar-SA"/>
              </w:rPr>
              <w:t>254/70,8%</w:t>
            </w:r>
          </w:p>
          <w:p w:rsidR="000E6FB3" w:rsidRPr="0099069F" w:rsidRDefault="000E6FB3" w:rsidP="00017EF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0E6FB3" w:rsidRPr="0099069F" w:rsidRDefault="000E6FB3" w:rsidP="00017EF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99069F">
              <w:rPr>
                <w:rFonts w:eastAsia="Times New Roman" w:cs="Times New Roman"/>
                <w:b/>
                <w:kern w:val="0"/>
                <w:lang w:eastAsia="ru-RU" w:bidi="ar-SA"/>
              </w:rPr>
              <w:t>83/23,1%</w:t>
            </w:r>
          </w:p>
          <w:p w:rsidR="000E6FB3" w:rsidRPr="0099069F" w:rsidRDefault="000E6FB3" w:rsidP="00017EF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0E6FB3" w:rsidRPr="0099069F" w:rsidRDefault="000E6FB3" w:rsidP="00017EF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0E6FB3" w:rsidRPr="0099069F" w:rsidRDefault="000E6FB3" w:rsidP="00017EF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99069F">
              <w:rPr>
                <w:rFonts w:eastAsia="Times New Roman" w:cs="Times New Roman"/>
                <w:b/>
                <w:kern w:val="0"/>
                <w:lang w:eastAsia="ru-RU" w:bidi="ar-SA"/>
              </w:rPr>
              <w:t>22/6,1%</w:t>
            </w:r>
          </w:p>
          <w:p w:rsidR="000E6FB3" w:rsidRPr="0099069F" w:rsidRDefault="000E6FB3" w:rsidP="00017EF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0E6FB3" w:rsidRPr="0099069F" w:rsidRDefault="000E6FB3" w:rsidP="00017EF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0E6FB3" w:rsidRPr="0099069F" w:rsidRDefault="000E6FB3" w:rsidP="00017EF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99069F">
              <w:rPr>
                <w:rFonts w:eastAsia="Times New Roman" w:cs="Times New Roman"/>
                <w:b/>
                <w:kern w:val="0"/>
                <w:lang w:eastAsia="en-US" w:bidi="ar-SA"/>
              </w:rPr>
              <w:t>321/89,4%</w:t>
            </w:r>
          </w:p>
        </w:tc>
      </w:tr>
      <w:tr w:rsidR="00380108" w:rsidRPr="00CA2BAA" w:rsidTr="0099069F">
        <w:tc>
          <w:tcPr>
            <w:tcW w:w="588" w:type="dxa"/>
          </w:tcPr>
          <w:p w:rsidR="00380108" w:rsidRPr="00CA2BAA" w:rsidRDefault="00380108" w:rsidP="00017EF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CA2BAA">
              <w:rPr>
                <w:rFonts w:eastAsia="Times New Roman" w:cs="Times New Roman"/>
                <w:kern w:val="0"/>
                <w:lang w:eastAsia="en-US" w:bidi="ar-SA"/>
              </w:rPr>
              <w:t>1.4</w:t>
            </w:r>
          </w:p>
        </w:tc>
        <w:tc>
          <w:tcPr>
            <w:tcW w:w="7492" w:type="dxa"/>
          </w:tcPr>
          <w:p w:rsidR="00380108" w:rsidRPr="00CA2BAA" w:rsidRDefault="00380108" w:rsidP="00017EF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 xml:space="preserve">Численность и доля обучающихся по основным образовательным программам дошкольного образования, в том числе: </w:t>
            </w:r>
          </w:p>
          <w:p w:rsidR="00380108" w:rsidRPr="00CA2BAA" w:rsidRDefault="00380108" w:rsidP="00017EF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>в режиме полного дня (10,5 часов);</w:t>
            </w:r>
          </w:p>
          <w:p w:rsidR="00380108" w:rsidRPr="00CA2BAA" w:rsidRDefault="00380108" w:rsidP="00017EF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>в режиме кратковременного пребывания</w:t>
            </w: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в семейной дошкольной группе, являющейся структурным подразделением дошкольной образовательной организации; </w:t>
            </w:r>
          </w:p>
          <w:p w:rsidR="00380108" w:rsidRDefault="00380108" w:rsidP="00017EF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>в условиях семейного воспитания с психолого-педагогическим сопровождением на базе дошкольной образовательной организации</w:t>
            </w:r>
          </w:p>
          <w:p w:rsidR="00380108" w:rsidRPr="00152B10" w:rsidRDefault="00380108" w:rsidP="00017EFC">
            <w:pPr>
              <w:jc w:val="both"/>
              <w:rPr>
                <w:rFonts w:eastAsia="Times New Roman" w:cs="Times New Roman"/>
                <w:lang w:eastAsia="ru-RU" w:bidi="ar-SA"/>
              </w:rPr>
            </w:pPr>
          </w:p>
        </w:tc>
        <w:tc>
          <w:tcPr>
            <w:tcW w:w="1640" w:type="dxa"/>
          </w:tcPr>
          <w:p w:rsidR="00380108" w:rsidRPr="00792554" w:rsidRDefault="00380108" w:rsidP="00017EFC">
            <w:pPr>
              <w:widowControl/>
              <w:suppressAutoHyphens w:val="0"/>
              <w:jc w:val="both"/>
              <w:rPr>
                <w:rFonts w:ascii="Calibri" w:hAnsi="Calibri" w:cs="Times New Roman"/>
                <w:color w:val="C00000"/>
                <w:kern w:val="0"/>
                <w:lang w:eastAsia="ru-RU" w:bidi="ar-SA"/>
              </w:rPr>
            </w:pPr>
          </w:p>
          <w:p w:rsidR="00380108" w:rsidRPr="00792554" w:rsidRDefault="00380108" w:rsidP="00017EFC">
            <w:pPr>
              <w:widowControl/>
              <w:suppressAutoHyphens w:val="0"/>
              <w:jc w:val="both"/>
              <w:rPr>
                <w:rFonts w:ascii="Calibri" w:hAnsi="Calibri" w:cs="Times New Roman"/>
                <w:color w:val="C00000"/>
                <w:kern w:val="0"/>
                <w:lang w:eastAsia="ru-RU" w:bidi="ar-SA"/>
              </w:rPr>
            </w:pPr>
          </w:p>
          <w:p w:rsidR="00380108" w:rsidRPr="00BE72C0" w:rsidRDefault="000E6FB3" w:rsidP="00017EF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359</w:t>
            </w:r>
            <w:r w:rsidR="00380108" w:rsidRPr="00BE72C0">
              <w:rPr>
                <w:rFonts w:eastAsia="Times New Roman" w:cs="Times New Roman"/>
                <w:b/>
                <w:kern w:val="0"/>
                <w:lang w:eastAsia="ru-RU" w:bidi="ar-SA"/>
              </w:rPr>
              <w:t>/100%</w:t>
            </w:r>
          </w:p>
          <w:p w:rsidR="00380108" w:rsidRPr="00FE47D8" w:rsidRDefault="00380108" w:rsidP="00017EF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FE47D8">
              <w:rPr>
                <w:rFonts w:eastAsia="Times New Roman" w:cs="Times New Roman"/>
                <w:b/>
                <w:kern w:val="0"/>
                <w:lang w:eastAsia="ru-RU" w:bidi="ar-SA"/>
              </w:rPr>
              <w:t>0/%</w:t>
            </w:r>
          </w:p>
          <w:p w:rsidR="00380108" w:rsidRPr="00FE47D8" w:rsidRDefault="00B749A2" w:rsidP="00017EF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0</w:t>
            </w:r>
            <w:r w:rsidR="00380108" w:rsidRPr="00FE47D8">
              <w:rPr>
                <w:rFonts w:eastAsia="Times New Roman" w:cs="Times New Roman"/>
                <w:b/>
                <w:kern w:val="0"/>
                <w:lang w:eastAsia="ru-RU" w:bidi="ar-SA"/>
              </w:rPr>
              <w:t>%</w:t>
            </w:r>
          </w:p>
          <w:p w:rsidR="00380108" w:rsidRPr="00FE47D8" w:rsidRDefault="00380108" w:rsidP="00017EF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380108" w:rsidRPr="00792554" w:rsidRDefault="00B749A2" w:rsidP="00017EFC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color w:val="C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0</w:t>
            </w:r>
            <w:r w:rsidR="00380108" w:rsidRPr="00FE47D8">
              <w:rPr>
                <w:rFonts w:eastAsia="Times New Roman" w:cs="Times New Roman"/>
                <w:b/>
                <w:kern w:val="0"/>
                <w:lang w:eastAsia="ru-RU" w:bidi="ar-SA"/>
              </w:rPr>
              <w:t>%</w:t>
            </w:r>
          </w:p>
        </w:tc>
      </w:tr>
      <w:tr w:rsidR="00380108" w:rsidRPr="00CA2BAA" w:rsidTr="0099069F">
        <w:tc>
          <w:tcPr>
            <w:tcW w:w="588" w:type="dxa"/>
          </w:tcPr>
          <w:p w:rsidR="00380108" w:rsidRPr="00CA2BAA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CA2BAA">
              <w:rPr>
                <w:rFonts w:eastAsia="Times New Roman" w:cs="Times New Roman"/>
                <w:kern w:val="0"/>
                <w:lang w:eastAsia="en-US" w:bidi="ar-SA"/>
              </w:rPr>
              <w:t>1.5</w:t>
            </w:r>
          </w:p>
        </w:tc>
        <w:tc>
          <w:tcPr>
            <w:tcW w:w="7492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 xml:space="preserve">Осуществление (наряду с реализацией дошкольной образовательной программы) присмотра и ухода за детьми: </w:t>
            </w:r>
          </w:p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>численность и доля детей в общей численности обучающихся, получающих услуги присмотра и ухода:</w:t>
            </w:r>
          </w:p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 xml:space="preserve">в режиме полного дня (10,5 часов); </w:t>
            </w:r>
          </w:p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 xml:space="preserve">в режиме продленного дня (12-14 часов); </w:t>
            </w:r>
          </w:p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>в режиме круглосуточного пребывания</w:t>
            </w:r>
          </w:p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40" w:type="dxa"/>
          </w:tcPr>
          <w:p w:rsidR="00380108" w:rsidRPr="00792554" w:rsidRDefault="00380108" w:rsidP="00CA2BAA">
            <w:pPr>
              <w:widowControl/>
              <w:suppressAutoHyphens w:val="0"/>
              <w:rPr>
                <w:rFonts w:ascii="Calibri" w:hAnsi="Calibri" w:cs="Times New Roman"/>
                <w:color w:val="C00000"/>
                <w:kern w:val="0"/>
                <w:lang w:eastAsia="ru-RU" w:bidi="ar-SA"/>
              </w:rPr>
            </w:pPr>
          </w:p>
          <w:p w:rsidR="00380108" w:rsidRPr="00792554" w:rsidRDefault="00380108" w:rsidP="00CA2BAA">
            <w:pPr>
              <w:widowControl/>
              <w:suppressAutoHyphens w:val="0"/>
              <w:rPr>
                <w:rFonts w:ascii="Calibri" w:hAnsi="Calibri" w:cs="Times New Roman"/>
                <w:color w:val="C00000"/>
                <w:kern w:val="0"/>
                <w:lang w:eastAsia="ru-RU" w:bidi="ar-SA"/>
              </w:rPr>
            </w:pPr>
          </w:p>
          <w:p w:rsidR="00380108" w:rsidRPr="00792554" w:rsidRDefault="00380108" w:rsidP="00CA2BAA">
            <w:pPr>
              <w:widowControl/>
              <w:suppressAutoHyphens w:val="0"/>
              <w:rPr>
                <w:rFonts w:ascii="Calibri" w:hAnsi="Calibri" w:cs="Times New Roman"/>
                <w:color w:val="C00000"/>
                <w:kern w:val="0"/>
                <w:lang w:eastAsia="ru-RU" w:bidi="ar-SA"/>
              </w:rPr>
            </w:pPr>
          </w:p>
          <w:p w:rsidR="00380108" w:rsidRPr="00792554" w:rsidRDefault="00380108" w:rsidP="00CA2BAA">
            <w:pPr>
              <w:widowControl/>
              <w:suppressAutoHyphens w:val="0"/>
              <w:rPr>
                <w:rFonts w:ascii="Calibri" w:hAnsi="Calibri" w:cs="Times New Roman"/>
                <w:color w:val="C00000"/>
                <w:kern w:val="0"/>
                <w:lang w:eastAsia="ru-RU" w:bidi="ar-SA"/>
              </w:rPr>
            </w:pPr>
          </w:p>
          <w:p w:rsidR="00380108" w:rsidRPr="00BE72C0" w:rsidRDefault="000E6FB3" w:rsidP="00CA2BAA">
            <w:pPr>
              <w:widowControl/>
              <w:suppressAutoHyphens w:val="0"/>
              <w:rPr>
                <w:rFonts w:ascii="Calibri" w:hAnsi="Calibri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359</w:t>
            </w:r>
            <w:r w:rsidR="00380108" w:rsidRPr="00BE72C0">
              <w:rPr>
                <w:rFonts w:eastAsia="Times New Roman" w:cs="Times New Roman"/>
                <w:b/>
                <w:kern w:val="0"/>
                <w:lang w:eastAsia="ru-RU" w:bidi="ar-SA"/>
              </w:rPr>
              <w:t>/100%</w:t>
            </w:r>
          </w:p>
          <w:p w:rsidR="00380108" w:rsidRPr="00FE47D8" w:rsidRDefault="0099069F" w:rsidP="00CA2BAA">
            <w:pPr>
              <w:widowControl/>
              <w:suppressAutoHyphens w:val="0"/>
              <w:rPr>
                <w:rFonts w:ascii="Calibri" w:hAnsi="Calibri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11</w:t>
            </w:r>
            <w:r w:rsidR="00380108" w:rsidRPr="00FE47D8">
              <w:rPr>
                <w:rFonts w:eastAsia="Times New Roman" w:cs="Times New Roman"/>
                <w:b/>
                <w:kern w:val="0"/>
                <w:lang w:eastAsia="ru-RU" w:bidi="ar-SA"/>
              </w:rPr>
              <w:t>/</w:t>
            </w: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3,0</w:t>
            </w:r>
            <w:r w:rsidR="00380108" w:rsidRPr="00FE47D8">
              <w:rPr>
                <w:rFonts w:eastAsia="Times New Roman" w:cs="Times New Roman"/>
                <w:b/>
                <w:kern w:val="0"/>
                <w:lang w:eastAsia="ru-RU" w:bidi="ar-SA"/>
              </w:rPr>
              <w:t>%</w:t>
            </w:r>
          </w:p>
          <w:p w:rsidR="00380108" w:rsidRPr="00FE47D8" w:rsidRDefault="00380108" w:rsidP="00CA2BAA">
            <w:pPr>
              <w:widowControl/>
              <w:suppressAutoHyphens w:val="0"/>
              <w:rPr>
                <w:rFonts w:ascii="Calibri" w:hAnsi="Calibri" w:cs="Times New Roman"/>
                <w:kern w:val="0"/>
                <w:lang w:eastAsia="en-US" w:bidi="ar-SA"/>
              </w:rPr>
            </w:pPr>
            <w:r w:rsidRPr="00FE47D8">
              <w:rPr>
                <w:rFonts w:eastAsia="Times New Roman" w:cs="Times New Roman"/>
                <w:b/>
                <w:kern w:val="0"/>
                <w:lang w:eastAsia="ru-RU" w:bidi="ar-SA"/>
              </w:rPr>
              <w:t>0/%</w:t>
            </w:r>
          </w:p>
          <w:p w:rsidR="00380108" w:rsidRPr="00792554" w:rsidRDefault="00380108" w:rsidP="00CA2BAA">
            <w:pPr>
              <w:widowControl/>
              <w:suppressAutoHyphens w:val="0"/>
              <w:rPr>
                <w:rFonts w:eastAsia="Times New Roman" w:cs="Times New Roman"/>
                <w:color w:val="C00000"/>
                <w:kern w:val="0"/>
                <w:lang w:eastAsia="ru-RU" w:bidi="ar-SA"/>
              </w:rPr>
            </w:pPr>
          </w:p>
        </w:tc>
      </w:tr>
      <w:tr w:rsidR="00380108" w:rsidRPr="00CA2BAA" w:rsidTr="0099069F">
        <w:tc>
          <w:tcPr>
            <w:tcW w:w="588" w:type="dxa"/>
          </w:tcPr>
          <w:p w:rsidR="00380108" w:rsidRPr="00CA2BAA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CA2BAA">
              <w:rPr>
                <w:rFonts w:eastAsia="Times New Roman" w:cs="Times New Roman"/>
                <w:kern w:val="0"/>
                <w:lang w:eastAsia="en-US" w:bidi="ar-SA"/>
              </w:rPr>
              <w:t>1.6</w:t>
            </w:r>
          </w:p>
        </w:tc>
        <w:tc>
          <w:tcPr>
            <w:tcW w:w="7492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 xml:space="preserve">Количество/доля обучающихся с ограниченными возможностями здоровья, получающих услуги: </w:t>
            </w:r>
          </w:p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 xml:space="preserve">по коррекции недостатков в физическом и (или) психическом развитии; </w:t>
            </w:r>
          </w:p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 xml:space="preserve">по освоению основной образовательной программы дошкольного </w:t>
            </w: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 xml:space="preserve">образования; </w:t>
            </w:r>
          </w:p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>по присмотру и уходу</w:t>
            </w:r>
          </w:p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40" w:type="dxa"/>
          </w:tcPr>
          <w:p w:rsidR="00380108" w:rsidRPr="00792554" w:rsidRDefault="00380108" w:rsidP="00CA2BAA">
            <w:pPr>
              <w:widowControl/>
              <w:suppressAutoHyphens w:val="0"/>
              <w:rPr>
                <w:rFonts w:eastAsia="Times New Roman" w:cs="Times New Roman"/>
                <w:color w:val="C00000"/>
                <w:kern w:val="0"/>
                <w:lang w:eastAsia="ru-RU" w:bidi="ar-SA"/>
              </w:rPr>
            </w:pPr>
          </w:p>
          <w:p w:rsidR="00380108" w:rsidRPr="00792554" w:rsidRDefault="00380108" w:rsidP="00CA2BAA">
            <w:pPr>
              <w:widowControl/>
              <w:suppressAutoHyphens w:val="0"/>
              <w:rPr>
                <w:rFonts w:eastAsia="Times New Roman" w:cs="Times New Roman"/>
                <w:color w:val="C00000"/>
                <w:kern w:val="0"/>
                <w:lang w:eastAsia="ru-RU" w:bidi="ar-SA"/>
              </w:rPr>
            </w:pPr>
          </w:p>
          <w:p w:rsidR="0099069F" w:rsidRPr="0099069F" w:rsidRDefault="0099069F" w:rsidP="00CA2BAA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99069F">
              <w:rPr>
                <w:rFonts w:eastAsia="Times New Roman" w:cs="Times New Roman"/>
                <w:b/>
                <w:kern w:val="0"/>
                <w:lang w:eastAsia="ru-RU" w:bidi="ar-SA"/>
              </w:rPr>
              <w:t>105/29,4</w:t>
            </w:r>
            <w:r w:rsidR="00380108" w:rsidRPr="0099069F">
              <w:rPr>
                <w:rFonts w:eastAsia="Times New Roman" w:cs="Times New Roman"/>
                <w:b/>
                <w:kern w:val="0"/>
                <w:lang w:eastAsia="ru-RU" w:bidi="ar-SA"/>
              </w:rPr>
              <w:t>%</w:t>
            </w:r>
          </w:p>
          <w:p w:rsidR="0099069F" w:rsidRPr="0099069F" w:rsidRDefault="0099069F" w:rsidP="00CA2BAA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380108" w:rsidRPr="0099069F" w:rsidRDefault="0099069F" w:rsidP="00CA2BAA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99069F">
              <w:rPr>
                <w:rFonts w:eastAsia="Times New Roman" w:cs="Times New Roman"/>
                <w:b/>
                <w:kern w:val="0"/>
                <w:lang w:eastAsia="ru-RU" w:bidi="ar-SA"/>
              </w:rPr>
              <w:t>105/29,4%</w:t>
            </w:r>
            <w:r w:rsidR="00380108" w:rsidRPr="0099069F">
              <w:rPr>
                <w:rFonts w:eastAsia="Times New Roman" w:cs="Times New Roman"/>
                <w:b/>
                <w:kern w:val="0"/>
                <w:lang w:eastAsia="ru-RU" w:bidi="ar-SA"/>
              </w:rPr>
              <w:br/>
            </w:r>
          </w:p>
          <w:p w:rsidR="00380108" w:rsidRPr="0099069F" w:rsidRDefault="00380108" w:rsidP="00CA2BAA">
            <w:pPr>
              <w:widowControl/>
              <w:suppressAutoHyphens w:val="0"/>
              <w:rPr>
                <w:rFonts w:eastAsia="Times New Roman" w:cs="Times New Roman"/>
                <w:b/>
                <w:color w:val="C00000"/>
                <w:kern w:val="0"/>
                <w:lang w:eastAsia="ru-RU" w:bidi="ar-SA"/>
              </w:rPr>
            </w:pPr>
            <w:r w:rsidRPr="0099069F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 </w:t>
            </w:r>
            <w:r w:rsidR="0099069F" w:rsidRPr="0099069F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 </w:t>
            </w:r>
            <w:r w:rsidR="00B749A2" w:rsidRPr="0099069F">
              <w:rPr>
                <w:rFonts w:eastAsia="Times New Roman" w:cs="Times New Roman"/>
                <w:b/>
                <w:kern w:val="0"/>
                <w:lang w:eastAsia="ru-RU" w:bidi="ar-SA"/>
              </w:rPr>
              <w:t>0/0</w:t>
            </w:r>
            <w:r w:rsidRPr="0099069F">
              <w:rPr>
                <w:rFonts w:eastAsia="Times New Roman" w:cs="Times New Roman"/>
                <w:b/>
                <w:kern w:val="0"/>
                <w:lang w:eastAsia="ru-RU" w:bidi="ar-SA"/>
              </w:rPr>
              <w:t>%</w:t>
            </w:r>
          </w:p>
        </w:tc>
      </w:tr>
      <w:tr w:rsidR="00380108" w:rsidRPr="00CA2BAA" w:rsidTr="0099069F">
        <w:tc>
          <w:tcPr>
            <w:tcW w:w="588" w:type="dxa"/>
          </w:tcPr>
          <w:p w:rsidR="00380108" w:rsidRPr="00CA2BAA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CA2BAA">
              <w:rPr>
                <w:rFonts w:eastAsia="Times New Roman" w:cs="Times New Roman"/>
                <w:kern w:val="0"/>
                <w:lang w:eastAsia="en-US" w:bidi="ar-SA"/>
              </w:rPr>
              <w:lastRenderedPageBreak/>
              <w:t>2</w:t>
            </w:r>
          </w:p>
        </w:tc>
        <w:tc>
          <w:tcPr>
            <w:tcW w:w="9132" w:type="dxa"/>
            <w:gridSpan w:val="2"/>
          </w:tcPr>
          <w:p w:rsidR="00380108" w:rsidRPr="00CA2BAA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u w:val="single"/>
                <w:lang w:eastAsia="ru-RU" w:bidi="ar-SA"/>
              </w:rPr>
            </w:pPr>
            <w:r w:rsidRPr="00CA2BAA">
              <w:rPr>
                <w:rFonts w:eastAsia="Times New Roman" w:cs="Times New Roman"/>
                <w:b/>
                <w:kern w:val="0"/>
                <w:u w:val="single"/>
                <w:lang w:eastAsia="ru-RU" w:bidi="ar-SA"/>
              </w:rPr>
              <w:t>Качество реализации основной образовательной программы дошкольного образования, а также присмотра и ухода за детьми</w:t>
            </w:r>
          </w:p>
        </w:tc>
      </w:tr>
      <w:tr w:rsidR="00380108" w:rsidRPr="00CA2BAA" w:rsidTr="0099069F">
        <w:tc>
          <w:tcPr>
            <w:tcW w:w="588" w:type="dxa"/>
          </w:tcPr>
          <w:p w:rsidR="00380108" w:rsidRPr="00CA2BAA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CA2BAA">
              <w:rPr>
                <w:rFonts w:eastAsia="Times New Roman" w:cs="Times New Roman"/>
                <w:kern w:val="0"/>
                <w:lang w:eastAsia="en-US" w:bidi="ar-SA"/>
              </w:rPr>
              <w:t>2.1</w:t>
            </w:r>
          </w:p>
        </w:tc>
        <w:tc>
          <w:tcPr>
            <w:tcW w:w="7492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>Уровень заболеваемости детей (средний показатель пропуска дошкольной образовательной организации по болезни на одного ребенка)</w:t>
            </w:r>
          </w:p>
        </w:tc>
        <w:tc>
          <w:tcPr>
            <w:tcW w:w="1640" w:type="dxa"/>
          </w:tcPr>
          <w:p w:rsidR="00380108" w:rsidRPr="0099069F" w:rsidRDefault="00FA43C0" w:rsidP="00CA2BAA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C00000"/>
                <w:kern w:val="0"/>
                <w:shd w:val="clear" w:color="auto" w:fill="FFFFFF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C00000"/>
                <w:kern w:val="0"/>
                <w:sz w:val="22"/>
                <w:szCs w:val="22"/>
                <w:shd w:val="clear" w:color="auto" w:fill="FFFFFF"/>
                <w:lang w:eastAsia="ru-RU" w:bidi="ar-SA"/>
              </w:rPr>
              <w:t>4,2 за 2017</w:t>
            </w:r>
            <w:r w:rsidR="00380108" w:rsidRPr="0099069F">
              <w:rPr>
                <w:rFonts w:eastAsia="Times New Roman" w:cs="Times New Roman"/>
                <w:b/>
                <w:bCs/>
                <w:color w:val="C00000"/>
                <w:kern w:val="0"/>
                <w:sz w:val="22"/>
                <w:szCs w:val="22"/>
                <w:shd w:val="clear" w:color="auto" w:fill="FFFFFF"/>
                <w:lang w:eastAsia="ru-RU" w:bidi="ar-SA"/>
              </w:rPr>
              <w:t xml:space="preserve"> год</w:t>
            </w:r>
          </w:p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b/>
                <w:color w:val="FF0000"/>
                <w:kern w:val="0"/>
                <w:lang w:eastAsia="ru-RU" w:bidi="ar-SA"/>
              </w:rPr>
            </w:pPr>
          </w:p>
        </w:tc>
      </w:tr>
      <w:tr w:rsidR="00380108" w:rsidRPr="00CA2BAA" w:rsidTr="0099069F">
        <w:tc>
          <w:tcPr>
            <w:tcW w:w="588" w:type="dxa"/>
          </w:tcPr>
          <w:p w:rsidR="00380108" w:rsidRPr="00CA2BAA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CA2BAA">
              <w:rPr>
                <w:rFonts w:eastAsia="Times New Roman" w:cs="Times New Roman"/>
                <w:kern w:val="0"/>
                <w:lang w:eastAsia="en-US" w:bidi="ar-SA"/>
              </w:rPr>
              <w:t>2.2</w:t>
            </w:r>
          </w:p>
        </w:tc>
        <w:tc>
          <w:tcPr>
            <w:tcW w:w="7492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>Характеристики развития детей</w:t>
            </w:r>
          </w:p>
        </w:tc>
        <w:tc>
          <w:tcPr>
            <w:tcW w:w="1640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380108" w:rsidRPr="00CA2BAA" w:rsidTr="0099069F">
        <w:tc>
          <w:tcPr>
            <w:tcW w:w="588" w:type="dxa"/>
          </w:tcPr>
          <w:p w:rsidR="00380108" w:rsidRPr="00CA2BAA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7492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>доля детей, имеющий высокий уровень развития личностных качеств в соответствии с возрастом</w:t>
            </w:r>
          </w:p>
        </w:tc>
        <w:tc>
          <w:tcPr>
            <w:tcW w:w="1640" w:type="dxa"/>
          </w:tcPr>
          <w:p w:rsidR="00380108" w:rsidRPr="00FE47D8" w:rsidRDefault="00380108" w:rsidP="00CA2BAA">
            <w:pPr>
              <w:widowControl/>
              <w:suppressAutoHyphens w:val="0"/>
              <w:rPr>
                <w:rFonts w:ascii="Calibri" w:hAnsi="Calibri" w:cs="Times New Roman"/>
                <w:kern w:val="0"/>
                <w:lang w:eastAsia="en-US" w:bidi="ar-SA"/>
              </w:rPr>
            </w:pPr>
            <w:r w:rsidRPr="00FE47D8">
              <w:rPr>
                <w:rFonts w:eastAsia="Times New Roman" w:cs="Times New Roman"/>
                <w:b/>
                <w:kern w:val="0"/>
                <w:lang w:eastAsia="ru-RU" w:bidi="ar-SA"/>
              </w:rPr>
              <w:t>46%</w:t>
            </w:r>
          </w:p>
        </w:tc>
      </w:tr>
      <w:tr w:rsidR="00380108" w:rsidRPr="00CA2BAA" w:rsidTr="0099069F">
        <w:tc>
          <w:tcPr>
            <w:tcW w:w="588" w:type="dxa"/>
          </w:tcPr>
          <w:p w:rsidR="00380108" w:rsidRPr="00CA2BAA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7492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>доля детей, имеющий средний уровень развития личностных качеств в соответствии с возрастом</w:t>
            </w:r>
          </w:p>
        </w:tc>
        <w:tc>
          <w:tcPr>
            <w:tcW w:w="1640" w:type="dxa"/>
          </w:tcPr>
          <w:p w:rsidR="00380108" w:rsidRPr="00FE47D8" w:rsidRDefault="0099069F" w:rsidP="00CA2BAA">
            <w:pPr>
              <w:widowControl/>
              <w:suppressAutoHyphens w:val="0"/>
              <w:rPr>
                <w:rFonts w:ascii="Calibri" w:hAnsi="Calibri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53</w:t>
            </w:r>
            <w:r w:rsidR="00380108" w:rsidRPr="00FE47D8">
              <w:rPr>
                <w:rFonts w:eastAsia="Times New Roman" w:cs="Times New Roman"/>
                <w:b/>
                <w:kern w:val="0"/>
                <w:lang w:eastAsia="ru-RU" w:bidi="ar-SA"/>
              </w:rPr>
              <w:t>%</w:t>
            </w:r>
          </w:p>
        </w:tc>
      </w:tr>
      <w:tr w:rsidR="00380108" w:rsidRPr="00CA2BAA" w:rsidTr="0099069F">
        <w:tc>
          <w:tcPr>
            <w:tcW w:w="588" w:type="dxa"/>
          </w:tcPr>
          <w:p w:rsidR="00380108" w:rsidRPr="00CA2BAA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7492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>доля детей, имеющий низкий уровень развития личностных качеств в соответствии с возрастом</w:t>
            </w:r>
          </w:p>
        </w:tc>
        <w:tc>
          <w:tcPr>
            <w:tcW w:w="1640" w:type="dxa"/>
          </w:tcPr>
          <w:p w:rsidR="00380108" w:rsidRPr="00FE47D8" w:rsidRDefault="0099069F" w:rsidP="00CA2BAA">
            <w:pPr>
              <w:widowControl/>
              <w:suppressAutoHyphens w:val="0"/>
              <w:rPr>
                <w:rFonts w:ascii="Calibri" w:hAnsi="Calibri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1</w:t>
            </w:r>
            <w:r w:rsidR="00380108" w:rsidRPr="00FE47D8">
              <w:rPr>
                <w:rFonts w:eastAsia="Times New Roman" w:cs="Times New Roman"/>
                <w:b/>
                <w:kern w:val="0"/>
                <w:lang w:eastAsia="ru-RU" w:bidi="ar-SA"/>
              </w:rPr>
              <w:t>%</w:t>
            </w:r>
          </w:p>
        </w:tc>
      </w:tr>
      <w:tr w:rsidR="00380108" w:rsidRPr="00CA2BAA" w:rsidTr="0099069F">
        <w:tc>
          <w:tcPr>
            <w:tcW w:w="588" w:type="dxa"/>
          </w:tcPr>
          <w:p w:rsidR="00380108" w:rsidRPr="00CA2BAA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CA2BAA">
              <w:rPr>
                <w:rFonts w:eastAsia="Times New Roman" w:cs="Times New Roman"/>
                <w:kern w:val="0"/>
                <w:lang w:eastAsia="en-US" w:bidi="ar-SA"/>
              </w:rPr>
              <w:t>2.3</w:t>
            </w:r>
          </w:p>
        </w:tc>
        <w:tc>
          <w:tcPr>
            <w:tcW w:w="7492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>Соответствие показателей развития детей ожиданиям родителей</w:t>
            </w:r>
          </w:p>
        </w:tc>
        <w:tc>
          <w:tcPr>
            <w:tcW w:w="1640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380108" w:rsidRPr="00CA2BAA" w:rsidTr="0099069F">
        <w:tc>
          <w:tcPr>
            <w:tcW w:w="588" w:type="dxa"/>
          </w:tcPr>
          <w:p w:rsidR="00380108" w:rsidRPr="00CA2BAA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7492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>доля родителей, удовлетворенных успехами своего ребенка в дошкольном учреждении</w:t>
            </w:r>
          </w:p>
        </w:tc>
        <w:tc>
          <w:tcPr>
            <w:tcW w:w="1640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ascii="Calibri" w:hAnsi="Calibri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97</w:t>
            </w:r>
            <w:r w:rsidRPr="00CA2BAA">
              <w:rPr>
                <w:rFonts w:eastAsia="Times New Roman" w:cs="Times New Roman"/>
                <w:b/>
                <w:kern w:val="0"/>
                <w:lang w:eastAsia="ru-RU" w:bidi="ar-SA"/>
              </w:rPr>
              <w:t>,1%</w:t>
            </w:r>
          </w:p>
        </w:tc>
      </w:tr>
      <w:tr w:rsidR="00380108" w:rsidRPr="00CA2BAA" w:rsidTr="0099069F">
        <w:tc>
          <w:tcPr>
            <w:tcW w:w="588" w:type="dxa"/>
          </w:tcPr>
          <w:p w:rsidR="00380108" w:rsidRPr="00CA2BAA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7492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>доля родителей, не вполне удовлетворенных успехами своего ребенка в дошкольном учреждении</w:t>
            </w:r>
          </w:p>
        </w:tc>
        <w:tc>
          <w:tcPr>
            <w:tcW w:w="1640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ascii="Calibri" w:hAnsi="Calibri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2</w:t>
            </w:r>
            <w:r w:rsidRPr="00CA2BAA">
              <w:rPr>
                <w:rFonts w:eastAsia="Times New Roman" w:cs="Times New Roman"/>
                <w:b/>
                <w:kern w:val="0"/>
                <w:lang w:eastAsia="ru-RU" w:bidi="ar-SA"/>
              </w:rPr>
              <w:t>,9%</w:t>
            </w:r>
          </w:p>
        </w:tc>
      </w:tr>
      <w:tr w:rsidR="00380108" w:rsidRPr="00CA2BAA" w:rsidTr="0099069F">
        <w:tc>
          <w:tcPr>
            <w:tcW w:w="588" w:type="dxa"/>
          </w:tcPr>
          <w:p w:rsidR="00380108" w:rsidRPr="00CA2BAA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7492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>доля родителей, не удовлетворенных успехами своего ребенка в дошкольном учреждении</w:t>
            </w:r>
          </w:p>
        </w:tc>
        <w:tc>
          <w:tcPr>
            <w:tcW w:w="1640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ascii="Calibri" w:hAnsi="Calibri" w:cs="Times New Roman"/>
                <w:kern w:val="0"/>
                <w:lang w:eastAsia="en-US" w:bidi="ar-SA"/>
              </w:rPr>
            </w:pPr>
            <w:r w:rsidRPr="00CA2BAA">
              <w:rPr>
                <w:rFonts w:eastAsia="Times New Roman" w:cs="Times New Roman"/>
                <w:b/>
                <w:kern w:val="0"/>
                <w:lang w:eastAsia="ru-RU" w:bidi="ar-SA"/>
              </w:rPr>
              <w:t>0%</w:t>
            </w:r>
          </w:p>
        </w:tc>
      </w:tr>
      <w:tr w:rsidR="00380108" w:rsidRPr="00CA2BAA" w:rsidTr="0099069F">
        <w:tc>
          <w:tcPr>
            <w:tcW w:w="588" w:type="dxa"/>
          </w:tcPr>
          <w:p w:rsidR="00380108" w:rsidRPr="00CA2BAA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CA2BAA">
              <w:rPr>
                <w:rFonts w:eastAsia="Times New Roman" w:cs="Times New Roman"/>
                <w:kern w:val="0"/>
                <w:lang w:eastAsia="en-US" w:bidi="ar-SA"/>
              </w:rPr>
              <w:t>2.4</w:t>
            </w:r>
          </w:p>
        </w:tc>
        <w:tc>
          <w:tcPr>
            <w:tcW w:w="7492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>Соответствие уровня оказания образовательных услуг ожиданиям родителей</w:t>
            </w:r>
          </w:p>
        </w:tc>
        <w:tc>
          <w:tcPr>
            <w:tcW w:w="1640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80108" w:rsidRPr="00CA2BAA" w:rsidTr="0099069F">
        <w:tc>
          <w:tcPr>
            <w:tcW w:w="588" w:type="dxa"/>
          </w:tcPr>
          <w:p w:rsidR="00380108" w:rsidRPr="00CA2BAA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7492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>доля родителей, полагающих уровень образовательных услуг высоким</w:t>
            </w:r>
          </w:p>
        </w:tc>
        <w:tc>
          <w:tcPr>
            <w:tcW w:w="1640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ascii="Calibri" w:hAnsi="Calibri" w:cs="Times New Roman"/>
                <w:kern w:val="0"/>
                <w:lang w:eastAsia="en-US" w:bidi="ar-SA"/>
              </w:rPr>
            </w:pPr>
            <w:r w:rsidRPr="00CA2BAA">
              <w:rPr>
                <w:rFonts w:eastAsia="Times New Roman" w:cs="Times New Roman"/>
                <w:b/>
                <w:kern w:val="0"/>
                <w:lang w:eastAsia="ru-RU" w:bidi="ar-SA"/>
              </w:rPr>
              <w:t>100%</w:t>
            </w:r>
          </w:p>
        </w:tc>
      </w:tr>
      <w:tr w:rsidR="00380108" w:rsidRPr="00CA2BAA" w:rsidTr="0099069F">
        <w:tc>
          <w:tcPr>
            <w:tcW w:w="588" w:type="dxa"/>
          </w:tcPr>
          <w:p w:rsidR="00380108" w:rsidRPr="00CA2BAA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7492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>доля родителей, полагающих уровень образовательных услуг средним</w:t>
            </w:r>
          </w:p>
        </w:tc>
        <w:tc>
          <w:tcPr>
            <w:tcW w:w="1640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ascii="Calibri" w:hAnsi="Calibri" w:cs="Times New Roman"/>
                <w:kern w:val="0"/>
                <w:lang w:eastAsia="en-US" w:bidi="ar-SA"/>
              </w:rPr>
            </w:pPr>
            <w:r w:rsidRPr="00CA2BAA">
              <w:rPr>
                <w:rFonts w:eastAsia="Times New Roman" w:cs="Times New Roman"/>
                <w:b/>
                <w:kern w:val="0"/>
                <w:lang w:eastAsia="ru-RU" w:bidi="ar-SA"/>
              </w:rPr>
              <w:t>0%</w:t>
            </w:r>
          </w:p>
        </w:tc>
      </w:tr>
      <w:tr w:rsidR="00380108" w:rsidRPr="00CA2BAA" w:rsidTr="0099069F">
        <w:tc>
          <w:tcPr>
            <w:tcW w:w="588" w:type="dxa"/>
          </w:tcPr>
          <w:p w:rsidR="00380108" w:rsidRPr="00CA2BAA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7492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>доля родителей, полагающих уровень образовательных услуг низким</w:t>
            </w:r>
          </w:p>
        </w:tc>
        <w:tc>
          <w:tcPr>
            <w:tcW w:w="1640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ascii="Calibri" w:hAnsi="Calibri" w:cs="Times New Roman"/>
                <w:kern w:val="0"/>
                <w:lang w:eastAsia="en-US" w:bidi="ar-SA"/>
              </w:rPr>
            </w:pPr>
            <w:r w:rsidRPr="00CA2BAA">
              <w:rPr>
                <w:rFonts w:eastAsia="Times New Roman" w:cs="Times New Roman"/>
                <w:b/>
                <w:kern w:val="0"/>
                <w:lang w:eastAsia="ru-RU" w:bidi="ar-SA"/>
              </w:rPr>
              <w:t>0%</w:t>
            </w:r>
          </w:p>
        </w:tc>
      </w:tr>
      <w:tr w:rsidR="00380108" w:rsidRPr="00CA2BAA" w:rsidTr="0099069F">
        <w:tc>
          <w:tcPr>
            <w:tcW w:w="588" w:type="dxa"/>
          </w:tcPr>
          <w:p w:rsidR="00380108" w:rsidRPr="00CA2BAA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CA2BAA">
              <w:rPr>
                <w:rFonts w:eastAsia="Times New Roman" w:cs="Times New Roman"/>
                <w:kern w:val="0"/>
                <w:lang w:eastAsia="en-US" w:bidi="ar-SA"/>
              </w:rPr>
              <w:t>2.5</w:t>
            </w:r>
          </w:p>
        </w:tc>
        <w:tc>
          <w:tcPr>
            <w:tcW w:w="7492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>Соответствие уровня оказания услуг по присмотру и уходу за детьми ожиданиям родителей</w:t>
            </w:r>
          </w:p>
        </w:tc>
        <w:tc>
          <w:tcPr>
            <w:tcW w:w="1640" w:type="dxa"/>
          </w:tcPr>
          <w:p w:rsidR="00380108" w:rsidRPr="00CA2BAA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380108" w:rsidRPr="00CA2BAA" w:rsidTr="0099069F">
        <w:tc>
          <w:tcPr>
            <w:tcW w:w="588" w:type="dxa"/>
          </w:tcPr>
          <w:p w:rsidR="00380108" w:rsidRPr="00CA2BAA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7492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>доля родителей, полагающих уровень образовательных услуг высоким</w:t>
            </w:r>
          </w:p>
        </w:tc>
        <w:tc>
          <w:tcPr>
            <w:tcW w:w="1640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ascii="Calibri" w:hAnsi="Calibri" w:cs="Times New Roman"/>
                <w:kern w:val="0"/>
                <w:lang w:eastAsia="en-US" w:bidi="ar-SA"/>
              </w:rPr>
            </w:pPr>
            <w:r w:rsidRPr="00CA2BAA">
              <w:rPr>
                <w:rFonts w:eastAsia="Times New Roman" w:cs="Times New Roman"/>
                <w:b/>
                <w:kern w:val="0"/>
                <w:lang w:eastAsia="ru-RU" w:bidi="ar-SA"/>
              </w:rPr>
              <w:t>95%</w:t>
            </w:r>
          </w:p>
        </w:tc>
      </w:tr>
      <w:tr w:rsidR="00380108" w:rsidRPr="00CA2BAA" w:rsidTr="0099069F">
        <w:tc>
          <w:tcPr>
            <w:tcW w:w="588" w:type="dxa"/>
          </w:tcPr>
          <w:p w:rsidR="00380108" w:rsidRPr="00CA2BAA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7492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>доля родителей, полагающих уровень образовательных услуг средним</w:t>
            </w:r>
          </w:p>
        </w:tc>
        <w:tc>
          <w:tcPr>
            <w:tcW w:w="1640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ascii="Calibri" w:hAnsi="Calibri" w:cs="Times New Roman"/>
                <w:kern w:val="0"/>
                <w:lang w:eastAsia="en-US" w:bidi="ar-SA"/>
              </w:rPr>
            </w:pPr>
            <w:r w:rsidRPr="00CA2BAA">
              <w:rPr>
                <w:rFonts w:eastAsia="Times New Roman" w:cs="Times New Roman"/>
                <w:b/>
                <w:kern w:val="0"/>
                <w:lang w:eastAsia="ru-RU" w:bidi="ar-SA"/>
              </w:rPr>
              <w:t>5%</w:t>
            </w:r>
          </w:p>
        </w:tc>
      </w:tr>
      <w:tr w:rsidR="00380108" w:rsidRPr="00CA2BAA" w:rsidTr="0099069F">
        <w:tc>
          <w:tcPr>
            <w:tcW w:w="588" w:type="dxa"/>
          </w:tcPr>
          <w:p w:rsidR="00380108" w:rsidRPr="00CA2BAA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7492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>доля родителей, полагающих уровень образовательных услуг низким</w:t>
            </w:r>
          </w:p>
        </w:tc>
        <w:tc>
          <w:tcPr>
            <w:tcW w:w="1640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ascii="Calibri" w:hAnsi="Calibri" w:cs="Times New Roman"/>
                <w:kern w:val="0"/>
                <w:lang w:eastAsia="en-US" w:bidi="ar-SA"/>
              </w:rPr>
            </w:pPr>
            <w:r w:rsidRPr="00CA2BAA">
              <w:rPr>
                <w:rFonts w:eastAsia="Times New Roman" w:cs="Times New Roman"/>
                <w:b/>
                <w:kern w:val="0"/>
                <w:lang w:eastAsia="ru-RU" w:bidi="ar-SA"/>
              </w:rPr>
              <w:t>0%</w:t>
            </w:r>
          </w:p>
        </w:tc>
      </w:tr>
      <w:tr w:rsidR="00380108" w:rsidRPr="00CA2BAA" w:rsidTr="0099069F">
        <w:tc>
          <w:tcPr>
            <w:tcW w:w="588" w:type="dxa"/>
          </w:tcPr>
          <w:p w:rsidR="00380108" w:rsidRPr="00CA2BAA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CA2BAA">
              <w:rPr>
                <w:rFonts w:eastAsia="Times New Roman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9132" w:type="dxa"/>
            <w:gridSpan w:val="2"/>
          </w:tcPr>
          <w:p w:rsidR="00380108" w:rsidRPr="00CA2BAA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u w:val="single"/>
                <w:lang w:eastAsia="ru-RU" w:bidi="ar-SA"/>
              </w:rPr>
            </w:pPr>
            <w:r w:rsidRPr="00CA2BAA">
              <w:rPr>
                <w:rFonts w:eastAsia="Times New Roman" w:cs="Times New Roman"/>
                <w:b/>
                <w:kern w:val="0"/>
                <w:u w:val="single"/>
                <w:lang w:eastAsia="ru-RU" w:bidi="ar-SA"/>
              </w:rPr>
              <w:t>Кадровое обеспечение учебного процесса</w:t>
            </w:r>
          </w:p>
        </w:tc>
      </w:tr>
      <w:tr w:rsidR="00380108" w:rsidRPr="00CA2BAA" w:rsidTr="0099069F">
        <w:tc>
          <w:tcPr>
            <w:tcW w:w="588" w:type="dxa"/>
          </w:tcPr>
          <w:p w:rsidR="00380108" w:rsidRPr="00CA2BAA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CA2BAA">
              <w:rPr>
                <w:rFonts w:eastAsia="Times New Roman" w:cs="Times New Roman"/>
                <w:kern w:val="0"/>
                <w:lang w:eastAsia="en-US" w:bidi="ar-SA"/>
              </w:rPr>
              <w:t>3.1</w:t>
            </w:r>
          </w:p>
        </w:tc>
        <w:tc>
          <w:tcPr>
            <w:tcW w:w="7492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>Общая численность педагогических работников</w:t>
            </w:r>
          </w:p>
        </w:tc>
        <w:tc>
          <w:tcPr>
            <w:tcW w:w="1640" w:type="dxa"/>
          </w:tcPr>
          <w:p w:rsidR="00380108" w:rsidRPr="00CA2BAA" w:rsidRDefault="00B749A2" w:rsidP="00CA2BAA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b/>
                <w:kern w:val="0"/>
                <w:lang w:eastAsia="en-US" w:bidi="ar-SA"/>
              </w:rPr>
              <w:t>3</w:t>
            </w:r>
            <w:r w:rsidR="00380108">
              <w:rPr>
                <w:rFonts w:eastAsia="Times New Roman" w:cs="Times New Roman"/>
                <w:b/>
                <w:kern w:val="0"/>
                <w:lang w:eastAsia="en-US" w:bidi="ar-SA"/>
              </w:rPr>
              <w:t>0</w:t>
            </w:r>
          </w:p>
        </w:tc>
      </w:tr>
      <w:tr w:rsidR="00380108" w:rsidRPr="00CA2BAA" w:rsidTr="0099069F">
        <w:tc>
          <w:tcPr>
            <w:tcW w:w="588" w:type="dxa"/>
          </w:tcPr>
          <w:p w:rsidR="00380108" w:rsidRPr="00CA2BAA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CA2BAA">
              <w:rPr>
                <w:rFonts w:eastAsia="Times New Roman" w:cs="Times New Roman"/>
                <w:kern w:val="0"/>
                <w:lang w:eastAsia="en-US" w:bidi="ar-SA"/>
              </w:rPr>
              <w:t>3.2</w:t>
            </w:r>
          </w:p>
        </w:tc>
        <w:tc>
          <w:tcPr>
            <w:tcW w:w="7492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1640" w:type="dxa"/>
          </w:tcPr>
          <w:p w:rsidR="00380108" w:rsidRPr="00A972F3" w:rsidRDefault="00A972F3" w:rsidP="00CA2BAA">
            <w:pPr>
              <w:widowControl/>
              <w:suppressAutoHyphens w:val="0"/>
              <w:rPr>
                <w:rFonts w:ascii="Calibri" w:hAnsi="Calibri" w:cs="Times New Roman"/>
                <w:kern w:val="0"/>
                <w:lang w:eastAsia="en-US" w:bidi="ar-SA"/>
              </w:rPr>
            </w:pPr>
            <w:r w:rsidRPr="00A972F3">
              <w:rPr>
                <w:rFonts w:eastAsia="Times New Roman" w:cs="Times New Roman"/>
                <w:b/>
                <w:kern w:val="0"/>
                <w:lang w:eastAsia="ru-RU" w:bidi="ar-SA"/>
              </w:rPr>
              <w:t>17/56</w:t>
            </w:r>
            <w:r w:rsidR="00380108" w:rsidRPr="00A972F3">
              <w:rPr>
                <w:rFonts w:eastAsia="Times New Roman" w:cs="Times New Roman"/>
                <w:b/>
                <w:kern w:val="0"/>
                <w:lang w:eastAsia="ru-RU" w:bidi="ar-SA"/>
              </w:rPr>
              <w:t>,7%</w:t>
            </w:r>
          </w:p>
        </w:tc>
      </w:tr>
      <w:tr w:rsidR="00380108" w:rsidRPr="00CA2BAA" w:rsidTr="0099069F">
        <w:tc>
          <w:tcPr>
            <w:tcW w:w="588" w:type="dxa"/>
          </w:tcPr>
          <w:p w:rsidR="00380108" w:rsidRPr="00CA2BAA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CA2BAA">
              <w:rPr>
                <w:rFonts w:eastAsia="Times New Roman" w:cs="Times New Roman"/>
                <w:kern w:val="0"/>
                <w:lang w:eastAsia="en-US" w:bidi="ar-SA"/>
              </w:rPr>
              <w:t>3.2.1</w:t>
            </w:r>
          </w:p>
        </w:tc>
        <w:tc>
          <w:tcPr>
            <w:tcW w:w="7492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>непедагогическое</w:t>
            </w:r>
          </w:p>
        </w:tc>
        <w:tc>
          <w:tcPr>
            <w:tcW w:w="1640" w:type="dxa"/>
          </w:tcPr>
          <w:p w:rsidR="00380108" w:rsidRPr="00A972F3" w:rsidRDefault="00380108" w:rsidP="00CA2BAA">
            <w:pPr>
              <w:widowControl/>
              <w:suppressAutoHyphens w:val="0"/>
              <w:rPr>
                <w:rFonts w:ascii="Calibri" w:hAnsi="Calibri" w:cs="Times New Roman"/>
                <w:kern w:val="0"/>
                <w:lang w:eastAsia="en-US" w:bidi="ar-SA"/>
              </w:rPr>
            </w:pPr>
            <w:r w:rsidRPr="00A972F3">
              <w:rPr>
                <w:rFonts w:eastAsia="Times New Roman" w:cs="Times New Roman"/>
                <w:b/>
                <w:kern w:val="0"/>
                <w:lang w:eastAsia="ru-RU" w:bidi="ar-SA"/>
              </w:rPr>
              <w:t>0/%</w:t>
            </w:r>
          </w:p>
        </w:tc>
      </w:tr>
      <w:tr w:rsidR="00380108" w:rsidRPr="00CA2BAA" w:rsidTr="0099069F">
        <w:tc>
          <w:tcPr>
            <w:tcW w:w="588" w:type="dxa"/>
          </w:tcPr>
          <w:p w:rsidR="00380108" w:rsidRPr="00CA2BAA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CA2BAA">
              <w:rPr>
                <w:rFonts w:eastAsia="Times New Roman" w:cs="Times New Roman"/>
                <w:kern w:val="0"/>
                <w:lang w:eastAsia="en-US" w:bidi="ar-SA"/>
              </w:rPr>
              <w:t>3.3</w:t>
            </w:r>
          </w:p>
        </w:tc>
        <w:tc>
          <w:tcPr>
            <w:tcW w:w="7492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1640" w:type="dxa"/>
          </w:tcPr>
          <w:p w:rsidR="00380108" w:rsidRPr="00A972F3" w:rsidRDefault="00A972F3" w:rsidP="00CA2BAA">
            <w:pPr>
              <w:widowControl/>
              <w:suppressAutoHyphens w:val="0"/>
              <w:rPr>
                <w:rFonts w:ascii="Calibri" w:hAnsi="Calibri" w:cs="Times New Roman"/>
                <w:kern w:val="0"/>
                <w:lang w:eastAsia="en-US" w:bidi="ar-SA"/>
              </w:rPr>
            </w:pPr>
            <w:r w:rsidRPr="00A972F3">
              <w:rPr>
                <w:rFonts w:eastAsia="Times New Roman" w:cs="Times New Roman"/>
                <w:b/>
                <w:kern w:val="0"/>
                <w:lang w:eastAsia="ru-RU" w:bidi="ar-SA"/>
              </w:rPr>
              <w:t>13/43</w:t>
            </w:r>
            <w:r w:rsidR="00380108" w:rsidRPr="00A972F3">
              <w:rPr>
                <w:rFonts w:eastAsia="Times New Roman" w:cs="Times New Roman"/>
                <w:b/>
                <w:kern w:val="0"/>
                <w:lang w:eastAsia="ru-RU" w:bidi="ar-SA"/>
              </w:rPr>
              <w:t>,3%</w:t>
            </w:r>
          </w:p>
        </w:tc>
      </w:tr>
      <w:tr w:rsidR="00380108" w:rsidRPr="00CA2BAA" w:rsidTr="0099069F">
        <w:tc>
          <w:tcPr>
            <w:tcW w:w="588" w:type="dxa"/>
          </w:tcPr>
          <w:p w:rsidR="00380108" w:rsidRPr="00CA2BAA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CA2BAA">
              <w:rPr>
                <w:rFonts w:eastAsia="Times New Roman" w:cs="Times New Roman"/>
                <w:kern w:val="0"/>
                <w:lang w:eastAsia="en-US" w:bidi="ar-SA"/>
              </w:rPr>
              <w:t>3.3.1</w:t>
            </w:r>
          </w:p>
        </w:tc>
        <w:tc>
          <w:tcPr>
            <w:tcW w:w="7492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>непедагогическое</w:t>
            </w:r>
          </w:p>
        </w:tc>
        <w:tc>
          <w:tcPr>
            <w:tcW w:w="1640" w:type="dxa"/>
          </w:tcPr>
          <w:p w:rsidR="00380108" w:rsidRPr="00A972F3" w:rsidRDefault="00380108" w:rsidP="00CA2BAA">
            <w:pPr>
              <w:widowControl/>
              <w:suppressAutoHyphens w:val="0"/>
              <w:rPr>
                <w:rFonts w:ascii="Calibri" w:hAnsi="Calibri" w:cs="Times New Roman"/>
                <w:kern w:val="0"/>
                <w:lang w:eastAsia="en-US" w:bidi="ar-SA"/>
              </w:rPr>
            </w:pPr>
            <w:r w:rsidRPr="00A972F3">
              <w:rPr>
                <w:rFonts w:eastAsia="Times New Roman" w:cs="Times New Roman"/>
                <w:b/>
                <w:kern w:val="0"/>
                <w:lang w:eastAsia="ru-RU" w:bidi="ar-SA"/>
              </w:rPr>
              <w:t>0/%</w:t>
            </w:r>
          </w:p>
        </w:tc>
      </w:tr>
      <w:tr w:rsidR="00380108" w:rsidRPr="00CA2BAA" w:rsidTr="0099069F">
        <w:tc>
          <w:tcPr>
            <w:tcW w:w="588" w:type="dxa"/>
          </w:tcPr>
          <w:p w:rsidR="00380108" w:rsidRPr="00CA2BAA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CA2BAA">
              <w:rPr>
                <w:rFonts w:eastAsia="Times New Roman" w:cs="Times New Roman"/>
                <w:kern w:val="0"/>
                <w:lang w:eastAsia="en-US" w:bidi="ar-SA"/>
              </w:rPr>
              <w:t>3.4</w:t>
            </w:r>
          </w:p>
        </w:tc>
        <w:tc>
          <w:tcPr>
            <w:tcW w:w="7492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1640" w:type="dxa"/>
          </w:tcPr>
          <w:p w:rsidR="00380108" w:rsidRPr="00B749A2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color w:val="C00000"/>
                <w:kern w:val="0"/>
                <w:lang w:eastAsia="en-US" w:bidi="ar-SA"/>
              </w:rPr>
            </w:pPr>
          </w:p>
        </w:tc>
      </w:tr>
      <w:tr w:rsidR="00380108" w:rsidRPr="00CA2BAA" w:rsidTr="0099069F">
        <w:tc>
          <w:tcPr>
            <w:tcW w:w="588" w:type="dxa"/>
          </w:tcPr>
          <w:p w:rsidR="00380108" w:rsidRPr="00CA2BAA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CA2BAA">
              <w:rPr>
                <w:rFonts w:eastAsia="Times New Roman" w:cs="Times New Roman"/>
                <w:kern w:val="0"/>
                <w:lang w:eastAsia="en-US" w:bidi="ar-SA"/>
              </w:rPr>
              <w:t>3.4.1</w:t>
            </w:r>
          </w:p>
        </w:tc>
        <w:tc>
          <w:tcPr>
            <w:tcW w:w="7492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>высшая</w:t>
            </w:r>
          </w:p>
        </w:tc>
        <w:tc>
          <w:tcPr>
            <w:tcW w:w="1640" w:type="dxa"/>
          </w:tcPr>
          <w:p w:rsidR="00380108" w:rsidRPr="00A972F3" w:rsidRDefault="0099069F" w:rsidP="00CA2BAA">
            <w:pPr>
              <w:widowControl/>
              <w:suppressAutoHyphens w:val="0"/>
              <w:rPr>
                <w:rFonts w:ascii="Calibri" w:hAnsi="Calibri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 9</w:t>
            </w:r>
            <w:r w:rsidR="00A972F3" w:rsidRPr="00A972F3">
              <w:rPr>
                <w:rFonts w:eastAsia="Times New Roman" w:cs="Times New Roman"/>
                <w:b/>
                <w:kern w:val="0"/>
                <w:lang w:eastAsia="ru-RU" w:bidi="ar-SA"/>
              </w:rPr>
              <w:t>/3</w:t>
            </w: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0,0</w:t>
            </w:r>
            <w:r w:rsidR="00380108" w:rsidRPr="00A972F3">
              <w:rPr>
                <w:rFonts w:eastAsia="Times New Roman" w:cs="Times New Roman"/>
                <w:b/>
                <w:kern w:val="0"/>
                <w:lang w:eastAsia="ru-RU" w:bidi="ar-SA"/>
              </w:rPr>
              <w:t>%</w:t>
            </w:r>
          </w:p>
        </w:tc>
      </w:tr>
      <w:tr w:rsidR="00380108" w:rsidRPr="00CA2BAA" w:rsidTr="0099069F">
        <w:tc>
          <w:tcPr>
            <w:tcW w:w="588" w:type="dxa"/>
          </w:tcPr>
          <w:p w:rsidR="00380108" w:rsidRPr="00CA2BAA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CA2BAA">
              <w:rPr>
                <w:rFonts w:eastAsia="Times New Roman" w:cs="Times New Roman"/>
                <w:kern w:val="0"/>
                <w:lang w:eastAsia="en-US" w:bidi="ar-SA"/>
              </w:rPr>
              <w:t>3.4.2</w:t>
            </w:r>
          </w:p>
        </w:tc>
        <w:tc>
          <w:tcPr>
            <w:tcW w:w="7492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>первая</w:t>
            </w:r>
          </w:p>
        </w:tc>
        <w:tc>
          <w:tcPr>
            <w:tcW w:w="1640" w:type="dxa"/>
          </w:tcPr>
          <w:p w:rsidR="00380108" w:rsidRPr="00A972F3" w:rsidRDefault="0099069F" w:rsidP="00CA2BAA">
            <w:pPr>
              <w:widowControl/>
              <w:suppressAutoHyphens w:val="0"/>
              <w:rPr>
                <w:rFonts w:ascii="Calibri" w:hAnsi="Calibri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 11/36,6</w:t>
            </w:r>
            <w:r w:rsidR="00380108" w:rsidRPr="00A972F3">
              <w:rPr>
                <w:rFonts w:eastAsia="Times New Roman" w:cs="Times New Roman"/>
                <w:b/>
                <w:kern w:val="0"/>
                <w:lang w:eastAsia="ru-RU" w:bidi="ar-SA"/>
              </w:rPr>
              <w:t>%</w:t>
            </w:r>
          </w:p>
        </w:tc>
      </w:tr>
      <w:tr w:rsidR="00380108" w:rsidRPr="00CA2BAA" w:rsidTr="0099069F">
        <w:tc>
          <w:tcPr>
            <w:tcW w:w="588" w:type="dxa"/>
          </w:tcPr>
          <w:p w:rsidR="00380108" w:rsidRPr="00CA2BAA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CA2BAA">
              <w:rPr>
                <w:rFonts w:eastAsia="Times New Roman" w:cs="Times New Roman"/>
                <w:kern w:val="0"/>
                <w:lang w:eastAsia="en-US" w:bidi="ar-SA"/>
              </w:rPr>
              <w:t>3.4.3</w:t>
            </w:r>
          </w:p>
        </w:tc>
        <w:tc>
          <w:tcPr>
            <w:tcW w:w="7492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>Аттестация с целью соответствия занимаемой должности</w:t>
            </w:r>
          </w:p>
        </w:tc>
        <w:tc>
          <w:tcPr>
            <w:tcW w:w="1640" w:type="dxa"/>
          </w:tcPr>
          <w:p w:rsidR="00380108" w:rsidRPr="00A972F3" w:rsidRDefault="00A972F3" w:rsidP="00CA2BAA">
            <w:pPr>
              <w:widowControl/>
              <w:suppressAutoHyphens w:val="0"/>
              <w:rPr>
                <w:rFonts w:ascii="Calibri" w:hAnsi="Calibri" w:cs="Times New Roman"/>
                <w:kern w:val="0"/>
                <w:lang w:eastAsia="en-US" w:bidi="ar-SA"/>
              </w:rPr>
            </w:pPr>
            <w:r w:rsidRPr="00A972F3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 2/6</w:t>
            </w:r>
            <w:r w:rsidR="00380108" w:rsidRPr="00A972F3">
              <w:rPr>
                <w:rFonts w:eastAsia="Times New Roman" w:cs="Times New Roman"/>
                <w:b/>
                <w:kern w:val="0"/>
                <w:lang w:eastAsia="ru-RU" w:bidi="ar-SA"/>
              </w:rPr>
              <w:t>,7%</w:t>
            </w:r>
          </w:p>
        </w:tc>
      </w:tr>
      <w:tr w:rsidR="00380108" w:rsidRPr="00CA2BAA" w:rsidTr="0099069F">
        <w:tc>
          <w:tcPr>
            <w:tcW w:w="588" w:type="dxa"/>
          </w:tcPr>
          <w:p w:rsidR="00380108" w:rsidRPr="00CA2BAA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CA2BAA">
              <w:rPr>
                <w:rFonts w:eastAsia="Times New Roman" w:cs="Times New Roman"/>
                <w:kern w:val="0"/>
                <w:lang w:eastAsia="en-US" w:bidi="ar-SA"/>
              </w:rPr>
              <w:t>3.4</w:t>
            </w:r>
          </w:p>
        </w:tc>
        <w:tc>
          <w:tcPr>
            <w:tcW w:w="7492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 xml:space="preserve">Количество/доля педагогических работников, педагогический стаж </w:t>
            </w: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работы которых составляет:</w:t>
            </w:r>
          </w:p>
        </w:tc>
        <w:tc>
          <w:tcPr>
            <w:tcW w:w="1640" w:type="dxa"/>
          </w:tcPr>
          <w:p w:rsidR="00380108" w:rsidRPr="00B749A2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color w:val="C00000"/>
                <w:kern w:val="0"/>
                <w:lang w:eastAsia="en-US" w:bidi="ar-SA"/>
              </w:rPr>
            </w:pPr>
          </w:p>
        </w:tc>
      </w:tr>
      <w:tr w:rsidR="00380108" w:rsidRPr="00CA2BAA" w:rsidTr="0099069F">
        <w:tc>
          <w:tcPr>
            <w:tcW w:w="588" w:type="dxa"/>
          </w:tcPr>
          <w:p w:rsidR="00380108" w:rsidRPr="00CA2BAA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CA2BAA">
              <w:rPr>
                <w:rFonts w:eastAsia="Times New Roman" w:cs="Times New Roman"/>
                <w:kern w:val="0"/>
                <w:lang w:eastAsia="en-US" w:bidi="ar-SA"/>
              </w:rPr>
              <w:lastRenderedPageBreak/>
              <w:t>3.5.1</w:t>
            </w:r>
          </w:p>
        </w:tc>
        <w:tc>
          <w:tcPr>
            <w:tcW w:w="7492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>до 5 лет,</w:t>
            </w:r>
          </w:p>
        </w:tc>
        <w:tc>
          <w:tcPr>
            <w:tcW w:w="1640" w:type="dxa"/>
          </w:tcPr>
          <w:p w:rsidR="00380108" w:rsidRPr="000015F5" w:rsidRDefault="00A972F3" w:rsidP="00CA2BAA">
            <w:pPr>
              <w:widowControl/>
              <w:suppressAutoHyphens w:val="0"/>
              <w:rPr>
                <w:rFonts w:ascii="Calibri" w:hAnsi="Calibri" w:cs="Times New Roman"/>
                <w:kern w:val="0"/>
                <w:lang w:eastAsia="en-US" w:bidi="ar-SA"/>
              </w:rPr>
            </w:pPr>
            <w:r w:rsidRPr="000015F5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 7/23,3</w:t>
            </w:r>
            <w:r w:rsidR="00380108" w:rsidRPr="000015F5">
              <w:rPr>
                <w:rFonts w:eastAsia="Times New Roman" w:cs="Times New Roman"/>
                <w:b/>
                <w:kern w:val="0"/>
                <w:lang w:eastAsia="ru-RU" w:bidi="ar-SA"/>
              </w:rPr>
              <w:t>%</w:t>
            </w:r>
          </w:p>
        </w:tc>
      </w:tr>
      <w:tr w:rsidR="00380108" w:rsidRPr="00CA2BAA" w:rsidTr="0099069F">
        <w:tc>
          <w:tcPr>
            <w:tcW w:w="588" w:type="dxa"/>
          </w:tcPr>
          <w:p w:rsidR="00380108" w:rsidRPr="00CA2BAA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7492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>в том числе молодых специалистов</w:t>
            </w:r>
          </w:p>
        </w:tc>
        <w:tc>
          <w:tcPr>
            <w:tcW w:w="1640" w:type="dxa"/>
          </w:tcPr>
          <w:p w:rsidR="00380108" w:rsidRPr="000015F5" w:rsidRDefault="00A972F3" w:rsidP="00CA2BAA">
            <w:pPr>
              <w:widowControl/>
              <w:suppressAutoHyphens w:val="0"/>
              <w:rPr>
                <w:rFonts w:ascii="Calibri" w:hAnsi="Calibri" w:cs="Times New Roman"/>
                <w:kern w:val="0"/>
                <w:lang w:eastAsia="en-US" w:bidi="ar-SA"/>
              </w:rPr>
            </w:pPr>
            <w:r w:rsidRPr="000015F5">
              <w:rPr>
                <w:rFonts w:eastAsia="Times New Roman" w:cs="Times New Roman"/>
                <w:b/>
                <w:kern w:val="0"/>
                <w:lang w:eastAsia="ru-RU" w:bidi="ar-SA"/>
              </w:rPr>
              <w:t>7/23,3%</w:t>
            </w:r>
          </w:p>
        </w:tc>
      </w:tr>
      <w:tr w:rsidR="00380108" w:rsidRPr="00CA2BAA" w:rsidTr="0099069F">
        <w:tc>
          <w:tcPr>
            <w:tcW w:w="588" w:type="dxa"/>
          </w:tcPr>
          <w:p w:rsidR="00380108" w:rsidRPr="00CA2BAA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CA2BAA">
              <w:rPr>
                <w:rFonts w:eastAsia="Times New Roman" w:cs="Times New Roman"/>
                <w:kern w:val="0"/>
                <w:lang w:eastAsia="en-US" w:bidi="ar-SA"/>
              </w:rPr>
              <w:t>3.5.2</w:t>
            </w:r>
          </w:p>
        </w:tc>
        <w:tc>
          <w:tcPr>
            <w:tcW w:w="7492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>свыше 30 лет</w:t>
            </w:r>
          </w:p>
        </w:tc>
        <w:tc>
          <w:tcPr>
            <w:tcW w:w="1640" w:type="dxa"/>
          </w:tcPr>
          <w:p w:rsidR="00380108" w:rsidRPr="000015F5" w:rsidRDefault="00A972F3" w:rsidP="00CA2BAA">
            <w:pPr>
              <w:widowControl/>
              <w:suppressAutoHyphens w:val="0"/>
              <w:rPr>
                <w:rFonts w:ascii="Calibri" w:hAnsi="Calibri" w:cs="Times New Roman"/>
                <w:kern w:val="0"/>
                <w:lang w:eastAsia="en-US" w:bidi="ar-SA"/>
              </w:rPr>
            </w:pPr>
            <w:r w:rsidRPr="000015F5">
              <w:rPr>
                <w:rFonts w:eastAsia="Times New Roman" w:cs="Times New Roman"/>
                <w:b/>
                <w:kern w:val="0"/>
                <w:lang w:eastAsia="ru-RU" w:bidi="ar-SA"/>
              </w:rPr>
              <w:t>11/36,6</w:t>
            </w:r>
            <w:r w:rsidR="00380108" w:rsidRPr="000015F5">
              <w:rPr>
                <w:rFonts w:eastAsia="Times New Roman" w:cs="Times New Roman"/>
                <w:b/>
                <w:kern w:val="0"/>
                <w:lang w:eastAsia="ru-RU" w:bidi="ar-SA"/>
              </w:rPr>
              <w:t>%</w:t>
            </w:r>
          </w:p>
        </w:tc>
      </w:tr>
      <w:tr w:rsidR="00380108" w:rsidRPr="00CA2BAA" w:rsidTr="0099069F">
        <w:tc>
          <w:tcPr>
            <w:tcW w:w="588" w:type="dxa"/>
          </w:tcPr>
          <w:p w:rsidR="00380108" w:rsidRPr="00CA2BAA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CA2BAA">
              <w:rPr>
                <w:rFonts w:eastAsia="Times New Roman" w:cs="Times New Roman"/>
                <w:kern w:val="0"/>
                <w:lang w:eastAsia="en-US" w:bidi="ar-SA"/>
              </w:rPr>
              <w:t>3.6</w:t>
            </w:r>
          </w:p>
        </w:tc>
        <w:tc>
          <w:tcPr>
            <w:tcW w:w="7492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>Количество/доля педагогических работников в возрасте до 30 лет</w:t>
            </w:r>
          </w:p>
        </w:tc>
        <w:tc>
          <w:tcPr>
            <w:tcW w:w="1640" w:type="dxa"/>
          </w:tcPr>
          <w:p w:rsidR="00380108" w:rsidRPr="000015F5" w:rsidRDefault="000015F5" w:rsidP="00CA2BAA">
            <w:pPr>
              <w:widowControl/>
              <w:suppressAutoHyphens w:val="0"/>
              <w:rPr>
                <w:rFonts w:ascii="Calibri" w:hAnsi="Calibri" w:cs="Times New Roman"/>
                <w:kern w:val="0"/>
                <w:lang w:eastAsia="en-US" w:bidi="ar-SA"/>
              </w:rPr>
            </w:pPr>
            <w:r w:rsidRPr="000015F5">
              <w:rPr>
                <w:rFonts w:eastAsia="Times New Roman" w:cs="Times New Roman"/>
                <w:b/>
                <w:kern w:val="0"/>
                <w:lang w:eastAsia="ru-RU" w:bidi="ar-SA"/>
              </w:rPr>
              <w:t>4/13,3</w:t>
            </w:r>
            <w:r w:rsidR="00380108" w:rsidRPr="000015F5">
              <w:rPr>
                <w:rFonts w:eastAsia="Times New Roman" w:cs="Times New Roman"/>
                <w:b/>
                <w:kern w:val="0"/>
                <w:lang w:eastAsia="ru-RU" w:bidi="ar-SA"/>
              </w:rPr>
              <w:t>%</w:t>
            </w:r>
          </w:p>
        </w:tc>
      </w:tr>
      <w:tr w:rsidR="00380108" w:rsidRPr="00CA2BAA" w:rsidTr="0099069F">
        <w:tc>
          <w:tcPr>
            <w:tcW w:w="588" w:type="dxa"/>
          </w:tcPr>
          <w:p w:rsidR="00380108" w:rsidRPr="00CA2BAA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CA2BAA">
              <w:rPr>
                <w:rFonts w:eastAsia="Times New Roman" w:cs="Times New Roman"/>
                <w:kern w:val="0"/>
                <w:lang w:eastAsia="en-US" w:bidi="ar-SA"/>
              </w:rPr>
              <w:t>3.7</w:t>
            </w:r>
          </w:p>
        </w:tc>
        <w:tc>
          <w:tcPr>
            <w:tcW w:w="7492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>Количество/доля педагогических работников в возрасте от 55 лет</w:t>
            </w:r>
          </w:p>
        </w:tc>
        <w:tc>
          <w:tcPr>
            <w:tcW w:w="1640" w:type="dxa"/>
          </w:tcPr>
          <w:p w:rsidR="00380108" w:rsidRPr="000015F5" w:rsidRDefault="000015F5" w:rsidP="00CA2BAA">
            <w:pPr>
              <w:widowControl/>
              <w:suppressAutoHyphens w:val="0"/>
              <w:rPr>
                <w:rFonts w:ascii="Calibri" w:hAnsi="Calibri" w:cs="Times New Roman"/>
                <w:kern w:val="0"/>
                <w:lang w:eastAsia="en-US" w:bidi="ar-SA"/>
              </w:rPr>
            </w:pPr>
            <w:r w:rsidRPr="000015F5">
              <w:rPr>
                <w:rFonts w:eastAsia="Times New Roman" w:cs="Times New Roman"/>
                <w:b/>
                <w:kern w:val="0"/>
                <w:lang w:eastAsia="ru-RU" w:bidi="ar-SA"/>
              </w:rPr>
              <w:t>10/33,3</w:t>
            </w:r>
            <w:r w:rsidR="00380108" w:rsidRPr="000015F5">
              <w:rPr>
                <w:rFonts w:eastAsia="Times New Roman" w:cs="Times New Roman"/>
                <w:b/>
                <w:kern w:val="0"/>
                <w:lang w:eastAsia="ru-RU" w:bidi="ar-SA"/>
              </w:rPr>
              <w:t>%</w:t>
            </w:r>
          </w:p>
        </w:tc>
      </w:tr>
      <w:tr w:rsidR="00380108" w:rsidRPr="00CA2BAA" w:rsidTr="0099069F">
        <w:tc>
          <w:tcPr>
            <w:tcW w:w="588" w:type="dxa"/>
          </w:tcPr>
          <w:p w:rsidR="00380108" w:rsidRPr="00CA2BAA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CA2BAA">
              <w:rPr>
                <w:rFonts w:eastAsia="Times New Roman" w:cs="Times New Roman"/>
                <w:kern w:val="0"/>
                <w:lang w:eastAsia="en-US" w:bidi="ar-SA"/>
              </w:rPr>
              <w:t>3.8</w:t>
            </w:r>
          </w:p>
        </w:tc>
        <w:tc>
          <w:tcPr>
            <w:tcW w:w="7492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</w:p>
        </w:tc>
        <w:tc>
          <w:tcPr>
            <w:tcW w:w="1640" w:type="dxa"/>
          </w:tcPr>
          <w:p w:rsidR="00380108" w:rsidRPr="00A972F3" w:rsidRDefault="0099069F" w:rsidP="00CA2BAA">
            <w:pPr>
              <w:widowControl/>
              <w:suppressAutoHyphens w:val="0"/>
              <w:rPr>
                <w:rFonts w:ascii="Calibri" w:hAnsi="Calibri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32/100</w:t>
            </w:r>
            <w:r w:rsidR="00380108" w:rsidRPr="00A972F3">
              <w:rPr>
                <w:rFonts w:eastAsia="Times New Roman" w:cs="Times New Roman"/>
                <w:b/>
                <w:kern w:val="0"/>
                <w:lang w:eastAsia="ru-RU" w:bidi="ar-SA"/>
              </w:rPr>
              <w:t>%</w:t>
            </w:r>
          </w:p>
        </w:tc>
      </w:tr>
      <w:tr w:rsidR="00380108" w:rsidRPr="00CA2BAA" w:rsidTr="0099069F">
        <w:tc>
          <w:tcPr>
            <w:tcW w:w="588" w:type="dxa"/>
          </w:tcPr>
          <w:p w:rsidR="00380108" w:rsidRPr="00CA2BAA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CA2BAA">
              <w:rPr>
                <w:rFonts w:eastAsia="Times New Roman" w:cs="Times New Roman"/>
                <w:kern w:val="0"/>
                <w:lang w:eastAsia="en-US" w:bidi="ar-SA"/>
              </w:rPr>
              <w:t>3.9</w:t>
            </w:r>
          </w:p>
        </w:tc>
        <w:tc>
          <w:tcPr>
            <w:tcW w:w="7492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>Доля педагогических и управленческих кадров, прошедших повышение квалификации для работы по ФГОС (в общей численности педагогических и управленческих кадров), в том числе:</w:t>
            </w:r>
          </w:p>
        </w:tc>
        <w:tc>
          <w:tcPr>
            <w:tcW w:w="1640" w:type="dxa"/>
          </w:tcPr>
          <w:p w:rsidR="00380108" w:rsidRPr="008B17B4" w:rsidRDefault="0099069F" w:rsidP="00CA2BAA">
            <w:pPr>
              <w:widowControl/>
              <w:suppressAutoHyphens w:val="0"/>
              <w:rPr>
                <w:rFonts w:ascii="Calibri" w:hAnsi="Calibri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32</w:t>
            </w:r>
            <w:r w:rsidR="00380108" w:rsidRPr="008B17B4">
              <w:rPr>
                <w:rFonts w:eastAsia="Times New Roman" w:cs="Times New Roman"/>
                <w:b/>
                <w:kern w:val="0"/>
                <w:lang w:eastAsia="ru-RU" w:bidi="ar-SA"/>
              </w:rPr>
              <w:t>/</w:t>
            </w: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100</w:t>
            </w:r>
            <w:r w:rsidR="00380108" w:rsidRPr="008B17B4">
              <w:rPr>
                <w:rFonts w:eastAsia="Times New Roman" w:cs="Times New Roman"/>
                <w:b/>
                <w:kern w:val="0"/>
                <w:lang w:eastAsia="ru-RU" w:bidi="ar-SA"/>
              </w:rPr>
              <w:t>%</w:t>
            </w:r>
          </w:p>
        </w:tc>
      </w:tr>
      <w:tr w:rsidR="00380108" w:rsidRPr="00CA2BAA" w:rsidTr="0099069F">
        <w:tc>
          <w:tcPr>
            <w:tcW w:w="588" w:type="dxa"/>
          </w:tcPr>
          <w:p w:rsidR="00380108" w:rsidRPr="00CA2BAA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CA2BAA">
              <w:rPr>
                <w:rFonts w:eastAsia="Times New Roman" w:cs="Times New Roman"/>
                <w:kern w:val="0"/>
                <w:lang w:eastAsia="en-US" w:bidi="ar-SA"/>
              </w:rPr>
              <w:t>3.10</w:t>
            </w:r>
          </w:p>
        </w:tc>
        <w:tc>
          <w:tcPr>
            <w:tcW w:w="7492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>Соотношение педагог/ребенок в дошкольной организации</w:t>
            </w:r>
          </w:p>
        </w:tc>
        <w:tc>
          <w:tcPr>
            <w:tcW w:w="1640" w:type="dxa"/>
          </w:tcPr>
          <w:p w:rsidR="00380108" w:rsidRPr="008B17B4" w:rsidRDefault="00380108" w:rsidP="00CA2BAA">
            <w:pPr>
              <w:widowControl/>
              <w:suppressAutoHyphens w:val="0"/>
              <w:rPr>
                <w:rFonts w:ascii="Calibri" w:hAnsi="Calibri" w:cs="Times New Roman"/>
                <w:kern w:val="0"/>
                <w:lang w:eastAsia="en-US" w:bidi="ar-SA"/>
              </w:rPr>
            </w:pPr>
            <w:r w:rsidRPr="008B17B4">
              <w:rPr>
                <w:rFonts w:eastAsia="Times New Roman" w:cs="Times New Roman"/>
                <w:b/>
                <w:kern w:val="0"/>
                <w:lang w:eastAsia="ru-RU" w:bidi="ar-SA"/>
              </w:rPr>
              <w:t>1/11,41</w:t>
            </w:r>
          </w:p>
        </w:tc>
      </w:tr>
      <w:tr w:rsidR="00380108" w:rsidRPr="00CA2BAA" w:rsidTr="0099069F">
        <w:tc>
          <w:tcPr>
            <w:tcW w:w="588" w:type="dxa"/>
          </w:tcPr>
          <w:p w:rsidR="00380108" w:rsidRPr="00CA2BAA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CA2BAA">
              <w:rPr>
                <w:rFonts w:eastAsia="Times New Roman" w:cs="Times New Roman"/>
                <w:kern w:val="0"/>
                <w:lang w:eastAsia="en-US" w:bidi="ar-SA"/>
              </w:rPr>
              <w:t>3.11</w:t>
            </w:r>
          </w:p>
        </w:tc>
        <w:tc>
          <w:tcPr>
            <w:tcW w:w="7492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>Наличие в дошкольной образовательной организации специалистов</w:t>
            </w:r>
          </w:p>
        </w:tc>
        <w:tc>
          <w:tcPr>
            <w:tcW w:w="1640" w:type="dxa"/>
          </w:tcPr>
          <w:p w:rsidR="00380108" w:rsidRPr="00B749A2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color w:val="C00000"/>
                <w:kern w:val="0"/>
                <w:lang w:eastAsia="en-US" w:bidi="ar-SA"/>
              </w:rPr>
            </w:pPr>
          </w:p>
        </w:tc>
      </w:tr>
      <w:tr w:rsidR="00380108" w:rsidRPr="00CA2BAA" w:rsidTr="0099069F">
        <w:tc>
          <w:tcPr>
            <w:tcW w:w="588" w:type="dxa"/>
          </w:tcPr>
          <w:p w:rsidR="00380108" w:rsidRPr="00CA2BAA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7492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>музыкального руководителя</w:t>
            </w:r>
          </w:p>
        </w:tc>
        <w:tc>
          <w:tcPr>
            <w:tcW w:w="1640" w:type="dxa"/>
          </w:tcPr>
          <w:p w:rsidR="00380108" w:rsidRPr="008B17B4" w:rsidRDefault="00380108" w:rsidP="00CA2BAA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8B17B4">
              <w:rPr>
                <w:rFonts w:eastAsia="Times New Roman" w:cs="Times New Roman"/>
                <w:b/>
                <w:kern w:val="0"/>
                <w:lang w:eastAsia="en-US" w:bidi="ar-SA"/>
              </w:rPr>
              <w:t>Да</w:t>
            </w:r>
          </w:p>
        </w:tc>
      </w:tr>
      <w:tr w:rsidR="00380108" w:rsidRPr="00CA2BAA" w:rsidTr="0099069F">
        <w:tc>
          <w:tcPr>
            <w:tcW w:w="588" w:type="dxa"/>
          </w:tcPr>
          <w:p w:rsidR="00380108" w:rsidRPr="00CA2BAA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7492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>инструктора по физкультуре</w:t>
            </w:r>
          </w:p>
        </w:tc>
        <w:tc>
          <w:tcPr>
            <w:tcW w:w="1640" w:type="dxa"/>
          </w:tcPr>
          <w:p w:rsidR="00380108" w:rsidRPr="008B17B4" w:rsidRDefault="00380108" w:rsidP="00CA2BAA">
            <w:pPr>
              <w:widowControl/>
              <w:suppressAutoHyphens w:val="0"/>
              <w:rPr>
                <w:rFonts w:ascii="Calibri" w:hAnsi="Calibri" w:cs="Times New Roman"/>
                <w:b/>
                <w:kern w:val="0"/>
                <w:lang w:eastAsia="en-US" w:bidi="ar-SA"/>
              </w:rPr>
            </w:pPr>
            <w:r w:rsidRPr="008B17B4">
              <w:rPr>
                <w:rFonts w:eastAsia="Times New Roman" w:cs="Times New Roman"/>
                <w:b/>
                <w:kern w:val="0"/>
                <w:lang w:eastAsia="en-US" w:bidi="ar-SA"/>
              </w:rPr>
              <w:t>Да</w:t>
            </w:r>
          </w:p>
        </w:tc>
      </w:tr>
      <w:tr w:rsidR="00380108" w:rsidRPr="00CA2BAA" w:rsidTr="0099069F">
        <w:tc>
          <w:tcPr>
            <w:tcW w:w="588" w:type="dxa"/>
          </w:tcPr>
          <w:p w:rsidR="00380108" w:rsidRPr="00CA2BAA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7492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>педагогов коррекционного обучения (учителя-логопеды)</w:t>
            </w:r>
          </w:p>
        </w:tc>
        <w:tc>
          <w:tcPr>
            <w:tcW w:w="1640" w:type="dxa"/>
          </w:tcPr>
          <w:p w:rsidR="00380108" w:rsidRPr="008B17B4" w:rsidRDefault="00380108" w:rsidP="00CA2BAA">
            <w:pPr>
              <w:widowControl/>
              <w:suppressAutoHyphens w:val="0"/>
              <w:rPr>
                <w:rFonts w:ascii="Calibri" w:hAnsi="Calibri" w:cs="Times New Roman"/>
                <w:b/>
                <w:kern w:val="0"/>
                <w:lang w:eastAsia="en-US" w:bidi="ar-SA"/>
              </w:rPr>
            </w:pPr>
            <w:r w:rsidRPr="008B17B4">
              <w:rPr>
                <w:rFonts w:eastAsia="Times New Roman" w:cs="Times New Roman"/>
                <w:b/>
                <w:kern w:val="0"/>
                <w:lang w:eastAsia="en-US" w:bidi="ar-SA"/>
              </w:rPr>
              <w:t>Да</w:t>
            </w:r>
          </w:p>
        </w:tc>
      </w:tr>
      <w:tr w:rsidR="00380108" w:rsidRPr="00CA2BAA" w:rsidTr="0099069F">
        <w:tc>
          <w:tcPr>
            <w:tcW w:w="588" w:type="dxa"/>
          </w:tcPr>
          <w:p w:rsidR="00380108" w:rsidRPr="00CA2BAA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7492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>педагога-психолога</w:t>
            </w:r>
          </w:p>
        </w:tc>
        <w:tc>
          <w:tcPr>
            <w:tcW w:w="1640" w:type="dxa"/>
          </w:tcPr>
          <w:p w:rsidR="00380108" w:rsidRPr="008B17B4" w:rsidRDefault="00380108" w:rsidP="00CA2BAA">
            <w:pPr>
              <w:widowControl/>
              <w:suppressAutoHyphens w:val="0"/>
              <w:rPr>
                <w:rFonts w:ascii="Calibri" w:hAnsi="Calibri" w:cs="Times New Roman"/>
                <w:b/>
                <w:kern w:val="0"/>
                <w:lang w:eastAsia="en-US" w:bidi="ar-SA"/>
              </w:rPr>
            </w:pPr>
            <w:r w:rsidRPr="008B17B4">
              <w:rPr>
                <w:rFonts w:eastAsia="Times New Roman" w:cs="Times New Roman"/>
                <w:b/>
                <w:kern w:val="0"/>
                <w:lang w:eastAsia="en-US" w:bidi="ar-SA"/>
              </w:rPr>
              <w:t>Да</w:t>
            </w:r>
          </w:p>
        </w:tc>
      </w:tr>
      <w:tr w:rsidR="00380108" w:rsidRPr="00CA2BAA" w:rsidTr="0099069F">
        <w:tc>
          <w:tcPr>
            <w:tcW w:w="588" w:type="dxa"/>
          </w:tcPr>
          <w:p w:rsidR="00380108" w:rsidRPr="00CA2BAA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7492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>медицинской сестры, работающей на постоянной основе</w:t>
            </w:r>
          </w:p>
        </w:tc>
        <w:tc>
          <w:tcPr>
            <w:tcW w:w="1640" w:type="dxa"/>
          </w:tcPr>
          <w:p w:rsidR="00380108" w:rsidRPr="008B17B4" w:rsidRDefault="00380108" w:rsidP="00CA2BAA">
            <w:pPr>
              <w:widowControl/>
              <w:suppressAutoHyphens w:val="0"/>
              <w:rPr>
                <w:rFonts w:ascii="Calibri" w:hAnsi="Calibri" w:cs="Times New Roman"/>
                <w:b/>
                <w:kern w:val="0"/>
                <w:lang w:eastAsia="en-US" w:bidi="ar-SA"/>
              </w:rPr>
            </w:pPr>
            <w:r w:rsidRPr="008B17B4">
              <w:rPr>
                <w:rFonts w:eastAsia="Times New Roman" w:cs="Times New Roman"/>
                <w:b/>
                <w:kern w:val="0"/>
                <w:lang w:eastAsia="en-US" w:bidi="ar-SA"/>
              </w:rPr>
              <w:t>Да</w:t>
            </w:r>
          </w:p>
        </w:tc>
      </w:tr>
      <w:tr w:rsidR="00380108" w:rsidRPr="00CA2BAA" w:rsidTr="0099069F">
        <w:tc>
          <w:tcPr>
            <w:tcW w:w="588" w:type="dxa"/>
          </w:tcPr>
          <w:p w:rsidR="00380108" w:rsidRPr="00CA2BAA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7492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>специалистов по лечебной физкультуре (для ослабленных, часто болеющих детей, детей с ограниченными возможностями здоровья)</w:t>
            </w:r>
          </w:p>
        </w:tc>
        <w:tc>
          <w:tcPr>
            <w:tcW w:w="1640" w:type="dxa"/>
          </w:tcPr>
          <w:p w:rsidR="00380108" w:rsidRPr="008B17B4" w:rsidRDefault="00380108" w:rsidP="00CA2BAA">
            <w:pPr>
              <w:widowControl/>
              <w:suppressAutoHyphens w:val="0"/>
              <w:rPr>
                <w:rFonts w:ascii="Calibri" w:hAnsi="Calibri" w:cs="Times New Roman"/>
                <w:b/>
                <w:kern w:val="0"/>
                <w:lang w:eastAsia="en-US" w:bidi="ar-SA"/>
              </w:rPr>
            </w:pPr>
            <w:r w:rsidRPr="008B17B4">
              <w:rPr>
                <w:rFonts w:eastAsia="Times New Roman" w:cs="Times New Roman"/>
                <w:b/>
                <w:kern w:val="0"/>
                <w:lang w:eastAsia="en-US" w:bidi="ar-SA"/>
              </w:rPr>
              <w:t>нет</w:t>
            </w:r>
          </w:p>
        </w:tc>
      </w:tr>
      <w:tr w:rsidR="00380108" w:rsidRPr="00CA2BAA" w:rsidTr="0099069F">
        <w:tc>
          <w:tcPr>
            <w:tcW w:w="588" w:type="dxa"/>
          </w:tcPr>
          <w:p w:rsidR="00380108" w:rsidRPr="00CA2BAA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7492" w:type="dxa"/>
          </w:tcPr>
          <w:p w:rsidR="00380108" w:rsidRPr="00CA2BAA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2BAA">
              <w:rPr>
                <w:rFonts w:eastAsia="Times New Roman" w:cs="Times New Roman"/>
                <w:kern w:val="0"/>
                <w:lang w:eastAsia="ru-RU" w:bidi="ar-SA"/>
              </w:rPr>
              <w:t>педагоги дополнительного образования</w:t>
            </w:r>
          </w:p>
        </w:tc>
        <w:tc>
          <w:tcPr>
            <w:tcW w:w="1640" w:type="dxa"/>
          </w:tcPr>
          <w:p w:rsidR="00380108" w:rsidRPr="008B17B4" w:rsidRDefault="00380108" w:rsidP="00CA2BAA">
            <w:pPr>
              <w:widowControl/>
              <w:suppressAutoHyphens w:val="0"/>
              <w:rPr>
                <w:rFonts w:ascii="Calibri" w:hAnsi="Calibri" w:cs="Times New Roman"/>
                <w:b/>
                <w:kern w:val="0"/>
                <w:lang w:eastAsia="en-US" w:bidi="ar-SA"/>
              </w:rPr>
            </w:pPr>
            <w:r w:rsidRPr="008B17B4">
              <w:rPr>
                <w:rFonts w:eastAsia="Times New Roman" w:cs="Times New Roman"/>
                <w:b/>
                <w:kern w:val="0"/>
                <w:lang w:eastAsia="en-US" w:bidi="ar-SA"/>
              </w:rPr>
              <w:t>Да</w:t>
            </w:r>
          </w:p>
        </w:tc>
      </w:tr>
      <w:tr w:rsidR="00380108" w:rsidRPr="00B749A2" w:rsidTr="0099069F">
        <w:tc>
          <w:tcPr>
            <w:tcW w:w="588" w:type="dxa"/>
          </w:tcPr>
          <w:p w:rsidR="00380108" w:rsidRPr="00B749A2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B749A2">
              <w:rPr>
                <w:rFonts w:eastAsia="Times New Roman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9132" w:type="dxa"/>
            <w:gridSpan w:val="2"/>
          </w:tcPr>
          <w:p w:rsidR="00380108" w:rsidRPr="00B749A2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u w:val="single"/>
                <w:lang w:eastAsia="ru-RU" w:bidi="ar-SA"/>
              </w:rPr>
            </w:pPr>
            <w:r w:rsidRPr="00B749A2">
              <w:rPr>
                <w:rFonts w:eastAsia="Times New Roman" w:cs="Times New Roman"/>
                <w:b/>
                <w:kern w:val="0"/>
                <w:u w:val="single"/>
                <w:lang w:eastAsia="ru-RU" w:bidi="ar-SA"/>
              </w:rPr>
              <w:t>Инфраструктура дошкольной образовательной организации</w:t>
            </w:r>
          </w:p>
          <w:p w:rsidR="00380108" w:rsidRPr="00B749A2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u w:val="single"/>
                <w:lang w:eastAsia="en-US" w:bidi="ar-SA"/>
              </w:rPr>
            </w:pPr>
          </w:p>
        </w:tc>
      </w:tr>
      <w:tr w:rsidR="00380108" w:rsidRPr="00B749A2" w:rsidTr="0099069F">
        <w:tc>
          <w:tcPr>
            <w:tcW w:w="588" w:type="dxa"/>
          </w:tcPr>
          <w:p w:rsidR="00380108" w:rsidRPr="00B749A2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B749A2">
              <w:rPr>
                <w:rFonts w:eastAsia="Times New Roman" w:cs="Times New Roman"/>
                <w:kern w:val="0"/>
                <w:lang w:eastAsia="en-US" w:bidi="ar-SA"/>
              </w:rPr>
              <w:t>4.1</w:t>
            </w:r>
          </w:p>
        </w:tc>
        <w:tc>
          <w:tcPr>
            <w:tcW w:w="7492" w:type="dxa"/>
          </w:tcPr>
          <w:p w:rsidR="00380108" w:rsidRPr="00B749A2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749A2">
              <w:rPr>
                <w:rFonts w:eastAsia="Times New Roman" w:cs="Times New Roman"/>
                <w:kern w:val="0"/>
                <w:lang w:eastAsia="ru-RU" w:bidi="ar-SA"/>
              </w:rPr>
              <w:t>Соблюдение в группах гигиенических норм площади на одного ребенка (нормативов наполняемости групп)</w:t>
            </w:r>
          </w:p>
        </w:tc>
        <w:tc>
          <w:tcPr>
            <w:tcW w:w="1640" w:type="dxa"/>
          </w:tcPr>
          <w:p w:rsidR="00380108" w:rsidRPr="00B749A2" w:rsidRDefault="00380108" w:rsidP="0099069F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B749A2">
              <w:rPr>
                <w:rFonts w:eastAsia="Times New Roman" w:cs="Times New Roman"/>
                <w:kern w:val="0"/>
                <w:lang w:eastAsia="en-US" w:bidi="ar-SA"/>
              </w:rPr>
              <w:t>2 кв.м.</w:t>
            </w:r>
          </w:p>
        </w:tc>
      </w:tr>
      <w:tr w:rsidR="00380108" w:rsidRPr="00B749A2" w:rsidTr="0099069F">
        <w:tc>
          <w:tcPr>
            <w:tcW w:w="588" w:type="dxa"/>
          </w:tcPr>
          <w:p w:rsidR="00380108" w:rsidRPr="00B749A2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B749A2">
              <w:rPr>
                <w:rFonts w:eastAsia="Times New Roman" w:cs="Times New Roman"/>
                <w:kern w:val="0"/>
                <w:lang w:eastAsia="en-US" w:bidi="ar-SA"/>
              </w:rPr>
              <w:t>4.2</w:t>
            </w:r>
          </w:p>
        </w:tc>
        <w:tc>
          <w:tcPr>
            <w:tcW w:w="7492" w:type="dxa"/>
          </w:tcPr>
          <w:p w:rsidR="00380108" w:rsidRPr="00B749A2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749A2">
              <w:rPr>
                <w:rFonts w:eastAsia="Times New Roman" w:cs="Times New Roman"/>
                <w:kern w:val="0"/>
                <w:lang w:eastAsia="ru-RU" w:bidi="ar-SA"/>
              </w:rPr>
              <w:t>Наличие физкультурного и музыкального залов</w:t>
            </w:r>
          </w:p>
        </w:tc>
        <w:tc>
          <w:tcPr>
            <w:tcW w:w="1640" w:type="dxa"/>
          </w:tcPr>
          <w:p w:rsidR="00380108" w:rsidRPr="00B749A2" w:rsidRDefault="00380108" w:rsidP="00CA2BAA">
            <w:pPr>
              <w:widowControl/>
              <w:suppressAutoHyphens w:val="0"/>
              <w:rPr>
                <w:rFonts w:ascii="Calibri" w:hAnsi="Calibri" w:cs="Times New Roman"/>
                <w:kern w:val="0"/>
                <w:lang w:eastAsia="en-US" w:bidi="ar-SA"/>
              </w:rPr>
            </w:pPr>
            <w:r w:rsidRPr="00B749A2">
              <w:rPr>
                <w:rFonts w:eastAsia="Times New Roman" w:cs="Times New Roman"/>
                <w:kern w:val="0"/>
                <w:lang w:eastAsia="en-US" w:bidi="ar-SA"/>
              </w:rPr>
              <w:t>Да</w:t>
            </w:r>
          </w:p>
        </w:tc>
      </w:tr>
      <w:tr w:rsidR="00380108" w:rsidRPr="00B749A2" w:rsidTr="0099069F">
        <w:tc>
          <w:tcPr>
            <w:tcW w:w="588" w:type="dxa"/>
          </w:tcPr>
          <w:p w:rsidR="00380108" w:rsidRPr="00B749A2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B749A2">
              <w:rPr>
                <w:rFonts w:eastAsia="Times New Roman" w:cs="Times New Roman"/>
                <w:kern w:val="0"/>
                <w:lang w:eastAsia="en-US" w:bidi="ar-SA"/>
              </w:rPr>
              <w:t>4.3</w:t>
            </w:r>
          </w:p>
        </w:tc>
        <w:tc>
          <w:tcPr>
            <w:tcW w:w="7492" w:type="dxa"/>
          </w:tcPr>
          <w:p w:rsidR="00380108" w:rsidRPr="00B749A2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749A2">
              <w:rPr>
                <w:rFonts w:eastAsia="Times New Roman" w:cs="Times New Roman"/>
                <w:kern w:val="0"/>
                <w:lang w:eastAsia="ru-RU" w:bidi="ar-SA"/>
              </w:rPr>
              <w:t>Наличие прогулочных площадок, обеспечивающих физическую активность и разнообразную игровую деятельность детей на прогулке</w:t>
            </w:r>
          </w:p>
        </w:tc>
        <w:tc>
          <w:tcPr>
            <w:tcW w:w="1640" w:type="dxa"/>
          </w:tcPr>
          <w:p w:rsidR="00380108" w:rsidRPr="00B749A2" w:rsidRDefault="00380108" w:rsidP="00CA2BAA">
            <w:pPr>
              <w:widowControl/>
              <w:suppressAutoHyphens w:val="0"/>
              <w:rPr>
                <w:rFonts w:ascii="Calibri" w:hAnsi="Calibri" w:cs="Times New Roman"/>
                <w:kern w:val="0"/>
                <w:lang w:eastAsia="en-US" w:bidi="ar-SA"/>
              </w:rPr>
            </w:pPr>
            <w:r w:rsidRPr="00B749A2">
              <w:rPr>
                <w:rFonts w:eastAsia="Times New Roman" w:cs="Times New Roman"/>
                <w:kern w:val="0"/>
                <w:lang w:eastAsia="en-US" w:bidi="ar-SA"/>
              </w:rPr>
              <w:t>Да</w:t>
            </w:r>
          </w:p>
        </w:tc>
      </w:tr>
      <w:tr w:rsidR="00380108" w:rsidRPr="00B749A2" w:rsidTr="0099069F">
        <w:tc>
          <w:tcPr>
            <w:tcW w:w="588" w:type="dxa"/>
          </w:tcPr>
          <w:p w:rsidR="00380108" w:rsidRPr="00B749A2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B749A2">
              <w:rPr>
                <w:rFonts w:eastAsia="Times New Roman" w:cs="Times New Roman"/>
                <w:kern w:val="0"/>
                <w:lang w:eastAsia="en-US" w:bidi="ar-SA"/>
              </w:rPr>
              <w:t>4.4</w:t>
            </w:r>
          </w:p>
        </w:tc>
        <w:tc>
          <w:tcPr>
            <w:tcW w:w="7492" w:type="dxa"/>
          </w:tcPr>
          <w:p w:rsidR="00380108" w:rsidRPr="00B749A2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749A2">
              <w:rPr>
                <w:rFonts w:eastAsia="Times New Roman" w:cs="Times New Roman"/>
                <w:kern w:val="0"/>
                <w:lang w:eastAsia="ru-RU" w:bidi="ar-SA"/>
              </w:rPr>
              <w:t>Оснащение групп мебелью, игровым и дидактическим материалом в соответствии с ФГОС.</w:t>
            </w:r>
          </w:p>
        </w:tc>
        <w:tc>
          <w:tcPr>
            <w:tcW w:w="1640" w:type="dxa"/>
          </w:tcPr>
          <w:p w:rsidR="00380108" w:rsidRPr="00B749A2" w:rsidRDefault="00380108" w:rsidP="00CA2BAA">
            <w:pPr>
              <w:widowControl/>
              <w:suppressAutoHyphens w:val="0"/>
              <w:rPr>
                <w:rFonts w:ascii="Calibri" w:hAnsi="Calibri" w:cs="Times New Roman"/>
                <w:kern w:val="0"/>
                <w:lang w:eastAsia="en-US" w:bidi="ar-SA"/>
              </w:rPr>
            </w:pPr>
            <w:r w:rsidRPr="00B749A2">
              <w:rPr>
                <w:rFonts w:eastAsia="Times New Roman" w:cs="Times New Roman"/>
                <w:kern w:val="0"/>
                <w:lang w:eastAsia="en-US" w:bidi="ar-SA"/>
              </w:rPr>
              <w:t>Да</w:t>
            </w:r>
          </w:p>
        </w:tc>
      </w:tr>
      <w:tr w:rsidR="00380108" w:rsidRPr="00B749A2" w:rsidTr="0099069F">
        <w:tc>
          <w:tcPr>
            <w:tcW w:w="588" w:type="dxa"/>
          </w:tcPr>
          <w:p w:rsidR="00380108" w:rsidRPr="00B749A2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B749A2">
              <w:rPr>
                <w:rFonts w:eastAsia="Times New Roman" w:cs="Times New Roman"/>
                <w:kern w:val="0"/>
                <w:lang w:eastAsia="en-US" w:bidi="ar-SA"/>
              </w:rPr>
              <w:t>4.5</w:t>
            </w:r>
          </w:p>
        </w:tc>
        <w:tc>
          <w:tcPr>
            <w:tcW w:w="7492" w:type="dxa"/>
          </w:tcPr>
          <w:p w:rsidR="00380108" w:rsidRPr="00B749A2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749A2">
              <w:rPr>
                <w:rFonts w:eastAsia="Times New Roman" w:cs="Times New Roman"/>
                <w:kern w:val="0"/>
                <w:lang w:eastAsia="ru-RU" w:bidi="ar-SA"/>
              </w:rPr>
              <w:t>Наличие в дошкольной организации возможностей, необходимых для организации питания детей</w:t>
            </w:r>
          </w:p>
        </w:tc>
        <w:tc>
          <w:tcPr>
            <w:tcW w:w="1640" w:type="dxa"/>
          </w:tcPr>
          <w:p w:rsidR="00380108" w:rsidRPr="00B749A2" w:rsidRDefault="00380108" w:rsidP="00CA2BAA">
            <w:pPr>
              <w:widowControl/>
              <w:suppressAutoHyphens w:val="0"/>
              <w:rPr>
                <w:rFonts w:ascii="Calibri" w:hAnsi="Calibri" w:cs="Times New Roman"/>
                <w:kern w:val="0"/>
                <w:lang w:eastAsia="en-US" w:bidi="ar-SA"/>
              </w:rPr>
            </w:pPr>
            <w:r w:rsidRPr="00B749A2">
              <w:rPr>
                <w:rFonts w:eastAsia="Times New Roman" w:cs="Times New Roman"/>
                <w:kern w:val="0"/>
                <w:lang w:eastAsia="en-US" w:bidi="ar-SA"/>
              </w:rPr>
              <w:t>Да</w:t>
            </w:r>
          </w:p>
        </w:tc>
      </w:tr>
      <w:tr w:rsidR="00380108" w:rsidRPr="00B749A2" w:rsidTr="0099069F">
        <w:tc>
          <w:tcPr>
            <w:tcW w:w="588" w:type="dxa"/>
          </w:tcPr>
          <w:p w:rsidR="00380108" w:rsidRPr="00B749A2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B749A2">
              <w:rPr>
                <w:rFonts w:eastAsia="Times New Roman" w:cs="Times New Roman"/>
                <w:kern w:val="0"/>
                <w:lang w:eastAsia="en-US" w:bidi="ar-SA"/>
              </w:rPr>
              <w:t>4.6</w:t>
            </w:r>
          </w:p>
        </w:tc>
        <w:tc>
          <w:tcPr>
            <w:tcW w:w="7492" w:type="dxa"/>
          </w:tcPr>
          <w:p w:rsidR="00380108" w:rsidRPr="00B749A2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749A2">
              <w:rPr>
                <w:rFonts w:eastAsia="Times New Roman" w:cs="Times New Roman"/>
                <w:kern w:val="0"/>
                <w:lang w:eastAsia="ru-RU" w:bidi="ar-SA"/>
              </w:rPr>
              <w:t>Наличие в дошкольной организации возможностей для дополнительного образования детей</w:t>
            </w:r>
          </w:p>
        </w:tc>
        <w:tc>
          <w:tcPr>
            <w:tcW w:w="1640" w:type="dxa"/>
          </w:tcPr>
          <w:p w:rsidR="00380108" w:rsidRPr="00B749A2" w:rsidRDefault="00380108" w:rsidP="00CA2BAA">
            <w:pPr>
              <w:widowControl/>
              <w:suppressAutoHyphens w:val="0"/>
              <w:rPr>
                <w:rFonts w:ascii="Calibri" w:hAnsi="Calibri" w:cs="Times New Roman"/>
                <w:kern w:val="0"/>
                <w:lang w:eastAsia="en-US" w:bidi="ar-SA"/>
              </w:rPr>
            </w:pPr>
            <w:r w:rsidRPr="00B749A2">
              <w:rPr>
                <w:rFonts w:eastAsia="Times New Roman" w:cs="Times New Roman"/>
                <w:kern w:val="0"/>
                <w:lang w:eastAsia="en-US" w:bidi="ar-SA"/>
              </w:rPr>
              <w:t>Да</w:t>
            </w:r>
          </w:p>
        </w:tc>
      </w:tr>
      <w:tr w:rsidR="00380108" w:rsidRPr="00B749A2" w:rsidTr="0099069F">
        <w:tc>
          <w:tcPr>
            <w:tcW w:w="588" w:type="dxa"/>
          </w:tcPr>
          <w:p w:rsidR="00380108" w:rsidRPr="00B749A2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B749A2">
              <w:rPr>
                <w:rFonts w:eastAsia="Times New Roman" w:cs="Times New Roman"/>
                <w:kern w:val="0"/>
                <w:lang w:eastAsia="en-US" w:bidi="ar-SA"/>
              </w:rPr>
              <w:t>4.7</w:t>
            </w:r>
          </w:p>
        </w:tc>
        <w:tc>
          <w:tcPr>
            <w:tcW w:w="7492" w:type="dxa"/>
          </w:tcPr>
          <w:p w:rsidR="00380108" w:rsidRPr="00B749A2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749A2">
              <w:rPr>
                <w:rFonts w:eastAsia="Times New Roman" w:cs="Times New Roman"/>
                <w:kern w:val="0"/>
                <w:lang w:eastAsia="ru-RU" w:bidi="ar-SA"/>
              </w:rPr>
              <w:t>Наличие возможностей для работы специалистов, в том числе для педагогов коррекционного образования</w:t>
            </w:r>
          </w:p>
        </w:tc>
        <w:tc>
          <w:tcPr>
            <w:tcW w:w="1640" w:type="dxa"/>
          </w:tcPr>
          <w:p w:rsidR="00380108" w:rsidRPr="00B749A2" w:rsidRDefault="00380108" w:rsidP="00CA2BAA">
            <w:pPr>
              <w:widowControl/>
              <w:suppressAutoHyphens w:val="0"/>
              <w:rPr>
                <w:rFonts w:ascii="Calibri" w:hAnsi="Calibri" w:cs="Times New Roman"/>
                <w:kern w:val="0"/>
                <w:lang w:eastAsia="en-US" w:bidi="ar-SA"/>
              </w:rPr>
            </w:pPr>
            <w:r w:rsidRPr="00B749A2">
              <w:rPr>
                <w:rFonts w:eastAsia="Times New Roman" w:cs="Times New Roman"/>
                <w:kern w:val="0"/>
                <w:lang w:eastAsia="en-US" w:bidi="ar-SA"/>
              </w:rPr>
              <w:t>Да</w:t>
            </w:r>
          </w:p>
        </w:tc>
      </w:tr>
      <w:tr w:rsidR="00380108" w:rsidRPr="00B749A2" w:rsidTr="0099069F">
        <w:tc>
          <w:tcPr>
            <w:tcW w:w="588" w:type="dxa"/>
          </w:tcPr>
          <w:p w:rsidR="00380108" w:rsidRPr="00B749A2" w:rsidRDefault="00380108" w:rsidP="00CA2B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B749A2">
              <w:rPr>
                <w:rFonts w:eastAsia="Times New Roman" w:cs="Times New Roman"/>
                <w:kern w:val="0"/>
                <w:lang w:eastAsia="en-US" w:bidi="ar-SA"/>
              </w:rPr>
              <w:t>4.8</w:t>
            </w:r>
          </w:p>
        </w:tc>
        <w:tc>
          <w:tcPr>
            <w:tcW w:w="7492" w:type="dxa"/>
          </w:tcPr>
          <w:p w:rsidR="00380108" w:rsidRPr="00B749A2" w:rsidRDefault="00380108" w:rsidP="00CA2BA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749A2">
              <w:rPr>
                <w:rFonts w:eastAsia="Times New Roman" w:cs="Times New Roman"/>
                <w:kern w:val="0"/>
                <w:lang w:eastAsia="ru-RU" w:bidi="ar-SA"/>
              </w:rPr>
              <w:t>Наличие дополнительных помещений для организации разнообразной деятельности детей</w:t>
            </w:r>
          </w:p>
        </w:tc>
        <w:tc>
          <w:tcPr>
            <w:tcW w:w="1640" w:type="dxa"/>
          </w:tcPr>
          <w:p w:rsidR="00380108" w:rsidRPr="00B749A2" w:rsidRDefault="00380108" w:rsidP="00CA2BAA">
            <w:pPr>
              <w:widowControl/>
              <w:suppressAutoHyphens w:val="0"/>
              <w:rPr>
                <w:rFonts w:ascii="Calibri" w:hAnsi="Calibri" w:cs="Times New Roman"/>
                <w:kern w:val="0"/>
                <w:lang w:eastAsia="en-US" w:bidi="ar-SA"/>
              </w:rPr>
            </w:pPr>
            <w:r w:rsidRPr="00B749A2">
              <w:rPr>
                <w:rFonts w:eastAsia="Times New Roman" w:cs="Times New Roman"/>
                <w:kern w:val="0"/>
                <w:lang w:eastAsia="en-US" w:bidi="ar-SA"/>
              </w:rPr>
              <w:t>Да</w:t>
            </w:r>
          </w:p>
        </w:tc>
      </w:tr>
    </w:tbl>
    <w:p w:rsidR="00380108" w:rsidRPr="00B749A2" w:rsidRDefault="00380108" w:rsidP="00CA2BAA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lang w:eastAsia="en-US" w:bidi="ar-SA"/>
        </w:rPr>
      </w:pPr>
    </w:p>
    <w:p w:rsidR="00380108" w:rsidRPr="00CA2BAA" w:rsidRDefault="00380108" w:rsidP="00CA2BAA">
      <w:pPr>
        <w:widowControl/>
        <w:suppressAutoHyphens w:val="0"/>
        <w:spacing w:after="200" w:line="276" w:lineRule="auto"/>
        <w:rPr>
          <w:rFonts w:ascii="Calibri" w:hAnsi="Calibri" w:cs="Times New Roman"/>
          <w:kern w:val="0"/>
          <w:sz w:val="22"/>
          <w:szCs w:val="22"/>
          <w:lang w:eastAsia="en-US" w:bidi="ar-SA"/>
        </w:rPr>
      </w:pPr>
    </w:p>
    <w:p w:rsidR="00380108" w:rsidRPr="00CA2BAA" w:rsidRDefault="00380108" w:rsidP="00CA2BAA">
      <w:pPr>
        <w:widowControl/>
        <w:suppressAutoHyphens w:val="0"/>
        <w:ind w:left="360"/>
        <w:jc w:val="both"/>
        <w:rPr>
          <w:rStyle w:val="a4"/>
          <w:bCs/>
          <w:i w:val="0"/>
          <w:iCs/>
          <w:sz w:val="28"/>
          <w:szCs w:val="28"/>
        </w:rPr>
      </w:pPr>
    </w:p>
    <w:p w:rsidR="00380108" w:rsidRDefault="00380108" w:rsidP="00CA2BAA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380108" w:rsidRDefault="00380108" w:rsidP="00DF16D6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380108" w:rsidRDefault="00380108" w:rsidP="00C50E3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380108" w:rsidRPr="00C50E3F" w:rsidRDefault="00380108" w:rsidP="00C50E3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380108" w:rsidRPr="00C50E3F" w:rsidRDefault="00380108" w:rsidP="00C50E3F">
      <w:pPr>
        <w:rPr>
          <w:sz w:val="28"/>
          <w:szCs w:val="28"/>
        </w:rPr>
      </w:pPr>
    </w:p>
    <w:sectPr w:rsidR="00380108" w:rsidRPr="00C50E3F" w:rsidSect="00FA43C0">
      <w:headerReference w:type="default" r:id="rId11"/>
      <w:pgSz w:w="11906" w:h="16838"/>
      <w:pgMar w:top="83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FD1" w:rsidRDefault="00160FD1" w:rsidP="00FA43C0">
      <w:r>
        <w:separator/>
      </w:r>
    </w:p>
  </w:endnote>
  <w:endnote w:type="continuationSeparator" w:id="0">
    <w:p w:rsidR="00160FD1" w:rsidRDefault="00160FD1" w:rsidP="00FA4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FD1" w:rsidRDefault="00160FD1" w:rsidP="00FA43C0">
      <w:r>
        <w:separator/>
      </w:r>
    </w:p>
  </w:footnote>
  <w:footnote w:type="continuationSeparator" w:id="0">
    <w:p w:rsidR="00160FD1" w:rsidRDefault="00160FD1" w:rsidP="00FA4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C0" w:rsidRDefault="00675336">
    <w:pPr>
      <w:pStyle w:val="af0"/>
      <w:jc w:val="center"/>
    </w:pPr>
    <w:r>
      <w:fldChar w:fldCharType="begin"/>
    </w:r>
    <w:r w:rsidR="00FA43C0">
      <w:instrText>PAGE   \* MERGEFORMAT</w:instrText>
    </w:r>
    <w:r>
      <w:fldChar w:fldCharType="separate"/>
    </w:r>
    <w:r w:rsidR="002063B5">
      <w:rPr>
        <w:noProof/>
      </w:rPr>
      <w:t>1</w:t>
    </w:r>
    <w:r>
      <w:fldChar w:fldCharType="end"/>
    </w:r>
  </w:p>
  <w:p w:rsidR="00FA43C0" w:rsidRDefault="00FA43C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759"/>
        </w:tabs>
        <w:ind w:left="1759" w:hanging="1050"/>
      </w:pPr>
      <w:rPr>
        <w:rFonts w:ascii="Symbol" w:hAnsi="Symbol"/>
      </w:rPr>
    </w:lvl>
  </w:abstractNum>
  <w:abstractNum w:abstractNumId="8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3">
    <w:nsid w:val="0000001F"/>
    <w:multiLevelType w:val="multilevel"/>
    <w:tmpl w:val="0000001F"/>
    <w:name w:val="WW8Num3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16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7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8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9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0">
    <w:nsid w:val="0000002E"/>
    <w:multiLevelType w:val="multilevel"/>
    <w:tmpl w:val="0000002E"/>
    <w:name w:val="WW8Num4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1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/>
        <w:sz w:val="20"/>
      </w:rPr>
    </w:lvl>
  </w:abstractNum>
  <w:abstractNum w:abstractNumId="23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/>
        <w:sz w:val="20"/>
      </w:rPr>
    </w:lvl>
  </w:abstractNum>
  <w:abstractNum w:abstractNumId="24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>
    <w:nsid w:val="0000003B"/>
    <w:multiLevelType w:val="multilevel"/>
    <w:tmpl w:val="0000003B"/>
    <w:name w:val="WW8Num5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  <w:sz w:val="20"/>
      </w:rPr>
    </w:lvl>
  </w:abstractNum>
  <w:abstractNum w:abstractNumId="26">
    <w:nsid w:val="0000003C"/>
    <w:multiLevelType w:val="multilevel"/>
    <w:tmpl w:val="0000003C"/>
    <w:name w:val="WW8Num6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  <w:sz w:val="20"/>
      </w:rPr>
    </w:lvl>
  </w:abstractNum>
  <w:abstractNum w:abstractNumId="27">
    <w:nsid w:val="0000003D"/>
    <w:multiLevelType w:val="multi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28">
    <w:nsid w:val="00000044"/>
    <w:multiLevelType w:val="multilevel"/>
    <w:tmpl w:val="00000044"/>
    <w:name w:val="WW8Num68"/>
    <w:lvl w:ilvl="0">
      <w:start w:val="1"/>
      <w:numFmt w:val="bullet"/>
      <w:lvlText w:val=""/>
      <w:lvlJc w:val="left"/>
      <w:pPr>
        <w:tabs>
          <w:tab w:val="num" w:pos="785"/>
        </w:tabs>
        <w:ind w:left="785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145"/>
        </w:tabs>
        <w:ind w:left="1145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05"/>
        </w:tabs>
        <w:ind w:left="1505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65"/>
        </w:tabs>
        <w:ind w:left="1865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225"/>
        </w:tabs>
        <w:ind w:left="2225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85"/>
        </w:tabs>
        <w:ind w:left="2585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945"/>
        </w:tabs>
        <w:ind w:left="2945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305"/>
        </w:tabs>
        <w:ind w:left="3305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65"/>
        </w:tabs>
        <w:ind w:left="3665" w:hanging="360"/>
      </w:pPr>
      <w:rPr>
        <w:rFonts w:ascii="OpenSymbol" w:hAnsi="OpenSymbol"/>
      </w:rPr>
    </w:lvl>
  </w:abstractNum>
  <w:abstractNum w:abstractNumId="29">
    <w:nsid w:val="00000046"/>
    <w:multiLevelType w:val="multilevel"/>
    <w:tmpl w:val="00000046"/>
    <w:name w:val="WW8Num7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30">
    <w:nsid w:val="00000067"/>
    <w:multiLevelType w:val="multilevel"/>
    <w:tmpl w:val="00000067"/>
    <w:name w:val="WW8Num1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0000006E"/>
    <w:multiLevelType w:val="singleLevel"/>
    <w:tmpl w:val="0000006E"/>
    <w:name w:val="WW8Num1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2">
    <w:nsid w:val="077E12DB"/>
    <w:multiLevelType w:val="hybridMultilevel"/>
    <w:tmpl w:val="67DA9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083D34C9"/>
    <w:multiLevelType w:val="multilevel"/>
    <w:tmpl w:val="7EBA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14F53870"/>
    <w:multiLevelType w:val="hybridMultilevel"/>
    <w:tmpl w:val="D76A7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66812BD"/>
    <w:multiLevelType w:val="hybridMultilevel"/>
    <w:tmpl w:val="2B502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B4D38AD"/>
    <w:multiLevelType w:val="hybridMultilevel"/>
    <w:tmpl w:val="2D322B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E37097B"/>
    <w:multiLevelType w:val="hybridMultilevel"/>
    <w:tmpl w:val="BB58A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73570C9"/>
    <w:multiLevelType w:val="multilevel"/>
    <w:tmpl w:val="6032F8C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4F762219"/>
    <w:multiLevelType w:val="hybridMultilevel"/>
    <w:tmpl w:val="C62E8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CF3951"/>
    <w:multiLevelType w:val="hybridMultilevel"/>
    <w:tmpl w:val="4F608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2EC7BFC"/>
    <w:multiLevelType w:val="hybridMultilevel"/>
    <w:tmpl w:val="67DA9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B117648"/>
    <w:multiLevelType w:val="hybridMultilevel"/>
    <w:tmpl w:val="EECA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7F4F42"/>
    <w:multiLevelType w:val="hybridMultilevel"/>
    <w:tmpl w:val="B11E3872"/>
    <w:lvl w:ilvl="0" w:tplc="B3B00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9E25481"/>
    <w:multiLevelType w:val="hybridMultilevel"/>
    <w:tmpl w:val="1C56835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31B177C"/>
    <w:multiLevelType w:val="hybridMultilevel"/>
    <w:tmpl w:val="02A0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13"/>
  </w:num>
  <w:num w:numId="3">
    <w:abstractNumId w:val="14"/>
  </w:num>
  <w:num w:numId="4">
    <w:abstractNumId w:val="15"/>
  </w:num>
  <w:num w:numId="5">
    <w:abstractNumId w:val="16"/>
  </w:num>
  <w:num w:numId="6">
    <w:abstractNumId w:val="17"/>
  </w:num>
  <w:num w:numId="7">
    <w:abstractNumId w:val="18"/>
  </w:num>
  <w:num w:numId="8">
    <w:abstractNumId w:val="19"/>
  </w:num>
  <w:num w:numId="9">
    <w:abstractNumId w:val="20"/>
  </w:num>
  <w:num w:numId="10">
    <w:abstractNumId w:val="28"/>
  </w:num>
  <w:num w:numId="11">
    <w:abstractNumId w:val="29"/>
  </w:num>
  <w:num w:numId="12">
    <w:abstractNumId w:val="30"/>
  </w:num>
  <w:num w:numId="13">
    <w:abstractNumId w:val="21"/>
  </w:num>
  <w:num w:numId="14">
    <w:abstractNumId w:val="22"/>
  </w:num>
  <w:num w:numId="15">
    <w:abstractNumId w:val="23"/>
  </w:num>
  <w:num w:numId="16">
    <w:abstractNumId w:val="24"/>
  </w:num>
  <w:num w:numId="17">
    <w:abstractNumId w:val="25"/>
  </w:num>
  <w:num w:numId="18">
    <w:abstractNumId w:val="26"/>
  </w:num>
  <w:num w:numId="19">
    <w:abstractNumId w:val="31"/>
  </w:num>
  <w:num w:numId="20">
    <w:abstractNumId w:val="4"/>
  </w:num>
  <w:num w:numId="21">
    <w:abstractNumId w:val="7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27"/>
  </w:num>
  <w:num w:numId="27">
    <w:abstractNumId w:val="6"/>
  </w:num>
  <w:num w:numId="28">
    <w:abstractNumId w:val="8"/>
  </w:num>
  <w:num w:numId="29">
    <w:abstractNumId w:val="0"/>
  </w:num>
  <w:num w:numId="30">
    <w:abstractNumId w:val="5"/>
  </w:num>
  <w:num w:numId="31">
    <w:abstractNumId w:val="2"/>
  </w:num>
  <w:num w:numId="32">
    <w:abstractNumId w:val="3"/>
  </w:num>
  <w:num w:numId="33">
    <w:abstractNumId w:val="1"/>
  </w:num>
  <w:num w:numId="34">
    <w:abstractNumId w:val="40"/>
  </w:num>
  <w:num w:numId="35">
    <w:abstractNumId w:val="35"/>
  </w:num>
  <w:num w:numId="36">
    <w:abstractNumId w:val="33"/>
  </w:num>
  <w:num w:numId="37">
    <w:abstractNumId w:val="41"/>
  </w:num>
  <w:num w:numId="38">
    <w:abstractNumId w:val="32"/>
  </w:num>
  <w:num w:numId="39">
    <w:abstractNumId w:val="44"/>
  </w:num>
  <w:num w:numId="40">
    <w:abstractNumId w:val="45"/>
  </w:num>
  <w:num w:numId="41">
    <w:abstractNumId w:val="43"/>
  </w:num>
  <w:num w:numId="42">
    <w:abstractNumId w:val="36"/>
  </w:num>
  <w:num w:numId="43">
    <w:abstractNumId w:val="37"/>
  </w:num>
  <w:num w:numId="44">
    <w:abstractNumId w:val="34"/>
  </w:num>
  <w:num w:numId="45">
    <w:abstractNumId w:val="42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B2A"/>
    <w:rsid w:val="000015F5"/>
    <w:rsid w:val="000066DB"/>
    <w:rsid w:val="00015D81"/>
    <w:rsid w:val="00017EFC"/>
    <w:rsid w:val="00024F6E"/>
    <w:rsid w:val="00031BC5"/>
    <w:rsid w:val="000411B8"/>
    <w:rsid w:val="00082244"/>
    <w:rsid w:val="00091BCA"/>
    <w:rsid w:val="000B6FCE"/>
    <w:rsid w:val="000C6DC2"/>
    <w:rsid w:val="000D19D4"/>
    <w:rsid w:val="000D4D59"/>
    <w:rsid w:val="000E6FB3"/>
    <w:rsid w:val="000E7DFA"/>
    <w:rsid w:val="000F6F62"/>
    <w:rsid w:val="00131943"/>
    <w:rsid w:val="00152B10"/>
    <w:rsid w:val="0015364E"/>
    <w:rsid w:val="00154C73"/>
    <w:rsid w:val="001573B0"/>
    <w:rsid w:val="00160FD1"/>
    <w:rsid w:val="00165491"/>
    <w:rsid w:val="00181AEE"/>
    <w:rsid w:val="00184148"/>
    <w:rsid w:val="001B1E69"/>
    <w:rsid w:val="001D6B12"/>
    <w:rsid w:val="001D7370"/>
    <w:rsid w:val="001D7C9D"/>
    <w:rsid w:val="00201586"/>
    <w:rsid w:val="002063B5"/>
    <w:rsid w:val="00213374"/>
    <w:rsid w:val="00226EFB"/>
    <w:rsid w:val="002416D7"/>
    <w:rsid w:val="00260400"/>
    <w:rsid w:val="00266128"/>
    <w:rsid w:val="00270491"/>
    <w:rsid w:val="00291C67"/>
    <w:rsid w:val="002B195F"/>
    <w:rsid w:val="002C28CD"/>
    <w:rsid w:val="002C631B"/>
    <w:rsid w:val="002D08B8"/>
    <w:rsid w:val="002D1380"/>
    <w:rsid w:val="002F4213"/>
    <w:rsid w:val="00305D35"/>
    <w:rsid w:val="00333A6F"/>
    <w:rsid w:val="003468C9"/>
    <w:rsid w:val="00375A32"/>
    <w:rsid w:val="0037734B"/>
    <w:rsid w:val="0037760D"/>
    <w:rsid w:val="00380108"/>
    <w:rsid w:val="003828C1"/>
    <w:rsid w:val="0038796F"/>
    <w:rsid w:val="00391F40"/>
    <w:rsid w:val="003A11A2"/>
    <w:rsid w:val="003A58C8"/>
    <w:rsid w:val="003B1827"/>
    <w:rsid w:val="003F0794"/>
    <w:rsid w:val="003F4844"/>
    <w:rsid w:val="003F62A1"/>
    <w:rsid w:val="00412FC9"/>
    <w:rsid w:val="004164E7"/>
    <w:rsid w:val="00430A0B"/>
    <w:rsid w:val="00443A8C"/>
    <w:rsid w:val="00461B46"/>
    <w:rsid w:val="00482B0C"/>
    <w:rsid w:val="004830BE"/>
    <w:rsid w:val="004835D9"/>
    <w:rsid w:val="00485FCD"/>
    <w:rsid w:val="00490A67"/>
    <w:rsid w:val="0049538F"/>
    <w:rsid w:val="004A42FC"/>
    <w:rsid w:val="004C37C8"/>
    <w:rsid w:val="00506539"/>
    <w:rsid w:val="00506FF9"/>
    <w:rsid w:val="0053053E"/>
    <w:rsid w:val="00535FF1"/>
    <w:rsid w:val="0057313C"/>
    <w:rsid w:val="0057601E"/>
    <w:rsid w:val="00577CE2"/>
    <w:rsid w:val="0058433B"/>
    <w:rsid w:val="005971BA"/>
    <w:rsid w:val="005A0DFA"/>
    <w:rsid w:val="005A3366"/>
    <w:rsid w:val="005B2A2C"/>
    <w:rsid w:val="005B4F0E"/>
    <w:rsid w:val="005D6413"/>
    <w:rsid w:val="005F3AF1"/>
    <w:rsid w:val="00600622"/>
    <w:rsid w:val="00605D8A"/>
    <w:rsid w:val="00634237"/>
    <w:rsid w:val="0064476F"/>
    <w:rsid w:val="00675336"/>
    <w:rsid w:val="006A0578"/>
    <w:rsid w:val="006B0BDC"/>
    <w:rsid w:val="006C531C"/>
    <w:rsid w:val="006D1A76"/>
    <w:rsid w:val="006D313D"/>
    <w:rsid w:val="006D6179"/>
    <w:rsid w:val="006D7CD7"/>
    <w:rsid w:val="006F08D7"/>
    <w:rsid w:val="006F1763"/>
    <w:rsid w:val="00706516"/>
    <w:rsid w:val="00707D10"/>
    <w:rsid w:val="00713044"/>
    <w:rsid w:val="007149CD"/>
    <w:rsid w:val="00743960"/>
    <w:rsid w:val="00764E6C"/>
    <w:rsid w:val="00770448"/>
    <w:rsid w:val="007806BB"/>
    <w:rsid w:val="00792554"/>
    <w:rsid w:val="00792657"/>
    <w:rsid w:val="007A5B70"/>
    <w:rsid w:val="007D0F07"/>
    <w:rsid w:val="007F27A1"/>
    <w:rsid w:val="0080291C"/>
    <w:rsid w:val="00820ADD"/>
    <w:rsid w:val="008213CD"/>
    <w:rsid w:val="00826A29"/>
    <w:rsid w:val="00843007"/>
    <w:rsid w:val="00847336"/>
    <w:rsid w:val="00853E85"/>
    <w:rsid w:val="00885538"/>
    <w:rsid w:val="0088682F"/>
    <w:rsid w:val="008B17B4"/>
    <w:rsid w:val="008C0CDC"/>
    <w:rsid w:val="008C609C"/>
    <w:rsid w:val="008D6C0A"/>
    <w:rsid w:val="008E675E"/>
    <w:rsid w:val="008F4A69"/>
    <w:rsid w:val="00902413"/>
    <w:rsid w:val="00927F83"/>
    <w:rsid w:val="009403D0"/>
    <w:rsid w:val="00941BDE"/>
    <w:rsid w:val="009611BC"/>
    <w:rsid w:val="009673B7"/>
    <w:rsid w:val="00976401"/>
    <w:rsid w:val="0099069F"/>
    <w:rsid w:val="009B2E23"/>
    <w:rsid w:val="009D404F"/>
    <w:rsid w:val="009D45C1"/>
    <w:rsid w:val="009E2C5F"/>
    <w:rsid w:val="009E5D39"/>
    <w:rsid w:val="00A065EF"/>
    <w:rsid w:val="00A15DEF"/>
    <w:rsid w:val="00A2669D"/>
    <w:rsid w:val="00A4093D"/>
    <w:rsid w:val="00A40C6B"/>
    <w:rsid w:val="00A675F8"/>
    <w:rsid w:val="00A717E3"/>
    <w:rsid w:val="00A82215"/>
    <w:rsid w:val="00A85A4A"/>
    <w:rsid w:val="00A95DE7"/>
    <w:rsid w:val="00A972F3"/>
    <w:rsid w:val="00AC0184"/>
    <w:rsid w:val="00AD0FC2"/>
    <w:rsid w:val="00AD4012"/>
    <w:rsid w:val="00AE197F"/>
    <w:rsid w:val="00AF388F"/>
    <w:rsid w:val="00B16B38"/>
    <w:rsid w:val="00B4175F"/>
    <w:rsid w:val="00B50EA6"/>
    <w:rsid w:val="00B749A2"/>
    <w:rsid w:val="00B76AFE"/>
    <w:rsid w:val="00B80743"/>
    <w:rsid w:val="00B935B9"/>
    <w:rsid w:val="00BA2B0D"/>
    <w:rsid w:val="00BA42F5"/>
    <w:rsid w:val="00BB3D9F"/>
    <w:rsid w:val="00BE1D78"/>
    <w:rsid w:val="00BE2A1B"/>
    <w:rsid w:val="00BE3493"/>
    <w:rsid w:val="00BE72C0"/>
    <w:rsid w:val="00C06CEE"/>
    <w:rsid w:val="00C12A70"/>
    <w:rsid w:val="00C2181C"/>
    <w:rsid w:val="00C23B6B"/>
    <w:rsid w:val="00C26D39"/>
    <w:rsid w:val="00C50E3F"/>
    <w:rsid w:val="00C54045"/>
    <w:rsid w:val="00C57036"/>
    <w:rsid w:val="00C60C9E"/>
    <w:rsid w:val="00C76CD3"/>
    <w:rsid w:val="00C94389"/>
    <w:rsid w:val="00C951F4"/>
    <w:rsid w:val="00CA2BAA"/>
    <w:rsid w:val="00CA3A97"/>
    <w:rsid w:val="00CB17AD"/>
    <w:rsid w:val="00CB2222"/>
    <w:rsid w:val="00CD1311"/>
    <w:rsid w:val="00CD3846"/>
    <w:rsid w:val="00CE08A3"/>
    <w:rsid w:val="00D42C93"/>
    <w:rsid w:val="00D43C5C"/>
    <w:rsid w:val="00D75E8D"/>
    <w:rsid w:val="00D77847"/>
    <w:rsid w:val="00D87518"/>
    <w:rsid w:val="00DA325F"/>
    <w:rsid w:val="00DA356B"/>
    <w:rsid w:val="00DE311A"/>
    <w:rsid w:val="00DE7F60"/>
    <w:rsid w:val="00DF16D6"/>
    <w:rsid w:val="00E32137"/>
    <w:rsid w:val="00E34419"/>
    <w:rsid w:val="00E67DD2"/>
    <w:rsid w:val="00E7507D"/>
    <w:rsid w:val="00E82498"/>
    <w:rsid w:val="00E977AD"/>
    <w:rsid w:val="00EB14A9"/>
    <w:rsid w:val="00EF62F2"/>
    <w:rsid w:val="00EF7731"/>
    <w:rsid w:val="00F011DB"/>
    <w:rsid w:val="00F03DF7"/>
    <w:rsid w:val="00F153DC"/>
    <w:rsid w:val="00F26DEA"/>
    <w:rsid w:val="00F45B2A"/>
    <w:rsid w:val="00F50518"/>
    <w:rsid w:val="00F50CF1"/>
    <w:rsid w:val="00F64A3C"/>
    <w:rsid w:val="00F90C86"/>
    <w:rsid w:val="00F91632"/>
    <w:rsid w:val="00FA030C"/>
    <w:rsid w:val="00FA43C0"/>
    <w:rsid w:val="00FB1EA9"/>
    <w:rsid w:val="00FC7517"/>
    <w:rsid w:val="00FD1415"/>
    <w:rsid w:val="00FE47D8"/>
    <w:rsid w:val="00FF3202"/>
    <w:rsid w:val="00FF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6E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4F6E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styleId="a3">
    <w:name w:val="Normal (Web)"/>
    <w:basedOn w:val="a"/>
    <w:uiPriority w:val="99"/>
    <w:rsid w:val="00024F6E"/>
    <w:pPr>
      <w:spacing w:before="75" w:after="75" w:line="360" w:lineRule="auto"/>
      <w:ind w:firstLine="180"/>
    </w:pPr>
  </w:style>
  <w:style w:type="character" w:styleId="a4">
    <w:name w:val="Emphasis"/>
    <w:uiPriority w:val="99"/>
    <w:qFormat/>
    <w:rsid w:val="00024F6E"/>
    <w:rPr>
      <w:rFonts w:cs="Times New Roman"/>
      <w:i/>
    </w:rPr>
  </w:style>
  <w:style w:type="paragraph" w:styleId="a5">
    <w:name w:val="No Spacing"/>
    <w:link w:val="a6"/>
    <w:uiPriority w:val="1"/>
    <w:qFormat/>
    <w:rsid w:val="00A2669D"/>
    <w:pPr>
      <w:widowControl w:val="0"/>
      <w:suppressAutoHyphens/>
    </w:pPr>
    <w:rPr>
      <w:rFonts w:ascii="Times New Roman" w:eastAsia="SimSun" w:hAnsi="Times New Roman"/>
      <w:kern w:val="1"/>
      <w:sz w:val="22"/>
      <w:lang w:eastAsia="zh-CN"/>
    </w:rPr>
  </w:style>
  <w:style w:type="table" w:styleId="a7">
    <w:name w:val="Table Grid"/>
    <w:basedOn w:val="a1"/>
    <w:uiPriority w:val="59"/>
    <w:rsid w:val="00A26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A40C6B"/>
    <w:pPr>
      <w:spacing w:after="120"/>
    </w:pPr>
    <w:rPr>
      <w:rFonts w:cs="Times New Roman"/>
      <w:szCs w:val="20"/>
      <w:lang w:bidi="ar-SA"/>
    </w:rPr>
  </w:style>
  <w:style w:type="character" w:customStyle="1" w:styleId="a9">
    <w:name w:val="Основной текст Знак"/>
    <w:link w:val="a8"/>
    <w:uiPriority w:val="99"/>
    <w:locked/>
    <w:rsid w:val="00A40C6B"/>
    <w:rPr>
      <w:rFonts w:ascii="Times New Roman" w:eastAsia="SimSun" w:hAnsi="Times New Roman" w:cs="Times New Roman"/>
      <w:kern w:val="1"/>
      <w:sz w:val="24"/>
      <w:lang w:eastAsia="zh-CN"/>
    </w:rPr>
  </w:style>
  <w:style w:type="character" w:customStyle="1" w:styleId="a6">
    <w:name w:val="Без интервала Знак"/>
    <w:link w:val="a5"/>
    <w:uiPriority w:val="1"/>
    <w:locked/>
    <w:rsid w:val="00A40C6B"/>
    <w:rPr>
      <w:rFonts w:ascii="Times New Roman" w:eastAsia="SimSun" w:hAnsi="Times New Roman"/>
      <w:kern w:val="1"/>
      <w:sz w:val="22"/>
      <w:lang w:eastAsia="zh-CN" w:bidi="ar-SA"/>
    </w:rPr>
  </w:style>
  <w:style w:type="paragraph" w:customStyle="1" w:styleId="aa">
    <w:name w:val="Содержимое таблицы"/>
    <w:basedOn w:val="a"/>
    <w:rsid w:val="00A40C6B"/>
    <w:pPr>
      <w:suppressLineNumbers/>
    </w:pPr>
    <w:rPr>
      <w:rFonts w:ascii="Liberation Serif" w:eastAsia="Calibri" w:hAnsi="Liberation Serif" w:cs="Liberation Serif"/>
      <w:lang w:bidi="ar-SA"/>
    </w:rPr>
  </w:style>
  <w:style w:type="paragraph" w:customStyle="1" w:styleId="1">
    <w:name w:val="Без интервала1"/>
    <w:uiPriority w:val="99"/>
    <w:rsid w:val="0057313C"/>
    <w:pPr>
      <w:suppressAutoHyphens/>
    </w:pPr>
    <w:rPr>
      <w:rFonts w:eastAsia="Times New Roman" w:cs="Calibri"/>
      <w:kern w:val="1"/>
      <w:sz w:val="22"/>
      <w:szCs w:val="22"/>
      <w:lang w:eastAsia="zh-CN"/>
    </w:rPr>
  </w:style>
  <w:style w:type="paragraph" w:customStyle="1" w:styleId="10">
    <w:name w:val="Абзац списка1"/>
    <w:basedOn w:val="a"/>
    <w:uiPriority w:val="99"/>
    <w:rsid w:val="00CA3A97"/>
    <w:pPr>
      <w:widowControl/>
      <w:spacing w:line="200" w:lineRule="atLeast"/>
      <w:ind w:left="720"/>
    </w:pPr>
    <w:rPr>
      <w:rFonts w:ascii="Calibri" w:eastAsia="Calibri" w:hAnsi="Calibri" w:cs="Calibri"/>
      <w:kern w:val="0"/>
      <w:sz w:val="22"/>
      <w:szCs w:val="22"/>
      <w:lang w:bidi="ar-SA"/>
    </w:rPr>
  </w:style>
  <w:style w:type="character" w:customStyle="1" w:styleId="11">
    <w:name w:val="Основной шрифт абзаца1"/>
    <w:uiPriority w:val="99"/>
    <w:rsid w:val="005B4F0E"/>
  </w:style>
  <w:style w:type="paragraph" w:styleId="ab">
    <w:name w:val="Balloon Text"/>
    <w:basedOn w:val="a"/>
    <w:link w:val="ac"/>
    <w:uiPriority w:val="99"/>
    <w:semiHidden/>
    <w:rsid w:val="000E7DFA"/>
    <w:rPr>
      <w:rFonts w:ascii="Segoe UI" w:hAnsi="Segoe UI" w:cs="Times New Roman"/>
      <w:sz w:val="16"/>
      <w:szCs w:val="20"/>
      <w:lang w:bidi="ar-SA"/>
    </w:rPr>
  </w:style>
  <w:style w:type="character" w:customStyle="1" w:styleId="ac">
    <w:name w:val="Текст выноски Знак"/>
    <w:link w:val="ab"/>
    <w:uiPriority w:val="99"/>
    <w:semiHidden/>
    <w:locked/>
    <w:rsid w:val="000E7DFA"/>
    <w:rPr>
      <w:rFonts w:ascii="Segoe UI" w:eastAsia="SimSun" w:hAnsi="Segoe UI" w:cs="Times New Roman"/>
      <w:kern w:val="1"/>
      <w:sz w:val="16"/>
      <w:lang w:eastAsia="zh-CN"/>
    </w:rPr>
  </w:style>
  <w:style w:type="paragraph" w:customStyle="1" w:styleId="2">
    <w:name w:val="Без интервала2"/>
    <w:link w:val="NoSpacingChar"/>
    <w:rsid w:val="00333A6F"/>
    <w:rPr>
      <w:rFonts w:ascii="Times New Roman" w:eastAsia="Times New Roman" w:hAnsi="Times New Roman"/>
      <w:sz w:val="22"/>
    </w:rPr>
  </w:style>
  <w:style w:type="paragraph" w:customStyle="1" w:styleId="20">
    <w:name w:val="Абзац списка2"/>
    <w:basedOn w:val="a"/>
    <w:rsid w:val="00333A6F"/>
    <w:pPr>
      <w:widowControl/>
      <w:suppressAutoHyphens w:val="0"/>
      <w:ind w:left="720"/>
      <w:contextualSpacing/>
    </w:pPr>
    <w:rPr>
      <w:rFonts w:eastAsia="Calibri" w:cs="Times New Roman"/>
      <w:kern w:val="0"/>
      <w:lang w:eastAsia="ru-RU" w:bidi="ar-SA"/>
    </w:rPr>
  </w:style>
  <w:style w:type="character" w:customStyle="1" w:styleId="NoSpacingChar">
    <w:name w:val="No Spacing Char"/>
    <w:link w:val="2"/>
    <w:locked/>
    <w:rsid w:val="00333A6F"/>
    <w:rPr>
      <w:rFonts w:ascii="Times New Roman" w:eastAsia="Times New Roman" w:hAnsi="Times New Roman"/>
      <w:sz w:val="22"/>
      <w:lang w:bidi="ar-SA"/>
    </w:rPr>
  </w:style>
  <w:style w:type="paragraph" w:customStyle="1" w:styleId="Default">
    <w:name w:val="Default"/>
    <w:uiPriority w:val="99"/>
    <w:rsid w:val="00333A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Textbody">
    <w:name w:val="Text body"/>
    <w:basedOn w:val="a"/>
    <w:rsid w:val="00333A6F"/>
    <w:pPr>
      <w:autoSpaceDN w:val="0"/>
      <w:spacing w:after="120"/>
      <w:textAlignment w:val="baseline"/>
    </w:pPr>
    <w:rPr>
      <w:rFonts w:eastAsia="Times New Roman" w:cs="Tahoma"/>
      <w:kern w:val="3"/>
      <w:lang w:val="de-DE" w:eastAsia="ja-JP" w:bidi="fa-IR"/>
    </w:rPr>
  </w:style>
  <w:style w:type="paragraph" w:customStyle="1" w:styleId="Standard">
    <w:name w:val="Standard"/>
    <w:rsid w:val="00333A6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d">
    <w:name w:val="List Paragraph"/>
    <w:basedOn w:val="a"/>
    <w:uiPriority w:val="34"/>
    <w:qFormat/>
    <w:rsid w:val="00333A6F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customStyle="1" w:styleId="21">
    <w:name w:val="Без интервала2"/>
    <w:rsid w:val="00333A6F"/>
    <w:rPr>
      <w:rFonts w:ascii="Times New Roman" w:eastAsia="Times New Roman" w:hAnsi="Times New Roman"/>
      <w:sz w:val="22"/>
    </w:rPr>
  </w:style>
  <w:style w:type="character" w:styleId="ae">
    <w:name w:val="Hyperlink"/>
    <w:uiPriority w:val="99"/>
    <w:unhideWhenUsed/>
    <w:rsid w:val="00482B0C"/>
    <w:rPr>
      <w:color w:val="0000FF"/>
      <w:u w:val="single"/>
    </w:rPr>
  </w:style>
  <w:style w:type="character" w:customStyle="1" w:styleId="af">
    <w:name w:val="Основной текст + Полужирный"/>
    <w:rsid w:val="00154C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3">
    <w:name w:val="c3"/>
    <w:rsid w:val="005971BA"/>
  </w:style>
  <w:style w:type="character" w:customStyle="1" w:styleId="apple-converted-space">
    <w:name w:val="apple-converted-space"/>
    <w:rsid w:val="005F3AF1"/>
  </w:style>
  <w:style w:type="paragraph" w:styleId="af0">
    <w:name w:val="header"/>
    <w:basedOn w:val="a"/>
    <w:link w:val="af1"/>
    <w:uiPriority w:val="99"/>
    <w:unhideWhenUsed/>
    <w:rsid w:val="00FA43C0"/>
    <w:pPr>
      <w:tabs>
        <w:tab w:val="center" w:pos="4677"/>
        <w:tab w:val="right" w:pos="9355"/>
      </w:tabs>
    </w:pPr>
    <w:rPr>
      <w:szCs w:val="21"/>
      <w:lang/>
    </w:rPr>
  </w:style>
  <w:style w:type="character" w:customStyle="1" w:styleId="af1">
    <w:name w:val="Верхний колонтитул Знак"/>
    <w:link w:val="af0"/>
    <w:uiPriority w:val="99"/>
    <w:rsid w:val="00FA43C0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f2">
    <w:name w:val="footer"/>
    <w:basedOn w:val="a"/>
    <w:link w:val="af3"/>
    <w:uiPriority w:val="99"/>
    <w:unhideWhenUsed/>
    <w:rsid w:val="00FA43C0"/>
    <w:pPr>
      <w:tabs>
        <w:tab w:val="center" w:pos="4677"/>
        <w:tab w:val="right" w:pos="9355"/>
      </w:tabs>
    </w:pPr>
    <w:rPr>
      <w:szCs w:val="21"/>
      <w:lang/>
    </w:rPr>
  </w:style>
  <w:style w:type="character" w:customStyle="1" w:styleId="af3">
    <w:name w:val="Нижний колонтитул Знак"/>
    <w:link w:val="af2"/>
    <w:uiPriority w:val="99"/>
    <w:rsid w:val="00FA43C0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1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doy_3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doy_32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6C1B2-E7CD-4D2A-91F4-810BABBB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1816</TotalTime>
  <Pages>1</Pages>
  <Words>11001</Words>
  <Characters>62709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lukas</cp:lastModifiedBy>
  <cp:revision>88</cp:revision>
  <cp:lastPrinted>2018-04-03T09:04:00Z</cp:lastPrinted>
  <dcterms:created xsi:type="dcterms:W3CDTF">2014-10-17T08:32:00Z</dcterms:created>
  <dcterms:modified xsi:type="dcterms:W3CDTF">2018-04-03T12:30:00Z</dcterms:modified>
</cp:coreProperties>
</file>