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92" w:rsidRPr="005A7592" w:rsidRDefault="000B79C1" w:rsidP="003D15EE">
      <w:pPr>
        <w:jc w:val="center"/>
      </w:pPr>
      <w:r>
        <w:t xml:space="preserve">  </w:t>
      </w:r>
      <w:r w:rsidR="00ED0245">
        <w:t xml:space="preserve">   </w:t>
      </w:r>
      <w:r w:rsidR="005A7592" w:rsidRPr="005A7592">
        <w:t>Муниципальное автономное дошкольное образовательное учреждение</w:t>
      </w:r>
    </w:p>
    <w:p w:rsidR="005A7592" w:rsidRPr="005A7592" w:rsidRDefault="005A7592" w:rsidP="005A7592">
      <w:pPr>
        <w:jc w:val="center"/>
      </w:pPr>
      <w:r w:rsidRPr="005A7592">
        <w:t>центр ра</w:t>
      </w:r>
      <w:r w:rsidR="00F10611">
        <w:t>звития ребёнка – детский сад №32</w:t>
      </w:r>
      <w:r w:rsidRPr="005A7592">
        <w:t xml:space="preserve"> города Кропоткин </w:t>
      </w:r>
    </w:p>
    <w:p w:rsidR="005A7592" w:rsidRPr="005A7592" w:rsidRDefault="005A7592" w:rsidP="005A7592">
      <w:pPr>
        <w:jc w:val="center"/>
      </w:pPr>
      <w:r w:rsidRPr="005A7592">
        <w:t>муниципального образования Кавказский районе</w:t>
      </w:r>
    </w:p>
    <w:p w:rsidR="005A7592" w:rsidRPr="005A7592" w:rsidRDefault="005A7592" w:rsidP="00F9000E">
      <w:pPr>
        <w:jc w:val="center"/>
        <w:rPr>
          <w:sz w:val="32"/>
          <w:szCs w:val="32"/>
        </w:rPr>
      </w:pPr>
    </w:p>
    <w:p w:rsidR="005A7592" w:rsidRDefault="005A7592" w:rsidP="005A7592">
      <w:pPr>
        <w:jc w:val="both"/>
        <w:rPr>
          <w:kern w:val="2"/>
          <w:sz w:val="28"/>
          <w:szCs w:val="28"/>
        </w:rPr>
      </w:pPr>
      <w:r>
        <w:rPr>
          <w:sz w:val="32"/>
          <w:szCs w:val="32"/>
        </w:rPr>
        <w:t xml:space="preserve">                                                                                                                                            </w:t>
      </w:r>
      <w:r>
        <w:rPr>
          <w:sz w:val="32"/>
          <w:szCs w:val="32"/>
          <w:u w:val="single"/>
        </w:rPr>
        <w:t>Принят</w:t>
      </w:r>
    </w:p>
    <w:p w:rsidR="005A7592" w:rsidRDefault="005A7592" w:rsidP="005A7592">
      <w:pPr>
        <w:jc w:val="both"/>
        <w:rPr>
          <w:sz w:val="28"/>
          <w:szCs w:val="28"/>
        </w:rPr>
      </w:pPr>
      <w:r>
        <w:rPr>
          <w:sz w:val="28"/>
          <w:szCs w:val="28"/>
        </w:rPr>
        <w:t xml:space="preserve">                                                                                                                                                                на заседании педагогического</w:t>
      </w:r>
    </w:p>
    <w:p w:rsidR="005A7592" w:rsidRDefault="005A7592" w:rsidP="005A7592">
      <w:pPr>
        <w:jc w:val="both"/>
        <w:rPr>
          <w:sz w:val="28"/>
          <w:szCs w:val="28"/>
        </w:rPr>
      </w:pPr>
      <w:r>
        <w:rPr>
          <w:sz w:val="28"/>
          <w:szCs w:val="28"/>
        </w:rPr>
        <w:t xml:space="preserve">                                                                                                                                                                совета МАДОУ ЦРР</w:t>
      </w:r>
      <w:r w:rsidR="00F10611">
        <w:rPr>
          <w:sz w:val="28"/>
          <w:szCs w:val="28"/>
        </w:rPr>
        <w:t>-д/с №32</w:t>
      </w:r>
    </w:p>
    <w:p w:rsidR="005A7592" w:rsidRDefault="005A7592" w:rsidP="005A7592">
      <w:pPr>
        <w:jc w:val="both"/>
        <w:rPr>
          <w:sz w:val="28"/>
          <w:szCs w:val="28"/>
        </w:rPr>
      </w:pPr>
      <w:r>
        <w:rPr>
          <w:sz w:val="28"/>
          <w:szCs w:val="28"/>
        </w:rPr>
        <w:t xml:space="preserve">                                                                                                                                                                г. Кропоткин муниципального</w:t>
      </w:r>
    </w:p>
    <w:p w:rsidR="005A7592" w:rsidRDefault="005A7592" w:rsidP="005A7592">
      <w:pPr>
        <w:jc w:val="both"/>
        <w:rPr>
          <w:sz w:val="28"/>
          <w:szCs w:val="28"/>
        </w:rPr>
      </w:pPr>
      <w:r>
        <w:rPr>
          <w:sz w:val="28"/>
          <w:szCs w:val="28"/>
        </w:rPr>
        <w:t xml:space="preserve">                                                                                                                                                                 образования Кавказский район</w:t>
      </w:r>
    </w:p>
    <w:p w:rsidR="005A7592" w:rsidRDefault="005A7592" w:rsidP="005A7592">
      <w:pPr>
        <w:jc w:val="both"/>
        <w:rPr>
          <w:sz w:val="28"/>
          <w:szCs w:val="28"/>
        </w:rPr>
      </w:pPr>
      <w:r>
        <w:rPr>
          <w:sz w:val="28"/>
          <w:szCs w:val="28"/>
        </w:rPr>
        <w:t xml:space="preserve">                                                                                                                                            </w:t>
      </w:r>
      <w:r w:rsidR="00A86CA4">
        <w:rPr>
          <w:sz w:val="28"/>
          <w:szCs w:val="28"/>
        </w:rPr>
        <w:t xml:space="preserve">      </w:t>
      </w:r>
      <w:r w:rsidR="00ED0245">
        <w:rPr>
          <w:sz w:val="28"/>
          <w:szCs w:val="28"/>
        </w:rPr>
        <w:t xml:space="preserve">               протокол №1 от 31.08.2020</w:t>
      </w:r>
      <w:r>
        <w:rPr>
          <w:sz w:val="28"/>
          <w:szCs w:val="28"/>
        </w:rPr>
        <w:t xml:space="preserve">г.  </w:t>
      </w:r>
    </w:p>
    <w:p w:rsidR="005A7592" w:rsidRDefault="005A7592" w:rsidP="005A7592">
      <w:pPr>
        <w:jc w:val="both"/>
        <w:rPr>
          <w:sz w:val="28"/>
          <w:szCs w:val="28"/>
        </w:rPr>
      </w:pPr>
      <w:r>
        <w:rPr>
          <w:sz w:val="28"/>
          <w:szCs w:val="28"/>
        </w:rPr>
        <w:t xml:space="preserve">                                                                                                                                                                 </w:t>
      </w:r>
      <w:r>
        <w:rPr>
          <w:sz w:val="32"/>
          <w:szCs w:val="32"/>
          <w:u w:val="single"/>
        </w:rPr>
        <w:t>Утвержден</w:t>
      </w:r>
    </w:p>
    <w:p w:rsidR="005A7592" w:rsidRDefault="005A7592" w:rsidP="005A7592">
      <w:pPr>
        <w:jc w:val="both"/>
        <w:rPr>
          <w:rFonts w:eastAsia="Times New Roman" w:cs="Times New Roman"/>
          <w:sz w:val="28"/>
          <w:szCs w:val="28"/>
        </w:rPr>
      </w:pPr>
      <w:r>
        <w:rPr>
          <w:sz w:val="28"/>
          <w:szCs w:val="28"/>
        </w:rPr>
        <w:t xml:space="preserve">                                                                                                                                                                 заведующим  _____________</w:t>
      </w:r>
    </w:p>
    <w:p w:rsidR="005A7592" w:rsidRDefault="005A7592" w:rsidP="005A7592">
      <w:pPr>
        <w:jc w:val="both"/>
        <w:rPr>
          <w:rFonts w:eastAsia="Times New Roman" w:cs="Times New Roman"/>
          <w:sz w:val="28"/>
          <w:szCs w:val="28"/>
        </w:rPr>
      </w:pPr>
      <w:r>
        <w:rPr>
          <w:rFonts w:eastAsia="Times New Roman" w:cs="Times New Roman"/>
          <w:sz w:val="28"/>
          <w:szCs w:val="28"/>
        </w:rPr>
        <w:t xml:space="preserve">                                                                                                                                                                                      </w:t>
      </w:r>
      <w:r>
        <w:rPr>
          <w:sz w:val="28"/>
          <w:szCs w:val="28"/>
        </w:rPr>
        <w:t>Дементьевой Л.В.</w:t>
      </w:r>
    </w:p>
    <w:p w:rsidR="005A7592" w:rsidRDefault="005A7592" w:rsidP="005A7592">
      <w:pPr>
        <w:jc w:val="both"/>
        <w:rPr>
          <w:rFonts w:eastAsia="Times New Roman" w:cs="Times New Roman"/>
          <w:sz w:val="28"/>
          <w:szCs w:val="28"/>
        </w:rPr>
      </w:pPr>
      <w:r>
        <w:rPr>
          <w:rFonts w:eastAsia="Times New Roman" w:cs="Times New Roman"/>
          <w:sz w:val="28"/>
          <w:szCs w:val="28"/>
        </w:rPr>
        <w:t xml:space="preserve">                                                                                                                                                 </w:t>
      </w:r>
      <w:r w:rsidR="00326AA2">
        <w:rPr>
          <w:rFonts w:eastAsia="Times New Roman" w:cs="Times New Roman"/>
          <w:sz w:val="28"/>
          <w:szCs w:val="28"/>
        </w:rPr>
        <w:t xml:space="preserve">                 Приказ № 89</w:t>
      </w:r>
      <w:r w:rsidR="00ED0245">
        <w:rPr>
          <w:rFonts w:eastAsia="Times New Roman" w:cs="Times New Roman"/>
          <w:sz w:val="28"/>
          <w:szCs w:val="28"/>
        </w:rPr>
        <w:t xml:space="preserve"> от 31.08.2020г.</w:t>
      </w:r>
      <w:r>
        <w:rPr>
          <w:rFonts w:eastAsia="Times New Roman" w:cs="Times New Roman"/>
          <w:sz w:val="28"/>
          <w:szCs w:val="28"/>
        </w:rPr>
        <w:t xml:space="preserve">          </w:t>
      </w:r>
    </w:p>
    <w:p w:rsidR="005A7592" w:rsidRPr="00AE7897" w:rsidRDefault="005A7592" w:rsidP="00AE7897">
      <w:pPr>
        <w:jc w:val="center"/>
        <w:rPr>
          <w:rFonts w:eastAsia="Times New Roman" w:cs="Times New Roman"/>
          <w:sz w:val="28"/>
          <w:szCs w:val="28"/>
        </w:rPr>
      </w:pPr>
      <w:r>
        <w:rPr>
          <w:rFonts w:ascii="Georgia" w:hAnsi="Georgia" w:cs="Georgia"/>
          <w:b/>
          <w:sz w:val="72"/>
          <w:szCs w:val="72"/>
        </w:rPr>
        <w:t>Годовой план</w:t>
      </w:r>
    </w:p>
    <w:p w:rsidR="005A7592" w:rsidRDefault="005A7592" w:rsidP="005A7592">
      <w:pPr>
        <w:tabs>
          <w:tab w:val="left" w:pos="5415"/>
        </w:tabs>
        <w:jc w:val="center"/>
        <w:rPr>
          <w:rFonts w:ascii="Georgia" w:hAnsi="Georgia" w:cs="Georgia"/>
          <w:i/>
          <w:iCs/>
          <w:sz w:val="72"/>
          <w:szCs w:val="72"/>
        </w:rPr>
      </w:pPr>
      <w:r>
        <w:rPr>
          <w:rFonts w:ascii="Georgia" w:hAnsi="Georgia" w:cs="Georgia"/>
          <w:b/>
          <w:sz w:val="72"/>
          <w:szCs w:val="72"/>
        </w:rPr>
        <w:t xml:space="preserve"> работы</w:t>
      </w:r>
    </w:p>
    <w:p w:rsidR="005A7592" w:rsidRDefault="005A7592" w:rsidP="005A7592">
      <w:pPr>
        <w:tabs>
          <w:tab w:val="left" w:pos="5415"/>
        </w:tabs>
        <w:jc w:val="center"/>
        <w:rPr>
          <w:rFonts w:ascii="Georgia" w:hAnsi="Georgia" w:cs="Georgia"/>
          <w:i/>
          <w:iCs/>
          <w:sz w:val="48"/>
          <w:szCs w:val="48"/>
        </w:rPr>
      </w:pPr>
      <w:r>
        <w:rPr>
          <w:rFonts w:ascii="Georgia" w:hAnsi="Georgia" w:cs="Georgia"/>
          <w:i/>
          <w:iCs/>
          <w:sz w:val="48"/>
          <w:szCs w:val="48"/>
        </w:rPr>
        <w:t xml:space="preserve">муниципального автономного дошкольного образовательного учреждения центр развития ребенка — </w:t>
      </w:r>
    </w:p>
    <w:p w:rsidR="005A7592" w:rsidRDefault="00F10611" w:rsidP="005A7592">
      <w:pPr>
        <w:tabs>
          <w:tab w:val="left" w:pos="5415"/>
        </w:tabs>
        <w:jc w:val="center"/>
        <w:rPr>
          <w:rFonts w:ascii="Georgia" w:hAnsi="Georgia" w:cs="Georgia"/>
          <w:i/>
          <w:iCs/>
          <w:sz w:val="48"/>
          <w:szCs w:val="48"/>
        </w:rPr>
      </w:pPr>
      <w:r>
        <w:rPr>
          <w:rFonts w:ascii="Georgia" w:hAnsi="Georgia" w:cs="Georgia"/>
          <w:i/>
          <w:iCs/>
          <w:sz w:val="48"/>
          <w:szCs w:val="48"/>
        </w:rPr>
        <w:t>детский сад №32</w:t>
      </w:r>
      <w:r w:rsidR="005A7592">
        <w:rPr>
          <w:rFonts w:ascii="Georgia" w:hAnsi="Georgia" w:cs="Georgia"/>
          <w:i/>
          <w:iCs/>
          <w:sz w:val="48"/>
          <w:szCs w:val="48"/>
        </w:rPr>
        <w:t xml:space="preserve"> города Кропоткин </w:t>
      </w:r>
    </w:p>
    <w:p w:rsidR="005A7592" w:rsidRDefault="005A7592" w:rsidP="005A7592">
      <w:pPr>
        <w:tabs>
          <w:tab w:val="left" w:pos="5415"/>
        </w:tabs>
        <w:jc w:val="center"/>
        <w:rPr>
          <w:rFonts w:ascii="Georgia" w:hAnsi="Georgia" w:cs="Georgia"/>
          <w:i/>
          <w:iCs/>
          <w:sz w:val="48"/>
          <w:szCs w:val="48"/>
        </w:rPr>
      </w:pPr>
      <w:r>
        <w:rPr>
          <w:rFonts w:ascii="Georgia" w:hAnsi="Georgia" w:cs="Georgia"/>
          <w:i/>
          <w:iCs/>
          <w:sz w:val="48"/>
          <w:szCs w:val="48"/>
        </w:rPr>
        <w:t xml:space="preserve">муниципального образования </w:t>
      </w:r>
    </w:p>
    <w:p w:rsidR="005A7592" w:rsidRDefault="005A7592" w:rsidP="005A7592">
      <w:pPr>
        <w:tabs>
          <w:tab w:val="left" w:pos="5415"/>
        </w:tabs>
        <w:jc w:val="center"/>
        <w:rPr>
          <w:rFonts w:ascii="Georgia" w:hAnsi="Georgia" w:cs="Georgia"/>
          <w:i/>
          <w:iCs/>
          <w:sz w:val="48"/>
          <w:szCs w:val="48"/>
        </w:rPr>
      </w:pPr>
      <w:r>
        <w:rPr>
          <w:rFonts w:ascii="Georgia" w:hAnsi="Georgia" w:cs="Georgia"/>
          <w:i/>
          <w:iCs/>
          <w:sz w:val="48"/>
          <w:szCs w:val="48"/>
        </w:rPr>
        <w:t>Кавказский район</w:t>
      </w:r>
    </w:p>
    <w:p w:rsidR="00ED0245" w:rsidRDefault="00ED0245" w:rsidP="00ED0245">
      <w:pPr>
        <w:tabs>
          <w:tab w:val="left" w:pos="5415"/>
        </w:tabs>
        <w:jc w:val="center"/>
        <w:rPr>
          <w:rFonts w:ascii="Georgia" w:hAnsi="Georgia" w:cs="Georgia"/>
          <w:i/>
          <w:iCs/>
          <w:sz w:val="48"/>
          <w:szCs w:val="48"/>
        </w:rPr>
      </w:pPr>
      <w:r>
        <w:rPr>
          <w:rFonts w:ascii="Georgia" w:hAnsi="Georgia" w:cs="Georgia"/>
          <w:i/>
          <w:iCs/>
          <w:sz w:val="48"/>
          <w:szCs w:val="48"/>
        </w:rPr>
        <w:t>на 2020-2021</w:t>
      </w:r>
      <w:r w:rsidR="005A7592">
        <w:rPr>
          <w:rFonts w:ascii="Georgia" w:hAnsi="Georgia" w:cs="Georgia"/>
          <w:i/>
          <w:iCs/>
          <w:sz w:val="48"/>
          <w:szCs w:val="48"/>
        </w:rPr>
        <w:t xml:space="preserve"> учебный год.</w:t>
      </w:r>
    </w:p>
    <w:p w:rsidR="00ED0245" w:rsidRPr="00ED0245" w:rsidRDefault="00ED0245" w:rsidP="00ED0245">
      <w:pPr>
        <w:tabs>
          <w:tab w:val="left" w:pos="5415"/>
        </w:tabs>
        <w:jc w:val="center"/>
        <w:rPr>
          <w:rFonts w:ascii="Georgia" w:hAnsi="Georgia" w:cs="Georgia"/>
          <w:i/>
          <w:iCs/>
          <w:sz w:val="28"/>
          <w:szCs w:val="28"/>
        </w:rPr>
      </w:pPr>
    </w:p>
    <w:p w:rsidR="00ED0245" w:rsidRPr="00B50EA6" w:rsidRDefault="00ED0245" w:rsidP="00ED0245">
      <w:pPr>
        <w:jc w:val="center"/>
      </w:pPr>
      <w:r w:rsidRPr="00B50EA6">
        <w:rPr>
          <w:b/>
          <w:bCs/>
          <w:i/>
          <w:iCs/>
          <w:sz w:val="28"/>
          <w:szCs w:val="28"/>
        </w:rPr>
        <w:lastRenderedPageBreak/>
        <w:t>I раздел. Общая характеристика учреждения</w:t>
      </w:r>
    </w:p>
    <w:p w:rsidR="00ED0245" w:rsidRDefault="00ED0245" w:rsidP="00ED0245">
      <w:pPr>
        <w:jc w:val="both"/>
        <w:rPr>
          <w:b/>
          <w:bCs/>
          <w:color w:val="7030A0"/>
          <w:sz w:val="28"/>
          <w:szCs w:val="28"/>
          <w:u w:val="single"/>
          <w:lang w:eastAsia="ru-RU"/>
        </w:rPr>
      </w:pPr>
    </w:p>
    <w:p w:rsidR="00ED0245" w:rsidRPr="00B50EA6" w:rsidRDefault="00ED0245" w:rsidP="00ED0245">
      <w:pPr>
        <w:jc w:val="both"/>
        <w:rPr>
          <w:sz w:val="28"/>
          <w:szCs w:val="28"/>
        </w:rPr>
      </w:pPr>
      <w:r w:rsidRPr="00B50EA6">
        <w:rPr>
          <w:b/>
          <w:bCs/>
          <w:color w:val="7030A0"/>
          <w:sz w:val="28"/>
          <w:szCs w:val="28"/>
          <w:u w:val="single"/>
          <w:lang w:eastAsia="ru-RU"/>
        </w:rPr>
        <w:t>Учредитель:</w:t>
      </w:r>
      <w:r w:rsidRPr="00B50EA6">
        <w:rPr>
          <w:sz w:val="28"/>
          <w:szCs w:val="28"/>
          <w:lang w:eastAsia="ru-RU"/>
        </w:rPr>
        <w:t xml:space="preserve"> </w:t>
      </w:r>
      <w:r w:rsidRPr="00B50EA6">
        <w:rPr>
          <w:sz w:val="28"/>
          <w:szCs w:val="28"/>
        </w:rPr>
        <w:t xml:space="preserve">администрация муниципального образования Кавказский район         </w:t>
      </w:r>
    </w:p>
    <w:p w:rsidR="00ED0245" w:rsidRPr="00B50EA6" w:rsidRDefault="00ED0245" w:rsidP="00ED0245">
      <w:pPr>
        <w:spacing w:before="100" w:beforeAutospacing="1" w:after="100" w:afterAutospacing="1"/>
        <w:rPr>
          <w:lang w:eastAsia="ru-RU"/>
        </w:rPr>
      </w:pPr>
      <w:r w:rsidRPr="00B50EA6">
        <w:rPr>
          <w:b/>
          <w:bCs/>
          <w:color w:val="7030A0"/>
          <w:sz w:val="28"/>
          <w:szCs w:val="28"/>
          <w:u w:val="single"/>
          <w:lang w:eastAsia="ru-RU"/>
        </w:rPr>
        <w:t>Заведующий:</w:t>
      </w:r>
      <w:r w:rsidRPr="00B50EA6">
        <w:rPr>
          <w:color w:val="000000"/>
          <w:sz w:val="28"/>
          <w:szCs w:val="28"/>
          <w:lang w:eastAsia="ru-RU"/>
        </w:rPr>
        <w:t xml:space="preserve"> Дементьева Людмила Владимировна</w:t>
      </w:r>
    </w:p>
    <w:p w:rsidR="00ED0245" w:rsidRPr="00B50EA6" w:rsidRDefault="00ED0245" w:rsidP="00ED0245">
      <w:pPr>
        <w:jc w:val="both"/>
        <w:rPr>
          <w:sz w:val="28"/>
          <w:szCs w:val="28"/>
        </w:rPr>
      </w:pPr>
      <w:r w:rsidRPr="00B50EA6">
        <w:rPr>
          <w:b/>
          <w:bCs/>
          <w:color w:val="7030A0"/>
          <w:sz w:val="28"/>
          <w:szCs w:val="28"/>
          <w:u w:val="single"/>
          <w:lang w:eastAsia="ru-RU"/>
        </w:rPr>
        <w:t>Наш адрес:</w:t>
      </w:r>
      <w:r w:rsidRPr="00B50EA6">
        <w:rPr>
          <w:sz w:val="28"/>
          <w:szCs w:val="28"/>
          <w:lang w:eastAsia="ru-RU"/>
        </w:rPr>
        <w:t xml:space="preserve"> </w:t>
      </w:r>
      <w:r w:rsidRPr="00B50EA6">
        <w:rPr>
          <w:sz w:val="28"/>
          <w:szCs w:val="28"/>
        </w:rPr>
        <w:t xml:space="preserve">352 396, Краснодарский край, Кавказский район, г. </w:t>
      </w:r>
      <w:r>
        <w:rPr>
          <w:sz w:val="28"/>
          <w:szCs w:val="28"/>
        </w:rPr>
        <w:t>Кропоткин, Микрорайон 1, дом 43.</w:t>
      </w:r>
    </w:p>
    <w:p w:rsidR="00ED0245" w:rsidRPr="00B50EA6" w:rsidRDefault="00ED0245" w:rsidP="00ED0245">
      <w:pPr>
        <w:spacing w:line="360" w:lineRule="auto"/>
        <w:ind w:hanging="280"/>
        <w:rPr>
          <w:b/>
          <w:bCs/>
          <w:color w:val="9370DB"/>
          <w:sz w:val="28"/>
          <w:szCs w:val="28"/>
        </w:rPr>
      </w:pPr>
      <w:r w:rsidRPr="00B50EA6">
        <w:rPr>
          <w:b/>
          <w:bCs/>
          <w:color w:val="9370DB"/>
          <w:sz w:val="28"/>
          <w:szCs w:val="28"/>
        </w:rPr>
        <w:t xml:space="preserve">   </w:t>
      </w:r>
    </w:p>
    <w:p w:rsidR="00ED0245" w:rsidRPr="00B50EA6" w:rsidRDefault="00ED0245" w:rsidP="00ED0245">
      <w:pPr>
        <w:spacing w:line="360" w:lineRule="auto"/>
        <w:ind w:hanging="280"/>
        <w:rPr>
          <w:i/>
          <w:sz w:val="26"/>
          <w:szCs w:val="26"/>
        </w:rPr>
      </w:pPr>
      <w:r w:rsidRPr="00B50EA6">
        <w:rPr>
          <w:b/>
          <w:bCs/>
          <w:color w:val="9370DB"/>
          <w:sz w:val="28"/>
          <w:szCs w:val="28"/>
        </w:rPr>
        <w:t xml:space="preserve">    </w:t>
      </w:r>
      <w:r w:rsidRPr="00B50EA6">
        <w:rPr>
          <w:b/>
          <w:bCs/>
          <w:color w:val="7030A0"/>
          <w:sz w:val="28"/>
          <w:szCs w:val="28"/>
          <w:u w:val="single"/>
        </w:rPr>
        <w:t>Телефон:</w:t>
      </w:r>
      <w:r w:rsidRPr="00B50EA6">
        <w:rPr>
          <w:color w:val="7030A0"/>
          <w:sz w:val="28"/>
          <w:szCs w:val="28"/>
        </w:rPr>
        <w:t xml:space="preserve"> </w:t>
      </w:r>
      <w:r w:rsidRPr="00B50EA6">
        <w:rPr>
          <w:sz w:val="28"/>
          <w:szCs w:val="28"/>
        </w:rPr>
        <w:t>8(861 38)</w:t>
      </w:r>
      <w:r>
        <w:rPr>
          <w:i/>
          <w:sz w:val="26"/>
          <w:szCs w:val="26"/>
        </w:rPr>
        <w:t xml:space="preserve"> 3-47-01, 3-47-02, 3-47-03</w:t>
      </w:r>
    </w:p>
    <w:p w:rsidR="00ED0245" w:rsidRPr="00B50EA6" w:rsidRDefault="00ED0245" w:rsidP="00ED0245">
      <w:pPr>
        <w:spacing w:line="360" w:lineRule="auto"/>
        <w:ind w:hanging="280"/>
        <w:rPr>
          <w:i/>
          <w:sz w:val="26"/>
          <w:szCs w:val="26"/>
        </w:rPr>
      </w:pPr>
      <w:r w:rsidRPr="00B50EA6">
        <w:rPr>
          <w:i/>
          <w:sz w:val="26"/>
          <w:szCs w:val="26"/>
        </w:rPr>
        <w:t xml:space="preserve"> </w:t>
      </w:r>
    </w:p>
    <w:p w:rsidR="00ED0245" w:rsidRPr="00B50EA6" w:rsidRDefault="00ED0245" w:rsidP="00ED0245">
      <w:pPr>
        <w:spacing w:line="360" w:lineRule="auto"/>
        <w:ind w:hanging="280"/>
        <w:rPr>
          <w:i/>
          <w:sz w:val="26"/>
          <w:szCs w:val="26"/>
        </w:rPr>
      </w:pPr>
      <w:r w:rsidRPr="00B50EA6">
        <w:rPr>
          <w:b/>
          <w:color w:val="7030A0"/>
          <w:sz w:val="26"/>
          <w:szCs w:val="26"/>
        </w:rPr>
        <w:t xml:space="preserve">    </w:t>
      </w:r>
      <w:r w:rsidRPr="00B50EA6">
        <w:rPr>
          <w:b/>
          <w:color w:val="7030A0"/>
          <w:sz w:val="26"/>
          <w:szCs w:val="26"/>
          <w:u w:val="single"/>
        </w:rPr>
        <w:t>Факс</w:t>
      </w:r>
      <w:r w:rsidRPr="00B50EA6">
        <w:rPr>
          <w:sz w:val="26"/>
          <w:szCs w:val="26"/>
        </w:rPr>
        <w:t>:</w:t>
      </w:r>
      <w:r w:rsidRPr="00B50EA6">
        <w:rPr>
          <w:i/>
          <w:sz w:val="26"/>
          <w:szCs w:val="26"/>
        </w:rPr>
        <w:t xml:space="preserve"> </w:t>
      </w:r>
      <w:r>
        <w:rPr>
          <w:sz w:val="26"/>
          <w:szCs w:val="26"/>
        </w:rPr>
        <w:t>---- нет</w:t>
      </w:r>
    </w:p>
    <w:p w:rsidR="00ED0245" w:rsidRPr="00B50EA6" w:rsidRDefault="00ED0245" w:rsidP="00ED0245">
      <w:pPr>
        <w:spacing w:line="360" w:lineRule="auto"/>
        <w:ind w:hanging="280"/>
        <w:rPr>
          <w:i/>
          <w:sz w:val="26"/>
          <w:szCs w:val="26"/>
        </w:rPr>
      </w:pPr>
    </w:p>
    <w:p w:rsidR="00ED0245" w:rsidRPr="00B50EA6" w:rsidRDefault="00ED0245" w:rsidP="00ED0245">
      <w:pPr>
        <w:spacing w:line="360" w:lineRule="auto"/>
        <w:ind w:hanging="280"/>
        <w:rPr>
          <w:sz w:val="26"/>
          <w:szCs w:val="26"/>
        </w:rPr>
      </w:pPr>
      <w:r w:rsidRPr="00B50EA6">
        <w:rPr>
          <w:b/>
          <w:color w:val="7030A0"/>
          <w:sz w:val="28"/>
          <w:szCs w:val="28"/>
        </w:rPr>
        <w:t xml:space="preserve">    </w:t>
      </w:r>
      <w:r w:rsidRPr="00B50EA6">
        <w:rPr>
          <w:b/>
          <w:bCs/>
          <w:color w:val="7030A0"/>
          <w:sz w:val="28"/>
          <w:szCs w:val="28"/>
          <w:u w:val="single"/>
        </w:rPr>
        <w:t>Тип учреждения:</w:t>
      </w:r>
      <w:r w:rsidRPr="00B50EA6">
        <w:rPr>
          <w:sz w:val="28"/>
          <w:szCs w:val="28"/>
        </w:rPr>
        <w:t xml:space="preserve"> дошкольное образовательное учреждение.</w:t>
      </w:r>
      <w:r>
        <w:rPr>
          <w:sz w:val="28"/>
          <w:szCs w:val="28"/>
        </w:rPr>
        <w:t xml:space="preserve">    </w:t>
      </w:r>
    </w:p>
    <w:p w:rsidR="00ED0245" w:rsidRPr="00B50EA6" w:rsidRDefault="00ED0245" w:rsidP="00ED0245">
      <w:pPr>
        <w:spacing w:before="100" w:beforeAutospacing="1" w:after="100" w:afterAutospacing="1"/>
        <w:rPr>
          <w:sz w:val="28"/>
          <w:szCs w:val="28"/>
          <w:lang w:eastAsia="ru-RU"/>
        </w:rPr>
      </w:pPr>
      <w:r w:rsidRPr="00B50EA6">
        <w:rPr>
          <w:b/>
          <w:bCs/>
          <w:color w:val="7030A0"/>
          <w:sz w:val="28"/>
          <w:szCs w:val="28"/>
          <w:u w:val="single"/>
          <w:lang w:eastAsia="ru-RU"/>
        </w:rPr>
        <w:t>Вид учреждения:</w:t>
      </w:r>
      <w:r w:rsidRPr="00B50EA6">
        <w:rPr>
          <w:sz w:val="28"/>
          <w:szCs w:val="28"/>
          <w:lang w:eastAsia="ru-RU"/>
        </w:rPr>
        <w:t xml:space="preserve"> центр развития ребенка -детский сад</w:t>
      </w:r>
    </w:p>
    <w:p w:rsidR="00ED0245" w:rsidRPr="00B50EA6" w:rsidRDefault="00ED0245" w:rsidP="00ED0245">
      <w:pPr>
        <w:spacing w:before="100" w:beforeAutospacing="1" w:after="100" w:afterAutospacing="1"/>
        <w:rPr>
          <w:sz w:val="28"/>
          <w:szCs w:val="28"/>
          <w:lang w:eastAsia="ru-RU"/>
        </w:rPr>
      </w:pPr>
      <w:r w:rsidRPr="00B50EA6">
        <w:rPr>
          <w:b/>
          <w:bCs/>
          <w:color w:val="7030A0"/>
          <w:sz w:val="28"/>
          <w:szCs w:val="28"/>
          <w:u w:val="single"/>
          <w:lang w:eastAsia="ru-RU"/>
        </w:rPr>
        <w:t>Организационно-правовая форма:</w:t>
      </w:r>
      <w:r w:rsidRPr="00B50EA6">
        <w:rPr>
          <w:color w:val="FF0000"/>
          <w:sz w:val="28"/>
          <w:szCs w:val="28"/>
          <w:lang w:eastAsia="ru-RU"/>
        </w:rPr>
        <w:t xml:space="preserve"> </w:t>
      </w:r>
      <w:r w:rsidRPr="00B50EA6">
        <w:rPr>
          <w:sz w:val="28"/>
          <w:szCs w:val="28"/>
          <w:lang w:eastAsia="ru-RU"/>
        </w:rPr>
        <w:t xml:space="preserve">муниципальное </w:t>
      </w:r>
      <w:r>
        <w:rPr>
          <w:sz w:val="28"/>
          <w:szCs w:val="28"/>
          <w:lang w:eastAsia="ru-RU"/>
        </w:rPr>
        <w:t xml:space="preserve">автономное </w:t>
      </w:r>
      <w:r w:rsidRPr="00B50EA6">
        <w:rPr>
          <w:sz w:val="28"/>
          <w:szCs w:val="28"/>
          <w:lang w:eastAsia="ru-RU"/>
        </w:rPr>
        <w:t>учреждение.</w:t>
      </w:r>
    </w:p>
    <w:p w:rsidR="00ED0245" w:rsidRPr="00D46563" w:rsidRDefault="00ED0245" w:rsidP="00ED0245">
      <w:pPr>
        <w:spacing w:before="100" w:beforeAutospacing="1" w:after="100" w:afterAutospacing="1"/>
        <w:rPr>
          <w:lang w:eastAsia="ru-RU"/>
        </w:rPr>
      </w:pPr>
      <w:r w:rsidRPr="00B50EA6">
        <w:rPr>
          <w:b/>
          <w:bCs/>
          <w:color w:val="7030A0"/>
          <w:sz w:val="28"/>
          <w:szCs w:val="28"/>
          <w:u w:val="single"/>
        </w:rPr>
        <w:t>Лицензия на образовательную деятельность</w:t>
      </w:r>
      <w:r w:rsidRPr="00B50EA6">
        <w:rPr>
          <w:b/>
          <w:bCs/>
          <w:sz w:val="28"/>
          <w:szCs w:val="28"/>
          <w:u w:val="single"/>
        </w:rPr>
        <w:t>:</w:t>
      </w:r>
      <w:r w:rsidRPr="00B50EA6">
        <w:rPr>
          <w:sz w:val="28"/>
          <w:szCs w:val="28"/>
        </w:rPr>
        <w:t xml:space="preserve"> </w:t>
      </w:r>
      <w:r>
        <w:rPr>
          <w:sz w:val="28"/>
          <w:szCs w:val="28"/>
        </w:rPr>
        <w:t>№08786 от 29 июня 2018</w:t>
      </w:r>
      <w:r w:rsidRPr="00D46563">
        <w:rPr>
          <w:sz w:val="28"/>
          <w:szCs w:val="28"/>
        </w:rPr>
        <w:t xml:space="preserve"> г. Сро</w:t>
      </w:r>
      <w:r>
        <w:rPr>
          <w:sz w:val="28"/>
          <w:szCs w:val="28"/>
        </w:rPr>
        <w:t>к действия: бессрочная.</w:t>
      </w:r>
    </w:p>
    <w:p w:rsidR="00ED0245" w:rsidRPr="001B1E69" w:rsidRDefault="00ED0245" w:rsidP="00ED0245">
      <w:pPr>
        <w:jc w:val="both"/>
        <w:rPr>
          <w:color w:val="C00000"/>
          <w:sz w:val="28"/>
          <w:szCs w:val="28"/>
        </w:rPr>
      </w:pPr>
      <w:r w:rsidRPr="00B50EA6">
        <w:rPr>
          <w:b/>
          <w:bCs/>
          <w:color w:val="7030A0"/>
          <w:sz w:val="28"/>
          <w:szCs w:val="28"/>
          <w:u w:val="single"/>
          <w:lang w:eastAsia="ru-RU"/>
        </w:rPr>
        <w:t>Лицензия на медицинскую деятельность:</w:t>
      </w:r>
      <w:r w:rsidRPr="00B50EA6">
        <w:rPr>
          <w:sz w:val="28"/>
          <w:szCs w:val="28"/>
        </w:rPr>
        <w:t xml:space="preserve"> </w:t>
      </w:r>
      <w:r w:rsidRPr="0037734B">
        <w:rPr>
          <w:sz w:val="28"/>
          <w:szCs w:val="28"/>
        </w:rPr>
        <w:t>серия ЛО23-01 № ЛО-23-01-011171 от 07 апреля 2017 г. срок действия – бессрочно.</w:t>
      </w:r>
    </w:p>
    <w:p w:rsidR="00ED0245" w:rsidRPr="00237DA3" w:rsidRDefault="00ED0245" w:rsidP="00ED0245">
      <w:pPr>
        <w:spacing w:before="100" w:beforeAutospacing="1" w:after="100" w:afterAutospacing="1"/>
        <w:rPr>
          <w:color w:val="C00000"/>
          <w:sz w:val="28"/>
          <w:szCs w:val="28"/>
        </w:rPr>
      </w:pPr>
    </w:p>
    <w:p w:rsidR="00ED0245" w:rsidRDefault="00ED0245" w:rsidP="00ED0245">
      <w:pPr>
        <w:jc w:val="both"/>
        <w:rPr>
          <w:b/>
          <w:color w:val="7030A0"/>
          <w:sz w:val="28"/>
          <w:szCs w:val="28"/>
          <w:u w:val="single"/>
        </w:rPr>
      </w:pPr>
    </w:p>
    <w:p w:rsidR="00ED0245" w:rsidRDefault="00ED0245" w:rsidP="00ED0245">
      <w:pPr>
        <w:jc w:val="both"/>
        <w:rPr>
          <w:b/>
          <w:color w:val="7030A0"/>
          <w:sz w:val="28"/>
          <w:szCs w:val="28"/>
          <w:u w:val="single"/>
        </w:rPr>
      </w:pPr>
    </w:p>
    <w:p w:rsidR="00ED0245" w:rsidRDefault="00ED0245" w:rsidP="00ED0245">
      <w:pPr>
        <w:jc w:val="both"/>
        <w:rPr>
          <w:sz w:val="28"/>
          <w:szCs w:val="28"/>
        </w:rPr>
      </w:pPr>
    </w:p>
    <w:p w:rsidR="00ED0245" w:rsidRPr="00B50EA6" w:rsidRDefault="00ED0245" w:rsidP="00ED0245">
      <w:pPr>
        <w:jc w:val="both"/>
        <w:rPr>
          <w:sz w:val="28"/>
          <w:szCs w:val="28"/>
        </w:rPr>
      </w:pPr>
    </w:p>
    <w:p w:rsidR="00ED0245" w:rsidRDefault="00ED0245" w:rsidP="00ED0245">
      <w:pPr>
        <w:numPr>
          <w:ilvl w:val="0"/>
          <w:numId w:val="3"/>
        </w:numPr>
        <w:jc w:val="center"/>
        <w:rPr>
          <w:sz w:val="28"/>
          <w:szCs w:val="28"/>
        </w:rPr>
      </w:pPr>
      <w:r w:rsidRPr="00B50EA6">
        <w:rPr>
          <w:b/>
          <w:sz w:val="28"/>
          <w:szCs w:val="28"/>
        </w:rPr>
        <w:lastRenderedPageBreak/>
        <w:t>Общая характеристика учреждения</w:t>
      </w:r>
      <w:r w:rsidRPr="00B50EA6">
        <w:rPr>
          <w:sz w:val="28"/>
          <w:szCs w:val="28"/>
        </w:rPr>
        <w:t>.</w:t>
      </w:r>
    </w:p>
    <w:p w:rsidR="00ED0245" w:rsidRPr="001D5EA5" w:rsidRDefault="00ED0245" w:rsidP="00ED0245">
      <w:pPr>
        <w:ind w:left="720"/>
        <w:rPr>
          <w:i/>
          <w:sz w:val="28"/>
          <w:szCs w:val="28"/>
        </w:rPr>
      </w:pPr>
    </w:p>
    <w:p w:rsidR="00ED0245" w:rsidRPr="00A841D2" w:rsidRDefault="00ED0245" w:rsidP="00ED0245">
      <w:pPr>
        <w:ind w:firstLine="709"/>
        <w:jc w:val="both"/>
        <w:rPr>
          <w:rFonts w:ascii="Arial CYR" w:eastAsia="Arial CYR" w:hAnsi="Arial CYR" w:cs="Arial CYR"/>
          <w:kern w:val="2"/>
          <w:lang w:bidi="ru-RU"/>
        </w:rPr>
      </w:pPr>
      <w:r w:rsidRPr="00A841D2">
        <w:rPr>
          <w:rFonts w:eastAsia="Arial CYR" w:cs="Arial CYR"/>
          <w:sz w:val="28"/>
          <w:szCs w:val="28"/>
        </w:rPr>
        <w:t xml:space="preserve">  </w:t>
      </w:r>
      <w:r w:rsidRPr="00A841D2">
        <w:rPr>
          <w:rFonts w:eastAsia="Arial CYR" w:cs="Times New Roman"/>
          <w:kern w:val="2"/>
          <w:sz w:val="28"/>
          <w:szCs w:val="28"/>
          <w:lang w:bidi="ru-RU"/>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 (именуемое далее – 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ED0245" w:rsidRPr="00A841D2" w:rsidRDefault="00ED0245" w:rsidP="00ED0245">
      <w:pPr>
        <w:tabs>
          <w:tab w:val="left" w:pos="0"/>
        </w:tabs>
        <w:autoSpaceDE w:val="0"/>
        <w:ind w:firstLine="709"/>
        <w:jc w:val="both"/>
        <w:rPr>
          <w:rFonts w:ascii="Courier New" w:eastAsia="Calibri" w:hAnsi="Courier New" w:cs="Courier New"/>
          <w:sz w:val="20"/>
          <w:szCs w:val="20"/>
          <w:lang w:bidi="ar-SA"/>
        </w:rPr>
      </w:pPr>
      <w:r w:rsidRPr="00A841D2">
        <w:rPr>
          <w:rFonts w:eastAsia="Calibri" w:cs="Times New Roman"/>
          <w:sz w:val="28"/>
          <w:szCs w:val="28"/>
          <w:lang w:bidi="ar-SA"/>
        </w:rPr>
        <w:t>Муниципальное дошкольное образовательное учреждение центр развития ребенка - детский сад № 32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129 от 03.02.2017г.  «О реорганизации муниципального автономного дошкольного образовательного учреждения центр развития ребёнка - детский сад №17 города Кропоткин муниципального образования Кавказский район» в форме выделения     муниципального автономного дошкольного образовательного учреждения центр развития ребёнка - детский сад №32 города Кропоткин муниципально</w:t>
      </w:r>
      <w:r>
        <w:rPr>
          <w:rFonts w:eastAsia="Calibri" w:cs="Times New Roman"/>
          <w:sz w:val="28"/>
          <w:szCs w:val="28"/>
          <w:lang w:bidi="ar-SA"/>
        </w:rPr>
        <w:t>го образования Кавказский район</w:t>
      </w:r>
      <w:r w:rsidRPr="00A841D2">
        <w:rPr>
          <w:rFonts w:eastAsia="Calibri" w:cs="Times New Roman"/>
          <w:sz w:val="28"/>
          <w:szCs w:val="28"/>
          <w:lang w:bidi="ar-SA"/>
        </w:rPr>
        <w:t>»</w:t>
      </w:r>
      <w:r>
        <w:rPr>
          <w:rFonts w:eastAsia="Calibri" w:cs="Times New Roman"/>
          <w:sz w:val="28"/>
          <w:szCs w:val="28"/>
          <w:lang w:bidi="ar-SA"/>
        </w:rPr>
        <w:t>.</w:t>
      </w:r>
    </w:p>
    <w:p w:rsidR="00ED0245" w:rsidRPr="00A841D2" w:rsidRDefault="00ED0245" w:rsidP="00ED0245">
      <w:pPr>
        <w:widowControl/>
        <w:suppressAutoHyphens w:val="0"/>
        <w:ind w:firstLine="720"/>
        <w:jc w:val="both"/>
        <w:rPr>
          <w:rFonts w:eastAsia="Calibri" w:cs="Times New Roman"/>
          <w:kern w:val="0"/>
          <w:sz w:val="28"/>
          <w:szCs w:val="28"/>
          <w:lang w:eastAsia="en-US" w:bidi="ar-SA"/>
        </w:rPr>
      </w:pPr>
      <w:r w:rsidRPr="00A841D2">
        <w:rPr>
          <w:rFonts w:eastAsia="Calibri" w:cs="Times New Roman"/>
          <w:sz w:val="28"/>
          <w:szCs w:val="28"/>
        </w:rPr>
        <w:t xml:space="preserve">   </w:t>
      </w:r>
      <w:r w:rsidRPr="00A841D2">
        <w:rPr>
          <w:rFonts w:eastAsia="Calibri" w:cs="Times New Roman"/>
          <w:kern w:val="0"/>
          <w:sz w:val="28"/>
          <w:szCs w:val="28"/>
          <w:lang w:eastAsia="en-US" w:bidi="ar-SA"/>
        </w:rPr>
        <w:t>МАДОУ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Статус МАДОУ по гражданскому законодательству: </w:t>
      </w:r>
    </w:p>
    <w:p w:rsidR="00ED0245" w:rsidRPr="00A841D2" w:rsidRDefault="00ED0245" w:rsidP="00ED0245">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организационно-правовая форма — муниципальное учреждение;</w:t>
      </w:r>
    </w:p>
    <w:p w:rsidR="00ED0245" w:rsidRPr="00A841D2" w:rsidRDefault="00ED0245" w:rsidP="00ED0245">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тип учреждения -  автономное.</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Times New Roman" w:cs="Times New Roman"/>
          <w:kern w:val="0"/>
          <w:sz w:val="28"/>
          <w:szCs w:val="28"/>
          <w:lang w:eastAsia="en-US" w:bidi="ar-SA"/>
        </w:rPr>
        <w:t xml:space="preserve"> </w:t>
      </w:r>
      <w:r w:rsidRPr="00A841D2">
        <w:rPr>
          <w:rFonts w:eastAsia="Calibri" w:cs="Times New Roman"/>
          <w:kern w:val="0"/>
          <w:sz w:val="28"/>
          <w:szCs w:val="28"/>
          <w:lang w:eastAsia="en-US" w:bidi="ar-SA"/>
        </w:rPr>
        <w:t>Статус МАДОУ по законодательству об образовании:</w:t>
      </w:r>
    </w:p>
    <w:p w:rsidR="00ED0245" w:rsidRPr="00A841D2" w:rsidRDefault="00ED0245" w:rsidP="00ED0245">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тип — дошкольная образовательная организация.</w:t>
      </w:r>
    </w:p>
    <w:p w:rsidR="00ED0245" w:rsidRPr="00A841D2" w:rsidRDefault="00ED0245" w:rsidP="00ED0245">
      <w:pPr>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Наименование МАДОУ на русском языке:</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полное -</w:t>
      </w:r>
      <w:r w:rsidRPr="00A841D2">
        <w:rPr>
          <w:rFonts w:eastAsia="Calibri" w:cs="Times New Roman"/>
          <w:color w:val="FF0000"/>
          <w:kern w:val="0"/>
          <w:sz w:val="28"/>
          <w:szCs w:val="28"/>
          <w:lang w:eastAsia="en-US" w:bidi="ar-SA"/>
        </w:rPr>
        <w:t xml:space="preserve"> </w:t>
      </w:r>
      <w:r w:rsidRPr="00A841D2">
        <w:rPr>
          <w:rFonts w:eastAsia="Calibri" w:cs="Times New Roman"/>
          <w:kern w:val="0"/>
          <w:sz w:val="28"/>
          <w:szCs w:val="28"/>
          <w:lang w:eastAsia="en-US" w:bidi="ar-SA"/>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w:t>
      </w:r>
      <w:r w:rsidRPr="00A841D2">
        <w:rPr>
          <w:rFonts w:ascii="Calibri" w:eastAsia="Calibri" w:hAnsi="Calibri" w:cs="Times New Roman"/>
          <w:kern w:val="0"/>
          <w:sz w:val="22"/>
          <w:szCs w:val="22"/>
          <w:lang w:eastAsia="en-US" w:bidi="ar-SA"/>
        </w:rPr>
        <w:t xml:space="preserve"> </w:t>
      </w:r>
      <w:r w:rsidRPr="00A841D2">
        <w:rPr>
          <w:rFonts w:eastAsia="Calibri" w:cs="Times New Roman"/>
          <w:kern w:val="0"/>
          <w:sz w:val="28"/>
          <w:szCs w:val="28"/>
          <w:lang w:eastAsia="en-US" w:bidi="ar-SA"/>
        </w:rPr>
        <w:t>сокращенное —</w:t>
      </w:r>
      <w:r w:rsidRPr="00A841D2">
        <w:rPr>
          <w:rFonts w:eastAsia="Calibri" w:cs="Times New Roman"/>
          <w:color w:val="FF0000"/>
          <w:kern w:val="0"/>
          <w:sz w:val="28"/>
          <w:szCs w:val="28"/>
          <w:lang w:eastAsia="en-US" w:bidi="ar-SA"/>
        </w:rPr>
        <w:t xml:space="preserve"> </w:t>
      </w:r>
      <w:r w:rsidRPr="00A841D2">
        <w:rPr>
          <w:rFonts w:eastAsia="Calibri" w:cs="Times New Roman"/>
          <w:kern w:val="0"/>
          <w:sz w:val="28"/>
          <w:szCs w:val="28"/>
          <w:lang w:eastAsia="en-US" w:bidi="ar-SA"/>
        </w:rPr>
        <w:t>МАДОУ ЦРР-д/с № 32.</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Место нахождения МАДОУ (юридический и почтовый адрес): 352396, РФ, Краснодарский край, Кавказский район, город Кропоткин, Микрорайон 1, дом 43.</w:t>
      </w:r>
    </w:p>
    <w:p w:rsidR="00ED0245" w:rsidRPr="00A841D2" w:rsidRDefault="00ED0245" w:rsidP="00ED0245">
      <w:pPr>
        <w:autoSpaceDE w:val="0"/>
        <w:jc w:val="both"/>
        <w:rPr>
          <w:rFonts w:ascii="Courier New" w:eastAsia="Calibri" w:hAnsi="Courier New" w:cs="Courier New"/>
          <w:sz w:val="20"/>
          <w:szCs w:val="20"/>
          <w:lang w:bidi="ar-SA"/>
        </w:rPr>
      </w:pPr>
      <w:r w:rsidRPr="00A841D2">
        <w:rPr>
          <w:rFonts w:eastAsia="Calibri" w:cs="Times New Roman"/>
          <w:color w:val="000000"/>
          <w:sz w:val="28"/>
          <w:szCs w:val="28"/>
          <w:lang w:bidi="ar-SA"/>
        </w:rPr>
        <w:t xml:space="preserve">      Образовательная деятельность осуществляется </w:t>
      </w:r>
      <w:r w:rsidRPr="00A841D2">
        <w:rPr>
          <w:rFonts w:eastAsia="Calibri" w:cs="Times New Roman"/>
          <w:sz w:val="28"/>
          <w:szCs w:val="28"/>
          <w:lang w:bidi="ar-SA"/>
        </w:rPr>
        <w:t xml:space="preserve">МАДОУ </w:t>
      </w:r>
      <w:r w:rsidRPr="00A841D2">
        <w:rPr>
          <w:rFonts w:eastAsia="Calibri" w:cs="Times New Roman"/>
          <w:color w:val="000000"/>
          <w:sz w:val="28"/>
          <w:szCs w:val="28"/>
          <w:lang w:bidi="ar-SA"/>
        </w:rPr>
        <w:t>по адресу:</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Times New Roman" w:cs="Times New Roman"/>
          <w:kern w:val="0"/>
          <w:sz w:val="28"/>
          <w:szCs w:val="28"/>
          <w:lang w:eastAsia="en-US" w:bidi="ar-SA"/>
        </w:rPr>
        <w:t xml:space="preserve"> </w:t>
      </w:r>
      <w:r w:rsidRPr="00A841D2">
        <w:rPr>
          <w:rFonts w:eastAsia="Calibri" w:cs="Times New Roman"/>
          <w:kern w:val="0"/>
          <w:sz w:val="28"/>
          <w:szCs w:val="28"/>
          <w:lang w:eastAsia="en-US" w:bidi="ar-SA"/>
        </w:rPr>
        <w:t>352396, РФ, Краснодарский край, Кавказский район, город Кропоткин, Микрорайон 1, дом 43.</w:t>
      </w:r>
    </w:p>
    <w:p w:rsidR="00ED0245" w:rsidRPr="00A841D2" w:rsidRDefault="00ED0245" w:rsidP="00ED0245">
      <w:pPr>
        <w:widowControl/>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      Учредителем и собственником имущества МАДОУ является муниципальное образование Кавказский район.</w:t>
      </w:r>
    </w:p>
    <w:p w:rsidR="00ED0245" w:rsidRPr="00A841D2" w:rsidRDefault="00ED0245" w:rsidP="00ED0245">
      <w:pPr>
        <w:widowControl/>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      Функции и полномочия учредителя МАДОУ осуществляет администрация муниципального образования Кавказский район (далее - Учредитель) в лице главы муниципального образования Кавказский район, управления имущественных отношений администрации муниципального образования Кавказский район (далее – Управление) и Управления образования администрации </w:t>
      </w:r>
      <w:r w:rsidRPr="00A841D2">
        <w:rPr>
          <w:rFonts w:eastAsia="Calibri" w:cs="Times New Roman"/>
          <w:kern w:val="0"/>
          <w:sz w:val="28"/>
          <w:szCs w:val="28"/>
          <w:lang w:eastAsia="en-US" w:bidi="ar-SA"/>
        </w:rPr>
        <w:lastRenderedPageBreak/>
        <w:t>муниципального образования Кавказский район (далее - Уполномоченный орган). В случае реорганизации органов местного самоуправления права учредителя переходят к соответствующим правопреемникам.</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МАДОУ филиалов и представительств не имеет.</w:t>
      </w:r>
    </w:p>
    <w:p w:rsidR="00ED0245" w:rsidRPr="00A841D2" w:rsidRDefault="00ED0245" w:rsidP="00ED0245">
      <w:pPr>
        <w:autoSpaceDE w:val="0"/>
        <w:ind w:firstLine="700"/>
        <w:jc w:val="both"/>
        <w:rPr>
          <w:rFonts w:ascii="Courier New" w:eastAsia="Calibri" w:hAnsi="Courier New" w:cs="Courier New"/>
          <w:sz w:val="20"/>
          <w:szCs w:val="20"/>
          <w:lang w:bidi="ar-SA"/>
        </w:rPr>
      </w:pPr>
      <w:r w:rsidRPr="00A841D2">
        <w:rPr>
          <w:rFonts w:eastAsia="Calibri" w:cs="Times New Roman"/>
          <w:sz w:val="28"/>
          <w:szCs w:val="28"/>
          <w:lang w:bidi="ar-SA"/>
        </w:rPr>
        <w:t>МАДОУ вправе создавать свои филиалы и представительства с предоставлением им полностью (или частично) правомочий юридического лица в соответствии с действующим законодательством.</w:t>
      </w:r>
    </w:p>
    <w:p w:rsidR="00ED0245" w:rsidRPr="00A841D2" w:rsidRDefault="00ED0245" w:rsidP="00ED0245">
      <w:pPr>
        <w:autoSpaceDE w:val="0"/>
        <w:jc w:val="both"/>
        <w:rPr>
          <w:rFonts w:eastAsia="Calibri" w:cs="Times New Roman"/>
          <w:sz w:val="28"/>
          <w:szCs w:val="28"/>
        </w:rPr>
      </w:pPr>
    </w:p>
    <w:p w:rsidR="00ED0245" w:rsidRPr="00A841D2" w:rsidRDefault="00ED0245" w:rsidP="00ED0245">
      <w:pPr>
        <w:autoSpaceDE w:val="0"/>
        <w:jc w:val="both"/>
        <w:rPr>
          <w:rFonts w:eastAsia="Calibri" w:cs="Times New Roman"/>
          <w:sz w:val="28"/>
          <w:szCs w:val="28"/>
        </w:rPr>
      </w:pPr>
      <w:r w:rsidRPr="00A841D2">
        <w:rPr>
          <w:rFonts w:eastAsia="Calibri" w:cs="Times New Roman"/>
          <w:sz w:val="28"/>
          <w:szCs w:val="28"/>
        </w:rPr>
        <w:t xml:space="preserve">    МАДОУ ЦРР-д/с№32 – новое отдельно стоящее здание, расположенное внутри жилого комплекса микрорайона 1 города Кропоткин. Ближайшее окружение – МБУСОШ №7, библиотека им. С.Я.Маршака, Центр занятости населения, спорткомплекс «Смена», кропоткинский детский дом -интернат. </w:t>
      </w:r>
    </w:p>
    <w:p w:rsidR="00ED0245" w:rsidRPr="00A841D2" w:rsidRDefault="00ED0245" w:rsidP="00ED0245">
      <w:pPr>
        <w:autoSpaceDE w:val="0"/>
        <w:jc w:val="both"/>
        <w:rPr>
          <w:rFonts w:eastAsia="Calibri" w:cs="Times New Roman"/>
          <w:sz w:val="28"/>
          <w:szCs w:val="28"/>
        </w:rPr>
      </w:pPr>
      <w:r>
        <w:rPr>
          <w:rFonts w:cs="Times New Roman"/>
          <w:sz w:val="28"/>
          <w:szCs w:val="28"/>
        </w:rPr>
        <w:t xml:space="preserve">   МАДОУ ЦРР-д/с№32</w:t>
      </w:r>
      <w:r w:rsidRPr="00A841D2">
        <w:rPr>
          <w:rFonts w:cs="Times New Roman"/>
          <w:sz w:val="28"/>
          <w:szCs w:val="28"/>
        </w:rPr>
        <w:t xml:space="preserve"> </w:t>
      </w:r>
      <w:r w:rsidRPr="00A841D2">
        <w:rPr>
          <w:sz w:val="28"/>
          <w:szCs w:val="28"/>
        </w:rPr>
        <w:t xml:space="preserve">комплектуется с 1 мая по 1 сентября. Выпуск детей в школу осуществляется с 1 июня. </w:t>
      </w:r>
    </w:p>
    <w:p w:rsidR="00ED0245" w:rsidRPr="00A841D2" w:rsidRDefault="00ED0245" w:rsidP="00ED0245">
      <w:pPr>
        <w:widowControl/>
        <w:autoSpaceDE w:val="0"/>
        <w:jc w:val="both"/>
        <w:rPr>
          <w:rFonts w:eastAsia="Calibri" w:cs="Times New Roman"/>
          <w:sz w:val="28"/>
          <w:szCs w:val="28"/>
          <w:lang w:bidi="ar-SA"/>
        </w:rPr>
      </w:pPr>
      <w:r w:rsidRPr="00A841D2">
        <w:rPr>
          <w:rFonts w:eastAsia="Calibri" w:cs="Times New Roman"/>
          <w:sz w:val="28"/>
          <w:szCs w:val="28"/>
          <w:lang w:bidi="ar-SA"/>
        </w:rPr>
        <w:t xml:space="preserve">   </w:t>
      </w:r>
      <w:r w:rsidRPr="00A841D2">
        <w:rPr>
          <w:rFonts w:eastAsia="Calibri" w:cs="Times New Roman"/>
          <w:sz w:val="28"/>
          <w:szCs w:val="28"/>
        </w:rPr>
        <w:t xml:space="preserve"> </w:t>
      </w:r>
      <w:r w:rsidRPr="00A841D2">
        <w:rPr>
          <w:rFonts w:cs="Times New Roman"/>
          <w:sz w:val="28"/>
          <w:szCs w:val="28"/>
        </w:rPr>
        <w:t>Численный сост</w:t>
      </w:r>
      <w:r>
        <w:rPr>
          <w:rFonts w:cs="Times New Roman"/>
          <w:sz w:val="28"/>
          <w:szCs w:val="28"/>
        </w:rPr>
        <w:t>ав педагогов и руководителей– 44 человека</w:t>
      </w:r>
      <w:r w:rsidRPr="00A841D2">
        <w:rPr>
          <w:rFonts w:cs="Times New Roman"/>
          <w:sz w:val="28"/>
          <w:szCs w:val="28"/>
        </w:rPr>
        <w:t>.</w:t>
      </w:r>
    </w:p>
    <w:p w:rsidR="00ED0245" w:rsidRPr="00A841D2" w:rsidRDefault="00ED0245" w:rsidP="00ED0245">
      <w:pPr>
        <w:autoSpaceDE w:val="0"/>
        <w:jc w:val="both"/>
        <w:rPr>
          <w:rFonts w:eastAsia="Calibri" w:cs="Times New Roman"/>
          <w:b/>
          <w:sz w:val="28"/>
          <w:szCs w:val="28"/>
          <w:u w:val="single"/>
        </w:rPr>
      </w:pPr>
    </w:p>
    <w:p w:rsidR="00ED0245" w:rsidRPr="00A841D2" w:rsidRDefault="00ED0245" w:rsidP="00ED0245">
      <w:pPr>
        <w:autoSpaceDE w:val="0"/>
        <w:jc w:val="both"/>
        <w:rPr>
          <w:rFonts w:eastAsia="Calibri" w:cs="Times New Roman"/>
          <w:b/>
          <w:sz w:val="28"/>
          <w:szCs w:val="28"/>
          <w:u w:val="single"/>
        </w:rPr>
      </w:pPr>
      <w:r w:rsidRPr="00A841D2">
        <w:rPr>
          <w:rFonts w:eastAsia="Calibri" w:cs="Times New Roman"/>
          <w:b/>
          <w:sz w:val="28"/>
          <w:szCs w:val="28"/>
          <w:u w:val="single"/>
        </w:rPr>
        <w:t>Режим работы.</w:t>
      </w:r>
    </w:p>
    <w:p w:rsidR="00ED0245" w:rsidRDefault="00ED0245" w:rsidP="00ED0245">
      <w:pPr>
        <w:autoSpaceDE w:val="0"/>
        <w:jc w:val="both"/>
        <w:rPr>
          <w:rFonts w:eastAsia="Calibri" w:cs="Times New Roman"/>
          <w:sz w:val="28"/>
          <w:szCs w:val="28"/>
        </w:rPr>
      </w:pPr>
      <w:r w:rsidRPr="00A841D2">
        <w:rPr>
          <w:rFonts w:eastAsia="Calibri" w:cs="Times New Roman"/>
          <w:sz w:val="28"/>
          <w:szCs w:val="28"/>
        </w:rPr>
        <w:t xml:space="preserve">  МАДОУ ЦРР-д/с№32 работает по пятидневной рабочей неделе с выходными днями в субботу и воскресенье, </w:t>
      </w:r>
      <w:r>
        <w:rPr>
          <w:rFonts w:eastAsia="Calibri" w:cs="Times New Roman"/>
          <w:sz w:val="28"/>
          <w:szCs w:val="28"/>
        </w:rPr>
        <w:t xml:space="preserve">режим работы групп – 10,5 часов, </w:t>
      </w:r>
      <w:r w:rsidRPr="00A841D2">
        <w:rPr>
          <w:rFonts w:eastAsia="Calibri" w:cs="Times New Roman"/>
          <w:sz w:val="28"/>
          <w:szCs w:val="28"/>
        </w:rPr>
        <w:t>с 7.30 до 18.00 часов.</w:t>
      </w:r>
    </w:p>
    <w:p w:rsidR="00ED0245" w:rsidRPr="00A841D2" w:rsidRDefault="00ED0245" w:rsidP="00ED0245">
      <w:pPr>
        <w:autoSpaceDE w:val="0"/>
        <w:jc w:val="both"/>
        <w:rPr>
          <w:rFonts w:eastAsia="Calibri" w:cs="Times New Roman"/>
          <w:sz w:val="28"/>
          <w:szCs w:val="28"/>
        </w:rPr>
      </w:pPr>
    </w:p>
    <w:p w:rsidR="00ED0245" w:rsidRPr="00B50EA6" w:rsidRDefault="00ED0245" w:rsidP="00ED0245">
      <w:pPr>
        <w:numPr>
          <w:ilvl w:val="0"/>
          <w:numId w:val="3"/>
        </w:numPr>
        <w:autoSpaceDE w:val="0"/>
        <w:jc w:val="both"/>
        <w:rPr>
          <w:sz w:val="28"/>
          <w:szCs w:val="28"/>
        </w:rPr>
      </w:pPr>
      <w:r w:rsidRPr="00B50EA6">
        <w:rPr>
          <w:b/>
          <w:sz w:val="28"/>
          <w:szCs w:val="28"/>
        </w:rPr>
        <w:t>Состав воспитанников</w:t>
      </w:r>
      <w:r w:rsidRPr="00B50EA6">
        <w:rPr>
          <w:sz w:val="28"/>
          <w:szCs w:val="28"/>
        </w:rPr>
        <w:t>.</w:t>
      </w:r>
    </w:p>
    <w:p w:rsidR="00ED0245" w:rsidRPr="00B50EA6" w:rsidRDefault="00ED0245" w:rsidP="00ED0245">
      <w:pPr>
        <w:autoSpaceDE w:val="0"/>
        <w:jc w:val="both"/>
        <w:rPr>
          <w:sz w:val="28"/>
          <w:szCs w:val="28"/>
        </w:rPr>
      </w:pPr>
      <w:r w:rsidRPr="00B50EA6">
        <w:rPr>
          <w:sz w:val="28"/>
          <w:szCs w:val="28"/>
        </w:rPr>
        <w:t xml:space="preserve">Численный состав </w:t>
      </w:r>
      <w:r>
        <w:rPr>
          <w:sz w:val="28"/>
          <w:szCs w:val="28"/>
        </w:rPr>
        <w:t>воспитанников на 1 августа 2020 года – 390 человек</w:t>
      </w:r>
      <w:r w:rsidRPr="00B50EA6">
        <w:rPr>
          <w:sz w:val="28"/>
          <w:szCs w:val="28"/>
        </w:rPr>
        <w:t>.</w:t>
      </w:r>
    </w:p>
    <w:p w:rsidR="00ED0245" w:rsidRPr="00734D0F" w:rsidRDefault="00ED0245" w:rsidP="00ED0245">
      <w:pPr>
        <w:autoSpaceDE w:val="0"/>
        <w:jc w:val="both"/>
        <w:rPr>
          <w:sz w:val="28"/>
          <w:szCs w:val="28"/>
        </w:rPr>
      </w:pPr>
      <w:r>
        <w:rPr>
          <w:sz w:val="28"/>
          <w:szCs w:val="28"/>
        </w:rPr>
        <w:t xml:space="preserve">    </w:t>
      </w:r>
      <w:r w:rsidRPr="00B63B25">
        <w:rPr>
          <w:rFonts w:eastAsia="Times New Roman" w:cs="Arial CYR"/>
          <w:color w:val="000000"/>
          <w:sz w:val="28"/>
          <w:szCs w:val="28"/>
          <w:lang w:eastAsia="ru-RU"/>
        </w:rPr>
        <w:t xml:space="preserve">Образовательная деятельность по образовательным программам в </w:t>
      </w:r>
      <w:r>
        <w:rPr>
          <w:rFonts w:eastAsia="Times New Roman" w:cs="Arial CYR"/>
          <w:color w:val="000000"/>
          <w:sz w:val="28"/>
          <w:szCs w:val="28"/>
          <w:lang w:eastAsia="ru-RU"/>
        </w:rPr>
        <w:t xml:space="preserve">МАДОУ </w:t>
      </w:r>
      <w:r w:rsidRPr="00B63B25">
        <w:rPr>
          <w:rFonts w:eastAsia="Times New Roman" w:cs="Arial CYR"/>
          <w:color w:val="000000"/>
          <w:sz w:val="28"/>
          <w:szCs w:val="28"/>
          <w:lang w:eastAsia="ru-RU"/>
        </w:rPr>
        <w:t>осуществляется в группах для детей от 2-х лет до прекращения образовательных отношений.</w:t>
      </w:r>
    </w:p>
    <w:p w:rsidR="00ED0245" w:rsidRPr="00B63B25" w:rsidRDefault="00ED0245" w:rsidP="00ED0245">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При наличии соответствующих условий в </w:t>
      </w:r>
      <w:r>
        <w:rPr>
          <w:rFonts w:eastAsia="Times New Roman" w:cs="Arial CYR"/>
          <w:color w:val="000000"/>
          <w:sz w:val="28"/>
          <w:szCs w:val="28"/>
          <w:lang w:eastAsia="ru-RU"/>
        </w:rPr>
        <w:t xml:space="preserve">МАДОУ </w:t>
      </w:r>
      <w:r w:rsidRPr="00B63B25">
        <w:rPr>
          <w:rFonts w:eastAsia="Times New Roman" w:cs="Arial CYR"/>
          <w:color w:val="000000"/>
          <w:sz w:val="28"/>
          <w:szCs w:val="28"/>
          <w:lang w:eastAsia="ru-RU"/>
        </w:rPr>
        <w:t>могут функционировать группы для детей с 2-х месяцев.</w:t>
      </w:r>
    </w:p>
    <w:p w:rsidR="00ED0245" w:rsidRPr="00B63B25" w:rsidRDefault="00ED0245" w:rsidP="00ED0245">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Группы могут иметь общеразвивающую, компенсирующую, оздоровительную и комбинированную направленность и регламентируется локальными актами</w:t>
      </w:r>
      <w:r>
        <w:rPr>
          <w:rFonts w:eastAsia="Times New Roman" w:cs="Arial CYR"/>
          <w:color w:val="000000"/>
          <w:sz w:val="28"/>
          <w:szCs w:val="28"/>
          <w:lang w:eastAsia="ru-RU"/>
        </w:rPr>
        <w:t xml:space="preserve"> МАДОУ</w:t>
      </w:r>
      <w:r w:rsidRPr="00B63B25">
        <w:rPr>
          <w:rFonts w:eastAsia="Times New Roman" w:cs="Arial CYR"/>
          <w:color w:val="000000"/>
          <w:sz w:val="28"/>
          <w:szCs w:val="28"/>
          <w:lang w:eastAsia="ru-RU"/>
        </w:rPr>
        <w:t>.</w:t>
      </w:r>
    </w:p>
    <w:p w:rsidR="00ED0245" w:rsidRPr="00B63B25" w:rsidRDefault="00ED0245" w:rsidP="00ED0245">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В группах общеразвивающей направленности осуществляется реализация </w:t>
      </w:r>
      <w:r>
        <w:rPr>
          <w:rFonts w:eastAsia="Times New Roman" w:cs="Arial CYR"/>
          <w:color w:val="000000"/>
          <w:sz w:val="28"/>
          <w:szCs w:val="28"/>
          <w:lang w:eastAsia="ru-RU"/>
        </w:rPr>
        <w:t xml:space="preserve">основной общеобразовательной программы–образовательной программы </w:t>
      </w:r>
      <w:r w:rsidRPr="00B63B25">
        <w:rPr>
          <w:rFonts w:eastAsia="Times New Roman" w:cs="Arial CYR"/>
          <w:color w:val="000000"/>
          <w:sz w:val="28"/>
          <w:szCs w:val="28"/>
          <w:lang w:eastAsia="ru-RU"/>
        </w:rPr>
        <w:t>дошкольного образования.</w:t>
      </w:r>
    </w:p>
    <w:p w:rsidR="00ED0245" w:rsidRPr="00B63B25" w:rsidRDefault="00ED0245" w:rsidP="00ED0245">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В группах компенсирующей направленности осуществляется реализация </w:t>
      </w:r>
      <w:r w:rsidRPr="00B63B25">
        <w:rPr>
          <w:rFonts w:eastAsia="Times New Roman" w:cs="Arial CYR"/>
          <w:sz w:val="28"/>
          <w:szCs w:val="28"/>
          <w:lang w:eastAsia="ru-RU"/>
        </w:rPr>
        <w:t xml:space="preserve">адаптированной </w:t>
      </w:r>
      <w:r>
        <w:rPr>
          <w:rFonts w:eastAsia="Times New Roman" w:cs="Arial CYR"/>
          <w:sz w:val="28"/>
          <w:szCs w:val="28"/>
          <w:lang w:eastAsia="ru-RU"/>
        </w:rPr>
        <w:t>основной</w:t>
      </w:r>
      <w:r w:rsidRPr="00B63B25">
        <w:rPr>
          <w:rFonts w:eastAsia="Times New Roman" w:cs="Arial CYR"/>
          <w:sz w:val="28"/>
          <w:szCs w:val="28"/>
          <w:lang w:eastAsia="ru-RU"/>
        </w:rPr>
        <w:t xml:space="preserve"> образовательной программы дошкольного образования для детей с ограниченными возможностями здоровья </w:t>
      </w:r>
      <w:r w:rsidRPr="00B63B25">
        <w:rPr>
          <w:rFonts w:eastAsia="Times New Roman" w:cs="Arial CYR"/>
          <w:color w:val="000000"/>
          <w:sz w:val="28"/>
          <w:szCs w:val="28"/>
          <w:lang w:eastAsia="ru-RU"/>
        </w:rPr>
        <w:t>с учётом их психофизического развития, индивидуальных возможностей, обеспечивающий коррекцию нарушений развития и социальную адаптацию обучающихся с ограниченными возможностями здоровья.</w:t>
      </w:r>
    </w:p>
    <w:p w:rsidR="00ED0245" w:rsidRDefault="00ED0245" w:rsidP="00ED0245">
      <w:pPr>
        <w:autoSpaceDE w:val="0"/>
        <w:jc w:val="both"/>
        <w:rPr>
          <w:sz w:val="28"/>
          <w:szCs w:val="28"/>
        </w:rPr>
      </w:pPr>
    </w:p>
    <w:p w:rsidR="00ED0245" w:rsidRDefault="00ED0245" w:rsidP="00ED0245">
      <w:pPr>
        <w:autoSpaceDE w:val="0"/>
        <w:jc w:val="both"/>
        <w:rPr>
          <w:sz w:val="28"/>
          <w:szCs w:val="28"/>
        </w:rPr>
      </w:pPr>
      <w:r>
        <w:rPr>
          <w:sz w:val="28"/>
          <w:szCs w:val="28"/>
        </w:rPr>
        <w:lastRenderedPageBreak/>
        <w:t xml:space="preserve">   В МАДОУ функционируют</w:t>
      </w:r>
      <w:r w:rsidRPr="00482B0C">
        <w:rPr>
          <w:sz w:val="28"/>
          <w:szCs w:val="28"/>
        </w:rPr>
        <w:t xml:space="preserve"> </w:t>
      </w:r>
      <w:r>
        <w:rPr>
          <w:sz w:val="28"/>
          <w:szCs w:val="28"/>
        </w:rPr>
        <w:t>всего 22 группы.</w:t>
      </w:r>
    </w:p>
    <w:p w:rsidR="00ED0245" w:rsidRDefault="00ED0245" w:rsidP="00ED0245">
      <w:pPr>
        <w:autoSpaceDE w:val="0"/>
        <w:jc w:val="both"/>
        <w:rPr>
          <w:sz w:val="28"/>
          <w:szCs w:val="28"/>
        </w:rPr>
      </w:pPr>
      <w:r>
        <w:rPr>
          <w:sz w:val="28"/>
          <w:szCs w:val="28"/>
        </w:rPr>
        <w:t xml:space="preserve">Из них 9 групп общеразвивающей направленности, из них: </w:t>
      </w:r>
    </w:p>
    <w:p w:rsidR="00ED0245" w:rsidRDefault="00ED0245" w:rsidP="00ED0245">
      <w:pPr>
        <w:autoSpaceDE w:val="0"/>
        <w:jc w:val="both"/>
        <w:rPr>
          <w:rFonts w:eastAsia="Times New Roman" w:cs="Times New Roman"/>
          <w:sz w:val="28"/>
          <w:szCs w:val="28"/>
        </w:rPr>
      </w:pPr>
      <w:r>
        <w:rPr>
          <w:sz w:val="28"/>
          <w:szCs w:val="28"/>
        </w:rPr>
        <w:t xml:space="preserve"> </w:t>
      </w:r>
      <w:r>
        <w:rPr>
          <w:rFonts w:eastAsia="Times New Roman" w:cs="Times New Roman"/>
          <w:sz w:val="28"/>
          <w:szCs w:val="28"/>
        </w:rPr>
        <w:t>- 3</w:t>
      </w:r>
      <w:r>
        <w:rPr>
          <w:sz w:val="28"/>
          <w:szCs w:val="28"/>
        </w:rPr>
        <w:t xml:space="preserve"> группы раннего возраста – от 2 до 3-х лет; </w:t>
      </w:r>
    </w:p>
    <w:p w:rsidR="00ED0245" w:rsidRDefault="00ED0245" w:rsidP="00ED0245">
      <w:pPr>
        <w:autoSpaceDE w:val="0"/>
        <w:jc w:val="both"/>
        <w:rPr>
          <w:sz w:val="28"/>
          <w:szCs w:val="28"/>
        </w:rPr>
      </w:pPr>
      <w:r>
        <w:rPr>
          <w:rFonts w:eastAsia="Times New Roman" w:cs="Times New Roman"/>
          <w:sz w:val="28"/>
          <w:szCs w:val="28"/>
        </w:rPr>
        <w:t xml:space="preserve"> - 6</w:t>
      </w:r>
      <w:r>
        <w:rPr>
          <w:sz w:val="28"/>
          <w:szCs w:val="28"/>
        </w:rPr>
        <w:t xml:space="preserve"> групп дошкольного возраста (младшие, средние, старшие и подготовительные группы) - от 3-х до 7-ми лет. </w:t>
      </w:r>
    </w:p>
    <w:p w:rsidR="00ED0245" w:rsidRDefault="00ED0245" w:rsidP="00ED0245">
      <w:pPr>
        <w:autoSpaceDE w:val="0"/>
        <w:jc w:val="both"/>
        <w:rPr>
          <w:sz w:val="28"/>
          <w:szCs w:val="28"/>
        </w:rPr>
      </w:pPr>
      <w:r>
        <w:rPr>
          <w:sz w:val="28"/>
          <w:szCs w:val="28"/>
        </w:rPr>
        <w:t>И 8 групп компенсирующей направленности.</w:t>
      </w:r>
    </w:p>
    <w:p w:rsidR="00ED0245" w:rsidRDefault="00ED0245" w:rsidP="00ED0245">
      <w:pPr>
        <w:autoSpaceDE w:val="0"/>
        <w:jc w:val="both"/>
        <w:rPr>
          <w:sz w:val="28"/>
          <w:szCs w:val="28"/>
        </w:rPr>
      </w:pPr>
      <w:r>
        <w:rPr>
          <w:sz w:val="28"/>
          <w:szCs w:val="28"/>
        </w:rPr>
        <w:t xml:space="preserve"> Из них: 6 групп для детей с тяжёлыми нарушениями речи (ТНР) (старшие и подготовительные группы) – от 5-ти до 7 –ми лет, 2 группы для детей с задержкой психического развития (ЗПР) и 1 ГКП для детей </w:t>
      </w:r>
      <w:r w:rsidRPr="00A8037E">
        <w:rPr>
          <w:sz w:val="28"/>
          <w:szCs w:val="28"/>
        </w:rPr>
        <w:t>для детей-инвалидов «Особый ребенок»</w:t>
      </w:r>
      <w:r>
        <w:rPr>
          <w:sz w:val="28"/>
          <w:szCs w:val="28"/>
        </w:rPr>
        <w:t xml:space="preserve"> с умственной отсталостью (умеренной и тяжелой) от 5-ти до 7(8) лет и  4 ГКП для детей-</w:t>
      </w:r>
      <w:r w:rsidRPr="001B3669">
        <w:rPr>
          <w:sz w:val="28"/>
          <w:szCs w:val="28"/>
        </w:rPr>
        <w:t xml:space="preserve">инвалидов </w:t>
      </w:r>
      <w:r>
        <w:rPr>
          <w:sz w:val="28"/>
          <w:szCs w:val="28"/>
        </w:rPr>
        <w:t xml:space="preserve">с умственной отсталостью </w:t>
      </w:r>
      <w:r w:rsidRPr="001B3669">
        <w:rPr>
          <w:sz w:val="28"/>
          <w:szCs w:val="28"/>
        </w:rPr>
        <w:t>(</w:t>
      </w:r>
      <w:r>
        <w:rPr>
          <w:sz w:val="28"/>
          <w:szCs w:val="28"/>
        </w:rPr>
        <w:t>тяжелой и глубокой</w:t>
      </w:r>
      <w:r w:rsidRPr="001B3669">
        <w:rPr>
          <w:sz w:val="28"/>
          <w:szCs w:val="28"/>
        </w:rPr>
        <w:t xml:space="preserve">), </w:t>
      </w:r>
      <w:r>
        <w:rPr>
          <w:sz w:val="28"/>
          <w:szCs w:val="28"/>
        </w:rPr>
        <w:t xml:space="preserve">с тяжелыми и множественными нарушениями развития) </w:t>
      </w:r>
      <w:r w:rsidRPr="001B3669">
        <w:rPr>
          <w:sz w:val="28"/>
          <w:szCs w:val="28"/>
        </w:rPr>
        <w:t>«Особый ребенок</w:t>
      </w:r>
      <w:r>
        <w:rPr>
          <w:sz w:val="28"/>
          <w:szCs w:val="28"/>
        </w:rPr>
        <w:t>1,2,3,4» от 5-ти до 7 (8)</w:t>
      </w:r>
      <w:r w:rsidRPr="001B3669">
        <w:rPr>
          <w:sz w:val="28"/>
          <w:szCs w:val="28"/>
        </w:rPr>
        <w:t xml:space="preserve"> -ми лет.</w:t>
      </w:r>
    </w:p>
    <w:p w:rsidR="00ED0245" w:rsidRDefault="00ED0245" w:rsidP="00ED0245">
      <w:pPr>
        <w:autoSpaceDE w:val="0"/>
        <w:jc w:val="both"/>
        <w:rPr>
          <w:b/>
          <w:sz w:val="28"/>
          <w:szCs w:val="28"/>
        </w:rPr>
      </w:pPr>
    </w:p>
    <w:p w:rsidR="00ED0245" w:rsidRPr="00B50EA6" w:rsidRDefault="00ED0245" w:rsidP="00ED0245">
      <w:pPr>
        <w:autoSpaceDE w:val="0"/>
        <w:jc w:val="both"/>
        <w:rPr>
          <w:sz w:val="28"/>
          <w:szCs w:val="28"/>
        </w:rPr>
      </w:pPr>
      <w:r w:rsidRPr="00B50EA6">
        <w:rPr>
          <w:b/>
          <w:sz w:val="28"/>
          <w:szCs w:val="28"/>
        </w:rPr>
        <w:t>Режим работы групп:</w:t>
      </w:r>
    </w:p>
    <w:p w:rsidR="00ED0245" w:rsidRPr="00B50EA6" w:rsidRDefault="00ED0245" w:rsidP="00ED0245">
      <w:pPr>
        <w:autoSpaceDE w:val="0"/>
        <w:jc w:val="both"/>
        <w:rPr>
          <w:sz w:val="28"/>
          <w:szCs w:val="28"/>
        </w:rPr>
      </w:pPr>
      <w:r w:rsidRPr="00B50EA6">
        <w:rPr>
          <w:sz w:val="28"/>
          <w:szCs w:val="28"/>
        </w:rPr>
        <w:t xml:space="preserve">     Продолжительность работы </w:t>
      </w:r>
      <w:r>
        <w:rPr>
          <w:sz w:val="28"/>
          <w:szCs w:val="28"/>
        </w:rPr>
        <w:t xml:space="preserve">МАДОУ </w:t>
      </w:r>
      <w:r w:rsidRPr="00B50EA6">
        <w:rPr>
          <w:sz w:val="28"/>
          <w:szCs w:val="28"/>
        </w:rPr>
        <w:t>составляет 10</w:t>
      </w:r>
      <w:r>
        <w:rPr>
          <w:sz w:val="28"/>
          <w:szCs w:val="28"/>
        </w:rPr>
        <w:t>,5</w:t>
      </w:r>
      <w:r w:rsidRPr="00B50EA6">
        <w:rPr>
          <w:sz w:val="28"/>
          <w:szCs w:val="28"/>
        </w:rPr>
        <w:t xml:space="preserve"> часов, по потребности родителей может быть удлинен. Допускается   посещение   детьми </w:t>
      </w:r>
      <w:r>
        <w:rPr>
          <w:sz w:val="28"/>
          <w:szCs w:val="28"/>
        </w:rPr>
        <w:t xml:space="preserve">МАДОУ </w:t>
      </w:r>
      <w:r w:rsidRPr="00B50EA6">
        <w:rPr>
          <w:sz w:val="28"/>
          <w:szCs w:val="28"/>
        </w:rPr>
        <w:t xml:space="preserve">по индивидуальному графику. </w:t>
      </w:r>
    </w:p>
    <w:p w:rsidR="00ED0245" w:rsidRPr="00B50EA6" w:rsidRDefault="00ED0245" w:rsidP="00ED0245">
      <w:pPr>
        <w:tabs>
          <w:tab w:val="left" w:pos="360"/>
        </w:tabs>
        <w:jc w:val="both"/>
        <w:rPr>
          <w:sz w:val="28"/>
          <w:szCs w:val="28"/>
        </w:rPr>
      </w:pPr>
      <w:r>
        <w:rPr>
          <w:sz w:val="28"/>
          <w:szCs w:val="28"/>
        </w:rPr>
        <w:t xml:space="preserve">   </w:t>
      </w:r>
      <w:r w:rsidRPr="00B50EA6">
        <w:rPr>
          <w:sz w:val="28"/>
          <w:szCs w:val="28"/>
        </w:rPr>
        <w:t xml:space="preserve">Условия предметно-развивающей среды </w:t>
      </w:r>
      <w:r>
        <w:rPr>
          <w:sz w:val="28"/>
          <w:szCs w:val="28"/>
        </w:rPr>
        <w:t xml:space="preserve">МАДОУ </w:t>
      </w:r>
      <w:r w:rsidRPr="00B50EA6">
        <w:rPr>
          <w:sz w:val="28"/>
          <w:szCs w:val="28"/>
        </w:rPr>
        <w:t xml:space="preserve">соответствуют всем необходимым требованиям развития и воспитания дошкольника. Кроме того, дети приобретают опыт общения и обогащают взаимоотношения с детьми и взрослыми, входят в устойчивые игровые объединения и совместную деятельность со сверстниками.  Созданная в </w:t>
      </w:r>
      <w:r>
        <w:rPr>
          <w:sz w:val="28"/>
          <w:szCs w:val="28"/>
        </w:rPr>
        <w:t xml:space="preserve">МАДОУ </w:t>
      </w:r>
      <w:r w:rsidRPr="00B50EA6">
        <w:rPr>
          <w:sz w:val="28"/>
          <w:szCs w:val="28"/>
        </w:rPr>
        <w:t>социально-педагогическая модель в полной мере способствует подготовке этих детей к предстоящему школьному обучению. Причём имеется в виду не только развитие их интеллекта, а скорее социальная готовность к школе, к встрече с новым коллективом детей, с новыми требованиями. Наша задача- облегчить переход детей в новую социальную среду, ускорить процессы адаптации в школе.</w:t>
      </w:r>
    </w:p>
    <w:p w:rsidR="00ED0245" w:rsidRPr="00B50EA6" w:rsidRDefault="00ED0245" w:rsidP="00ED0245">
      <w:pPr>
        <w:autoSpaceDE w:val="0"/>
        <w:jc w:val="both"/>
        <w:rPr>
          <w:sz w:val="28"/>
          <w:szCs w:val="28"/>
        </w:rPr>
      </w:pPr>
      <w:r w:rsidRPr="00B50EA6">
        <w:rPr>
          <w:sz w:val="28"/>
          <w:szCs w:val="28"/>
        </w:rPr>
        <w:t xml:space="preserve"> </w:t>
      </w:r>
      <w:r>
        <w:rPr>
          <w:sz w:val="28"/>
          <w:szCs w:val="28"/>
        </w:rPr>
        <w:t xml:space="preserve">МАДОУ </w:t>
      </w:r>
      <w:r w:rsidRPr="00B50EA6">
        <w:rPr>
          <w:sz w:val="28"/>
          <w:szCs w:val="28"/>
        </w:rPr>
        <w:t>ведётся мониторинг сохранения контингента воспитанников и данные</w:t>
      </w:r>
    </w:p>
    <w:p w:rsidR="00ED0245" w:rsidRDefault="00ED0245" w:rsidP="00ED0245">
      <w:pPr>
        <w:pStyle w:val="a6"/>
        <w:rPr>
          <w:b/>
          <w:sz w:val="28"/>
          <w:szCs w:val="28"/>
        </w:rPr>
      </w:pPr>
    </w:p>
    <w:p w:rsidR="00ED0245" w:rsidRPr="003D3185" w:rsidRDefault="00ED0245" w:rsidP="00ED0245">
      <w:pPr>
        <w:pStyle w:val="a6"/>
        <w:rPr>
          <w:rFonts w:ascii="Times New Roman" w:hAnsi="Times New Roman"/>
          <w:b/>
          <w:sz w:val="28"/>
          <w:szCs w:val="28"/>
        </w:rPr>
      </w:pPr>
      <w:r w:rsidRPr="003D3185">
        <w:rPr>
          <w:rFonts w:ascii="Times New Roman" w:hAnsi="Times New Roman"/>
          <w:b/>
          <w:sz w:val="28"/>
          <w:szCs w:val="28"/>
        </w:rPr>
        <w:t>Сведения и контингенте воспитанников (на момент составления отчета).</w:t>
      </w:r>
    </w:p>
    <w:p w:rsidR="00ED0245" w:rsidRPr="00FE47D8" w:rsidRDefault="00ED0245" w:rsidP="00ED0245">
      <w:pPr>
        <w:pStyle w:val="a6"/>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6208"/>
        <w:gridCol w:w="2715"/>
      </w:tblGrid>
      <w:tr w:rsidR="00ED0245" w:rsidRPr="00FE47D8" w:rsidTr="00ED0245">
        <w:tc>
          <w:tcPr>
            <w:tcW w:w="705" w:type="dxa"/>
          </w:tcPr>
          <w:p w:rsidR="00ED0245" w:rsidRPr="00535FF1" w:rsidRDefault="00ED0245" w:rsidP="00ED0245">
            <w:pPr>
              <w:pStyle w:val="a6"/>
              <w:jc w:val="both"/>
              <w:rPr>
                <w:rFonts w:cs="Mangal"/>
                <w:b/>
                <w:sz w:val="24"/>
                <w:szCs w:val="24"/>
                <w:lang w:bidi="hi-IN"/>
              </w:rPr>
            </w:pPr>
            <w:r w:rsidRPr="00535FF1">
              <w:rPr>
                <w:rFonts w:cs="Mangal"/>
                <w:b/>
                <w:sz w:val="24"/>
                <w:szCs w:val="24"/>
                <w:lang w:bidi="hi-IN"/>
              </w:rPr>
              <w:t>№</w:t>
            </w:r>
          </w:p>
        </w:tc>
        <w:tc>
          <w:tcPr>
            <w:tcW w:w="6208" w:type="dxa"/>
          </w:tcPr>
          <w:p w:rsidR="00ED0245" w:rsidRPr="00535FF1" w:rsidRDefault="00ED0245" w:rsidP="00ED0245">
            <w:pPr>
              <w:pStyle w:val="a6"/>
              <w:jc w:val="both"/>
              <w:rPr>
                <w:rFonts w:cs="Mangal"/>
                <w:b/>
                <w:sz w:val="24"/>
                <w:szCs w:val="24"/>
                <w:lang w:bidi="hi-IN"/>
              </w:rPr>
            </w:pPr>
            <w:r w:rsidRPr="00535FF1">
              <w:rPr>
                <w:rFonts w:cs="Mangal"/>
                <w:b/>
                <w:sz w:val="24"/>
                <w:szCs w:val="24"/>
                <w:lang w:bidi="hi-IN"/>
              </w:rPr>
              <w:t>Название группы</w:t>
            </w:r>
          </w:p>
        </w:tc>
        <w:tc>
          <w:tcPr>
            <w:tcW w:w="2715" w:type="dxa"/>
          </w:tcPr>
          <w:p w:rsidR="00ED0245" w:rsidRPr="00535FF1" w:rsidRDefault="00ED0245" w:rsidP="00ED0245">
            <w:pPr>
              <w:pStyle w:val="a6"/>
              <w:jc w:val="both"/>
              <w:rPr>
                <w:rFonts w:cs="Mangal"/>
                <w:b/>
                <w:sz w:val="24"/>
                <w:szCs w:val="24"/>
                <w:lang w:bidi="hi-IN"/>
              </w:rPr>
            </w:pPr>
            <w:r w:rsidRPr="00535FF1">
              <w:rPr>
                <w:rFonts w:cs="Mangal"/>
                <w:b/>
                <w:sz w:val="24"/>
                <w:szCs w:val="24"/>
                <w:lang w:bidi="hi-IN"/>
              </w:rPr>
              <w:t>Наполняемость групп</w:t>
            </w:r>
          </w:p>
        </w:tc>
      </w:tr>
      <w:tr w:rsidR="00ED0245" w:rsidRPr="00FE47D8" w:rsidTr="00ED0245">
        <w:tc>
          <w:tcPr>
            <w:tcW w:w="9628" w:type="dxa"/>
            <w:gridSpan w:val="3"/>
          </w:tcPr>
          <w:p w:rsidR="00ED0245" w:rsidRPr="00535FF1" w:rsidRDefault="00ED0245" w:rsidP="00ED0245">
            <w:pPr>
              <w:pStyle w:val="a6"/>
              <w:jc w:val="both"/>
              <w:rPr>
                <w:rFonts w:cs="Mangal"/>
                <w:b/>
                <w:sz w:val="24"/>
                <w:szCs w:val="24"/>
                <w:lang w:bidi="hi-IN"/>
              </w:rPr>
            </w:pP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sidRPr="000D7BC3">
              <w:rPr>
                <w:rFonts w:cs="Mangal"/>
                <w:sz w:val="24"/>
                <w:szCs w:val="24"/>
                <w:lang w:bidi="hi-IN"/>
              </w:rPr>
              <w:t>1.</w:t>
            </w:r>
          </w:p>
        </w:tc>
        <w:tc>
          <w:tcPr>
            <w:tcW w:w="6208" w:type="dxa"/>
            <w:tcBorders>
              <w:left w:val="single" w:sz="2" w:space="0" w:color="000000"/>
              <w:bottom w:val="single" w:sz="2" w:space="0" w:color="000000"/>
            </w:tcBorders>
          </w:tcPr>
          <w:p w:rsidR="00ED0245" w:rsidRPr="000D7BC3" w:rsidRDefault="00ED0245" w:rsidP="00ED0245">
            <w:pPr>
              <w:pStyle w:val="a8"/>
              <w:snapToGrid w:val="0"/>
            </w:pPr>
            <w:r w:rsidRPr="000D7BC3">
              <w:rPr>
                <w:sz w:val="22"/>
                <w:szCs w:val="22"/>
              </w:rPr>
              <w:t>«Репка» (первая младшая)</w:t>
            </w:r>
          </w:p>
        </w:tc>
        <w:tc>
          <w:tcPr>
            <w:tcW w:w="2715" w:type="dxa"/>
          </w:tcPr>
          <w:p w:rsidR="00ED0245" w:rsidRPr="000D7BC3" w:rsidRDefault="00ED0245" w:rsidP="00ED0245">
            <w:pPr>
              <w:pStyle w:val="a6"/>
              <w:jc w:val="both"/>
              <w:rPr>
                <w:rFonts w:cs="Mangal"/>
                <w:b/>
                <w:sz w:val="24"/>
                <w:szCs w:val="24"/>
                <w:lang w:bidi="hi-IN"/>
              </w:rPr>
            </w:pPr>
            <w:r>
              <w:rPr>
                <w:rFonts w:cs="Mangal"/>
                <w:b/>
                <w:sz w:val="24"/>
                <w:szCs w:val="24"/>
                <w:lang w:bidi="hi-IN"/>
              </w:rPr>
              <w:t>26</w:t>
            </w: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sidRPr="000D7BC3">
              <w:rPr>
                <w:rFonts w:cs="Mangal"/>
                <w:sz w:val="24"/>
                <w:szCs w:val="24"/>
                <w:lang w:bidi="hi-IN"/>
              </w:rPr>
              <w:t>2.</w:t>
            </w:r>
          </w:p>
        </w:tc>
        <w:tc>
          <w:tcPr>
            <w:tcW w:w="6208" w:type="dxa"/>
            <w:tcBorders>
              <w:left w:val="single" w:sz="2" w:space="0" w:color="000000"/>
              <w:bottom w:val="single" w:sz="2" w:space="0" w:color="000000"/>
            </w:tcBorders>
          </w:tcPr>
          <w:p w:rsidR="00ED0245" w:rsidRPr="000D7BC3" w:rsidRDefault="00ED0245" w:rsidP="00ED0245">
            <w:pPr>
              <w:pStyle w:val="a8"/>
              <w:snapToGrid w:val="0"/>
            </w:pPr>
            <w:r w:rsidRPr="000D7BC3">
              <w:rPr>
                <w:sz w:val="22"/>
                <w:szCs w:val="22"/>
              </w:rPr>
              <w:t>«Курочка ряба» (первая младшая)</w:t>
            </w:r>
          </w:p>
        </w:tc>
        <w:tc>
          <w:tcPr>
            <w:tcW w:w="2715" w:type="dxa"/>
          </w:tcPr>
          <w:p w:rsidR="00ED0245" w:rsidRPr="000D7BC3" w:rsidRDefault="00ED0245" w:rsidP="00ED0245">
            <w:pPr>
              <w:pStyle w:val="a6"/>
              <w:jc w:val="both"/>
              <w:rPr>
                <w:rFonts w:cs="Mangal"/>
                <w:b/>
                <w:sz w:val="24"/>
                <w:szCs w:val="24"/>
                <w:lang w:bidi="hi-IN"/>
              </w:rPr>
            </w:pPr>
            <w:r>
              <w:rPr>
                <w:rFonts w:cs="Mangal"/>
                <w:b/>
                <w:sz w:val="24"/>
                <w:szCs w:val="24"/>
                <w:lang w:bidi="hi-IN"/>
              </w:rPr>
              <w:t>30</w:t>
            </w: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sidRPr="000D7BC3">
              <w:rPr>
                <w:rFonts w:cs="Mangal"/>
                <w:sz w:val="24"/>
                <w:szCs w:val="24"/>
                <w:lang w:bidi="hi-IN"/>
              </w:rPr>
              <w:t>3.</w:t>
            </w:r>
          </w:p>
        </w:tc>
        <w:tc>
          <w:tcPr>
            <w:tcW w:w="6208" w:type="dxa"/>
            <w:tcBorders>
              <w:left w:val="single" w:sz="2" w:space="0" w:color="000000"/>
              <w:bottom w:val="single" w:sz="2" w:space="0" w:color="000000"/>
            </w:tcBorders>
          </w:tcPr>
          <w:p w:rsidR="00ED0245" w:rsidRPr="000D7BC3" w:rsidRDefault="00ED0245" w:rsidP="00ED0245">
            <w:pPr>
              <w:pStyle w:val="a8"/>
              <w:snapToGrid w:val="0"/>
            </w:pPr>
            <w:r w:rsidRPr="000D7BC3">
              <w:rPr>
                <w:sz w:val="22"/>
                <w:szCs w:val="22"/>
              </w:rPr>
              <w:t>«Колобок» (первая младшая)</w:t>
            </w:r>
          </w:p>
        </w:tc>
        <w:tc>
          <w:tcPr>
            <w:tcW w:w="2715" w:type="dxa"/>
          </w:tcPr>
          <w:p w:rsidR="00ED0245" w:rsidRPr="000D7BC3" w:rsidRDefault="00ED0245" w:rsidP="00ED0245">
            <w:pPr>
              <w:pStyle w:val="a6"/>
              <w:jc w:val="both"/>
              <w:rPr>
                <w:rFonts w:cs="Mangal"/>
                <w:b/>
                <w:sz w:val="24"/>
                <w:szCs w:val="24"/>
                <w:lang w:bidi="hi-IN"/>
              </w:rPr>
            </w:pPr>
            <w:r>
              <w:rPr>
                <w:rFonts w:cs="Mangal"/>
                <w:b/>
                <w:sz w:val="24"/>
                <w:szCs w:val="24"/>
                <w:lang w:bidi="hi-IN"/>
              </w:rPr>
              <w:t>27</w:t>
            </w: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sidRPr="000D7BC3">
              <w:rPr>
                <w:rFonts w:cs="Mangal"/>
                <w:sz w:val="24"/>
                <w:szCs w:val="24"/>
                <w:lang w:bidi="hi-IN"/>
              </w:rPr>
              <w:t>4.</w:t>
            </w:r>
          </w:p>
        </w:tc>
        <w:tc>
          <w:tcPr>
            <w:tcW w:w="6208" w:type="dxa"/>
            <w:tcBorders>
              <w:left w:val="single" w:sz="2" w:space="0" w:color="000000"/>
              <w:bottom w:val="single" w:sz="2" w:space="0" w:color="000000"/>
            </w:tcBorders>
          </w:tcPr>
          <w:p w:rsidR="00ED0245" w:rsidRPr="000D7BC3" w:rsidRDefault="00ED0245" w:rsidP="00ED0245">
            <w:pPr>
              <w:pStyle w:val="a8"/>
              <w:snapToGrid w:val="0"/>
            </w:pPr>
            <w:r w:rsidRPr="000D7BC3">
              <w:rPr>
                <w:sz w:val="22"/>
                <w:szCs w:val="22"/>
              </w:rPr>
              <w:t>«Заюшкина избушка» (</w:t>
            </w:r>
            <w:r>
              <w:rPr>
                <w:sz w:val="22"/>
                <w:szCs w:val="22"/>
              </w:rPr>
              <w:t>средняя группа</w:t>
            </w:r>
            <w:r w:rsidRPr="000D7BC3">
              <w:rPr>
                <w:sz w:val="22"/>
                <w:szCs w:val="22"/>
              </w:rPr>
              <w:t>)</w:t>
            </w:r>
          </w:p>
        </w:tc>
        <w:tc>
          <w:tcPr>
            <w:tcW w:w="2715" w:type="dxa"/>
          </w:tcPr>
          <w:p w:rsidR="00ED0245" w:rsidRPr="000D7BC3" w:rsidRDefault="00ED0245" w:rsidP="00ED0245">
            <w:pPr>
              <w:pStyle w:val="a6"/>
              <w:jc w:val="both"/>
              <w:rPr>
                <w:rFonts w:cs="Mangal"/>
                <w:b/>
                <w:sz w:val="24"/>
                <w:szCs w:val="24"/>
                <w:lang w:bidi="hi-IN"/>
              </w:rPr>
            </w:pPr>
            <w:r w:rsidRPr="000D7BC3">
              <w:rPr>
                <w:rFonts w:cs="Mangal"/>
                <w:b/>
                <w:sz w:val="24"/>
                <w:szCs w:val="24"/>
                <w:lang w:bidi="hi-IN"/>
              </w:rPr>
              <w:t>32</w:t>
            </w: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sidRPr="000D7BC3">
              <w:rPr>
                <w:rFonts w:cs="Mangal"/>
                <w:sz w:val="24"/>
                <w:szCs w:val="24"/>
                <w:lang w:bidi="hi-IN"/>
              </w:rPr>
              <w:t>5.</w:t>
            </w:r>
          </w:p>
        </w:tc>
        <w:tc>
          <w:tcPr>
            <w:tcW w:w="6208" w:type="dxa"/>
            <w:tcBorders>
              <w:left w:val="single" w:sz="2" w:space="0" w:color="000000"/>
              <w:bottom w:val="single" w:sz="2" w:space="0" w:color="000000"/>
            </w:tcBorders>
          </w:tcPr>
          <w:p w:rsidR="00ED0245" w:rsidRPr="000D7BC3" w:rsidRDefault="00ED0245" w:rsidP="00ED0245">
            <w:pPr>
              <w:pStyle w:val="a8"/>
              <w:snapToGrid w:val="0"/>
            </w:pPr>
            <w:r>
              <w:rPr>
                <w:sz w:val="22"/>
                <w:szCs w:val="22"/>
              </w:rPr>
              <w:t>«Теремок» (вторая младшая</w:t>
            </w:r>
            <w:r w:rsidRPr="000D7BC3">
              <w:rPr>
                <w:sz w:val="22"/>
                <w:szCs w:val="22"/>
              </w:rPr>
              <w:t xml:space="preserve"> группа)</w:t>
            </w:r>
          </w:p>
        </w:tc>
        <w:tc>
          <w:tcPr>
            <w:tcW w:w="2715" w:type="dxa"/>
          </w:tcPr>
          <w:p w:rsidR="00ED0245" w:rsidRPr="000D7BC3" w:rsidRDefault="00ED0245" w:rsidP="00ED0245">
            <w:pPr>
              <w:pStyle w:val="a6"/>
              <w:jc w:val="both"/>
              <w:rPr>
                <w:rFonts w:cs="Mangal"/>
                <w:b/>
                <w:sz w:val="24"/>
                <w:szCs w:val="24"/>
                <w:lang w:bidi="hi-IN"/>
              </w:rPr>
            </w:pPr>
            <w:r>
              <w:rPr>
                <w:rFonts w:cs="Mangal"/>
                <w:b/>
                <w:sz w:val="24"/>
                <w:szCs w:val="24"/>
                <w:lang w:bidi="hi-IN"/>
              </w:rPr>
              <w:t>31</w:t>
            </w:r>
          </w:p>
        </w:tc>
      </w:tr>
      <w:tr w:rsidR="00ED0245" w:rsidRPr="000D7BC3" w:rsidTr="00ED0245">
        <w:trPr>
          <w:trHeight w:val="272"/>
        </w:trPr>
        <w:tc>
          <w:tcPr>
            <w:tcW w:w="705" w:type="dxa"/>
          </w:tcPr>
          <w:p w:rsidR="00ED0245" w:rsidRPr="000D7BC3" w:rsidRDefault="00ED0245" w:rsidP="00ED0245">
            <w:pPr>
              <w:pStyle w:val="a6"/>
              <w:jc w:val="both"/>
              <w:rPr>
                <w:rFonts w:cs="Mangal"/>
                <w:sz w:val="24"/>
                <w:szCs w:val="24"/>
                <w:lang w:bidi="hi-IN"/>
              </w:rPr>
            </w:pPr>
            <w:r w:rsidRPr="000D7BC3">
              <w:rPr>
                <w:rFonts w:cs="Mangal"/>
                <w:sz w:val="24"/>
                <w:szCs w:val="24"/>
                <w:lang w:bidi="hi-IN"/>
              </w:rPr>
              <w:lastRenderedPageBreak/>
              <w:t>6.</w:t>
            </w:r>
          </w:p>
        </w:tc>
        <w:tc>
          <w:tcPr>
            <w:tcW w:w="6208" w:type="dxa"/>
            <w:tcBorders>
              <w:left w:val="single" w:sz="2" w:space="0" w:color="000000"/>
              <w:bottom w:val="single" w:sz="2" w:space="0" w:color="000000"/>
            </w:tcBorders>
          </w:tcPr>
          <w:p w:rsidR="00ED0245" w:rsidRPr="000D7BC3" w:rsidRDefault="00ED0245" w:rsidP="00ED0245">
            <w:pPr>
              <w:pStyle w:val="a8"/>
              <w:snapToGrid w:val="0"/>
              <w:rPr>
                <w:sz w:val="22"/>
                <w:szCs w:val="22"/>
              </w:rPr>
            </w:pPr>
            <w:r w:rsidRPr="000D7BC3">
              <w:rPr>
                <w:sz w:val="22"/>
                <w:szCs w:val="22"/>
              </w:rPr>
              <w:t>«Маша и медведь» (</w:t>
            </w:r>
            <w:r>
              <w:rPr>
                <w:sz w:val="22"/>
                <w:szCs w:val="22"/>
              </w:rPr>
              <w:t xml:space="preserve">вторая младшая </w:t>
            </w:r>
            <w:r w:rsidRPr="000D7BC3">
              <w:rPr>
                <w:sz w:val="22"/>
                <w:szCs w:val="22"/>
              </w:rPr>
              <w:t>группа)</w:t>
            </w:r>
          </w:p>
        </w:tc>
        <w:tc>
          <w:tcPr>
            <w:tcW w:w="2715" w:type="dxa"/>
          </w:tcPr>
          <w:p w:rsidR="00ED0245" w:rsidRPr="000D7BC3" w:rsidRDefault="00ED0245" w:rsidP="00ED0245">
            <w:pPr>
              <w:pStyle w:val="a6"/>
              <w:jc w:val="both"/>
              <w:rPr>
                <w:rFonts w:cs="Mangal"/>
                <w:b/>
                <w:sz w:val="24"/>
                <w:szCs w:val="24"/>
                <w:lang w:bidi="hi-IN"/>
              </w:rPr>
            </w:pPr>
            <w:r w:rsidRPr="000D7BC3">
              <w:rPr>
                <w:rFonts w:cs="Mangal"/>
                <w:b/>
                <w:sz w:val="24"/>
                <w:szCs w:val="24"/>
                <w:lang w:bidi="hi-IN"/>
              </w:rPr>
              <w:t>3</w:t>
            </w:r>
            <w:r>
              <w:rPr>
                <w:rFonts w:cs="Mangal"/>
                <w:b/>
                <w:sz w:val="24"/>
                <w:szCs w:val="24"/>
                <w:lang w:bidi="hi-IN"/>
              </w:rPr>
              <w:t>1</w:t>
            </w: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sidRPr="000D7BC3">
              <w:rPr>
                <w:rFonts w:cs="Mangal"/>
                <w:sz w:val="24"/>
                <w:szCs w:val="24"/>
                <w:lang w:bidi="hi-IN"/>
              </w:rPr>
              <w:t>7.</w:t>
            </w:r>
          </w:p>
        </w:tc>
        <w:tc>
          <w:tcPr>
            <w:tcW w:w="6208" w:type="dxa"/>
            <w:tcBorders>
              <w:left w:val="single" w:sz="2" w:space="0" w:color="000000"/>
              <w:bottom w:val="single" w:sz="2" w:space="0" w:color="000000"/>
            </w:tcBorders>
          </w:tcPr>
          <w:p w:rsidR="00ED0245" w:rsidRPr="000D7BC3" w:rsidRDefault="00ED0245" w:rsidP="00ED0245">
            <w:pPr>
              <w:pStyle w:val="a8"/>
              <w:snapToGrid w:val="0"/>
            </w:pPr>
            <w:r w:rsidRPr="000D7BC3">
              <w:rPr>
                <w:sz w:val="22"/>
                <w:szCs w:val="22"/>
              </w:rPr>
              <w:t>«Красная шапочка» (</w:t>
            </w:r>
            <w:r>
              <w:rPr>
                <w:sz w:val="22"/>
                <w:szCs w:val="22"/>
              </w:rPr>
              <w:t xml:space="preserve">средняя </w:t>
            </w:r>
            <w:r w:rsidRPr="000D7BC3">
              <w:rPr>
                <w:sz w:val="22"/>
                <w:szCs w:val="22"/>
              </w:rPr>
              <w:t>группа)</w:t>
            </w:r>
          </w:p>
        </w:tc>
        <w:tc>
          <w:tcPr>
            <w:tcW w:w="2715" w:type="dxa"/>
          </w:tcPr>
          <w:p w:rsidR="00ED0245" w:rsidRPr="000D7BC3" w:rsidRDefault="00ED0245" w:rsidP="00ED0245">
            <w:pPr>
              <w:pStyle w:val="a6"/>
              <w:jc w:val="both"/>
              <w:rPr>
                <w:rFonts w:cs="Mangal"/>
                <w:b/>
                <w:sz w:val="24"/>
                <w:szCs w:val="24"/>
                <w:lang w:bidi="hi-IN"/>
              </w:rPr>
            </w:pPr>
            <w:r>
              <w:rPr>
                <w:rFonts w:cs="Mangal"/>
                <w:b/>
                <w:sz w:val="24"/>
                <w:szCs w:val="24"/>
                <w:lang w:bidi="hi-IN"/>
              </w:rPr>
              <w:t>30</w:t>
            </w: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sidRPr="000D7BC3">
              <w:rPr>
                <w:rFonts w:cs="Mangal"/>
                <w:sz w:val="24"/>
                <w:szCs w:val="24"/>
                <w:lang w:bidi="hi-IN"/>
              </w:rPr>
              <w:t>8.</w:t>
            </w:r>
          </w:p>
        </w:tc>
        <w:tc>
          <w:tcPr>
            <w:tcW w:w="6208" w:type="dxa"/>
            <w:tcBorders>
              <w:left w:val="single" w:sz="2" w:space="0" w:color="000000"/>
              <w:bottom w:val="single" w:sz="2" w:space="0" w:color="000000"/>
            </w:tcBorders>
          </w:tcPr>
          <w:p w:rsidR="00ED0245" w:rsidRPr="000D7BC3" w:rsidRDefault="00ED0245" w:rsidP="00ED0245">
            <w:pPr>
              <w:pStyle w:val="a8"/>
              <w:snapToGrid w:val="0"/>
            </w:pPr>
            <w:r w:rsidRPr="000D7BC3">
              <w:rPr>
                <w:sz w:val="22"/>
                <w:szCs w:val="22"/>
              </w:rPr>
              <w:t>«Аленький цветочек» (</w:t>
            </w:r>
            <w:r>
              <w:rPr>
                <w:sz w:val="22"/>
                <w:szCs w:val="22"/>
              </w:rPr>
              <w:t xml:space="preserve">подготовительная </w:t>
            </w:r>
            <w:r w:rsidRPr="000D7BC3">
              <w:rPr>
                <w:sz w:val="22"/>
                <w:szCs w:val="22"/>
              </w:rPr>
              <w:t>группа)</w:t>
            </w:r>
          </w:p>
        </w:tc>
        <w:tc>
          <w:tcPr>
            <w:tcW w:w="2715" w:type="dxa"/>
          </w:tcPr>
          <w:p w:rsidR="00ED0245" w:rsidRPr="000D7BC3" w:rsidRDefault="00ED0245" w:rsidP="00ED0245">
            <w:pPr>
              <w:pStyle w:val="a6"/>
              <w:jc w:val="both"/>
              <w:rPr>
                <w:rFonts w:cs="Mangal"/>
                <w:b/>
                <w:sz w:val="24"/>
                <w:szCs w:val="24"/>
                <w:lang w:bidi="hi-IN"/>
              </w:rPr>
            </w:pPr>
            <w:r>
              <w:rPr>
                <w:rFonts w:cs="Mangal"/>
                <w:b/>
                <w:sz w:val="24"/>
                <w:szCs w:val="24"/>
                <w:lang w:bidi="hi-IN"/>
              </w:rPr>
              <w:t>33</w:t>
            </w: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sidRPr="000D7BC3">
              <w:rPr>
                <w:rFonts w:cs="Mangal"/>
                <w:sz w:val="24"/>
                <w:szCs w:val="24"/>
                <w:lang w:bidi="hi-IN"/>
              </w:rPr>
              <w:t>9.</w:t>
            </w:r>
          </w:p>
        </w:tc>
        <w:tc>
          <w:tcPr>
            <w:tcW w:w="6208" w:type="dxa"/>
            <w:tcBorders>
              <w:left w:val="single" w:sz="2" w:space="0" w:color="000000"/>
              <w:bottom w:val="single" w:sz="2" w:space="0" w:color="000000"/>
            </w:tcBorders>
          </w:tcPr>
          <w:p w:rsidR="00ED0245" w:rsidRPr="000D7BC3" w:rsidRDefault="00ED0245" w:rsidP="00ED0245">
            <w:pPr>
              <w:pStyle w:val="a8"/>
              <w:snapToGrid w:val="0"/>
            </w:pPr>
            <w:r w:rsidRPr="000D7BC3">
              <w:rPr>
                <w:sz w:val="22"/>
                <w:szCs w:val="22"/>
              </w:rPr>
              <w:t>«Золушка» (</w:t>
            </w:r>
            <w:r>
              <w:rPr>
                <w:sz w:val="22"/>
                <w:szCs w:val="22"/>
              </w:rPr>
              <w:t xml:space="preserve">старшая </w:t>
            </w:r>
            <w:r w:rsidRPr="000D7BC3">
              <w:rPr>
                <w:sz w:val="22"/>
                <w:szCs w:val="22"/>
              </w:rPr>
              <w:t>группа)</w:t>
            </w:r>
          </w:p>
        </w:tc>
        <w:tc>
          <w:tcPr>
            <w:tcW w:w="2715" w:type="dxa"/>
          </w:tcPr>
          <w:p w:rsidR="00ED0245" w:rsidRPr="000D7BC3" w:rsidRDefault="00ED0245" w:rsidP="00ED0245">
            <w:pPr>
              <w:pStyle w:val="a6"/>
              <w:jc w:val="both"/>
              <w:rPr>
                <w:rFonts w:cs="Mangal"/>
                <w:b/>
                <w:sz w:val="24"/>
                <w:szCs w:val="24"/>
                <w:lang w:bidi="hi-IN"/>
              </w:rPr>
            </w:pPr>
            <w:r w:rsidRPr="000D7BC3">
              <w:rPr>
                <w:rFonts w:cs="Mangal"/>
                <w:b/>
                <w:sz w:val="24"/>
                <w:szCs w:val="24"/>
                <w:lang w:bidi="hi-IN"/>
              </w:rPr>
              <w:t>3</w:t>
            </w:r>
            <w:r>
              <w:rPr>
                <w:rFonts w:cs="Mangal"/>
                <w:b/>
                <w:sz w:val="24"/>
                <w:szCs w:val="24"/>
                <w:lang w:bidi="hi-IN"/>
              </w:rPr>
              <w:t>2</w:t>
            </w: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sidRPr="000D7BC3">
              <w:rPr>
                <w:rFonts w:cs="Mangal"/>
                <w:sz w:val="24"/>
                <w:szCs w:val="24"/>
                <w:lang w:bidi="hi-IN"/>
              </w:rPr>
              <w:t>10</w:t>
            </w:r>
          </w:p>
        </w:tc>
        <w:tc>
          <w:tcPr>
            <w:tcW w:w="6208" w:type="dxa"/>
            <w:tcBorders>
              <w:left w:val="single" w:sz="2" w:space="0" w:color="000000"/>
              <w:bottom w:val="single" w:sz="2" w:space="0" w:color="000000"/>
            </w:tcBorders>
          </w:tcPr>
          <w:p w:rsidR="00ED0245" w:rsidRPr="000D7BC3" w:rsidRDefault="00ED0245" w:rsidP="00ED0245">
            <w:pPr>
              <w:pStyle w:val="a8"/>
              <w:snapToGrid w:val="0"/>
            </w:pPr>
            <w:r w:rsidRPr="000D7BC3">
              <w:rPr>
                <w:sz w:val="22"/>
                <w:szCs w:val="22"/>
              </w:rPr>
              <w:t xml:space="preserve">«Золотая рыбка 1,2» </w:t>
            </w:r>
            <w:r>
              <w:rPr>
                <w:sz w:val="22"/>
                <w:szCs w:val="22"/>
              </w:rPr>
              <w:t xml:space="preserve">(ТНР) </w:t>
            </w:r>
            <w:r w:rsidRPr="000D7BC3">
              <w:rPr>
                <w:sz w:val="22"/>
                <w:szCs w:val="22"/>
              </w:rPr>
              <w:t>(</w:t>
            </w:r>
            <w:r>
              <w:rPr>
                <w:sz w:val="22"/>
                <w:szCs w:val="22"/>
              </w:rPr>
              <w:t xml:space="preserve">подготовительная </w:t>
            </w:r>
            <w:r w:rsidRPr="000D7BC3">
              <w:rPr>
                <w:sz w:val="22"/>
                <w:szCs w:val="22"/>
              </w:rPr>
              <w:t>группа)</w:t>
            </w:r>
          </w:p>
        </w:tc>
        <w:tc>
          <w:tcPr>
            <w:tcW w:w="2715" w:type="dxa"/>
          </w:tcPr>
          <w:p w:rsidR="00ED0245" w:rsidRPr="000D7BC3" w:rsidRDefault="00ED0245" w:rsidP="00ED0245">
            <w:pPr>
              <w:pStyle w:val="a6"/>
              <w:jc w:val="both"/>
              <w:rPr>
                <w:rFonts w:cs="Mangal"/>
                <w:b/>
                <w:sz w:val="24"/>
                <w:szCs w:val="24"/>
                <w:lang w:bidi="hi-IN"/>
              </w:rPr>
            </w:pPr>
            <w:r w:rsidRPr="000D7BC3">
              <w:rPr>
                <w:rFonts w:cs="Mangal"/>
                <w:b/>
                <w:sz w:val="24"/>
                <w:szCs w:val="24"/>
                <w:lang w:bidi="hi-IN"/>
              </w:rPr>
              <w:t>2</w:t>
            </w:r>
            <w:r>
              <w:rPr>
                <w:rFonts w:cs="Mangal"/>
                <w:b/>
                <w:sz w:val="24"/>
                <w:szCs w:val="24"/>
                <w:lang w:bidi="hi-IN"/>
              </w:rPr>
              <w:t>4 (12/12</w:t>
            </w:r>
            <w:r w:rsidRPr="000D7BC3">
              <w:rPr>
                <w:rFonts w:cs="Mangal"/>
                <w:b/>
                <w:sz w:val="24"/>
                <w:szCs w:val="24"/>
                <w:lang w:bidi="hi-IN"/>
              </w:rPr>
              <w:t>)</w:t>
            </w: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sidRPr="000D7BC3">
              <w:rPr>
                <w:rFonts w:cs="Mangal"/>
                <w:sz w:val="24"/>
                <w:szCs w:val="24"/>
                <w:lang w:bidi="hi-IN"/>
              </w:rPr>
              <w:t>11.</w:t>
            </w:r>
          </w:p>
        </w:tc>
        <w:tc>
          <w:tcPr>
            <w:tcW w:w="6208" w:type="dxa"/>
            <w:tcBorders>
              <w:left w:val="single" w:sz="2" w:space="0" w:color="000000"/>
              <w:bottom w:val="single" w:sz="2" w:space="0" w:color="000000"/>
            </w:tcBorders>
          </w:tcPr>
          <w:p w:rsidR="00ED0245" w:rsidRPr="000D7BC3" w:rsidRDefault="00ED0245" w:rsidP="00ED0245">
            <w:pPr>
              <w:pStyle w:val="a8"/>
              <w:snapToGrid w:val="0"/>
            </w:pPr>
            <w:r w:rsidRPr="000D7BC3">
              <w:rPr>
                <w:sz w:val="22"/>
                <w:szCs w:val="22"/>
              </w:rPr>
              <w:t>«Золотой ключик 1,2»</w:t>
            </w:r>
            <w:r>
              <w:rPr>
                <w:sz w:val="22"/>
                <w:szCs w:val="22"/>
              </w:rPr>
              <w:t xml:space="preserve"> (ЗПР)</w:t>
            </w:r>
            <w:r w:rsidRPr="000D7BC3">
              <w:rPr>
                <w:sz w:val="22"/>
                <w:szCs w:val="22"/>
              </w:rPr>
              <w:t xml:space="preserve"> (старшая группа)</w:t>
            </w:r>
          </w:p>
        </w:tc>
        <w:tc>
          <w:tcPr>
            <w:tcW w:w="2715" w:type="dxa"/>
          </w:tcPr>
          <w:p w:rsidR="00ED0245" w:rsidRPr="000D7BC3" w:rsidRDefault="00ED0245" w:rsidP="00ED0245">
            <w:pPr>
              <w:pStyle w:val="a6"/>
              <w:jc w:val="both"/>
              <w:rPr>
                <w:rFonts w:cs="Mangal"/>
                <w:b/>
                <w:sz w:val="24"/>
                <w:szCs w:val="24"/>
                <w:lang w:bidi="hi-IN"/>
              </w:rPr>
            </w:pPr>
            <w:r>
              <w:rPr>
                <w:rFonts w:cs="Mangal"/>
                <w:b/>
                <w:sz w:val="24"/>
                <w:szCs w:val="24"/>
                <w:lang w:bidi="hi-IN"/>
              </w:rPr>
              <w:t>20 (11/9</w:t>
            </w:r>
            <w:r w:rsidRPr="000D7BC3">
              <w:rPr>
                <w:rFonts w:cs="Mangal"/>
                <w:b/>
                <w:sz w:val="24"/>
                <w:szCs w:val="24"/>
                <w:lang w:bidi="hi-IN"/>
              </w:rPr>
              <w:t>)</w:t>
            </w: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sidRPr="000D7BC3">
              <w:rPr>
                <w:rFonts w:cs="Mangal"/>
                <w:sz w:val="24"/>
                <w:szCs w:val="24"/>
                <w:lang w:bidi="hi-IN"/>
              </w:rPr>
              <w:t>12.</w:t>
            </w:r>
          </w:p>
        </w:tc>
        <w:tc>
          <w:tcPr>
            <w:tcW w:w="6208" w:type="dxa"/>
            <w:tcBorders>
              <w:left w:val="single" w:sz="2" w:space="0" w:color="000000"/>
              <w:bottom w:val="single" w:sz="2" w:space="0" w:color="000000"/>
            </w:tcBorders>
          </w:tcPr>
          <w:p w:rsidR="00ED0245" w:rsidRPr="000D7BC3" w:rsidRDefault="00ED0245" w:rsidP="00ED0245">
            <w:pPr>
              <w:pStyle w:val="a8"/>
              <w:snapToGrid w:val="0"/>
            </w:pPr>
            <w:r w:rsidRPr="000D7BC3">
              <w:rPr>
                <w:sz w:val="22"/>
                <w:szCs w:val="22"/>
              </w:rPr>
              <w:t>«Дюймовочка 1,2» (</w:t>
            </w:r>
            <w:r>
              <w:rPr>
                <w:sz w:val="22"/>
                <w:szCs w:val="22"/>
              </w:rPr>
              <w:t xml:space="preserve">старшая </w:t>
            </w:r>
            <w:r w:rsidRPr="000D7BC3">
              <w:rPr>
                <w:sz w:val="22"/>
                <w:szCs w:val="22"/>
              </w:rPr>
              <w:t>группа)</w:t>
            </w:r>
          </w:p>
        </w:tc>
        <w:tc>
          <w:tcPr>
            <w:tcW w:w="2715" w:type="dxa"/>
          </w:tcPr>
          <w:p w:rsidR="00ED0245" w:rsidRPr="000D7BC3" w:rsidRDefault="00ED0245" w:rsidP="00ED0245">
            <w:pPr>
              <w:pStyle w:val="a6"/>
              <w:jc w:val="both"/>
              <w:rPr>
                <w:rFonts w:cs="Mangal"/>
                <w:b/>
                <w:sz w:val="24"/>
                <w:szCs w:val="24"/>
                <w:lang w:bidi="hi-IN"/>
              </w:rPr>
            </w:pPr>
            <w:r w:rsidRPr="000D7BC3">
              <w:rPr>
                <w:rFonts w:cs="Mangal"/>
                <w:b/>
                <w:sz w:val="24"/>
                <w:szCs w:val="24"/>
                <w:lang w:bidi="hi-IN"/>
              </w:rPr>
              <w:t>2</w:t>
            </w:r>
            <w:r>
              <w:rPr>
                <w:rFonts w:cs="Mangal"/>
                <w:b/>
                <w:sz w:val="24"/>
                <w:szCs w:val="24"/>
                <w:lang w:bidi="hi-IN"/>
              </w:rPr>
              <w:t>0 (10/10</w:t>
            </w:r>
            <w:r w:rsidRPr="000D7BC3">
              <w:rPr>
                <w:rFonts w:cs="Mangal"/>
                <w:b/>
                <w:sz w:val="24"/>
                <w:szCs w:val="24"/>
                <w:lang w:bidi="hi-IN"/>
              </w:rPr>
              <w:t>)</w:t>
            </w: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sidRPr="000D7BC3">
              <w:rPr>
                <w:rFonts w:cs="Mangal"/>
                <w:sz w:val="24"/>
                <w:szCs w:val="24"/>
                <w:lang w:bidi="hi-IN"/>
              </w:rPr>
              <w:t>13.</w:t>
            </w:r>
          </w:p>
        </w:tc>
        <w:tc>
          <w:tcPr>
            <w:tcW w:w="6208" w:type="dxa"/>
            <w:tcBorders>
              <w:left w:val="single" w:sz="2" w:space="0" w:color="000000"/>
              <w:bottom w:val="single" w:sz="2" w:space="0" w:color="000000"/>
            </w:tcBorders>
          </w:tcPr>
          <w:p w:rsidR="00ED0245" w:rsidRPr="000D7BC3" w:rsidRDefault="00ED0245" w:rsidP="00ED0245">
            <w:pPr>
              <w:pStyle w:val="a8"/>
              <w:snapToGrid w:val="0"/>
            </w:pPr>
            <w:r w:rsidRPr="000D7BC3">
              <w:rPr>
                <w:sz w:val="22"/>
                <w:szCs w:val="22"/>
              </w:rPr>
              <w:t>«Русалочка 1,2» (</w:t>
            </w:r>
            <w:r>
              <w:rPr>
                <w:sz w:val="22"/>
                <w:szCs w:val="22"/>
              </w:rPr>
              <w:t xml:space="preserve">старшая </w:t>
            </w:r>
            <w:r w:rsidRPr="000D7BC3">
              <w:rPr>
                <w:sz w:val="22"/>
                <w:szCs w:val="22"/>
              </w:rPr>
              <w:t>группа)</w:t>
            </w:r>
          </w:p>
        </w:tc>
        <w:tc>
          <w:tcPr>
            <w:tcW w:w="2715" w:type="dxa"/>
          </w:tcPr>
          <w:p w:rsidR="00ED0245" w:rsidRPr="000D7BC3" w:rsidRDefault="00ED0245" w:rsidP="00ED0245">
            <w:pPr>
              <w:pStyle w:val="a6"/>
              <w:jc w:val="both"/>
              <w:rPr>
                <w:rFonts w:cs="Mangal"/>
                <w:b/>
                <w:sz w:val="24"/>
                <w:szCs w:val="24"/>
                <w:lang w:bidi="hi-IN"/>
              </w:rPr>
            </w:pPr>
            <w:r w:rsidRPr="000D7BC3">
              <w:rPr>
                <w:rFonts w:cs="Mangal"/>
                <w:b/>
                <w:sz w:val="24"/>
                <w:szCs w:val="24"/>
                <w:lang w:bidi="hi-IN"/>
              </w:rPr>
              <w:t>2</w:t>
            </w:r>
            <w:r>
              <w:rPr>
                <w:rFonts w:cs="Mangal"/>
                <w:b/>
                <w:sz w:val="24"/>
                <w:szCs w:val="24"/>
                <w:lang w:bidi="hi-IN"/>
              </w:rPr>
              <w:t>1 (10/11</w:t>
            </w:r>
            <w:r w:rsidRPr="000D7BC3">
              <w:rPr>
                <w:rFonts w:cs="Mangal"/>
                <w:b/>
                <w:sz w:val="24"/>
                <w:szCs w:val="24"/>
                <w:lang w:bidi="hi-IN"/>
              </w:rPr>
              <w:t>)</w:t>
            </w: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Pr>
                <w:rFonts w:cs="Mangal"/>
                <w:sz w:val="24"/>
                <w:szCs w:val="24"/>
                <w:lang w:bidi="hi-IN"/>
              </w:rPr>
              <w:t>14.</w:t>
            </w:r>
          </w:p>
        </w:tc>
        <w:tc>
          <w:tcPr>
            <w:tcW w:w="6208" w:type="dxa"/>
            <w:tcBorders>
              <w:left w:val="single" w:sz="2" w:space="0" w:color="000000"/>
              <w:bottom w:val="single" w:sz="2" w:space="0" w:color="000000"/>
            </w:tcBorders>
          </w:tcPr>
          <w:p w:rsidR="00ED0245" w:rsidRPr="000D7BC3" w:rsidRDefault="00ED0245" w:rsidP="00ED0245">
            <w:pPr>
              <w:pStyle w:val="a8"/>
              <w:snapToGrid w:val="0"/>
              <w:rPr>
                <w:sz w:val="22"/>
                <w:szCs w:val="22"/>
              </w:rPr>
            </w:pPr>
            <w:r>
              <w:rPr>
                <w:sz w:val="22"/>
                <w:szCs w:val="22"/>
              </w:rPr>
              <w:t>ГКП «Особый ребенок»</w:t>
            </w:r>
          </w:p>
        </w:tc>
        <w:tc>
          <w:tcPr>
            <w:tcW w:w="2715" w:type="dxa"/>
          </w:tcPr>
          <w:p w:rsidR="00ED0245" w:rsidRPr="000D7BC3" w:rsidRDefault="00ED0245" w:rsidP="00ED0245">
            <w:pPr>
              <w:pStyle w:val="a6"/>
              <w:jc w:val="both"/>
              <w:rPr>
                <w:rFonts w:cs="Mangal"/>
                <w:b/>
                <w:sz w:val="24"/>
                <w:szCs w:val="24"/>
                <w:lang w:bidi="hi-IN"/>
              </w:rPr>
            </w:pPr>
            <w:r>
              <w:rPr>
                <w:rFonts w:cs="Mangal"/>
                <w:b/>
                <w:sz w:val="24"/>
                <w:szCs w:val="24"/>
                <w:lang w:bidi="hi-IN"/>
              </w:rPr>
              <w:t>9</w:t>
            </w: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Pr>
                <w:rFonts w:cs="Mangal"/>
                <w:sz w:val="24"/>
                <w:szCs w:val="24"/>
                <w:lang w:bidi="hi-IN"/>
              </w:rPr>
              <w:t>15.</w:t>
            </w:r>
          </w:p>
        </w:tc>
        <w:tc>
          <w:tcPr>
            <w:tcW w:w="6208" w:type="dxa"/>
            <w:tcBorders>
              <w:left w:val="single" w:sz="2" w:space="0" w:color="000000"/>
              <w:bottom w:val="single" w:sz="2" w:space="0" w:color="000000"/>
            </w:tcBorders>
          </w:tcPr>
          <w:p w:rsidR="00ED0245" w:rsidRPr="000D7BC3" w:rsidRDefault="00ED0245" w:rsidP="00ED0245">
            <w:pPr>
              <w:pStyle w:val="a8"/>
              <w:snapToGrid w:val="0"/>
              <w:rPr>
                <w:sz w:val="22"/>
                <w:szCs w:val="22"/>
              </w:rPr>
            </w:pPr>
            <w:r>
              <w:rPr>
                <w:sz w:val="22"/>
                <w:szCs w:val="22"/>
              </w:rPr>
              <w:t>ГКП «Особый ребенок 1»</w:t>
            </w:r>
          </w:p>
        </w:tc>
        <w:tc>
          <w:tcPr>
            <w:tcW w:w="2715" w:type="dxa"/>
          </w:tcPr>
          <w:p w:rsidR="00ED0245" w:rsidRPr="000D7BC3" w:rsidRDefault="00ED0245" w:rsidP="00ED0245">
            <w:pPr>
              <w:pStyle w:val="a6"/>
              <w:jc w:val="both"/>
              <w:rPr>
                <w:rFonts w:cs="Mangal"/>
                <w:b/>
                <w:sz w:val="24"/>
                <w:szCs w:val="24"/>
                <w:lang w:bidi="hi-IN"/>
              </w:rPr>
            </w:pPr>
            <w:r>
              <w:rPr>
                <w:rFonts w:cs="Mangal"/>
                <w:b/>
                <w:sz w:val="24"/>
                <w:szCs w:val="24"/>
                <w:lang w:bidi="hi-IN"/>
              </w:rPr>
              <w:t>6</w:t>
            </w: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Pr>
                <w:rFonts w:cs="Mangal"/>
                <w:sz w:val="24"/>
                <w:szCs w:val="24"/>
                <w:lang w:bidi="hi-IN"/>
              </w:rPr>
              <w:t>16</w:t>
            </w:r>
          </w:p>
        </w:tc>
        <w:tc>
          <w:tcPr>
            <w:tcW w:w="6208" w:type="dxa"/>
            <w:tcBorders>
              <w:left w:val="single" w:sz="2" w:space="0" w:color="000000"/>
              <w:bottom w:val="single" w:sz="2" w:space="0" w:color="000000"/>
            </w:tcBorders>
          </w:tcPr>
          <w:p w:rsidR="00ED0245" w:rsidRPr="000D7BC3" w:rsidRDefault="00ED0245" w:rsidP="00ED0245">
            <w:pPr>
              <w:pStyle w:val="a8"/>
              <w:snapToGrid w:val="0"/>
              <w:rPr>
                <w:sz w:val="22"/>
                <w:szCs w:val="22"/>
              </w:rPr>
            </w:pPr>
            <w:r>
              <w:rPr>
                <w:sz w:val="22"/>
                <w:szCs w:val="22"/>
              </w:rPr>
              <w:t>ГКП «Особый ребенок 2»</w:t>
            </w:r>
          </w:p>
        </w:tc>
        <w:tc>
          <w:tcPr>
            <w:tcW w:w="2715" w:type="dxa"/>
          </w:tcPr>
          <w:p w:rsidR="00ED0245" w:rsidRPr="000D7BC3" w:rsidRDefault="00ED0245" w:rsidP="00ED0245">
            <w:pPr>
              <w:pStyle w:val="a6"/>
              <w:jc w:val="both"/>
              <w:rPr>
                <w:rFonts w:cs="Mangal"/>
                <w:b/>
                <w:sz w:val="24"/>
                <w:szCs w:val="24"/>
                <w:lang w:bidi="hi-IN"/>
              </w:rPr>
            </w:pPr>
            <w:r>
              <w:rPr>
                <w:rFonts w:cs="Mangal"/>
                <w:b/>
                <w:sz w:val="24"/>
                <w:szCs w:val="24"/>
                <w:lang w:bidi="hi-IN"/>
              </w:rPr>
              <w:t>7</w:t>
            </w: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Pr>
                <w:rFonts w:cs="Mangal"/>
                <w:sz w:val="24"/>
                <w:szCs w:val="24"/>
                <w:lang w:bidi="hi-IN"/>
              </w:rPr>
              <w:t>17.</w:t>
            </w:r>
          </w:p>
        </w:tc>
        <w:tc>
          <w:tcPr>
            <w:tcW w:w="6208" w:type="dxa"/>
            <w:tcBorders>
              <w:left w:val="single" w:sz="2" w:space="0" w:color="000000"/>
              <w:bottom w:val="single" w:sz="2" w:space="0" w:color="000000"/>
            </w:tcBorders>
          </w:tcPr>
          <w:p w:rsidR="00ED0245" w:rsidRPr="000D7BC3" w:rsidRDefault="00ED0245" w:rsidP="00ED0245">
            <w:pPr>
              <w:pStyle w:val="a8"/>
              <w:snapToGrid w:val="0"/>
              <w:rPr>
                <w:sz w:val="22"/>
                <w:szCs w:val="22"/>
              </w:rPr>
            </w:pPr>
            <w:r>
              <w:rPr>
                <w:sz w:val="22"/>
                <w:szCs w:val="22"/>
              </w:rPr>
              <w:t>ГКП «Особый ребенок 3»</w:t>
            </w:r>
          </w:p>
        </w:tc>
        <w:tc>
          <w:tcPr>
            <w:tcW w:w="2715" w:type="dxa"/>
          </w:tcPr>
          <w:p w:rsidR="00ED0245" w:rsidRPr="000D7BC3" w:rsidRDefault="00ED0245" w:rsidP="00ED0245">
            <w:pPr>
              <w:pStyle w:val="a6"/>
              <w:jc w:val="both"/>
              <w:rPr>
                <w:rFonts w:cs="Mangal"/>
                <w:b/>
                <w:sz w:val="24"/>
                <w:szCs w:val="24"/>
                <w:lang w:bidi="hi-IN"/>
              </w:rPr>
            </w:pPr>
            <w:r>
              <w:rPr>
                <w:rFonts w:cs="Mangal"/>
                <w:b/>
                <w:sz w:val="24"/>
                <w:szCs w:val="24"/>
                <w:lang w:bidi="hi-IN"/>
              </w:rPr>
              <w:t>6</w:t>
            </w:r>
          </w:p>
        </w:tc>
      </w:tr>
      <w:tr w:rsidR="00ED0245" w:rsidRPr="000D7BC3" w:rsidTr="00ED0245">
        <w:tc>
          <w:tcPr>
            <w:tcW w:w="705" w:type="dxa"/>
          </w:tcPr>
          <w:p w:rsidR="00ED0245" w:rsidRPr="000D7BC3" w:rsidRDefault="00ED0245" w:rsidP="00ED0245">
            <w:pPr>
              <w:pStyle w:val="a6"/>
              <w:jc w:val="both"/>
              <w:rPr>
                <w:rFonts w:cs="Mangal"/>
                <w:sz w:val="24"/>
                <w:szCs w:val="24"/>
                <w:lang w:bidi="hi-IN"/>
              </w:rPr>
            </w:pPr>
            <w:r>
              <w:rPr>
                <w:rFonts w:cs="Mangal"/>
                <w:sz w:val="24"/>
                <w:szCs w:val="24"/>
                <w:lang w:bidi="hi-IN"/>
              </w:rPr>
              <w:t>18.</w:t>
            </w:r>
          </w:p>
        </w:tc>
        <w:tc>
          <w:tcPr>
            <w:tcW w:w="6208" w:type="dxa"/>
            <w:tcBorders>
              <w:left w:val="single" w:sz="2" w:space="0" w:color="000000"/>
              <w:bottom w:val="single" w:sz="2" w:space="0" w:color="000000"/>
            </w:tcBorders>
          </w:tcPr>
          <w:p w:rsidR="00ED0245" w:rsidRPr="000D7BC3" w:rsidRDefault="00ED0245" w:rsidP="00ED0245">
            <w:pPr>
              <w:pStyle w:val="a8"/>
              <w:snapToGrid w:val="0"/>
              <w:rPr>
                <w:sz w:val="22"/>
                <w:szCs w:val="22"/>
              </w:rPr>
            </w:pPr>
            <w:r>
              <w:rPr>
                <w:sz w:val="22"/>
                <w:szCs w:val="22"/>
              </w:rPr>
              <w:t>ГКП «Особый ребенок 4»</w:t>
            </w:r>
          </w:p>
        </w:tc>
        <w:tc>
          <w:tcPr>
            <w:tcW w:w="2715" w:type="dxa"/>
          </w:tcPr>
          <w:p w:rsidR="00ED0245" w:rsidRPr="000D7BC3" w:rsidRDefault="00ED0245" w:rsidP="00ED0245">
            <w:pPr>
              <w:pStyle w:val="a6"/>
              <w:jc w:val="both"/>
              <w:rPr>
                <w:rFonts w:cs="Mangal"/>
                <w:b/>
                <w:sz w:val="24"/>
                <w:szCs w:val="24"/>
                <w:lang w:bidi="hi-IN"/>
              </w:rPr>
            </w:pPr>
            <w:r>
              <w:rPr>
                <w:rFonts w:cs="Mangal"/>
                <w:b/>
                <w:sz w:val="24"/>
                <w:szCs w:val="24"/>
                <w:lang w:bidi="hi-IN"/>
              </w:rPr>
              <w:t>5</w:t>
            </w:r>
          </w:p>
        </w:tc>
      </w:tr>
      <w:tr w:rsidR="00ED0245" w:rsidRPr="000D7BC3" w:rsidTr="00ED0245">
        <w:tc>
          <w:tcPr>
            <w:tcW w:w="6913" w:type="dxa"/>
            <w:gridSpan w:val="2"/>
          </w:tcPr>
          <w:p w:rsidR="00ED0245" w:rsidRPr="000D7BC3" w:rsidRDefault="00ED0245" w:rsidP="00ED0245">
            <w:pPr>
              <w:pStyle w:val="a6"/>
              <w:ind w:left="792"/>
              <w:jc w:val="both"/>
              <w:rPr>
                <w:rFonts w:cs="Mangal"/>
                <w:b/>
                <w:sz w:val="24"/>
                <w:szCs w:val="24"/>
                <w:lang w:bidi="hi-IN"/>
              </w:rPr>
            </w:pPr>
            <w:r w:rsidRPr="000D7BC3">
              <w:rPr>
                <w:rFonts w:cs="Mangal"/>
                <w:b/>
                <w:sz w:val="24"/>
                <w:szCs w:val="24"/>
                <w:lang w:bidi="hi-IN"/>
              </w:rPr>
              <w:t>Итого:</w:t>
            </w:r>
          </w:p>
        </w:tc>
        <w:tc>
          <w:tcPr>
            <w:tcW w:w="2715" w:type="dxa"/>
          </w:tcPr>
          <w:p w:rsidR="00ED0245" w:rsidRPr="000D7BC3" w:rsidRDefault="00ED0245" w:rsidP="00ED0245">
            <w:pPr>
              <w:pStyle w:val="a6"/>
              <w:jc w:val="both"/>
              <w:rPr>
                <w:rFonts w:cs="Mangal"/>
                <w:b/>
                <w:sz w:val="24"/>
                <w:szCs w:val="24"/>
                <w:lang w:bidi="hi-IN"/>
              </w:rPr>
            </w:pPr>
            <w:r>
              <w:rPr>
                <w:rFonts w:cs="Mangal"/>
                <w:b/>
                <w:sz w:val="24"/>
                <w:szCs w:val="24"/>
                <w:lang w:bidi="hi-IN"/>
              </w:rPr>
              <w:t xml:space="preserve">                               390</w:t>
            </w:r>
          </w:p>
        </w:tc>
      </w:tr>
    </w:tbl>
    <w:p w:rsidR="00ED0245" w:rsidRDefault="00ED0245" w:rsidP="00ED0245">
      <w:pPr>
        <w:pStyle w:val="af2"/>
        <w:spacing w:before="120" w:after="120"/>
        <w:ind w:firstLine="0"/>
        <w:jc w:val="both"/>
        <w:textAlignment w:val="top"/>
        <w:rPr>
          <w:b/>
          <w:sz w:val="28"/>
          <w:szCs w:val="28"/>
        </w:rPr>
      </w:pPr>
      <w:r w:rsidRPr="000D7BC3">
        <w:rPr>
          <w:b/>
          <w:sz w:val="28"/>
          <w:szCs w:val="28"/>
        </w:rPr>
        <w:t>Данные о контингенте воспитанник</w:t>
      </w:r>
      <w:r>
        <w:rPr>
          <w:b/>
          <w:sz w:val="28"/>
          <w:szCs w:val="28"/>
        </w:rPr>
        <w:t>ов (на момент составления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1796"/>
        <w:gridCol w:w="2703"/>
        <w:gridCol w:w="2128"/>
      </w:tblGrid>
      <w:tr w:rsidR="00ED0245" w:rsidRPr="00154C73" w:rsidTr="00ED0245">
        <w:tc>
          <w:tcPr>
            <w:tcW w:w="4796" w:type="dxa"/>
            <w:gridSpan w:val="2"/>
          </w:tcPr>
          <w:p w:rsidR="00ED0245" w:rsidRPr="00154C73" w:rsidRDefault="00ED0245" w:rsidP="00ED024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Показатель</w:t>
            </w:r>
          </w:p>
        </w:tc>
        <w:tc>
          <w:tcPr>
            <w:tcW w:w="2703" w:type="dxa"/>
          </w:tcPr>
          <w:p w:rsidR="00ED0245" w:rsidRPr="00154C73" w:rsidRDefault="00ED0245" w:rsidP="00ED024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Количество</w:t>
            </w:r>
          </w:p>
        </w:tc>
        <w:tc>
          <w:tcPr>
            <w:tcW w:w="2128" w:type="dxa"/>
          </w:tcPr>
          <w:p w:rsidR="00ED0245" w:rsidRPr="00154C73" w:rsidRDefault="00ED0245" w:rsidP="00ED024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w:t>
            </w:r>
          </w:p>
        </w:tc>
      </w:tr>
      <w:tr w:rsidR="00ED0245" w:rsidRPr="00154C73" w:rsidTr="00ED0245">
        <w:tc>
          <w:tcPr>
            <w:tcW w:w="4796" w:type="dxa"/>
            <w:gridSpan w:val="2"/>
          </w:tcPr>
          <w:p w:rsidR="00ED0245" w:rsidRPr="00154C73" w:rsidRDefault="00ED0245" w:rsidP="00ED024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Группы</w:t>
            </w:r>
          </w:p>
        </w:tc>
        <w:tc>
          <w:tcPr>
            <w:tcW w:w="2703" w:type="dxa"/>
          </w:tcPr>
          <w:p w:rsidR="00ED0245" w:rsidRPr="00326914"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22</w:t>
            </w:r>
          </w:p>
        </w:tc>
        <w:tc>
          <w:tcPr>
            <w:tcW w:w="2128" w:type="dxa"/>
          </w:tcPr>
          <w:p w:rsidR="00ED0245" w:rsidRPr="004D41D6" w:rsidRDefault="00ED0245" w:rsidP="00ED0245">
            <w:pPr>
              <w:widowControl/>
              <w:suppressAutoHyphens w:val="0"/>
              <w:rPr>
                <w:rFonts w:eastAsia="Times New Roman" w:cs="Times New Roman"/>
                <w:color w:val="FF0000"/>
                <w:kern w:val="0"/>
                <w:lang w:eastAsia="en-US" w:bidi="ar-SA"/>
              </w:rPr>
            </w:pPr>
          </w:p>
        </w:tc>
      </w:tr>
      <w:tr w:rsidR="00ED0245" w:rsidRPr="00154C73" w:rsidTr="00ED0245">
        <w:tc>
          <w:tcPr>
            <w:tcW w:w="4796" w:type="dxa"/>
            <w:gridSpan w:val="2"/>
          </w:tcPr>
          <w:p w:rsidR="00ED0245" w:rsidRPr="00154C73" w:rsidRDefault="00ED0245" w:rsidP="00ED024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 xml:space="preserve">Воспитанники (всего), из них </w:t>
            </w:r>
          </w:p>
          <w:p w:rsidR="00ED0245" w:rsidRPr="00154C73" w:rsidRDefault="00ED0245" w:rsidP="00ED024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Мальчиков</w:t>
            </w:r>
          </w:p>
          <w:p w:rsidR="00ED0245" w:rsidRPr="00154C73"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Девочек</w:t>
            </w:r>
          </w:p>
        </w:tc>
        <w:tc>
          <w:tcPr>
            <w:tcW w:w="2703" w:type="dxa"/>
          </w:tcPr>
          <w:p w:rsidR="00ED0245" w:rsidRPr="00326914"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390</w:t>
            </w:r>
          </w:p>
          <w:p w:rsidR="00ED0245" w:rsidRPr="00326914"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219</w:t>
            </w:r>
          </w:p>
          <w:p w:rsidR="00ED0245" w:rsidRPr="00326914"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171</w:t>
            </w:r>
          </w:p>
        </w:tc>
        <w:tc>
          <w:tcPr>
            <w:tcW w:w="2128" w:type="dxa"/>
          </w:tcPr>
          <w:p w:rsidR="00ED0245" w:rsidRPr="000D7BC3" w:rsidRDefault="00ED0245" w:rsidP="00ED0245">
            <w:pPr>
              <w:widowControl/>
              <w:suppressAutoHyphens w:val="0"/>
              <w:rPr>
                <w:rFonts w:eastAsia="Times New Roman" w:cs="Times New Roman"/>
                <w:kern w:val="0"/>
                <w:lang w:eastAsia="en-US" w:bidi="ar-SA"/>
              </w:rPr>
            </w:pPr>
            <w:r w:rsidRPr="000D7BC3">
              <w:rPr>
                <w:rFonts w:eastAsia="Times New Roman" w:cs="Times New Roman"/>
                <w:kern w:val="0"/>
                <w:lang w:eastAsia="en-US" w:bidi="ar-SA"/>
              </w:rPr>
              <w:t>100%</w:t>
            </w:r>
          </w:p>
          <w:p w:rsidR="00ED0245" w:rsidRPr="000D7BC3"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56,2</w:t>
            </w:r>
            <w:r w:rsidRPr="000D7BC3">
              <w:rPr>
                <w:rFonts w:eastAsia="Times New Roman" w:cs="Times New Roman"/>
                <w:kern w:val="0"/>
                <w:lang w:eastAsia="en-US" w:bidi="ar-SA"/>
              </w:rPr>
              <w:t>%</w:t>
            </w:r>
          </w:p>
          <w:p w:rsidR="00ED0245" w:rsidRPr="004D41D6" w:rsidRDefault="00ED0245" w:rsidP="00ED0245">
            <w:pPr>
              <w:widowControl/>
              <w:suppressAutoHyphens w:val="0"/>
              <w:rPr>
                <w:rFonts w:eastAsia="Times New Roman" w:cs="Times New Roman"/>
                <w:color w:val="FF0000"/>
                <w:kern w:val="0"/>
                <w:lang w:eastAsia="en-US" w:bidi="ar-SA"/>
              </w:rPr>
            </w:pPr>
            <w:r>
              <w:rPr>
                <w:rFonts w:eastAsia="Times New Roman" w:cs="Times New Roman"/>
                <w:kern w:val="0"/>
                <w:lang w:eastAsia="en-US" w:bidi="ar-SA"/>
              </w:rPr>
              <w:t>43,8</w:t>
            </w:r>
            <w:r w:rsidRPr="000D7BC3">
              <w:rPr>
                <w:rFonts w:eastAsia="Times New Roman" w:cs="Times New Roman"/>
                <w:kern w:val="0"/>
                <w:lang w:eastAsia="en-US" w:bidi="ar-SA"/>
              </w:rPr>
              <w:t>%</w:t>
            </w:r>
          </w:p>
        </w:tc>
      </w:tr>
      <w:tr w:rsidR="00ED0245" w:rsidRPr="00154C73" w:rsidTr="00ED0245">
        <w:tc>
          <w:tcPr>
            <w:tcW w:w="4796" w:type="dxa"/>
            <w:gridSpan w:val="2"/>
          </w:tcPr>
          <w:p w:rsidR="00ED0245" w:rsidRPr="00154C73" w:rsidRDefault="00ED0245" w:rsidP="00ED024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В том числе:</w:t>
            </w:r>
          </w:p>
        </w:tc>
        <w:tc>
          <w:tcPr>
            <w:tcW w:w="2703" w:type="dxa"/>
          </w:tcPr>
          <w:p w:rsidR="00ED0245" w:rsidRPr="004D41D6" w:rsidRDefault="00ED0245" w:rsidP="00ED0245">
            <w:pPr>
              <w:widowControl/>
              <w:suppressAutoHyphens w:val="0"/>
              <w:rPr>
                <w:rFonts w:eastAsia="Times New Roman" w:cs="Times New Roman"/>
                <w:color w:val="FF0000"/>
                <w:kern w:val="0"/>
                <w:lang w:eastAsia="en-US" w:bidi="ar-SA"/>
              </w:rPr>
            </w:pPr>
          </w:p>
        </w:tc>
        <w:tc>
          <w:tcPr>
            <w:tcW w:w="2128" w:type="dxa"/>
          </w:tcPr>
          <w:p w:rsidR="00ED0245" w:rsidRPr="004D41D6" w:rsidRDefault="00ED0245" w:rsidP="00ED0245">
            <w:pPr>
              <w:widowControl/>
              <w:suppressAutoHyphens w:val="0"/>
              <w:rPr>
                <w:rFonts w:eastAsia="Times New Roman" w:cs="Times New Roman"/>
                <w:color w:val="FF0000"/>
                <w:kern w:val="0"/>
                <w:lang w:eastAsia="en-US" w:bidi="ar-SA"/>
              </w:rPr>
            </w:pPr>
          </w:p>
        </w:tc>
      </w:tr>
      <w:tr w:rsidR="00ED0245" w:rsidRPr="00154C73" w:rsidTr="00ED0245">
        <w:tc>
          <w:tcPr>
            <w:tcW w:w="4796" w:type="dxa"/>
            <w:gridSpan w:val="2"/>
          </w:tcPr>
          <w:p w:rsidR="00ED0245" w:rsidRPr="00154C73" w:rsidRDefault="00ED0245" w:rsidP="00ED024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 xml:space="preserve">Занимающиеся по основной </w:t>
            </w:r>
            <w:r>
              <w:rPr>
                <w:rFonts w:eastAsia="Times New Roman" w:cs="Times New Roman"/>
                <w:kern w:val="0"/>
                <w:lang w:eastAsia="en-US" w:bidi="ar-SA"/>
              </w:rPr>
              <w:t>обще</w:t>
            </w:r>
            <w:r w:rsidRPr="00154C73">
              <w:rPr>
                <w:rFonts w:eastAsia="Times New Roman" w:cs="Times New Roman"/>
                <w:kern w:val="0"/>
                <w:lang w:eastAsia="en-US" w:bidi="ar-SA"/>
              </w:rPr>
              <w:t>образовательной програ</w:t>
            </w:r>
            <w:r>
              <w:rPr>
                <w:rFonts w:eastAsia="Times New Roman" w:cs="Times New Roman"/>
                <w:kern w:val="0"/>
                <w:lang w:eastAsia="en-US" w:bidi="ar-SA"/>
              </w:rPr>
              <w:t>мме ДО</w:t>
            </w:r>
          </w:p>
        </w:tc>
        <w:tc>
          <w:tcPr>
            <w:tcW w:w="2703" w:type="dxa"/>
          </w:tcPr>
          <w:p w:rsidR="00ED0245" w:rsidRPr="00326914"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272</w:t>
            </w:r>
          </w:p>
        </w:tc>
        <w:tc>
          <w:tcPr>
            <w:tcW w:w="2128" w:type="dxa"/>
          </w:tcPr>
          <w:p w:rsidR="00ED0245" w:rsidRPr="000D7BC3"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69.7</w:t>
            </w:r>
            <w:r w:rsidRPr="000D7BC3">
              <w:rPr>
                <w:rFonts w:eastAsia="Times New Roman" w:cs="Times New Roman"/>
                <w:kern w:val="0"/>
                <w:lang w:eastAsia="en-US" w:bidi="ar-SA"/>
              </w:rPr>
              <w:t>%</w:t>
            </w:r>
          </w:p>
        </w:tc>
      </w:tr>
      <w:tr w:rsidR="00ED0245" w:rsidRPr="00154C73" w:rsidTr="00ED0245">
        <w:tc>
          <w:tcPr>
            <w:tcW w:w="4796" w:type="dxa"/>
            <w:gridSpan w:val="2"/>
          </w:tcPr>
          <w:p w:rsidR="00ED0245" w:rsidRPr="00154C73" w:rsidRDefault="00ED0245" w:rsidP="00ED0245">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Занимающиеся по адаптированной основной образовательной программе для</w:t>
            </w:r>
            <w:r>
              <w:rPr>
                <w:rFonts w:eastAsia="Times New Roman" w:cs="Times New Roman"/>
                <w:kern w:val="0"/>
                <w:lang w:eastAsia="en-US" w:bidi="ar-SA"/>
              </w:rPr>
              <w:t xml:space="preserve"> детей с ТНР</w:t>
            </w:r>
          </w:p>
        </w:tc>
        <w:tc>
          <w:tcPr>
            <w:tcW w:w="2703" w:type="dxa"/>
          </w:tcPr>
          <w:p w:rsidR="00ED0245" w:rsidRPr="00E10A21"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65</w:t>
            </w:r>
          </w:p>
        </w:tc>
        <w:tc>
          <w:tcPr>
            <w:tcW w:w="2128" w:type="dxa"/>
          </w:tcPr>
          <w:p w:rsidR="00ED0245" w:rsidRPr="000D7BC3"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16,7</w:t>
            </w:r>
            <w:r w:rsidRPr="000D7BC3">
              <w:rPr>
                <w:rFonts w:eastAsia="Times New Roman" w:cs="Times New Roman"/>
                <w:kern w:val="0"/>
                <w:lang w:eastAsia="en-US" w:bidi="ar-SA"/>
              </w:rPr>
              <w:t>%</w:t>
            </w:r>
          </w:p>
        </w:tc>
      </w:tr>
      <w:tr w:rsidR="00ED0245" w:rsidRPr="00154C73" w:rsidTr="00ED0245">
        <w:tc>
          <w:tcPr>
            <w:tcW w:w="4796" w:type="dxa"/>
            <w:gridSpan w:val="2"/>
          </w:tcPr>
          <w:p w:rsidR="00ED0245" w:rsidRPr="00A065EF" w:rsidRDefault="00ED0245" w:rsidP="00ED0245">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Занимающиеся по основной адаптированной образовательной программе для</w:t>
            </w:r>
            <w:r>
              <w:rPr>
                <w:rFonts w:eastAsia="Times New Roman" w:cs="Times New Roman"/>
                <w:kern w:val="0"/>
                <w:lang w:eastAsia="en-US" w:bidi="ar-SA"/>
              </w:rPr>
              <w:t xml:space="preserve"> детей с ЗПР</w:t>
            </w:r>
          </w:p>
        </w:tc>
        <w:tc>
          <w:tcPr>
            <w:tcW w:w="2703" w:type="dxa"/>
          </w:tcPr>
          <w:p w:rsidR="00ED0245" w:rsidRPr="00E10A21"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20</w:t>
            </w:r>
          </w:p>
        </w:tc>
        <w:tc>
          <w:tcPr>
            <w:tcW w:w="2128" w:type="dxa"/>
          </w:tcPr>
          <w:p w:rsidR="00ED0245" w:rsidRPr="000D7BC3"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5,1</w:t>
            </w:r>
            <w:r w:rsidRPr="000D7BC3">
              <w:rPr>
                <w:rFonts w:eastAsia="Times New Roman" w:cs="Times New Roman"/>
                <w:kern w:val="0"/>
                <w:lang w:eastAsia="en-US" w:bidi="ar-SA"/>
              </w:rPr>
              <w:t>%</w:t>
            </w:r>
          </w:p>
        </w:tc>
      </w:tr>
      <w:tr w:rsidR="00ED0245" w:rsidRPr="00154C73" w:rsidTr="00ED0245">
        <w:tc>
          <w:tcPr>
            <w:tcW w:w="4796" w:type="dxa"/>
            <w:gridSpan w:val="2"/>
          </w:tcPr>
          <w:p w:rsidR="00ED0245" w:rsidRPr="00A065EF" w:rsidRDefault="00ED0245" w:rsidP="00ED0245">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 xml:space="preserve">Занимающиеся по основной адаптированной образовательной </w:t>
            </w:r>
            <w:r w:rsidRPr="00A065EF">
              <w:rPr>
                <w:rFonts w:eastAsia="Times New Roman" w:cs="Times New Roman"/>
                <w:kern w:val="0"/>
                <w:lang w:eastAsia="en-US" w:bidi="ar-SA"/>
              </w:rPr>
              <w:lastRenderedPageBreak/>
              <w:t>программе для</w:t>
            </w:r>
            <w:r>
              <w:rPr>
                <w:rFonts w:eastAsia="Times New Roman" w:cs="Times New Roman"/>
                <w:kern w:val="0"/>
                <w:lang w:eastAsia="en-US" w:bidi="ar-SA"/>
              </w:rPr>
              <w:t xml:space="preserve"> детей с умственной отсталостью (умеренной и тяжелой)</w:t>
            </w:r>
          </w:p>
        </w:tc>
        <w:tc>
          <w:tcPr>
            <w:tcW w:w="2703" w:type="dxa"/>
          </w:tcPr>
          <w:p w:rsidR="00ED0245"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lastRenderedPageBreak/>
              <w:t>9</w:t>
            </w:r>
          </w:p>
        </w:tc>
        <w:tc>
          <w:tcPr>
            <w:tcW w:w="2128" w:type="dxa"/>
          </w:tcPr>
          <w:p w:rsidR="00ED0245" w:rsidRPr="000D7BC3"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2,3%</w:t>
            </w:r>
          </w:p>
        </w:tc>
      </w:tr>
      <w:tr w:rsidR="00ED0245" w:rsidRPr="00154C73" w:rsidTr="00ED0245">
        <w:tc>
          <w:tcPr>
            <w:tcW w:w="4796" w:type="dxa"/>
            <w:gridSpan w:val="2"/>
          </w:tcPr>
          <w:p w:rsidR="00ED0245" w:rsidRPr="00A065EF" w:rsidRDefault="00ED0245" w:rsidP="00ED0245">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 xml:space="preserve">Занимающиеся по </w:t>
            </w:r>
            <w:r>
              <w:rPr>
                <w:rFonts w:eastAsia="Times New Roman" w:cs="Times New Roman"/>
                <w:kern w:val="0"/>
                <w:lang w:eastAsia="en-US" w:bidi="ar-SA"/>
              </w:rPr>
              <w:t>адаптированной основной образовательной программе</w:t>
            </w:r>
            <w:r w:rsidRPr="00DA38DA">
              <w:rPr>
                <w:rFonts w:eastAsia="Times New Roman" w:cs="Times New Roman"/>
                <w:kern w:val="0"/>
                <w:lang w:eastAsia="en-US" w:bidi="ar-SA"/>
              </w:rPr>
              <w:t xml:space="preserve"> дошкольного образования для детей-инвалидов дошкольного возраста с умственной отсталостью (тяжелой и глубокой), с тяжелыми и множественными нарушениями развития (вариант 2)</w:t>
            </w:r>
          </w:p>
        </w:tc>
        <w:tc>
          <w:tcPr>
            <w:tcW w:w="2703" w:type="dxa"/>
          </w:tcPr>
          <w:p w:rsidR="00ED0245"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24</w:t>
            </w:r>
          </w:p>
        </w:tc>
        <w:tc>
          <w:tcPr>
            <w:tcW w:w="2128" w:type="dxa"/>
          </w:tcPr>
          <w:p w:rsidR="00ED0245"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6,2%</w:t>
            </w:r>
          </w:p>
        </w:tc>
      </w:tr>
      <w:tr w:rsidR="00ED0245" w:rsidRPr="00154C73" w:rsidTr="00ED0245">
        <w:tc>
          <w:tcPr>
            <w:tcW w:w="4796" w:type="dxa"/>
            <w:gridSpan w:val="2"/>
          </w:tcPr>
          <w:p w:rsidR="00ED0245" w:rsidRPr="00154C73" w:rsidRDefault="00ED0245" w:rsidP="00ED024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Занимающиеся по программам дополнительного образования</w:t>
            </w:r>
          </w:p>
        </w:tc>
        <w:tc>
          <w:tcPr>
            <w:tcW w:w="2703" w:type="dxa"/>
          </w:tcPr>
          <w:p w:rsidR="00ED0245" w:rsidRPr="000D7BC3"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284</w:t>
            </w:r>
          </w:p>
        </w:tc>
        <w:tc>
          <w:tcPr>
            <w:tcW w:w="2128" w:type="dxa"/>
          </w:tcPr>
          <w:p w:rsidR="00ED0245" w:rsidRPr="000D7BC3"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75,1</w:t>
            </w:r>
            <w:r w:rsidRPr="000D7BC3">
              <w:rPr>
                <w:rFonts w:eastAsia="Times New Roman" w:cs="Times New Roman"/>
                <w:kern w:val="0"/>
                <w:lang w:eastAsia="en-US" w:bidi="ar-SA"/>
              </w:rPr>
              <w:t>%</w:t>
            </w:r>
          </w:p>
        </w:tc>
      </w:tr>
      <w:tr w:rsidR="00ED0245" w:rsidRPr="00154C73" w:rsidTr="00ED0245">
        <w:tc>
          <w:tcPr>
            <w:tcW w:w="3000" w:type="dxa"/>
          </w:tcPr>
          <w:p w:rsidR="00ED0245" w:rsidRPr="00154C73" w:rsidRDefault="00ED0245" w:rsidP="00ED024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Воспитанники, получающие образование по форме</w:t>
            </w:r>
          </w:p>
        </w:tc>
        <w:tc>
          <w:tcPr>
            <w:tcW w:w="1796" w:type="dxa"/>
          </w:tcPr>
          <w:p w:rsidR="00ED0245" w:rsidRPr="00154C73" w:rsidRDefault="00ED0245" w:rsidP="00ED024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Очное</w:t>
            </w:r>
          </w:p>
        </w:tc>
        <w:tc>
          <w:tcPr>
            <w:tcW w:w="2703" w:type="dxa"/>
          </w:tcPr>
          <w:p w:rsidR="00ED0245" w:rsidRPr="00E10A21"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390</w:t>
            </w:r>
          </w:p>
        </w:tc>
        <w:tc>
          <w:tcPr>
            <w:tcW w:w="2128" w:type="dxa"/>
          </w:tcPr>
          <w:p w:rsidR="00ED0245" w:rsidRPr="000D7BC3" w:rsidRDefault="00ED0245" w:rsidP="00ED0245">
            <w:pPr>
              <w:widowControl/>
              <w:suppressAutoHyphens w:val="0"/>
              <w:rPr>
                <w:rFonts w:eastAsia="Times New Roman" w:cs="Times New Roman"/>
                <w:kern w:val="0"/>
                <w:lang w:eastAsia="en-US" w:bidi="ar-SA"/>
              </w:rPr>
            </w:pPr>
            <w:r w:rsidRPr="000D7BC3">
              <w:rPr>
                <w:rFonts w:eastAsia="Times New Roman" w:cs="Times New Roman"/>
                <w:kern w:val="0"/>
                <w:lang w:eastAsia="en-US" w:bidi="ar-SA"/>
              </w:rPr>
              <w:t>100%</w:t>
            </w:r>
          </w:p>
        </w:tc>
      </w:tr>
      <w:tr w:rsidR="00ED0245" w:rsidRPr="00154C73" w:rsidTr="00ED0245">
        <w:tc>
          <w:tcPr>
            <w:tcW w:w="3000" w:type="dxa"/>
          </w:tcPr>
          <w:p w:rsidR="00ED0245" w:rsidRPr="00154C73" w:rsidRDefault="00ED0245" w:rsidP="00ED0245">
            <w:pPr>
              <w:widowControl/>
              <w:suppressAutoHyphens w:val="0"/>
              <w:rPr>
                <w:rFonts w:eastAsia="Times New Roman" w:cs="Times New Roman"/>
                <w:kern w:val="0"/>
                <w:lang w:eastAsia="en-US" w:bidi="ar-SA"/>
              </w:rPr>
            </w:pPr>
          </w:p>
        </w:tc>
        <w:tc>
          <w:tcPr>
            <w:tcW w:w="1796" w:type="dxa"/>
          </w:tcPr>
          <w:p w:rsidR="00ED0245" w:rsidRPr="00154C73" w:rsidRDefault="00ED0245" w:rsidP="00ED024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Заочное</w:t>
            </w:r>
          </w:p>
        </w:tc>
        <w:tc>
          <w:tcPr>
            <w:tcW w:w="2703" w:type="dxa"/>
          </w:tcPr>
          <w:p w:rsidR="00ED0245" w:rsidRPr="004D41D6" w:rsidRDefault="00ED0245" w:rsidP="00ED0245">
            <w:pPr>
              <w:widowControl/>
              <w:suppressAutoHyphens w:val="0"/>
              <w:rPr>
                <w:rFonts w:eastAsia="Times New Roman" w:cs="Times New Roman"/>
                <w:color w:val="FF0000"/>
                <w:kern w:val="0"/>
                <w:lang w:eastAsia="en-US" w:bidi="ar-SA"/>
              </w:rPr>
            </w:pPr>
            <w:r w:rsidRPr="004D41D6">
              <w:rPr>
                <w:rFonts w:eastAsia="Times New Roman" w:cs="Times New Roman"/>
                <w:color w:val="FF0000"/>
                <w:kern w:val="0"/>
                <w:lang w:eastAsia="en-US" w:bidi="ar-SA"/>
              </w:rPr>
              <w:t>-</w:t>
            </w:r>
          </w:p>
        </w:tc>
        <w:tc>
          <w:tcPr>
            <w:tcW w:w="2128" w:type="dxa"/>
          </w:tcPr>
          <w:p w:rsidR="00ED0245" w:rsidRPr="004D41D6" w:rsidRDefault="00ED0245" w:rsidP="00ED0245">
            <w:pPr>
              <w:widowControl/>
              <w:suppressAutoHyphens w:val="0"/>
              <w:rPr>
                <w:rFonts w:eastAsia="Times New Roman" w:cs="Times New Roman"/>
                <w:color w:val="FF0000"/>
                <w:kern w:val="0"/>
                <w:lang w:eastAsia="en-US" w:bidi="ar-SA"/>
              </w:rPr>
            </w:pPr>
            <w:r>
              <w:rPr>
                <w:rFonts w:eastAsia="Times New Roman" w:cs="Times New Roman"/>
                <w:color w:val="FF0000"/>
                <w:kern w:val="0"/>
                <w:lang w:eastAsia="en-US" w:bidi="ar-SA"/>
              </w:rPr>
              <w:t>-</w:t>
            </w:r>
          </w:p>
        </w:tc>
      </w:tr>
      <w:tr w:rsidR="00ED0245" w:rsidRPr="00154C73" w:rsidTr="00ED0245">
        <w:tc>
          <w:tcPr>
            <w:tcW w:w="3000" w:type="dxa"/>
          </w:tcPr>
          <w:p w:rsidR="00ED0245" w:rsidRPr="00154C73" w:rsidRDefault="00ED0245" w:rsidP="00ED0245">
            <w:pPr>
              <w:widowControl/>
              <w:suppressAutoHyphens w:val="0"/>
              <w:rPr>
                <w:rFonts w:eastAsia="Times New Roman" w:cs="Times New Roman"/>
                <w:kern w:val="0"/>
                <w:lang w:eastAsia="en-US" w:bidi="ar-SA"/>
              </w:rPr>
            </w:pPr>
          </w:p>
        </w:tc>
        <w:tc>
          <w:tcPr>
            <w:tcW w:w="1796" w:type="dxa"/>
          </w:tcPr>
          <w:p w:rsidR="00ED0245" w:rsidRPr="00154C73" w:rsidRDefault="00ED0245" w:rsidP="00ED024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Семейное</w:t>
            </w:r>
          </w:p>
        </w:tc>
        <w:tc>
          <w:tcPr>
            <w:tcW w:w="2703" w:type="dxa"/>
          </w:tcPr>
          <w:p w:rsidR="00ED0245" w:rsidRPr="004D41D6" w:rsidRDefault="00ED0245" w:rsidP="00ED0245">
            <w:pPr>
              <w:widowControl/>
              <w:suppressAutoHyphens w:val="0"/>
              <w:rPr>
                <w:rFonts w:eastAsia="Times New Roman" w:cs="Times New Roman"/>
                <w:color w:val="FF0000"/>
                <w:kern w:val="0"/>
                <w:lang w:eastAsia="en-US" w:bidi="ar-SA"/>
              </w:rPr>
            </w:pPr>
            <w:r w:rsidRPr="004D41D6">
              <w:rPr>
                <w:rFonts w:eastAsia="Times New Roman" w:cs="Times New Roman"/>
                <w:color w:val="FF0000"/>
                <w:kern w:val="0"/>
                <w:lang w:eastAsia="en-US" w:bidi="ar-SA"/>
              </w:rPr>
              <w:t>-</w:t>
            </w:r>
          </w:p>
        </w:tc>
        <w:tc>
          <w:tcPr>
            <w:tcW w:w="2128" w:type="dxa"/>
          </w:tcPr>
          <w:p w:rsidR="00ED0245" w:rsidRPr="004D41D6" w:rsidRDefault="00ED0245" w:rsidP="00ED0245">
            <w:pPr>
              <w:widowControl/>
              <w:suppressAutoHyphens w:val="0"/>
              <w:rPr>
                <w:rFonts w:eastAsia="Times New Roman" w:cs="Times New Roman"/>
                <w:color w:val="FF0000"/>
                <w:kern w:val="0"/>
                <w:lang w:eastAsia="en-US" w:bidi="ar-SA"/>
              </w:rPr>
            </w:pPr>
          </w:p>
        </w:tc>
      </w:tr>
      <w:tr w:rsidR="00ED0245" w:rsidRPr="00154C73" w:rsidTr="00ED0245">
        <w:tc>
          <w:tcPr>
            <w:tcW w:w="3000" w:type="dxa"/>
          </w:tcPr>
          <w:p w:rsidR="00ED0245" w:rsidRPr="00154C73" w:rsidRDefault="00ED0245" w:rsidP="00ED0245">
            <w:pPr>
              <w:widowControl/>
              <w:suppressAutoHyphens w:val="0"/>
              <w:rPr>
                <w:rFonts w:eastAsia="Times New Roman" w:cs="Times New Roman"/>
                <w:kern w:val="0"/>
                <w:lang w:eastAsia="en-US" w:bidi="ar-SA"/>
              </w:rPr>
            </w:pPr>
          </w:p>
        </w:tc>
        <w:tc>
          <w:tcPr>
            <w:tcW w:w="1796" w:type="dxa"/>
          </w:tcPr>
          <w:p w:rsidR="00ED0245" w:rsidRPr="00154C73" w:rsidRDefault="00ED0245" w:rsidP="00ED024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экстернат</w:t>
            </w:r>
          </w:p>
        </w:tc>
        <w:tc>
          <w:tcPr>
            <w:tcW w:w="2703" w:type="dxa"/>
          </w:tcPr>
          <w:p w:rsidR="00ED0245" w:rsidRPr="004D41D6" w:rsidRDefault="00ED0245" w:rsidP="00ED0245">
            <w:pPr>
              <w:widowControl/>
              <w:suppressAutoHyphens w:val="0"/>
              <w:rPr>
                <w:rFonts w:eastAsia="Times New Roman" w:cs="Times New Roman"/>
                <w:color w:val="FF0000"/>
                <w:kern w:val="0"/>
                <w:lang w:eastAsia="en-US" w:bidi="ar-SA"/>
              </w:rPr>
            </w:pPr>
            <w:r w:rsidRPr="004D41D6">
              <w:rPr>
                <w:rFonts w:eastAsia="Times New Roman" w:cs="Times New Roman"/>
                <w:color w:val="FF0000"/>
                <w:kern w:val="0"/>
                <w:lang w:eastAsia="en-US" w:bidi="ar-SA"/>
              </w:rPr>
              <w:t>-</w:t>
            </w:r>
          </w:p>
        </w:tc>
        <w:tc>
          <w:tcPr>
            <w:tcW w:w="2128" w:type="dxa"/>
          </w:tcPr>
          <w:p w:rsidR="00ED0245" w:rsidRPr="004D41D6" w:rsidRDefault="00ED0245" w:rsidP="00ED0245">
            <w:pPr>
              <w:widowControl/>
              <w:suppressAutoHyphens w:val="0"/>
              <w:rPr>
                <w:rFonts w:eastAsia="Times New Roman" w:cs="Times New Roman"/>
                <w:color w:val="FF0000"/>
                <w:kern w:val="0"/>
                <w:lang w:eastAsia="en-US" w:bidi="ar-SA"/>
              </w:rPr>
            </w:pPr>
          </w:p>
        </w:tc>
      </w:tr>
      <w:tr w:rsidR="00ED0245" w:rsidRPr="00154C73" w:rsidTr="00ED0245">
        <w:tc>
          <w:tcPr>
            <w:tcW w:w="4796" w:type="dxa"/>
            <w:gridSpan w:val="2"/>
          </w:tcPr>
          <w:p w:rsidR="00ED0245" w:rsidRPr="00154C73" w:rsidRDefault="00ED0245" w:rsidP="00ED024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Дети - инвалиды</w:t>
            </w:r>
          </w:p>
        </w:tc>
        <w:tc>
          <w:tcPr>
            <w:tcW w:w="2703" w:type="dxa"/>
          </w:tcPr>
          <w:p w:rsidR="00ED0245" w:rsidRPr="00326914"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52</w:t>
            </w:r>
          </w:p>
        </w:tc>
        <w:tc>
          <w:tcPr>
            <w:tcW w:w="2128" w:type="dxa"/>
          </w:tcPr>
          <w:p w:rsidR="00ED0245" w:rsidRPr="000D7BC3"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13,3</w:t>
            </w:r>
            <w:r w:rsidRPr="000D7BC3">
              <w:rPr>
                <w:rFonts w:eastAsia="Times New Roman" w:cs="Times New Roman"/>
                <w:kern w:val="0"/>
                <w:lang w:eastAsia="en-US" w:bidi="ar-SA"/>
              </w:rPr>
              <w:t>%</w:t>
            </w:r>
          </w:p>
        </w:tc>
      </w:tr>
      <w:tr w:rsidR="00ED0245" w:rsidRPr="00266128" w:rsidTr="00ED0245">
        <w:tc>
          <w:tcPr>
            <w:tcW w:w="4796" w:type="dxa"/>
            <w:gridSpan w:val="2"/>
          </w:tcPr>
          <w:p w:rsidR="00ED0245" w:rsidRPr="00266128" w:rsidRDefault="00ED0245" w:rsidP="00ED0245">
            <w:pPr>
              <w:widowControl/>
              <w:suppressAutoHyphens w:val="0"/>
              <w:rPr>
                <w:rFonts w:eastAsia="Times New Roman" w:cs="Times New Roman"/>
                <w:kern w:val="0"/>
                <w:lang w:eastAsia="en-US" w:bidi="ar-SA"/>
              </w:rPr>
            </w:pPr>
            <w:r w:rsidRPr="00266128">
              <w:rPr>
                <w:rFonts w:eastAsia="Times New Roman" w:cs="Times New Roman"/>
                <w:kern w:val="0"/>
                <w:lang w:eastAsia="en-US" w:bidi="ar-SA"/>
              </w:rPr>
              <w:t>Дети группы риска</w:t>
            </w:r>
          </w:p>
        </w:tc>
        <w:tc>
          <w:tcPr>
            <w:tcW w:w="2703" w:type="dxa"/>
          </w:tcPr>
          <w:p w:rsidR="00ED0245" w:rsidRPr="000D7BC3" w:rsidRDefault="00ED0245" w:rsidP="00ED0245">
            <w:pPr>
              <w:widowControl/>
              <w:suppressAutoHyphens w:val="0"/>
              <w:rPr>
                <w:rFonts w:eastAsia="Times New Roman" w:cs="Times New Roman"/>
                <w:kern w:val="0"/>
                <w:lang w:eastAsia="en-US" w:bidi="ar-SA"/>
              </w:rPr>
            </w:pPr>
            <w:r w:rsidRPr="000D7BC3">
              <w:rPr>
                <w:rFonts w:eastAsia="Times New Roman" w:cs="Times New Roman"/>
                <w:kern w:val="0"/>
                <w:lang w:eastAsia="en-US" w:bidi="ar-SA"/>
              </w:rPr>
              <w:t>0</w:t>
            </w:r>
          </w:p>
        </w:tc>
        <w:tc>
          <w:tcPr>
            <w:tcW w:w="2128" w:type="dxa"/>
          </w:tcPr>
          <w:p w:rsidR="00ED0245" w:rsidRPr="000D7BC3" w:rsidRDefault="00ED0245" w:rsidP="00ED0245">
            <w:pPr>
              <w:widowControl/>
              <w:suppressAutoHyphens w:val="0"/>
              <w:rPr>
                <w:rFonts w:eastAsia="Times New Roman" w:cs="Times New Roman"/>
                <w:kern w:val="0"/>
                <w:lang w:eastAsia="en-US" w:bidi="ar-SA"/>
              </w:rPr>
            </w:pPr>
            <w:r>
              <w:rPr>
                <w:rFonts w:eastAsia="Times New Roman" w:cs="Times New Roman"/>
                <w:kern w:val="0"/>
                <w:lang w:eastAsia="en-US" w:bidi="ar-SA"/>
              </w:rPr>
              <w:t>0</w:t>
            </w:r>
          </w:p>
        </w:tc>
      </w:tr>
    </w:tbl>
    <w:p w:rsidR="00ED0245" w:rsidRDefault="00ED0245" w:rsidP="00ED0245">
      <w:pPr>
        <w:tabs>
          <w:tab w:val="left" w:pos="360"/>
        </w:tabs>
        <w:rPr>
          <w:b/>
          <w:i/>
          <w:sz w:val="28"/>
          <w:szCs w:val="28"/>
        </w:rPr>
      </w:pPr>
    </w:p>
    <w:p w:rsidR="00ED0245" w:rsidRDefault="00ED0245" w:rsidP="00ED0245">
      <w:pPr>
        <w:spacing w:after="200" w:line="276" w:lineRule="auto"/>
        <w:contextualSpacing/>
        <w:rPr>
          <w:b/>
          <w:i/>
          <w:sz w:val="28"/>
          <w:szCs w:val="28"/>
        </w:rPr>
      </w:pPr>
    </w:p>
    <w:p w:rsidR="00ED0245" w:rsidRPr="00B50EA6" w:rsidRDefault="00ED0245" w:rsidP="00ED0245">
      <w:pPr>
        <w:spacing w:after="200" w:line="276" w:lineRule="auto"/>
        <w:contextualSpacing/>
        <w:rPr>
          <w:b/>
          <w:i/>
          <w:sz w:val="28"/>
          <w:szCs w:val="28"/>
        </w:rPr>
      </w:pPr>
      <w:r w:rsidRPr="00B50EA6">
        <w:rPr>
          <w:b/>
          <w:i/>
          <w:sz w:val="28"/>
          <w:szCs w:val="28"/>
        </w:rPr>
        <w:t>3 раздел. Состояние здоровья воспитанников.</w:t>
      </w:r>
    </w:p>
    <w:p w:rsidR="00ED0245" w:rsidRPr="00B50EA6" w:rsidRDefault="00ED0245" w:rsidP="00ED0245">
      <w:pPr>
        <w:spacing w:before="30" w:after="30"/>
        <w:jc w:val="both"/>
        <w:rPr>
          <w:bCs/>
          <w:sz w:val="28"/>
          <w:szCs w:val="28"/>
          <w:shd w:val="clear" w:color="auto" w:fill="FFFFFF"/>
          <w:lang w:eastAsia="ru-RU"/>
        </w:rPr>
      </w:pPr>
      <w:r w:rsidRPr="00B50EA6">
        <w:rPr>
          <w:b/>
          <w:i/>
          <w:iCs/>
          <w:sz w:val="28"/>
          <w:szCs w:val="28"/>
          <w:lang w:eastAsia="ru-RU"/>
        </w:rPr>
        <w:t xml:space="preserve">     </w:t>
      </w:r>
      <w:r w:rsidRPr="00B50EA6">
        <w:rPr>
          <w:bCs/>
          <w:sz w:val="28"/>
          <w:szCs w:val="28"/>
          <w:shd w:val="clear" w:color="auto" w:fill="FFFFFF"/>
          <w:lang w:eastAsia="ru-RU"/>
        </w:rPr>
        <w:t>Анализ состояния здоровья детей показывает эффективность реализуемых в детском саду мероприятий.</w:t>
      </w:r>
    </w:p>
    <w:p w:rsidR="00ED0245" w:rsidRDefault="00ED0245" w:rsidP="00ED0245">
      <w:pPr>
        <w:rPr>
          <w:rFonts w:eastAsia="Calibri" w:cs="Times New Roman"/>
          <w:sz w:val="28"/>
        </w:rPr>
      </w:pPr>
      <w:r>
        <w:rPr>
          <w:rFonts w:eastAsia="Calibri" w:cs="Times New Roman"/>
          <w:sz w:val="28"/>
        </w:rPr>
        <w:t>Распределение по группам здоровья за 2018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865"/>
        <w:gridCol w:w="1865"/>
        <w:gridCol w:w="1865"/>
        <w:gridCol w:w="1866"/>
      </w:tblGrid>
      <w:tr w:rsidR="00ED0245" w:rsidTr="00ED0245">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«Д» - группы</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квартал</w:t>
            </w:r>
          </w:p>
        </w:tc>
      </w:tr>
      <w:tr w:rsidR="00ED0245" w:rsidTr="00ED0245">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ED0245" w:rsidRPr="00E16D83" w:rsidRDefault="00ED0245" w:rsidP="00ED0245">
            <w:pPr>
              <w:rPr>
                <w:rFonts w:eastAsia="Calibri" w:cs="Times New Roman"/>
                <w:sz w:val="28"/>
                <w:szCs w:val="22"/>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1кв</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2кв</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3кв</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4кв</w:t>
            </w:r>
          </w:p>
        </w:tc>
      </w:tr>
      <w:tr w:rsidR="00ED0245" w:rsidTr="00ED0245">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137</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130</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138</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156</w:t>
            </w:r>
          </w:p>
        </w:tc>
      </w:tr>
      <w:tr w:rsidR="00ED0245" w:rsidTr="00ED0245">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2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206</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208</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215</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183</w:t>
            </w:r>
          </w:p>
        </w:tc>
      </w:tr>
      <w:tr w:rsidR="00ED0245" w:rsidTr="00ED0245">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3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10</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10</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14</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14</w:t>
            </w:r>
          </w:p>
        </w:tc>
      </w:tr>
      <w:tr w:rsidR="00ED0245" w:rsidTr="00ED0245">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4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8</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9</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11</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14</w:t>
            </w:r>
          </w:p>
        </w:tc>
      </w:tr>
      <w:tr w:rsidR="00ED0245" w:rsidTr="00ED0245">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всего</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361</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357</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378</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367</w:t>
            </w:r>
          </w:p>
        </w:tc>
      </w:tr>
    </w:tbl>
    <w:p w:rsidR="00ED0245" w:rsidRDefault="00ED0245" w:rsidP="00ED0245">
      <w:pPr>
        <w:rPr>
          <w:rFonts w:eastAsia="Calibri" w:cs="Times New Roman"/>
          <w:sz w:val="28"/>
        </w:rPr>
      </w:pPr>
    </w:p>
    <w:p w:rsidR="00ED0245" w:rsidRPr="005B650E" w:rsidRDefault="00ED0245" w:rsidP="00ED0245">
      <w:pPr>
        <w:rPr>
          <w:rFonts w:eastAsia="Calibri" w:cs="Times New Roman"/>
          <w:sz w:val="28"/>
        </w:rPr>
      </w:pPr>
      <w:r w:rsidRPr="005B650E">
        <w:rPr>
          <w:rFonts w:eastAsia="Calibri" w:cs="Times New Roman"/>
          <w:sz w:val="28"/>
        </w:rPr>
        <w:lastRenderedPageBreak/>
        <w:t>Распр</w:t>
      </w:r>
      <w:r>
        <w:rPr>
          <w:rFonts w:eastAsia="Calibri" w:cs="Times New Roman"/>
          <w:sz w:val="28"/>
        </w:rPr>
        <w:t xml:space="preserve">еделение по группам здоровья за 2019 год. </w:t>
      </w:r>
    </w:p>
    <w:tbl>
      <w:tblPr>
        <w:tblStyle w:val="16"/>
        <w:tblW w:w="0" w:type="auto"/>
        <w:tblInd w:w="0" w:type="dxa"/>
        <w:tblLook w:val="04A0" w:firstRow="1" w:lastRow="0" w:firstColumn="1" w:lastColumn="0" w:noHBand="0" w:noVBand="1"/>
      </w:tblPr>
      <w:tblGrid>
        <w:gridCol w:w="1884"/>
        <w:gridCol w:w="1865"/>
        <w:gridCol w:w="1865"/>
        <w:gridCol w:w="1865"/>
        <w:gridCol w:w="1866"/>
      </w:tblGrid>
      <w:tr w:rsidR="00ED0245" w:rsidRPr="005B650E" w:rsidTr="00ED0245">
        <w:tc>
          <w:tcPr>
            <w:tcW w:w="1884" w:type="dxa"/>
          </w:tcPr>
          <w:p w:rsidR="00ED0245" w:rsidRPr="005B650E" w:rsidRDefault="00ED0245" w:rsidP="00ED0245">
            <w:pPr>
              <w:rPr>
                <w:rFonts w:eastAsia="Calibri" w:cs="Times New Roman"/>
                <w:sz w:val="28"/>
              </w:rPr>
            </w:pPr>
            <w:r w:rsidRPr="005B650E">
              <w:rPr>
                <w:rFonts w:eastAsia="Calibri" w:cs="Times New Roman"/>
                <w:sz w:val="28"/>
              </w:rPr>
              <w:t>«Д»</w:t>
            </w:r>
            <w:r>
              <w:rPr>
                <w:rFonts w:eastAsia="Calibri" w:cs="Times New Roman"/>
                <w:sz w:val="28"/>
              </w:rPr>
              <w:t xml:space="preserve"> </w:t>
            </w:r>
            <w:r w:rsidRPr="005B650E">
              <w:rPr>
                <w:rFonts w:eastAsia="Calibri" w:cs="Times New Roman"/>
                <w:sz w:val="28"/>
              </w:rPr>
              <w:t>- группы</w:t>
            </w:r>
          </w:p>
        </w:tc>
        <w:tc>
          <w:tcPr>
            <w:tcW w:w="7461" w:type="dxa"/>
            <w:gridSpan w:val="4"/>
          </w:tcPr>
          <w:p w:rsidR="00ED0245" w:rsidRPr="005B650E" w:rsidRDefault="00ED0245" w:rsidP="00ED0245">
            <w:pPr>
              <w:jc w:val="center"/>
              <w:rPr>
                <w:rFonts w:eastAsia="Calibri" w:cs="Times New Roman"/>
                <w:sz w:val="28"/>
              </w:rPr>
            </w:pPr>
            <w:r w:rsidRPr="005B650E">
              <w:rPr>
                <w:rFonts w:eastAsia="Calibri" w:cs="Times New Roman"/>
                <w:sz w:val="28"/>
              </w:rPr>
              <w:t>квартал</w:t>
            </w:r>
          </w:p>
        </w:tc>
      </w:tr>
      <w:tr w:rsidR="00ED0245" w:rsidRPr="005B650E" w:rsidTr="00ED0245">
        <w:tc>
          <w:tcPr>
            <w:tcW w:w="1884" w:type="dxa"/>
          </w:tcPr>
          <w:p w:rsidR="00ED0245" w:rsidRPr="005B650E" w:rsidRDefault="00ED0245" w:rsidP="00ED0245">
            <w:pPr>
              <w:rPr>
                <w:rFonts w:eastAsia="Calibri" w:cs="Times New Roman"/>
                <w:sz w:val="28"/>
              </w:rPr>
            </w:pPr>
          </w:p>
        </w:tc>
        <w:tc>
          <w:tcPr>
            <w:tcW w:w="1865" w:type="dxa"/>
          </w:tcPr>
          <w:p w:rsidR="00ED0245" w:rsidRPr="005B650E" w:rsidRDefault="00ED0245" w:rsidP="00ED0245">
            <w:pPr>
              <w:rPr>
                <w:rFonts w:eastAsia="Calibri" w:cs="Times New Roman"/>
                <w:sz w:val="28"/>
              </w:rPr>
            </w:pPr>
            <w:r>
              <w:rPr>
                <w:rFonts w:eastAsia="Calibri" w:cs="Times New Roman"/>
                <w:sz w:val="28"/>
              </w:rPr>
              <w:t>1</w:t>
            </w:r>
            <w:r w:rsidRPr="005B650E">
              <w:rPr>
                <w:rFonts w:eastAsia="Calibri" w:cs="Times New Roman"/>
                <w:sz w:val="28"/>
              </w:rPr>
              <w:t>кв</w:t>
            </w:r>
          </w:p>
        </w:tc>
        <w:tc>
          <w:tcPr>
            <w:tcW w:w="1865" w:type="dxa"/>
          </w:tcPr>
          <w:p w:rsidR="00ED0245" w:rsidRPr="005B650E" w:rsidRDefault="00ED0245" w:rsidP="00ED0245">
            <w:pPr>
              <w:rPr>
                <w:rFonts w:eastAsia="Calibri" w:cs="Times New Roman"/>
                <w:sz w:val="28"/>
              </w:rPr>
            </w:pPr>
            <w:r>
              <w:rPr>
                <w:rFonts w:eastAsia="Calibri" w:cs="Times New Roman"/>
                <w:sz w:val="28"/>
              </w:rPr>
              <w:t>2</w:t>
            </w:r>
            <w:r w:rsidRPr="005B650E">
              <w:rPr>
                <w:rFonts w:eastAsia="Calibri" w:cs="Times New Roman"/>
                <w:sz w:val="28"/>
              </w:rPr>
              <w:t>кв</w:t>
            </w:r>
          </w:p>
        </w:tc>
        <w:tc>
          <w:tcPr>
            <w:tcW w:w="1865" w:type="dxa"/>
          </w:tcPr>
          <w:p w:rsidR="00ED0245" w:rsidRPr="005B650E" w:rsidRDefault="00ED0245" w:rsidP="00ED0245">
            <w:pPr>
              <w:rPr>
                <w:rFonts w:eastAsia="Calibri" w:cs="Times New Roman"/>
                <w:sz w:val="28"/>
              </w:rPr>
            </w:pPr>
            <w:r>
              <w:rPr>
                <w:rFonts w:eastAsia="Calibri" w:cs="Times New Roman"/>
                <w:sz w:val="28"/>
              </w:rPr>
              <w:t>3</w:t>
            </w:r>
            <w:r w:rsidRPr="005B650E">
              <w:rPr>
                <w:rFonts w:eastAsia="Calibri" w:cs="Times New Roman"/>
                <w:sz w:val="28"/>
              </w:rPr>
              <w:t>кв</w:t>
            </w:r>
          </w:p>
        </w:tc>
        <w:tc>
          <w:tcPr>
            <w:tcW w:w="1866" w:type="dxa"/>
          </w:tcPr>
          <w:p w:rsidR="00ED0245" w:rsidRPr="005B650E" w:rsidRDefault="00ED0245" w:rsidP="00ED0245">
            <w:pPr>
              <w:rPr>
                <w:rFonts w:eastAsia="Calibri" w:cs="Times New Roman"/>
                <w:sz w:val="28"/>
              </w:rPr>
            </w:pPr>
            <w:r>
              <w:rPr>
                <w:rFonts w:eastAsia="Calibri" w:cs="Times New Roman"/>
                <w:sz w:val="28"/>
              </w:rPr>
              <w:t>4</w:t>
            </w:r>
            <w:r w:rsidRPr="005B650E">
              <w:rPr>
                <w:rFonts w:eastAsia="Calibri" w:cs="Times New Roman"/>
                <w:sz w:val="28"/>
              </w:rPr>
              <w:t>кв</w:t>
            </w:r>
          </w:p>
        </w:tc>
      </w:tr>
      <w:tr w:rsidR="00ED0245" w:rsidRPr="005B650E" w:rsidTr="00ED0245">
        <w:tc>
          <w:tcPr>
            <w:tcW w:w="1884" w:type="dxa"/>
          </w:tcPr>
          <w:p w:rsidR="00ED0245" w:rsidRPr="005B650E" w:rsidRDefault="00ED0245" w:rsidP="00ED0245">
            <w:pPr>
              <w:rPr>
                <w:rFonts w:eastAsia="Calibri" w:cs="Times New Roman"/>
                <w:sz w:val="28"/>
              </w:rPr>
            </w:pPr>
            <w:r w:rsidRPr="005B650E">
              <w:rPr>
                <w:rFonts w:eastAsia="Calibri" w:cs="Times New Roman"/>
                <w:sz w:val="28"/>
              </w:rPr>
              <w:t>1 группа</w:t>
            </w:r>
          </w:p>
        </w:tc>
        <w:tc>
          <w:tcPr>
            <w:tcW w:w="1865" w:type="dxa"/>
          </w:tcPr>
          <w:p w:rsidR="00ED0245" w:rsidRPr="005B650E" w:rsidRDefault="00ED0245" w:rsidP="00ED0245">
            <w:pPr>
              <w:rPr>
                <w:rFonts w:eastAsia="Calibri" w:cs="Times New Roman"/>
                <w:sz w:val="28"/>
              </w:rPr>
            </w:pPr>
            <w:r>
              <w:rPr>
                <w:rFonts w:eastAsia="Calibri" w:cs="Times New Roman"/>
                <w:sz w:val="28"/>
              </w:rPr>
              <w:t>156</w:t>
            </w:r>
          </w:p>
        </w:tc>
        <w:tc>
          <w:tcPr>
            <w:tcW w:w="1865" w:type="dxa"/>
          </w:tcPr>
          <w:p w:rsidR="00ED0245" w:rsidRPr="005B650E" w:rsidRDefault="00ED0245" w:rsidP="00ED0245">
            <w:pPr>
              <w:rPr>
                <w:rFonts w:eastAsia="Calibri" w:cs="Times New Roman"/>
                <w:sz w:val="28"/>
              </w:rPr>
            </w:pPr>
            <w:r>
              <w:rPr>
                <w:rFonts w:eastAsia="Calibri" w:cs="Times New Roman"/>
                <w:sz w:val="28"/>
              </w:rPr>
              <w:t>145</w:t>
            </w:r>
          </w:p>
        </w:tc>
        <w:tc>
          <w:tcPr>
            <w:tcW w:w="1865" w:type="dxa"/>
          </w:tcPr>
          <w:p w:rsidR="00ED0245" w:rsidRPr="005B650E" w:rsidRDefault="00ED0245" w:rsidP="00ED0245">
            <w:pPr>
              <w:jc w:val="center"/>
              <w:rPr>
                <w:rFonts w:eastAsia="Calibri" w:cs="Times New Roman"/>
                <w:sz w:val="28"/>
              </w:rPr>
            </w:pPr>
            <w:r>
              <w:rPr>
                <w:rFonts w:eastAsia="Calibri" w:cs="Times New Roman"/>
                <w:sz w:val="28"/>
              </w:rPr>
              <w:t>134</w:t>
            </w:r>
          </w:p>
        </w:tc>
        <w:tc>
          <w:tcPr>
            <w:tcW w:w="1866" w:type="dxa"/>
          </w:tcPr>
          <w:p w:rsidR="00ED0245" w:rsidRPr="005B650E" w:rsidRDefault="00ED0245" w:rsidP="00ED0245">
            <w:pPr>
              <w:jc w:val="center"/>
              <w:rPr>
                <w:rFonts w:eastAsia="Calibri" w:cs="Times New Roman"/>
                <w:sz w:val="28"/>
              </w:rPr>
            </w:pPr>
            <w:r>
              <w:rPr>
                <w:rFonts w:eastAsia="Calibri" w:cs="Times New Roman"/>
                <w:sz w:val="28"/>
              </w:rPr>
              <w:t>124</w:t>
            </w:r>
          </w:p>
        </w:tc>
      </w:tr>
      <w:tr w:rsidR="00ED0245" w:rsidRPr="005B650E" w:rsidTr="00ED0245">
        <w:tc>
          <w:tcPr>
            <w:tcW w:w="1884" w:type="dxa"/>
          </w:tcPr>
          <w:p w:rsidR="00ED0245" w:rsidRPr="005B650E" w:rsidRDefault="00ED0245" w:rsidP="00ED0245">
            <w:pPr>
              <w:rPr>
                <w:rFonts w:eastAsia="Calibri" w:cs="Times New Roman"/>
                <w:sz w:val="28"/>
              </w:rPr>
            </w:pPr>
            <w:r w:rsidRPr="005B650E">
              <w:rPr>
                <w:rFonts w:eastAsia="Calibri" w:cs="Times New Roman"/>
                <w:sz w:val="28"/>
              </w:rPr>
              <w:t>2 группа</w:t>
            </w:r>
          </w:p>
        </w:tc>
        <w:tc>
          <w:tcPr>
            <w:tcW w:w="1865" w:type="dxa"/>
          </w:tcPr>
          <w:p w:rsidR="00ED0245" w:rsidRPr="005B650E" w:rsidRDefault="00ED0245" w:rsidP="00ED0245">
            <w:pPr>
              <w:rPr>
                <w:rFonts w:eastAsia="Calibri" w:cs="Times New Roman"/>
                <w:sz w:val="28"/>
              </w:rPr>
            </w:pPr>
            <w:r>
              <w:rPr>
                <w:rFonts w:eastAsia="Calibri" w:cs="Times New Roman"/>
                <w:sz w:val="28"/>
              </w:rPr>
              <w:t>184</w:t>
            </w:r>
          </w:p>
        </w:tc>
        <w:tc>
          <w:tcPr>
            <w:tcW w:w="1865" w:type="dxa"/>
          </w:tcPr>
          <w:p w:rsidR="00ED0245" w:rsidRPr="005B650E" w:rsidRDefault="00ED0245" w:rsidP="00ED0245">
            <w:pPr>
              <w:rPr>
                <w:rFonts w:eastAsia="Calibri" w:cs="Times New Roman"/>
                <w:sz w:val="28"/>
              </w:rPr>
            </w:pPr>
            <w:r>
              <w:rPr>
                <w:rFonts w:eastAsia="Calibri" w:cs="Times New Roman"/>
                <w:sz w:val="28"/>
              </w:rPr>
              <w:t>189</w:t>
            </w:r>
          </w:p>
        </w:tc>
        <w:tc>
          <w:tcPr>
            <w:tcW w:w="1865" w:type="dxa"/>
          </w:tcPr>
          <w:p w:rsidR="00ED0245" w:rsidRPr="005B650E" w:rsidRDefault="00ED0245" w:rsidP="00ED0245">
            <w:pPr>
              <w:jc w:val="center"/>
              <w:rPr>
                <w:rFonts w:eastAsia="Calibri" w:cs="Times New Roman"/>
                <w:sz w:val="28"/>
              </w:rPr>
            </w:pPr>
            <w:r>
              <w:rPr>
                <w:rFonts w:eastAsia="Calibri" w:cs="Times New Roman"/>
                <w:sz w:val="28"/>
              </w:rPr>
              <w:t>177</w:t>
            </w:r>
          </w:p>
        </w:tc>
        <w:tc>
          <w:tcPr>
            <w:tcW w:w="1866" w:type="dxa"/>
          </w:tcPr>
          <w:p w:rsidR="00ED0245" w:rsidRPr="005B650E" w:rsidRDefault="00ED0245" w:rsidP="00ED0245">
            <w:pPr>
              <w:jc w:val="center"/>
              <w:rPr>
                <w:rFonts w:eastAsia="Calibri" w:cs="Times New Roman"/>
                <w:sz w:val="28"/>
              </w:rPr>
            </w:pPr>
            <w:r>
              <w:rPr>
                <w:rFonts w:eastAsia="Calibri" w:cs="Times New Roman"/>
                <w:sz w:val="28"/>
              </w:rPr>
              <w:t>200</w:t>
            </w:r>
          </w:p>
        </w:tc>
      </w:tr>
      <w:tr w:rsidR="00ED0245" w:rsidRPr="005B650E" w:rsidTr="00ED0245">
        <w:tc>
          <w:tcPr>
            <w:tcW w:w="1884" w:type="dxa"/>
          </w:tcPr>
          <w:p w:rsidR="00ED0245" w:rsidRPr="005B650E" w:rsidRDefault="00ED0245" w:rsidP="00ED0245">
            <w:pPr>
              <w:rPr>
                <w:rFonts w:eastAsia="Calibri" w:cs="Times New Roman"/>
                <w:sz w:val="28"/>
              </w:rPr>
            </w:pPr>
            <w:r w:rsidRPr="005B650E">
              <w:rPr>
                <w:rFonts w:eastAsia="Calibri" w:cs="Times New Roman"/>
                <w:sz w:val="28"/>
              </w:rPr>
              <w:t>3 группа</w:t>
            </w:r>
          </w:p>
        </w:tc>
        <w:tc>
          <w:tcPr>
            <w:tcW w:w="1865" w:type="dxa"/>
          </w:tcPr>
          <w:p w:rsidR="00ED0245" w:rsidRPr="005B650E" w:rsidRDefault="00ED0245" w:rsidP="00ED0245">
            <w:pPr>
              <w:rPr>
                <w:rFonts w:eastAsia="Calibri" w:cs="Times New Roman"/>
                <w:sz w:val="28"/>
              </w:rPr>
            </w:pPr>
            <w:r>
              <w:rPr>
                <w:rFonts w:eastAsia="Calibri" w:cs="Times New Roman"/>
                <w:sz w:val="28"/>
              </w:rPr>
              <w:t>14</w:t>
            </w:r>
          </w:p>
        </w:tc>
        <w:tc>
          <w:tcPr>
            <w:tcW w:w="1865" w:type="dxa"/>
          </w:tcPr>
          <w:p w:rsidR="00ED0245" w:rsidRPr="005B650E" w:rsidRDefault="00ED0245" w:rsidP="00ED0245">
            <w:pPr>
              <w:rPr>
                <w:rFonts w:eastAsia="Calibri" w:cs="Times New Roman"/>
                <w:sz w:val="28"/>
              </w:rPr>
            </w:pPr>
            <w:r>
              <w:rPr>
                <w:rFonts w:eastAsia="Calibri" w:cs="Times New Roman"/>
                <w:sz w:val="28"/>
              </w:rPr>
              <w:t>14</w:t>
            </w:r>
          </w:p>
        </w:tc>
        <w:tc>
          <w:tcPr>
            <w:tcW w:w="1865" w:type="dxa"/>
          </w:tcPr>
          <w:p w:rsidR="00ED0245" w:rsidRPr="005B650E" w:rsidRDefault="00ED0245" w:rsidP="00ED0245">
            <w:pPr>
              <w:jc w:val="center"/>
              <w:rPr>
                <w:rFonts w:eastAsia="Calibri" w:cs="Times New Roman"/>
                <w:sz w:val="28"/>
              </w:rPr>
            </w:pPr>
            <w:r>
              <w:rPr>
                <w:rFonts w:eastAsia="Calibri" w:cs="Times New Roman"/>
                <w:sz w:val="28"/>
              </w:rPr>
              <w:t>12</w:t>
            </w:r>
          </w:p>
        </w:tc>
        <w:tc>
          <w:tcPr>
            <w:tcW w:w="1866" w:type="dxa"/>
          </w:tcPr>
          <w:p w:rsidR="00ED0245" w:rsidRPr="005B650E" w:rsidRDefault="00ED0245" w:rsidP="00ED0245">
            <w:pPr>
              <w:jc w:val="center"/>
              <w:rPr>
                <w:rFonts w:eastAsia="Calibri" w:cs="Times New Roman"/>
                <w:sz w:val="28"/>
              </w:rPr>
            </w:pPr>
            <w:r>
              <w:rPr>
                <w:rFonts w:eastAsia="Calibri" w:cs="Times New Roman"/>
                <w:sz w:val="28"/>
              </w:rPr>
              <w:t>10</w:t>
            </w:r>
          </w:p>
        </w:tc>
      </w:tr>
      <w:tr w:rsidR="00ED0245" w:rsidRPr="005B650E" w:rsidTr="00ED0245">
        <w:tc>
          <w:tcPr>
            <w:tcW w:w="1884" w:type="dxa"/>
          </w:tcPr>
          <w:p w:rsidR="00ED0245" w:rsidRPr="005B650E" w:rsidRDefault="00ED0245" w:rsidP="00ED0245">
            <w:pPr>
              <w:rPr>
                <w:rFonts w:eastAsia="Calibri" w:cs="Times New Roman"/>
                <w:sz w:val="28"/>
              </w:rPr>
            </w:pPr>
            <w:r w:rsidRPr="005B650E">
              <w:rPr>
                <w:rFonts w:eastAsia="Calibri" w:cs="Times New Roman"/>
                <w:sz w:val="28"/>
              </w:rPr>
              <w:t>4 группа</w:t>
            </w:r>
          </w:p>
        </w:tc>
        <w:tc>
          <w:tcPr>
            <w:tcW w:w="1865" w:type="dxa"/>
          </w:tcPr>
          <w:p w:rsidR="00ED0245" w:rsidRPr="005B650E" w:rsidRDefault="00ED0245" w:rsidP="00ED0245">
            <w:pPr>
              <w:rPr>
                <w:rFonts w:eastAsia="Calibri" w:cs="Times New Roman"/>
                <w:sz w:val="28"/>
              </w:rPr>
            </w:pPr>
            <w:r>
              <w:rPr>
                <w:rFonts w:eastAsia="Calibri" w:cs="Times New Roman"/>
                <w:sz w:val="28"/>
              </w:rPr>
              <w:t>14</w:t>
            </w:r>
          </w:p>
        </w:tc>
        <w:tc>
          <w:tcPr>
            <w:tcW w:w="1865" w:type="dxa"/>
          </w:tcPr>
          <w:p w:rsidR="00ED0245" w:rsidRPr="005B650E" w:rsidRDefault="00ED0245" w:rsidP="00ED0245">
            <w:pPr>
              <w:rPr>
                <w:rFonts w:eastAsia="Calibri" w:cs="Times New Roman"/>
                <w:sz w:val="28"/>
              </w:rPr>
            </w:pPr>
            <w:r>
              <w:rPr>
                <w:rFonts w:eastAsia="Calibri" w:cs="Times New Roman"/>
                <w:sz w:val="28"/>
              </w:rPr>
              <w:t>17</w:t>
            </w:r>
          </w:p>
        </w:tc>
        <w:tc>
          <w:tcPr>
            <w:tcW w:w="1865" w:type="dxa"/>
          </w:tcPr>
          <w:p w:rsidR="00ED0245" w:rsidRPr="005B650E" w:rsidRDefault="00ED0245" w:rsidP="00ED0245">
            <w:pPr>
              <w:jc w:val="center"/>
              <w:rPr>
                <w:rFonts w:eastAsia="Calibri" w:cs="Times New Roman"/>
                <w:sz w:val="28"/>
              </w:rPr>
            </w:pPr>
            <w:r>
              <w:rPr>
                <w:rFonts w:eastAsia="Calibri" w:cs="Times New Roman"/>
                <w:sz w:val="28"/>
              </w:rPr>
              <w:t>19</w:t>
            </w:r>
          </w:p>
        </w:tc>
        <w:tc>
          <w:tcPr>
            <w:tcW w:w="1866" w:type="dxa"/>
          </w:tcPr>
          <w:p w:rsidR="00ED0245" w:rsidRPr="005B650E" w:rsidRDefault="00ED0245" w:rsidP="00ED0245">
            <w:pPr>
              <w:jc w:val="center"/>
              <w:rPr>
                <w:rFonts w:eastAsia="Calibri" w:cs="Times New Roman"/>
                <w:sz w:val="28"/>
              </w:rPr>
            </w:pPr>
            <w:r>
              <w:rPr>
                <w:rFonts w:eastAsia="Calibri" w:cs="Times New Roman"/>
                <w:sz w:val="28"/>
              </w:rPr>
              <w:t>19</w:t>
            </w:r>
          </w:p>
        </w:tc>
      </w:tr>
      <w:tr w:rsidR="00ED0245" w:rsidRPr="005B650E" w:rsidTr="00ED0245">
        <w:tc>
          <w:tcPr>
            <w:tcW w:w="1884" w:type="dxa"/>
          </w:tcPr>
          <w:p w:rsidR="00ED0245" w:rsidRPr="005B650E" w:rsidRDefault="00ED0245" w:rsidP="00ED0245">
            <w:pPr>
              <w:rPr>
                <w:rFonts w:eastAsia="Calibri" w:cs="Times New Roman"/>
                <w:sz w:val="28"/>
              </w:rPr>
            </w:pPr>
            <w:r>
              <w:rPr>
                <w:rFonts w:eastAsia="Calibri" w:cs="Times New Roman"/>
                <w:sz w:val="28"/>
              </w:rPr>
              <w:t>5 группа</w:t>
            </w:r>
          </w:p>
        </w:tc>
        <w:tc>
          <w:tcPr>
            <w:tcW w:w="1865" w:type="dxa"/>
          </w:tcPr>
          <w:p w:rsidR="00ED0245" w:rsidRDefault="00ED0245" w:rsidP="00ED0245">
            <w:pPr>
              <w:rPr>
                <w:rFonts w:eastAsia="Calibri" w:cs="Times New Roman"/>
                <w:sz w:val="28"/>
              </w:rPr>
            </w:pPr>
            <w:r>
              <w:rPr>
                <w:rFonts w:eastAsia="Calibri" w:cs="Times New Roman"/>
                <w:sz w:val="28"/>
              </w:rPr>
              <w:t>7</w:t>
            </w:r>
          </w:p>
        </w:tc>
        <w:tc>
          <w:tcPr>
            <w:tcW w:w="1865" w:type="dxa"/>
          </w:tcPr>
          <w:p w:rsidR="00ED0245" w:rsidRPr="005B650E" w:rsidRDefault="00ED0245" w:rsidP="00ED0245">
            <w:pPr>
              <w:rPr>
                <w:rFonts w:eastAsia="Calibri" w:cs="Times New Roman"/>
                <w:sz w:val="28"/>
              </w:rPr>
            </w:pPr>
            <w:r>
              <w:rPr>
                <w:rFonts w:eastAsia="Calibri" w:cs="Times New Roman"/>
                <w:sz w:val="28"/>
              </w:rPr>
              <w:t>9</w:t>
            </w:r>
          </w:p>
        </w:tc>
        <w:tc>
          <w:tcPr>
            <w:tcW w:w="1865" w:type="dxa"/>
          </w:tcPr>
          <w:p w:rsidR="00ED0245" w:rsidRDefault="00ED0245" w:rsidP="00ED0245">
            <w:pPr>
              <w:jc w:val="center"/>
              <w:rPr>
                <w:rFonts w:eastAsia="Calibri" w:cs="Times New Roman"/>
                <w:sz w:val="28"/>
              </w:rPr>
            </w:pPr>
            <w:r>
              <w:rPr>
                <w:rFonts w:eastAsia="Calibri" w:cs="Times New Roman"/>
                <w:sz w:val="28"/>
              </w:rPr>
              <w:t>18</w:t>
            </w:r>
          </w:p>
        </w:tc>
        <w:tc>
          <w:tcPr>
            <w:tcW w:w="1866" w:type="dxa"/>
          </w:tcPr>
          <w:p w:rsidR="00ED0245" w:rsidRPr="005B650E" w:rsidRDefault="00ED0245" w:rsidP="00ED0245">
            <w:pPr>
              <w:jc w:val="center"/>
              <w:rPr>
                <w:rFonts w:eastAsia="Calibri" w:cs="Times New Roman"/>
                <w:sz w:val="28"/>
              </w:rPr>
            </w:pPr>
            <w:r>
              <w:rPr>
                <w:rFonts w:eastAsia="Calibri" w:cs="Times New Roman"/>
                <w:sz w:val="28"/>
              </w:rPr>
              <w:t>33</w:t>
            </w:r>
          </w:p>
        </w:tc>
      </w:tr>
      <w:tr w:rsidR="00ED0245" w:rsidRPr="005B650E" w:rsidTr="00ED0245">
        <w:tc>
          <w:tcPr>
            <w:tcW w:w="1884" w:type="dxa"/>
          </w:tcPr>
          <w:p w:rsidR="00ED0245" w:rsidRPr="005B650E" w:rsidRDefault="00ED0245" w:rsidP="00ED0245">
            <w:pPr>
              <w:rPr>
                <w:rFonts w:eastAsia="Calibri" w:cs="Times New Roman"/>
                <w:sz w:val="28"/>
              </w:rPr>
            </w:pPr>
            <w:r w:rsidRPr="005B650E">
              <w:rPr>
                <w:rFonts w:eastAsia="Calibri" w:cs="Times New Roman"/>
                <w:sz w:val="28"/>
              </w:rPr>
              <w:t>всего</w:t>
            </w:r>
          </w:p>
        </w:tc>
        <w:tc>
          <w:tcPr>
            <w:tcW w:w="1865" w:type="dxa"/>
          </w:tcPr>
          <w:p w:rsidR="00ED0245" w:rsidRPr="005B650E" w:rsidRDefault="00ED0245" w:rsidP="00ED0245">
            <w:pPr>
              <w:rPr>
                <w:rFonts w:eastAsia="Calibri" w:cs="Times New Roman"/>
                <w:sz w:val="28"/>
              </w:rPr>
            </w:pPr>
            <w:r>
              <w:rPr>
                <w:rFonts w:eastAsia="Calibri" w:cs="Times New Roman"/>
                <w:sz w:val="28"/>
              </w:rPr>
              <w:t>375</w:t>
            </w:r>
          </w:p>
        </w:tc>
        <w:tc>
          <w:tcPr>
            <w:tcW w:w="1865" w:type="dxa"/>
          </w:tcPr>
          <w:p w:rsidR="00ED0245" w:rsidRPr="005B650E" w:rsidRDefault="00ED0245" w:rsidP="00ED0245">
            <w:pPr>
              <w:rPr>
                <w:rFonts w:eastAsia="Calibri" w:cs="Times New Roman"/>
                <w:sz w:val="28"/>
              </w:rPr>
            </w:pPr>
            <w:r>
              <w:rPr>
                <w:rFonts w:eastAsia="Calibri" w:cs="Times New Roman"/>
                <w:sz w:val="28"/>
              </w:rPr>
              <w:t>374</w:t>
            </w:r>
          </w:p>
        </w:tc>
        <w:tc>
          <w:tcPr>
            <w:tcW w:w="1865" w:type="dxa"/>
          </w:tcPr>
          <w:p w:rsidR="00ED0245" w:rsidRPr="005B650E" w:rsidRDefault="00ED0245" w:rsidP="00ED0245">
            <w:pPr>
              <w:jc w:val="center"/>
              <w:rPr>
                <w:rFonts w:eastAsia="Calibri" w:cs="Times New Roman"/>
                <w:sz w:val="28"/>
              </w:rPr>
            </w:pPr>
            <w:r>
              <w:rPr>
                <w:rFonts w:eastAsia="Calibri" w:cs="Times New Roman"/>
                <w:sz w:val="28"/>
              </w:rPr>
              <w:t>360</w:t>
            </w:r>
          </w:p>
        </w:tc>
        <w:tc>
          <w:tcPr>
            <w:tcW w:w="1866" w:type="dxa"/>
          </w:tcPr>
          <w:p w:rsidR="00ED0245" w:rsidRPr="005B650E" w:rsidRDefault="00ED0245" w:rsidP="00ED0245">
            <w:pPr>
              <w:jc w:val="center"/>
              <w:rPr>
                <w:rFonts w:eastAsia="Calibri" w:cs="Times New Roman"/>
                <w:sz w:val="28"/>
              </w:rPr>
            </w:pPr>
            <w:r>
              <w:rPr>
                <w:rFonts w:eastAsia="Calibri" w:cs="Times New Roman"/>
                <w:sz w:val="28"/>
              </w:rPr>
              <w:t>386</w:t>
            </w:r>
          </w:p>
        </w:tc>
      </w:tr>
    </w:tbl>
    <w:p w:rsidR="00ED0245" w:rsidRDefault="00ED0245" w:rsidP="00ED0245">
      <w:pPr>
        <w:rPr>
          <w:rFonts w:eastAsia="Calibri" w:cs="Times New Roman"/>
          <w:sz w:val="28"/>
        </w:rPr>
      </w:pPr>
    </w:p>
    <w:p w:rsidR="00ED0245" w:rsidRDefault="00ED0245" w:rsidP="00ED0245">
      <w:pPr>
        <w:rPr>
          <w:rFonts w:eastAsia="Calibri" w:cs="Times New Roman"/>
          <w:sz w:val="28"/>
        </w:rPr>
      </w:pPr>
      <w:r>
        <w:rPr>
          <w:rFonts w:eastAsia="Calibri" w:cs="Times New Roman"/>
          <w:sz w:val="28"/>
        </w:rPr>
        <w:t>Данные углубленного медицинского осмотра за 2018 год.</w:t>
      </w:r>
    </w:p>
    <w:p w:rsidR="00ED0245" w:rsidRDefault="00ED0245" w:rsidP="00ED0245">
      <w:pPr>
        <w:rPr>
          <w:rFonts w:eastAsia="Calibri"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1810"/>
        <w:gridCol w:w="1809"/>
        <w:gridCol w:w="1810"/>
        <w:gridCol w:w="1810"/>
      </w:tblGrid>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Квартал</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1кв</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2кв</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3кв</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4кв</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Подлежало углубленному осмотру</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361</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357</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378</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367</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осмотрено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361</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357</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378</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367</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выявлено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12</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32</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30</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32</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понижение слуха</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дефекты речи</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29</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29</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45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45</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сколиоз</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нарушение осанки</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1</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отставание в физическом развитии</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76</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78</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79</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79</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 xml:space="preserve">положительные туберкулезные </w:t>
            </w:r>
            <w:r w:rsidRPr="00E16D83">
              <w:rPr>
                <w:rFonts w:eastAsia="Calibri" w:cs="Times New Roman"/>
                <w:sz w:val="28"/>
                <w:szCs w:val="22"/>
              </w:rPr>
              <w:lastRenderedPageBreak/>
              <w:t>пробы</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lastRenderedPageBreak/>
              <w:t>26</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25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27</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23</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заболевания ЛОР- органов</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5</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понижение остроты зрения</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4</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5</w:t>
            </w:r>
          </w:p>
        </w:tc>
      </w:tr>
    </w:tbl>
    <w:p w:rsidR="00ED0245" w:rsidRDefault="00ED0245" w:rsidP="00ED0245">
      <w:pPr>
        <w:jc w:val="center"/>
        <w:rPr>
          <w:rFonts w:eastAsia="Calibri" w:cs="Times New Roman"/>
          <w:sz w:val="28"/>
        </w:rPr>
      </w:pPr>
    </w:p>
    <w:p w:rsidR="00ED0245" w:rsidRDefault="00ED0245" w:rsidP="00ED0245">
      <w:pPr>
        <w:rPr>
          <w:rFonts w:eastAsia="Calibri" w:cs="Times New Roman"/>
          <w:sz w:val="28"/>
        </w:rPr>
      </w:pPr>
      <w:r w:rsidRPr="005B650E">
        <w:rPr>
          <w:rFonts w:eastAsia="Calibri" w:cs="Times New Roman"/>
          <w:sz w:val="28"/>
        </w:rPr>
        <w:t xml:space="preserve">Данные углубленного медицинского осмотра </w:t>
      </w:r>
      <w:r>
        <w:rPr>
          <w:rFonts w:eastAsia="Calibri" w:cs="Times New Roman"/>
          <w:sz w:val="28"/>
        </w:rPr>
        <w:t xml:space="preserve">за 2019 </w:t>
      </w:r>
      <w:r w:rsidRPr="005B650E">
        <w:rPr>
          <w:rFonts w:eastAsia="Calibri" w:cs="Times New Roman"/>
          <w:sz w:val="28"/>
        </w:rPr>
        <w:t>г</w:t>
      </w:r>
      <w:r>
        <w:rPr>
          <w:rFonts w:eastAsia="Calibri" w:cs="Times New Roman"/>
          <w:sz w:val="28"/>
        </w:rPr>
        <w:t>од</w:t>
      </w:r>
      <w:r w:rsidRPr="005B650E">
        <w:rPr>
          <w:rFonts w:eastAsia="Calibri" w:cs="Times New Roman"/>
          <w:sz w:val="28"/>
        </w:rPr>
        <w:t>.</w:t>
      </w:r>
    </w:p>
    <w:p w:rsidR="00ED0245" w:rsidRPr="005B650E" w:rsidRDefault="00ED0245" w:rsidP="00ED0245">
      <w:pPr>
        <w:rPr>
          <w:rFonts w:eastAsia="Calibri" w:cs="Times New Roman"/>
          <w:sz w:val="28"/>
        </w:rPr>
      </w:pPr>
    </w:p>
    <w:tbl>
      <w:tblPr>
        <w:tblStyle w:val="16"/>
        <w:tblW w:w="0" w:type="auto"/>
        <w:tblInd w:w="0" w:type="dxa"/>
        <w:tblLook w:val="04A0" w:firstRow="1" w:lastRow="0" w:firstColumn="1" w:lastColumn="0" w:noHBand="0" w:noVBand="1"/>
      </w:tblPr>
      <w:tblGrid>
        <w:gridCol w:w="2106"/>
        <w:gridCol w:w="1810"/>
        <w:gridCol w:w="1809"/>
        <w:gridCol w:w="1810"/>
        <w:gridCol w:w="1810"/>
      </w:tblGrid>
      <w:tr w:rsidR="00ED0245" w:rsidRPr="005B650E" w:rsidTr="00ED0245">
        <w:tc>
          <w:tcPr>
            <w:tcW w:w="2106" w:type="dxa"/>
          </w:tcPr>
          <w:p w:rsidR="00ED0245" w:rsidRPr="005B650E" w:rsidRDefault="00ED0245" w:rsidP="00ED0245">
            <w:pPr>
              <w:rPr>
                <w:rFonts w:eastAsia="Calibri" w:cs="Times New Roman"/>
                <w:sz w:val="28"/>
              </w:rPr>
            </w:pPr>
            <w:r w:rsidRPr="005B650E">
              <w:rPr>
                <w:rFonts w:eastAsia="Calibri" w:cs="Times New Roman"/>
                <w:sz w:val="28"/>
              </w:rPr>
              <w:t>Квартал</w:t>
            </w:r>
          </w:p>
        </w:tc>
        <w:tc>
          <w:tcPr>
            <w:tcW w:w="1810" w:type="dxa"/>
          </w:tcPr>
          <w:p w:rsidR="00ED0245" w:rsidRPr="005B650E" w:rsidRDefault="00ED0245" w:rsidP="00ED0245">
            <w:pPr>
              <w:rPr>
                <w:rFonts w:eastAsia="Calibri" w:cs="Times New Roman"/>
                <w:sz w:val="28"/>
              </w:rPr>
            </w:pPr>
            <w:r>
              <w:rPr>
                <w:rFonts w:eastAsia="Calibri" w:cs="Times New Roman"/>
                <w:sz w:val="28"/>
              </w:rPr>
              <w:t>1кв</w:t>
            </w:r>
          </w:p>
        </w:tc>
        <w:tc>
          <w:tcPr>
            <w:tcW w:w="1809" w:type="dxa"/>
          </w:tcPr>
          <w:p w:rsidR="00ED0245" w:rsidRPr="005B650E" w:rsidRDefault="00ED0245" w:rsidP="00ED0245">
            <w:pPr>
              <w:rPr>
                <w:rFonts w:eastAsia="Calibri" w:cs="Times New Roman"/>
                <w:sz w:val="28"/>
              </w:rPr>
            </w:pPr>
            <w:r>
              <w:rPr>
                <w:rFonts w:eastAsia="Calibri" w:cs="Times New Roman"/>
                <w:sz w:val="28"/>
              </w:rPr>
              <w:t>2кв</w:t>
            </w:r>
          </w:p>
        </w:tc>
        <w:tc>
          <w:tcPr>
            <w:tcW w:w="1810" w:type="dxa"/>
          </w:tcPr>
          <w:p w:rsidR="00ED0245" w:rsidRPr="005B650E" w:rsidRDefault="00ED0245" w:rsidP="00ED0245">
            <w:pPr>
              <w:rPr>
                <w:rFonts w:eastAsia="Calibri" w:cs="Times New Roman"/>
                <w:sz w:val="28"/>
              </w:rPr>
            </w:pPr>
            <w:r>
              <w:rPr>
                <w:rFonts w:eastAsia="Calibri" w:cs="Times New Roman"/>
                <w:sz w:val="28"/>
              </w:rPr>
              <w:t>3кв</w:t>
            </w:r>
          </w:p>
        </w:tc>
        <w:tc>
          <w:tcPr>
            <w:tcW w:w="1810" w:type="dxa"/>
          </w:tcPr>
          <w:p w:rsidR="00ED0245" w:rsidRPr="005B650E" w:rsidRDefault="00ED0245" w:rsidP="00ED0245">
            <w:pPr>
              <w:rPr>
                <w:rFonts w:eastAsia="Calibri" w:cs="Times New Roman"/>
                <w:sz w:val="28"/>
              </w:rPr>
            </w:pPr>
            <w:r>
              <w:rPr>
                <w:rFonts w:eastAsia="Calibri" w:cs="Times New Roman"/>
                <w:sz w:val="28"/>
              </w:rPr>
              <w:t>4кв</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Подлежало углубленному осмотру</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375</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374</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360</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386</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осмотрено</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375</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374</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360</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386</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выявлено</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23</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понижение слуха</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дефекты речи</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45</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45</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21</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21</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сколиоз</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нарушение осанки</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1</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1</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1</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1</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отставание в физическом развитии</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79</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79</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69</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72</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положительные туберкулезные пробы</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23</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25</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12</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11</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заболевания ЛОР- органов</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5</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5</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2</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2</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 xml:space="preserve">понижение </w:t>
            </w:r>
            <w:r w:rsidRPr="005B650E">
              <w:rPr>
                <w:rFonts w:eastAsia="Calibri" w:cs="Times New Roman"/>
                <w:sz w:val="28"/>
              </w:rPr>
              <w:lastRenderedPageBreak/>
              <w:t>остроты зрения</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lastRenderedPageBreak/>
              <w:t>5</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19</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11</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11</w:t>
            </w:r>
          </w:p>
        </w:tc>
      </w:tr>
    </w:tbl>
    <w:p w:rsidR="00ED0245" w:rsidRPr="005B650E" w:rsidRDefault="00ED0245" w:rsidP="00ED0245">
      <w:pPr>
        <w:jc w:val="center"/>
        <w:rPr>
          <w:rFonts w:eastAsia="Calibri" w:cs="Times New Roman"/>
          <w:sz w:val="28"/>
        </w:rPr>
      </w:pPr>
    </w:p>
    <w:p w:rsidR="00ED0245" w:rsidRDefault="00ED0245" w:rsidP="00ED0245">
      <w:pPr>
        <w:rPr>
          <w:rFonts w:eastAsia="Calibri" w:cs="Times New Roman"/>
          <w:sz w:val="28"/>
        </w:rPr>
      </w:pPr>
    </w:p>
    <w:p w:rsidR="00ED0245" w:rsidRDefault="00ED0245" w:rsidP="00ED0245">
      <w:pPr>
        <w:rPr>
          <w:rFonts w:eastAsia="Calibri" w:cs="Times New Roman"/>
          <w:sz w:val="28"/>
        </w:rPr>
      </w:pPr>
      <w:r>
        <w:rPr>
          <w:rFonts w:eastAsia="Calibri" w:cs="Times New Roman"/>
          <w:sz w:val="28"/>
        </w:rPr>
        <w:t>Сведения о посещаемости и заболеваемости по МАДОУ ЦРР- д/с№32 за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96"/>
        <w:gridCol w:w="1928"/>
        <w:gridCol w:w="1904"/>
        <w:gridCol w:w="1398"/>
        <w:gridCol w:w="2006"/>
      </w:tblGrid>
      <w:tr w:rsidR="00ED0245" w:rsidTr="00ED0245">
        <w:tc>
          <w:tcPr>
            <w:tcW w:w="530" w:type="dxa"/>
            <w:tcBorders>
              <w:top w:val="single" w:sz="4" w:space="0" w:color="auto"/>
              <w:left w:val="single" w:sz="4" w:space="0" w:color="auto"/>
              <w:bottom w:val="single" w:sz="4" w:space="0" w:color="auto"/>
              <w:right w:val="single" w:sz="4" w:space="0" w:color="auto"/>
            </w:tcBorders>
            <w:shd w:val="clear" w:color="auto" w:fill="auto"/>
            <w:hideMark/>
          </w:tcPr>
          <w:p w:rsidR="00ED0245" w:rsidRPr="00E16D83" w:rsidRDefault="00ED0245" w:rsidP="00ED0245">
            <w:pPr>
              <w:rPr>
                <w:rFonts w:eastAsia="Calibri" w:cs="Times New Roman"/>
                <w:sz w:val="28"/>
              </w:rPr>
            </w:pPr>
            <w:r w:rsidRPr="00E16D83">
              <w:rPr>
                <w:rFonts w:eastAsia="Calibri" w:cs="Times New Roman"/>
                <w:sz w:val="28"/>
              </w:rPr>
              <w:t>№</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ED0245" w:rsidRPr="00E16D83" w:rsidRDefault="00ED0245" w:rsidP="00ED0245">
            <w:pPr>
              <w:rPr>
                <w:rFonts w:eastAsia="Calibri" w:cs="Times New Roman"/>
                <w:sz w:val="28"/>
              </w:rPr>
            </w:pPr>
            <w:r w:rsidRPr="00E16D83">
              <w:rPr>
                <w:rFonts w:eastAsia="Calibri" w:cs="Times New Roman"/>
                <w:sz w:val="28"/>
              </w:rPr>
              <w:t>Списочный состав</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ED0245" w:rsidRPr="00E16D83" w:rsidRDefault="00ED0245" w:rsidP="00ED0245">
            <w:pPr>
              <w:rPr>
                <w:rFonts w:eastAsia="Calibri" w:cs="Times New Roman"/>
                <w:sz w:val="28"/>
              </w:rPr>
            </w:pPr>
            <w:r w:rsidRPr="00E16D83">
              <w:rPr>
                <w:rFonts w:eastAsia="Calibri" w:cs="Times New Roman"/>
                <w:sz w:val="28"/>
              </w:rPr>
              <w:t>Средняя посещаемость</w:t>
            </w:r>
          </w:p>
        </w:tc>
        <w:tc>
          <w:tcPr>
            <w:tcW w:w="1904" w:type="dxa"/>
            <w:tcBorders>
              <w:top w:val="single" w:sz="4" w:space="0" w:color="auto"/>
              <w:left w:val="single" w:sz="4" w:space="0" w:color="auto"/>
              <w:bottom w:val="single" w:sz="4" w:space="0" w:color="auto"/>
              <w:right w:val="single" w:sz="4" w:space="0" w:color="auto"/>
            </w:tcBorders>
            <w:shd w:val="clear" w:color="auto" w:fill="auto"/>
            <w:hideMark/>
          </w:tcPr>
          <w:p w:rsidR="00ED0245" w:rsidRPr="00E16D83" w:rsidRDefault="00ED0245" w:rsidP="00ED0245">
            <w:pPr>
              <w:rPr>
                <w:rFonts w:eastAsia="Calibri" w:cs="Times New Roman"/>
                <w:sz w:val="28"/>
              </w:rPr>
            </w:pPr>
            <w:r w:rsidRPr="00E16D83">
              <w:rPr>
                <w:rFonts w:eastAsia="Calibri" w:cs="Times New Roman"/>
                <w:sz w:val="28"/>
              </w:rPr>
              <w:t>Всего пропущенных дней</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ED0245" w:rsidRPr="00E16D83" w:rsidRDefault="00ED0245" w:rsidP="00ED0245">
            <w:pPr>
              <w:rPr>
                <w:rFonts w:eastAsia="Calibri" w:cs="Times New Roman"/>
                <w:sz w:val="28"/>
              </w:rPr>
            </w:pPr>
            <w:r w:rsidRPr="00E16D83">
              <w:rPr>
                <w:rFonts w:eastAsia="Calibri" w:cs="Times New Roman"/>
                <w:sz w:val="28"/>
              </w:rPr>
              <w:t>В т.ч. по болезни</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ED0245" w:rsidRPr="00E16D83" w:rsidRDefault="00ED0245" w:rsidP="00ED0245">
            <w:pPr>
              <w:rPr>
                <w:rFonts w:eastAsia="Calibri" w:cs="Times New Roman"/>
                <w:sz w:val="28"/>
              </w:rPr>
            </w:pPr>
            <w:r w:rsidRPr="00E16D83">
              <w:rPr>
                <w:rFonts w:eastAsia="Calibri" w:cs="Times New Roman"/>
                <w:sz w:val="28"/>
              </w:rPr>
              <w:t>Пропущено по болезни на 1 ребёнка</w:t>
            </w:r>
          </w:p>
        </w:tc>
      </w:tr>
      <w:tr w:rsidR="00ED0245" w:rsidTr="00ED0245">
        <w:tc>
          <w:tcPr>
            <w:tcW w:w="530" w:type="dxa"/>
            <w:tcBorders>
              <w:top w:val="single" w:sz="4" w:space="0" w:color="auto"/>
              <w:left w:val="single" w:sz="4" w:space="0" w:color="auto"/>
              <w:bottom w:val="single" w:sz="4" w:space="0" w:color="auto"/>
              <w:right w:val="single" w:sz="4" w:space="0" w:color="auto"/>
            </w:tcBorders>
            <w:shd w:val="clear" w:color="auto" w:fill="auto"/>
            <w:hideMark/>
          </w:tcPr>
          <w:p w:rsidR="00ED0245" w:rsidRPr="00E16D83" w:rsidRDefault="00ED0245" w:rsidP="00ED0245">
            <w:pPr>
              <w:jc w:val="center"/>
              <w:rPr>
                <w:rFonts w:eastAsia="Calibri" w:cs="Times New Roman"/>
                <w:sz w:val="28"/>
              </w:rPr>
            </w:pPr>
            <w:r w:rsidRPr="00E16D83">
              <w:rPr>
                <w:rFonts w:eastAsia="Calibri" w:cs="Times New Roman"/>
                <w:sz w:val="28"/>
              </w:rPr>
              <w:t>1</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ED0245" w:rsidRPr="00E16D83" w:rsidRDefault="00ED0245" w:rsidP="00ED0245">
            <w:pPr>
              <w:jc w:val="center"/>
              <w:rPr>
                <w:rFonts w:eastAsia="Calibri" w:cs="Times New Roman"/>
                <w:sz w:val="28"/>
              </w:rPr>
            </w:pPr>
            <w:r w:rsidRPr="00E16D83">
              <w:rPr>
                <w:rFonts w:eastAsia="Calibri" w:cs="Times New Roman"/>
                <w:sz w:val="28"/>
              </w:rPr>
              <w:t>366</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ED0245" w:rsidRPr="00E16D83" w:rsidRDefault="00ED0245" w:rsidP="00ED0245">
            <w:pPr>
              <w:jc w:val="center"/>
              <w:rPr>
                <w:rFonts w:eastAsia="Calibri" w:cs="Times New Roman"/>
                <w:sz w:val="28"/>
              </w:rPr>
            </w:pPr>
            <w:r w:rsidRPr="00E16D83">
              <w:rPr>
                <w:rFonts w:eastAsia="Calibri" w:cs="Times New Roman"/>
                <w:sz w:val="28"/>
              </w:rPr>
              <w:t>278</w:t>
            </w:r>
          </w:p>
        </w:tc>
        <w:tc>
          <w:tcPr>
            <w:tcW w:w="1904" w:type="dxa"/>
            <w:tcBorders>
              <w:top w:val="single" w:sz="4" w:space="0" w:color="auto"/>
              <w:left w:val="single" w:sz="4" w:space="0" w:color="auto"/>
              <w:bottom w:val="single" w:sz="4" w:space="0" w:color="auto"/>
              <w:right w:val="single" w:sz="4" w:space="0" w:color="auto"/>
            </w:tcBorders>
            <w:shd w:val="clear" w:color="auto" w:fill="auto"/>
            <w:hideMark/>
          </w:tcPr>
          <w:p w:rsidR="00ED0245" w:rsidRPr="00E16D83" w:rsidRDefault="00ED0245" w:rsidP="00ED0245">
            <w:pPr>
              <w:jc w:val="center"/>
              <w:rPr>
                <w:rFonts w:eastAsia="Calibri" w:cs="Times New Roman"/>
                <w:sz w:val="28"/>
              </w:rPr>
            </w:pPr>
            <w:r w:rsidRPr="00E16D83">
              <w:rPr>
                <w:rFonts w:eastAsia="Calibri" w:cs="Times New Roman"/>
                <w:sz w:val="28"/>
              </w:rPr>
              <w:t>19 788</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ED0245" w:rsidRPr="00E16D83" w:rsidRDefault="00ED0245" w:rsidP="00ED0245">
            <w:pPr>
              <w:jc w:val="center"/>
              <w:rPr>
                <w:rFonts w:eastAsia="Calibri" w:cs="Times New Roman"/>
                <w:sz w:val="28"/>
              </w:rPr>
            </w:pPr>
            <w:r w:rsidRPr="00E16D83">
              <w:rPr>
                <w:rFonts w:eastAsia="Calibri" w:cs="Times New Roman"/>
                <w:sz w:val="28"/>
              </w:rPr>
              <w:t>1592</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ED0245" w:rsidRPr="00E16D83" w:rsidRDefault="00ED0245" w:rsidP="00ED0245">
            <w:pPr>
              <w:jc w:val="center"/>
              <w:rPr>
                <w:rFonts w:eastAsia="Calibri" w:cs="Times New Roman"/>
                <w:sz w:val="28"/>
              </w:rPr>
            </w:pPr>
            <w:r w:rsidRPr="00E16D83">
              <w:rPr>
                <w:rFonts w:eastAsia="Calibri" w:cs="Times New Roman"/>
                <w:sz w:val="28"/>
              </w:rPr>
              <w:t>4,3</w:t>
            </w:r>
          </w:p>
        </w:tc>
      </w:tr>
    </w:tbl>
    <w:p w:rsidR="00ED0245" w:rsidRDefault="00ED0245" w:rsidP="00ED0245">
      <w:pPr>
        <w:jc w:val="center"/>
        <w:rPr>
          <w:rFonts w:eastAsia="Calibri" w:cs="Times New Roman"/>
          <w:sz w:val="28"/>
        </w:rPr>
      </w:pPr>
    </w:p>
    <w:p w:rsidR="00ED0245" w:rsidRDefault="00ED0245" w:rsidP="00ED0245">
      <w:pPr>
        <w:rPr>
          <w:rFonts w:eastAsia="Calibri" w:cs="Times New Roman"/>
          <w:sz w:val="28"/>
        </w:rPr>
      </w:pPr>
      <w:r>
        <w:rPr>
          <w:rFonts w:eastAsia="Calibri" w:cs="Times New Roman"/>
          <w:sz w:val="28"/>
        </w:rPr>
        <w:t>Сведения о посещаемости и заболеваемости по МАДОУ ЦРР- д/с№32 за 2019</w:t>
      </w:r>
    </w:p>
    <w:tbl>
      <w:tblPr>
        <w:tblStyle w:val="af9"/>
        <w:tblW w:w="0" w:type="auto"/>
        <w:tblLook w:val="04A0" w:firstRow="1" w:lastRow="0" w:firstColumn="1" w:lastColumn="0" w:noHBand="0" w:noVBand="1"/>
      </w:tblPr>
      <w:tblGrid>
        <w:gridCol w:w="530"/>
        <w:gridCol w:w="1596"/>
        <w:gridCol w:w="1928"/>
        <w:gridCol w:w="1904"/>
        <w:gridCol w:w="1398"/>
        <w:gridCol w:w="2006"/>
      </w:tblGrid>
      <w:tr w:rsidR="00ED0245" w:rsidTr="00ED0245">
        <w:tc>
          <w:tcPr>
            <w:tcW w:w="530" w:type="dxa"/>
          </w:tcPr>
          <w:p w:rsidR="00ED0245" w:rsidRDefault="00ED0245" w:rsidP="00ED0245">
            <w:pPr>
              <w:rPr>
                <w:rFonts w:eastAsia="Calibri" w:cs="Times New Roman"/>
                <w:sz w:val="28"/>
              </w:rPr>
            </w:pPr>
            <w:r>
              <w:rPr>
                <w:rFonts w:eastAsia="Calibri" w:cs="Times New Roman"/>
                <w:sz w:val="28"/>
              </w:rPr>
              <w:t>№</w:t>
            </w:r>
          </w:p>
        </w:tc>
        <w:tc>
          <w:tcPr>
            <w:tcW w:w="1596" w:type="dxa"/>
          </w:tcPr>
          <w:p w:rsidR="00ED0245" w:rsidRDefault="00ED0245" w:rsidP="00ED0245">
            <w:pPr>
              <w:rPr>
                <w:rFonts w:eastAsia="Calibri" w:cs="Times New Roman"/>
                <w:sz w:val="28"/>
              </w:rPr>
            </w:pPr>
            <w:r>
              <w:rPr>
                <w:rFonts w:eastAsia="Calibri" w:cs="Times New Roman"/>
                <w:sz w:val="28"/>
              </w:rPr>
              <w:t>Списочный состав</w:t>
            </w:r>
          </w:p>
        </w:tc>
        <w:tc>
          <w:tcPr>
            <w:tcW w:w="1911" w:type="dxa"/>
          </w:tcPr>
          <w:p w:rsidR="00ED0245" w:rsidRDefault="00ED0245" w:rsidP="00ED0245">
            <w:pPr>
              <w:rPr>
                <w:rFonts w:eastAsia="Calibri" w:cs="Times New Roman"/>
                <w:sz w:val="28"/>
              </w:rPr>
            </w:pPr>
            <w:r>
              <w:rPr>
                <w:rFonts w:eastAsia="Calibri" w:cs="Times New Roman"/>
                <w:sz w:val="28"/>
              </w:rPr>
              <w:t>Средняя посещаемость</w:t>
            </w:r>
          </w:p>
        </w:tc>
        <w:tc>
          <w:tcPr>
            <w:tcW w:w="1904" w:type="dxa"/>
          </w:tcPr>
          <w:p w:rsidR="00ED0245" w:rsidRDefault="00ED0245" w:rsidP="00ED0245">
            <w:pPr>
              <w:rPr>
                <w:rFonts w:eastAsia="Calibri" w:cs="Times New Roman"/>
                <w:sz w:val="28"/>
              </w:rPr>
            </w:pPr>
            <w:r>
              <w:rPr>
                <w:rFonts w:eastAsia="Calibri" w:cs="Times New Roman"/>
                <w:sz w:val="28"/>
              </w:rPr>
              <w:t>Всего пропущенных дней</w:t>
            </w:r>
          </w:p>
        </w:tc>
        <w:tc>
          <w:tcPr>
            <w:tcW w:w="1398" w:type="dxa"/>
          </w:tcPr>
          <w:p w:rsidR="00ED0245" w:rsidRDefault="00ED0245" w:rsidP="00ED0245">
            <w:pPr>
              <w:rPr>
                <w:rFonts w:eastAsia="Calibri" w:cs="Times New Roman"/>
                <w:sz w:val="28"/>
              </w:rPr>
            </w:pPr>
            <w:r>
              <w:rPr>
                <w:rFonts w:eastAsia="Calibri" w:cs="Times New Roman"/>
                <w:sz w:val="28"/>
              </w:rPr>
              <w:t>В т.ч. по болезни</w:t>
            </w:r>
          </w:p>
        </w:tc>
        <w:tc>
          <w:tcPr>
            <w:tcW w:w="2006" w:type="dxa"/>
          </w:tcPr>
          <w:p w:rsidR="00ED0245" w:rsidRDefault="00ED0245" w:rsidP="00ED0245">
            <w:pPr>
              <w:rPr>
                <w:rFonts w:eastAsia="Calibri" w:cs="Times New Roman"/>
                <w:sz w:val="28"/>
              </w:rPr>
            </w:pPr>
            <w:r>
              <w:rPr>
                <w:rFonts w:eastAsia="Calibri" w:cs="Times New Roman"/>
                <w:sz w:val="28"/>
              </w:rPr>
              <w:t>Пропущено по болезни на 1 ребёнка</w:t>
            </w:r>
          </w:p>
        </w:tc>
      </w:tr>
      <w:tr w:rsidR="00ED0245" w:rsidTr="00ED0245">
        <w:tc>
          <w:tcPr>
            <w:tcW w:w="530" w:type="dxa"/>
          </w:tcPr>
          <w:p w:rsidR="00ED0245" w:rsidRDefault="00ED0245" w:rsidP="00ED0245">
            <w:pPr>
              <w:jc w:val="center"/>
              <w:rPr>
                <w:rFonts w:eastAsia="Calibri" w:cs="Times New Roman"/>
                <w:sz w:val="28"/>
              </w:rPr>
            </w:pPr>
            <w:r>
              <w:rPr>
                <w:rFonts w:eastAsia="Calibri" w:cs="Times New Roman"/>
                <w:sz w:val="28"/>
              </w:rPr>
              <w:t>1</w:t>
            </w:r>
          </w:p>
        </w:tc>
        <w:tc>
          <w:tcPr>
            <w:tcW w:w="1596" w:type="dxa"/>
          </w:tcPr>
          <w:p w:rsidR="00ED0245" w:rsidRDefault="00ED0245" w:rsidP="00ED0245">
            <w:pPr>
              <w:jc w:val="center"/>
              <w:rPr>
                <w:rFonts w:eastAsia="Calibri" w:cs="Times New Roman"/>
                <w:sz w:val="28"/>
              </w:rPr>
            </w:pPr>
            <w:r>
              <w:rPr>
                <w:rFonts w:eastAsia="Calibri" w:cs="Times New Roman"/>
                <w:sz w:val="28"/>
              </w:rPr>
              <w:t>374</w:t>
            </w:r>
          </w:p>
        </w:tc>
        <w:tc>
          <w:tcPr>
            <w:tcW w:w="1911" w:type="dxa"/>
          </w:tcPr>
          <w:p w:rsidR="00ED0245" w:rsidRDefault="00ED0245" w:rsidP="00ED0245">
            <w:pPr>
              <w:jc w:val="center"/>
              <w:rPr>
                <w:rFonts w:eastAsia="Calibri" w:cs="Times New Roman"/>
                <w:sz w:val="28"/>
              </w:rPr>
            </w:pPr>
            <w:r>
              <w:rPr>
                <w:rFonts w:eastAsia="Calibri" w:cs="Times New Roman"/>
                <w:sz w:val="28"/>
              </w:rPr>
              <w:t>278</w:t>
            </w:r>
          </w:p>
        </w:tc>
        <w:tc>
          <w:tcPr>
            <w:tcW w:w="1904" w:type="dxa"/>
          </w:tcPr>
          <w:p w:rsidR="00ED0245" w:rsidRDefault="00ED0245" w:rsidP="00ED0245">
            <w:pPr>
              <w:jc w:val="center"/>
              <w:rPr>
                <w:rFonts w:eastAsia="Calibri" w:cs="Times New Roman"/>
                <w:sz w:val="28"/>
              </w:rPr>
            </w:pPr>
            <w:r>
              <w:rPr>
                <w:rFonts w:eastAsia="Calibri" w:cs="Times New Roman"/>
                <w:sz w:val="28"/>
              </w:rPr>
              <w:t>21375</w:t>
            </w:r>
          </w:p>
        </w:tc>
        <w:tc>
          <w:tcPr>
            <w:tcW w:w="1398" w:type="dxa"/>
          </w:tcPr>
          <w:p w:rsidR="00ED0245" w:rsidRDefault="00ED0245" w:rsidP="00ED0245">
            <w:pPr>
              <w:jc w:val="center"/>
              <w:rPr>
                <w:rFonts w:eastAsia="Calibri" w:cs="Times New Roman"/>
                <w:sz w:val="28"/>
              </w:rPr>
            </w:pPr>
            <w:r>
              <w:rPr>
                <w:rFonts w:eastAsia="Calibri" w:cs="Times New Roman"/>
                <w:sz w:val="28"/>
              </w:rPr>
              <w:t>1505</w:t>
            </w:r>
          </w:p>
        </w:tc>
        <w:tc>
          <w:tcPr>
            <w:tcW w:w="2006" w:type="dxa"/>
          </w:tcPr>
          <w:p w:rsidR="00ED0245" w:rsidRDefault="00ED0245" w:rsidP="00ED0245">
            <w:pPr>
              <w:jc w:val="center"/>
              <w:rPr>
                <w:rFonts w:eastAsia="Calibri" w:cs="Times New Roman"/>
                <w:sz w:val="28"/>
              </w:rPr>
            </w:pPr>
            <w:r>
              <w:rPr>
                <w:rFonts w:eastAsia="Calibri" w:cs="Times New Roman"/>
                <w:sz w:val="28"/>
              </w:rPr>
              <w:t>4,0</w:t>
            </w:r>
          </w:p>
        </w:tc>
      </w:tr>
    </w:tbl>
    <w:p w:rsidR="00ED0245" w:rsidRDefault="00ED0245" w:rsidP="00ED0245">
      <w:pPr>
        <w:spacing w:before="30" w:after="30"/>
        <w:jc w:val="both"/>
        <w:rPr>
          <w:bCs/>
          <w:sz w:val="28"/>
          <w:szCs w:val="28"/>
          <w:shd w:val="clear" w:color="auto" w:fill="FFFFFF"/>
          <w:lang w:eastAsia="ru-RU"/>
        </w:rPr>
      </w:pPr>
    </w:p>
    <w:p w:rsidR="00ED0245" w:rsidRDefault="00ED0245" w:rsidP="00ED0245">
      <w:pPr>
        <w:spacing w:before="30" w:after="30"/>
        <w:jc w:val="center"/>
        <w:rPr>
          <w:bCs/>
          <w:sz w:val="28"/>
          <w:szCs w:val="28"/>
          <w:shd w:val="clear" w:color="auto" w:fill="FFFFFF"/>
          <w:lang w:eastAsia="ru-RU"/>
        </w:rPr>
      </w:pPr>
    </w:p>
    <w:p w:rsidR="00ED0245" w:rsidRPr="00B50EA6" w:rsidRDefault="00ED0245" w:rsidP="00ED0245">
      <w:pPr>
        <w:spacing w:before="30" w:after="30"/>
        <w:jc w:val="both"/>
        <w:rPr>
          <w:bCs/>
          <w:sz w:val="28"/>
          <w:szCs w:val="28"/>
          <w:shd w:val="clear" w:color="auto" w:fill="FFFFFF"/>
          <w:lang w:eastAsia="ru-RU"/>
        </w:rPr>
      </w:pPr>
      <w:r w:rsidRPr="00B50EA6">
        <w:rPr>
          <w:bCs/>
          <w:sz w:val="28"/>
          <w:szCs w:val="28"/>
          <w:shd w:val="clear" w:color="auto" w:fill="FFFFFF"/>
          <w:lang w:eastAsia="ru-RU"/>
        </w:rPr>
        <w:t>По результатам адаптации детей к дошкольному учреждению: ни у кого из детей не выявлена тяжелая степень адаптации, 28 % детей со средней степенью адаптации, 72% детей с легкой степенью адаптации</w:t>
      </w:r>
    </w:p>
    <w:p w:rsidR="00ED0245" w:rsidRPr="00B50EA6" w:rsidRDefault="00ED0245" w:rsidP="00ED0245">
      <w:pPr>
        <w:contextualSpacing/>
        <w:jc w:val="both"/>
        <w:rPr>
          <w:sz w:val="28"/>
          <w:szCs w:val="28"/>
        </w:rPr>
      </w:pPr>
      <w:r>
        <w:rPr>
          <w:bCs/>
          <w:color w:val="FF0000"/>
          <w:sz w:val="28"/>
          <w:szCs w:val="28"/>
          <w:shd w:val="clear" w:color="auto" w:fill="FFFFFF"/>
          <w:lang w:eastAsia="ru-RU"/>
        </w:rPr>
        <w:t xml:space="preserve">     </w:t>
      </w:r>
      <w:r w:rsidRPr="00B50EA6">
        <w:rPr>
          <w:sz w:val="28"/>
          <w:szCs w:val="28"/>
        </w:rPr>
        <w:t xml:space="preserve">Физкультурно-оздоровительная работа в </w:t>
      </w:r>
      <w:r>
        <w:rPr>
          <w:sz w:val="28"/>
          <w:szCs w:val="28"/>
        </w:rPr>
        <w:t xml:space="preserve">МАДОУ </w:t>
      </w:r>
      <w:r w:rsidRPr="00B50EA6">
        <w:rPr>
          <w:sz w:val="28"/>
          <w:szCs w:val="28"/>
        </w:rPr>
        <w:t>строится по трем направлениям:</w:t>
      </w:r>
    </w:p>
    <w:p w:rsidR="00ED0245" w:rsidRPr="00B50EA6" w:rsidRDefault="00ED0245" w:rsidP="00ED0245">
      <w:pPr>
        <w:contextualSpacing/>
        <w:jc w:val="both"/>
        <w:rPr>
          <w:sz w:val="28"/>
          <w:szCs w:val="28"/>
        </w:rPr>
      </w:pPr>
      <w:r w:rsidRPr="00B50EA6">
        <w:rPr>
          <w:sz w:val="28"/>
          <w:szCs w:val="28"/>
        </w:rPr>
        <w:t xml:space="preserve">- </w:t>
      </w:r>
      <w:r w:rsidRPr="00B50EA6">
        <w:rPr>
          <w:b/>
          <w:sz w:val="28"/>
          <w:szCs w:val="28"/>
        </w:rPr>
        <w:t>оздоровительное:</w:t>
      </w:r>
      <w:r w:rsidRPr="00B50EA6">
        <w:rPr>
          <w:sz w:val="28"/>
          <w:szCs w:val="28"/>
        </w:rPr>
        <w:t xml:space="preserve"> укрепление здоровья детей, развитие компенсаторных функций, устранение недостатков в физическом развитии, повышение сопротивляемости организма к неблагоприятным факторам внутренней и внешней среды;</w:t>
      </w:r>
    </w:p>
    <w:p w:rsidR="00ED0245" w:rsidRPr="00B50EA6" w:rsidRDefault="00ED0245" w:rsidP="00ED0245">
      <w:pPr>
        <w:contextualSpacing/>
        <w:jc w:val="both"/>
        <w:rPr>
          <w:sz w:val="28"/>
          <w:szCs w:val="28"/>
        </w:rPr>
      </w:pPr>
      <w:r w:rsidRPr="00B50EA6">
        <w:rPr>
          <w:sz w:val="28"/>
          <w:szCs w:val="28"/>
        </w:rPr>
        <w:t xml:space="preserve">- </w:t>
      </w:r>
      <w:r w:rsidRPr="00B50EA6">
        <w:rPr>
          <w:b/>
          <w:sz w:val="28"/>
          <w:szCs w:val="28"/>
        </w:rPr>
        <w:t>воспитательное:</w:t>
      </w:r>
      <w:r w:rsidRPr="00B50EA6">
        <w:rPr>
          <w:sz w:val="28"/>
          <w:szCs w:val="28"/>
        </w:rPr>
        <w:t xml:space="preserve"> социальное формирование личности с учетом её фактора развития, воспитание человека с творческими способностями, что предусматривает нравственные, умственные, трудовые и эстетические потребности личности;</w:t>
      </w:r>
    </w:p>
    <w:p w:rsidR="00ED0245" w:rsidRPr="00B50EA6" w:rsidRDefault="00ED0245" w:rsidP="00ED0245">
      <w:pPr>
        <w:contextualSpacing/>
        <w:jc w:val="both"/>
        <w:rPr>
          <w:sz w:val="28"/>
          <w:szCs w:val="28"/>
        </w:rPr>
      </w:pPr>
      <w:r w:rsidRPr="00B50EA6">
        <w:rPr>
          <w:sz w:val="28"/>
          <w:szCs w:val="28"/>
        </w:rPr>
        <w:t xml:space="preserve">- </w:t>
      </w:r>
      <w:r w:rsidRPr="00B50EA6">
        <w:rPr>
          <w:b/>
          <w:sz w:val="28"/>
          <w:szCs w:val="28"/>
        </w:rPr>
        <w:t xml:space="preserve">образовательное: </w:t>
      </w:r>
      <w:r w:rsidRPr="00B50EA6">
        <w:rPr>
          <w:sz w:val="28"/>
          <w:szCs w:val="28"/>
        </w:rPr>
        <w:t>усвоение систематизированных знаний, формирование двигательных умений и навыков, развитие двигательных умений и навыков, развитие двигательных способностей и в первую очередь, формирование отношения к двигательной активности, интереса и потребности в физическом совершенствовании ребенка, внедрение в практику нетрадиционных методов и приемов формирования движений и развития физических качеств.</w:t>
      </w:r>
    </w:p>
    <w:p w:rsidR="00ED0245" w:rsidRPr="00B50EA6" w:rsidRDefault="00ED0245" w:rsidP="00ED0245">
      <w:pPr>
        <w:contextualSpacing/>
        <w:jc w:val="both"/>
        <w:rPr>
          <w:sz w:val="28"/>
          <w:szCs w:val="28"/>
        </w:rPr>
      </w:pPr>
      <w:r w:rsidRPr="00B50EA6">
        <w:rPr>
          <w:sz w:val="28"/>
          <w:szCs w:val="28"/>
        </w:rPr>
        <w:t xml:space="preserve">   Одним из важнейших условий воспитания здорового ребенка является рациональный двигательный режим:</w:t>
      </w:r>
    </w:p>
    <w:p w:rsidR="00ED0245" w:rsidRPr="00B50EA6" w:rsidRDefault="00ED0245" w:rsidP="00ED0245">
      <w:pPr>
        <w:contextualSpacing/>
        <w:jc w:val="both"/>
        <w:rPr>
          <w:sz w:val="28"/>
          <w:szCs w:val="28"/>
        </w:rPr>
      </w:pPr>
      <w:r w:rsidRPr="00B50EA6">
        <w:rPr>
          <w:sz w:val="28"/>
          <w:szCs w:val="28"/>
        </w:rPr>
        <w:t>- утренняя гимнастика(5-10мин.)</w:t>
      </w:r>
    </w:p>
    <w:p w:rsidR="00ED0245" w:rsidRPr="00B50EA6" w:rsidRDefault="00ED0245" w:rsidP="00ED0245">
      <w:pPr>
        <w:contextualSpacing/>
        <w:jc w:val="both"/>
        <w:rPr>
          <w:sz w:val="28"/>
          <w:szCs w:val="28"/>
        </w:rPr>
      </w:pPr>
      <w:r w:rsidRPr="00B50EA6">
        <w:rPr>
          <w:sz w:val="28"/>
          <w:szCs w:val="28"/>
        </w:rPr>
        <w:lastRenderedPageBreak/>
        <w:t>- физкультурные занятия в спортивном зале</w:t>
      </w:r>
    </w:p>
    <w:p w:rsidR="00ED0245" w:rsidRPr="00B50EA6" w:rsidRDefault="00ED0245" w:rsidP="00ED0245">
      <w:pPr>
        <w:contextualSpacing/>
        <w:jc w:val="both"/>
        <w:rPr>
          <w:sz w:val="28"/>
          <w:szCs w:val="28"/>
        </w:rPr>
      </w:pPr>
      <w:r w:rsidRPr="00B50EA6">
        <w:rPr>
          <w:sz w:val="28"/>
          <w:szCs w:val="28"/>
        </w:rPr>
        <w:t>- физкультурные занятия на воздухе</w:t>
      </w:r>
    </w:p>
    <w:p w:rsidR="00ED0245" w:rsidRPr="00B50EA6" w:rsidRDefault="00ED0245" w:rsidP="00ED0245">
      <w:pPr>
        <w:contextualSpacing/>
        <w:jc w:val="both"/>
        <w:rPr>
          <w:sz w:val="28"/>
          <w:szCs w:val="28"/>
        </w:rPr>
      </w:pPr>
      <w:r w:rsidRPr="00B50EA6">
        <w:rPr>
          <w:sz w:val="28"/>
          <w:szCs w:val="28"/>
        </w:rPr>
        <w:t>- игровая двигательная активность на прогулке ежедневно (подвижные игры, спортивные игры, хороводы, элементы эстафет, соревнований)</w:t>
      </w:r>
    </w:p>
    <w:p w:rsidR="00ED0245" w:rsidRPr="00B50EA6" w:rsidRDefault="00ED0245" w:rsidP="00ED0245">
      <w:pPr>
        <w:contextualSpacing/>
        <w:jc w:val="both"/>
        <w:rPr>
          <w:sz w:val="28"/>
          <w:szCs w:val="28"/>
        </w:rPr>
      </w:pPr>
      <w:r w:rsidRPr="00B50EA6">
        <w:rPr>
          <w:sz w:val="28"/>
          <w:szCs w:val="28"/>
        </w:rPr>
        <w:t>- закаливающие процедуры, упражнения для коррекции и профилактики плоскостопия ежедневно, дыхательные упражнения</w:t>
      </w:r>
    </w:p>
    <w:p w:rsidR="00ED0245" w:rsidRPr="00B50EA6" w:rsidRDefault="00ED0245" w:rsidP="00ED0245">
      <w:pPr>
        <w:contextualSpacing/>
        <w:jc w:val="both"/>
        <w:rPr>
          <w:sz w:val="28"/>
          <w:szCs w:val="28"/>
        </w:rPr>
      </w:pPr>
      <w:r w:rsidRPr="00B50EA6">
        <w:rPr>
          <w:sz w:val="28"/>
          <w:szCs w:val="28"/>
        </w:rPr>
        <w:t>- физкультурные паузы между занятиями ежедневно</w:t>
      </w:r>
    </w:p>
    <w:p w:rsidR="00ED0245" w:rsidRPr="00B50EA6" w:rsidRDefault="00ED0245" w:rsidP="00ED0245">
      <w:pPr>
        <w:contextualSpacing/>
        <w:jc w:val="both"/>
        <w:rPr>
          <w:sz w:val="28"/>
          <w:szCs w:val="28"/>
        </w:rPr>
      </w:pPr>
      <w:r w:rsidRPr="00B50EA6">
        <w:rPr>
          <w:sz w:val="28"/>
          <w:szCs w:val="28"/>
        </w:rPr>
        <w:t>- физкульминутки на занятии несколько раз в день с использованием дыхательной гимнастики, упражнения для формирования осанки;</w:t>
      </w:r>
    </w:p>
    <w:p w:rsidR="00ED0245" w:rsidRPr="00B50EA6" w:rsidRDefault="00ED0245" w:rsidP="00ED0245">
      <w:pPr>
        <w:contextualSpacing/>
        <w:jc w:val="both"/>
        <w:rPr>
          <w:sz w:val="28"/>
          <w:szCs w:val="28"/>
        </w:rPr>
      </w:pPr>
      <w:r w:rsidRPr="00B50EA6">
        <w:rPr>
          <w:sz w:val="28"/>
          <w:szCs w:val="28"/>
        </w:rPr>
        <w:t>- спортивные праздники 2</w:t>
      </w:r>
      <w:r>
        <w:rPr>
          <w:sz w:val="28"/>
          <w:szCs w:val="28"/>
        </w:rPr>
        <w:t>-3</w:t>
      </w:r>
      <w:r w:rsidRPr="00B50EA6">
        <w:rPr>
          <w:sz w:val="28"/>
          <w:szCs w:val="28"/>
        </w:rPr>
        <w:t xml:space="preserve"> раза в год</w:t>
      </w:r>
    </w:p>
    <w:p w:rsidR="00ED0245" w:rsidRPr="00B50EA6" w:rsidRDefault="00ED0245" w:rsidP="00ED0245">
      <w:pPr>
        <w:contextualSpacing/>
        <w:jc w:val="both"/>
        <w:rPr>
          <w:sz w:val="28"/>
          <w:szCs w:val="28"/>
        </w:rPr>
      </w:pPr>
      <w:r w:rsidRPr="00B50EA6">
        <w:rPr>
          <w:sz w:val="28"/>
          <w:szCs w:val="28"/>
        </w:rPr>
        <w:t>- Дни здоровья 5 раз в год</w:t>
      </w:r>
    </w:p>
    <w:p w:rsidR="00ED0245" w:rsidRPr="00B50EA6" w:rsidRDefault="00ED0245" w:rsidP="00ED0245">
      <w:pPr>
        <w:contextualSpacing/>
        <w:jc w:val="both"/>
        <w:rPr>
          <w:sz w:val="28"/>
          <w:szCs w:val="28"/>
        </w:rPr>
      </w:pPr>
      <w:r w:rsidRPr="00B50EA6">
        <w:rPr>
          <w:sz w:val="28"/>
          <w:szCs w:val="28"/>
        </w:rPr>
        <w:t>- физкультурные досуги 1 раз в месяц</w:t>
      </w:r>
    </w:p>
    <w:p w:rsidR="00ED0245" w:rsidRPr="00B50EA6" w:rsidRDefault="00ED0245" w:rsidP="00ED0245">
      <w:pPr>
        <w:contextualSpacing/>
        <w:jc w:val="both"/>
        <w:rPr>
          <w:sz w:val="28"/>
          <w:szCs w:val="28"/>
        </w:rPr>
      </w:pPr>
      <w:r w:rsidRPr="00B50EA6">
        <w:rPr>
          <w:sz w:val="28"/>
          <w:szCs w:val="28"/>
        </w:rPr>
        <w:t xml:space="preserve">- занятия в секциях, кружках 1 </w:t>
      </w:r>
      <w:r>
        <w:rPr>
          <w:sz w:val="28"/>
          <w:szCs w:val="28"/>
        </w:rPr>
        <w:t xml:space="preserve">– 2 </w:t>
      </w:r>
      <w:r w:rsidRPr="00B50EA6">
        <w:rPr>
          <w:sz w:val="28"/>
          <w:szCs w:val="28"/>
        </w:rPr>
        <w:t>раз в неделю.</w:t>
      </w:r>
    </w:p>
    <w:p w:rsidR="00ED0245" w:rsidRPr="00B50EA6" w:rsidRDefault="00ED0245" w:rsidP="00ED0245">
      <w:pPr>
        <w:contextualSpacing/>
        <w:jc w:val="both"/>
        <w:rPr>
          <w:sz w:val="28"/>
          <w:szCs w:val="28"/>
        </w:rPr>
      </w:pPr>
      <w:r w:rsidRPr="00B50EA6">
        <w:rPr>
          <w:sz w:val="28"/>
          <w:szCs w:val="28"/>
        </w:rPr>
        <w:t xml:space="preserve">    Физическое здоровье детей в </w:t>
      </w:r>
      <w:r>
        <w:rPr>
          <w:sz w:val="28"/>
          <w:szCs w:val="28"/>
        </w:rPr>
        <w:t xml:space="preserve">МАДОУ </w:t>
      </w:r>
      <w:r w:rsidRPr="00B50EA6">
        <w:rPr>
          <w:sz w:val="28"/>
          <w:szCs w:val="28"/>
        </w:rPr>
        <w:t>укрепляется такими средствами, как:</w:t>
      </w:r>
    </w:p>
    <w:p w:rsidR="00ED0245" w:rsidRPr="00B50EA6" w:rsidRDefault="00ED0245" w:rsidP="00ED0245">
      <w:pPr>
        <w:contextualSpacing/>
        <w:jc w:val="both"/>
        <w:rPr>
          <w:sz w:val="28"/>
          <w:szCs w:val="28"/>
        </w:rPr>
      </w:pPr>
      <w:r w:rsidRPr="00B50EA6">
        <w:rPr>
          <w:sz w:val="28"/>
          <w:szCs w:val="28"/>
        </w:rPr>
        <w:t>- физические упражнения;</w:t>
      </w:r>
    </w:p>
    <w:p w:rsidR="00ED0245" w:rsidRPr="00B50EA6" w:rsidRDefault="00ED0245" w:rsidP="00ED0245">
      <w:pPr>
        <w:contextualSpacing/>
        <w:jc w:val="both"/>
        <w:rPr>
          <w:sz w:val="28"/>
          <w:szCs w:val="28"/>
        </w:rPr>
      </w:pPr>
      <w:r w:rsidRPr="00B50EA6">
        <w:rPr>
          <w:sz w:val="28"/>
          <w:szCs w:val="28"/>
        </w:rPr>
        <w:t>- закаливание (водные процедуры, воздушные ванны, утренняя гимнастика, бодрящая зарядка, солнечные ванны, сон с доступом свежего воздуха, чистка зубов);</w:t>
      </w:r>
    </w:p>
    <w:p w:rsidR="00ED0245" w:rsidRPr="00B50EA6" w:rsidRDefault="00ED0245" w:rsidP="00ED0245">
      <w:pPr>
        <w:contextualSpacing/>
        <w:jc w:val="both"/>
        <w:rPr>
          <w:sz w:val="28"/>
          <w:szCs w:val="28"/>
        </w:rPr>
      </w:pPr>
      <w:r w:rsidRPr="00B50EA6">
        <w:rPr>
          <w:sz w:val="28"/>
          <w:szCs w:val="28"/>
        </w:rPr>
        <w:t>- полноценное питание,</w:t>
      </w:r>
      <w:r>
        <w:rPr>
          <w:sz w:val="28"/>
          <w:szCs w:val="28"/>
        </w:rPr>
        <w:t xml:space="preserve"> включая дополнительный второй завтрак</w:t>
      </w:r>
      <w:r w:rsidRPr="00B50EA6">
        <w:rPr>
          <w:sz w:val="28"/>
          <w:szCs w:val="28"/>
        </w:rPr>
        <w:t>;</w:t>
      </w:r>
    </w:p>
    <w:p w:rsidR="00ED0245" w:rsidRPr="00B50EA6" w:rsidRDefault="00ED0245" w:rsidP="00ED0245">
      <w:pPr>
        <w:contextualSpacing/>
        <w:jc w:val="both"/>
        <w:rPr>
          <w:sz w:val="28"/>
          <w:szCs w:val="28"/>
        </w:rPr>
      </w:pPr>
      <w:r w:rsidRPr="00B50EA6">
        <w:rPr>
          <w:sz w:val="28"/>
          <w:szCs w:val="28"/>
        </w:rPr>
        <w:t>- гигиена режима;</w:t>
      </w:r>
    </w:p>
    <w:p w:rsidR="00ED0245" w:rsidRPr="00B50EA6" w:rsidRDefault="00ED0245" w:rsidP="00ED0245">
      <w:pPr>
        <w:contextualSpacing/>
        <w:jc w:val="both"/>
        <w:rPr>
          <w:sz w:val="28"/>
          <w:szCs w:val="28"/>
        </w:rPr>
      </w:pPr>
      <w:r w:rsidRPr="00B50EA6">
        <w:rPr>
          <w:sz w:val="28"/>
          <w:szCs w:val="28"/>
        </w:rPr>
        <w:t>- психогимнастика.</w:t>
      </w:r>
    </w:p>
    <w:p w:rsidR="00ED0245" w:rsidRPr="00B50EA6" w:rsidRDefault="00ED0245" w:rsidP="00ED0245">
      <w:pPr>
        <w:contextualSpacing/>
        <w:jc w:val="both"/>
        <w:rPr>
          <w:sz w:val="28"/>
          <w:szCs w:val="28"/>
        </w:rPr>
      </w:pPr>
      <w:r w:rsidRPr="00B50EA6">
        <w:rPr>
          <w:sz w:val="28"/>
          <w:szCs w:val="28"/>
        </w:rPr>
        <w:t xml:space="preserve">      При организации закаливающих процедур учитываются следующие факторы:</w:t>
      </w:r>
    </w:p>
    <w:p w:rsidR="00ED0245" w:rsidRPr="00B50EA6" w:rsidRDefault="00ED0245" w:rsidP="00ED0245">
      <w:pPr>
        <w:contextualSpacing/>
        <w:jc w:val="both"/>
        <w:rPr>
          <w:sz w:val="28"/>
          <w:szCs w:val="28"/>
        </w:rPr>
      </w:pPr>
      <w:r w:rsidRPr="00B50EA6">
        <w:rPr>
          <w:sz w:val="28"/>
          <w:szCs w:val="28"/>
        </w:rPr>
        <w:t>- регулярность</w:t>
      </w:r>
    </w:p>
    <w:p w:rsidR="00ED0245" w:rsidRPr="00B50EA6" w:rsidRDefault="00ED0245" w:rsidP="00ED0245">
      <w:pPr>
        <w:contextualSpacing/>
        <w:jc w:val="both"/>
        <w:rPr>
          <w:sz w:val="28"/>
          <w:szCs w:val="28"/>
        </w:rPr>
      </w:pPr>
      <w:r w:rsidRPr="00B50EA6">
        <w:rPr>
          <w:sz w:val="28"/>
          <w:szCs w:val="28"/>
        </w:rPr>
        <w:t xml:space="preserve"> - интенсивность</w:t>
      </w:r>
    </w:p>
    <w:p w:rsidR="00ED0245" w:rsidRPr="00B50EA6" w:rsidRDefault="00ED0245" w:rsidP="00ED0245">
      <w:pPr>
        <w:contextualSpacing/>
        <w:jc w:val="both"/>
        <w:rPr>
          <w:sz w:val="28"/>
          <w:szCs w:val="28"/>
        </w:rPr>
      </w:pPr>
      <w:r w:rsidRPr="00B50EA6">
        <w:rPr>
          <w:sz w:val="28"/>
          <w:szCs w:val="28"/>
        </w:rPr>
        <w:t>-комфортность</w:t>
      </w:r>
    </w:p>
    <w:p w:rsidR="00ED0245" w:rsidRPr="00B50EA6" w:rsidRDefault="00ED0245" w:rsidP="00ED0245">
      <w:pPr>
        <w:contextualSpacing/>
        <w:jc w:val="both"/>
        <w:rPr>
          <w:sz w:val="28"/>
          <w:szCs w:val="28"/>
        </w:rPr>
      </w:pPr>
      <w:r w:rsidRPr="00B50EA6">
        <w:rPr>
          <w:sz w:val="28"/>
          <w:szCs w:val="28"/>
        </w:rPr>
        <w:t>- эмоциональная расположенность детей к данным мероприятиям.</w:t>
      </w:r>
    </w:p>
    <w:p w:rsidR="00ED0245" w:rsidRPr="00B50EA6" w:rsidRDefault="00ED0245" w:rsidP="00ED0245">
      <w:pPr>
        <w:contextualSpacing/>
        <w:jc w:val="both"/>
        <w:rPr>
          <w:sz w:val="28"/>
          <w:szCs w:val="28"/>
        </w:rPr>
      </w:pPr>
      <w:r w:rsidRPr="00B50EA6">
        <w:rPr>
          <w:sz w:val="28"/>
          <w:szCs w:val="28"/>
        </w:rPr>
        <w:t xml:space="preserve">  Для физического воспитания в </w:t>
      </w:r>
      <w:r>
        <w:rPr>
          <w:sz w:val="28"/>
          <w:szCs w:val="28"/>
        </w:rPr>
        <w:t xml:space="preserve">МАДОУ </w:t>
      </w:r>
      <w:r w:rsidRPr="00B50EA6">
        <w:rPr>
          <w:sz w:val="28"/>
          <w:szCs w:val="28"/>
        </w:rPr>
        <w:t>организуются:</w:t>
      </w:r>
    </w:p>
    <w:p w:rsidR="00ED0245" w:rsidRPr="00B50EA6" w:rsidRDefault="00ED0245" w:rsidP="00ED0245">
      <w:pPr>
        <w:contextualSpacing/>
        <w:jc w:val="both"/>
        <w:rPr>
          <w:sz w:val="28"/>
          <w:szCs w:val="28"/>
        </w:rPr>
      </w:pPr>
      <w:r w:rsidRPr="00B50EA6">
        <w:rPr>
          <w:sz w:val="28"/>
          <w:szCs w:val="28"/>
        </w:rPr>
        <w:t>- образовательная деятельность по физическому развитию</w:t>
      </w:r>
      <w:r w:rsidRPr="00B50EA6">
        <w:rPr>
          <w:color w:val="C00000"/>
          <w:sz w:val="28"/>
          <w:szCs w:val="28"/>
        </w:rPr>
        <w:t xml:space="preserve"> </w:t>
      </w:r>
      <w:r w:rsidRPr="00B50EA6">
        <w:rPr>
          <w:sz w:val="28"/>
          <w:szCs w:val="28"/>
        </w:rPr>
        <w:t>(занятия-тренировки, занятия – соревнования, сюжетные занятия –зачеты, занятия серии «Валеология»);</w:t>
      </w:r>
    </w:p>
    <w:p w:rsidR="00ED0245" w:rsidRPr="00B50EA6" w:rsidRDefault="00ED0245" w:rsidP="00ED0245">
      <w:pPr>
        <w:contextualSpacing/>
        <w:jc w:val="both"/>
        <w:rPr>
          <w:sz w:val="28"/>
          <w:szCs w:val="28"/>
        </w:rPr>
      </w:pPr>
      <w:r w:rsidRPr="00B50EA6">
        <w:rPr>
          <w:sz w:val="28"/>
          <w:szCs w:val="28"/>
        </w:rPr>
        <w:t>- спортивные игры;</w:t>
      </w:r>
    </w:p>
    <w:p w:rsidR="00ED0245" w:rsidRPr="00B50EA6" w:rsidRDefault="00ED0245" w:rsidP="00ED0245">
      <w:pPr>
        <w:contextualSpacing/>
        <w:jc w:val="both"/>
        <w:rPr>
          <w:sz w:val="28"/>
          <w:szCs w:val="28"/>
        </w:rPr>
      </w:pPr>
      <w:r w:rsidRPr="00B50EA6">
        <w:rPr>
          <w:sz w:val="28"/>
          <w:szCs w:val="28"/>
        </w:rPr>
        <w:t>-физкультурные досуги, праздники, дни здоровья;</w:t>
      </w:r>
    </w:p>
    <w:p w:rsidR="00ED0245" w:rsidRPr="00B50EA6" w:rsidRDefault="00ED0245" w:rsidP="00ED0245">
      <w:pPr>
        <w:contextualSpacing/>
        <w:jc w:val="both"/>
        <w:rPr>
          <w:sz w:val="28"/>
          <w:szCs w:val="28"/>
        </w:rPr>
      </w:pPr>
      <w:r w:rsidRPr="00B50EA6">
        <w:rPr>
          <w:sz w:val="28"/>
          <w:szCs w:val="28"/>
        </w:rPr>
        <w:t>- секционно-кружковая работа;</w:t>
      </w:r>
    </w:p>
    <w:p w:rsidR="00ED0245" w:rsidRPr="00B50EA6" w:rsidRDefault="00ED0245" w:rsidP="00ED0245">
      <w:pPr>
        <w:contextualSpacing/>
        <w:jc w:val="both"/>
        <w:rPr>
          <w:sz w:val="28"/>
          <w:szCs w:val="28"/>
        </w:rPr>
      </w:pPr>
      <w:r w:rsidRPr="00B50EA6">
        <w:rPr>
          <w:sz w:val="28"/>
          <w:szCs w:val="28"/>
        </w:rPr>
        <w:lastRenderedPageBreak/>
        <w:t>- углубленные осмотры детей врачами с комплексной оценкой здоровья;</w:t>
      </w:r>
    </w:p>
    <w:p w:rsidR="00ED0245" w:rsidRPr="00B50EA6" w:rsidRDefault="00ED0245" w:rsidP="00ED0245">
      <w:pPr>
        <w:contextualSpacing/>
        <w:jc w:val="both"/>
        <w:rPr>
          <w:sz w:val="28"/>
          <w:szCs w:val="28"/>
        </w:rPr>
      </w:pPr>
      <w:r w:rsidRPr="00B50EA6">
        <w:rPr>
          <w:sz w:val="28"/>
          <w:szCs w:val="28"/>
        </w:rPr>
        <w:t xml:space="preserve">      В штат учреждения введены должности: </w:t>
      </w:r>
      <w:r>
        <w:rPr>
          <w:sz w:val="28"/>
          <w:szCs w:val="28"/>
        </w:rPr>
        <w:t xml:space="preserve">2 </w:t>
      </w:r>
      <w:r w:rsidRPr="00B50EA6">
        <w:rPr>
          <w:sz w:val="28"/>
          <w:szCs w:val="28"/>
        </w:rPr>
        <w:t>инструктор</w:t>
      </w:r>
      <w:r>
        <w:rPr>
          <w:sz w:val="28"/>
          <w:szCs w:val="28"/>
        </w:rPr>
        <w:t>а</w:t>
      </w:r>
      <w:r w:rsidRPr="00B50EA6">
        <w:rPr>
          <w:sz w:val="28"/>
          <w:szCs w:val="28"/>
        </w:rPr>
        <w:t xml:space="preserve"> по физической культуре, 2 ставки старшей медсестры.</w:t>
      </w:r>
    </w:p>
    <w:p w:rsidR="00ED0245" w:rsidRPr="00B50EA6" w:rsidRDefault="00ED0245" w:rsidP="00ED0245">
      <w:pPr>
        <w:contextualSpacing/>
        <w:jc w:val="both"/>
        <w:rPr>
          <w:sz w:val="28"/>
          <w:szCs w:val="28"/>
        </w:rPr>
      </w:pPr>
      <w:r w:rsidRPr="00B50EA6">
        <w:rPr>
          <w:sz w:val="28"/>
          <w:szCs w:val="28"/>
        </w:rPr>
        <w:t xml:space="preserve">     Перспективы и контроль в современных условиях охраны и укрепления здоровья заключаются в следующем:</w:t>
      </w:r>
    </w:p>
    <w:p w:rsidR="00ED0245" w:rsidRPr="00B50EA6" w:rsidRDefault="00ED0245" w:rsidP="00ED0245">
      <w:pPr>
        <w:contextualSpacing/>
        <w:jc w:val="both"/>
        <w:rPr>
          <w:sz w:val="28"/>
          <w:szCs w:val="28"/>
        </w:rPr>
      </w:pPr>
      <w:r w:rsidRPr="00B50EA6">
        <w:rPr>
          <w:sz w:val="28"/>
          <w:szCs w:val="28"/>
        </w:rPr>
        <w:t>1. Диспансерное наблюдение в соответствии с видом патологических отклонений в состоянии здоровья и развития.</w:t>
      </w:r>
    </w:p>
    <w:p w:rsidR="00ED0245" w:rsidRPr="00B50EA6" w:rsidRDefault="00ED0245" w:rsidP="00ED0245">
      <w:pPr>
        <w:contextualSpacing/>
        <w:jc w:val="both"/>
        <w:rPr>
          <w:sz w:val="28"/>
          <w:szCs w:val="28"/>
        </w:rPr>
      </w:pPr>
      <w:r w:rsidRPr="00B50EA6">
        <w:rPr>
          <w:sz w:val="28"/>
          <w:szCs w:val="28"/>
        </w:rPr>
        <w:t>2. Соблюдение режима дня; общего двигательного режима.</w:t>
      </w:r>
    </w:p>
    <w:p w:rsidR="00ED0245" w:rsidRPr="00B50EA6" w:rsidRDefault="00ED0245" w:rsidP="00ED0245">
      <w:pPr>
        <w:contextualSpacing/>
        <w:jc w:val="both"/>
        <w:rPr>
          <w:sz w:val="28"/>
          <w:szCs w:val="28"/>
          <w:lang w:eastAsia="ru-RU"/>
        </w:rPr>
      </w:pPr>
      <w:r w:rsidRPr="00B50EA6">
        <w:rPr>
          <w:sz w:val="28"/>
          <w:szCs w:val="28"/>
        </w:rPr>
        <w:t xml:space="preserve">3.Осуществление </w:t>
      </w:r>
      <w:r w:rsidRPr="00B50EA6">
        <w:rPr>
          <w:sz w:val="28"/>
          <w:szCs w:val="28"/>
          <w:lang w:eastAsia="ru-RU"/>
        </w:rPr>
        <w:t xml:space="preserve">медико-педагогического контроля за правильной организацией занятий, физической нагрузкой соответственно полу, возрасту, группе здоровья. </w:t>
      </w:r>
    </w:p>
    <w:p w:rsidR="00ED0245" w:rsidRPr="00B50EA6" w:rsidRDefault="00ED0245" w:rsidP="00ED0245">
      <w:pPr>
        <w:contextualSpacing/>
        <w:rPr>
          <w:sz w:val="28"/>
          <w:szCs w:val="28"/>
          <w:lang w:eastAsia="ru-RU"/>
        </w:rPr>
      </w:pPr>
      <w:r w:rsidRPr="00B50EA6">
        <w:rPr>
          <w:sz w:val="28"/>
          <w:szCs w:val="28"/>
          <w:lang w:eastAsia="ru-RU"/>
        </w:rPr>
        <w:t xml:space="preserve">        Статистические данные о состоянии здоровья воспитанников свидетельствуют о результативности, проводимой в работы по профилактике и оздоровлению детей. </w:t>
      </w:r>
    </w:p>
    <w:p w:rsidR="00ED0245" w:rsidRPr="00B50EA6" w:rsidRDefault="00ED0245" w:rsidP="00ED0245">
      <w:pPr>
        <w:contextualSpacing/>
        <w:jc w:val="both"/>
        <w:rPr>
          <w:sz w:val="28"/>
          <w:szCs w:val="28"/>
          <w:lang w:eastAsia="ru-RU"/>
        </w:rPr>
      </w:pPr>
      <w:r w:rsidRPr="00B50EA6">
        <w:rPr>
          <w:sz w:val="28"/>
          <w:szCs w:val="28"/>
          <w:lang w:eastAsia="ru-RU"/>
        </w:rPr>
        <w:t xml:space="preserve">        С часто болеющими детьми работа ведётся согласно плана, с диспансерными детьми- индивидуально, учитывая диагноз заболевания.</w:t>
      </w:r>
    </w:p>
    <w:p w:rsidR="00ED0245" w:rsidRPr="00B50EA6" w:rsidRDefault="00ED0245" w:rsidP="00ED0245">
      <w:pPr>
        <w:contextualSpacing/>
        <w:jc w:val="both"/>
        <w:rPr>
          <w:sz w:val="28"/>
          <w:szCs w:val="28"/>
          <w:lang w:eastAsia="ru-RU"/>
        </w:rPr>
      </w:pPr>
    </w:p>
    <w:p w:rsidR="00ED0245" w:rsidRPr="00B50EA6" w:rsidRDefault="00ED0245" w:rsidP="00ED0245">
      <w:pPr>
        <w:spacing w:after="200" w:line="276" w:lineRule="auto"/>
        <w:rPr>
          <w:i/>
          <w:sz w:val="28"/>
          <w:szCs w:val="28"/>
        </w:rPr>
      </w:pPr>
      <w:r w:rsidRPr="00B50EA6">
        <w:rPr>
          <w:b/>
          <w:bCs/>
          <w:iCs/>
          <w:sz w:val="28"/>
          <w:szCs w:val="28"/>
        </w:rPr>
        <w:t>4 раздел. Структура управления.</w:t>
      </w:r>
    </w:p>
    <w:p w:rsidR="00ED0245" w:rsidRPr="00B504BE" w:rsidRDefault="00ED0245" w:rsidP="00ED0245">
      <w:pPr>
        <w:jc w:val="both"/>
        <w:rPr>
          <w:rFonts w:eastAsia="Times New Roman" w:cs="Times New Roman"/>
          <w:color w:val="000000"/>
          <w:sz w:val="28"/>
          <w:szCs w:val="28"/>
        </w:rPr>
      </w:pPr>
      <w:r w:rsidRPr="00B50EA6">
        <w:rPr>
          <w:sz w:val="28"/>
          <w:szCs w:val="28"/>
        </w:rPr>
        <w:t xml:space="preserve">    </w:t>
      </w:r>
      <w:r w:rsidRPr="00B504BE">
        <w:rPr>
          <w:rFonts w:eastAsia="Times New Roman" w:cs="Times New Roman"/>
          <w:color w:val="000000"/>
          <w:sz w:val="28"/>
          <w:szCs w:val="28"/>
        </w:rPr>
        <w:t xml:space="preserve">Управление МАДОУ осуществляется в соответствии с Уставом и законодательством РФ, строится на принципах единоначалия и самоуправления. </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Важным в системе управления МАДОУ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ED0245" w:rsidRPr="00B504BE" w:rsidRDefault="00ED0245" w:rsidP="00ED0245">
      <w:pPr>
        <w:jc w:val="both"/>
        <w:rPr>
          <w:rFonts w:cs="Times New Roman"/>
          <w:sz w:val="28"/>
          <w:szCs w:val="28"/>
          <w:u w:val="single"/>
          <w:lang w:bidi="ar-SA"/>
        </w:rPr>
      </w:pPr>
      <w:r w:rsidRPr="00B504BE">
        <w:rPr>
          <w:rFonts w:cs="Times New Roman"/>
          <w:sz w:val="28"/>
          <w:szCs w:val="28"/>
          <w:u w:val="single"/>
          <w:lang w:bidi="ar-SA"/>
        </w:rPr>
        <w:t>Управляющая система состоит из двух структур:</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I структура – общественное управление:</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педагогический совет (осуществляет руководство образовательной деятельностью); </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Наблюдательный Совет Центра; </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общее собрание коллектива (вправе принимать решения, если в его работе участвуют более половины работников, для которых учреждения является основным местом работы);</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профсоюзный комитет (представляет интересы трудового коллектива в период между общими собраниями коллектива); </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Совет родителей, деятельность которых регламентируется Уставом учреждения и соответствующими положениями.</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II структура – административное управление, которое имеет линейную структуру.</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I уровень – заведующий ДОУ.</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Управленческая деятельность заведующего обеспечивает</w:t>
      </w:r>
    </w:p>
    <w:p w:rsidR="00ED0245" w:rsidRPr="00B504BE" w:rsidRDefault="00ED0245" w:rsidP="00ED0245">
      <w:pPr>
        <w:jc w:val="both"/>
        <w:rPr>
          <w:rFonts w:cs="Times New Roman"/>
          <w:sz w:val="28"/>
          <w:szCs w:val="28"/>
          <w:lang w:bidi="ar-SA"/>
        </w:rPr>
      </w:pPr>
      <w:r w:rsidRPr="00B504BE">
        <w:rPr>
          <w:rFonts w:cs="Times New Roman"/>
          <w:sz w:val="28"/>
          <w:szCs w:val="28"/>
          <w:lang w:bidi="ar-SA"/>
        </w:rPr>
        <w:lastRenderedPageBreak/>
        <w:t>- материальные, организационные;</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 правовые;</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 социально – психологические условия для реализации функции управления образовательным процессом в ДОУ.</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Объект управления, заведующего – весь коллектив.</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II уровень – заместитель заведующего по ВМР, зам. зав п АХР, старшая медсестра.</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Объект управления управленцев второго уровня – часть коллектива согласно функциональным обязанностям.</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III уровень управления осуществляется воспитателями, специалистами и обслуживающим персоналом.</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Объект управления – дети и родители.</w:t>
      </w:r>
    </w:p>
    <w:p w:rsidR="00ED0245" w:rsidRPr="00B504BE" w:rsidRDefault="00ED0245" w:rsidP="00ED0245">
      <w:pPr>
        <w:jc w:val="both"/>
        <w:rPr>
          <w:sz w:val="28"/>
          <w:szCs w:val="28"/>
        </w:rPr>
      </w:pPr>
      <w:r>
        <w:rPr>
          <w:sz w:val="28"/>
          <w:szCs w:val="28"/>
        </w:rPr>
        <w:t xml:space="preserve">   Всего сотрудников- 87</w:t>
      </w:r>
      <w:r w:rsidRPr="00B504BE">
        <w:rPr>
          <w:sz w:val="28"/>
          <w:szCs w:val="28"/>
        </w:rPr>
        <w:t xml:space="preserve"> чел. Из них:</w:t>
      </w:r>
    </w:p>
    <w:p w:rsidR="00ED0245" w:rsidRPr="00B504BE" w:rsidRDefault="00ED0245" w:rsidP="00ED0245">
      <w:pPr>
        <w:jc w:val="both"/>
        <w:rPr>
          <w:sz w:val="28"/>
          <w:szCs w:val="28"/>
        </w:rPr>
      </w:pPr>
      <w:r w:rsidRPr="00B504BE">
        <w:rPr>
          <w:sz w:val="28"/>
          <w:szCs w:val="28"/>
        </w:rPr>
        <w:t>административный состав- 4 чел.</w:t>
      </w:r>
    </w:p>
    <w:p w:rsidR="00ED0245" w:rsidRPr="00B504BE" w:rsidRDefault="00ED0245" w:rsidP="00ED0245">
      <w:pPr>
        <w:jc w:val="both"/>
        <w:rPr>
          <w:sz w:val="28"/>
          <w:szCs w:val="28"/>
        </w:rPr>
      </w:pPr>
      <w:r>
        <w:rPr>
          <w:sz w:val="28"/>
          <w:szCs w:val="28"/>
        </w:rPr>
        <w:t>педагогический персонал-45</w:t>
      </w:r>
      <w:r w:rsidRPr="00B504BE">
        <w:rPr>
          <w:sz w:val="28"/>
          <w:szCs w:val="28"/>
        </w:rPr>
        <w:t xml:space="preserve"> чел.</w:t>
      </w:r>
    </w:p>
    <w:p w:rsidR="00ED0245" w:rsidRPr="00B504BE" w:rsidRDefault="00ED0245" w:rsidP="00ED0245">
      <w:pPr>
        <w:jc w:val="both"/>
        <w:rPr>
          <w:sz w:val="28"/>
          <w:szCs w:val="28"/>
        </w:rPr>
      </w:pPr>
      <w:r>
        <w:rPr>
          <w:sz w:val="28"/>
          <w:szCs w:val="28"/>
        </w:rPr>
        <w:t>обслуживающий персонал-38</w:t>
      </w:r>
      <w:r w:rsidRPr="00B504BE">
        <w:rPr>
          <w:sz w:val="28"/>
          <w:szCs w:val="28"/>
        </w:rPr>
        <w:t xml:space="preserve"> чел.</w:t>
      </w:r>
    </w:p>
    <w:p w:rsidR="00ED0245" w:rsidRPr="00B504BE" w:rsidRDefault="00ED0245" w:rsidP="00ED0245">
      <w:pPr>
        <w:jc w:val="both"/>
        <w:rPr>
          <w:rFonts w:eastAsia="Times New Roman" w:cs="Times New Roman"/>
          <w:sz w:val="28"/>
          <w:szCs w:val="28"/>
        </w:rPr>
      </w:pPr>
      <w:r w:rsidRPr="00B504BE">
        <w:rPr>
          <w:sz w:val="28"/>
          <w:szCs w:val="28"/>
        </w:rPr>
        <w:t xml:space="preserve">   </w:t>
      </w:r>
      <w:r w:rsidRPr="00B504BE">
        <w:rPr>
          <w:rFonts w:eastAsia="Times New Roman" w:cs="Times New Roman"/>
          <w:sz w:val="28"/>
          <w:szCs w:val="28"/>
        </w:rPr>
        <w:t>Отношения между МАДОУ и Управлением образования администрации МО Кавказского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 учреждения.</w:t>
      </w:r>
    </w:p>
    <w:p w:rsidR="00ED0245" w:rsidRPr="00B504BE" w:rsidRDefault="00ED0245" w:rsidP="00ED0245">
      <w:pPr>
        <w:jc w:val="both"/>
        <w:rPr>
          <w:rFonts w:eastAsia="Times New Roman" w:cs="Times New Roman"/>
          <w:color w:val="000000"/>
          <w:sz w:val="28"/>
          <w:szCs w:val="28"/>
        </w:rPr>
      </w:pPr>
      <w:r w:rsidRPr="00B504BE">
        <w:rPr>
          <w:rFonts w:eastAsia="Times New Roman" w:cs="Times New Roman"/>
          <w:color w:val="000000"/>
          <w:sz w:val="28"/>
          <w:szCs w:val="28"/>
        </w:rPr>
        <w:t xml:space="preserve">   Отношения МАДОУ с родителями (законными представителями) воспитанников регулируются в порядке, установленном Законом РФ «Об образовании» и Уставом.</w:t>
      </w:r>
    </w:p>
    <w:p w:rsidR="00ED0245" w:rsidRPr="00B504BE" w:rsidRDefault="00ED0245" w:rsidP="00ED0245">
      <w:pPr>
        <w:jc w:val="both"/>
        <w:rPr>
          <w:rFonts w:eastAsia="Times New Roman" w:cs="Times New Roman"/>
          <w:color w:val="000000"/>
          <w:sz w:val="28"/>
          <w:szCs w:val="28"/>
        </w:rPr>
      </w:pPr>
      <w:r w:rsidRPr="00B504BE">
        <w:rPr>
          <w:rFonts w:eastAsia="Times New Roman" w:cs="Times New Roman"/>
          <w:color w:val="000000"/>
          <w:sz w:val="28"/>
          <w:szCs w:val="28"/>
        </w:rPr>
        <w:t xml:space="preserve">    МАДОУ зарегистрирован и функционирует в соответствии с нормативными документами в сфере образования РФ. Структура и механизм управления дошкольным учреждением определяет его стабильное функционирование.</w:t>
      </w:r>
    </w:p>
    <w:p w:rsidR="00ED0245" w:rsidRDefault="00ED0245" w:rsidP="00ED0245">
      <w:pPr>
        <w:jc w:val="both"/>
        <w:textAlignment w:val="baseline"/>
        <w:rPr>
          <w:rFonts w:eastAsia="Calibri"/>
          <w:sz w:val="28"/>
          <w:szCs w:val="28"/>
        </w:rPr>
      </w:pPr>
      <w:r w:rsidRPr="00B504BE">
        <w:rPr>
          <w:rFonts w:eastAsia="Calibri" w:cs="Times New Roman"/>
          <w:sz w:val="28"/>
          <w:szCs w:val="28"/>
          <w:lang w:eastAsia="en-US"/>
        </w:rPr>
        <w:t xml:space="preserve">    </w:t>
      </w:r>
      <w:r w:rsidRPr="00B504BE">
        <w:rPr>
          <w:b/>
          <w:bCs/>
          <w:i/>
          <w:sz w:val="28"/>
          <w:szCs w:val="28"/>
        </w:rPr>
        <w:t>Вывод:</w:t>
      </w:r>
      <w:r w:rsidRPr="00B504BE">
        <w:rPr>
          <w:b/>
          <w:bCs/>
          <w:sz w:val="28"/>
          <w:szCs w:val="28"/>
        </w:rPr>
        <w:t xml:space="preserve"> Структура</w:t>
      </w:r>
      <w:r w:rsidRPr="00B504BE">
        <w:rPr>
          <w:rFonts w:eastAsia="Calibri"/>
          <w:sz w:val="28"/>
          <w:szCs w:val="28"/>
        </w:rPr>
        <w:t xml:space="preserve"> и механизм управления МАДОУ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B50EA6">
        <w:rPr>
          <w:sz w:val="28"/>
          <w:szCs w:val="28"/>
        </w:rPr>
        <w:t xml:space="preserve">  </w:t>
      </w:r>
    </w:p>
    <w:p w:rsidR="00ED0245" w:rsidRPr="00B504BE" w:rsidRDefault="00ED0245" w:rsidP="00ED0245">
      <w:pPr>
        <w:jc w:val="both"/>
        <w:textAlignment w:val="baseline"/>
        <w:rPr>
          <w:rFonts w:eastAsia="Calibri"/>
          <w:sz w:val="28"/>
          <w:szCs w:val="28"/>
        </w:rPr>
      </w:pPr>
      <w:r w:rsidRPr="00B50EA6">
        <w:rPr>
          <w:b/>
          <w:color w:val="000000"/>
          <w:sz w:val="28"/>
          <w:szCs w:val="28"/>
          <w:lang w:eastAsia="ru-RU"/>
        </w:rPr>
        <w:t xml:space="preserve">Программа развития </w:t>
      </w:r>
      <w:r>
        <w:rPr>
          <w:b/>
          <w:color w:val="000000"/>
          <w:sz w:val="28"/>
          <w:szCs w:val="28"/>
          <w:lang w:eastAsia="ru-RU"/>
        </w:rPr>
        <w:t xml:space="preserve">МАДОУ </w:t>
      </w:r>
      <w:r w:rsidRPr="00B50EA6">
        <w:rPr>
          <w:b/>
          <w:color w:val="000000"/>
          <w:sz w:val="28"/>
          <w:szCs w:val="28"/>
          <w:lang w:eastAsia="ru-RU"/>
        </w:rPr>
        <w:t>является</w:t>
      </w:r>
      <w:r w:rsidRPr="00B50EA6">
        <w:rPr>
          <w:color w:val="000000"/>
          <w:sz w:val="28"/>
          <w:szCs w:val="28"/>
          <w:lang w:eastAsia="ru-RU"/>
        </w:rPr>
        <w:t xml:space="preserve"> результатом творческой деятельности коллектива, родителей и детей. Она появилась не вдруг, не по заказу сверху, а по внутренней необходимости администрации и педагогов, заинтересованных в развитии </w:t>
      </w:r>
      <w:r>
        <w:rPr>
          <w:color w:val="000000"/>
          <w:sz w:val="28"/>
          <w:szCs w:val="28"/>
          <w:lang w:eastAsia="ru-RU"/>
        </w:rPr>
        <w:t xml:space="preserve">МАДОУ. </w:t>
      </w:r>
      <w:r w:rsidRPr="00B50EA6">
        <w:rPr>
          <w:color w:val="000000"/>
          <w:sz w:val="28"/>
          <w:szCs w:val="28"/>
          <w:lang w:eastAsia="ru-RU"/>
        </w:rPr>
        <w:t>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 У нас было время для серьёзного обдумывания идей и планов. Это определило таки</w:t>
      </w:r>
      <w:r>
        <w:rPr>
          <w:color w:val="000000"/>
          <w:sz w:val="28"/>
          <w:szCs w:val="28"/>
          <w:lang w:eastAsia="ru-RU"/>
        </w:rPr>
        <w:t xml:space="preserve">е важные особенности программы, как </w:t>
      </w:r>
      <w:r w:rsidRPr="00B50EA6">
        <w:rPr>
          <w:color w:val="000000"/>
          <w:sz w:val="28"/>
          <w:szCs w:val="28"/>
          <w:lang w:eastAsia="ru-RU"/>
        </w:rPr>
        <w:t>реалистичность, прогностичность, целостность, обоснованность. Мы понимаем, что предполагаемая модель развития не является идеальной, мы готовы её совершенствовать и уточнять. Кроме того, судьба программы, степень её реализации в немалой степени будут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ED0245" w:rsidRPr="00B50EA6" w:rsidRDefault="00ED0245" w:rsidP="00ED0245">
      <w:pPr>
        <w:spacing w:line="100" w:lineRule="atLeast"/>
        <w:jc w:val="center"/>
        <w:rPr>
          <w:color w:val="00000A"/>
          <w:lang w:eastAsia="ar-SA" w:bidi="ar-SA"/>
        </w:rPr>
      </w:pPr>
      <w:r w:rsidRPr="00B50EA6">
        <w:rPr>
          <w:rFonts w:cs="Calibri"/>
          <w:b/>
          <w:color w:val="00000A"/>
          <w:sz w:val="28"/>
          <w:szCs w:val="28"/>
        </w:rPr>
        <w:lastRenderedPageBreak/>
        <w:t>ПАСПОРТ</w:t>
      </w:r>
    </w:p>
    <w:p w:rsidR="00ED0245" w:rsidRPr="00B50EA6" w:rsidRDefault="00ED0245" w:rsidP="00ED0245">
      <w:pPr>
        <w:spacing w:line="100" w:lineRule="atLeast"/>
        <w:jc w:val="center"/>
        <w:rPr>
          <w:color w:val="00000A"/>
          <w:lang w:eastAsia="ar-SA" w:bidi="ar-SA"/>
        </w:rPr>
      </w:pPr>
      <w:r w:rsidRPr="00B50EA6">
        <w:rPr>
          <w:rFonts w:cs="Calibri"/>
          <w:b/>
          <w:color w:val="00000A"/>
          <w:sz w:val="28"/>
          <w:szCs w:val="28"/>
        </w:rPr>
        <w:t>про</w:t>
      </w:r>
      <w:r>
        <w:rPr>
          <w:rFonts w:cs="Calibri"/>
          <w:b/>
          <w:color w:val="00000A"/>
          <w:sz w:val="28"/>
          <w:szCs w:val="28"/>
        </w:rPr>
        <w:t>граммы развития МАДОУ ЦРР-д/с№32</w:t>
      </w:r>
    </w:p>
    <w:p w:rsidR="00ED0245" w:rsidRPr="00B50EA6" w:rsidRDefault="00ED0245" w:rsidP="00ED0245">
      <w:pPr>
        <w:spacing w:line="100" w:lineRule="atLeast"/>
        <w:jc w:val="center"/>
        <w:rPr>
          <w:color w:val="00000A"/>
          <w:lang w:eastAsia="ar-SA" w:bidi="ar-SA"/>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3198"/>
        <w:gridCol w:w="11970"/>
      </w:tblGrid>
      <w:tr w:rsidR="00ED0245" w:rsidRPr="00BE4B4A" w:rsidTr="00ED0245">
        <w:tc>
          <w:tcPr>
            <w:tcW w:w="3198"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color w:val="00000A"/>
              </w:rPr>
              <w:t xml:space="preserve">Наименование программы </w:t>
            </w:r>
          </w:p>
        </w:tc>
        <w:tc>
          <w:tcPr>
            <w:tcW w:w="11970"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color w:val="00000A"/>
              </w:rPr>
              <w:t>Программа развития муниципального автономного дошкольного образовательного учреждения центр разви</w:t>
            </w:r>
            <w:r>
              <w:rPr>
                <w:rFonts w:cs="Calibri"/>
                <w:color w:val="00000A"/>
              </w:rPr>
              <w:t>тия ребенка - детского сада № 32</w:t>
            </w:r>
            <w:r w:rsidRPr="00B50EA6">
              <w:rPr>
                <w:rFonts w:cs="Calibri"/>
                <w:color w:val="00000A"/>
              </w:rPr>
              <w:t xml:space="preserve"> г. Кропоткин муниципального образования</w:t>
            </w:r>
            <w:r>
              <w:rPr>
                <w:rFonts w:cs="Calibri"/>
                <w:color w:val="00000A"/>
              </w:rPr>
              <w:t xml:space="preserve"> Кавказский района период с 2017-2018 по 2021-2022</w:t>
            </w:r>
            <w:r w:rsidRPr="00B50EA6">
              <w:rPr>
                <w:rFonts w:cs="Calibri"/>
                <w:color w:val="00000A"/>
              </w:rPr>
              <w:t xml:space="preserve"> годы.</w:t>
            </w:r>
          </w:p>
        </w:tc>
      </w:tr>
      <w:tr w:rsidR="00ED0245" w:rsidRPr="00BE4B4A" w:rsidTr="00ED0245">
        <w:tc>
          <w:tcPr>
            <w:tcW w:w="3198"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color w:val="00000A"/>
              </w:rPr>
              <w:t xml:space="preserve">Сведения о создании программы </w:t>
            </w:r>
          </w:p>
        </w:tc>
        <w:tc>
          <w:tcPr>
            <w:tcW w:w="11970"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color w:val="00000A"/>
              </w:rPr>
              <w:t>Решение о разработке данной программы принято на педагогическом совете муниципального автономного дошкольного образовательного учреждения центр разви</w:t>
            </w:r>
            <w:r>
              <w:rPr>
                <w:rFonts w:cs="Calibri"/>
                <w:color w:val="00000A"/>
              </w:rPr>
              <w:t>тия ребенка - детского сада № 32</w:t>
            </w:r>
            <w:r w:rsidRPr="00B50EA6">
              <w:rPr>
                <w:rFonts w:cs="Calibri"/>
                <w:color w:val="00000A"/>
              </w:rPr>
              <w:t xml:space="preserve"> г. Кропоткин муниципального образования </w:t>
            </w:r>
            <w:r>
              <w:rPr>
                <w:rFonts w:cs="Calibri"/>
                <w:color w:val="00000A"/>
              </w:rPr>
              <w:t>Кавказский района, протокол № 3 от 31.08. 2017</w:t>
            </w:r>
            <w:r w:rsidRPr="00B50EA6">
              <w:rPr>
                <w:rFonts w:cs="Calibri"/>
                <w:color w:val="00000A"/>
              </w:rPr>
              <w:t xml:space="preserve"> года.</w:t>
            </w:r>
          </w:p>
          <w:p w:rsidR="00ED0245" w:rsidRPr="00B50EA6" w:rsidRDefault="00ED0245" w:rsidP="00ED0245">
            <w:pPr>
              <w:spacing w:line="100" w:lineRule="atLeast"/>
              <w:jc w:val="both"/>
              <w:rPr>
                <w:color w:val="00000A"/>
                <w:lang w:eastAsia="ar-SA" w:bidi="ar-SA"/>
              </w:rPr>
            </w:pPr>
          </w:p>
        </w:tc>
      </w:tr>
      <w:tr w:rsidR="00ED0245" w:rsidRPr="00BE4B4A" w:rsidTr="00ED0245">
        <w:tc>
          <w:tcPr>
            <w:tcW w:w="3198"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color w:val="00000A"/>
              </w:rPr>
              <w:t>Разработчики программы</w:t>
            </w:r>
          </w:p>
        </w:tc>
        <w:tc>
          <w:tcPr>
            <w:tcW w:w="11970"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color w:val="00000A"/>
              </w:rPr>
              <w:t>Педагогический коллектив муниципального автономного дошкольного образовательного учреждения центр разви</w:t>
            </w:r>
            <w:r>
              <w:rPr>
                <w:rFonts w:cs="Calibri"/>
                <w:color w:val="00000A"/>
              </w:rPr>
              <w:t>тия ребенка - детского сада № 32</w:t>
            </w:r>
            <w:r w:rsidRPr="00B50EA6">
              <w:rPr>
                <w:rFonts w:cs="Calibri"/>
                <w:color w:val="00000A"/>
              </w:rPr>
              <w:t xml:space="preserve"> г. Кропоткин муниципального образования Кавказский района.</w:t>
            </w:r>
          </w:p>
        </w:tc>
      </w:tr>
      <w:tr w:rsidR="00ED0245" w:rsidRPr="00BE4B4A" w:rsidTr="00ED0245">
        <w:tc>
          <w:tcPr>
            <w:tcW w:w="3198"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color w:val="00000A"/>
              </w:rPr>
              <w:t>Сроки реализации программы</w:t>
            </w:r>
          </w:p>
        </w:tc>
        <w:tc>
          <w:tcPr>
            <w:tcW w:w="11970"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Pr>
                <w:color w:val="00000A"/>
                <w:lang w:eastAsia="ar-SA" w:bidi="ar-SA"/>
              </w:rPr>
              <w:t>2017 – 2018 уч.г. по 2021-2022</w:t>
            </w:r>
            <w:r w:rsidRPr="00B50EA6">
              <w:rPr>
                <w:color w:val="00000A"/>
                <w:lang w:eastAsia="ar-SA" w:bidi="ar-SA"/>
              </w:rPr>
              <w:t xml:space="preserve"> уч. г.</w:t>
            </w:r>
          </w:p>
          <w:p w:rsidR="00ED0245" w:rsidRPr="00B50EA6" w:rsidRDefault="00ED0245" w:rsidP="00ED0245">
            <w:pPr>
              <w:spacing w:line="100" w:lineRule="atLeast"/>
              <w:jc w:val="both"/>
              <w:rPr>
                <w:color w:val="00000A"/>
                <w:lang w:eastAsia="ar-SA" w:bidi="ar-SA"/>
              </w:rPr>
            </w:pPr>
            <w:r w:rsidRPr="00B50EA6">
              <w:rPr>
                <w:color w:val="00000A"/>
                <w:lang w:eastAsia="ar-SA" w:bidi="ar-SA"/>
              </w:rPr>
              <w:t>1 этап – подготовительный –20</w:t>
            </w:r>
            <w:r>
              <w:rPr>
                <w:color w:val="00000A"/>
                <w:lang w:eastAsia="ar-SA" w:bidi="ar-SA"/>
              </w:rPr>
              <w:t>17 – 2018 уч.г.-2018 - 2019</w:t>
            </w:r>
            <w:r w:rsidRPr="00B50EA6">
              <w:rPr>
                <w:color w:val="00000A"/>
                <w:lang w:eastAsia="ar-SA" w:bidi="ar-SA"/>
              </w:rPr>
              <w:t xml:space="preserve"> уч.г.</w:t>
            </w:r>
          </w:p>
          <w:p w:rsidR="00ED0245" w:rsidRPr="00B50EA6" w:rsidRDefault="00ED0245" w:rsidP="00ED0245">
            <w:pPr>
              <w:spacing w:line="100" w:lineRule="atLeast"/>
              <w:jc w:val="both"/>
              <w:rPr>
                <w:color w:val="00000A"/>
                <w:lang w:eastAsia="ar-SA" w:bidi="ar-SA"/>
              </w:rPr>
            </w:pPr>
            <w:r>
              <w:rPr>
                <w:color w:val="00000A"/>
                <w:lang w:eastAsia="ar-SA" w:bidi="ar-SA"/>
              </w:rPr>
              <w:t>2этап – внедренческий –2019 - 2020 уч.г.- 2020 – 2021</w:t>
            </w:r>
            <w:r w:rsidRPr="00B50EA6">
              <w:rPr>
                <w:color w:val="00000A"/>
                <w:lang w:eastAsia="ar-SA" w:bidi="ar-SA"/>
              </w:rPr>
              <w:t xml:space="preserve"> уч.г.</w:t>
            </w:r>
          </w:p>
          <w:p w:rsidR="00ED0245" w:rsidRPr="00B50EA6" w:rsidRDefault="00ED0245" w:rsidP="00ED0245">
            <w:pPr>
              <w:spacing w:line="100" w:lineRule="atLeast"/>
              <w:jc w:val="both"/>
              <w:rPr>
                <w:color w:val="00000A"/>
                <w:lang w:eastAsia="ar-SA" w:bidi="ar-SA"/>
              </w:rPr>
            </w:pPr>
            <w:r>
              <w:rPr>
                <w:color w:val="00000A"/>
                <w:lang w:eastAsia="ar-SA" w:bidi="ar-SA"/>
              </w:rPr>
              <w:t>3 этап – итоговый – 2021 – 2022</w:t>
            </w:r>
            <w:r w:rsidRPr="00B50EA6">
              <w:rPr>
                <w:color w:val="00000A"/>
                <w:lang w:eastAsia="ar-SA" w:bidi="ar-SA"/>
              </w:rPr>
              <w:t xml:space="preserve"> уч.г. </w:t>
            </w:r>
          </w:p>
        </w:tc>
      </w:tr>
      <w:tr w:rsidR="00ED0245" w:rsidRPr="00BE4B4A" w:rsidTr="00ED0245">
        <w:tc>
          <w:tcPr>
            <w:tcW w:w="3198"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color w:val="00000A"/>
              </w:rPr>
              <w:t>Нормативно-правовая база разработки программы</w:t>
            </w:r>
          </w:p>
        </w:tc>
        <w:tc>
          <w:tcPr>
            <w:tcW w:w="11970"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color w:val="00000A"/>
              </w:rPr>
              <w:t>- Закон РФ «Об образовании РФ»;</w:t>
            </w:r>
          </w:p>
          <w:p w:rsidR="00ED0245" w:rsidRPr="00B50EA6" w:rsidRDefault="00ED0245" w:rsidP="00ED0245">
            <w:pPr>
              <w:spacing w:line="100" w:lineRule="atLeast"/>
              <w:jc w:val="both"/>
              <w:rPr>
                <w:color w:val="00000A"/>
                <w:lang w:eastAsia="ar-SA" w:bidi="ar-SA"/>
              </w:rPr>
            </w:pPr>
            <w:r w:rsidRPr="00B50EA6">
              <w:rPr>
                <w:rFonts w:cs="Calibri"/>
                <w:color w:val="00000A"/>
              </w:rPr>
              <w:t xml:space="preserve">- Концепция </w:t>
            </w:r>
            <w:r w:rsidRPr="00B50EA6">
              <w:rPr>
                <w:color w:val="00000A"/>
                <w:lang w:eastAsia="ru-RU"/>
              </w:rPr>
              <w:t>Федеральной целевой программы развития образования на 2011 - 2015 годы, утвержденная распоряжением Правительства Российской Федерации от 7 февраля 2011 г.  № 163-р</w:t>
            </w:r>
          </w:p>
          <w:p w:rsidR="00ED0245" w:rsidRPr="00B50EA6" w:rsidRDefault="00ED0245" w:rsidP="00ED0245">
            <w:pPr>
              <w:spacing w:line="100" w:lineRule="atLeast"/>
              <w:jc w:val="both"/>
              <w:rPr>
                <w:color w:val="00000A"/>
                <w:lang w:eastAsia="ar-SA" w:bidi="ar-SA"/>
              </w:rPr>
            </w:pPr>
            <w:r w:rsidRPr="00B50EA6">
              <w:rPr>
                <w:color w:val="00000A"/>
                <w:lang w:eastAsia="ru-RU"/>
              </w:rPr>
              <w:t>-  Постановление Правительства РФ от 07.02.2011 N 61 "О Федеральной целевой программе развития образования на 2011 - 2015 годы"</w:t>
            </w:r>
          </w:p>
          <w:p w:rsidR="00ED0245" w:rsidRPr="00B50EA6" w:rsidRDefault="00ED0245" w:rsidP="00ED0245">
            <w:pPr>
              <w:spacing w:line="100" w:lineRule="atLeast"/>
              <w:jc w:val="both"/>
              <w:rPr>
                <w:color w:val="00000A"/>
                <w:lang w:eastAsia="ru-RU"/>
              </w:rPr>
            </w:pPr>
            <w:r w:rsidRPr="00B50EA6">
              <w:rPr>
                <w:rFonts w:cs="Calibri"/>
                <w:color w:val="00000A"/>
              </w:rPr>
              <w:t>-Федеральный закон «Об образовании в Российской Федерации» от 29.12.2012г. № 273-ФЗ</w:t>
            </w:r>
            <w:r w:rsidRPr="00B50EA6">
              <w:rPr>
                <w:color w:val="00000A"/>
                <w:lang w:eastAsia="ru-RU"/>
              </w:rPr>
              <w:t>;</w:t>
            </w:r>
          </w:p>
          <w:p w:rsidR="00ED0245" w:rsidRPr="00B50EA6" w:rsidRDefault="00ED0245" w:rsidP="00ED0245">
            <w:pPr>
              <w:spacing w:line="100" w:lineRule="atLeast"/>
              <w:jc w:val="both"/>
              <w:rPr>
                <w:color w:val="00000A"/>
                <w:lang w:eastAsia="ar-SA" w:bidi="ar-SA"/>
              </w:rPr>
            </w:pPr>
            <w:r w:rsidRPr="00B50EA6">
              <w:rPr>
                <w:color w:val="00000A"/>
                <w:lang w:eastAsia="ru-RU"/>
              </w:rPr>
              <w:t>- Федеральный государственный образовательный стандарт дошкольного образования, утв. приказом Минобрнауки России от 17.10.2013г. №1155 (далее- ФГОС);</w:t>
            </w:r>
          </w:p>
          <w:p w:rsidR="00ED0245" w:rsidRPr="00B50EA6" w:rsidRDefault="00ED0245" w:rsidP="00ED0245">
            <w:pPr>
              <w:spacing w:line="100" w:lineRule="atLeast"/>
              <w:jc w:val="both"/>
              <w:rPr>
                <w:color w:val="00000A"/>
                <w:sz w:val="28"/>
                <w:szCs w:val="28"/>
                <w:lang w:eastAsia="ar-SA" w:bidi="ar-SA"/>
              </w:rPr>
            </w:pPr>
            <w:r w:rsidRPr="00B50EA6">
              <w:rPr>
                <w:color w:val="00000A"/>
                <w:lang w:eastAsia="ru-RU"/>
              </w:rPr>
              <w:t xml:space="preserve">-  </w:t>
            </w:r>
            <w:r w:rsidRPr="00B50EA6">
              <w:rPr>
                <w:color w:val="00000A"/>
                <w:lang w:eastAsia="ar-SA" w:bidi="ar-SA"/>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tc>
      </w:tr>
      <w:tr w:rsidR="00ED0245" w:rsidRPr="00BE4B4A" w:rsidTr="00ED0245">
        <w:tc>
          <w:tcPr>
            <w:tcW w:w="3198"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color w:val="00000A"/>
                <w:lang w:eastAsia="ru-RU"/>
              </w:rPr>
              <w:t>Цель программы</w:t>
            </w:r>
          </w:p>
        </w:tc>
        <w:tc>
          <w:tcPr>
            <w:tcW w:w="11970"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color w:val="00000A"/>
              </w:rPr>
              <w:t>Обеспечение качества образования в ДОУ в соответствии с ФГОС.</w:t>
            </w:r>
            <w:r w:rsidRPr="00B50EA6">
              <w:rPr>
                <w:color w:val="00000A"/>
                <w:sz w:val="28"/>
                <w:szCs w:val="28"/>
                <w:lang w:eastAsia="ar-SA" w:bidi="ar-SA"/>
              </w:rPr>
              <w:t xml:space="preserve"> </w:t>
            </w:r>
            <w:r w:rsidRPr="00B50EA6">
              <w:rPr>
                <w:color w:val="00000A"/>
                <w:lang w:eastAsia="ar-SA" w:bidi="ar-SA"/>
              </w:rPr>
              <w:t>Создавать в Центре пространство, обеспечивающее укрепление здоровья, разностороннее развитие ребенка, формирование у него творческих способностей, интеллектуальных возможностей, соответствующие требованиям социального заказа государства и семьи.</w:t>
            </w:r>
          </w:p>
        </w:tc>
      </w:tr>
      <w:tr w:rsidR="00ED0245" w:rsidRPr="00BE4B4A" w:rsidTr="00ED0245">
        <w:tc>
          <w:tcPr>
            <w:tcW w:w="3198"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color w:val="00000A"/>
              </w:rPr>
              <w:t>Задачи программы</w:t>
            </w:r>
          </w:p>
        </w:tc>
        <w:tc>
          <w:tcPr>
            <w:tcW w:w="11970"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color w:val="00000A"/>
              </w:rPr>
              <w:t>- изменить структуру управления ДОУ с функциональной на смешанную (линейно-функциональную с элементами матричной), в т.ч. структуру методической службы</w:t>
            </w:r>
          </w:p>
          <w:p w:rsidR="00ED0245" w:rsidRPr="00B50EA6" w:rsidRDefault="00ED0245" w:rsidP="00ED0245">
            <w:pPr>
              <w:spacing w:line="100" w:lineRule="atLeast"/>
              <w:jc w:val="both"/>
              <w:rPr>
                <w:color w:val="00000A"/>
                <w:lang w:eastAsia="ar-SA" w:bidi="ar-SA"/>
              </w:rPr>
            </w:pPr>
            <w:r w:rsidRPr="00B50EA6">
              <w:rPr>
                <w:rFonts w:cs="Calibri"/>
                <w:color w:val="00000A"/>
              </w:rPr>
              <w:t xml:space="preserve">- </w:t>
            </w:r>
            <w:r w:rsidRPr="00B50EA6">
              <w:rPr>
                <w:color w:val="00000A"/>
                <w:lang w:eastAsia="ru-RU"/>
              </w:rPr>
              <w:t>создать и апробировать современную модель методической службы в ДОУ</w:t>
            </w:r>
          </w:p>
          <w:p w:rsidR="00ED0245" w:rsidRPr="00B50EA6" w:rsidRDefault="00ED0245" w:rsidP="00ED0245">
            <w:pPr>
              <w:spacing w:line="100" w:lineRule="atLeast"/>
              <w:jc w:val="both"/>
              <w:rPr>
                <w:color w:val="00000A"/>
                <w:lang w:eastAsia="ar-SA" w:bidi="ar-SA"/>
              </w:rPr>
            </w:pPr>
            <w:r w:rsidRPr="00B50EA6">
              <w:rPr>
                <w:rFonts w:cs="Calibri"/>
                <w:color w:val="00000A"/>
              </w:rPr>
              <w:lastRenderedPageBreak/>
              <w:t xml:space="preserve">- привести содержание и структуру образовательного процесса в соответствии с ФГОС </w:t>
            </w:r>
          </w:p>
          <w:p w:rsidR="00ED0245" w:rsidRPr="00B50EA6" w:rsidRDefault="00ED0245" w:rsidP="00ED0245">
            <w:pPr>
              <w:spacing w:line="100" w:lineRule="atLeast"/>
              <w:jc w:val="both"/>
              <w:rPr>
                <w:color w:val="00000A"/>
                <w:lang w:eastAsia="ar-SA" w:bidi="ar-SA"/>
              </w:rPr>
            </w:pPr>
            <w:r w:rsidRPr="00B50EA6">
              <w:rPr>
                <w:rFonts w:cs="Calibri"/>
                <w:color w:val="00000A"/>
              </w:rPr>
              <w:t>-</w:t>
            </w:r>
            <w:r w:rsidRPr="00B50EA6">
              <w:rPr>
                <w:color w:val="00000A"/>
                <w:lang w:eastAsia="ru-RU"/>
              </w:rPr>
              <w:t xml:space="preserve"> усовершенствовать систему социально-педагогической деятельности ДОУ</w:t>
            </w:r>
          </w:p>
        </w:tc>
      </w:tr>
      <w:tr w:rsidR="00ED0245" w:rsidRPr="00BE4B4A" w:rsidTr="00ED0245">
        <w:tc>
          <w:tcPr>
            <w:tcW w:w="3198"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color w:val="00000A"/>
                <w:lang w:eastAsia="ru-RU"/>
              </w:rPr>
              <w:lastRenderedPageBreak/>
              <w:t>Целевые индикаторы программы</w:t>
            </w:r>
          </w:p>
        </w:tc>
        <w:tc>
          <w:tcPr>
            <w:tcW w:w="11970"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color w:val="00000A"/>
              </w:rPr>
              <w:t>- уровень обеспечения качества образования воспитанников в ДОУ</w:t>
            </w:r>
          </w:p>
          <w:p w:rsidR="00ED0245" w:rsidRPr="00B50EA6" w:rsidRDefault="00ED0245" w:rsidP="00ED0245">
            <w:pPr>
              <w:spacing w:line="100" w:lineRule="atLeast"/>
              <w:jc w:val="both"/>
              <w:rPr>
                <w:color w:val="00000A"/>
                <w:lang w:eastAsia="ar-SA" w:bidi="ar-SA"/>
              </w:rPr>
            </w:pPr>
            <w:r w:rsidRPr="00B50EA6">
              <w:rPr>
                <w:rFonts w:cs="Calibri"/>
                <w:color w:val="00000A"/>
              </w:rPr>
              <w:t>- уровень соответствия образования в ДОУ современным требованиям</w:t>
            </w:r>
          </w:p>
        </w:tc>
      </w:tr>
      <w:tr w:rsidR="00ED0245" w:rsidRPr="00BE4B4A" w:rsidTr="00ED0245">
        <w:tc>
          <w:tcPr>
            <w:tcW w:w="3198"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color w:val="00000A"/>
                <w:lang w:eastAsia="ru-RU"/>
              </w:rPr>
              <w:t>Основные показатели программы</w:t>
            </w:r>
          </w:p>
        </w:tc>
        <w:tc>
          <w:tcPr>
            <w:tcW w:w="11970"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color w:val="00000A"/>
                <w:lang w:eastAsia="ru-RU"/>
              </w:rPr>
              <w:t>- доля педагогов, прошедших повышение квалификации по разнообразным формам, от общей численности педагогов</w:t>
            </w:r>
          </w:p>
          <w:p w:rsidR="00ED0245" w:rsidRPr="00B50EA6" w:rsidRDefault="00ED0245" w:rsidP="00ED0245">
            <w:pPr>
              <w:spacing w:line="100" w:lineRule="atLeast"/>
              <w:jc w:val="both"/>
              <w:rPr>
                <w:color w:val="00000A"/>
                <w:lang w:eastAsia="ar-SA" w:bidi="ar-SA"/>
              </w:rPr>
            </w:pPr>
            <w:r w:rsidRPr="00B50EA6">
              <w:rPr>
                <w:color w:val="00000A"/>
                <w:lang w:eastAsia="ru-RU"/>
              </w:rPr>
              <w:t>- доля воспитанников, освоивших основную общеобразовательную программу дошкольного образования на высоком и среднем уровнях, от общей численности дошкольников</w:t>
            </w:r>
          </w:p>
          <w:p w:rsidR="00ED0245" w:rsidRPr="00B50EA6" w:rsidRDefault="00ED0245" w:rsidP="00ED0245">
            <w:pPr>
              <w:spacing w:line="100" w:lineRule="atLeast"/>
              <w:jc w:val="both"/>
              <w:rPr>
                <w:color w:val="00000A"/>
                <w:lang w:eastAsia="ar-SA" w:bidi="ar-SA"/>
              </w:rPr>
            </w:pPr>
            <w:r w:rsidRPr="00B50EA6">
              <w:rPr>
                <w:color w:val="00000A"/>
                <w:lang w:eastAsia="ru-RU"/>
              </w:rPr>
              <w:t>- доля воспитанников, получивших высокую оценку своих достижений (в т.ч. с использованием информационно-коммуникационных технологий)</w:t>
            </w:r>
          </w:p>
          <w:p w:rsidR="00ED0245" w:rsidRPr="00B50EA6" w:rsidRDefault="00ED0245" w:rsidP="00ED0245">
            <w:pPr>
              <w:spacing w:line="100" w:lineRule="atLeast"/>
              <w:jc w:val="both"/>
              <w:rPr>
                <w:color w:val="00000A"/>
                <w:lang w:eastAsia="ar-SA" w:bidi="ar-SA"/>
              </w:rPr>
            </w:pPr>
            <w:r w:rsidRPr="00B50EA6">
              <w:rPr>
                <w:color w:val="00000A"/>
                <w:lang w:eastAsia="ru-RU"/>
              </w:rPr>
              <w:t xml:space="preserve">- уровень условий </w:t>
            </w:r>
            <w:r>
              <w:rPr>
                <w:rFonts w:cs="Calibri"/>
                <w:color w:val="00000A"/>
              </w:rPr>
              <w:t xml:space="preserve">для реализации основной </w:t>
            </w:r>
            <w:r w:rsidRPr="00B50EA6">
              <w:rPr>
                <w:rFonts w:cs="Calibri"/>
                <w:color w:val="00000A"/>
              </w:rPr>
              <w:t>образовательной программы дошкольного образования</w:t>
            </w:r>
          </w:p>
          <w:p w:rsidR="00ED0245" w:rsidRPr="00B50EA6" w:rsidRDefault="00ED0245" w:rsidP="00ED0245">
            <w:pPr>
              <w:spacing w:line="100" w:lineRule="atLeast"/>
              <w:jc w:val="both"/>
              <w:rPr>
                <w:color w:val="00000A"/>
                <w:lang w:eastAsia="ar-SA" w:bidi="ar-SA"/>
              </w:rPr>
            </w:pPr>
            <w:r w:rsidRPr="00B50EA6">
              <w:rPr>
                <w:color w:val="00000A"/>
                <w:lang w:eastAsia="ru-RU"/>
              </w:rPr>
              <w:t>- уровень предоставления достоверной публичной информации о своей деятельности на основе системы внутреннего мониторинга качества образования</w:t>
            </w:r>
          </w:p>
        </w:tc>
      </w:tr>
      <w:tr w:rsidR="00ED0245" w:rsidRPr="00BE4B4A" w:rsidTr="00ED0245">
        <w:tc>
          <w:tcPr>
            <w:tcW w:w="3198"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color w:val="00000A"/>
              </w:rPr>
              <w:t>Источники финансирования программы</w:t>
            </w:r>
          </w:p>
        </w:tc>
        <w:tc>
          <w:tcPr>
            <w:tcW w:w="11970"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rPr>
              <w:t>муниципальный бюджет, внебюджетные средства (спонсоры, добровольные пожертвования, инвесторы).</w:t>
            </w:r>
          </w:p>
        </w:tc>
      </w:tr>
      <w:tr w:rsidR="00ED0245" w:rsidRPr="00BE4B4A" w:rsidTr="00ED0245">
        <w:tc>
          <w:tcPr>
            <w:tcW w:w="3198"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color w:val="00000A"/>
              </w:rPr>
              <w:t>Ожидаемые конечные результаты программы</w:t>
            </w:r>
          </w:p>
        </w:tc>
        <w:tc>
          <w:tcPr>
            <w:tcW w:w="11970" w:type="dxa"/>
            <w:shd w:val="clear" w:color="auto" w:fill="FFFFFF"/>
            <w:tcMar>
              <w:left w:w="103" w:type="dxa"/>
            </w:tcMar>
          </w:tcPr>
          <w:p w:rsidR="00ED0245" w:rsidRPr="00B50EA6" w:rsidRDefault="00ED0245" w:rsidP="00ED0245">
            <w:pPr>
              <w:spacing w:line="100" w:lineRule="atLeast"/>
              <w:jc w:val="both"/>
              <w:rPr>
                <w:color w:val="00000A"/>
                <w:lang w:eastAsia="ar-SA" w:bidi="ar-SA"/>
              </w:rPr>
            </w:pPr>
            <w:r w:rsidRPr="00B50EA6">
              <w:rPr>
                <w:rFonts w:cs="Calibri"/>
                <w:color w:val="00000A"/>
              </w:rPr>
              <w:t>Обеспечено качество образования в ДОУ:</w:t>
            </w:r>
          </w:p>
          <w:p w:rsidR="00ED0245" w:rsidRPr="00B50EA6" w:rsidRDefault="00ED0245" w:rsidP="00ED0245">
            <w:pPr>
              <w:spacing w:line="100" w:lineRule="atLeast"/>
              <w:jc w:val="both"/>
              <w:rPr>
                <w:color w:val="00000A"/>
                <w:lang w:eastAsia="ar-SA" w:bidi="ar-SA"/>
              </w:rPr>
            </w:pPr>
            <w:r w:rsidRPr="00B50EA6">
              <w:rPr>
                <w:rFonts w:cs="Calibri"/>
                <w:color w:val="00000A"/>
              </w:rPr>
              <w:t>- изменена структура управления ДОУ с функциональной на смешанную (линейно-функциональную с элементами матричной), в т.ч. структура методической службы</w:t>
            </w:r>
          </w:p>
          <w:p w:rsidR="00ED0245" w:rsidRPr="00B50EA6" w:rsidRDefault="00ED0245" w:rsidP="00ED0245">
            <w:pPr>
              <w:spacing w:line="100" w:lineRule="atLeast"/>
              <w:jc w:val="both"/>
              <w:rPr>
                <w:color w:val="00000A"/>
                <w:lang w:eastAsia="ar-SA" w:bidi="ar-SA"/>
              </w:rPr>
            </w:pPr>
            <w:r w:rsidRPr="00B50EA6">
              <w:rPr>
                <w:rFonts w:cs="Calibri"/>
                <w:color w:val="00000A"/>
              </w:rPr>
              <w:t xml:space="preserve">- </w:t>
            </w:r>
            <w:r w:rsidRPr="00B50EA6">
              <w:rPr>
                <w:color w:val="00000A"/>
                <w:lang w:eastAsia="ru-RU"/>
              </w:rPr>
              <w:t>внедрена современная модель методической службы в ДОУ</w:t>
            </w:r>
          </w:p>
          <w:p w:rsidR="00ED0245" w:rsidRPr="00B50EA6" w:rsidRDefault="00ED0245" w:rsidP="00ED0245">
            <w:pPr>
              <w:spacing w:line="100" w:lineRule="atLeast"/>
              <w:jc w:val="both"/>
              <w:rPr>
                <w:color w:val="00000A"/>
                <w:lang w:eastAsia="ar-SA" w:bidi="ar-SA"/>
              </w:rPr>
            </w:pPr>
            <w:r w:rsidRPr="00B50EA6">
              <w:rPr>
                <w:color w:val="00000A"/>
                <w:lang w:eastAsia="ru-RU"/>
              </w:rPr>
              <w:t xml:space="preserve">- приведены </w:t>
            </w:r>
            <w:r w:rsidRPr="00B50EA6">
              <w:rPr>
                <w:rFonts w:cs="Calibri"/>
                <w:color w:val="00000A"/>
              </w:rPr>
              <w:t>в соответствии с ФГОС содержание и структура образовательного процесса для развития детей</w:t>
            </w:r>
          </w:p>
          <w:p w:rsidR="00ED0245" w:rsidRPr="00B50EA6" w:rsidRDefault="00ED0245" w:rsidP="00ED0245">
            <w:pPr>
              <w:spacing w:line="100" w:lineRule="atLeast"/>
              <w:jc w:val="both"/>
              <w:rPr>
                <w:color w:val="00000A"/>
                <w:lang w:eastAsia="ar-SA" w:bidi="ar-SA"/>
              </w:rPr>
            </w:pPr>
            <w:r w:rsidRPr="00B50EA6">
              <w:rPr>
                <w:rFonts w:cs="Calibri"/>
                <w:color w:val="00000A"/>
              </w:rPr>
              <w:t xml:space="preserve">- </w:t>
            </w:r>
            <w:r w:rsidRPr="00B50EA6">
              <w:rPr>
                <w:color w:val="00000A"/>
                <w:lang w:eastAsia="ru-RU"/>
              </w:rPr>
              <w:t>усовершенствована система социально-педагогической деятельности ДОУ</w:t>
            </w:r>
          </w:p>
          <w:p w:rsidR="00ED0245" w:rsidRPr="00B50EA6" w:rsidRDefault="00ED0245" w:rsidP="00ED0245">
            <w:pPr>
              <w:spacing w:line="100" w:lineRule="atLeast"/>
              <w:jc w:val="both"/>
              <w:rPr>
                <w:color w:val="00000A"/>
                <w:lang w:eastAsia="ar-SA" w:bidi="ar-SA"/>
              </w:rPr>
            </w:pPr>
            <w:r w:rsidRPr="00B50EA6">
              <w:rPr>
                <w:color w:val="00000A"/>
                <w:lang w:eastAsia="ru-RU"/>
              </w:rPr>
              <w:t xml:space="preserve">- </w:t>
            </w:r>
            <w:r w:rsidRPr="00B50EA6">
              <w:rPr>
                <w:color w:val="00000A"/>
                <w:lang w:eastAsia="ar-SA" w:bidi="ar-SA"/>
              </w:rPr>
              <w:t xml:space="preserve">повышение статуса Центра в микрорайоне. </w:t>
            </w:r>
          </w:p>
        </w:tc>
      </w:tr>
    </w:tbl>
    <w:p w:rsidR="00ED0245" w:rsidRDefault="00ED0245" w:rsidP="00ED0245">
      <w:pPr>
        <w:jc w:val="both"/>
        <w:rPr>
          <w:b/>
          <w:sz w:val="28"/>
        </w:rPr>
      </w:pPr>
      <w:r w:rsidRPr="00B50EA6">
        <w:rPr>
          <w:sz w:val="28"/>
          <w:szCs w:val="28"/>
          <w:lang w:eastAsia="ru-RU"/>
        </w:rPr>
        <w:t>Использование в работе новейших информационных технологий (</w:t>
      </w:r>
      <w:r w:rsidRPr="00B50EA6">
        <w:rPr>
          <w:b/>
          <w:color w:val="7030A0"/>
          <w:sz w:val="28"/>
          <w:szCs w:val="28"/>
        </w:rPr>
        <w:t>сайт</w:t>
      </w:r>
      <w:r>
        <w:rPr>
          <w:i/>
          <w:sz w:val="28"/>
          <w:szCs w:val="28"/>
        </w:rPr>
        <w:t>:</w:t>
      </w:r>
      <w:r>
        <w:rPr>
          <w:sz w:val="28"/>
          <w:szCs w:val="28"/>
        </w:rPr>
        <w:t xml:space="preserve"> </w:t>
      </w:r>
      <w:hyperlink r:id="rId8" w:history="1">
        <w:r w:rsidRPr="00C57C72">
          <w:rPr>
            <w:rStyle w:val="af4"/>
            <w:rFonts w:cs="Mangal"/>
            <w:sz w:val="28"/>
            <w:szCs w:val="28"/>
          </w:rPr>
          <w:t>http://sad32.ru</w:t>
        </w:r>
      </w:hyperlink>
      <w:r>
        <w:rPr>
          <w:b/>
          <w:sz w:val="28"/>
        </w:rPr>
        <w:t xml:space="preserve">, </w:t>
      </w:r>
      <w:r w:rsidRPr="00B50EA6">
        <w:rPr>
          <w:sz w:val="28"/>
          <w:szCs w:val="28"/>
        </w:rPr>
        <w:t xml:space="preserve"> </w:t>
      </w:r>
      <w:r w:rsidRPr="00B50EA6">
        <w:rPr>
          <w:b/>
          <w:color w:val="7030A0"/>
          <w:sz w:val="28"/>
          <w:szCs w:val="28"/>
          <w:lang w:val="en-US"/>
        </w:rPr>
        <w:t>e</w:t>
      </w:r>
      <w:r w:rsidRPr="00B50EA6">
        <w:rPr>
          <w:b/>
          <w:color w:val="7030A0"/>
          <w:sz w:val="28"/>
          <w:szCs w:val="28"/>
        </w:rPr>
        <w:t>-</w:t>
      </w:r>
      <w:r w:rsidRPr="00B50EA6">
        <w:rPr>
          <w:b/>
          <w:color w:val="7030A0"/>
          <w:sz w:val="28"/>
          <w:szCs w:val="28"/>
          <w:lang w:val="en-US"/>
        </w:rPr>
        <w:t>mail</w:t>
      </w:r>
      <w:r w:rsidRPr="00B50EA6">
        <w:rPr>
          <w:color w:val="7030A0"/>
          <w:sz w:val="28"/>
          <w:szCs w:val="28"/>
        </w:rPr>
        <w:t>:</w:t>
      </w:r>
      <w:r w:rsidRPr="00B50EA6">
        <w:rPr>
          <w:sz w:val="28"/>
          <w:szCs w:val="28"/>
        </w:rPr>
        <w:t xml:space="preserve"> </w:t>
      </w:r>
      <w:hyperlink r:id="rId9" w:history="1">
        <w:r w:rsidRPr="003A6949">
          <w:rPr>
            <w:rStyle w:val="af4"/>
            <w:rFonts w:cs="Mangal"/>
            <w:sz w:val="28"/>
            <w:szCs w:val="28"/>
            <w:lang w:val="en-US"/>
          </w:rPr>
          <w:t>m</w:t>
        </w:r>
        <w:r w:rsidRPr="00B8384F">
          <w:rPr>
            <w:rStyle w:val="af4"/>
            <w:rFonts w:cs="Mangal"/>
            <w:sz w:val="28"/>
            <w:szCs w:val="28"/>
          </w:rPr>
          <w:t>а</w:t>
        </w:r>
        <w:r w:rsidRPr="003A6949">
          <w:rPr>
            <w:rStyle w:val="af4"/>
            <w:rFonts w:cs="Mangal"/>
            <w:sz w:val="28"/>
            <w:szCs w:val="28"/>
            <w:lang w:val="en-US"/>
          </w:rPr>
          <w:t>doy</w:t>
        </w:r>
        <w:r w:rsidRPr="003A6949">
          <w:rPr>
            <w:rStyle w:val="af4"/>
            <w:rFonts w:cs="Mangal"/>
            <w:sz w:val="28"/>
            <w:szCs w:val="28"/>
          </w:rPr>
          <w:t>_32@</w:t>
        </w:r>
        <w:r w:rsidRPr="003A6949">
          <w:rPr>
            <w:rStyle w:val="af4"/>
            <w:rFonts w:cs="Mangal"/>
            <w:sz w:val="28"/>
            <w:szCs w:val="28"/>
            <w:lang w:val="en-US"/>
          </w:rPr>
          <w:t>maiil</w:t>
        </w:r>
        <w:r w:rsidRPr="003A6949">
          <w:rPr>
            <w:rStyle w:val="af4"/>
            <w:rFonts w:cs="Mangal"/>
            <w:sz w:val="28"/>
            <w:szCs w:val="28"/>
          </w:rPr>
          <w:t>.</w:t>
        </w:r>
        <w:r w:rsidRPr="003A6949">
          <w:rPr>
            <w:rStyle w:val="af4"/>
            <w:rFonts w:cs="Mangal"/>
            <w:sz w:val="28"/>
            <w:szCs w:val="28"/>
            <w:lang w:val="en-US"/>
          </w:rPr>
          <w:t>ru</w:t>
        </w:r>
      </w:hyperlink>
      <w:r w:rsidRPr="00B50EA6">
        <w:rPr>
          <w:sz w:val="28"/>
          <w:szCs w:val="28"/>
        </w:rPr>
        <w:t xml:space="preserve">) </w:t>
      </w:r>
      <w:r w:rsidRPr="00B50EA6">
        <w:rPr>
          <w:sz w:val="28"/>
          <w:szCs w:val="28"/>
          <w:lang w:eastAsia="ru-RU"/>
        </w:rPr>
        <w:t>позволяет повысить уровень воспитательно-образовательной работы в</w:t>
      </w:r>
      <w:r>
        <w:rPr>
          <w:sz w:val="28"/>
          <w:szCs w:val="28"/>
          <w:lang w:eastAsia="ru-RU"/>
        </w:rPr>
        <w:t xml:space="preserve"> МАДОУ</w:t>
      </w:r>
      <w:r w:rsidRPr="00B50EA6">
        <w:rPr>
          <w:sz w:val="28"/>
          <w:szCs w:val="28"/>
          <w:lang w:eastAsia="ru-RU"/>
        </w:rPr>
        <w:t xml:space="preserve">, сделать её открытой, доступной, пропагандировать педагогическое мастерство педагогов, поднять </w:t>
      </w:r>
      <w:r w:rsidRPr="00B50EA6">
        <w:rPr>
          <w:lang w:eastAsia="ru-RU"/>
        </w:rPr>
        <w:t>рейтинг</w:t>
      </w:r>
      <w:r w:rsidRPr="00B50EA6">
        <w:rPr>
          <w:sz w:val="28"/>
          <w:szCs w:val="28"/>
          <w:lang w:eastAsia="ru-RU"/>
        </w:rPr>
        <w:t xml:space="preserve"> </w:t>
      </w:r>
      <w:r>
        <w:rPr>
          <w:sz w:val="28"/>
          <w:szCs w:val="28"/>
          <w:lang w:eastAsia="ru-RU"/>
        </w:rPr>
        <w:t xml:space="preserve">МАДОУ </w:t>
      </w:r>
      <w:r w:rsidRPr="00B50EA6">
        <w:rPr>
          <w:sz w:val="28"/>
          <w:szCs w:val="28"/>
          <w:lang w:eastAsia="ru-RU"/>
        </w:rPr>
        <w:t>среди других дошкольных учреждений и родителей, оказывать им своевременную помощь в воспитании детей.</w:t>
      </w:r>
      <w:r>
        <w:rPr>
          <w:sz w:val="28"/>
          <w:szCs w:val="28"/>
          <w:lang w:eastAsia="ru-RU"/>
        </w:rPr>
        <w:t xml:space="preserve"> А также каждый педагог имеет свой мини сайт на различных педагогических порталах и сетевых сообществах.</w:t>
      </w:r>
    </w:p>
    <w:p w:rsidR="00ED0245" w:rsidRDefault="00ED0245" w:rsidP="00ED0245">
      <w:pPr>
        <w:jc w:val="both"/>
        <w:rPr>
          <w:b/>
          <w:i/>
          <w:sz w:val="32"/>
          <w:szCs w:val="32"/>
        </w:rPr>
      </w:pPr>
    </w:p>
    <w:p w:rsidR="00ED0245" w:rsidRPr="001C296E" w:rsidRDefault="00ED0245" w:rsidP="00ED0245">
      <w:pPr>
        <w:jc w:val="center"/>
        <w:rPr>
          <w:b/>
          <w:sz w:val="28"/>
        </w:rPr>
      </w:pPr>
      <w:r w:rsidRPr="00B50EA6">
        <w:rPr>
          <w:b/>
          <w:i/>
          <w:sz w:val="32"/>
          <w:szCs w:val="32"/>
        </w:rPr>
        <w:t>5 раздел. Условия осуществления образовательного процесса.</w:t>
      </w:r>
    </w:p>
    <w:p w:rsidR="00ED0245" w:rsidRPr="00B50EA6" w:rsidRDefault="00ED0245" w:rsidP="00ED0245">
      <w:pPr>
        <w:jc w:val="center"/>
        <w:rPr>
          <w:b/>
          <w:sz w:val="28"/>
          <w:szCs w:val="28"/>
          <w:u w:val="single"/>
        </w:rPr>
      </w:pPr>
    </w:p>
    <w:p w:rsidR="00ED0245" w:rsidRPr="00B50EA6" w:rsidRDefault="00ED0245" w:rsidP="00ED0245">
      <w:pPr>
        <w:jc w:val="center"/>
        <w:rPr>
          <w:b/>
          <w:sz w:val="28"/>
          <w:szCs w:val="28"/>
        </w:rPr>
      </w:pPr>
      <w:r w:rsidRPr="00B50EA6">
        <w:rPr>
          <w:b/>
          <w:sz w:val="28"/>
          <w:szCs w:val="28"/>
          <w:u w:val="single"/>
        </w:rPr>
        <w:t>5.1. Организация предметно-развивающей среды</w:t>
      </w:r>
    </w:p>
    <w:p w:rsidR="00ED0245" w:rsidRPr="00B50EA6" w:rsidRDefault="00ED0245" w:rsidP="00ED0245">
      <w:pPr>
        <w:autoSpaceDE w:val="0"/>
        <w:jc w:val="both"/>
        <w:rPr>
          <w:sz w:val="28"/>
          <w:szCs w:val="28"/>
        </w:rPr>
      </w:pPr>
      <w:r w:rsidRPr="00B50EA6">
        <w:rPr>
          <w:sz w:val="28"/>
          <w:szCs w:val="28"/>
        </w:rPr>
        <w:t xml:space="preserve"> Развитие ребенка зависит не только от того, как организован процесс воспитания, но и от оснащения </w:t>
      </w:r>
      <w:r>
        <w:rPr>
          <w:sz w:val="28"/>
          <w:szCs w:val="28"/>
        </w:rPr>
        <w:t xml:space="preserve">и условий окружающей его среды. </w:t>
      </w:r>
      <w:r w:rsidRPr="00B50EA6">
        <w:rPr>
          <w:sz w:val="28"/>
          <w:szCs w:val="28"/>
        </w:rPr>
        <w:t xml:space="preserve">Педагоги нашего </w:t>
      </w:r>
      <w:r>
        <w:rPr>
          <w:sz w:val="28"/>
          <w:szCs w:val="28"/>
        </w:rPr>
        <w:t xml:space="preserve">МАДОУ </w:t>
      </w:r>
      <w:r w:rsidRPr="00B50EA6">
        <w:rPr>
          <w:sz w:val="28"/>
          <w:szCs w:val="28"/>
        </w:rPr>
        <w:t xml:space="preserve">постоянно работают над улучшением и оснащением предметно-развивающей среды в группах. </w:t>
      </w:r>
      <w:r w:rsidRPr="00B50EA6">
        <w:rPr>
          <w:sz w:val="28"/>
          <w:szCs w:val="28"/>
        </w:rPr>
        <w:lastRenderedPageBreak/>
        <w:t>Так, в группах раннего возраста (от 2-х лет до 3-х лет)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ED0245" w:rsidRPr="00B50EA6" w:rsidRDefault="00ED0245" w:rsidP="00ED0245">
      <w:pPr>
        <w:jc w:val="both"/>
        <w:rPr>
          <w:sz w:val="28"/>
          <w:szCs w:val="28"/>
        </w:rPr>
      </w:pPr>
      <w:r w:rsidRPr="00B50EA6">
        <w:rPr>
          <w:sz w:val="28"/>
          <w:szCs w:val="28"/>
        </w:rPr>
        <w:t xml:space="preserve">   В </w:t>
      </w:r>
      <w:r>
        <w:rPr>
          <w:sz w:val="28"/>
          <w:szCs w:val="28"/>
        </w:rPr>
        <w:t xml:space="preserve">МАДОУ </w:t>
      </w:r>
      <w:r w:rsidRPr="00B50EA6">
        <w:rPr>
          <w:sz w:val="28"/>
          <w:szCs w:val="28"/>
        </w:rPr>
        <w:t>имеются дидактические средства и оборудование для всестороннего развития детей от 2 до 7 лет, с учетом рациона</w:t>
      </w:r>
      <w:r>
        <w:rPr>
          <w:sz w:val="28"/>
          <w:szCs w:val="28"/>
        </w:rPr>
        <w:t xml:space="preserve">льного использования помещений и ФГОС ДО. </w:t>
      </w:r>
      <w:r w:rsidRPr="00B50EA6">
        <w:rPr>
          <w:sz w:val="28"/>
          <w:szCs w:val="28"/>
        </w:rPr>
        <w:t xml:space="preserve">Для этого все оборудование и дидактический материал расположены по </w:t>
      </w:r>
      <w:r>
        <w:rPr>
          <w:sz w:val="28"/>
          <w:szCs w:val="28"/>
        </w:rPr>
        <w:t>тематическому принципу (по центрам</w:t>
      </w:r>
      <w:r w:rsidRPr="00B50EA6">
        <w:rPr>
          <w:sz w:val="28"/>
          <w:szCs w:val="28"/>
        </w:rPr>
        <w:t>) с учетом возрастных особенностей детей.  В каждой группе имеются различные</w:t>
      </w:r>
      <w:r>
        <w:rPr>
          <w:sz w:val="28"/>
          <w:szCs w:val="28"/>
        </w:rPr>
        <w:t xml:space="preserve"> центры активности</w:t>
      </w:r>
      <w:r w:rsidRPr="00B50EA6">
        <w:rPr>
          <w:sz w:val="28"/>
          <w:szCs w:val="28"/>
        </w:rPr>
        <w:t>:</w:t>
      </w:r>
      <w:r>
        <w:rPr>
          <w:sz w:val="28"/>
          <w:szCs w:val="28"/>
        </w:rPr>
        <w:t xml:space="preserve"> </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 xml:space="preserve">по развитию изобразительной деятельности. </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театрализованной деятельности</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 xml:space="preserve">музыкальной деятельности. </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 xml:space="preserve">художественного чтения (уголок книги). </w:t>
      </w:r>
    </w:p>
    <w:p w:rsidR="00ED0245" w:rsidRPr="00B50EA6" w:rsidRDefault="00ED0245" w:rsidP="00ED0245">
      <w:pPr>
        <w:numPr>
          <w:ilvl w:val="0"/>
          <w:numId w:val="5"/>
        </w:numPr>
        <w:jc w:val="both"/>
        <w:rPr>
          <w:sz w:val="28"/>
          <w:szCs w:val="28"/>
        </w:rPr>
      </w:pPr>
      <w:r>
        <w:rPr>
          <w:sz w:val="28"/>
          <w:szCs w:val="28"/>
        </w:rPr>
        <w:t>Игровой центр</w:t>
      </w:r>
      <w:r w:rsidRPr="00B50EA6">
        <w:rPr>
          <w:sz w:val="28"/>
          <w:szCs w:val="28"/>
        </w:rPr>
        <w:t xml:space="preserve">. </w:t>
      </w:r>
    </w:p>
    <w:p w:rsidR="00ED0245" w:rsidRPr="00B50EA6" w:rsidRDefault="00ED0245" w:rsidP="00ED0245">
      <w:pPr>
        <w:numPr>
          <w:ilvl w:val="0"/>
          <w:numId w:val="5"/>
        </w:numPr>
        <w:jc w:val="both"/>
        <w:rPr>
          <w:sz w:val="28"/>
          <w:szCs w:val="28"/>
        </w:rPr>
      </w:pPr>
      <w:r>
        <w:rPr>
          <w:sz w:val="28"/>
          <w:szCs w:val="28"/>
        </w:rPr>
        <w:t>Экологический центр</w:t>
      </w:r>
      <w:r w:rsidRPr="00B50EA6">
        <w:rPr>
          <w:sz w:val="28"/>
          <w:szCs w:val="28"/>
        </w:rPr>
        <w:t xml:space="preserve"> (природный уголок). </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детского экспериментирования</w:t>
      </w:r>
    </w:p>
    <w:p w:rsidR="00ED0245" w:rsidRPr="00B50EA6" w:rsidRDefault="00ED0245" w:rsidP="00ED0245">
      <w:pPr>
        <w:numPr>
          <w:ilvl w:val="0"/>
          <w:numId w:val="5"/>
        </w:numPr>
        <w:jc w:val="both"/>
        <w:rPr>
          <w:sz w:val="28"/>
          <w:szCs w:val="28"/>
        </w:rPr>
      </w:pPr>
      <w:r>
        <w:rPr>
          <w:sz w:val="28"/>
          <w:szCs w:val="28"/>
        </w:rPr>
        <w:t>Центр нравственно-патриотического воспитания</w:t>
      </w:r>
      <w:r w:rsidRPr="00B50EA6">
        <w:rPr>
          <w:sz w:val="28"/>
          <w:szCs w:val="28"/>
        </w:rPr>
        <w:t>,</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 xml:space="preserve">физического развития и оздоровления детей </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 xml:space="preserve">интеллектуального и речевого развития, </w:t>
      </w:r>
      <w:r>
        <w:rPr>
          <w:sz w:val="28"/>
          <w:szCs w:val="28"/>
        </w:rPr>
        <w:t>в котором и</w:t>
      </w:r>
      <w:r w:rsidRPr="00B50EA6">
        <w:rPr>
          <w:sz w:val="28"/>
          <w:szCs w:val="28"/>
        </w:rPr>
        <w:t>гры подобраны в соответствии с возрастом детей, подбор игр систематически меняется и обновляется.</w:t>
      </w:r>
    </w:p>
    <w:p w:rsidR="00ED0245" w:rsidRPr="00B50EA6" w:rsidRDefault="00ED0245" w:rsidP="00ED0245">
      <w:pPr>
        <w:numPr>
          <w:ilvl w:val="0"/>
          <w:numId w:val="6"/>
        </w:numPr>
        <w:jc w:val="both"/>
        <w:rPr>
          <w:sz w:val="28"/>
          <w:szCs w:val="28"/>
        </w:rPr>
      </w:pPr>
      <w:r w:rsidRPr="00B50EA6">
        <w:rPr>
          <w:sz w:val="28"/>
          <w:szCs w:val="28"/>
        </w:rPr>
        <w:t>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w:t>
      </w:r>
    </w:p>
    <w:p w:rsidR="00ED0245" w:rsidRPr="00B50EA6" w:rsidRDefault="00ED0245" w:rsidP="00ED0245">
      <w:pPr>
        <w:jc w:val="both"/>
        <w:rPr>
          <w:sz w:val="28"/>
          <w:szCs w:val="28"/>
        </w:rPr>
      </w:pPr>
      <w:r w:rsidRPr="00B50EA6">
        <w:rPr>
          <w:sz w:val="28"/>
          <w:szCs w:val="28"/>
        </w:rPr>
        <w:t>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стимулируют рождение новых замыслов без навязывания учебных задач и регламентации деятельности. Ведется постоянная работа над модернизацией среды, поиск более совершенных форм.</w:t>
      </w:r>
    </w:p>
    <w:p w:rsidR="00ED0245" w:rsidRPr="00B50EA6" w:rsidRDefault="00ED0245" w:rsidP="00ED0245">
      <w:pPr>
        <w:jc w:val="both"/>
        <w:rPr>
          <w:sz w:val="28"/>
          <w:szCs w:val="28"/>
        </w:rPr>
      </w:pPr>
      <w:r w:rsidRPr="00B50EA6">
        <w:rPr>
          <w:sz w:val="28"/>
          <w:szCs w:val="28"/>
        </w:rPr>
        <w:t xml:space="preserve">   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w:t>
      </w:r>
      <w:r w:rsidRPr="00B50EA6">
        <w:rPr>
          <w:sz w:val="28"/>
          <w:szCs w:val="28"/>
        </w:rPr>
        <w:lastRenderedPageBreak/>
        <w:t xml:space="preserve">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ED0245" w:rsidRPr="00B50EA6" w:rsidRDefault="00ED0245" w:rsidP="00ED0245">
      <w:pPr>
        <w:jc w:val="both"/>
        <w:rPr>
          <w:sz w:val="28"/>
          <w:szCs w:val="28"/>
        </w:rPr>
      </w:pPr>
      <w:r w:rsidRPr="00B50EA6">
        <w:rPr>
          <w:sz w:val="28"/>
          <w:szCs w:val="28"/>
        </w:rPr>
        <w:t xml:space="preserve">   В </w:t>
      </w:r>
      <w:r>
        <w:rPr>
          <w:sz w:val="28"/>
          <w:szCs w:val="28"/>
        </w:rPr>
        <w:t xml:space="preserve">МАДОУ </w:t>
      </w:r>
      <w:r w:rsidRPr="00B50EA6">
        <w:rPr>
          <w:sz w:val="28"/>
          <w:szCs w:val="28"/>
        </w:rPr>
        <w:t xml:space="preserve">имеются специальные помещения для </w:t>
      </w:r>
      <w:r>
        <w:rPr>
          <w:sz w:val="28"/>
          <w:szCs w:val="28"/>
        </w:rPr>
        <w:t>коррекционной работы с детьми: 2</w:t>
      </w:r>
      <w:r w:rsidRPr="00B50EA6">
        <w:rPr>
          <w:sz w:val="28"/>
          <w:szCs w:val="28"/>
        </w:rPr>
        <w:t xml:space="preserve"> кабинета логопеда, </w:t>
      </w:r>
      <w:r>
        <w:rPr>
          <w:sz w:val="28"/>
          <w:szCs w:val="28"/>
        </w:rPr>
        <w:t xml:space="preserve">1 </w:t>
      </w:r>
      <w:r w:rsidRPr="00B50EA6">
        <w:rPr>
          <w:sz w:val="28"/>
          <w:szCs w:val="28"/>
        </w:rPr>
        <w:t xml:space="preserve">кабинет психолога, которые полностью оснащены дидактическими и методическими пособиями, также имеются оригинальные авторские дидактические пособия по коррекционной работе с детьми. </w:t>
      </w:r>
      <w:r>
        <w:rPr>
          <w:sz w:val="28"/>
          <w:szCs w:val="28"/>
        </w:rPr>
        <w:t>И</w:t>
      </w:r>
      <w:r w:rsidRPr="00B50EA6">
        <w:rPr>
          <w:sz w:val="28"/>
          <w:szCs w:val="28"/>
        </w:rPr>
        <w:t xml:space="preserve">меется комната психологической разгрузки, которая содержит зону релаксации. </w:t>
      </w:r>
    </w:p>
    <w:p w:rsidR="00ED0245" w:rsidRPr="00B50EA6" w:rsidRDefault="00ED0245" w:rsidP="00ED0245">
      <w:pPr>
        <w:jc w:val="both"/>
        <w:rPr>
          <w:b/>
          <w:sz w:val="28"/>
          <w:szCs w:val="28"/>
        </w:rPr>
      </w:pPr>
      <w:r w:rsidRPr="00B50EA6">
        <w:rPr>
          <w:sz w:val="28"/>
          <w:szCs w:val="28"/>
        </w:rPr>
        <w:t xml:space="preserve">   В учреждении </w:t>
      </w:r>
      <w:r>
        <w:rPr>
          <w:sz w:val="28"/>
          <w:szCs w:val="28"/>
        </w:rPr>
        <w:t>имеется специально оборудованные 1 помещение</w:t>
      </w:r>
      <w:r w:rsidRPr="00B50EA6">
        <w:rPr>
          <w:sz w:val="28"/>
          <w:szCs w:val="28"/>
        </w:rPr>
        <w:t xml:space="preserve"> для изостудии, где созданы условия для художественно-эстетического развития детей. </w:t>
      </w:r>
      <w:r>
        <w:rPr>
          <w:sz w:val="28"/>
          <w:szCs w:val="28"/>
        </w:rPr>
        <w:t>В изостудиях</w:t>
      </w:r>
      <w:r w:rsidRPr="00B50EA6">
        <w:rPr>
          <w:sz w:val="28"/>
          <w:szCs w:val="28"/>
        </w:rPr>
        <w:t xml:space="preserve"> дети занимаются различными видами изодеятельности:</w:t>
      </w:r>
      <w:r>
        <w:rPr>
          <w:sz w:val="28"/>
          <w:szCs w:val="28"/>
        </w:rPr>
        <w:t xml:space="preserve"> декоративное рисование,</w:t>
      </w:r>
      <w:r w:rsidRPr="00B50EA6">
        <w:rPr>
          <w:sz w:val="28"/>
          <w:szCs w:val="28"/>
        </w:rPr>
        <w:t xml:space="preserve"> лепка из соленого теста.</w:t>
      </w:r>
      <w:r w:rsidRPr="00B50EA6">
        <w:rPr>
          <w:b/>
          <w:sz w:val="28"/>
          <w:szCs w:val="28"/>
        </w:rPr>
        <w:t xml:space="preserve"> </w:t>
      </w:r>
      <w:r>
        <w:rPr>
          <w:sz w:val="28"/>
          <w:szCs w:val="28"/>
        </w:rPr>
        <w:t>Она</w:t>
      </w:r>
      <w:r w:rsidRPr="00B50EA6">
        <w:rPr>
          <w:sz w:val="28"/>
          <w:szCs w:val="28"/>
        </w:rPr>
        <w:t xml:space="preserve"> оснащена круглым специальным</w:t>
      </w:r>
      <w:r>
        <w:rPr>
          <w:sz w:val="28"/>
          <w:szCs w:val="28"/>
        </w:rPr>
        <w:t>и стола</w:t>
      </w:r>
      <w:r w:rsidRPr="00B50EA6">
        <w:rPr>
          <w:sz w:val="28"/>
          <w:szCs w:val="28"/>
        </w:rPr>
        <w:t>м</w:t>
      </w:r>
      <w:r>
        <w:rPr>
          <w:sz w:val="28"/>
          <w:szCs w:val="28"/>
        </w:rPr>
        <w:t>и</w:t>
      </w:r>
      <w:r w:rsidRPr="00B50EA6">
        <w:rPr>
          <w:sz w:val="28"/>
          <w:szCs w:val="28"/>
        </w:rPr>
        <w:t xml:space="preserve"> для рисования, инд</w:t>
      </w:r>
      <w:r>
        <w:rPr>
          <w:sz w:val="28"/>
          <w:szCs w:val="28"/>
        </w:rPr>
        <w:t>ивидуальными мольбертами, досками</w:t>
      </w:r>
      <w:r w:rsidRPr="00B50EA6">
        <w:rPr>
          <w:sz w:val="28"/>
          <w:szCs w:val="28"/>
        </w:rPr>
        <w:t xml:space="preserve"> для демонстрации реп</w:t>
      </w:r>
      <w:r>
        <w:rPr>
          <w:sz w:val="28"/>
          <w:szCs w:val="28"/>
        </w:rPr>
        <w:t>родукций и пособий, двусторонними досками</w:t>
      </w:r>
      <w:r w:rsidRPr="00B50EA6">
        <w:rPr>
          <w:sz w:val="28"/>
          <w:szCs w:val="28"/>
        </w:rPr>
        <w:t xml:space="preserve"> для рисования, материалами и средствами для изобразительной деятельности. В </w:t>
      </w:r>
      <w:r>
        <w:rPr>
          <w:sz w:val="28"/>
          <w:szCs w:val="28"/>
        </w:rPr>
        <w:t>студии</w:t>
      </w:r>
      <w:r w:rsidRPr="00B50EA6">
        <w:rPr>
          <w:sz w:val="28"/>
          <w:szCs w:val="28"/>
        </w:rPr>
        <w:t xml:space="preserve"> собран демонстрационный материал по декоративно-прикладному искусству, по технике предметного и сю</w:t>
      </w:r>
      <w:r>
        <w:rPr>
          <w:sz w:val="28"/>
          <w:szCs w:val="28"/>
        </w:rPr>
        <w:t>жетного рисования, предусмотрены места</w:t>
      </w:r>
      <w:r w:rsidRPr="00B50EA6">
        <w:rPr>
          <w:sz w:val="28"/>
          <w:szCs w:val="28"/>
        </w:rPr>
        <w:t xml:space="preserve"> для детских работ, постоянно функционирует выставка работ детей и взрослых. </w:t>
      </w:r>
      <w:r>
        <w:rPr>
          <w:sz w:val="28"/>
          <w:szCs w:val="28"/>
        </w:rPr>
        <w:t>Так же есть специальное помещение, оборудованное материалом для песочной анимации</w:t>
      </w:r>
    </w:p>
    <w:p w:rsidR="00ED0245" w:rsidRPr="00B50EA6" w:rsidRDefault="00ED0245" w:rsidP="00ED0245">
      <w:pPr>
        <w:jc w:val="both"/>
        <w:rPr>
          <w:sz w:val="28"/>
          <w:szCs w:val="28"/>
        </w:rPr>
      </w:pPr>
      <w:r w:rsidRPr="00B50EA6">
        <w:rPr>
          <w:b/>
          <w:sz w:val="28"/>
          <w:szCs w:val="28"/>
        </w:rPr>
        <w:t xml:space="preserve">   </w:t>
      </w:r>
      <w:r w:rsidRPr="00B50EA6">
        <w:rPr>
          <w:sz w:val="28"/>
          <w:szCs w:val="28"/>
        </w:rPr>
        <w:t xml:space="preserve">В </w:t>
      </w:r>
      <w:r>
        <w:rPr>
          <w:sz w:val="28"/>
          <w:szCs w:val="28"/>
        </w:rPr>
        <w:t xml:space="preserve">МАДОУ </w:t>
      </w:r>
      <w:r w:rsidRPr="00B50EA6">
        <w:rPr>
          <w:sz w:val="28"/>
          <w:szCs w:val="28"/>
        </w:rPr>
        <w:t xml:space="preserve">имеется специальное помещение для музыкально-театрализованной деятельности: </w:t>
      </w:r>
      <w:r>
        <w:rPr>
          <w:sz w:val="28"/>
          <w:szCs w:val="28"/>
        </w:rPr>
        <w:t>1 большой музыкальный</w:t>
      </w:r>
      <w:r w:rsidRPr="00B50EA6">
        <w:rPr>
          <w:sz w:val="28"/>
          <w:szCs w:val="28"/>
        </w:rPr>
        <w:t xml:space="preserve"> зал</w:t>
      </w:r>
      <w:r>
        <w:rPr>
          <w:sz w:val="28"/>
          <w:szCs w:val="28"/>
        </w:rPr>
        <w:t>, который</w:t>
      </w:r>
      <w:r w:rsidRPr="00B50EA6">
        <w:rPr>
          <w:sz w:val="28"/>
          <w:szCs w:val="28"/>
        </w:rPr>
        <w:t xml:space="preserve"> эстетически оформлен</w:t>
      </w:r>
      <w:r>
        <w:rPr>
          <w:sz w:val="28"/>
          <w:szCs w:val="28"/>
        </w:rPr>
        <w:t>ы</w:t>
      </w:r>
      <w:r w:rsidRPr="00B50EA6">
        <w:rPr>
          <w:sz w:val="28"/>
          <w:szCs w:val="28"/>
        </w:rPr>
        <w:t xml:space="preserve">, раздвижные занавеси, </w:t>
      </w:r>
      <w:r>
        <w:rPr>
          <w:sz w:val="28"/>
          <w:szCs w:val="28"/>
        </w:rPr>
        <w:t xml:space="preserve">электронное пианино, </w:t>
      </w:r>
      <w:r w:rsidRPr="00B50EA6">
        <w:rPr>
          <w:sz w:val="28"/>
          <w:szCs w:val="28"/>
        </w:rPr>
        <w:t xml:space="preserve">имеется </w:t>
      </w:r>
      <w:r w:rsidRPr="00B50EA6">
        <w:rPr>
          <w:sz w:val="28"/>
          <w:szCs w:val="28"/>
          <w:lang w:val="en-US"/>
        </w:rPr>
        <w:t>DVD</w:t>
      </w:r>
      <w:r>
        <w:rPr>
          <w:sz w:val="28"/>
          <w:szCs w:val="28"/>
        </w:rPr>
        <w:t xml:space="preserve"> проигрыватель, мультимедийная установка, музыкальная установка</w:t>
      </w:r>
      <w:r w:rsidRPr="00B50EA6">
        <w:rPr>
          <w:sz w:val="28"/>
          <w:szCs w:val="28"/>
        </w:rPr>
        <w:t>, музыкально-дидактические пособия для развития детей. А</w:t>
      </w:r>
      <w:r>
        <w:rPr>
          <w:sz w:val="28"/>
          <w:szCs w:val="28"/>
        </w:rPr>
        <w:t xml:space="preserve"> также имеются костюмерная</w:t>
      </w:r>
      <w:r w:rsidRPr="00B50EA6">
        <w:rPr>
          <w:sz w:val="28"/>
          <w:szCs w:val="28"/>
        </w:rPr>
        <w:t xml:space="preserve"> с богатым выбором костюмов, атрибутов, созданных руками музыкальных руководителей, воспитателей и родителей.</w:t>
      </w:r>
    </w:p>
    <w:p w:rsidR="00ED0245" w:rsidRPr="00B50EA6" w:rsidRDefault="00ED0245" w:rsidP="00ED0245">
      <w:pPr>
        <w:jc w:val="both"/>
        <w:rPr>
          <w:sz w:val="28"/>
          <w:szCs w:val="28"/>
        </w:rPr>
      </w:pPr>
      <w:r>
        <w:rPr>
          <w:sz w:val="28"/>
          <w:szCs w:val="28"/>
        </w:rPr>
        <w:t xml:space="preserve">   В МАДОУ</w:t>
      </w:r>
      <w:r w:rsidRPr="00B50EA6">
        <w:rPr>
          <w:sz w:val="28"/>
          <w:szCs w:val="28"/>
        </w:rPr>
        <w:t xml:space="preserve"> созданы условия для укрепления здоровья детей и их физического развития. Имеется </w:t>
      </w:r>
      <w:r>
        <w:rPr>
          <w:sz w:val="28"/>
          <w:szCs w:val="28"/>
        </w:rPr>
        <w:t>1 большой спортивный</w:t>
      </w:r>
      <w:r w:rsidRPr="00B50EA6">
        <w:rPr>
          <w:sz w:val="28"/>
          <w:szCs w:val="28"/>
        </w:rPr>
        <w:t xml:space="preserve"> зал, обо</w:t>
      </w:r>
      <w:r>
        <w:rPr>
          <w:sz w:val="28"/>
          <w:szCs w:val="28"/>
        </w:rPr>
        <w:t>рудованных</w:t>
      </w:r>
      <w:r w:rsidRPr="00B50EA6">
        <w:rPr>
          <w:sz w:val="28"/>
          <w:szCs w:val="28"/>
        </w:rPr>
        <w:t xml:space="preserve"> новейшим</w:t>
      </w:r>
      <w:r>
        <w:rPr>
          <w:sz w:val="28"/>
          <w:szCs w:val="28"/>
        </w:rPr>
        <w:t>и</w:t>
      </w:r>
      <w:r w:rsidRPr="00B50EA6">
        <w:rPr>
          <w:sz w:val="28"/>
          <w:szCs w:val="28"/>
        </w:rPr>
        <w:t xml:space="preserve"> спортивным инвентарем: мягкие модули, мячи (баскетбольные, волейбольные, футбольные), обручи, скакалки, «шведские» стенки, маты, гимнастические скамейки, баскетбольные кольца,</w:t>
      </w:r>
      <w:r>
        <w:rPr>
          <w:sz w:val="28"/>
          <w:szCs w:val="28"/>
        </w:rPr>
        <w:t xml:space="preserve"> 4</w:t>
      </w:r>
      <w:r w:rsidRPr="00B50EA6">
        <w:rPr>
          <w:sz w:val="28"/>
          <w:szCs w:val="28"/>
        </w:rPr>
        <w:t xml:space="preserve"> батута, дорожки здоровья, равновесия, фитболы и  т. д.</w:t>
      </w:r>
    </w:p>
    <w:p w:rsidR="00ED0245" w:rsidRPr="00B50EA6" w:rsidRDefault="00ED0245" w:rsidP="00ED0245">
      <w:pPr>
        <w:jc w:val="both"/>
        <w:rPr>
          <w:sz w:val="28"/>
          <w:szCs w:val="28"/>
        </w:rPr>
      </w:pPr>
      <w:r w:rsidRPr="00B50EA6">
        <w:rPr>
          <w:sz w:val="28"/>
          <w:szCs w:val="28"/>
        </w:rPr>
        <w:t xml:space="preserve">   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методическому плану. Центральная холла оформлена стендами, 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движения), цветами,</w:t>
      </w:r>
      <w:r>
        <w:rPr>
          <w:sz w:val="28"/>
          <w:szCs w:val="28"/>
        </w:rPr>
        <w:t xml:space="preserve"> </w:t>
      </w:r>
      <w:r w:rsidRPr="00B50EA6">
        <w:rPr>
          <w:sz w:val="28"/>
          <w:szCs w:val="28"/>
        </w:rPr>
        <w:t>имеется уголок российской и кубанской символики: флаг</w:t>
      </w:r>
      <w:r>
        <w:rPr>
          <w:sz w:val="28"/>
          <w:szCs w:val="28"/>
        </w:rPr>
        <w:t xml:space="preserve">и, портреты президента России, </w:t>
      </w:r>
      <w:r w:rsidRPr="00B50EA6">
        <w:rPr>
          <w:sz w:val="28"/>
          <w:szCs w:val="28"/>
        </w:rPr>
        <w:t>г</w:t>
      </w:r>
      <w:r>
        <w:rPr>
          <w:sz w:val="28"/>
          <w:szCs w:val="28"/>
        </w:rPr>
        <w:t xml:space="preserve">убернатора Краснодарского края и главы Кавказского района, </w:t>
      </w:r>
      <w:r w:rsidRPr="00B50EA6">
        <w:rPr>
          <w:sz w:val="28"/>
          <w:szCs w:val="28"/>
        </w:rPr>
        <w:t xml:space="preserve">гимн </w:t>
      </w:r>
      <w:r w:rsidRPr="00B50EA6">
        <w:rPr>
          <w:sz w:val="28"/>
          <w:szCs w:val="28"/>
        </w:rPr>
        <w:lastRenderedPageBreak/>
        <w:t>России и Краснодарского края, гербы России, Краснодарского края и города Кропоткина.</w:t>
      </w:r>
    </w:p>
    <w:p w:rsidR="00ED0245" w:rsidRPr="00B50EA6" w:rsidRDefault="00ED0245" w:rsidP="00ED0245">
      <w:pPr>
        <w:spacing w:after="200" w:line="276" w:lineRule="auto"/>
        <w:contextualSpacing/>
        <w:jc w:val="both"/>
        <w:rPr>
          <w:b/>
          <w:sz w:val="28"/>
          <w:szCs w:val="28"/>
        </w:rPr>
      </w:pPr>
      <w:r w:rsidRPr="00B50EA6">
        <w:rPr>
          <w:b/>
          <w:sz w:val="28"/>
          <w:szCs w:val="28"/>
        </w:rPr>
        <w:t xml:space="preserve">          </w:t>
      </w:r>
    </w:p>
    <w:p w:rsidR="00ED0245" w:rsidRDefault="00ED0245" w:rsidP="00ED0245">
      <w:pPr>
        <w:spacing w:after="200" w:line="276" w:lineRule="auto"/>
        <w:contextualSpacing/>
        <w:jc w:val="center"/>
        <w:rPr>
          <w:b/>
          <w:sz w:val="28"/>
          <w:szCs w:val="28"/>
          <w:u w:val="single"/>
        </w:rPr>
      </w:pPr>
    </w:p>
    <w:p w:rsidR="00ED0245" w:rsidRPr="00B50EA6" w:rsidRDefault="00ED0245" w:rsidP="00ED0245">
      <w:pPr>
        <w:spacing w:after="200" w:line="276" w:lineRule="auto"/>
        <w:contextualSpacing/>
        <w:jc w:val="center"/>
        <w:rPr>
          <w:b/>
          <w:sz w:val="28"/>
          <w:szCs w:val="28"/>
          <w:u w:val="single"/>
        </w:rPr>
      </w:pPr>
      <w:r w:rsidRPr="00B50EA6">
        <w:rPr>
          <w:b/>
          <w:sz w:val="28"/>
          <w:szCs w:val="28"/>
          <w:u w:val="single"/>
        </w:rPr>
        <w:t>5.2. Обеспечение безопасности жизни и деятельности ребенка.</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Работа по организации безопасности </w:t>
      </w:r>
      <w:r>
        <w:rPr>
          <w:color w:val="000000"/>
          <w:sz w:val="28"/>
          <w:szCs w:val="28"/>
          <w:lang w:eastAsia="ru-RU"/>
        </w:rPr>
        <w:t xml:space="preserve">МАДОУ </w:t>
      </w:r>
      <w:r w:rsidRPr="00B50EA6">
        <w:rPr>
          <w:color w:val="000000"/>
          <w:sz w:val="28"/>
          <w:szCs w:val="28"/>
          <w:lang w:eastAsia="ru-RU"/>
        </w:rPr>
        <w:t>включает в себя следующие направления: по пожарной, антитеррористической безопасности, профилактике дорожной безопасности, гражданской обороне.</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В целях обеспечения безопасного функционирования, поддержания порядка в период нахождения детей и сотрудников, исключения нахождения на территории, в зданиях посторонних лиц, недопущения совершения террористических актов и других противоправных действий организован пропускной режим.</w:t>
      </w:r>
    </w:p>
    <w:p w:rsidR="00ED0245"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Регулярно осуществляется осмотр территории, учет посетителей с записью в соответствующих журналах.</w:t>
      </w:r>
    </w:p>
    <w:p w:rsidR="00ED0245" w:rsidRPr="00B50EA6" w:rsidRDefault="00ED0245" w:rsidP="00ED0245">
      <w:pPr>
        <w:spacing w:before="100" w:beforeAutospacing="1" w:after="100" w:afterAutospacing="1"/>
        <w:contextualSpacing/>
        <w:jc w:val="both"/>
        <w:rPr>
          <w:color w:val="000000"/>
          <w:sz w:val="28"/>
          <w:szCs w:val="28"/>
          <w:lang w:eastAsia="ru-RU"/>
        </w:rPr>
      </w:pPr>
      <w:r>
        <w:rPr>
          <w:color w:val="000000"/>
          <w:sz w:val="28"/>
          <w:szCs w:val="28"/>
          <w:lang w:eastAsia="ru-RU"/>
        </w:rPr>
        <w:t xml:space="preserve">Также в МАДОУ оборудовано 12 камер по периметру территорий и вытури учреждения и ведётся видеонаблюдение круглосуточно. Также главный вход оснащен видеофоном. </w:t>
      </w:r>
      <w:r w:rsidRPr="00B50EA6">
        <w:rPr>
          <w:color w:val="000000"/>
          <w:sz w:val="28"/>
          <w:szCs w:val="28"/>
          <w:lang w:eastAsia="ru-RU"/>
        </w:rPr>
        <w:t>Имеются тревожные кнопки.</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В штат учрежд</w:t>
      </w:r>
      <w:r>
        <w:rPr>
          <w:color w:val="000000"/>
          <w:sz w:val="28"/>
          <w:szCs w:val="28"/>
          <w:lang w:eastAsia="ru-RU"/>
        </w:rPr>
        <w:t>ения введены 4,7 ставки сторожа. А также имеются охранники с лицензией.</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В зданиях размещены информационные уголки по ан</w:t>
      </w:r>
      <w:r>
        <w:rPr>
          <w:color w:val="000000"/>
          <w:sz w:val="28"/>
          <w:szCs w:val="28"/>
          <w:lang w:eastAsia="ru-RU"/>
        </w:rPr>
        <w:t>титеррористической безопасности, а также имеется паспорт по антитеррористической защищенности.</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Оформлены уголки по противопожарной безопасности, размещены планы эвакуации в соответствии с требованиями Госпожнадзора.</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Согласно графику, регулярно проводятся тренировочные занятия с детьми и сотрудниками по пожарной безопасности. </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Педагогический коллектив ведет работу по профилактике дорожной безопасности детей, которая стр</w:t>
      </w:r>
      <w:r>
        <w:rPr>
          <w:color w:val="000000"/>
          <w:sz w:val="28"/>
          <w:szCs w:val="28"/>
          <w:lang w:eastAsia="ru-RU"/>
        </w:rPr>
        <w:t xml:space="preserve">оится на основе годового плана. </w:t>
      </w:r>
      <w:r w:rsidRPr="00B50EA6">
        <w:rPr>
          <w:color w:val="000000"/>
          <w:sz w:val="28"/>
          <w:szCs w:val="28"/>
          <w:lang w:eastAsia="ru-RU"/>
        </w:rPr>
        <w:t>Эта работа включает несколько направлений.</w:t>
      </w:r>
    </w:p>
    <w:p w:rsidR="00ED0245"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Систематически проводится работа с детьми по профилактике безопасности дорожного движения: занятия, экскурсии, развлечения с участием работников ГИБДД, взаим</w:t>
      </w:r>
      <w:r>
        <w:rPr>
          <w:color w:val="000000"/>
          <w:sz w:val="28"/>
          <w:szCs w:val="28"/>
          <w:lang w:eastAsia="ru-RU"/>
        </w:rPr>
        <w:t>одействие с отрядом ЮИДД СОШ № 7</w:t>
      </w:r>
      <w:r w:rsidRPr="00B50EA6">
        <w:rPr>
          <w:color w:val="000000"/>
          <w:sz w:val="28"/>
          <w:szCs w:val="28"/>
          <w:lang w:eastAsia="ru-RU"/>
        </w:rPr>
        <w:t xml:space="preserve">.                                                            </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Полученные на занятиях знания, дети в практической деятель</w:t>
      </w:r>
      <w:r>
        <w:rPr>
          <w:color w:val="000000"/>
          <w:sz w:val="28"/>
          <w:szCs w:val="28"/>
          <w:lang w:eastAsia="ru-RU"/>
        </w:rPr>
        <w:t>ности закрепляют на транспортных площадках</w:t>
      </w:r>
      <w:r w:rsidRPr="00B50EA6">
        <w:rPr>
          <w:color w:val="000000"/>
          <w:sz w:val="28"/>
          <w:szCs w:val="28"/>
          <w:lang w:eastAsia="ru-RU"/>
        </w:rPr>
        <w:t xml:space="preserve">, размеченной в соответствии с требованиями ГИБДД. </w:t>
      </w:r>
    </w:p>
    <w:p w:rsidR="00ED0245" w:rsidRPr="00B50EA6" w:rsidRDefault="00ED0245" w:rsidP="00ED0245">
      <w:pPr>
        <w:spacing w:before="100" w:beforeAutospacing="1" w:after="100" w:afterAutospacing="1"/>
        <w:jc w:val="both"/>
        <w:rPr>
          <w:color w:val="000000"/>
          <w:sz w:val="28"/>
          <w:szCs w:val="28"/>
          <w:lang w:eastAsia="ru-RU"/>
        </w:rPr>
      </w:pPr>
      <w:r w:rsidRPr="00B50EA6">
        <w:rPr>
          <w:color w:val="000000"/>
          <w:sz w:val="28"/>
          <w:szCs w:val="28"/>
          <w:lang w:eastAsia="ru-RU"/>
        </w:rPr>
        <w:t xml:space="preserve">     Педагогами организована просветительская работа среди родителей через стендовую информацию, листовки, консультации.</w:t>
      </w:r>
    </w:p>
    <w:p w:rsidR="00ED0245" w:rsidRPr="00B50EA6" w:rsidRDefault="00ED0245" w:rsidP="00ED0245">
      <w:pPr>
        <w:spacing w:before="100" w:beforeAutospacing="1" w:after="100" w:afterAutospacing="1"/>
        <w:jc w:val="both"/>
        <w:rPr>
          <w:b/>
          <w:color w:val="000000"/>
          <w:sz w:val="28"/>
          <w:szCs w:val="28"/>
          <w:lang w:eastAsia="ru-RU"/>
        </w:rPr>
      </w:pPr>
      <w:r w:rsidRPr="00B50EA6">
        <w:rPr>
          <w:b/>
          <w:color w:val="000000"/>
          <w:sz w:val="28"/>
          <w:szCs w:val="28"/>
          <w:u w:val="single"/>
          <w:lang w:eastAsia="ru-RU"/>
        </w:rPr>
        <w:t>5.3.  Медицинское обслуживание</w:t>
      </w:r>
      <w:r w:rsidRPr="00B50EA6">
        <w:rPr>
          <w:b/>
          <w:color w:val="000000"/>
          <w:sz w:val="28"/>
          <w:szCs w:val="28"/>
          <w:lang w:eastAsia="ru-RU"/>
        </w:rPr>
        <w:t>.</w:t>
      </w:r>
    </w:p>
    <w:p w:rsidR="00ED0245" w:rsidRPr="00B50EA6" w:rsidRDefault="00ED0245" w:rsidP="00ED0245">
      <w:pPr>
        <w:jc w:val="both"/>
        <w:rPr>
          <w:sz w:val="28"/>
          <w:szCs w:val="28"/>
        </w:rPr>
      </w:pPr>
      <w:r w:rsidRPr="00B50EA6">
        <w:rPr>
          <w:sz w:val="28"/>
          <w:szCs w:val="28"/>
        </w:rPr>
        <w:t xml:space="preserve">В </w:t>
      </w:r>
      <w:r>
        <w:rPr>
          <w:sz w:val="28"/>
          <w:szCs w:val="28"/>
        </w:rPr>
        <w:t xml:space="preserve">МАДОУ </w:t>
      </w:r>
      <w:r w:rsidRPr="00B50EA6">
        <w:rPr>
          <w:sz w:val="28"/>
          <w:szCs w:val="28"/>
        </w:rPr>
        <w:t>созданы все условия для охраны и укрепления здоровья детей: кабинет для медицинского осмотра детей</w:t>
      </w:r>
      <w:r>
        <w:rPr>
          <w:sz w:val="28"/>
          <w:szCs w:val="28"/>
        </w:rPr>
        <w:t>, изолятор, процедурный кабинет</w:t>
      </w:r>
      <w:r w:rsidRPr="00B50EA6">
        <w:rPr>
          <w:sz w:val="28"/>
          <w:szCs w:val="28"/>
        </w:rPr>
        <w:t xml:space="preserve">. </w:t>
      </w:r>
      <w:r>
        <w:rPr>
          <w:sz w:val="28"/>
          <w:szCs w:val="28"/>
        </w:rPr>
        <w:t xml:space="preserve">Медицинский кабинет полностью оснащен, согласно полученной лицензии. </w:t>
      </w:r>
      <w:r w:rsidRPr="00B50EA6">
        <w:rPr>
          <w:sz w:val="28"/>
          <w:szCs w:val="28"/>
        </w:rPr>
        <w:t xml:space="preserve">Медицинский кабинет </w:t>
      </w:r>
      <w:r>
        <w:rPr>
          <w:sz w:val="28"/>
          <w:szCs w:val="28"/>
        </w:rPr>
        <w:lastRenderedPageBreak/>
        <w:t>лицензирован в 2017</w:t>
      </w:r>
      <w:r w:rsidRPr="00B50EA6">
        <w:rPr>
          <w:sz w:val="28"/>
          <w:szCs w:val="28"/>
        </w:rPr>
        <w:t xml:space="preserve"> году.</w:t>
      </w:r>
      <w:r w:rsidRPr="00B50EA6">
        <w:rPr>
          <w:b/>
          <w:sz w:val="28"/>
          <w:szCs w:val="28"/>
        </w:rPr>
        <w:t xml:space="preserve"> </w:t>
      </w:r>
      <w:r w:rsidRPr="00B50EA6">
        <w:rPr>
          <w:sz w:val="28"/>
          <w:szCs w:val="28"/>
        </w:rPr>
        <w:t xml:space="preserve">Организация режима работы </w:t>
      </w:r>
      <w:r>
        <w:rPr>
          <w:sz w:val="28"/>
          <w:szCs w:val="28"/>
        </w:rPr>
        <w:t xml:space="preserve">МАДОУ </w:t>
      </w:r>
      <w:r w:rsidRPr="00B50EA6">
        <w:rPr>
          <w:sz w:val="28"/>
          <w:szCs w:val="28"/>
        </w:rPr>
        <w:t>соответствует правилам и нормам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w:t>
      </w:r>
      <w:r>
        <w:rPr>
          <w:sz w:val="28"/>
          <w:szCs w:val="28"/>
        </w:rPr>
        <w:t>.</w:t>
      </w:r>
      <w:r w:rsidRPr="00CC2DA3">
        <w:rPr>
          <w:sz w:val="28"/>
          <w:szCs w:val="28"/>
        </w:rPr>
        <w:t xml:space="preserve"> </w:t>
      </w:r>
    </w:p>
    <w:p w:rsidR="00ED0245"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Медицинское обслуживание воспитанников пров</w:t>
      </w:r>
      <w:r>
        <w:rPr>
          <w:rFonts w:ascii="Times New Roman" w:hAnsi="Times New Roman"/>
          <w:color w:val="000000"/>
          <w:sz w:val="28"/>
          <w:szCs w:val="28"/>
          <w:lang w:eastAsia="ru-RU"/>
        </w:rPr>
        <w:t xml:space="preserve">одится по трем направлениям:  </w:t>
      </w:r>
      <w:r w:rsidRPr="007B02D2">
        <w:rPr>
          <w:rFonts w:ascii="Times New Roman" w:hAnsi="Times New Roman"/>
          <w:color w:val="000000"/>
          <w:sz w:val="28"/>
          <w:szCs w:val="28"/>
          <w:lang w:eastAsia="ru-RU"/>
        </w:rPr>
        <w:t> </w:t>
      </w:r>
    </w:p>
    <w:p w:rsidR="00ED0245" w:rsidRPr="007B02D2"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оздоровительная работа;    </w:t>
      </w:r>
    </w:p>
    <w:p w:rsidR="00ED0245"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-профилактическая рабо</w:t>
      </w:r>
      <w:r>
        <w:rPr>
          <w:rFonts w:ascii="Times New Roman" w:hAnsi="Times New Roman"/>
          <w:color w:val="000000"/>
          <w:sz w:val="28"/>
          <w:szCs w:val="28"/>
          <w:lang w:eastAsia="ru-RU"/>
        </w:rPr>
        <w:t>та;</w:t>
      </w:r>
    </w:p>
    <w:p w:rsidR="00ED0245" w:rsidRPr="007B02D2"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просветительская </w:t>
      </w:r>
      <w:r w:rsidRPr="007B02D2">
        <w:rPr>
          <w:rFonts w:ascii="Times New Roman" w:hAnsi="Times New Roman"/>
          <w:color w:val="000000"/>
          <w:sz w:val="28"/>
          <w:szCs w:val="28"/>
          <w:lang w:eastAsia="ru-RU"/>
        </w:rPr>
        <w:t>работа.</w:t>
      </w:r>
    </w:p>
    <w:p w:rsidR="00ED0245"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Медицинским персоналом на основе мониторинга проводится:   </w:t>
      </w:r>
    </w:p>
    <w:p w:rsidR="00ED0245"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распределение детей по группам здоровья;   </w:t>
      </w:r>
    </w:p>
    <w:p w:rsidR="00ED0245"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 распределение детей по физическому развитию;   </w:t>
      </w:r>
    </w:p>
    <w:p w:rsidR="00ED0245" w:rsidRPr="007B02D2" w:rsidRDefault="00ED0245" w:rsidP="00ED0245">
      <w:pPr>
        <w:pStyle w:val="a6"/>
        <w:rPr>
          <w:rFonts w:ascii="Times New Roman" w:hAnsi="Times New Roman"/>
          <w:sz w:val="28"/>
          <w:szCs w:val="28"/>
        </w:rPr>
      </w:pPr>
      <w:r w:rsidRPr="007B02D2">
        <w:rPr>
          <w:rFonts w:ascii="Times New Roman" w:hAnsi="Times New Roman"/>
          <w:color w:val="000000"/>
          <w:sz w:val="28"/>
          <w:szCs w:val="28"/>
          <w:lang w:eastAsia="ru-RU"/>
        </w:rPr>
        <w:t> - выявление детей с хроническими з</w:t>
      </w:r>
      <w:r>
        <w:rPr>
          <w:rFonts w:ascii="Times New Roman" w:hAnsi="Times New Roman"/>
          <w:color w:val="000000"/>
          <w:sz w:val="28"/>
          <w:szCs w:val="28"/>
          <w:lang w:eastAsia="ru-RU"/>
        </w:rPr>
        <w:t>аболеваниями.</w:t>
      </w:r>
      <w:r>
        <w:rPr>
          <w:rFonts w:ascii="Times New Roman" w:hAnsi="Times New Roman"/>
          <w:color w:val="000000"/>
          <w:sz w:val="28"/>
          <w:szCs w:val="28"/>
          <w:lang w:eastAsia="ru-RU"/>
        </w:rPr>
        <w:br/>
        <w:t>        Старшими медицинскими сестрами</w:t>
      </w:r>
      <w:r w:rsidRPr="007B02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МАДОУ (2 человека) </w:t>
      </w:r>
      <w:r w:rsidRPr="007B02D2">
        <w:rPr>
          <w:rFonts w:ascii="Times New Roman" w:hAnsi="Times New Roman"/>
          <w:color w:val="000000"/>
          <w:sz w:val="28"/>
          <w:szCs w:val="28"/>
          <w:lang w:eastAsia="ru-RU"/>
        </w:rPr>
        <w:t>ведется учет и анализ общей заболеваемости воспитанников и заболеваемости детей в случаях, анализ простудных заболеваний.</w:t>
      </w:r>
      <w:r w:rsidRPr="007B02D2">
        <w:rPr>
          <w:rFonts w:ascii="Times New Roman" w:hAnsi="Times New Roman"/>
          <w:color w:val="000000"/>
          <w:sz w:val="28"/>
          <w:szCs w:val="28"/>
          <w:lang w:eastAsia="ru-RU"/>
        </w:rPr>
        <w:br/>
        <w:t xml:space="preserve">       В течение года в </w:t>
      </w:r>
      <w:r>
        <w:rPr>
          <w:rFonts w:ascii="Times New Roman" w:hAnsi="Times New Roman"/>
          <w:color w:val="000000"/>
          <w:sz w:val="28"/>
          <w:szCs w:val="28"/>
          <w:lang w:eastAsia="ru-RU"/>
        </w:rPr>
        <w:t xml:space="preserve">МАДОУ </w:t>
      </w:r>
      <w:r w:rsidRPr="007B02D2">
        <w:rPr>
          <w:rFonts w:ascii="Times New Roman" w:hAnsi="Times New Roman"/>
          <w:color w:val="000000"/>
          <w:sz w:val="28"/>
          <w:szCs w:val="28"/>
          <w:lang w:eastAsia="ru-RU"/>
        </w:rPr>
        <w:t>проводились мероприятия, направленные на укрепление здоровья, согласно планам оздоровительных мероприятий</w:t>
      </w:r>
    </w:p>
    <w:p w:rsidR="00ED0245" w:rsidRPr="007B02D2" w:rsidRDefault="00ED0245" w:rsidP="00ED0245">
      <w:pPr>
        <w:pStyle w:val="a6"/>
        <w:jc w:val="both"/>
        <w:rPr>
          <w:rFonts w:ascii="Times New Roman" w:hAnsi="Times New Roman"/>
          <w:kern w:val="1"/>
          <w:sz w:val="28"/>
          <w:szCs w:val="28"/>
          <w:lang w:eastAsia="zh-CN" w:bidi="hi-IN"/>
        </w:rPr>
      </w:pPr>
      <w:r w:rsidRPr="007B02D2">
        <w:rPr>
          <w:rFonts w:ascii="Times New Roman" w:hAnsi="Times New Roman"/>
          <w:kern w:val="1"/>
          <w:sz w:val="28"/>
          <w:szCs w:val="28"/>
          <w:lang w:eastAsia="zh-CN" w:bidi="hi-IN"/>
        </w:rPr>
        <w:t xml:space="preserve">   </w:t>
      </w:r>
    </w:p>
    <w:p w:rsidR="00ED0245" w:rsidRPr="00B50EA6" w:rsidRDefault="00ED0245" w:rsidP="00ED0245">
      <w:pPr>
        <w:spacing w:after="200" w:line="276" w:lineRule="auto"/>
        <w:contextualSpacing/>
        <w:rPr>
          <w:sz w:val="28"/>
          <w:szCs w:val="28"/>
        </w:rPr>
      </w:pPr>
      <w:r w:rsidRPr="00B50EA6">
        <w:rPr>
          <w:b/>
          <w:color w:val="000000"/>
          <w:sz w:val="28"/>
          <w:szCs w:val="28"/>
          <w:lang w:eastAsia="ru-RU"/>
        </w:rPr>
        <w:t xml:space="preserve">         </w:t>
      </w:r>
      <w:r w:rsidRPr="00B50EA6">
        <w:rPr>
          <w:b/>
          <w:color w:val="000000"/>
          <w:sz w:val="28"/>
          <w:szCs w:val="28"/>
          <w:u w:val="single"/>
          <w:lang w:eastAsia="ru-RU"/>
        </w:rPr>
        <w:t>5.4.  Материально-техническая база.</w:t>
      </w:r>
      <w:r w:rsidRPr="00B50EA6">
        <w:rPr>
          <w:color w:val="000000"/>
          <w:sz w:val="28"/>
          <w:szCs w:val="28"/>
          <w:u w:val="single"/>
          <w:lang w:eastAsia="ru-RU"/>
        </w:rPr>
        <w:br/>
      </w:r>
    </w:p>
    <w:p w:rsidR="00ED0245" w:rsidRDefault="00ED0245" w:rsidP="00ED0245">
      <w:pPr>
        <w:jc w:val="both"/>
        <w:rPr>
          <w:sz w:val="28"/>
          <w:szCs w:val="28"/>
        </w:rPr>
      </w:pPr>
      <w:r>
        <w:rPr>
          <w:color w:val="000000"/>
          <w:sz w:val="28"/>
          <w:szCs w:val="28"/>
          <w:lang w:eastAsia="ru-RU"/>
        </w:rPr>
        <w:t>МАДОУ</w:t>
      </w:r>
      <w:r w:rsidRPr="00B50EA6">
        <w:rPr>
          <w:sz w:val="28"/>
          <w:szCs w:val="28"/>
        </w:rPr>
        <w:t xml:space="preserve"> постоянно работает над укреплением материально-технической базы. 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воспитательно-образовательный процесс. </w:t>
      </w:r>
    </w:p>
    <w:p w:rsidR="00ED0245" w:rsidRPr="00B50EA6" w:rsidRDefault="00ED0245" w:rsidP="00ED0245">
      <w:pPr>
        <w:jc w:val="both"/>
        <w:rPr>
          <w:sz w:val="28"/>
          <w:szCs w:val="28"/>
        </w:rPr>
      </w:pPr>
      <w:r w:rsidRPr="00B50EA6">
        <w:rPr>
          <w:sz w:val="28"/>
          <w:szCs w:val="28"/>
        </w:rPr>
        <w:t>В следующем учебном году планируется:</w:t>
      </w:r>
    </w:p>
    <w:p w:rsidR="00ED0245" w:rsidRPr="00B50EA6" w:rsidRDefault="00ED0245" w:rsidP="00ED0245">
      <w:pPr>
        <w:numPr>
          <w:ilvl w:val="0"/>
          <w:numId w:val="8"/>
        </w:numPr>
        <w:snapToGrid w:val="0"/>
        <w:ind w:left="0"/>
        <w:jc w:val="both"/>
        <w:rPr>
          <w:sz w:val="28"/>
          <w:szCs w:val="28"/>
        </w:rPr>
      </w:pPr>
      <w:r w:rsidRPr="00B50EA6">
        <w:rPr>
          <w:sz w:val="28"/>
          <w:szCs w:val="28"/>
        </w:rPr>
        <w:t>Приобретение методического и дидактического материала по программе;</w:t>
      </w:r>
    </w:p>
    <w:p w:rsidR="00ED0245" w:rsidRPr="00B50EA6" w:rsidRDefault="00ED0245" w:rsidP="00ED0245">
      <w:pPr>
        <w:contextualSpacing/>
        <w:rPr>
          <w:color w:val="000000"/>
          <w:sz w:val="28"/>
          <w:szCs w:val="28"/>
          <w:u w:val="single"/>
          <w:lang w:eastAsia="ru-RU"/>
        </w:rPr>
      </w:pPr>
    </w:p>
    <w:p w:rsidR="00ED0245" w:rsidRPr="00B50EA6" w:rsidRDefault="00ED0245" w:rsidP="00ED0245">
      <w:pPr>
        <w:contextualSpacing/>
        <w:jc w:val="both"/>
        <w:rPr>
          <w:color w:val="000000"/>
          <w:sz w:val="28"/>
          <w:szCs w:val="28"/>
          <w:lang w:eastAsia="ru-RU"/>
        </w:rPr>
      </w:pPr>
      <w:r w:rsidRPr="00B50EA6">
        <w:rPr>
          <w:color w:val="000000"/>
          <w:sz w:val="28"/>
          <w:szCs w:val="28"/>
          <w:lang w:eastAsia="ru-RU"/>
        </w:rPr>
        <w:t xml:space="preserve">   </w:t>
      </w:r>
      <w:r>
        <w:rPr>
          <w:color w:val="000000"/>
          <w:sz w:val="28"/>
          <w:szCs w:val="28"/>
          <w:lang w:eastAsia="ru-RU"/>
        </w:rPr>
        <w:t>МАДОУ</w:t>
      </w:r>
      <w:r w:rsidRPr="00B50EA6">
        <w:rPr>
          <w:color w:val="000000"/>
          <w:sz w:val="28"/>
          <w:szCs w:val="28"/>
          <w:lang w:eastAsia="ru-RU"/>
        </w:rPr>
        <w:t xml:space="preserve"> </w:t>
      </w:r>
      <w:r>
        <w:rPr>
          <w:color w:val="000000"/>
          <w:sz w:val="28"/>
          <w:szCs w:val="28"/>
          <w:lang w:eastAsia="ru-RU"/>
        </w:rPr>
        <w:t>–</w:t>
      </w:r>
      <w:r w:rsidRPr="00B50EA6">
        <w:rPr>
          <w:color w:val="000000"/>
          <w:sz w:val="28"/>
          <w:szCs w:val="28"/>
          <w:lang w:eastAsia="ru-RU"/>
        </w:rPr>
        <w:t xml:space="preserve"> </w:t>
      </w:r>
      <w:r>
        <w:rPr>
          <w:color w:val="000000"/>
          <w:sz w:val="28"/>
          <w:szCs w:val="28"/>
          <w:lang w:eastAsia="ru-RU"/>
        </w:rPr>
        <w:t>отдельно стояще здание</w:t>
      </w:r>
      <w:r w:rsidRPr="00B50EA6">
        <w:rPr>
          <w:color w:val="000000"/>
          <w:sz w:val="28"/>
          <w:szCs w:val="28"/>
          <w:lang w:eastAsia="ru-RU"/>
        </w:rPr>
        <w:t>, общей площадью –</w:t>
      </w:r>
      <w:r>
        <w:rPr>
          <w:color w:val="000000"/>
          <w:sz w:val="28"/>
          <w:szCs w:val="28"/>
          <w:lang w:eastAsia="ru-RU"/>
        </w:rPr>
        <w:t>5513</w:t>
      </w:r>
      <w:r w:rsidRPr="00B50EA6">
        <w:rPr>
          <w:sz w:val="28"/>
          <w:szCs w:val="28"/>
        </w:rPr>
        <w:t>м</w:t>
      </w:r>
      <w:r w:rsidRPr="00B50EA6">
        <w:rPr>
          <w:sz w:val="28"/>
          <w:szCs w:val="28"/>
          <w:vertAlign w:val="superscript"/>
        </w:rPr>
        <w:t>2</w:t>
      </w:r>
      <w:r w:rsidRPr="00B50EA6">
        <w:rPr>
          <w:sz w:val="28"/>
          <w:szCs w:val="28"/>
        </w:rPr>
        <w:t xml:space="preserve">.  </w:t>
      </w:r>
      <w:r>
        <w:rPr>
          <w:color w:val="000000"/>
          <w:sz w:val="28"/>
          <w:szCs w:val="28"/>
          <w:lang w:eastAsia="ru-RU"/>
        </w:rPr>
        <w:t>Здание типовое, на 13</w:t>
      </w:r>
      <w:r w:rsidRPr="00B50EA6">
        <w:rPr>
          <w:color w:val="000000"/>
          <w:sz w:val="28"/>
          <w:szCs w:val="28"/>
          <w:lang w:eastAsia="ru-RU"/>
        </w:rPr>
        <w:t xml:space="preserve"> групп.      </w:t>
      </w:r>
    </w:p>
    <w:p w:rsidR="00ED0245" w:rsidRPr="00B50EA6" w:rsidRDefault="00ED0245" w:rsidP="00ED0245">
      <w:pPr>
        <w:contextualSpacing/>
        <w:rPr>
          <w:color w:val="000000"/>
          <w:sz w:val="28"/>
          <w:szCs w:val="28"/>
          <w:lang w:eastAsia="ru-RU"/>
        </w:rPr>
      </w:pPr>
      <w:r w:rsidRPr="00B50EA6">
        <w:rPr>
          <w:sz w:val="28"/>
          <w:szCs w:val="28"/>
        </w:rPr>
        <w:t xml:space="preserve">     Групповые ячейки изолированные, принадлежат каждой детской группе.</w:t>
      </w:r>
    </w:p>
    <w:p w:rsidR="00ED0245" w:rsidRPr="00B50EA6" w:rsidRDefault="00ED0245" w:rsidP="00ED0245">
      <w:pPr>
        <w:contextualSpacing/>
        <w:rPr>
          <w:sz w:val="28"/>
          <w:szCs w:val="28"/>
        </w:rPr>
      </w:pPr>
      <w:r w:rsidRPr="00B50EA6">
        <w:rPr>
          <w:sz w:val="28"/>
          <w:szCs w:val="28"/>
        </w:rPr>
        <w:t>В состав групповой ячейки входит:</w:t>
      </w:r>
    </w:p>
    <w:p w:rsidR="00ED0245" w:rsidRPr="00B50EA6" w:rsidRDefault="00ED0245" w:rsidP="00ED0245">
      <w:pPr>
        <w:contextualSpacing/>
        <w:rPr>
          <w:sz w:val="28"/>
          <w:szCs w:val="28"/>
        </w:rPr>
      </w:pPr>
      <w:r w:rsidRPr="00B50EA6">
        <w:rPr>
          <w:sz w:val="28"/>
          <w:szCs w:val="28"/>
        </w:rPr>
        <w:t>-  приемная для приема детей и хранения верхней одежды;</w:t>
      </w:r>
    </w:p>
    <w:p w:rsidR="00ED0245" w:rsidRPr="00B50EA6" w:rsidRDefault="00ED0245" w:rsidP="00ED0245">
      <w:pPr>
        <w:contextualSpacing/>
        <w:rPr>
          <w:sz w:val="28"/>
          <w:szCs w:val="28"/>
        </w:rPr>
      </w:pPr>
      <w:r w:rsidRPr="00B50EA6">
        <w:rPr>
          <w:sz w:val="28"/>
          <w:szCs w:val="28"/>
        </w:rPr>
        <w:t>- групповая – для проведения игр, образовательной деятельности</w:t>
      </w:r>
      <w:r w:rsidRPr="00B50EA6">
        <w:rPr>
          <w:color w:val="FF0000"/>
          <w:sz w:val="28"/>
          <w:szCs w:val="28"/>
        </w:rPr>
        <w:t xml:space="preserve"> </w:t>
      </w:r>
      <w:r w:rsidRPr="00B50EA6">
        <w:rPr>
          <w:sz w:val="28"/>
          <w:szCs w:val="28"/>
        </w:rPr>
        <w:t>и приема пищи:</w:t>
      </w:r>
    </w:p>
    <w:p w:rsidR="00ED0245" w:rsidRPr="00B50EA6" w:rsidRDefault="00ED0245" w:rsidP="00ED0245">
      <w:pPr>
        <w:contextualSpacing/>
        <w:rPr>
          <w:sz w:val="28"/>
          <w:szCs w:val="28"/>
        </w:rPr>
      </w:pPr>
      <w:r w:rsidRPr="00B50EA6">
        <w:rPr>
          <w:sz w:val="28"/>
          <w:szCs w:val="28"/>
        </w:rPr>
        <w:t>- уютная спальня для дневного отдыха детей;</w:t>
      </w:r>
    </w:p>
    <w:p w:rsidR="00ED0245" w:rsidRPr="00B50EA6" w:rsidRDefault="00ED0245" w:rsidP="00ED0245">
      <w:pPr>
        <w:contextualSpacing/>
        <w:rPr>
          <w:sz w:val="28"/>
          <w:szCs w:val="28"/>
        </w:rPr>
      </w:pPr>
      <w:r w:rsidRPr="00B50EA6">
        <w:rPr>
          <w:sz w:val="28"/>
          <w:szCs w:val="28"/>
        </w:rPr>
        <w:lastRenderedPageBreak/>
        <w:t xml:space="preserve">- буфетная – для подготовки готовых блюд к раздаче и мытья столовой посуды, </w:t>
      </w:r>
    </w:p>
    <w:p w:rsidR="00ED0245" w:rsidRPr="00B50EA6" w:rsidRDefault="00ED0245" w:rsidP="00ED0245">
      <w:pPr>
        <w:contextualSpacing/>
        <w:rPr>
          <w:sz w:val="28"/>
          <w:szCs w:val="28"/>
        </w:rPr>
      </w:pPr>
      <w:r w:rsidRPr="00B50EA6">
        <w:rPr>
          <w:sz w:val="28"/>
          <w:szCs w:val="28"/>
        </w:rPr>
        <w:t>- умывальная, совмещенная с туалетной.</w:t>
      </w:r>
    </w:p>
    <w:p w:rsidR="00ED0245" w:rsidRPr="00B50EA6" w:rsidRDefault="00ED0245" w:rsidP="00ED0245">
      <w:pPr>
        <w:contextualSpacing/>
        <w:rPr>
          <w:sz w:val="28"/>
          <w:szCs w:val="28"/>
        </w:rPr>
      </w:pPr>
      <w:r w:rsidRPr="00B50EA6">
        <w:rPr>
          <w:sz w:val="28"/>
          <w:szCs w:val="28"/>
        </w:rPr>
        <w:t xml:space="preserve">Здания оснащены централизованным холодным и горячим водоснабжением. </w:t>
      </w:r>
    </w:p>
    <w:p w:rsidR="00ED0245" w:rsidRDefault="00ED0245" w:rsidP="00ED0245">
      <w:pPr>
        <w:contextualSpacing/>
        <w:jc w:val="center"/>
        <w:rPr>
          <w:b/>
          <w:sz w:val="28"/>
          <w:szCs w:val="28"/>
          <w:u w:val="single"/>
        </w:rPr>
      </w:pPr>
    </w:p>
    <w:p w:rsidR="00ED0245" w:rsidRPr="00B50EA6" w:rsidRDefault="00ED0245" w:rsidP="00ED0245">
      <w:pPr>
        <w:spacing w:after="200" w:line="276" w:lineRule="auto"/>
        <w:contextualSpacing/>
        <w:jc w:val="center"/>
        <w:rPr>
          <w:sz w:val="28"/>
          <w:szCs w:val="28"/>
        </w:rPr>
      </w:pPr>
      <w:r w:rsidRPr="00B50EA6">
        <w:rPr>
          <w:b/>
          <w:sz w:val="28"/>
          <w:szCs w:val="28"/>
          <w:u w:val="single"/>
        </w:rPr>
        <w:t>Территория.</w:t>
      </w:r>
    </w:p>
    <w:p w:rsidR="00ED0245" w:rsidRPr="00B50EA6" w:rsidRDefault="00ED0245" w:rsidP="00ED0245">
      <w:pPr>
        <w:spacing w:after="200" w:line="276" w:lineRule="auto"/>
        <w:contextualSpacing/>
        <w:jc w:val="both"/>
        <w:rPr>
          <w:b/>
          <w:sz w:val="28"/>
          <w:szCs w:val="28"/>
        </w:rPr>
      </w:pPr>
      <w:r w:rsidRPr="00B50EA6">
        <w:rPr>
          <w:sz w:val="28"/>
          <w:szCs w:val="28"/>
        </w:rPr>
        <w:t xml:space="preserve">    Обща</w:t>
      </w:r>
      <w:r>
        <w:rPr>
          <w:sz w:val="28"/>
          <w:szCs w:val="28"/>
        </w:rPr>
        <w:t xml:space="preserve">я площадь земельного участка – </w:t>
      </w:r>
      <w:r w:rsidRPr="005C5888">
        <w:rPr>
          <w:sz w:val="28"/>
          <w:szCs w:val="28"/>
        </w:rPr>
        <w:t>20949,0 м</w:t>
      </w:r>
      <w:r w:rsidRPr="005C5888">
        <w:rPr>
          <w:sz w:val="28"/>
          <w:szCs w:val="28"/>
          <w:vertAlign w:val="superscript"/>
        </w:rPr>
        <w:t>2</w:t>
      </w:r>
      <w:r w:rsidRPr="00EB4436">
        <w:rPr>
          <w:color w:val="C00000"/>
          <w:sz w:val="28"/>
          <w:szCs w:val="28"/>
        </w:rPr>
        <w:t>.</w:t>
      </w:r>
      <w:r w:rsidRPr="00B50EA6">
        <w:rPr>
          <w:color w:val="000000"/>
          <w:sz w:val="28"/>
          <w:szCs w:val="28"/>
          <w:lang w:eastAsia="ru-RU"/>
        </w:rPr>
        <w:t xml:space="preserve"> </w:t>
      </w:r>
      <w:r w:rsidRPr="00B50EA6">
        <w:rPr>
          <w:sz w:val="28"/>
          <w:szCs w:val="28"/>
        </w:rPr>
        <w:t>Территория по периметру ограждена забором и зелеными насаждениями.</w:t>
      </w:r>
    </w:p>
    <w:p w:rsidR="00ED0245" w:rsidRPr="00B50EA6" w:rsidRDefault="00ED0245" w:rsidP="00ED0245">
      <w:pPr>
        <w:jc w:val="both"/>
        <w:rPr>
          <w:sz w:val="28"/>
          <w:szCs w:val="28"/>
        </w:rPr>
      </w:pPr>
      <w:r w:rsidRPr="00B50EA6">
        <w:rPr>
          <w:sz w:val="28"/>
          <w:szCs w:val="28"/>
        </w:rPr>
        <w:t xml:space="preserve">    </w:t>
      </w:r>
      <w:r w:rsidRPr="00B50EA6">
        <w:rPr>
          <w:b/>
          <w:sz w:val="28"/>
          <w:szCs w:val="28"/>
        </w:rPr>
        <w:t xml:space="preserve">    </w:t>
      </w:r>
      <w:r>
        <w:rPr>
          <w:sz w:val="28"/>
          <w:szCs w:val="28"/>
        </w:rPr>
        <w:t>Территории</w:t>
      </w:r>
      <w:r w:rsidRPr="00B50EA6">
        <w:rPr>
          <w:sz w:val="28"/>
          <w:szCs w:val="28"/>
        </w:rPr>
        <w:t xml:space="preserve"> </w:t>
      </w:r>
      <w:r>
        <w:rPr>
          <w:color w:val="000000"/>
          <w:sz w:val="28"/>
          <w:szCs w:val="28"/>
          <w:lang w:eastAsia="ru-RU"/>
        </w:rPr>
        <w:t>МАДОУ</w:t>
      </w:r>
      <w:r w:rsidRPr="00B50EA6">
        <w:rPr>
          <w:sz w:val="28"/>
          <w:szCs w:val="28"/>
        </w:rPr>
        <w:t xml:space="preserve"> полностью озеленена. На территории имеется эколого-лесная зона с экологической тропой, где </w:t>
      </w:r>
      <w:r>
        <w:rPr>
          <w:sz w:val="28"/>
          <w:szCs w:val="28"/>
        </w:rPr>
        <w:t xml:space="preserve">посажены </w:t>
      </w:r>
      <w:r w:rsidRPr="00B50EA6">
        <w:rPr>
          <w:sz w:val="28"/>
          <w:szCs w:val="28"/>
        </w:rPr>
        <w:t xml:space="preserve">лекарственные травы, цветы, кустарники, хвойные и лиственные деревья, Территория </w:t>
      </w:r>
      <w:r>
        <w:rPr>
          <w:color w:val="000000"/>
          <w:sz w:val="28"/>
          <w:szCs w:val="28"/>
          <w:lang w:eastAsia="ru-RU"/>
        </w:rPr>
        <w:t>МАДОУ</w:t>
      </w:r>
      <w:r w:rsidRPr="00B50EA6">
        <w:rPr>
          <w:sz w:val="28"/>
          <w:szCs w:val="28"/>
        </w:rPr>
        <w:t xml:space="preserve"> оформлена больш</w:t>
      </w:r>
      <w:r>
        <w:rPr>
          <w:sz w:val="28"/>
          <w:szCs w:val="28"/>
        </w:rPr>
        <w:t xml:space="preserve">им количеством цветочных клумб, много скульптур малых форм. </w:t>
      </w:r>
    </w:p>
    <w:p w:rsidR="00ED0245" w:rsidRPr="00B50EA6" w:rsidRDefault="00ED0245" w:rsidP="00ED0245">
      <w:pPr>
        <w:jc w:val="both"/>
        <w:rPr>
          <w:sz w:val="28"/>
          <w:szCs w:val="28"/>
        </w:rPr>
      </w:pPr>
      <w:r w:rsidRPr="00B50EA6">
        <w:rPr>
          <w:sz w:val="28"/>
          <w:szCs w:val="28"/>
        </w:rPr>
        <w:t xml:space="preserve">    </w:t>
      </w:r>
      <w:r>
        <w:rPr>
          <w:color w:val="000000"/>
          <w:sz w:val="28"/>
          <w:szCs w:val="28"/>
          <w:lang w:eastAsia="ru-RU"/>
        </w:rPr>
        <w:t>МАДОУ</w:t>
      </w:r>
      <w:r w:rsidRPr="00B50EA6">
        <w:rPr>
          <w:sz w:val="28"/>
          <w:szCs w:val="28"/>
        </w:rPr>
        <w:t xml:space="preserve"> имеет </w:t>
      </w:r>
      <w:r>
        <w:rPr>
          <w:sz w:val="28"/>
          <w:szCs w:val="28"/>
        </w:rPr>
        <w:t>1 спортивную площадку</w:t>
      </w:r>
      <w:r w:rsidRPr="00B50EA6">
        <w:rPr>
          <w:sz w:val="28"/>
          <w:szCs w:val="28"/>
        </w:rPr>
        <w:t xml:space="preserve">, где созданы все условия для физического развития детей, оснащенную спортивно-игровым оборудованием, беговыми дорожками, полосой препятствий, другим инвентарем. </w:t>
      </w:r>
    </w:p>
    <w:p w:rsidR="00ED0245" w:rsidRPr="00B50EA6" w:rsidRDefault="00ED0245" w:rsidP="00ED0245">
      <w:pPr>
        <w:jc w:val="both"/>
        <w:rPr>
          <w:sz w:val="28"/>
          <w:szCs w:val="28"/>
        </w:rPr>
      </w:pPr>
      <w:r w:rsidRPr="00B50EA6">
        <w:rPr>
          <w:sz w:val="28"/>
          <w:szCs w:val="28"/>
        </w:rPr>
        <w:t xml:space="preserve">  Участок каждой группы укомплектован навесами, столами, лавочками и песочницами, игровым оборудованием. В каждой группе имеется выносной инвент</w:t>
      </w:r>
      <w:r>
        <w:rPr>
          <w:sz w:val="28"/>
          <w:szCs w:val="28"/>
        </w:rPr>
        <w:t>арь для игр детей на прогулках.</w:t>
      </w:r>
      <w:r w:rsidRPr="00B50EA6">
        <w:rPr>
          <w:sz w:val="28"/>
          <w:szCs w:val="28"/>
        </w:rPr>
        <w:t xml:space="preserve">  Оборудование на участках и в учреждении соответствует всем требованиям техники безопасности.</w:t>
      </w:r>
    </w:p>
    <w:p w:rsidR="00ED0245" w:rsidRPr="00A85E5A" w:rsidRDefault="00ED0245" w:rsidP="00ED0245">
      <w:pPr>
        <w:jc w:val="center"/>
        <w:rPr>
          <w:b/>
          <w:sz w:val="28"/>
          <w:szCs w:val="28"/>
        </w:rPr>
      </w:pPr>
      <w:r w:rsidRPr="00B50EA6">
        <w:rPr>
          <w:b/>
          <w:sz w:val="28"/>
          <w:szCs w:val="28"/>
          <w:u w:val="single"/>
        </w:rPr>
        <w:t>5.5. Качество и организация питания.</w:t>
      </w:r>
    </w:p>
    <w:p w:rsidR="00ED0245" w:rsidRPr="00B50EA6" w:rsidRDefault="00ED0245" w:rsidP="00ED0245">
      <w:pPr>
        <w:contextualSpacing/>
        <w:jc w:val="both"/>
        <w:rPr>
          <w:sz w:val="28"/>
          <w:szCs w:val="28"/>
        </w:rPr>
      </w:pPr>
      <w:r w:rsidRPr="00B50EA6">
        <w:rPr>
          <w:sz w:val="28"/>
          <w:szCs w:val="28"/>
        </w:rPr>
        <w:t xml:space="preserve">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Питание в учреждении организовано в соответствии с санитарно-гигиеническими требованиями. Перспективное меню выдерживается при наличии продуктов. Дополнительно организован второй завтрак, состоящий из соков, свежих фруктов, витаминизированного напитка.</w:t>
      </w:r>
    </w:p>
    <w:p w:rsidR="00ED0245" w:rsidRPr="00B50EA6" w:rsidRDefault="00ED0245" w:rsidP="00ED0245">
      <w:pPr>
        <w:contextualSpacing/>
        <w:jc w:val="both"/>
        <w:rPr>
          <w:sz w:val="28"/>
          <w:szCs w:val="28"/>
        </w:rPr>
      </w:pPr>
      <w:r w:rsidRPr="00B50EA6">
        <w:rPr>
          <w:sz w:val="28"/>
          <w:szCs w:val="28"/>
        </w:rPr>
        <w:t xml:space="preserve">   Ежемесячно проводится анализ питания по выполнению натуральных норм, подсчитывается калорийность. Показателем качественного питания является то, что на протяжении 3-х лет процент выполнения натуральных норм питания по основным продуктам составляет 100%. </w:t>
      </w:r>
    </w:p>
    <w:p w:rsidR="00ED0245" w:rsidRPr="00B50EA6" w:rsidRDefault="00ED0245" w:rsidP="00ED0245">
      <w:pPr>
        <w:contextualSpacing/>
        <w:jc w:val="both"/>
        <w:rPr>
          <w:sz w:val="28"/>
          <w:szCs w:val="28"/>
        </w:rPr>
      </w:pPr>
      <w:r w:rsidRPr="00B50EA6">
        <w:rPr>
          <w:sz w:val="28"/>
          <w:szCs w:val="28"/>
        </w:rPr>
        <w:t xml:space="preserve">    Важнейшим условием правильной организации питания является строгое соблюдение санитарно-гигиенических норм к пищеблоку и процессу приготовления пищи, изготовлению и оборотоспособностью в нем пищевых продуктов и продовольственного сырья.</w:t>
      </w:r>
    </w:p>
    <w:p w:rsidR="00ED0245" w:rsidRPr="00B50EA6" w:rsidRDefault="00ED0245" w:rsidP="00ED0245">
      <w:pPr>
        <w:jc w:val="both"/>
        <w:rPr>
          <w:sz w:val="28"/>
          <w:szCs w:val="28"/>
        </w:rPr>
      </w:pPr>
      <w:r w:rsidRPr="00B50EA6">
        <w:rPr>
          <w:sz w:val="28"/>
          <w:szCs w:val="28"/>
        </w:rPr>
        <w:t xml:space="preserve">    Устройство, оборудовани</w:t>
      </w:r>
      <w:r>
        <w:rPr>
          <w:sz w:val="28"/>
          <w:szCs w:val="28"/>
        </w:rPr>
        <w:t>е и содержание пищеблоков (старый и новый корпус)</w:t>
      </w:r>
      <w:r w:rsidRPr="00B50EA6">
        <w:rPr>
          <w:sz w:val="28"/>
          <w:szCs w:val="28"/>
        </w:rPr>
        <w:t xml:space="preserve"> соответствует санитарным правилам и нормам организации общественного питания.</w:t>
      </w:r>
    </w:p>
    <w:p w:rsidR="00ED0245" w:rsidRPr="00B50EA6" w:rsidRDefault="00ED0245" w:rsidP="00ED0245">
      <w:pPr>
        <w:contextualSpacing/>
        <w:jc w:val="both"/>
        <w:rPr>
          <w:b/>
          <w:sz w:val="28"/>
          <w:szCs w:val="28"/>
        </w:rPr>
      </w:pPr>
      <w:r w:rsidRPr="00B50EA6">
        <w:rPr>
          <w:b/>
          <w:sz w:val="28"/>
          <w:szCs w:val="28"/>
        </w:rPr>
        <w:t>При организации питания:</w:t>
      </w:r>
    </w:p>
    <w:p w:rsidR="00ED0245" w:rsidRPr="00B50EA6" w:rsidRDefault="00ED0245" w:rsidP="00ED0245">
      <w:pPr>
        <w:contextualSpacing/>
        <w:jc w:val="both"/>
        <w:rPr>
          <w:sz w:val="28"/>
          <w:szCs w:val="28"/>
        </w:rPr>
      </w:pPr>
      <w:r w:rsidRPr="00B50EA6">
        <w:rPr>
          <w:sz w:val="28"/>
          <w:szCs w:val="28"/>
        </w:rPr>
        <w:t>- соблюдается обеспечение суточной потребности в пищевых веществах и энергии;</w:t>
      </w:r>
    </w:p>
    <w:p w:rsidR="00ED0245" w:rsidRPr="00B50EA6" w:rsidRDefault="00ED0245" w:rsidP="00ED0245">
      <w:pPr>
        <w:contextualSpacing/>
        <w:jc w:val="both"/>
        <w:rPr>
          <w:sz w:val="28"/>
          <w:szCs w:val="28"/>
        </w:rPr>
      </w:pPr>
      <w:r w:rsidRPr="00B50EA6">
        <w:rPr>
          <w:sz w:val="28"/>
          <w:szCs w:val="28"/>
        </w:rPr>
        <w:t>- строго выполняется режим;</w:t>
      </w:r>
    </w:p>
    <w:p w:rsidR="00ED0245" w:rsidRPr="00B50EA6" w:rsidRDefault="00ED0245" w:rsidP="00ED0245">
      <w:pPr>
        <w:contextualSpacing/>
        <w:jc w:val="both"/>
        <w:rPr>
          <w:sz w:val="28"/>
          <w:szCs w:val="28"/>
        </w:rPr>
      </w:pPr>
      <w:r w:rsidRPr="00B50EA6">
        <w:rPr>
          <w:sz w:val="28"/>
          <w:szCs w:val="28"/>
        </w:rPr>
        <w:lastRenderedPageBreak/>
        <w:t>- обеспечивается выполнение норм питания ребёнка;</w:t>
      </w:r>
    </w:p>
    <w:p w:rsidR="00ED0245" w:rsidRPr="00B50EA6" w:rsidRDefault="00ED0245" w:rsidP="00ED0245">
      <w:pPr>
        <w:contextualSpacing/>
        <w:jc w:val="both"/>
        <w:rPr>
          <w:sz w:val="28"/>
          <w:szCs w:val="28"/>
        </w:rPr>
      </w:pPr>
      <w:r w:rsidRPr="00B50EA6">
        <w:rPr>
          <w:sz w:val="28"/>
          <w:szCs w:val="28"/>
        </w:rPr>
        <w:t>- строго соблюдаются санитарно-гигиенические требования;</w:t>
      </w:r>
    </w:p>
    <w:p w:rsidR="00ED0245" w:rsidRPr="00B50EA6" w:rsidRDefault="00ED0245" w:rsidP="00ED0245">
      <w:pPr>
        <w:contextualSpacing/>
        <w:jc w:val="both"/>
        <w:rPr>
          <w:sz w:val="28"/>
          <w:szCs w:val="28"/>
        </w:rPr>
      </w:pPr>
      <w:r w:rsidRPr="00B50EA6">
        <w:rPr>
          <w:sz w:val="28"/>
          <w:szCs w:val="28"/>
        </w:rPr>
        <w:t>- проводится технологическая и кулинарная обработка продуктов и блюд, согласно технологическим картам, разработанным на каждое блюдо;</w:t>
      </w:r>
    </w:p>
    <w:p w:rsidR="00ED0245" w:rsidRPr="00B50EA6" w:rsidRDefault="00ED0245" w:rsidP="00ED0245">
      <w:pPr>
        <w:contextualSpacing/>
        <w:jc w:val="both"/>
        <w:rPr>
          <w:sz w:val="28"/>
          <w:szCs w:val="28"/>
        </w:rPr>
      </w:pPr>
      <w:r w:rsidRPr="00B50EA6">
        <w:rPr>
          <w:sz w:val="28"/>
          <w:szCs w:val="28"/>
        </w:rPr>
        <w:t xml:space="preserve"> </w:t>
      </w:r>
      <w:r w:rsidRPr="00B50EA6">
        <w:rPr>
          <w:sz w:val="28"/>
          <w:szCs w:val="28"/>
        </w:rPr>
        <w:tab/>
        <w:t xml:space="preserve">Все продукты, которые поступающие </w:t>
      </w:r>
      <w:r>
        <w:rPr>
          <w:sz w:val="28"/>
          <w:szCs w:val="28"/>
        </w:rPr>
        <w:t xml:space="preserve">в </w:t>
      </w:r>
      <w:r>
        <w:rPr>
          <w:color w:val="000000"/>
          <w:sz w:val="28"/>
          <w:szCs w:val="28"/>
          <w:lang w:eastAsia="ru-RU"/>
        </w:rPr>
        <w:t>МАДОУ</w:t>
      </w:r>
      <w:r w:rsidRPr="00B50EA6">
        <w:rPr>
          <w:sz w:val="28"/>
          <w:szCs w:val="28"/>
        </w:rPr>
        <w:t>, соответствуют государственным стандартам и сопровождаются документацией с указанием их качества, сроков реализации, количества. В случае несоответствия продуктов питания требованиям, осуществляется их возврат. Корректировка заявок проводится ежедневно старшей медицинской сестрой.</w:t>
      </w:r>
    </w:p>
    <w:p w:rsidR="00ED0245" w:rsidRPr="00B50EA6" w:rsidRDefault="00ED0245" w:rsidP="00ED0245">
      <w:pPr>
        <w:ind w:firstLine="708"/>
        <w:contextualSpacing/>
        <w:jc w:val="both"/>
        <w:rPr>
          <w:sz w:val="28"/>
          <w:szCs w:val="28"/>
        </w:rPr>
      </w:pPr>
      <w:r w:rsidRPr="00B50EA6">
        <w:rPr>
          <w:sz w:val="28"/>
          <w:szCs w:val="28"/>
        </w:rPr>
        <w:t>Питьевой режим проводится в соответствии с требованиями СанПиН. Питьевая вода доступна воспитанникам в течение всего времени нахождения в учреждении. При питьевом режиме используется кипячёная вода.</w:t>
      </w:r>
    </w:p>
    <w:p w:rsidR="00ED0245" w:rsidRDefault="00ED0245" w:rsidP="00ED0245">
      <w:pPr>
        <w:pStyle w:val="a6"/>
        <w:jc w:val="both"/>
        <w:rPr>
          <w:rFonts w:ascii="Times New Roman" w:hAnsi="Times New Roman"/>
          <w:b/>
          <w:sz w:val="28"/>
          <w:szCs w:val="28"/>
          <w:lang w:eastAsia="zh-CN" w:bidi="hi-IN"/>
        </w:rPr>
      </w:pPr>
    </w:p>
    <w:p w:rsidR="00ED0245" w:rsidRDefault="00ED0245" w:rsidP="00ED0245">
      <w:pPr>
        <w:pStyle w:val="a6"/>
        <w:rPr>
          <w:rFonts w:ascii="Times New Roman" w:hAnsi="Times New Roman"/>
          <w:b/>
          <w:sz w:val="28"/>
          <w:szCs w:val="28"/>
          <w:lang w:eastAsia="zh-CN" w:bidi="hi-IN"/>
        </w:rPr>
      </w:pPr>
      <w:r w:rsidRPr="00A85E5A">
        <w:rPr>
          <w:rFonts w:ascii="Times New Roman" w:hAnsi="Times New Roman"/>
          <w:b/>
          <w:sz w:val="28"/>
          <w:szCs w:val="28"/>
          <w:lang w:eastAsia="zh-CN" w:bidi="hi-IN"/>
        </w:rPr>
        <w:t>5.6. Кадровое обеспечение образовательного процесса.</w:t>
      </w:r>
    </w:p>
    <w:p w:rsidR="00ED0245" w:rsidRPr="00B749A2" w:rsidRDefault="00ED0245" w:rsidP="00ED0245">
      <w:pPr>
        <w:snapToGrid w:val="0"/>
        <w:jc w:val="both"/>
        <w:rPr>
          <w:sz w:val="28"/>
          <w:szCs w:val="28"/>
        </w:rPr>
      </w:pPr>
      <w:r w:rsidRPr="002C4332">
        <w:rPr>
          <w:rFonts w:eastAsia="Times New Roman" w:cs="Times New Roman"/>
          <w:sz w:val="28"/>
          <w:szCs w:val="28"/>
        </w:rPr>
        <w:t xml:space="preserve">    </w:t>
      </w:r>
      <w:r w:rsidRPr="00B749A2">
        <w:rPr>
          <w:rFonts w:cs="Times New Roman"/>
          <w:sz w:val="28"/>
          <w:szCs w:val="28"/>
        </w:rPr>
        <w:t xml:space="preserve">МАДОУ ЦРР-д/с№32 </w:t>
      </w:r>
      <w:r w:rsidRPr="00B749A2">
        <w:rPr>
          <w:sz w:val="28"/>
          <w:szCs w:val="28"/>
        </w:rPr>
        <w:t>укомплектован педагогическими и медицинскими кадрами на 100%, штатное расписание составлено с учетом типовых штатов дошкольного учреждения.</w:t>
      </w:r>
    </w:p>
    <w:p w:rsidR="00ED0245" w:rsidRPr="003F62A1" w:rsidRDefault="00ED0245" w:rsidP="00ED0245">
      <w:pPr>
        <w:jc w:val="both"/>
        <w:rPr>
          <w:sz w:val="28"/>
          <w:szCs w:val="28"/>
        </w:rPr>
      </w:pPr>
      <w:r>
        <w:rPr>
          <w:sz w:val="28"/>
          <w:szCs w:val="28"/>
        </w:rPr>
        <w:t xml:space="preserve">   Заведующий МАДОУ имеет высшее образование, стаж работы: в данной должности – 11л. 8м., стаж работы – 34 года.</w:t>
      </w:r>
    </w:p>
    <w:p w:rsidR="00ED0245" w:rsidRPr="00E37104" w:rsidRDefault="00ED0245" w:rsidP="00ED0245">
      <w:pPr>
        <w:widowControl/>
        <w:suppressAutoHyphens w:val="0"/>
        <w:jc w:val="both"/>
        <w:rPr>
          <w:rFonts w:eastAsia="Times New Roman" w:cs="Times New Roman"/>
          <w:kern w:val="0"/>
          <w:sz w:val="28"/>
          <w:szCs w:val="28"/>
          <w:lang w:eastAsia="en-US" w:bidi="ar-SA"/>
        </w:rPr>
      </w:pPr>
      <w:r w:rsidRPr="00E37104">
        <w:rPr>
          <w:rFonts w:eastAsia="Times New Roman" w:cs="Times New Roman"/>
          <w:kern w:val="0"/>
          <w:sz w:val="28"/>
          <w:szCs w:val="28"/>
          <w:lang w:eastAsia="en-US" w:bidi="ar-SA"/>
        </w:rPr>
        <w:t>В МАДОУ ЦРР-д/с№32 работают высококвалифицированные педагоги и специалисты: всего работающих 87 человек. Из них: 27 пенсионеров — это составляет 31</w:t>
      </w:r>
      <w:r>
        <w:rPr>
          <w:rFonts w:eastAsia="Times New Roman" w:cs="Times New Roman"/>
          <w:kern w:val="0"/>
          <w:sz w:val="28"/>
          <w:szCs w:val="28"/>
          <w:lang w:eastAsia="en-US" w:bidi="ar-SA"/>
        </w:rPr>
        <w:t>%.</w:t>
      </w:r>
    </w:p>
    <w:p w:rsidR="00ED0245" w:rsidRPr="00E37104" w:rsidRDefault="00ED0245" w:rsidP="00ED0245">
      <w:pPr>
        <w:jc w:val="both"/>
        <w:rPr>
          <w:sz w:val="28"/>
          <w:szCs w:val="28"/>
        </w:rPr>
      </w:pPr>
      <w:r>
        <w:rPr>
          <w:sz w:val="28"/>
          <w:szCs w:val="28"/>
        </w:rPr>
        <w:t xml:space="preserve">      </w:t>
      </w:r>
      <w:r w:rsidRPr="00F27418">
        <w:rPr>
          <w:b/>
          <w:sz w:val="28"/>
          <w:szCs w:val="28"/>
        </w:rPr>
        <w:t>Всего в МАДОУ 45 педагогических работника.</w:t>
      </w:r>
      <w:r w:rsidRPr="00E37104">
        <w:rPr>
          <w:sz w:val="28"/>
          <w:szCs w:val="28"/>
        </w:rPr>
        <w:t xml:space="preserve"> Из них:</w:t>
      </w:r>
    </w:p>
    <w:p w:rsidR="00ED0245" w:rsidRDefault="00ED0245" w:rsidP="00ED0245">
      <w:pPr>
        <w:numPr>
          <w:ilvl w:val="0"/>
          <w:numId w:val="9"/>
        </w:numPr>
        <w:jc w:val="both"/>
        <w:rPr>
          <w:sz w:val="28"/>
          <w:szCs w:val="28"/>
        </w:rPr>
      </w:pPr>
      <w:r w:rsidRPr="00E37104">
        <w:rPr>
          <w:sz w:val="28"/>
          <w:szCs w:val="28"/>
        </w:rPr>
        <w:t>пенсионеров 13 человека — это составляет 29%;</w:t>
      </w:r>
    </w:p>
    <w:p w:rsidR="00ED0245" w:rsidRDefault="001C2DD1" w:rsidP="00ED0245">
      <w:pPr>
        <w:ind w:left="360"/>
        <w:jc w:val="both"/>
        <w:rPr>
          <w:sz w:val="28"/>
          <w:szCs w:val="28"/>
        </w:rPr>
      </w:pPr>
      <w:r w:rsidRPr="00F27418">
        <w:rPr>
          <w:noProof/>
          <w:sz w:val="28"/>
          <w:szCs w:val="28"/>
          <w:lang w:eastAsia="ru-RU" w:bidi="ar-SA"/>
        </w:rPr>
        <w:drawing>
          <wp:inline distT="0" distB="0" distL="0" distR="0" wp14:anchorId="0613E0B0" wp14:editId="439F62A1">
            <wp:extent cx="5695950" cy="2336800"/>
            <wp:effectExtent l="0" t="0" r="0" b="6350"/>
            <wp:docPr id="4" name="Рисунок 4" descr="C:\Users\Пользователь\Desktop\Diagramm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Diagramm (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6670" cy="2341198"/>
                    </a:xfrm>
                    <a:prstGeom prst="rect">
                      <a:avLst/>
                    </a:prstGeom>
                    <a:noFill/>
                    <a:ln>
                      <a:noFill/>
                    </a:ln>
                  </pic:spPr>
                </pic:pic>
              </a:graphicData>
            </a:graphic>
          </wp:inline>
        </w:drawing>
      </w:r>
    </w:p>
    <w:p w:rsidR="00ED0245" w:rsidRPr="00E37104" w:rsidRDefault="00ED0245" w:rsidP="00ED0245">
      <w:pPr>
        <w:ind w:left="360"/>
        <w:jc w:val="both"/>
        <w:rPr>
          <w:sz w:val="28"/>
          <w:szCs w:val="28"/>
        </w:rPr>
      </w:pPr>
    </w:p>
    <w:p w:rsidR="00ED0245" w:rsidRPr="003337C1" w:rsidRDefault="00ED0245" w:rsidP="00ED0245">
      <w:pPr>
        <w:numPr>
          <w:ilvl w:val="0"/>
          <w:numId w:val="9"/>
        </w:numPr>
        <w:jc w:val="both"/>
        <w:rPr>
          <w:sz w:val="28"/>
          <w:szCs w:val="28"/>
        </w:rPr>
      </w:pPr>
      <w:r>
        <w:rPr>
          <w:sz w:val="28"/>
          <w:szCs w:val="28"/>
        </w:rPr>
        <w:t>26</w:t>
      </w:r>
      <w:r w:rsidRPr="003337C1">
        <w:rPr>
          <w:sz w:val="28"/>
          <w:szCs w:val="28"/>
        </w:rPr>
        <w:t xml:space="preserve"> человек имеют высшее пед</w:t>
      </w:r>
      <w:r>
        <w:rPr>
          <w:sz w:val="28"/>
          <w:szCs w:val="28"/>
        </w:rPr>
        <w:t>агогическое образование — 57,8</w:t>
      </w:r>
      <w:r w:rsidRPr="003337C1">
        <w:rPr>
          <w:sz w:val="28"/>
          <w:szCs w:val="28"/>
        </w:rPr>
        <w:t>%;</w:t>
      </w:r>
    </w:p>
    <w:p w:rsidR="00ED0245" w:rsidRPr="003337C1" w:rsidRDefault="00ED0245" w:rsidP="00ED0245">
      <w:pPr>
        <w:numPr>
          <w:ilvl w:val="0"/>
          <w:numId w:val="9"/>
        </w:numPr>
        <w:jc w:val="both"/>
        <w:rPr>
          <w:sz w:val="28"/>
          <w:szCs w:val="28"/>
        </w:rPr>
      </w:pPr>
      <w:r w:rsidRPr="003337C1">
        <w:rPr>
          <w:sz w:val="28"/>
          <w:szCs w:val="28"/>
        </w:rPr>
        <w:t>19 среднее профессиональное — 42,2%;</w:t>
      </w:r>
    </w:p>
    <w:p w:rsidR="00ED0245" w:rsidRPr="00F27418" w:rsidRDefault="00ED0245" w:rsidP="00ED0245">
      <w:pPr>
        <w:numPr>
          <w:ilvl w:val="0"/>
          <w:numId w:val="9"/>
        </w:numPr>
        <w:jc w:val="both"/>
        <w:rPr>
          <w:sz w:val="28"/>
          <w:szCs w:val="28"/>
        </w:rPr>
      </w:pPr>
      <w:r w:rsidRPr="00F27418">
        <w:rPr>
          <w:sz w:val="28"/>
          <w:szCs w:val="28"/>
        </w:rPr>
        <w:t>14 педагогов имеют высшую квалификационную категорию — 31,1%;</w:t>
      </w:r>
    </w:p>
    <w:p w:rsidR="00ED0245" w:rsidRPr="00F27418" w:rsidRDefault="00ED0245" w:rsidP="00ED0245">
      <w:pPr>
        <w:numPr>
          <w:ilvl w:val="0"/>
          <w:numId w:val="9"/>
        </w:numPr>
        <w:jc w:val="both"/>
        <w:rPr>
          <w:sz w:val="28"/>
          <w:szCs w:val="28"/>
        </w:rPr>
      </w:pPr>
      <w:r w:rsidRPr="00F27418">
        <w:rPr>
          <w:sz w:val="28"/>
          <w:szCs w:val="28"/>
        </w:rPr>
        <w:t>8 педагогов имеют первую квалификационную категорию — 17,8%;</w:t>
      </w:r>
    </w:p>
    <w:p w:rsidR="00ED0245" w:rsidRDefault="00ED0245" w:rsidP="00ED0245">
      <w:pPr>
        <w:numPr>
          <w:ilvl w:val="0"/>
          <w:numId w:val="9"/>
        </w:numPr>
        <w:jc w:val="both"/>
        <w:rPr>
          <w:sz w:val="28"/>
          <w:szCs w:val="28"/>
        </w:rPr>
      </w:pPr>
      <w:r w:rsidRPr="00F27418">
        <w:rPr>
          <w:sz w:val="28"/>
          <w:szCs w:val="28"/>
        </w:rPr>
        <w:t>8 человека имеют соответствие занимаемой должности — 17.8%.</w:t>
      </w:r>
    </w:p>
    <w:p w:rsidR="001C2DD1" w:rsidRPr="00F27418" w:rsidRDefault="00ED0245" w:rsidP="00ED0245">
      <w:pPr>
        <w:jc w:val="both"/>
        <w:rPr>
          <w:sz w:val="28"/>
          <w:szCs w:val="28"/>
        </w:rPr>
      </w:pPr>
      <w:r>
        <w:rPr>
          <w:sz w:val="28"/>
          <w:szCs w:val="28"/>
        </w:rPr>
        <w:t>15 человек проработало в МАДОУ № 32 еще меньше 2-х лет.</w:t>
      </w:r>
    </w:p>
    <w:p w:rsidR="00ED0245" w:rsidRDefault="001C2DD1" w:rsidP="00ED0245">
      <w:pPr>
        <w:jc w:val="both"/>
        <w:rPr>
          <w:b/>
          <w:sz w:val="28"/>
          <w:szCs w:val="28"/>
        </w:rPr>
      </w:pPr>
      <w:r w:rsidRPr="00F27418">
        <w:rPr>
          <w:noProof/>
          <w:color w:val="FF0000"/>
          <w:sz w:val="28"/>
          <w:szCs w:val="28"/>
          <w:lang w:eastAsia="ru-RU" w:bidi="ar-SA"/>
        </w:rPr>
        <w:drawing>
          <wp:inline distT="0" distB="0" distL="0" distR="0" wp14:anchorId="42C7DF81" wp14:editId="08D61DC7">
            <wp:extent cx="5991225" cy="2457938"/>
            <wp:effectExtent l="0" t="0" r="0" b="0"/>
            <wp:docPr id="3" name="Рисунок 3" descr="C:\Users\Пользователь\Desktop\Diagramm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Diagramm (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6815" cy="2460231"/>
                    </a:xfrm>
                    <a:prstGeom prst="rect">
                      <a:avLst/>
                    </a:prstGeom>
                    <a:noFill/>
                    <a:ln>
                      <a:noFill/>
                    </a:ln>
                  </pic:spPr>
                </pic:pic>
              </a:graphicData>
            </a:graphic>
          </wp:inline>
        </w:drawing>
      </w:r>
    </w:p>
    <w:p w:rsidR="00ED0245" w:rsidRDefault="00ED0245" w:rsidP="00ED0245">
      <w:pPr>
        <w:jc w:val="both"/>
        <w:rPr>
          <w:color w:val="FF0000"/>
          <w:sz w:val="28"/>
          <w:szCs w:val="28"/>
        </w:rPr>
      </w:pPr>
    </w:p>
    <w:p w:rsidR="00ED0245" w:rsidRPr="003D445F" w:rsidRDefault="00ED0245" w:rsidP="00ED0245">
      <w:pPr>
        <w:jc w:val="both"/>
        <w:rPr>
          <w:color w:val="FF0000"/>
          <w:sz w:val="28"/>
          <w:szCs w:val="28"/>
        </w:rPr>
      </w:pPr>
    </w:p>
    <w:p w:rsidR="00ED0245" w:rsidRPr="002C4332" w:rsidRDefault="00ED0245" w:rsidP="00ED0245">
      <w:pPr>
        <w:snapToGrid w:val="0"/>
        <w:jc w:val="both"/>
        <w:rPr>
          <w:sz w:val="28"/>
          <w:szCs w:val="28"/>
        </w:rPr>
      </w:pPr>
    </w:p>
    <w:p w:rsidR="00ED0245" w:rsidRPr="00C56A71" w:rsidRDefault="00ED0245" w:rsidP="00ED0245">
      <w:pPr>
        <w:snapToGrid w:val="0"/>
        <w:jc w:val="both"/>
        <w:rPr>
          <w:sz w:val="28"/>
          <w:szCs w:val="28"/>
        </w:rPr>
      </w:pPr>
      <w:r w:rsidRPr="002C4332">
        <w:rPr>
          <w:sz w:val="28"/>
          <w:szCs w:val="28"/>
        </w:rPr>
        <w:t xml:space="preserve"> </w:t>
      </w:r>
      <w:r w:rsidRPr="00C56A71">
        <w:rPr>
          <w:sz w:val="28"/>
          <w:szCs w:val="28"/>
        </w:rPr>
        <w:t>В 2019</w:t>
      </w:r>
      <w:r>
        <w:rPr>
          <w:sz w:val="28"/>
          <w:szCs w:val="28"/>
        </w:rPr>
        <w:t>-2020</w:t>
      </w:r>
      <w:r w:rsidRPr="00C56A71">
        <w:rPr>
          <w:sz w:val="28"/>
          <w:szCs w:val="28"/>
        </w:rPr>
        <w:t xml:space="preserve"> учебном году в МАДОУ в целях стимулирования роста профессионального мастерства и инициативы аттестовано:</w:t>
      </w:r>
    </w:p>
    <w:p w:rsidR="00ED0245" w:rsidRPr="00C56A71" w:rsidRDefault="00ED0245" w:rsidP="00ED0245">
      <w:pPr>
        <w:numPr>
          <w:ilvl w:val="0"/>
          <w:numId w:val="10"/>
        </w:numPr>
        <w:snapToGrid w:val="0"/>
        <w:jc w:val="both"/>
        <w:rPr>
          <w:sz w:val="28"/>
          <w:szCs w:val="28"/>
        </w:rPr>
      </w:pPr>
      <w:r w:rsidRPr="00C56A71">
        <w:rPr>
          <w:sz w:val="28"/>
          <w:szCs w:val="28"/>
        </w:rPr>
        <w:t>3 педагог на высшую квалификационную категорию</w:t>
      </w:r>
    </w:p>
    <w:p w:rsidR="00ED0245" w:rsidRPr="00C56A71" w:rsidRDefault="00ED0245" w:rsidP="00ED0245">
      <w:pPr>
        <w:numPr>
          <w:ilvl w:val="0"/>
          <w:numId w:val="10"/>
        </w:numPr>
        <w:snapToGrid w:val="0"/>
        <w:jc w:val="both"/>
        <w:rPr>
          <w:sz w:val="28"/>
          <w:szCs w:val="28"/>
        </w:rPr>
      </w:pPr>
      <w:r w:rsidRPr="00C56A71">
        <w:rPr>
          <w:sz w:val="28"/>
          <w:szCs w:val="28"/>
        </w:rPr>
        <w:t>4 педагога на соответствие занимаемой должности.</w:t>
      </w:r>
    </w:p>
    <w:p w:rsidR="00ED0245" w:rsidRPr="00C56A71" w:rsidRDefault="00ED0245" w:rsidP="00ED0245">
      <w:pPr>
        <w:snapToGrid w:val="0"/>
        <w:jc w:val="both"/>
        <w:rPr>
          <w:sz w:val="28"/>
          <w:szCs w:val="28"/>
        </w:rPr>
      </w:pPr>
      <w:r w:rsidRPr="00C56A71">
        <w:rPr>
          <w:sz w:val="28"/>
          <w:szCs w:val="28"/>
        </w:rPr>
        <w:t>Планируют аттестоваться в 2020 учебном году:</w:t>
      </w:r>
    </w:p>
    <w:p w:rsidR="00ED0245" w:rsidRPr="00C56A71" w:rsidRDefault="00ED0245" w:rsidP="00ED0245">
      <w:pPr>
        <w:widowControl/>
        <w:numPr>
          <w:ilvl w:val="0"/>
          <w:numId w:val="10"/>
        </w:numPr>
        <w:suppressAutoHyphens w:val="0"/>
        <w:snapToGrid w:val="0"/>
        <w:ind w:left="0"/>
        <w:jc w:val="both"/>
        <w:rPr>
          <w:sz w:val="28"/>
          <w:szCs w:val="28"/>
        </w:rPr>
      </w:pPr>
      <w:r w:rsidRPr="00C56A71">
        <w:rPr>
          <w:sz w:val="28"/>
          <w:szCs w:val="28"/>
        </w:rPr>
        <w:t>5 педагогов на высшую квалификационную категорию;</w:t>
      </w:r>
    </w:p>
    <w:p w:rsidR="00ED0245" w:rsidRPr="00C56A71" w:rsidRDefault="00ED0245" w:rsidP="00ED0245">
      <w:pPr>
        <w:widowControl/>
        <w:numPr>
          <w:ilvl w:val="0"/>
          <w:numId w:val="10"/>
        </w:numPr>
        <w:suppressAutoHyphens w:val="0"/>
        <w:snapToGrid w:val="0"/>
        <w:ind w:left="0"/>
        <w:jc w:val="both"/>
        <w:rPr>
          <w:sz w:val="28"/>
          <w:szCs w:val="28"/>
        </w:rPr>
      </w:pPr>
      <w:r>
        <w:rPr>
          <w:sz w:val="28"/>
          <w:szCs w:val="28"/>
        </w:rPr>
        <w:t>5</w:t>
      </w:r>
      <w:r w:rsidRPr="00C56A71">
        <w:rPr>
          <w:sz w:val="28"/>
          <w:szCs w:val="28"/>
        </w:rPr>
        <w:t xml:space="preserve"> педагогов на первую квалификационную категорию;</w:t>
      </w:r>
    </w:p>
    <w:p w:rsidR="00ED0245" w:rsidRPr="00C56A71" w:rsidRDefault="00ED0245" w:rsidP="00ED0245">
      <w:pPr>
        <w:widowControl/>
        <w:numPr>
          <w:ilvl w:val="0"/>
          <w:numId w:val="10"/>
        </w:numPr>
        <w:suppressAutoHyphens w:val="0"/>
        <w:snapToGrid w:val="0"/>
        <w:ind w:left="0"/>
        <w:jc w:val="both"/>
        <w:rPr>
          <w:sz w:val="28"/>
          <w:szCs w:val="28"/>
        </w:rPr>
      </w:pPr>
      <w:r w:rsidRPr="00C56A71">
        <w:rPr>
          <w:sz w:val="28"/>
          <w:szCs w:val="28"/>
        </w:rPr>
        <w:t>7 педагогов на соответствие занимаемой должности.</w:t>
      </w:r>
    </w:p>
    <w:p w:rsidR="00ED0245" w:rsidRPr="002C4332" w:rsidRDefault="00ED0245" w:rsidP="00ED0245">
      <w:pPr>
        <w:jc w:val="both"/>
        <w:rPr>
          <w:sz w:val="28"/>
          <w:szCs w:val="28"/>
        </w:rPr>
      </w:pPr>
      <w:r w:rsidRPr="002C4332">
        <w:rPr>
          <w:sz w:val="28"/>
          <w:szCs w:val="28"/>
        </w:rPr>
        <w:lastRenderedPageBreak/>
        <w:t>Педагоги МАДОУ – специалисты высокой квалификации, их отличает творческий подход к работе, инициативность, доброжелательность, демократичность в общении, открытость. Одним из условий достижения эффективности результатов деятельности МАДОУ стала сформированности у педагогов потребности в непрерывном профессиональном росте, а также разработке и реализации рабочих программ, методических разработок, пособий, обобщений личного опыта:</w:t>
      </w:r>
    </w:p>
    <w:p w:rsidR="00ED0245" w:rsidRPr="002C4332" w:rsidRDefault="00ED0245" w:rsidP="007968EA">
      <w:pPr>
        <w:numPr>
          <w:ilvl w:val="0"/>
          <w:numId w:val="49"/>
        </w:numPr>
        <w:jc w:val="both"/>
        <w:rPr>
          <w:sz w:val="28"/>
          <w:szCs w:val="28"/>
        </w:rPr>
      </w:pPr>
      <w:r w:rsidRPr="002C4332">
        <w:rPr>
          <w:sz w:val="28"/>
          <w:szCs w:val="28"/>
        </w:rPr>
        <w:t>Назарова Елена Евгеньевна – воспитатель – опыт работы на тему: «Формирование у детей старшего дошкольного возраста готовности к обучению в школе»;</w:t>
      </w:r>
    </w:p>
    <w:p w:rsidR="00ED0245" w:rsidRPr="002C4332" w:rsidRDefault="00ED0245" w:rsidP="00ED0245">
      <w:pPr>
        <w:numPr>
          <w:ilvl w:val="0"/>
          <w:numId w:val="5"/>
        </w:numPr>
        <w:tabs>
          <w:tab w:val="clear" w:pos="795"/>
          <w:tab w:val="num" w:pos="644"/>
        </w:tabs>
        <w:ind w:left="644"/>
        <w:jc w:val="both"/>
        <w:rPr>
          <w:sz w:val="28"/>
          <w:szCs w:val="28"/>
        </w:rPr>
      </w:pPr>
      <w:r w:rsidRPr="002C4332">
        <w:rPr>
          <w:sz w:val="28"/>
          <w:szCs w:val="28"/>
        </w:rPr>
        <w:t>Глущенко Светлана Юрьевна –учитель-логопед — опыт работы по теме: «Оптимизация процесса организации и проведения эффективной коррекционно-логопедической работы с детьми ОНР в ДОУ;</w:t>
      </w:r>
    </w:p>
    <w:p w:rsidR="00ED0245" w:rsidRPr="002C4332" w:rsidRDefault="00ED0245" w:rsidP="00ED0245">
      <w:pPr>
        <w:numPr>
          <w:ilvl w:val="0"/>
          <w:numId w:val="5"/>
        </w:numPr>
        <w:tabs>
          <w:tab w:val="clear" w:pos="795"/>
          <w:tab w:val="num" w:pos="644"/>
        </w:tabs>
        <w:ind w:left="644"/>
        <w:jc w:val="both"/>
        <w:rPr>
          <w:sz w:val="28"/>
          <w:szCs w:val="28"/>
        </w:rPr>
      </w:pPr>
      <w:r w:rsidRPr="002C4332">
        <w:rPr>
          <w:sz w:val="28"/>
          <w:szCs w:val="28"/>
        </w:rPr>
        <w:t>Добрина Елена Викторовна – заместитель заведующего по ВМР – опыт работы по теме: «Методические рекомендации по организации работы ПМП консилиума в ДОУ».</w:t>
      </w:r>
    </w:p>
    <w:p w:rsidR="00ED0245" w:rsidRPr="002C4332" w:rsidRDefault="00ED0245" w:rsidP="00ED0245">
      <w:pPr>
        <w:numPr>
          <w:ilvl w:val="0"/>
          <w:numId w:val="5"/>
        </w:numPr>
        <w:tabs>
          <w:tab w:val="clear" w:pos="795"/>
          <w:tab w:val="num" w:pos="644"/>
        </w:tabs>
        <w:ind w:left="644"/>
        <w:jc w:val="both"/>
        <w:rPr>
          <w:sz w:val="28"/>
          <w:szCs w:val="28"/>
        </w:rPr>
      </w:pPr>
      <w:r w:rsidRPr="002C4332">
        <w:rPr>
          <w:sz w:val="28"/>
          <w:szCs w:val="28"/>
        </w:rPr>
        <w:t>Кудымова Алеся Михайловна – учитель-логопед – «Адаптированная основная образовательная программа дошкольного образования для детей дошкольного возраста с тяжелыми нарушениями речи»;</w:t>
      </w:r>
    </w:p>
    <w:p w:rsidR="00ED0245" w:rsidRPr="002C4332" w:rsidRDefault="00ED0245" w:rsidP="00ED0245">
      <w:pPr>
        <w:numPr>
          <w:ilvl w:val="0"/>
          <w:numId w:val="5"/>
        </w:numPr>
        <w:tabs>
          <w:tab w:val="clear" w:pos="795"/>
          <w:tab w:val="num" w:pos="644"/>
        </w:tabs>
        <w:ind w:left="644"/>
        <w:jc w:val="both"/>
        <w:rPr>
          <w:sz w:val="28"/>
          <w:szCs w:val="28"/>
        </w:rPr>
      </w:pPr>
      <w:r w:rsidRPr="002C4332">
        <w:rPr>
          <w:sz w:val="28"/>
          <w:szCs w:val="28"/>
        </w:rPr>
        <w:t>Дудникова Мария Александровна-инструктор по физической культуре — рабочая программа «Красота, здоровье, грация» (художественная гимнастика)</w:t>
      </w:r>
    </w:p>
    <w:p w:rsidR="00ED0245" w:rsidRPr="002C4332" w:rsidRDefault="00ED0245" w:rsidP="00ED0245">
      <w:pPr>
        <w:numPr>
          <w:ilvl w:val="0"/>
          <w:numId w:val="5"/>
        </w:numPr>
        <w:tabs>
          <w:tab w:val="clear" w:pos="795"/>
          <w:tab w:val="num" w:pos="644"/>
        </w:tabs>
        <w:ind w:left="644"/>
        <w:jc w:val="both"/>
        <w:rPr>
          <w:sz w:val="28"/>
          <w:szCs w:val="28"/>
        </w:rPr>
      </w:pPr>
      <w:r w:rsidRPr="002C4332">
        <w:rPr>
          <w:sz w:val="28"/>
          <w:szCs w:val="28"/>
        </w:rPr>
        <w:t>Березовая Марина Леонидовна-ПДО по ИЗО — рабочая программа «Город мастеров» (изобразительная деятельность);</w:t>
      </w:r>
    </w:p>
    <w:p w:rsidR="00ED0245" w:rsidRPr="002C4332" w:rsidRDefault="00ED0245" w:rsidP="00ED0245">
      <w:pPr>
        <w:numPr>
          <w:ilvl w:val="0"/>
          <w:numId w:val="5"/>
        </w:numPr>
        <w:tabs>
          <w:tab w:val="clear" w:pos="795"/>
          <w:tab w:val="num" w:pos="644"/>
        </w:tabs>
        <w:ind w:left="644"/>
        <w:jc w:val="both"/>
        <w:rPr>
          <w:sz w:val="28"/>
          <w:szCs w:val="28"/>
        </w:rPr>
      </w:pPr>
      <w:r w:rsidRPr="002C4332">
        <w:rPr>
          <w:sz w:val="28"/>
          <w:szCs w:val="28"/>
        </w:rPr>
        <w:t>Ласточкина Наталья Петровна - инструктор по физической культуре — рабочая программа «Расту здоровым и сильным» (физическое воспитание и оздоровление);</w:t>
      </w:r>
    </w:p>
    <w:p w:rsidR="00ED0245" w:rsidRPr="002C4332" w:rsidRDefault="00ED0245" w:rsidP="00ED0245">
      <w:pPr>
        <w:numPr>
          <w:ilvl w:val="0"/>
          <w:numId w:val="5"/>
        </w:numPr>
        <w:tabs>
          <w:tab w:val="clear" w:pos="795"/>
          <w:tab w:val="num" w:pos="644"/>
        </w:tabs>
        <w:ind w:left="644"/>
        <w:jc w:val="both"/>
        <w:rPr>
          <w:sz w:val="28"/>
          <w:szCs w:val="28"/>
        </w:rPr>
      </w:pPr>
      <w:r w:rsidRPr="002C4332">
        <w:rPr>
          <w:sz w:val="28"/>
          <w:szCs w:val="28"/>
        </w:rPr>
        <w:t>Ларионова Ольга Федоровна-музыкальный руководитель — рабочая программа «Поиграем в сказку» (театрализованная деятельность);</w:t>
      </w:r>
    </w:p>
    <w:p w:rsidR="00ED0245" w:rsidRPr="002C4332" w:rsidRDefault="00ED0245" w:rsidP="00ED0245">
      <w:pPr>
        <w:numPr>
          <w:ilvl w:val="0"/>
          <w:numId w:val="5"/>
        </w:numPr>
        <w:tabs>
          <w:tab w:val="clear" w:pos="795"/>
          <w:tab w:val="num" w:pos="644"/>
        </w:tabs>
        <w:ind w:left="644"/>
        <w:jc w:val="both"/>
        <w:rPr>
          <w:sz w:val="28"/>
          <w:szCs w:val="28"/>
        </w:rPr>
      </w:pPr>
      <w:r w:rsidRPr="002C4332">
        <w:rPr>
          <w:sz w:val="28"/>
          <w:szCs w:val="28"/>
        </w:rPr>
        <w:t>Никитова Ольга Ивановна -учитель-логопед — рабочая программа «АБВГДЕ-йка» (обучение чтению);</w:t>
      </w:r>
    </w:p>
    <w:p w:rsidR="00ED0245" w:rsidRPr="002C4332" w:rsidRDefault="00ED0245" w:rsidP="00ED0245">
      <w:pPr>
        <w:numPr>
          <w:ilvl w:val="0"/>
          <w:numId w:val="5"/>
        </w:numPr>
        <w:tabs>
          <w:tab w:val="clear" w:pos="795"/>
          <w:tab w:val="num" w:pos="644"/>
        </w:tabs>
        <w:ind w:left="644"/>
        <w:jc w:val="both"/>
        <w:rPr>
          <w:sz w:val="28"/>
          <w:szCs w:val="28"/>
        </w:rPr>
      </w:pPr>
      <w:r w:rsidRPr="002C4332">
        <w:rPr>
          <w:sz w:val="28"/>
          <w:szCs w:val="28"/>
        </w:rPr>
        <w:t xml:space="preserve">Агаджанян Инесса Грачиковна-воспитатель — опыт работы на тему: «Формирование любви к родному городу и краю у детей старшего дошкольного возраста». </w:t>
      </w:r>
    </w:p>
    <w:p w:rsidR="00ED0245" w:rsidRPr="002C4332" w:rsidRDefault="00ED0245" w:rsidP="00ED0245">
      <w:pPr>
        <w:jc w:val="both"/>
        <w:rPr>
          <w:sz w:val="28"/>
          <w:szCs w:val="28"/>
        </w:rPr>
      </w:pPr>
      <w:r w:rsidRPr="002C4332">
        <w:rPr>
          <w:sz w:val="28"/>
          <w:szCs w:val="28"/>
        </w:rPr>
        <w:t>Опыт работы и рабочие программы по дополнительным платным услугам получили рецензии научно-методического совета МКУ «Организационно-методический центр развития образования» Кавказский район.</w:t>
      </w:r>
    </w:p>
    <w:p w:rsidR="00ED0245" w:rsidRPr="002C4332" w:rsidRDefault="00ED0245" w:rsidP="00ED0245">
      <w:pPr>
        <w:rPr>
          <w:rFonts w:eastAsia="Times New Roman" w:cs="Times New Roman"/>
          <w:b/>
          <w:sz w:val="28"/>
          <w:szCs w:val="28"/>
          <w:lang w:eastAsia="ru-RU" w:bidi="ar-SA"/>
        </w:rPr>
      </w:pPr>
    </w:p>
    <w:p w:rsidR="00ED0245" w:rsidRPr="002C4332" w:rsidRDefault="00ED0245" w:rsidP="00ED0245">
      <w:pPr>
        <w:rPr>
          <w:b/>
          <w:sz w:val="28"/>
          <w:szCs w:val="28"/>
          <w:lang w:eastAsia="ru-RU"/>
        </w:rPr>
      </w:pPr>
      <w:r w:rsidRPr="002C4332">
        <w:rPr>
          <w:b/>
          <w:sz w:val="28"/>
          <w:szCs w:val="28"/>
          <w:lang w:eastAsia="ru-RU"/>
        </w:rPr>
        <w:t>Участие в конкурсах.</w:t>
      </w:r>
    </w:p>
    <w:p w:rsidR="00ED0245" w:rsidRPr="006D2B7C" w:rsidRDefault="00ED0245" w:rsidP="00ED0245">
      <w:pPr>
        <w:jc w:val="both"/>
        <w:rPr>
          <w:sz w:val="28"/>
          <w:szCs w:val="28"/>
          <w:lang w:eastAsia="ru-RU"/>
        </w:rPr>
      </w:pPr>
      <w:r w:rsidRPr="006D2B7C">
        <w:rPr>
          <w:sz w:val="28"/>
          <w:szCs w:val="28"/>
          <w:lang w:eastAsia="ru-RU"/>
        </w:rPr>
        <w:t>Педагоги учреждения актив</w:t>
      </w:r>
      <w:r>
        <w:rPr>
          <w:sz w:val="28"/>
          <w:szCs w:val="28"/>
          <w:lang w:eastAsia="ru-RU"/>
        </w:rPr>
        <w:t>ные участники многих муниципальных</w:t>
      </w:r>
      <w:r w:rsidRPr="006D2B7C">
        <w:rPr>
          <w:sz w:val="28"/>
          <w:szCs w:val="28"/>
          <w:lang w:eastAsia="ru-RU"/>
        </w:rPr>
        <w:t xml:space="preserve"> конкурсов</w:t>
      </w:r>
      <w:r>
        <w:rPr>
          <w:sz w:val="28"/>
          <w:szCs w:val="28"/>
          <w:lang w:eastAsia="ru-RU"/>
        </w:rPr>
        <w:t>. Они не только сами участвуют в конкурсах, но и вместе с воспитанниками.</w:t>
      </w:r>
    </w:p>
    <w:p w:rsidR="00ED0245" w:rsidRDefault="00ED0245" w:rsidP="00ED0245">
      <w:pPr>
        <w:rPr>
          <w:sz w:val="28"/>
          <w:szCs w:val="28"/>
          <w:lang w:eastAsia="ru-RU"/>
        </w:rPr>
      </w:pPr>
      <w:r>
        <w:rPr>
          <w:sz w:val="28"/>
          <w:szCs w:val="28"/>
          <w:lang w:eastAsia="ru-RU"/>
        </w:rPr>
        <w:t>В 2018 году участниками различных конкурсов стали 17 педагогов.</w:t>
      </w:r>
    </w:p>
    <w:p w:rsidR="00ED0245" w:rsidRDefault="00ED0245" w:rsidP="00ED0245">
      <w:pPr>
        <w:rPr>
          <w:sz w:val="28"/>
          <w:szCs w:val="28"/>
          <w:lang w:eastAsia="ru-RU"/>
        </w:rPr>
      </w:pPr>
      <w:r>
        <w:rPr>
          <w:sz w:val="28"/>
          <w:szCs w:val="28"/>
          <w:lang w:eastAsia="ru-RU"/>
        </w:rPr>
        <w:lastRenderedPageBreak/>
        <w:t>В 2019 голу участниками конкурсов стали уже 38 педагогов.</w:t>
      </w:r>
    </w:p>
    <w:p w:rsidR="00ED0245" w:rsidRDefault="00ED0245" w:rsidP="00ED0245">
      <w:pPr>
        <w:rPr>
          <w:sz w:val="28"/>
          <w:szCs w:val="28"/>
          <w:lang w:eastAsia="ru-RU"/>
        </w:rPr>
      </w:pPr>
      <w:r>
        <w:rPr>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1825"/>
        <w:gridCol w:w="1983"/>
        <w:gridCol w:w="2967"/>
        <w:gridCol w:w="1624"/>
      </w:tblGrid>
      <w:tr w:rsidR="00ED0245" w:rsidRPr="002C4332" w:rsidTr="00ED0245">
        <w:tc>
          <w:tcPr>
            <w:tcW w:w="1228" w:type="dxa"/>
          </w:tcPr>
          <w:p w:rsidR="00ED0245" w:rsidRPr="002C4332" w:rsidRDefault="00ED0245" w:rsidP="00ED0245">
            <w:pPr>
              <w:rPr>
                <w:sz w:val="28"/>
                <w:szCs w:val="28"/>
              </w:rPr>
            </w:pPr>
            <w:r w:rsidRPr="002C4332">
              <w:rPr>
                <w:sz w:val="28"/>
                <w:szCs w:val="28"/>
              </w:rPr>
              <w:t>Год</w:t>
            </w:r>
          </w:p>
        </w:tc>
        <w:tc>
          <w:tcPr>
            <w:tcW w:w="1825" w:type="dxa"/>
          </w:tcPr>
          <w:p w:rsidR="00ED0245" w:rsidRPr="002C4332" w:rsidRDefault="00ED0245" w:rsidP="00ED0245">
            <w:pPr>
              <w:rPr>
                <w:sz w:val="28"/>
                <w:szCs w:val="28"/>
              </w:rPr>
            </w:pPr>
            <w:r w:rsidRPr="002C4332">
              <w:rPr>
                <w:sz w:val="28"/>
                <w:szCs w:val="28"/>
              </w:rPr>
              <w:t>ФИО педагога</w:t>
            </w:r>
          </w:p>
        </w:tc>
        <w:tc>
          <w:tcPr>
            <w:tcW w:w="1983" w:type="dxa"/>
          </w:tcPr>
          <w:p w:rsidR="00ED0245" w:rsidRPr="002C4332" w:rsidRDefault="00ED0245" w:rsidP="00ED0245">
            <w:pPr>
              <w:rPr>
                <w:sz w:val="28"/>
                <w:szCs w:val="28"/>
              </w:rPr>
            </w:pPr>
            <w:r w:rsidRPr="002C4332">
              <w:rPr>
                <w:sz w:val="28"/>
                <w:szCs w:val="28"/>
              </w:rPr>
              <w:t>Занимаемая должность</w:t>
            </w:r>
          </w:p>
        </w:tc>
        <w:tc>
          <w:tcPr>
            <w:tcW w:w="2967" w:type="dxa"/>
          </w:tcPr>
          <w:p w:rsidR="00ED0245" w:rsidRPr="002C4332" w:rsidRDefault="00ED0245" w:rsidP="00ED0245">
            <w:pPr>
              <w:rPr>
                <w:sz w:val="28"/>
                <w:szCs w:val="28"/>
              </w:rPr>
            </w:pPr>
            <w:r w:rsidRPr="002C4332">
              <w:rPr>
                <w:sz w:val="28"/>
                <w:szCs w:val="28"/>
              </w:rPr>
              <w:t>Наименование конкурса</w:t>
            </w:r>
          </w:p>
        </w:tc>
        <w:tc>
          <w:tcPr>
            <w:tcW w:w="1624" w:type="dxa"/>
          </w:tcPr>
          <w:p w:rsidR="00ED0245" w:rsidRPr="002C4332" w:rsidRDefault="00ED0245" w:rsidP="00ED0245">
            <w:pPr>
              <w:rPr>
                <w:sz w:val="28"/>
                <w:szCs w:val="28"/>
              </w:rPr>
            </w:pPr>
            <w:r w:rsidRPr="002C4332">
              <w:rPr>
                <w:sz w:val="28"/>
                <w:szCs w:val="28"/>
              </w:rPr>
              <w:t>Результат</w:t>
            </w:r>
          </w:p>
        </w:tc>
      </w:tr>
      <w:tr w:rsidR="00ED0245" w:rsidRPr="002C4332" w:rsidTr="00ED0245">
        <w:trPr>
          <w:trHeight w:val="914"/>
        </w:trPr>
        <w:tc>
          <w:tcPr>
            <w:tcW w:w="1228" w:type="dxa"/>
            <w:vMerge w:val="restart"/>
          </w:tcPr>
          <w:p w:rsidR="00ED0245" w:rsidRPr="002C4332" w:rsidRDefault="00ED0245" w:rsidP="00ED0245">
            <w:pPr>
              <w:rPr>
                <w:sz w:val="28"/>
                <w:szCs w:val="28"/>
              </w:rPr>
            </w:pPr>
            <w:r>
              <w:rPr>
                <w:sz w:val="28"/>
                <w:szCs w:val="28"/>
              </w:rPr>
              <w:t>Январь 2019</w:t>
            </w:r>
          </w:p>
        </w:tc>
        <w:tc>
          <w:tcPr>
            <w:tcW w:w="1825" w:type="dxa"/>
          </w:tcPr>
          <w:p w:rsidR="00ED0245" w:rsidRPr="002C4332" w:rsidRDefault="00ED0245" w:rsidP="00ED0245">
            <w:pPr>
              <w:rPr>
                <w:sz w:val="28"/>
                <w:szCs w:val="28"/>
              </w:rPr>
            </w:pPr>
            <w:r>
              <w:rPr>
                <w:sz w:val="28"/>
                <w:szCs w:val="28"/>
              </w:rPr>
              <w:t>Добрина Е.В.</w:t>
            </w:r>
          </w:p>
        </w:tc>
        <w:tc>
          <w:tcPr>
            <w:tcW w:w="1983" w:type="dxa"/>
          </w:tcPr>
          <w:p w:rsidR="00ED0245" w:rsidRPr="002C4332" w:rsidRDefault="00ED0245" w:rsidP="00ED0245">
            <w:pPr>
              <w:rPr>
                <w:sz w:val="28"/>
                <w:szCs w:val="28"/>
              </w:rPr>
            </w:pPr>
            <w:r>
              <w:rPr>
                <w:sz w:val="28"/>
                <w:szCs w:val="28"/>
              </w:rPr>
              <w:t>Учитель-логопед</w:t>
            </w:r>
          </w:p>
        </w:tc>
        <w:tc>
          <w:tcPr>
            <w:tcW w:w="2967" w:type="dxa"/>
            <w:vMerge w:val="restart"/>
          </w:tcPr>
          <w:p w:rsidR="00ED0245" w:rsidRPr="002C4332" w:rsidRDefault="00ED0245" w:rsidP="00ED0245">
            <w:pPr>
              <w:rPr>
                <w:sz w:val="28"/>
                <w:szCs w:val="28"/>
              </w:rPr>
            </w:pPr>
            <w:r>
              <w:rPr>
                <w:sz w:val="28"/>
                <w:szCs w:val="28"/>
              </w:rPr>
              <w:t>Муниципальный этап ежегодного Всероссийского конкурса профессионального мастерства педагогов «Мой лучший урок»</w:t>
            </w:r>
          </w:p>
        </w:tc>
        <w:tc>
          <w:tcPr>
            <w:tcW w:w="1624" w:type="dxa"/>
          </w:tcPr>
          <w:p w:rsidR="00ED0245" w:rsidRPr="002C4332" w:rsidRDefault="00ED0245" w:rsidP="00ED0245">
            <w:pPr>
              <w:rPr>
                <w:sz w:val="28"/>
                <w:szCs w:val="28"/>
              </w:rPr>
            </w:pPr>
            <w:r>
              <w:rPr>
                <w:sz w:val="28"/>
                <w:szCs w:val="28"/>
              </w:rPr>
              <w:t>Призер</w:t>
            </w:r>
          </w:p>
        </w:tc>
      </w:tr>
      <w:tr w:rsidR="00ED0245" w:rsidRPr="002C4332" w:rsidTr="00ED0245">
        <w:trPr>
          <w:trHeight w:val="725"/>
        </w:trPr>
        <w:tc>
          <w:tcPr>
            <w:tcW w:w="1228" w:type="dxa"/>
            <w:vMerge/>
          </w:tcPr>
          <w:p w:rsidR="00ED0245" w:rsidRPr="002C4332" w:rsidRDefault="00ED0245" w:rsidP="00ED0245">
            <w:pPr>
              <w:rPr>
                <w:sz w:val="28"/>
                <w:szCs w:val="28"/>
              </w:rPr>
            </w:pPr>
          </w:p>
        </w:tc>
        <w:tc>
          <w:tcPr>
            <w:tcW w:w="1825" w:type="dxa"/>
          </w:tcPr>
          <w:p w:rsidR="00ED0245" w:rsidRPr="002C4332" w:rsidRDefault="00ED0245" w:rsidP="00ED0245">
            <w:pPr>
              <w:rPr>
                <w:sz w:val="28"/>
                <w:szCs w:val="28"/>
              </w:rPr>
            </w:pPr>
            <w:r>
              <w:rPr>
                <w:sz w:val="28"/>
                <w:szCs w:val="28"/>
              </w:rPr>
              <w:t>Дудникова М.А.</w:t>
            </w:r>
          </w:p>
        </w:tc>
        <w:tc>
          <w:tcPr>
            <w:tcW w:w="1983" w:type="dxa"/>
          </w:tcPr>
          <w:p w:rsidR="00ED0245" w:rsidRPr="002C4332" w:rsidRDefault="00ED0245" w:rsidP="00ED0245">
            <w:pPr>
              <w:rPr>
                <w:sz w:val="28"/>
                <w:szCs w:val="28"/>
              </w:rPr>
            </w:pPr>
            <w:r>
              <w:rPr>
                <w:sz w:val="28"/>
                <w:szCs w:val="28"/>
              </w:rPr>
              <w:t>Инструктор по ФК</w:t>
            </w:r>
          </w:p>
        </w:tc>
        <w:tc>
          <w:tcPr>
            <w:tcW w:w="2967" w:type="dxa"/>
            <w:vMerge/>
          </w:tcPr>
          <w:p w:rsidR="00ED0245" w:rsidRPr="002C4332" w:rsidRDefault="00ED0245" w:rsidP="00ED0245">
            <w:pPr>
              <w:rPr>
                <w:sz w:val="28"/>
                <w:szCs w:val="28"/>
              </w:rPr>
            </w:pPr>
          </w:p>
        </w:tc>
        <w:tc>
          <w:tcPr>
            <w:tcW w:w="1624" w:type="dxa"/>
          </w:tcPr>
          <w:p w:rsidR="00ED0245" w:rsidRPr="002C4332" w:rsidRDefault="00ED0245" w:rsidP="00ED0245">
            <w:pPr>
              <w:rPr>
                <w:sz w:val="28"/>
                <w:szCs w:val="28"/>
              </w:rPr>
            </w:pPr>
            <w:r>
              <w:rPr>
                <w:sz w:val="28"/>
                <w:szCs w:val="28"/>
              </w:rPr>
              <w:t>призер</w:t>
            </w:r>
          </w:p>
        </w:tc>
      </w:tr>
      <w:tr w:rsidR="00ED0245" w:rsidRPr="002C4332" w:rsidTr="00ED0245">
        <w:trPr>
          <w:trHeight w:val="70"/>
        </w:trPr>
        <w:tc>
          <w:tcPr>
            <w:tcW w:w="1228" w:type="dxa"/>
            <w:vMerge/>
          </w:tcPr>
          <w:p w:rsidR="00ED0245" w:rsidRPr="002C4332" w:rsidRDefault="00ED0245" w:rsidP="00ED0245">
            <w:pPr>
              <w:rPr>
                <w:sz w:val="28"/>
                <w:szCs w:val="28"/>
              </w:rPr>
            </w:pPr>
          </w:p>
        </w:tc>
        <w:tc>
          <w:tcPr>
            <w:tcW w:w="1825" w:type="dxa"/>
          </w:tcPr>
          <w:p w:rsidR="00ED0245" w:rsidRPr="002C4332" w:rsidRDefault="00ED0245" w:rsidP="00ED0245">
            <w:pPr>
              <w:rPr>
                <w:sz w:val="28"/>
                <w:szCs w:val="28"/>
              </w:rPr>
            </w:pPr>
            <w:r>
              <w:rPr>
                <w:sz w:val="28"/>
                <w:szCs w:val="28"/>
              </w:rPr>
              <w:t>Ласточкина Н.П.</w:t>
            </w:r>
          </w:p>
        </w:tc>
        <w:tc>
          <w:tcPr>
            <w:tcW w:w="1983" w:type="dxa"/>
          </w:tcPr>
          <w:p w:rsidR="00ED0245" w:rsidRPr="002C4332" w:rsidRDefault="00ED0245" w:rsidP="00ED0245">
            <w:pPr>
              <w:rPr>
                <w:sz w:val="28"/>
                <w:szCs w:val="28"/>
              </w:rPr>
            </w:pPr>
            <w:r>
              <w:rPr>
                <w:sz w:val="28"/>
                <w:szCs w:val="28"/>
              </w:rPr>
              <w:t>Инструктор по ФК</w:t>
            </w:r>
          </w:p>
        </w:tc>
        <w:tc>
          <w:tcPr>
            <w:tcW w:w="2967" w:type="dxa"/>
            <w:vMerge/>
          </w:tcPr>
          <w:p w:rsidR="00ED0245" w:rsidRPr="002C4332" w:rsidRDefault="00ED0245" w:rsidP="00ED0245">
            <w:pPr>
              <w:rPr>
                <w:sz w:val="28"/>
                <w:szCs w:val="28"/>
              </w:rPr>
            </w:pPr>
          </w:p>
        </w:tc>
        <w:tc>
          <w:tcPr>
            <w:tcW w:w="1624" w:type="dxa"/>
          </w:tcPr>
          <w:p w:rsidR="00ED0245" w:rsidRPr="002C4332" w:rsidRDefault="00ED0245" w:rsidP="00ED0245">
            <w:pPr>
              <w:rPr>
                <w:sz w:val="28"/>
                <w:szCs w:val="28"/>
              </w:rPr>
            </w:pPr>
            <w:r>
              <w:rPr>
                <w:sz w:val="28"/>
                <w:szCs w:val="28"/>
              </w:rPr>
              <w:t>лауреат</w:t>
            </w:r>
          </w:p>
        </w:tc>
      </w:tr>
      <w:tr w:rsidR="00ED0245" w:rsidRPr="002C4332" w:rsidTr="00ED0245">
        <w:trPr>
          <w:trHeight w:val="602"/>
        </w:trPr>
        <w:tc>
          <w:tcPr>
            <w:tcW w:w="1228" w:type="dxa"/>
            <w:vMerge/>
          </w:tcPr>
          <w:p w:rsidR="00ED0245" w:rsidRPr="002C4332" w:rsidRDefault="00ED0245" w:rsidP="00ED0245">
            <w:pPr>
              <w:rPr>
                <w:sz w:val="28"/>
                <w:szCs w:val="28"/>
              </w:rPr>
            </w:pPr>
          </w:p>
        </w:tc>
        <w:tc>
          <w:tcPr>
            <w:tcW w:w="1825" w:type="dxa"/>
          </w:tcPr>
          <w:p w:rsidR="00ED0245" w:rsidRPr="002C4332" w:rsidRDefault="00ED0245" w:rsidP="00ED0245">
            <w:pPr>
              <w:rPr>
                <w:sz w:val="28"/>
                <w:szCs w:val="28"/>
              </w:rPr>
            </w:pPr>
            <w:r>
              <w:rPr>
                <w:sz w:val="28"/>
                <w:szCs w:val="28"/>
              </w:rPr>
              <w:t>Березовая М.Л.</w:t>
            </w:r>
          </w:p>
        </w:tc>
        <w:tc>
          <w:tcPr>
            <w:tcW w:w="1983" w:type="dxa"/>
          </w:tcPr>
          <w:p w:rsidR="00ED0245" w:rsidRPr="002C4332" w:rsidRDefault="00ED0245" w:rsidP="00ED0245">
            <w:pPr>
              <w:rPr>
                <w:sz w:val="28"/>
                <w:szCs w:val="28"/>
              </w:rPr>
            </w:pPr>
            <w:r>
              <w:rPr>
                <w:sz w:val="28"/>
                <w:szCs w:val="28"/>
              </w:rPr>
              <w:t>ПДО</w:t>
            </w:r>
          </w:p>
        </w:tc>
        <w:tc>
          <w:tcPr>
            <w:tcW w:w="2967" w:type="dxa"/>
            <w:vMerge/>
          </w:tcPr>
          <w:p w:rsidR="00ED0245" w:rsidRPr="002C4332" w:rsidRDefault="00ED0245" w:rsidP="00ED0245">
            <w:pPr>
              <w:rPr>
                <w:sz w:val="28"/>
                <w:szCs w:val="28"/>
              </w:rPr>
            </w:pPr>
          </w:p>
        </w:tc>
        <w:tc>
          <w:tcPr>
            <w:tcW w:w="1624" w:type="dxa"/>
          </w:tcPr>
          <w:p w:rsidR="00ED0245" w:rsidRPr="002C4332" w:rsidRDefault="00ED0245" w:rsidP="00ED0245">
            <w:pPr>
              <w:rPr>
                <w:sz w:val="28"/>
                <w:szCs w:val="28"/>
              </w:rPr>
            </w:pPr>
            <w:r>
              <w:rPr>
                <w:sz w:val="28"/>
                <w:szCs w:val="28"/>
              </w:rPr>
              <w:t>призер</w:t>
            </w:r>
          </w:p>
        </w:tc>
      </w:tr>
      <w:tr w:rsidR="00ED0245" w:rsidRPr="002C4332" w:rsidTr="00ED0245">
        <w:trPr>
          <w:trHeight w:val="526"/>
        </w:trPr>
        <w:tc>
          <w:tcPr>
            <w:tcW w:w="1228" w:type="dxa"/>
            <w:vMerge/>
          </w:tcPr>
          <w:p w:rsidR="00ED0245" w:rsidRPr="002C4332" w:rsidRDefault="00ED0245" w:rsidP="00ED0245">
            <w:pPr>
              <w:rPr>
                <w:sz w:val="28"/>
                <w:szCs w:val="28"/>
              </w:rPr>
            </w:pPr>
          </w:p>
        </w:tc>
        <w:tc>
          <w:tcPr>
            <w:tcW w:w="1825" w:type="dxa"/>
          </w:tcPr>
          <w:p w:rsidR="00ED0245" w:rsidRPr="002C4332" w:rsidRDefault="00ED0245" w:rsidP="00ED0245">
            <w:pPr>
              <w:rPr>
                <w:sz w:val="28"/>
                <w:szCs w:val="28"/>
              </w:rPr>
            </w:pPr>
            <w:r>
              <w:rPr>
                <w:sz w:val="28"/>
                <w:szCs w:val="28"/>
              </w:rPr>
              <w:t>Кудымова А.М.</w:t>
            </w:r>
          </w:p>
        </w:tc>
        <w:tc>
          <w:tcPr>
            <w:tcW w:w="1983" w:type="dxa"/>
          </w:tcPr>
          <w:p w:rsidR="00ED0245" w:rsidRPr="002C4332" w:rsidRDefault="00ED0245" w:rsidP="00ED0245">
            <w:pPr>
              <w:rPr>
                <w:sz w:val="28"/>
                <w:szCs w:val="28"/>
              </w:rPr>
            </w:pPr>
            <w:r>
              <w:rPr>
                <w:sz w:val="28"/>
                <w:szCs w:val="28"/>
              </w:rPr>
              <w:t>Учитель-логопед</w:t>
            </w:r>
          </w:p>
        </w:tc>
        <w:tc>
          <w:tcPr>
            <w:tcW w:w="2967" w:type="dxa"/>
            <w:vMerge/>
          </w:tcPr>
          <w:p w:rsidR="00ED0245" w:rsidRPr="002C4332" w:rsidRDefault="00ED0245" w:rsidP="00ED0245">
            <w:pPr>
              <w:rPr>
                <w:sz w:val="28"/>
                <w:szCs w:val="28"/>
              </w:rPr>
            </w:pPr>
          </w:p>
        </w:tc>
        <w:tc>
          <w:tcPr>
            <w:tcW w:w="1624" w:type="dxa"/>
          </w:tcPr>
          <w:p w:rsidR="00ED0245" w:rsidRPr="002C4332" w:rsidRDefault="00ED0245" w:rsidP="00ED0245">
            <w:pPr>
              <w:rPr>
                <w:sz w:val="28"/>
                <w:szCs w:val="28"/>
              </w:rPr>
            </w:pPr>
            <w:r>
              <w:rPr>
                <w:sz w:val="28"/>
                <w:szCs w:val="28"/>
              </w:rPr>
              <w:t>призер</w:t>
            </w:r>
          </w:p>
        </w:tc>
      </w:tr>
      <w:tr w:rsidR="00ED0245" w:rsidRPr="002C4332" w:rsidTr="00ED0245">
        <w:trPr>
          <w:trHeight w:val="564"/>
        </w:trPr>
        <w:tc>
          <w:tcPr>
            <w:tcW w:w="1228" w:type="dxa"/>
            <w:vMerge/>
          </w:tcPr>
          <w:p w:rsidR="00ED0245" w:rsidRPr="002C4332" w:rsidRDefault="00ED0245" w:rsidP="00ED0245">
            <w:pPr>
              <w:rPr>
                <w:sz w:val="28"/>
                <w:szCs w:val="28"/>
              </w:rPr>
            </w:pPr>
          </w:p>
        </w:tc>
        <w:tc>
          <w:tcPr>
            <w:tcW w:w="1825" w:type="dxa"/>
          </w:tcPr>
          <w:p w:rsidR="00ED0245" w:rsidRPr="002C4332" w:rsidRDefault="00ED0245" w:rsidP="00ED0245">
            <w:pPr>
              <w:rPr>
                <w:sz w:val="28"/>
                <w:szCs w:val="28"/>
              </w:rPr>
            </w:pPr>
            <w:r>
              <w:rPr>
                <w:sz w:val="28"/>
                <w:szCs w:val="28"/>
              </w:rPr>
              <w:t>Ткаченко О.В.</w:t>
            </w:r>
          </w:p>
        </w:tc>
        <w:tc>
          <w:tcPr>
            <w:tcW w:w="1983" w:type="dxa"/>
          </w:tcPr>
          <w:p w:rsidR="00ED0245" w:rsidRPr="002C4332" w:rsidRDefault="00ED0245" w:rsidP="00ED0245">
            <w:pPr>
              <w:rPr>
                <w:sz w:val="28"/>
                <w:szCs w:val="28"/>
              </w:rPr>
            </w:pPr>
            <w:r>
              <w:rPr>
                <w:sz w:val="28"/>
                <w:szCs w:val="28"/>
              </w:rPr>
              <w:t>воспитатель</w:t>
            </w:r>
          </w:p>
        </w:tc>
        <w:tc>
          <w:tcPr>
            <w:tcW w:w="2967" w:type="dxa"/>
            <w:vMerge/>
          </w:tcPr>
          <w:p w:rsidR="00ED0245" w:rsidRPr="002C4332" w:rsidRDefault="00ED0245" w:rsidP="00ED0245">
            <w:pPr>
              <w:rPr>
                <w:sz w:val="28"/>
                <w:szCs w:val="28"/>
              </w:rPr>
            </w:pPr>
          </w:p>
        </w:tc>
        <w:tc>
          <w:tcPr>
            <w:tcW w:w="1624" w:type="dxa"/>
          </w:tcPr>
          <w:p w:rsidR="00ED0245" w:rsidRPr="002C4332" w:rsidRDefault="00ED0245" w:rsidP="00ED0245">
            <w:pPr>
              <w:rPr>
                <w:sz w:val="28"/>
                <w:szCs w:val="28"/>
              </w:rPr>
            </w:pPr>
            <w:r>
              <w:rPr>
                <w:sz w:val="28"/>
                <w:szCs w:val="28"/>
              </w:rPr>
              <w:t>победитель</w:t>
            </w:r>
          </w:p>
        </w:tc>
      </w:tr>
      <w:tr w:rsidR="00ED0245" w:rsidRPr="002C4332" w:rsidTr="00ED0245">
        <w:trPr>
          <w:trHeight w:val="631"/>
        </w:trPr>
        <w:tc>
          <w:tcPr>
            <w:tcW w:w="1228" w:type="dxa"/>
            <w:vMerge/>
          </w:tcPr>
          <w:p w:rsidR="00ED0245" w:rsidRPr="002C4332" w:rsidRDefault="00ED0245" w:rsidP="00ED0245">
            <w:pPr>
              <w:rPr>
                <w:sz w:val="28"/>
                <w:szCs w:val="28"/>
              </w:rPr>
            </w:pPr>
          </w:p>
        </w:tc>
        <w:tc>
          <w:tcPr>
            <w:tcW w:w="1825" w:type="dxa"/>
          </w:tcPr>
          <w:p w:rsidR="00ED0245" w:rsidRPr="002C4332" w:rsidRDefault="00ED0245" w:rsidP="00ED0245">
            <w:pPr>
              <w:rPr>
                <w:sz w:val="28"/>
                <w:szCs w:val="28"/>
              </w:rPr>
            </w:pPr>
            <w:r>
              <w:rPr>
                <w:sz w:val="28"/>
                <w:szCs w:val="28"/>
              </w:rPr>
              <w:t>Агаджанян И.Г.</w:t>
            </w:r>
          </w:p>
        </w:tc>
        <w:tc>
          <w:tcPr>
            <w:tcW w:w="1983" w:type="dxa"/>
          </w:tcPr>
          <w:p w:rsidR="00ED0245" w:rsidRPr="002C4332" w:rsidRDefault="00ED0245" w:rsidP="00ED0245">
            <w:pPr>
              <w:rPr>
                <w:sz w:val="28"/>
                <w:szCs w:val="28"/>
              </w:rPr>
            </w:pPr>
            <w:r>
              <w:rPr>
                <w:sz w:val="28"/>
                <w:szCs w:val="28"/>
              </w:rPr>
              <w:t>воспитатель</w:t>
            </w:r>
          </w:p>
        </w:tc>
        <w:tc>
          <w:tcPr>
            <w:tcW w:w="2967" w:type="dxa"/>
            <w:vMerge/>
          </w:tcPr>
          <w:p w:rsidR="00ED0245" w:rsidRPr="002C4332" w:rsidRDefault="00ED0245" w:rsidP="00ED0245">
            <w:pPr>
              <w:rPr>
                <w:sz w:val="28"/>
                <w:szCs w:val="28"/>
              </w:rPr>
            </w:pPr>
          </w:p>
        </w:tc>
        <w:tc>
          <w:tcPr>
            <w:tcW w:w="1624" w:type="dxa"/>
          </w:tcPr>
          <w:p w:rsidR="00ED0245" w:rsidRPr="002C4332" w:rsidRDefault="00ED0245" w:rsidP="00ED0245">
            <w:pPr>
              <w:rPr>
                <w:sz w:val="28"/>
                <w:szCs w:val="28"/>
              </w:rPr>
            </w:pPr>
            <w:r>
              <w:rPr>
                <w:sz w:val="28"/>
                <w:szCs w:val="28"/>
              </w:rPr>
              <w:t>победитель</w:t>
            </w:r>
          </w:p>
        </w:tc>
      </w:tr>
      <w:tr w:rsidR="00ED0245" w:rsidRPr="002C4332" w:rsidTr="00ED0245">
        <w:trPr>
          <w:trHeight w:val="541"/>
        </w:trPr>
        <w:tc>
          <w:tcPr>
            <w:tcW w:w="1228" w:type="dxa"/>
            <w:vMerge/>
          </w:tcPr>
          <w:p w:rsidR="00ED0245" w:rsidRPr="002C4332" w:rsidRDefault="00ED0245" w:rsidP="00ED0245">
            <w:pPr>
              <w:rPr>
                <w:sz w:val="28"/>
                <w:szCs w:val="28"/>
              </w:rPr>
            </w:pPr>
          </w:p>
        </w:tc>
        <w:tc>
          <w:tcPr>
            <w:tcW w:w="1825" w:type="dxa"/>
          </w:tcPr>
          <w:p w:rsidR="00ED0245" w:rsidRPr="002C4332" w:rsidRDefault="00ED0245" w:rsidP="00ED0245">
            <w:pPr>
              <w:rPr>
                <w:sz w:val="28"/>
                <w:szCs w:val="28"/>
              </w:rPr>
            </w:pPr>
            <w:r>
              <w:rPr>
                <w:sz w:val="28"/>
                <w:szCs w:val="28"/>
              </w:rPr>
              <w:t>Назарова Е.Е.</w:t>
            </w:r>
          </w:p>
        </w:tc>
        <w:tc>
          <w:tcPr>
            <w:tcW w:w="1983" w:type="dxa"/>
          </w:tcPr>
          <w:p w:rsidR="00ED0245" w:rsidRPr="002C4332" w:rsidRDefault="00ED0245" w:rsidP="00ED0245">
            <w:pPr>
              <w:rPr>
                <w:sz w:val="28"/>
                <w:szCs w:val="28"/>
              </w:rPr>
            </w:pPr>
            <w:r>
              <w:rPr>
                <w:sz w:val="28"/>
                <w:szCs w:val="28"/>
              </w:rPr>
              <w:t>воспитатель</w:t>
            </w:r>
          </w:p>
        </w:tc>
        <w:tc>
          <w:tcPr>
            <w:tcW w:w="2967" w:type="dxa"/>
            <w:vMerge/>
          </w:tcPr>
          <w:p w:rsidR="00ED0245" w:rsidRPr="002C4332" w:rsidRDefault="00ED0245" w:rsidP="00ED0245">
            <w:pPr>
              <w:rPr>
                <w:sz w:val="28"/>
                <w:szCs w:val="28"/>
              </w:rPr>
            </w:pPr>
          </w:p>
        </w:tc>
        <w:tc>
          <w:tcPr>
            <w:tcW w:w="1624" w:type="dxa"/>
          </w:tcPr>
          <w:p w:rsidR="00ED0245" w:rsidRPr="002C4332" w:rsidRDefault="00ED0245" w:rsidP="00ED0245">
            <w:pPr>
              <w:rPr>
                <w:sz w:val="28"/>
                <w:szCs w:val="28"/>
              </w:rPr>
            </w:pPr>
            <w:r>
              <w:rPr>
                <w:sz w:val="28"/>
                <w:szCs w:val="28"/>
              </w:rPr>
              <w:t>победитель</w:t>
            </w:r>
          </w:p>
        </w:tc>
      </w:tr>
      <w:tr w:rsidR="00ED0245" w:rsidRPr="002C4332" w:rsidTr="00ED0245">
        <w:trPr>
          <w:trHeight w:val="607"/>
        </w:trPr>
        <w:tc>
          <w:tcPr>
            <w:tcW w:w="1228" w:type="dxa"/>
            <w:vMerge/>
          </w:tcPr>
          <w:p w:rsidR="00ED0245" w:rsidRPr="002C4332" w:rsidRDefault="00ED0245" w:rsidP="00ED0245">
            <w:pPr>
              <w:rPr>
                <w:sz w:val="28"/>
                <w:szCs w:val="28"/>
              </w:rPr>
            </w:pPr>
          </w:p>
        </w:tc>
        <w:tc>
          <w:tcPr>
            <w:tcW w:w="1825" w:type="dxa"/>
          </w:tcPr>
          <w:p w:rsidR="00ED0245" w:rsidRPr="002C4332" w:rsidRDefault="00ED0245" w:rsidP="00ED0245">
            <w:pPr>
              <w:rPr>
                <w:sz w:val="28"/>
                <w:szCs w:val="28"/>
              </w:rPr>
            </w:pPr>
            <w:r>
              <w:rPr>
                <w:sz w:val="28"/>
                <w:szCs w:val="28"/>
              </w:rPr>
              <w:t>Бубнова Г.В.</w:t>
            </w:r>
          </w:p>
        </w:tc>
        <w:tc>
          <w:tcPr>
            <w:tcW w:w="1983" w:type="dxa"/>
          </w:tcPr>
          <w:p w:rsidR="00ED0245" w:rsidRPr="002C4332" w:rsidRDefault="00ED0245" w:rsidP="00ED0245">
            <w:pPr>
              <w:rPr>
                <w:sz w:val="28"/>
                <w:szCs w:val="28"/>
              </w:rPr>
            </w:pPr>
            <w:r>
              <w:rPr>
                <w:sz w:val="28"/>
                <w:szCs w:val="28"/>
              </w:rPr>
              <w:t>воспитатель</w:t>
            </w:r>
          </w:p>
        </w:tc>
        <w:tc>
          <w:tcPr>
            <w:tcW w:w="2967" w:type="dxa"/>
            <w:vMerge/>
          </w:tcPr>
          <w:p w:rsidR="00ED0245" w:rsidRPr="002C4332" w:rsidRDefault="00ED0245" w:rsidP="00ED0245">
            <w:pPr>
              <w:rPr>
                <w:sz w:val="28"/>
                <w:szCs w:val="28"/>
              </w:rPr>
            </w:pPr>
          </w:p>
        </w:tc>
        <w:tc>
          <w:tcPr>
            <w:tcW w:w="1624" w:type="dxa"/>
          </w:tcPr>
          <w:p w:rsidR="00ED0245" w:rsidRPr="002C4332" w:rsidRDefault="00ED0245" w:rsidP="00ED0245">
            <w:pPr>
              <w:rPr>
                <w:sz w:val="28"/>
                <w:szCs w:val="28"/>
              </w:rPr>
            </w:pPr>
            <w:r>
              <w:rPr>
                <w:sz w:val="28"/>
                <w:szCs w:val="28"/>
              </w:rPr>
              <w:t>призер</w:t>
            </w:r>
          </w:p>
        </w:tc>
      </w:tr>
      <w:tr w:rsidR="00ED0245" w:rsidRPr="002C4332" w:rsidTr="00ED0245">
        <w:trPr>
          <w:trHeight w:val="658"/>
        </w:trPr>
        <w:tc>
          <w:tcPr>
            <w:tcW w:w="1228" w:type="dxa"/>
            <w:vMerge/>
          </w:tcPr>
          <w:p w:rsidR="00ED0245" w:rsidRPr="002C4332" w:rsidRDefault="00ED0245" w:rsidP="00ED0245">
            <w:pPr>
              <w:rPr>
                <w:sz w:val="28"/>
                <w:szCs w:val="28"/>
              </w:rPr>
            </w:pPr>
          </w:p>
        </w:tc>
        <w:tc>
          <w:tcPr>
            <w:tcW w:w="1825" w:type="dxa"/>
          </w:tcPr>
          <w:p w:rsidR="00ED0245" w:rsidRPr="002C4332" w:rsidRDefault="00ED0245" w:rsidP="00ED0245">
            <w:pPr>
              <w:rPr>
                <w:sz w:val="28"/>
                <w:szCs w:val="28"/>
              </w:rPr>
            </w:pPr>
            <w:r>
              <w:rPr>
                <w:sz w:val="28"/>
                <w:szCs w:val="28"/>
              </w:rPr>
              <w:t>Маркина Е.В.</w:t>
            </w:r>
          </w:p>
        </w:tc>
        <w:tc>
          <w:tcPr>
            <w:tcW w:w="1983" w:type="dxa"/>
          </w:tcPr>
          <w:p w:rsidR="00ED0245" w:rsidRPr="002C4332" w:rsidRDefault="00ED0245" w:rsidP="00ED0245">
            <w:pPr>
              <w:rPr>
                <w:sz w:val="28"/>
                <w:szCs w:val="28"/>
              </w:rPr>
            </w:pPr>
            <w:r>
              <w:rPr>
                <w:sz w:val="28"/>
                <w:szCs w:val="28"/>
              </w:rPr>
              <w:t>воспитатель</w:t>
            </w:r>
          </w:p>
        </w:tc>
        <w:tc>
          <w:tcPr>
            <w:tcW w:w="2967" w:type="dxa"/>
            <w:vMerge/>
          </w:tcPr>
          <w:p w:rsidR="00ED0245" w:rsidRPr="002C4332" w:rsidRDefault="00ED0245" w:rsidP="00ED0245">
            <w:pPr>
              <w:rPr>
                <w:sz w:val="28"/>
                <w:szCs w:val="28"/>
              </w:rPr>
            </w:pPr>
          </w:p>
        </w:tc>
        <w:tc>
          <w:tcPr>
            <w:tcW w:w="1624" w:type="dxa"/>
          </w:tcPr>
          <w:p w:rsidR="00ED0245" w:rsidRPr="002C4332" w:rsidRDefault="00ED0245" w:rsidP="00ED0245">
            <w:pPr>
              <w:rPr>
                <w:sz w:val="28"/>
                <w:szCs w:val="28"/>
              </w:rPr>
            </w:pPr>
            <w:r>
              <w:rPr>
                <w:sz w:val="28"/>
                <w:szCs w:val="28"/>
              </w:rPr>
              <w:t>призер</w:t>
            </w:r>
          </w:p>
        </w:tc>
      </w:tr>
      <w:tr w:rsidR="00ED0245" w:rsidRPr="002C4332" w:rsidTr="00ED0245">
        <w:trPr>
          <w:trHeight w:val="540"/>
        </w:trPr>
        <w:tc>
          <w:tcPr>
            <w:tcW w:w="1228" w:type="dxa"/>
            <w:vMerge/>
          </w:tcPr>
          <w:p w:rsidR="00ED0245" w:rsidRPr="002C4332" w:rsidRDefault="00ED0245" w:rsidP="00ED0245">
            <w:pPr>
              <w:rPr>
                <w:sz w:val="28"/>
                <w:szCs w:val="28"/>
              </w:rPr>
            </w:pPr>
          </w:p>
        </w:tc>
        <w:tc>
          <w:tcPr>
            <w:tcW w:w="1825" w:type="dxa"/>
          </w:tcPr>
          <w:p w:rsidR="00ED0245" w:rsidRPr="002C4332" w:rsidRDefault="00ED0245" w:rsidP="00ED0245">
            <w:pPr>
              <w:rPr>
                <w:sz w:val="28"/>
                <w:szCs w:val="28"/>
              </w:rPr>
            </w:pPr>
            <w:r>
              <w:rPr>
                <w:sz w:val="28"/>
                <w:szCs w:val="28"/>
              </w:rPr>
              <w:t>Бондарева Л.А.</w:t>
            </w:r>
          </w:p>
        </w:tc>
        <w:tc>
          <w:tcPr>
            <w:tcW w:w="1983" w:type="dxa"/>
          </w:tcPr>
          <w:p w:rsidR="00ED0245" w:rsidRPr="002C4332" w:rsidRDefault="00ED0245" w:rsidP="00ED0245">
            <w:pPr>
              <w:rPr>
                <w:sz w:val="28"/>
                <w:szCs w:val="28"/>
              </w:rPr>
            </w:pPr>
            <w:r>
              <w:rPr>
                <w:sz w:val="28"/>
                <w:szCs w:val="28"/>
              </w:rPr>
              <w:t>воспитатель</w:t>
            </w:r>
          </w:p>
        </w:tc>
        <w:tc>
          <w:tcPr>
            <w:tcW w:w="2967" w:type="dxa"/>
            <w:vMerge/>
          </w:tcPr>
          <w:p w:rsidR="00ED0245" w:rsidRPr="002C4332" w:rsidRDefault="00ED0245" w:rsidP="00ED0245">
            <w:pPr>
              <w:rPr>
                <w:sz w:val="28"/>
                <w:szCs w:val="28"/>
              </w:rPr>
            </w:pPr>
          </w:p>
        </w:tc>
        <w:tc>
          <w:tcPr>
            <w:tcW w:w="1624" w:type="dxa"/>
          </w:tcPr>
          <w:p w:rsidR="00ED0245" w:rsidRPr="002C4332" w:rsidRDefault="00ED0245" w:rsidP="00ED0245">
            <w:pPr>
              <w:rPr>
                <w:sz w:val="28"/>
                <w:szCs w:val="28"/>
              </w:rPr>
            </w:pPr>
            <w:r>
              <w:rPr>
                <w:sz w:val="28"/>
                <w:szCs w:val="28"/>
              </w:rPr>
              <w:t>Призер</w:t>
            </w:r>
          </w:p>
        </w:tc>
      </w:tr>
      <w:tr w:rsidR="00ED0245" w:rsidRPr="002C4332" w:rsidTr="00ED0245">
        <w:trPr>
          <w:trHeight w:val="606"/>
        </w:trPr>
        <w:tc>
          <w:tcPr>
            <w:tcW w:w="1228" w:type="dxa"/>
            <w:vMerge/>
          </w:tcPr>
          <w:p w:rsidR="00ED0245" w:rsidRPr="002C4332" w:rsidRDefault="00ED0245" w:rsidP="00ED0245">
            <w:pPr>
              <w:rPr>
                <w:sz w:val="28"/>
                <w:szCs w:val="28"/>
              </w:rPr>
            </w:pPr>
          </w:p>
        </w:tc>
        <w:tc>
          <w:tcPr>
            <w:tcW w:w="1825" w:type="dxa"/>
          </w:tcPr>
          <w:p w:rsidR="00ED0245" w:rsidRPr="002C4332" w:rsidRDefault="00ED0245" w:rsidP="00ED0245">
            <w:pPr>
              <w:rPr>
                <w:sz w:val="28"/>
                <w:szCs w:val="28"/>
              </w:rPr>
            </w:pPr>
            <w:r>
              <w:rPr>
                <w:sz w:val="28"/>
                <w:szCs w:val="28"/>
              </w:rPr>
              <w:t>Холоденко А.С.</w:t>
            </w:r>
          </w:p>
        </w:tc>
        <w:tc>
          <w:tcPr>
            <w:tcW w:w="1983" w:type="dxa"/>
          </w:tcPr>
          <w:p w:rsidR="00ED0245" w:rsidRPr="002C4332" w:rsidRDefault="00ED0245" w:rsidP="00ED0245">
            <w:pPr>
              <w:rPr>
                <w:sz w:val="28"/>
                <w:szCs w:val="28"/>
              </w:rPr>
            </w:pPr>
            <w:r>
              <w:rPr>
                <w:sz w:val="28"/>
                <w:szCs w:val="28"/>
              </w:rPr>
              <w:t>воспитатель</w:t>
            </w:r>
          </w:p>
        </w:tc>
        <w:tc>
          <w:tcPr>
            <w:tcW w:w="2967" w:type="dxa"/>
            <w:vMerge/>
          </w:tcPr>
          <w:p w:rsidR="00ED0245" w:rsidRPr="002C4332" w:rsidRDefault="00ED0245" w:rsidP="00ED0245">
            <w:pPr>
              <w:rPr>
                <w:sz w:val="28"/>
                <w:szCs w:val="28"/>
              </w:rPr>
            </w:pPr>
          </w:p>
        </w:tc>
        <w:tc>
          <w:tcPr>
            <w:tcW w:w="1624" w:type="dxa"/>
          </w:tcPr>
          <w:p w:rsidR="00ED0245" w:rsidRPr="002C4332" w:rsidRDefault="00ED0245" w:rsidP="00ED0245">
            <w:pPr>
              <w:rPr>
                <w:sz w:val="28"/>
                <w:szCs w:val="28"/>
              </w:rPr>
            </w:pPr>
            <w:r>
              <w:rPr>
                <w:sz w:val="28"/>
                <w:szCs w:val="28"/>
              </w:rPr>
              <w:t>призер</w:t>
            </w:r>
          </w:p>
        </w:tc>
      </w:tr>
      <w:tr w:rsidR="00ED0245" w:rsidRPr="002C4332" w:rsidTr="00ED0245">
        <w:trPr>
          <w:trHeight w:val="375"/>
        </w:trPr>
        <w:tc>
          <w:tcPr>
            <w:tcW w:w="1228" w:type="dxa"/>
            <w:vMerge/>
          </w:tcPr>
          <w:p w:rsidR="00ED0245" w:rsidRPr="002C4332" w:rsidRDefault="00ED0245" w:rsidP="00ED0245">
            <w:pPr>
              <w:rPr>
                <w:sz w:val="28"/>
                <w:szCs w:val="28"/>
              </w:rPr>
            </w:pPr>
          </w:p>
        </w:tc>
        <w:tc>
          <w:tcPr>
            <w:tcW w:w="1825" w:type="dxa"/>
          </w:tcPr>
          <w:p w:rsidR="00ED0245" w:rsidRPr="002C4332" w:rsidRDefault="00ED0245" w:rsidP="00ED0245">
            <w:pPr>
              <w:rPr>
                <w:sz w:val="28"/>
                <w:szCs w:val="28"/>
              </w:rPr>
            </w:pPr>
            <w:r>
              <w:rPr>
                <w:sz w:val="28"/>
                <w:szCs w:val="28"/>
              </w:rPr>
              <w:t>Кубло Т.В.</w:t>
            </w:r>
          </w:p>
        </w:tc>
        <w:tc>
          <w:tcPr>
            <w:tcW w:w="1983" w:type="dxa"/>
          </w:tcPr>
          <w:p w:rsidR="00ED0245" w:rsidRPr="002C4332" w:rsidRDefault="00ED0245" w:rsidP="00ED0245">
            <w:pPr>
              <w:rPr>
                <w:sz w:val="28"/>
                <w:szCs w:val="28"/>
              </w:rPr>
            </w:pPr>
            <w:r>
              <w:rPr>
                <w:sz w:val="28"/>
                <w:szCs w:val="28"/>
              </w:rPr>
              <w:t>воспитатель</w:t>
            </w:r>
          </w:p>
        </w:tc>
        <w:tc>
          <w:tcPr>
            <w:tcW w:w="2967" w:type="dxa"/>
            <w:vMerge/>
          </w:tcPr>
          <w:p w:rsidR="00ED0245" w:rsidRPr="002C4332" w:rsidRDefault="00ED0245" w:rsidP="00ED0245">
            <w:pPr>
              <w:rPr>
                <w:sz w:val="28"/>
                <w:szCs w:val="28"/>
              </w:rPr>
            </w:pPr>
          </w:p>
        </w:tc>
        <w:tc>
          <w:tcPr>
            <w:tcW w:w="1624" w:type="dxa"/>
          </w:tcPr>
          <w:p w:rsidR="00ED0245" w:rsidRPr="002C4332" w:rsidRDefault="00ED0245" w:rsidP="00ED0245">
            <w:pPr>
              <w:rPr>
                <w:sz w:val="28"/>
                <w:szCs w:val="28"/>
              </w:rPr>
            </w:pPr>
            <w:r>
              <w:rPr>
                <w:sz w:val="28"/>
                <w:szCs w:val="28"/>
              </w:rPr>
              <w:t>призер</w:t>
            </w:r>
          </w:p>
        </w:tc>
      </w:tr>
      <w:tr w:rsidR="00ED0245" w:rsidRPr="002C4332" w:rsidTr="00ED0245">
        <w:trPr>
          <w:trHeight w:val="564"/>
        </w:trPr>
        <w:tc>
          <w:tcPr>
            <w:tcW w:w="1228" w:type="dxa"/>
            <w:vMerge/>
          </w:tcPr>
          <w:p w:rsidR="00ED0245" w:rsidRPr="002C4332" w:rsidRDefault="00ED0245" w:rsidP="00ED0245">
            <w:pPr>
              <w:rPr>
                <w:sz w:val="28"/>
                <w:szCs w:val="28"/>
              </w:rPr>
            </w:pPr>
          </w:p>
        </w:tc>
        <w:tc>
          <w:tcPr>
            <w:tcW w:w="1825" w:type="dxa"/>
          </w:tcPr>
          <w:p w:rsidR="00ED0245" w:rsidRPr="002C4332" w:rsidRDefault="00ED0245" w:rsidP="00ED0245">
            <w:pPr>
              <w:rPr>
                <w:sz w:val="28"/>
                <w:szCs w:val="28"/>
              </w:rPr>
            </w:pPr>
            <w:r>
              <w:rPr>
                <w:sz w:val="28"/>
                <w:szCs w:val="28"/>
              </w:rPr>
              <w:t>Попелюх И.П.</w:t>
            </w:r>
          </w:p>
        </w:tc>
        <w:tc>
          <w:tcPr>
            <w:tcW w:w="1983" w:type="dxa"/>
          </w:tcPr>
          <w:p w:rsidR="00ED0245" w:rsidRPr="002C4332" w:rsidRDefault="00ED0245" w:rsidP="00ED0245">
            <w:pPr>
              <w:rPr>
                <w:sz w:val="28"/>
                <w:szCs w:val="28"/>
              </w:rPr>
            </w:pPr>
            <w:r>
              <w:rPr>
                <w:sz w:val="28"/>
                <w:szCs w:val="28"/>
              </w:rPr>
              <w:t>воспитатель</w:t>
            </w:r>
          </w:p>
        </w:tc>
        <w:tc>
          <w:tcPr>
            <w:tcW w:w="2967" w:type="dxa"/>
            <w:vMerge/>
          </w:tcPr>
          <w:p w:rsidR="00ED0245" w:rsidRPr="002C4332" w:rsidRDefault="00ED0245" w:rsidP="00ED0245">
            <w:pPr>
              <w:rPr>
                <w:sz w:val="28"/>
                <w:szCs w:val="28"/>
              </w:rPr>
            </w:pPr>
          </w:p>
        </w:tc>
        <w:tc>
          <w:tcPr>
            <w:tcW w:w="1624" w:type="dxa"/>
          </w:tcPr>
          <w:p w:rsidR="00ED0245" w:rsidRPr="002C4332" w:rsidRDefault="00ED0245" w:rsidP="00ED0245">
            <w:pPr>
              <w:rPr>
                <w:sz w:val="28"/>
                <w:szCs w:val="28"/>
              </w:rPr>
            </w:pPr>
            <w:r>
              <w:rPr>
                <w:sz w:val="28"/>
                <w:szCs w:val="28"/>
              </w:rPr>
              <w:t>Призер</w:t>
            </w:r>
          </w:p>
        </w:tc>
      </w:tr>
      <w:tr w:rsidR="00ED0245" w:rsidTr="00ED0245">
        <w:trPr>
          <w:trHeight w:val="332"/>
        </w:trPr>
        <w:tc>
          <w:tcPr>
            <w:tcW w:w="1228" w:type="dxa"/>
            <w:vMerge/>
          </w:tcPr>
          <w:p w:rsidR="00ED0245" w:rsidRPr="002C4332" w:rsidRDefault="00ED0245" w:rsidP="00ED0245">
            <w:pPr>
              <w:rPr>
                <w:sz w:val="28"/>
                <w:szCs w:val="28"/>
              </w:rPr>
            </w:pPr>
          </w:p>
        </w:tc>
        <w:tc>
          <w:tcPr>
            <w:tcW w:w="1825" w:type="dxa"/>
          </w:tcPr>
          <w:p w:rsidR="00ED0245" w:rsidRDefault="00ED0245" w:rsidP="00ED0245">
            <w:pPr>
              <w:rPr>
                <w:sz w:val="28"/>
                <w:szCs w:val="28"/>
              </w:rPr>
            </w:pPr>
            <w:r>
              <w:rPr>
                <w:sz w:val="28"/>
                <w:szCs w:val="28"/>
              </w:rPr>
              <w:t>Гурина О.Г.</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Pr="002C4332" w:rsidRDefault="00ED0245" w:rsidP="00ED0245">
            <w:pPr>
              <w:rPr>
                <w:sz w:val="28"/>
                <w:szCs w:val="28"/>
              </w:rPr>
            </w:pPr>
          </w:p>
        </w:tc>
        <w:tc>
          <w:tcPr>
            <w:tcW w:w="1624" w:type="dxa"/>
          </w:tcPr>
          <w:p w:rsidR="00ED0245" w:rsidRDefault="00ED0245" w:rsidP="00ED0245">
            <w:pPr>
              <w:rPr>
                <w:sz w:val="28"/>
                <w:szCs w:val="28"/>
              </w:rPr>
            </w:pPr>
            <w:r>
              <w:rPr>
                <w:sz w:val="28"/>
                <w:szCs w:val="28"/>
              </w:rPr>
              <w:t>победитель</w:t>
            </w:r>
          </w:p>
        </w:tc>
      </w:tr>
      <w:tr w:rsidR="00ED0245" w:rsidTr="00ED0245">
        <w:trPr>
          <w:trHeight w:val="550"/>
        </w:trPr>
        <w:tc>
          <w:tcPr>
            <w:tcW w:w="1228" w:type="dxa"/>
            <w:vMerge/>
          </w:tcPr>
          <w:p w:rsidR="00ED0245" w:rsidRPr="002C4332" w:rsidRDefault="00ED0245" w:rsidP="00ED0245">
            <w:pPr>
              <w:rPr>
                <w:sz w:val="28"/>
                <w:szCs w:val="28"/>
              </w:rPr>
            </w:pPr>
          </w:p>
        </w:tc>
        <w:tc>
          <w:tcPr>
            <w:tcW w:w="1825" w:type="dxa"/>
          </w:tcPr>
          <w:p w:rsidR="00ED0245" w:rsidRDefault="00ED0245" w:rsidP="00ED0245">
            <w:pPr>
              <w:rPr>
                <w:sz w:val="28"/>
                <w:szCs w:val="28"/>
              </w:rPr>
            </w:pPr>
            <w:r>
              <w:rPr>
                <w:sz w:val="28"/>
                <w:szCs w:val="28"/>
              </w:rPr>
              <w:t>Кобелева И.И.</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Pr="002C4332" w:rsidRDefault="00ED0245" w:rsidP="00ED0245">
            <w:pPr>
              <w:rPr>
                <w:sz w:val="28"/>
                <w:szCs w:val="28"/>
              </w:rPr>
            </w:pPr>
          </w:p>
        </w:tc>
        <w:tc>
          <w:tcPr>
            <w:tcW w:w="1624" w:type="dxa"/>
          </w:tcPr>
          <w:p w:rsidR="00ED0245" w:rsidRDefault="00ED0245" w:rsidP="00ED0245">
            <w:pPr>
              <w:rPr>
                <w:sz w:val="28"/>
                <w:szCs w:val="28"/>
              </w:rPr>
            </w:pPr>
            <w:r>
              <w:rPr>
                <w:sz w:val="28"/>
                <w:szCs w:val="28"/>
              </w:rPr>
              <w:t>призер</w:t>
            </w:r>
          </w:p>
        </w:tc>
      </w:tr>
      <w:tr w:rsidR="00ED0245" w:rsidTr="00ED0245">
        <w:trPr>
          <w:trHeight w:val="914"/>
        </w:trPr>
        <w:tc>
          <w:tcPr>
            <w:tcW w:w="1228" w:type="dxa"/>
          </w:tcPr>
          <w:p w:rsidR="00ED0245" w:rsidRPr="002C4332" w:rsidRDefault="00ED0245" w:rsidP="00ED0245">
            <w:pPr>
              <w:rPr>
                <w:sz w:val="28"/>
                <w:szCs w:val="28"/>
              </w:rPr>
            </w:pPr>
            <w:r>
              <w:rPr>
                <w:sz w:val="28"/>
                <w:szCs w:val="28"/>
              </w:rPr>
              <w:t>Январь 2019</w:t>
            </w:r>
          </w:p>
        </w:tc>
        <w:tc>
          <w:tcPr>
            <w:tcW w:w="1825" w:type="dxa"/>
          </w:tcPr>
          <w:p w:rsidR="00ED0245" w:rsidRDefault="00ED0245" w:rsidP="00ED0245">
            <w:pPr>
              <w:rPr>
                <w:sz w:val="28"/>
                <w:szCs w:val="28"/>
              </w:rPr>
            </w:pPr>
            <w:r>
              <w:rPr>
                <w:sz w:val="28"/>
                <w:szCs w:val="28"/>
              </w:rPr>
              <w:t>Гурина О.Г.</w:t>
            </w:r>
          </w:p>
        </w:tc>
        <w:tc>
          <w:tcPr>
            <w:tcW w:w="1983" w:type="dxa"/>
          </w:tcPr>
          <w:p w:rsidR="00ED0245" w:rsidRDefault="00ED0245" w:rsidP="00ED0245">
            <w:pPr>
              <w:rPr>
                <w:sz w:val="28"/>
                <w:szCs w:val="28"/>
              </w:rPr>
            </w:pPr>
            <w:r>
              <w:rPr>
                <w:sz w:val="28"/>
                <w:szCs w:val="28"/>
              </w:rPr>
              <w:t>воспитатель</w:t>
            </w:r>
          </w:p>
        </w:tc>
        <w:tc>
          <w:tcPr>
            <w:tcW w:w="2967" w:type="dxa"/>
          </w:tcPr>
          <w:p w:rsidR="00ED0245" w:rsidRPr="002C4332" w:rsidRDefault="00ED0245" w:rsidP="00ED0245">
            <w:pPr>
              <w:rPr>
                <w:sz w:val="28"/>
                <w:szCs w:val="28"/>
              </w:rPr>
            </w:pPr>
            <w:r>
              <w:rPr>
                <w:sz w:val="28"/>
                <w:szCs w:val="28"/>
              </w:rPr>
              <w:t xml:space="preserve">Краевой </w:t>
            </w:r>
            <w:r w:rsidRPr="002C4332">
              <w:rPr>
                <w:sz w:val="28"/>
                <w:szCs w:val="28"/>
              </w:rPr>
              <w:t>этап краевого конкурса «Воспитатель года Кубани - 2019»</w:t>
            </w:r>
          </w:p>
        </w:tc>
        <w:tc>
          <w:tcPr>
            <w:tcW w:w="1624" w:type="dxa"/>
          </w:tcPr>
          <w:p w:rsidR="00ED0245" w:rsidRDefault="00ED0245" w:rsidP="00ED0245">
            <w:pPr>
              <w:rPr>
                <w:sz w:val="28"/>
                <w:szCs w:val="28"/>
              </w:rPr>
            </w:pPr>
            <w:r>
              <w:rPr>
                <w:sz w:val="28"/>
                <w:szCs w:val="28"/>
              </w:rPr>
              <w:t>лауреат</w:t>
            </w:r>
          </w:p>
        </w:tc>
      </w:tr>
      <w:tr w:rsidR="00ED0245" w:rsidTr="00ED0245">
        <w:trPr>
          <w:trHeight w:val="914"/>
        </w:trPr>
        <w:tc>
          <w:tcPr>
            <w:tcW w:w="1228" w:type="dxa"/>
            <w:vMerge w:val="restart"/>
          </w:tcPr>
          <w:p w:rsidR="00ED0245" w:rsidRPr="002C4332" w:rsidRDefault="00ED0245" w:rsidP="00ED0245">
            <w:pPr>
              <w:rPr>
                <w:sz w:val="28"/>
                <w:szCs w:val="28"/>
              </w:rPr>
            </w:pPr>
            <w:r>
              <w:rPr>
                <w:sz w:val="28"/>
                <w:szCs w:val="28"/>
              </w:rPr>
              <w:t>Январь 2019</w:t>
            </w:r>
          </w:p>
        </w:tc>
        <w:tc>
          <w:tcPr>
            <w:tcW w:w="1825" w:type="dxa"/>
          </w:tcPr>
          <w:p w:rsidR="00ED0245" w:rsidRDefault="00ED0245" w:rsidP="00ED0245">
            <w:pPr>
              <w:rPr>
                <w:sz w:val="28"/>
                <w:szCs w:val="28"/>
              </w:rPr>
            </w:pPr>
            <w:r>
              <w:rPr>
                <w:sz w:val="28"/>
                <w:szCs w:val="28"/>
              </w:rPr>
              <w:t>Назарова Е.Е.</w:t>
            </w:r>
          </w:p>
        </w:tc>
        <w:tc>
          <w:tcPr>
            <w:tcW w:w="1983" w:type="dxa"/>
          </w:tcPr>
          <w:p w:rsidR="00ED0245" w:rsidRDefault="00ED0245" w:rsidP="00ED0245">
            <w:pPr>
              <w:rPr>
                <w:sz w:val="28"/>
                <w:szCs w:val="28"/>
              </w:rPr>
            </w:pPr>
            <w:r>
              <w:rPr>
                <w:sz w:val="28"/>
                <w:szCs w:val="28"/>
              </w:rPr>
              <w:t>воспитатель</w:t>
            </w:r>
          </w:p>
        </w:tc>
        <w:tc>
          <w:tcPr>
            <w:tcW w:w="2967" w:type="dxa"/>
            <w:vMerge w:val="restart"/>
          </w:tcPr>
          <w:p w:rsidR="00ED0245" w:rsidRPr="002C4332" w:rsidRDefault="00ED0245" w:rsidP="00ED0245">
            <w:pPr>
              <w:rPr>
                <w:sz w:val="28"/>
                <w:szCs w:val="28"/>
              </w:rPr>
            </w:pPr>
            <w:r>
              <w:rPr>
                <w:sz w:val="28"/>
                <w:szCs w:val="28"/>
              </w:rPr>
              <w:t>Муниципальный этап детско-родительского конкурса рисунка и декоративно-прикладного творчества «Зимняя сказка - 2019»</w:t>
            </w:r>
          </w:p>
        </w:tc>
        <w:tc>
          <w:tcPr>
            <w:tcW w:w="1624" w:type="dxa"/>
          </w:tcPr>
          <w:p w:rsidR="00ED0245" w:rsidRDefault="00ED0245" w:rsidP="00ED0245">
            <w:pPr>
              <w:rPr>
                <w:sz w:val="28"/>
                <w:szCs w:val="28"/>
              </w:rPr>
            </w:pPr>
            <w:r>
              <w:rPr>
                <w:sz w:val="28"/>
                <w:szCs w:val="28"/>
              </w:rPr>
              <w:t>призер</w:t>
            </w:r>
          </w:p>
        </w:tc>
      </w:tr>
      <w:tr w:rsidR="00ED0245" w:rsidTr="00ED0245">
        <w:trPr>
          <w:trHeight w:val="582"/>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Агаджанян И.Г.</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призер</w:t>
            </w:r>
          </w:p>
        </w:tc>
      </w:tr>
      <w:tr w:rsidR="00ED0245" w:rsidTr="00ED0245">
        <w:trPr>
          <w:trHeight w:val="580"/>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Бубнова Г.В.</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призер</w:t>
            </w:r>
          </w:p>
        </w:tc>
      </w:tr>
      <w:tr w:rsidR="00ED0245" w:rsidTr="00ED0245">
        <w:trPr>
          <w:trHeight w:val="580"/>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Чеснокова О.С.</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лауреат</w:t>
            </w:r>
          </w:p>
        </w:tc>
      </w:tr>
      <w:tr w:rsidR="00ED0245" w:rsidTr="00ED0245">
        <w:trPr>
          <w:trHeight w:val="616"/>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Холоденко А. С.</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призер</w:t>
            </w:r>
          </w:p>
        </w:tc>
      </w:tr>
      <w:tr w:rsidR="00ED0245" w:rsidTr="00ED0245">
        <w:trPr>
          <w:trHeight w:val="682"/>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Бондарева Л.А.</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лауреат</w:t>
            </w:r>
          </w:p>
        </w:tc>
      </w:tr>
      <w:tr w:rsidR="00ED0245" w:rsidTr="00ED0245">
        <w:trPr>
          <w:trHeight w:val="914"/>
        </w:trPr>
        <w:tc>
          <w:tcPr>
            <w:tcW w:w="1228" w:type="dxa"/>
          </w:tcPr>
          <w:p w:rsidR="00ED0245" w:rsidRDefault="00ED0245" w:rsidP="00ED0245">
            <w:pPr>
              <w:rPr>
                <w:sz w:val="28"/>
                <w:szCs w:val="28"/>
              </w:rPr>
            </w:pPr>
            <w:r>
              <w:rPr>
                <w:sz w:val="28"/>
                <w:szCs w:val="28"/>
              </w:rPr>
              <w:t>Апрель 2019</w:t>
            </w:r>
          </w:p>
        </w:tc>
        <w:tc>
          <w:tcPr>
            <w:tcW w:w="1825" w:type="dxa"/>
          </w:tcPr>
          <w:p w:rsidR="00ED0245" w:rsidRDefault="00ED0245" w:rsidP="00ED0245">
            <w:pPr>
              <w:rPr>
                <w:sz w:val="28"/>
                <w:szCs w:val="28"/>
              </w:rPr>
            </w:pPr>
            <w:r>
              <w:rPr>
                <w:sz w:val="28"/>
                <w:szCs w:val="28"/>
              </w:rPr>
              <w:t>Гурина О.Г.</w:t>
            </w:r>
          </w:p>
        </w:tc>
        <w:tc>
          <w:tcPr>
            <w:tcW w:w="1983" w:type="dxa"/>
          </w:tcPr>
          <w:p w:rsidR="00ED0245" w:rsidRDefault="00ED0245" w:rsidP="00ED0245">
            <w:pPr>
              <w:rPr>
                <w:sz w:val="28"/>
                <w:szCs w:val="28"/>
              </w:rPr>
            </w:pPr>
            <w:r>
              <w:rPr>
                <w:sz w:val="28"/>
                <w:szCs w:val="28"/>
              </w:rPr>
              <w:t>воспитатель</w:t>
            </w:r>
          </w:p>
        </w:tc>
        <w:tc>
          <w:tcPr>
            <w:tcW w:w="2967" w:type="dxa"/>
          </w:tcPr>
          <w:p w:rsidR="00ED0245" w:rsidRDefault="00ED0245" w:rsidP="00ED0245">
            <w:pPr>
              <w:rPr>
                <w:sz w:val="28"/>
                <w:szCs w:val="28"/>
              </w:rPr>
            </w:pPr>
            <w:r>
              <w:rPr>
                <w:sz w:val="28"/>
                <w:szCs w:val="28"/>
              </w:rPr>
              <w:t>Муниципальный этап краевого конкурса «Читающая мама – читающая страна»</w:t>
            </w:r>
          </w:p>
        </w:tc>
        <w:tc>
          <w:tcPr>
            <w:tcW w:w="1624" w:type="dxa"/>
          </w:tcPr>
          <w:p w:rsidR="00ED0245" w:rsidRDefault="00ED0245" w:rsidP="00ED0245">
            <w:pPr>
              <w:rPr>
                <w:sz w:val="28"/>
                <w:szCs w:val="28"/>
              </w:rPr>
            </w:pPr>
            <w:r>
              <w:rPr>
                <w:sz w:val="28"/>
                <w:szCs w:val="28"/>
              </w:rPr>
              <w:t>призер</w:t>
            </w:r>
          </w:p>
        </w:tc>
      </w:tr>
      <w:tr w:rsidR="00ED0245" w:rsidTr="00ED0245">
        <w:trPr>
          <w:trHeight w:val="914"/>
        </w:trPr>
        <w:tc>
          <w:tcPr>
            <w:tcW w:w="1228" w:type="dxa"/>
          </w:tcPr>
          <w:p w:rsidR="00ED0245" w:rsidRDefault="00ED0245" w:rsidP="00ED0245">
            <w:pPr>
              <w:rPr>
                <w:sz w:val="28"/>
                <w:szCs w:val="28"/>
              </w:rPr>
            </w:pPr>
            <w:r>
              <w:rPr>
                <w:sz w:val="28"/>
                <w:szCs w:val="28"/>
              </w:rPr>
              <w:t>Апрель 2019</w:t>
            </w:r>
          </w:p>
        </w:tc>
        <w:tc>
          <w:tcPr>
            <w:tcW w:w="1825" w:type="dxa"/>
          </w:tcPr>
          <w:p w:rsidR="00ED0245" w:rsidRDefault="00ED0245" w:rsidP="00ED0245">
            <w:pPr>
              <w:rPr>
                <w:sz w:val="28"/>
                <w:szCs w:val="28"/>
              </w:rPr>
            </w:pPr>
            <w:r>
              <w:rPr>
                <w:sz w:val="28"/>
                <w:szCs w:val="28"/>
              </w:rPr>
              <w:t>Агаджанян И.Г.</w:t>
            </w:r>
          </w:p>
        </w:tc>
        <w:tc>
          <w:tcPr>
            <w:tcW w:w="1983" w:type="dxa"/>
          </w:tcPr>
          <w:p w:rsidR="00ED0245" w:rsidRDefault="00ED0245" w:rsidP="00ED0245">
            <w:pPr>
              <w:rPr>
                <w:sz w:val="28"/>
                <w:szCs w:val="28"/>
              </w:rPr>
            </w:pPr>
          </w:p>
        </w:tc>
        <w:tc>
          <w:tcPr>
            <w:tcW w:w="2967" w:type="dxa"/>
          </w:tcPr>
          <w:p w:rsidR="00ED0245" w:rsidRDefault="00ED0245" w:rsidP="00ED0245">
            <w:pPr>
              <w:rPr>
                <w:sz w:val="28"/>
                <w:szCs w:val="28"/>
              </w:rPr>
            </w:pPr>
            <w:r>
              <w:rPr>
                <w:sz w:val="28"/>
                <w:szCs w:val="28"/>
              </w:rPr>
              <w:t xml:space="preserve">Муниципальный конкурс юных чтецов </w:t>
            </w:r>
            <w:r>
              <w:rPr>
                <w:sz w:val="28"/>
                <w:szCs w:val="28"/>
              </w:rPr>
              <w:lastRenderedPageBreak/>
              <w:t>«Звучащее слово-2019»</w:t>
            </w:r>
          </w:p>
        </w:tc>
        <w:tc>
          <w:tcPr>
            <w:tcW w:w="1624" w:type="dxa"/>
          </w:tcPr>
          <w:p w:rsidR="00ED0245" w:rsidRDefault="00ED0245" w:rsidP="00ED0245">
            <w:pPr>
              <w:rPr>
                <w:sz w:val="28"/>
                <w:szCs w:val="28"/>
              </w:rPr>
            </w:pPr>
            <w:r>
              <w:rPr>
                <w:sz w:val="28"/>
                <w:szCs w:val="28"/>
              </w:rPr>
              <w:lastRenderedPageBreak/>
              <w:t>лауреат</w:t>
            </w:r>
          </w:p>
        </w:tc>
      </w:tr>
      <w:tr w:rsidR="00ED0245" w:rsidTr="00ED0245">
        <w:trPr>
          <w:trHeight w:val="914"/>
        </w:trPr>
        <w:tc>
          <w:tcPr>
            <w:tcW w:w="1228" w:type="dxa"/>
          </w:tcPr>
          <w:p w:rsidR="00ED0245" w:rsidRDefault="00ED0245" w:rsidP="00ED0245">
            <w:pPr>
              <w:rPr>
                <w:sz w:val="28"/>
                <w:szCs w:val="28"/>
              </w:rPr>
            </w:pPr>
            <w:r>
              <w:rPr>
                <w:sz w:val="28"/>
                <w:szCs w:val="28"/>
              </w:rPr>
              <w:t>Май 2019</w:t>
            </w:r>
          </w:p>
        </w:tc>
        <w:tc>
          <w:tcPr>
            <w:tcW w:w="1825" w:type="dxa"/>
          </w:tcPr>
          <w:p w:rsidR="00ED0245" w:rsidRDefault="00ED0245" w:rsidP="00ED0245">
            <w:pPr>
              <w:rPr>
                <w:sz w:val="28"/>
                <w:szCs w:val="28"/>
              </w:rPr>
            </w:pPr>
            <w:r>
              <w:rPr>
                <w:sz w:val="28"/>
                <w:szCs w:val="28"/>
              </w:rPr>
              <w:t>Гурина О.Г.</w:t>
            </w:r>
          </w:p>
        </w:tc>
        <w:tc>
          <w:tcPr>
            <w:tcW w:w="1983" w:type="dxa"/>
          </w:tcPr>
          <w:p w:rsidR="00ED0245" w:rsidRDefault="00ED0245" w:rsidP="00ED0245">
            <w:pPr>
              <w:rPr>
                <w:sz w:val="28"/>
                <w:szCs w:val="28"/>
              </w:rPr>
            </w:pPr>
            <w:r>
              <w:rPr>
                <w:sz w:val="28"/>
                <w:szCs w:val="28"/>
              </w:rPr>
              <w:t>воспитатель</w:t>
            </w:r>
          </w:p>
        </w:tc>
        <w:tc>
          <w:tcPr>
            <w:tcW w:w="2967" w:type="dxa"/>
          </w:tcPr>
          <w:p w:rsidR="00ED0245" w:rsidRDefault="00ED0245" w:rsidP="00ED0245">
            <w:pPr>
              <w:rPr>
                <w:sz w:val="28"/>
                <w:szCs w:val="28"/>
              </w:rPr>
            </w:pPr>
            <w:r>
              <w:rPr>
                <w:sz w:val="28"/>
                <w:szCs w:val="28"/>
              </w:rPr>
              <w:t>Муниципальный шахматный турнир среди молодых педагогов сферы образования возрасте до 35 лет</w:t>
            </w:r>
          </w:p>
        </w:tc>
        <w:tc>
          <w:tcPr>
            <w:tcW w:w="1624" w:type="dxa"/>
          </w:tcPr>
          <w:p w:rsidR="00ED0245" w:rsidRDefault="00ED0245" w:rsidP="00ED0245">
            <w:pPr>
              <w:rPr>
                <w:sz w:val="28"/>
                <w:szCs w:val="28"/>
              </w:rPr>
            </w:pPr>
            <w:r>
              <w:rPr>
                <w:sz w:val="28"/>
                <w:szCs w:val="28"/>
              </w:rPr>
              <w:t>лауреат</w:t>
            </w:r>
          </w:p>
        </w:tc>
      </w:tr>
      <w:tr w:rsidR="00ED0245" w:rsidTr="00ED0245">
        <w:trPr>
          <w:trHeight w:val="914"/>
        </w:trPr>
        <w:tc>
          <w:tcPr>
            <w:tcW w:w="1228" w:type="dxa"/>
          </w:tcPr>
          <w:p w:rsidR="00ED0245" w:rsidRDefault="00ED0245" w:rsidP="00ED0245">
            <w:pPr>
              <w:rPr>
                <w:sz w:val="28"/>
                <w:szCs w:val="28"/>
              </w:rPr>
            </w:pPr>
            <w:r>
              <w:rPr>
                <w:sz w:val="28"/>
                <w:szCs w:val="28"/>
              </w:rPr>
              <w:t>Ноябрь 2019</w:t>
            </w:r>
          </w:p>
        </w:tc>
        <w:tc>
          <w:tcPr>
            <w:tcW w:w="1825" w:type="dxa"/>
          </w:tcPr>
          <w:p w:rsidR="00ED0245" w:rsidRDefault="00ED0245" w:rsidP="00ED0245">
            <w:pPr>
              <w:rPr>
                <w:sz w:val="28"/>
                <w:szCs w:val="28"/>
              </w:rPr>
            </w:pPr>
            <w:r>
              <w:rPr>
                <w:sz w:val="28"/>
                <w:szCs w:val="28"/>
              </w:rPr>
              <w:t>Бондарева Л.А.</w:t>
            </w:r>
          </w:p>
        </w:tc>
        <w:tc>
          <w:tcPr>
            <w:tcW w:w="1983" w:type="dxa"/>
          </w:tcPr>
          <w:p w:rsidR="00ED0245" w:rsidRDefault="00ED0245" w:rsidP="00ED0245">
            <w:pPr>
              <w:rPr>
                <w:sz w:val="28"/>
                <w:szCs w:val="28"/>
              </w:rPr>
            </w:pPr>
            <w:r>
              <w:rPr>
                <w:sz w:val="28"/>
                <w:szCs w:val="28"/>
              </w:rPr>
              <w:t>воспитатель</w:t>
            </w:r>
          </w:p>
        </w:tc>
        <w:tc>
          <w:tcPr>
            <w:tcW w:w="2967" w:type="dxa"/>
          </w:tcPr>
          <w:p w:rsidR="00ED0245" w:rsidRDefault="00ED0245" w:rsidP="00ED0245">
            <w:pPr>
              <w:rPr>
                <w:sz w:val="28"/>
                <w:szCs w:val="28"/>
              </w:rPr>
            </w:pPr>
            <w:r>
              <w:rPr>
                <w:sz w:val="28"/>
                <w:szCs w:val="28"/>
              </w:rPr>
              <w:t>Муниципальный детско-родительский конкурс «Шахматная палитра-2019»</w:t>
            </w:r>
          </w:p>
        </w:tc>
        <w:tc>
          <w:tcPr>
            <w:tcW w:w="1624" w:type="dxa"/>
          </w:tcPr>
          <w:p w:rsidR="00ED0245" w:rsidRDefault="00ED0245" w:rsidP="00ED0245">
            <w:pPr>
              <w:rPr>
                <w:sz w:val="28"/>
                <w:szCs w:val="28"/>
              </w:rPr>
            </w:pPr>
            <w:r>
              <w:rPr>
                <w:sz w:val="28"/>
                <w:szCs w:val="28"/>
              </w:rPr>
              <w:t>победитель</w:t>
            </w:r>
          </w:p>
        </w:tc>
      </w:tr>
      <w:tr w:rsidR="00ED0245" w:rsidTr="00ED0245">
        <w:trPr>
          <w:trHeight w:val="914"/>
        </w:trPr>
        <w:tc>
          <w:tcPr>
            <w:tcW w:w="1228" w:type="dxa"/>
            <w:vMerge w:val="restart"/>
          </w:tcPr>
          <w:p w:rsidR="00ED0245" w:rsidRDefault="00ED0245" w:rsidP="00ED0245">
            <w:pPr>
              <w:rPr>
                <w:sz w:val="28"/>
                <w:szCs w:val="28"/>
              </w:rPr>
            </w:pPr>
            <w:r>
              <w:rPr>
                <w:sz w:val="28"/>
                <w:szCs w:val="28"/>
              </w:rPr>
              <w:t>Декабрь 2019</w:t>
            </w: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lastRenderedPageBreak/>
              <w:t>Арапова М.Ю.</w:t>
            </w:r>
          </w:p>
        </w:tc>
        <w:tc>
          <w:tcPr>
            <w:tcW w:w="1983" w:type="dxa"/>
          </w:tcPr>
          <w:p w:rsidR="00ED0245" w:rsidRDefault="00ED0245" w:rsidP="00ED0245">
            <w:pPr>
              <w:rPr>
                <w:sz w:val="28"/>
                <w:szCs w:val="28"/>
              </w:rPr>
            </w:pPr>
            <w:r>
              <w:rPr>
                <w:sz w:val="28"/>
                <w:szCs w:val="28"/>
              </w:rPr>
              <w:t>дефектолог</w:t>
            </w:r>
          </w:p>
        </w:tc>
        <w:tc>
          <w:tcPr>
            <w:tcW w:w="2967" w:type="dxa"/>
            <w:vMerge w:val="restart"/>
          </w:tcPr>
          <w:p w:rsidR="00ED0245" w:rsidRDefault="00ED0245" w:rsidP="00ED0245">
            <w:pPr>
              <w:rPr>
                <w:sz w:val="28"/>
                <w:szCs w:val="28"/>
              </w:rPr>
            </w:pPr>
            <w:r>
              <w:rPr>
                <w:sz w:val="28"/>
                <w:szCs w:val="28"/>
              </w:rPr>
              <w:t>Муниципальный этап ежегодного Всероссийского конкурса профессионального мастерства педагогов «Мой лучший урок»</w:t>
            </w:r>
          </w:p>
        </w:tc>
        <w:tc>
          <w:tcPr>
            <w:tcW w:w="1624" w:type="dxa"/>
          </w:tcPr>
          <w:p w:rsidR="00ED0245" w:rsidRDefault="00ED0245" w:rsidP="00ED0245">
            <w:pPr>
              <w:rPr>
                <w:sz w:val="28"/>
                <w:szCs w:val="28"/>
              </w:rPr>
            </w:pPr>
            <w:r>
              <w:rPr>
                <w:sz w:val="28"/>
                <w:szCs w:val="28"/>
              </w:rPr>
              <w:t>участник</w:t>
            </w:r>
          </w:p>
        </w:tc>
      </w:tr>
      <w:tr w:rsidR="00ED0245" w:rsidTr="00ED0245">
        <w:trPr>
          <w:trHeight w:val="914"/>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Агаджанян И.Г.</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победитель</w:t>
            </w:r>
          </w:p>
        </w:tc>
      </w:tr>
      <w:tr w:rsidR="00ED0245" w:rsidTr="00ED0245">
        <w:trPr>
          <w:trHeight w:val="914"/>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Бондарева Л.А.</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участник</w:t>
            </w:r>
          </w:p>
        </w:tc>
      </w:tr>
      <w:tr w:rsidR="00ED0245" w:rsidTr="00ED0245">
        <w:trPr>
          <w:trHeight w:val="914"/>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Бубнова Г.В.</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участник</w:t>
            </w:r>
          </w:p>
        </w:tc>
      </w:tr>
      <w:tr w:rsidR="00ED0245" w:rsidTr="00ED0245">
        <w:trPr>
          <w:trHeight w:val="914"/>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Дыбова Т.В.</w:t>
            </w:r>
          </w:p>
        </w:tc>
        <w:tc>
          <w:tcPr>
            <w:tcW w:w="1983" w:type="dxa"/>
          </w:tcPr>
          <w:p w:rsidR="00ED0245" w:rsidRDefault="00ED0245" w:rsidP="00ED0245">
            <w:pPr>
              <w:rPr>
                <w:sz w:val="28"/>
                <w:szCs w:val="28"/>
              </w:rPr>
            </w:pPr>
            <w:r>
              <w:rPr>
                <w:sz w:val="28"/>
                <w:szCs w:val="28"/>
              </w:rPr>
              <w:t xml:space="preserve">Психолог </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участник</w:t>
            </w:r>
          </w:p>
        </w:tc>
      </w:tr>
      <w:tr w:rsidR="00ED0245" w:rsidTr="00ED0245">
        <w:trPr>
          <w:trHeight w:val="914"/>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Игумнова О.В.</w:t>
            </w:r>
          </w:p>
        </w:tc>
        <w:tc>
          <w:tcPr>
            <w:tcW w:w="1983" w:type="dxa"/>
          </w:tcPr>
          <w:p w:rsidR="00ED0245" w:rsidRDefault="00ED0245" w:rsidP="00ED0245">
            <w:pPr>
              <w:rPr>
                <w:sz w:val="28"/>
                <w:szCs w:val="28"/>
              </w:rPr>
            </w:pPr>
            <w:r>
              <w:rPr>
                <w:sz w:val="28"/>
                <w:szCs w:val="28"/>
              </w:rPr>
              <w:t>дефектолог</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участник</w:t>
            </w:r>
          </w:p>
        </w:tc>
      </w:tr>
      <w:tr w:rsidR="00ED0245" w:rsidTr="00ED0245">
        <w:trPr>
          <w:trHeight w:val="914"/>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Лихачева И.Б.</w:t>
            </w:r>
          </w:p>
        </w:tc>
        <w:tc>
          <w:tcPr>
            <w:tcW w:w="1983" w:type="dxa"/>
          </w:tcPr>
          <w:p w:rsidR="00ED0245" w:rsidRDefault="00ED0245" w:rsidP="00ED0245">
            <w:pPr>
              <w:rPr>
                <w:sz w:val="28"/>
                <w:szCs w:val="28"/>
              </w:rPr>
            </w:pPr>
            <w:r>
              <w:rPr>
                <w:sz w:val="28"/>
                <w:szCs w:val="28"/>
              </w:rPr>
              <w:t>психолог</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Лауреат</w:t>
            </w:r>
          </w:p>
        </w:tc>
      </w:tr>
      <w:tr w:rsidR="00ED0245" w:rsidTr="00ED0245">
        <w:trPr>
          <w:trHeight w:val="914"/>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Попелюх И.П.</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Лауреат</w:t>
            </w:r>
          </w:p>
        </w:tc>
      </w:tr>
      <w:tr w:rsidR="00ED0245" w:rsidTr="00ED0245">
        <w:trPr>
          <w:trHeight w:val="914"/>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Степанова А.П.</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Участник</w:t>
            </w:r>
          </w:p>
        </w:tc>
      </w:tr>
      <w:tr w:rsidR="00ED0245" w:rsidTr="00ED0245">
        <w:trPr>
          <w:trHeight w:val="914"/>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Ткаченко О.В.</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Призер</w:t>
            </w:r>
          </w:p>
        </w:tc>
      </w:tr>
      <w:tr w:rsidR="00ED0245" w:rsidTr="00ED0245">
        <w:trPr>
          <w:trHeight w:val="70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Чеснокова О.С.</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участник</w:t>
            </w:r>
          </w:p>
        </w:tc>
      </w:tr>
      <w:tr w:rsidR="00ED0245" w:rsidTr="00ED0245">
        <w:trPr>
          <w:trHeight w:val="375"/>
        </w:trPr>
        <w:tc>
          <w:tcPr>
            <w:tcW w:w="1228" w:type="dxa"/>
            <w:vMerge w:val="restart"/>
          </w:tcPr>
          <w:p w:rsidR="00ED0245" w:rsidRDefault="00ED0245" w:rsidP="00ED0245">
            <w:pPr>
              <w:rPr>
                <w:sz w:val="28"/>
                <w:szCs w:val="28"/>
              </w:rPr>
            </w:pPr>
            <w:r>
              <w:rPr>
                <w:sz w:val="28"/>
                <w:szCs w:val="28"/>
              </w:rPr>
              <w:t>Январь 2020</w:t>
            </w:r>
          </w:p>
        </w:tc>
        <w:tc>
          <w:tcPr>
            <w:tcW w:w="1825" w:type="dxa"/>
          </w:tcPr>
          <w:p w:rsidR="00ED0245" w:rsidRDefault="00ED0245" w:rsidP="00ED0245">
            <w:pPr>
              <w:rPr>
                <w:sz w:val="28"/>
                <w:szCs w:val="28"/>
              </w:rPr>
            </w:pPr>
            <w:r>
              <w:rPr>
                <w:sz w:val="28"/>
                <w:szCs w:val="28"/>
              </w:rPr>
              <w:t>Агаджанян И.Г.</w:t>
            </w:r>
          </w:p>
        </w:tc>
        <w:tc>
          <w:tcPr>
            <w:tcW w:w="1983" w:type="dxa"/>
          </w:tcPr>
          <w:p w:rsidR="00ED0245" w:rsidRDefault="00ED0245" w:rsidP="00ED0245">
            <w:pPr>
              <w:rPr>
                <w:sz w:val="28"/>
                <w:szCs w:val="28"/>
              </w:rPr>
            </w:pPr>
            <w:r>
              <w:rPr>
                <w:sz w:val="28"/>
                <w:szCs w:val="28"/>
              </w:rPr>
              <w:t>воспитатель</w:t>
            </w:r>
          </w:p>
        </w:tc>
        <w:tc>
          <w:tcPr>
            <w:tcW w:w="2967" w:type="dxa"/>
            <w:vMerge w:val="restart"/>
          </w:tcPr>
          <w:p w:rsidR="00ED0245" w:rsidRDefault="00ED0245" w:rsidP="00ED0245">
            <w:pPr>
              <w:rPr>
                <w:sz w:val="28"/>
                <w:szCs w:val="28"/>
              </w:rPr>
            </w:pPr>
            <w:r>
              <w:rPr>
                <w:sz w:val="28"/>
                <w:szCs w:val="28"/>
              </w:rPr>
              <w:t>Муниципальный этап краевого конкурса «Семейные экологические проекты»</w:t>
            </w:r>
          </w:p>
        </w:tc>
        <w:tc>
          <w:tcPr>
            <w:tcW w:w="1624" w:type="dxa"/>
          </w:tcPr>
          <w:p w:rsidR="00ED0245" w:rsidRDefault="00ED0245" w:rsidP="00ED0245">
            <w:pPr>
              <w:rPr>
                <w:sz w:val="28"/>
                <w:szCs w:val="28"/>
              </w:rPr>
            </w:pPr>
            <w:r>
              <w:rPr>
                <w:sz w:val="28"/>
                <w:szCs w:val="28"/>
              </w:rPr>
              <w:t>Призер</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Степанова А.П.</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Победитель</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Лихачева И.Б.</w:t>
            </w:r>
          </w:p>
        </w:tc>
        <w:tc>
          <w:tcPr>
            <w:tcW w:w="1983" w:type="dxa"/>
          </w:tcPr>
          <w:p w:rsidR="00ED0245" w:rsidRDefault="00ED0245" w:rsidP="00ED0245">
            <w:pPr>
              <w:rPr>
                <w:sz w:val="28"/>
                <w:szCs w:val="28"/>
              </w:rPr>
            </w:pPr>
            <w:r>
              <w:rPr>
                <w:sz w:val="28"/>
                <w:szCs w:val="28"/>
              </w:rPr>
              <w:t>психолог</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Призер</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Коротья А.П.</w:t>
            </w:r>
          </w:p>
        </w:tc>
        <w:tc>
          <w:tcPr>
            <w:tcW w:w="1983" w:type="dxa"/>
          </w:tcPr>
          <w:p w:rsidR="00ED0245" w:rsidRDefault="00ED0245" w:rsidP="00ED0245">
            <w:pPr>
              <w:rPr>
                <w:sz w:val="28"/>
                <w:szCs w:val="28"/>
              </w:rPr>
            </w:pPr>
            <w:r>
              <w:rPr>
                <w:sz w:val="28"/>
                <w:szCs w:val="28"/>
              </w:rPr>
              <w:t>Учитель-логопед</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Призер</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Чеснокова О.С.</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Призер</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Игумнова О.В.</w:t>
            </w:r>
          </w:p>
        </w:tc>
        <w:tc>
          <w:tcPr>
            <w:tcW w:w="1983" w:type="dxa"/>
          </w:tcPr>
          <w:p w:rsidR="00ED0245" w:rsidRDefault="00ED0245" w:rsidP="00ED0245">
            <w:pPr>
              <w:rPr>
                <w:sz w:val="28"/>
                <w:szCs w:val="28"/>
              </w:rPr>
            </w:pPr>
            <w:r>
              <w:rPr>
                <w:sz w:val="28"/>
                <w:szCs w:val="28"/>
              </w:rPr>
              <w:t>дефектолог</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Призер</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Дыбова Т.В.</w:t>
            </w:r>
          </w:p>
        </w:tc>
        <w:tc>
          <w:tcPr>
            <w:tcW w:w="1983" w:type="dxa"/>
          </w:tcPr>
          <w:p w:rsidR="00ED0245" w:rsidRDefault="00ED0245" w:rsidP="00ED0245">
            <w:pPr>
              <w:rPr>
                <w:sz w:val="28"/>
                <w:szCs w:val="28"/>
              </w:rPr>
            </w:pPr>
            <w:r>
              <w:rPr>
                <w:sz w:val="28"/>
                <w:szCs w:val="28"/>
              </w:rPr>
              <w:t xml:space="preserve">Психолог </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Победитель</w:t>
            </w:r>
          </w:p>
        </w:tc>
      </w:tr>
      <w:tr w:rsidR="00ED0245" w:rsidTr="00ED0245">
        <w:trPr>
          <w:trHeight w:val="375"/>
        </w:trPr>
        <w:tc>
          <w:tcPr>
            <w:tcW w:w="1228" w:type="dxa"/>
            <w:vMerge w:val="restart"/>
          </w:tcPr>
          <w:p w:rsidR="00ED0245" w:rsidRDefault="00ED0245" w:rsidP="00ED0245">
            <w:pPr>
              <w:rPr>
                <w:sz w:val="28"/>
                <w:szCs w:val="28"/>
              </w:rPr>
            </w:pPr>
            <w:r>
              <w:rPr>
                <w:sz w:val="28"/>
                <w:szCs w:val="28"/>
              </w:rPr>
              <w:t>Январь 2020</w:t>
            </w:r>
          </w:p>
        </w:tc>
        <w:tc>
          <w:tcPr>
            <w:tcW w:w="1825" w:type="dxa"/>
          </w:tcPr>
          <w:p w:rsidR="00ED0245" w:rsidRDefault="00ED0245" w:rsidP="00ED0245">
            <w:pPr>
              <w:rPr>
                <w:sz w:val="28"/>
                <w:szCs w:val="28"/>
              </w:rPr>
            </w:pPr>
            <w:r>
              <w:rPr>
                <w:sz w:val="28"/>
                <w:szCs w:val="28"/>
              </w:rPr>
              <w:t>Чеснокова О.С.</w:t>
            </w:r>
          </w:p>
        </w:tc>
        <w:tc>
          <w:tcPr>
            <w:tcW w:w="1983" w:type="dxa"/>
          </w:tcPr>
          <w:p w:rsidR="00ED0245" w:rsidRDefault="00ED0245" w:rsidP="00ED0245">
            <w:pPr>
              <w:rPr>
                <w:sz w:val="28"/>
                <w:szCs w:val="28"/>
              </w:rPr>
            </w:pPr>
            <w:r>
              <w:rPr>
                <w:sz w:val="28"/>
                <w:szCs w:val="28"/>
              </w:rPr>
              <w:t>воспитатель</w:t>
            </w:r>
          </w:p>
        </w:tc>
        <w:tc>
          <w:tcPr>
            <w:tcW w:w="2967" w:type="dxa"/>
            <w:vMerge w:val="restart"/>
          </w:tcPr>
          <w:p w:rsidR="00ED0245" w:rsidRDefault="00ED0245" w:rsidP="00ED0245">
            <w:pPr>
              <w:rPr>
                <w:sz w:val="28"/>
                <w:szCs w:val="28"/>
              </w:rPr>
            </w:pPr>
            <w:r>
              <w:rPr>
                <w:sz w:val="28"/>
                <w:szCs w:val="28"/>
              </w:rPr>
              <w:t xml:space="preserve">Муниципальный детско-родительский </w:t>
            </w:r>
            <w:r>
              <w:rPr>
                <w:sz w:val="28"/>
                <w:szCs w:val="28"/>
              </w:rPr>
              <w:lastRenderedPageBreak/>
              <w:t>конкурс рисунка и декоративно-прикладного творчества «Зимняя сказка»</w:t>
            </w:r>
          </w:p>
        </w:tc>
        <w:tc>
          <w:tcPr>
            <w:tcW w:w="1624" w:type="dxa"/>
          </w:tcPr>
          <w:p w:rsidR="00ED0245" w:rsidRDefault="00ED0245" w:rsidP="00ED0245">
            <w:pPr>
              <w:rPr>
                <w:sz w:val="28"/>
                <w:szCs w:val="28"/>
              </w:rPr>
            </w:pPr>
            <w:r>
              <w:rPr>
                <w:sz w:val="28"/>
                <w:szCs w:val="28"/>
              </w:rPr>
              <w:lastRenderedPageBreak/>
              <w:t>Ребенок призер</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Степанова А.П.</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призер</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Березова М.Л.</w:t>
            </w:r>
          </w:p>
        </w:tc>
        <w:tc>
          <w:tcPr>
            <w:tcW w:w="1983" w:type="dxa"/>
          </w:tcPr>
          <w:p w:rsidR="00ED0245" w:rsidRDefault="00ED0245" w:rsidP="00ED0245">
            <w:pPr>
              <w:rPr>
                <w:sz w:val="28"/>
                <w:szCs w:val="28"/>
              </w:rPr>
            </w:pPr>
            <w:r>
              <w:rPr>
                <w:sz w:val="28"/>
                <w:szCs w:val="28"/>
              </w:rPr>
              <w:t>ПДО</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победитель</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Панченко Т.Ф.</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победитель</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Бондарева Л.А.</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лауреат</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Холоденко А.С.</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победитель</w:t>
            </w:r>
          </w:p>
        </w:tc>
      </w:tr>
      <w:tr w:rsidR="00ED0245" w:rsidTr="00ED0245">
        <w:trPr>
          <w:trHeight w:val="375"/>
        </w:trPr>
        <w:tc>
          <w:tcPr>
            <w:tcW w:w="1228" w:type="dxa"/>
            <w:vMerge w:val="restart"/>
          </w:tcPr>
          <w:p w:rsidR="00ED0245" w:rsidRDefault="00ED0245" w:rsidP="00ED0245">
            <w:pPr>
              <w:rPr>
                <w:sz w:val="28"/>
                <w:szCs w:val="28"/>
              </w:rPr>
            </w:pPr>
            <w:r>
              <w:rPr>
                <w:sz w:val="28"/>
                <w:szCs w:val="28"/>
              </w:rPr>
              <w:t>Февраль 2020</w:t>
            </w: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Христенко Л.Ю.</w:t>
            </w:r>
          </w:p>
        </w:tc>
        <w:tc>
          <w:tcPr>
            <w:tcW w:w="1983" w:type="dxa"/>
          </w:tcPr>
          <w:p w:rsidR="00ED0245" w:rsidRDefault="00ED0245" w:rsidP="00ED0245">
            <w:pPr>
              <w:rPr>
                <w:sz w:val="28"/>
                <w:szCs w:val="28"/>
              </w:rPr>
            </w:pPr>
            <w:r>
              <w:rPr>
                <w:sz w:val="28"/>
                <w:szCs w:val="28"/>
              </w:rPr>
              <w:t>воспитатель</w:t>
            </w:r>
          </w:p>
        </w:tc>
        <w:tc>
          <w:tcPr>
            <w:tcW w:w="2967" w:type="dxa"/>
            <w:vMerge w:val="restart"/>
          </w:tcPr>
          <w:p w:rsidR="00ED0245" w:rsidRDefault="00ED0245" w:rsidP="00ED0245">
            <w:pPr>
              <w:rPr>
                <w:sz w:val="28"/>
                <w:szCs w:val="28"/>
              </w:rPr>
            </w:pPr>
            <w:r>
              <w:rPr>
                <w:sz w:val="28"/>
                <w:szCs w:val="28"/>
              </w:rPr>
              <w:t>Муниципальный этап краевого детского экологического конкурса «Зеленая планета»</w:t>
            </w:r>
          </w:p>
        </w:tc>
        <w:tc>
          <w:tcPr>
            <w:tcW w:w="1624" w:type="dxa"/>
          </w:tcPr>
          <w:p w:rsidR="00ED0245" w:rsidRDefault="00ED0245" w:rsidP="00ED0245">
            <w:pPr>
              <w:rPr>
                <w:sz w:val="28"/>
                <w:szCs w:val="28"/>
              </w:rPr>
            </w:pPr>
            <w:r>
              <w:rPr>
                <w:sz w:val="28"/>
                <w:szCs w:val="28"/>
              </w:rPr>
              <w:t>Ребенок лауреат</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Степанова А.П.</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лауреат</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Лихачева И.Б.</w:t>
            </w:r>
          </w:p>
        </w:tc>
        <w:tc>
          <w:tcPr>
            <w:tcW w:w="1983" w:type="dxa"/>
          </w:tcPr>
          <w:p w:rsidR="00ED0245" w:rsidRDefault="00ED0245" w:rsidP="00ED0245">
            <w:pPr>
              <w:rPr>
                <w:sz w:val="28"/>
                <w:szCs w:val="28"/>
              </w:rPr>
            </w:pPr>
            <w:r>
              <w:rPr>
                <w:sz w:val="28"/>
                <w:szCs w:val="28"/>
              </w:rPr>
              <w:t>психолог</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лауреат</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Железнякова С. С.</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лауреат</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Дыбова Т.В.</w:t>
            </w:r>
          </w:p>
        </w:tc>
        <w:tc>
          <w:tcPr>
            <w:tcW w:w="1983" w:type="dxa"/>
          </w:tcPr>
          <w:p w:rsidR="00ED0245" w:rsidRDefault="00ED0245" w:rsidP="00ED0245">
            <w:pPr>
              <w:rPr>
                <w:sz w:val="28"/>
                <w:szCs w:val="28"/>
              </w:rPr>
            </w:pPr>
            <w:r>
              <w:rPr>
                <w:sz w:val="28"/>
                <w:szCs w:val="28"/>
              </w:rPr>
              <w:t xml:space="preserve">Психолог </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лауреат</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Березова М.Л.</w:t>
            </w:r>
          </w:p>
        </w:tc>
        <w:tc>
          <w:tcPr>
            <w:tcW w:w="1983" w:type="dxa"/>
          </w:tcPr>
          <w:p w:rsidR="00ED0245" w:rsidRDefault="00ED0245" w:rsidP="00ED0245">
            <w:pPr>
              <w:rPr>
                <w:sz w:val="28"/>
                <w:szCs w:val="28"/>
              </w:rPr>
            </w:pPr>
            <w:r>
              <w:rPr>
                <w:sz w:val="28"/>
                <w:szCs w:val="28"/>
              </w:rPr>
              <w:t>ПДО</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лауреат</w:t>
            </w:r>
          </w:p>
        </w:tc>
      </w:tr>
      <w:tr w:rsidR="00ED0245" w:rsidTr="00ED0245">
        <w:trPr>
          <w:trHeight w:val="570"/>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Кухарчук Е.В.</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лауреат</w:t>
            </w:r>
          </w:p>
        </w:tc>
      </w:tr>
      <w:tr w:rsidR="00ED0245" w:rsidTr="00ED0245">
        <w:trPr>
          <w:trHeight w:val="1225"/>
        </w:trPr>
        <w:tc>
          <w:tcPr>
            <w:tcW w:w="1228" w:type="dxa"/>
          </w:tcPr>
          <w:p w:rsidR="00ED0245" w:rsidRDefault="00ED0245" w:rsidP="00ED0245">
            <w:pPr>
              <w:rPr>
                <w:sz w:val="28"/>
                <w:szCs w:val="28"/>
              </w:rPr>
            </w:pPr>
            <w:r>
              <w:rPr>
                <w:sz w:val="28"/>
                <w:szCs w:val="28"/>
              </w:rPr>
              <w:t>Март 2020</w:t>
            </w:r>
          </w:p>
          <w:p w:rsidR="00ED0245" w:rsidRDefault="00ED0245" w:rsidP="00ED0245">
            <w:pPr>
              <w:rPr>
                <w:sz w:val="28"/>
                <w:szCs w:val="28"/>
              </w:rPr>
            </w:pPr>
          </w:p>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Бондарева Л.А.</w:t>
            </w:r>
          </w:p>
          <w:p w:rsidR="00ED0245" w:rsidRPr="006C5C72" w:rsidRDefault="00ED0245" w:rsidP="00ED0245">
            <w:pPr>
              <w:rPr>
                <w:sz w:val="28"/>
                <w:szCs w:val="28"/>
              </w:rPr>
            </w:pPr>
          </w:p>
        </w:tc>
        <w:tc>
          <w:tcPr>
            <w:tcW w:w="1983" w:type="dxa"/>
          </w:tcPr>
          <w:p w:rsidR="00ED0245" w:rsidRDefault="00ED0245" w:rsidP="00ED0245">
            <w:pPr>
              <w:rPr>
                <w:sz w:val="28"/>
                <w:szCs w:val="28"/>
              </w:rPr>
            </w:pPr>
            <w:r>
              <w:rPr>
                <w:sz w:val="28"/>
                <w:szCs w:val="28"/>
              </w:rPr>
              <w:t>воспитатель</w:t>
            </w:r>
          </w:p>
          <w:p w:rsidR="00ED0245" w:rsidRPr="006C5C72" w:rsidRDefault="00ED0245" w:rsidP="00ED0245">
            <w:pPr>
              <w:rPr>
                <w:sz w:val="28"/>
                <w:szCs w:val="28"/>
              </w:rPr>
            </w:pPr>
          </w:p>
          <w:p w:rsidR="00ED0245" w:rsidRPr="006C5C72" w:rsidRDefault="00ED0245" w:rsidP="00ED0245">
            <w:pPr>
              <w:rPr>
                <w:sz w:val="28"/>
                <w:szCs w:val="28"/>
              </w:rPr>
            </w:pPr>
          </w:p>
        </w:tc>
        <w:tc>
          <w:tcPr>
            <w:tcW w:w="2967" w:type="dxa"/>
          </w:tcPr>
          <w:p w:rsidR="00ED0245" w:rsidRDefault="00ED0245" w:rsidP="00ED0245">
            <w:pPr>
              <w:rPr>
                <w:sz w:val="28"/>
                <w:szCs w:val="28"/>
              </w:rPr>
            </w:pPr>
            <w:r>
              <w:rPr>
                <w:sz w:val="28"/>
                <w:szCs w:val="28"/>
              </w:rPr>
              <w:t>Муниципальный конкурс юных чтецов «Звучащее слово – 2020»</w:t>
            </w:r>
          </w:p>
        </w:tc>
        <w:tc>
          <w:tcPr>
            <w:tcW w:w="1624" w:type="dxa"/>
          </w:tcPr>
          <w:p w:rsidR="00ED0245" w:rsidRPr="006C5C72" w:rsidRDefault="00ED0245" w:rsidP="00ED0245">
            <w:pPr>
              <w:rPr>
                <w:sz w:val="28"/>
                <w:szCs w:val="28"/>
              </w:rPr>
            </w:pPr>
            <w:r>
              <w:rPr>
                <w:sz w:val="28"/>
                <w:szCs w:val="28"/>
              </w:rPr>
              <w:t>Ребенок призер</w:t>
            </w:r>
          </w:p>
        </w:tc>
      </w:tr>
      <w:tr w:rsidR="00ED0245" w:rsidTr="00ED0245">
        <w:trPr>
          <w:trHeight w:val="375"/>
        </w:trPr>
        <w:tc>
          <w:tcPr>
            <w:tcW w:w="1228" w:type="dxa"/>
            <w:vMerge w:val="restart"/>
          </w:tcPr>
          <w:p w:rsidR="00ED0245" w:rsidRDefault="00ED0245" w:rsidP="00ED0245">
            <w:pPr>
              <w:rPr>
                <w:sz w:val="28"/>
                <w:szCs w:val="28"/>
              </w:rPr>
            </w:pPr>
            <w:r>
              <w:rPr>
                <w:sz w:val="28"/>
                <w:szCs w:val="28"/>
              </w:rPr>
              <w:t xml:space="preserve">Май </w:t>
            </w:r>
            <w:r>
              <w:rPr>
                <w:sz w:val="28"/>
                <w:szCs w:val="28"/>
              </w:rPr>
              <w:lastRenderedPageBreak/>
              <w:t>2020</w:t>
            </w:r>
          </w:p>
        </w:tc>
        <w:tc>
          <w:tcPr>
            <w:tcW w:w="1825" w:type="dxa"/>
          </w:tcPr>
          <w:p w:rsidR="00ED0245" w:rsidRDefault="00ED0245" w:rsidP="00ED0245">
            <w:pPr>
              <w:rPr>
                <w:sz w:val="28"/>
                <w:szCs w:val="28"/>
              </w:rPr>
            </w:pPr>
            <w:r>
              <w:rPr>
                <w:sz w:val="28"/>
                <w:szCs w:val="28"/>
              </w:rPr>
              <w:lastRenderedPageBreak/>
              <w:t>Коротья А.П.</w:t>
            </w:r>
          </w:p>
        </w:tc>
        <w:tc>
          <w:tcPr>
            <w:tcW w:w="1983" w:type="dxa"/>
          </w:tcPr>
          <w:p w:rsidR="00ED0245" w:rsidRDefault="00ED0245" w:rsidP="00ED0245">
            <w:pPr>
              <w:rPr>
                <w:sz w:val="28"/>
                <w:szCs w:val="28"/>
              </w:rPr>
            </w:pPr>
            <w:r>
              <w:rPr>
                <w:sz w:val="28"/>
                <w:szCs w:val="28"/>
              </w:rPr>
              <w:t>Учитель-</w:t>
            </w:r>
            <w:r>
              <w:rPr>
                <w:sz w:val="28"/>
                <w:szCs w:val="28"/>
              </w:rPr>
              <w:lastRenderedPageBreak/>
              <w:t>логопед</w:t>
            </w:r>
          </w:p>
        </w:tc>
        <w:tc>
          <w:tcPr>
            <w:tcW w:w="2967" w:type="dxa"/>
            <w:vMerge w:val="restart"/>
          </w:tcPr>
          <w:p w:rsidR="00ED0245" w:rsidRDefault="00ED0245" w:rsidP="00ED0245">
            <w:pPr>
              <w:rPr>
                <w:sz w:val="28"/>
                <w:szCs w:val="28"/>
              </w:rPr>
            </w:pPr>
            <w:r>
              <w:rPr>
                <w:sz w:val="28"/>
                <w:szCs w:val="28"/>
              </w:rPr>
              <w:lastRenderedPageBreak/>
              <w:t xml:space="preserve">Муниципальный </w:t>
            </w:r>
            <w:r>
              <w:rPr>
                <w:sz w:val="28"/>
                <w:szCs w:val="28"/>
              </w:rPr>
              <w:lastRenderedPageBreak/>
              <w:t>детско-родительский конкурс «Помнит мир спасенный»</w:t>
            </w:r>
          </w:p>
        </w:tc>
        <w:tc>
          <w:tcPr>
            <w:tcW w:w="1624" w:type="dxa"/>
          </w:tcPr>
          <w:p w:rsidR="00ED0245" w:rsidRDefault="00ED0245" w:rsidP="00ED0245">
            <w:pPr>
              <w:rPr>
                <w:sz w:val="28"/>
                <w:szCs w:val="28"/>
              </w:rPr>
            </w:pPr>
            <w:r>
              <w:rPr>
                <w:sz w:val="28"/>
                <w:szCs w:val="28"/>
              </w:rPr>
              <w:lastRenderedPageBreak/>
              <w:t xml:space="preserve">Ребенок </w:t>
            </w:r>
            <w:r>
              <w:rPr>
                <w:sz w:val="28"/>
                <w:szCs w:val="28"/>
              </w:rPr>
              <w:lastRenderedPageBreak/>
              <w:t>лауреат</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Кухарчук Е.В.</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призер</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Мироновская И.В.</w:t>
            </w:r>
          </w:p>
        </w:tc>
        <w:tc>
          <w:tcPr>
            <w:tcW w:w="1983" w:type="dxa"/>
          </w:tcPr>
          <w:p w:rsidR="00ED0245" w:rsidRDefault="00ED0245" w:rsidP="00ED0245">
            <w:pPr>
              <w:rPr>
                <w:sz w:val="28"/>
                <w:szCs w:val="28"/>
              </w:rPr>
            </w:pPr>
            <w:r>
              <w:rPr>
                <w:sz w:val="28"/>
                <w:szCs w:val="28"/>
              </w:rPr>
              <w:t>дефектолог</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призер</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Игумнова О.В.</w:t>
            </w:r>
          </w:p>
        </w:tc>
        <w:tc>
          <w:tcPr>
            <w:tcW w:w="1983" w:type="dxa"/>
          </w:tcPr>
          <w:p w:rsidR="00ED0245" w:rsidRDefault="00ED0245" w:rsidP="00ED0245">
            <w:pPr>
              <w:rPr>
                <w:sz w:val="28"/>
                <w:szCs w:val="28"/>
              </w:rPr>
            </w:pPr>
            <w:r>
              <w:rPr>
                <w:sz w:val="28"/>
                <w:szCs w:val="28"/>
              </w:rPr>
              <w:t>дефектолог</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призер</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Железнякова С. С.</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победитель</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Мироновская И.В.</w:t>
            </w:r>
          </w:p>
        </w:tc>
        <w:tc>
          <w:tcPr>
            <w:tcW w:w="1983" w:type="dxa"/>
          </w:tcPr>
          <w:p w:rsidR="00ED0245" w:rsidRDefault="00ED0245" w:rsidP="00ED0245">
            <w:pPr>
              <w:rPr>
                <w:sz w:val="28"/>
                <w:szCs w:val="28"/>
              </w:rPr>
            </w:pPr>
            <w:r>
              <w:rPr>
                <w:sz w:val="28"/>
                <w:szCs w:val="28"/>
              </w:rPr>
              <w:t>дефектолог</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призер</w:t>
            </w:r>
          </w:p>
        </w:tc>
      </w:tr>
      <w:tr w:rsidR="00ED0245" w:rsidTr="00ED0245">
        <w:trPr>
          <w:trHeight w:val="375"/>
        </w:trPr>
        <w:tc>
          <w:tcPr>
            <w:tcW w:w="1228" w:type="dxa"/>
            <w:vMerge/>
          </w:tcPr>
          <w:p w:rsidR="00ED0245" w:rsidRDefault="00ED0245" w:rsidP="00ED0245">
            <w:pPr>
              <w:rPr>
                <w:sz w:val="28"/>
                <w:szCs w:val="28"/>
              </w:rPr>
            </w:pPr>
          </w:p>
        </w:tc>
        <w:tc>
          <w:tcPr>
            <w:tcW w:w="1825" w:type="dxa"/>
          </w:tcPr>
          <w:p w:rsidR="00ED0245" w:rsidRDefault="00ED0245" w:rsidP="00ED0245">
            <w:pPr>
              <w:rPr>
                <w:sz w:val="28"/>
                <w:szCs w:val="28"/>
              </w:rPr>
            </w:pPr>
            <w:r>
              <w:rPr>
                <w:sz w:val="28"/>
                <w:szCs w:val="28"/>
              </w:rPr>
              <w:t>Христенко Л.Ю.</w:t>
            </w:r>
          </w:p>
        </w:tc>
        <w:tc>
          <w:tcPr>
            <w:tcW w:w="1983" w:type="dxa"/>
          </w:tcPr>
          <w:p w:rsidR="00ED0245" w:rsidRDefault="00ED0245" w:rsidP="00ED0245">
            <w:pPr>
              <w:rPr>
                <w:sz w:val="28"/>
                <w:szCs w:val="28"/>
              </w:rPr>
            </w:pPr>
            <w:r>
              <w:rPr>
                <w:sz w:val="28"/>
                <w:szCs w:val="28"/>
              </w:rPr>
              <w:t>воспитатель</w:t>
            </w:r>
          </w:p>
        </w:tc>
        <w:tc>
          <w:tcPr>
            <w:tcW w:w="2967" w:type="dxa"/>
            <w:vMerge/>
          </w:tcPr>
          <w:p w:rsidR="00ED0245" w:rsidRDefault="00ED0245" w:rsidP="00ED0245">
            <w:pPr>
              <w:rPr>
                <w:sz w:val="28"/>
                <w:szCs w:val="28"/>
              </w:rPr>
            </w:pPr>
          </w:p>
        </w:tc>
        <w:tc>
          <w:tcPr>
            <w:tcW w:w="1624" w:type="dxa"/>
          </w:tcPr>
          <w:p w:rsidR="00ED0245" w:rsidRDefault="00ED0245" w:rsidP="00ED0245">
            <w:pPr>
              <w:rPr>
                <w:sz w:val="28"/>
                <w:szCs w:val="28"/>
              </w:rPr>
            </w:pPr>
            <w:r>
              <w:rPr>
                <w:sz w:val="28"/>
                <w:szCs w:val="28"/>
              </w:rPr>
              <w:t>Ребенок призер</w:t>
            </w:r>
          </w:p>
        </w:tc>
      </w:tr>
      <w:tr w:rsidR="00ED0245" w:rsidTr="00ED0245">
        <w:trPr>
          <w:trHeight w:val="375"/>
        </w:trPr>
        <w:tc>
          <w:tcPr>
            <w:tcW w:w="1228" w:type="dxa"/>
          </w:tcPr>
          <w:p w:rsidR="00ED0245" w:rsidRDefault="00ED0245" w:rsidP="00ED0245">
            <w:pPr>
              <w:rPr>
                <w:sz w:val="28"/>
                <w:szCs w:val="28"/>
              </w:rPr>
            </w:pPr>
            <w:r>
              <w:rPr>
                <w:sz w:val="28"/>
                <w:szCs w:val="28"/>
              </w:rPr>
              <w:t>Август 2020</w:t>
            </w:r>
          </w:p>
        </w:tc>
        <w:tc>
          <w:tcPr>
            <w:tcW w:w="1825" w:type="dxa"/>
          </w:tcPr>
          <w:p w:rsidR="00ED0245" w:rsidRDefault="00ED0245" w:rsidP="00ED0245">
            <w:pPr>
              <w:rPr>
                <w:sz w:val="28"/>
                <w:szCs w:val="28"/>
              </w:rPr>
            </w:pPr>
            <w:r>
              <w:rPr>
                <w:sz w:val="28"/>
                <w:szCs w:val="28"/>
              </w:rPr>
              <w:t>Холоденко А.С.</w:t>
            </w:r>
          </w:p>
        </w:tc>
        <w:tc>
          <w:tcPr>
            <w:tcW w:w="1983" w:type="dxa"/>
          </w:tcPr>
          <w:p w:rsidR="00ED0245" w:rsidRDefault="00ED0245" w:rsidP="00ED0245">
            <w:pPr>
              <w:rPr>
                <w:sz w:val="28"/>
                <w:szCs w:val="28"/>
              </w:rPr>
            </w:pPr>
            <w:r>
              <w:rPr>
                <w:sz w:val="28"/>
                <w:szCs w:val="28"/>
              </w:rPr>
              <w:t>воспитатель</w:t>
            </w:r>
          </w:p>
        </w:tc>
        <w:tc>
          <w:tcPr>
            <w:tcW w:w="2967" w:type="dxa"/>
          </w:tcPr>
          <w:p w:rsidR="00ED0245" w:rsidRDefault="00ED0245" w:rsidP="00ED0245">
            <w:pPr>
              <w:rPr>
                <w:sz w:val="28"/>
                <w:szCs w:val="28"/>
              </w:rPr>
            </w:pPr>
            <w:r>
              <w:rPr>
                <w:sz w:val="28"/>
                <w:szCs w:val="28"/>
              </w:rPr>
              <w:t>Муниципальный этап краевого конкурса «Воспитатель года – 2021»</w:t>
            </w:r>
          </w:p>
        </w:tc>
        <w:tc>
          <w:tcPr>
            <w:tcW w:w="1624" w:type="dxa"/>
          </w:tcPr>
          <w:p w:rsidR="00ED0245" w:rsidRDefault="00ED0245" w:rsidP="00ED0245">
            <w:pPr>
              <w:rPr>
                <w:sz w:val="28"/>
                <w:szCs w:val="28"/>
              </w:rPr>
            </w:pPr>
            <w:r>
              <w:rPr>
                <w:sz w:val="28"/>
                <w:szCs w:val="28"/>
              </w:rPr>
              <w:t>призер</w:t>
            </w:r>
          </w:p>
        </w:tc>
      </w:tr>
    </w:tbl>
    <w:p w:rsidR="00ED0245" w:rsidRPr="002C4332" w:rsidRDefault="00ED0245" w:rsidP="00ED0245">
      <w:pPr>
        <w:jc w:val="both"/>
        <w:rPr>
          <w:rFonts w:cs="Times New Roman"/>
          <w:sz w:val="28"/>
          <w:szCs w:val="28"/>
          <w:lang w:bidi="ar-SA"/>
        </w:rPr>
      </w:pPr>
      <w:r w:rsidRPr="002C4332">
        <w:rPr>
          <w:rFonts w:cs="Times New Roman"/>
          <w:sz w:val="28"/>
          <w:szCs w:val="28"/>
          <w:lang w:bidi="ar-SA"/>
        </w:rPr>
        <w:t xml:space="preserve">   </w:t>
      </w:r>
      <w:r w:rsidRPr="00C156B7">
        <w:rPr>
          <w:rFonts w:cs="Times New Roman"/>
          <w:b/>
          <w:sz w:val="28"/>
          <w:szCs w:val="28"/>
          <w:lang w:bidi="ar-SA"/>
        </w:rPr>
        <w:t>Повышение квалификации и педагогического мастерства</w:t>
      </w:r>
      <w:r w:rsidRPr="002C4332">
        <w:rPr>
          <w:rFonts w:cs="Times New Roman"/>
          <w:sz w:val="28"/>
          <w:szCs w:val="28"/>
          <w:lang w:bidi="ar-SA"/>
        </w:rPr>
        <w:t xml:space="preserve"> педагогов является обязательным направлением работы для стимулирования целенаправленного, непрерывного повышения эффективности и качества педагогической деятельности. Система повышения квалификации всех специалистов на уровне МАДОУ включает    прохождение курсовой подготовки, посещение районных и на базе МАДОУ методических практически-ориентировочных мероприятий. </w:t>
      </w:r>
    </w:p>
    <w:p w:rsidR="00ED0245" w:rsidRPr="00A31126" w:rsidRDefault="00ED0245" w:rsidP="00ED0245">
      <w:pPr>
        <w:jc w:val="both"/>
        <w:rPr>
          <w:sz w:val="28"/>
          <w:szCs w:val="28"/>
        </w:rPr>
      </w:pPr>
      <w:r>
        <w:rPr>
          <w:sz w:val="28"/>
          <w:szCs w:val="28"/>
        </w:rPr>
        <w:t xml:space="preserve">      В 2019-2020 учебном году 29 сотрудников</w:t>
      </w:r>
      <w:r w:rsidRPr="00A31126">
        <w:rPr>
          <w:sz w:val="28"/>
          <w:szCs w:val="28"/>
        </w:rPr>
        <w:t xml:space="preserve"> (согласно графика) прошли курсы повышения квалификации по различным темам.</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 xml:space="preserve">     В 2019-2020 учебном году отмечен рост уровня педагогической и методической активности педагогов.  </w:t>
      </w:r>
    </w:p>
    <w:p w:rsidR="00ED0245" w:rsidRPr="00A31126" w:rsidRDefault="00ED0245" w:rsidP="00ED0245">
      <w:pPr>
        <w:jc w:val="both"/>
        <w:rPr>
          <w:rFonts w:cs="Times New Roman"/>
          <w:sz w:val="28"/>
          <w:szCs w:val="28"/>
          <w:lang w:bidi="ar-SA"/>
        </w:rPr>
      </w:pPr>
      <w:r w:rsidRPr="00A31126">
        <w:rPr>
          <w:sz w:val="28"/>
          <w:szCs w:val="28"/>
        </w:rPr>
        <w:t xml:space="preserve">   </w:t>
      </w:r>
      <w:r w:rsidRPr="00A31126">
        <w:rPr>
          <w:rFonts w:cs="Times New Roman"/>
          <w:sz w:val="28"/>
          <w:szCs w:val="28"/>
          <w:lang w:bidi="ar-SA"/>
        </w:rPr>
        <w:t xml:space="preserve">В апреле 2019 года на базе МАДОУ № 32 был проведен семинар-совещание для руководителей ДОУ по теме: </w:t>
      </w:r>
      <w:r w:rsidRPr="00A31126">
        <w:rPr>
          <w:rFonts w:eastAsia="Times New Roman"/>
          <w:sz w:val="28"/>
          <w:lang w:eastAsia="ru-RU"/>
        </w:rPr>
        <w:t>«</w:t>
      </w:r>
      <w:r w:rsidRPr="00A31126">
        <w:rPr>
          <w:sz w:val="28"/>
          <w:szCs w:val="28"/>
          <w:lang w:eastAsia="ru-RU"/>
        </w:rPr>
        <w:t xml:space="preserve">О нарушениях при оказании квалифицированной помощи детям с ограниченными возможностями здоровья в дошкольных образовательных организациях», проведенный </w:t>
      </w:r>
      <w:r w:rsidRPr="00A31126">
        <w:rPr>
          <w:rFonts w:eastAsia="Times New Roman"/>
          <w:sz w:val="28"/>
          <w:lang w:eastAsia="ru-RU"/>
        </w:rPr>
        <w:t>Фоменко Светланой Кирилловной, ведущим консультантом управления по надзору и контролю в сфере образования министерства образования, науки и молодёжной политики Краснодарского края. На этом мероприятии вступили 3 учителя-логопеда с докладами «Организация работы с детьми ОВЗ в ДОУ».</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 xml:space="preserve">    Также в апреле 2019 года было проведено открытое районное педагогическое мероприятие в рамках экспериментальной </w:t>
      </w:r>
      <w:r w:rsidRPr="00A31126">
        <w:rPr>
          <w:rFonts w:cs="Times New Roman"/>
          <w:sz w:val="28"/>
          <w:szCs w:val="28"/>
          <w:lang w:bidi="ar-SA"/>
        </w:rPr>
        <w:lastRenderedPageBreak/>
        <w:t>площадки</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 xml:space="preserve">   Активно педагоги принимают участие в конкурсах педагогического мастерства, организованные Интернет- сообществами, в районных конкурсах «Дед Мороз 2019», «Вас на масленицу ждем, встретим масленым блином», вместе с воспитанниками участвуют в районных конкурсах детского творчества («Неопалимая купина», «Новогодняя игрушка», «Читающая мама-читающая страна», «Зимняя сказка» и др.). Свой профессиональный уровень повышают также через участие в серии мастер-классах, открытых мероприятиях, проводимых на базе МАДОУ, и районных методических объединениях.</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 xml:space="preserve">   Материалы опытов работы получили положительные отзывы и были рекомендованы методистом ОМЦ к использованию в работе ДОУ. </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Свой профессиональный уровень повышают также через участие в серии мастер-классах, открытых мероприятиях, проводимых на базе МАДОУ, и районных методических объединениях.</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 xml:space="preserve">     Успешной реализации намеченных планов работы способствуют разнообразные методические формы работы с кадрами:</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-педсоветы,</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-семинары,</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-деловые игры, - дискуссии,</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-выставки,</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-круглые столы,</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-смотры-конкурсы,</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-творческие отчеты, накопленный материал собирается и формируется в творческие папки.</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 xml:space="preserve">    Анализ деятельности педагогического коллектива за 2019 год позволяет сделать вывод, что в 2019 г. необходимо продолжать   повышать  эффективность деятельности педагогического коллектива МАДОУ по развитию инновационного потенциала педагогов: последовательно развивать восприимчивость педагогов к новшествам; обеспечивать их подготовленность к освоению новшеств; повышать уровень новаторства и творческой активности воспитателей в коллективе; обеспечивать психолого-педагогические и организационно-педагогические условия развития  инновационного потенциала коллектива МАДОУ. </w:t>
      </w:r>
    </w:p>
    <w:p w:rsidR="00ED0245" w:rsidRPr="002C4332" w:rsidRDefault="00ED0245" w:rsidP="00ED0245">
      <w:pPr>
        <w:jc w:val="both"/>
        <w:rPr>
          <w:rFonts w:cs="Times New Roman"/>
          <w:sz w:val="28"/>
          <w:szCs w:val="28"/>
          <w:lang w:bidi="ar-SA"/>
        </w:rPr>
      </w:pPr>
      <w:r>
        <w:rPr>
          <w:sz w:val="28"/>
          <w:szCs w:val="28"/>
        </w:rPr>
        <w:t xml:space="preserve"> </w:t>
      </w:r>
    </w:p>
    <w:p w:rsidR="00ED0245" w:rsidRDefault="00ED0245" w:rsidP="00ED0245">
      <w:pPr>
        <w:jc w:val="both"/>
        <w:rPr>
          <w:rFonts w:cs="Times New Roman"/>
          <w:lang w:bidi="ar-SA"/>
        </w:rPr>
      </w:pPr>
      <w:r w:rsidRPr="002C4332">
        <w:rPr>
          <w:rFonts w:cs="Times New Roman"/>
          <w:b/>
          <w:bCs/>
          <w:i/>
          <w:iCs/>
          <w:color w:val="000000"/>
          <w:lang w:bidi="ar-SA"/>
        </w:rPr>
        <w:t xml:space="preserve">   </w:t>
      </w:r>
      <w:r w:rsidRPr="002C4332">
        <w:rPr>
          <w:rFonts w:cs="Times New Roman"/>
          <w:b/>
          <w:bCs/>
          <w:i/>
          <w:iCs/>
          <w:color w:val="000000"/>
          <w:sz w:val="28"/>
          <w:szCs w:val="28"/>
          <w:lang w:bidi="ar-SA"/>
        </w:rPr>
        <w:t xml:space="preserve">Вывод: </w:t>
      </w:r>
      <w:r w:rsidRPr="002C4332">
        <w:rPr>
          <w:rFonts w:cs="Times New Roman"/>
          <w:sz w:val="28"/>
          <w:szCs w:val="28"/>
          <w:lang w:bidi="ar-SA"/>
        </w:rPr>
        <w:t>МАДОУ укомплектовано кадрами полностью. Педагоги учреждения постоянно повышают свой профессиональный уровень, активно распространяют свой опыт, приобретают и изучают новинки периодической и методической литературы.</w:t>
      </w:r>
      <w:r w:rsidRPr="002C4332">
        <w:rPr>
          <w:rFonts w:cs="Times New Roman"/>
          <w:sz w:val="28"/>
          <w:szCs w:val="28"/>
          <w:shd w:val="clear" w:color="auto" w:fill="FFFFFF"/>
          <w:lang w:bidi="ar-SA"/>
        </w:rPr>
        <w:t xml:space="preserve"> Педагоги обладает основными компетенциями, необходимыми для создания условий развития детей в соответствии с ФГОС ДО. </w:t>
      </w:r>
      <w:r w:rsidRPr="002C4332">
        <w:rPr>
          <w:rFonts w:cs="Times New Roman"/>
          <w:sz w:val="28"/>
          <w:szCs w:val="28"/>
          <w:lang w:bidi="ar-SA"/>
        </w:rPr>
        <w:t>Все это в комплексе дает хороший результат в организации педагогической деятельности и улучшении качества развития и воспитания дошкольников</w:t>
      </w:r>
      <w:r w:rsidRPr="002C4332">
        <w:rPr>
          <w:rFonts w:cs="Times New Roman"/>
          <w:lang w:bidi="ar-SA"/>
        </w:rPr>
        <w:t xml:space="preserve">. </w:t>
      </w:r>
    </w:p>
    <w:p w:rsidR="00ED0245" w:rsidRDefault="00ED0245" w:rsidP="00ED0245">
      <w:pPr>
        <w:jc w:val="both"/>
        <w:rPr>
          <w:b/>
          <w:i/>
          <w:sz w:val="32"/>
          <w:szCs w:val="32"/>
        </w:rPr>
      </w:pPr>
    </w:p>
    <w:p w:rsidR="00ED0245" w:rsidRPr="00731876" w:rsidRDefault="00ED0245" w:rsidP="00ED0245">
      <w:pPr>
        <w:jc w:val="both"/>
        <w:rPr>
          <w:rFonts w:cs="Times New Roman"/>
          <w:lang w:bidi="ar-SA"/>
        </w:rPr>
      </w:pPr>
      <w:r w:rsidRPr="00B50EA6">
        <w:rPr>
          <w:b/>
          <w:i/>
          <w:sz w:val="32"/>
          <w:szCs w:val="32"/>
        </w:rPr>
        <w:lastRenderedPageBreak/>
        <w:t>6 раздел.  Особенности образовательного процесса.</w:t>
      </w:r>
    </w:p>
    <w:p w:rsidR="00ED0245" w:rsidRPr="00B50EA6" w:rsidRDefault="00ED0245" w:rsidP="00ED0245">
      <w:pPr>
        <w:jc w:val="both"/>
        <w:rPr>
          <w:sz w:val="28"/>
          <w:szCs w:val="28"/>
        </w:rPr>
      </w:pPr>
    </w:p>
    <w:p w:rsidR="00ED0245" w:rsidRPr="00B50EA6" w:rsidRDefault="00ED0245" w:rsidP="00ED0245">
      <w:pPr>
        <w:snapToGrid w:val="0"/>
        <w:jc w:val="both"/>
        <w:rPr>
          <w:sz w:val="28"/>
          <w:szCs w:val="28"/>
        </w:rPr>
      </w:pPr>
      <w:r w:rsidRPr="00B50EA6">
        <w:rPr>
          <w:sz w:val="28"/>
          <w:szCs w:val="28"/>
        </w:rPr>
        <w:t xml:space="preserve">   Отличительная черта воспитательно-образователь</w:t>
      </w:r>
      <w:r>
        <w:rPr>
          <w:sz w:val="28"/>
          <w:szCs w:val="28"/>
        </w:rPr>
        <w:t>ного процесса в МАДОУ ЦРР-д/с№32</w:t>
      </w:r>
      <w:r w:rsidRPr="00B50EA6">
        <w:rPr>
          <w:sz w:val="28"/>
          <w:szCs w:val="28"/>
        </w:rPr>
        <w:t xml:space="preserve">– его развивающий характер, который проявляется в создании условий для того, чтобы каждый воспитанник мог полностью реализовать себя, свои индивидуальные особенности, интересы, установки.  Педагогами созданы условия для психологической комфортности воспитанников. Чтобы обеспечить психологическую защищенность развития индивидуальности ребенка, мы учитываем основное условие построения среды – личностно-ориентированную модель. Позиция взрослых при этом исходит из интересов ребенка и перспектив его развития. </w:t>
      </w:r>
    </w:p>
    <w:p w:rsidR="00ED0245" w:rsidRDefault="00ED0245" w:rsidP="00ED0245">
      <w:pPr>
        <w:snapToGrid w:val="0"/>
        <w:jc w:val="both"/>
        <w:rPr>
          <w:sz w:val="28"/>
          <w:szCs w:val="28"/>
        </w:rPr>
      </w:pPr>
      <w:r>
        <w:rPr>
          <w:sz w:val="28"/>
          <w:szCs w:val="28"/>
        </w:rPr>
        <w:t xml:space="preserve"> Деятельность МАДОУ ЦРР-д/с№32</w:t>
      </w:r>
      <w:r w:rsidRPr="00B50EA6">
        <w:rPr>
          <w:sz w:val="28"/>
          <w:szCs w:val="28"/>
        </w:rPr>
        <w:t xml:space="preserve"> и вся воспитательно-образовательная работа осуществляется в соответствии с Уставом учреждения,</w:t>
      </w:r>
      <w:r>
        <w:rPr>
          <w:sz w:val="28"/>
          <w:szCs w:val="28"/>
        </w:rPr>
        <w:t xml:space="preserve"> ФГОС ДО, </w:t>
      </w:r>
      <w:r w:rsidRPr="00B50EA6">
        <w:rPr>
          <w:sz w:val="28"/>
          <w:szCs w:val="28"/>
        </w:rPr>
        <w:t xml:space="preserve">основной </w:t>
      </w:r>
      <w:r>
        <w:rPr>
          <w:sz w:val="28"/>
          <w:szCs w:val="28"/>
        </w:rPr>
        <w:t>общео</w:t>
      </w:r>
      <w:r w:rsidRPr="00B50EA6">
        <w:rPr>
          <w:sz w:val="28"/>
          <w:szCs w:val="28"/>
        </w:rPr>
        <w:t>бразовательной программой и годовым планом учреждения, который составлен на основе мониторинга выполнения программы каждой группой и наблюдений педагогического процесса.</w:t>
      </w:r>
    </w:p>
    <w:p w:rsidR="00ED0245" w:rsidRDefault="00ED0245" w:rsidP="00ED0245">
      <w:pPr>
        <w:shd w:val="clear" w:color="auto" w:fill="FFFFFF"/>
        <w:spacing w:after="150" w:line="300" w:lineRule="atLeast"/>
        <w:textAlignment w:val="baseline"/>
        <w:rPr>
          <w:rFonts w:eastAsia="Times New Roman" w:cs="Times New Roman"/>
          <w:b/>
          <w:color w:val="333333"/>
          <w:sz w:val="28"/>
          <w:szCs w:val="28"/>
          <w:lang w:eastAsia="ru-RU"/>
        </w:rPr>
      </w:pPr>
    </w:p>
    <w:p w:rsidR="00ED0245" w:rsidRDefault="00ED0245" w:rsidP="00ED0245">
      <w:pPr>
        <w:shd w:val="clear" w:color="auto" w:fill="FFFFFF"/>
        <w:spacing w:after="150" w:line="300" w:lineRule="atLeast"/>
        <w:textAlignment w:val="baseline"/>
        <w:rPr>
          <w:rFonts w:eastAsia="Times New Roman" w:cs="Times New Roman"/>
          <w:b/>
          <w:color w:val="333333"/>
          <w:sz w:val="28"/>
          <w:szCs w:val="28"/>
          <w:lang w:eastAsia="ru-RU"/>
        </w:rPr>
      </w:pPr>
      <w:r>
        <w:rPr>
          <w:rFonts w:eastAsia="Times New Roman" w:cs="Times New Roman"/>
          <w:b/>
          <w:color w:val="333333"/>
          <w:sz w:val="28"/>
          <w:szCs w:val="28"/>
          <w:lang w:eastAsia="ru-RU"/>
        </w:rPr>
        <w:t xml:space="preserve">                                  </w:t>
      </w:r>
      <w:r w:rsidRPr="00AA700D">
        <w:rPr>
          <w:rFonts w:eastAsia="Times New Roman" w:cs="Times New Roman"/>
          <w:b/>
          <w:color w:val="333333"/>
          <w:sz w:val="28"/>
          <w:szCs w:val="28"/>
          <w:lang w:eastAsia="ru-RU"/>
        </w:rPr>
        <w:t>Работа с детьми ОВЗ</w:t>
      </w:r>
      <w:r>
        <w:rPr>
          <w:rFonts w:eastAsia="Times New Roman" w:cs="Times New Roman"/>
          <w:b/>
          <w:color w:val="333333"/>
          <w:sz w:val="28"/>
          <w:szCs w:val="28"/>
          <w:lang w:eastAsia="ru-RU"/>
        </w:rPr>
        <w:t>.</w:t>
      </w:r>
    </w:p>
    <w:p w:rsidR="00ED0245" w:rsidRDefault="00ED0245" w:rsidP="00ED0245">
      <w:pPr>
        <w:autoSpaceDE w:val="0"/>
        <w:jc w:val="both"/>
        <w:rPr>
          <w:sz w:val="28"/>
          <w:szCs w:val="28"/>
        </w:rPr>
      </w:pPr>
      <w:r>
        <w:rPr>
          <w:rFonts w:eastAsia="Times New Roman" w:cs="Times New Roman"/>
          <w:b/>
          <w:color w:val="333333"/>
          <w:sz w:val="28"/>
          <w:szCs w:val="28"/>
          <w:lang w:eastAsia="ru-RU"/>
        </w:rPr>
        <w:t xml:space="preserve">В МАДОУ функционируют 8 сдвоенных группы компенсирующей направленности: 6 для детей с ТНР и 2 для детей с ЗПР, </w:t>
      </w:r>
      <w:r>
        <w:rPr>
          <w:sz w:val="28"/>
          <w:szCs w:val="28"/>
        </w:rPr>
        <w:t>1 ГКП для детей</w:t>
      </w:r>
      <w:r w:rsidRPr="00A8037E">
        <w:rPr>
          <w:sz w:val="28"/>
          <w:szCs w:val="28"/>
        </w:rPr>
        <w:t xml:space="preserve"> детей-инвалидов «Особый ребенок»</w:t>
      </w:r>
      <w:r>
        <w:rPr>
          <w:sz w:val="28"/>
          <w:szCs w:val="28"/>
        </w:rPr>
        <w:t xml:space="preserve"> с умственной отсталостью (умеренной и тяжелой), 4 ГКП для детей-</w:t>
      </w:r>
      <w:r w:rsidRPr="001B3669">
        <w:rPr>
          <w:sz w:val="28"/>
          <w:szCs w:val="28"/>
        </w:rPr>
        <w:t xml:space="preserve">инвалидов </w:t>
      </w:r>
      <w:r>
        <w:rPr>
          <w:sz w:val="28"/>
          <w:szCs w:val="28"/>
        </w:rPr>
        <w:t xml:space="preserve">с умственной отсталостью </w:t>
      </w:r>
      <w:r w:rsidRPr="001B3669">
        <w:rPr>
          <w:sz w:val="28"/>
          <w:szCs w:val="28"/>
        </w:rPr>
        <w:t>(</w:t>
      </w:r>
      <w:r>
        <w:rPr>
          <w:sz w:val="28"/>
          <w:szCs w:val="28"/>
        </w:rPr>
        <w:t>тяжелой и глубокой</w:t>
      </w:r>
      <w:r w:rsidRPr="001B3669">
        <w:rPr>
          <w:sz w:val="28"/>
          <w:szCs w:val="28"/>
        </w:rPr>
        <w:t xml:space="preserve">), </w:t>
      </w:r>
      <w:r>
        <w:rPr>
          <w:sz w:val="28"/>
          <w:szCs w:val="28"/>
        </w:rPr>
        <w:t>с тяжелыми и множ</w:t>
      </w:r>
      <w:r w:rsidR="004C1018">
        <w:rPr>
          <w:sz w:val="28"/>
          <w:szCs w:val="28"/>
        </w:rPr>
        <w:t>ественными нарушениями развития</w:t>
      </w:r>
      <w:r>
        <w:rPr>
          <w:sz w:val="28"/>
          <w:szCs w:val="28"/>
        </w:rPr>
        <w:t xml:space="preserve"> </w:t>
      </w:r>
      <w:r w:rsidRPr="001B3669">
        <w:rPr>
          <w:sz w:val="28"/>
          <w:szCs w:val="28"/>
        </w:rPr>
        <w:t>«Особый ребенок</w:t>
      </w:r>
      <w:r>
        <w:rPr>
          <w:sz w:val="28"/>
          <w:szCs w:val="28"/>
        </w:rPr>
        <w:t>1,2,3,4» от 5-ти до 7 (8)</w:t>
      </w:r>
      <w:r w:rsidRPr="001B3669">
        <w:rPr>
          <w:sz w:val="28"/>
          <w:szCs w:val="28"/>
        </w:rPr>
        <w:t xml:space="preserve"> -ми лет.</w:t>
      </w:r>
    </w:p>
    <w:p w:rsidR="00ED0245" w:rsidRPr="00C360B1" w:rsidRDefault="00ED0245" w:rsidP="00ED0245">
      <w:pPr>
        <w:autoSpaceDE w:val="0"/>
        <w:jc w:val="both"/>
        <w:rPr>
          <w:sz w:val="28"/>
          <w:szCs w:val="28"/>
        </w:rPr>
      </w:pPr>
    </w:p>
    <w:p w:rsidR="00ED0245" w:rsidRPr="00272958" w:rsidRDefault="00ED0245" w:rsidP="00ED0245">
      <w:pPr>
        <w:shd w:val="clear" w:color="auto" w:fill="FFFFFF"/>
        <w:jc w:val="both"/>
        <w:textAlignment w:val="baseline"/>
        <w:rPr>
          <w:rFonts w:eastAsia="Times New Roman" w:cs="Times New Roman"/>
          <w:color w:val="31849B"/>
          <w:sz w:val="28"/>
          <w:szCs w:val="28"/>
          <w:lang w:eastAsia="ru-RU"/>
        </w:rPr>
      </w:pPr>
      <w:r w:rsidRPr="00AA700D">
        <w:rPr>
          <w:rFonts w:cs="Times New Roman"/>
          <w:sz w:val="28"/>
          <w:szCs w:val="28"/>
        </w:rPr>
        <w:t>Система работы</w:t>
      </w:r>
      <w:r w:rsidRPr="00AA700D">
        <w:rPr>
          <w:rFonts w:ascii="Arial" w:hAnsi="Arial" w:cs="Arial"/>
          <w:sz w:val="28"/>
          <w:szCs w:val="28"/>
        </w:rPr>
        <w:t xml:space="preserve"> с </w:t>
      </w:r>
      <w:r w:rsidRPr="00AA700D">
        <w:rPr>
          <w:rFonts w:eastAsia="Times New Roman" w:cs="Times New Roman"/>
          <w:bCs/>
          <w:sz w:val="28"/>
          <w:szCs w:val="28"/>
          <w:bdr w:val="none" w:sz="0" w:space="0" w:color="auto" w:frame="1"/>
          <w:lang w:eastAsia="ru-RU"/>
        </w:rPr>
        <w:t>инвалидами и лицами с ограниченными возможностями здоровья в МАДОУ</w:t>
      </w:r>
      <w:r w:rsidRPr="00AA700D">
        <w:rPr>
          <w:rFonts w:eastAsia="Times New Roman" w:cs="Times New Roman"/>
          <w:b/>
          <w:bCs/>
          <w:sz w:val="28"/>
          <w:szCs w:val="28"/>
          <w:bdr w:val="none" w:sz="0" w:space="0" w:color="auto" w:frame="1"/>
          <w:lang w:eastAsia="ru-RU"/>
        </w:rPr>
        <w:t xml:space="preserve"> </w:t>
      </w:r>
      <w:r w:rsidRPr="00AA700D">
        <w:rPr>
          <w:rFonts w:cs="Times New Roman"/>
          <w:color w:val="000000"/>
          <w:sz w:val="28"/>
          <w:szCs w:val="28"/>
        </w:rPr>
        <w:t>направлена на создание системы комплексной помощи детям с ограниченными возможностями здоровья, эффективность их реабилитации за счёт доступности образовательной среды, преодоление самоизоляции детей с ограниченными возможностями здоровья и негативного отношения к ним.</w:t>
      </w:r>
    </w:p>
    <w:p w:rsidR="00ED0245" w:rsidRPr="00AA700D" w:rsidRDefault="00ED0245" w:rsidP="00ED0245">
      <w:pPr>
        <w:spacing w:before="100" w:beforeAutospacing="1" w:after="100" w:afterAutospacing="1"/>
        <w:jc w:val="both"/>
        <w:rPr>
          <w:rFonts w:eastAsia="Times New Roman" w:cs="Times New Roman"/>
          <w:color w:val="000000"/>
          <w:sz w:val="28"/>
          <w:szCs w:val="28"/>
          <w:lang w:eastAsia="ru-RU"/>
        </w:rPr>
      </w:pPr>
      <w:r w:rsidRPr="00AA700D">
        <w:rPr>
          <w:rFonts w:eastAsia="Times New Roman" w:cs="Times New Roman"/>
          <w:color w:val="000000"/>
          <w:sz w:val="28"/>
          <w:szCs w:val="28"/>
          <w:lang w:eastAsia="ru-RU"/>
        </w:rPr>
        <w:t>Данная система работы обеспечивает - создание в МАДОУ специальных условий воспитания, обучения, позволяющих учитывать особые образовательные потребности детей с ограниченными возможностями здоровья (ОВЗ); - социальную адаптацию и интеграцию детей с особыми образовательными потребностями в общеобразовательном учреждении; - реализацию прав детей с ограниченными возможностями здоровья (ОВЗ), что будет способствовать их полноценному участию в жизни общества. Ожидаемые результаты: - позитивный эффект для уровня качества образования детей с ОВЗ, повышение качества их образования, успешная социализация в обществе.</w:t>
      </w:r>
    </w:p>
    <w:p w:rsidR="00ED0245" w:rsidRPr="00AA700D" w:rsidRDefault="00ED0245" w:rsidP="00ED0245">
      <w:pPr>
        <w:shd w:val="clear" w:color="auto" w:fill="FFFFFF"/>
        <w:textAlignment w:val="baseline"/>
        <w:rPr>
          <w:rFonts w:eastAsia="Times New Roman" w:cs="Times New Roman"/>
          <w:b/>
          <w:bCs/>
          <w:sz w:val="28"/>
          <w:szCs w:val="28"/>
          <w:bdr w:val="none" w:sz="0" w:space="0" w:color="auto" w:frame="1"/>
          <w:lang w:eastAsia="ru-RU"/>
        </w:rPr>
      </w:pPr>
      <w:r w:rsidRPr="00AA700D">
        <w:rPr>
          <w:rFonts w:eastAsia="Times New Roman" w:cs="Times New Roman"/>
          <w:b/>
          <w:bCs/>
          <w:sz w:val="28"/>
          <w:szCs w:val="28"/>
          <w:bdr w:val="none" w:sz="0" w:space="0" w:color="auto" w:frame="1"/>
          <w:lang w:eastAsia="ru-RU"/>
        </w:rPr>
        <w:lastRenderedPageBreak/>
        <w:t>Воспитание и обучение инвалидов и детей с ограниченными возможностями здоровья регламентируются локальными нормативными актами:</w:t>
      </w:r>
    </w:p>
    <w:p w:rsidR="00ED0245" w:rsidRPr="00731876" w:rsidRDefault="00ED0245" w:rsidP="00ED0245">
      <w:pPr>
        <w:pStyle w:val="a6"/>
        <w:jc w:val="both"/>
        <w:rPr>
          <w:rFonts w:ascii="Times New Roman" w:hAnsi="Times New Roman"/>
          <w:sz w:val="28"/>
          <w:szCs w:val="28"/>
          <w:bdr w:val="none" w:sz="0" w:space="0" w:color="auto" w:frame="1"/>
        </w:rPr>
      </w:pPr>
      <w:r w:rsidRPr="00731876">
        <w:rPr>
          <w:rFonts w:ascii="Times New Roman" w:hAnsi="Times New Roman"/>
          <w:sz w:val="28"/>
          <w:szCs w:val="28"/>
          <w:bdr w:val="none" w:sz="0" w:space="0" w:color="auto" w:frame="1"/>
        </w:rPr>
        <w:t>-Положением о ПМП консилиуме</w:t>
      </w:r>
    </w:p>
    <w:p w:rsidR="00ED0245" w:rsidRPr="00731876" w:rsidRDefault="00ED0245" w:rsidP="00ED0245">
      <w:pPr>
        <w:pStyle w:val="a6"/>
        <w:jc w:val="both"/>
        <w:rPr>
          <w:rFonts w:ascii="Times New Roman" w:hAnsi="Times New Roman"/>
          <w:iCs/>
          <w:sz w:val="28"/>
          <w:szCs w:val="28"/>
          <w:bdr w:val="none" w:sz="0" w:space="0" w:color="auto" w:frame="1"/>
        </w:rPr>
      </w:pPr>
      <w:r w:rsidRPr="00731876">
        <w:rPr>
          <w:rFonts w:ascii="Times New Roman" w:hAnsi="Times New Roman"/>
          <w:iCs/>
          <w:sz w:val="28"/>
          <w:szCs w:val="28"/>
          <w:bdr w:val="none" w:sz="0" w:space="0" w:color="auto" w:frame="1"/>
        </w:rPr>
        <w:t>-Положением о группе компенсирующей направленности для детей с тяжелыми нарушениями речи</w:t>
      </w:r>
    </w:p>
    <w:p w:rsidR="00ED0245" w:rsidRPr="00731876" w:rsidRDefault="00ED0245" w:rsidP="00ED0245">
      <w:pPr>
        <w:pStyle w:val="a6"/>
        <w:jc w:val="both"/>
        <w:rPr>
          <w:rFonts w:ascii="Times New Roman" w:hAnsi="Times New Roman"/>
          <w:iCs/>
          <w:sz w:val="28"/>
          <w:szCs w:val="28"/>
          <w:bdr w:val="none" w:sz="0" w:space="0" w:color="auto" w:frame="1"/>
        </w:rPr>
      </w:pPr>
      <w:r w:rsidRPr="00731876">
        <w:rPr>
          <w:rFonts w:ascii="Times New Roman" w:hAnsi="Times New Roman"/>
          <w:iCs/>
          <w:sz w:val="28"/>
          <w:szCs w:val="28"/>
          <w:bdr w:val="none" w:sz="0" w:space="0" w:color="auto" w:frame="1"/>
        </w:rPr>
        <w:t>-Положением о группе компенсирующей направленности для детей с задержкой психического развития</w:t>
      </w:r>
    </w:p>
    <w:p w:rsidR="00ED0245" w:rsidRPr="00731876" w:rsidRDefault="00ED0245" w:rsidP="00ED0245">
      <w:pPr>
        <w:pStyle w:val="a6"/>
        <w:jc w:val="both"/>
        <w:rPr>
          <w:rFonts w:ascii="Times New Roman" w:hAnsi="Times New Roman"/>
          <w:sz w:val="28"/>
          <w:szCs w:val="28"/>
        </w:rPr>
      </w:pPr>
      <w:r w:rsidRPr="00731876">
        <w:rPr>
          <w:rFonts w:ascii="Times New Roman" w:hAnsi="Times New Roman"/>
          <w:sz w:val="28"/>
          <w:szCs w:val="28"/>
        </w:rPr>
        <w:t>-Положение об индивидуальном образовательном маршруте воспитанника</w:t>
      </w:r>
    </w:p>
    <w:p w:rsidR="00ED0245" w:rsidRPr="00731876" w:rsidRDefault="00ED0245" w:rsidP="00ED0245">
      <w:pPr>
        <w:pStyle w:val="a6"/>
        <w:jc w:val="both"/>
        <w:rPr>
          <w:rFonts w:ascii="Times New Roman" w:hAnsi="Times New Roman"/>
          <w:sz w:val="28"/>
          <w:szCs w:val="28"/>
        </w:rPr>
      </w:pPr>
      <w:r w:rsidRPr="00731876">
        <w:rPr>
          <w:rFonts w:ascii="Times New Roman" w:hAnsi="Times New Roman"/>
          <w:sz w:val="28"/>
          <w:szCs w:val="28"/>
        </w:rPr>
        <w:t>- Положение о порядке организации и функционирования группы кратковременного пребывания для детей-инвалидов «Особый ребенок»</w:t>
      </w:r>
    </w:p>
    <w:p w:rsidR="00ED0245" w:rsidRDefault="00ED0245" w:rsidP="00ED0245">
      <w:pPr>
        <w:shd w:val="clear" w:color="auto" w:fill="FFFFFF"/>
        <w:textAlignment w:val="baseline"/>
        <w:rPr>
          <w:rFonts w:eastAsia="Times New Roman" w:cs="Times New Roman"/>
          <w:b/>
          <w:bCs/>
          <w:color w:val="FF6600"/>
          <w:sz w:val="28"/>
          <w:szCs w:val="28"/>
          <w:bdr w:val="none" w:sz="0" w:space="0" w:color="auto" w:frame="1"/>
          <w:lang w:eastAsia="ru-RU"/>
        </w:rPr>
      </w:pPr>
    </w:p>
    <w:p w:rsidR="00ED0245" w:rsidRPr="00AA700D" w:rsidRDefault="00ED0245" w:rsidP="00ED0245">
      <w:pPr>
        <w:shd w:val="clear" w:color="auto" w:fill="FFFFFF"/>
        <w:textAlignment w:val="baseline"/>
        <w:rPr>
          <w:rFonts w:eastAsia="Times New Roman" w:cs="Times New Roman"/>
          <w:b/>
          <w:bCs/>
          <w:color w:val="FF6600"/>
          <w:sz w:val="28"/>
          <w:szCs w:val="28"/>
          <w:bdr w:val="none" w:sz="0" w:space="0" w:color="auto" w:frame="1"/>
          <w:lang w:eastAsia="ru-RU"/>
        </w:rPr>
      </w:pPr>
      <w:r w:rsidRPr="00AA700D">
        <w:rPr>
          <w:rFonts w:eastAsia="Times New Roman" w:cs="Times New Roman"/>
          <w:b/>
          <w:bCs/>
          <w:color w:val="FF6600"/>
          <w:sz w:val="28"/>
          <w:szCs w:val="28"/>
          <w:bdr w:val="none" w:sz="0" w:space="0" w:color="auto" w:frame="1"/>
          <w:lang w:eastAsia="ru-RU"/>
        </w:rPr>
        <w:t xml:space="preserve"> </w:t>
      </w:r>
      <w:r w:rsidRPr="00AA700D">
        <w:rPr>
          <w:rFonts w:eastAsia="Times New Roman" w:cs="Times New Roman"/>
          <w:b/>
          <w:bCs/>
          <w:sz w:val="28"/>
          <w:szCs w:val="28"/>
          <w:bdr w:val="none" w:sz="0" w:space="0" w:color="auto" w:frame="1"/>
          <w:lang w:eastAsia="ru-RU"/>
        </w:rPr>
        <w:t>Для обучения инвалидов и детей с ограниченными возможностями здоровья реализуются адаптированные образовательные программы</w:t>
      </w:r>
      <w:r w:rsidRPr="00AA700D">
        <w:rPr>
          <w:rFonts w:eastAsia="Times New Roman" w:cs="Times New Roman"/>
          <w:b/>
          <w:bCs/>
          <w:color w:val="FF6600"/>
          <w:sz w:val="28"/>
          <w:szCs w:val="28"/>
          <w:bdr w:val="none" w:sz="0" w:space="0" w:color="auto" w:frame="1"/>
          <w:lang w:eastAsia="ru-RU"/>
        </w:rPr>
        <w:t>:</w:t>
      </w:r>
    </w:p>
    <w:p w:rsidR="00ED0245" w:rsidRPr="00272958" w:rsidRDefault="00ED0245" w:rsidP="007968EA">
      <w:pPr>
        <w:pStyle w:val="a9"/>
        <w:widowControl/>
        <w:numPr>
          <w:ilvl w:val="1"/>
          <w:numId w:val="42"/>
        </w:numPr>
        <w:shd w:val="clear" w:color="auto" w:fill="FFFFFF"/>
        <w:suppressAutoHyphens w:val="0"/>
        <w:ind w:left="0" w:firstLine="0"/>
        <w:contextualSpacing/>
        <w:textAlignment w:val="baseline"/>
        <w:rPr>
          <w:rFonts w:eastAsia="Times New Roman" w:cs="Times New Roman"/>
          <w:color w:val="244061"/>
          <w:sz w:val="28"/>
          <w:szCs w:val="28"/>
          <w:lang w:eastAsia="ru-RU"/>
        </w:rPr>
      </w:pPr>
      <w:r>
        <w:rPr>
          <w:rFonts w:eastAsia="Times New Roman" w:cs="Times New Roman"/>
          <w:color w:val="244061"/>
          <w:sz w:val="28"/>
          <w:szCs w:val="28"/>
          <w:lang w:eastAsia="ru-RU"/>
        </w:rPr>
        <w:t>А</w:t>
      </w:r>
      <w:r w:rsidRPr="00272958">
        <w:rPr>
          <w:rFonts w:eastAsia="Times New Roman" w:cs="Times New Roman"/>
          <w:color w:val="244061"/>
          <w:sz w:val="28"/>
          <w:szCs w:val="28"/>
          <w:lang w:eastAsia="ru-RU"/>
        </w:rPr>
        <w:t xml:space="preserve">даптированная </w:t>
      </w:r>
      <w:r>
        <w:rPr>
          <w:rFonts w:eastAsia="Times New Roman" w:cs="Times New Roman"/>
          <w:color w:val="244061"/>
          <w:sz w:val="28"/>
          <w:szCs w:val="28"/>
          <w:lang w:eastAsia="ru-RU"/>
        </w:rPr>
        <w:t>о</w:t>
      </w:r>
      <w:r w:rsidRPr="00272958">
        <w:rPr>
          <w:rFonts w:eastAsia="Times New Roman" w:cs="Times New Roman"/>
          <w:color w:val="244061"/>
          <w:sz w:val="28"/>
          <w:szCs w:val="28"/>
          <w:lang w:eastAsia="ru-RU"/>
        </w:rPr>
        <w:t xml:space="preserve">сновная образовательная программа дошкольного образования для детей с тяжелыми нарушениями речи. </w:t>
      </w:r>
    </w:p>
    <w:p w:rsidR="00ED0245" w:rsidRDefault="00ED0245" w:rsidP="007968EA">
      <w:pPr>
        <w:pStyle w:val="a9"/>
        <w:widowControl/>
        <w:numPr>
          <w:ilvl w:val="1"/>
          <w:numId w:val="42"/>
        </w:numPr>
        <w:suppressAutoHyphens w:val="0"/>
        <w:spacing w:line="259" w:lineRule="auto"/>
        <w:ind w:left="0" w:firstLine="0"/>
        <w:contextualSpacing/>
        <w:rPr>
          <w:rFonts w:eastAsia="Times New Roman" w:cs="Times New Roman"/>
          <w:color w:val="244061"/>
          <w:sz w:val="28"/>
          <w:szCs w:val="28"/>
          <w:lang w:eastAsia="ru-RU"/>
        </w:rPr>
      </w:pPr>
      <w:r>
        <w:rPr>
          <w:rFonts w:eastAsia="Times New Roman" w:cs="Times New Roman"/>
          <w:color w:val="244061"/>
          <w:sz w:val="28"/>
          <w:szCs w:val="28"/>
          <w:lang w:eastAsia="ru-RU"/>
        </w:rPr>
        <w:t>А</w:t>
      </w:r>
      <w:r w:rsidRPr="00272958">
        <w:rPr>
          <w:rFonts w:eastAsia="Times New Roman" w:cs="Times New Roman"/>
          <w:color w:val="244061"/>
          <w:sz w:val="28"/>
          <w:szCs w:val="28"/>
          <w:lang w:eastAsia="ru-RU"/>
        </w:rPr>
        <w:t xml:space="preserve">даптированная </w:t>
      </w:r>
      <w:r>
        <w:rPr>
          <w:rFonts w:eastAsia="Times New Roman" w:cs="Times New Roman"/>
          <w:color w:val="244061"/>
          <w:sz w:val="28"/>
          <w:szCs w:val="28"/>
          <w:lang w:eastAsia="ru-RU"/>
        </w:rPr>
        <w:t>о</w:t>
      </w:r>
      <w:r w:rsidRPr="00272958">
        <w:rPr>
          <w:rFonts w:eastAsia="Times New Roman" w:cs="Times New Roman"/>
          <w:color w:val="244061"/>
          <w:sz w:val="28"/>
          <w:szCs w:val="28"/>
          <w:lang w:eastAsia="ru-RU"/>
        </w:rPr>
        <w:t>сновная образовательная программа дошкольного образования для детей с задержкой психического развития.</w:t>
      </w:r>
    </w:p>
    <w:p w:rsidR="00ED0245" w:rsidRDefault="00ED0245" w:rsidP="007968EA">
      <w:pPr>
        <w:pStyle w:val="a9"/>
        <w:widowControl/>
        <w:numPr>
          <w:ilvl w:val="1"/>
          <w:numId w:val="42"/>
        </w:numPr>
        <w:suppressAutoHyphens w:val="0"/>
        <w:spacing w:line="259" w:lineRule="auto"/>
        <w:contextualSpacing/>
        <w:rPr>
          <w:rFonts w:eastAsia="Times New Roman" w:cs="Times New Roman"/>
          <w:color w:val="244061"/>
          <w:sz w:val="28"/>
          <w:szCs w:val="28"/>
          <w:lang w:eastAsia="ru-RU"/>
        </w:rPr>
      </w:pPr>
      <w:r w:rsidRPr="00731876">
        <w:rPr>
          <w:rFonts w:eastAsia="Times New Roman" w:cs="Times New Roman"/>
          <w:color w:val="244061"/>
          <w:sz w:val="28"/>
          <w:szCs w:val="28"/>
          <w:lang w:eastAsia="ru-RU"/>
        </w:rPr>
        <w:t>Адаптированная основная образовательная программа дошкольного образования МАДОУ ЦРР-д/с № 32 для детей с умственной отсталостью</w:t>
      </w:r>
      <w:r>
        <w:rPr>
          <w:rFonts w:eastAsia="Times New Roman" w:cs="Times New Roman"/>
          <w:color w:val="244061"/>
          <w:sz w:val="28"/>
          <w:szCs w:val="28"/>
          <w:lang w:eastAsia="ru-RU"/>
        </w:rPr>
        <w:t xml:space="preserve"> (умеренной и тяжелой).</w:t>
      </w:r>
    </w:p>
    <w:p w:rsidR="00ED0245" w:rsidRPr="00272958" w:rsidRDefault="00ED0245" w:rsidP="007968EA">
      <w:pPr>
        <w:pStyle w:val="a9"/>
        <w:widowControl/>
        <w:numPr>
          <w:ilvl w:val="1"/>
          <w:numId w:val="42"/>
        </w:numPr>
        <w:suppressAutoHyphens w:val="0"/>
        <w:spacing w:line="259" w:lineRule="auto"/>
        <w:contextualSpacing/>
        <w:rPr>
          <w:rFonts w:eastAsia="Times New Roman" w:cs="Times New Roman"/>
          <w:color w:val="244061"/>
          <w:sz w:val="28"/>
          <w:szCs w:val="28"/>
          <w:lang w:eastAsia="ru-RU"/>
        </w:rPr>
      </w:pPr>
      <w:r w:rsidRPr="00C360B1">
        <w:rPr>
          <w:rFonts w:eastAsia="Times New Roman" w:cs="Times New Roman"/>
          <w:color w:val="244061"/>
          <w:sz w:val="28"/>
          <w:szCs w:val="28"/>
          <w:lang w:eastAsia="ru-RU"/>
        </w:rPr>
        <w:t>Адаптированная основная образовательная программа детей-инвалидов дошкольного возраста с умственной отсталостью (тяжелой и глубокой), с тяжелыми и множественными н</w:t>
      </w:r>
      <w:r>
        <w:rPr>
          <w:rFonts w:eastAsia="Times New Roman" w:cs="Times New Roman"/>
          <w:color w:val="244061"/>
          <w:sz w:val="28"/>
          <w:szCs w:val="28"/>
          <w:lang w:eastAsia="ru-RU"/>
        </w:rPr>
        <w:t>арушениями развития (вариант 2).</w:t>
      </w:r>
      <w:r w:rsidRPr="00272958">
        <w:rPr>
          <w:rFonts w:eastAsia="Times New Roman" w:cs="Times New Roman"/>
          <w:color w:val="244061"/>
          <w:sz w:val="28"/>
          <w:szCs w:val="28"/>
          <w:lang w:eastAsia="ru-RU"/>
        </w:rPr>
        <w:t xml:space="preserve"> </w:t>
      </w:r>
    </w:p>
    <w:p w:rsidR="00ED0245" w:rsidRPr="00B50EA6" w:rsidRDefault="00ED0245" w:rsidP="00ED0245">
      <w:pPr>
        <w:snapToGrid w:val="0"/>
        <w:jc w:val="both"/>
        <w:rPr>
          <w:sz w:val="28"/>
          <w:szCs w:val="28"/>
        </w:rPr>
      </w:pPr>
    </w:p>
    <w:p w:rsidR="00ED0245" w:rsidRPr="00731876" w:rsidRDefault="00ED0245" w:rsidP="00ED0245">
      <w:pPr>
        <w:pStyle w:val="a6"/>
        <w:jc w:val="both"/>
        <w:rPr>
          <w:rStyle w:val="a7"/>
          <w:rFonts w:ascii="Times New Roman" w:eastAsia="SimSun" w:hAnsi="Times New Roman"/>
          <w:sz w:val="28"/>
          <w:szCs w:val="28"/>
        </w:rPr>
      </w:pPr>
      <w:r>
        <w:rPr>
          <w:rFonts w:ascii="Times New Roman" w:hAnsi="Times New Roman"/>
          <w:sz w:val="28"/>
          <w:szCs w:val="28"/>
          <w:lang w:eastAsia="ru-RU"/>
        </w:rPr>
        <w:t xml:space="preserve">     </w:t>
      </w:r>
      <w:r w:rsidRPr="00731876">
        <w:rPr>
          <w:rFonts w:ascii="Times New Roman" w:hAnsi="Times New Roman"/>
          <w:sz w:val="28"/>
          <w:szCs w:val="28"/>
          <w:lang w:eastAsia="ru-RU"/>
        </w:rPr>
        <w:t>Объем учебной нагруз</w:t>
      </w:r>
      <w:r>
        <w:rPr>
          <w:rFonts w:ascii="Times New Roman" w:hAnsi="Times New Roman"/>
          <w:sz w:val="28"/>
          <w:szCs w:val="28"/>
          <w:lang w:eastAsia="ru-RU"/>
        </w:rPr>
        <w:t>ки на 2019-2020</w:t>
      </w:r>
      <w:r w:rsidRPr="00731876">
        <w:rPr>
          <w:rFonts w:ascii="Times New Roman" w:hAnsi="Times New Roman"/>
          <w:sz w:val="28"/>
          <w:szCs w:val="28"/>
          <w:lang w:eastAsia="ru-RU"/>
        </w:rPr>
        <w:t xml:space="preserve"> учебный год определяется в соответствии с учебным планом МАДОУ ЦРР-д/с №32, реализующего основную </w:t>
      </w:r>
      <w:r>
        <w:rPr>
          <w:rFonts w:ascii="Times New Roman" w:hAnsi="Times New Roman"/>
          <w:sz w:val="28"/>
          <w:szCs w:val="28"/>
          <w:lang w:eastAsia="ru-RU"/>
        </w:rPr>
        <w:t>обще</w:t>
      </w:r>
      <w:r w:rsidRPr="00731876">
        <w:rPr>
          <w:rFonts w:ascii="Times New Roman" w:hAnsi="Times New Roman"/>
          <w:sz w:val="28"/>
          <w:szCs w:val="28"/>
          <w:lang w:eastAsia="ru-RU"/>
        </w:rPr>
        <w:t xml:space="preserve">образовательную программу дошкольного образования, разработанную на основе комплексной образовательной </w:t>
      </w:r>
      <w:r w:rsidRPr="00731876">
        <w:rPr>
          <w:rStyle w:val="a7"/>
          <w:rFonts w:ascii="Times New Roman" w:eastAsia="SimSun" w:hAnsi="Times New Roman"/>
          <w:sz w:val="28"/>
          <w:szCs w:val="28"/>
        </w:rPr>
        <w:t>программы дошкольного образования «Детство» / Т.И. Бабаева, А.Г. Гогоберидзе, О.В. Солнцева и др. - СПб.: ООО «Из</w:t>
      </w:r>
      <w:r>
        <w:rPr>
          <w:rStyle w:val="a7"/>
          <w:rFonts w:ascii="Times New Roman" w:eastAsia="SimSun" w:hAnsi="Times New Roman"/>
          <w:sz w:val="28"/>
          <w:szCs w:val="28"/>
        </w:rPr>
        <w:t>дательство «Детство-Пресс», 2018</w:t>
      </w:r>
      <w:r w:rsidRPr="00731876">
        <w:rPr>
          <w:rStyle w:val="a7"/>
          <w:rFonts w:ascii="Times New Roman" w:eastAsia="SimSun" w:hAnsi="Times New Roman"/>
          <w:sz w:val="28"/>
          <w:szCs w:val="28"/>
        </w:rPr>
        <w:t xml:space="preserve">, и в соответствии с требованиями Федерального государственного образовательного стандарта дошкольного образования (Приказ № 1155 от 17 октября 2013 года), а также </w:t>
      </w:r>
      <w:r>
        <w:rPr>
          <w:rStyle w:val="a7"/>
          <w:rFonts w:ascii="Times New Roman" w:eastAsia="SimSun" w:hAnsi="Times New Roman"/>
          <w:sz w:val="28"/>
          <w:szCs w:val="28"/>
        </w:rPr>
        <w:t>А</w:t>
      </w:r>
      <w:r w:rsidRPr="00731876">
        <w:rPr>
          <w:rStyle w:val="a7"/>
          <w:rFonts w:ascii="Times New Roman" w:eastAsia="SimSun" w:hAnsi="Times New Roman"/>
          <w:sz w:val="28"/>
          <w:szCs w:val="28"/>
        </w:rPr>
        <w:t xml:space="preserve">даптированной </w:t>
      </w:r>
      <w:r>
        <w:rPr>
          <w:rStyle w:val="a7"/>
          <w:rFonts w:ascii="Times New Roman" w:eastAsia="SimSun" w:hAnsi="Times New Roman"/>
          <w:sz w:val="28"/>
          <w:szCs w:val="28"/>
        </w:rPr>
        <w:t>о</w:t>
      </w:r>
      <w:r w:rsidRPr="00731876">
        <w:rPr>
          <w:rStyle w:val="a7"/>
          <w:rFonts w:ascii="Times New Roman" w:eastAsia="SimSun" w:hAnsi="Times New Roman"/>
          <w:sz w:val="28"/>
          <w:szCs w:val="28"/>
        </w:rPr>
        <w:t xml:space="preserve">сновной образовательной программой дошкольного образования для детей с тяжелыми нарушениями речи и </w:t>
      </w:r>
      <w:r>
        <w:rPr>
          <w:rStyle w:val="a7"/>
          <w:rFonts w:ascii="Times New Roman" w:eastAsia="SimSun" w:hAnsi="Times New Roman"/>
          <w:sz w:val="28"/>
          <w:szCs w:val="28"/>
        </w:rPr>
        <w:t>А</w:t>
      </w:r>
      <w:r w:rsidRPr="00731876">
        <w:rPr>
          <w:rStyle w:val="a7"/>
          <w:rFonts w:ascii="Times New Roman" w:eastAsia="SimSun" w:hAnsi="Times New Roman"/>
          <w:sz w:val="28"/>
          <w:szCs w:val="28"/>
        </w:rPr>
        <w:t xml:space="preserve">даптированной </w:t>
      </w:r>
      <w:r>
        <w:rPr>
          <w:rStyle w:val="a7"/>
          <w:rFonts w:ascii="Times New Roman" w:eastAsia="SimSun" w:hAnsi="Times New Roman"/>
          <w:sz w:val="28"/>
          <w:szCs w:val="28"/>
        </w:rPr>
        <w:t>о</w:t>
      </w:r>
      <w:r w:rsidRPr="00731876">
        <w:rPr>
          <w:rStyle w:val="a7"/>
          <w:rFonts w:ascii="Times New Roman" w:eastAsia="SimSun" w:hAnsi="Times New Roman"/>
          <w:sz w:val="28"/>
          <w:szCs w:val="28"/>
        </w:rPr>
        <w:t>сновной образовательной программой дошкольного образования для детей с задержк</w:t>
      </w:r>
      <w:r>
        <w:rPr>
          <w:rStyle w:val="a7"/>
          <w:rFonts w:ascii="Times New Roman" w:eastAsia="SimSun" w:hAnsi="Times New Roman"/>
          <w:sz w:val="28"/>
          <w:szCs w:val="28"/>
        </w:rPr>
        <w:t xml:space="preserve">ой психического развития, </w:t>
      </w:r>
      <w:r w:rsidRPr="00731876">
        <w:rPr>
          <w:rStyle w:val="a7"/>
          <w:rFonts w:ascii="Times New Roman" w:eastAsia="SimSun" w:hAnsi="Times New Roman"/>
          <w:sz w:val="28"/>
          <w:szCs w:val="28"/>
        </w:rPr>
        <w:t xml:space="preserve"> </w:t>
      </w:r>
      <w:r>
        <w:rPr>
          <w:rStyle w:val="a7"/>
          <w:rFonts w:ascii="Times New Roman" w:eastAsia="SimSun" w:hAnsi="Times New Roman"/>
          <w:sz w:val="28"/>
          <w:szCs w:val="28"/>
        </w:rPr>
        <w:t>адаптированной основной образовательной программой</w:t>
      </w:r>
      <w:r w:rsidRPr="00731876">
        <w:rPr>
          <w:rStyle w:val="a7"/>
          <w:rFonts w:ascii="Times New Roman" w:eastAsia="SimSun" w:hAnsi="Times New Roman"/>
          <w:sz w:val="28"/>
          <w:szCs w:val="28"/>
        </w:rPr>
        <w:t xml:space="preserve"> дошкольного образования МАДОУ ЦРР-д/с № 32 для детей с умственной отсталостью </w:t>
      </w:r>
      <w:r>
        <w:rPr>
          <w:rStyle w:val="a7"/>
          <w:rFonts w:ascii="Times New Roman" w:eastAsia="SimSun" w:hAnsi="Times New Roman"/>
          <w:sz w:val="28"/>
          <w:szCs w:val="28"/>
        </w:rPr>
        <w:t>(умеренной и тяжелой), Адаптированной основной образовательной программой</w:t>
      </w:r>
      <w:r w:rsidRPr="00C360B1">
        <w:rPr>
          <w:rStyle w:val="a7"/>
          <w:rFonts w:ascii="Times New Roman" w:eastAsia="SimSun" w:hAnsi="Times New Roman"/>
          <w:sz w:val="28"/>
          <w:szCs w:val="28"/>
        </w:rPr>
        <w:t xml:space="preserve"> </w:t>
      </w:r>
      <w:r>
        <w:rPr>
          <w:rStyle w:val="a7"/>
          <w:rFonts w:ascii="Times New Roman" w:eastAsia="SimSun" w:hAnsi="Times New Roman"/>
          <w:sz w:val="28"/>
          <w:szCs w:val="28"/>
        </w:rPr>
        <w:t xml:space="preserve">для </w:t>
      </w:r>
      <w:r w:rsidRPr="00C360B1">
        <w:rPr>
          <w:rStyle w:val="a7"/>
          <w:rFonts w:ascii="Times New Roman" w:eastAsia="SimSun" w:hAnsi="Times New Roman"/>
          <w:sz w:val="28"/>
          <w:szCs w:val="28"/>
        </w:rPr>
        <w:t xml:space="preserve">детей-инвалидов дошкольного возраста с умственной отсталостью (тяжелой и глубокой), с тяжелыми и множественными нарушениями развития (вариант 2). </w:t>
      </w:r>
      <w:r w:rsidRPr="00731876">
        <w:rPr>
          <w:rStyle w:val="a7"/>
          <w:rFonts w:ascii="Times New Roman" w:eastAsia="SimSun" w:hAnsi="Times New Roman"/>
          <w:sz w:val="28"/>
          <w:szCs w:val="28"/>
        </w:rPr>
        <w:t xml:space="preserve">    </w:t>
      </w:r>
    </w:p>
    <w:p w:rsidR="00ED0245" w:rsidRPr="00731876" w:rsidRDefault="00ED0245" w:rsidP="00ED0245">
      <w:pPr>
        <w:pStyle w:val="a6"/>
        <w:jc w:val="both"/>
        <w:rPr>
          <w:rStyle w:val="a7"/>
          <w:rFonts w:ascii="Times New Roman" w:eastAsia="SimSun" w:hAnsi="Times New Roman"/>
          <w:sz w:val="28"/>
          <w:szCs w:val="28"/>
        </w:rPr>
      </w:pPr>
      <w:r>
        <w:rPr>
          <w:rStyle w:val="a7"/>
          <w:rFonts w:ascii="Times New Roman" w:eastAsia="SimSun" w:hAnsi="Times New Roman"/>
          <w:sz w:val="28"/>
          <w:szCs w:val="28"/>
        </w:rPr>
        <w:lastRenderedPageBreak/>
        <w:t xml:space="preserve">    </w:t>
      </w:r>
      <w:r w:rsidRPr="00731876">
        <w:rPr>
          <w:rStyle w:val="a7"/>
          <w:rFonts w:ascii="Times New Roman" w:eastAsia="SimSun" w:hAnsi="Times New Roman"/>
          <w:sz w:val="28"/>
          <w:szCs w:val="28"/>
        </w:rPr>
        <w:t>Максимально допустимый объем недельной образовательной нагрузки, включая непрерывно образовательную деятельность по дополнительному образованию детей, соответствует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 и составляет:</w:t>
      </w:r>
    </w:p>
    <w:p w:rsidR="00ED0245" w:rsidRDefault="00ED0245" w:rsidP="00ED0245">
      <w:pPr>
        <w:jc w:val="both"/>
        <w:rPr>
          <w:rFonts w:cs="Times New Roman"/>
          <w:sz w:val="28"/>
          <w:szCs w:val="28"/>
        </w:rPr>
      </w:pPr>
      <w:r>
        <w:rPr>
          <w:rFonts w:cs="Times New Roman"/>
          <w:sz w:val="28"/>
          <w:szCs w:val="28"/>
        </w:rPr>
        <w:t>от 2 лет до 3 лет — 10 зан.</w:t>
      </w:r>
    </w:p>
    <w:p w:rsidR="00ED0245" w:rsidRDefault="00ED0245" w:rsidP="00ED0245">
      <w:pPr>
        <w:jc w:val="both"/>
        <w:rPr>
          <w:rFonts w:cs="Times New Roman"/>
          <w:sz w:val="28"/>
          <w:szCs w:val="28"/>
        </w:rPr>
      </w:pPr>
      <w:r>
        <w:rPr>
          <w:rFonts w:cs="Times New Roman"/>
          <w:sz w:val="28"/>
          <w:szCs w:val="28"/>
        </w:rPr>
        <w:t>от 3 лет до 4 лет – 10 зан.</w:t>
      </w:r>
    </w:p>
    <w:p w:rsidR="00ED0245" w:rsidRDefault="00ED0245" w:rsidP="00ED0245">
      <w:pPr>
        <w:jc w:val="both"/>
        <w:rPr>
          <w:rFonts w:cs="Times New Roman"/>
          <w:sz w:val="28"/>
          <w:szCs w:val="28"/>
        </w:rPr>
      </w:pPr>
      <w:r>
        <w:rPr>
          <w:rFonts w:cs="Times New Roman"/>
          <w:sz w:val="28"/>
          <w:szCs w:val="28"/>
        </w:rPr>
        <w:t>от 4 лет до 5 лет – 11 зан.</w:t>
      </w:r>
    </w:p>
    <w:p w:rsidR="00ED0245" w:rsidRDefault="00ED0245" w:rsidP="00ED0245">
      <w:pPr>
        <w:jc w:val="both"/>
        <w:rPr>
          <w:rFonts w:cs="Times New Roman"/>
          <w:sz w:val="28"/>
          <w:szCs w:val="28"/>
        </w:rPr>
      </w:pPr>
      <w:r>
        <w:rPr>
          <w:rFonts w:cs="Times New Roman"/>
          <w:sz w:val="28"/>
          <w:szCs w:val="28"/>
        </w:rPr>
        <w:t>от 5 лет до 6 лет – 15 зан.</w:t>
      </w:r>
    </w:p>
    <w:p w:rsidR="00ED0245" w:rsidRDefault="00ED0245" w:rsidP="00ED0245">
      <w:pPr>
        <w:jc w:val="both"/>
        <w:rPr>
          <w:rFonts w:cs="Times New Roman"/>
          <w:sz w:val="28"/>
          <w:szCs w:val="28"/>
        </w:rPr>
      </w:pPr>
      <w:r>
        <w:rPr>
          <w:rFonts w:cs="Times New Roman"/>
          <w:sz w:val="28"/>
          <w:szCs w:val="28"/>
        </w:rPr>
        <w:t>от 6 лет до 7 лет – 17 зан.</w:t>
      </w:r>
    </w:p>
    <w:p w:rsidR="00ED0245" w:rsidRPr="00B50EA6" w:rsidRDefault="00ED0245" w:rsidP="00ED0245">
      <w:pPr>
        <w:jc w:val="both"/>
        <w:rPr>
          <w:sz w:val="28"/>
          <w:szCs w:val="28"/>
        </w:rPr>
      </w:pPr>
      <w:r>
        <w:rPr>
          <w:sz w:val="28"/>
          <w:szCs w:val="28"/>
        </w:rPr>
        <w:t>О</w:t>
      </w:r>
      <w:r w:rsidRPr="00B50EA6">
        <w:rPr>
          <w:sz w:val="28"/>
          <w:szCs w:val="28"/>
        </w:rPr>
        <w:t>бразовательная деятельность по физическому развитию детей в возрасте от 3 до 7 лет организуется в ДОУ не менее 3 раз в неделю. Один раз в неделю круглогодично для детей 5 до 7 лет непрерывно непосредственно образовательная деятельность по физическому развитию проводится на открытом воздухе.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w:t>
      </w:r>
    </w:p>
    <w:p w:rsidR="00ED0245" w:rsidRPr="00B50EA6" w:rsidRDefault="00ED0245" w:rsidP="00ED0245">
      <w:pPr>
        <w:jc w:val="both"/>
        <w:rPr>
          <w:sz w:val="28"/>
          <w:szCs w:val="28"/>
        </w:rPr>
      </w:pPr>
      <w:r w:rsidRPr="00B50EA6">
        <w:rPr>
          <w:sz w:val="28"/>
          <w:szCs w:val="28"/>
        </w:rPr>
        <w:t xml:space="preserve">   В летне-оздоровительный период непосредственно образовательная деятельность не проводится, ведутся мероприятия только эстетически-оздоровительного цикла (музыкальные, физкультурно-оздоровительные, изобразительные), развлекательные мероприятия (досуги, эстафеты, развлечения, викторины и другие).</w:t>
      </w:r>
    </w:p>
    <w:p w:rsidR="00ED0245" w:rsidRPr="00B50EA6" w:rsidRDefault="00ED0245" w:rsidP="00ED0245">
      <w:pPr>
        <w:jc w:val="both"/>
        <w:rPr>
          <w:sz w:val="28"/>
          <w:szCs w:val="28"/>
        </w:rPr>
      </w:pPr>
      <w:r>
        <w:rPr>
          <w:sz w:val="28"/>
          <w:szCs w:val="28"/>
        </w:rPr>
        <w:t>План</w:t>
      </w:r>
      <w:r w:rsidRPr="00B50EA6">
        <w:rPr>
          <w:sz w:val="28"/>
          <w:szCs w:val="28"/>
        </w:rPr>
        <w:t xml:space="preserve"> непосредственно образовательной нагрузки представлен на каждую возрастную группу </w:t>
      </w:r>
      <w:r w:rsidRPr="00B50EA6">
        <w:rPr>
          <w:i/>
          <w:iCs/>
          <w:sz w:val="28"/>
          <w:szCs w:val="28"/>
        </w:rPr>
        <w:t>и</w:t>
      </w:r>
      <w:r w:rsidRPr="00B50EA6">
        <w:rPr>
          <w:sz w:val="28"/>
          <w:szCs w:val="28"/>
        </w:rPr>
        <w:t xml:space="preserve"> предусматривает объем образовательной нагрузки на неделю, месяц, год.</w:t>
      </w:r>
    </w:p>
    <w:p w:rsidR="00ED0245" w:rsidRPr="00B50EA6" w:rsidRDefault="00ED0245" w:rsidP="00ED0245">
      <w:pPr>
        <w:jc w:val="center"/>
        <w:rPr>
          <w:b/>
          <w:sz w:val="28"/>
          <w:szCs w:val="28"/>
        </w:rPr>
      </w:pPr>
      <w:r w:rsidRPr="00B50EA6">
        <w:rPr>
          <w:b/>
          <w:sz w:val="28"/>
          <w:szCs w:val="28"/>
        </w:rPr>
        <w:t>Нормативная база организации образовательного (учебного) процесса:</w:t>
      </w:r>
    </w:p>
    <w:p w:rsidR="00ED0245" w:rsidRPr="00B50EA6" w:rsidRDefault="00ED0245" w:rsidP="00ED0245">
      <w:pPr>
        <w:numPr>
          <w:ilvl w:val="0"/>
          <w:numId w:val="25"/>
        </w:numPr>
        <w:jc w:val="both"/>
        <w:rPr>
          <w:sz w:val="28"/>
          <w:szCs w:val="28"/>
        </w:rPr>
      </w:pPr>
      <w:r w:rsidRPr="00B50EA6">
        <w:rPr>
          <w:sz w:val="28"/>
          <w:szCs w:val="28"/>
        </w:rPr>
        <w:t>Федеральный закон «Об образовании в Российской Федерации» от 29.12.2012г. № 273-ФЗ;</w:t>
      </w:r>
    </w:p>
    <w:p w:rsidR="00ED0245" w:rsidRPr="00B50EA6" w:rsidRDefault="00ED0245" w:rsidP="00ED0245">
      <w:pPr>
        <w:numPr>
          <w:ilvl w:val="0"/>
          <w:numId w:val="25"/>
        </w:numPr>
        <w:jc w:val="both"/>
        <w:rPr>
          <w:sz w:val="28"/>
          <w:szCs w:val="28"/>
        </w:rPr>
      </w:pPr>
      <w:r w:rsidRPr="00B50EA6">
        <w:rPr>
          <w:sz w:val="28"/>
          <w:szCs w:val="28"/>
        </w:rPr>
        <w:t>Федеральный государственный образовательный стандарт дошкольного образования, утв. приказом Минобрнауки России от 17.10.2013г. №1155 (далее- ФГОС);</w:t>
      </w:r>
    </w:p>
    <w:p w:rsidR="00ED0245" w:rsidRPr="00B50EA6" w:rsidRDefault="00ED0245" w:rsidP="00ED0245">
      <w:pPr>
        <w:numPr>
          <w:ilvl w:val="0"/>
          <w:numId w:val="25"/>
        </w:numPr>
        <w:jc w:val="both"/>
        <w:rPr>
          <w:sz w:val="28"/>
          <w:szCs w:val="28"/>
        </w:rPr>
      </w:pPr>
      <w:r w:rsidRPr="00B50EA6">
        <w:rPr>
          <w:sz w:val="28"/>
          <w:szCs w:val="28"/>
        </w:rPr>
        <w:t>Инструктивно-методическое письмо Министерства образования РФ № 65/23-16 от 14.03.00г.  «О гигиенических требованиях к максимальной нагрузке на детей дошкольного возраста в организованных формах обучения»;</w:t>
      </w:r>
    </w:p>
    <w:p w:rsidR="00ED0245" w:rsidRPr="00B50EA6" w:rsidRDefault="00ED0245" w:rsidP="00ED0245">
      <w:pPr>
        <w:numPr>
          <w:ilvl w:val="0"/>
          <w:numId w:val="25"/>
        </w:numPr>
        <w:jc w:val="both"/>
        <w:rPr>
          <w:sz w:val="28"/>
          <w:szCs w:val="28"/>
        </w:rPr>
      </w:pPr>
      <w:r w:rsidRPr="00B50EA6">
        <w:rPr>
          <w:color w:val="00000A"/>
          <w:sz w:val="28"/>
          <w:szCs w:val="28"/>
          <w:lang w:eastAsia="ar-SA" w:bidi="ar-SA"/>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D0245" w:rsidRPr="004C1018" w:rsidRDefault="00ED0245" w:rsidP="004C1018">
      <w:pPr>
        <w:numPr>
          <w:ilvl w:val="0"/>
          <w:numId w:val="25"/>
        </w:numPr>
        <w:jc w:val="both"/>
        <w:rPr>
          <w:sz w:val="28"/>
          <w:szCs w:val="28"/>
        </w:rPr>
        <w:sectPr w:rsidR="00ED0245" w:rsidRPr="004C1018" w:rsidSect="00ED0245">
          <w:headerReference w:type="default" r:id="rId12"/>
          <w:pgSz w:w="16838" w:h="11906" w:orient="landscape" w:code="9"/>
          <w:pgMar w:top="1276" w:right="567" w:bottom="851" w:left="567" w:header="709" w:footer="709" w:gutter="0"/>
          <w:cols w:space="708"/>
          <w:titlePg/>
          <w:docGrid w:linePitch="360"/>
        </w:sectPr>
      </w:pPr>
      <w:r w:rsidRPr="00B50EA6">
        <w:rPr>
          <w:sz w:val="28"/>
          <w:szCs w:val="28"/>
        </w:rPr>
        <w:t>Письмо Министерства образования и науки РФ от 1.05.2007 №03-1213 « О методических рекомендациях по отнесению дошкольных образовательных учреждений к определенному  виду».</w:t>
      </w:r>
    </w:p>
    <w:p w:rsidR="00ED0245" w:rsidRPr="00DD6D97" w:rsidRDefault="00ED0245" w:rsidP="004C1018">
      <w:pPr>
        <w:jc w:val="center"/>
        <w:rPr>
          <w:rFonts w:cs="Times New Roman"/>
          <w:b/>
          <w:sz w:val="32"/>
          <w:szCs w:val="32"/>
        </w:rPr>
      </w:pPr>
      <w:r w:rsidRPr="00DD6D97">
        <w:rPr>
          <w:rFonts w:cs="Times New Roman"/>
          <w:b/>
          <w:sz w:val="32"/>
          <w:szCs w:val="32"/>
        </w:rPr>
        <w:lastRenderedPageBreak/>
        <w:t xml:space="preserve">Учебный план </w:t>
      </w:r>
      <w:r>
        <w:rPr>
          <w:rFonts w:cs="Times New Roman"/>
          <w:b/>
          <w:sz w:val="32"/>
          <w:szCs w:val="32"/>
        </w:rPr>
        <w:t xml:space="preserve">непосредственно </w:t>
      </w:r>
      <w:r w:rsidRPr="00DD6D97">
        <w:rPr>
          <w:rFonts w:cs="Times New Roman"/>
          <w:b/>
          <w:sz w:val="32"/>
          <w:szCs w:val="32"/>
        </w:rPr>
        <w:t>образовательной деятельности</w:t>
      </w:r>
    </w:p>
    <w:p w:rsidR="00ED0245" w:rsidRPr="00DD6D97" w:rsidRDefault="00ED0245" w:rsidP="00ED0245">
      <w:pPr>
        <w:jc w:val="center"/>
        <w:rPr>
          <w:rFonts w:cs="Times New Roman"/>
          <w:b/>
          <w:sz w:val="32"/>
          <w:szCs w:val="32"/>
        </w:rPr>
      </w:pPr>
      <w:r>
        <w:rPr>
          <w:rFonts w:cs="Times New Roman"/>
          <w:b/>
          <w:sz w:val="32"/>
          <w:szCs w:val="32"/>
        </w:rPr>
        <w:t>на 2019-2020</w:t>
      </w:r>
      <w:r w:rsidRPr="00DD6D97">
        <w:rPr>
          <w:rFonts w:cs="Times New Roman"/>
          <w:b/>
          <w:sz w:val="32"/>
          <w:szCs w:val="32"/>
        </w:rPr>
        <w:t xml:space="preserve"> учебный год</w:t>
      </w:r>
    </w:p>
    <w:tbl>
      <w:tblPr>
        <w:tblStyle w:val="af9"/>
        <w:tblW w:w="16160" w:type="dxa"/>
        <w:tblInd w:w="-147" w:type="dxa"/>
        <w:tblLayout w:type="fixed"/>
        <w:tblLook w:val="04A0" w:firstRow="1" w:lastRow="0" w:firstColumn="1" w:lastColumn="0" w:noHBand="0" w:noVBand="1"/>
      </w:tblPr>
      <w:tblGrid>
        <w:gridCol w:w="701"/>
        <w:gridCol w:w="2133"/>
        <w:gridCol w:w="1134"/>
        <w:gridCol w:w="1275"/>
        <w:gridCol w:w="30"/>
        <w:gridCol w:w="1104"/>
        <w:gridCol w:w="1134"/>
        <w:gridCol w:w="1134"/>
        <w:gridCol w:w="1276"/>
        <w:gridCol w:w="1276"/>
        <w:gridCol w:w="29"/>
        <w:gridCol w:w="1247"/>
        <w:gridCol w:w="13"/>
        <w:gridCol w:w="1264"/>
        <w:gridCol w:w="1276"/>
        <w:gridCol w:w="1134"/>
      </w:tblGrid>
      <w:tr w:rsidR="00ED0245" w:rsidTr="00ED0245">
        <w:tc>
          <w:tcPr>
            <w:tcW w:w="701" w:type="dxa"/>
            <w:vMerge w:val="restart"/>
            <w:tcBorders>
              <w:top w:val="single" w:sz="4" w:space="0" w:color="auto"/>
              <w:left w:val="single" w:sz="4" w:space="0" w:color="auto"/>
              <w:right w:val="single" w:sz="4" w:space="0" w:color="auto"/>
            </w:tcBorders>
            <w:hideMark/>
          </w:tcPr>
          <w:p w:rsidR="00ED0245" w:rsidRDefault="00ED0245" w:rsidP="00ED0245">
            <w:pPr>
              <w:rPr>
                <w:rFonts w:cs="Times New Roman"/>
                <w:b/>
              </w:rPr>
            </w:pPr>
            <w:r>
              <w:rPr>
                <w:rFonts w:cs="Times New Roman"/>
                <w:b/>
              </w:rPr>
              <w:t>№</w:t>
            </w:r>
          </w:p>
          <w:p w:rsidR="00ED0245" w:rsidRDefault="00ED0245" w:rsidP="00ED0245">
            <w:pPr>
              <w:rPr>
                <w:rFonts w:cs="Times New Roman"/>
                <w:b/>
              </w:rPr>
            </w:pPr>
            <w:r>
              <w:rPr>
                <w:rFonts w:cs="Times New Roman"/>
                <w:b/>
              </w:rPr>
              <w:t>п/п</w:t>
            </w:r>
          </w:p>
        </w:tc>
        <w:tc>
          <w:tcPr>
            <w:tcW w:w="2133" w:type="dxa"/>
            <w:vMerge w:val="restart"/>
            <w:tcBorders>
              <w:top w:val="single" w:sz="4" w:space="0" w:color="auto"/>
              <w:left w:val="single" w:sz="4" w:space="0" w:color="auto"/>
              <w:right w:val="single" w:sz="4" w:space="0" w:color="auto"/>
            </w:tcBorders>
            <w:hideMark/>
          </w:tcPr>
          <w:p w:rsidR="00ED0245" w:rsidRDefault="00ED0245" w:rsidP="00ED0245">
            <w:pPr>
              <w:rPr>
                <w:rFonts w:cs="Times New Roman"/>
                <w:b/>
              </w:rPr>
            </w:pPr>
            <w:r>
              <w:rPr>
                <w:rFonts w:cs="Times New Roman"/>
                <w:b/>
              </w:rPr>
              <w:t>Вид деятельности</w:t>
            </w:r>
          </w:p>
        </w:tc>
        <w:tc>
          <w:tcPr>
            <w:tcW w:w="13326" w:type="dxa"/>
            <w:gridSpan w:val="14"/>
            <w:tcBorders>
              <w:top w:val="single" w:sz="4" w:space="0" w:color="auto"/>
              <w:left w:val="single" w:sz="4" w:space="0" w:color="auto"/>
              <w:bottom w:val="single" w:sz="4" w:space="0" w:color="auto"/>
              <w:right w:val="single" w:sz="4" w:space="0" w:color="auto"/>
            </w:tcBorders>
            <w:hideMark/>
          </w:tcPr>
          <w:p w:rsidR="00ED0245" w:rsidRDefault="00ED0245" w:rsidP="00ED0245">
            <w:pPr>
              <w:jc w:val="center"/>
              <w:rPr>
                <w:rFonts w:cs="Times New Roman"/>
                <w:b/>
              </w:rPr>
            </w:pPr>
            <w:r>
              <w:rPr>
                <w:rFonts w:cs="Times New Roman"/>
                <w:b/>
              </w:rPr>
              <w:t>Количество образовательных ситуаций в неделю/месяц/год</w:t>
            </w:r>
          </w:p>
        </w:tc>
      </w:tr>
      <w:tr w:rsidR="00ED0245" w:rsidTr="00ED0245">
        <w:tc>
          <w:tcPr>
            <w:tcW w:w="701" w:type="dxa"/>
            <w:vMerge/>
            <w:tcBorders>
              <w:left w:val="single" w:sz="4" w:space="0" w:color="auto"/>
              <w:right w:val="single" w:sz="4" w:space="0" w:color="auto"/>
            </w:tcBorders>
            <w:vAlign w:val="center"/>
            <w:hideMark/>
          </w:tcPr>
          <w:p w:rsidR="00ED0245" w:rsidRDefault="00ED0245" w:rsidP="00ED0245">
            <w:pPr>
              <w:rPr>
                <w:rFonts w:cs="Times New Roman"/>
                <w:b/>
              </w:rPr>
            </w:pPr>
          </w:p>
        </w:tc>
        <w:tc>
          <w:tcPr>
            <w:tcW w:w="2133" w:type="dxa"/>
            <w:vMerge/>
            <w:tcBorders>
              <w:left w:val="single" w:sz="4" w:space="0" w:color="auto"/>
              <w:right w:val="single" w:sz="4" w:space="0" w:color="auto"/>
            </w:tcBorders>
            <w:vAlign w:val="center"/>
            <w:hideMark/>
          </w:tcPr>
          <w:p w:rsidR="00ED0245" w:rsidRDefault="00ED0245" w:rsidP="00ED0245">
            <w:pPr>
              <w:rPr>
                <w:rFonts w:cs="Times New Roman"/>
                <w:b/>
              </w:rPr>
            </w:pPr>
          </w:p>
        </w:tc>
        <w:tc>
          <w:tcPr>
            <w:tcW w:w="1134" w:type="dxa"/>
            <w:vMerge w:val="restart"/>
            <w:tcBorders>
              <w:top w:val="single" w:sz="4" w:space="0" w:color="auto"/>
              <w:left w:val="single" w:sz="4" w:space="0" w:color="auto"/>
              <w:right w:val="single" w:sz="4" w:space="0" w:color="auto"/>
            </w:tcBorders>
            <w:hideMark/>
          </w:tcPr>
          <w:p w:rsidR="00ED0245" w:rsidRDefault="00ED0245" w:rsidP="00ED0245">
            <w:pPr>
              <w:rPr>
                <w:rFonts w:cs="Times New Roman"/>
                <w:b/>
                <w:sz w:val="20"/>
                <w:szCs w:val="20"/>
              </w:rPr>
            </w:pPr>
            <w:r>
              <w:rPr>
                <w:rFonts w:cs="Times New Roman"/>
                <w:b/>
                <w:sz w:val="20"/>
                <w:szCs w:val="20"/>
              </w:rPr>
              <w:t>Первые младшие группы</w:t>
            </w:r>
          </w:p>
          <w:p w:rsidR="00ED0245" w:rsidRDefault="00ED0245" w:rsidP="00ED0245">
            <w:pPr>
              <w:rPr>
                <w:rFonts w:cs="Times New Roman"/>
                <w:b/>
                <w:sz w:val="20"/>
                <w:szCs w:val="20"/>
              </w:rPr>
            </w:pPr>
            <w:r>
              <w:rPr>
                <w:rFonts w:cs="Times New Roman"/>
                <w:b/>
                <w:sz w:val="20"/>
                <w:szCs w:val="20"/>
              </w:rPr>
              <w:t>Колобок</w:t>
            </w:r>
          </w:p>
          <w:p w:rsidR="00ED0245" w:rsidRDefault="00ED0245" w:rsidP="00ED0245">
            <w:pPr>
              <w:rPr>
                <w:rFonts w:cs="Times New Roman"/>
                <w:b/>
                <w:sz w:val="20"/>
                <w:szCs w:val="20"/>
              </w:rPr>
            </w:pPr>
            <w:r>
              <w:rPr>
                <w:rFonts w:cs="Times New Roman"/>
                <w:b/>
                <w:sz w:val="20"/>
                <w:szCs w:val="20"/>
              </w:rPr>
              <w:t>Репка</w:t>
            </w:r>
          </w:p>
          <w:p w:rsidR="00ED0245" w:rsidRPr="00B51B7F" w:rsidRDefault="00ED0245" w:rsidP="00ED0245">
            <w:pPr>
              <w:rPr>
                <w:rFonts w:cs="Times New Roman"/>
                <w:b/>
                <w:sz w:val="20"/>
                <w:szCs w:val="20"/>
              </w:rPr>
            </w:pPr>
            <w:r>
              <w:rPr>
                <w:rFonts w:cs="Times New Roman"/>
                <w:b/>
                <w:sz w:val="20"/>
                <w:szCs w:val="20"/>
              </w:rPr>
              <w:t>Курочка Ряба</w:t>
            </w:r>
          </w:p>
        </w:tc>
        <w:tc>
          <w:tcPr>
            <w:tcW w:w="2409" w:type="dxa"/>
            <w:gridSpan w:val="3"/>
            <w:vMerge w:val="restart"/>
            <w:tcBorders>
              <w:top w:val="single" w:sz="4" w:space="0" w:color="auto"/>
              <w:left w:val="single" w:sz="4" w:space="0" w:color="auto"/>
              <w:right w:val="single" w:sz="4" w:space="0" w:color="auto"/>
            </w:tcBorders>
            <w:hideMark/>
          </w:tcPr>
          <w:p w:rsidR="00ED0245" w:rsidRDefault="00ED0245" w:rsidP="00ED0245">
            <w:pPr>
              <w:rPr>
                <w:rFonts w:cs="Times New Roman"/>
                <w:b/>
                <w:sz w:val="20"/>
                <w:szCs w:val="20"/>
              </w:rPr>
            </w:pPr>
            <w:r>
              <w:rPr>
                <w:rFonts w:cs="Times New Roman"/>
                <w:b/>
                <w:sz w:val="20"/>
                <w:szCs w:val="20"/>
              </w:rPr>
              <w:t>Вторые младшие группы</w:t>
            </w:r>
          </w:p>
          <w:p w:rsidR="00ED0245" w:rsidRPr="00B51B7F" w:rsidRDefault="00ED0245" w:rsidP="00ED0245">
            <w:pPr>
              <w:rPr>
                <w:rFonts w:cs="Times New Roman"/>
                <w:b/>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ED0245" w:rsidRPr="00524FF2" w:rsidRDefault="00ED0245" w:rsidP="00ED0245">
            <w:pPr>
              <w:rPr>
                <w:rFonts w:cs="Times New Roman"/>
                <w:b/>
                <w:sz w:val="20"/>
                <w:szCs w:val="20"/>
              </w:rPr>
            </w:pPr>
            <w:r w:rsidRPr="00524FF2">
              <w:rPr>
                <w:rFonts w:cs="Times New Roman"/>
                <w:b/>
                <w:sz w:val="20"/>
                <w:szCs w:val="20"/>
              </w:rPr>
              <w:t>Средние группы</w:t>
            </w:r>
          </w:p>
        </w:tc>
        <w:tc>
          <w:tcPr>
            <w:tcW w:w="5105" w:type="dxa"/>
            <w:gridSpan w:val="6"/>
            <w:tcBorders>
              <w:top w:val="single" w:sz="4" w:space="0" w:color="auto"/>
              <w:left w:val="single" w:sz="4" w:space="0" w:color="auto"/>
              <w:bottom w:val="single" w:sz="4" w:space="0" w:color="auto"/>
              <w:right w:val="single" w:sz="4" w:space="0" w:color="auto"/>
            </w:tcBorders>
            <w:hideMark/>
          </w:tcPr>
          <w:p w:rsidR="00ED0245" w:rsidRPr="00524FF2" w:rsidRDefault="00ED0245" w:rsidP="00ED0245">
            <w:pPr>
              <w:rPr>
                <w:rFonts w:cs="Times New Roman"/>
                <w:b/>
                <w:sz w:val="20"/>
                <w:szCs w:val="20"/>
              </w:rPr>
            </w:pPr>
            <w:r w:rsidRPr="00524FF2">
              <w:rPr>
                <w:rFonts w:cs="Times New Roman"/>
                <w:b/>
                <w:sz w:val="20"/>
                <w:szCs w:val="20"/>
              </w:rPr>
              <w:t>Старшие группы</w:t>
            </w:r>
          </w:p>
        </w:tc>
        <w:tc>
          <w:tcPr>
            <w:tcW w:w="2410" w:type="dxa"/>
            <w:gridSpan w:val="2"/>
            <w:tcBorders>
              <w:top w:val="single" w:sz="4" w:space="0" w:color="auto"/>
              <w:left w:val="single" w:sz="4" w:space="0" w:color="auto"/>
              <w:bottom w:val="single" w:sz="4" w:space="0" w:color="auto"/>
              <w:right w:val="single" w:sz="4" w:space="0" w:color="auto"/>
            </w:tcBorders>
            <w:hideMark/>
          </w:tcPr>
          <w:p w:rsidR="00ED0245" w:rsidRPr="00524FF2" w:rsidRDefault="00ED0245" w:rsidP="00ED0245">
            <w:pPr>
              <w:rPr>
                <w:rFonts w:cs="Times New Roman"/>
                <w:b/>
                <w:sz w:val="20"/>
                <w:szCs w:val="20"/>
              </w:rPr>
            </w:pPr>
            <w:r w:rsidRPr="00524FF2">
              <w:rPr>
                <w:rFonts w:cs="Times New Roman"/>
                <w:b/>
                <w:sz w:val="20"/>
                <w:szCs w:val="20"/>
              </w:rPr>
              <w:t>Подготовительные группы</w:t>
            </w:r>
          </w:p>
        </w:tc>
      </w:tr>
      <w:tr w:rsidR="00ED0245" w:rsidTr="00ED0245">
        <w:trPr>
          <w:trHeight w:val="458"/>
        </w:trPr>
        <w:tc>
          <w:tcPr>
            <w:tcW w:w="701" w:type="dxa"/>
            <w:vMerge/>
            <w:tcBorders>
              <w:left w:val="single" w:sz="4" w:space="0" w:color="auto"/>
              <w:right w:val="single" w:sz="4" w:space="0" w:color="auto"/>
            </w:tcBorders>
            <w:vAlign w:val="center"/>
            <w:hideMark/>
          </w:tcPr>
          <w:p w:rsidR="00ED0245" w:rsidRDefault="00ED0245" w:rsidP="00ED0245">
            <w:pPr>
              <w:rPr>
                <w:rFonts w:cs="Times New Roman"/>
                <w:b/>
              </w:rPr>
            </w:pPr>
          </w:p>
        </w:tc>
        <w:tc>
          <w:tcPr>
            <w:tcW w:w="2133" w:type="dxa"/>
            <w:vMerge/>
            <w:tcBorders>
              <w:left w:val="single" w:sz="4" w:space="0" w:color="auto"/>
              <w:right w:val="single" w:sz="4" w:space="0" w:color="auto"/>
            </w:tcBorders>
            <w:vAlign w:val="center"/>
            <w:hideMark/>
          </w:tcPr>
          <w:p w:rsidR="00ED0245" w:rsidRDefault="00ED0245" w:rsidP="00ED0245">
            <w:pPr>
              <w:rPr>
                <w:rFonts w:cs="Times New Roman"/>
                <w:b/>
              </w:rPr>
            </w:pPr>
          </w:p>
        </w:tc>
        <w:tc>
          <w:tcPr>
            <w:tcW w:w="1134" w:type="dxa"/>
            <w:vMerge/>
            <w:tcBorders>
              <w:left w:val="single" w:sz="4" w:space="0" w:color="auto"/>
              <w:right w:val="single" w:sz="4" w:space="0" w:color="auto"/>
            </w:tcBorders>
            <w:vAlign w:val="center"/>
            <w:hideMark/>
          </w:tcPr>
          <w:p w:rsidR="00ED0245" w:rsidRDefault="00ED0245" w:rsidP="00ED0245">
            <w:pPr>
              <w:rPr>
                <w:rFonts w:cs="Times New Roman"/>
                <w:b/>
              </w:rPr>
            </w:pPr>
          </w:p>
        </w:tc>
        <w:tc>
          <w:tcPr>
            <w:tcW w:w="2409" w:type="dxa"/>
            <w:gridSpan w:val="3"/>
            <w:vMerge/>
            <w:tcBorders>
              <w:left w:val="single" w:sz="4" w:space="0" w:color="auto"/>
              <w:right w:val="single" w:sz="4" w:space="0" w:color="auto"/>
            </w:tcBorders>
            <w:vAlign w:val="center"/>
            <w:hideMark/>
          </w:tcPr>
          <w:p w:rsidR="00ED0245" w:rsidRDefault="00ED0245" w:rsidP="00ED0245">
            <w:pPr>
              <w:rPr>
                <w:rFonts w:cs="Times New Roman"/>
                <w:b/>
              </w:rPr>
            </w:pPr>
          </w:p>
        </w:tc>
        <w:tc>
          <w:tcPr>
            <w:tcW w:w="1134" w:type="dxa"/>
            <w:vMerge w:val="restart"/>
            <w:tcBorders>
              <w:top w:val="single" w:sz="4" w:space="0" w:color="auto"/>
              <w:left w:val="single" w:sz="4" w:space="0" w:color="auto"/>
              <w:right w:val="single" w:sz="4" w:space="0" w:color="auto"/>
            </w:tcBorders>
            <w:textDirection w:val="btLr"/>
            <w:vAlign w:val="center"/>
            <w:hideMark/>
          </w:tcPr>
          <w:p w:rsidR="00ED0245" w:rsidRDefault="00ED0245" w:rsidP="00ED0245">
            <w:pPr>
              <w:ind w:left="113" w:right="113"/>
              <w:jc w:val="center"/>
              <w:rPr>
                <w:rFonts w:cs="Times New Roman"/>
                <w:b/>
                <w:sz w:val="20"/>
                <w:szCs w:val="20"/>
              </w:rPr>
            </w:pPr>
            <w:r w:rsidRPr="00524FF2">
              <w:rPr>
                <w:rFonts w:cs="Times New Roman"/>
                <w:b/>
                <w:sz w:val="20"/>
                <w:szCs w:val="20"/>
              </w:rPr>
              <w:t xml:space="preserve">Заюшкина </w:t>
            </w:r>
          </w:p>
          <w:p w:rsidR="00ED0245" w:rsidRPr="00524FF2" w:rsidRDefault="00ED0245" w:rsidP="00ED0245">
            <w:pPr>
              <w:ind w:left="113" w:right="113"/>
              <w:jc w:val="center"/>
              <w:rPr>
                <w:rFonts w:cs="Times New Roman"/>
                <w:b/>
                <w:sz w:val="20"/>
                <w:szCs w:val="20"/>
              </w:rPr>
            </w:pPr>
            <w:r w:rsidRPr="00524FF2">
              <w:rPr>
                <w:rFonts w:cs="Times New Roman"/>
                <w:b/>
                <w:sz w:val="20"/>
                <w:szCs w:val="20"/>
              </w:rPr>
              <w:t>избушка</w:t>
            </w:r>
          </w:p>
        </w:tc>
        <w:tc>
          <w:tcPr>
            <w:tcW w:w="1134" w:type="dxa"/>
            <w:vMerge w:val="restart"/>
            <w:tcBorders>
              <w:top w:val="single" w:sz="4" w:space="0" w:color="auto"/>
              <w:left w:val="single" w:sz="4" w:space="0" w:color="auto"/>
              <w:right w:val="single" w:sz="4" w:space="0" w:color="auto"/>
            </w:tcBorders>
            <w:textDirection w:val="btLr"/>
            <w:vAlign w:val="center"/>
          </w:tcPr>
          <w:p w:rsidR="00ED0245" w:rsidRDefault="00ED0245" w:rsidP="00ED0245">
            <w:pPr>
              <w:ind w:left="113" w:right="113"/>
              <w:jc w:val="center"/>
              <w:rPr>
                <w:rFonts w:cs="Times New Roman"/>
                <w:b/>
                <w:sz w:val="20"/>
                <w:szCs w:val="20"/>
              </w:rPr>
            </w:pPr>
            <w:r w:rsidRPr="00524FF2">
              <w:rPr>
                <w:rFonts w:cs="Times New Roman"/>
                <w:b/>
                <w:sz w:val="20"/>
                <w:szCs w:val="20"/>
              </w:rPr>
              <w:t xml:space="preserve">Красная </w:t>
            </w:r>
          </w:p>
          <w:p w:rsidR="00ED0245" w:rsidRPr="00524FF2" w:rsidRDefault="00ED0245" w:rsidP="00ED0245">
            <w:pPr>
              <w:ind w:left="113" w:right="113"/>
              <w:jc w:val="center"/>
              <w:rPr>
                <w:rFonts w:cs="Times New Roman"/>
                <w:b/>
                <w:sz w:val="20"/>
                <w:szCs w:val="20"/>
              </w:rPr>
            </w:pPr>
            <w:r w:rsidRPr="00524FF2">
              <w:rPr>
                <w:rFonts w:cs="Times New Roman"/>
                <w:b/>
                <w:sz w:val="20"/>
                <w:szCs w:val="20"/>
              </w:rPr>
              <w:t>шапочка</w:t>
            </w:r>
          </w:p>
        </w:tc>
        <w:tc>
          <w:tcPr>
            <w:tcW w:w="1276" w:type="dxa"/>
            <w:vMerge w:val="restart"/>
            <w:tcBorders>
              <w:top w:val="single" w:sz="4" w:space="0" w:color="auto"/>
              <w:left w:val="single" w:sz="4" w:space="0" w:color="auto"/>
              <w:right w:val="single" w:sz="4" w:space="0" w:color="auto"/>
            </w:tcBorders>
            <w:hideMark/>
          </w:tcPr>
          <w:p w:rsidR="00ED0245" w:rsidRPr="00524FF2" w:rsidRDefault="00ED0245" w:rsidP="00ED0245">
            <w:pPr>
              <w:rPr>
                <w:rFonts w:cs="Times New Roman"/>
                <w:b/>
                <w:sz w:val="20"/>
                <w:szCs w:val="20"/>
              </w:rPr>
            </w:pPr>
            <w:r w:rsidRPr="00524FF2">
              <w:rPr>
                <w:rFonts w:cs="Times New Roman"/>
                <w:b/>
                <w:sz w:val="20"/>
                <w:szCs w:val="20"/>
              </w:rPr>
              <w:t>Общеразв.</w:t>
            </w:r>
          </w:p>
          <w:p w:rsidR="00ED0245" w:rsidRPr="00524FF2" w:rsidRDefault="00ED0245" w:rsidP="00ED0245">
            <w:pPr>
              <w:rPr>
                <w:rFonts w:cs="Times New Roman"/>
                <w:b/>
                <w:sz w:val="20"/>
                <w:szCs w:val="20"/>
              </w:rPr>
            </w:pPr>
            <w:r w:rsidRPr="00524FF2">
              <w:rPr>
                <w:rFonts w:cs="Times New Roman"/>
                <w:b/>
                <w:sz w:val="20"/>
                <w:szCs w:val="20"/>
              </w:rPr>
              <w:t>направлен.</w:t>
            </w:r>
          </w:p>
        </w:tc>
        <w:tc>
          <w:tcPr>
            <w:tcW w:w="1276" w:type="dxa"/>
            <w:vMerge w:val="restart"/>
            <w:tcBorders>
              <w:top w:val="single" w:sz="4" w:space="0" w:color="auto"/>
              <w:left w:val="single" w:sz="4" w:space="0" w:color="auto"/>
              <w:right w:val="single" w:sz="4" w:space="0" w:color="auto"/>
            </w:tcBorders>
            <w:hideMark/>
          </w:tcPr>
          <w:p w:rsidR="00ED0245" w:rsidRPr="00524FF2" w:rsidRDefault="00ED0245" w:rsidP="00ED0245">
            <w:pPr>
              <w:rPr>
                <w:rFonts w:cs="Times New Roman"/>
                <w:b/>
                <w:sz w:val="20"/>
                <w:szCs w:val="20"/>
              </w:rPr>
            </w:pPr>
            <w:r w:rsidRPr="00524FF2">
              <w:rPr>
                <w:rFonts w:cs="Times New Roman"/>
                <w:b/>
                <w:sz w:val="20"/>
                <w:szCs w:val="20"/>
              </w:rPr>
              <w:t>Компенс</w:t>
            </w:r>
            <w:r>
              <w:rPr>
                <w:rFonts w:cs="Times New Roman"/>
                <w:b/>
                <w:sz w:val="20"/>
                <w:szCs w:val="20"/>
              </w:rPr>
              <w:t>.</w:t>
            </w:r>
          </w:p>
          <w:p w:rsidR="00ED0245" w:rsidRPr="00524FF2" w:rsidRDefault="00ED0245" w:rsidP="00ED0245">
            <w:pPr>
              <w:rPr>
                <w:rFonts w:cs="Times New Roman"/>
                <w:b/>
                <w:sz w:val="20"/>
                <w:szCs w:val="20"/>
              </w:rPr>
            </w:pPr>
            <w:r>
              <w:rPr>
                <w:rFonts w:cs="Times New Roman"/>
                <w:b/>
                <w:sz w:val="20"/>
                <w:szCs w:val="20"/>
              </w:rPr>
              <w:t>направ</w:t>
            </w:r>
            <w:r w:rsidRPr="00524FF2">
              <w:rPr>
                <w:rFonts w:cs="Times New Roman"/>
                <w:b/>
                <w:sz w:val="20"/>
                <w:szCs w:val="20"/>
              </w:rPr>
              <w:t>.</w:t>
            </w:r>
          </w:p>
        </w:tc>
        <w:tc>
          <w:tcPr>
            <w:tcW w:w="1276" w:type="dxa"/>
            <w:gridSpan w:val="2"/>
            <w:vMerge w:val="restart"/>
            <w:tcBorders>
              <w:top w:val="single" w:sz="4" w:space="0" w:color="auto"/>
              <w:left w:val="single" w:sz="4" w:space="0" w:color="auto"/>
              <w:right w:val="single" w:sz="4" w:space="0" w:color="auto"/>
            </w:tcBorders>
          </w:tcPr>
          <w:p w:rsidR="00ED0245" w:rsidRDefault="00ED0245" w:rsidP="00ED0245">
            <w:pPr>
              <w:spacing w:line="259" w:lineRule="auto"/>
              <w:rPr>
                <w:rFonts w:cs="Times New Roman"/>
                <w:b/>
                <w:sz w:val="20"/>
                <w:szCs w:val="20"/>
              </w:rPr>
            </w:pPr>
            <w:r>
              <w:rPr>
                <w:rFonts w:cs="Times New Roman"/>
                <w:b/>
                <w:sz w:val="20"/>
                <w:szCs w:val="20"/>
              </w:rPr>
              <w:t>Компенс</w:t>
            </w:r>
          </w:p>
          <w:p w:rsidR="00ED0245" w:rsidRPr="00524FF2" w:rsidRDefault="00ED0245" w:rsidP="00ED0245">
            <w:pPr>
              <w:spacing w:line="259" w:lineRule="auto"/>
              <w:rPr>
                <w:rFonts w:cs="Times New Roman"/>
                <w:b/>
                <w:sz w:val="20"/>
                <w:szCs w:val="20"/>
              </w:rPr>
            </w:pPr>
            <w:r w:rsidRPr="00524FF2">
              <w:rPr>
                <w:rFonts w:cs="Times New Roman"/>
                <w:b/>
                <w:sz w:val="20"/>
                <w:szCs w:val="20"/>
              </w:rPr>
              <w:t>направ</w:t>
            </w:r>
            <w:r>
              <w:rPr>
                <w:rFonts w:cs="Times New Roman"/>
                <w:b/>
                <w:sz w:val="20"/>
                <w:szCs w:val="20"/>
              </w:rPr>
              <w:t>.</w:t>
            </w:r>
          </w:p>
        </w:tc>
        <w:tc>
          <w:tcPr>
            <w:tcW w:w="1277" w:type="dxa"/>
            <w:gridSpan w:val="2"/>
            <w:vMerge w:val="restart"/>
            <w:tcBorders>
              <w:top w:val="single" w:sz="4" w:space="0" w:color="auto"/>
              <w:left w:val="single" w:sz="4" w:space="0" w:color="auto"/>
              <w:right w:val="single" w:sz="4" w:space="0" w:color="auto"/>
            </w:tcBorders>
          </w:tcPr>
          <w:p w:rsidR="00ED0245" w:rsidRDefault="00ED0245" w:rsidP="00ED0245">
            <w:pPr>
              <w:spacing w:line="259" w:lineRule="auto"/>
              <w:rPr>
                <w:rFonts w:cs="Times New Roman"/>
                <w:b/>
                <w:sz w:val="20"/>
                <w:szCs w:val="20"/>
              </w:rPr>
            </w:pPr>
            <w:r>
              <w:rPr>
                <w:rFonts w:cs="Times New Roman"/>
                <w:b/>
                <w:sz w:val="20"/>
                <w:szCs w:val="20"/>
              </w:rPr>
              <w:t>Компенс</w:t>
            </w:r>
          </w:p>
          <w:p w:rsidR="00ED0245" w:rsidRDefault="00ED0245" w:rsidP="00ED0245">
            <w:pPr>
              <w:spacing w:line="259" w:lineRule="auto"/>
              <w:rPr>
                <w:rFonts w:cs="Times New Roman"/>
                <w:b/>
                <w:sz w:val="20"/>
                <w:szCs w:val="20"/>
              </w:rPr>
            </w:pPr>
            <w:r w:rsidRPr="00524FF2">
              <w:rPr>
                <w:rFonts w:cs="Times New Roman"/>
                <w:b/>
                <w:sz w:val="20"/>
                <w:szCs w:val="20"/>
              </w:rPr>
              <w:t>направ</w:t>
            </w:r>
          </w:p>
          <w:p w:rsidR="00ED0245" w:rsidRPr="00524FF2" w:rsidRDefault="00ED0245" w:rsidP="00ED0245">
            <w:pPr>
              <w:spacing w:line="259" w:lineRule="auto"/>
              <w:rPr>
                <w:rFonts w:cs="Times New Roman"/>
                <w:b/>
                <w:sz w:val="20"/>
                <w:szCs w:val="20"/>
              </w:rPr>
            </w:pPr>
          </w:p>
        </w:tc>
        <w:tc>
          <w:tcPr>
            <w:tcW w:w="1276" w:type="dxa"/>
            <w:vMerge w:val="restart"/>
            <w:tcBorders>
              <w:top w:val="single" w:sz="4" w:space="0" w:color="auto"/>
              <w:left w:val="single" w:sz="4" w:space="0" w:color="auto"/>
              <w:right w:val="single" w:sz="4" w:space="0" w:color="auto"/>
            </w:tcBorders>
            <w:hideMark/>
          </w:tcPr>
          <w:p w:rsidR="00ED0245" w:rsidRPr="00524FF2" w:rsidRDefault="00ED0245" w:rsidP="00ED0245">
            <w:pPr>
              <w:rPr>
                <w:rFonts w:cs="Times New Roman"/>
                <w:b/>
                <w:sz w:val="20"/>
                <w:szCs w:val="20"/>
              </w:rPr>
            </w:pPr>
            <w:r w:rsidRPr="00524FF2">
              <w:rPr>
                <w:rFonts w:cs="Times New Roman"/>
                <w:b/>
                <w:sz w:val="20"/>
                <w:szCs w:val="20"/>
              </w:rPr>
              <w:t xml:space="preserve">Общеразв.   </w:t>
            </w:r>
          </w:p>
          <w:p w:rsidR="00ED0245" w:rsidRPr="00524FF2" w:rsidRDefault="00ED0245" w:rsidP="00ED0245">
            <w:pPr>
              <w:rPr>
                <w:rFonts w:cs="Times New Roman"/>
                <w:b/>
                <w:sz w:val="20"/>
                <w:szCs w:val="20"/>
              </w:rPr>
            </w:pPr>
            <w:r>
              <w:rPr>
                <w:rFonts w:cs="Times New Roman"/>
                <w:b/>
                <w:sz w:val="20"/>
                <w:szCs w:val="20"/>
              </w:rPr>
              <w:t>направ</w:t>
            </w:r>
            <w:r w:rsidRPr="00524FF2">
              <w:rPr>
                <w:rFonts w:cs="Times New Roman"/>
                <w:b/>
                <w:sz w:val="20"/>
                <w:szCs w:val="20"/>
              </w:rPr>
              <w:t>лен.</w:t>
            </w:r>
          </w:p>
        </w:tc>
        <w:tc>
          <w:tcPr>
            <w:tcW w:w="1134" w:type="dxa"/>
            <w:vMerge w:val="restart"/>
            <w:tcBorders>
              <w:top w:val="single" w:sz="4" w:space="0" w:color="auto"/>
              <w:left w:val="single" w:sz="4" w:space="0" w:color="auto"/>
              <w:right w:val="single" w:sz="4" w:space="0" w:color="auto"/>
            </w:tcBorders>
            <w:hideMark/>
          </w:tcPr>
          <w:p w:rsidR="00ED0245" w:rsidRPr="00524FF2" w:rsidRDefault="00ED0245" w:rsidP="00ED0245">
            <w:pPr>
              <w:rPr>
                <w:rFonts w:cs="Times New Roman"/>
                <w:b/>
                <w:sz w:val="20"/>
                <w:szCs w:val="20"/>
              </w:rPr>
            </w:pPr>
            <w:r>
              <w:rPr>
                <w:rFonts w:cs="Times New Roman"/>
                <w:b/>
                <w:sz w:val="20"/>
                <w:szCs w:val="20"/>
              </w:rPr>
              <w:t>Компенс</w:t>
            </w:r>
            <w:r w:rsidRPr="00524FF2">
              <w:rPr>
                <w:rFonts w:cs="Times New Roman"/>
                <w:b/>
                <w:sz w:val="20"/>
                <w:szCs w:val="20"/>
              </w:rPr>
              <w:t>.</w:t>
            </w:r>
          </w:p>
          <w:p w:rsidR="00ED0245" w:rsidRPr="00524FF2" w:rsidRDefault="00ED0245" w:rsidP="00ED0245">
            <w:pPr>
              <w:rPr>
                <w:rFonts w:cs="Times New Roman"/>
                <w:b/>
                <w:sz w:val="20"/>
                <w:szCs w:val="20"/>
              </w:rPr>
            </w:pPr>
            <w:r>
              <w:rPr>
                <w:rFonts w:cs="Times New Roman"/>
                <w:b/>
                <w:sz w:val="20"/>
                <w:szCs w:val="20"/>
              </w:rPr>
              <w:t>направ</w:t>
            </w:r>
            <w:r w:rsidRPr="00524FF2">
              <w:rPr>
                <w:rFonts w:cs="Times New Roman"/>
                <w:b/>
                <w:sz w:val="20"/>
                <w:szCs w:val="20"/>
              </w:rPr>
              <w:t>.</w:t>
            </w:r>
          </w:p>
        </w:tc>
      </w:tr>
      <w:tr w:rsidR="00ED0245" w:rsidTr="00ED0245">
        <w:trPr>
          <w:trHeight w:val="276"/>
        </w:trPr>
        <w:tc>
          <w:tcPr>
            <w:tcW w:w="701" w:type="dxa"/>
            <w:vMerge/>
            <w:tcBorders>
              <w:left w:val="single" w:sz="4" w:space="0" w:color="auto"/>
              <w:right w:val="single" w:sz="4" w:space="0" w:color="auto"/>
            </w:tcBorders>
            <w:vAlign w:val="center"/>
          </w:tcPr>
          <w:p w:rsidR="00ED0245" w:rsidRDefault="00ED0245" w:rsidP="00ED0245">
            <w:pPr>
              <w:rPr>
                <w:rFonts w:cs="Times New Roman"/>
                <w:b/>
              </w:rPr>
            </w:pPr>
          </w:p>
        </w:tc>
        <w:tc>
          <w:tcPr>
            <w:tcW w:w="2133" w:type="dxa"/>
            <w:vMerge/>
            <w:tcBorders>
              <w:left w:val="single" w:sz="4" w:space="0" w:color="auto"/>
              <w:right w:val="single" w:sz="4" w:space="0" w:color="auto"/>
            </w:tcBorders>
            <w:vAlign w:val="center"/>
          </w:tcPr>
          <w:p w:rsidR="00ED0245" w:rsidRDefault="00ED0245" w:rsidP="00ED0245">
            <w:pPr>
              <w:rPr>
                <w:rFonts w:cs="Times New Roman"/>
                <w:b/>
              </w:rPr>
            </w:pPr>
          </w:p>
        </w:tc>
        <w:tc>
          <w:tcPr>
            <w:tcW w:w="1134" w:type="dxa"/>
            <w:vMerge/>
            <w:tcBorders>
              <w:left w:val="single" w:sz="4" w:space="0" w:color="auto"/>
              <w:right w:val="single" w:sz="4" w:space="0" w:color="auto"/>
            </w:tcBorders>
            <w:vAlign w:val="center"/>
          </w:tcPr>
          <w:p w:rsidR="00ED0245" w:rsidRDefault="00ED0245" w:rsidP="00ED0245">
            <w:pPr>
              <w:rPr>
                <w:rFonts w:cs="Times New Roman"/>
                <w:b/>
              </w:rPr>
            </w:pPr>
          </w:p>
        </w:tc>
        <w:tc>
          <w:tcPr>
            <w:tcW w:w="1275" w:type="dxa"/>
            <w:vMerge w:val="restart"/>
            <w:tcBorders>
              <w:left w:val="single" w:sz="4" w:space="0" w:color="auto"/>
              <w:right w:val="single" w:sz="4" w:space="0" w:color="auto"/>
            </w:tcBorders>
            <w:textDirection w:val="btLr"/>
            <w:vAlign w:val="center"/>
          </w:tcPr>
          <w:p w:rsidR="00ED0245" w:rsidRDefault="00ED0245" w:rsidP="00ED0245">
            <w:pPr>
              <w:ind w:left="113" w:right="113"/>
              <w:rPr>
                <w:rFonts w:cs="Times New Roman"/>
                <w:b/>
              </w:rPr>
            </w:pPr>
            <w:r>
              <w:rPr>
                <w:rFonts w:cs="Times New Roman"/>
                <w:b/>
                <w:sz w:val="20"/>
                <w:szCs w:val="20"/>
              </w:rPr>
              <w:t>Маша и медведь</w:t>
            </w:r>
            <w:r w:rsidRPr="009215A9">
              <w:rPr>
                <w:rFonts w:cs="Times New Roman"/>
                <w:b/>
                <w:sz w:val="20"/>
                <w:szCs w:val="20"/>
              </w:rPr>
              <w:t xml:space="preserve"> </w:t>
            </w:r>
          </w:p>
        </w:tc>
        <w:tc>
          <w:tcPr>
            <w:tcW w:w="1134" w:type="dxa"/>
            <w:gridSpan w:val="2"/>
            <w:vMerge w:val="restart"/>
            <w:tcBorders>
              <w:left w:val="single" w:sz="4" w:space="0" w:color="auto"/>
              <w:right w:val="single" w:sz="4" w:space="0" w:color="auto"/>
            </w:tcBorders>
            <w:textDirection w:val="btLr"/>
            <w:vAlign w:val="center"/>
          </w:tcPr>
          <w:p w:rsidR="00ED0245" w:rsidRDefault="00ED0245" w:rsidP="00ED0245">
            <w:pPr>
              <w:ind w:left="113" w:right="113"/>
              <w:rPr>
                <w:rFonts w:cs="Times New Roman"/>
                <w:b/>
                <w:sz w:val="20"/>
                <w:szCs w:val="20"/>
              </w:rPr>
            </w:pPr>
            <w:r w:rsidRPr="009215A9">
              <w:rPr>
                <w:rFonts w:cs="Times New Roman"/>
                <w:b/>
                <w:sz w:val="20"/>
                <w:szCs w:val="20"/>
              </w:rPr>
              <w:t>Теремок</w:t>
            </w:r>
          </w:p>
          <w:p w:rsidR="00ED0245" w:rsidRDefault="00ED0245" w:rsidP="00ED0245">
            <w:pPr>
              <w:ind w:left="113" w:right="113"/>
              <w:rPr>
                <w:rFonts w:cs="Times New Roman"/>
                <w:b/>
              </w:rPr>
            </w:pPr>
          </w:p>
        </w:tc>
        <w:tc>
          <w:tcPr>
            <w:tcW w:w="1134" w:type="dxa"/>
            <w:vMerge/>
            <w:tcBorders>
              <w:left w:val="single" w:sz="4" w:space="0" w:color="auto"/>
              <w:right w:val="single" w:sz="4" w:space="0" w:color="auto"/>
            </w:tcBorders>
            <w:vAlign w:val="center"/>
          </w:tcPr>
          <w:p w:rsidR="00ED0245" w:rsidRPr="00524FF2" w:rsidRDefault="00ED0245" w:rsidP="00ED0245">
            <w:pPr>
              <w:rPr>
                <w:rFonts w:cs="Times New Roman"/>
                <w:b/>
                <w:sz w:val="20"/>
                <w:szCs w:val="20"/>
              </w:rPr>
            </w:pPr>
          </w:p>
        </w:tc>
        <w:tc>
          <w:tcPr>
            <w:tcW w:w="1134" w:type="dxa"/>
            <w:vMerge/>
            <w:tcBorders>
              <w:top w:val="single" w:sz="4" w:space="0" w:color="auto"/>
              <w:left w:val="single" w:sz="4" w:space="0" w:color="auto"/>
              <w:right w:val="single" w:sz="4" w:space="0" w:color="auto"/>
            </w:tcBorders>
            <w:vAlign w:val="center"/>
          </w:tcPr>
          <w:p w:rsidR="00ED0245" w:rsidRPr="00524FF2" w:rsidRDefault="00ED0245" w:rsidP="00ED0245">
            <w:pPr>
              <w:rPr>
                <w:rFonts w:cs="Times New Roman"/>
                <w:b/>
                <w:sz w:val="20"/>
                <w:szCs w:val="20"/>
              </w:rPr>
            </w:pPr>
          </w:p>
        </w:tc>
        <w:tc>
          <w:tcPr>
            <w:tcW w:w="1276" w:type="dxa"/>
            <w:vMerge/>
            <w:tcBorders>
              <w:left w:val="single" w:sz="4" w:space="0" w:color="auto"/>
              <w:right w:val="single" w:sz="4" w:space="0" w:color="auto"/>
            </w:tcBorders>
          </w:tcPr>
          <w:p w:rsidR="00ED0245" w:rsidRPr="00524FF2" w:rsidRDefault="00ED0245" w:rsidP="00ED0245">
            <w:pPr>
              <w:rPr>
                <w:rFonts w:cs="Times New Roman"/>
                <w:b/>
                <w:sz w:val="20"/>
                <w:szCs w:val="20"/>
              </w:rPr>
            </w:pPr>
          </w:p>
        </w:tc>
        <w:tc>
          <w:tcPr>
            <w:tcW w:w="1276" w:type="dxa"/>
            <w:vMerge/>
            <w:tcBorders>
              <w:left w:val="single" w:sz="4" w:space="0" w:color="auto"/>
              <w:right w:val="single" w:sz="4" w:space="0" w:color="auto"/>
            </w:tcBorders>
          </w:tcPr>
          <w:p w:rsidR="00ED0245" w:rsidRPr="00524FF2" w:rsidRDefault="00ED0245" w:rsidP="00ED0245">
            <w:pPr>
              <w:rPr>
                <w:rFonts w:cs="Times New Roman"/>
                <w:b/>
                <w:sz w:val="20"/>
                <w:szCs w:val="20"/>
              </w:rPr>
            </w:pPr>
          </w:p>
        </w:tc>
        <w:tc>
          <w:tcPr>
            <w:tcW w:w="1276" w:type="dxa"/>
            <w:gridSpan w:val="2"/>
            <w:vMerge/>
            <w:tcBorders>
              <w:left w:val="single" w:sz="4" w:space="0" w:color="auto"/>
              <w:right w:val="single" w:sz="4" w:space="0" w:color="auto"/>
            </w:tcBorders>
          </w:tcPr>
          <w:p w:rsidR="00ED0245" w:rsidRPr="00524FF2" w:rsidRDefault="00ED0245" w:rsidP="00ED0245">
            <w:pPr>
              <w:spacing w:line="259" w:lineRule="auto"/>
              <w:rPr>
                <w:rFonts w:cs="Times New Roman"/>
                <w:b/>
                <w:sz w:val="20"/>
                <w:szCs w:val="20"/>
              </w:rPr>
            </w:pPr>
          </w:p>
        </w:tc>
        <w:tc>
          <w:tcPr>
            <w:tcW w:w="1277" w:type="dxa"/>
            <w:gridSpan w:val="2"/>
            <w:vMerge/>
            <w:tcBorders>
              <w:left w:val="single" w:sz="4" w:space="0" w:color="auto"/>
              <w:right w:val="single" w:sz="4" w:space="0" w:color="auto"/>
            </w:tcBorders>
          </w:tcPr>
          <w:p w:rsidR="00ED0245" w:rsidRPr="00524FF2" w:rsidRDefault="00ED0245" w:rsidP="00ED0245">
            <w:pPr>
              <w:spacing w:line="259" w:lineRule="auto"/>
              <w:rPr>
                <w:rFonts w:cs="Times New Roman"/>
                <w:b/>
                <w:sz w:val="20"/>
                <w:szCs w:val="20"/>
              </w:rPr>
            </w:pPr>
          </w:p>
        </w:tc>
        <w:tc>
          <w:tcPr>
            <w:tcW w:w="1276" w:type="dxa"/>
            <w:vMerge/>
            <w:tcBorders>
              <w:left w:val="single" w:sz="4" w:space="0" w:color="auto"/>
              <w:right w:val="single" w:sz="4" w:space="0" w:color="auto"/>
            </w:tcBorders>
          </w:tcPr>
          <w:p w:rsidR="00ED0245" w:rsidRPr="00524FF2" w:rsidRDefault="00ED0245" w:rsidP="00ED0245">
            <w:pPr>
              <w:rPr>
                <w:rFonts w:cs="Times New Roman"/>
                <w:b/>
                <w:sz w:val="20"/>
                <w:szCs w:val="20"/>
              </w:rPr>
            </w:pPr>
          </w:p>
        </w:tc>
        <w:tc>
          <w:tcPr>
            <w:tcW w:w="1134" w:type="dxa"/>
            <w:vMerge/>
            <w:tcBorders>
              <w:left w:val="single" w:sz="4" w:space="0" w:color="auto"/>
              <w:bottom w:val="single" w:sz="4" w:space="0" w:color="auto"/>
              <w:right w:val="single" w:sz="4" w:space="0" w:color="auto"/>
            </w:tcBorders>
          </w:tcPr>
          <w:p w:rsidR="00ED0245" w:rsidRPr="00524FF2" w:rsidRDefault="00ED0245" w:rsidP="00ED0245">
            <w:pPr>
              <w:rPr>
                <w:rFonts w:cs="Times New Roman"/>
                <w:b/>
                <w:sz w:val="20"/>
                <w:szCs w:val="20"/>
              </w:rPr>
            </w:pPr>
          </w:p>
        </w:tc>
      </w:tr>
      <w:tr w:rsidR="00ED0245" w:rsidTr="00ED0245">
        <w:trPr>
          <w:trHeight w:val="480"/>
        </w:trPr>
        <w:tc>
          <w:tcPr>
            <w:tcW w:w="701" w:type="dxa"/>
            <w:vMerge/>
            <w:tcBorders>
              <w:left w:val="single" w:sz="4" w:space="0" w:color="auto"/>
              <w:bottom w:val="single" w:sz="4" w:space="0" w:color="auto"/>
              <w:right w:val="single" w:sz="4" w:space="0" w:color="auto"/>
            </w:tcBorders>
            <w:vAlign w:val="center"/>
          </w:tcPr>
          <w:p w:rsidR="00ED0245" w:rsidRDefault="00ED0245" w:rsidP="00ED0245">
            <w:pPr>
              <w:rPr>
                <w:rFonts w:cs="Times New Roman"/>
                <w:b/>
              </w:rPr>
            </w:pPr>
          </w:p>
        </w:tc>
        <w:tc>
          <w:tcPr>
            <w:tcW w:w="2133" w:type="dxa"/>
            <w:vMerge/>
            <w:tcBorders>
              <w:left w:val="single" w:sz="4" w:space="0" w:color="auto"/>
              <w:bottom w:val="single" w:sz="4" w:space="0" w:color="auto"/>
              <w:right w:val="single" w:sz="4" w:space="0" w:color="auto"/>
            </w:tcBorders>
            <w:vAlign w:val="center"/>
          </w:tcPr>
          <w:p w:rsidR="00ED0245" w:rsidRDefault="00ED0245" w:rsidP="00ED0245">
            <w:pPr>
              <w:rPr>
                <w:rFonts w:cs="Times New Roman"/>
                <w:b/>
              </w:rPr>
            </w:pPr>
          </w:p>
        </w:tc>
        <w:tc>
          <w:tcPr>
            <w:tcW w:w="1134" w:type="dxa"/>
            <w:vMerge/>
            <w:tcBorders>
              <w:left w:val="single" w:sz="4" w:space="0" w:color="auto"/>
              <w:bottom w:val="single" w:sz="4" w:space="0" w:color="auto"/>
              <w:right w:val="single" w:sz="4" w:space="0" w:color="auto"/>
            </w:tcBorders>
            <w:vAlign w:val="center"/>
          </w:tcPr>
          <w:p w:rsidR="00ED0245" w:rsidRDefault="00ED0245" w:rsidP="00ED0245">
            <w:pPr>
              <w:rPr>
                <w:rFonts w:cs="Times New Roman"/>
                <w:b/>
              </w:rPr>
            </w:pPr>
          </w:p>
        </w:tc>
        <w:tc>
          <w:tcPr>
            <w:tcW w:w="1275" w:type="dxa"/>
            <w:vMerge/>
            <w:tcBorders>
              <w:left w:val="single" w:sz="4" w:space="0" w:color="auto"/>
              <w:bottom w:val="single" w:sz="4" w:space="0" w:color="auto"/>
              <w:right w:val="single" w:sz="4" w:space="0" w:color="auto"/>
            </w:tcBorders>
            <w:vAlign w:val="center"/>
          </w:tcPr>
          <w:p w:rsidR="00ED0245" w:rsidRDefault="00ED0245" w:rsidP="00ED0245">
            <w:pPr>
              <w:rPr>
                <w:rFonts w:cs="Times New Roman"/>
                <w:b/>
              </w:rPr>
            </w:pPr>
          </w:p>
        </w:tc>
        <w:tc>
          <w:tcPr>
            <w:tcW w:w="1134" w:type="dxa"/>
            <w:gridSpan w:val="2"/>
            <w:vMerge/>
            <w:tcBorders>
              <w:left w:val="single" w:sz="4" w:space="0" w:color="auto"/>
              <w:bottom w:val="single" w:sz="4" w:space="0" w:color="auto"/>
              <w:right w:val="single" w:sz="4" w:space="0" w:color="auto"/>
            </w:tcBorders>
            <w:vAlign w:val="center"/>
          </w:tcPr>
          <w:p w:rsidR="00ED0245" w:rsidRDefault="00ED0245" w:rsidP="00ED0245">
            <w:pPr>
              <w:rPr>
                <w:rFonts w:cs="Times New Roman"/>
                <w:b/>
              </w:rPr>
            </w:pPr>
          </w:p>
        </w:tc>
        <w:tc>
          <w:tcPr>
            <w:tcW w:w="1134" w:type="dxa"/>
            <w:vMerge/>
            <w:tcBorders>
              <w:left w:val="single" w:sz="4" w:space="0" w:color="auto"/>
              <w:bottom w:val="single" w:sz="4" w:space="0" w:color="auto"/>
              <w:right w:val="single" w:sz="4" w:space="0" w:color="auto"/>
            </w:tcBorders>
            <w:vAlign w:val="center"/>
          </w:tcPr>
          <w:p w:rsidR="00ED0245" w:rsidRPr="00524FF2" w:rsidRDefault="00ED0245" w:rsidP="00ED0245">
            <w:pPr>
              <w:rPr>
                <w:rFonts w:cs="Times New Roman"/>
                <w:b/>
                <w:sz w:val="20"/>
                <w:szCs w:val="20"/>
              </w:rPr>
            </w:pPr>
          </w:p>
        </w:tc>
        <w:tc>
          <w:tcPr>
            <w:tcW w:w="1134" w:type="dxa"/>
            <w:vMerge/>
            <w:tcBorders>
              <w:left w:val="single" w:sz="4" w:space="0" w:color="auto"/>
              <w:bottom w:val="single" w:sz="4" w:space="0" w:color="auto"/>
              <w:right w:val="single" w:sz="4" w:space="0" w:color="auto"/>
            </w:tcBorders>
            <w:vAlign w:val="center"/>
          </w:tcPr>
          <w:p w:rsidR="00ED0245" w:rsidRPr="00524FF2" w:rsidRDefault="00ED0245" w:rsidP="00ED0245">
            <w:pPr>
              <w:rPr>
                <w:rFonts w:cs="Times New Roman"/>
                <w:b/>
                <w:sz w:val="20"/>
                <w:szCs w:val="20"/>
              </w:rPr>
            </w:pPr>
          </w:p>
        </w:tc>
        <w:tc>
          <w:tcPr>
            <w:tcW w:w="1276" w:type="dxa"/>
            <w:tcBorders>
              <w:left w:val="single" w:sz="4" w:space="0" w:color="auto"/>
              <w:bottom w:val="single" w:sz="4" w:space="0" w:color="auto"/>
              <w:right w:val="single" w:sz="4" w:space="0" w:color="auto"/>
            </w:tcBorders>
          </w:tcPr>
          <w:p w:rsidR="00ED0245" w:rsidRPr="00524FF2" w:rsidRDefault="00ED0245" w:rsidP="00ED0245">
            <w:pPr>
              <w:rPr>
                <w:rFonts w:cs="Times New Roman"/>
                <w:b/>
                <w:sz w:val="20"/>
                <w:szCs w:val="20"/>
              </w:rPr>
            </w:pPr>
            <w:r w:rsidRPr="00524FF2">
              <w:rPr>
                <w:rFonts w:cs="Times New Roman"/>
                <w:b/>
                <w:sz w:val="20"/>
                <w:szCs w:val="20"/>
              </w:rPr>
              <w:t xml:space="preserve">Золушка </w:t>
            </w:r>
          </w:p>
          <w:p w:rsidR="00ED0245" w:rsidRPr="00524FF2" w:rsidRDefault="00ED0245" w:rsidP="00ED0245">
            <w:pPr>
              <w:rPr>
                <w:rFonts w:cs="Times New Roman"/>
                <w:b/>
                <w:sz w:val="20"/>
                <w:szCs w:val="20"/>
              </w:rPr>
            </w:pPr>
          </w:p>
        </w:tc>
        <w:tc>
          <w:tcPr>
            <w:tcW w:w="1276" w:type="dxa"/>
            <w:tcBorders>
              <w:left w:val="single" w:sz="4" w:space="0" w:color="auto"/>
              <w:bottom w:val="single" w:sz="4" w:space="0" w:color="auto"/>
              <w:right w:val="single" w:sz="4" w:space="0" w:color="auto"/>
            </w:tcBorders>
          </w:tcPr>
          <w:p w:rsidR="00ED0245" w:rsidRPr="00524FF2" w:rsidRDefault="00ED0245" w:rsidP="00ED0245">
            <w:pPr>
              <w:rPr>
                <w:rFonts w:cs="Times New Roman"/>
                <w:b/>
                <w:sz w:val="20"/>
                <w:szCs w:val="20"/>
              </w:rPr>
            </w:pPr>
            <w:r w:rsidRPr="00524FF2">
              <w:rPr>
                <w:rFonts w:cs="Times New Roman"/>
                <w:b/>
                <w:sz w:val="20"/>
                <w:szCs w:val="20"/>
              </w:rPr>
              <w:t>Дюймо-</w:t>
            </w:r>
          </w:p>
          <w:p w:rsidR="00ED0245" w:rsidRPr="00524FF2" w:rsidRDefault="00ED0245" w:rsidP="00ED0245">
            <w:pPr>
              <w:rPr>
                <w:rFonts w:cs="Times New Roman"/>
                <w:b/>
                <w:sz w:val="20"/>
                <w:szCs w:val="20"/>
              </w:rPr>
            </w:pPr>
            <w:r w:rsidRPr="00524FF2">
              <w:rPr>
                <w:rFonts w:cs="Times New Roman"/>
                <w:b/>
                <w:sz w:val="20"/>
                <w:szCs w:val="20"/>
              </w:rPr>
              <w:t>вочка 1,2</w:t>
            </w:r>
            <w:r>
              <w:rPr>
                <w:rFonts w:cs="Times New Roman"/>
                <w:b/>
                <w:sz w:val="20"/>
                <w:szCs w:val="20"/>
              </w:rPr>
              <w:t xml:space="preserve"> </w:t>
            </w:r>
          </w:p>
        </w:tc>
        <w:tc>
          <w:tcPr>
            <w:tcW w:w="1276" w:type="dxa"/>
            <w:gridSpan w:val="2"/>
            <w:tcBorders>
              <w:left w:val="single" w:sz="4" w:space="0" w:color="auto"/>
              <w:bottom w:val="single" w:sz="4" w:space="0" w:color="auto"/>
              <w:right w:val="single" w:sz="4" w:space="0" w:color="auto"/>
            </w:tcBorders>
          </w:tcPr>
          <w:p w:rsidR="00ED0245" w:rsidRPr="00524FF2" w:rsidRDefault="00ED0245" w:rsidP="00ED0245">
            <w:pPr>
              <w:spacing w:line="259" w:lineRule="auto"/>
              <w:rPr>
                <w:rFonts w:cs="Times New Roman"/>
                <w:b/>
                <w:sz w:val="20"/>
                <w:szCs w:val="20"/>
              </w:rPr>
            </w:pPr>
            <w:r>
              <w:rPr>
                <w:rFonts w:cs="Times New Roman"/>
                <w:b/>
                <w:sz w:val="20"/>
                <w:szCs w:val="20"/>
              </w:rPr>
              <w:t>Русалоч</w:t>
            </w:r>
            <w:r w:rsidRPr="00524FF2">
              <w:rPr>
                <w:rFonts w:cs="Times New Roman"/>
                <w:b/>
                <w:sz w:val="20"/>
                <w:szCs w:val="20"/>
              </w:rPr>
              <w:t>ка 1,2</w:t>
            </w:r>
          </w:p>
        </w:tc>
        <w:tc>
          <w:tcPr>
            <w:tcW w:w="1277" w:type="dxa"/>
            <w:gridSpan w:val="2"/>
            <w:tcBorders>
              <w:left w:val="single" w:sz="4" w:space="0" w:color="auto"/>
              <w:bottom w:val="single" w:sz="4" w:space="0" w:color="auto"/>
              <w:right w:val="single" w:sz="4" w:space="0" w:color="auto"/>
            </w:tcBorders>
          </w:tcPr>
          <w:p w:rsidR="00ED0245" w:rsidRPr="00524FF2" w:rsidRDefault="00ED0245" w:rsidP="00ED0245">
            <w:pPr>
              <w:spacing w:line="259" w:lineRule="auto"/>
              <w:rPr>
                <w:rFonts w:cs="Times New Roman"/>
                <w:b/>
                <w:sz w:val="20"/>
                <w:szCs w:val="20"/>
              </w:rPr>
            </w:pPr>
            <w:r w:rsidRPr="00524FF2">
              <w:rPr>
                <w:rFonts w:cs="Times New Roman"/>
                <w:b/>
                <w:sz w:val="20"/>
                <w:szCs w:val="20"/>
              </w:rPr>
              <w:t>Золотой ключик 1,2</w:t>
            </w:r>
            <w:r>
              <w:rPr>
                <w:rFonts w:cs="Times New Roman"/>
                <w:b/>
                <w:sz w:val="20"/>
                <w:szCs w:val="20"/>
              </w:rPr>
              <w:t xml:space="preserve"> </w:t>
            </w:r>
            <w:r w:rsidRPr="00524FF2">
              <w:rPr>
                <w:rFonts w:cs="Times New Roman"/>
                <w:b/>
                <w:sz w:val="20"/>
                <w:szCs w:val="20"/>
              </w:rPr>
              <w:t>(ЗПР)</w:t>
            </w:r>
          </w:p>
          <w:p w:rsidR="00ED0245" w:rsidRPr="00524FF2" w:rsidRDefault="00ED0245" w:rsidP="00ED0245">
            <w:pPr>
              <w:spacing w:line="259" w:lineRule="auto"/>
              <w:rPr>
                <w:rFonts w:cs="Times New Roman"/>
                <w:b/>
                <w:sz w:val="20"/>
                <w:szCs w:val="20"/>
              </w:rPr>
            </w:pPr>
          </w:p>
        </w:tc>
        <w:tc>
          <w:tcPr>
            <w:tcW w:w="1276" w:type="dxa"/>
            <w:tcBorders>
              <w:left w:val="single" w:sz="4" w:space="0" w:color="auto"/>
              <w:bottom w:val="single" w:sz="4" w:space="0" w:color="auto"/>
              <w:right w:val="single" w:sz="4" w:space="0" w:color="auto"/>
            </w:tcBorders>
          </w:tcPr>
          <w:p w:rsidR="00ED0245" w:rsidRPr="00524FF2" w:rsidRDefault="00ED0245" w:rsidP="00ED0245">
            <w:pPr>
              <w:spacing w:line="259" w:lineRule="auto"/>
              <w:rPr>
                <w:rFonts w:cs="Times New Roman"/>
                <w:b/>
                <w:sz w:val="20"/>
                <w:szCs w:val="20"/>
              </w:rPr>
            </w:pPr>
            <w:r w:rsidRPr="00524FF2">
              <w:rPr>
                <w:rFonts w:cs="Times New Roman"/>
                <w:b/>
                <w:sz w:val="20"/>
                <w:szCs w:val="20"/>
              </w:rPr>
              <w:t>Аленький цветочек</w:t>
            </w:r>
          </w:p>
        </w:tc>
        <w:tc>
          <w:tcPr>
            <w:tcW w:w="1134" w:type="dxa"/>
            <w:tcBorders>
              <w:top w:val="single" w:sz="4" w:space="0" w:color="auto"/>
              <w:left w:val="single" w:sz="4" w:space="0" w:color="auto"/>
              <w:bottom w:val="single" w:sz="4" w:space="0" w:color="auto"/>
              <w:right w:val="single" w:sz="4" w:space="0" w:color="auto"/>
            </w:tcBorders>
          </w:tcPr>
          <w:p w:rsidR="00ED0245" w:rsidRPr="00524FF2" w:rsidRDefault="00ED0245" w:rsidP="00ED0245">
            <w:pPr>
              <w:spacing w:line="259" w:lineRule="auto"/>
              <w:rPr>
                <w:rFonts w:cs="Times New Roman"/>
                <w:b/>
                <w:sz w:val="20"/>
                <w:szCs w:val="20"/>
              </w:rPr>
            </w:pPr>
            <w:r w:rsidRPr="00524FF2">
              <w:rPr>
                <w:rFonts w:cs="Times New Roman"/>
                <w:b/>
                <w:sz w:val="20"/>
                <w:szCs w:val="20"/>
              </w:rPr>
              <w:t>Золотая рыбка 1,2 (ТНР)</w:t>
            </w:r>
          </w:p>
        </w:tc>
      </w:tr>
      <w:tr w:rsidR="00ED0245" w:rsidTr="00ED0245">
        <w:tc>
          <w:tcPr>
            <w:tcW w:w="16160" w:type="dxa"/>
            <w:gridSpan w:val="16"/>
            <w:tcBorders>
              <w:top w:val="single" w:sz="4" w:space="0" w:color="auto"/>
              <w:left w:val="single" w:sz="4" w:space="0" w:color="auto"/>
              <w:bottom w:val="single" w:sz="4" w:space="0" w:color="auto"/>
              <w:right w:val="single" w:sz="4" w:space="0" w:color="auto"/>
            </w:tcBorders>
            <w:hideMark/>
          </w:tcPr>
          <w:p w:rsidR="00ED0245" w:rsidRPr="009215A9" w:rsidRDefault="00ED0245" w:rsidP="00ED0245">
            <w:pPr>
              <w:rPr>
                <w:rFonts w:cs="Times New Roman"/>
                <w:b/>
                <w:sz w:val="28"/>
                <w:szCs w:val="28"/>
              </w:rPr>
            </w:pPr>
            <w:r>
              <w:rPr>
                <w:rFonts w:cs="Times New Roman"/>
                <w:b/>
                <w:sz w:val="28"/>
                <w:szCs w:val="28"/>
              </w:rPr>
              <w:t>ООП. Обязательная часть</w:t>
            </w:r>
          </w:p>
        </w:tc>
      </w:tr>
      <w:tr w:rsidR="00ED0245" w:rsidTr="00ED0245">
        <w:tc>
          <w:tcPr>
            <w:tcW w:w="701"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sz w:val="28"/>
                <w:szCs w:val="28"/>
              </w:rPr>
            </w:pPr>
            <w:r>
              <w:rPr>
                <w:rFonts w:cs="Times New Roman"/>
                <w:b/>
                <w:sz w:val="28"/>
                <w:szCs w:val="28"/>
              </w:rPr>
              <w:t>1.</w:t>
            </w:r>
          </w:p>
        </w:tc>
        <w:tc>
          <w:tcPr>
            <w:tcW w:w="15459" w:type="dxa"/>
            <w:gridSpan w:val="15"/>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sz w:val="28"/>
                <w:szCs w:val="28"/>
              </w:rPr>
            </w:pPr>
            <w:r>
              <w:rPr>
                <w:rFonts w:eastAsia="Calibri" w:cs="Times New Roman"/>
                <w:b/>
                <w:sz w:val="28"/>
                <w:szCs w:val="28"/>
                <w:lang w:eastAsia="ru-RU"/>
              </w:rPr>
              <w:t>Образовательная область «Физическое развитие»</w:t>
            </w:r>
          </w:p>
        </w:tc>
      </w:tr>
      <w:tr w:rsidR="00ED0245" w:rsidTr="00ED0245">
        <w:trPr>
          <w:trHeight w:val="571"/>
        </w:trPr>
        <w:tc>
          <w:tcPr>
            <w:tcW w:w="701"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rPr>
            </w:pPr>
            <w:r>
              <w:rPr>
                <w:rFonts w:cs="Times New Roman"/>
                <w:b/>
              </w:rPr>
              <w:t>1.1</w:t>
            </w:r>
          </w:p>
        </w:tc>
        <w:tc>
          <w:tcPr>
            <w:tcW w:w="2133" w:type="dxa"/>
            <w:tcBorders>
              <w:top w:val="single" w:sz="4" w:space="0" w:color="auto"/>
              <w:left w:val="single" w:sz="4" w:space="0" w:color="auto"/>
              <w:bottom w:val="single" w:sz="4" w:space="0" w:color="auto"/>
              <w:right w:val="single" w:sz="4" w:space="0" w:color="auto"/>
            </w:tcBorders>
            <w:hideMark/>
          </w:tcPr>
          <w:p w:rsidR="00ED0245" w:rsidRPr="00524FF2" w:rsidRDefault="00ED0245" w:rsidP="00ED0245">
            <w:pPr>
              <w:rPr>
                <w:rFonts w:cs="Times New Roman"/>
              </w:rPr>
            </w:pPr>
            <w:r w:rsidRPr="00524FF2">
              <w:rPr>
                <w:rFonts w:cs="Times New Roman"/>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rPr>
            </w:pPr>
            <w:r w:rsidRPr="00E14B5B">
              <w:rPr>
                <w:rFonts w:cs="Times New Roman"/>
              </w:rPr>
              <w:t>2/8/71</w:t>
            </w:r>
          </w:p>
          <w:p w:rsidR="00ED0245" w:rsidRDefault="00ED0245" w:rsidP="00ED0245">
            <w:pPr>
              <w:rPr>
                <w:rFonts w:cs="Times New Roman"/>
              </w:rPr>
            </w:pPr>
            <w:r>
              <w:rPr>
                <w:rFonts w:cs="Times New Roman"/>
              </w:rPr>
              <w:t>(К.Р., Р.)</w:t>
            </w:r>
          </w:p>
          <w:p w:rsidR="00ED0245" w:rsidRDefault="00ED0245" w:rsidP="00ED0245">
            <w:pPr>
              <w:rPr>
                <w:rFonts w:cs="Times New Roman"/>
              </w:rPr>
            </w:pPr>
            <w:r>
              <w:rPr>
                <w:rFonts w:cs="Times New Roman"/>
              </w:rPr>
              <w:t>2/8/74 (К.)</w:t>
            </w:r>
          </w:p>
        </w:tc>
        <w:tc>
          <w:tcPr>
            <w:tcW w:w="1275"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rPr>
            </w:pPr>
            <w:r w:rsidRPr="00BF7BF5">
              <w:rPr>
                <w:rFonts w:cs="Times New Roman"/>
              </w:rPr>
              <w:t>3/12/111</w:t>
            </w:r>
          </w:p>
        </w:tc>
        <w:tc>
          <w:tcPr>
            <w:tcW w:w="1134"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r w:rsidRPr="00BF7BF5">
              <w:rPr>
                <w:rFonts w:cs="Times New Roman"/>
              </w:rPr>
              <w:t>3/12/106</w:t>
            </w:r>
          </w:p>
        </w:tc>
        <w:tc>
          <w:tcPr>
            <w:tcW w:w="1134"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sz w:val="36"/>
                <w:szCs w:val="36"/>
              </w:rPr>
            </w:pPr>
            <w:r w:rsidRPr="00F86433">
              <w:rPr>
                <w:rFonts w:cs="Times New Roman"/>
              </w:rPr>
              <w:t>3/12/112</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D42708">
              <w:rPr>
                <w:rFonts w:cs="Times New Roman"/>
              </w:rPr>
              <w:t>3/12/111</w:t>
            </w:r>
          </w:p>
        </w:tc>
        <w:tc>
          <w:tcPr>
            <w:tcW w:w="1276"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485E78">
              <w:rPr>
                <w:rFonts w:cs="Times New Roman"/>
              </w:rPr>
              <w:t>3/12/106</w:t>
            </w:r>
          </w:p>
        </w:tc>
        <w:tc>
          <w:tcPr>
            <w:tcW w:w="1276"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sz w:val="36"/>
                <w:szCs w:val="36"/>
              </w:rPr>
            </w:pPr>
            <w:r w:rsidRPr="00F86433">
              <w:rPr>
                <w:rFonts w:cs="Times New Roman"/>
              </w:rPr>
              <w:t>3/12/107</w:t>
            </w:r>
          </w:p>
        </w:tc>
        <w:tc>
          <w:tcPr>
            <w:tcW w:w="1276"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rPr>
              <w:t>3/12/108</w:t>
            </w:r>
          </w:p>
        </w:tc>
        <w:tc>
          <w:tcPr>
            <w:tcW w:w="1277"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2509D3">
              <w:rPr>
                <w:rFonts w:cs="Times New Roman"/>
              </w:rPr>
              <w:t>3/12/107</w:t>
            </w:r>
          </w:p>
        </w:tc>
        <w:tc>
          <w:tcPr>
            <w:tcW w:w="1276" w:type="dxa"/>
            <w:tcBorders>
              <w:top w:val="single" w:sz="4" w:space="0" w:color="auto"/>
              <w:left w:val="single" w:sz="4" w:space="0" w:color="auto"/>
              <w:bottom w:val="single" w:sz="4" w:space="0" w:color="auto"/>
              <w:right w:val="single" w:sz="4" w:space="0" w:color="auto"/>
            </w:tcBorders>
            <w:hideMark/>
          </w:tcPr>
          <w:p w:rsidR="00ED0245" w:rsidRPr="002509D3" w:rsidRDefault="00ED0245" w:rsidP="00ED0245">
            <w:pPr>
              <w:rPr>
                <w:rFonts w:cs="Times New Roman"/>
                <w:b/>
                <w:sz w:val="36"/>
                <w:szCs w:val="36"/>
              </w:rPr>
            </w:pPr>
            <w:r w:rsidRPr="002509D3">
              <w:rPr>
                <w:rFonts w:cs="Times New Roman"/>
              </w:rPr>
              <w:t>3/</w:t>
            </w:r>
            <w:r>
              <w:rPr>
                <w:rFonts w:cs="Times New Roman"/>
              </w:rPr>
              <w:t>12/108</w:t>
            </w:r>
          </w:p>
          <w:p w:rsidR="00ED0245" w:rsidRDefault="00ED0245" w:rsidP="00ED0245">
            <w:pPr>
              <w:rPr>
                <w:rFonts w:cs="Times New Roman"/>
                <w:b/>
                <w:sz w:val="36"/>
                <w:szCs w:val="36"/>
              </w:rPr>
            </w:pPr>
          </w:p>
        </w:tc>
        <w:tc>
          <w:tcPr>
            <w:tcW w:w="1134" w:type="dxa"/>
            <w:tcBorders>
              <w:top w:val="single" w:sz="4" w:space="0" w:color="auto"/>
              <w:left w:val="single" w:sz="4" w:space="0" w:color="auto"/>
              <w:bottom w:val="single" w:sz="4" w:space="0" w:color="auto"/>
              <w:right w:val="single" w:sz="4" w:space="0" w:color="auto"/>
            </w:tcBorders>
          </w:tcPr>
          <w:p w:rsidR="00ED0245" w:rsidRPr="006B0E2A" w:rsidRDefault="00ED0245" w:rsidP="00ED0245">
            <w:pPr>
              <w:rPr>
                <w:rFonts w:cs="Times New Roman"/>
                <w:b/>
                <w:sz w:val="36"/>
                <w:szCs w:val="36"/>
                <w:lang w:val="en-US"/>
              </w:rPr>
            </w:pPr>
            <w:r w:rsidRPr="006B0E2A">
              <w:rPr>
                <w:rFonts w:cs="Times New Roman"/>
              </w:rPr>
              <w:t>3/12/108</w:t>
            </w:r>
          </w:p>
        </w:tc>
      </w:tr>
      <w:tr w:rsidR="00ED0245" w:rsidTr="00ED0245">
        <w:tc>
          <w:tcPr>
            <w:tcW w:w="701"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sz w:val="28"/>
                <w:szCs w:val="28"/>
              </w:rPr>
            </w:pPr>
            <w:r>
              <w:rPr>
                <w:rFonts w:cs="Times New Roman"/>
                <w:b/>
                <w:sz w:val="28"/>
                <w:szCs w:val="28"/>
              </w:rPr>
              <w:t>2.</w:t>
            </w:r>
          </w:p>
        </w:tc>
        <w:tc>
          <w:tcPr>
            <w:tcW w:w="15459" w:type="dxa"/>
            <w:gridSpan w:val="15"/>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sz w:val="28"/>
                <w:szCs w:val="28"/>
              </w:rPr>
            </w:pPr>
            <w:r>
              <w:rPr>
                <w:rFonts w:cs="Times New Roman"/>
                <w:b/>
                <w:sz w:val="28"/>
                <w:szCs w:val="28"/>
              </w:rPr>
              <w:t>Образовательная область «Познавательное развитие»</w:t>
            </w:r>
          </w:p>
        </w:tc>
      </w:tr>
      <w:tr w:rsidR="00ED0245" w:rsidTr="00ED0245">
        <w:trPr>
          <w:trHeight w:val="274"/>
        </w:trPr>
        <w:tc>
          <w:tcPr>
            <w:tcW w:w="701"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rPr>
            </w:pPr>
            <w:r>
              <w:rPr>
                <w:rFonts w:cs="Times New Roman"/>
                <w:b/>
              </w:rPr>
              <w:t>2.1.</w:t>
            </w:r>
          </w:p>
        </w:tc>
        <w:tc>
          <w:tcPr>
            <w:tcW w:w="2133"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r>
              <w:rPr>
                <w:rFonts w:cs="Times New Roman"/>
              </w:rPr>
              <w:t>Познание</w:t>
            </w:r>
          </w:p>
        </w:tc>
        <w:tc>
          <w:tcPr>
            <w:tcW w:w="1134" w:type="dxa"/>
            <w:tcBorders>
              <w:top w:val="single" w:sz="4" w:space="0" w:color="auto"/>
              <w:left w:val="single" w:sz="4" w:space="0" w:color="auto"/>
              <w:bottom w:val="single" w:sz="4" w:space="0" w:color="auto"/>
              <w:right w:val="single" w:sz="4" w:space="0" w:color="auto"/>
            </w:tcBorders>
          </w:tcPr>
          <w:p w:rsidR="00ED0245" w:rsidRPr="00E14B5B" w:rsidRDefault="00ED0245" w:rsidP="00ED0245">
            <w:pPr>
              <w:rPr>
                <w:rFonts w:cs="Times New Roman"/>
                <w:b/>
                <w:sz w:val="36"/>
                <w:szCs w:val="36"/>
              </w:rPr>
            </w:pPr>
            <w:r w:rsidRPr="00E14B5B">
              <w:rPr>
                <w:rFonts w:cs="Times New Roman"/>
              </w:rPr>
              <w:t>1/4/37</w:t>
            </w:r>
          </w:p>
        </w:tc>
        <w:tc>
          <w:tcPr>
            <w:tcW w:w="1275" w:type="dxa"/>
            <w:tcBorders>
              <w:top w:val="single" w:sz="4" w:space="0" w:color="auto"/>
              <w:left w:val="single" w:sz="4" w:space="0" w:color="auto"/>
              <w:bottom w:val="single" w:sz="4" w:space="0" w:color="auto"/>
              <w:right w:val="single" w:sz="4" w:space="0" w:color="auto"/>
            </w:tcBorders>
          </w:tcPr>
          <w:p w:rsidR="00ED0245" w:rsidRPr="00BF7BF5" w:rsidRDefault="00ED0245" w:rsidP="00ED0245">
            <w:pPr>
              <w:rPr>
                <w:rFonts w:cs="Times New Roman"/>
                <w:b/>
                <w:sz w:val="36"/>
                <w:szCs w:val="36"/>
              </w:rPr>
            </w:pPr>
            <w:r w:rsidRPr="00BF7BF5">
              <w:rPr>
                <w:rFonts w:cs="Times New Roman"/>
              </w:rPr>
              <w:t>1/4/33</w:t>
            </w:r>
          </w:p>
        </w:tc>
        <w:tc>
          <w:tcPr>
            <w:tcW w:w="1134" w:type="dxa"/>
            <w:gridSpan w:val="2"/>
            <w:tcBorders>
              <w:top w:val="single" w:sz="4" w:space="0" w:color="auto"/>
              <w:left w:val="single" w:sz="4" w:space="0" w:color="auto"/>
              <w:bottom w:val="single" w:sz="4" w:space="0" w:color="auto"/>
              <w:right w:val="single" w:sz="4" w:space="0" w:color="auto"/>
            </w:tcBorders>
          </w:tcPr>
          <w:p w:rsidR="00ED0245" w:rsidRPr="00BF7BF5" w:rsidRDefault="00ED0245" w:rsidP="00ED0245">
            <w:pPr>
              <w:rPr>
                <w:rFonts w:cs="Times New Roman"/>
                <w:b/>
                <w:sz w:val="36"/>
                <w:szCs w:val="36"/>
              </w:rPr>
            </w:pPr>
            <w:r w:rsidRPr="00BF7BF5">
              <w:rPr>
                <w:rFonts w:cs="Times New Roman"/>
              </w:rPr>
              <w:t>1/4/33</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F86433">
              <w:rPr>
                <w:rFonts w:cs="Times New Roman"/>
              </w:rPr>
              <w:t>1/4/33</w:t>
            </w:r>
          </w:p>
        </w:tc>
        <w:tc>
          <w:tcPr>
            <w:tcW w:w="1134" w:type="dxa"/>
            <w:tcBorders>
              <w:top w:val="single" w:sz="4" w:space="0" w:color="auto"/>
              <w:left w:val="single" w:sz="4" w:space="0" w:color="auto"/>
              <w:bottom w:val="single" w:sz="4" w:space="0" w:color="auto"/>
              <w:right w:val="single" w:sz="4" w:space="0" w:color="auto"/>
            </w:tcBorders>
          </w:tcPr>
          <w:p w:rsidR="00ED0245" w:rsidRPr="00D42708" w:rsidRDefault="00ED0245" w:rsidP="00ED0245">
            <w:pPr>
              <w:rPr>
                <w:rFonts w:cs="Times New Roman"/>
                <w:b/>
                <w:sz w:val="36"/>
                <w:szCs w:val="36"/>
              </w:rPr>
            </w:pPr>
            <w:r w:rsidRPr="00D42708">
              <w:rPr>
                <w:rFonts w:cs="Times New Roman"/>
              </w:rPr>
              <w:t>1/4/33</w:t>
            </w:r>
          </w:p>
        </w:tc>
        <w:tc>
          <w:tcPr>
            <w:tcW w:w="1276" w:type="dxa"/>
            <w:tcBorders>
              <w:top w:val="single" w:sz="4" w:space="0" w:color="auto"/>
              <w:left w:val="single" w:sz="4" w:space="0" w:color="auto"/>
              <w:bottom w:val="single" w:sz="4" w:space="0" w:color="auto"/>
              <w:right w:val="single" w:sz="4" w:space="0" w:color="auto"/>
            </w:tcBorders>
          </w:tcPr>
          <w:p w:rsidR="00ED0245" w:rsidRPr="00485E78" w:rsidRDefault="00ED0245" w:rsidP="00ED0245">
            <w:pPr>
              <w:rPr>
                <w:rFonts w:cs="Times New Roman"/>
                <w:b/>
                <w:sz w:val="36"/>
                <w:szCs w:val="36"/>
              </w:rPr>
            </w:pPr>
            <w:r w:rsidRPr="00485E78">
              <w:rPr>
                <w:rFonts w:cs="Times New Roman"/>
              </w:rPr>
              <w:t>2/8/71</w:t>
            </w:r>
          </w:p>
        </w:tc>
        <w:tc>
          <w:tcPr>
            <w:tcW w:w="1276"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F86433">
              <w:rPr>
                <w:rFonts w:cs="Times New Roman"/>
              </w:rPr>
              <w:t>2/8/70</w:t>
            </w:r>
          </w:p>
        </w:tc>
        <w:tc>
          <w:tcPr>
            <w:tcW w:w="1276" w:type="dxa"/>
            <w:gridSpan w:val="2"/>
            <w:tcBorders>
              <w:top w:val="single" w:sz="4" w:space="0" w:color="auto"/>
              <w:left w:val="single" w:sz="4" w:space="0" w:color="auto"/>
              <w:bottom w:val="single" w:sz="4" w:space="0" w:color="auto"/>
              <w:right w:val="single" w:sz="4" w:space="0" w:color="auto"/>
            </w:tcBorders>
          </w:tcPr>
          <w:p w:rsidR="00ED0245" w:rsidRPr="008C672C" w:rsidRDefault="00ED0245" w:rsidP="00ED0245">
            <w:pPr>
              <w:rPr>
                <w:rFonts w:cs="Times New Roman"/>
                <w:b/>
                <w:sz w:val="36"/>
                <w:szCs w:val="36"/>
              </w:rPr>
            </w:pPr>
            <w:r w:rsidRPr="008C672C">
              <w:rPr>
                <w:rFonts w:cs="Times New Roman"/>
              </w:rPr>
              <w:t>2/8/70</w:t>
            </w:r>
          </w:p>
        </w:tc>
        <w:tc>
          <w:tcPr>
            <w:tcW w:w="1277" w:type="dxa"/>
            <w:gridSpan w:val="2"/>
            <w:tcBorders>
              <w:top w:val="single" w:sz="4" w:space="0" w:color="auto"/>
              <w:left w:val="single" w:sz="4" w:space="0" w:color="auto"/>
              <w:bottom w:val="single" w:sz="4" w:space="0" w:color="auto"/>
              <w:right w:val="single" w:sz="4" w:space="0" w:color="auto"/>
            </w:tcBorders>
          </w:tcPr>
          <w:p w:rsidR="00ED0245" w:rsidRPr="00B659BB" w:rsidRDefault="00ED0245" w:rsidP="00ED0245">
            <w:pPr>
              <w:rPr>
                <w:rFonts w:cs="Times New Roman"/>
                <w:b/>
                <w:sz w:val="36"/>
                <w:szCs w:val="36"/>
              </w:rPr>
            </w:pPr>
            <w:r w:rsidRPr="00B659BB">
              <w:rPr>
                <w:rFonts w:cs="Times New Roman"/>
              </w:rPr>
              <w:t>2/8/70</w:t>
            </w:r>
          </w:p>
        </w:tc>
        <w:tc>
          <w:tcPr>
            <w:tcW w:w="1276"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E941DC">
              <w:rPr>
                <w:rFonts w:cs="Times New Roman"/>
              </w:rPr>
              <w:t>2/8/71</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6B0E2A">
              <w:rPr>
                <w:rFonts w:cs="Times New Roman"/>
              </w:rPr>
              <w:t>2/8/70</w:t>
            </w:r>
          </w:p>
        </w:tc>
      </w:tr>
      <w:tr w:rsidR="00ED0245" w:rsidTr="00ED0245">
        <w:trPr>
          <w:trHeight w:val="1687"/>
        </w:trPr>
        <w:tc>
          <w:tcPr>
            <w:tcW w:w="701"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rPr>
            </w:pPr>
            <w:r>
              <w:rPr>
                <w:rFonts w:cs="Times New Roman"/>
                <w:b/>
              </w:rPr>
              <w:t>2.2.</w:t>
            </w:r>
          </w:p>
        </w:tc>
        <w:tc>
          <w:tcPr>
            <w:tcW w:w="2133"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rPr>
            </w:pPr>
            <w:r>
              <w:rPr>
                <w:rFonts w:cs="Times New Roman"/>
              </w:rPr>
              <w:t>Математическое и сенсорное развитие</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r w:rsidRPr="00E14B5B">
              <w:rPr>
                <w:rFonts w:cs="Times New Roman"/>
              </w:rPr>
              <w:t>1/4/37</w:t>
            </w:r>
            <w:r>
              <w:rPr>
                <w:rFonts w:cs="Times New Roman"/>
              </w:rPr>
              <w:t xml:space="preserve"> (К.Р.)</w:t>
            </w:r>
          </w:p>
          <w:p w:rsidR="00ED0245" w:rsidRDefault="00ED0245" w:rsidP="00ED0245">
            <w:pPr>
              <w:rPr>
                <w:rFonts w:cs="Times New Roman"/>
              </w:rPr>
            </w:pPr>
            <w:r>
              <w:rPr>
                <w:rFonts w:cs="Times New Roman"/>
              </w:rPr>
              <w:t>1/4/36 (Р.)</w:t>
            </w:r>
          </w:p>
          <w:p w:rsidR="00ED0245" w:rsidRDefault="00ED0245" w:rsidP="00ED0245">
            <w:pPr>
              <w:rPr>
                <w:rFonts w:cs="Times New Roman"/>
              </w:rPr>
            </w:pPr>
            <w:r>
              <w:rPr>
                <w:rFonts w:cs="Times New Roman"/>
              </w:rPr>
              <w:t>1/4/35 (К.)</w:t>
            </w:r>
          </w:p>
          <w:p w:rsidR="00ED0245" w:rsidRPr="00E14B5B" w:rsidRDefault="00ED0245" w:rsidP="00ED0245">
            <w:pPr>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ED0245" w:rsidRPr="00BF7BF5" w:rsidRDefault="00ED0245" w:rsidP="00ED0245">
            <w:pPr>
              <w:rPr>
                <w:rFonts w:cs="Times New Roman"/>
              </w:rPr>
            </w:pPr>
            <w:r w:rsidRPr="00BF7BF5">
              <w:rPr>
                <w:rFonts w:cs="Times New Roman"/>
              </w:rPr>
              <w:t>1/4/36</w:t>
            </w:r>
          </w:p>
        </w:tc>
        <w:tc>
          <w:tcPr>
            <w:tcW w:w="1134" w:type="dxa"/>
            <w:gridSpan w:val="2"/>
            <w:tcBorders>
              <w:top w:val="single" w:sz="4" w:space="0" w:color="auto"/>
              <w:left w:val="single" w:sz="4" w:space="0" w:color="auto"/>
              <w:bottom w:val="single" w:sz="4" w:space="0" w:color="auto"/>
              <w:right w:val="single" w:sz="4" w:space="0" w:color="auto"/>
            </w:tcBorders>
          </w:tcPr>
          <w:p w:rsidR="00ED0245" w:rsidRPr="00BF7BF5" w:rsidRDefault="00ED0245" w:rsidP="00ED0245">
            <w:pPr>
              <w:rPr>
                <w:rFonts w:cs="Times New Roman"/>
              </w:rPr>
            </w:pPr>
            <w:r w:rsidRPr="00BF7BF5">
              <w:rPr>
                <w:rFonts w:cs="Times New Roman"/>
              </w:rPr>
              <w:t>1/4/38</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r w:rsidRPr="00F86433">
              <w:rPr>
                <w:rFonts w:cs="Times New Roman"/>
              </w:rPr>
              <w:t>1/4/37</w:t>
            </w:r>
          </w:p>
        </w:tc>
        <w:tc>
          <w:tcPr>
            <w:tcW w:w="1134" w:type="dxa"/>
            <w:tcBorders>
              <w:top w:val="single" w:sz="4" w:space="0" w:color="auto"/>
              <w:left w:val="single" w:sz="4" w:space="0" w:color="auto"/>
              <w:bottom w:val="single" w:sz="4" w:space="0" w:color="auto"/>
              <w:right w:val="single" w:sz="4" w:space="0" w:color="auto"/>
            </w:tcBorders>
          </w:tcPr>
          <w:p w:rsidR="00ED0245" w:rsidRPr="00D42708" w:rsidRDefault="00ED0245" w:rsidP="00ED0245">
            <w:pPr>
              <w:rPr>
                <w:rFonts w:cs="Times New Roman"/>
              </w:rPr>
            </w:pPr>
            <w:r w:rsidRPr="00D42708">
              <w:rPr>
                <w:rFonts w:cs="Times New Roman"/>
              </w:rPr>
              <w:t>1/4/36</w:t>
            </w:r>
          </w:p>
        </w:tc>
        <w:tc>
          <w:tcPr>
            <w:tcW w:w="1276" w:type="dxa"/>
            <w:tcBorders>
              <w:top w:val="single" w:sz="4" w:space="0" w:color="auto"/>
              <w:left w:val="single" w:sz="4" w:space="0" w:color="auto"/>
              <w:bottom w:val="single" w:sz="4" w:space="0" w:color="auto"/>
              <w:right w:val="single" w:sz="4" w:space="0" w:color="auto"/>
            </w:tcBorders>
          </w:tcPr>
          <w:p w:rsidR="00ED0245" w:rsidRPr="00485E78" w:rsidRDefault="00ED0245" w:rsidP="00ED0245">
            <w:pPr>
              <w:rPr>
                <w:rFonts w:cs="Times New Roman"/>
                <w:b/>
                <w:sz w:val="36"/>
                <w:szCs w:val="36"/>
              </w:rPr>
            </w:pPr>
            <w:r w:rsidRPr="00485E78">
              <w:rPr>
                <w:rFonts w:cs="Times New Roman"/>
              </w:rPr>
              <w:t>1/4/36</w:t>
            </w:r>
          </w:p>
        </w:tc>
        <w:tc>
          <w:tcPr>
            <w:tcW w:w="1276"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F86433">
              <w:rPr>
                <w:rFonts w:cs="Times New Roman"/>
              </w:rPr>
              <w:t>1/4/37</w:t>
            </w:r>
          </w:p>
        </w:tc>
        <w:tc>
          <w:tcPr>
            <w:tcW w:w="1276" w:type="dxa"/>
            <w:gridSpan w:val="2"/>
            <w:tcBorders>
              <w:top w:val="single" w:sz="4" w:space="0" w:color="auto"/>
              <w:left w:val="single" w:sz="4" w:space="0" w:color="auto"/>
              <w:bottom w:val="single" w:sz="4" w:space="0" w:color="auto"/>
              <w:right w:val="single" w:sz="4" w:space="0" w:color="auto"/>
            </w:tcBorders>
          </w:tcPr>
          <w:p w:rsidR="00ED0245" w:rsidRPr="008C672C" w:rsidRDefault="00ED0245" w:rsidP="00ED0245">
            <w:pPr>
              <w:rPr>
                <w:rFonts w:cs="Times New Roman"/>
                <w:b/>
                <w:sz w:val="36"/>
                <w:szCs w:val="36"/>
              </w:rPr>
            </w:pPr>
            <w:r w:rsidRPr="008C672C">
              <w:rPr>
                <w:rFonts w:cs="Times New Roman"/>
              </w:rPr>
              <w:t>1/4/35</w:t>
            </w:r>
          </w:p>
        </w:tc>
        <w:tc>
          <w:tcPr>
            <w:tcW w:w="1277" w:type="dxa"/>
            <w:gridSpan w:val="2"/>
            <w:tcBorders>
              <w:top w:val="single" w:sz="4" w:space="0" w:color="auto"/>
              <w:left w:val="single" w:sz="4" w:space="0" w:color="auto"/>
              <w:bottom w:val="single" w:sz="4" w:space="0" w:color="auto"/>
              <w:right w:val="single" w:sz="4" w:space="0" w:color="auto"/>
            </w:tcBorders>
          </w:tcPr>
          <w:p w:rsidR="00ED0245" w:rsidRPr="00B659BB" w:rsidRDefault="00ED0245" w:rsidP="00ED0245">
            <w:pPr>
              <w:rPr>
                <w:rFonts w:cs="Times New Roman"/>
                <w:b/>
                <w:sz w:val="36"/>
                <w:szCs w:val="36"/>
              </w:rPr>
            </w:pPr>
            <w:r w:rsidRPr="00B659BB">
              <w:rPr>
                <w:rFonts w:cs="Times New Roman"/>
              </w:rPr>
              <w:t>2/8/74</w:t>
            </w:r>
          </w:p>
        </w:tc>
        <w:tc>
          <w:tcPr>
            <w:tcW w:w="1276"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E941DC">
              <w:rPr>
                <w:rFonts w:cs="Times New Roman"/>
              </w:rPr>
              <w:t>2/8/73</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rPr>
              <w:t>2/8/74</w:t>
            </w:r>
          </w:p>
        </w:tc>
      </w:tr>
      <w:tr w:rsidR="00ED0245" w:rsidTr="00ED0245">
        <w:tc>
          <w:tcPr>
            <w:tcW w:w="701" w:type="dxa"/>
            <w:tcBorders>
              <w:top w:val="single" w:sz="4" w:space="0" w:color="auto"/>
              <w:left w:val="single" w:sz="4" w:space="0" w:color="auto"/>
              <w:bottom w:val="single" w:sz="4" w:space="0" w:color="auto"/>
              <w:right w:val="single" w:sz="4" w:space="0" w:color="auto"/>
            </w:tcBorders>
            <w:hideMark/>
          </w:tcPr>
          <w:p w:rsidR="00ED0245" w:rsidRPr="00D42708" w:rsidRDefault="00ED0245" w:rsidP="00ED0245">
            <w:pPr>
              <w:rPr>
                <w:rFonts w:cs="Times New Roman"/>
                <w:b/>
                <w:sz w:val="28"/>
                <w:szCs w:val="28"/>
              </w:rPr>
            </w:pPr>
            <w:r w:rsidRPr="00D42708">
              <w:rPr>
                <w:rFonts w:cs="Times New Roman"/>
                <w:b/>
                <w:sz w:val="28"/>
                <w:szCs w:val="28"/>
              </w:rPr>
              <w:t>3.</w:t>
            </w:r>
          </w:p>
        </w:tc>
        <w:tc>
          <w:tcPr>
            <w:tcW w:w="15459" w:type="dxa"/>
            <w:gridSpan w:val="15"/>
            <w:tcBorders>
              <w:top w:val="single" w:sz="4" w:space="0" w:color="auto"/>
              <w:left w:val="single" w:sz="4" w:space="0" w:color="auto"/>
              <w:bottom w:val="single" w:sz="4" w:space="0" w:color="auto"/>
              <w:right w:val="single" w:sz="4" w:space="0" w:color="auto"/>
            </w:tcBorders>
            <w:hideMark/>
          </w:tcPr>
          <w:p w:rsidR="00ED0245" w:rsidRPr="00D42708" w:rsidRDefault="00ED0245" w:rsidP="00ED0245">
            <w:pPr>
              <w:rPr>
                <w:rFonts w:eastAsia="Calibri" w:cs="Times New Roman"/>
                <w:b/>
                <w:sz w:val="28"/>
                <w:szCs w:val="28"/>
                <w:lang w:eastAsia="ru-RU"/>
              </w:rPr>
            </w:pPr>
            <w:r w:rsidRPr="00D42708">
              <w:rPr>
                <w:rFonts w:eastAsia="Calibri" w:cs="Times New Roman"/>
                <w:b/>
                <w:sz w:val="28"/>
                <w:szCs w:val="28"/>
                <w:lang w:eastAsia="ru-RU"/>
              </w:rPr>
              <w:t>Образовательная область «Речевое развитие»</w:t>
            </w:r>
          </w:p>
        </w:tc>
      </w:tr>
      <w:tr w:rsidR="00ED0245" w:rsidTr="00ED0245">
        <w:tc>
          <w:tcPr>
            <w:tcW w:w="701"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rPr>
            </w:pPr>
            <w:r>
              <w:rPr>
                <w:rFonts w:cs="Times New Roman"/>
                <w:b/>
              </w:rPr>
              <w:t>3.1.</w:t>
            </w:r>
          </w:p>
        </w:tc>
        <w:tc>
          <w:tcPr>
            <w:tcW w:w="2133"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rPr>
            </w:pPr>
            <w:r>
              <w:rPr>
                <w:rFonts w:cs="Times New Roman"/>
              </w:rPr>
              <w:t>Развитие речи</w:t>
            </w:r>
          </w:p>
        </w:tc>
        <w:tc>
          <w:tcPr>
            <w:tcW w:w="1134"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sz w:val="36"/>
                <w:szCs w:val="36"/>
              </w:rPr>
            </w:pPr>
            <w:r w:rsidRPr="00E14B5B">
              <w:rPr>
                <w:rFonts w:cs="Times New Roman"/>
              </w:rPr>
              <w:t>1/4/33</w:t>
            </w:r>
          </w:p>
        </w:tc>
        <w:tc>
          <w:tcPr>
            <w:tcW w:w="1275"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sz w:val="36"/>
                <w:szCs w:val="36"/>
              </w:rPr>
            </w:pPr>
            <w:r w:rsidRPr="00BF7BF5">
              <w:rPr>
                <w:rFonts w:cs="Times New Roman"/>
              </w:rPr>
              <w:t>1/4/38</w:t>
            </w:r>
          </w:p>
        </w:tc>
        <w:tc>
          <w:tcPr>
            <w:tcW w:w="1134"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BF7BF5">
              <w:rPr>
                <w:rFonts w:cs="Times New Roman"/>
              </w:rPr>
              <w:t>1/4/37</w:t>
            </w:r>
          </w:p>
        </w:tc>
        <w:tc>
          <w:tcPr>
            <w:tcW w:w="1134"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sz w:val="36"/>
                <w:szCs w:val="36"/>
              </w:rPr>
            </w:pPr>
            <w:r w:rsidRPr="00F86433">
              <w:rPr>
                <w:rFonts w:cs="Times New Roman"/>
              </w:rPr>
              <w:t>1/4/36</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D42708">
              <w:rPr>
                <w:rFonts w:cs="Times New Roman"/>
              </w:rPr>
              <w:t>1/4/37</w:t>
            </w:r>
          </w:p>
        </w:tc>
        <w:tc>
          <w:tcPr>
            <w:tcW w:w="1276"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485E78">
              <w:rPr>
                <w:rFonts w:cs="Times New Roman"/>
              </w:rPr>
              <w:t>1/4/37</w:t>
            </w:r>
          </w:p>
        </w:tc>
        <w:tc>
          <w:tcPr>
            <w:tcW w:w="1276"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sz w:val="36"/>
                <w:szCs w:val="36"/>
              </w:rPr>
            </w:pPr>
            <w:r w:rsidRPr="00F86433">
              <w:rPr>
                <w:rFonts w:cs="Times New Roman"/>
              </w:rPr>
              <w:t>1/4/37</w:t>
            </w:r>
          </w:p>
        </w:tc>
        <w:tc>
          <w:tcPr>
            <w:tcW w:w="1276" w:type="dxa"/>
            <w:gridSpan w:val="2"/>
            <w:tcBorders>
              <w:top w:val="single" w:sz="4" w:space="0" w:color="auto"/>
              <w:left w:val="single" w:sz="4" w:space="0" w:color="auto"/>
              <w:bottom w:val="single" w:sz="4" w:space="0" w:color="auto"/>
              <w:right w:val="single" w:sz="4" w:space="0" w:color="auto"/>
            </w:tcBorders>
          </w:tcPr>
          <w:p w:rsidR="00ED0245" w:rsidRPr="008C672C" w:rsidRDefault="00ED0245" w:rsidP="00ED0245">
            <w:pPr>
              <w:rPr>
                <w:rFonts w:cs="Times New Roman"/>
                <w:b/>
                <w:sz w:val="36"/>
                <w:szCs w:val="36"/>
              </w:rPr>
            </w:pPr>
            <w:r w:rsidRPr="008C672C">
              <w:rPr>
                <w:rFonts w:cs="Times New Roman"/>
              </w:rPr>
              <w:t>1/4/37</w:t>
            </w:r>
          </w:p>
        </w:tc>
        <w:tc>
          <w:tcPr>
            <w:tcW w:w="1277" w:type="dxa"/>
            <w:gridSpan w:val="2"/>
            <w:tcBorders>
              <w:top w:val="single" w:sz="4" w:space="0" w:color="auto"/>
              <w:left w:val="single" w:sz="4" w:space="0" w:color="auto"/>
              <w:bottom w:val="single" w:sz="4" w:space="0" w:color="auto"/>
              <w:right w:val="single" w:sz="4" w:space="0" w:color="auto"/>
            </w:tcBorders>
          </w:tcPr>
          <w:p w:rsidR="00ED0245" w:rsidRPr="00CD4D6A" w:rsidRDefault="00ED0245" w:rsidP="00ED0245">
            <w:pPr>
              <w:rPr>
                <w:rFonts w:cs="Times New Roman"/>
              </w:rPr>
            </w:pPr>
            <w:r>
              <w:rPr>
                <w:rFonts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sz w:val="36"/>
                <w:szCs w:val="36"/>
              </w:rPr>
            </w:pPr>
            <w:r>
              <w:rPr>
                <w:rFonts w:cs="Times New Roman"/>
              </w:rPr>
              <w:t>1</w:t>
            </w:r>
            <w:r w:rsidRPr="00E941DC">
              <w:rPr>
                <w:rFonts w:cs="Times New Roman"/>
              </w:rPr>
              <w:t>/4/37</w:t>
            </w:r>
          </w:p>
        </w:tc>
        <w:tc>
          <w:tcPr>
            <w:tcW w:w="1134" w:type="dxa"/>
            <w:tcBorders>
              <w:top w:val="single" w:sz="4" w:space="0" w:color="auto"/>
              <w:left w:val="single" w:sz="4" w:space="0" w:color="auto"/>
              <w:bottom w:val="single" w:sz="4" w:space="0" w:color="auto"/>
              <w:right w:val="single" w:sz="4" w:space="0" w:color="auto"/>
            </w:tcBorders>
            <w:hideMark/>
          </w:tcPr>
          <w:p w:rsidR="00ED0245" w:rsidRPr="006B0E2A" w:rsidRDefault="00ED0245" w:rsidP="00ED0245">
            <w:pPr>
              <w:rPr>
                <w:rFonts w:cs="Times New Roman"/>
              </w:rPr>
            </w:pPr>
            <w:r w:rsidRPr="006B0E2A">
              <w:rPr>
                <w:rFonts w:cs="Times New Roman"/>
              </w:rPr>
              <w:t>1/4/36</w:t>
            </w:r>
          </w:p>
        </w:tc>
      </w:tr>
      <w:tr w:rsidR="00ED0245" w:rsidTr="00ED0245">
        <w:tc>
          <w:tcPr>
            <w:tcW w:w="701"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rPr>
            </w:pPr>
            <w:r>
              <w:rPr>
                <w:rFonts w:cs="Times New Roman"/>
                <w:b/>
              </w:rPr>
              <w:t>3.2.</w:t>
            </w:r>
          </w:p>
        </w:tc>
        <w:tc>
          <w:tcPr>
            <w:tcW w:w="2133"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r>
              <w:rPr>
                <w:rFonts w:cs="Times New Roman"/>
              </w:rPr>
              <w:t>Коррекционное логопедическое занятие</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275"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134"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276"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rPr>
              <w:t>_</w:t>
            </w:r>
          </w:p>
        </w:tc>
        <w:tc>
          <w:tcPr>
            <w:tcW w:w="1276"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F86433">
              <w:rPr>
                <w:rFonts w:cs="Times New Roman"/>
              </w:rPr>
              <w:t>3/12/111</w:t>
            </w:r>
          </w:p>
        </w:tc>
        <w:tc>
          <w:tcPr>
            <w:tcW w:w="1276" w:type="dxa"/>
            <w:gridSpan w:val="2"/>
            <w:tcBorders>
              <w:top w:val="single" w:sz="4" w:space="0" w:color="auto"/>
              <w:left w:val="single" w:sz="4" w:space="0" w:color="auto"/>
              <w:bottom w:val="single" w:sz="4" w:space="0" w:color="auto"/>
              <w:right w:val="single" w:sz="4" w:space="0" w:color="auto"/>
            </w:tcBorders>
          </w:tcPr>
          <w:p w:rsidR="00ED0245" w:rsidRPr="008C672C" w:rsidRDefault="00ED0245" w:rsidP="00ED0245">
            <w:pPr>
              <w:rPr>
                <w:rFonts w:cs="Times New Roman"/>
                <w:b/>
                <w:sz w:val="36"/>
                <w:szCs w:val="36"/>
              </w:rPr>
            </w:pPr>
            <w:r w:rsidRPr="008C672C">
              <w:rPr>
                <w:rFonts w:cs="Times New Roman"/>
              </w:rPr>
              <w:t>3/12/108</w:t>
            </w:r>
          </w:p>
        </w:tc>
        <w:tc>
          <w:tcPr>
            <w:tcW w:w="1277"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B659BB">
              <w:rPr>
                <w:rFonts w:cs="Times New Roman"/>
              </w:rPr>
              <w:t>3/12/111</w:t>
            </w:r>
          </w:p>
        </w:tc>
        <w:tc>
          <w:tcPr>
            <w:tcW w:w="1276"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rPr>
              <w:t>_</w:t>
            </w:r>
          </w:p>
        </w:tc>
        <w:tc>
          <w:tcPr>
            <w:tcW w:w="1134" w:type="dxa"/>
            <w:tcBorders>
              <w:top w:val="single" w:sz="4" w:space="0" w:color="auto"/>
              <w:left w:val="single" w:sz="4" w:space="0" w:color="auto"/>
              <w:bottom w:val="single" w:sz="4" w:space="0" w:color="auto"/>
              <w:right w:val="single" w:sz="4" w:space="0" w:color="auto"/>
            </w:tcBorders>
          </w:tcPr>
          <w:p w:rsidR="00ED0245" w:rsidRPr="006B0E2A" w:rsidRDefault="00ED0245" w:rsidP="00ED0245">
            <w:pPr>
              <w:rPr>
                <w:rFonts w:cs="Times New Roman"/>
                <w:b/>
                <w:sz w:val="36"/>
                <w:szCs w:val="36"/>
              </w:rPr>
            </w:pPr>
            <w:r w:rsidRPr="006B0E2A">
              <w:rPr>
                <w:rFonts w:cs="Times New Roman"/>
              </w:rPr>
              <w:t>3/12/111</w:t>
            </w:r>
          </w:p>
        </w:tc>
      </w:tr>
      <w:tr w:rsidR="00ED0245" w:rsidTr="00ED0245">
        <w:tc>
          <w:tcPr>
            <w:tcW w:w="701" w:type="dxa"/>
            <w:tcBorders>
              <w:top w:val="single" w:sz="4" w:space="0" w:color="auto"/>
              <w:left w:val="single" w:sz="4" w:space="0" w:color="auto"/>
              <w:bottom w:val="single" w:sz="4" w:space="0" w:color="auto"/>
              <w:right w:val="single" w:sz="4" w:space="0" w:color="auto"/>
            </w:tcBorders>
            <w:hideMark/>
          </w:tcPr>
          <w:p w:rsidR="00ED0245" w:rsidRPr="00D42708" w:rsidRDefault="00ED0245" w:rsidP="00ED0245">
            <w:pPr>
              <w:rPr>
                <w:rFonts w:cs="Times New Roman"/>
                <w:b/>
                <w:sz w:val="28"/>
                <w:szCs w:val="28"/>
              </w:rPr>
            </w:pPr>
            <w:r w:rsidRPr="00D42708">
              <w:rPr>
                <w:rFonts w:cs="Times New Roman"/>
                <w:b/>
                <w:sz w:val="28"/>
                <w:szCs w:val="28"/>
              </w:rPr>
              <w:t>4.</w:t>
            </w:r>
          </w:p>
        </w:tc>
        <w:tc>
          <w:tcPr>
            <w:tcW w:w="15459" w:type="dxa"/>
            <w:gridSpan w:val="15"/>
            <w:tcBorders>
              <w:top w:val="single" w:sz="4" w:space="0" w:color="auto"/>
              <w:left w:val="single" w:sz="4" w:space="0" w:color="auto"/>
              <w:bottom w:val="single" w:sz="4" w:space="0" w:color="auto"/>
              <w:right w:val="single" w:sz="4" w:space="0" w:color="auto"/>
            </w:tcBorders>
            <w:hideMark/>
          </w:tcPr>
          <w:p w:rsidR="00ED0245" w:rsidRPr="00D42708" w:rsidRDefault="00ED0245" w:rsidP="00ED0245">
            <w:pPr>
              <w:rPr>
                <w:rFonts w:eastAsia="Calibri" w:cs="Times New Roman"/>
                <w:b/>
                <w:sz w:val="28"/>
                <w:szCs w:val="28"/>
                <w:lang w:eastAsia="ru-RU"/>
              </w:rPr>
            </w:pPr>
            <w:r w:rsidRPr="00D42708">
              <w:rPr>
                <w:rFonts w:eastAsia="Calibri" w:cs="Times New Roman"/>
                <w:b/>
                <w:sz w:val="28"/>
                <w:szCs w:val="28"/>
                <w:lang w:eastAsia="ru-RU"/>
              </w:rPr>
              <w:t>Образовательная область «Художественно-эстетическое развитие»</w:t>
            </w:r>
          </w:p>
        </w:tc>
      </w:tr>
      <w:tr w:rsidR="00ED0245" w:rsidTr="00ED0245">
        <w:tc>
          <w:tcPr>
            <w:tcW w:w="701"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rPr>
            </w:pPr>
            <w:r>
              <w:rPr>
                <w:rFonts w:cs="Times New Roman"/>
                <w:b/>
              </w:rPr>
              <w:t>4.1.</w:t>
            </w:r>
          </w:p>
        </w:tc>
        <w:tc>
          <w:tcPr>
            <w:tcW w:w="2133"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eastAsia="Calibri" w:cs="Times New Roman"/>
              </w:rPr>
            </w:pPr>
            <w:r>
              <w:rPr>
                <w:rFonts w:eastAsia="Calibri" w:cs="Times New Roman"/>
                <w:lang w:eastAsia="ru-RU"/>
              </w:rPr>
              <w:t>Лепка</w:t>
            </w:r>
          </w:p>
        </w:tc>
        <w:tc>
          <w:tcPr>
            <w:tcW w:w="1134" w:type="dxa"/>
            <w:tcBorders>
              <w:top w:val="single" w:sz="4" w:space="0" w:color="auto"/>
              <w:left w:val="single" w:sz="4" w:space="0" w:color="auto"/>
              <w:bottom w:val="single" w:sz="4" w:space="0" w:color="auto"/>
              <w:right w:val="single" w:sz="4" w:space="0" w:color="auto"/>
            </w:tcBorders>
          </w:tcPr>
          <w:p w:rsidR="00ED0245" w:rsidRPr="00E14B5B" w:rsidRDefault="00ED0245" w:rsidP="00ED0245">
            <w:pPr>
              <w:rPr>
                <w:rFonts w:cs="Times New Roman"/>
                <w:b/>
                <w:sz w:val="36"/>
                <w:szCs w:val="36"/>
              </w:rPr>
            </w:pPr>
            <w:r w:rsidRPr="00E14B5B">
              <w:rPr>
                <w:rFonts w:cs="Times New Roman"/>
              </w:rPr>
              <w:t>1/4/37</w:t>
            </w:r>
          </w:p>
        </w:tc>
        <w:tc>
          <w:tcPr>
            <w:tcW w:w="1275" w:type="dxa"/>
            <w:tcBorders>
              <w:top w:val="single" w:sz="4" w:space="0" w:color="auto"/>
              <w:left w:val="single" w:sz="4" w:space="0" w:color="auto"/>
              <w:bottom w:val="single" w:sz="4" w:space="0" w:color="auto"/>
              <w:right w:val="single" w:sz="4" w:space="0" w:color="auto"/>
            </w:tcBorders>
          </w:tcPr>
          <w:p w:rsidR="00ED0245" w:rsidRPr="00BF7BF5" w:rsidRDefault="00ED0245" w:rsidP="00ED0245">
            <w:pPr>
              <w:rPr>
                <w:rFonts w:cs="Times New Roman"/>
              </w:rPr>
            </w:pPr>
            <w:r w:rsidRPr="00BF7BF5">
              <w:rPr>
                <w:rFonts w:cs="Times New Roman"/>
              </w:rPr>
              <w:t>0,5/2/19</w:t>
            </w:r>
          </w:p>
        </w:tc>
        <w:tc>
          <w:tcPr>
            <w:tcW w:w="1134" w:type="dxa"/>
            <w:gridSpan w:val="2"/>
            <w:tcBorders>
              <w:top w:val="single" w:sz="4" w:space="0" w:color="auto"/>
              <w:left w:val="single" w:sz="4" w:space="0" w:color="auto"/>
              <w:bottom w:val="single" w:sz="4" w:space="0" w:color="auto"/>
              <w:right w:val="single" w:sz="4" w:space="0" w:color="auto"/>
            </w:tcBorders>
          </w:tcPr>
          <w:p w:rsidR="00ED0245" w:rsidRPr="00BF7BF5" w:rsidRDefault="00ED0245" w:rsidP="00ED0245">
            <w:pPr>
              <w:rPr>
                <w:rFonts w:cs="Times New Roman"/>
              </w:rPr>
            </w:pPr>
            <w:r w:rsidRPr="00BF7BF5">
              <w:rPr>
                <w:rFonts w:cs="Times New Roman"/>
              </w:rPr>
              <w:t>0,5/2/18</w:t>
            </w:r>
          </w:p>
        </w:tc>
        <w:tc>
          <w:tcPr>
            <w:tcW w:w="1134" w:type="dxa"/>
            <w:tcBorders>
              <w:top w:val="single" w:sz="4" w:space="0" w:color="auto"/>
              <w:left w:val="single" w:sz="4" w:space="0" w:color="auto"/>
              <w:bottom w:val="single" w:sz="4" w:space="0" w:color="auto"/>
              <w:right w:val="single" w:sz="4" w:space="0" w:color="auto"/>
            </w:tcBorders>
          </w:tcPr>
          <w:p w:rsidR="00ED0245" w:rsidRPr="00F86433" w:rsidRDefault="00ED0245" w:rsidP="00ED0245">
            <w:pPr>
              <w:rPr>
                <w:rFonts w:cs="Times New Roman"/>
              </w:rPr>
            </w:pPr>
            <w:r w:rsidRPr="00F86433">
              <w:rPr>
                <w:rFonts w:cs="Times New Roman"/>
              </w:rPr>
              <w:t>0,5/2/17</w:t>
            </w:r>
          </w:p>
        </w:tc>
        <w:tc>
          <w:tcPr>
            <w:tcW w:w="1134" w:type="dxa"/>
            <w:tcBorders>
              <w:top w:val="single" w:sz="4" w:space="0" w:color="auto"/>
              <w:left w:val="single" w:sz="4" w:space="0" w:color="auto"/>
              <w:bottom w:val="single" w:sz="4" w:space="0" w:color="auto"/>
              <w:right w:val="single" w:sz="4" w:space="0" w:color="auto"/>
            </w:tcBorders>
          </w:tcPr>
          <w:p w:rsidR="00ED0245" w:rsidRPr="00D42708" w:rsidRDefault="00ED0245" w:rsidP="00ED0245">
            <w:pPr>
              <w:rPr>
                <w:rFonts w:cs="Times New Roman"/>
              </w:rPr>
            </w:pPr>
            <w:r w:rsidRPr="00D42708">
              <w:rPr>
                <w:rFonts w:cs="Times New Roman"/>
              </w:rPr>
              <w:t>0,5/2/19</w:t>
            </w:r>
          </w:p>
        </w:tc>
        <w:tc>
          <w:tcPr>
            <w:tcW w:w="1276" w:type="dxa"/>
            <w:tcBorders>
              <w:top w:val="single" w:sz="4" w:space="0" w:color="auto"/>
              <w:left w:val="single" w:sz="4" w:space="0" w:color="auto"/>
              <w:bottom w:val="single" w:sz="4" w:space="0" w:color="auto"/>
              <w:right w:val="single" w:sz="4" w:space="0" w:color="auto"/>
            </w:tcBorders>
          </w:tcPr>
          <w:p w:rsidR="00ED0245" w:rsidRPr="00485E78" w:rsidRDefault="00ED0245" w:rsidP="00ED0245">
            <w:pPr>
              <w:rPr>
                <w:rFonts w:cs="Times New Roman"/>
              </w:rPr>
            </w:pPr>
            <w:r w:rsidRPr="00485E78">
              <w:rPr>
                <w:rFonts w:cs="Times New Roman"/>
              </w:rPr>
              <w:t>0,5/2/19</w:t>
            </w:r>
          </w:p>
        </w:tc>
        <w:tc>
          <w:tcPr>
            <w:tcW w:w="1276" w:type="dxa"/>
            <w:tcBorders>
              <w:top w:val="single" w:sz="4" w:space="0" w:color="auto"/>
              <w:left w:val="single" w:sz="4" w:space="0" w:color="auto"/>
              <w:bottom w:val="single" w:sz="4" w:space="0" w:color="auto"/>
              <w:right w:val="single" w:sz="4" w:space="0" w:color="auto"/>
            </w:tcBorders>
          </w:tcPr>
          <w:p w:rsidR="00ED0245" w:rsidRPr="00F86433" w:rsidRDefault="00ED0245" w:rsidP="00ED0245">
            <w:pPr>
              <w:rPr>
                <w:rFonts w:cs="Times New Roman"/>
              </w:rPr>
            </w:pPr>
            <w:r w:rsidRPr="00F86433">
              <w:rPr>
                <w:rFonts w:cs="Times New Roman"/>
              </w:rPr>
              <w:t>0,5/2/16</w:t>
            </w:r>
          </w:p>
        </w:tc>
        <w:tc>
          <w:tcPr>
            <w:tcW w:w="1276" w:type="dxa"/>
            <w:gridSpan w:val="2"/>
            <w:tcBorders>
              <w:top w:val="single" w:sz="4" w:space="0" w:color="auto"/>
              <w:left w:val="single" w:sz="4" w:space="0" w:color="auto"/>
              <w:bottom w:val="single" w:sz="4" w:space="0" w:color="auto"/>
              <w:right w:val="single" w:sz="4" w:space="0" w:color="auto"/>
            </w:tcBorders>
          </w:tcPr>
          <w:p w:rsidR="00ED0245" w:rsidRPr="008C672C" w:rsidRDefault="00ED0245" w:rsidP="00ED0245">
            <w:pPr>
              <w:rPr>
                <w:rFonts w:cs="Times New Roman"/>
              </w:rPr>
            </w:pPr>
            <w:r w:rsidRPr="008C672C">
              <w:rPr>
                <w:rFonts w:cs="Times New Roman"/>
              </w:rPr>
              <w:t>0,5/2/18</w:t>
            </w:r>
          </w:p>
        </w:tc>
        <w:tc>
          <w:tcPr>
            <w:tcW w:w="1277" w:type="dxa"/>
            <w:gridSpan w:val="2"/>
            <w:tcBorders>
              <w:top w:val="single" w:sz="4" w:space="0" w:color="auto"/>
              <w:left w:val="single" w:sz="4" w:space="0" w:color="auto"/>
              <w:bottom w:val="single" w:sz="4" w:space="0" w:color="auto"/>
              <w:right w:val="single" w:sz="4" w:space="0" w:color="auto"/>
            </w:tcBorders>
          </w:tcPr>
          <w:p w:rsidR="00ED0245" w:rsidRPr="00C46790" w:rsidRDefault="00ED0245" w:rsidP="00ED0245">
            <w:pPr>
              <w:rPr>
                <w:rFonts w:cs="Times New Roman"/>
                <w:b/>
                <w:sz w:val="36"/>
                <w:szCs w:val="36"/>
              </w:rPr>
            </w:pPr>
            <w:r w:rsidRPr="00C46790">
              <w:rPr>
                <w:rFonts w:cs="Times New Roman"/>
              </w:rPr>
              <w:t>1/4/33</w:t>
            </w:r>
          </w:p>
        </w:tc>
        <w:tc>
          <w:tcPr>
            <w:tcW w:w="1276" w:type="dxa"/>
            <w:tcBorders>
              <w:top w:val="single" w:sz="4" w:space="0" w:color="auto"/>
              <w:left w:val="single" w:sz="4" w:space="0" w:color="auto"/>
              <w:bottom w:val="single" w:sz="4" w:space="0" w:color="auto"/>
              <w:right w:val="single" w:sz="4" w:space="0" w:color="auto"/>
            </w:tcBorders>
          </w:tcPr>
          <w:p w:rsidR="00ED0245" w:rsidRPr="00E941DC" w:rsidRDefault="00ED0245" w:rsidP="00ED0245">
            <w:pPr>
              <w:rPr>
                <w:rFonts w:cs="Times New Roman"/>
                <w:b/>
                <w:sz w:val="36"/>
                <w:szCs w:val="36"/>
              </w:rPr>
            </w:pPr>
            <w:r w:rsidRPr="00E941DC">
              <w:rPr>
                <w:rFonts w:cs="Times New Roman"/>
              </w:rPr>
              <w:t>1/4/37</w:t>
            </w:r>
          </w:p>
        </w:tc>
        <w:tc>
          <w:tcPr>
            <w:tcW w:w="1134" w:type="dxa"/>
            <w:tcBorders>
              <w:top w:val="single" w:sz="4" w:space="0" w:color="auto"/>
              <w:left w:val="single" w:sz="4" w:space="0" w:color="auto"/>
              <w:bottom w:val="single" w:sz="4" w:space="0" w:color="auto"/>
              <w:right w:val="single" w:sz="4" w:space="0" w:color="auto"/>
            </w:tcBorders>
          </w:tcPr>
          <w:p w:rsidR="00ED0245" w:rsidRPr="006B0E2A" w:rsidRDefault="00ED0245" w:rsidP="00ED0245">
            <w:pPr>
              <w:rPr>
                <w:rFonts w:cs="Times New Roman"/>
                <w:b/>
                <w:sz w:val="36"/>
                <w:szCs w:val="36"/>
              </w:rPr>
            </w:pPr>
            <w:r w:rsidRPr="006B0E2A">
              <w:rPr>
                <w:rFonts w:cs="Times New Roman"/>
              </w:rPr>
              <w:t>0,5/2/19</w:t>
            </w:r>
          </w:p>
        </w:tc>
      </w:tr>
      <w:tr w:rsidR="00ED0245" w:rsidTr="00ED0245">
        <w:tc>
          <w:tcPr>
            <w:tcW w:w="701"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rPr>
            </w:pPr>
            <w:r>
              <w:rPr>
                <w:rFonts w:cs="Times New Roman"/>
                <w:b/>
              </w:rPr>
              <w:lastRenderedPageBreak/>
              <w:t>4.1.</w:t>
            </w:r>
          </w:p>
        </w:tc>
        <w:tc>
          <w:tcPr>
            <w:tcW w:w="2133"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eastAsia="Calibri" w:cs="Times New Roman"/>
              </w:rPr>
            </w:pPr>
            <w:r>
              <w:rPr>
                <w:rFonts w:eastAsia="Calibri" w:cs="Times New Roman"/>
                <w:lang w:eastAsia="ru-RU"/>
              </w:rPr>
              <w:t>Аппликация</w:t>
            </w:r>
          </w:p>
        </w:tc>
        <w:tc>
          <w:tcPr>
            <w:tcW w:w="1134" w:type="dxa"/>
            <w:tcBorders>
              <w:top w:val="single" w:sz="4" w:space="0" w:color="auto"/>
              <w:left w:val="single" w:sz="4" w:space="0" w:color="auto"/>
              <w:bottom w:val="single" w:sz="4" w:space="0" w:color="auto"/>
              <w:right w:val="single" w:sz="4" w:space="0" w:color="auto"/>
            </w:tcBorders>
          </w:tcPr>
          <w:p w:rsidR="00ED0245" w:rsidRPr="00E14B5B" w:rsidRDefault="00ED0245" w:rsidP="00ED0245">
            <w:pPr>
              <w:rPr>
                <w:rFonts w:cs="Times New Roman"/>
                <w:b/>
                <w:sz w:val="36"/>
                <w:szCs w:val="36"/>
              </w:rPr>
            </w:pPr>
            <w:r w:rsidRPr="00E14B5B">
              <w:rPr>
                <w:rFonts w:cs="Times New Roman"/>
                <w:b/>
                <w:sz w:val="36"/>
                <w:szCs w:val="36"/>
              </w:rPr>
              <w:t>-</w:t>
            </w:r>
          </w:p>
        </w:tc>
        <w:tc>
          <w:tcPr>
            <w:tcW w:w="1275" w:type="dxa"/>
            <w:tcBorders>
              <w:top w:val="single" w:sz="4" w:space="0" w:color="auto"/>
              <w:left w:val="single" w:sz="4" w:space="0" w:color="auto"/>
              <w:bottom w:val="single" w:sz="4" w:space="0" w:color="auto"/>
              <w:right w:val="single" w:sz="4" w:space="0" w:color="auto"/>
            </w:tcBorders>
          </w:tcPr>
          <w:p w:rsidR="00ED0245" w:rsidRPr="00BF7BF5" w:rsidRDefault="00ED0245" w:rsidP="00ED0245">
            <w:pPr>
              <w:rPr>
                <w:rFonts w:cs="Times New Roman"/>
              </w:rPr>
            </w:pPr>
            <w:r w:rsidRPr="00BF7BF5">
              <w:rPr>
                <w:rFonts w:cs="Times New Roman"/>
              </w:rPr>
              <w:t>0,5/2/18</w:t>
            </w:r>
          </w:p>
        </w:tc>
        <w:tc>
          <w:tcPr>
            <w:tcW w:w="1134" w:type="dxa"/>
            <w:gridSpan w:val="2"/>
            <w:tcBorders>
              <w:top w:val="single" w:sz="4" w:space="0" w:color="auto"/>
              <w:left w:val="single" w:sz="4" w:space="0" w:color="auto"/>
              <w:bottom w:val="single" w:sz="4" w:space="0" w:color="auto"/>
              <w:right w:val="single" w:sz="4" w:space="0" w:color="auto"/>
            </w:tcBorders>
          </w:tcPr>
          <w:p w:rsidR="00ED0245" w:rsidRPr="00BF7BF5" w:rsidRDefault="00ED0245" w:rsidP="00ED0245">
            <w:pPr>
              <w:rPr>
                <w:rFonts w:cs="Times New Roman"/>
              </w:rPr>
            </w:pPr>
            <w:r w:rsidRPr="00BF7BF5">
              <w:rPr>
                <w:rFonts w:cs="Times New Roman"/>
              </w:rPr>
              <w:t>0,5/2/18</w:t>
            </w:r>
          </w:p>
        </w:tc>
        <w:tc>
          <w:tcPr>
            <w:tcW w:w="1134" w:type="dxa"/>
            <w:tcBorders>
              <w:top w:val="single" w:sz="4" w:space="0" w:color="auto"/>
              <w:left w:val="single" w:sz="4" w:space="0" w:color="auto"/>
              <w:bottom w:val="single" w:sz="4" w:space="0" w:color="auto"/>
              <w:right w:val="single" w:sz="4" w:space="0" w:color="auto"/>
            </w:tcBorders>
          </w:tcPr>
          <w:p w:rsidR="00ED0245" w:rsidRPr="00F86433" w:rsidRDefault="00ED0245" w:rsidP="00ED0245">
            <w:pPr>
              <w:rPr>
                <w:rFonts w:cs="Times New Roman"/>
              </w:rPr>
            </w:pPr>
            <w:r w:rsidRPr="00F86433">
              <w:rPr>
                <w:rFonts w:cs="Times New Roman"/>
              </w:rPr>
              <w:t>0,5/2/16</w:t>
            </w:r>
          </w:p>
        </w:tc>
        <w:tc>
          <w:tcPr>
            <w:tcW w:w="1134" w:type="dxa"/>
            <w:tcBorders>
              <w:top w:val="single" w:sz="4" w:space="0" w:color="auto"/>
              <w:left w:val="single" w:sz="4" w:space="0" w:color="auto"/>
              <w:bottom w:val="single" w:sz="4" w:space="0" w:color="auto"/>
              <w:right w:val="single" w:sz="4" w:space="0" w:color="auto"/>
            </w:tcBorders>
          </w:tcPr>
          <w:p w:rsidR="00ED0245" w:rsidRPr="00D42708" w:rsidRDefault="00ED0245" w:rsidP="00ED0245">
            <w:pPr>
              <w:rPr>
                <w:rFonts w:cs="Times New Roman"/>
              </w:rPr>
            </w:pPr>
            <w:r w:rsidRPr="00D42708">
              <w:rPr>
                <w:rFonts w:cs="Times New Roman"/>
              </w:rPr>
              <w:t>0,5/2/18</w:t>
            </w:r>
          </w:p>
        </w:tc>
        <w:tc>
          <w:tcPr>
            <w:tcW w:w="1276" w:type="dxa"/>
            <w:tcBorders>
              <w:top w:val="single" w:sz="4" w:space="0" w:color="auto"/>
              <w:left w:val="single" w:sz="4" w:space="0" w:color="auto"/>
              <w:bottom w:val="single" w:sz="4" w:space="0" w:color="auto"/>
              <w:right w:val="single" w:sz="4" w:space="0" w:color="auto"/>
            </w:tcBorders>
          </w:tcPr>
          <w:p w:rsidR="00ED0245" w:rsidRPr="00485E78" w:rsidRDefault="00ED0245" w:rsidP="00ED0245">
            <w:pPr>
              <w:rPr>
                <w:rFonts w:cs="Times New Roman"/>
              </w:rPr>
            </w:pPr>
            <w:r w:rsidRPr="00485E78">
              <w:rPr>
                <w:rFonts w:cs="Times New Roman"/>
              </w:rPr>
              <w:t>0,5/2/19</w:t>
            </w:r>
          </w:p>
        </w:tc>
        <w:tc>
          <w:tcPr>
            <w:tcW w:w="1276" w:type="dxa"/>
            <w:tcBorders>
              <w:top w:val="single" w:sz="4" w:space="0" w:color="auto"/>
              <w:left w:val="single" w:sz="4" w:space="0" w:color="auto"/>
              <w:bottom w:val="single" w:sz="4" w:space="0" w:color="auto"/>
              <w:right w:val="single" w:sz="4" w:space="0" w:color="auto"/>
            </w:tcBorders>
          </w:tcPr>
          <w:p w:rsidR="00ED0245" w:rsidRPr="00F86433" w:rsidRDefault="00ED0245" w:rsidP="00ED0245">
            <w:pPr>
              <w:rPr>
                <w:rFonts w:cs="Times New Roman"/>
              </w:rPr>
            </w:pPr>
            <w:r w:rsidRPr="00F86433">
              <w:rPr>
                <w:rFonts w:cs="Times New Roman"/>
              </w:rPr>
              <w:t>0,5/2/18</w:t>
            </w:r>
          </w:p>
        </w:tc>
        <w:tc>
          <w:tcPr>
            <w:tcW w:w="1276" w:type="dxa"/>
            <w:gridSpan w:val="2"/>
            <w:tcBorders>
              <w:top w:val="single" w:sz="4" w:space="0" w:color="auto"/>
              <w:left w:val="single" w:sz="4" w:space="0" w:color="auto"/>
              <w:bottom w:val="single" w:sz="4" w:space="0" w:color="auto"/>
              <w:right w:val="single" w:sz="4" w:space="0" w:color="auto"/>
            </w:tcBorders>
          </w:tcPr>
          <w:p w:rsidR="00ED0245" w:rsidRPr="008C672C" w:rsidRDefault="00ED0245" w:rsidP="00ED0245">
            <w:pPr>
              <w:rPr>
                <w:rFonts w:cs="Times New Roman"/>
              </w:rPr>
            </w:pPr>
            <w:r w:rsidRPr="008C672C">
              <w:rPr>
                <w:rFonts w:cs="Times New Roman"/>
              </w:rPr>
              <w:t>0,5/2/15</w:t>
            </w:r>
          </w:p>
        </w:tc>
        <w:tc>
          <w:tcPr>
            <w:tcW w:w="1277" w:type="dxa"/>
            <w:gridSpan w:val="2"/>
            <w:tcBorders>
              <w:top w:val="single" w:sz="4" w:space="0" w:color="auto"/>
              <w:left w:val="single" w:sz="4" w:space="0" w:color="auto"/>
              <w:bottom w:val="single" w:sz="4" w:space="0" w:color="auto"/>
              <w:right w:val="single" w:sz="4" w:space="0" w:color="auto"/>
            </w:tcBorders>
          </w:tcPr>
          <w:p w:rsidR="00ED0245" w:rsidRPr="00C46790" w:rsidRDefault="00ED0245" w:rsidP="00ED0245">
            <w:pPr>
              <w:rPr>
                <w:rFonts w:cs="Times New Roman"/>
              </w:rPr>
            </w:pPr>
            <w:r w:rsidRPr="00C46790">
              <w:rPr>
                <w:rFonts w:cs="Times New Roman"/>
              </w:rPr>
              <w:t>0,5/2/18</w:t>
            </w:r>
          </w:p>
        </w:tc>
        <w:tc>
          <w:tcPr>
            <w:tcW w:w="1276" w:type="dxa"/>
            <w:tcBorders>
              <w:top w:val="single" w:sz="4" w:space="0" w:color="auto"/>
              <w:left w:val="single" w:sz="4" w:space="0" w:color="auto"/>
              <w:bottom w:val="single" w:sz="4" w:space="0" w:color="auto"/>
              <w:right w:val="single" w:sz="4" w:space="0" w:color="auto"/>
            </w:tcBorders>
          </w:tcPr>
          <w:p w:rsidR="00ED0245" w:rsidRPr="00E941DC" w:rsidRDefault="00ED0245" w:rsidP="00ED0245">
            <w:pPr>
              <w:rPr>
                <w:rFonts w:cs="Times New Roman"/>
                <w:b/>
                <w:sz w:val="36"/>
                <w:szCs w:val="36"/>
              </w:rPr>
            </w:pPr>
            <w:r w:rsidRPr="00E941DC">
              <w:rPr>
                <w:rFonts w:cs="Times New Roman"/>
              </w:rPr>
              <w:t>1/4/38</w:t>
            </w:r>
          </w:p>
        </w:tc>
        <w:tc>
          <w:tcPr>
            <w:tcW w:w="1134" w:type="dxa"/>
            <w:tcBorders>
              <w:top w:val="single" w:sz="4" w:space="0" w:color="auto"/>
              <w:left w:val="single" w:sz="4" w:space="0" w:color="auto"/>
              <w:bottom w:val="single" w:sz="4" w:space="0" w:color="auto"/>
              <w:right w:val="single" w:sz="4" w:space="0" w:color="auto"/>
            </w:tcBorders>
          </w:tcPr>
          <w:p w:rsidR="00ED0245" w:rsidRPr="006B0E2A" w:rsidRDefault="00ED0245" w:rsidP="00ED0245">
            <w:pPr>
              <w:rPr>
                <w:rFonts w:cs="Times New Roman"/>
              </w:rPr>
            </w:pPr>
            <w:r w:rsidRPr="006B0E2A">
              <w:rPr>
                <w:rFonts w:cs="Times New Roman"/>
              </w:rPr>
              <w:t>0,5/2/19</w:t>
            </w:r>
          </w:p>
        </w:tc>
      </w:tr>
      <w:tr w:rsidR="00ED0245" w:rsidTr="00ED0245">
        <w:tc>
          <w:tcPr>
            <w:tcW w:w="701"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rPr>
            </w:pPr>
            <w:r>
              <w:rPr>
                <w:rFonts w:cs="Times New Roman"/>
                <w:b/>
              </w:rPr>
              <w:t>4.1.</w:t>
            </w:r>
          </w:p>
        </w:tc>
        <w:tc>
          <w:tcPr>
            <w:tcW w:w="2133"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eastAsia="Calibri" w:cs="Times New Roman"/>
              </w:rPr>
            </w:pPr>
            <w:r>
              <w:rPr>
                <w:rFonts w:eastAsia="Calibri" w:cs="Times New Roman"/>
                <w:lang w:eastAsia="ru-RU"/>
              </w:rPr>
              <w:t xml:space="preserve">Рисование </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r w:rsidRPr="00E14B5B">
              <w:rPr>
                <w:rFonts w:cs="Times New Roman"/>
              </w:rPr>
              <w:t>1/4/37</w:t>
            </w:r>
          </w:p>
          <w:p w:rsidR="00ED0245" w:rsidRDefault="00ED0245" w:rsidP="00ED0245">
            <w:pPr>
              <w:rPr>
                <w:rFonts w:cs="Times New Roman"/>
              </w:rPr>
            </w:pPr>
            <w:r>
              <w:rPr>
                <w:rFonts w:cs="Times New Roman"/>
              </w:rPr>
              <w:t>(К.Р., К.)</w:t>
            </w:r>
          </w:p>
          <w:p w:rsidR="00ED0245" w:rsidRDefault="00ED0245" w:rsidP="00ED0245">
            <w:pPr>
              <w:rPr>
                <w:rFonts w:cs="Times New Roman"/>
              </w:rPr>
            </w:pPr>
            <w:r w:rsidRPr="00E14B5B">
              <w:rPr>
                <w:rFonts w:cs="Times New Roman"/>
              </w:rPr>
              <w:t>1/</w:t>
            </w:r>
            <w:r>
              <w:rPr>
                <w:rFonts w:cs="Times New Roman"/>
              </w:rPr>
              <w:t>4/38</w:t>
            </w:r>
          </w:p>
          <w:p w:rsidR="00ED0245" w:rsidRPr="00C46790" w:rsidRDefault="00ED0245" w:rsidP="00ED0245">
            <w:pPr>
              <w:rPr>
                <w:rFonts w:cs="Times New Roman"/>
              </w:rPr>
            </w:pPr>
            <w:r w:rsidRPr="00C46790">
              <w:rPr>
                <w:rFonts w:cs="Times New Roman"/>
              </w:rPr>
              <w:t>(Р.)</w:t>
            </w:r>
          </w:p>
        </w:tc>
        <w:tc>
          <w:tcPr>
            <w:tcW w:w="1275" w:type="dxa"/>
            <w:tcBorders>
              <w:top w:val="single" w:sz="4" w:space="0" w:color="auto"/>
              <w:left w:val="single" w:sz="4" w:space="0" w:color="auto"/>
              <w:bottom w:val="single" w:sz="4" w:space="0" w:color="auto"/>
              <w:right w:val="single" w:sz="4" w:space="0" w:color="auto"/>
            </w:tcBorders>
          </w:tcPr>
          <w:p w:rsidR="00ED0245" w:rsidRPr="00BF7BF5" w:rsidRDefault="00ED0245" w:rsidP="00ED0245">
            <w:pPr>
              <w:rPr>
                <w:rFonts w:cs="Times New Roman"/>
                <w:b/>
                <w:sz w:val="36"/>
                <w:szCs w:val="36"/>
              </w:rPr>
            </w:pPr>
            <w:r w:rsidRPr="00BF7BF5">
              <w:rPr>
                <w:rFonts w:cs="Times New Roman"/>
              </w:rPr>
              <w:t>1/4/37</w:t>
            </w:r>
          </w:p>
        </w:tc>
        <w:tc>
          <w:tcPr>
            <w:tcW w:w="1134" w:type="dxa"/>
            <w:gridSpan w:val="2"/>
            <w:tcBorders>
              <w:top w:val="single" w:sz="4" w:space="0" w:color="auto"/>
              <w:left w:val="single" w:sz="4" w:space="0" w:color="auto"/>
              <w:bottom w:val="single" w:sz="4" w:space="0" w:color="auto"/>
              <w:right w:val="single" w:sz="4" w:space="0" w:color="auto"/>
            </w:tcBorders>
          </w:tcPr>
          <w:p w:rsidR="00ED0245" w:rsidRPr="00BF7BF5" w:rsidRDefault="00ED0245" w:rsidP="00ED0245">
            <w:pPr>
              <w:rPr>
                <w:rFonts w:cs="Times New Roman"/>
                <w:b/>
                <w:sz w:val="36"/>
                <w:szCs w:val="36"/>
              </w:rPr>
            </w:pPr>
            <w:r w:rsidRPr="00BF7BF5">
              <w:rPr>
                <w:rFonts w:cs="Times New Roman"/>
              </w:rPr>
              <w:t>1/4/38</w:t>
            </w:r>
          </w:p>
        </w:tc>
        <w:tc>
          <w:tcPr>
            <w:tcW w:w="1134" w:type="dxa"/>
            <w:tcBorders>
              <w:top w:val="single" w:sz="4" w:space="0" w:color="auto"/>
              <w:left w:val="single" w:sz="4" w:space="0" w:color="auto"/>
              <w:bottom w:val="single" w:sz="4" w:space="0" w:color="auto"/>
              <w:right w:val="single" w:sz="4" w:space="0" w:color="auto"/>
            </w:tcBorders>
          </w:tcPr>
          <w:p w:rsidR="00ED0245" w:rsidRPr="00F86433" w:rsidRDefault="00ED0245" w:rsidP="00ED0245">
            <w:pPr>
              <w:rPr>
                <w:rFonts w:cs="Times New Roman"/>
                <w:b/>
                <w:sz w:val="36"/>
                <w:szCs w:val="36"/>
              </w:rPr>
            </w:pPr>
            <w:r w:rsidRPr="00F86433">
              <w:rPr>
                <w:rFonts w:cs="Times New Roman"/>
              </w:rPr>
              <w:t>1/4/37</w:t>
            </w:r>
          </w:p>
        </w:tc>
        <w:tc>
          <w:tcPr>
            <w:tcW w:w="1134" w:type="dxa"/>
            <w:tcBorders>
              <w:top w:val="single" w:sz="4" w:space="0" w:color="auto"/>
              <w:left w:val="single" w:sz="4" w:space="0" w:color="auto"/>
              <w:bottom w:val="single" w:sz="4" w:space="0" w:color="auto"/>
              <w:right w:val="single" w:sz="4" w:space="0" w:color="auto"/>
            </w:tcBorders>
          </w:tcPr>
          <w:p w:rsidR="00ED0245" w:rsidRPr="00D42708" w:rsidRDefault="00ED0245" w:rsidP="00ED0245">
            <w:pPr>
              <w:rPr>
                <w:rFonts w:cs="Times New Roman"/>
                <w:b/>
                <w:sz w:val="36"/>
                <w:szCs w:val="36"/>
              </w:rPr>
            </w:pPr>
            <w:r w:rsidRPr="00D42708">
              <w:rPr>
                <w:rFonts w:cs="Times New Roman"/>
              </w:rPr>
              <w:t>1/4/37</w:t>
            </w:r>
          </w:p>
        </w:tc>
        <w:tc>
          <w:tcPr>
            <w:tcW w:w="1276" w:type="dxa"/>
            <w:tcBorders>
              <w:top w:val="single" w:sz="4" w:space="0" w:color="auto"/>
              <w:left w:val="single" w:sz="4" w:space="0" w:color="auto"/>
              <w:bottom w:val="single" w:sz="4" w:space="0" w:color="auto"/>
              <w:right w:val="single" w:sz="4" w:space="0" w:color="auto"/>
            </w:tcBorders>
          </w:tcPr>
          <w:p w:rsidR="00ED0245" w:rsidRPr="00485E78" w:rsidRDefault="00ED0245" w:rsidP="00ED0245">
            <w:pPr>
              <w:rPr>
                <w:rFonts w:cs="Times New Roman"/>
                <w:b/>
                <w:sz w:val="36"/>
                <w:szCs w:val="36"/>
              </w:rPr>
            </w:pPr>
            <w:r w:rsidRPr="00485E78">
              <w:rPr>
                <w:rFonts w:cs="Times New Roman"/>
              </w:rPr>
              <w:t>1/4/37</w:t>
            </w:r>
          </w:p>
        </w:tc>
        <w:tc>
          <w:tcPr>
            <w:tcW w:w="1276"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rPr>
              <w:t>1</w:t>
            </w:r>
            <w:r w:rsidRPr="00F86433">
              <w:rPr>
                <w:rFonts w:cs="Times New Roman"/>
              </w:rPr>
              <w:t>/4/36</w:t>
            </w:r>
          </w:p>
        </w:tc>
        <w:tc>
          <w:tcPr>
            <w:tcW w:w="1276"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8C672C">
              <w:rPr>
                <w:rFonts w:cs="Times New Roman"/>
              </w:rPr>
              <w:t>1/4/37</w:t>
            </w:r>
          </w:p>
        </w:tc>
        <w:tc>
          <w:tcPr>
            <w:tcW w:w="1277" w:type="dxa"/>
            <w:gridSpan w:val="2"/>
            <w:tcBorders>
              <w:top w:val="single" w:sz="4" w:space="0" w:color="auto"/>
              <w:left w:val="single" w:sz="4" w:space="0" w:color="auto"/>
              <w:bottom w:val="single" w:sz="4" w:space="0" w:color="auto"/>
              <w:right w:val="single" w:sz="4" w:space="0" w:color="auto"/>
            </w:tcBorders>
          </w:tcPr>
          <w:p w:rsidR="00ED0245" w:rsidRPr="00C46790" w:rsidRDefault="00ED0245" w:rsidP="00ED0245">
            <w:pPr>
              <w:rPr>
                <w:rFonts w:cs="Times New Roman"/>
                <w:b/>
                <w:sz w:val="36"/>
                <w:szCs w:val="36"/>
              </w:rPr>
            </w:pPr>
            <w:r w:rsidRPr="00C46790">
              <w:rPr>
                <w:rFonts w:cs="Times New Roman"/>
              </w:rPr>
              <w:t>1/4/38</w:t>
            </w:r>
          </w:p>
        </w:tc>
        <w:tc>
          <w:tcPr>
            <w:tcW w:w="1276" w:type="dxa"/>
            <w:tcBorders>
              <w:top w:val="single" w:sz="4" w:space="0" w:color="auto"/>
              <w:left w:val="single" w:sz="4" w:space="0" w:color="auto"/>
              <w:bottom w:val="single" w:sz="4" w:space="0" w:color="auto"/>
              <w:right w:val="single" w:sz="4" w:space="0" w:color="auto"/>
            </w:tcBorders>
          </w:tcPr>
          <w:p w:rsidR="00ED0245" w:rsidRPr="00E941DC" w:rsidRDefault="00ED0245" w:rsidP="00ED0245">
            <w:pPr>
              <w:rPr>
                <w:rFonts w:cs="Times New Roman"/>
                <w:b/>
                <w:sz w:val="36"/>
                <w:szCs w:val="36"/>
              </w:rPr>
            </w:pPr>
            <w:r w:rsidRPr="00E941DC">
              <w:rPr>
                <w:rFonts w:cs="Times New Roman"/>
              </w:rPr>
              <w:t>1/4/37</w:t>
            </w:r>
          </w:p>
        </w:tc>
        <w:tc>
          <w:tcPr>
            <w:tcW w:w="1134" w:type="dxa"/>
            <w:tcBorders>
              <w:top w:val="single" w:sz="4" w:space="0" w:color="auto"/>
              <w:left w:val="single" w:sz="4" w:space="0" w:color="auto"/>
              <w:bottom w:val="single" w:sz="4" w:space="0" w:color="auto"/>
              <w:right w:val="single" w:sz="4" w:space="0" w:color="auto"/>
            </w:tcBorders>
          </w:tcPr>
          <w:p w:rsidR="00ED0245" w:rsidRPr="006B0E2A" w:rsidRDefault="00ED0245" w:rsidP="00ED0245">
            <w:pPr>
              <w:rPr>
                <w:rFonts w:cs="Times New Roman"/>
                <w:b/>
                <w:sz w:val="36"/>
                <w:szCs w:val="36"/>
              </w:rPr>
            </w:pPr>
            <w:r w:rsidRPr="006B0E2A">
              <w:rPr>
                <w:rFonts w:cs="Times New Roman"/>
              </w:rPr>
              <w:t>1/4/37</w:t>
            </w:r>
          </w:p>
        </w:tc>
      </w:tr>
      <w:tr w:rsidR="00ED0245" w:rsidTr="00ED0245">
        <w:tc>
          <w:tcPr>
            <w:tcW w:w="701"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rPr>
            </w:pPr>
            <w:r>
              <w:rPr>
                <w:rFonts w:cs="Times New Roman"/>
                <w:b/>
              </w:rPr>
              <w:t>4.1.</w:t>
            </w:r>
          </w:p>
        </w:tc>
        <w:tc>
          <w:tcPr>
            <w:tcW w:w="2133" w:type="dxa"/>
            <w:tcBorders>
              <w:top w:val="single" w:sz="4" w:space="0" w:color="auto"/>
              <w:left w:val="single" w:sz="4" w:space="0" w:color="auto"/>
              <w:bottom w:val="single" w:sz="4" w:space="0" w:color="auto"/>
              <w:right w:val="single" w:sz="4" w:space="0" w:color="auto"/>
            </w:tcBorders>
            <w:hideMark/>
          </w:tcPr>
          <w:p w:rsidR="00ED0245" w:rsidRDefault="00ED0245" w:rsidP="00ED0245">
            <w:r>
              <w:rPr>
                <w:rFonts w:eastAsia="Calibri" w:cs="Times New Roman"/>
                <w:lang w:eastAsia="ru-RU"/>
              </w:rPr>
              <w:t xml:space="preserve">Конструирование </w:t>
            </w:r>
          </w:p>
        </w:tc>
        <w:tc>
          <w:tcPr>
            <w:tcW w:w="1134" w:type="dxa"/>
            <w:tcBorders>
              <w:top w:val="single" w:sz="4" w:space="0" w:color="auto"/>
              <w:left w:val="single" w:sz="4" w:space="0" w:color="auto"/>
              <w:bottom w:val="single" w:sz="4" w:space="0" w:color="auto"/>
              <w:right w:val="single" w:sz="4" w:space="0" w:color="auto"/>
            </w:tcBorders>
            <w:hideMark/>
          </w:tcPr>
          <w:p w:rsidR="00ED0245" w:rsidRPr="00E14B5B" w:rsidRDefault="00ED0245" w:rsidP="00ED0245">
            <w:pPr>
              <w:rPr>
                <w:rFonts w:cs="Times New Roman"/>
              </w:rPr>
            </w:pPr>
            <w:r w:rsidRPr="00E14B5B">
              <w:rPr>
                <w:rFonts w:cs="Times New Roman"/>
              </w:rPr>
              <w:t>В режим-ных моментах</w:t>
            </w:r>
          </w:p>
        </w:tc>
        <w:tc>
          <w:tcPr>
            <w:tcW w:w="2409" w:type="dxa"/>
            <w:gridSpan w:val="3"/>
            <w:tcBorders>
              <w:top w:val="single" w:sz="4" w:space="0" w:color="auto"/>
              <w:left w:val="single" w:sz="4" w:space="0" w:color="auto"/>
              <w:bottom w:val="single" w:sz="4" w:space="0" w:color="auto"/>
              <w:right w:val="single" w:sz="4" w:space="0" w:color="auto"/>
            </w:tcBorders>
            <w:hideMark/>
          </w:tcPr>
          <w:p w:rsidR="00ED0245" w:rsidRDefault="00ED0245" w:rsidP="00ED0245">
            <w:r>
              <w:rPr>
                <w:rFonts w:cs="Times New Roman"/>
              </w:rPr>
              <w:t>В режимных моментах</w:t>
            </w:r>
          </w:p>
          <w:p w:rsidR="00ED0245" w:rsidRDefault="00ED0245" w:rsidP="00ED0245"/>
        </w:tc>
        <w:tc>
          <w:tcPr>
            <w:tcW w:w="2268" w:type="dxa"/>
            <w:gridSpan w:val="2"/>
            <w:tcBorders>
              <w:top w:val="single" w:sz="4" w:space="0" w:color="auto"/>
              <w:left w:val="single" w:sz="4" w:space="0" w:color="auto"/>
              <w:bottom w:val="single" w:sz="4" w:space="0" w:color="auto"/>
              <w:right w:val="single" w:sz="4" w:space="0" w:color="auto"/>
            </w:tcBorders>
            <w:hideMark/>
          </w:tcPr>
          <w:p w:rsidR="00ED0245" w:rsidRDefault="00ED0245" w:rsidP="00ED0245">
            <w:r>
              <w:rPr>
                <w:rFonts w:cs="Times New Roman"/>
              </w:rPr>
              <w:t>В режимных моментах</w:t>
            </w:r>
          </w:p>
          <w:p w:rsidR="00ED0245" w:rsidRDefault="00ED0245" w:rsidP="00ED0245"/>
        </w:tc>
        <w:tc>
          <w:tcPr>
            <w:tcW w:w="1276" w:type="dxa"/>
            <w:tcBorders>
              <w:top w:val="single" w:sz="4" w:space="0" w:color="auto"/>
              <w:left w:val="single" w:sz="4" w:space="0" w:color="auto"/>
              <w:bottom w:val="single" w:sz="4" w:space="0" w:color="auto"/>
              <w:right w:val="single" w:sz="4" w:space="0" w:color="auto"/>
            </w:tcBorders>
          </w:tcPr>
          <w:p w:rsidR="00ED0245" w:rsidRPr="00485E78" w:rsidRDefault="00ED0245" w:rsidP="00ED0245">
            <w:pPr>
              <w:rPr>
                <w:rFonts w:cs="Times New Roman"/>
                <w:b/>
                <w:sz w:val="36"/>
                <w:szCs w:val="36"/>
              </w:rPr>
            </w:pPr>
            <w:r w:rsidRPr="00485E78">
              <w:rPr>
                <w:rFonts w:cs="Times New Roman"/>
              </w:rPr>
              <w:t>1/4/37</w:t>
            </w:r>
          </w:p>
        </w:tc>
        <w:tc>
          <w:tcPr>
            <w:tcW w:w="2552" w:type="dxa"/>
            <w:gridSpan w:val="3"/>
            <w:tcBorders>
              <w:top w:val="single" w:sz="4" w:space="0" w:color="auto"/>
              <w:left w:val="single" w:sz="4" w:space="0" w:color="auto"/>
              <w:bottom w:val="single" w:sz="4" w:space="0" w:color="auto"/>
              <w:right w:val="single" w:sz="4" w:space="0" w:color="auto"/>
            </w:tcBorders>
            <w:hideMark/>
          </w:tcPr>
          <w:p w:rsidR="00ED0245" w:rsidRPr="003348BB" w:rsidRDefault="00ED0245" w:rsidP="00ED0245">
            <w:r>
              <w:rPr>
                <w:rFonts w:cs="Times New Roman"/>
              </w:rPr>
              <w:t>В режимных моментах</w:t>
            </w:r>
          </w:p>
          <w:p w:rsidR="00ED0245" w:rsidRPr="003348BB" w:rsidRDefault="00ED0245" w:rsidP="00ED0245">
            <w:pPr>
              <w:rPr>
                <w:rFonts w:cs="Times New Roman"/>
              </w:rPr>
            </w:pPr>
          </w:p>
        </w:tc>
        <w:tc>
          <w:tcPr>
            <w:tcW w:w="1277" w:type="dxa"/>
            <w:gridSpan w:val="2"/>
            <w:tcBorders>
              <w:top w:val="single" w:sz="4" w:space="0" w:color="auto"/>
              <w:left w:val="single" w:sz="4" w:space="0" w:color="auto"/>
              <w:bottom w:val="single" w:sz="4" w:space="0" w:color="auto"/>
              <w:right w:val="single" w:sz="4" w:space="0" w:color="auto"/>
            </w:tcBorders>
          </w:tcPr>
          <w:p w:rsidR="00ED0245" w:rsidRPr="00C46790" w:rsidRDefault="00ED0245" w:rsidP="00ED0245">
            <w:pPr>
              <w:rPr>
                <w:rFonts w:cs="Times New Roman"/>
              </w:rPr>
            </w:pPr>
            <w:r w:rsidRPr="00C46790">
              <w:rPr>
                <w:rFonts w:cs="Times New Roman"/>
              </w:rPr>
              <w:t>0,5/2/19</w:t>
            </w:r>
          </w:p>
        </w:tc>
        <w:tc>
          <w:tcPr>
            <w:tcW w:w="1276" w:type="dxa"/>
            <w:tcBorders>
              <w:top w:val="single" w:sz="4" w:space="0" w:color="auto"/>
              <w:left w:val="single" w:sz="4" w:space="0" w:color="auto"/>
              <w:bottom w:val="single" w:sz="4" w:space="0" w:color="auto"/>
              <w:right w:val="single" w:sz="4" w:space="0" w:color="auto"/>
            </w:tcBorders>
            <w:hideMark/>
          </w:tcPr>
          <w:p w:rsidR="00ED0245" w:rsidRPr="00E941DC" w:rsidRDefault="00ED0245" w:rsidP="00ED0245">
            <w:pPr>
              <w:rPr>
                <w:rFonts w:cs="Times New Roman"/>
                <w:b/>
                <w:sz w:val="36"/>
                <w:szCs w:val="36"/>
              </w:rPr>
            </w:pPr>
            <w:r w:rsidRPr="00E941DC">
              <w:rPr>
                <w:rFonts w:cs="Times New Roman"/>
              </w:rPr>
              <w:t>1/4/36</w:t>
            </w:r>
          </w:p>
          <w:p w:rsidR="00ED0245" w:rsidRPr="00E941DC" w:rsidRDefault="00ED0245" w:rsidP="00ED0245">
            <w:pPr>
              <w:rPr>
                <w:rFonts w:cs="Times New Roman"/>
                <w:b/>
                <w:sz w:val="36"/>
                <w:szCs w:val="36"/>
              </w:rPr>
            </w:pP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rPr>
              <w:t>В режим-ных моментах</w:t>
            </w:r>
          </w:p>
        </w:tc>
      </w:tr>
      <w:tr w:rsidR="00ED0245" w:rsidTr="00ED0245">
        <w:tc>
          <w:tcPr>
            <w:tcW w:w="701"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rPr>
            </w:pPr>
            <w:r>
              <w:rPr>
                <w:rFonts w:cs="Times New Roman"/>
                <w:b/>
              </w:rPr>
              <w:t>4.2</w:t>
            </w:r>
          </w:p>
        </w:tc>
        <w:tc>
          <w:tcPr>
            <w:tcW w:w="2133"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rPr>
            </w:pPr>
            <w:r>
              <w:rPr>
                <w:rFonts w:cs="Times New Roman"/>
              </w:rPr>
              <w:t xml:space="preserve">Музыка </w:t>
            </w:r>
          </w:p>
        </w:tc>
        <w:tc>
          <w:tcPr>
            <w:tcW w:w="1134"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rPr>
            </w:pPr>
            <w:r w:rsidRPr="00E14B5B">
              <w:rPr>
                <w:rFonts w:cs="Times New Roman"/>
              </w:rPr>
              <w:t>2/8/74</w:t>
            </w:r>
            <w:r>
              <w:rPr>
                <w:rFonts w:cs="Times New Roman"/>
              </w:rPr>
              <w:t xml:space="preserve"> (К.Р.)</w:t>
            </w:r>
          </w:p>
          <w:p w:rsidR="00ED0245" w:rsidRDefault="00ED0245" w:rsidP="00ED0245">
            <w:pPr>
              <w:rPr>
                <w:rFonts w:cs="Times New Roman"/>
              </w:rPr>
            </w:pPr>
            <w:r>
              <w:rPr>
                <w:rFonts w:cs="Times New Roman"/>
              </w:rPr>
              <w:t>2</w:t>
            </w:r>
            <w:r w:rsidRPr="00E14B5B">
              <w:rPr>
                <w:rFonts w:cs="Times New Roman"/>
              </w:rPr>
              <w:t>/</w:t>
            </w:r>
            <w:r>
              <w:rPr>
                <w:rFonts w:cs="Times New Roman"/>
              </w:rPr>
              <w:t>8/73 (Р.)</w:t>
            </w:r>
          </w:p>
          <w:p w:rsidR="00ED0245" w:rsidRPr="00E941DC" w:rsidRDefault="00ED0245" w:rsidP="00ED0245">
            <w:pPr>
              <w:rPr>
                <w:rFonts w:cs="Times New Roman"/>
              </w:rPr>
            </w:pPr>
            <w:r>
              <w:rPr>
                <w:rFonts w:cs="Times New Roman"/>
              </w:rPr>
              <w:t>2/8/70 (К.)</w:t>
            </w:r>
          </w:p>
        </w:tc>
        <w:tc>
          <w:tcPr>
            <w:tcW w:w="1275" w:type="dxa"/>
            <w:tcBorders>
              <w:top w:val="single" w:sz="4" w:space="0" w:color="auto"/>
              <w:left w:val="single" w:sz="4" w:space="0" w:color="auto"/>
              <w:bottom w:val="single" w:sz="4" w:space="0" w:color="auto"/>
              <w:right w:val="single" w:sz="4" w:space="0" w:color="auto"/>
            </w:tcBorders>
            <w:hideMark/>
          </w:tcPr>
          <w:p w:rsidR="00ED0245" w:rsidRDefault="00ED0245" w:rsidP="00ED0245">
            <w:r w:rsidRPr="00BF7BF5">
              <w:rPr>
                <w:rFonts w:cs="Times New Roman"/>
              </w:rPr>
              <w:t>2/8/70</w:t>
            </w:r>
          </w:p>
        </w:tc>
        <w:tc>
          <w:tcPr>
            <w:tcW w:w="1134" w:type="dxa"/>
            <w:gridSpan w:val="2"/>
            <w:tcBorders>
              <w:top w:val="single" w:sz="4" w:space="0" w:color="auto"/>
              <w:left w:val="single" w:sz="4" w:space="0" w:color="auto"/>
              <w:bottom w:val="single" w:sz="4" w:space="0" w:color="auto"/>
              <w:right w:val="single" w:sz="4" w:space="0" w:color="auto"/>
            </w:tcBorders>
          </w:tcPr>
          <w:p w:rsidR="00ED0245" w:rsidRDefault="00ED0245" w:rsidP="00ED0245">
            <w:r w:rsidRPr="00BF7BF5">
              <w:rPr>
                <w:rFonts w:cs="Times New Roman"/>
              </w:rPr>
              <w:t>2/8/74</w:t>
            </w:r>
          </w:p>
        </w:tc>
        <w:tc>
          <w:tcPr>
            <w:tcW w:w="1134" w:type="dxa"/>
            <w:tcBorders>
              <w:top w:val="single" w:sz="4" w:space="0" w:color="auto"/>
              <w:left w:val="single" w:sz="4" w:space="0" w:color="auto"/>
              <w:bottom w:val="single" w:sz="4" w:space="0" w:color="auto"/>
              <w:right w:val="single" w:sz="4" w:space="0" w:color="auto"/>
            </w:tcBorders>
            <w:hideMark/>
          </w:tcPr>
          <w:p w:rsidR="00ED0245" w:rsidRPr="00F86433" w:rsidRDefault="00ED0245" w:rsidP="00ED0245">
            <w:r w:rsidRPr="00F86433">
              <w:rPr>
                <w:rFonts w:cs="Times New Roman"/>
              </w:rPr>
              <w:t>2/8/73</w:t>
            </w:r>
          </w:p>
        </w:tc>
        <w:tc>
          <w:tcPr>
            <w:tcW w:w="1134" w:type="dxa"/>
            <w:tcBorders>
              <w:top w:val="single" w:sz="4" w:space="0" w:color="auto"/>
              <w:left w:val="single" w:sz="4" w:space="0" w:color="auto"/>
              <w:bottom w:val="single" w:sz="4" w:space="0" w:color="auto"/>
              <w:right w:val="single" w:sz="4" w:space="0" w:color="auto"/>
            </w:tcBorders>
          </w:tcPr>
          <w:p w:rsidR="00ED0245" w:rsidRPr="00D42708" w:rsidRDefault="00ED0245" w:rsidP="00ED0245">
            <w:r w:rsidRPr="00D42708">
              <w:rPr>
                <w:rFonts w:cs="Times New Roman"/>
              </w:rPr>
              <w:t>2/8/70</w:t>
            </w:r>
          </w:p>
        </w:tc>
        <w:tc>
          <w:tcPr>
            <w:tcW w:w="1276" w:type="dxa"/>
            <w:tcBorders>
              <w:top w:val="single" w:sz="4" w:space="0" w:color="auto"/>
              <w:left w:val="single" w:sz="4" w:space="0" w:color="auto"/>
              <w:bottom w:val="single" w:sz="4" w:space="0" w:color="auto"/>
              <w:right w:val="single" w:sz="4" w:space="0" w:color="auto"/>
            </w:tcBorders>
          </w:tcPr>
          <w:p w:rsidR="00ED0245" w:rsidRPr="00D42708" w:rsidRDefault="00ED0245" w:rsidP="00ED0245">
            <w:r w:rsidRPr="00D42708">
              <w:rPr>
                <w:rFonts w:cs="Times New Roman"/>
              </w:rPr>
              <w:t>2/8/71</w:t>
            </w:r>
          </w:p>
        </w:tc>
        <w:tc>
          <w:tcPr>
            <w:tcW w:w="1276" w:type="dxa"/>
            <w:tcBorders>
              <w:top w:val="single" w:sz="4" w:space="0" w:color="auto"/>
              <w:left w:val="single" w:sz="4" w:space="0" w:color="auto"/>
              <w:bottom w:val="single" w:sz="4" w:space="0" w:color="auto"/>
              <w:right w:val="single" w:sz="4" w:space="0" w:color="auto"/>
            </w:tcBorders>
            <w:hideMark/>
          </w:tcPr>
          <w:p w:rsidR="00ED0245" w:rsidRPr="00F86433" w:rsidRDefault="00ED0245" w:rsidP="00ED0245">
            <w:r w:rsidRPr="00F86433">
              <w:rPr>
                <w:rFonts w:cs="Times New Roman"/>
              </w:rPr>
              <w:t>2/8/75</w:t>
            </w:r>
          </w:p>
        </w:tc>
        <w:tc>
          <w:tcPr>
            <w:tcW w:w="1276" w:type="dxa"/>
            <w:gridSpan w:val="2"/>
            <w:tcBorders>
              <w:top w:val="single" w:sz="4" w:space="0" w:color="auto"/>
              <w:left w:val="single" w:sz="4" w:space="0" w:color="auto"/>
              <w:bottom w:val="single" w:sz="4" w:space="0" w:color="auto"/>
              <w:right w:val="single" w:sz="4" w:space="0" w:color="auto"/>
            </w:tcBorders>
          </w:tcPr>
          <w:p w:rsidR="00ED0245" w:rsidRDefault="00ED0245" w:rsidP="00ED0245">
            <w:r w:rsidRPr="008C672C">
              <w:rPr>
                <w:rFonts w:cs="Times New Roman"/>
              </w:rPr>
              <w:t>2/8/75</w:t>
            </w:r>
          </w:p>
        </w:tc>
        <w:tc>
          <w:tcPr>
            <w:tcW w:w="1277" w:type="dxa"/>
            <w:gridSpan w:val="2"/>
            <w:tcBorders>
              <w:top w:val="single" w:sz="4" w:space="0" w:color="auto"/>
              <w:left w:val="single" w:sz="4" w:space="0" w:color="auto"/>
              <w:bottom w:val="single" w:sz="4" w:space="0" w:color="auto"/>
              <w:right w:val="single" w:sz="4" w:space="0" w:color="auto"/>
            </w:tcBorders>
          </w:tcPr>
          <w:p w:rsidR="00ED0245" w:rsidRPr="00C46790" w:rsidRDefault="00ED0245" w:rsidP="00ED0245">
            <w:r w:rsidRPr="00C46790">
              <w:rPr>
                <w:rFonts w:cs="Times New Roman"/>
              </w:rPr>
              <w:t>2/8/73</w:t>
            </w:r>
          </w:p>
        </w:tc>
        <w:tc>
          <w:tcPr>
            <w:tcW w:w="1276" w:type="dxa"/>
            <w:tcBorders>
              <w:top w:val="single" w:sz="4" w:space="0" w:color="auto"/>
              <w:left w:val="single" w:sz="4" w:space="0" w:color="auto"/>
              <w:bottom w:val="single" w:sz="4" w:space="0" w:color="auto"/>
              <w:right w:val="single" w:sz="4" w:space="0" w:color="auto"/>
            </w:tcBorders>
            <w:hideMark/>
          </w:tcPr>
          <w:p w:rsidR="00ED0245" w:rsidRPr="00E941DC" w:rsidRDefault="00ED0245" w:rsidP="00ED0245">
            <w:r w:rsidRPr="00E941DC">
              <w:rPr>
                <w:rFonts w:cs="Times New Roman"/>
              </w:rPr>
              <w:t>2/8/73</w:t>
            </w:r>
          </w:p>
          <w:p w:rsidR="00ED0245" w:rsidRPr="00E941DC" w:rsidRDefault="00ED0245" w:rsidP="00ED0245"/>
        </w:tc>
        <w:tc>
          <w:tcPr>
            <w:tcW w:w="1134" w:type="dxa"/>
            <w:tcBorders>
              <w:top w:val="single" w:sz="4" w:space="0" w:color="auto"/>
              <w:left w:val="single" w:sz="4" w:space="0" w:color="auto"/>
              <w:bottom w:val="single" w:sz="4" w:space="0" w:color="auto"/>
              <w:right w:val="single" w:sz="4" w:space="0" w:color="auto"/>
            </w:tcBorders>
          </w:tcPr>
          <w:p w:rsidR="00ED0245" w:rsidRPr="006B0E2A" w:rsidRDefault="00ED0245" w:rsidP="00ED0245">
            <w:r w:rsidRPr="006B0E2A">
              <w:rPr>
                <w:rFonts w:cs="Times New Roman"/>
              </w:rPr>
              <w:t>2/8/70</w:t>
            </w:r>
          </w:p>
        </w:tc>
      </w:tr>
      <w:tr w:rsidR="00ED0245" w:rsidTr="00ED0245">
        <w:tc>
          <w:tcPr>
            <w:tcW w:w="701"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rPr>
            </w:pPr>
            <w:r>
              <w:rPr>
                <w:rFonts w:cs="Times New Roman"/>
                <w:b/>
              </w:rPr>
              <w:t>4.3.</w:t>
            </w:r>
          </w:p>
        </w:tc>
        <w:tc>
          <w:tcPr>
            <w:tcW w:w="2133"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rPr>
            </w:pPr>
            <w:r>
              <w:rPr>
                <w:rFonts w:cs="Times New Roman"/>
              </w:rPr>
              <w:t>Чтение художественной литературы</w:t>
            </w:r>
          </w:p>
        </w:tc>
        <w:tc>
          <w:tcPr>
            <w:tcW w:w="1134" w:type="dxa"/>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rPr>
            </w:pPr>
            <w:r w:rsidRPr="00E14B5B">
              <w:rPr>
                <w:rFonts w:cs="Times New Roman"/>
              </w:rPr>
              <w:t>1/4/38</w:t>
            </w:r>
          </w:p>
          <w:p w:rsidR="00ED0245" w:rsidRDefault="00ED0245" w:rsidP="00ED0245">
            <w:pPr>
              <w:rPr>
                <w:rFonts w:cs="Times New Roman"/>
              </w:rPr>
            </w:pPr>
            <w:r>
              <w:rPr>
                <w:rFonts w:cs="Times New Roman"/>
              </w:rPr>
              <w:t>(К.Р., К.)</w:t>
            </w:r>
          </w:p>
          <w:p w:rsidR="00ED0245" w:rsidRDefault="00ED0245" w:rsidP="00ED0245">
            <w:pPr>
              <w:rPr>
                <w:rFonts w:cs="Times New Roman"/>
              </w:rPr>
            </w:pPr>
            <w:r w:rsidRPr="00E14B5B">
              <w:rPr>
                <w:rFonts w:cs="Times New Roman"/>
              </w:rPr>
              <w:t>1/</w:t>
            </w:r>
            <w:r>
              <w:rPr>
                <w:rFonts w:cs="Times New Roman"/>
              </w:rPr>
              <w:t>4/37</w:t>
            </w:r>
          </w:p>
          <w:p w:rsidR="00ED0245" w:rsidRPr="00C46790" w:rsidRDefault="00ED0245" w:rsidP="00ED0245">
            <w:pPr>
              <w:rPr>
                <w:rFonts w:cs="Times New Roman"/>
              </w:rPr>
            </w:pPr>
            <w:r>
              <w:rPr>
                <w:rFonts w:cs="Times New Roman"/>
              </w:rPr>
              <w:t>(Р.)</w:t>
            </w:r>
          </w:p>
        </w:tc>
        <w:tc>
          <w:tcPr>
            <w:tcW w:w="2409" w:type="dxa"/>
            <w:gridSpan w:val="3"/>
            <w:tcBorders>
              <w:top w:val="single" w:sz="4" w:space="0" w:color="auto"/>
              <w:left w:val="single" w:sz="4" w:space="0" w:color="auto"/>
              <w:bottom w:val="single" w:sz="4" w:space="0" w:color="auto"/>
              <w:right w:val="single" w:sz="4" w:space="0" w:color="auto"/>
            </w:tcBorders>
            <w:hideMark/>
          </w:tcPr>
          <w:p w:rsidR="00ED0245" w:rsidRDefault="00ED0245" w:rsidP="00ED0245">
            <w:pPr>
              <w:rPr>
                <w:rFonts w:cs="Times New Roman"/>
                <w:b/>
                <w:sz w:val="36"/>
                <w:szCs w:val="36"/>
              </w:rPr>
            </w:pPr>
            <w:r>
              <w:rPr>
                <w:rFonts w:cs="Times New Roman"/>
              </w:rPr>
              <w:t>В режимных моментах</w:t>
            </w:r>
          </w:p>
          <w:p w:rsidR="00ED0245" w:rsidRDefault="00ED0245" w:rsidP="00ED0245">
            <w:pPr>
              <w:rPr>
                <w:rFonts w:cs="Times New Roman"/>
                <w:b/>
                <w:sz w:val="36"/>
                <w:szCs w:val="36"/>
              </w:rPr>
            </w:pPr>
          </w:p>
        </w:tc>
        <w:tc>
          <w:tcPr>
            <w:tcW w:w="1134" w:type="dxa"/>
            <w:tcBorders>
              <w:top w:val="single" w:sz="4" w:space="0" w:color="auto"/>
              <w:left w:val="single" w:sz="4" w:space="0" w:color="auto"/>
              <w:bottom w:val="single" w:sz="4" w:space="0" w:color="auto"/>
              <w:right w:val="single" w:sz="4" w:space="0" w:color="auto"/>
            </w:tcBorders>
          </w:tcPr>
          <w:p w:rsidR="00ED0245" w:rsidRPr="00F86433" w:rsidRDefault="00ED0245" w:rsidP="00ED0245">
            <w:pPr>
              <w:rPr>
                <w:rFonts w:cs="Times New Roman"/>
              </w:rPr>
            </w:pPr>
            <w:r w:rsidRPr="00F86433">
              <w:rPr>
                <w:rFonts w:cs="Times New Roman"/>
              </w:rPr>
              <w:t>0,5/2/19</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r>
              <w:rPr>
                <w:rFonts w:cs="Times New Roman"/>
              </w:rPr>
              <w:t>0</w:t>
            </w:r>
            <w:r w:rsidRPr="00D42708">
              <w:rPr>
                <w:rFonts w:cs="Times New Roman"/>
              </w:rPr>
              <w:t>,5/2/19</w:t>
            </w:r>
          </w:p>
        </w:tc>
        <w:tc>
          <w:tcPr>
            <w:tcW w:w="1276" w:type="dxa"/>
            <w:tcBorders>
              <w:top w:val="single" w:sz="4" w:space="0" w:color="auto"/>
              <w:left w:val="single" w:sz="4" w:space="0" w:color="auto"/>
              <w:bottom w:val="single" w:sz="4" w:space="0" w:color="auto"/>
              <w:right w:val="single" w:sz="4" w:space="0" w:color="auto"/>
            </w:tcBorders>
          </w:tcPr>
          <w:p w:rsidR="00ED0245" w:rsidRPr="00485E78" w:rsidRDefault="00ED0245" w:rsidP="00ED0245">
            <w:pPr>
              <w:rPr>
                <w:rFonts w:cs="Times New Roman"/>
              </w:rPr>
            </w:pPr>
            <w:r w:rsidRPr="00485E78">
              <w:rPr>
                <w:rFonts w:cs="Times New Roman"/>
              </w:rPr>
              <w:t>1/4/37</w:t>
            </w:r>
          </w:p>
          <w:p w:rsidR="00ED0245" w:rsidRPr="00485E78" w:rsidRDefault="00ED0245" w:rsidP="00ED0245">
            <w:pPr>
              <w:rPr>
                <w:rFonts w:cs="Times New Roman"/>
                <w:b/>
                <w:sz w:val="36"/>
                <w:szCs w:val="36"/>
              </w:rPr>
            </w:pPr>
          </w:p>
        </w:tc>
        <w:tc>
          <w:tcPr>
            <w:tcW w:w="3829" w:type="dxa"/>
            <w:gridSpan w:val="5"/>
            <w:tcBorders>
              <w:top w:val="single" w:sz="4" w:space="0" w:color="auto"/>
              <w:left w:val="single" w:sz="4" w:space="0" w:color="auto"/>
              <w:bottom w:val="single" w:sz="4" w:space="0" w:color="auto"/>
              <w:right w:val="single" w:sz="4" w:space="0" w:color="auto"/>
            </w:tcBorders>
          </w:tcPr>
          <w:p w:rsidR="00ED0245" w:rsidRPr="00C46790" w:rsidRDefault="00ED0245" w:rsidP="00ED0245">
            <w:pPr>
              <w:ind w:left="42"/>
              <w:rPr>
                <w:rFonts w:cs="Times New Roman"/>
                <w:b/>
                <w:sz w:val="36"/>
                <w:szCs w:val="36"/>
              </w:rPr>
            </w:pPr>
            <w:r w:rsidRPr="00C46790">
              <w:rPr>
                <w:rFonts w:cs="Times New Roman"/>
              </w:rPr>
              <w:t>В режимных моментах</w:t>
            </w:r>
          </w:p>
          <w:p w:rsidR="00ED0245" w:rsidRPr="00C46790" w:rsidRDefault="00ED0245" w:rsidP="00ED0245">
            <w:pPr>
              <w:rPr>
                <w:rFonts w:cs="Times New Roman"/>
                <w:b/>
                <w:sz w:val="36"/>
                <w:szCs w:val="36"/>
              </w:rPr>
            </w:pPr>
          </w:p>
        </w:tc>
        <w:tc>
          <w:tcPr>
            <w:tcW w:w="1276" w:type="dxa"/>
            <w:tcBorders>
              <w:top w:val="single" w:sz="4" w:space="0" w:color="auto"/>
              <w:left w:val="single" w:sz="4" w:space="0" w:color="auto"/>
              <w:bottom w:val="single" w:sz="4" w:space="0" w:color="auto"/>
              <w:right w:val="single" w:sz="4" w:space="0" w:color="auto"/>
            </w:tcBorders>
          </w:tcPr>
          <w:p w:rsidR="00ED0245" w:rsidRPr="00E941DC" w:rsidRDefault="00ED0245" w:rsidP="00ED0245">
            <w:pPr>
              <w:rPr>
                <w:rFonts w:cs="Times New Roman"/>
                <w:b/>
                <w:sz w:val="36"/>
                <w:szCs w:val="36"/>
              </w:rPr>
            </w:pPr>
            <w:r w:rsidRPr="00E941DC">
              <w:rPr>
                <w:rFonts w:cs="Times New Roman"/>
              </w:rPr>
              <w:t>1/4/33</w:t>
            </w:r>
          </w:p>
          <w:p w:rsidR="00ED0245" w:rsidRPr="00E941DC" w:rsidRDefault="00ED0245" w:rsidP="00ED0245">
            <w:pPr>
              <w:rPr>
                <w:rFonts w:cs="Times New Roman"/>
                <w:b/>
                <w:sz w:val="36"/>
                <w:szCs w:val="36"/>
              </w:rPr>
            </w:pPr>
          </w:p>
        </w:tc>
        <w:tc>
          <w:tcPr>
            <w:tcW w:w="1134" w:type="dxa"/>
            <w:tcBorders>
              <w:top w:val="single" w:sz="4" w:space="0" w:color="auto"/>
              <w:left w:val="single" w:sz="4" w:space="0" w:color="auto"/>
              <w:bottom w:val="single" w:sz="4" w:space="0" w:color="auto"/>
              <w:right w:val="single" w:sz="4" w:space="0" w:color="auto"/>
            </w:tcBorders>
          </w:tcPr>
          <w:p w:rsidR="00ED0245" w:rsidRPr="006B0E2A" w:rsidRDefault="00ED0245" w:rsidP="00ED0245">
            <w:pPr>
              <w:rPr>
                <w:rFonts w:cs="Times New Roman"/>
                <w:b/>
                <w:sz w:val="36"/>
                <w:szCs w:val="36"/>
              </w:rPr>
            </w:pPr>
            <w:r w:rsidRPr="006B0E2A">
              <w:rPr>
                <w:rFonts w:cs="Times New Roman"/>
              </w:rPr>
              <w:t>1/4/33</w:t>
            </w:r>
          </w:p>
          <w:p w:rsidR="00ED0245" w:rsidRPr="006B0E2A" w:rsidRDefault="00ED0245" w:rsidP="00ED0245">
            <w:pPr>
              <w:rPr>
                <w:rFonts w:cs="Times New Roman"/>
                <w:b/>
                <w:sz w:val="36"/>
                <w:szCs w:val="36"/>
              </w:rPr>
            </w:pPr>
          </w:p>
        </w:tc>
      </w:tr>
      <w:tr w:rsidR="00ED0245" w:rsidTr="00ED0245">
        <w:tc>
          <w:tcPr>
            <w:tcW w:w="2834" w:type="dxa"/>
            <w:gridSpan w:val="2"/>
            <w:tcBorders>
              <w:top w:val="single" w:sz="4" w:space="0" w:color="auto"/>
              <w:left w:val="single" w:sz="4" w:space="0" w:color="auto"/>
              <w:bottom w:val="single" w:sz="4" w:space="0" w:color="auto"/>
              <w:right w:val="single" w:sz="4" w:space="0" w:color="auto"/>
            </w:tcBorders>
          </w:tcPr>
          <w:p w:rsidR="00ED0245" w:rsidRPr="00D42708" w:rsidRDefault="00ED0245" w:rsidP="00ED0245">
            <w:pPr>
              <w:rPr>
                <w:rFonts w:cs="Times New Roman"/>
                <w:b/>
              </w:rPr>
            </w:pPr>
            <w:r w:rsidRPr="00D42708">
              <w:rPr>
                <w:rFonts w:cs="Times New Roman"/>
                <w:b/>
              </w:rPr>
              <w:t>ВСЕГО (кол-во /%)</w:t>
            </w:r>
          </w:p>
        </w:tc>
        <w:tc>
          <w:tcPr>
            <w:tcW w:w="1134" w:type="dxa"/>
            <w:tcBorders>
              <w:top w:val="single" w:sz="4" w:space="0" w:color="auto"/>
              <w:left w:val="single" w:sz="4" w:space="0" w:color="auto"/>
              <w:bottom w:val="single" w:sz="4" w:space="0" w:color="auto"/>
              <w:right w:val="single" w:sz="4" w:space="0" w:color="auto"/>
            </w:tcBorders>
          </w:tcPr>
          <w:p w:rsidR="00ED0245" w:rsidRPr="00D42708" w:rsidRDefault="00ED0245" w:rsidP="00ED0245">
            <w:pPr>
              <w:rPr>
                <w:rFonts w:cs="Times New Roman"/>
                <w:b/>
              </w:rPr>
            </w:pPr>
            <w:r w:rsidRPr="00D42708">
              <w:rPr>
                <w:rFonts w:cs="Times New Roman"/>
                <w:b/>
              </w:rPr>
              <w:t>10/100%</w:t>
            </w:r>
          </w:p>
        </w:tc>
        <w:tc>
          <w:tcPr>
            <w:tcW w:w="1275" w:type="dxa"/>
            <w:tcBorders>
              <w:top w:val="single" w:sz="4" w:space="0" w:color="auto"/>
              <w:left w:val="single" w:sz="4" w:space="0" w:color="auto"/>
              <w:bottom w:val="single" w:sz="4" w:space="0" w:color="auto"/>
              <w:right w:val="single" w:sz="4" w:space="0" w:color="auto"/>
            </w:tcBorders>
          </w:tcPr>
          <w:p w:rsidR="00ED0245" w:rsidRPr="00D42708" w:rsidRDefault="00ED0245" w:rsidP="00ED0245">
            <w:pPr>
              <w:rPr>
                <w:rFonts w:cs="Times New Roman"/>
                <w:b/>
              </w:rPr>
            </w:pPr>
            <w:r w:rsidRPr="00D42708">
              <w:rPr>
                <w:rFonts w:cs="Times New Roman"/>
                <w:b/>
              </w:rPr>
              <w:t>10/100%</w:t>
            </w:r>
          </w:p>
        </w:tc>
        <w:tc>
          <w:tcPr>
            <w:tcW w:w="1134" w:type="dxa"/>
            <w:gridSpan w:val="2"/>
            <w:tcBorders>
              <w:top w:val="single" w:sz="4" w:space="0" w:color="auto"/>
              <w:left w:val="single" w:sz="4" w:space="0" w:color="auto"/>
              <w:bottom w:val="single" w:sz="4" w:space="0" w:color="auto"/>
              <w:right w:val="single" w:sz="4" w:space="0" w:color="auto"/>
            </w:tcBorders>
          </w:tcPr>
          <w:p w:rsidR="00ED0245" w:rsidRPr="00D42708" w:rsidRDefault="00ED0245" w:rsidP="00ED0245">
            <w:pPr>
              <w:rPr>
                <w:rFonts w:cs="Times New Roman"/>
                <w:b/>
              </w:rPr>
            </w:pPr>
            <w:r w:rsidRPr="00D42708">
              <w:rPr>
                <w:rFonts w:cs="Times New Roman"/>
                <w:b/>
              </w:rPr>
              <w:t>10/100%</w:t>
            </w:r>
          </w:p>
        </w:tc>
        <w:tc>
          <w:tcPr>
            <w:tcW w:w="1134" w:type="dxa"/>
            <w:tcBorders>
              <w:top w:val="single" w:sz="4" w:space="0" w:color="auto"/>
              <w:left w:val="single" w:sz="4" w:space="0" w:color="auto"/>
              <w:bottom w:val="single" w:sz="4" w:space="0" w:color="auto"/>
              <w:right w:val="single" w:sz="4" w:space="0" w:color="auto"/>
            </w:tcBorders>
          </w:tcPr>
          <w:p w:rsidR="00ED0245" w:rsidRPr="00D42708" w:rsidRDefault="00ED0245" w:rsidP="00ED0245">
            <w:pPr>
              <w:rPr>
                <w:rFonts w:cs="Times New Roman"/>
                <w:b/>
              </w:rPr>
            </w:pPr>
            <w:r w:rsidRPr="00D42708">
              <w:rPr>
                <w:rFonts w:cs="Times New Roman"/>
                <w:b/>
              </w:rPr>
              <w:t>10,5/95,5%</w:t>
            </w:r>
          </w:p>
        </w:tc>
        <w:tc>
          <w:tcPr>
            <w:tcW w:w="1134" w:type="dxa"/>
            <w:tcBorders>
              <w:top w:val="single" w:sz="4" w:space="0" w:color="auto"/>
              <w:left w:val="single" w:sz="4" w:space="0" w:color="auto"/>
              <w:bottom w:val="single" w:sz="4" w:space="0" w:color="auto"/>
              <w:right w:val="single" w:sz="4" w:space="0" w:color="auto"/>
            </w:tcBorders>
          </w:tcPr>
          <w:p w:rsidR="00ED0245" w:rsidRPr="00D42708" w:rsidRDefault="00ED0245" w:rsidP="00ED0245">
            <w:pPr>
              <w:rPr>
                <w:rFonts w:cs="Times New Roman"/>
                <w:b/>
              </w:rPr>
            </w:pPr>
            <w:r w:rsidRPr="00D42708">
              <w:rPr>
                <w:rFonts w:cs="Times New Roman"/>
                <w:b/>
              </w:rPr>
              <w:t>10,5/95,5%</w:t>
            </w:r>
          </w:p>
        </w:tc>
        <w:tc>
          <w:tcPr>
            <w:tcW w:w="1276" w:type="dxa"/>
            <w:tcBorders>
              <w:top w:val="single" w:sz="4" w:space="0" w:color="auto"/>
              <w:left w:val="single" w:sz="4" w:space="0" w:color="auto"/>
              <w:bottom w:val="single" w:sz="4" w:space="0" w:color="auto"/>
              <w:right w:val="single" w:sz="4" w:space="0" w:color="auto"/>
            </w:tcBorders>
          </w:tcPr>
          <w:p w:rsidR="00ED0245" w:rsidRPr="00D42708" w:rsidRDefault="00ED0245" w:rsidP="00ED0245">
            <w:pPr>
              <w:rPr>
                <w:rFonts w:cs="Times New Roman"/>
                <w:b/>
              </w:rPr>
            </w:pPr>
            <w:r w:rsidRPr="00D42708">
              <w:rPr>
                <w:rFonts w:cs="Times New Roman"/>
                <w:b/>
              </w:rPr>
              <w:t>13/86,7%</w:t>
            </w:r>
          </w:p>
        </w:tc>
        <w:tc>
          <w:tcPr>
            <w:tcW w:w="1305" w:type="dxa"/>
            <w:gridSpan w:val="2"/>
            <w:tcBorders>
              <w:top w:val="single" w:sz="4" w:space="0" w:color="auto"/>
              <w:left w:val="single" w:sz="4" w:space="0" w:color="auto"/>
              <w:bottom w:val="single" w:sz="4" w:space="0" w:color="auto"/>
              <w:right w:val="single" w:sz="4" w:space="0" w:color="auto"/>
            </w:tcBorders>
          </w:tcPr>
          <w:p w:rsidR="00ED0245" w:rsidRPr="00D42708" w:rsidRDefault="00ED0245" w:rsidP="00ED0245">
            <w:pPr>
              <w:ind w:left="42"/>
              <w:rPr>
                <w:rFonts w:cs="Times New Roman"/>
                <w:b/>
              </w:rPr>
            </w:pPr>
            <w:r w:rsidRPr="00D42708">
              <w:rPr>
                <w:rFonts w:cs="Times New Roman"/>
                <w:b/>
              </w:rPr>
              <w:t>14/93,3%</w:t>
            </w:r>
          </w:p>
        </w:tc>
        <w:tc>
          <w:tcPr>
            <w:tcW w:w="1260" w:type="dxa"/>
            <w:gridSpan w:val="2"/>
            <w:tcBorders>
              <w:top w:val="single" w:sz="4" w:space="0" w:color="auto"/>
              <w:left w:val="single" w:sz="4" w:space="0" w:color="auto"/>
              <w:bottom w:val="single" w:sz="4" w:space="0" w:color="auto"/>
              <w:right w:val="single" w:sz="4" w:space="0" w:color="auto"/>
            </w:tcBorders>
          </w:tcPr>
          <w:p w:rsidR="00ED0245" w:rsidRPr="00D42708" w:rsidRDefault="00ED0245" w:rsidP="00ED0245">
            <w:pPr>
              <w:ind w:left="42"/>
              <w:rPr>
                <w:rFonts w:cs="Times New Roman"/>
                <w:b/>
              </w:rPr>
            </w:pPr>
            <w:r w:rsidRPr="00D42708">
              <w:rPr>
                <w:rFonts w:cs="Times New Roman"/>
                <w:b/>
              </w:rPr>
              <w:t>14/93,3%</w:t>
            </w:r>
          </w:p>
        </w:tc>
        <w:tc>
          <w:tcPr>
            <w:tcW w:w="1264" w:type="dxa"/>
            <w:tcBorders>
              <w:top w:val="single" w:sz="4" w:space="0" w:color="auto"/>
              <w:left w:val="single" w:sz="4" w:space="0" w:color="auto"/>
              <w:bottom w:val="single" w:sz="4" w:space="0" w:color="auto"/>
              <w:right w:val="single" w:sz="4" w:space="0" w:color="auto"/>
            </w:tcBorders>
          </w:tcPr>
          <w:p w:rsidR="00ED0245" w:rsidRPr="00D42708" w:rsidRDefault="00ED0245" w:rsidP="00ED0245">
            <w:pPr>
              <w:ind w:left="42"/>
              <w:rPr>
                <w:rFonts w:cs="Times New Roman"/>
                <w:b/>
              </w:rPr>
            </w:pPr>
            <w:r w:rsidRPr="00D42708">
              <w:rPr>
                <w:rFonts w:cs="Times New Roman"/>
                <w:b/>
              </w:rPr>
              <w:t>15/100%</w:t>
            </w:r>
          </w:p>
        </w:tc>
        <w:tc>
          <w:tcPr>
            <w:tcW w:w="1276" w:type="dxa"/>
            <w:tcBorders>
              <w:top w:val="single" w:sz="4" w:space="0" w:color="auto"/>
              <w:left w:val="single" w:sz="4" w:space="0" w:color="auto"/>
              <w:bottom w:val="single" w:sz="4" w:space="0" w:color="auto"/>
              <w:right w:val="single" w:sz="4" w:space="0" w:color="auto"/>
            </w:tcBorders>
          </w:tcPr>
          <w:p w:rsidR="00ED0245" w:rsidRPr="00D42708" w:rsidRDefault="00ED0245" w:rsidP="00ED0245">
            <w:pPr>
              <w:rPr>
                <w:rFonts w:cs="Times New Roman"/>
                <w:b/>
              </w:rPr>
            </w:pPr>
            <w:r w:rsidRPr="00D42708">
              <w:rPr>
                <w:rFonts w:cs="Times New Roman"/>
                <w:b/>
              </w:rPr>
              <w:t>15/88,2%</w:t>
            </w:r>
          </w:p>
        </w:tc>
        <w:tc>
          <w:tcPr>
            <w:tcW w:w="1134" w:type="dxa"/>
            <w:tcBorders>
              <w:top w:val="single" w:sz="4" w:space="0" w:color="auto"/>
              <w:left w:val="single" w:sz="4" w:space="0" w:color="auto"/>
              <w:bottom w:val="single" w:sz="4" w:space="0" w:color="auto"/>
              <w:right w:val="single" w:sz="4" w:space="0" w:color="auto"/>
            </w:tcBorders>
          </w:tcPr>
          <w:p w:rsidR="00ED0245" w:rsidRPr="00D42708" w:rsidRDefault="00ED0245" w:rsidP="00ED0245">
            <w:pPr>
              <w:rPr>
                <w:rFonts w:cs="Times New Roman"/>
                <w:b/>
              </w:rPr>
            </w:pPr>
            <w:r w:rsidRPr="00D42708">
              <w:rPr>
                <w:rFonts w:cs="Times New Roman"/>
                <w:b/>
              </w:rPr>
              <w:t>16/91,4%</w:t>
            </w:r>
          </w:p>
        </w:tc>
      </w:tr>
      <w:tr w:rsidR="00ED0245" w:rsidTr="00ED0245">
        <w:tc>
          <w:tcPr>
            <w:tcW w:w="701"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rPr>
            </w:pPr>
            <w:r>
              <w:rPr>
                <w:rFonts w:cs="Times New Roman"/>
                <w:b/>
              </w:rPr>
              <w:t xml:space="preserve">5. </w:t>
            </w:r>
          </w:p>
        </w:tc>
        <w:tc>
          <w:tcPr>
            <w:tcW w:w="15459" w:type="dxa"/>
            <w:gridSpan w:val="15"/>
            <w:tcBorders>
              <w:top w:val="single" w:sz="4" w:space="0" w:color="auto"/>
              <w:left w:val="single" w:sz="4" w:space="0" w:color="auto"/>
              <w:bottom w:val="single" w:sz="4" w:space="0" w:color="auto"/>
              <w:right w:val="single" w:sz="4" w:space="0" w:color="auto"/>
            </w:tcBorders>
          </w:tcPr>
          <w:p w:rsidR="00ED0245" w:rsidRPr="00BA4E85" w:rsidRDefault="00ED0245" w:rsidP="00ED0245">
            <w:pPr>
              <w:rPr>
                <w:rFonts w:cs="Times New Roman"/>
                <w:b/>
              </w:rPr>
            </w:pPr>
            <w:r>
              <w:rPr>
                <w:rFonts w:cs="Times New Roman"/>
                <w:b/>
              </w:rPr>
              <w:t>Социально-коммуникативное развитие реализуется в совместной образовательной деятельности и культурных практиках в режимных моментах, в самостоятельной деятельности детей.</w:t>
            </w:r>
          </w:p>
        </w:tc>
      </w:tr>
      <w:tr w:rsidR="00ED0245" w:rsidTr="00ED0245">
        <w:tc>
          <w:tcPr>
            <w:tcW w:w="701" w:type="dxa"/>
            <w:tcBorders>
              <w:top w:val="single" w:sz="4" w:space="0" w:color="auto"/>
              <w:left w:val="single" w:sz="4" w:space="0" w:color="auto"/>
              <w:bottom w:val="single" w:sz="4" w:space="0" w:color="auto"/>
              <w:right w:val="single" w:sz="4" w:space="0" w:color="auto"/>
            </w:tcBorders>
          </w:tcPr>
          <w:p w:rsidR="00ED0245" w:rsidRPr="004A5BA8" w:rsidRDefault="00ED0245" w:rsidP="00ED0245">
            <w:pPr>
              <w:rPr>
                <w:rFonts w:cs="Times New Roman"/>
                <w:b/>
                <w:sz w:val="28"/>
                <w:szCs w:val="28"/>
              </w:rPr>
            </w:pPr>
            <w:r>
              <w:rPr>
                <w:rFonts w:cs="Times New Roman"/>
                <w:b/>
                <w:sz w:val="28"/>
                <w:szCs w:val="28"/>
              </w:rPr>
              <w:t>6.</w:t>
            </w:r>
          </w:p>
        </w:tc>
        <w:tc>
          <w:tcPr>
            <w:tcW w:w="15459" w:type="dxa"/>
            <w:gridSpan w:val="15"/>
            <w:tcBorders>
              <w:top w:val="single" w:sz="4" w:space="0" w:color="auto"/>
              <w:left w:val="single" w:sz="4" w:space="0" w:color="auto"/>
              <w:bottom w:val="single" w:sz="4" w:space="0" w:color="auto"/>
              <w:right w:val="single" w:sz="4" w:space="0" w:color="auto"/>
            </w:tcBorders>
            <w:hideMark/>
          </w:tcPr>
          <w:p w:rsidR="00ED0245" w:rsidRPr="00BA4E85" w:rsidRDefault="00ED0245" w:rsidP="00ED0245">
            <w:pPr>
              <w:rPr>
                <w:rFonts w:cs="Times New Roman"/>
                <w:b/>
                <w:sz w:val="28"/>
                <w:szCs w:val="28"/>
              </w:rPr>
            </w:pPr>
            <w:r w:rsidRPr="00BA4E85">
              <w:rPr>
                <w:rFonts w:eastAsia="Calibri" w:cs="Times New Roman"/>
                <w:b/>
                <w:sz w:val="28"/>
                <w:szCs w:val="28"/>
                <w:lang w:eastAsia="ru-RU"/>
              </w:rPr>
              <w:t>Ч</w:t>
            </w:r>
            <w:r w:rsidRPr="00BA4E85">
              <w:rPr>
                <w:rFonts w:eastAsia="Calibri" w:cs="Times New Roman"/>
                <w:b/>
                <w:i/>
                <w:sz w:val="28"/>
                <w:szCs w:val="28"/>
                <w:lang w:eastAsia="ru-RU"/>
              </w:rPr>
              <w:t>асть, формируемая участниками образовательного процесса</w:t>
            </w:r>
            <w:r>
              <w:rPr>
                <w:rFonts w:eastAsia="Calibri" w:cs="Times New Roman"/>
                <w:b/>
                <w:i/>
                <w:sz w:val="28"/>
                <w:szCs w:val="28"/>
                <w:lang w:eastAsia="ru-RU"/>
              </w:rPr>
              <w:t xml:space="preserve"> (вариативная часть)</w:t>
            </w:r>
            <w:r w:rsidRPr="00BA4E85">
              <w:rPr>
                <w:rFonts w:cs="Times New Roman"/>
                <w:b/>
                <w:sz w:val="28"/>
                <w:szCs w:val="28"/>
              </w:rPr>
              <w:t>:</w:t>
            </w:r>
          </w:p>
        </w:tc>
      </w:tr>
      <w:tr w:rsidR="00ED0245" w:rsidTr="00ED0245">
        <w:trPr>
          <w:trHeight w:val="2606"/>
        </w:trPr>
        <w:tc>
          <w:tcPr>
            <w:tcW w:w="701"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rPr>
            </w:pPr>
            <w:r>
              <w:rPr>
                <w:rFonts w:cs="Times New Roman"/>
                <w:b/>
              </w:rPr>
              <w:lastRenderedPageBreak/>
              <w:t>6.1.</w:t>
            </w:r>
          </w:p>
        </w:tc>
        <w:tc>
          <w:tcPr>
            <w:tcW w:w="2133"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r>
              <w:rPr>
                <w:rFonts w:cs="Times New Roman"/>
              </w:rPr>
              <w:t xml:space="preserve">Познание. Русская культура. (Парциальная программа «Приобщение детей к истокам русской народной культуры» О.Л. Князева). </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305"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10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r>
              <w:rPr>
                <w:rFonts w:cs="Times New Roman"/>
              </w:rPr>
              <w:t>0</w:t>
            </w:r>
            <w:r w:rsidRPr="00473892">
              <w:rPr>
                <w:rFonts w:cs="Times New Roman"/>
              </w:rPr>
              <w:t>,5/2/19</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r>
              <w:rPr>
                <w:rFonts w:cs="Times New Roman"/>
              </w:rPr>
              <w:t>0</w:t>
            </w:r>
            <w:r w:rsidRPr="00D42708">
              <w:rPr>
                <w:rFonts w:cs="Times New Roman"/>
              </w:rPr>
              <w:t>,5/2/19</w:t>
            </w:r>
          </w:p>
        </w:tc>
        <w:tc>
          <w:tcPr>
            <w:tcW w:w="1276"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276"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276"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277"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276"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E941DC">
              <w:rPr>
                <w:rFonts w:cs="Times New Roman"/>
              </w:rPr>
              <w:t>0,5/2/18</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6B0E2A">
              <w:rPr>
                <w:rFonts w:cs="Times New Roman"/>
              </w:rPr>
              <w:t>0,5/2/18</w:t>
            </w:r>
          </w:p>
        </w:tc>
      </w:tr>
      <w:tr w:rsidR="00ED0245" w:rsidTr="00ED0245">
        <w:tc>
          <w:tcPr>
            <w:tcW w:w="701"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rPr>
            </w:pPr>
            <w:r>
              <w:rPr>
                <w:rFonts w:cs="Times New Roman"/>
                <w:b/>
              </w:rPr>
              <w:t>6.2.</w:t>
            </w:r>
          </w:p>
        </w:tc>
        <w:tc>
          <w:tcPr>
            <w:tcW w:w="2133"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r>
              <w:rPr>
                <w:rFonts w:cs="Times New Roman"/>
              </w:rPr>
              <w:t>Познание. Краеведение. (Модифицирован-ная программа «Наша Родина – Кубань»)</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305"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10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276"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sidRPr="00485E78">
              <w:rPr>
                <w:rFonts w:cs="Times New Roman"/>
              </w:rPr>
              <w:t>0,5/2/18</w:t>
            </w:r>
          </w:p>
        </w:tc>
        <w:tc>
          <w:tcPr>
            <w:tcW w:w="1276" w:type="dxa"/>
            <w:tcBorders>
              <w:top w:val="single" w:sz="4" w:space="0" w:color="auto"/>
              <w:left w:val="single" w:sz="4" w:space="0" w:color="auto"/>
              <w:bottom w:val="single" w:sz="4" w:space="0" w:color="auto"/>
              <w:right w:val="single" w:sz="4" w:space="0" w:color="auto"/>
            </w:tcBorders>
          </w:tcPr>
          <w:p w:rsidR="00ED0245" w:rsidRPr="00F86433" w:rsidRDefault="00ED0245" w:rsidP="00ED0245">
            <w:pPr>
              <w:rPr>
                <w:rFonts w:cs="Times New Roman"/>
              </w:rPr>
            </w:pPr>
            <w:r w:rsidRPr="00F86433">
              <w:rPr>
                <w:rFonts w:cs="Times New Roman"/>
              </w:rPr>
              <w:t>0,5/2/19</w:t>
            </w:r>
          </w:p>
        </w:tc>
        <w:tc>
          <w:tcPr>
            <w:tcW w:w="1276" w:type="dxa"/>
            <w:gridSpan w:val="2"/>
            <w:tcBorders>
              <w:top w:val="single" w:sz="4" w:space="0" w:color="auto"/>
              <w:left w:val="single" w:sz="4" w:space="0" w:color="auto"/>
              <w:bottom w:val="single" w:sz="4" w:space="0" w:color="auto"/>
              <w:right w:val="single" w:sz="4" w:space="0" w:color="auto"/>
            </w:tcBorders>
          </w:tcPr>
          <w:p w:rsidR="00ED0245" w:rsidRPr="00F86433" w:rsidRDefault="00ED0245" w:rsidP="00ED0245">
            <w:pPr>
              <w:rPr>
                <w:rFonts w:cs="Times New Roman"/>
              </w:rPr>
            </w:pPr>
            <w:r w:rsidRPr="00F86433">
              <w:rPr>
                <w:rFonts w:cs="Times New Roman"/>
              </w:rPr>
              <w:t>0,5/2/18</w:t>
            </w:r>
          </w:p>
        </w:tc>
        <w:tc>
          <w:tcPr>
            <w:tcW w:w="1277"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r>
              <w:rPr>
                <w:rFonts w:cs="Times New Roman"/>
              </w:rPr>
              <w:t>--</w:t>
            </w:r>
          </w:p>
        </w:tc>
        <w:tc>
          <w:tcPr>
            <w:tcW w:w="1276" w:type="dxa"/>
            <w:tcBorders>
              <w:top w:val="single" w:sz="4" w:space="0" w:color="auto"/>
              <w:left w:val="single" w:sz="4" w:space="0" w:color="auto"/>
              <w:bottom w:val="single" w:sz="4" w:space="0" w:color="auto"/>
              <w:right w:val="single" w:sz="4" w:space="0" w:color="auto"/>
            </w:tcBorders>
          </w:tcPr>
          <w:p w:rsidR="00ED0245" w:rsidRPr="00D836FA" w:rsidRDefault="00ED0245" w:rsidP="00ED0245">
            <w:pPr>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p>
        </w:tc>
      </w:tr>
      <w:tr w:rsidR="00ED0245" w:rsidTr="00ED0245">
        <w:tc>
          <w:tcPr>
            <w:tcW w:w="701"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rPr>
            </w:pPr>
            <w:r>
              <w:rPr>
                <w:rFonts w:cs="Times New Roman"/>
                <w:b/>
              </w:rPr>
              <w:t>6.3.</w:t>
            </w:r>
          </w:p>
        </w:tc>
        <w:tc>
          <w:tcPr>
            <w:tcW w:w="2133"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r>
              <w:rPr>
                <w:rFonts w:cs="Times New Roman"/>
              </w:rPr>
              <w:t>Познание. ОБЖ. (Программа «Безопасность». Учебное пособие по основам безопасности и жизнедеятельности детей старшего дошкольного возраст. Н.Н.Авдеева, О.Л. Князева, Р.Б. Стеркина).</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305"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10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276" w:type="dxa"/>
            <w:tcBorders>
              <w:top w:val="single" w:sz="4" w:space="0" w:color="auto"/>
              <w:left w:val="single" w:sz="4" w:space="0" w:color="auto"/>
              <w:bottom w:val="single" w:sz="4" w:space="0" w:color="auto"/>
              <w:right w:val="single" w:sz="4" w:space="0" w:color="auto"/>
            </w:tcBorders>
          </w:tcPr>
          <w:p w:rsidR="00ED0245" w:rsidRPr="00485E78" w:rsidRDefault="00ED0245" w:rsidP="00ED0245">
            <w:pPr>
              <w:rPr>
                <w:rFonts w:cs="Times New Roman"/>
                <w:b/>
                <w:sz w:val="36"/>
                <w:szCs w:val="36"/>
              </w:rPr>
            </w:pPr>
            <w:r w:rsidRPr="00485E78">
              <w:rPr>
                <w:rFonts w:cs="Times New Roman"/>
              </w:rPr>
              <w:t>0,5/2/18</w:t>
            </w:r>
          </w:p>
        </w:tc>
        <w:tc>
          <w:tcPr>
            <w:tcW w:w="1276" w:type="dxa"/>
            <w:tcBorders>
              <w:top w:val="single" w:sz="4" w:space="0" w:color="auto"/>
              <w:left w:val="single" w:sz="4" w:space="0" w:color="auto"/>
              <w:bottom w:val="single" w:sz="4" w:space="0" w:color="auto"/>
              <w:right w:val="single" w:sz="4" w:space="0" w:color="auto"/>
            </w:tcBorders>
          </w:tcPr>
          <w:p w:rsidR="00ED0245" w:rsidRPr="00F86433" w:rsidRDefault="00ED0245" w:rsidP="00ED0245">
            <w:pPr>
              <w:rPr>
                <w:rFonts w:cs="Times New Roman"/>
              </w:rPr>
            </w:pPr>
            <w:r w:rsidRPr="00F86433">
              <w:rPr>
                <w:rFonts w:cs="Times New Roman"/>
              </w:rPr>
              <w:t>0,5/2/19</w:t>
            </w:r>
          </w:p>
        </w:tc>
        <w:tc>
          <w:tcPr>
            <w:tcW w:w="1276" w:type="dxa"/>
            <w:gridSpan w:val="2"/>
            <w:tcBorders>
              <w:top w:val="single" w:sz="4" w:space="0" w:color="auto"/>
              <w:left w:val="single" w:sz="4" w:space="0" w:color="auto"/>
              <w:bottom w:val="single" w:sz="4" w:space="0" w:color="auto"/>
              <w:right w:val="single" w:sz="4" w:space="0" w:color="auto"/>
            </w:tcBorders>
          </w:tcPr>
          <w:p w:rsidR="00ED0245" w:rsidRPr="00F86433" w:rsidRDefault="00ED0245" w:rsidP="00ED0245">
            <w:pPr>
              <w:rPr>
                <w:rFonts w:cs="Times New Roman"/>
              </w:rPr>
            </w:pPr>
            <w:r w:rsidRPr="00F86433">
              <w:rPr>
                <w:rFonts w:cs="Times New Roman"/>
              </w:rPr>
              <w:t>0,5/2/19</w:t>
            </w:r>
          </w:p>
        </w:tc>
        <w:tc>
          <w:tcPr>
            <w:tcW w:w="1277" w:type="dxa"/>
            <w:gridSpan w:val="2"/>
            <w:tcBorders>
              <w:top w:val="single" w:sz="4" w:space="0" w:color="auto"/>
              <w:left w:val="single" w:sz="4" w:space="0" w:color="auto"/>
              <w:bottom w:val="single" w:sz="4" w:space="0" w:color="auto"/>
              <w:right w:val="single" w:sz="4" w:space="0" w:color="auto"/>
            </w:tcBorders>
          </w:tcPr>
          <w:p w:rsidR="00ED0245" w:rsidRPr="00D8792C" w:rsidRDefault="00ED0245" w:rsidP="00ED0245">
            <w:pPr>
              <w:rPr>
                <w:rFonts w:cs="Times New Roman"/>
              </w:rPr>
            </w:pPr>
            <w:r>
              <w:rPr>
                <w:rFonts w:cs="Times New Roman"/>
              </w:rPr>
              <w:t>--</w:t>
            </w:r>
          </w:p>
        </w:tc>
        <w:tc>
          <w:tcPr>
            <w:tcW w:w="1276" w:type="dxa"/>
            <w:tcBorders>
              <w:top w:val="single" w:sz="4" w:space="0" w:color="auto"/>
              <w:left w:val="single" w:sz="4" w:space="0" w:color="auto"/>
              <w:bottom w:val="single" w:sz="4" w:space="0" w:color="auto"/>
              <w:right w:val="single" w:sz="4" w:space="0" w:color="auto"/>
            </w:tcBorders>
          </w:tcPr>
          <w:p w:rsidR="00ED0245" w:rsidRPr="00E941DC" w:rsidRDefault="00ED0245" w:rsidP="00ED0245">
            <w:pPr>
              <w:rPr>
                <w:rFonts w:cs="Times New Roman"/>
              </w:rPr>
            </w:pPr>
            <w:r w:rsidRPr="00E941DC">
              <w:rPr>
                <w:rFonts w:cs="Times New Roman"/>
              </w:rPr>
              <w:t>0,5/2/18</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r w:rsidRPr="006B0E2A">
              <w:rPr>
                <w:rFonts w:cs="Times New Roman"/>
              </w:rPr>
              <w:t>0,5/2/19</w:t>
            </w:r>
          </w:p>
        </w:tc>
      </w:tr>
      <w:tr w:rsidR="00ED0245" w:rsidTr="00ED0245">
        <w:tc>
          <w:tcPr>
            <w:tcW w:w="701"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rPr>
            </w:pPr>
            <w:r>
              <w:rPr>
                <w:rFonts w:cs="Times New Roman"/>
                <w:b/>
              </w:rPr>
              <w:t>6.4.</w:t>
            </w:r>
          </w:p>
        </w:tc>
        <w:tc>
          <w:tcPr>
            <w:tcW w:w="2133"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r>
              <w:rPr>
                <w:rFonts w:cs="Times New Roman"/>
              </w:rPr>
              <w:t xml:space="preserve">Подготовка к обучению грамоте (Парциальная программа «Обучение грамоте детей </w:t>
            </w:r>
            <w:r>
              <w:rPr>
                <w:rFonts w:cs="Times New Roman"/>
              </w:rPr>
              <w:lastRenderedPageBreak/>
              <w:t>дошкольного возраста»).</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lastRenderedPageBreak/>
              <w:t>-</w:t>
            </w:r>
          </w:p>
        </w:tc>
        <w:tc>
          <w:tcPr>
            <w:tcW w:w="1305"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10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36"/>
                <w:szCs w:val="36"/>
              </w:rPr>
            </w:pPr>
            <w:r>
              <w:rPr>
                <w:rFonts w:cs="Times New Roman"/>
                <w:b/>
                <w:sz w:val="36"/>
                <w:szCs w:val="36"/>
              </w:rPr>
              <w:t>-</w:t>
            </w:r>
          </w:p>
        </w:tc>
        <w:tc>
          <w:tcPr>
            <w:tcW w:w="1276" w:type="dxa"/>
            <w:tcBorders>
              <w:top w:val="single" w:sz="4" w:space="0" w:color="auto"/>
              <w:left w:val="single" w:sz="4" w:space="0" w:color="auto"/>
              <w:bottom w:val="single" w:sz="4" w:space="0" w:color="auto"/>
              <w:right w:val="single" w:sz="4" w:space="0" w:color="auto"/>
            </w:tcBorders>
          </w:tcPr>
          <w:p w:rsidR="00ED0245" w:rsidRPr="00485E78" w:rsidRDefault="00ED0245" w:rsidP="00ED0245">
            <w:pPr>
              <w:rPr>
                <w:rFonts w:cs="Times New Roman"/>
                <w:b/>
                <w:sz w:val="36"/>
                <w:szCs w:val="36"/>
              </w:rPr>
            </w:pPr>
            <w:r w:rsidRPr="00485E78">
              <w:rPr>
                <w:rFonts w:cs="Times New Roman"/>
              </w:rPr>
              <w:t>1/4/37</w:t>
            </w:r>
          </w:p>
        </w:tc>
        <w:tc>
          <w:tcPr>
            <w:tcW w:w="1276"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ED0245" w:rsidRPr="00D8792C" w:rsidRDefault="00ED0245" w:rsidP="00ED0245">
            <w:pPr>
              <w:rPr>
                <w:rFonts w:cs="Times New Roman"/>
              </w:rPr>
            </w:pPr>
          </w:p>
        </w:tc>
        <w:tc>
          <w:tcPr>
            <w:tcW w:w="1277" w:type="dxa"/>
            <w:gridSpan w:val="2"/>
            <w:tcBorders>
              <w:top w:val="single" w:sz="4" w:space="0" w:color="auto"/>
              <w:left w:val="single" w:sz="4" w:space="0" w:color="auto"/>
              <w:bottom w:val="single" w:sz="4" w:space="0" w:color="auto"/>
              <w:right w:val="single" w:sz="4" w:space="0" w:color="auto"/>
            </w:tcBorders>
          </w:tcPr>
          <w:p w:rsidR="00ED0245" w:rsidRPr="00D8792C" w:rsidRDefault="00ED0245" w:rsidP="00ED0245">
            <w:pPr>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ED0245" w:rsidRPr="00D836FA" w:rsidRDefault="00ED0245" w:rsidP="00ED0245">
            <w:pPr>
              <w:rPr>
                <w:rFonts w:cs="Times New Roman"/>
              </w:rPr>
            </w:pPr>
            <w:r w:rsidRPr="00E941DC">
              <w:rPr>
                <w:rFonts w:cs="Times New Roman"/>
              </w:rPr>
              <w:t>1/4/37</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rPr>
            </w:pPr>
          </w:p>
        </w:tc>
      </w:tr>
      <w:tr w:rsidR="00ED0245" w:rsidTr="00ED0245">
        <w:tc>
          <w:tcPr>
            <w:tcW w:w="2834"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tabs>
                <w:tab w:val="left" w:pos="3945"/>
              </w:tabs>
              <w:spacing w:line="276" w:lineRule="auto"/>
              <w:rPr>
                <w:rFonts w:eastAsia="Calibri" w:cs="Times New Roman"/>
                <w:b/>
                <w:bCs/>
                <w:iCs/>
                <w:sz w:val="28"/>
                <w:szCs w:val="28"/>
                <w:lang w:eastAsia="ru-RU"/>
              </w:rPr>
            </w:pPr>
            <w:r>
              <w:rPr>
                <w:rFonts w:cs="Times New Roman"/>
                <w:b/>
              </w:rPr>
              <w:t>ВСЕГО (кол-во /%)</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28"/>
                <w:szCs w:val="28"/>
              </w:rPr>
            </w:pPr>
            <w:r>
              <w:rPr>
                <w:rFonts w:cs="Times New Roman"/>
                <w:b/>
                <w:sz w:val="28"/>
                <w:szCs w:val="28"/>
              </w:rPr>
              <w:t>-</w:t>
            </w:r>
          </w:p>
        </w:tc>
        <w:tc>
          <w:tcPr>
            <w:tcW w:w="1305"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28"/>
                <w:szCs w:val="28"/>
              </w:rPr>
            </w:pPr>
            <w:r>
              <w:rPr>
                <w:rFonts w:cs="Times New Roman"/>
                <w:b/>
                <w:sz w:val="28"/>
                <w:szCs w:val="28"/>
              </w:rPr>
              <w:t>-</w:t>
            </w:r>
          </w:p>
        </w:tc>
        <w:tc>
          <w:tcPr>
            <w:tcW w:w="110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28"/>
                <w:szCs w:val="28"/>
              </w:rPr>
            </w:pPr>
            <w:r>
              <w:rPr>
                <w:rFonts w:cs="Times New Roman"/>
                <w:b/>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ED0245" w:rsidRPr="008B55F7" w:rsidRDefault="00ED0245" w:rsidP="00ED0245">
            <w:pPr>
              <w:rPr>
                <w:rFonts w:cs="Times New Roman"/>
                <w:b/>
              </w:rPr>
            </w:pPr>
            <w:r w:rsidRPr="008B55F7">
              <w:rPr>
                <w:rFonts w:cs="Times New Roman"/>
                <w:b/>
              </w:rPr>
              <w:t>0,5/4,5%</w:t>
            </w:r>
          </w:p>
        </w:tc>
        <w:tc>
          <w:tcPr>
            <w:tcW w:w="1134" w:type="dxa"/>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28"/>
                <w:szCs w:val="28"/>
              </w:rPr>
            </w:pPr>
            <w:r w:rsidRPr="008B55F7">
              <w:rPr>
                <w:rFonts w:cs="Times New Roman"/>
                <w:b/>
              </w:rPr>
              <w:t>0,5/4,5%</w:t>
            </w:r>
          </w:p>
        </w:tc>
        <w:tc>
          <w:tcPr>
            <w:tcW w:w="1276" w:type="dxa"/>
            <w:tcBorders>
              <w:top w:val="single" w:sz="4" w:space="0" w:color="auto"/>
              <w:left w:val="single" w:sz="4" w:space="0" w:color="auto"/>
              <w:bottom w:val="single" w:sz="4" w:space="0" w:color="auto"/>
              <w:right w:val="single" w:sz="4" w:space="0" w:color="auto"/>
            </w:tcBorders>
          </w:tcPr>
          <w:p w:rsidR="00ED0245" w:rsidRPr="008B55F7" w:rsidRDefault="00ED0245" w:rsidP="00ED0245">
            <w:pPr>
              <w:rPr>
                <w:rFonts w:cs="Times New Roman"/>
                <w:b/>
              </w:rPr>
            </w:pPr>
            <w:r>
              <w:rPr>
                <w:rFonts w:cs="Times New Roman"/>
                <w:b/>
              </w:rPr>
              <w:t>2/13,3</w:t>
            </w:r>
            <w:r w:rsidRPr="008B55F7">
              <w:rPr>
                <w:rFonts w:cs="Times New Roman"/>
                <w:b/>
              </w:rPr>
              <w:t>%</w:t>
            </w:r>
          </w:p>
        </w:tc>
        <w:tc>
          <w:tcPr>
            <w:tcW w:w="1276" w:type="dxa"/>
            <w:tcBorders>
              <w:top w:val="single" w:sz="4" w:space="0" w:color="auto"/>
              <w:left w:val="single" w:sz="4" w:space="0" w:color="auto"/>
              <w:bottom w:val="single" w:sz="4" w:space="0" w:color="auto"/>
              <w:right w:val="single" w:sz="4" w:space="0" w:color="auto"/>
            </w:tcBorders>
          </w:tcPr>
          <w:p w:rsidR="00ED0245" w:rsidRPr="008B55F7" w:rsidRDefault="00ED0245" w:rsidP="00ED0245">
            <w:pPr>
              <w:rPr>
                <w:rFonts w:cs="Times New Roman"/>
                <w:b/>
              </w:rPr>
            </w:pPr>
            <w:r w:rsidRPr="008B55F7">
              <w:rPr>
                <w:rFonts w:cs="Times New Roman"/>
                <w:b/>
              </w:rPr>
              <w:t>1/6,7%</w:t>
            </w:r>
          </w:p>
        </w:tc>
        <w:tc>
          <w:tcPr>
            <w:tcW w:w="1276"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28"/>
                <w:szCs w:val="28"/>
              </w:rPr>
            </w:pPr>
            <w:r w:rsidRPr="008B55F7">
              <w:rPr>
                <w:rFonts w:cs="Times New Roman"/>
                <w:b/>
              </w:rPr>
              <w:t>1/6,7%</w:t>
            </w:r>
          </w:p>
        </w:tc>
        <w:tc>
          <w:tcPr>
            <w:tcW w:w="1277" w:type="dxa"/>
            <w:gridSpan w:val="2"/>
            <w:tcBorders>
              <w:top w:val="single" w:sz="4" w:space="0" w:color="auto"/>
              <w:left w:val="single" w:sz="4" w:space="0" w:color="auto"/>
              <w:bottom w:val="single" w:sz="4" w:space="0" w:color="auto"/>
              <w:right w:val="single" w:sz="4" w:space="0" w:color="auto"/>
            </w:tcBorders>
          </w:tcPr>
          <w:p w:rsidR="00ED0245" w:rsidRDefault="00ED0245" w:rsidP="00ED0245">
            <w:pPr>
              <w:rPr>
                <w:rFonts w:cs="Times New Roman"/>
                <w:b/>
                <w:sz w:val="28"/>
                <w:szCs w:val="28"/>
              </w:rPr>
            </w:pPr>
            <w:r>
              <w:rPr>
                <w:rFonts w:cs="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ED0245" w:rsidRPr="008B55F7" w:rsidRDefault="00ED0245" w:rsidP="00ED0245">
            <w:pPr>
              <w:rPr>
                <w:rFonts w:cs="Times New Roman"/>
                <w:b/>
              </w:rPr>
            </w:pPr>
            <w:r w:rsidRPr="008B55F7">
              <w:rPr>
                <w:rFonts w:cs="Times New Roman"/>
                <w:b/>
              </w:rPr>
              <w:t>2/11,8%</w:t>
            </w:r>
          </w:p>
        </w:tc>
        <w:tc>
          <w:tcPr>
            <w:tcW w:w="1134" w:type="dxa"/>
            <w:tcBorders>
              <w:top w:val="single" w:sz="4" w:space="0" w:color="auto"/>
              <w:left w:val="single" w:sz="4" w:space="0" w:color="auto"/>
              <w:bottom w:val="single" w:sz="4" w:space="0" w:color="auto"/>
              <w:right w:val="single" w:sz="4" w:space="0" w:color="auto"/>
            </w:tcBorders>
          </w:tcPr>
          <w:p w:rsidR="00ED0245" w:rsidRPr="008B55F7" w:rsidRDefault="00ED0245" w:rsidP="00ED0245">
            <w:pPr>
              <w:rPr>
                <w:rFonts w:cs="Times New Roman"/>
                <w:b/>
              </w:rPr>
            </w:pPr>
            <w:r w:rsidRPr="008B55F7">
              <w:rPr>
                <w:rFonts w:cs="Times New Roman"/>
                <w:b/>
              </w:rPr>
              <w:t>1/5,9%</w:t>
            </w:r>
          </w:p>
        </w:tc>
      </w:tr>
      <w:tr w:rsidR="00ED0245" w:rsidTr="00ED0245">
        <w:tc>
          <w:tcPr>
            <w:tcW w:w="2834" w:type="dxa"/>
            <w:gridSpan w:val="2"/>
            <w:tcBorders>
              <w:top w:val="single" w:sz="4" w:space="0" w:color="auto"/>
              <w:left w:val="single" w:sz="4" w:space="0" w:color="auto"/>
              <w:bottom w:val="single" w:sz="4" w:space="0" w:color="auto"/>
              <w:right w:val="single" w:sz="4" w:space="0" w:color="auto"/>
            </w:tcBorders>
            <w:hideMark/>
          </w:tcPr>
          <w:p w:rsidR="00ED0245" w:rsidRPr="004C0CB9" w:rsidRDefault="00ED0245" w:rsidP="00ED0245">
            <w:pPr>
              <w:tabs>
                <w:tab w:val="left" w:pos="3945"/>
              </w:tabs>
              <w:spacing w:line="276" w:lineRule="auto"/>
              <w:rPr>
                <w:rFonts w:eastAsia="Calibri" w:cs="Times New Roman"/>
                <w:b/>
                <w:bCs/>
                <w:iCs/>
                <w:lang w:eastAsia="ru-RU"/>
              </w:rPr>
            </w:pPr>
            <w:r w:rsidRPr="004C0CB9">
              <w:rPr>
                <w:rFonts w:eastAsia="Calibri" w:cs="Times New Roman"/>
                <w:b/>
                <w:bCs/>
                <w:iCs/>
                <w:lang w:eastAsia="ru-RU"/>
              </w:rPr>
              <w:t>Всего в неделю:</w:t>
            </w:r>
          </w:p>
        </w:tc>
        <w:tc>
          <w:tcPr>
            <w:tcW w:w="1134" w:type="dxa"/>
            <w:tcBorders>
              <w:top w:val="single" w:sz="4" w:space="0" w:color="auto"/>
              <w:left w:val="single" w:sz="4" w:space="0" w:color="auto"/>
              <w:bottom w:val="single" w:sz="4" w:space="0" w:color="auto"/>
              <w:right w:val="single" w:sz="4" w:space="0" w:color="auto"/>
            </w:tcBorders>
            <w:hideMark/>
          </w:tcPr>
          <w:p w:rsidR="00ED0245" w:rsidRPr="008B55F7" w:rsidRDefault="00ED0245" w:rsidP="00ED0245">
            <w:pPr>
              <w:rPr>
                <w:rFonts w:cs="Times New Roman"/>
                <w:b/>
              </w:rPr>
            </w:pPr>
            <w:r w:rsidRPr="008B55F7">
              <w:rPr>
                <w:rFonts w:cs="Times New Roman"/>
                <w:b/>
              </w:rPr>
              <w:t>10/100%</w:t>
            </w:r>
          </w:p>
        </w:tc>
        <w:tc>
          <w:tcPr>
            <w:tcW w:w="1305" w:type="dxa"/>
            <w:gridSpan w:val="2"/>
            <w:tcBorders>
              <w:top w:val="single" w:sz="4" w:space="0" w:color="auto"/>
              <w:left w:val="single" w:sz="4" w:space="0" w:color="auto"/>
              <w:bottom w:val="single" w:sz="4" w:space="0" w:color="auto"/>
              <w:right w:val="single" w:sz="4" w:space="0" w:color="auto"/>
            </w:tcBorders>
            <w:hideMark/>
          </w:tcPr>
          <w:p w:rsidR="00ED0245" w:rsidRPr="008B55F7" w:rsidRDefault="00ED0245" w:rsidP="00ED0245">
            <w:pPr>
              <w:rPr>
                <w:rFonts w:cs="Times New Roman"/>
                <w:b/>
              </w:rPr>
            </w:pPr>
            <w:r w:rsidRPr="008B55F7">
              <w:rPr>
                <w:rFonts w:cs="Times New Roman"/>
                <w:b/>
              </w:rPr>
              <w:t>10/100%</w:t>
            </w:r>
          </w:p>
        </w:tc>
        <w:tc>
          <w:tcPr>
            <w:tcW w:w="1104" w:type="dxa"/>
            <w:tcBorders>
              <w:top w:val="single" w:sz="4" w:space="0" w:color="auto"/>
              <w:left w:val="single" w:sz="4" w:space="0" w:color="auto"/>
              <w:bottom w:val="single" w:sz="4" w:space="0" w:color="auto"/>
              <w:right w:val="single" w:sz="4" w:space="0" w:color="auto"/>
            </w:tcBorders>
          </w:tcPr>
          <w:p w:rsidR="00ED0245" w:rsidRPr="008B55F7" w:rsidRDefault="00ED0245" w:rsidP="00ED0245">
            <w:pPr>
              <w:rPr>
                <w:rFonts w:cs="Times New Roman"/>
                <w:b/>
              </w:rPr>
            </w:pPr>
            <w:r w:rsidRPr="008B55F7">
              <w:rPr>
                <w:rFonts w:cs="Times New Roman"/>
                <w:b/>
              </w:rPr>
              <w:t>10/100%</w:t>
            </w:r>
          </w:p>
        </w:tc>
        <w:tc>
          <w:tcPr>
            <w:tcW w:w="1134" w:type="dxa"/>
            <w:tcBorders>
              <w:top w:val="single" w:sz="4" w:space="0" w:color="auto"/>
              <w:left w:val="single" w:sz="4" w:space="0" w:color="auto"/>
              <w:bottom w:val="single" w:sz="4" w:space="0" w:color="auto"/>
              <w:right w:val="single" w:sz="4" w:space="0" w:color="auto"/>
            </w:tcBorders>
            <w:hideMark/>
          </w:tcPr>
          <w:p w:rsidR="00ED0245" w:rsidRPr="008B55F7" w:rsidRDefault="00ED0245" w:rsidP="00ED0245">
            <w:pPr>
              <w:rPr>
                <w:rFonts w:cs="Times New Roman"/>
                <w:b/>
              </w:rPr>
            </w:pPr>
            <w:r w:rsidRPr="008B55F7">
              <w:rPr>
                <w:rFonts w:cs="Times New Roman"/>
                <w:b/>
              </w:rPr>
              <w:t>11</w:t>
            </w:r>
            <w:r>
              <w:rPr>
                <w:rFonts w:cs="Times New Roman"/>
                <w:b/>
              </w:rPr>
              <w:t>/100%</w:t>
            </w:r>
          </w:p>
        </w:tc>
        <w:tc>
          <w:tcPr>
            <w:tcW w:w="1134" w:type="dxa"/>
            <w:tcBorders>
              <w:top w:val="single" w:sz="4" w:space="0" w:color="auto"/>
              <w:left w:val="single" w:sz="4" w:space="0" w:color="auto"/>
              <w:bottom w:val="single" w:sz="4" w:space="0" w:color="auto"/>
              <w:right w:val="single" w:sz="4" w:space="0" w:color="auto"/>
            </w:tcBorders>
          </w:tcPr>
          <w:p w:rsidR="00ED0245" w:rsidRPr="008B55F7" w:rsidRDefault="00ED0245" w:rsidP="00ED0245">
            <w:pPr>
              <w:rPr>
                <w:rFonts w:cs="Times New Roman"/>
                <w:b/>
              </w:rPr>
            </w:pPr>
            <w:r w:rsidRPr="008B55F7">
              <w:rPr>
                <w:rFonts w:cs="Times New Roman"/>
                <w:b/>
              </w:rPr>
              <w:t>11</w:t>
            </w:r>
            <w:r>
              <w:rPr>
                <w:rFonts w:cs="Times New Roman"/>
                <w:b/>
              </w:rPr>
              <w:t>/100%</w:t>
            </w:r>
          </w:p>
        </w:tc>
        <w:tc>
          <w:tcPr>
            <w:tcW w:w="1276" w:type="dxa"/>
            <w:tcBorders>
              <w:top w:val="single" w:sz="4" w:space="0" w:color="auto"/>
              <w:left w:val="single" w:sz="4" w:space="0" w:color="auto"/>
              <w:bottom w:val="single" w:sz="4" w:space="0" w:color="auto"/>
              <w:right w:val="single" w:sz="4" w:space="0" w:color="auto"/>
            </w:tcBorders>
            <w:hideMark/>
          </w:tcPr>
          <w:p w:rsidR="00ED0245" w:rsidRPr="008B55F7" w:rsidRDefault="00ED0245" w:rsidP="00ED0245">
            <w:pPr>
              <w:rPr>
                <w:rFonts w:cs="Times New Roman"/>
                <w:b/>
              </w:rPr>
            </w:pPr>
            <w:r w:rsidRPr="008B55F7">
              <w:rPr>
                <w:rFonts w:cs="Times New Roman"/>
                <w:b/>
              </w:rPr>
              <w:t>15</w:t>
            </w:r>
            <w:r>
              <w:rPr>
                <w:rFonts w:cs="Times New Roman"/>
                <w:b/>
              </w:rPr>
              <w:t>/100%</w:t>
            </w:r>
          </w:p>
        </w:tc>
        <w:tc>
          <w:tcPr>
            <w:tcW w:w="1276" w:type="dxa"/>
            <w:tcBorders>
              <w:top w:val="single" w:sz="4" w:space="0" w:color="auto"/>
              <w:left w:val="single" w:sz="4" w:space="0" w:color="auto"/>
              <w:bottom w:val="single" w:sz="4" w:space="0" w:color="auto"/>
              <w:right w:val="single" w:sz="4" w:space="0" w:color="auto"/>
            </w:tcBorders>
            <w:hideMark/>
          </w:tcPr>
          <w:p w:rsidR="00ED0245" w:rsidRPr="008B55F7" w:rsidRDefault="00ED0245" w:rsidP="00ED0245">
            <w:pPr>
              <w:rPr>
                <w:rFonts w:cs="Times New Roman"/>
                <w:b/>
              </w:rPr>
            </w:pPr>
            <w:r w:rsidRPr="008B55F7">
              <w:rPr>
                <w:rFonts w:cs="Times New Roman"/>
                <w:b/>
              </w:rPr>
              <w:t>15</w:t>
            </w:r>
            <w:r>
              <w:rPr>
                <w:rFonts w:cs="Times New Roman"/>
                <w:b/>
              </w:rPr>
              <w:t>/100%</w:t>
            </w:r>
          </w:p>
        </w:tc>
        <w:tc>
          <w:tcPr>
            <w:tcW w:w="1276" w:type="dxa"/>
            <w:gridSpan w:val="2"/>
            <w:tcBorders>
              <w:top w:val="single" w:sz="4" w:space="0" w:color="auto"/>
              <w:left w:val="single" w:sz="4" w:space="0" w:color="auto"/>
              <w:bottom w:val="single" w:sz="4" w:space="0" w:color="auto"/>
              <w:right w:val="single" w:sz="4" w:space="0" w:color="auto"/>
            </w:tcBorders>
          </w:tcPr>
          <w:p w:rsidR="00ED0245" w:rsidRPr="008B55F7" w:rsidRDefault="00ED0245" w:rsidP="00ED0245">
            <w:pPr>
              <w:rPr>
                <w:rFonts w:cs="Times New Roman"/>
                <w:b/>
              </w:rPr>
            </w:pPr>
            <w:r w:rsidRPr="008B55F7">
              <w:rPr>
                <w:rFonts w:cs="Times New Roman"/>
                <w:b/>
              </w:rPr>
              <w:t>15</w:t>
            </w:r>
            <w:r>
              <w:rPr>
                <w:rFonts w:cs="Times New Roman"/>
                <w:b/>
              </w:rPr>
              <w:t>/100%</w:t>
            </w:r>
          </w:p>
        </w:tc>
        <w:tc>
          <w:tcPr>
            <w:tcW w:w="1277" w:type="dxa"/>
            <w:gridSpan w:val="2"/>
            <w:tcBorders>
              <w:top w:val="single" w:sz="4" w:space="0" w:color="auto"/>
              <w:left w:val="single" w:sz="4" w:space="0" w:color="auto"/>
              <w:bottom w:val="single" w:sz="4" w:space="0" w:color="auto"/>
              <w:right w:val="single" w:sz="4" w:space="0" w:color="auto"/>
            </w:tcBorders>
          </w:tcPr>
          <w:p w:rsidR="00ED0245" w:rsidRPr="008B55F7" w:rsidRDefault="00ED0245" w:rsidP="00ED0245">
            <w:pPr>
              <w:rPr>
                <w:rFonts w:cs="Times New Roman"/>
                <w:b/>
              </w:rPr>
            </w:pPr>
            <w:r w:rsidRPr="008B55F7">
              <w:rPr>
                <w:rFonts w:cs="Times New Roman"/>
                <w:b/>
              </w:rPr>
              <w:t>15</w:t>
            </w:r>
            <w:r>
              <w:rPr>
                <w:rFonts w:cs="Times New Roman"/>
                <w:b/>
              </w:rPr>
              <w:t>/100%</w:t>
            </w:r>
          </w:p>
        </w:tc>
        <w:tc>
          <w:tcPr>
            <w:tcW w:w="1276" w:type="dxa"/>
            <w:tcBorders>
              <w:top w:val="single" w:sz="4" w:space="0" w:color="auto"/>
              <w:left w:val="single" w:sz="4" w:space="0" w:color="auto"/>
              <w:bottom w:val="single" w:sz="4" w:space="0" w:color="auto"/>
              <w:right w:val="single" w:sz="4" w:space="0" w:color="auto"/>
            </w:tcBorders>
            <w:hideMark/>
          </w:tcPr>
          <w:p w:rsidR="00ED0245" w:rsidRPr="008B55F7" w:rsidRDefault="00ED0245" w:rsidP="00ED0245">
            <w:pPr>
              <w:rPr>
                <w:rFonts w:cs="Times New Roman"/>
                <w:b/>
              </w:rPr>
            </w:pPr>
            <w:r>
              <w:rPr>
                <w:rFonts w:cs="Times New Roman"/>
                <w:b/>
              </w:rPr>
              <w:t>17/100%</w:t>
            </w:r>
          </w:p>
          <w:p w:rsidR="00ED0245" w:rsidRPr="008B55F7" w:rsidRDefault="00ED0245" w:rsidP="00ED0245">
            <w:pPr>
              <w:rPr>
                <w:rFonts w:cs="Times New Roman"/>
                <w:b/>
              </w:rPr>
            </w:pPr>
          </w:p>
        </w:tc>
        <w:tc>
          <w:tcPr>
            <w:tcW w:w="1134" w:type="dxa"/>
            <w:tcBorders>
              <w:top w:val="single" w:sz="4" w:space="0" w:color="auto"/>
              <w:left w:val="single" w:sz="4" w:space="0" w:color="auto"/>
              <w:bottom w:val="single" w:sz="4" w:space="0" w:color="auto"/>
              <w:right w:val="single" w:sz="4" w:space="0" w:color="auto"/>
            </w:tcBorders>
          </w:tcPr>
          <w:p w:rsidR="00ED0245" w:rsidRPr="008B55F7" w:rsidRDefault="00ED0245" w:rsidP="00ED0245">
            <w:pPr>
              <w:rPr>
                <w:rFonts w:cs="Times New Roman"/>
                <w:b/>
              </w:rPr>
            </w:pPr>
            <w:r>
              <w:rPr>
                <w:rFonts w:cs="Times New Roman"/>
                <w:b/>
              </w:rPr>
              <w:t>17/100%</w:t>
            </w:r>
          </w:p>
          <w:p w:rsidR="00ED0245" w:rsidRPr="008B55F7" w:rsidRDefault="00ED0245" w:rsidP="00ED0245">
            <w:pPr>
              <w:rPr>
                <w:rFonts w:cs="Times New Roman"/>
                <w:b/>
              </w:rPr>
            </w:pPr>
          </w:p>
        </w:tc>
      </w:tr>
      <w:tr w:rsidR="00ED0245" w:rsidTr="00ED0245">
        <w:tc>
          <w:tcPr>
            <w:tcW w:w="2834" w:type="dxa"/>
            <w:gridSpan w:val="2"/>
            <w:tcBorders>
              <w:top w:val="single" w:sz="4" w:space="0" w:color="auto"/>
              <w:left w:val="single" w:sz="4" w:space="0" w:color="auto"/>
              <w:bottom w:val="single" w:sz="4" w:space="0" w:color="auto"/>
              <w:right w:val="single" w:sz="4" w:space="0" w:color="auto"/>
            </w:tcBorders>
            <w:hideMark/>
          </w:tcPr>
          <w:p w:rsidR="00ED0245" w:rsidRPr="004C0CB9" w:rsidRDefault="00ED0245" w:rsidP="00ED0245">
            <w:pPr>
              <w:tabs>
                <w:tab w:val="left" w:pos="3945"/>
              </w:tabs>
              <w:spacing w:line="276" w:lineRule="auto"/>
              <w:rPr>
                <w:rFonts w:eastAsia="Calibri" w:cs="Times New Roman"/>
                <w:b/>
                <w:bCs/>
                <w:iCs/>
                <w:lang w:eastAsia="ru-RU"/>
              </w:rPr>
            </w:pPr>
            <w:r w:rsidRPr="004C0CB9">
              <w:rPr>
                <w:rFonts w:eastAsia="Calibri" w:cs="Times New Roman"/>
                <w:b/>
                <w:bCs/>
                <w:iCs/>
                <w:lang w:eastAsia="ru-RU"/>
              </w:rPr>
              <w:t>Количество часов в неделю</w:t>
            </w:r>
          </w:p>
        </w:tc>
        <w:tc>
          <w:tcPr>
            <w:tcW w:w="1134" w:type="dxa"/>
            <w:tcBorders>
              <w:top w:val="single" w:sz="4" w:space="0" w:color="auto"/>
              <w:left w:val="single" w:sz="4" w:space="0" w:color="auto"/>
              <w:bottom w:val="single" w:sz="4" w:space="0" w:color="auto"/>
              <w:right w:val="single" w:sz="4" w:space="0" w:color="auto"/>
            </w:tcBorders>
            <w:hideMark/>
          </w:tcPr>
          <w:p w:rsidR="00ED0245" w:rsidRPr="004C0CB9" w:rsidRDefault="00ED0245" w:rsidP="00ED0245">
            <w:pPr>
              <w:rPr>
                <w:rFonts w:cs="Times New Roman"/>
                <w:b/>
              </w:rPr>
            </w:pPr>
            <w:r w:rsidRPr="004C0CB9">
              <w:rPr>
                <w:rFonts w:cs="Times New Roman"/>
                <w:b/>
              </w:rPr>
              <w:t>1 ч. 40 мин.</w:t>
            </w:r>
          </w:p>
        </w:tc>
        <w:tc>
          <w:tcPr>
            <w:tcW w:w="2409" w:type="dxa"/>
            <w:gridSpan w:val="3"/>
            <w:tcBorders>
              <w:top w:val="single" w:sz="4" w:space="0" w:color="auto"/>
              <w:left w:val="single" w:sz="4" w:space="0" w:color="auto"/>
              <w:bottom w:val="single" w:sz="4" w:space="0" w:color="auto"/>
              <w:right w:val="single" w:sz="4" w:space="0" w:color="auto"/>
            </w:tcBorders>
            <w:hideMark/>
          </w:tcPr>
          <w:p w:rsidR="00ED0245" w:rsidRPr="004C0CB9" w:rsidRDefault="00ED0245" w:rsidP="00ED0245">
            <w:pPr>
              <w:rPr>
                <w:rFonts w:cs="Times New Roman"/>
                <w:b/>
              </w:rPr>
            </w:pPr>
            <w:r w:rsidRPr="004C0CB9">
              <w:rPr>
                <w:rFonts w:cs="Times New Roman"/>
                <w:b/>
              </w:rPr>
              <w:t>2 ч. 30 мин.</w:t>
            </w:r>
          </w:p>
        </w:tc>
        <w:tc>
          <w:tcPr>
            <w:tcW w:w="2268" w:type="dxa"/>
            <w:gridSpan w:val="2"/>
            <w:tcBorders>
              <w:top w:val="single" w:sz="4" w:space="0" w:color="auto"/>
              <w:left w:val="single" w:sz="4" w:space="0" w:color="auto"/>
              <w:bottom w:val="single" w:sz="4" w:space="0" w:color="auto"/>
              <w:right w:val="single" w:sz="4" w:space="0" w:color="auto"/>
            </w:tcBorders>
            <w:hideMark/>
          </w:tcPr>
          <w:p w:rsidR="00ED0245" w:rsidRPr="004C0CB9" w:rsidRDefault="00ED0245" w:rsidP="00ED0245">
            <w:pPr>
              <w:rPr>
                <w:rFonts w:cs="Times New Roman"/>
                <w:b/>
              </w:rPr>
            </w:pPr>
            <w:r w:rsidRPr="004C0CB9">
              <w:rPr>
                <w:rFonts w:cs="Times New Roman"/>
                <w:b/>
              </w:rPr>
              <w:t>3ч. 40 мин.</w:t>
            </w:r>
          </w:p>
        </w:tc>
        <w:tc>
          <w:tcPr>
            <w:tcW w:w="5105" w:type="dxa"/>
            <w:gridSpan w:val="6"/>
            <w:tcBorders>
              <w:top w:val="single" w:sz="4" w:space="0" w:color="auto"/>
              <w:left w:val="single" w:sz="4" w:space="0" w:color="auto"/>
              <w:bottom w:val="single" w:sz="4" w:space="0" w:color="auto"/>
              <w:right w:val="single" w:sz="4" w:space="0" w:color="auto"/>
            </w:tcBorders>
            <w:hideMark/>
          </w:tcPr>
          <w:p w:rsidR="00ED0245" w:rsidRPr="004C0CB9" w:rsidRDefault="00ED0245" w:rsidP="00ED0245">
            <w:pPr>
              <w:rPr>
                <w:rFonts w:cs="Times New Roman"/>
                <w:b/>
              </w:rPr>
            </w:pPr>
            <w:r w:rsidRPr="004C0CB9">
              <w:rPr>
                <w:rFonts w:cs="Times New Roman"/>
                <w:b/>
              </w:rPr>
              <w:t>5 ч. 50мин.</w:t>
            </w:r>
          </w:p>
        </w:tc>
        <w:tc>
          <w:tcPr>
            <w:tcW w:w="2410" w:type="dxa"/>
            <w:gridSpan w:val="2"/>
            <w:tcBorders>
              <w:top w:val="single" w:sz="4" w:space="0" w:color="auto"/>
              <w:left w:val="single" w:sz="4" w:space="0" w:color="auto"/>
              <w:bottom w:val="single" w:sz="4" w:space="0" w:color="auto"/>
              <w:right w:val="single" w:sz="4" w:space="0" w:color="auto"/>
            </w:tcBorders>
            <w:hideMark/>
          </w:tcPr>
          <w:p w:rsidR="00ED0245" w:rsidRPr="004C0CB9" w:rsidRDefault="00ED0245" w:rsidP="00ED0245">
            <w:pPr>
              <w:rPr>
                <w:rFonts w:cs="Times New Roman"/>
                <w:b/>
              </w:rPr>
            </w:pPr>
            <w:r w:rsidRPr="004C0CB9">
              <w:rPr>
                <w:rFonts w:cs="Times New Roman"/>
                <w:b/>
              </w:rPr>
              <w:t>8 ч. 30 мин</w:t>
            </w:r>
          </w:p>
        </w:tc>
      </w:tr>
    </w:tbl>
    <w:p w:rsidR="00ED0245" w:rsidRDefault="00ED0245" w:rsidP="004C1018">
      <w:pPr>
        <w:pStyle w:val="a6"/>
        <w:jc w:val="center"/>
        <w:rPr>
          <w:b/>
          <w:sz w:val="28"/>
          <w:szCs w:val="28"/>
        </w:rPr>
        <w:sectPr w:rsidR="00ED0245" w:rsidSect="004C1018">
          <w:pgSz w:w="16838" w:h="11906" w:orient="landscape"/>
          <w:pgMar w:top="1276" w:right="567" w:bottom="851" w:left="567" w:header="709" w:footer="709" w:gutter="0"/>
          <w:cols w:space="708"/>
          <w:titlePg/>
          <w:docGrid w:linePitch="360"/>
        </w:sectPr>
      </w:pPr>
    </w:p>
    <w:p w:rsidR="00ED0245" w:rsidRPr="00F47081" w:rsidRDefault="00ED0245" w:rsidP="004C1018">
      <w:pPr>
        <w:tabs>
          <w:tab w:val="left" w:pos="7635"/>
        </w:tabs>
        <w:spacing w:line="100" w:lineRule="atLeast"/>
        <w:jc w:val="center"/>
        <w:rPr>
          <w:rFonts w:cs="Times New Roman"/>
          <w:b/>
          <w:kern w:val="0"/>
          <w:sz w:val="28"/>
          <w:szCs w:val="28"/>
          <w:lang w:eastAsia="hi-IN"/>
        </w:rPr>
      </w:pPr>
      <w:r w:rsidRPr="00F47081">
        <w:rPr>
          <w:rFonts w:cs="Times New Roman"/>
          <w:b/>
          <w:kern w:val="0"/>
          <w:sz w:val="28"/>
          <w:szCs w:val="28"/>
          <w:lang w:eastAsia="hi-IN"/>
        </w:rPr>
        <w:lastRenderedPageBreak/>
        <w:t>Учебный план образовательной деятельности</w:t>
      </w:r>
    </w:p>
    <w:p w:rsidR="00ED0245" w:rsidRPr="00F47081" w:rsidRDefault="00ED0245" w:rsidP="00ED0245">
      <w:pPr>
        <w:tabs>
          <w:tab w:val="left" w:pos="7635"/>
        </w:tabs>
        <w:spacing w:line="100" w:lineRule="atLeast"/>
        <w:jc w:val="center"/>
        <w:rPr>
          <w:b/>
          <w:bCs/>
          <w:kern w:val="0"/>
          <w:sz w:val="28"/>
          <w:szCs w:val="28"/>
          <w:lang w:eastAsia="hi-IN"/>
        </w:rPr>
      </w:pPr>
      <w:r w:rsidRPr="00F47081">
        <w:rPr>
          <w:b/>
          <w:bCs/>
          <w:kern w:val="0"/>
          <w:sz w:val="28"/>
          <w:szCs w:val="28"/>
          <w:lang w:eastAsia="hi-IN"/>
        </w:rPr>
        <w:t>в группе кратковременного пребывания компенсирующей направленности «Особый ребенок» для детей-инвалидов с умственной отсталостью</w:t>
      </w:r>
    </w:p>
    <w:p w:rsidR="00ED0245" w:rsidRPr="00F47081" w:rsidRDefault="00ED0245" w:rsidP="00ED0245">
      <w:pPr>
        <w:tabs>
          <w:tab w:val="left" w:pos="7635"/>
        </w:tabs>
        <w:spacing w:line="100" w:lineRule="atLeast"/>
        <w:jc w:val="center"/>
        <w:rPr>
          <w:b/>
          <w:bCs/>
          <w:kern w:val="0"/>
          <w:sz w:val="28"/>
          <w:szCs w:val="28"/>
          <w:lang w:eastAsia="hi-IN"/>
        </w:rPr>
      </w:pPr>
      <w:r w:rsidRPr="00F47081">
        <w:rPr>
          <w:b/>
          <w:bCs/>
          <w:kern w:val="0"/>
          <w:sz w:val="28"/>
          <w:szCs w:val="28"/>
          <w:lang w:eastAsia="hi-IN"/>
        </w:rPr>
        <w:t xml:space="preserve"> (умеренной и тяжелой) на 2019-2020 учебный год.</w:t>
      </w:r>
    </w:p>
    <w:p w:rsidR="00ED0245" w:rsidRPr="00F47081" w:rsidRDefault="00ED0245" w:rsidP="00ED0245">
      <w:pPr>
        <w:tabs>
          <w:tab w:val="left" w:pos="7635"/>
        </w:tabs>
        <w:spacing w:line="100" w:lineRule="atLeast"/>
        <w:jc w:val="center"/>
        <w:rPr>
          <w:b/>
          <w:bCs/>
          <w:kern w:val="0"/>
          <w:sz w:val="28"/>
          <w:szCs w:val="28"/>
          <w:lang w:eastAsia="hi-IN"/>
        </w:rPr>
      </w:pPr>
    </w:p>
    <w:tbl>
      <w:tblPr>
        <w:tblStyle w:val="25"/>
        <w:tblW w:w="15824" w:type="dxa"/>
        <w:tblLook w:val="04A0" w:firstRow="1" w:lastRow="0" w:firstColumn="1" w:lastColumn="0" w:noHBand="0" w:noVBand="1"/>
      </w:tblPr>
      <w:tblGrid>
        <w:gridCol w:w="2257"/>
        <w:gridCol w:w="8228"/>
        <w:gridCol w:w="5339"/>
      </w:tblGrid>
      <w:tr w:rsidR="00ED0245" w:rsidRPr="00F47081" w:rsidTr="004C1018">
        <w:tc>
          <w:tcPr>
            <w:tcW w:w="2257" w:type="dxa"/>
          </w:tcPr>
          <w:p w:rsidR="00ED0245" w:rsidRPr="00F47081" w:rsidRDefault="00ED0245" w:rsidP="00ED0245">
            <w:pPr>
              <w:tabs>
                <w:tab w:val="left" w:pos="7635"/>
              </w:tabs>
              <w:spacing w:line="100" w:lineRule="atLeast"/>
              <w:jc w:val="center"/>
              <w:rPr>
                <w:b/>
                <w:bCs/>
                <w:kern w:val="0"/>
                <w:lang w:eastAsia="hi-IN"/>
              </w:rPr>
            </w:pPr>
            <w:r w:rsidRPr="00F47081">
              <w:rPr>
                <w:b/>
                <w:bCs/>
                <w:kern w:val="0"/>
                <w:lang w:eastAsia="hi-IN"/>
              </w:rPr>
              <w:t>Образовательные области</w:t>
            </w:r>
          </w:p>
        </w:tc>
        <w:tc>
          <w:tcPr>
            <w:tcW w:w="8228" w:type="dxa"/>
          </w:tcPr>
          <w:p w:rsidR="00ED0245" w:rsidRPr="00F47081" w:rsidRDefault="00ED0245" w:rsidP="00ED0245">
            <w:pPr>
              <w:tabs>
                <w:tab w:val="left" w:pos="7635"/>
              </w:tabs>
              <w:spacing w:line="100" w:lineRule="atLeast"/>
              <w:jc w:val="center"/>
              <w:rPr>
                <w:b/>
                <w:bCs/>
                <w:kern w:val="0"/>
                <w:lang w:eastAsia="hi-IN"/>
              </w:rPr>
            </w:pPr>
            <w:r w:rsidRPr="00F47081">
              <w:rPr>
                <w:b/>
                <w:bCs/>
                <w:kern w:val="0"/>
                <w:lang w:eastAsia="hi-IN"/>
              </w:rPr>
              <w:t>Виды деятельности</w:t>
            </w:r>
          </w:p>
        </w:tc>
        <w:tc>
          <w:tcPr>
            <w:tcW w:w="5339" w:type="dxa"/>
          </w:tcPr>
          <w:p w:rsidR="00ED0245" w:rsidRPr="00F47081" w:rsidRDefault="00ED0245" w:rsidP="00ED0245">
            <w:pPr>
              <w:tabs>
                <w:tab w:val="left" w:pos="7635"/>
              </w:tabs>
              <w:spacing w:line="100" w:lineRule="atLeast"/>
              <w:jc w:val="center"/>
              <w:rPr>
                <w:b/>
                <w:bCs/>
                <w:kern w:val="0"/>
                <w:lang w:eastAsia="hi-IN"/>
              </w:rPr>
            </w:pPr>
            <w:r w:rsidRPr="00F47081">
              <w:rPr>
                <w:b/>
                <w:bCs/>
                <w:kern w:val="0"/>
                <w:lang w:eastAsia="hi-IN"/>
              </w:rPr>
              <w:t>Количество образовательных ситуаций</w:t>
            </w:r>
          </w:p>
        </w:tc>
      </w:tr>
      <w:tr w:rsidR="00ED0245" w:rsidRPr="00F47081" w:rsidTr="004C1018">
        <w:tc>
          <w:tcPr>
            <w:tcW w:w="2257" w:type="dxa"/>
          </w:tcPr>
          <w:p w:rsidR="00ED0245" w:rsidRPr="00F47081" w:rsidRDefault="00ED0245" w:rsidP="00ED0245">
            <w:pPr>
              <w:tabs>
                <w:tab w:val="left" w:pos="7635"/>
              </w:tabs>
              <w:spacing w:line="100" w:lineRule="atLeast"/>
              <w:jc w:val="both"/>
              <w:rPr>
                <w:b/>
                <w:bCs/>
                <w:kern w:val="0"/>
                <w:lang w:eastAsia="hi-IN"/>
              </w:rPr>
            </w:pPr>
            <w:r w:rsidRPr="00F47081">
              <w:rPr>
                <w:b/>
                <w:bCs/>
                <w:kern w:val="0"/>
                <w:lang w:eastAsia="hi-IN"/>
              </w:rPr>
              <w:t>Социально-коммуникативное развитие</w:t>
            </w:r>
          </w:p>
        </w:tc>
        <w:tc>
          <w:tcPr>
            <w:tcW w:w="13567" w:type="dxa"/>
            <w:gridSpan w:val="2"/>
          </w:tcPr>
          <w:p w:rsidR="00ED0245" w:rsidRPr="00F47081" w:rsidRDefault="00ED0245" w:rsidP="00ED0245">
            <w:pPr>
              <w:tabs>
                <w:tab w:val="left" w:pos="7635"/>
              </w:tabs>
              <w:spacing w:line="100" w:lineRule="atLeast"/>
              <w:jc w:val="both"/>
              <w:rPr>
                <w:b/>
                <w:bCs/>
                <w:kern w:val="0"/>
                <w:sz w:val="28"/>
                <w:szCs w:val="28"/>
                <w:lang w:eastAsia="hi-IN"/>
              </w:rPr>
            </w:pPr>
            <w:r w:rsidRPr="00F47081">
              <w:rPr>
                <w:b/>
                <w:bCs/>
                <w:kern w:val="0"/>
                <w:sz w:val="28"/>
                <w:szCs w:val="28"/>
                <w:lang w:eastAsia="hi-IN"/>
              </w:rPr>
              <w:t>Реализуется во всех видах деятельности</w:t>
            </w:r>
          </w:p>
        </w:tc>
      </w:tr>
      <w:tr w:rsidR="00ED0245" w:rsidRPr="00F47081" w:rsidTr="004C1018">
        <w:trPr>
          <w:trHeight w:val="1001"/>
        </w:trPr>
        <w:tc>
          <w:tcPr>
            <w:tcW w:w="2257" w:type="dxa"/>
            <w:vMerge w:val="restart"/>
          </w:tcPr>
          <w:p w:rsidR="00ED0245" w:rsidRPr="00F47081" w:rsidRDefault="00ED0245" w:rsidP="00ED0245">
            <w:pPr>
              <w:tabs>
                <w:tab w:val="left" w:pos="7635"/>
              </w:tabs>
              <w:spacing w:line="100" w:lineRule="atLeast"/>
              <w:jc w:val="both"/>
              <w:rPr>
                <w:b/>
                <w:bCs/>
                <w:kern w:val="0"/>
                <w:lang w:eastAsia="hi-IN"/>
              </w:rPr>
            </w:pPr>
            <w:r w:rsidRPr="00F47081">
              <w:rPr>
                <w:b/>
                <w:bCs/>
                <w:kern w:val="0"/>
                <w:lang w:eastAsia="hi-IN"/>
              </w:rPr>
              <w:t>Познавательное развитие</w:t>
            </w:r>
          </w:p>
        </w:tc>
        <w:tc>
          <w:tcPr>
            <w:tcW w:w="8228" w:type="dxa"/>
          </w:tcPr>
          <w:p w:rsidR="00ED0245" w:rsidRPr="00F47081" w:rsidRDefault="00ED0245" w:rsidP="00ED0245">
            <w:pPr>
              <w:tabs>
                <w:tab w:val="left" w:pos="7635"/>
              </w:tabs>
              <w:spacing w:line="100" w:lineRule="atLeast"/>
              <w:jc w:val="both"/>
              <w:rPr>
                <w:b/>
                <w:bCs/>
                <w:kern w:val="0"/>
                <w:sz w:val="28"/>
                <w:szCs w:val="28"/>
                <w:lang w:eastAsia="hi-IN"/>
              </w:rPr>
            </w:pPr>
            <w:r w:rsidRPr="00F47081">
              <w:rPr>
                <w:b/>
                <w:bCs/>
                <w:kern w:val="0"/>
                <w:sz w:val="28"/>
                <w:szCs w:val="28"/>
                <w:lang w:eastAsia="hi-IN"/>
              </w:rPr>
              <w:t>Познание:</w:t>
            </w:r>
          </w:p>
          <w:p w:rsidR="00ED0245" w:rsidRPr="00F47081" w:rsidRDefault="00ED0245" w:rsidP="00ED0245">
            <w:pPr>
              <w:suppressLineNumbers/>
              <w:spacing w:line="100" w:lineRule="atLeast"/>
              <w:jc w:val="both"/>
              <w:rPr>
                <w:kern w:val="0"/>
                <w:lang w:eastAsia="hi-IN"/>
              </w:rPr>
            </w:pPr>
            <w:r w:rsidRPr="00F47081">
              <w:rPr>
                <w:b/>
                <w:bCs/>
                <w:kern w:val="0"/>
                <w:sz w:val="28"/>
                <w:szCs w:val="28"/>
                <w:lang w:eastAsia="hi-IN"/>
              </w:rPr>
              <w:t xml:space="preserve">- </w:t>
            </w:r>
            <w:r w:rsidRPr="00F47081">
              <w:rPr>
                <w:kern w:val="0"/>
                <w:lang w:eastAsia="hi-IN"/>
              </w:rPr>
              <w:t>формирование мышления;</w:t>
            </w:r>
          </w:p>
          <w:p w:rsidR="00ED0245" w:rsidRPr="00F47081" w:rsidRDefault="00ED0245" w:rsidP="00ED0245">
            <w:pPr>
              <w:suppressLineNumbers/>
              <w:spacing w:line="100" w:lineRule="atLeast"/>
              <w:jc w:val="both"/>
              <w:rPr>
                <w:b/>
                <w:bCs/>
                <w:kern w:val="0"/>
                <w:sz w:val="28"/>
                <w:szCs w:val="28"/>
                <w:lang w:eastAsia="hi-IN"/>
              </w:rPr>
            </w:pPr>
            <w:r w:rsidRPr="00F47081">
              <w:rPr>
                <w:kern w:val="0"/>
                <w:lang w:eastAsia="hi-IN"/>
              </w:rPr>
              <w:t>- ознакомление с окружающим и социальное развитие.</w:t>
            </w:r>
          </w:p>
        </w:tc>
        <w:tc>
          <w:tcPr>
            <w:tcW w:w="5339" w:type="dxa"/>
          </w:tcPr>
          <w:p w:rsidR="00ED0245" w:rsidRPr="00F47081" w:rsidRDefault="00ED0245" w:rsidP="00ED0245">
            <w:pPr>
              <w:tabs>
                <w:tab w:val="left" w:pos="7635"/>
              </w:tabs>
              <w:spacing w:line="100" w:lineRule="atLeast"/>
              <w:jc w:val="center"/>
              <w:rPr>
                <w:b/>
                <w:bCs/>
                <w:kern w:val="0"/>
                <w:sz w:val="28"/>
                <w:szCs w:val="28"/>
                <w:lang w:eastAsia="hi-IN"/>
              </w:rPr>
            </w:pPr>
            <w:r w:rsidRPr="00F47081">
              <w:rPr>
                <w:b/>
                <w:bCs/>
                <w:kern w:val="0"/>
                <w:sz w:val="28"/>
                <w:szCs w:val="28"/>
                <w:lang w:eastAsia="hi-IN"/>
              </w:rPr>
              <w:t>2</w:t>
            </w:r>
          </w:p>
        </w:tc>
      </w:tr>
      <w:tr w:rsidR="00ED0245" w:rsidRPr="00F47081" w:rsidTr="004C1018">
        <w:tc>
          <w:tcPr>
            <w:tcW w:w="2257" w:type="dxa"/>
            <w:vMerge/>
          </w:tcPr>
          <w:p w:rsidR="00ED0245" w:rsidRPr="00F47081" w:rsidRDefault="00ED0245" w:rsidP="00ED0245">
            <w:pPr>
              <w:tabs>
                <w:tab w:val="left" w:pos="7635"/>
              </w:tabs>
              <w:spacing w:line="100" w:lineRule="atLeast"/>
              <w:jc w:val="both"/>
              <w:rPr>
                <w:b/>
                <w:bCs/>
                <w:kern w:val="0"/>
                <w:lang w:eastAsia="hi-IN"/>
              </w:rPr>
            </w:pPr>
          </w:p>
        </w:tc>
        <w:tc>
          <w:tcPr>
            <w:tcW w:w="8228" w:type="dxa"/>
          </w:tcPr>
          <w:p w:rsidR="00ED0245" w:rsidRPr="00F47081" w:rsidRDefault="00ED0245" w:rsidP="00ED0245">
            <w:pPr>
              <w:tabs>
                <w:tab w:val="left" w:pos="7635"/>
              </w:tabs>
              <w:spacing w:line="100" w:lineRule="atLeast"/>
              <w:jc w:val="both"/>
              <w:rPr>
                <w:bCs/>
                <w:kern w:val="0"/>
                <w:lang w:eastAsia="hi-IN"/>
              </w:rPr>
            </w:pPr>
            <w:r w:rsidRPr="00F47081">
              <w:rPr>
                <w:b/>
                <w:bCs/>
                <w:kern w:val="0"/>
                <w:sz w:val="28"/>
                <w:szCs w:val="28"/>
                <w:lang w:eastAsia="hi-IN"/>
              </w:rPr>
              <w:t xml:space="preserve">Математическое и сенсорное развитие: </w:t>
            </w:r>
          </w:p>
          <w:p w:rsidR="00ED0245" w:rsidRPr="00F47081" w:rsidRDefault="00ED0245" w:rsidP="00ED0245">
            <w:pPr>
              <w:tabs>
                <w:tab w:val="left" w:pos="7635"/>
              </w:tabs>
              <w:spacing w:line="100" w:lineRule="atLeast"/>
              <w:jc w:val="both"/>
              <w:rPr>
                <w:bCs/>
                <w:kern w:val="0"/>
                <w:lang w:eastAsia="hi-IN"/>
              </w:rPr>
            </w:pPr>
            <w:r w:rsidRPr="00F47081">
              <w:rPr>
                <w:bCs/>
                <w:kern w:val="0"/>
                <w:lang w:eastAsia="hi-IN"/>
              </w:rPr>
              <w:t>- формирование элементарных количественных представлений;</w:t>
            </w:r>
          </w:p>
          <w:p w:rsidR="00ED0245" w:rsidRPr="00F47081" w:rsidRDefault="00ED0245" w:rsidP="00ED0245">
            <w:pPr>
              <w:tabs>
                <w:tab w:val="left" w:pos="7635"/>
              </w:tabs>
              <w:spacing w:line="100" w:lineRule="atLeast"/>
              <w:jc w:val="both"/>
              <w:rPr>
                <w:b/>
                <w:bCs/>
                <w:kern w:val="0"/>
                <w:sz w:val="28"/>
                <w:szCs w:val="28"/>
                <w:lang w:eastAsia="hi-IN"/>
              </w:rPr>
            </w:pPr>
            <w:r w:rsidRPr="00F47081">
              <w:rPr>
                <w:bCs/>
                <w:kern w:val="0"/>
                <w:lang w:eastAsia="hi-IN"/>
              </w:rPr>
              <w:t>- сенсорное воспитание.</w:t>
            </w:r>
          </w:p>
        </w:tc>
        <w:tc>
          <w:tcPr>
            <w:tcW w:w="5339" w:type="dxa"/>
          </w:tcPr>
          <w:p w:rsidR="00ED0245" w:rsidRPr="00F47081" w:rsidRDefault="00ED0245" w:rsidP="00ED0245">
            <w:pPr>
              <w:tabs>
                <w:tab w:val="left" w:pos="7635"/>
              </w:tabs>
              <w:spacing w:line="100" w:lineRule="atLeast"/>
              <w:jc w:val="center"/>
              <w:rPr>
                <w:b/>
                <w:bCs/>
                <w:kern w:val="0"/>
                <w:sz w:val="28"/>
                <w:szCs w:val="28"/>
                <w:lang w:eastAsia="hi-IN"/>
              </w:rPr>
            </w:pPr>
            <w:r w:rsidRPr="00F47081">
              <w:rPr>
                <w:b/>
                <w:bCs/>
                <w:kern w:val="0"/>
                <w:sz w:val="28"/>
                <w:szCs w:val="28"/>
                <w:lang w:eastAsia="hi-IN"/>
              </w:rPr>
              <w:t>1</w:t>
            </w:r>
          </w:p>
        </w:tc>
      </w:tr>
      <w:tr w:rsidR="00ED0245" w:rsidRPr="00F47081" w:rsidTr="004C1018">
        <w:tc>
          <w:tcPr>
            <w:tcW w:w="2257" w:type="dxa"/>
          </w:tcPr>
          <w:p w:rsidR="00ED0245" w:rsidRPr="00F47081" w:rsidRDefault="00ED0245" w:rsidP="00ED0245">
            <w:pPr>
              <w:tabs>
                <w:tab w:val="left" w:pos="7635"/>
              </w:tabs>
              <w:spacing w:line="100" w:lineRule="atLeast"/>
              <w:jc w:val="both"/>
              <w:rPr>
                <w:b/>
                <w:bCs/>
                <w:kern w:val="0"/>
                <w:lang w:eastAsia="hi-IN"/>
              </w:rPr>
            </w:pPr>
            <w:r w:rsidRPr="00F47081">
              <w:rPr>
                <w:b/>
                <w:bCs/>
                <w:kern w:val="0"/>
                <w:lang w:eastAsia="hi-IN"/>
              </w:rPr>
              <w:t>Речевое развитие</w:t>
            </w:r>
          </w:p>
        </w:tc>
        <w:tc>
          <w:tcPr>
            <w:tcW w:w="8228" w:type="dxa"/>
          </w:tcPr>
          <w:p w:rsidR="00ED0245" w:rsidRPr="00F47081" w:rsidRDefault="00ED0245" w:rsidP="00ED0245">
            <w:pPr>
              <w:tabs>
                <w:tab w:val="left" w:pos="7635"/>
              </w:tabs>
              <w:spacing w:line="100" w:lineRule="atLeast"/>
              <w:jc w:val="both"/>
              <w:rPr>
                <w:b/>
                <w:bCs/>
                <w:kern w:val="0"/>
                <w:sz w:val="28"/>
                <w:szCs w:val="28"/>
                <w:lang w:eastAsia="hi-IN"/>
              </w:rPr>
            </w:pPr>
            <w:r w:rsidRPr="00F47081">
              <w:rPr>
                <w:b/>
                <w:bCs/>
                <w:kern w:val="0"/>
                <w:sz w:val="28"/>
                <w:szCs w:val="28"/>
                <w:lang w:eastAsia="hi-IN"/>
              </w:rPr>
              <w:t>Развитие речи:</w:t>
            </w:r>
          </w:p>
          <w:p w:rsidR="00ED0245" w:rsidRPr="00F47081" w:rsidRDefault="00ED0245" w:rsidP="00ED0245">
            <w:pPr>
              <w:tabs>
                <w:tab w:val="left" w:pos="7635"/>
              </w:tabs>
              <w:spacing w:line="100" w:lineRule="atLeast"/>
              <w:jc w:val="both"/>
              <w:rPr>
                <w:bCs/>
                <w:kern w:val="0"/>
                <w:lang w:eastAsia="hi-IN"/>
              </w:rPr>
            </w:pPr>
            <w:r w:rsidRPr="00F47081">
              <w:rPr>
                <w:bCs/>
                <w:kern w:val="0"/>
                <w:lang w:eastAsia="hi-IN"/>
              </w:rPr>
              <w:t>- развитие у детей невербальных форм общения;</w:t>
            </w:r>
          </w:p>
          <w:p w:rsidR="00ED0245" w:rsidRPr="00F47081" w:rsidRDefault="00ED0245" w:rsidP="00ED0245">
            <w:pPr>
              <w:tabs>
                <w:tab w:val="left" w:pos="7635"/>
              </w:tabs>
              <w:spacing w:line="100" w:lineRule="atLeast"/>
              <w:jc w:val="both"/>
              <w:rPr>
                <w:bCs/>
                <w:kern w:val="0"/>
                <w:lang w:eastAsia="hi-IN"/>
              </w:rPr>
            </w:pPr>
            <w:r w:rsidRPr="00F47081">
              <w:rPr>
                <w:b/>
                <w:bCs/>
                <w:kern w:val="0"/>
                <w:sz w:val="28"/>
                <w:szCs w:val="28"/>
                <w:lang w:eastAsia="hi-IN"/>
              </w:rPr>
              <w:t xml:space="preserve">- </w:t>
            </w:r>
            <w:r w:rsidRPr="00F47081">
              <w:rPr>
                <w:bCs/>
                <w:kern w:val="0"/>
                <w:lang w:eastAsia="hi-IN"/>
              </w:rPr>
              <w:t xml:space="preserve">расширение и уточнение словаря, активизация связной речи, </w:t>
            </w:r>
          </w:p>
          <w:p w:rsidR="00ED0245" w:rsidRPr="00F47081" w:rsidRDefault="00ED0245" w:rsidP="00ED0245">
            <w:pPr>
              <w:tabs>
                <w:tab w:val="left" w:pos="7635"/>
              </w:tabs>
              <w:spacing w:line="100" w:lineRule="atLeast"/>
              <w:jc w:val="both"/>
              <w:rPr>
                <w:bCs/>
                <w:kern w:val="0"/>
                <w:lang w:eastAsia="hi-IN"/>
              </w:rPr>
            </w:pPr>
            <w:r w:rsidRPr="00F47081">
              <w:rPr>
                <w:bCs/>
                <w:kern w:val="0"/>
                <w:lang w:eastAsia="hi-IN"/>
              </w:rPr>
              <w:t>- обучение элементарной грамоте (формирование элементарных представлений о звуко-буквенном анализе).</w:t>
            </w:r>
          </w:p>
        </w:tc>
        <w:tc>
          <w:tcPr>
            <w:tcW w:w="5339" w:type="dxa"/>
          </w:tcPr>
          <w:p w:rsidR="00ED0245" w:rsidRPr="00F47081" w:rsidRDefault="00ED0245" w:rsidP="00ED0245">
            <w:pPr>
              <w:tabs>
                <w:tab w:val="left" w:pos="7635"/>
              </w:tabs>
              <w:spacing w:line="100" w:lineRule="atLeast"/>
              <w:jc w:val="center"/>
              <w:rPr>
                <w:b/>
                <w:bCs/>
                <w:kern w:val="0"/>
                <w:sz w:val="28"/>
                <w:szCs w:val="28"/>
                <w:lang w:eastAsia="hi-IN"/>
              </w:rPr>
            </w:pPr>
            <w:r w:rsidRPr="00F47081">
              <w:rPr>
                <w:b/>
                <w:bCs/>
                <w:kern w:val="0"/>
                <w:sz w:val="28"/>
                <w:szCs w:val="28"/>
                <w:lang w:eastAsia="hi-IN"/>
              </w:rPr>
              <w:t>3</w:t>
            </w:r>
          </w:p>
        </w:tc>
      </w:tr>
      <w:tr w:rsidR="00ED0245" w:rsidRPr="00F47081" w:rsidTr="004C1018">
        <w:tc>
          <w:tcPr>
            <w:tcW w:w="2257" w:type="dxa"/>
            <w:vMerge w:val="restart"/>
          </w:tcPr>
          <w:p w:rsidR="00ED0245" w:rsidRPr="00F47081" w:rsidRDefault="00ED0245" w:rsidP="00ED0245">
            <w:pPr>
              <w:tabs>
                <w:tab w:val="left" w:pos="7635"/>
              </w:tabs>
              <w:spacing w:line="100" w:lineRule="atLeast"/>
              <w:jc w:val="both"/>
              <w:rPr>
                <w:b/>
                <w:bCs/>
                <w:kern w:val="0"/>
                <w:lang w:eastAsia="hi-IN"/>
              </w:rPr>
            </w:pPr>
            <w:r w:rsidRPr="00F47081">
              <w:rPr>
                <w:b/>
                <w:bCs/>
                <w:kern w:val="0"/>
                <w:lang w:eastAsia="hi-IN"/>
              </w:rPr>
              <w:t>Художественно-эстетическое развитие</w:t>
            </w:r>
          </w:p>
        </w:tc>
        <w:tc>
          <w:tcPr>
            <w:tcW w:w="8228" w:type="dxa"/>
          </w:tcPr>
          <w:p w:rsidR="00ED0245" w:rsidRPr="00F47081" w:rsidRDefault="00ED0245" w:rsidP="00ED0245">
            <w:pPr>
              <w:tabs>
                <w:tab w:val="left" w:pos="7635"/>
              </w:tabs>
              <w:spacing w:line="100" w:lineRule="atLeast"/>
              <w:jc w:val="both"/>
              <w:rPr>
                <w:b/>
                <w:bCs/>
                <w:kern w:val="0"/>
                <w:sz w:val="28"/>
                <w:szCs w:val="28"/>
                <w:lang w:eastAsia="hi-IN"/>
              </w:rPr>
            </w:pPr>
            <w:r w:rsidRPr="00F47081">
              <w:rPr>
                <w:b/>
                <w:bCs/>
                <w:kern w:val="0"/>
                <w:sz w:val="28"/>
                <w:szCs w:val="28"/>
                <w:lang w:eastAsia="hi-IN"/>
              </w:rPr>
              <w:t>Рисование</w:t>
            </w:r>
          </w:p>
        </w:tc>
        <w:tc>
          <w:tcPr>
            <w:tcW w:w="5339" w:type="dxa"/>
          </w:tcPr>
          <w:p w:rsidR="00ED0245" w:rsidRPr="00F47081" w:rsidRDefault="00ED0245" w:rsidP="00ED0245">
            <w:pPr>
              <w:tabs>
                <w:tab w:val="left" w:pos="7635"/>
              </w:tabs>
              <w:spacing w:line="100" w:lineRule="atLeast"/>
              <w:jc w:val="center"/>
              <w:rPr>
                <w:b/>
                <w:bCs/>
                <w:kern w:val="0"/>
                <w:sz w:val="28"/>
                <w:szCs w:val="28"/>
                <w:lang w:eastAsia="hi-IN"/>
              </w:rPr>
            </w:pPr>
            <w:r w:rsidRPr="00F47081">
              <w:rPr>
                <w:b/>
                <w:bCs/>
                <w:kern w:val="0"/>
                <w:sz w:val="28"/>
                <w:szCs w:val="28"/>
                <w:lang w:eastAsia="hi-IN"/>
              </w:rPr>
              <w:t>2</w:t>
            </w:r>
          </w:p>
        </w:tc>
      </w:tr>
      <w:tr w:rsidR="00ED0245" w:rsidRPr="00F47081" w:rsidTr="004C1018">
        <w:tc>
          <w:tcPr>
            <w:tcW w:w="2257" w:type="dxa"/>
            <w:vMerge/>
          </w:tcPr>
          <w:p w:rsidR="00ED0245" w:rsidRPr="00F47081" w:rsidRDefault="00ED0245" w:rsidP="00ED0245">
            <w:pPr>
              <w:tabs>
                <w:tab w:val="left" w:pos="7635"/>
              </w:tabs>
              <w:spacing w:line="100" w:lineRule="atLeast"/>
              <w:jc w:val="both"/>
              <w:rPr>
                <w:b/>
                <w:bCs/>
                <w:kern w:val="0"/>
                <w:lang w:eastAsia="hi-IN"/>
              </w:rPr>
            </w:pPr>
          </w:p>
        </w:tc>
        <w:tc>
          <w:tcPr>
            <w:tcW w:w="8228" w:type="dxa"/>
          </w:tcPr>
          <w:p w:rsidR="00ED0245" w:rsidRPr="00F47081" w:rsidRDefault="00ED0245" w:rsidP="00ED0245">
            <w:pPr>
              <w:tabs>
                <w:tab w:val="left" w:pos="7635"/>
              </w:tabs>
              <w:spacing w:line="100" w:lineRule="atLeast"/>
              <w:jc w:val="both"/>
              <w:rPr>
                <w:b/>
                <w:bCs/>
                <w:kern w:val="0"/>
                <w:sz w:val="28"/>
                <w:szCs w:val="28"/>
                <w:lang w:eastAsia="hi-IN"/>
              </w:rPr>
            </w:pPr>
            <w:r w:rsidRPr="00F47081">
              <w:rPr>
                <w:b/>
                <w:bCs/>
                <w:kern w:val="0"/>
                <w:sz w:val="28"/>
                <w:szCs w:val="28"/>
                <w:lang w:eastAsia="hi-IN"/>
              </w:rPr>
              <w:t>Лепка/аппликация</w:t>
            </w:r>
          </w:p>
        </w:tc>
        <w:tc>
          <w:tcPr>
            <w:tcW w:w="5339" w:type="dxa"/>
          </w:tcPr>
          <w:p w:rsidR="00ED0245" w:rsidRPr="00F47081" w:rsidRDefault="00ED0245" w:rsidP="00ED0245">
            <w:pPr>
              <w:tabs>
                <w:tab w:val="left" w:pos="7635"/>
              </w:tabs>
              <w:spacing w:line="100" w:lineRule="atLeast"/>
              <w:jc w:val="center"/>
              <w:rPr>
                <w:b/>
                <w:bCs/>
                <w:kern w:val="0"/>
                <w:sz w:val="28"/>
                <w:szCs w:val="28"/>
                <w:lang w:eastAsia="hi-IN"/>
              </w:rPr>
            </w:pPr>
            <w:r w:rsidRPr="00F47081">
              <w:rPr>
                <w:b/>
                <w:bCs/>
                <w:kern w:val="0"/>
                <w:sz w:val="28"/>
                <w:szCs w:val="28"/>
                <w:lang w:eastAsia="hi-IN"/>
              </w:rPr>
              <w:t>1</w:t>
            </w:r>
          </w:p>
        </w:tc>
      </w:tr>
      <w:tr w:rsidR="00ED0245" w:rsidRPr="00F47081" w:rsidTr="004C1018">
        <w:tc>
          <w:tcPr>
            <w:tcW w:w="2257" w:type="dxa"/>
            <w:vMerge/>
          </w:tcPr>
          <w:p w:rsidR="00ED0245" w:rsidRPr="00F47081" w:rsidRDefault="00ED0245" w:rsidP="00ED0245">
            <w:pPr>
              <w:tabs>
                <w:tab w:val="left" w:pos="7635"/>
              </w:tabs>
              <w:spacing w:line="100" w:lineRule="atLeast"/>
              <w:jc w:val="both"/>
              <w:rPr>
                <w:b/>
                <w:bCs/>
                <w:kern w:val="0"/>
                <w:lang w:eastAsia="hi-IN"/>
              </w:rPr>
            </w:pPr>
          </w:p>
        </w:tc>
        <w:tc>
          <w:tcPr>
            <w:tcW w:w="8228" w:type="dxa"/>
          </w:tcPr>
          <w:p w:rsidR="00ED0245" w:rsidRPr="00F47081" w:rsidRDefault="00ED0245" w:rsidP="00ED0245">
            <w:pPr>
              <w:tabs>
                <w:tab w:val="left" w:pos="7635"/>
              </w:tabs>
              <w:spacing w:line="100" w:lineRule="atLeast"/>
              <w:jc w:val="both"/>
              <w:rPr>
                <w:b/>
                <w:bCs/>
                <w:kern w:val="0"/>
                <w:sz w:val="28"/>
                <w:szCs w:val="28"/>
                <w:lang w:eastAsia="hi-IN"/>
              </w:rPr>
            </w:pPr>
            <w:r w:rsidRPr="00F47081">
              <w:rPr>
                <w:b/>
                <w:bCs/>
                <w:kern w:val="0"/>
                <w:sz w:val="28"/>
                <w:szCs w:val="28"/>
                <w:lang w:eastAsia="hi-IN"/>
              </w:rPr>
              <w:t>Чтение художественной литературы</w:t>
            </w:r>
          </w:p>
        </w:tc>
        <w:tc>
          <w:tcPr>
            <w:tcW w:w="5339" w:type="dxa"/>
          </w:tcPr>
          <w:p w:rsidR="00ED0245" w:rsidRPr="00F47081" w:rsidRDefault="00ED0245" w:rsidP="00ED0245">
            <w:pPr>
              <w:tabs>
                <w:tab w:val="left" w:pos="7635"/>
              </w:tabs>
              <w:spacing w:line="100" w:lineRule="atLeast"/>
              <w:jc w:val="center"/>
              <w:rPr>
                <w:b/>
                <w:bCs/>
                <w:kern w:val="0"/>
                <w:sz w:val="28"/>
                <w:szCs w:val="28"/>
                <w:lang w:eastAsia="hi-IN"/>
              </w:rPr>
            </w:pPr>
            <w:r w:rsidRPr="00F47081">
              <w:rPr>
                <w:b/>
                <w:bCs/>
                <w:kern w:val="0"/>
                <w:sz w:val="28"/>
                <w:szCs w:val="28"/>
                <w:lang w:eastAsia="hi-IN"/>
              </w:rPr>
              <w:t>1</w:t>
            </w:r>
          </w:p>
        </w:tc>
      </w:tr>
      <w:tr w:rsidR="00ED0245" w:rsidRPr="00F47081" w:rsidTr="004C1018">
        <w:tc>
          <w:tcPr>
            <w:tcW w:w="2257" w:type="dxa"/>
            <w:vMerge/>
          </w:tcPr>
          <w:p w:rsidR="00ED0245" w:rsidRPr="00F47081" w:rsidRDefault="00ED0245" w:rsidP="00ED0245">
            <w:pPr>
              <w:tabs>
                <w:tab w:val="left" w:pos="7635"/>
              </w:tabs>
              <w:spacing w:line="100" w:lineRule="atLeast"/>
              <w:jc w:val="both"/>
              <w:rPr>
                <w:b/>
                <w:bCs/>
                <w:kern w:val="0"/>
                <w:lang w:eastAsia="hi-IN"/>
              </w:rPr>
            </w:pPr>
          </w:p>
        </w:tc>
        <w:tc>
          <w:tcPr>
            <w:tcW w:w="8228" w:type="dxa"/>
          </w:tcPr>
          <w:p w:rsidR="00ED0245" w:rsidRPr="00F47081" w:rsidRDefault="00ED0245" w:rsidP="00ED0245">
            <w:pPr>
              <w:tabs>
                <w:tab w:val="left" w:pos="7635"/>
              </w:tabs>
              <w:spacing w:line="100" w:lineRule="atLeast"/>
              <w:jc w:val="both"/>
              <w:rPr>
                <w:b/>
                <w:bCs/>
                <w:kern w:val="0"/>
                <w:sz w:val="28"/>
                <w:szCs w:val="28"/>
                <w:lang w:eastAsia="hi-IN"/>
              </w:rPr>
            </w:pPr>
            <w:r w:rsidRPr="00F47081">
              <w:rPr>
                <w:b/>
                <w:bCs/>
                <w:kern w:val="0"/>
                <w:sz w:val="28"/>
                <w:szCs w:val="28"/>
                <w:lang w:eastAsia="hi-IN"/>
              </w:rPr>
              <w:t>Музыка</w:t>
            </w:r>
          </w:p>
        </w:tc>
        <w:tc>
          <w:tcPr>
            <w:tcW w:w="5339" w:type="dxa"/>
          </w:tcPr>
          <w:p w:rsidR="00ED0245" w:rsidRPr="00F47081" w:rsidRDefault="00ED0245" w:rsidP="00ED0245">
            <w:pPr>
              <w:tabs>
                <w:tab w:val="left" w:pos="7635"/>
              </w:tabs>
              <w:spacing w:line="100" w:lineRule="atLeast"/>
              <w:jc w:val="center"/>
              <w:rPr>
                <w:b/>
                <w:bCs/>
                <w:kern w:val="0"/>
                <w:sz w:val="28"/>
                <w:szCs w:val="28"/>
                <w:lang w:eastAsia="hi-IN"/>
              </w:rPr>
            </w:pPr>
            <w:r w:rsidRPr="00F47081">
              <w:rPr>
                <w:b/>
                <w:bCs/>
                <w:kern w:val="0"/>
                <w:sz w:val="28"/>
                <w:szCs w:val="28"/>
                <w:lang w:eastAsia="hi-IN"/>
              </w:rPr>
              <w:t>2</w:t>
            </w:r>
          </w:p>
        </w:tc>
      </w:tr>
      <w:tr w:rsidR="00ED0245" w:rsidRPr="00F47081" w:rsidTr="004C1018">
        <w:tc>
          <w:tcPr>
            <w:tcW w:w="2257" w:type="dxa"/>
          </w:tcPr>
          <w:p w:rsidR="00ED0245" w:rsidRPr="00F47081" w:rsidRDefault="00ED0245" w:rsidP="00ED0245">
            <w:pPr>
              <w:tabs>
                <w:tab w:val="left" w:pos="7635"/>
              </w:tabs>
              <w:spacing w:line="100" w:lineRule="atLeast"/>
              <w:jc w:val="both"/>
              <w:rPr>
                <w:b/>
                <w:bCs/>
                <w:kern w:val="0"/>
                <w:lang w:eastAsia="hi-IN"/>
              </w:rPr>
            </w:pPr>
            <w:r w:rsidRPr="00F47081">
              <w:rPr>
                <w:b/>
                <w:bCs/>
                <w:kern w:val="0"/>
                <w:lang w:eastAsia="hi-IN"/>
              </w:rPr>
              <w:t>Физическое развитие</w:t>
            </w:r>
          </w:p>
        </w:tc>
        <w:tc>
          <w:tcPr>
            <w:tcW w:w="8228" w:type="dxa"/>
          </w:tcPr>
          <w:p w:rsidR="00ED0245" w:rsidRPr="00F47081" w:rsidRDefault="00ED0245" w:rsidP="00ED0245">
            <w:pPr>
              <w:tabs>
                <w:tab w:val="left" w:pos="7635"/>
              </w:tabs>
              <w:spacing w:line="100" w:lineRule="atLeast"/>
              <w:jc w:val="both"/>
              <w:rPr>
                <w:b/>
                <w:bCs/>
                <w:kern w:val="0"/>
                <w:sz w:val="28"/>
                <w:szCs w:val="28"/>
                <w:lang w:eastAsia="hi-IN"/>
              </w:rPr>
            </w:pPr>
            <w:r w:rsidRPr="00F47081">
              <w:rPr>
                <w:b/>
                <w:bCs/>
                <w:kern w:val="0"/>
                <w:sz w:val="28"/>
                <w:szCs w:val="28"/>
                <w:lang w:eastAsia="hi-IN"/>
              </w:rPr>
              <w:t>Физическая культура:</w:t>
            </w:r>
          </w:p>
          <w:p w:rsidR="00ED0245" w:rsidRPr="00F47081" w:rsidRDefault="00ED0245" w:rsidP="00ED0245">
            <w:pPr>
              <w:tabs>
                <w:tab w:val="left" w:pos="7635"/>
              </w:tabs>
              <w:spacing w:line="100" w:lineRule="atLeast"/>
              <w:jc w:val="both"/>
              <w:rPr>
                <w:bCs/>
                <w:kern w:val="0"/>
                <w:lang w:eastAsia="hi-IN"/>
              </w:rPr>
            </w:pPr>
            <w:r w:rsidRPr="00F47081">
              <w:rPr>
                <w:b/>
                <w:bCs/>
                <w:kern w:val="0"/>
                <w:sz w:val="28"/>
                <w:szCs w:val="28"/>
                <w:lang w:eastAsia="hi-IN"/>
              </w:rPr>
              <w:t>-</w:t>
            </w:r>
            <w:r w:rsidRPr="00F47081">
              <w:rPr>
                <w:bCs/>
                <w:kern w:val="0"/>
                <w:lang w:eastAsia="hi-IN"/>
              </w:rPr>
              <w:t xml:space="preserve"> Здоровье. Формирование элементарных представлений о здоровом образе жизни.</w:t>
            </w:r>
          </w:p>
          <w:p w:rsidR="00ED0245" w:rsidRPr="00F47081" w:rsidRDefault="00ED0245" w:rsidP="00ED0245">
            <w:pPr>
              <w:tabs>
                <w:tab w:val="left" w:pos="7635"/>
              </w:tabs>
              <w:spacing w:line="100" w:lineRule="atLeast"/>
              <w:jc w:val="both"/>
              <w:rPr>
                <w:bCs/>
                <w:kern w:val="0"/>
                <w:lang w:eastAsia="hi-IN"/>
              </w:rPr>
            </w:pPr>
            <w:r w:rsidRPr="00F47081">
              <w:rPr>
                <w:bCs/>
                <w:kern w:val="0"/>
                <w:lang w:eastAsia="hi-IN"/>
              </w:rPr>
              <w:t>-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tc>
        <w:tc>
          <w:tcPr>
            <w:tcW w:w="5339" w:type="dxa"/>
          </w:tcPr>
          <w:p w:rsidR="00ED0245" w:rsidRPr="00F47081" w:rsidRDefault="00ED0245" w:rsidP="00ED0245">
            <w:pPr>
              <w:tabs>
                <w:tab w:val="left" w:pos="7635"/>
              </w:tabs>
              <w:spacing w:line="100" w:lineRule="atLeast"/>
              <w:jc w:val="center"/>
              <w:rPr>
                <w:b/>
                <w:bCs/>
                <w:kern w:val="0"/>
                <w:sz w:val="28"/>
                <w:szCs w:val="28"/>
                <w:lang w:eastAsia="hi-IN"/>
              </w:rPr>
            </w:pPr>
            <w:r w:rsidRPr="00F47081">
              <w:rPr>
                <w:b/>
                <w:bCs/>
                <w:kern w:val="0"/>
                <w:sz w:val="28"/>
                <w:szCs w:val="28"/>
                <w:lang w:eastAsia="hi-IN"/>
              </w:rPr>
              <w:t>3</w:t>
            </w:r>
          </w:p>
        </w:tc>
      </w:tr>
      <w:tr w:rsidR="00ED0245" w:rsidRPr="00F47081" w:rsidTr="004C1018">
        <w:tc>
          <w:tcPr>
            <w:tcW w:w="2257" w:type="dxa"/>
          </w:tcPr>
          <w:p w:rsidR="00ED0245" w:rsidRPr="00F47081" w:rsidRDefault="00ED0245" w:rsidP="00ED0245">
            <w:pPr>
              <w:tabs>
                <w:tab w:val="left" w:pos="7635"/>
              </w:tabs>
              <w:spacing w:line="100" w:lineRule="atLeast"/>
              <w:jc w:val="both"/>
              <w:rPr>
                <w:b/>
                <w:bCs/>
                <w:kern w:val="0"/>
                <w:lang w:eastAsia="hi-IN"/>
              </w:rPr>
            </w:pPr>
            <w:r w:rsidRPr="00F47081">
              <w:rPr>
                <w:b/>
                <w:bCs/>
                <w:kern w:val="0"/>
                <w:lang w:eastAsia="hi-IN"/>
              </w:rPr>
              <w:t xml:space="preserve">ВСЕГО В </w:t>
            </w:r>
            <w:r w:rsidRPr="00F47081">
              <w:rPr>
                <w:b/>
                <w:bCs/>
                <w:kern w:val="0"/>
                <w:lang w:eastAsia="hi-IN"/>
              </w:rPr>
              <w:lastRenderedPageBreak/>
              <w:t>НЕДЕЛЮ:</w:t>
            </w:r>
          </w:p>
        </w:tc>
        <w:tc>
          <w:tcPr>
            <w:tcW w:w="8228" w:type="dxa"/>
          </w:tcPr>
          <w:p w:rsidR="00ED0245" w:rsidRPr="00F47081" w:rsidRDefault="00ED0245" w:rsidP="00ED0245">
            <w:pPr>
              <w:tabs>
                <w:tab w:val="left" w:pos="7635"/>
              </w:tabs>
              <w:spacing w:line="100" w:lineRule="atLeast"/>
              <w:jc w:val="both"/>
              <w:rPr>
                <w:b/>
                <w:bCs/>
                <w:kern w:val="0"/>
                <w:sz w:val="28"/>
                <w:szCs w:val="28"/>
                <w:lang w:eastAsia="hi-IN"/>
              </w:rPr>
            </w:pPr>
          </w:p>
        </w:tc>
        <w:tc>
          <w:tcPr>
            <w:tcW w:w="5339" w:type="dxa"/>
          </w:tcPr>
          <w:p w:rsidR="00ED0245" w:rsidRPr="00F47081" w:rsidRDefault="00ED0245" w:rsidP="00ED0245">
            <w:pPr>
              <w:tabs>
                <w:tab w:val="left" w:pos="7635"/>
              </w:tabs>
              <w:spacing w:line="100" w:lineRule="atLeast"/>
              <w:jc w:val="center"/>
              <w:rPr>
                <w:b/>
                <w:bCs/>
                <w:kern w:val="0"/>
                <w:sz w:val="28"/>
                <w:szCs w:val="28"/>
                <w:lang w:eastAsia="hi-IN"/>
              </w:rPr>
            </w:pPr>
            <w:r w:rsidRPr="00F47081">
              <w:rPr>
                <w:b/>
                <w:bCs/>
                <w:kern w:val="0"/>
                <w:sz w:val="28"/>
                <w:szCs w:val="28"/>
                <w:lang w:eastAsia="hi-IN"/>
              </w:rPr>
              <w:t>15</w:t>
            </w:r>
          </w:p>
        </w:tc>
      </w:tr>
      <w:tr w:rsidR="00ED0245" w:rsidRPr="00F47081" w:rsidTr="004C1018">
        <w:tc>
          <w:tcPr>
            <w:tcW w:w="2257" w:type="dxa"/>
          </w:tcPr>
          <w:p w:rsidR="00ED0245" w:rsidRPr="00F47081" w:rsidRDefault="00ED0245" w:rsidP="00ED0245">
            <w:pPr>
              <w:tabs>
                <w:tab w:val="left" w:pos="7635"/>
              </w:tabs>
              <w:spacing w:line="100" w:lineRule="atLeast"/>
              <w:jc w:val="both"/>
              <w:rPr>
                <w:b/>
                <w:bCs/>
                <w:kern w:val="0"/>
                <w:lang w:eastAsia="hi-IN"/>
              </w:rPr>
            </w:pPr>
            <w:r w:rsidRPr="00F47081">
              <w:rPr>
                <w:b/>
                <w:bCs/>
                <w:kern w:val="0"/>
                <w:lang w:eastAsia="hi-IN"/>
              </w:rPr>
              <w:t>Длительность 1 образовательной ситуации:</w:t>
            </w:r>
          </w:p>
        </w:tc>
        <w:tc>
          <w:tcPr>
            <w:tcW w:w="13567" w:type="dxa"/>
            <w:gridSpan w:val="2"/>
          </w:tcPr>
          <w:p w:rsidR="00ED0245" w:rsidRPr="00F47081" w:rsidRDefault="00ED0245" w:rsidP="00ED0245">
            <w:pPr>
              <w:shd w:val="clear" w:color="auto" w:fill="FFFFFF"/>
              <w:tabs>
                <w:tab w:val="left" w:pos="426"/>
                <w:tab w:val="left" w:pos="653"/>
                <w:tab w:val="left" w:pos="922"/>
              </w:tabs>
              <w:ind w:left="28"/>
              <w:jc w:val="both"/>
              <w:rPr>
                <w:b/>
                <w:bCs/>
                <w:sz w:val="28"/>
                <w:szCs w:val="28"/>
              </w:rPr>
            </w:pPr>
            <w:r w:rsidRPr="00F47081">
              <w:rPr>
                <w:rFonts w:cs="Times New Roman"/>
              </w:rPr>
              <w:t xml:space="preserve">До 20 минут. Длительность НОД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 </w:t>
            </w:r>
          </w:p>
        </w:tc>
      </w:tr>
      <w:tr w:rsidR="00ED0245" w:rsidRPr="00F47081" w:rsidTr="004C1018">
        <w:tc>
          <w:tcPr>
            <w:tcW w:w="2257" w:type="dxa"/>
          </w:tcPr>
          <w:p w:rsidR="00ED0245" w:rsidRPr="00F47081" w:rsidRDefault="00ED0245" w:rsidP="00ED0245">
            <w:pPr>
              <w:tabs>
                <w:tab w:val="left" w:pos="7635"/>
              </w:tabs>
              <w:spacing w:line="100" w:lineRule="atLeast"/>
              <w:jc w:val="both"/>
              <w:rPr>
                <w:b/>
                <w:bCs/>
                <w:kern w:val="0"/>
                <w:lang w:eastAsia="hi-IN"/>
              </w:rPr>
            </w:pPr>
            <w:r w:rsidRPr="00F47081">
              <w:rPr>
                <w:b/>
                <w:bCs/>
                <w:kern w:val="0"/>
                <w:lang w:eastAsia="hi-IN"/>
              </w:rPr>
              <w:t>Количество часов в неделю:</w:t>
            </w:r>
          </w:p>
        </w:tc>
        <w:tc>
          <w:tcPr>
            <w:tcW w:w="8228" w:type="dxa"/>
          </w:tcPr>
          <w:p w:rsidR="00ED0245" w:rsidRPr="00F47081" w:rsidRDefault="00ED0245" w:rsidP="00ED0245">
            <w:pPr>
              <w:tabs>
                <w:tab w:val="left" w:pos="7635"/>
              </w:tabs>
              <w:spacing w:line="100" w:lineRule="atLeast"/>
              <w:jc w:val="both"/>
              <w:rPr>
                <w:b/>
                <w:bCs/>
                <w:kern w:val="0"/>
                <w:sz w:val="28"/>
                <w:szCs w:val="28"/>
                <w:lang w:eastAsia="hi-IN"/>
              </w:rPr>
            </w:pPr>
          </w:p>
        </w:tc>
        <w:tc>
          <w:tcPr>
            <w:tcW w:w="5339" w:type="dxa"/>
          </w:tcPr>
          <w:p w:rsidR="00ED0245" w:rsidRPr="00F47081" w:rsidRDefault="00ED0245" w:rsidP="00ED0245">
            <w:pPr>
              <w:tabs>
                <w:tab w:val="left" w:pos="7635"/>
              </w:tabs>
              <w:spacing w:line="100" w:lineRule="atLeast"/>
              <w:jc w:val="center"/>
              <w:rPr>
                <w:b/>
                <w:bCs/>
                <w:kern w:val="0"/>
                <w:sz w:val="28"/>
                <w:szCs w:val="28"/>
                <w:lang w:eastAsia="hi-IN"/>
              </w:rPr>
            </w:pPr>
            <w:r w:rsidRPr="00F47081">
              <w:rPr>
                <w:b/>
                <w:bCs/>
                <w:kern w:val="0"/>
                <w:sz w:val="28"/>
                <w:szCs w:val="28"/>
                <w:lang w:eastAsia="hi-IN"/>
              </w:rPr>
              <w:t>5 часов</w:t>
            </w:r>
          </w:p>
        </w:tc>
      </w:tr>
    </w:tbl>
    <w:p w:rsidR="00ED0245" w:rsidRPr="0012564A" w:rsidRDefault="00ED0245" w:rsidP="00ED0245">
      <w:pPr>
        <w:jc w:val="both"/>
        <w:rPr>
          <w:rStyle w:val="a7"/>
          <w:rFonts w:eastAsia="SimSun"/>
          <w:sz w:val="28"/>
          <w:szCs w:val="28"/>
          <w:lang w:bidi="ar-SA"/>
        </w:rPr>
      </w:pPr>
      <w:r w:rsidRPr="0012564A">
        <w:rPr>
          <w:rStyle w:val="a7"/>
          <w:rFonts w:eastAsia="SimSun"/>
          <w:sz w:val="28"/>
          <w:szCs w:val="28"/>
          <w:lang w:bidi="ar-SA"/>
        </w:rPr>
        <w:t>Структура учебного плана для ГКП («Особый ребенок» 1,2,3,4) для детей-инвалидов дошкольного возраста с умственной отсталостью (тяжелой и глубокой), с тяжелыми и множественными нарушениями развития соответствует Адаптированной ос</w:t>
      </w:r>
      <w:r>
        <w:rPr>
          <w:rStyle w:val="a7"/>
          <w:rFonts w:eastAsia="SimSun"/>
          <w:sz w:val="28"/>
          <w:szCs w:val="28"/>
          <w:lang w:bidi="ar-SA"/>
        </w:rPr>
        <w:t xml:space="preserve">новной </w:t>
      </w:r>
      <w:r w:rsidR="004C1018">
        <w:rPr>
          <w:rStyle w:val="a7"/>
          <w:rFonts w:eastAsia="SimSun"/>
          <w:sz w:val="28"/>
          <w:szCs w:val="28"/>
          <w:lang w:bidi="ar-SA"/>
        </w:rPr>
        <w:t>обще</w:t>
      </w:r>
      <w:r>
        <w:rPr>
          <w:rStyle w:val="a7"/>
          <w:rFonts w:eastAsia="SimSun"/>
          <w:sz w:val="28"/>
          <w:szCs w:val="28"/>
          <w:lang w:bidi="ar-SA"/>
        </w:rPr>
        <w:t>образовательной программе</w:t>
      </w:r>
      <w:r w:rsidRPr="0012564A">
        <w:rPr>
          <w:rStyle w:val="a7"/>
          <w:rFonts w:eastAsia="SimSun"/>
          <w:sz w:val="28"/>
          <w:szCs w:val="28"/>
          <w:lang w:bidi="ar-SA"/>
        </w:rPr>
        <w:t xml:space="preserve"> для детей-инвалидов дошкольного возраста с умственной отсталостью (тяжелой и глубокой), с тяжелыми и множественными нарушениями развития. В данной программе и учебном плане существует только обязательная часть в силу индивидуальных особенностей и психофизического развития детей-инвалидов данных групп.</w:t>
      </w:r>
    </w:p>
    <w:p w:rsidR="00ED0245" w:rsidRPr="00F47081" w:rsidRDefault="00ED0245" w:rsidP="00ED0245">
      <w:pPr>
        <w:tabs>
          <w:tab w:val="left" w:pos="7635"/>
        </w:tabs>
        <w:spacing w:line="100" w:lineRule="atLeast"/>
        <w:jc w:val="both"/>
        <w:rPr>
          <w:b/>
          <w:bCs/>
          <w:kern w:val="0"/>
          <w:sz w:val="28"/>
          <w:szCs w:val="28"/>
          <w:lang w:eastAsia="hi-IN"/>
        </w:rPr>
      </w:pPr>
    </w:p>
    <w:p w:rsidR="004C1018" w:rsidRDefault="00ED0245" w:rsidP="00ED0245">
      <w:pPr>
        <w:jc w:val="center"/>
        <w:rPr>
          <w:b/>
          <w:i/>
          <w:sz w:val="28"/>
          <w:szCs w:val="28"/>
        </w:rPr>
      </w:pPr>
      <w:r w:rsidRPr="00F47081">
        <w:rPr>
          <w:b/>
          <w:i/>
          <w:sz w:val="28"/>
          <w:szCs w:val="28"/>
        </w:rPr>
        <w:t xml:space="preserve">Особенности реализации обязательной части (инвариантная) и части, </w:t>
      </w:r>
    </w:p>
    <w:p w:rsidR="00ED0245" w:rsidRDefault="00ED0245" w:rsidP="00ED0245">
      <w:pPr>
        <w:jc w:val="center"/>
        <w:rPr>
          <w:b/>
          <w:i/>
          <w:sz w:val="28"/>
          <w:szCs w:val="28"/>
        </w:rPr>
      </w:pPr>
      <w:r w:rsidRPr="00F47081">
        <w:rPr>
          <w:b/>
          <w:i/>
          <w:sz w:val="28"/>
          <w:szCs w:val="28"/>
        </w:rPr>
        <w:t>формируемой участниками образовательных отношений</w:t>
      </w:r>
    </w:p>
    <w:p w:rsidR="00ED0245" w:rsidRPr="00F47081" w:rsidRDefault="00ED0245" w:rsidP="00ED0245">
      <w:pPr>
        <w:jc w:val="center"/>
        <w:rPr>
          <w:b/>
          <w:i/>
          <w:sz w:val="28"/>
          <w:szCs w:val="28"/>
        </w:rPr>
      </w:pPr>
      <w:r w:rsidRPr="00F47081">
        <w:rPr>
          <w:b/>
          <w:i/>
          <w:sz w:val="28"/>
          <w:szCs w:val="28"/>
        </w:rPr>
        <w:t>(вариативной части)</w:t>
      </w:r>
      <w:r>
        <w:rPr>
          <w:b/>
          <w:i/>
          <w:sz w:val="28"/>
          <w:szCs w:val="28"/>
        </w:rPr>
        <w:t>.</w:t>
      </w:r>
    </w:p>
    <w:p w:rsidR="00ED0245" w:rsidRPr="00F47081" w:rsidRDefault="00ED0245" w:rsidP="00ED0245">
      <w:pPr>
        <w:jc w:val="both"/>
        <w:rPr>
          <w:sz w:val="28"/>
          <w:szCs w:val="28"/>
        </w:rPr>
      </w:pPr>
      <w:r w:rsidRPr="00F47081">
        <w:rPr>
          <w:sz w:val="28"/>
          <w:szCs w:val="28"/>
        </w:rPr>
        <w:t xml:space="preserve">     </w:t>
      </w:r>
    </w:p>
    <w:p w:rsidR="00ED0245" w:rsidRDefault="00ED0245" w:rsidP="00ED0245">
      <w:pPr>
        <w:jc w:val="both"/>
        <w:rPr>
          <w:rStyle w:val="a7"/>
          <w:rFonts w:eastAsia="SimSun"/>
          <w:sz w:val="28"/>
          <w:szCs w:val="28"/>
          <w:lang w:bidi="ar-SA"/>
        </w:rPr>
      </w:pPr>
      <w:r w:rsidRPr="00F47081">
        <w:rPr>
          <w:sz w:val="28"/>
          <w:szCs w:val="28"/>
        </w:rPr>
        <w:t xml:space="preserve">     В структуре учебного плана выделяется обязательная часть и </w:t>
      </w:r>
      <w:r w:rsidRPr="00F47081">
        <w:rPr>
          <w:b/>
          <w:i/>
          <w:sz w:val="28"/>
          <w:szCs w:val="28"/>
        </w:rPr>
        <w:t>части, формируемой участниками образовательных отношений</w:t>
      </w:r>
      <w:r w:rsidRPr="00F47081">
        <w:rPr>
          <w:sz w:val="28"/>
          <w:szCs w:val="28"/>
        </w:rPr>
        <w:t xml:space="preserve"> (вариативная часть). </w:t>
      </w:r>
      <w:r w:rsidRPr="00F47081">
        <w:rPr>
          <w:b/>
          <w:sz w:val="28"/>
          <w:szCs w:val="28"/>
        </w:rPr>
        <w:t>Инвариантная часть</w:t>
      </w:r>
      <w:r w:rsidRPr="00F47081">
        <w:rPr>
          <w:sz w:val="28"/>
          <w:szCs w:val="28"/>
        </w:rPr>
        <w:t xml:space="preserve"> обеспечивает выполнение обязательной части основной общеобразовательной программы МАДОУ ЦРР-д/с №32, </w:t>
      </w:r>
      <w:r w:rsidRPr="00F47081">
        <w:rPr>
          <w:rStyle w:val="a7"/>
          <w:rFonts w:eastAsia="SimSun"/>
          <w:sz w:val="28"/>
          <w:szCs w:val="28"/>
        </w:rPr>
        <w:t xml:space="preserve">а также адаптированной основной </w:t>
      </w:r>
      <w:r w:rsidR="004C1018">
        <w:rPr>
          <w:rStyle w:val="a7"/>
          <w:rFonts w:eastAsia="SimSun"/>
          <w:sz w:val="28"/>
          <w:szCs w:val="28"/>
        </w:rPr>
        <w:t>обще</w:t>
      </w:r>
      <w:r w:rsidRPr="00F47081">
        <w:rPr>
          <w:rStyle w:val="a7"/>
          <w:rFonts w:eastAsia="SimSun"/>
          <w:sz w:val="28"/>
          <w:szCs w:val="28"/>
        </w:rPr>
        <w:t xml:space="preserve">образовательной программой дошкольного образования для детей с тяжелыми нарушениями речи и адаптированной основной образовательной программой дошкольного образования для детей с задержкой психического развития, </w:t>
      </w:r>
      <w:r>
        <w:rPr>
          <w:rStyle w:val="a7"/>
          <w:rFonts w:eastAsia="SimSun"/>
          <w:sz w:val="28"/>
          <w:szCs w:val="28"/>
        </w:rPr>
        <w:t>адаптированной основной образовательной программы</w:t>
      </w:r>
      <w:r w:rsidRPr="00F47081">
        <w:rPr>
          <w:rStyle w:val="a7"/>
          <w:rFonts w:eastAsia="SimSun"/>
          <w:sz w:val="28"/>
          <w:szCs w:val="28"/>
        </w:rPr>
        <w:t xml:space="preserve"> дошкольного образования для детей-инвалидов дошкольного возраста с умственной отсталостью (умеренной и тяжелой)</w:t>
      </w:r>
      <w:r>
        <w:rPr>
          <w:rStyle w:val="a7"/>
          <w:rFonts w:eastAsia="SimSun"/>
          <w:sz w:val="28"/>
          <w:szCs w:val="28"/>
          <w:lang w:bidi="ar-SA"/>
        </w:rPr>
        <w:t>.</w:t>
      </w:r>
    </w:p>
    <w:p w:rsidR="00ED0245" w:rsidRPr="00A95E97" w:rsidRDefault="00ED0245" w:rsidP="00ED0245">
      <w:pPr>
        <w:jc w:val="both"/>
        <w:rPr>
          <w:sz w:val="28"/>
          <w:szCs w:val="28"/>
        </w:rPr>
      </w:pPr>
      <w:r>
        <w:rPr>
          <w:rStyle w:val="a7"/>
          <w:rFonts w:eastAsia="SimSun"/>
          <w:sz w:val="28"/>
          <w:szCs w:val="28"/>
          <w:lang w:bidi="ar-SA"/>
        </w:rPr>
        <w:t xml:space="preserve">   </w:t>
      </w:r>
      <w:r w:rsidRPr="00C360B1">
        <w:rPr>
          <w:color w:val="FF0000"/>
          <w:sz w:val="28"/>
          <w:szCs w:val="28"/>
        </w:rPr>
        <w:t xml:space="preserve">   </w:t>
      </w:r>
      <w:r w:rsidRPr="00A95E97">
        <w:rPr>
          <w:sz w:val="28"/>
          <w:szCs w:val="28"/>
        </w:rPr>
        <w:t xml:space="preserve">Инвариантная часть реализуется через обязательные </w:t>
      </w:r>
      <w:r w:rsidRPr="00A95E97">
        <w:rPr>
          <w:bCs/>
          <w:sz w:val="28"/>
          <w:szCs w:val="28"/>
        </w:rPr>
        <w:t>НОД</w:t>
      </w:r>
      <w:r w:rsidRPr="00A95E97">
        <w:rPr>
          <w:sz w:val="28"/>
          <w:szCs w:val="28"/>
        </w:rPr>
        <w:t>, отводимые на усвоение основной программы и адаптированной.</w:t>
      </w:r>
    </w:p>
    <w:p w:rsidR="00ED0245" w:rsidRPr="00A95E97" w:rsidRDefault="00ED0245" w:rsidP="00ED0245">
      <w:pPr>
        <w:widowControl/>
        <w:numPr>
          <w:ilvl w:val="0"/>
          <w:numId w:val="38"/>
        </w:numPr>
        <w:jc w:val="both"/>
        <w:rPr>
          <w:b/>
        </w:rPr>
      </w:pPr>
      <w:r w:rsidRPr="00A95E97">
        <w:rPr>
          <w:rFonts w:cs="Times New Roman"/>
          <w:b/>
          <w:sz w:val="28"/>
          <w:szCs w:val="28"/>
        </w:rPr>
        <w:t>Для детей раннего возраста</w:t>
      </w:r>
      <w:r w:rsidRPr="00A95E97">
        <w:rPr>
          <w:rFonts w:cs="Times New Roman"/>
          <w:sz w:val="28"/>
          <w:szCs w:val="28"/>
        </w:rPr>
        <w:t xml:space="preserve"> – 10 (100 мин) в неделю,</w:t>
      </w:r>
    </w:p>
    <w:p w:rsidR="00ED0245" w:rsidRPr="00A95E97" w:rsidRDefault="00ED0245" w:rsidP="00ED0245">
      <w:pPr>
        <w:widowControl/>
        <w:numPr>
          <w:ilvl w:val="0"/>
          <w:numId w:val="11"/>
        </w:numPr>
        <w:ind w:left="0" w:firstLine="0"/>
        <w:jc w:val="both"/>
        <w:rPr>
          <w:rFonts w:eastAsia="Times New Roman" w:cs="Times New Roman"/>
          <w:b/>
          <w:kern w:val="0"/>
          <w:sz w:val="28"/>
          <w:szCs w:val="28"/>
          <w:lang w:bidi="ar-SA"/>
        </w:rPr>
      </w:pPr>
      <w:r w:rsidRPr="00A95E97">
        <w:rPr>
          <w:rFonts w:eastAsia="Times New Roman" w:cs="Times New Roman"/>
          <w:b/>
          <w:kern w:val="0"/>
          <w:sz w:val="28"/>
          <w:szCs w:val="28"/>
          <w:lang w:bidi="ar-SA"/>
        </w:rPr>
        <w:t>для детей младшего возраста</w:t>
      </w:r>
      <w:r w:rsidRPr="00A95E97">
        <w:rPr>
          <w:rFonts w:eastAsia="Times New Roman" w:cs="Times New Roman"/>
          <w:kern w:val="0"/>
          <w:sz w:val="28"/>
          <w:szCs w:val="28"/>
          <w:lang w:bidi="ar-SA"/>
        </w:rPr>
        <w:t xml:space="preserve"> – 10 </w:t>
      </w:r>
      <w:r w:rsidRPr="00A95E97">
        <w:rPr>
          <w:rFonts w:eastAsia="Times New Roman" w:cs="Times New Roman"/>
          <w:bCs/>
          <w:kern w:val="0"/>
          <w:sz w:val="28"/>
          <w:szCs w:val="28"/>
          <w:lang w:bidi="ar-SA"/>
        </w:rPr>
        <w:t>НОД (150мин)</w:t>
      </w:r>
      <w:r w:rsidRPr="00A95E97">
        <w:rPr>
          <w:rFonts w:eastAsia="Times New Roman" w:cs="Times New Roman"/>
          <w:kern w:val="0"/>
          <w:sz w:val="28"/>
          <w:szCs w:val="28"/>
          <w:lang w:bidi="ar-SA"/>
        </w:rPr>
        <w:t xml:space="preserve"> в неделю, </w:t>
      </w:r>
    </w:p>
    <w:p w:rsidR="00ED0245" w:rsidRPr="00A95E97" w:rsidRDefault="00ED0245" w:rsidP="00ED0245">
      <w:pPr>
        <w:widowControl/>
        <w:numPr>
          <w:ilvl w:val="0"/>
          <w:numId w:val="11"/>
        </w:numPr>
        <w:ind w:left="0" w:firstLine="0"/>
        <w:jc w:val="both"/>
        <w:rPr>
          <w:rFonts w:eastAsia="Times New Roman" w:cs="Times New Roman"/>
          <w:b/>
          <w:kern w:val="0"/>
          <w:sz w:val="28"/>
          <w:szCs w:val="28"/>
          <w:lang w:bidi="ar-SA"/>
        </w:rPr>
      </w:pPr>
      <w:r w:rsidRPr="00A95E97">
        <w:rPr>
          <w:rFonts w:eastAsia="Times New Roman" w:cs="Times New Roman"/>
          <w:b/>
          <w:kern w:val="0"/>
          <w:sz w:val="28"/>
          <w:szCs w:val="28"/>
          <w:lang w:bidi="ar-SA"/>
        </w:rPr>
        <w:t>для детей среднего</w:t>
      </w:r>
      <w:r w:rsidRPr="00A95E97">
        <w:rPr>
          <w:rFonts w:eastAsia="Times New Roman" w:cs="Times New Roman"/>
          <w:kern w:val="0"/>
          <w:sz w:val="28"/>
          <w:szCs w:val="28"/>
          <w:lang w:bidi="ar-SA"/>
        </w:rPr>
        <w:t xml:space="preserve"> </w:t>
      </w:r>
      <w:r w:rsidRPr="00A95E97">
        <w:rPr>
          <w:rFonts w:eastAsia="Times New Roman" w:cs="Times New Roman"/>
          <w:b/>
          <w:kern w:val="0"/>
          <w:sz w:val="28"/>
          <w:szCs w:val="28"/>
          <w:lang w:bidi="ar-SA"/>
        </w:rPr>
        <w:t xml:space="preserve">возраста </w:t>
      </w:r>
      <w:r w:rsidRPr="00A95E97">
        <w:rPr>
          <w:rFonts w:eastAsia="Times New Roman" w:cs="Times New Roman"/>
          <w:kern w:val="0"/>
          <w:sz w:val="28"/>
          <w:szCs w:val="28"/>
          <w:lang w:bidi="ar-SA"/>
        </w:rPr>
        <w:t xml:space="preserve">– 11 </w:t>
      </w:r>
      <w:r w:rsidRPr="00A95E97">
        <w:rPr>
          <w:rFonts w:eastAsia="Times New Roman" w:cs="Times New Roman"/>
          <w:bCs/>
          <w:kern w:val="0"/>
          <w:sz w:val="28"/>
          <w:szCs w:val="28"/>
          <w:lang w:bidi="ar-SA"/>
        </w:rPr>
        <w:t>НОД</w:t>
      </w:r>
      <w:r w:rsidRPr="00A95E97">
        <w:rPr>
          <w:rFonts w:eastAsia="Times New Roman" w:cs="Times New Roman"/>
          <w:kern w:val="0"/>
          <w:sz w:val="28"/>
          <w:szCs w:val="28"/>
          <w:lang w:bidi="ar-SA"/>
        </w:rPr>
        <w:t xml:space="preserve"> (220 мин) в неделю, </w:t>
      </w:r>
    </w:p>
    <w:p w:rsidR="00ED0245" w:rsidRPr="00A95E97" w:rsidRDefault="00ED0245" w:rsidP="00ED0245">
      <w:pPr>
        <w:widowControl/>
        <w:numPr>
          <w:ilvl w:val="0"/>
          <w:numId w:val="11"/>
        </w:numPr>
        <w:ind w:left="1440"/>
        <w:jc w:val="both"/>
        <w:rPr>
          <w:rFonts w:eastAsia="Times New Roman" w:cs="Times New Roman"/>
          <w:kern w:val="0"/>
          <w:sz w:val="28"/>
          <w:szCs w:val="28"/>
          <w:lang w:bidi="ar-SA"/>
        </w:rPr>
      </w:pPr>
      <w:r w:rsidRPr="00A95E97">
        <w:rPr>
          <w:rFonts w:eastAsia="Times New Roman" w:cs="Times New Roman"/>
          <w:b/>
          <w:kern w:val="0"/>
          <w:sz w:val="28"/>
          <w:szCs w:val="28"/>
          <w:lang w:bidi="ar-SA"/>
        </w:rPr>
        <w:t>для детей старшего</w:t>
      </w:r>
      <w:r w:rsidRPr="00A95E97">
        <w:rPr>
          <w:rFonts w:eastAsia="Times New Roman" w:cs="Times New Roman"/>
          <w:kern w:val="0"/>
          <w:sz w:val="28"/>
          <w:szCs w:val="28"/>
          <w:lang w:bidi="ar-SA"/>
        </w:rPr>
        <w:t xml:space="preserve"> </w:t>
      </w:r>
      <w:r w:rsidRPr="00A95E97">
        <w:rPr>
          <w:rFonts w:eastAsia="Times New Roman" w:cs="Times New Roman"/>
          <w:b/>
          <w:kern w:val="0"/>
          <w:sz w:val="28"/>
          <w:szCs w:val="28"/>
          <w:lang w:bidi="ar-SA"/>
        </w:rPr>
        <w:t xml:space="preserve">возраста </w:t>
      </w:r>
      <w:r w:rsidRPr="00A95E97">
        <w:rPr>
          <w:rFonts w:eastAsia="Times New Roman" w:cs="Times New Roman"/>
          <w:kern w:val="0"/>
          <w:sz w:val="28"/>
          <w:szCs w:val="28"/>
          <w:lang w:bidi="ar-SA"/>
        </w:rPr>
        <w:t xml:space="preserve">– 15 </w:t>
      </w:r>
      <w:r w:rsidRPr="00A95E97">
        <w:rPr>
          <w:rFonts w:eastAsia="Times New Roman" w:cs="Times New Roman"/>
          <w:bCs/>
          <w:kern w:val="0"/>
          <w:sz w:val="28"/>
          <w:szCs w:val="28"/>
          <w:lang w:bidi="ar-SA"/>
        </w:rPr>
        <w:t>НОД</w:t>
      </w:r>
      <w:r w:rsidRPr="00A95E97">
        <w:rPr>
          <w:rFonts w:eastAsia="Times New Roman" w:cs="Times New Roman"/>
          <w:kern w:val="0"/>
          <w:sz w:val="28"/>
          <w:szCs w:val="28"/>
          <w:lang w:bidi="ar-SA"/>
        </w:rPr>
        <w:t xml:space="preserve"> (375 мин) в неделю, Максимально допустимый объем образовательной нагрузки в первой половине дня в старшей и подготовительной - 45 минут и 1,5 часа соответственно.</w:t>
      </w:r>
    </w:p>
    <w:p w:rsidR="00ED0245" w:rsidRPr="00A95E97" w:rsidRDefault="00ED0245" w:rsidP="00ED0245">
      <w:pPr>
        <w:widowControl/>
        <w:numPr>
          <w:ilvl w:val="0"/>
          <w:numId w:val="11"/>
        </w:numPr>
        <w:ind w:left="1440"/>
        <w:jc w:val="both"/>
        <w:rPr>
          <w:rFonts w:eastAsia="Times New Roman" w:cs="Times New Roman"/>
          <w:kern w:val="0"/>
          <w:sz w:val="28"/>
          <w:szCs w:val="28"/>
          <w:lang w:bidi="ar-SA"/>
        </w:rPr>
      </w:pPr>
      <w:r w:rsidRPr="00A95E97">
        <w:rPr>
          <w:rFonts w:eastAsia="Times New Roman" w:cs="Times New Roman"/>
          <w:b/>
          <w:kern w:val="0"/>
          <w:sz w:val="28"/>
          <w:szCs w:val="28"/>
          <w:lang w:bidi="ar-SA"/>
        </w:rPr>
        <w:t>для детей подготовительной группы</w:t>
      </w:r>
      <w:r w:rsidRPr="00A95E97">
        <w:rPr>
          <w:rFonts w:eastAsia="Times New Roman" w:cs="Times New Roman"/>
          <w:kern w:val="0"/>
          <w:sz w:val="28"/>
          <w:szCs w:val="28"/>
          <w:lang w:bidi="ar-SA"/>
        </w:rPr>
        <w:t xml:space="preserve"> – 17 </w:t>
      </w:r>
      <w:r w:rsidRPr="00A95E97">
        <w:rPr>
          <w:rFonts w:eastAsia="Times New Roman" w:cs="Times New Roman"/>
          <w:bCs/>
          <w:kern w:val="0"/>
          <w:sz w:val="28"/>
          <w:szCs w:val="28"/>
          <w:lang w:bidi="ar-SA"/>
        </w:rPr>
        <w:t>НОД</w:t>
      </w:r>
      <w:r w:rsidRPr="00A95E97">
        <w:rPr>
          <w:rFonts w:eastAsia="Times New Roman" w:cs="Times New Roman"/>
          <w:kern w:val="0"/>
          <w:sz w:val="28"/>
          <w:szCs w:val="28"/>
          <w:lang w:bidi="ar-SA"/>
        </w:rPr>
        <w:t xml:space="preserve"> (510 мин) в неделю.</w:t>
      </w:r>
    </w:p>
    <w:p w:rsidR="00ED0245" w:rsidRPr="00C360B1" w:rsidRDefault="00ED0245" w:rsidP="00ED0245">
      <w:pPr>
        <w:widowControl/>
        <w:numPr>
          <w:ilvl w:val="0"/>
          <w:numId w:val="11"/>
        </w:numPr>
        <w:ind w:left="1440"/>
        <w:jc w:val="both"/>
        <w:rPr>
          <w:rFonts w:eastAsia="Times New Roman" w:cs="Times New Roman"/>
          <w:color w:val="FF0000"/>
          <w:kern w:val="0"/>
          <w:sz w:val="28"/>
          <w:szCs w:val="28"/>
          <w:lang w:bidi="ar-SA"/>
        </w:rPr>
      </w:pPr>
      <w:r w:rsidRPr="00A95E97">
        <w:rPr>
          <w:rFonts w:eastAsia="Times New Roman" w:cs="Times New Roman"/>
          <w:b/>
          <w:kern w:val="0"/>
          <w:sz w:val="28"/>
          <w:szCs w:val="28"/>
          <w:lang w:bidi="ar-SA"/>
        </w:rPr>
        <w:t>Для детей ГКП</w:t>
      </w:r>
      <w:r w:rsidRPr="00A95E97">
        <w:rPr>
          <w:rFonts w:eastAsia="Times New Roman" w:cs="Times New Roman"/>
          <w:kern w:val="0"/>
          <w:sz w:val="28"/>
          <w:szCs w:val="28"/>
          <w:lang w:bidi="ar-SA"/>
        </w:rPr>
        <w:t xml:space="preserve"> «Особый ребенок» (</w:t>
      </w:r>
      <w:r w:rsidRPr="00A95E97">
        <w:rPr>
          <w:rStyle w:val="a7"/>
          <w:rFonts w:eastAsia="SimSun"/>
          <w:sz w:val="28"/>
          <w:szCs w:val="28"/>
        </w:rPr>
        <w:t xml:space="preserve">с умственной отсталостью </w:t>
      </w:r>
      <w:r w:rsidRPr="00F47081">
        <w:rPr>
          <w:rStyle w:val="a7"/>
          <w:rFonts w:eastAsia="SimSun"/>
          <w:sz w:val="28"/>
          <w:szCs w:val="28"/>
        </w:rPr>
        <w:t>(умеренной и тяжелой)</w:t>
      </w:r>
      <w:r>
        <w:rPr>
          <w:rStyle w:val="a7"/>
          <w:rFonts w:eastAsia="SimSun"/>
          <w:sz w:val="28"/>
          <w:szCs w:val="28"/>
        </w:rPr>
        <w:t xml:space="preserve"> – 15 НОД (300минут) в неделю.</w:t>
      </w:r>
    </w:p>
    <w:p w:rsidR="00ED0245" w:rsidRPr="00C360B1" w:rsidRDefault="00ED0245" w:rsidP="00ED0245">
      <w:pPr>
        <w:jc w:val="both"/>
        <w:rPr>
          <w:color w:val="FF0000"/>
          <w:sz w:val="28"/>
          <w:szCs w:val="28"/>
        </w:rPr>
      </w:pPr>
    </w:p>
    <w:p w:rsidR="00ED0245" w:rsidRDefault="00ED0245" w:rsidP="00ED0245">
      <w:pPr>
        <w:autoSpaceDN w:val="0"/>
        <w:snapToGrid w:val="0"/>
        <w:jc w:val="both"/>
        <w:textAlignment w:val="baseline"/>
        <w:rPr>
          <w:sz w:val="28"/>
          <w:szCs w:val="28"/>
        </w:rPr>
      </w:pPr>
      <w:r w:rsidRPr="00B50EA6">
        <w:rPr>
          <w:sz w:val="28"/>
          <w:szCs w:val="28"/>
        </w:rPr>
        <w:t xml:space="preserve">      </w:t>
      </w:r>
      <w:r w:rsidRPr="002467B7">
        <w:rPr>
          <w:b/>
          <w:sz w:val="28"/>
          <w:szCs w:val="28"/>
        </w:rPr>
        <w:t>Вариативная часть</w:t>
      </w:r>
      <w:r w:rsidRPr="00B50EA6">
        <w:rPr>
          <w:sz w:val="28"/>
          <w:szCs w:val="28"/>
        </w:rPr>
        <w:t xml:space="preserve"> реализует</w:t>
      </w:r>
      <w:r>
        <w:rPr>
          <w:sz w:val="28"/>
          <w:szCs w:val="28"/>
        </w:rPr>
        <w:t>ся через</w:t>
      </w:r>
      <w:r w:rsidRPr="00B50EA6">
        <w:rPr>
          <w:sz w:val="28"/>
          <w:szCs w:val="28"/>
        </w:rPr>
        <w:t xml:space="preserve"> дополнительные программы художественно-эстетического направления </w:t>
      </w:r>
      <w:r>
        <w:rPr>
          <w:sz w:val="28"/>
          <w:szCs w:val="28"/>
        </w:rPr>
        <w:t xml:space="preserve">в старших группах программа </w:t>
      </w:r>
      <w:r w:rsidRPr="00B50EA6">
        <w:rPr>
          <w:sz w:val="28"/>
          <w:szCs w:val="28"/>
        </w:rPr>
        <w:t xml:space="preserve">«Синяя птица» и подготовительных группах </w:t>
      </w:r>
      <w:r>
        <w:rPr>
          <w:sz w:val="28"/>
          <w:szCs w:val="28"/>
        </w:rPr>
        <w:t xml:space="preserve">программа </w:t>
      </w:r>
      <w:r w:rsidRPr="00B50EA6">
        <w:rPr>
          <w:sz w:val="28"/>
          <w:szCs w:val="28"/>
        </w:rPr>
        <w:t>«В ми</w:t>
      </w:r>
      <w:r>
        <w:rPr>
          <w:sz w:val="28"/>
          <w:szCs w:val="28"/>
        </w:rPr>
        <w:t xml:space="preserve">ре красок». Данные кружки вынесены за сетку образовательной деятельности, так как посещают эти занятия не все дети. </w:t>
      </w:r>
    </w:p>
    <w:p w:rsidR="00ED0245" w:rsidRPr="00B50EA6" w:rsidRDefault="00ED0245" w:rsidP="00ED0245">
      <w:pPr>
        <w:jc w:val="both"/>
      </w:pPr>
      <w:r>
        <w:rPr>
          <w:sz w:val="28"/>
          <w:szCs w:val="28"/>
        </w:rPr>
        <w:t xml:space="preserve">В группах раннего, </w:t>
      </w:r>
      <w:r w:rsidRPr="00B50EA6">
        <w:rPr>
          <w:sz w:val="28"/>
          <w:szCs w:val="28"/>
        </w:rPr>
        <w:t xml:space="preserve">младшего возраста </w:t>
      </w:r>
      <w:r>
        <w:rPr>
          <w:sz w:val="28"/>
          <w:szCs w:val="28"/>
        </w:rPr>
        <w:t>и среднего возраста Н</w:t>
      </w:r>
      <w:r w:rsidRPr="00B50EA6">
        <w:rPr>
          <w:sz w:val="28"/>
          <w:szCs w:val="28"/>
        </w:rPr>
        <w:t xml:space="preserve">ОД по дополнительным программам не предусмотрена. </w:t>
      </w:r>
    </w:p>
    <w:p w:rsidR="00ED0245" w:rsidRPr="00B50EA6" w:rsidRDefault="00ED0245" w:rsidP="00ED0245">
      <w:pPr>
        <w:jc w:val="both"/>
      </w:pPr>
    </w:p>
    <w:p w:rsidR="00ED0245" w:rsidRPr="00B50EA6" w:rsidRDefault="00ED0245" w:rsidP="00ED0245">
      <w:pPr>
        <w:numPr>
          <w:ilvl w:val="0"/>
          <w:numId w:val="13"/>
        </w:numPr>
        <w:rPr>
          <w:b/>
          <w:sz w:val="28"/>
          <w:szCs w:val="28"/>
        </w:rPr>
      </w:pPr>
      <w:r w:rsidRPr="00B50EA6">
        <w:rPr>
          <w:b/>
          <w:sz w:val="28"/>
          <w:szCs w:val="28"/>
        </w:rPr>
        <w:t>для детей старшего</w:t>
      </w:r>
      <w:r w:rsidRPr="00B50EA6">
        <w:rPr>
          <w:sz w:val="28"/>
          <w:szCs w:val="28"/>
        </w:rPr>
        <w:t xml:space="preserve"> </w:t>
      </w:r>
      <w:r w:rsidRPr="00B50EA6">
        <w:rPr>
          <w:b/>
          <w:sz w:val="28"/>
          <w:szCs w:val="28"/>
        </w:rPr>
        <w:t>возраста</w:t>
      </w:r>
      <w:r w:rsidRPr="00B50EA6">
        <w:rPr>
          <w:sz w:val="28"/>
          <w:szCs w:val="28"/>
        </w:rPr>
        <w:t xml:space="preserve">                1 </w:t>
      </w:r>
      <w:r>
        <w:rPr>
          <w:bCs/>
          <w:sz w:val="28"/>
          <w:szCs w:val="28"/>
        </w:rPr>
        <w:t>Н</w:t>
      </w:r>
      <w:r w:rsidRPr="00B50EA6">
        <w:rPr>
          <w:bCs/>
          <w:sz w:val="28"/>
          <w:szCs w:val="28"/>
        </w:rPr>
        <w:t>ОД (25</w:t>
      </w:r>
      <w:r w:rsidRPr="00B50EA6">
        <w:rPr>
          <w:sz w:val="28"/>
          <w:szCs w:val="28"/>
        </w:rPr>
        <w:t>мин) в неделю</w:t>
      </w:r>
    </w:p>
    <w:p w:rsidR="00ED0245" w:rsidRPr="00B50EA6" w:rsidRDefault="00ED0245" w:rsidP="00ED0245">
      <w:pPr>
        <w:numPr>
          <w:ilvl w:val="0"/>
          <w:numId w:val="13"/>
        </w:numPr>
        <w:rPr>
          <w:b/>
          <w:i/>
          <w:sz w:val="28"/>
          <w:szCs w:val="28"/>
        </w:rPr>
      </w:pPr>
      <w:r w:rsidRPr="00B50EA6">
        <w:rPr>
          <w:b/>
          <w:sz w:val="28"/>
          <w:szCs w:val="28"/>
        </w:rPr>
        <w:t>для детей подготовительной группы</w:t>
      </w:r>
      <w:r w:rsidRPr="00B50EA6">
        <w:rPr>
          <w:sz w:val="28"/>
          <w:szCs w:val="28"/>
        </w:rPr>
        <w:t xml:space="preserve"> 2 </w:t>
      </w:r>
      <w:r>
        <w:rPr>
          <w:bCs/>
          <w:sz w:val="28"/>
          <w:szCs w:val="28"/>
        </w:rPr>
        <w:t>Н</w:t>
      </w:r>
      <w:r w:rsidRPr="00B50EA6">
        <w:rPr>
          <w:bCs/>
          <w:sz w:val="28"/>
          <w:szCs w:val="28"/>
        </w:rPr>
        <w:t>ОД (60</w:t>
      </w:r>
      <w:r w:rsidRPr="00B50EA6">
        <w:rPr>
          <w:sz w:val="28"/>
          <w:szCs w:val="28"/>
        </w:rPr>
        <w:t xml:space="preserve"> мин.) в неделю</w:t>
      </w:r>
    </w:p>
    <w:p w:rsidR="00ED0245" w:rsidRDefault="00ED0245" w:rsidP="00ED0245">
      <w:pPr>
        <w:autoSpaceDN w:val="0"/>
        <w:snapToGrid w:val="0"/>
        <w:jc w:val="both"/>
        <w:textAlignment w:val="baseline"/>
        <w:rPr>
          <w:sz w:val="28"/>
          <w:szCs w:val="28"/>
        </w:rPr>
      </w:pPr>
    </w:p>
    <w:p w:rsidR="00ED0245" w:rsidRDefault="00ED0245" w:rsidP="00ED0245">
      <w:pPr>
        <w:autoSpaceDN w:val="0"/>
        <w:snapToGrid w:val="0"/>
        <w:jc w:val="both"/>
        <w:textAlignment w:val="baseline"/>
        <w:rPr>
          <w:sz w:val="28"/>
          <w:szCs w:val="28"/>
        </w:rPr>
      </w:pPr>
      <w:r>
        <w:rPr>
          <w:sz w:val="28"/>
          <w:szCs w:val="28"/>
        </w:rPr>
        <w:t xml:space="preserve">Также </w:t>
      </w:r>
      <w:r w:rsidRPr="002467B7">
        <w:rPr>
          <w:b/>
          <w:sz w:val="28"/>
          <w:szCs w:val="28"/>
        </w:rPr>
        <w:t>Вариативная часть</w:t>
      </w:r>
      <w:r w:rsidRPr="00B50EA6">
        <w:rPr>
          <w:sz w:val="28"/>
          <w:szCs w:val="28"/>
        </w:rPr>
        <w:t xml:space="preserve"> реализует</w:t>
      </w:r>
      <w:r>
        <w:rPr>
          <w:sz w:val="28"/>
          <w:szCs w:val="28"/>
        </w:rPr>
        <w:t>ся через парциальные программы:</w:t>
      </w:r>
    </w:p>
    <w:p w:rsidR="00ED0245" w:rsidRDefault="00ED0245" w:rsidP="00ED0245">
      <w:pPr>
        <w:autoSpaceDN w:val="0"/>
        <w:snapToGrid w:val="0"/>
        <w:jc w:val="both"/>
        <w:textAlignment w:val="baseline"/>
        <w:rPr>
          <w:sz w:val="28"/>
          <w:szCs w:val="28"/>
        </w:rPr>
      </w:pPr>
      <w:r>
        <w:rPr>
          <w:sz w:val="28"/>
          <w:szCs w:val="28"/>
        </w:rPr>
        <w:t xml:space="preserve">- в средних группах </w:t>
      </w:r>
      <w:r w:rsidRPr="00E81587">
        <w:rPr>
          <w:sz w:val="28"/>
          <w:szCs w:val="28"/>
        </w:rPr>
        <w:t>Парциальная программа «Приобщение детей к истокам русской народной культуры» О.Л. Князева).</w:t>
      </w:r>
    </w:p>
    <w:p w:rsidR="00ED0245" w:rsidRDefault="00ED0245" w:rsidP="00ED0245">
      <w:pPr>
        <w:autoSpaceDN w:val="0"/>
        <w:snapToGrid w:val="0"/>
        <w:jc w:val="both"/>
        <w:textAlignment w:val="baseline"/>
        <w:rPr>
          <w:sz w:val="28"/>
          <w:szCs w:val="28"/>
        </w:rPr>
      </w:pPr>
      <w:r>
        <w:rPr>
          <w:sz w:val="28"/>
          <w:szCs w:val="28"/>
        </w:rPr>
        <w:t xml:space="preserve">- в старших группах общеразвивающей направленности и компенсирующей направленности для детей с ТНР программа </w:t>
      </w:r>
      <w:r w:rsidRPr="00E81587">
        <w:rPr>
          <w:sz w:val="28"/>
          <w:szCs w:val="28"/>
        </w:rPr>
        <w:t>«Безопасность». Учебное пособие по основам безопасности и жизнедеятельности детей старшего дошкольного возраст. Н.Н.Авдеева, О.Л. Князева, Р.Б. Стеркина).</w:t>
      </w:r>
      <w:r>
        <w:rPr>
          <w:sz w:val="28"/>
          <w:szCs w:val="28"/>
        </w:rPr>
        <w:t xml:space="preserve"> А также Модифицирован</w:t>
      </w:r>
      <w:r w:rsidRPr="00E81587">
        <w:rPr>
          <w:sz w:val="28"/>
          <w:szCs w:val="28"/>
        </w:rPr>
        <w:t>ная программа «Наша Родина – Кубань»</w:t>
      </w:r>
      <w:r>
        <w:rPr>
          <w:sz w:val="28"/>
          <w:szCs w:val="28"/>
        </w:rPr>
        <w:t xml:space="preserve"> (разработанная участниками образовательных отношений).</w:t>
      </w:r>
    </w:p>
    <w:p w:rsidR="00ED0245" w:rsidRDefault="00ED0245" w:rsidP="00ED0245">
      <w:pPr>
        <w:autoSpaceDN w:val="0"/>
        <w:snapToGrid w:val="0"/>
        <w:jc w:val="both"/>
        <w:textAlignment w:val="baseline"/>
        <w:rPr>
          <w:sz w:val="28"/>
          <w:szCs w:val="28"/>
        </w:rPr>
      </w:pPr>
      <w:r>
        <w:rPr>
          <w:sz w:val="28"/>
          <w:szCs w:val="28"/>
        </w:rPr>
        <w:t xml:space="preserve">- с старшей группы общеразвивающей направленности </w:t>
      </w:r>
      <w:r w:rsidRPr="00E81587">
        <w:rPr>
          <w:sz w:val="28"/>
          <w:szCs w:val="28"/>
        </w:rPr>
        <w:t>Парциальная программа «Обучение грамоте детей дошкольного возраста»</w:t>
      </w:r>
      <w:r w:rsidRPr="00822552">
        <w:t xml:space="preserve"> </w:t>
      </w:r>
      <w:r w:rsidRPr="00822552">
        <w:rPr>
          <w:sz w:val="28"/>
          <w:szCs w:val="28"/>
        </w:rPr>
        <w:t>СПб: ООО «ИЗДАТЕЛЬСТВО «ДЕТСТВО-ПРЕСС», 2016</w:t>
      </w:r>
      <w:r>
        <w:rPr>
          <w:sz w:val="28"/>
          <w:szCs w:val="28"/>
        </w:rPr>
        <w:t>.</w:t>
      </w:r>
    </w:p>
    <w:p w:rsidR="00ED0245" w:rsidRDefault="00ED0245" w:rsidP="00ED0245">
      <w:pPr>
        <w:autoSpaceDN w:val="0"/>
        <w:snapToGrid w:val="0"/>
        <w:jc w:val="both"/>
        <w:textAlignment w:val="baseline"/>
        <w:rPr>
          <w:sz w:val="28"/>
          <w:szCs w:val="28"/>
        </w:rPr>
      </w:pPr>
      <w:r>
        <w:rPr>
          <w:sz w:val="28"/>
          <w:szCs w:val="28"/>
        </w:rPr>
        <w:t xml:space="preserve">- в подготовительных группах общеразвивающей направленности и компенсирующей направленности для детей с ТНР </w:t>
      </w:r>
      <w:r w:rsidRPr="00E81587">
        <w:rPr>
          <w:sz w:val="28"/>
          <w:szCs w:val="28"/>
        </w:rPr>
        <w:t>Парциальная программа «Приобщение детей к истокам русской народной культуры» О.Л. Князева</w:t>
      </w:r>
      <w:r>
        <w:rPr>
          <w:sz w:val="28"/>
          <w:szCs w:val="28"/>
        </w:rPr>
        <w:t>, а а также Программа</w:t>
      </w:r>
      <w:r w:rsidRPr="00E81587">
        <w:rPr>
          <w:sz w:val="28"/>
          <w:szCs w:val="28"/>
        </w:rPr>
        <w:t xml:space="preserve"> «Безопасность». Учебное пособие по основам безопасности и жизнедеятельности детей старшего дошкольного возраст. Н.Н.Авдеева, О.Л. Князева, Р.Б. Стеркина</w:t>
      </w:r>
      <w:r>
        <w:rPr>
          <w:sz w:val="28"/>
          <w:szCs w:val="28"/>
        </w:rPr>
        <w:t>.</w:t>
      </w:r>
    </w:p>
    <w:p w:rsidR="00ED0245" w:rsidRPr="004A27A7" w:rsidRDefault="00ED0245" w:rsidP="00ED0245">
      <w:pPr>
        <w:autoSpaceDN w:val="0"/>
        <w:snapToGrid w:val="0"/>
        <w:jc w:val="both"/>
        <w:textAlignment w:val="baseline"/>
        <w:rPr>
          <w:kern w:val="3"/>
          <w:sz w:val="28"/>
          <w:szCs w:val="28"/>
        </w:rPr>
      </w:pPr>
      <w:r>
        <w:rPr>
          <w:sz w:val="28"/>
          <w:szCs w:val="28"/>
        </w:rPr>
        <w:t xml:space="preserve">- в подготовительных группах общеразвивающей направленности </w:t>
      </w:r>
      <w:r w:rsidRPr="00E81587">
        <w:rPr>
          <w:sz w:val="28"/>
          <w:szCs w:val="28"/>
        </w:rPr>
        <w:t>Парциальная программа «Обучение грамоте детей дошкольного возраста»</w:t>
      </w:r>
      <w:r w:rsidRPr="00822552">
        <w:t xml:space="preserve"> </w:t>
      </w:r>
      <w:r w:rsidRPr="00822552">
        <w:rPr>
          <w:sz w:val="28"/>
          <w:szCs w:val="28"/>
        </w:rPr>
        <w:t>СПб: ООО «ИЗДАТЕЛЬСТВО «ДЕТСТВО-ПРЕСС», 2016</w:t>
      </w:r>
      <w:r>
        <w:rPr>
          <w:sz w:val="28"/>
          <w:szCs w:val="28"/>
        </w:rPr>
        <w:t>.</w:t>
      </w:r>
    </w:p>
    <w:p w:rsidR="00ED0245" w:rsidRPr="00B50EA6" w:rsidRDefault="00ED0245" w:rsidP="00ED0245">
      <w:pPr>
        <w:rPr>
          <w:b/>
          <w:sz w:val="28"/>
          <w:szCs w:val="28"/>
        </w:rPr>
      </w:pPr>
      <w:r w:rsidRPr="00B50EA6">
        <w:rPr>
          <w:b/>
          <w:i/>
          <w:sz w:val="28"/>
          <w:szCs w:val="28"/>
        </w:rPr>
        <w:t xml:space="preserve">       </w:t>
      </w:r>
      <w:r w:rsidRPr="00B50EA6">
        <w:rPr>
          <w:b/>
          <w:sz w:val="28"/>
          <w:szCs w:val="28"/>
        </w:rPr>
        <w:t xml:space="preserve">        </w:t>
      </w:r>
    </w:p>
    <w:p w:rsidR="00ED0245" w:rsidRPr="00B50EA6" w:rsidRDefault="00ED0245" w:rsidP="00ED0245">
      <w:pPr>
        <w:jc w:val="both"/>
      </w:pPr>
      <w:r w:rsidRPr="00B50EA6">
        <w:rPr>
          <w:b/>
          <w:sz w:val="28"/>
          <w:szCs w:val="28"/>
        </w:rPr>
        <w:t xml:space="preserve">           </w:t>
      </w:r>
      <w:r w:rsidRPr="00B50EA6">
        <w:rPr>
          <w:sz w:val="28"/>
          <w:szCs w:val="28"/>
        </w:rPr>
        <w:t>Ва</w:t>
      </w:r>
      <w:r>
        <w:rPr>
          <w:sz w:val="28"/>
          <w:szCs w:val="28"/>
        </w:rPr>
        <w:t>риативная часть также включает Н</w:t>
      </w:r>
      <w:r w:rsidRPr="00B50EA6">
        <w:rPr>
          <w:sz w:val="28"/>
          <w:szCs w:val="28"/>
        </w:rPr>
        <w:t>ОД по дополнительным платным образовательным услугам, осуществляемым по желанию родителей, рекомендациям специалистов дошкольного учреждения:</w:t>
      </w:r>
    </w:p>
    <w:p w:rsidR="00ED0245" w:rsidRPr="00B50EA6" w:rsidRDefault="00ED0245" w:rsidP="00ED0245"/>
    <w:p w:rsidR="00ED0245" w:rsidRPr="00B50EA6" w:rsidRDefault="00ED0245" w:rsidP="00ED0245">
      <w:pPr>
        <w:numPr>
          <w:ilvl w:val="0"/>
          <w:numId w:val="12"/>
        </w:numPr>
        <w:rPr>
          <w:b/>
          <w:sz w:val="28"/>
          <w:szCs w:val="28"/>
        </w:rPr>
      </w:pPr>
      <w:r w:rsidRPr="00B50EA6">
        <w:rPr>
          <w:b/>
          <w:sz w:val="28"/>
          <w:szCs w:val="28"/>
        </w:rPr>
        <w:t>для детей старшего</w:t>
      </w:r>
      <w:r w:rsidRPr="00B50EA6">
        <w:rPr>
          <w:sz w:val="28"/>
          <w:szCs w:val="28"/>
        </w:rPr>
        <w:t xml:space="preserve"> </w:t>
      </w:r>
      <w:r w:rsidRPr="00B50EA6">
        <w:rPr>
          <w:b/>
          <w:sz w:val="28"/>
          <w:szCs w:val="28"/>
        </w:rPr>
        <w:t xml:space="preserve">возраста </w:t>
      </w:r>
      <w:r w:rsidRPr="00B50EA6">
        <w:rPr>
          <w:sz w:val="28"/>
          <w:szCs w:val="28"/>
        </w:rPr>
        <w:t xml:space="preserve">        2 </w:t>
      </w:r>
      <w:r>
        <w:rPr>
          <w:bCs/>
          <w:sz w:val="28"/>
          <w:szCs w:val="28"/>
        </w:rPr>
        <w:t>Н</w:t>
      </w:r>
      <w:r w:rsidRPr="00B50EA6">
        <w:rPr>
          <w:bCs/>
          <w:sz w:val="28"/>
          <w:szCs w:val="28"/>
        </w:rPr>
        <w:t>ОД</w:t>
      </w:r>
      <w:r w:rsidRPr="00B50EA6">
        <w:rPr>
          <w:sz w:val="28"/>
          <w:szCs w:val="28"/>
        </w:rPr>
        <w:t xml:space="preserve"> (50мин) в неделю, </w:t>
      </w:r>
    </w:p>
    <w:p w:rsidR="00ED0245" w:rsidRPr="00B50EA6" w:rsidRDefault="00ED0245" w:rsidP="00ED0245">
      <w:pPr>
        <w:numPr>
          <w:ilvl w:val="0"/>
          <w:numId w:val="12"/>
        </w:numPr>
        <w:rPr>
          <w:sz w:val="28"/>
          <w:szCs w:val="28"/>
        </w:rPr>
      </w:pPr>
      <w:r w:rsidRPr="00B50EA6">
        <w:rPr>
          <w:b/>
          <w:sz w:val="28"/>
          <w:szCs w:val="28"/>
        </w:rPr>
        <w:t>для детей подготовительной группы 2</w:t>
      </w:r>
      <w:r w:rsidRPr="00B50EA6">
        <w:rPr>
          <w:sz w:val="28"/>
          <w:szCs w:val="28"/>
        </w:rPr>
        <w:t xml:space="preserve"> </w:t>
      </w:r>
      <w:r>
        <w:rPr>
          <w:bCs/>
          <w:sz w:val="28"/>
          <w:szCs w:val="28"/>
        </w:rPr>
        <w:t>Н</w:t>
      </w:r>
      <w:r w:rsidRPr="00B50EA6">
        <w:rPr>
          <w:bCs/>
          <w:sz w:val="28"/>
          <w:szCs w:val="28"/>
        </w:rPr>
        <w:t>ОД</w:t>
      </w:r>
      <w:r w:rsidRPr="00B50EA6">
        <w:rPr>
          <w:sz w:val="28"/>
          <w:szCs w:val="28"/>
        </w:rPr>
        <w:t xml:space="preserve"> (60 мин) в неделю.</w:t>
      </w:r>
    </w:p>
    <w:p w:rsidR="00ED0245" w:rsidRPr="004C1018" w:rsidRDefault="00ED0245" w:rsidP="00ED0245">
      <w:pPr>
        <w:jc w:val="both"/>
        <w:rPr>
          <w:sz w:val="28"/>
          <w:szCs w:val="28"/>
        </w:rPr>
      </w:pPr>
      <w:r w:rsidRPr="00B50EA6">
        <w:rPr>
          <w:sz w:val="28"/>
          <w:szCs w:val="28"/>
        </w:rPr>
        <w:t xml:space="preserve"> </w:t>
      </w:r>
    </w:p>
    <w:p w:rsidR="00ED0245" w:rsidRPr="00B50EA6" w:rsidRDefault="00ED0245" w:rsidP="00ED0245">
      <w:pPr>
        <w:spacing w:after="200" w:line="276" w:lineRule="auto"/>
        <w:contextualSpacing/>
        <w:jc w:val="center"/>
        <w:rPr>
          <w:b/>
          <w:bCs/>
          <w:i/>
          <w:iCs/>
          <w:sz w:val="28"/>
          <w:szCs w:val="28"/>
        </w:rPr>
      </w:pPr>
      <w:r w:rsidRPr="00B50EA6">
        <w:rPr>
          <w:b/>
          <w:bCs/>
          <w:i/>
          <w:iCs/>
          <w:sz w:val="28"/>
          <w:szCs w:val="28"/>
        </w:rPr>
        <w:lastRenderedPageBreak/>
        <w:t>7 раздел.    Финансовое обеспечение учреждения</w:t>
      </w:r>
    </w:p>
    <w:p w:rsidR="00ED0245" w:rsidRPr="00F345A3" w:rsidRDefault="00ED0245" w:rsidP="00ED0245">
      <w:pPr>
        <w:pStyle w:val="a6"/>
        <w:jc w:val="both"/>
        <w:rPr>
          <w:rFonts w:ascii="Times New Roman" w:hAnsi="Times New Roman"/>
          <w:b/>
          <w:bCs/>
          <w:i/>
          <w:iCs/>
          <w:sz w:val="28"/>
          <w:szCs w:val="28"/>
          <w:lang w:eastAsia="ru-RU"/>
        </w:rPr>
      </w:pPr>
      <w:r w:rsidRPr="00B50EA6">
        <w:rPr>
          <w:lang w:eastAsia="ru-RU"/>
        </w:rPr>
        <w:t xml:space="preserve">           </w:t>
      </w:r>
      <w:r w:rsidRPr="009715C4">
        <w:rPr>
          <w:rFonts w:ascii="Times New Roman" w:hAnsi="Times New Roman"/>
          <w:sz w:val="28"/>
          <w:szCs w:val="28"/>
          <w:lang w:eastAsia="ru-RU"/>
        </w:rPr>
        <w:t xml:space="preserve">Собственником имущества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является муниципальное образование Кавказский район.</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Полномочия собственника </w:t>
      </w:r>
      <w:r>
        <w:rPr>
          <w:rFonts w:ascii="Times New Roman" w:hAnsi="Times New Roman"/>
          <w:sz w:val="28"/>
          <w:szCs w:val="28"/>
          <w:lang w:eastAsia="ru-RU"/>
        </w:rPr>
        <w:t>имущества МАДОУ</w:t>
      </w:r>
      <w:r w:rsidRPr="009715C4">
        <w:rPr>
          <w:rFonts w:ascii="Times New Roman" w:hAnsi="Times New Roman"/>
          <w:sz w:val="28"/>
          <w:szCs w:val="28"/>
          <w:lang w:eastAsia="ru-RU"/>
        </w:rPr>
        <w:t xml:space="preserve"> осуществляет управление имущественных отношений администрации муниципального образования Кавказский район (далее – Управление).</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Имущество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закрепляется за ним на праве оперативного управления. </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Источниками формирования имущества и денежных средств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являются:</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бюджетные ассигнования; </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средства от приносящей доход деятельности;</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имущество, закрепляемое за</w:t>
      </w:r>
      <w:r>
        <w:rPr>
          <w:rFonts w:ascii="Times New Roman" w:hAnsi="Times New Roman"/>
          <w:sz w:val="28"/>
          <w:szCs w:val="28"/>
          <w:lang w:eastAsia="ru-RU"/>
        </w:rPr>
        <w:t xml:space="preserve"> МАДОУ</w:t>
      </w:r>
      <w:r w:rsidRPr="009715C4">
        <w:rPr>
          <w:rFonts w:ascii="Times New Roman" w:hAnsi="Times New Roman"/>
          <w:sz w:val="28"/>
          <w:szCs w:val="28"/>
          <w:lang w:eastAsia="ru-RU"/>
        </w:rPr>
        <w:t xml:space="preserve"> на праве оперативного управления;</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добровольные пожертвования;</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родительская плата за содержание ребенка в</w:t>
      </w:r>
      <w:r>
        <w:rPr>
          <w:rFonts w:ascii="Times New Roman" w:hAnsi="Times New Roman"/>
          <w:sz w:val="28"/>
          <w:szCs w:val="28"/>
          <w:lang w:eastAsia="ru-RU"/>
        </w:rPr>
        <w:t xml:space="preserve"> МАДОУ</w:t>
      </w:r>
      <w:r w:rsidRPr="009715C4">
        <w:rPr>
          <w:rFonts w:ascii="Times New Roman" w:hAnsi="Times New Roman"/>
          <w:sz w:val="28"/>
          <w:szCs w:val="28"/>
          <w:lang w:eastAsia="ru-RU"/>
        </w:rPr>
        <w:t>;</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другие, не запрещенные законом источники.</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Имущество и денежные средства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отражаются на его балансе и используются для достижения целей, определенных </w:t>
      </w:r>
      <w:r>
        <w:rPr>
          <w:rFonts w:ascii="Times New Roman" w:hAnsi="Times New Roman"/>
          <w:sz w:val="28"/>
          <w:szCs w:val="28"/>
          <w:lang w:eastAsia="ru-RU"/>
        </w:rPr>
        <w:t>настоящим У</w:t>
      </w:r>
      <w:r w:rsidRPr="009715C4">
        <w:rPr>
          <w:rFonts w:ascii="Times New Roman" w:hAnsi="Times New Roman"/>
          <w:sz w:val="28"/>
          <w:szCs w:val="28"/>
          <w:lang w:eastAsia="ru-RU"/>
        </w:rPr>
        <w:t>ставом.</w:t>
      </w:r>
    </w:p>
    <w:p w:rsidR="00ED0245" w:rsidRPr="004C1018" w:rsidRDefault="00ED0245" w:rsidP="004C1018">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Доходы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от осуществления приносящей доход деятельности поступают в самостоятельное распоряжение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и используются для достижения ц</w:t>
      </w:r>
      <w:r w:rsidR="004C1018">
        <w:rPr>
          <w:rFonts w:ascii="Times New Roman" w:hAnsi="Times New Roman"/>
          <w:sz w:val="28"/>
          <w:szCs w:val="28"/>
          <w:lang w:eastAsia="ru-RU"/>
        </w:rPr>
        <w:t>елей, ради которых оно создано.</w:t>
      </w:r>
    </w:p>
    <w:p w:rsidR="00ED0245" w:rsidRPr="0072514D" w:rsidRDefault="00ED0245" w:rsidP="00ED0245">
      <w:pPr>
        <w:spacing w:after="200" w:line="276" w:lineRule="auto"/>
        <w:jc w:val="center"/>
        <w:rPr>
          <w:b/>
          <w:bCs/>
          <w:i/>
          <w:iCs/>
          <w:sz w:val="32"/>
          <w:szCs w:val="32"/>
        </w:rPr>
      </w:pPr>
      <w:r w:rsidRPr="0072514D">
        <w:rPr>
          <w:b/>
          <w:bCs/>
          <w:i/>
          <w:iCs/>
          <w:sz w:val="32"/>
          <w:szCs w:val="32"/>
        </w:rPr>
        <w:t>8 раздел. Результаты деятельности.</w:t>
      </w:r>
    </w:p>
    <w:p w:rsidR="00ED0245" w:rsidRPr="0072514D" w:rsidRDefault="00ED0245" w:rsidP="00ED0245">
      <w:pPr>
        <w:jc w:val="both"/>
        <w:rPr>
          <w:rFonts w:ascii="Liberation Serif" w:hAnsi="Liberation Serif" w:hint="eastAsia"/>
          <w:b/>
          <w:kern w:val="36"/>
          <w:sz w:val="28"/>
          <w:szCs w:val="28"/>
          <w:u w:val="single"/>
          <w:lang w:eastAsia="ru-RU"/>
        </w:rPr>
      </w:pPr>
      <w:r w:rsidRPr="0072514D">
        <w:rPr>
          <w:rFonts w:ascii="Liberation Serif" w:hAnsi="Liberation Serif"/>
          <w:b/>
          <w:iCs/>
          <w:sz w:val="28"/>
          <w:szCs w:val="28"/>
          <w:u w:val="single"/>
          <w:lang w:eastAsia="ru-RU"/>
        </w:rPr>
        <w:t xml:space="preserve">8.1. </w:t>
      </w:r>
      <w:r w:rsidRPr="0072514D">
        <w:rPr>
          <w:rFonts w:ascii="Liberation Serif" w:hAnsi="Liberation Serif"/>
          <w:b/>
          <w:sz w:val="28"/>
          <w:szCs w:val="28"/>
          <w:u w:val="single"/>
          <w:lang w:eastAsia="ru-RU"/>
        </w:rPr>
        <w:t>Результат усвоения</w:t>
      </w:r>
      <w:r w:rsidRPr="0072514D">
        <w:rPr>
          <w:rFonts w:ascii="Liberation Serif" w:hAnsi="Liberation Serif"/>
          <w:b/>
          <w:kern w:val="36"/>
          <w:sz w:val="28"/>
          <w:szCs w:val="28"/>
          <w:u w:val="single"/>
          <w:lang w:eastAsia="ru-RU"/>
        </w:rPr>
        <w:t xml:space="preserve"> основной </w:t>
      </w:r>
      <w:r>
        <w:rPr>
          <w:rFonts w:ascii="Liberation Serif" w:hAnsi="Liberation Serif"/>
          <w:b/>
          <w:kern w:val="36"/>
          <w:sz w:val="28"/>
          <w:szCs w:val="28"/>
          <w:u w:val="single"/>
          <w:lang w:eastAsia="ru-RU"/>
        </w:rPr>
        <w:t>обще</w:t>
      </w:r>
      <w:r w:rsidRPr="0072514D">
        <w:rPr>
          <w:rFonts w:ascii="Liberation Serif" w:hAnsi="Liberation Serif"/>
          <w:b/>
          <w:kern w:val="36"/>
          <w:sz w:val="28"/>
          <w:szCs w:val="28"/>
          <w:u w:val="single"/>
          <w:lang w:eastAsia="ru-RU"/>
        </w:rPr>
        <w:t>образовательной программы дошкольног</w:t>
      </w:r>
      <w:r>
        <w:rPr>
          <w:rFonts w:ascii="Liberation Serif" w:hAnsi="Liberation Serif"/>
          <w:b/>
          <w:kern w:val="36"/>
          <w:sz w:val="28"/>
          <w:szCs w:val="28"/>
          <w:u w:val="single"/>
          <w:lang w:eastAsia="ru-RU"/>
        </w:rPr>
        <w:t>о образования   воспитанниками в 2019-2020</w:t>
      </w:r>
      <w:r w:rsidRPr="0072514D">
        <w:rPr>
          <w:rFonts w:ascii="Liberation Serif" w:hAnsi="Liberation Serif"/>
          <w:b/>
          <w:kern w:val="36"/>
          <w:sz w:val="28"/>
          <w:szCs w:val="28"/>
          <w:u w:val="single"/>
          <w:lang w:eastAsia="ru-RU"/>
        </w:rPr>
        <w:t xml:space="preserve"> учебном году.</w:t>
      </w:r>
    </w:p>
    <w:p w:rsidR="00ED0245" w:rsidRPr="0072514D" w:rsidRDefault="00ED0245" w:rsidP="00ED0245">
      <w:pPr>
        <w:rPr>
          <w:rFonts w:ascii="Liberation Serif" w:hAnsi="Liberation Serif" w:hint="eastAsia"/>
          <w:b/>
          <w:kern w:val="36"/>
          <w:sz w:val="28"/>
          <w:szCs w:val="28"/>
          <w:u w:val="single"/>
          <w:lang w:eastAsia="ru-RU"/>
        </w:rPr>
      </w:pPr>
    </w:p>
    <w:p w:rsidR="00ED0245" w:rsidRPr="000E01BB" w:rsidRDefault="00ED0245" w:rsidP="00ED0245">
      <w:pPr>
        <w:jc w:val="both"/>
        <w:rPr>
          <w:rFonts w:cs="Times New Roman"/>
          <w:sz w:val="28"/>
          <w:szCs w:val="28"/>
          <w:lang w:bidi="ar-SA"/>
        </w:rPr>
      </w:pPr>
      <w:r w:rsidRPr="000E01BB">
        <w:rPr>
          <w:rFonts w:cs="Times New Roman"/>
          <w:sz w:val="28"/>
          <w:szCs w:val="28"/>
          <w:lang w:bidi="ar-SA"/>
        </w:rPr>
        <w:t xml:space="preserve">    Целями деятельности МАДОУ является осуществление образовательной деятельности по образовательным программам различных видов, уровней и направлений, осуществление деятельности в сфере физической культуры и спорта, охраны и укрепления здоровья, отдыха и реализации, присмотра и ухода за детьми.           </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 xml:space="preserve">    Уровень образования в МАДОУ – дошкольное образование.</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Основными видами деятельности МАДОУ является реализация:</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 основных и дополнительных образовательных программ дошкольного образования;</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 xml:space="preserve">-присмотр и уход за детьми. </w:t>
      </w:r>
    </w:p>
    <w:p w:rsidR="00ED0245" w:rsidRPr="000E01BB" w:rsidRDefault="00ED0245" w:rsidP="00ED0245">
      <w:pPr>
        <w:widowControl/>
        <w:suppressAutoHyphens w:val="0"/>
        <w:contextualSpacing/>
        <w:jc w:val="both"/>
        <w:rPr>
          <w:rFonts w:eastAsia="Times New Roman" w:cs="Times New Roman"/>
          <w:kern w:val="0"/>
          <w:sz w:val="28"/>
          <w:szCs w:val="28"/>
          <w:lang w:eastAsia="ru-RU" w:bidi="ar-SA"/>
        </w:rPr>
      </w:pPr>
      <w:r w:rsidRPr="000E01BB">
        <w:rPr>
          <w:rFonts w:eastAsia="Times New Roman" w:cs="Times New Roman"/>
          <w:kern w:val="0"/>
          <w:sz w:val="28"/>
          <w:szCs w:val="28"/>
          <w:lang w:eastAsia="ru-RU" w:bidi="ar-SA"/>
        </w:rPr>
        <w:t xml:space="preserve">      За 2019   календарный году в группах общеразвивающей направленности была реализована основная общеобразовательная программа-образовательная программа дошкольного образования, разработанная с у четом комплексной образовательной </w:t>
      </w:r>
      <w:r w:rsidRPr="000E01BB">
        <w:rPr>
          <w:rFonts w:eastAsia="Times New Roman" w:cs="Times New Roman"/>
          <w:kern w:val="0"/>
          <w:sz w:val="28"/>
          <w:szCs w:val="28"/>
          <w:lang w:eastAsia="ru-RU" w:bidi="ar-SA"/>
        </w:rPr>
        <w:lastRenderedPageBreak/>
        <w:t>программы дошкольного образования «Детство» /В.И. Логинова, Т.И. Бабаева, Н.А. Ноткина и др.; под редакцией Т.И. Бабаевой, З.А. Михайловой, Л.М. Гурович: СПб.: Детство Пресс, 2017 г.</w:t>
      </w:r>
    </w:p>
    <w:p w:rsidR="00ED0245" w:rsidRPr="000E01BB" w:rsidRDefault="00ED0245" w:rsidP="00ED0245">
      <w:pPr>
        <w:shd w:val="clear" w:color="auto" w:fill="FFFFFF"/>
        <w:jc w:val="both"/>
        <w:rPr>
          <w:sz w:val="28"/>
          <w:szCs w:val="28"/>
        </w:rPr>
      </w:pPr>
      <w:r w:rsidRPr="000E01BB">
        <w:rPr>
          <w:b/>
          <w:sz w:val="28"/>
          <w:szCs w:val="28"/>
        </w:rPr>
        <w:t xml:space="preserve">      </w:t>
      </w:r>
      <w:r w:rsidRPr="000E01BB">
        <w:rPr>
          <w:sz w:val="28"/>
          <w:szCs w:val="28"/>
        </w:rPr>
        <w:t>Цель реализации ООПОП - разностороннее и целостно развивать ребенка, обеспечивая формирование общей культуры, развитие физических, интеллектуальных и личностных качеств.</w:t>
      </w:r>
    </w:p>
    <w:p w:rsidR="00ED0245" w:rsidRPr="000E01BB" w:rsidRDefault="00ED0245" w:rsidP="00ED0245">
      <w:pPr>
        <w:widowControl/>
        <w:suppressAutoHyphens w:val="0"/>
        <w:autoSpaceDE w:val="0"/>
        <w:autoSpaceDN w:val="0"/>
        <w:adjustRightInd w:val="0"/>
        <w:jc w:val="both"/>
        <w:rPr>
          <w:rFonts w:eastAsia="Times New Roman" w:cs="Times New Roman"/>
          <w:b/>
          <w:bCs/>
          <w:i/>
          <w:iCs/>
          <w:kern w:val="0"/>
          <w:sz w:val="28"/>
          <w:szCs w:val="28"/>
          <w:lang w:eastAsia="en-US" w:bidi="ar-SA"/>
        </w:rPr>
      </w:pPr>
      <w:r w:rsidRPr="000E01BB">
        <w:rPr>
          <w:rFonts w:eastAsia="Times New Roman" w:cs="Times New Roman"/>
          <w:b/>
          <w:bCs/>
          <w:i/>
          <w:iCs/>
          <w:kern w:val="0"/>
          <w:sz w:val="28"/>
          <w:szCs w:val="28"/>
          <w:lang w:eastAsia="en-US" w:bidi="ar-SA"/>
        </w:rPr>
        <w:t xml:space="preserve">Задачи: </w:t>
      </w:r>
    </w:p>
    <w:p w:rsidR="00ED0245" w:rsidRPr="000E01BB" w:rsidRDefault="00ED0245" w:rsidP="007968EA">
      <w:pPr>
        <w:widowControl/>
        <w:numPr>
          <w:ilvl w:val="0"/>
          <w:numId w:val="52"/>
        </w:numPr>
        <w:suppressAutoHyphens w:val="0"/>
        <w:autoSpaceDE w:val="0"/>
        <w:autoSpaceDN w:val="0"/>
        <w:adjustRightInd w:val="0"/>
        <w:ind w:left="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Обеспечить охрану и укрепление физического и психического здоровья детей, их эмоциональное благополучие.</w:t>
      </w:r>
    </w:p>
    <w:p w:rsidR="00ED0245" w:rsidRPr="000E01BB" w:rsidRDefault="00ED0245" w:rsidP="007968EA">
      <w:pPr>
        <w:widowControl/>
        <w:numPr>
          <w:ilvl w:val="0"/>
          <w:numId w:val="52"/>
        </w:numPr>
        <w:suppressAutoHyphens w:val="0"/>
        <w:autoSpaceDE w:val="0"/>
        <w:autoSpaceDN w:val="0"/>
        <w:adjustRightInd w:val="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Создать благоприятные условия для развития интеллектуальных творческих возможностей детей, для формирования предпосылок к учебной деятельности.</w:t>
      </w:r>
    </w:p>
    <w:p w:rsidR="00ED0245" w:rsidRPr="000E01BB" w:rsidRDefault="00ED0245" w:rsidP="007968EA">
      <w:pPr>
        <w:widowControl/>
        <w:numPr>
          <w:ilvl w:val="0"/>
          <w:numId w:val="52"/>
        </w:numPr>
        <w:suppressAutoHyphens w:val="0"/>
        <w:autoSpaceDE w:val="0"/>
        <w:autoSpaceDN w:val="0"/>
        <w:adjustRightInd w:val="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Обеспечить равный доступ к образованию всех воспитанников МАДОУ с учетом разнообразия особых образовательных потребностей и индивидуальных возможностей.</w:t>
      </w:r>
    </w:p>
    <w:p w:rsidR="00ED0245" w:rsidRPr="000E01BB" w:rsidRDefault="00ED0245" w:rsidP="007968EA">
      <w:pPr>
        <w:widowControl/>
        <w:numPr>
          <w:ilvl w:val="0"/>
          <w:numId w:val="52"/>
        </w:numPr>
        <w:suppressAutoHyphens w:val="0"/>
        <w:autoSpaceDE w:val="0"/>
        <w:autoSpaceDN w:val="0"/>
        <w:adjustRightInd w:val="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w:t>
      </w:r>
    </w:p>
    <w:p w:rsidR="00ED0245" w:rsidRPr="000E01BB" w:rsidRDefault="00ED0245" w:rsidP="007968EA">
      <w:pPr>
        <w:widowControl/>
        <w:numPr>
          <w:ilvl w:val="0"/>
          <w:numId w:val="52"/>
        </w:numPr>
        <w:suppressAutoHyphens w:val="0"/>
        <w:autoSpaceDE w:val="0"/>
        <w:autoSpaceDN w:val="0"/>
        <w:adjustRightInd w:val="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 xml:space="preserve">        Содержание образовательной деятельности по реализации ООПОП включает совокупность образовательных областей, которые обеспечивают разностороннее развитие детей с учетом их возрастных, индивидуальных особенностей по основным направлениям: физическому, социально-личностному, познавательно-речевому и художественно-эстетическому, и обеспечивает достижение воспитанникам готовности к школе.</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 xml:space="preserve">        Комплексирование образовательных программ, то есть их сочетание и адаптация под условия жизнедеятельности, воспитания и обучения детей в МАДОУ, строилось с позиции следующих требований:</w:t>
      </w:r>
    </w:p>
    <w:p w:rsidR="00ED0245" w:rsidRPr="000E01BB" w:rsidRDefault="00ED0245" w:rsidP="007968EA">
      <w:pPr>
        <w:widowControl/>
        <w:numPr>
          <w:ilvl w:val="0"/>
          <w:numId w:val="53"/>
        </w:numPr>
        <w:suppressAutoHyphens w:val="0"/>
        <w:jc w:val="both"/>
        <w:rPr>
          <w:rFonts w:cs="Times New Roman"/>
          <w:sz w:val="28"/>
          <w:szCs w:val="28"/>
          <w:lang w:bidi="ar-SA"/>
        </w:rPr>
      </w:pPr>
      <w:r w:rsidRPr="000E01BB">
        <w:rPr>
          <w:rFonts w:cs="Times New Roman"/>
          <w:sz w:val="28"/>
          <w:szCs w:val="28"/>
          <w:lang w:bidi="ar-SA"/>
        </w:rPr>
        <w:t>Парциальные программы, используемые в педагогическом процессе, обеспечивают целостность педагогического процесса и дополняют друг друга.</w:t>
      </w:r>
    </w:p>
    <w:p w:rsidR="00ED0245" w:rsidRPr="000E01BB" w:rsidRDefault="00ED0245" w:rsidP="007968EA">
      <w:pPr>
        <w:widowControl/>
        <w:numPr>
          <w:ilvl w:val="0"/>
          <w:numId w:val="53"/>
        </w:numPr>
        <w:suppressAutoHyphens w:val="0"/>
        <w:jc w:val="both"/>
        <w:rPr>
          <w:rFonts w:cs="Times New Roman"/>
          <w:sz w:val="28"/>
          <w:szCs w:val="28"/>
          <w:lang w:bidi="ar-SA"/>
        </w:rPr>
      </w:pPr>
      <w:r w:rsidRPr="000E01BB">
        <w:rPr>
          <w:rFonts w:cs="Times New Roman"/>
          <w:sz w:val="28"/>
          <w:szCs w:val="28"/>
          <w:lang w:bidi="ar-SA"/>
        </w:rPr>
        <w:t>Парциальные программы строятся на единых принципах(концепциях).</w:t>
      </w:r>
    </w:p>
    <w:p w:rsidR="00ED0245" w:rsidRPr="000E01BB" w:rsidRDefault="00ED0245" w:rsidP="007968EA">
      <w:pPr>
        <w:widowControl/>
        <w:numPr>
          <w:ilvl w:val="0"/>
          <w:numId w:val="53"/>
        </w:numPr>
        <w:suppressAutoHyphens w:val="0"/>
        <w:jc w:val="both"/>
        <w:rPr>
          <w:rFonts w:cs="Times New Roman"/>
          <w:sz w:val="28"/>
          <w:szCs w:val="28"/>
          <w:lang w:bidi="ar-SA"/>
        </w:rPr>
      </w:pPr>
      <w:r w:rsidRPr="000E01BB">
        <w:rPr>
          <w:rFonts w:cs="Times New Roman"/>
          <w:sz w:val="28"/>
          <w:szCs w:val="28"/>
          <w:lang w:bidi="ar-SA"/>
        </w:rPr>
        <w:t>Набор программ должен обеспечивать оптимальную нагрузку на ребенка.</w:t>
      </w:r>
    </w:p>
    <w:p w:rsidR="00ED0245" w:rsidRPr="000E01BB" w:rsidRDefault="00ED0245" w:rsidP="00ED0245">
      <w:pPr>
        <w:jc w:val="both"/>
        <w:rPr>
          <w:sz w:val="28"/>
          <w:szCs w:val="28"/>
        </w:rPr>
      </w:pPr>
      <w:r w:rsidRPr="000E01BB">
        <w:rPr>
          <w:sz w:val="28"/>
          <w:szCs w:val="28"/>
        </w:rPr>
        <w:t xml:space="preserve">     В 2019 году в вариативную часть общеобразовательной программы дошкольного образования для групп общеразвивающей направленности и для групп компенсирующей направленности для детей с ТНР и ЗПР были включены парциальные программы и программы, разработанные участниками образовательного процесса:</w:t>
      </w:r>
    </w:p>
    <w:p w:rsidR="00ED0245" w:rsidRPr="000E01BB" w:rsidRDefault="00ED0245" w:rsidP="007968EA">
      <w:pPr>
        <w:widowControl/>
        <w:numPr>
          <w:ilvl w:val="0"/>
          <w:numId w:val="54"/>
        </w:numPr>
        <w:suppressAutoHyphens w:val="0"/>
        <w:jc w:val="both"/>
        <w:rPr>
          <w:i/>
          <w:sz w:val="28"/>
          <w:szCs w:val="28"/>
        </w:rPr>
      </w:pPr>
      <w:r w:rsidRPr="000E01BB">
        <w:rPr>
          <w:b/>
          <w:i/>
          <w:sz w:val="28"/>
          <w:szCs w:val="28"/>
        </w:rPr>
        <w:t>Парциальная программа «Приобщение детей к истокам русской народной культуры»</w:t>
      </w:r>
      <w:r w:rsidRPr="000E01BB">
        <w:rPr>
          <w:i/>
          <w:sz w:val="28"/>
          <w:szCs w:val="28"/>
        </w:rPr>
        <w:t xml:space="preserve"> О. Л. Князева, М.Д. Маханева – СПб: ООО «ИЗДАТЕЛЬСТВО «ДЕТСТВО-ПРЕСС», 2016, которая направлена на приобщение детей к культурному </w:t>
      </w:r>
      <w:r w:rsidRPr="000E01BB">
        <w:rPr>
          <w:i/>
          <w:sz w:val="28"/>
          <w:szCs w:val="28"/>
        </w:rPr>
        <w:lastRenderedPageBreak/>
        <w:t>богатству русского народа (для воспитанников среднего и подготовительного к школе возраста групп общеразвивающей направленности);</w:t>
      </w:r>
    </w:p>
    <w:p w:rsidR="00ED0245" w:rsidRPr="000E01BB" w:rsidRDefault="00ED0245" w:rsidP="007968EA">
      <w:pPr>
        <w:widowControl/>
        <w:numPr>
          <w:ilvl w:val="0"/>
          <w:numId w:val="54"/>
        </w:numPr>
        <w:suppressAutoHyphens w:val="0"/>
        <w:jc w:val="both"/>
        <w:rPr>
          <w:i/>
          <w:sz w:val="28"/>
          <w:szCs w:val="28"/>
        </w:rPr>
      </w:pPr>
      <w:r w:rsidRPr="000E01BB">
        <w:rPr>
          <w:b/>
          <w:i/>
          <w:sz w:val="28"/>
          <w:szCs w:val="28"/>
        </w:rPr>
        <w:t xml:space="preserve">Парциальная программа «Основы безопасности детей дошкольного возраста» </w:t>
      </w:r>
      <w:r w:rsidRPr="000E01BB">
        <w:rPr>
          <w:i/>
          <w:sz w:val="28"/>
          <w:szCs w:val="28"/>
        </w:rPr>
        <w:t xml:space="preserve">Н.Н. Авдеева, Н.Л. Князева, Р.Б. Стеркина. Безопасность.  </w:t>
      </w:r>
      <w:r w:rsidRPr="000E01BB">
        <w:rPr>
          <w:i/>
          <w:color w:val="000000"/>
          <w:sz w:val="28"/>
          <w:szCs w:val="28"/>
        </w:rPr>
        <w:t>Учебно-методическое пособие по основам безопасности жизнедеятельности детей старшего дошкольного возраста. - СПб: «ДЕТСТВО-ПРЕСС»,2019,</w:t>
      </w:r>
      <w:r w:rsidRPr="000E01BB">
        <w:rPr>
          <w:sz w:val="28"/>
          <w:szCs w:val="28"/>
        </w:rPr>
        <w:t xml:space="preserve"> </w:t>
      </w:r>
      <w:r w:rsidRPr="000E01BB">
        <w:rPr>
          <w:i/>
          <w:sz w:val="28"/>
          <w:szCs w:val="28"/>
        </w:rPr>
        <w:t>которая направлена на формирование у дошкольников основ экологической культуры, ценностей здорового образа жизни, осторожного обращения с опасными предметами, безопасного поведения на улице (для воспитанников старшего и подготовительного к школе возраста для групп общеразвивающей и компенсирующей направленности);</w:t>
      </w:r>
    </w:p>
    <w:p w:rsidR="00ED0245" w:rsidRPr="000E01BB" w:rsidRDefault="00ED0245" w:rsidP="007968EA">
      <w:pPr>
        <w:widowControl/>
        <w:numPr>
          <w:ilvl w:val="0"/>
          <w:numId w:val="54"/>
        </w:numPr>
        <w:suppressAutoHyphens w:val="0"/>
        <w:jc w:val="both"/>
        <w:rPr>
          <w:sz w:val="28"/>
          <w:szCs w:val="28"/>
        </w:rPr>
      </w:pPr>
      <w:r w:rsidRPr="000E01BB">
        <w:rPr>
          <w:b/>
          <w:i/>
          <w:sz w:val="28"/>
          <w:szCs w:val="28"/>
        </w:rPr>
        <w:t>Парциальная программа. Обучение грамоте детей дошкольного возраста.</w:t>
      </w:r>
      <w:r w:rsidRPr="000E01BB">
        <w:rPr>
          <w:i/>
          <w:sz w:val="28"/>
          <w:szCs w:val="28"/>
        </w:rPr>
        <w:t xml:space="preserve"> – СПб: ООО «ИЗДАТЕЛЬСТВО «ДЕТСТВО-ПРЕСС», 2016, которая направлена на развитие детей дошкольного возраста в образовательной области «Речевое развитие», предназначена для обучения дошкольников грамоте, учитывает образовательные потребности, интересы и мотивы детей и членов их семей. (для воспитанников для воспитанников старшего и подготовительного к школе возраста для групп общеразвивающей направленности);</w:t>
      </w:r>
    </w:p>
    <w:p w:rsidR="00ED0245" w:rsidRPr="000E01BB" w:rsidRDefault="00ED0245" w:rsidP="007968EA">
      <w:pPr>
        <w:widowControl/>
        <w:numPr>
          <w:ilvl w:val="0"/>
          <w:numId w:val="54"/>
        </w:numPr>
        <w:suppressAutoHyphens w:val="0"/>
        <w:jc w:val="both"/>
        <w:rPr>
          <w:b/>
          <w:i/>
          <w:sz w:val="28"/>
          <w:szCs w:val="28"/>
        </w:rPr>
      </w:pPr>
      <w:r w:rsidRPr="000E01BB">
        <w:rPr>
          <w:b/>
          <w:i/>
          <w:sz w:val="28"/>
        </w:rPr>
        <w:t>Модифицированная программа «Наша Родина - Кубань»</w:t>
      </w:r>
      <w:r w:rsidRPr="000E01BB">
        <w:rPr>
          <w:i/>
          <w:sz w:val="28"/>
        </w:rPr>
        <w:t xml:space="preserve"> (разработана коллективом МАДОУ) для детей 5-7 лет, которая направлена </w:t>
      </w:r>
      <w:r w:rsidRPr="000E01BB">
        <w:rPr>
          <w:i/>
          <w:sz w:val="28"/>
          <w:szCs w:val="28"/>
        </w:rPr>
        <w:t xml:space="preserve">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w:t>
      </w:r>
      <w:r w:rsidRPr="000E01BB">
        <w:rPr>
          <w:b/>
          <w:i/>
          <w:sz w:val="28"/>
          <w:szCs w:val="28"/>
        </w:rPr>
        <w:t xml:space="preserve">По внедрению данной программе ведётся эксперимент. В 2019-2020 учебном году (по плану экспериментальной площадки) эта программа внедряется только в старшие группы общеразвивающей и компенсирующей направленности МАДОУ. </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 xml:space="preserve">       Проведенный мониторинг знаний детей показал правильность выбора данных программ: у детей сформированы знания и представления о культуре своего народа, народов мира, об исторических корнях, традициях, обычаях кубанского казачества. У детей сформированы такие качества: любознательность, мышление, внимание, память и пр. </w:t>
      </w:r>
    </w:p>
    <w:p w:rsidR="00ED0245" w:rsidRPr="000E01BB" w:rsidRDefault="00ED0245" w:rsidP="00ED0245">
      <w:pPr>
        <w:rPr>
          <w:rFonts w:cs="Times New Roman"/>
          <w:b/>
        </w:rPr>
      </w:pPr>
    </w:p>
    <w:p w:rsidR="00ED0245" w:rsidRPr="000E01BB" w:rsidRDefault="00ED0245" w:rsidP="00ED0245">
      <w:pPr>
        <w:jc w:val="both"/>
        <w:rPr>
          <w:sz w:val="28"/>
          <w:szCs w:val="28"/>
        </w:rPr>
      </w:pPr>
      <w:r w:rsidRPr="000E01BB">
        <w:rPr>
          <w:sz w:val="28"/>
          <w:szCs w:val="28"/>
        </w:rPr>
        <w:t xml:space="preserve">    С целью оптимизации образовательного процесса в учреждении, воспитатели групп общеразвивающей направленности и групп компенсирующей направленности для детей с ТНР и ЗПР для проведения мониторинга используем методику следующего автора:</w:t>
      </w:r>
    </w:p>
    <w:p w:rsidR="00ED0245" w:rsidRPr="000E01BB" w:rsidRDefault="00ED0245" w:rsidP="00ED0245">
      <w:pPr>
        <w:jc w:val="both"/>
        <w:rPr>
          <w:sz w:val="28"/>
          <w:szCs w:val="28"/>
        </w:rPr>
      </w:pPr>
      <w:r w:rsidRPr="000E01BB">
        <w:rPr>
          <w:sz w:val="28"/>
          <w:szCs w:val="28"/>
        </w:rPr>
        <w:t xml:space="preserve">«Диагностика педагогического процесса ДОО». Верещагина Н.В., ООО «ИЗДАТЕЛЬСТВО «ДЕТСТВО –ПРЕСС», 2018г.  </w:t>
      </w:r>
    </w:p>
    <w:p w:rsidR="00ED0245" w:rsidRPr="000E01BB" w:rsidRDefault="00ED0245" w:rsidP="00ED0245">
      <w:pPr>
        <w:jc w:val="both"/>
        <w:rPr>
          <w:sz w:val="28"/>
          <w:szCs w:val="28"/>
        </w:rPr>
      </w:pPr>
      <w:r w:rsidRPr="000E01BB">
        <w:rPr>
          <w:sz w:val="28"/>
          <w:szCs w:val="28"/>
        </w:rPr>
        <w:t>Система мониторинга содержит 5 образовательных областей, соответствующих ФГОС ДО,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ED0245" w:rsidRPr="000E01BB" w:rsidRDefault="00ED0245" w:rsidP="00ED0245">
      <w:pPr>
        <w:jc w:val="both"/>
        <w:rPr>
          <w:sz w:val="28"/>
          <w:szCs w:val="28"/>
        </w:rPr>
      </w:pPr>
      <w:r w:rsidRPr="000E01BB">
        <w:rPr>
          <w:sz w:val="28"/>
          <w:szCs w:val="28"/>
        </w:rPr>
        <w:t xml:space="preserve">   Оценка педагогического процесса связана с уровнем овладения каждым ребёнком необходимыми навыками и умениями по образовательным областям. Мониторинг (Диагностика) в группах общеразвивающей и компенсирующей направленности для детей </w:t>
      </w:r>
      <w:r w:rsidRPr="000E01BB">
        <w:rPr>
          <w:sz w:val="28"/>
          <w:szCs w:val="28"/>
        </w:rPr>
        <w:lastRenderedPageBreak/>
        <w:t xml:space="preserve">с ТНР и ЗПР заполняется 2 раза в год – в начале и в конце учебного года. Данный мониторинг заполняется воспитателями, инструкторами по ФК и музыкальными руководителями.   </w:t>
      </w:r>
    </w:p>
    <w:p w:rsidR="00ED0245" w:rsidRPr="000E01BB" w:rsidRDefault="00ED0245" w:rsidP="00ED0245">
      <w:pPr>
        <w:jc w:val="both"/>
        <w:rPr>
          <w:sz w:val="28"/>
          <w:szCs w:val="28"/>
        </w:rPr>
      </w:pPr>
      <w:r w:rsidRPr="000E01BB">
        <w:rPr>
          <w:sz w:val="28"/>
          <w:szCs w:val="28"/>
        </w:rPr>
        <w:t xml:space="preserve">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 Это позволяет современно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ED0245" w:rsidRPr="000E01BB" w:rsidRDefault="00ED0245" w:rsidP="00ED0245">
      <w:pPr>
        <w:jc w:val="both"/>
        <w:rPr>
          <w:sz w:val="28"/>
          <w:szCs w:val="28"/>
        </w:rPr>
      </w:pPr>
      <w:r w:rsidRPr="000E01BB">
        <w:rPr>
          <w:sz w:val="28"/>
          <w:szCs w:val="28"/>
        </w:rPr>
        <w:t xml:space="preserve">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rsidR="00ED0245" w:rsidRPr="000E01BB" w:rsidRDefault="00ED0245" w:rsidP="00ED0245">
      <w:pPr>
        <w:jc w:val="both"/>
        <w:rPr>
          <w:sz w:val="28"/>
          <w:szCs w:val="28"/>
        </w:rPr>
      </w:pPr>
      <w:r w:rsidRPr="000E01BB">
        <w:rPr>
          <w:sz w:val="28"/>
          <w:szCs w:val="28"/>
        </w:rPr>
        <w:t xml:space="preserve">   Для выявления индивидуальных особенностей каждого ребенка, создания целостного психологического портрета педагог-психолог использует диагностик познавательной, эмоционально-волевой сферы.</w:t>
      </w:r>
    </w:p>
    <w:p w:rsidR="00ED0245" w:rsidRPr="000E01BB" w:rsidRDefault="00ED0245" w:rsidP="00ED0245">
      <w:pPr>
        <w:jc w:val="both"/>
        <w:rPr>
          <w:sz w:val="28"/>
          <w:szCs w:val="28"/>
        </w:rPr>
      </w:pPr>
      <w:r w:rsidRPr="000E01BB">
        <w:rPr>
          <w:sz w:val="28"/>
          <w:szCs w:val="28"/>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rsidR="00ED0245" w:rsidRPr="000E01BB" w:rsidRDefault="00ED0245" w:rsidP="00ED0245">
      <w:pPr>
        <w:jc w:val="both"/>
        <w:rPr>
          <w:sz w:val="28"/>
          <w:szCs w:val="28"/>
        </w:rPr>
      </w:pPr>
      <w:r w:rsidRPr="000E01BB">
        <w:rPr>
          <w:sz w:val="28"/>
          <w:szCs w:val="28"/>
        </w:rPr>
        <w:t xml:space="preserve">     Учителя-логопеды, дефектолог, психолог для групп компенсирующей направленности для детей с ТНР и ЗПР ведут свою документацию.</w:t>
      </w:r>
    </w:p>
    <w:p w:rsidR="00ED0245" w:rsidRPr="000E01BB" w:rsidRDefault="00ED0245" w:rsidP="00ED0245">
      <w:pPr>
        <w:jc w:val="both"/>
        <w:rPr>
          <w:sz w:val="28"/>
          <w:szCs w:val="28"/>
        </w:rPr>
      </w:pPr>
    </w:p>
    <w:p w:rsidR="00ED0245" w:rsidRPr="000E01BB" w:rsidRDefault="00ED0245" w:rsidP="00ED0245">
      <w:pPr>
        <w:jc w:val="center"/>
        <w:rPr>
          <w:b/>
          <w:sz w:val="28"/>
          <w:szCs w:val="28"/>
        </w:rPr>
      </w:pPr>
      <w:r w:rsidRPr="000E01BB">
        <w:rPr>
          <w:b/>
          <w:sz w:val="28"/>
          <w:szCs w:val="28"/>
        </w:rPr>
        <w:t xml:space="preserve">Результаты мониторинга уровня развития воспитанников  </w:t>
      </w:r>
    </w:p>
    <w:p w:rsidR="00ED0245" w:rsidRPr="000E01BB" w:rsidRDefault="00ED0245" w:rsidP="00ED0245">
      <w:pPr>
        <w:jc w:val="center"/>
        <w:rPr>
          <w:b/>
          <w:sz w:val="28"/>
          <w:szCs w:val="28"/>
        </w:rPr>
      </w:pPr>
      <w:r>
        <w:rPr>
          <w:b/>
          <w:sz w:val="28"/>
          <w:szCs w:val="28"/>
        </w:rPr>
        <w:t>в 2019-2020</w:t>
      </w:r>
      <w:r w:rsidRPr="000E01BB">
        <w:rPr>
          <w:b/>
          <w:sz w:val="28"/>
          <w:szCs w:val="28"/>
        </w:rPr>
        <w:t xml:space="preserve"> учебном году</w:t>
      </w:r>
    </w:p>
    <w:p w:rsidR="00ED0245" w:rsidRPr="000E01BB" w:rsidRDefault="00ED0245" w:rsidP="00ED0245">
      <w:pPr>
        <w:jc w:val="both"/>
        <w:rPr>
          <w:sz w:val="28"/>
          <w:szCs w:val="28"/>
        </w:rPr>
      </w:pPr>
    </w:p>
    <w:tbl>
      <w:tblPr>
        <w:tblW w:w="9923" w:type="dxa"/>
        <w:tblInd w:w="-5" w:type="dxa"/>
        <w:tblLayout w:type="fixed"/>
        <w:tblCellMar>
          <w:top w:w="7" w:type="dxa"/>
          <w:left w:w="106" w:type="dxa"/>
          <w:right w:w="61" w:type="dxa"/>
        </w:tblCellMar>
        <w:tblLook w:val="04A0" w:firstRow="1" w:lastRow="0" w:firstColumn="1" w:lastColumn="0" w:noHBand="0" w:noVBand="1"/>
      </w:tblPr>
      <w:tblGrid>
        <w:gridCol w:w="951"/>
        <w:gridCol w:w="750"/>
        <w:gridCol w:w="709"/>
        <w:gridCol w:w="709"/>
        <w:gridCol w:w="709"/>
        <w:gridCol w:w="708"/>
        <w:gridCol w:w="567"/>
        <w:gridCol w:w="851"/>
        <w:gridCol w:w="850"/>
        <w:gridCol w:w="709"/>
        <w:gridCol w:w="735"/>
        <w:gridCol w:w="824"/>
        <w:gridCol w:w="851"/>
      </w:tblGrid>
      <w:tr w:rsidR="00ED0245" w:rsidRPr="000E01BB" w:rsidTr="00ED0245">
        <w:trPr>
          <w:trHeight w:val="388"/>
        </w:trPr>
        <w:tc>
          <w:tcPr>
            <w:tcW w:w="9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    № </w:t>
            </w:r>
          </w:p>
        </w:tc>
        <w:tc>
          <w:tcPr>
            <w:tcW w:w="7297" w:type="dxa"/>
            <w:gridSpan w:val="10"/>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566"/>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                                 Образовательные области. </w:t>
            </w:r>
          </w:p>
        </w:tc>
        <w:tc>
          <w:tcPr>
            <w:tcW w:w="1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Итоговое значение </w:t>
            </w:r>
          </w:p>
        </w:tc>
      </w:tr>
      <w:tr w:rsidR="00ED0245" w:rsidRPr="000E01BB" w:rsidTr="00ED0245">
        <w:trPr>
          <w:trHeight w:val="1159"/>
        </w:trPr>
        <w:tc>
          <w:tcPr>
            <w:tcW w:w="951" w:type="dxa"/>
            <w:vMerge/>
            <w:tcBorders>
              <w:top w:val="nil"/>
              <w:left w:val="single" w:sz="4" w:space="0" w:color="000000"/>
              <w:bottom w:val="nil"/>
              <w:right w:val="single" w:sz="4" w:space="0" w:color="000000"/>
            </w:tcBorders>
            <w:shd w:val="clear" w:color="auto" w:fill="auto"/>
          </w:tcPr>
          <w:p w:rsidR="00ED0245" w:rsidRPr="000E01BB" w:rsidRDefault="00ED0245" w:rsidP="00ED0245">
            <w:pPr>
              <w:widowControl/>
              <w:suppressAutoHyphens w:val="0"/>
              <w:spacing w:after="160" w:line="259" w:lineRule="auto"/>
              <w:rPr>
                <w:rFonts w:eastAsia="Times New Roman" w:cs="Times New Roman"/>
                <w:color w:val="000000"/>
                <w:kern w:val="0"/>
                <w:sz w:val="28"/>
                <w:szCs w:val="22"/>
                <w:lang w:eastAsia="ru-RU" w:bidi="ar-SA"/>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7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Социально-коммуникат.  </w:t>
            </w:r>
          </w:p>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развитие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Познаватель-ное развитие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Речевое развитие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after="13" w:line="256"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Художестве нно-эстетическое  </w:t>
            </w:r>
          </w:p>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развитие </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Физическое  развитие </w:t>
            </w:r>
          </w:p>
        </w:tc>
        <w:tc>
          <w:tcPr>
            <w:tcW w:w="1675" w:type="dxa"/>
            <w:gridSpan w:val="2"/>
            <w:vMerge/>
            <w:tcBorders>
              <w:top w:val="nil"/>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after="160" w:line="259" w:lineRule="auto"/>
              <w:rPr>
                <w:rFonts w:eastAsia="Times New Roman" w:cs="Times New Roman"/>
                <w:color w:val="000000"/>
                <w:kern w:val="0"/>
                <w:sz w:val="28"/>
                <w:szCs w:val="22"/>
                <w:lang w:eastAsia="ru-RU" w:bidi="ar-SA"/>
              </w:rPr>
            </w:pPr>
          </w:p>
        </w:tc>
      </w:tr>
      <w:tr w:rsidR="00ED0245" w:rsidRPr="000E01BB" w:rsidTr="00ED0245">
        <w:trPr>
          <w:trHeight w:val="470"/>
        </w:trPr>
        <w:tc>
          <w:tcPr>
            <w:tcW w:w="951" w:type="dxa"/>
            <w:vMerge/>
            <w:tcBorders>
              <w:top w:val="nil"/>
              <w:left w:val="single" w:sz="4" w:space="0" w:color="000000"/>
              <w:bottom w:val="nil"/>
              <w:right w:val="single" w:sz="4" w:space="0" w:color="000000"/>
            </w:tcBorders>
            <w:shd w:val="clear" w:color="auto" w:fill="auto"/>
          </w:tcPr>
          <w:p w:rsidR="00ED0245" w:rsidRPr="000E01BB" w:rsidRDefault="00ED0245" w:rsidP="00ED0245">
            <w:pPr>
              <w:widowControl/>
              <w:suppressAutoHyphens w:val="0"/>
              <w:spacing w:after="160" w:line="259" w:lineRule="auto"/>
              <w:rPr>
                <w:rFonts w:eastAsia="Times New Roman" w:cs="Times New Roman"/>
                <w:color w:val="000000"/>
                <w:kern w:val="0"/>
                <w:sz w:val="28"/>
                <w:szCs w:val="22"/>
                <w:lang w:eastAsia="ru-RU" w:bidi="ar-SA"/>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3"/>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ight="39"/>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ight="39"/>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ight="10"/>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r>
      <w:tr w:rsidR="00ED0245" w:rsidRPr="000E01BB" w:rsidTr="00ED0245">
        <w:trPr>
          <w:trHeight w:val="583"/>
        </w:trPr>
        <w:tc>
          <w:tcPr>
            <w:tcW w:w="951" w:type="dxa"/>
            <w:vMerge/>
            <w:tcBorders>
              <w:top w:val="nil"/>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after="160" w:line="259" w:lineRule="auto"/>
              <w:rPr>
                <w:rFonts w:eastAsia="Times New Roman" w:cs="Times New Roman"/>
                <w:color w:val="000000"/>
                <w:kern w:val="0"/>
                <w:sz w:val="28"/>
                <w:szCs w:val="22"/>
                <w:lang w:eastAsia="ru-RU" w:bidi="ar-SA"/>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3,3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3"/>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4,2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3,3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4,1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3,2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4,1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4,2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3,3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4,3 </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4,2 </w:t>
            </w:r>
          </w:p>
        </w:tc>
      </w:tr>
    </w:tbl>
    <w:p w:rsidR="00ED0245" w:rsidRPr="000E01BB" w:rsidRDefault="00ED0245" w:rsidP="00ED0245">
      <w:pPr>
        <w:widowControl/>
        <w:suppressAutoHyphens w:val="0"/>
        <w:spacing w:line="259" w:lineRule="auto"/>
        <w:ind w:left="656"/>
        <w:rPr>
          <w:rFonts w:eastAsia="Times New Roman" w:cs="Times New Roman"/>
          <w:color w:val="000000"/>
          <w:kern w:val="0"/>
          <w:sz w:val="28"/>
          <w:szCs w:val="22"/>
          <w:lang w:eastAsia="ru-RU" w:bidi="ar-SA"/>
        </w:rPr>
      </w:pPr>
      <w:r w:rsidRPr="000E01BB">
        <w:rPr>
          <w:rFonts w:eastAsia="Times New Roman" w:cs="Times New Roman"/>
          <w:b/>
          <w:color w:val="000000"/>
          <w:kern w:val="0"/>
          <w:szCs w:val="22"/>
          <w:lang w:eastAsia="ru-RU" w:bidi="ar-SA"/>
        </w:rPr>
        <w:t xml:space="preserve"> </w:t>
      </w:r>
    </w:p>
    <w:p w:rsidR="00ED0245" w:rsidRPr="000E01BB" w:rsidRDefault="00ED0245" w:rsidP="00ED0245">
      <w:pPr>
        <w:jc w:val="both"/>
        <w:rPr>
          <w:sz w:val="28"/>
          <w:szCs w:val="28"/>
        </w:rPr>
      </w:pPr>
      <w:r w:rsidRPr="000E01BB">
        <w:rPr>
          <w:sz w:val="28"/>
          <w:szCs w:val="28"/>
        </w:rPr>
        <w:t>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медико-психолого-педагогических консилиумах.</w:t>
      </w:r>
    </w:p>
    <w:p w:rsidR="00ED0245" w:rsidRPr="000E01BB" w:rsidRDefault="00ED0245" w:rsidP="00ED0245">
      <w:pPr>
        <w:jc w:val="both"/>
        <w:rPr>
          <w:sz w:val="28"/>
          <w:szCs w:val="28"/>
        </w:rPr>
      </w:pPr>
      <w:r w:rsidRPr="000E01BB">
        <w:rPr>
          <w:sz w:val="28"/>
          <w:szCs w:val="28"/>
        </w:rPr>
        <w:lastRenderedPageBreak/>
        <w:t xml:space="preserve">   Мониторинг уровня физического и нервно-психического развития детей проводится два раза в год в группах общеразвивающей направленности и в группах компенсирующей направленности для детей с ТНР. А в группах компенсирующей направленности для детей с ЗПР и ГКП для детей-инвалидов с умственной отсталостью проводится еще дополнительная диагностико в январе с целью корректировки ИПР и СИПР.</w:t>
      </w:r>
    </w:p>
    <w:p w:rsidR="00ED0245" w:rsidRPr="000E01BB" w:rsidRDefault="00ED0245" w:rsidP="00ED0245">
      <w:pPr>
        <w:jc w:val="both"/>
        <w:rPr>
          <w:sz w:val="28"/>
          <w:szCs w:val="28"/>
        </w:rPr>
      </w:pPr>
    </w:p>
    <w:p w:rsidR="00ED0245" w:rsidRPr="000E01BB" w:rsidRDefault="00ED0245" w:rsidP="00ED0245">
      <w:pPr>
        <w:ind w:right="8"/>
        <w:jc w:val="both"/>
        <w:rPr>
          <w:rFonts w:cs="Times New Roman"/>
          <w:kern w:val="0"/>
          <w:sz w:val="28"/>
          <w:szCs w:val="28"/>
          <w:lang w:eastAsia="hi-IN"/>
        </w:rPr>
      </w:pPr>
      <w:r w:rsidRPr="000E01BB">
        <w:rPr>
          <w:kern w:val="0"/>
          <w:sz w:val="28"/>
          <w:szCs w:val="28"/>
          <w:lang w:eastAsia="hi-IN"/>
        </w:rPr>
        <w:t xml:space="preserve">      За 2019 календарный году в группах компенсирующей направленности для детей с ЗПР была реализована адаптированная образовательная программа для детей дошкольного возраста 5-6 лет с задержкой психического развития (ЗПР). </w:t>
      </w:r>
      <w:r w:rsidRPr="000E01BB">
        <w:rPr>
          <w:rFonts w:cs="Times New Roman"/>
          <w:kern w:val="0"/>
          <w:sz w:val="28"/>
          <w:szCs w:val="28"/>
          <w:lang w:eastAsia="hi-IN"/>
        </w:rPr>
        <w:t>Основой для разработки данной адаптированной основной образовательной программы послужили следующие программы и программно-методические материалы:</w:t>
      </w:r>
    </w:p>
    <w:p w:rsidR="00ED0245" w:rsidRPr="000E01BB" w:rsidRDefault="00ED0245" w:rsidP="007968EA">
      <w:pPr>
        <w:numPr>
          <w:ilvl w:val="0"/>
          <w:numId w:val="55"/>
        </w:numPr>
        <w:ind w:right="8"/>
        <w:contextualSpacing/>
        <w:jc w:val="both"/>
        <w:rPr>
          <w:rFonts w:eastAsia="Times New Roman" w:cs="Times New Roman"/>
          <w:kern w:val="0"/>
          <w:sz w:val="28"/>
          <w:szCs w:val="28"/>
          <w:lang w:eastAsia="ru-RU" w:bidi="ar-SA"/>
        </w:rPr>
      </w:pPr>
      <w:r w:rsidRPr="000E01BB">
        <w:rPr>
          <w:rFonts w:eastAsia="Times New Roman" w:cs="Times New Roman"/>
          <w:kern w:val="0"/>
          <w:sz w:val="28"/>
          <w:szCs w:val="28"/>
          <w:lang w:eastAsia="ru-RU" w:bidi="ar-SA"/>
        </w:rPr>
        <w:t>«Программа воспитания и обучения дошкольников с задержкой психического развития». Под ред. Л.Б. Баряевой, Е.А. Логиновой.- СПб.: 2010</w:t>
      </w:r>
    </w:p>
    <w:p w:rsidR="00ED0245" w:rsidRPr="000E01BB" w:rsidRDefault="00ED0245" w:rsidP="007968EA">
      <w:pPr>
        <w:numPr>
          <w:ilvl w:val="0"/>
          <w:numId w:val="55"/>
        </w:numPr>
        <w:ind w:right="8"/>
        <w:contextualSpacing/>
        <w:jc w:val="both"/>
        <w:rPr>
          <w:rFonts w:eastAsia="Times New Roman" w:cs="Times New Roman"/>
          <w:kern w:val="0"/>
          <w:sz w:val="28"/>
          <w:szCs w:val="28"/>
          <w:lang w:eastAsia="ru-RU" w:bidi="ar-SA"/>
        </w:rPr>
      </w:pPr>
      <w:r w:rsidRPr="000E01BB">
        <w:rPr>
          <w:rFonts w:eastAsia="Times New Roman" w:cs="Times New Roman"/>
          <w:kern w:val="0"/>
          <w:sz w:val="28"/>
          <w:szCs w:val="28"/>
          <w:lang w:eastAsia="ru-RU" w:bidi="ar-SA"/>
        </w:rPr>
        <w:t>«Подготовка к школе детей с задержкой психического развития». Под общей ред. С.Г. Шевченко. - М., 2004</w:t>
      </w:r>
    </w:p>
    <w:p w:rsidR="00ED0245" w:rsidRPr="000E01BB" w:rsidRDefault="00ED0245" w:rsidP="007968EA">
      <w:pPr>
        <w:numPr>
          <w:ilvl w:val="0"/>
          <w:numId w:val="55"/>
        </w:numPr>
        <w:ind w:right="8"/>
        <w:contextualSpacing/>
        <w:jc w:val="both"/>
        <w:rPr>
          <w:rFonts w:eastAsia="Times New Roman" w:cs="Times New Roman"/>
          <w:kern w:val="0"/>
          <w:sz w:val="28"/>
          <w:szCs w:val="28"/>
          <w:lang w:eastAsia="ru-RU" w:bidi="ar-SA"/>
        </w:rPr>
      </w:pPr>
      <w:r w:rsidRPr="000E01BB">
        <w:rPr>
          <w:rFonts w:eastAsia="Times New Roman" w:cs="Times New Roman"/>
          <w:kern w:val="0"/>
          <w:sz w:val="28"/>
          <w:szCs w:val="28"/>
          <w:lang w:eastAsia="ru-RU" w:bidi="ar-SA"/>
        </w:rPr>
        <w:t>Комплексная образовательная программа дошкольного образования «ДЕТСТВО» / Т.И.Бабаева, О.В.Гогоберидзе, О.В.Солнцева и др.-СПб: ООО «ИЗДАТЕЛЬСТВО «ДЕТСТВО-ПРЕСС»,2016г</w:t>
      </w:r>
    </w:p>
    <w:p w:rsidR="00ED0245" w:rsidRPr="000E01BB" w:rsidRDefault="00ED0245" w:rsidP="007968EA">
      <w:pPr>
        <w:numPr>
          <w:ilvl w:val="0"/>
          <w:numId w:val="55"/>
        </w:numPr>
        <w:ind w:right="8"/>
        <w:contextualSpacing/>
        <w:jc w:val="both"/>
        <w:rPr>
          <w:rFonts w:eastAsia="Times New Roman" w:cs="Times New Roman"/>
          <w:b/>
          <w:color w:val="000000"/>
          <w:kern w:val="0"/>
          <w:sz w:val="28"/>
          <w:szCs w:val="28"/>
          <w:lang w:eastAsia="ru-RU" w:bidi="ar-SA"/>
        </w:rPr>
      </w:pPr>
      <w:r w:rsidRPr="000E01BB">
        <w:rPr>
          <w:rFonts w:eastAsia="Times New Roman" w:cs="Times New Roman"/>
          <w:color w:val="000000"/>
          <w:kern w:val="0"/>
          <w:sz w:val="28"/>
          <w:szCs w:val="28"/>
          <w:lang w:eastAsia="ru-RU" w:bidi="ar-SA"/>
        </w:rPr>
        <w:t xml:space="preserve">ООП МАДОУ ЦРР-д/с№32, </w:t>
      </w:r>
    </w:p>
    <w:p w:rsidR="00ED0245" w:rsidRPr="000E01BB" w:rsidRDefault="00ED0245" w:rsidP="00ED0245">
      <w:pPr>
        <w:jc w:val="both"/>
        <w:rPr>
          <w:sz w:val="28"/>
          <w:szCs w:val="28"/>
        </w:rPr>
      </w:pPr>
      <w:r w:rsidRPr="000E01BB">
        <w:rPr>
          <w:sz w:val="28"/>
          <w:szCs w:val="28"/>
        </w:rPr>
        <w:t>Программа определяет содержание и организацию коррекционной образовательной деятельности в МАДОУ ЦРР-д/с № 32 на уровне дошкольного образования на 2019-2020г.</w:t>
      </w:r>
    </w:p>
    <w:p w:rsidR="00ED0245" w:rsidRPr="000E01BB" w:rsidRDefault="00ED0245" w:rsidP="00ED0245">
      <w:pPr>
        <w:ind w:left="17" w:right="14"/>
        <w:jc w:val="both"/>
        <w:rPr>
          <w:rFonts w:cs="Times New Roman"/>
          <w:kern w:val="0"/>
          <w:sz w:val="28"/>
          <w:szCs w:val="28"/>
          <w:lang w:eastAsia="hi-IN"/>
        </w:rPr>
      </w:pPr>
      <w:r w:rsidRPr="000E01BB">
        <w:rPr>
          <w:rFonts w:cs="Times New Roman"/>
          <w:b/>
          <w:kern w:val="0"/>
          <w:sz w:val="28"/>
          <w:szCs w:val="28"/>
          <w:lang w:eastAsia="hi-IN"/>
        </w:rPr>
        <w:t xml:space="preserve">     </w:t>
      </w:r>
      <w:r w:rsidRPr="000E01BB">
        <w:rPr>
          <w:rFonts w:cs="Times New Roman"/>
          <w:kern w:val="0"/>
          <w:sz w:val="28"/>
          <w:szCs w:val="28"/>
          <w:lang w:eastAsia="hi-IN"/>
        </w:rPr>
        <w:t xml:space="preserve">     Необходимым условием реализации АООП для детей с ЗПР является проведение комплексного психолого-педагогического обследования. Направления обследования раскрывают целостную картину психического, речевого и физического развития ребенка: его познавательной, двигательной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 </w:t>
      </w:r>
    </w:p>
    <w:p w:rsidR="00ED0245" w:rsidRPr="000E01BB" w:rsidRDefault="00ED0245" w:rsidP="00ED0245">
      <w:pPr>
        <w:ind w:left="9"/>
        <w:jc w:val="both"/>
        <w:rPr>
          <w:rFonts w:cs="Times New Roman"/>
          <w:b/>
          <w:kern w:val="0"/>
          <w:sz w:val="28"/>
          <w:szCs w:val="28"/>
          <w:lang w:eastAsia="hi-IN"/>
        </w:rPr>
      </w:pPr>
    </w:p>
    <w:p w:rsidR="00ED0245" w:rsidRPr="000E01BB" w:rsidRDefault="00ED0245" w:rsidP="00ED0245">
      <w:pPr>
        <w:ind w:left="9"/>
        <w:jc w:val="both"/>
        <w:rPr>
          <w:rFonts w:cs="Times New Roman"/>
          <w:kern w:val="0"/>
          <w:sz w:val="28"/>
          <w:szCs w:val="28"/>
          <w:lang w:eastAsia="hi-IN"/>
        </w:rPr>
      </w:pPr>
      <w:r w:rsidRPr="000E01BB">
        <w:rPr>
          <w:rFonts w:cs="Times New Roman"/>
          <w:b/>
          <w:kern w:val="0"/>
          <w:sz w:val="28"/>
          <w:szCs w:val="28"/>
          <w:lang w:eastAsia="hi-IN"/>
        </w:rPr>
        <w:t xml:space="preserve">Участие ребенка в психологической диагностике (мониторинге) допускается только с согласия его родителей (законных представителей). </w:t>
      </w:r>
    </w:p>
    <w:p w:rsidR="00ED0245" w:rsidRPr="000E01BB" w:rsidRDefault="00ED0245" w:rsidP="00ED0245">
      <w:pPr>
        <w:ind w:left="14"/>
        <w:jc w:val="both"/>
        <w:rPr>
          <w:rFonts w:cs="Times New Roman"/>
          <w:kern w:val="0"/>
          <w:sz w:val="28"/>
          <w:szCs w:val="28"/>
          <w:lang w:eastAsia="hi-IN"/>
        </w:rPr>
      </w:pPr>
    </w:p>
    <w:p w:rsidR="00ED0245" w:rsidRPr="000E01BB" w:rsidRDefault="00ED0245" w:rsidP="00ED0245">
      <w:pPr>
        <w:ind w:left="7" w:right="14"/>
        <w:jc w:val="both"/>
        <w:rPr>
          <w:rFonts w:cs="Times New Roman"/>
          <w:kern w:val="0"/>
          <w:sz w:val="28"/>
          <w:szCs w:val="28"/>
          <w:lang w:eastAsia="hi-IN"/>
        </w:rPr>
      </w:pPr>
      <w:r w:rsidRPr="000E01BB">
        <w:rPr>
          <w:rFonts w:cs="Times New Roman"/>
          <w:kern w:val="0"/>
          <w:sz w:val="28"/>
          <w:szCs w:val="28"/>
          <w:lang w:eastAsia="hi-IN"/>
        </w:rPr>
        <w:t>Педагогическая диагностика (мониторинг) проводиться в ходе наблюдений за активностью детей спонтанной и специально организованной   деятельности. Инструментарий для педагогической диагностики - карты развития ребенка с ОВЗ с ЗПР, позволяющие фиксировать индивидуальную динамику и перспективы развития каждого ребенка в ходе коммуникации со сверстниками и взрослыми; игровой, познавательной, проектной, художественной деятельности; физического развития.</w:t>
      </w:r>
    </w:p>
    <w:p w:rsidR="00ED0245" w:rsidRPr="000E01BB" w:rsidRDefault="00ED0245" w:rsidP="00ED0245">
      <w:pPr>
        <w:ind w:right="14"/>
        <w:jc w:val="both"/>
        <w:rPr>
          <w:rFonts w:cs="Times New Roman"/>
          <w:kern w:val="0"/>
          <w:sz w:val="28"/>
          <w:szCs w:val="28"/>
          <w:lang w:eastAsia="hi-IN"/>
        </w:rPr>
      </w:pPr>
    </w:p>
    <w:p w:rsidR="00ED0245" w:rsidRPr="000E01BB" w:rsidRDefault="00ED0245" w:rsidP="00ED0245">
      <w:pPr>
        <w:jc w:val="both"/>
        <w:rPr>
          <w:rFonts w:eastAsia="Times New Roman" w:cs="Times New Roman"/>
          <w:color w:val="000000"/>
          <w:kern w:val="0"/>
          <w:sz w:val="28"/>
          <w:szCs w:val="28"/>
          <w:lang w:eastAsia="ru-RU"/>
        </w:rPr>
      </w:pPr>
      <w:r w:rsidRPr="000E01BB">
        <w:rPr>
          <w:rFonts w:eastAsia="Times New Roman" w:cs="Times New Roman"/>
          <w:b/>
          <w:color w:val="000000"/>
          <w:kern w:val="0"/>
          <w:sz w:val="28"/>
          <w:szCs w:val="28"/>
          <w:lang w:eastAsia="ru-RU"/>
        </w:rPr>
        <w:t>Воспитатели</w:t>
      </w:r>
      <w:r w:rsidRPr="000E01BB">
        <w:rPr>
          <w:rFonts w:eastAsia="Times New Roman" w:cs="Times New Roman"/>
          <w:color w:val="000000"/>
          <w:kern w:val="0"/>
          <w:sz w:val="28"/>
          <w:szCs w:val="28"/>
          <w:lang w:eastAsia="ru-RU"/>
        </w:rPr>
        <w:t xml:space="preserve"> группы компенсирующей направленности для детей с ОВЗ ЗПР используют для проведения индивидуальной педагогической диагностики комплект альбомов, разработанных Н.В. Верещагиной «Педагогическая диагностика индивидуального развития ребенка 5-6 лет в группе детского сада» -СПб. ООО «ИЗДАТЕЛЬСТВО «ДЕТСТВО-ПРЕСС», 2018 и проводят ее 2 раза в год (сентябрь и май).</w:t>
      </w:r>
    </w:p>
    <w:p w:rsidR="00ED0245" w:rsidRPr="000E01BB" w:rsidRDefault="00ED0245" w:rsidP="00ED0245">
      <w:pPr>
        <w:jc w:val="both"/>
        <w:rPr>
          <w:rFonts w:eastAsia="Times New Roman" w:cs="Times New Roman"/>
          <w:color w:val="000000"/>
          <w:kern w:val="0"/>
          <w:sz w:val="28"/>
          <w:szCs w:val="28"/>
          <w:lang w:eastAsia="ru-RU"/>
        </w:rPr>
      </w:pPr>
    </w:p>
    <w:p w:rsidR="00ED0245" w:rsidRPr="000E01BB" w:rsidRDefault="00ED0245" w:rsidP="00ED0245">
      <w:pPr>
        <w:ind w:left="17" w:right="14"/>
        <w:jc w:val="both"/>
        <w:rPr>
          <w:kern w:val="0"/>
          <w:lang w:eastAsia="hi-IN"/>
        </w:rPr>
      </w:pPr>
      <w:r w:rsidRPr="000E01BB">
        <w:rPr>
          <w:b/>
          <w:kern w:val="0"/>
          <w:sz w:val="28"/>
          <w:szCs w:val="28"/>
          <w:lang w:eastAsia="hi-IN"/>
        </w:rPr>
        <w:t>Учитель-дефектолог</w:t>
      </w:r>
      <w:r w:rsidRPr="000E01BB">
        <w:rPr>
          <w:kern w:val="0"/>
          <w:sz w:val="28"/>
          <w:szCs w:val="28"/>
          <w:lang w:eastAsia="hi-IN"/>
        </w:rPr>
        <w:t xml:space="preserve"> проводит диагностику с использованием практического материала Стребелева Е.А., Мишина Г.А «Психолого-педагогическая диагностика нарушений развития детей раннего и дошкольного возраста»: учебное пособие. -М.:МОЗАИКА_СИНТЕЗ,2016.</w:t>
      </w:r>
    </w:p>
    <w:p w:rsidR="00ED0245" w:rsidRPr="000E01BB" w:rsidRDefault="00ED0245" w:rsidP="00ED0245">
      <w:pPr>
        <w:jc w:val="both"/>
        <w:rPr>
          <w:kern w:val="0"/>
          <w:lang w:eastAsia="hi-IN"/>
        </w:rPr>
      </w:pPr>
    </w:p>
    <w:p w:rsidR="00ED0245" w:rsidRPr="000E01BB" w:rsidRDefault="00ED0245" w:rsidP="00ED0245">
      <w:pPr>
        <w:jc w:val="center"/>
        <w:rPr>
          <w:b/>
          <w:sz w:val="28"/>
          <w:szCs w:val="28"/>
        </w:rPr>
      </w:pPr>
      <w:r w:rsidRPr="000E01BB">
        <w:rPr>
          <w:b/>
          <w:sz w:val="28"/>
          <w:szCs w:val="28"/>
        </w:rPr>
        <w:t xml:space="preserve">Результаты мониторинга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(сентябрь)</w:t>
      </w:r>
    </w:p>
    <w:p w:rsidR="00ED0245" w:rsidRPr="000E01BB" w:rsidRDefault="00ED0245" w:rsidP="00ED0245">
      <w:pPr>
        <w:rPr>
          <w:b/>
          <w:sz w:val="28"/>
          <w:szCs w:val="28"/>
        </w:rPr>
      </w:pPr>
      <w:r w:rsidRPr="000E01BB">
        <w:rPr>
          <w:b/>
          <w:sz w:val="28"/>
          <w:szCs w:val="28"/>
        </w:rPr>
        <w:t>группа «Золотой ключик 1»</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1</w:t>
            </w:r>
          </w:p>
        </w:tc>
        <w:tc>
          <w:tcPr>
            <w:tcW w:w="3285" w:type="dxa"/>
          </w:tcPr>
          <w:p w:rsidR="00ED0245" w:rsidRPr="000E01BB" w:rsidRDefault="00ED0245" w:rsidP="00ED0245">
            <w:pPr>
              <w:jc w:val="center"/>
              <w:rPr>
                <w:sz w:val="28"/>
                <w:szCs w:val="28"/>
              </w:rPr>
            </w:pPr>
            <w:r w:rsidRPr="000E01BB">
              <w:rPr>
                <w:sz w:val="28"/>
                <w:szCs w:val="28"/>
              </w:rPr>
              <w:t>10%</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9</w:t>
            </w:r>
          </w:p>
        </w:tc>
        <w:tc>
          <w:tcPr>
            <w:tcW w:w="3285" w:type="dxa"/>
          </w:tcPr>
          <w:p w:rsidR="00ED0245" w:rsidRPr="000E01BB" w:rsidRDefault="00ED0245" w:rsidP="00ED0245">
            <w:pPr>
              <w:jc w:val="center"/>
              <w:rPr>
                <w:sz w:val="28"/>
                <w:szCs w:val="28"/>
              </w:rPr>
            </w:pPr>
            <w:r w:rsidRPr="000E01BB">
              <w:rPr>
                <w:sz w:val="28"/>
                <w:szCs w:val="28"/>
              </w:rPr>
              <w:t>90%</w:t>
            </w:r>
          </w:p>
        </w:tc>
      </w:tr>
    </w:tbl>
    <w:p w:rsidR="00ED0245" w:rsidRPr="000E01BB" w:rsidRDefault="00ED0245" w:rsidP="00ED0245">
      <w:pPr>
        <w:rPr>
          <w:b/>
          <w:sz w:val="28"/>
          <w:szCs w:val="28"/>
        </w:rPr>
      </w:pPr>
      <w:r w:rsidRPr="000E01BB">
        <w:rPr>
          <w:b/>
          <w:sz w:val="28"/>
          <w:szCs w:val="28"/>
        </w:rPr>
        <w:t>группа «Золотой ключик 2»</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7</w:t>
            </w:r>
          </w:p>
        </w:tc>
        <w:tc>
          <w:tcPr>
            <w:tcW w:w="3285" w:type="dxa"/>
          </w:tcPr>
          <w:p w:rsidR="00ED0245" w:rsidRPr="000E01BB" w:rsidRDefault="00ED0245" w:rsidP="00ED0245">
            <w:pPr>
              <w:jc w:val="center"/>
              <w:rPr>
                <w:sz w:val="28"/>
                <w:szCs w:val="28"/>
              </w:rPr>
            </w:pPr>
            <w:r w:rsidRPr="000E01BB">
              <w:rPr>
                <w:sz w:val="28"/>
                <w:szCs w:val="28"/>
              </w:rPr>
              <w:t>77,8%</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2</w:t>
            </w:r>
          </w:p>
        </w:tc>
        <w:tc>
          <w:tcPr>
            <w:tcW w:w="3285" w:type="dxa"/>
          </w:tcPr>
          <w:p w:rsidR="00ED0245" w:rsidRPr="000E01BB" w:rsidRDefault="00ED0245" w:rsidP="00ED0245">
            <w:pPr>
              <w:jc w:val="center"/>
              <w:rPr>
                <w:sz w:val="28"/>
                <w:szCs w:val="28"/>
              </w:rPr>
            </w:pPr>
            <w:r w:rsidRPr="000E01BB">
              <w:rPr>
                <w:sz w:val="28"/>
                <w:szCs w:val="28"/>
              </w:rPr>
              <w:t>22,2%</w:t>
            </w:r>
          </w:p>
        </w:tc>
      </w:tr>
    </w:tbl>
    <w:p w:rsidR="00ED0245" w:rsidRPr="000E01BB" w:rsidRDefault="00ED0245" w:rsidP="00ED0245">
      <w:pPr>
        <w:jc w:val="both"/>
        <w:rPr>
          <w:b/>
          <w:sz w:val="28"/>
          <w:szCs w:val="28"/>
        </w:rPr>
      </w:pPr>
    </w:p>
    <w:p w:rsidR="00ED0245" w:rsidRPr="000E01BB" w:rsidRDefault="00ED0245" w:rsidP="00ED0245">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(январь)</w:t>
      </w:r>
    </w:p>
    <w:p w:rsidR="00ED0245" w:rsidRPr="000E01BB" w:rsidRDefault="00ED0245" w:rsidP="00ED0245">
      <w:pPr>
        <w:rPr>
          <w:b/>
          <w:sz w:val="28"/>
          <w:szCs w:val="28"/>
        </w:rPr>
      </w:pPr>
      <w:r w:rsidRPr="000E01BB">
        <w:rPr>
          <w:b/>
          <w:sz w:val="28"/>
          <w:szCs w:val="28"/>
        </w:rPr>
        <w:t>группа «Золотой ключик 1»</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2</w:t>
            </w:r>
          </w:p>
        </w:tc>
        <w:tc>
          <w:tcPr>
            <w:tcW w:w="3285" w:type="dxa"/>
          </w:tcPr>
          <w:p w:rsidR="00ED0245" w:rsidRPr="000E01BB" w:rsidRDefault="00ED0245" w:rsidP="00ED0245">
            <w:pPr>
              <w:jc w:val="center"/>
              <w:rPr>
                <w:sz w:val="28"/>
                <w:szCs w:val="28"/>
              </w:rPr>
            </w:pPr>
            <w:r w:rsidRPr="000E01BB">
              <w:rPr>
                <w:sz w:val="28"/>
                <w:szCs w:val="28"/>
              </w:rPr>
              <w:t>20%</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8</w:t>
            </w:r>
          </w:p>
        </w:tc>
        <w:tc>
          <w:tcPr>
            <w:tcW w:w="3285" w:type="dxa"/>
          </w:tcPr>
          <w:p w:rsidR="00ED0245" w:rsidRPr="000E01BB" w:rsidRDefault="00ED0245" w:rsidP="00ED0245">
            <w:pPr>
              <w:jc w:val="center"/>
              <w:rPr>
                <w:sz w:val="28"/>
                <w:szCs w:val="28"/>
              </w:rPr>
            </w:pPr>
            <w:r w:rsidRPr="000E01BB">
              <w:rPr>
                <w:sz w:val="28"/>
                <w:szCs w:val="28"/>
              </w:rPr>
              <w:t>80%</w:t>
            </w:r>
          </w:p>
        </w:tc>
      </w:tr>
    </w:tbl>
    <w:p w:rsidR="00ED0245" w:rsidRPr="000E01BB" w:rsidRDefault="00ED0245" w:rsidP="00ED0245">
      <w:pPr>
        <w:rPr>
          <w:b/>
          <w:sz w:val="28"/>
          <w:szCs w:val="28"/>
        </w:rPr>
      </w:pPr>
    </w:p>
    <w:p w:rsidR="00ED0245" w:rsidRPr="000E01BB" w:rsidRDefault="00ED0245" w:rsidP="00ED0245">
      <w:pPr>
        <w:rPr>
          <w:b/>
          <w:sz w:val="28"/>
          <w:szCs w:val="28"/>
        </w:rPr>
      </w:pPr>
      <w:r w:rsidRPr="000E01BB">
        <w:rPr>
          <w:b/>
          <w:sz w:val="28"/>
          <w:szCs w:val="28"/>
        </w:rPr>
        <w:t>группа «Золотой ключик 2»</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8</w:t>
            </w:r>
          </w:p>
        </w:tc>
        <w:tc>
          <w:tcPr>
            <w:tcW w:w="3285" w:type="dxa"/>
          </w:tcPr>
          <w:p w:rsidR="00ED0245" w:rsidRPr="000E01BB" w:rsidRDefault="00ED0245" w:rsidP="00ED0245">
            <w:pPr>
              <w:jc w:val="center"/>
              <w:rPr>
                <w:sz w:val="28"/>
                <w:szCs w:val="28"/>
              </w:rPr>
            </w:pPr>
            <w:r w:rsidRPr="000E01BB">
              <w:rPr>
                <w:sz w:val="28"/>
                <w:szCs w:val="28"/>
              </w:rPr>
              <w:t>89%</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1</w:t>
            </w:r>
          </w:p>
        </w:tc>
        <w:tc>
          <w:tcPr>
            <w:tcW w:w="3285" w:type="dxa"/>
          </w:tcPr>
          <w:p w:rsidR="00ED0245" w:rsidRPr="000E01BB" w:rsidRDefault="00ED0245" w:rsidP="00ED0245">
            <w:pPr>
              <w:jc w:val="center"/>
              <w:rPr>
                <w:sz w:val="28"/>
                <w:szCs w:val="28"/>
              </w:rPr>
            </w:pPr>
            <w:r w:rsidRPr="000E01BB">
              <w:rPr>
                <w:sz w:val="28"/>
                <w:szCs w:val="28"/>
              </w:rPr>
              <w:t>11%</w:t>
            </w:r>
          </w:p>
        </w:tc>
      </w:tr>
    </w:tbl>
    <w:p w:rsidR="00ED0245" w:rsidRPr="000E01BB" w:rsidRDefault="00ED0245" w:rsidP="00ED0245">
      <w:pPr>
        <w:jc w:val="both"/>
        <w:rPr>
          <w:b/>
          <w:sz w:val="28"/>
          <w:szCs w:val="28"/>
        </w:rPr>
      </w:pPr>
    </w:p>
    <w:p w:rsidR="00ED0245" w:rsidRPr="000E01BB" w:rsidRDefault="00ED0245" w:rsidP="00ED0245">
      <w:pPr>
        <w:jc w:val="both"/>
        <w:rPr>
          <w:sz w:val="28"/>
          <w:szCs w:val="28"/>
        </w:rPr>
      </w:pPr>
      <w:r w:rsidRPr="000E01BB">
        <w:rPr>
          <w:b/>
          <w:sz w:val="28"/>
          <w:szCs w:val="28"/>
        </w:rPr>
        <w:t>Педагог-психолог</w:t>
      </w:r>
      <w:r w:rsidRPr="000E01BB">
        <w:rPr>
          <w:sz w:val="28"/>
          <w:szCs w:val="28"/>
        </w:rPr>
        <w:t xml:space="preserve"> проводит диагностику с использованием диагностического комплекса «Цветик-семицветик» для детей 5-6 лет /Н.Ю. Куражова, А.С. Тузаева, И.А. Козлова, под ред. Н.Ю. Куражовой; - СПб.; М.; Речь, 2018.</w:t>
      </w:r>
    </w:p>
    <w:p w:rsidR="00ED0245" w:rsidRPr="000E01BB" w:rsidRDefault="00ED0245" w:rsidP="00ED0245">
      <w:pPr>
        <w:rPr>
          <w:b/>
          <w:sz w:val="28"/>
          <w:szCs w:val="28"/>
        </w:rPr>
      </w:pPr>
    </w:p>
    <w:p w:rsidR="00ED0245" w:rsidRPr="000E01BB" w:rsidRDefault="00ED0245" w:rsidP="00ED0245">
      <w:pPr>
        <w:jc w:val="center"/>
        <w:rPr>
          <w:b/>
          <w:sz w:val="28"/>
          <w:szCs w:val="28"/>
        </w:rPr>
      </w:pPr>
      <w:r w:rsidRPr="000E01BB">
        <w:rPr>
          <w:b/>
          <w:sz w:val="28"/>
          <w:szCs w:val="28"/>
        </w:rPr>
        <w:t xml:space="preserve">Результаты мониторинга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(сентябрь) (педагог-психолог)</w:t>
      </w:r>
    </w:p>
    <w:p w:rsidR="00ED0245" w:rsidRPr="000E01BB" w:rsidRDefault="00ED0245" w:rsidP="00ED0245">
      <w:pPr>
        <w:rPr>
          <w:b/>
          <w:sz w:val="28"/>
          <w:szCs w:val="28"/>
        </w:rPr>
      </w:pPr>
      <w:r w:rsidRPr="000E01BB">
        <w:rPr>
          <w:b/>
          <w:sz w:val="28"/>
          <w:szCs w:val="28"/>
        </w:rPr>
        <w:t>группа «Золотой ключик 1,2»</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4</w:t>
            </w:r>
          </w:p>
        </w:tc>
        <w:tc>
          <w:tcPr>
            <w:tcW w:w="3285" w:type="dxa"/>
          </w:tcPr>
          <w:p w:rsidR="00ED0245" w:rsidRPr="000E01BB" w:rsidRDefault="00ED0245" w:rsidP="00ED0245">
            <w:pPr>
              <w:jc w:val="center"/>
              <w:rPr>
                <w:sz w:val="28"/>
                <w:szCs w:val="28"/>
              </w:rPr>
            </w:pPr>
            <w:r w:rsidRPr="000E01BB">
              <w:rPr>
                <w:sz w:val="28"/>
                <w:szCs w:val="28"/>
              </w:rPr>
              <w:t>20%</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4</w:t>
            </w:r>
          </w:p>
        </w:tc>
        <w:tc>
          <w:tcPr>
            <w:tcW w:w="3285" w:type="dxa"/>
          </w:tcPr>
          <w:p w:rsidR="00ED0245" w:rsidRPr="000E01BB" w:rsidRDefault="00ED0245" w:rsidP="00ED0245">
            <w:pPr>
              <w:jc w:val="center"/>
              <w:rPr>
                <w:sz w:val="28"/>
                <w:szCs w:val="28"/>
              </w:rPr>
            </w:pPr>
            <w:r w:rsidRPr="000E01BB">
              <w:rPr>
                <w:sz w:val="28"/>
                <w:szCs w:val="28"/>
              </w:rPr>
              <w:t>20%</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Низший</w:t>
            </w:r>
          </w:p>
        </w:tc>
        <w:tc>
          <w:tcPr>
            <w:tcW w:w="3284" w:type="dxa"/>
          </w:tcPr>
          <w:p w:rsidR="00ED0245" w:rsidRPr="000E01BB" w:rsidRDefault="00ED0245" w:rsidP="00ED0245">
            <w:pPr>
              <w:jc w:val="center"/>
              <w:rPr>
                <w:sz w:val="28"/>
                <w:szCs w:val="28"/>
              </w:rPr>
            </w:pPr>
            <w:r w:rsidRPr="000E01BB">
              <w:rPr>
                <w:sz w:val="28"/>
                <w:szCs w:val="28"/>
              </w:rPr>
              <w:t>12</w:t>
            </w:r>
          </w:p>
        </w:tc>
        <w:tc>
          <w:tcPr>
            <w:tcW w:w="3285" w:type="dxa"/>
          </w:tcPr>
          <w:p w:rsidR="00ED0245" w:rsidRPr="000E01BB" w:rsidRDefault="00ED0245" w:rsidP="00ED0245">
            <w:pPr>
              <w:jc w:val="center"/>
              <w:rPr>
                <w:sz w:val="28"/>
                <w:szCs w:val="28"/>
              </w:rPr>
            </w:pPr>
            <w:r w:rsidRPr="000E01BB">
              <w:rPr>
                <w:sz w:val="28"/>
                <w:szCs w:val="28"/>
              </w:rPr>
              <w:t>60%</w:t>
            </w:r>
          </w:p>
        </w:tc>
      </w:tr>
    </w:tbl>
    <w:p w:rsidR="00ED0245" w:rsidRPr="000E01BB" w:rsidRDefault="00ED0245" w:rsidP="00ED0245">
      <w:pPr>
        <w:jc w:val="both"/>
        <w:rPr>
          <w:sz w:val="28"/>
          <w:szCs w:val="28"/>
        </w:rPr>
      </w:pPr>
    </w:p>
    <w:p w:rsidR="00ED0245" w:rsidRPr="000E01BB" w:rsidRDefault="00ED0245" w:rsidP="00ED0245">
      <w:pPr>
        <w:jc w:val="center"/>
        <w:rPr>
          <w:b/>
          <w:sz w:val="28"/>
          <w:szCs w:val="28"/>
        </w:rPr>
      </w:pPr>
      <w:r w:rsidRPr="000E01BB">
        <w:rPr>
          <w:b/>
          <w:sz w:val="28"/>
          <w:szCs w:val="28"/>
        </w:rPr>
        <w:t xml:space="preserve">Результаты мониторинга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(январь) (педагог-психолог)</w:t>
      </w:r>
    </w:p>
    <w:p w:rsidR="00ED0245" w:rsidRPr="000E01BB" w:rsidRDefault="00ED0245" w:rsidP="00ED0245">
      <w:pPr>
        <w:rPr>
          <w:b/>
          <w:sz w:val="28"/>
          <w:szCs w:val="28"/>
        </w:rPr>
      </w:pPr>
      <w:r w:rsidRPr="000E01BB">
        <w:rPr>
          <w:b/>
          <w:sz w:val="28"/>
          <w:szCs w:val="28"/>
        </w:rPr>
        <w:t>группа «Золотой ключик 1,2»</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6</w:t>
            </w:r>
          </w:p>
        </w:tc>
        <w:tc>
          <w:tcPr>
            <w:tcW w:w="3285" w:type="dxa"/>
          </w:tcPr>
          <w:p w:rsidR="00ED0245" w:rsidRPr="000E01BB" w:rsidRDefault="00ED0245" w:rsidP="00ED0245">
            <w:pPr>
              <w:jc w:val="center"/>
              <w:rPr>
                <w:sz w:val="28"/>
                <w:szCs w:val="28"/>
              </w:rPr>
            </w:pPr>
            <w:r w:rsidRPr="000E01BB">
              <w:rPr>
                <w:sz w:val="28"/>
                <w:szCs w:val="28"/>
              </w:rPr>
              <w:t>31,6%</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4</w:t>
            </w:r>
          </w:p>
        </w:tc>
        <w:tc>
          <w:tcPr>
            <w:tcW w:w="3285" w:type="dxa"/>
          </w:tcPr>
          <w:p w:rsidR="00ED0245" w:rsidRPr="000E01BB" w:rsidRDefault="00ED0245" w:rsidP="00ED0245">
            <w:pPr>
              <w:jc w:val="center"/>
              <w:rPr>
                <w:sz w:val="28"/>
                <w:szCs w:val="28"/>
              </w:rPr>
            </w:pPr>
            <w:r w:rsidRPr="000E01BB">
              <w:rPr>
                <w:sz w:val="28"/>
                <w:szCs w:val="28"/>
              </w:rPr>
              <w:t>21,1%</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Низший</w:t>
            </w:r>
          </w:p>
        </w:tc>
        <w:tc>
          <w:tcPr>
            <w:tcW w:w="3284" w:type="dxa"/>
          </w:tcPr>
          <w:p w:rsidR="00ED0245" w:rsidRPr="000E01BB" w:rsidRDefault="00ED0245" w:rsidP="00ED0245">
            <w:pPr>
              <w:jc w:val="center"/>
              <w:rPr>
                <w:sz w:val="28"/>
                <w:szCs w:val="28"/>
              </w:rPr>
            </w:pPr>
            <w:r w:rsidRPr="000E01BB">
              <w:rPr>
                <w:sz w:val="28"/>
                <w:szCs w:val="28"/>
              </w:rPr>
              <w:t>9</w:t>
            </w:r>
          </w:p>
        </w:tc>
        <w:tc>
          <w:tcPr>
            <w:tcW w:w="3285" w:type="dxa"/>
          </w:tcPr>
          <w:p w:rsidR="00ED0245" w:rsidRPr="000E01BB" w:rsidRDefault="00ED0245" w:rsidP="00ED0245">
            <w:pPr>
              <w:jc w:val="center"/>
              <w:rPr>
                <w:sz w:val="28"/>
                <w:szCs w:val="28"/>
              </w:rPr>
            </w:pPr>
            <w:r w:rsidRPr="000E01BB">
              <w:rPr>
                <w:sz w:val="28"/>
                <w:szCs w:val="28"/>
              </w:rPr>
              <w:t>47,3%</w:t>
            </w:r>
          </w:p>
        </w:tc>
      </w:tr>
    </w:tbl>
    <w:p w:rsidR="00ED0245" w:rsidRPr="000E01BB" w:rsidRDefault="00ED0245" w:rsidP="00ED0245">
      <w:pPr>
        <w:jc w:val="both"/>
        <w:rPr>
          <w:sz w:val="28"/>
          <w:szCs w:val="28"/>
        </w:rPr>
      </w:pPr>
    </w:p>
    <w:p w:rsidR="00ED0245" w:rsidRPr="006C5C72" w:rsidRDefault="00ED0245" w:rsidP="00ED0245">
      <w:pPr>
        <w:jc w:val="both"/>
        <w:rPr>
          <w:rFonts w:cs="Times New Roman"/>
          <w:sz w:val="28"/>
          <w:szCs w:val="28"/>
          <w:lang w:bidi="ar-SA"/>
        </w:rPr>
      </w:pPr>
      <w:r w:rsidRPr="000E01BB">
        <w:rPr>
          <w:rFonts w:cs="Times New Roman"/>
          <w:sz w:val="28"/>
          <w:szCs w:val="28"/>
          <w:lang w:bidi="ar-SA"/>
        </w:rPr>
        <w:t xml:space="preserve">  </w:t>
      </w:r>
      <w:r w:rsidRPr="000E01BB">
        <w:rPr>
          <w:rFonts w:cs="Times New Roman"/>
          <w:b/>
          <w:sz w:val="28"/>
          <w:szCs w:val="28"/>
          <w:lang w:bidi="ar-SA"/>
        </w:rPr>
        <w:t>Вывод:</w:t>
      </w:r>
      <w:r w:rsidRPr="000E01BB">
        <w:rPr>
          <w:rFonts w:cs="Times New Roman"/>
          <w:sz w:val="28"/>
          <w:szCs w:val="28"/>
          <w:lang w:bidi="ar-SA"/>
        </w:rPr>
        <w:t xml:space="preserve"> Данные педагогической диагностики результатов освоения АООП для детей с ОНР и АООП для детей с ЗПР позволяют </w:t>
      </w:r>
      <w:r w:rsidRPr="000E01BB">
        <w:rPr>
          <w:rFonts w:cs="Times New Roman"/>
          <w:sz w:val="28"/>
          <w:szCs w:val="28"/>
          <w:lang w:bidi="ar-SA"/>
        </w:rPr>
        <w:lastRenderedPageBreak/>
        <w:t xml:space="preserve">сделать вывод об эффективности построения образовательного процесса в группах компенсирующей направленности, об эффективности реализации </w:t>
      </w:r>
      <w:r w:rsidRPr="000E01BB">
        <w:rPr>
          <w:rFonts w:cs="Times New Roman"/>
          <w:color w:val="000000"/>
          <w:sz w:val="28"/>
          <w:szCs w:val="28"/>
          <w:lang w:bidi="ar-SA"/>
        </w:rPr>
        <w:t xml:space="preserve">адаптированной основной образовательной программы коррекционно-развивающей работы с детьми, имеющими тяжелые нарушениями речи, а также </w:t>
      </w:r>
      <w:r w:rsidRPr="000E01BB">
        <w:rPr>
          <w:rFonts w:cs="Times New Roman"/>
          <w:sz w:val="28"/>
          <w:szCs w:val="28"/>
          <w:lang w:bidi="ar-SA"/>
        </w:rPr>
        <w:t xml:space="preserve">об эффективности реализации </w:t>
      </w:r>
      <w:r w:rsidRPr="000E01BB">
        <w:rPr>
          <w:rFonts w:cs="Times New Roman"/>
          <w:color w:val="000000"/>
          <w:sz w:val="28"/>
          <w:szCs w:val="28"/>
          <w:lang w:bidi="ar-SA"/>
        </w:rPr>
        <w:t>адаптированной основной образовательной программы коррекционно-развивающей работы с детьми, имеющими задержку психического развития.</w:t>
      </w:r>
    </w:p>
    <w:p w:rsidR="00ED0245" w:rsidRPr="000E01BB" w:rsidRDefault="00ED0245" w:rsidP="00ED0245">
      <w:pPr>
        <w:jc w:val="both"/>
        <w:rPr>
          <w:sz w:val="28"/>
          <w:szCs w:val="28"/>
        </w:rPr>
      </w:pPr>
      <w:r w:rsidRPr="000E01BB">
        <w:rPr>
          <w:sz w:val="28"/>
          <w:szCs w:val="28"/>
        </w:rPr>
        <w:t xml:space="preserve">    </w:t>
      </w:r>
    </w:p>
    <w:p w:rsidR="00ED0245" w:rsidRPr="000E01BB" w:rsidRDefault="00ED0245" w:rsidP="00ED0245">
      <w:pPr>
        <w:jc w:val="both"/>
        <w:rPr>
          <w:sz w:val="28"/>
          <w:szCs w:val="28"/>
        </w:rPr>
      </w:pPr>
      <w:r w:rsidRPr="000E01BB">
        <w:rPr>
          <w:sz w:val="28"/>
          <w:szCs w:val="28"/>
        </w:rPr>
        <w:t xml:space="preserve">       За 2019 календарный году в группе кратковременного пребывания (ГКП) компенсирующей направленности для детей-инвалидов с умственной отсталостью (умеренной и тяжелей) «Особый ребенок» была реализована Адаптированная основная образовательная программа ДО для детей-инвалидов дошкольного возраста с умственной отсталостью (умеренной и тяжелой). Она разработана с учетом следующих программ и программно-методические материалов:</w:t>
      </w:r>
    </w:p>
    <w:p w:rsidR="00ED0245" w:rsidRPr="000E01BB" w:rsidRDefault="00ED0245" w:rsidP="007968EA">
      <w:pPr>
        <w:numPr>
          <w:ilvl w:val="0"/>
          <w:numId w:val="56"/>
        </w:numPr>
        <w:jc w:val="both"/>
        <w:rPr>
          <w:sz w:val="28"/>
          <w:szCs w:val="28"/>
        </w:rPr>
      </w:pPr>
      <w:r w:rsidRPr="000E01BB">
        <w:rPr>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ED0245" w:rsidRPr="000E01BB" w:rsidRDefault="00ED0245" w:rsidP="007968EA">
      <w:pPr>
        <w:numPr>
          <w:ilvl w:val="0"/>
          <w:numId w:val="56"/>
        </w:numPr>
        <w:jc w:val="both"/>
        <w:rPr>
          <w:sz w:val="28"/>
          <w:szCs w:val="28"/>
        </w:rPr>
      </w:pPr>
      <w:r w:rsidRPr="000E01BB">
        <w:rPr>
          <w:sz w:val="28"/>
          <w:szCs w:val="28"/>
        </w:rPr>
        <w:t>Проект примерной адаптированной основной образовательной программы дошкольного образования для детей раннего и дошкольного возраста с интеллектуальными нарушениями. ФИРО Краснодарского края.</w:t>
      </w:r>
    </w:p>
    <w:p w:rsidR="00ED0245" w:rsidRPr="000E01BB" w:rsidRDefault="00ED0245" w:rsidP="00ED0245">
      <w:pPr>
        <w:jc w:val="both"/>
        <w:rPr>
          <w:rFonts w:cs="Times New Roman"/>
          <w:sz w:val="28"/>
          <w:szCs w:val="28"/>
        </w:rPr>
      </w:pPr>
      <w:r w:rsidRPr="000E01BB">
        <w:rPr>
          <w:rFonts w:cs="Times New Roman"/>
          <w:sz w:val="28"/>
          <w:szCs w:val="28"/>
        </w:rPr>
        <w:t>Необходимым условием реализации АООП в ГКП для детей с умственной отсталостью (умеренной и тяжелой) является проведение комплексного психолого-педагогического обследования.  Такое обследование проводит в данной группе учитель-дефектолог и педагог-психолог.</w:t>
      </w:r>
    </w:p>
    <w:p w:rsidR="00ED0245" w:rsidRPr="000E01BB" w:rsidRDefault="00ED0245" w:rsidP="00ED0245">
      <w:pPr>
        <w:tabs>
          <w:tab w:val="left" w:pos="142"/>
        </w:tabs>
        <w:jc w:val="both"/>
        <w:rPr>
          <w:sz w:val="28"/>
        </w:rPr>
      </w:pPr>
      <w:r w:rsidRPr="000E01BB">
        <w:rPr>
          <w:sz w:val="28"/>
        </w:rPr>
        <w:t xml:space="preserve">    Сентябрь – адаптационный   период   и   углублённая   диагностика (обследование) и заполнение карт развития ребёнка, наблюдение за детьми в различных ситуациях: во время режимных моментов, игровых ситуациях, при общении с взрослыми и сверстниками), индивидуальная   работа   с   детьми.</w:t>
      </w:r>
    </w:p>
    <w:p w:rsidR="00ED0245" w:rsidRPr="000E01BB" w:rsidRDefault="00ED0245" w:rsidP="00ED0245">
      <w:pPr>
        <w:jc w:val="both"/>
        <w:rPr>
          <w:sz w:val="28"/>
          <w:szCs w:val="28"/>
        </w:rPr>
      </w:pPr>
      <w:r w:rsidRPr="000E01BB">
        <w:rPr>
          <w:sz w:val="28"/>
          <w:szCs w:val="28"/>
        </w:rPr>
        <w:t xml:space="preserve">     Январь – контрольное диагностическое обследование детей проводится для оценки правильности выбранного направления работы с детьми и   внесения изменений в планирование работы с учетом результатов диагностики (в режиме индивидуальных занятий). </w:t>
      </w:r>
    </w:p>
    <w:p w:rsidR="00ED0245" w:rsidRPr="000E01BB" w:rsidRDefault="00ED0245" w:rsidP="00ED0245">
      <w:pPr>
        <w:jc w:val="both"/>
        <w:rPr>
          <w:sz w:val="28"/>
          <w:szCs w:val="28"/>
        </w:rPr>
      </w:pPr>
      <w:r w:rsidRPr="000E01BB">
        <w:rPr>
          <w:sz w:val="28"/>
          <w:szCs w:val="28"/>
        </w:rPr>
        <w:t xml:space="preserve">    Май - итоговое диагностическое обследование детей для оценки динамики развития и эффективности коррекционно-развивающего обучения.</w:t>
      </w:r>
    </w:p>
    <w:p w:rsidR="00ED0245" w:rsidRPr="000E01BB" w:rsidRDefault="00ED0245" w:rsidP="00ED0245">
      <w:pPr>
        <w:ind w:left="17" w:right="14"/>
        <w:jc w:val="both"/>
        <w:rPr>
          <w:b/>
          <w:kern w:val="0"/>
          <w:sz w:val="28"/>
          <w:szCs w:val="28"/>
          <w:lang w:eastAsia="hi-IN"/>
        </w:rPr>
      </w:pPr>
    </w:p>
    <w:p w:rsidR="00ED0245" w:rsidRPr="000E01BB" w:rsidRDefault="00ED0245" w:rsidP="00ED0245">
      <w:pPr>
        <w:ind w:left="17" w:right="14"/>
        <w:jc w:val="both"/>
        <w:rPr>
          <w:kern w:val="0"/>
          <w:lang w:eastAsia="hi-IN"/>
        </w:rPr>
      </w:pPr>
      <w:r w:rsidRPr="000E01BB">
        <w:rPr>
          <w:b/>
          <w:kern w:val="0"/>
          <w:sz w:val="28"/>
          <w:szCs w:val="28"/>
          <w:lang w:eastAsia="hi-IN"/>
        </w:rPr>
        <w:t>Учитель-дефектолог</w:t>
      </w:r>
      <w:r w:rsidRPr="000E01BB">
        <w:rPr>
          <w:kern w:val="0"/>
          <w:sz w:val="28"/>
          <w:szCs w:val="28"/>
          <w:lang w:eastAsia="hi-IN"/>
        </w:rPr>
        <w:t xml:space="preserve"> проводит диагностику с использованием практического материала Стребелева Е.А., Мишина Г.А «Психолого-педагогическая диагностика нарушений развития детей раннего и дошкольного возраста»: учебное пособие. -М.:МОЗАИКА_СИНТЕЗ, 2016.</w:t>
      </w:r>
    </w:p>
    <w:p w:rsidR="00ED0245" w:rsidRPr="000E01BB" w:rsidRDefault="00ED0245" w:rsidP="00ED0245">
      <w:pPr>
        <w:jc w:val="center"/>
        <w:rPr>
          <w:color w:val="C00000"/>
          <w:sz w:val="28"/>
          <w:szCs w:val="28"/>
        </w:rPr>
      </w:pPr>
    </w:p>
    <w:p w:rsidR="004C1018" w:rsidRDefault="004C1018" w:rsidP="00ED0245">
      <w:pPr>
        <w:jc w:val="center"/>
        <w:rPr>
          <w:b/>
          <w:sz w:val="28"/>
          <w:szCs w:val="28"/>
        </w:rPr>
      </w:pPr>
    </w:p>
    <w:p w:rsidR="00ED0245" w:rsidRPr="000E01BB" w:rsidRDefault="00ED0245" w:rsidP="00ED0245">
      <w:pPr>
        <w:jc w:val="center"/>
        <w:rPr>
          <w:b/>
          <w:sz w:val="28"/>
          <w:szCs w:val="28"/>
        </w:rPr>
      </w:pPr>
      <w:r w:rsidRPr="000E01BB">
        <w:rPr>
          <w:b/>
          <w:sz w:val="28"/>
          <w:szCs w:val="28"/>
        </w:rPr>
        <w:lastRenderedPageBreak/>
        <w:t xml:space="preserve">Результаты мониторинга (диагностики)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(сентябрь) (учитель-дефектолог)</w:t>
      </w:r>
    </w:p>
    <w:p w:rsidR="00ED0245" w:rsidRPr="000E01BB" w:rsidRDefault="00ED0245" w:rsidP="00ED0245">
      <w:pPr>
        <w:rPr>
          <w:b/>
          <w:sz w:val="28"/>
          <w:szCs w:val="28"/>
        </w:rPr>
      </w:pPr>
      <w:r w:rsidRPr="000E01BB">
        <w:rPr>
          <w:b/>
          <w:sz w:val="28"/>
          <w:szCs w:val="28"/>
        </w:rPr>
        <w:t>группа «Особый ребенок»</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Выше среднего</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Ниже среднего</w:t>
            </w:r>
          </w:p>
        </w:tc>
        <w:tc>
          <w:tcPr>
            <w:tcW w:w="3284" w:type="dxa"/>
          </w:tcPr>
          <w:p w:rsidR="00ED0245" w:rsidRPr="000E01BB" w:rsidRDefault="00ED0245" w:rsidP="00ED0245">
            <w:pPr>
              <w:jc w:val="center"/>
              <w:rPr>
                <w:sz w:val="28"/>
                <w:szCs w:val="28"/>
              </w:rPr>
            </w:pPr>
            <w:r w:rsidRPr="000E01BB">
              <w:rPr>
                <w:sz w:val="28"/>
                <w:szCs w:val="28"/>
              </w:rPr>
              <w:t>7</w:t>
            </w:r>
          </w:p>
        </w:tc>
        <w:tc>
          <w:tcPr>
            <w:tcW w:w="3285" w:type="dxa"/>
          </w:tcPr>
          <w:p w:rsidR="00ED0245" w:rsidRPr="000E01BB" w:rsidRDefault="00ED0245" w:rsidP="00ED0245">
            <w:pPr>
              <w:jc w:val="center"/>
              <w:rPr>
                <w:sz w:val="28"/>
                <w:szCs w:val="28"/>
              </w:rPr>
            </w:pPr>
            <w:r w:rsidRPr="000E01BB">
              <w:rPr>
                <w:sz w:val="28"/>
                <w:szCs w:val="28"/>
              </w:rPr>
              <w:t>78%</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2</w:t>
            </w:r>
          </w:p>
        </w:tc>
        <w:tc>
          <w:tcPr>
            <w:tcW w:w="3285" w:type="dxa"/>
          </w:tcPr>
          <w:p w:rsidR="00ED0245" w:rsidRPr="000E01BB" w:rsidRDefault="00ED0245" w:rsidP="00ED0245">
            <w:pPr>
              <w:jc w:val="center"/>
              <w:rPr>
                <w:sz w:val="28"/>
                <w:szCs w:val="28"/>
              </w:rPr>
            </w:pPr>
            <w:r w:rsidRPr="000E01BB">
              <w:rPr>
                <w:sz w:val="28"/>
                <w:szCs w:val="28"/>
              </w:rPr>
              <w:t>22%</w:t>
            </w:r>
          </w:p>
        </w:tc>
      </w:tr>
    </w:tbl>
    <w:p w:rsidR="00ED0245" w:rsidRPr="000E01BB" w:rsidRDefault="00ED0245" w:rsidP="00ED0245">
      <w:pPr>
        <w:rPr>
          <w:b/>
          <w:sz w:val="28"/>
          <w:szCs w:val="28"/>
        </w:rPr>
      </w:pPr>
    </w:p>
    <w:p w:rsidR="00ED0245" w:rsidRPr="000E01BB" w:rsidRDefault="00ED0245" w:rsidP="00ED0245">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(январь) (учитель-дефектолог)</w:t>
      </w:r>
    </w:p>
    <w:p w:rsidR="00ED0245" w:rsidRPr="000E01BB" w:rsidRDefault="00ED0245" w:rsidP="00ED0245">
      <w:pPr>
        <w:rPr>
          <w:b/>
          <w:sz w:val="28"/>
          <w:szCs w:val="28"/>
        </w:rPr>
      </w:pPr>
      <w:r w:rsidRPr="000E01BB">
        <w:rPr>
          <w:b/>
          <w:sz w:val="28"/>
          <w:szCs w:val="28"/>
        </w:rPr>
        <w:t xml:space="preserve">группа «Особый ребёнок» </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Выше среднего</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2</w:t>
            </w:r>
          </w:p>
        </w:tc>
        <w:tc>
          <w:tcPr>
            <w:tcW w:w="3285" w:type="dxa"/>
          </w:tcPr>
          <w:p w:rsidR="00ED0245" w:rsidRPr="000E01BB" w:rsidRDefault="00ED0245" w:rsidP="00ED0245">
            <w:pPr>
              <w:jc w:val="center"/>
              <w:rPr>
                <w:sz w:val="28"/>
                <w:szCs w:val="28"/>
              </w:rPr>
            </w:pPr>
            <w:r w:rsidRPr="000E01BB">
              <w:rPr>
                <w:sz w:val="28"/>
                <w:szCs w:val="28"/>
              </w:rPr>
              <w:t>22%</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Ниже среднего</w:t>
            </w:r>
          </w:p>
        </w:tc>
        <w:tc>
          <w:tcPr>
            <w:tcW w:w="3284" w:type="dxa"/>
          </w:tcPr>
          <w:p w:rsidR="00ED0245" w:rsidRPr="000E01BB" w:rsidRDefault="00ED0245" w:rsidP="00ED0245">
            <w:pPr>
              <w:jc w:val="center"/>
              <w:rPr>
                <w:sz w:val="28"/>
                <w:szCs w:val="28"/>
              </w:rPr>
            </w:pPr>
            <w:r w:rsidRPr="000E01BB">
              <w:rPr>
                <w:sz w:val="28"/>
                <w:szCs w:val="28"/>
              </w:rPr>
              <w:t>5</w:t>
            </w:r>
          </w:p>
        </w:tc>
        <w:tc>
          <w:tcPr>
            <w:tcW w:w="3285" w:type="dxa"/>
          </w:tcPr>
          <w:p w:rsidR="00ED0245" w:rsidRPr="000E01BB" w:rsidRDefault="00ED0245" w:rsidP="00ED0245">
            <w:pPr>
              <w:jc w:val="center"/>
              <w:rPr>
                <w:sz w:val="28"/>
                <w:szCs w:val="28"/>
              </w:rPr>
            </w:pPr>
            <w:r w:rsidRPr="000E01BB">
              <w:rPr>
                <w:sz w:val="28"/>
                <w:szCs w:val="28"/>
              </w:rPr>
              <w:t>56%</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2</w:t>
            </w:r>
          </w:p>
        </w:tc>
        <w:tc>
          <w:tcPr>
            <w:tcW w:w="3285" w:type="dxa"/>
          </w:tcPr>
          <w:p w:rsidR="00ED0245" w:rsidRPr="000E01BB" w:rsidRDefault="00ED0245" w:rsidP="00ED0245">
            <w:pPr>
              <w:jc w:val="center"/>
              <w:rPr>
                <w:sz w:val="28"/>
                <w:szCs w:val="28"/>
              </w:rPr>
            </w:pPr>
            <w:r w:rsidRPr="000E01BB">
              <w:rPr>
                <w:sz w:val="28"/>
                <w:szCs w:val="28"/>
              </w:rPr>
              <w:t>22%</w:t>
            </w:r>
          </w:p>
        </w:tc>
      </w:tr>
    </w:tbl>
    <w:p w:rsidR="00ED0245" w:rsidRPr="000E01BB" w:rsidRDefault="00ED0245" w:rsidP="00ED0245">
      <w:pPr>
        <w:jc w:val="both"/>
        <w:rPr>
          <w:sz w:val="28"/>
          <w:szCs w:val="28"/>
        </w:rPr>
      </w:pPr>
    </w:p>
    <w:p w:rsidR="00ED0245" w:rsidRPr="000E01BB" w:rsidRDefault="00ED0245" w:rsidP="00ED0245">
      <w:pPr>
        <w:jc w:val="both"/>
        <w:rPr>
          <w:b/>
          <w:color w:val="C00000"/>
          <w:sz w:val="28"/>
          <w:szCs w:val="28"/>
        </w:rPr>
      </w:pPr>
      <w:r w:rsidRPr="000E01BB">
        <w:rPr>
          <w:b/>
          <w:sz w:val="28"/>
          <w:szCs w:val="28"/>
        </w:rPr>
        <w:t>Педагог-психолог</w:t>
      </w:r>
      <w:r w:rsidRPr="000E01BB">
        <w:rPr>
          <w:sz w:val="28"/>
          <w:szCs w:val="28"/>
        </w:rPr>
        <w:t xml:space="preserve"> при диагностике использовал методику педагогического обследования ребенка по программе Екжановой Е.А. Коррекционно-развивающее обучение и воспитание: Программа дошкольных образовательных учреждений компенсирующего вида для детей с нарушениями интеллекта/ Е.А. Екжанова, Е.А. Стребелева. – М.: Просвещение, 2-е изд. – 2005. </w:t>
      </w:r>
      <w:r w:rsidRPr="000E01BB">
        <w:rPr>
          <w:b/>
          <w:color w:val="C00000"/>
          <w:sz w:val="28"/>
          <w:szCs w:val="28"/>
        </w:rPr>
        <w:t xml:space="preserve"> </w:t>
      </w:r>
    </w:p>
    <w:p w:rsidR="00ED0245" w:rsidRPr="000E01BB" w:rsidRDefault="00ED0245" w:rsidP="00ED0245">
      <w:pPr>
        <w:jc w:val="center"/>
        <w:rPr>
          <w:b/>
          <w:color w:val="C00000"/>
          <w:sz w:val="28"/>
          <w:szCs w:val="28"/>
        </w:rPr>
      </w:pPr>
    </w:p>
    <w:p w:rsidR="00ED0245" w:rsidRPr="000E01BB" w:rsidRDefault="00ED0245" w:rsidP="00ED0245">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(сентябрь) (педагог-психолог)</w:t>
      </w:r>
    </w:p>
    <w:p w:rsidR="00ED0245" w:rsidRPr="000E01BB" w:rsidRDefault="00ED0245" w:rsidP="00ED0245">
      <w:pPr>
        <w:rPr>
          <w:b/>
          <w:sz w:val="28"/>
          <w:szCs w:val="28"/>
        </w:rPr>
      </w:pPr>
      <w:r w:rsidRPr="000E01BB">
        <w:rPr>
          <w:b/>
          <w:sz w:val="28"/>
          <w:szCs w:val="28"/>
        </w:rPr>
        <w:t>группа «Особый ребенок»</w:t>
      </w:r>
    </w:p>
    <w:tbl>
      <w:tblPr>
        <w:tblStyle w:val="32"/>
        <w:tblW w:w="0" w:type="auto"/>
        <w:tblLook w:val="04A0" w:firstRow="1" w:lastRow="0" w:firstColumn="1" w:lastColumn="0" w:noHBand="0" w:noVBand="1"/>
      </w:tblPr>
      <w:tblGrid>
        <w:gridCol w:w="1642"/>
        <w:gridCol w:w="1642"/>
        <w:gridCol w:w="1642"/>
        <w:gridCol w:w="1642"/>
        <w:gridCol w:w="1642"/>
        <w:gridCol w:w="1643"/>
      </w:tblGrid>
      <w:tr w:rsidR="00ED0245" w:rsidRPr="000E01BB" w:rsidTr="00ED0245">
        <w:tc>
          <w:tcPr>
            <w:tcW w:w="1642" w:type="dxa"/>
          </w:tcPr>
          <w:p w:rsidR="00ED0245" w:rsidRPr="000E01BB" w:rsidRDefault="00ED0245" w:rsidP="00ED0245">
            <w:pPr>
              <w:jc w:val="both"/>
              <w:rPr>
                <w:b/>
              </w:rPr>
            </w:pPr>
            <w:r w:rsidRPr="000E01BB">
              <w:rPr>
                <w:b/>
              </w:rPr>
              <w:t>Актуальный уровень</w:t>
            </w:r>
          </w:p>
        </w:tc>
        <w:tc>
          <w:tcPr>
            <w:tcW w:w="1642" w:type="dxa"/>
          </w:tcPr>
          <w:p w:rsidR="00ED0245" w:rsidRPr="000E01BB" w:rsidRDefault="00ED0245" w:rsidP="00ED0245">
            <w:pPr>
              <w:jc w:val="both"/>
              <w:rPr>
                <w:b/>
              </w:rPr>
            </w:pPr>
            <w:r w:rsidRPr="000E01BB">
              <w:rPr>
                <w:b/>
              </w:rPr>
              <w:t>Количество человек</w:t>
            </w:r>
          </w:p>
        </w:tc>
        <w:tc>
          <w:tcPr>
            <w:tcW w:w="1642" w:type="dxa"/>
          </w:tcPr>
          <w:p w:rsidR="00ED0245" w:rsidRPr="000E01BB" w:rsidRDefault="00ED0245" w:rsidP="00ED0245">
            <w:pPr>
              <w:jc w:val="both"/>
              <w:rPr>
                <w:b/>
              </w:rPr>
            </w:pPr>
            <w:r w:rsidRPr="000E01BB">
              <w:rPr>
                <w:b/>
              </w:rPr>
              <w:t xml:space="preserve">Итог (% соотношение на начало уч. </w:t>
            </w:r>
            <w:r w:rsidRPr="000E01BB">
              <w:rPr>
                <w:b/>
              </w:rPr>
              <w:lastRenderedPageBreak/>
              <w:t>года)</w:t>
            </w:r>
          </w:p>
        </w:tc>
        <w:tc>
          <w:tcPr>
            <w:tcW w:w="1642" w:type="dxa"/>
          </w:tcPr>
          <w:p w:rsidR="00ED0245" w:rsidRPr="000E01BB" w:rsidRDefault="00ED0245" w:rsidP="00ED0245">
            <w:pPr>
              <w:jc w:val="both"/>
              <w:rPr>
                <w:b/>
              </w:rPr>
            </w:pPr>
            <w:r w:rsidRPr="000E01BB">
              <w:rPr>
                <w:b/>
              </w:rPr>
              <w:lastRenderedPageBreak/>
              <w:t>Зона ближайшего развития</w:t>
            </w:r>
          </w:p>
        </w:tc>
        <w:tc>
          <w:tcPr>
            <w:tcW w:w="1642" w:type="dxa"/>
          </w:tcPr>
          <w:p w:rsidR="00ED0245" w:rsidRPr="000E01BB" w:rsidRDefault="00ED0245" w:rsidP="00ED0245">
            <w:pPr>
              <w:jc w:val="both"/>
              <w:rPr>
                <w:b/>
              </w:rPr>
            </w:pPr>
            <w:r w:rsidRPr="000E01BB">
              <w:rPr>
                <w:b/>
              </w:rPr>
              <w:t>Количество человек</w:t>
            </w:r>
          </w:p>
        </w:tc>
        <w:tc>
          <w:tcPr>
            <w:tcW w:w="1643" w:type="dxa"/>
          </w:tcPr>
          <w:p w:rsidR="00ED0245" w:rsidRPr="000E01BB" w:rsidRDefault="00ED0245" w:rsidP="00ED0245">
            <w:pPr>
              <w:jc w:val="both"/>
              <w:rPr>
                <w:b/>
                <w:sz w:val="28"/>
                <w:szCs w:val="28"/>
              </w:rPr>
            </w:pPr>
            <w:r w:rsidRPr="000E01BB">
              <w:rPr>
                <w:b/>
              </w:rPr>
              <w:t xml:space="preserve">Итог (% соотношение на начало уч. </w:t>
            </w:r>
            <w:r w:rsidRPr="000E01BB">
              <w:rPr>
                <w:b/>
              </w:rPr>
              <w:lastRenderedPageBreak/>
              <w:t>года)</w:t>
            </w:r>
          </w:p>
        </w:tc>
      </w:tr>
      <w:tr w:rsidR="00ED0245" w:rsidRPr="000E01BB" w:rsidTr="00ED0245">
        <w:tc>
          <w:tcPr>
            <w:tcW w:w="1642" w:type="dxa"/>
          </w:tcPr>
          <w:p w:rsidR="00ED0245" w:rsidRPr="000E01BB" w:rsidRDefault="00ED0245" w:rsidP="00ED0245">
            <w:pPr>
              <w:jc w:val="both"/>
              <w:rPr>
                <w:sz w:val="28"/>
                <w:szCs w:val="28"/>
              </w:rPr>
            </w:pPr>
            <w:r w:rsidRPr="000E01BB">
              <w:rPr>
                <w:sz w:val="28"/>
                <w:szCs w:val="28"/>
              </w:rPr>
              <w:lastRenderedPageBreak/>
              <w:t xml:space="preserve">Высокий </w:t>
            </w:r>
          </w:p>
        </w:tc>
        <w:tc>
          <w:tcPr>
            <w:tcW w:w="1642" w:type="dxa"/>
          </w:tcPr>
          <w:p w:rsidR="00ED0245" w:rsidRPr="000E01BB" w:rsidRDefault="00ED0245" w:rsidP="00ED0245">
            <w:pPr>
              <w:jc w:val="both"/>
              <w:rPr>
                <w:sz w:val="28"/>
                <w:szCs w:val="28"/>
              </w:rPr>
            </w:pPr>
            <w:r w:rsidRPr="000E01BB">
              <w:rPr>
                <w:sz w:val="28"/>
                <w:szCs w:val="28"/>
              </w:rPr>
              <w:t>-</w:t>
            </w:r>
          </w:p>
        </w:tc>
        <w:tc>
          <w:tcPr>
            <w:tcW w:w="1642" w:type="dxa"/>
          </w:tcPr>
          <w:p w:rsidR="00ED0245" w:rsidRPr="000E01BB" w:rsidRDefault="00ED0245" w:rsidP="00ED0245">
            <w:pPr>
              <w:jc w:val="both"/>
              <w:rPr>
                <w:sz w:val="28"/>
                <w:szCs w:val="28"/>
              </w:rPr>
            </w:pPr>
            <w:r w:rsidRPr="000E01BB">
              <w:rPr>
                <w:sz w:val="28"/>
                <w:szCs w:val="28"/>
              </w:rPr>
              <w:t>-</w:t>
            </w:r>
          </w:p>
        </w:tc>
        <w:tc>
          <w:tcPr>
            <w:tcW w:w="1642" w:type="dxa"/>
          </w:tcPr>
          <w:p w:rsidR="00ED0245" w:rsidRPr="000E01BB" w:rsidRDefault="00ED0245" w:rsidP="00ED0245">
            <w:pPr>
              <w:jc w:val="both"/>
              <w:rPr>
                <w:sz w:val="28"/>
                <w:szCs w:val="28"/>
              </w:rPr>
            </w:pPr>
            <w:r w:rsidRPr="000E01BB">
              <w:rPr>
                <w:sz w:val="28"/>
                <w:szCs w:val="28"/>
              </w:rPr>
              <w:t xml:space="preserve">Высокий </w:t>
            </w:r>
          </w:p>
        </w:tc>
        <w:tc>
          <w:tcPr>
            <w:tcW w:w="1642" w:type="dxa"/>
          </w:tcPr>
          <w:p w:rsidR="00ED0245" w:rsidRPr="000E01BB" w:rsidRDefault="00ED0245" w:rsidP="00ED0245">
            <w:pPr>
              <w:jc w:val="both"/>
              <w:rPr>
                <w:sz w:val="28"/>
                <w:szCs w:val="28"/>
              </w:rPr>
            </w:pPr>
            <w:r w:rsidRPr="000E01BB">
              <w:rPr>
                <w:sz w:val="28"/>
                <w:szCs w:val="28"/>
              </w:rPr>
              <w:t>-</w:t>
            </w:r>
          </w:p>
        </w:tc>
        <w:tc>
          <w:tcPr>
            <w:tcW w:w="1643" w:type="dxa"/>
          </w:tcPr>
          <w:p w:rsidR="00ED0245" w:rsidRPr="000E01BB" w:rsidRDefault="00ED0245" w:rsidP="00ED0245">
            <w:pPr>
              <w:jc w:val="both"/>
              <w:rPr>
                <w:sz w:val="28"/>
                <w:szCs w:val="28"/>
              </w:rPr>
            </w:pPr>
          </w:p>
        </w:tc>
      </w:tr>
      <w:tr w:rsidR="00ED0245" w:rsidRPr="000E01BB" w:rsidTr="00ED0245">
        <w:tc>
          <w:tcPr>
            <w:tcW w:w="1642" w:type="dxa"/>
          </w:tcPr>
          <w:p w:rsidR="00ED0245" w:rsidRPr="000E01BB" w:rsidRDefault="00ED0245" w:rsidP="00ED0245">
            <w:pPr>
              <w:jc w:val="both"/>
              <w:rPr>
                <w:sz w:val="28"/>
                <w:szCs w:val="28"/>
              </w:rPr>
            </w:pPr>
            <w:r w:rsidRPr="000E01BB">
              <w:rPr>
                <w:sz w:val="28"/>
                <w:szCs w:val="28"/>
              </w:rPr>
              <w:t>Средний</w:t>
            </w:r>
          </w:p>
        </w:tc>
        <w:tc>
          <w:tcPr>
            <w:tcW w:w="1642" w:type="dxa"/>
          </w:tcPr>
          <w:p w:rsidR="00ED0245" w:rsidRPr="000E01BB" w:rsidRDefault="00ED0245" w:rsidP="00ED0245">
            <w:pPr>
              <w:jc w:val="both"/>
              <w:rPr>
                <w:sz w:val="28"/>
                <w:szCs w:val="28"/>
              </w:rPr>
            </w:pPr>
            <w:r w:rsidRPr="000E01BB">
              <w:rPr>
                <w:sz w:val="28"/>
                <w:szCs w:val="28"/>
              </w:rPr>
              <w:t>-</w:t>
            </w:r>
          </w:p>
        </w:tc>
        <w:tc>
          <w:tcPr>
            <w:tcW w:w="1642" w:type="dxa"/>
          </w:tcPr>
          <w:p w:rsidR="00ED0245" w:rsidRPr="000E01BB" w:rsidRDefault="00ED0245" w:rsidP="00ED0245">
            <w:pPr>
              <w:jc w:val="both"/>
              <w:rPr>
                <w:sz w:val="28"/>
                <w:szCs w:val="28"/>
              </w:rPr>
            </w:pPr>
            <w:r w:rsidRPr="000E01BB">
              <w:rPr>
                <w:sz w:val="28"/>
                <w:szCs w:val="28"/>
              </w:rPr>
              <w:t>-</w:t>
            </w:r>
          </w:p>
        </w:tc>
        <w:tc>
          <w:tcPr>
            <w:tcW w:w="1642" w:type="dxa"/>
          </w:tcPr>
          <w:p w:rsidR="00ED0245" w:rsidRPr="000E01BB" w:rsidRDefault="00ED0245" w:rsidP="00ED0245">
            <w:pPr>
              <w:jc w:val="both"/>
              <w:rPr>
                <w:sz w:val="28"/>
                <w:szCs w:val="28"/>
              </w:rPr>
            </w:pPr>
            <w:r w:rsidRPr="000E01BB">
              <w:rPr>
                <w:sz w:val="28"/>
                <w:szCs w:val="28"/>
              </w:rPr>
              <w:t>Средний</w:t>
            </w:r>
          </w:p>
        </w:tc>
        <w:tc>
          <w:tcPr>
            <w:tcW w:w="1642" w:type="dxa"/>
          </w:tcPr>
          <w:p w:rsidR="00ED0245" w:rsidRPr="000E01BB" w:rsidRDefault="00ED0245" w:rsidP="00ED0245">
            <w:pPr>
              <w:jc w:val="both"/>
              <w:rPr>
                <w:sz w:val="28"/>
                <w:szCs w:val="28"/>
              </w:rPr>
            </w:pPr>
            <w:r w:rsidRPr="000E01BB">
              <w:rPr>
                <w:sz w:val="28"/>
                <w:szCs w:val="28"/>
              </w:rPr>
              <w:t>3</w:t>
            </w:r>
          </w:p>
        </w:tc>
        <w:tc>
          <w:tcPr>
            <w:tcW w:w="1643" w:type="dxa"/>
          </w:tcPr>
          <w:p w:rsidR="00ED0245" w:rsidRPr="000E01BB" w:rsidRDefault="00ED0245" w:rsidP="00ED0245">
            <w:pPr>
              <w:jc w:val="both"/>
              <w:rPr>
                <w:sz w:val="28"/>
                <w:szCs w:val="28"/>
              </w:rPr>
            </w:pPr>
            <w:r w:rsidRPr="000E01BB">
              <w:rPr>
                <w:sz w:val="28"/>
                <w:szCs w:val="28"/>
              </w:rPr>
              <w:t>33%</w:t>
            </w:r>
          </w:p>
        </w:tc>
      </w:tr>
      <w:tr w:rsidR="00ED0245" w:rsidRPr="000E01BB" w:rsidTr="00ED0245">
        <w:tc>
          <w:tcPr>
            <w:tcW w:w="1642" w:type="dxa"/>
          </w:tcPr>
          <w:p w:rsidR="00ED0245" w:rsidRPr="000E01BB" w:rsidRDefault="00ED0245" w:rsidP="00ED0245">
            <w:pPr>
              <w:jc w:val="both"/>
              <w:rPr>
                <w:sz w:val="28"/>
                <w:szCs w:val="28"/>
              </w:rPr>
            </w:pPr>
            <w:r w:rsidRPr="000E01BB">
              <w:rPr>
                <w:sz w:val="28"/>
                <w:szCs w:val="28"/>
              </w:rPr>
              <w:t xml:space="preserve">Низкий </w:t>
            </w:r>
          </w:p>
        </w:tc>
        <w:tc>
          <w:tcPr>
            <w:tcW w:w="1642" w:type="dxa"/>
          </w:tcPr>
          <w:p w:rsidR="00ED0245" w:rsidRPr="000E01BB" w:rsidRDefault="00ED0245" w:rsidP="00ED0245">
            <w:pPr>
              <w:jc w:val="both"/>
              <w:rPr>
                <w:sz w:val="28"/>
                <w:szCs w:val="28"/>
              </w:rPr>
            </w:pPr>
            <w:r w:rsidRPr="000E01BB">
              <w:rPr>
                <w:sz w:val="28"/>
                <w:szCs w:val="28"/>
              </w:rPr>
              <w:t>9</w:t>
            </w:r>
          </w:p>
        </w:tc>
        <w:tc>
          <w:tcPr>
            <w:tcW w:w="1642" w:type="dxa"/>
          </w:tcPr>
          <w:p w:rsidR="00ED0245" w:rsidRPr="000E01BB" w:rsidRDefault="00ED0245" w:rsidP="00ED0245">
            <w:pPr>
              <w:jc w:val="both"/>
              <w:rPr>
                <w:sz w:val="28"/>
                <w:szCs w:val="28"/>
              </w:rPr>
            </w:pPr>
            <w:r w:rsidRPr="000E01BB">
              <w:rPr>
                <w:sz w:val="28"/>
                <w:szCs w:val="28"/>
              </w:rPr>
              <w:t>100%</w:t>
            </w:r>
          </w:p>
        </w:tc>
        <w:tc>
          <w:tcPr>
            <w:tcW w:w="1642" w:type="dxa"/>
          </w:tcPr>
          <w:p w:rsidR="00ED0245" w:rsidRPr="000E01BB" w:rsidRDefault="00ED0245" w:rsidP="00ED0245">
            <w:pPr>
              <w:jc w:val="both"/>
              <w:rPr>
                <w:sz w:val="28"/>
                <w:szCs w:val="28"/>
              </w:rPr>
            </w:pPr>
            <w:r w:rsidRPr="000E01BB">
              <w:rPr>
                <w:sz w:val="28"/>
                <w:szCs w:val="28"/>
              </w:rPr>
              <w:t xml:space="preserve">Низкий </w:t>
            </w:r>
          </w:p>
        </w:tc>
        <w:tc>
          <w:tcPr>
            <w:tcW w:w="1642" w:type="dxa"/>
          </w:tcPr>
          <w:p w:rsidR="00ED0245" w:rsidRPr="000E01BB" w:rsidRDefault="00ED0245" w:rsidP="00ED0245">
            <w:pPr>
              <w:jc w:val="both"/>
              <w:rPr>
                <w:sz w:val="28"/>
                <w:szCs w:val="28"/>
              </w:rPr>
            </w:pPr>
            <w:r w:rsidRPr="000E01BB">
              <w:rPr>
                <w:sz w:val="28"/>
                <w:szCs w:val="28"/>
              </w:rPr>
              <w:t>9</w:t>
            </w:r>
          </w:p>
        </w:tc>
        <w:tc>
          <w:tcPr>
            <w:tcW w:w="1643" w:type="dxa"/>
          </w:tcPr>
          <w:p w:rsidR="00ED0245" w:rsidRPr="000E01BB" w:rsidRDefault="00ED0245" w:rsidP="00ED0245">
            <w:pPr>
              <w:jc w:val="both"/>
              <w:rPr>
                <w:sz w:val="28"/>
                <w:szCs w:val="28"/>
              </w:rPr>
            </w:pPr>
            <w:r w:rsidRPr="000E01BB">
              <w:rPr>
                <w:sz w:val="28"/>
                <w:szCs w:val="28"/>
              </w:rPr>
              <w:t>67%</w:t>
            </w:r>
          </w:p>
        </w:tc>
      </w:tr>
    </w:tbl>
    <w:p w:rsidR="00ED0245" w:rsidRPr="000E01BB" w:rsidRDefault="00ED0245" w:rsidP="00ED0245">
      <w:pPr>
        <w:jc w:val="both"/>
        <w:rPr>
          <w:b/>
          <w:color w:val="C00000"/>
          <w:sz w:val="28"/>
          <w:szCs w:val="28"/>
        </w:rPr>
      </w:pPr>
    </w:p>
    <w:p w:rsidR="00ED0245" w:rsidRPr="000E01BB" w:rsidRDefault="00ED0245" w:rsidP="00ED0245">
      <w:pPr>
        <w:rPr>
          <w:b/>
          <w:sz w:val="28"/>
          <w:szCs w:val="28"/>
        </w:rPr>
      </w:pPr>
      <w:r w:rsidRPr="000E01BB">
        <w:rPr>
          <w:b/>
          <w:sz w:val="28"/>
          <w:szCs w:val="28"/>
        </w:rPr>
        <w:t xml:space="preserve">Результаты мониторинга (диагностики)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(сентябрь) (педагог-психолог)</w:t>
      </w:r>
    </w:p>
    <w:p w:rsidR="00ED0245" w:rsidRPr="000E01BB" w:rsidRDefault="00ED0245" w:rsidP="00ED0245">
      <w:pPr>
        <w:rPr>
          <w:b/>
          <w:sz w:val="28"/>
          <w:szCs w:val="28"/>
        </w:rPr>
      </w:pPr>
      <w:r w:rsidRPr="000E01BB">
        <w:rPr>
          <w:b/>
          <w:sz w:val="28"/>
          <w:szCs w:val="28"/>
        </w:rPr>
        <w:t>Группа «Особый ребенок»</w:t>
      </w:r>
    </w:p>
    <w:p w:rsidR="00ED0245" w:rsidRPr="000E01BB" w:rsidRDefault="00ED0245" w:rsidP="00ED0245">
      <w:pPr>
        <w:rPr>
          <w:b/>
          <w:sz w:val="28"/>
          <w:szCs w:val="28"/>
        </w:rPr>
      </w:pPr>
    </w:p>
    <w:tbl>
      <w:tblPr>
        <w:tblStyle w:val="32"/>
        <w:tblW w:w="0" w:type="auto"/>
        <w:tblInd w:w="2075" w:type="dxa"/>
        <w:tblLook w:val="04A0" w:firstRow="1" w:lastRow="0" w:firstColumn="1" w:lastColumn="0" w:noHBand="0" w:noVBand="1"/>
      </w:tblPr>
      <w:tblGrid>
        <w:gridCol w:w="1642"/>
        <w:gridCol w:w="1642"/>
        <w:gridCol w:w="1642"/>
      </w:tblGrid>
      <w:tr w:rsidR="00ED0245" w:rsidRPr="000E01BB" w:rsidTr="00ED0245">
        <w:tc>
          <w:tcPr>
            <w:tcW w:w="1642" w:type="dxa"/>
          </w:tcPr>
          <w:p w:rsidR="00ED0245" w:rsidRPr="000E01BB" w:rsidRDefault="00ED0245" w:rsidP="00ED0245">
            <w:pPr>
              <w:jc w:val="both"/>
              <w:rPr>
                <w:b/>
              </w:rPr>
            </w:pPr>
            <w:r w:rsidRPr="000E01BB">
              <w:rPr>
                <w:b/>
              </w:rPr>
              <w:t>Ниже зоны ближайшего развития</w:t>
            </w:r>
          </w:p>
        </w:tc>
        <w:tc>
          <w:tcPr>
            <w:tcW w:w="1642" w:type="dxa"/>
          </w:tcPr>
          <w:p w:rsidR="00ED0245" w:rsidRPr="000E01BB" w:rsidRDefault="00ED0245" w:rsidP="00ED0245">
            <w:pPr>
              <w:jc w:val="both"/>
              <w:rPr>
                <w:b/>
              </w:rPr>
            </w:pPr>
            <w:r w:rsidRPr="000E01BB">
              <w:rPr>
                <w:b/>
              </w:rPr>
              <w:t>Количество человек</w:t>
            </w:r>
          </w:p>
        </w:tc>
        <w:tc>
          <w:tcPr>
            <w:tcW w:w="1642" w:type="dxa"/>
          </w:tcPr>
          <w:p w:rsidR="00ED0245" w:rsidRPr="000E01BB" w:rsidRDefault="00ED0245" w:rsidP="00ED0245">
            <w:pPr>
              <w:jc w:val="both"/>
              <w:rPr>
                <w:b/>
              </w:rPr>
            </w:pPr>
            <w:r w:rsidRPr="000E01BB">
              <w:rPr>
                <w:b/>
              </w:rPr>
              <w:t>Итог (% соотношение на начало уч. года)</w:t>
            </w:r>
          </w:p>
        </w:tc>
      </w:tr>
      <w:tr w:rsidR="00ED0245" w:rsidRPr="000E01BB" w:rsidTr="00ED0245">
        <w:tc>
          <w:tcPr>
            <w:tcW w:w="1642" w:type="dxa"/>
          </w:tcPr>
          <w:p w:rsidR="00ED0245" w:rsidRPr="000E01BB" w:rsidRDefault="00ED0245" w:rsidP="00ED0245">
            <w:pPr>
              <w:jc w:val="both"/>
              <w:rPr>
                <w:sz w:val="28"/>
                <w:szCs w:val="28"/>
              </w:rPr>
            </w:pPr>
            <w:r w:rsidRPr="000E01BB">
              <w:rPr>
                <w:sz w:val="28"/>
                <w:szCs w:val="28"/>
              </w:rPr>
              <w:t xml:space="preserve">Высокий </w:t>
            </w:r>
          </w:p>
        </w:tc>
        <w:tc>
          <w:tcPr>
            <w:tcW w:w="1642" w:type="dxa"/>
          </w:tcPr>
          <w:p w:rsidR="00ED0245" w:rsidRPr="000E01BB" w:rsidRDefault="00ED0245" w:rsidP="00ED0245">
            <w:pPr>
              <w:jc w:val="both"/>
              <w:rPr>
                <w:sz w:val="28"/>
                <w:szCs w:val="28"/>
              </w:rPr>
            </w:pPr>
            <w:r w:rsidRPr="000E01BB">
              <w:rPr>
                <w:sz w:val="28"/>
                <w:szCs w:val="28"/>
              </w:rPr>
              <w:t>6</w:t>
            </w:r>
          </w:p>
        </w:tc>
        <w:tc>
          <w:tcPr>
            <w:tcW w:w="1642" w:type="dxa"/>
          </w:tcPr>
          <w:p w:rsidR="00ED0245" w:rsidRPr="000E01BB" w:rsidRDefault="00ED0245" w:rsidP="00ED0245">
            <w:pPr>
              <w:jc w:val="both"/>
              <w:rPr>
                <w:sz w:val="28"/>
                <w:szCs w:val="28"/>
              </w:rPr>
            </w:pPr>
            <w:r w:rsidRPr="000E01BB">
              <w:rPr>
                <w:sz w:val="28"/>
                <w:szCs w:val="28"/>
              </w:rPr>
              <w:t>67%</w:t>
            </w:r>
          </w:p>
        </w:tc>
      </w:tr>
      <w:tr w:rsidR="00ED0245" w:rsidRPr="000E01BB" w:rsidTr="00ED0245">
        <w:tc>
          <w:tcPr>
            <w:tcW w:w="1642" w:type="dxa"/>
          </w:tcPr>
          <w:p w:rsidR="00ED0245" w:rsidRPr="000E01BB" w:rsidRDefault="00ED0245" w:rsidP="00ED0245">
            <w:pPr>
              <w:jc w:val="both"/>
              <w:rPr>
                <w:sz w:val="28"/>
                <w:szCs w:val="28"/>
              </w:rPr>
            </w:pPr>
            <w:r w:rsidRPr="000E01BB">
              <w:rPr>
                <w:sz w:val="28"/>
                <w:szCs w:val="28"/>
              </w:rPr>
              <w:t>Средний</w:t>
            </w:r>
          </w:p>
        </w:tc>
        <w:tc>
          <w:tcPr>
            <w:tcW w:w="1642" w:type="dxa"/>
          </w:tcPr>
          <w:p w:rsidR="00ED0245" w:rsidRPr="000E01BB" w:rsidRDefault="00ED0245" w:rsidP="00ED0245">
            <w:pPr>
              <w:jc w:val="both"/>
              <w:rPr>
                <w:sz w:val="28"/>
                <w:szCs w:val="28"/>
              </w:rPr>
            </w:pPr>
            <w:r w:rsidRPr="000E01BB">
              <w:rPr>
                <w:sz w:val="28"/>
                <w:szCs w:val="28"/>
              </w:rPr>
              <w:t>3</w:t>
            </w:r>
          </w:p>
        </w:tc>
        <w:tc>
          <w:tcPr>
            <w:tcW w:w="1642" w:type="dxa"/>
          </w:tcPr>
          <w:p w:rsidR="00ED0245" w:rsidRPr="000E01BB" w:rsidRDefault="00ED0245" w:rsidP="00ED0245">
            <w:pPr>
              <w:jc w:val="both"/>
              <w:rPr>
                <w:sz w:val="28"/>
                <w:szCs w:val="28"/>
              </w:rPr>
            </w:pPr>
            <w:r w:rsidRPr="000E01BB">
              <w:rPr>
                <w:sz w:val="28"/>
                <w:szCs w:val="28"/>
              </w:rPr>
              <w:t>33%</w:t>
            </w:r>
          </w:p>
        </w:tc>
      </w:tr>
      <w:tr w:rsidR="00ED0245" w:rsidRPr="000E01BB" w:rsidTr="00ED0245">
        <w:tc>
          <w:tcPr>
            <w:tcW w:w="1642" w:type="dxa"/>
          </w:tcPr>
          <w:p w:rsidR="00ED0245" w:rsidRPr="000E01BB" w:rsidRDefault="00ED0245" w:rsidP="00ED0245">
            <w:pPr>
              <w:jc w:val="both"/>
              <w:rPr>
                <w:sz w:val="28"/>
                <w:szCs w:val="28"/>
              </w:rPr>
            </w:pPr>
            <w:r w:rsidRPr="000E01BB">
              <w:rPr>
                <w:sz w:val="28"/>
                <w:szCs w:val="28"/>
              </w:rPr>
              <w:t xml:space="preserve">Низкий </w:t>
            </w:r>
          </w:p>
        </w:tc>
        <w:tc>
          <w:tcPr>
            <w:tcW w:w="1642" w:type="dxa"/>
          </w:tcPr>
          <w:p w:rsidR="00ED0245" w:rsidRPr="000E01BB" w:rsidRDefault="00ED0245" w:rsidP="00ED0245">
            <w:pPr>
              <w:jc w:val="both"/>
              <w:rPr>
                <w:sz w:val="28"/>
                <w:szCs w:val="28"/>
              </w:rPr>
            </w:pPr>
            <w:r w:rsidRPr="000E01BB">
              <w:rPr>
                <w:sz w:val="28"/>
                <w:szCs w:val="28"/>
              </w:rPr>
              <w:t>-</w:t>
            </w:r>
          </w:p>
        </w:tc>
        <w:tc>
          <w:tcPr>
            <w:tcW w:w="1642" w:type="dxa"/>
          </w:tcPr>
          <w:p w:rsidR="00ED0245" w:rsidRPr="000E01BB" w:rsidRDefault="00ED0245" w:rsidP="00ED0245">
            <w:pPr>
              <w:jc w:val="both"/>
              <w:rPr>
                <w:sz w:val="28"/>
                <w:szCs w:val="28"/>
              </w:rPr>
            </w:pPr>
            <w:r w:rsidRPr="000E01BB">
              <w:rPr>
                <w:sz w:val="28"/>
                <w:szCs w:val="28"/>
              </w:rPr>
              <w:t>-</w:t>
            </w:r>
          </w:p>
        </w:tc>
      </w:tr>
    </w:tbl>
    <w:p w:rsidR="00ED0245" w:rsidRPr="000E01BB" w:rsidRDefault="00ED0245" w:rsidP="00ED0245">
      <w:pPr>
        <w:jc w:val="center"/>
        <w:rPr>
          <w:b/>
          <w:sz w:val="28"/>
          <w:szCs w:val="28"/>
        </w:rPr>
      </w:pPr>
    </w:p>
    <w:p w:rsidR="00ED0245" w:rsidRPr="000E01BB" w:rsidRDefault="00ED0245" w:rsidP="00ED0245">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(январь) (педагог-психолог)</w:t>
      </w:r>
    </w:p>
    <w:p w:rsidR="00ED0245" w:rsidRPr="000E01BB" w:rsidRDefault="00ED0245" w:rsidP="00ED0245">
      <w:pPr>
        <w:rPr>
          <w:b/>
          <w:sz w:val="28"/>
          <w:szCs w:val="28"/>
        </w:rPr>
      </w:pPr>
      <w:r w:rsidRPr="000E01BB">
        <w:rPr>
          <w:b/>
          <w:sz w:val="28"/>
          <w:szCs w:val="28"/>
        </w:rPr>
        <w:t>группа «Особый ребенок»</w:t>
      </w:r>
    </w:p>
    <w:tbl>
      <w:tblPr>
        <w:tblStyle w:val="32"/>
        <w:tblW w:w="0" w:type="auto"/>
        <w:tblLook w:val="04A0" w:firstRow="1" w:lastRow="0" w:firstColumn="1" w:lastColumn="0" w:noHBand="0" w:noVBand="1"/>
      </w:tblPr>
      <w:tblGrid>
        <w:gridCol w:w="1642"/>
        <w:gridCol w:w="1642"/>
        <w:gridCol w:w="1642"/>
        <w:gridCol w:w="1642"/>
        <w:gridCol w:w="1642"/>
        <w:gridCol w:w="1643"/>
      </w:tblGrid>
      <w:tr w:rsidR="00ED0245" w:rsidRPr="000E01BB" w:rsidTr="00ED0245">
        <w:tc>
          <w:tcPr>
            <w:tcW w:w="1642" w:type="dxa"/>
          </w:tcPr>
          <w:p w:rsidR="00ED0245" w:rsidRPr="000E01BB" w:rsidRDefault="00ED0245" w:rsidP="00ED0245">
            <w:pPr>
              <w:jc w:val="both"/>
              <w:rPr>
                <w:b/>
              </w:rPr>
            </w:pPr>
            <w:r w:rsidRPr="000E01BB">
              <w:rPr>
                <w:b/>
              </w:rPr>
              <w:t>Актуальный уровень</w:t>
            </w:r>
          </w:p>
        </w:tc>
        <w:tc>
          <w:tcPr>
            <w:tcW w:w="1642" w:type="dxa"/>
          </w:tcPr>
          <w:p w:rsidR="00ED0245" w:rsidRPr="000E01BB" w:rsidRDefault="00ED0245" w:rsidP="00ED0245">
            <w:pPr>
              <w:jc w:val="both"/>
              <w:rPr>
                <w:b/>
              </w:rPr>
            </w:pPr>
            <w:r w:rsidRPr="000E01BB">
              <w:rPr>
                <w:b/>
              </w:rPr>
              <w:t>Количество человек</w:t>
            </w:r>
          </w:p>
        </w:tc>
        <w:tc>
          <w:tcPr>
            <w:tcW w:w="1642" w:type="dxa"/>
          </w:tcPr>
          <w:p w:rsidR="00ED0245" w:rsidRPr="000E01BB" w:rsidRDefault="00ED0245" w:rsidP="00ED0245">
            <w:pPr>
              <w:jc w:val="both"/>
              <w:rPr>
                <w:b/>
              </w:rPr>
            </w:pPr>
            <w:r w:rsidRPr="000E01BB">
              <w:rPr>
                <w:b/>
              </w:rPr>
              <w:t>Итог (% соотношение на начало уч. года)</w:t>
            </w:r>
          </w:p>
        </w:tc>
        <w:tc>
          <w:tcPr>
            <w:tcW w:w="1642" w:type="dxa"/>
          </w:tcPr>
          <w:p w:rsidR="00ED0245" w:rsidRPr="000E01BB" w:rsidRDefault="00ED0245" w:rsidP="00ED0245">
            <w:pPr>
              <w:jc w:val="both"/>
              <w:rPr>
                <w:b/>
              </w:rPr>
            </w:pPr>
            <w:r w:rsidRPr="000E01BB">
              <w:rPr>
                <w:b/>
              </w:rPr>
              <w:t>Зона ближайшего развития</w:t>
            </w:r>
          </w:p>
        </w:tc>
        <w:tc>
          <w:tcPr>
            <w:tcW w:w="1642" w:type="dxa"/>
          </w:tcPr>
          <w:p w:rsidR="00ED0245" w:rsidRPr="000E01BB" w:rsidRDefault="00ED0245" w:rsidP="00ED0245">
            <w:pPr>
              <w:jc w:val="both"/>
              <w:rPr>
                <w:b/>
              </w:rPr>
            </w:pPr>
            <w:r w:rsidRPr="000E01BB">
              <w:rPr>
                <w:b/>
              </w:rPr>
              <w:t>Количество человек</w:t>
            </w:r>
          </w:p>
        </w:tc>
        <w:tc>
          <w:tcPr>
            <w:tcW w:w="1643" w:type="dxa"/>
          </w:tcPr>
          <w:p w:rsidR="00ED0245" w:rsidRPr="000E01BB" w:rsidRDefault="00ED0245" w:rsidP="00ED0245">
            <w:pPr>
              <w:jc w:val="both"/>
              <w:rPr>
                <w:b/>
                <w:sz w:val="28"/>
                <w:szCs w:val="28"/>
              </w:rPr>
            </w:pPr>
            <w:r w:rsidRPr="000E01BB">
              <w:rPr>
                <w:b/>
              </w:rPr>
              <w:t>Итог (% соотношение на начало уч. года)</w:t>
            </w:r>
          </w:p>
        </w:tc>
      </w:tr>
      <w:tr w:rsidR="00ED0245" w:rsidRPr="000E01BB" w:rsidTr="00ED0245">
        <w:tc>
          <w:tcPr>
            <w:tcW w:w="1642" w:type="dxa"/>
          </w:tcPr>
          <w:p w:rsidR="00ED0245" w:rsidRPr="000E01BB" w:rsidRDefault="00ED0245" w:rsidP="00ED0245">
            <w:pPr>
              <w:jc w:val="both"/>
              <w:rPr>
                <w:sz w:val="28"/>
                <w:szCs w:val="28"/>
              </w:rPr>
            </w:pPr>
            <w:r w:rsidRPr="000E01BB">
              <w:rPr>
                <w:sz w:val="28"/>
                <w:szCs w:val="28"/>
              </w:rPr>
              <w:t xml:space="preserve">Высокий </w:t>
            </w:r>
          </w:p>
        </w:tc>
        <w:tc>
          <w:tcPr>
            <w:tcW w:w="1642" w:type="dxa"/>
          </w:tcPr>
          <w:p w:rsidR="00ED0245" w:rsidRPr="000E01BB" w:rsidRDefault="00ED0245" w:rsidP="00ED0245">
            <w:pPr>
              <w:jc w:val="both"/>
              <w:rPr>
                <w:sz w:val="28"/>
                <w:szCs w:val="28"/>
              </w:rPr>
            </w:pPr>
            <w:r w:rsidRPr="000E01BB">
              <w:rPr>
                <w:sz w:val="28"/>
                <w:szCs w:val="28"/>
              </w:rPr>
              <w:t>-</w:t>
            </w:r>
          </w:p>
        </w:tc>
        <w:tc>
          <w:tcPr>
            <w:tcW w:w="1642" w:type="dxa"/>
          </w:tcPr>
          <w:p w:rsidR="00ED0245" w:rsidRPr="000E01BB" w:rsidRDefault="00ED0245" w:rsidP="00ED0245">
            <w:pPr>
              <w:jc w:val="both"/>
              <w:rPr>
                <w:sz w:val="28"/>
                <w:szCs w:val="28"/>
              </w:rPr>
            </w:pPr>
            <w:r w:rsidRPr="000E01BB">
              <w:rPr>
                <w:sz w:val="28"/>
                <w:szCs w:val="28"/>
              </w:rPr>
              <w:t>-</w:t>
            </w:r>
          </w:p>
        </w:tc>
        <w:tc>
          <w:tcPr>
            <w:tcW w:w="1642" w:type="dxa"/>
          </w:tcPr>
          <w:p w:rsidR="00ED0245" w:rsidRPr="000E01BB" w:rsidRDefault="00ED0245" w:rsidP="00ED0245">
            <w:pPr>
              <w:jc w:val="both"/>
              <w:rPr>
                <w:sz w:val="28"/>
                <w:szCs w:val="28"/>
              </w:rPr>
            </w:pPr>
            <w:r w:rsidRPr="000E01BB">
              <w:rPr>
                <w:sz w:val="28"/>
                <w:szCs w:val="28"/>
              </w:rPr>
              <w:t xml:space="preserve">Высокий </w:t>
            </w:r>
          </w:p>
        </w:tc>
        <w:tc>
          <w:tcPr>
            <w:tcW w:w="1642" w:type="dxa"/>
          </w:tcPr>
          <w:p w:rsidR="00ED0245" w:rsidRPr="000E01BB" w:rsidRDefault="00ED0245" w:rsidP="00ED0245">
            <w:pPr>
              <w:jc w:val="both"/>
              <w:rPr>
                <w:sz w:val="28"/>
                <w:szCs w:val="28"/>
              </w:rPr>
            </w:pPr>
            <w:r w:rsidRPr="000E01BB">
              <w:rPr>
                <w:sz w:val="28"/>
                <w:szCs w:val="28"/>
              </w:rPr>
              <w:t>-</w:t>
            </w:r>
          </w:p>
        </w:tc>
        <w:tc>
          <w:tcPr>
            <w:tcW w:w="1643" w:type="dxa"/>
          </w:tcPr>
          <w:p w:rsidR="00ED0245" w:rsidRPr="000E01BB" w:rsidRDefault="00ED0245" w:rsidP="00ED0245">
            <w:pPr>
              <w:jc w:val="both"/>
              <w:rPr>
                <w:sz w:val="28"/>
                <w:szCs w:val="28"/>
              </w:rPr>
            </w:pPr>
          </w:p>
        </w:tc>
      </w:tr>
      <w:tr w:rsidR="00ED0245" w:rsidRPr="000E01BB" w:rsidTr="00ED0245">
        <w:tc>
          <w:tcPr>
            <w:tcW w:w="1642" w:type="dxa"/>
          </w:tcPr>
          <w:p w:rsidR="00ED0245" w:rsidRPr="000E01BB" w:rsidRDefault="00ED0245" w:rsidP="00ED0245">
            <w:pPr>
              <w:jc w:val="both"/>
              <w:rPr>
                <w:sz w:val="28"/>
                <w:szCs w:val="28"/>
              </w:rPr>
            </w:pPr>
            <w:r w:rsidRPr="000E01BB">
              <w:rPr>
                <w:sz w:val="28"/>
                <w:szCs w:val="28"/>
              </w:rPr>
              <w:t>Средний</w:t>
            </w:r>
          </w:p>
        </w:tc>
        <w:tc>
          <w:tcPr>
            <w:tcW w:w="1642" w:type="dxa"/>
          </w:tcPr>
          <w:p w:rsidR="00ED0245" w:rsidRPr="000E01BB" w:rsidRDefault="00ED0245" w:rsidP="00ED0245">
            <w:pPr>
              <w:jc w:val="both"/>
              <w:rPr>
                <w:sz w:val="28"/>
                <w:szCs w:val="28"/>
              </w:rPr>
            </w:pPr>
            <w:r w:rsidRPr="000E01BB">
              <w:rPr>
                <w:sz w:val="28"/>
                <w:szCs w:val="28"/>
              </w:rPr>
              <w:t>-</w:t>
            </w:r>
          </w:p>
        </w:tc>
        <w:tc>
          <w:tcPr>
            <w:tcW w:w="1642" w:type="dxa"/>
          </w:tcPr>
          <w:p w:rsidR="00ED0245" w:rsidRPr="000E01BB" w:rsidRDefault="00ED0245" w:rsidP="00ED0245">
            <w:pPr>
              <w:jc w:val="both"/>
              <w:rPr>
                <w:sz w:val="28"/>
                <w:szCs w:val="28"/>
              </w:rPr>
            </w:pPr>
            <w:r w:rsidRPr="000E01BB">
              <w:rPr>
                <w:sz w:val="28"/>
                <w:szCs w:val="28"/>
              </w:rPr>
              <w:t>-</w:t>
            </w:r>
          </w:p>
        </w:tc>
        <w:tc>
          <w:tcPr>
            <w:tcW w:w="1642" w:type="dxa"/>
          </w:tcPr>
          <w:p w:rsidR="00ED0245" w:rsidRPr="000E01BB" w:rsidRDefault="00ED0245" w:rsidP="00ED0245">
            <w:pPr>
              <w:jc w:val="both"/>
              <w:rPr>
                <w:sz w:val="28"/>
                <w:szCs w:val="28"/>
              </w:rPr>
            </w:pPr>
            <w:r w:rsidRPr="000E01BB">
              <w:rPr>
                <w:sz w:val="28"/>
                <w:szCs w:val="28"/>
              </w:rPr>
              <w:t>Средний</w:t>
            </w:r>
          </w:p>
        </w:tc>
        <w:tc>
          <w:tcPr>
            <w:tcW w:w="1642" w:type="dxa"/>
          </w:tcPr>
          <w:p w:rsidR="00ED0245" w:rsidRPr="000E01BB" w:rsidRDefault="00ED0245" w:rsidP="00ED0245">
            <w:pPr>
              <w:jc w:val="both"/>
              <w:rPr>
                <w:sz w:val="28"/>
                <w:szCs w:val="28"/>
              </w:rPr>
            </w:pPr>
            <w:r w:rsidRPr="000E01BB">
              <w:rPr>
                <w:sz w:val="28"/>
                <w:szCs w:val="28"/>
              </w:rPr>
              <w:t>5</w:t>
            </w:r>
          </w:p>
        </w:tc>
        <w:tc>
          <w:tcPr>
            <w:tcW w:w="1643" w:type="dxa"/>
          </w:tcPr>
          <w:p w:rsidR="00ED0245" w:rsidRPr="000E01BB" w:rsidRDefault="00ED0245" w:rsidP="00ED0245">
            <w:pPr>
              <w:jc w:val="both"/>
              <w:rPr>
                <w:sz w:val="28"/>
                <w:szCs w:val="28"/>
              </w:rPr>
            </w:pPr>
            <w:r w:rsidRPr="000E01BB">
              <w:rPr>
                <w:sz w:val="28"/>
                <w:szCs w:val="28"/>
              </w:rPr>
              <w:t>55,5%</w:t>
            </w:r>
          </w:p>
        </w:tc>
      </w:tr>
      <w:tr w:rsidR="00ED0245" w:rsidRPr="000E01BB" w:rsidTr="00ED0245">
        <w:tc>
          <w:tcPr>
            <w:tcW w:w="1642" w:type="dxa"/>
          </w:tcPr>
          <w:p w:rsidR="00ED0245" w:rsidRPr="000E01BB" w:rsidRDefault="00ED0245" w:rsidP="00ED0245">
            <w:pPr>
              <w:jc w:val="both"/>
              <w:rPr>
                <w:sz w:val="28"/>
                <w:szCs w:val="28"/>
              </w:rPr>
            </w:pPr>
            <w:r w:rsidRPr="000E01BB">
              <w:rPr>
                <w:sz w:val="28"/>
                <w:szCs w:val="28"/>
              </w:rPr>
              <w:t xml:space="preserve">Низкий </w:t>
            </w:r>
          </w:p>
        </w:tc>
        <w:tc>
          <w:tcPr>
            <w:tcW w:w="1642" w:type="dxa"/>
          </w:tcPr>
          <w:p w:rsidR="00ED0245" w:rsidRPr="000E01BB" w:rsidRDefault="00ED0245" w:rsidP="00ED0245">
            <w:pPr>
              <w:jc w:val="both"/>
              <w:rPr>
                <w:sz w:val="28"/>
                <w:szCs w:val="28"/>
              </w:rPr>
            </w:pPr>
            <w:r w:rsidRPr="000E01BB">
              <w:rPr>
                <w:sz w:val="28"/>
                <w:szCs w:val="28"/>
              </w:rPr>
              <w:t>9</w:t>
            </w:r>
          </w:p>
        </w:tc>
        <w:tc>
          <w:tcPr>
            <w:tcW w:w="1642" w:type="dxa"/>
          </w:tcPr>
          <w:p w:rsidR="00ED0245" w:rsidRPr="000E01BB" w:rsidRDefault="00ED0245" w:rsidP="00ED0245">
            <w:pPr>
              <w:jc w:val="both"/>
              <w:rPr>
                <w:sz w:val="28"/>
                <w:szCs w:val="28"/>
              </w:rPr>
            </w:pPr>
            <w:r w:rsidRPr="000E01BB">
              <w:rPr>
                <w:sz w:val="28"/>
                <w:szCs w:val="28"/>
              </w:rPr>
              <w:t>100%</w:t>
            </w:r>
          </w:p>
        </w:tc>
        <w:tc>
          <w:tcPr>
            <w:tcW w:w="1642" w:type="dxa"/>
          </w:tcPr>
          <w:p w:rsidR="00ED0245" w:rsidRPr="000E01BB" w:rsidRDefault="00ED0245" w:rsidP="00ED0245">
            <w:pPr>
              <w:jc w:val="both"/>
              <w:rPr>
                <w:sz w:val="28"/>
                <w:szCs w:val="28"/>
              </w:rPr>
            </w:pPr>
            <w:r w:rsidRPr="000E01BB">
              <w:rPr>
                <w:sz w:val="28"/>
                <w:szCs w:val="28"/>
              </w:rPr>
              <w:t xml:space="preserve">Низкий </w:t>
            </w:r>
          </w:p>
        </w:tc>
        <w:tc>
          <w:tcPr>
            <w:tcW w:w="1642" w:type="dxa"/>
          </w:tcPr>
          <w:p w:rsidR="00ED0245" w:rsidRPr="000E01BB" w:rsidRDefault="00ED0245" w:rsidP="00ED0245">
            <w:pPr>
              <w:jc w:val="both"/>
              <w:rPr>
                <w:sz w:val="28"/>
                <w:szCs w:val="28"/>
              </w:rPr>
            </w:pPr>
            <w:r w:rsidRPr="000E01BB">
              <w:rPr>
                <w:sz w:val="28"/>
                <w:szCs w:val="28"/>
              </w:rPr>
              <w:t>4</w:t>
            </w:r>
          </w:p>
        </w:tc>
        <w:tc>
          <w:tcPr>
            <w:tcW w:w="1643" w:type="dxa"/>
          </w:tcPr>
          <w:p w:rsidR="00ED0245" w:rsidRPr="000E01BB" w:rsidRDefault="00ED0245" w:rsidP="00ED0245">
            <w:pPr>
              <w:jc w:val="both"/>
              <w:rPr>
                <w:sz w:val="28"/>
                <w:szCs w:val="28"/>
              </w:rPr>
            </w:pPr>
            <w:r w:rsidRPr="000E01BB">
              <w:rPr>
                <w:sz w:val="28"/>
                <w:szCs w:val="28"/>
              </w:rPr>
              <w:t>44,5%</w:t>
            </w:r>
          </w:p>
        </w:tc>
      </w:tr>
    </w:tbl>
    <w:p w:rsidR="00ED0245" w:rsidRPr="000E01BB" w:rsidRDefault="00ED0245" w:rsidP="00ED0245">
      <w:pPr>
        <w:jc w:val="both"/>
        <w:rPr>
          <w:b/>
          <w:color w:val="C00000"/>
          <w:sz w:val="28"/>
          <w:szCs w:val="28"/>
        </w:rPr>
      </w:pPr>
    </w:p>
    <w:p w:rsidR="00ED0245" w:rsidRPr="000E01BB" w:rsidRDefault="00ED0245" w:rsidP="00ED0245">
      <w:pPr>
        <w:rPr>
          <w:b/>
          <w:sz w:val="28"/>
          <w:szCs w:val="28"/>
        </w:rPr>
      </w:pPr>
      <w:r w:rsidRPr="000E01BB">
        <w:rPr>
          <w:b/>
          <w:sz w:val="28"/>
          <w:szCs w:val="28"/>
        </w:rPr>
        <w:t xml:space="preserve">Результаты мониторинга (диагностики)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(январь) (педагог-психолог)</w:t>
      </w:r>
    </w:p>
    <w:p w:rsidR="00ED0245" w:rsidRPr="000E01BB" w:rsidRDefault="00ED0245" w:rsidP="00ED0245">
      <w:pPr>
        <w:rPr>
          <w:b/>
          <w:sz w:val="28"/>
          <w:szCs w:val="28"/>
        </w:rPr>
      </w:pPr>
      <w:r w:rsidRPr="000E01BB">
        <w:rPr>
          <w:b/>
          <w:sz w:val="28"/>
          <w:szCs w:val="28"/>
        </w:rPr>
        <w:t>Группа «Особый ребенок»</w:t>
      </w:r>
    </w:p>
    <w:p w:rsidR="00ED0245" w:rsidRPr="000E01BB" w:rsidRDefault="00ED0245" w:rsidP="00ED0245">
      <w:pPr>
        <w:rPr>
          <w:b/>
          <w:sz w:val="28"/>
          <w:szCs w:val="28"/>
        </w:rPr>
      </w:pPr>
    </w:p>
    <w:tbl>
      <w:tblPr>
        <w:tblStyle w:val="32"/>
        <w:tblW w:w="0" w:type="auto"/>
        <w:tblInd w:w="2075" w:type="dxa"/>
        <w:tblLook w:val="04A0" w:firstRow="1" w:lastRow="0" w:firstColumn="1" w:lastColumn="0" w:noHBand="0" w:noVBand="1"/>
      </w:tblPr>
      <w:tblGrid>
        <w:gridCol w:w="1642"/>
        <w:gridCol w:w="1642"/>
        <w:gridCol w:w="1642"/>
      </w:tblGrid>
      <w:tr w:rsidR="00ED0245" w:rsidRPr="000E01BB" w:rsidTr="00ED0245">
        <w:tc>
          <w:tcPr>
            <w:tcW w:w="1642" w:type="dxa"/>
          </w:tcPr>
          <w:p w:rsidR="00ED0245" w:rsidRPr="000E01BB" w:rsidRDefault="00ED0245" w:rsidP="00ED0245">
            <w:pPr>
              <w:jc w:val="both"/>
              <w:rPr>
                <w:b/>
              </w:rPr>
            </w:pPr>
            <w:r w:rsidRPr="000E01BB">
              <w:rPr>
                <w:b/>
              </w:rPr>
              <w:t>Ниже зоны ближайшего развития</w:t>
            </w:r>
          </w:p>
        </w:tc>
        <w:tc>
          <w:tcPr>
            <w:tcW w:w="1642" w:type="dxa"/>
          </w:tcPr>
          <w:p w:rsidR="00ED0245" w:rsidRPr="000E01BB" w:rsidRDefault="00ED0245" w:rsidP="00ED0245">
            <w:pPr>
              <w:jc w:val="both"/>
              <w:rPr>
                <w:b/>
              </w:rPr>
            </w:pPr>
            <w:r w:rsidRPr="000E01BB">
              <w:rPr>
                <w:b/>
              </w:rPr>
              <w:t>Количество человек</w:t>
            </w:r>
          </w:p>
        </w:tc>
        <w:tc>
          <w:tcPr>
            <w:tcW w:w="1642" w:type="dxa"/>
          </w:tcPr>
          <w:p w:rsidR="00ED0245" w:rsidRPr="000E01BB" w:rsidRDefault="00ED0245" w:rsidP="00ED0245">
            <w:pPr>
              <w:jc w:val="both"/>
              <w:rPr>
                <w:b/>
              </w:rPr>
            </w:pPr>
            <w:r w:rsidRPr="000E01BB">
              <w:rPr>
                <w:b/>
              </w:rPr>
              <w:t>Итог (% соотношение на начало уч. года)</w:t>
            </w:r>
          </w:p>
        </w:tc>
      </w:tr>
      <w:tr w:rsidR="00ED0245" w:rsidRPr="000E01BB" w:rsidTr="00ED0245">
        <w:tc>
          <w:tcPr>
            <w:tcW w:w="1642" w:type="dxa"/>
          </w:tcPr>
          <w:p w:rsidR="00ED0245" w:rsidRPr="000E01BB" w:rsidRDefault="00ED0245" w:rsidP="00ED0245">
            <w:pPr>
              <w:jc w:val="both"/>
              <w:rPr>
                <w:sz w:val="28"/>
                <w:szCs w:val="28"/>
              </w:rPr>
            </w:pPr>
            <w:r w:rsidRPr="000E01BB">
              <w:rPr>
                <w:sz w:val="28"/>
                <w:szCs w:val="28"/>
              </w:rPr>
              <w:t xml:space="preserve">Высокий </w:t>
            </w:r>
          </w:p>
        </w:tc>
        <w:tc>
          <w:tcPr>
            <w:tcW w:w="1642" w:type="dxa"/>
          </w:tcPr>
          <w:p w:rsidR="00ED0245" w:rsidRPr="000E01BB" w:rsidRDefault="00ED0245" w:rsidP="00ED0245">
            <w:pPr>
              <w:jc w:val="both"/>
              <w:rPr>
                <w:sz w:val="28"/>
                <w:szCs w:val="28"/>
              </w:rPr>
            </w:pPr>
            <w:r w:rsidRPr="000E01BB">
              <w:rPr>
                <w:sz w:val="28"/>
                <w:szCs w:val="28"/>
              </w:rPr>
              <w:t>7</w:t>
            </w:r>
          </w:p>
        </w:tc>
        <w:tc>
          <w:tcPr>
            <w:tcW w:w="1642" w:type="dxa"/>
          </w:tcPr>
          <w:p w:rsidR="00ED0245" w:rsidRPr="000E01BB" w:rsidRDefault="00ED0245" w:rsidP="00ED0245">
            <w:pPr>
              <w:jc w:val="both"/>
              <w:rPr>
                <w:sz w:val="28"/>
                <w:szCs w:val="28"/>
              </w:rPr>
            </w:pPr>
            <w:r w:rsidRPr="000E01BB">
              <w:rPr>
                <w:sz w:val="28"/>
                <w:szCs w:val="28"/>
              </w:rPr>
              <w:t>78%</w:t>
            </w:r>
          </w:p>
        </w:tc>
      </w:tr>
      <w:tr w:rsidR="00ED0245" w:rsidRPr="000E01BB" w:rsidTr="00ED0245">
        <w:tc>
          <w:tcPr>
            <w:tcW w:w="1642" w:type="dxa"/>
          </w:tcPr>
          <w:p w:rsidR="00ED0245" w:rsidRPr="000E01BB" w:rsidRDefault="00ED0245" w:rsidP="00ED0245">
            <w:pPr>
              <w:jc w:val="both"/>
              <w:rPr>
                <w:sz w:val="28"/>
                <w:szCs w:val="28"/>
              </w:rPr>
            </w:pPr>
            <w:r w:rsidRPr="000E01BB">
              <w:rPr>
                <w:sz w:val="28"/>
                <w:szCs w:val="28"/>
              </w:rPr>
              <w:t>Средний</w:t>
            </w:r>
          </w:p>
        </w:tc>
        <w:tc>
          <w:tcPr>
            <w:tcW w:w="1642" w:type="dxa"/>
          </w:tcPr>
          <w:p w:rsidR="00ED0245" w:rsidRPr="000E01BB" w:rsidRDefault="00ED0245" w:rsidP="00ED0245">
            <w:pPr>
              <w:jc w:val="both"/>
              <w:rPr>
                <w:sz w:val="28"/>
                <w:szCs w:val="28"/>
              </w:rPr>
            </w:pPr>
            <w:r w:rsidRPr="000E01BB">
              <w:rPr>
                <w:sz w:val="28"/>
                <w:szCs w:val="28"/>
              </w:rPr>
              <w:t>2</w:t>
            </w:r>
          </w:p>
        </w:tc>
        <w:tc>
          <w:tcPr>
            <w:tcW w:w="1642" w:type="dxa"/>
          </w:tcPr>
          <w:p w:rsidR="00ED0245" w:rsidRPr="000E01BB" w:rsidRDefault="00ED0245" w:rsidP="00ED0245">
            <w:pPr>
              <w:jc w:val="both"/>
              <w:rPr>
                <w:sz w:val="28"/>
                <w:szCs w:val="28"/>
              </w:rPr>
            </w:pPr>
            <w:r w:rsidRPr="000E01BB">
              <w:rPr>
                <w:sz w:val="28"/>
                <w:szCs w:val="28"/>
              </w:rPr>
              <w:t>22%</w:t>
            </w:r>
          </w:p>
        </w:tc>
      </w:tr>
      <w:tr w:rsidR="00ED0245" w:rsidRPr="000E01BB" w:rsidTr="00ED0245">
        <w:tc>
          <w:tcPr>
            <w:tcW w:w="1642" w:type="dxa"/>
          </w:tcPr>
          <w:p w:rsidR="00ED0245" w:rsidRPr="000E01BB" w:rsidRDefault="00ED0245" w:rsidP="00ED0245">
            <w:pPr>
              <w:jc w:val="both"/>
              <w:rPr>
                <w:sz w:val="28"/>
                <w:szCs w:val="28"/>
              </w:rPr>
            </w:pPr>
            <w:r w:rsidRPr="000E01BB">
              <w:rPr>
                <w:sz w:val="28"/>
                <w:szCs w:val="28"/>
              </w:rPr>
              <w:t xml:space="preserve">Низкий </w:t>
            </w:r>
          </w:p>
        </w:tc>
        <w:tc>
          <w:tcPr>
            <w:tcW w:w="1642" w:type="dxa"/>
          </w:tcPr>
          <w:p w:rsidR="00ED0245" w:rsidRPr="000E01BB" w:rsidRDefault="00ED0245" w:rsidP="00ED0245">
            <w:pPr>
              <w:jc w:val="both"/>
              <w:rPr>
                <w:sz w:val="28"/>
                <w:szCs w:val="28"/>
              </w:rPr>
            </w:pPr>
            <w:r w:rsidRPr="000E01BB">
              <w:rPr>
                <w:sz w:val="28"/>
                <w:szCs w:val="28"/>
              </w:rPr>
              <w:t>-</w:t>
            </w:r>
          </w:p>
        </w:tc>
        <w:tc>
          <w:tcPr>
            <w:tcW w:w="1642" w:type="dxa"/>
          </w:tcPr>
          <w:p w:rsidR="00ED0245" w:rsidRPr="000E01BB" w:rsidRDefault="00ED0245" w:rsidP="00ED0245">
            <w:pPr>
              <w:jc w:val="both"/>
              <w:rPr>
                <w:sz w:val="28"/>
                <w:szCs w:val="28"/>
              </w:rPr>
            </w:pPr>
            <w:r w:rsidRPr="000E01BB">
              <w:rPr>
                <w:sz w:val="28"/>
                <w:szCs w:val="28"/>
              </w:rPr>
              <w:t>-</w:t>
            </w:r>
          </w:p>
        </w:tc>
      </w:tr>
    </w:tbl>
    <w:p w:rsidR="00ED0245" w:rsidRPr="000E01BB" w:rsidRDefault="00ED0245" w:rsidP="00ED0245">
      <w:pPr>
        <w:jc w:val="both"/>
        <w:rPr>
          <w:color w:val="C00000"/>
          <w:sz w:val="28"/>
          <w:szCs w:val="28"/>
        </w:rPr>
      </w:pPr>
    </w:p>
    <w:p w:rsidR="00ED0245" w:rsidRPr="000E01BB" w:rsidRDefault="00ED0245" w:rsidP="00ED0245">
      <w:pPr>
        <w:jc w:val="both"/>
        <w:rPr>
          <w:sz w:val="28"/>
          <w:szCs w:val="28"/>
        </w:rPr>
      </w:pPr>
      <w:r w:rsidRPr="000E01BB">
        <w:rPr>
          <w:color w:val="C00000"/>
          <w:sz w:val="28"/>
          <w:szCs w:val="28"/>
        </w:rPr>
        <w:t xml:space="preserve">    </w:t>
      </w:r>
      <w:r w:rsidRPr="000E01BB">
        <w:rPr>
          <w:sz w:val="28"/>
          <w:szCs w:val="28"/>
        </w:rPr>
        <w:t>За 2019 календарный году в группах кратковременного пребывания (ГКП) компенсирующей направленности для детей-инвалидов с умственной отсталостью (тяжелой и глубокой) «Особый ребенок 1,2.3,4» была реализована Адаптированная основная образовательная программа дошкольного образования для детей-инвалидов дошкольного возраста с умственной отсталостью (тяжелой и глубокой), с тяжелыми и множественными нарушениями развития (вариант 2) РАЗРАБОТАНА В СООТВЕТСТВИИ С ФГОС для дошкольников 5-7(8) лет с ОВЗ и с учетом следующих программ и программно-методические материалов:</w:t>
      </w:r>
    </w:p>
    <w:p w:rsidR="00ED0245" w:rsidRPr="000E01BB" w:rsidRDefault="00ED0245" w:rsidP="007968EA">
      <w:pPr>
        <w:numPr>
          <w:ilvl w:val="0"/>
          <w:numId w:val="57"/>
        </w:numPr>
        <w:jc w:val="both"/>
        <w:rPr>
          <w:sz w:val="28"/>
          <w:szCs w:val="28"/>
        </w:rPr>
      </w:pPr>
      <w:r w:rsidRPr="000E01BB">
        <w:rPr>
          <w:sz w:val="28"/>
          <w:szCs w:val="28"/>
        </w:rPr>
        <w:t>примерной адаптированной основной образовательной программе дошкольного образования детей с умственно отсталостью (интеллектуальными нарушениями) (Одобрена решением федерального учебно-методического объединения по общему образованию 7 декабря 2017 г. Протокол № 6/17)  </w:t>
      </w:r>
    </w:p>
    <w:p w:rsidR="00ED0245" w:rsidRPr="000E01BB" w:rsidRDefault="00ED0245" w:rsidP="007968EA">
      <w:pPr>
        <w:numPr>
          <w:ilvl w:val="0"/>
          <w:numId w:val="57"/>
        </w:numPr>
        <w:jc w:val="both"/>
        <w:rPr>
          <w:sz w:val="28"/>
          <w:szCs w:val="28"/>
        </w:rPr>
      </w:pPr>
      <w:r w:rsidRPr="000E01BB">
        <w:rPr>
          <w:sz w:val="28"/>
          <w:szCs w:val="28"/>
        </w:rPr>
        <w:t>примерной адаптированной основной образовательной программе дошкольного образования детей с умственной отсталостью (интеллектуальными нарушениями) с методическими рекомендациями. / Е. А. Екжанова, Е. А. Стребелева. – М.: Просвещение, 2019.</w:t>
      </w:r>
    </w:p>
    <w:p w:rsidR="00ED0245" w:rsidRPr="000E01BB" w:rsidRDefault="00ED0245" w:rsidP="00ED0245">
      <w:pPr>
        <w:jc w:val="both"/>
        <w:rPr>
          <w:sz w:val="28"/>
          <w:szCs w:val="28"/>
        </w:rPr>
      </w:pPr>
    </w:p>
    <w:p w:rsidR="00ED0245" w:rsidRPr="000E01BB" w:rsidRDefault="00ED0245" w:rsidP="00ED0245">
      <w:pPr>
        <w:jc w:val="both"/>
        <w:rPr>
          <w:sz w:val="28"/>
          <w:szCs w:val="28"/>
        </w:rPr>
      </w:pPr>
      <w:r w:rsidRPr="000E01BB">
        <w:rPr>
          <w:sz w:val="28"/>
          <w:szCs w:val="28"/>
        </w:rPr>
        <w:t xml:space="preserve">    Необходимым условием реализации АООП в ГКП для детей с умственной отсталостью (умеренной и тяжелой) является проведение комплексного психолого-педагогического обследования. </w:t>
      </w:r>
    </w:p>
    <w:p w:rsidR="00ED0245" w:rsidRPr="000E01BB" w:rsidRDefault="00ED0245" w:rsidP="00ED0245">
      <w:pPr>
        <w:jc w:val="both"/>
        <w:rPr>
          <w:sz w:val="28"/>
          <w:szCs w:val="28"/>
        </w:rPr>
      </w:pPr>
      <w:r w:rsidRPr="000E01BB">
        <w:rPr>
          <w:sz w:val="28"/>
          <w:szCs w:val="28"/>
        </w:rPr>
        <w:t>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отсталостью (интеллектуальными нарушениями).</w:t>
      </w:r>
    </w:p>
    <w:p w:rsidR="00ED0245" w:rsidRPr="000E01BB" w:rsidRDefault="00ED0245" w:rsidP="00ED0245">
      <w:pPr>
        <w:jc w:val="both"/>
        <w:rPr>
          <w:sz w:val="28"/>
          <w:szCs w:val="28"/>
        </w:rPr>
      </w:pPr>
      <w:r w:rsidRPr="000E01BB">
        <w:rPr>
          <w:sz w:val="28"/>
          <w:szCs w:val="28"/>
        </w:rPr>
        <w:t xml:space="preserve">     Педагогическое обследование проводится в начале, в середине и в конце учебного года. 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w:t>
      </w:r>
      <w:r w:rsidRPr="000E01BB">
        <w:rPr>
          <w:sz w:val="28"/>
          <w:szCs w:val="28"/>
        </w:rPr>
        <w:lastRenderedPageBreak/>
        <w:t xml:space="preserve">статуса ребенка «ниже зоны ближайшего развития», что указывает на чрезвычайно низкий темп его обучаемости и слабые потенциальные возможности. </w:t>
      </w:r>
    </w:p>
    <w:p w:rsidR="00ED0245" w:rsidRPr="000E01BB" w:rsidRDefault="00ED0245" w:rsidP="00ED0245">
      <w:pPr>
        <w:jc w:val="both"/>
        <w:rPr>
          <w:sz w:val="28"/>
          <w:szCs w:val="28"/>
        </w:rPr>
      </w:pPr>
      <w:r w:rsidRPr="000E01BB">
        <w:rPr>
          <w:sz w:val="28"/>
          <w:szCs w:val="28"/>
        </w:rPr>
        <w:t xml:space="preserve">      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(учителем-дефектологом, педагогом-психологом).</w:t>
      </w:r>
    </w:p>
    <w:p w:rsidR="00ED0245" w:rsidRPr="000E01BB" w:rsidRDefault="00ED0245" w:rsidP="00ED0245">
      <w:pPr>
        <w:ind w:left="17" w:right="14"/>
        <w:jc w:val="both"/>
        <w:rPr>
          <w:b/>
          <w:kern w:val="0"/>
          <w:sz w:val="28"/>
          <w:szCs w:val="28"/>
          <w:lang w:eastAsia="hi-IN"/>
        </w:rPr>
      </w:pPr>
    </w:p>
    <w:p w:rsidR="00ED0245" w:rsidRPr="000E01BB" w:rsidRDefault="00ED0245" w:rsidP="00ED0245">
      <w:pPr>
        <w:ind w:left="17" w:right="14"/>
        <w:jc w:val="both"/>
        <w:rPr>
          <w:kern w:val="0"/>
          <w:lang w:eastAsia="hi-IN"/>
        </w:rPr>
      </w:pPr>
      <w:r w:rsidRPr="000E01BB">
        <w:rPr>
          <w:b/>
          <w:kern w:val="0"/>
          <w:sz w:val="28"/>
          <w:szCs w:val="28"/>
          <w:lang w:eastAsia="hi-IN"/>
        </w:rPr>
        <w:t>Учитель-дефектолог</w:t>
      </w:r>
      <w:r w:rsidRPr="000E01BB">
        <w:rPr>
          <w:kern w:val="0"/>
          <w:sz w:val="28"/>
          <w:szCs w:val="28"/>
          <w:lang w:eastAsia="hi-IN"/>
        </w:rPr>
        <w:t xml:space="preserve"> при диагностике использует «Диагностический материал и методические рекомендации для проведения психолого-педагогического обследования детей с выраженным нарушением интеллекта, ТМНР при разработке СИПР» / Елисеева Е.Н., Истомина О.В., Рудакова Е.А. Научный редактор: канд. пед. наук А.М. Царев. – Псков: Федеральный ресурсный центр по развитию системы комплексного сопровождения детей с интеллектуальными нарушениями, с тяжелыми множественными нарушениями развития, 2018.</w:t>
      </w:r>
    </w:p>
    <w:p w:rsidR="00ED0245" w:rsidRPr="000E01BB" w:rsidRDefault="00ED0245" w:rsidP="00ED0245">
      <w:pPr>
        <w:jc w:val="center"/>
        <w:rPr>
          <w:b/>
          <w:sz w:val="28"/>
          <w:szCs w:val="28"/>
        </w:rPr>
      </w:pPr>
    </w:p>
    <w:p w:rsidR="00ED0245" w:rsidRPr="000E01BB" w:rsidRDefault="00ED0245" w:rsidP="00ED0245">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(сентябрь) (учитель-дефектолог)</w:t>
      </w:r>
    </w:p>
    <w:p w:rsidR="00ED0245" w:rsidRPr="000E01BB" w:rsidRDefault="00ED0245" w:rsidP="00ED0245">
      <w:pPr>
        <w:rPr>
          <w:b/>
          <w:sz w:val="28"/>
          <w:szCs w:val="28"/>
        </w:rPr>
      </w:pPr>
      <w:r w:rsidRPr="000E01BB">
        <w:rPr>
          <w:b/>
          <w:sz w:val="28"/>
          <w:szCs w:val="28"/>
        </w:rPr>
        <w:t>Группа «Особый ребенок 1,2»</w:t>
      </w:r>
    </w:p>
    <w:p w:rsidR="00ED0245" w:rsidRPr="000E01BB" w:rsidRDefault="00ED0245" w:rsidP="00ED0245">
      <w:pPr>
        <w:jc w:val="center"/>
        <w:rPr>
          <w:b/>
          <w:sz w:val="28"/>
          <w:szCs w:val="28"/>
        </w:rPr>
      </w:pPr>
      <w:r w:rsidRPr="000E01BB">
        <w:rPr>
          <w:b/>
          <w:sz w:val="28"/>
          <w:szCs w:val="28"/>
        </w:rPr>
        <w:t>Коррекционный курс «Предметно-практические действия»</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Выше среднего</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Ниже среднего</w:t>
            </w:r>
          </w:p>
        </w:tc>
        <w:tc>
          <w:tcPr>
            <w:tcW w:w="3284" w:type="dxa"/>
          </w:tcPr>
          <w:p w:rsidR="00ED0245" w:rsidRPr="000E01BB" w:rsidRDefault="00ED0245" w:rsidP="00ED0245">
            <w:pPr>
              <w:jc w:val="center"/>
              <w:rPr>
                <w:sz w:val="28"/>
                <w:szCs w:val="28"/>
              </w:rPr>
            </w:pPr>
            <w:r w:rsidRPr="000E01BB">
              <w:rPr>
                <w:sz w:val="28"/>
                <w:szCs w:val="28"/>
              </w:rPr>
              <w:t>10</w:t>
            </w:r>
          </w:p>
        </w:tc>
        <w:tc>
          <w:tcPr>
            <w:tcW w:w="3285" w:type="dxa"/>
          </w:tcPr>
          <w:p w:rsidR="00ED0245" w:rsidRPr="000E01BB" w:rsidRDefault="00ED0245" w:rsidP="00ED0245">
            <w:pPr>
              <w:jc w:val="center"/>
              <w:rPr>
                <w:sz w:val="28"/>
                <w:szCs w:val="28"/>
              </w:rPr>
            </w:pPr>
            <w:r w:rsidRPr="000E01BB">
              <w:rPr>
                <w:sz w:val="28"/>
                <w:szCs w:val="28"/>
              </w:rPr>
              <w:t>90%</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1</w:t>
            </w:r>
          </w:p>
        </w:tc>
        <w:tc>
          <w:tcPr>
            <w:tcW w:w="3285" w:type="dxa"/>
          </w:tcPr>
          <w:p w:rsidR="00ED0245" w:rsidRPr="000E01BB" w:rsidRDefault="00ED0245" w:rsidP="00ED0245">
            <w:pPr>
              <w:jc w:val="center"/>
              <w:rPr>
                <w:sz w:val="28"/>
                <w:szCs w:val="28"/>
              </w:rPr>
            </w:pPr>
            <w:r w:rsidRPr="000E01BB">
              <w:rPr>
                <w:sz w:val="28"/>
                <w:szCs w:val="28"/>
              </w:rPr>
              <w:t>10%</w:t>
            </w:r>
          </w:p>
        </w:tc>
      </w:tr>
    </w:tbl>
    <w:p w:rsidR="00ED0245" w:rsidRPr="000E01BB" w:rsidRDefault="00ED0245" w:rsidP="00ED0245">
      <w:pPr>
        <w:rPr>
          <w:b/>
          <w:color w:val="C00000"/>
          <w:sz w:val="28"/>
          <w:szCs w:val="28"/>
        </w:rPr>
      </w:pPr>
    </w:p>
    <w:p w:rsidR="00ED0245" w:rsidRPr="000E01BB" w:rsidRDefault="00ED0245" w:rsidP="00ED0245">
      <w:pPr>
        <w:rPr>
          <w:b/>
          <w:sz w:val="28"/>
          <w:szCs w:val="28"/>
        </w:rPr>
      </w:pPr>
      <w:r w:rsidRPr="000E01BB">
        <w:rPr>
          <w:b/>
          <w:sz w:val="28"/>
          <w:szCs w:val="28"/>
        </w:rPr>
        <w:t>Группа «Особый ребенок 1,2»</w:t>
      </w:r>
    </w:p>
    <w:p w:rsidR="00ED0245" w:rsidRPr="000E01BB" w:rsidRDefault="00ED0245" w:rsidP="00ED0245">
      <w:pPr>
        <w:jc w:val="center"/>
        <w:rPr>
          <w:b/>
          <w:sz w:val="28"/>
          <w:szCs w:val="28"/>
        </w:rPr>
      </w:pPr>
      <w:r w:rsidRPr="000E01BB">
        <w:rPr>
          <w:b/>
          <w:sz w:val="28"/>
          <w:szCs w:val="28"/>
        </w:rPr>
        <w:t>Коррекционный курс «Альтернативная и дополнительная коммуникация»</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Выше среднего</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4</w:t>
            </w:r>
          </w:p>
        </w:tc>
        <w:tc>
          <w:tcPr>
            <w:tcW w:w="3285" w:type="dxa"/>
          </w:tcPr>
          <w:p w:rsidR="00ED0245" w:rsidRPr="000E01BB" w:rsidRDefault="00ED0245" w:rsidP="00ED0245">
            <w:pPr>
              <w:jc w:val="center"/>
              <w:rPr>
                <w:sz w:val="28"/>
                <w:szCs w:val="28"/>
              </w:rPr>
            </w:pPr>
            <w:r w:rsidRPr="000E01BB">
              <w:rPr>
                <w:sz w:val="28"/>
                <w:szCs w:val="28"/>
              </w:rPr>
              <w:t>36%</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Ниже среднего</w:t>
            </w:r>
          </w:p>
        </w:tc>
        <w:tc>
          <w:tcPr>
            <w:tcW w:w="3284" w:type="dxa"/>
          </w:tcPr>
          <w:p w:rsidR="00ED0245" w:rsidRPr="000E01BB" w:rsidRDefault="00ED0245" w:rsidP="00ED0245">
            <w:pPr>
              <w:jc w:val="center"/>
              <w:rPr>
                <w:sz w:val="28"/>
                <w:szCs w:val="28"/>
              </w:rPr>
            </w:pPr>
            <w:r w:rsidRPr="000E01BB">
              <w:rPr>
                <w:sz w:val="28"/>
                <w:szCs w:val="28"/>
              </w:rPr>
              <w:t>7</w:t>
            </w:r>
          </w:p>
        </w:tc>
        <w:tc>
          <w:tcPr>
            <w:tcW w:w="3285" w:type="dxa"/>
          </w:tcPr>
          <w:p w:rsidR="00ED0245" w:rsidRPr="000E01BB" w:rsidRDefault="00ED0245" w:rsidP="00ED0245">
            <w:pPr>
              <w:jc w:val="center"/>
              <w:rPr>
                <w:sz w:val="28"/>
                <w:szCs w:val="28"/>
              </w:rPr>
            </w:pPr>
            <w:r w:rsidRPr="000E01BB">
              <w:rPr>
                <w:sz w:val="28"/>
                <w:szCs w:val="28"/>
              </w:rPr>
              <w:t>64%</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lastRenderedPageBreak/>
              <w:t xml:space="preserve">Низкий </w:t>
            </w:r>
          </w:p>
        </w:tc>
        <w:tc>
          <w:tcPr>
            <w:tcW w:w="3284" w:type="dxa"/>
          </w:tcPr>
          <w:p w:rsidR="00ED0245" w:rsidRPr="000E01BB" w:rsidRDefault="00ED0245" w:rsidP="00ED0245">
            <w:pPr>
              <w:jc w:val="center"/>
              <w:rPr>
                <w:sz w:val="28"/>
                <w:szCs w:val="28"/>
              </w:rPr>
            </w:pPr>
          </w:p>
        </w:tc>
        <w:tc>
          <w:tcPr>
            <w:tcW w:w="3285" w:type="dxa"/>
          </w:tcPr>
          <w:p w:rsidR="00ED0245" w:rsidRPr="000E01BB" w:rsidRDefault="00ED0245" w:rsidP="00ED0245">
            <w:pPr>
              <w:jc w:val="center"/>
              <w:rPr>
                <w:sz w:val="28"/>
                <w:szCs w:val="28"/>
              </w:rPr>
            </w:pPr>
          </w:p>
        </w:tc>
      </w:tr>
    </w:tbl>
    <w:p w:rsidR="00ED0245" w:rsidRPr="000E01BB" w:rsidRDefault="00ED0245" w:rsidP="00ED0245">
      <w:pPr>
        <w:jc w:val="center"/>
        <w:rPr>
          <w:b/>
          <w:color w:val="C00000"/>
          <w:sz w:val="28"/>
          <w:szCs w:val="28"/>
        </w:rPr>
      </w:pPr>
    </w:p>
    <w:p w:rsidR="00ED0245" w:rsidRPr="000E01BB" w:rsidRDefault="00ED0245" w:rsidP="00ED0245">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(январь) (учитель-дефектолог)</w:t>
      </w:r>
    </w:p>
    <w:p w:rsidR="00ED0245" w:rsidRPr="000E01BB" w:rsidRDefault="00ED0245" w:rsidP="00ED0245">
      <w:pPr>
        <w:rPr>
          <w:b/>
          <w:sz w:val="28"/>
          <w:szCs w:val="28"/>
        </w:rPr>
      </w:pPr>
    </w:p>
    <w:p w:rsidR="00ED0245" w:rsidRPr="000E01BB" w:rsidRDefault="00ED0245" w:rsidP="00ED0245">
      <w:pPr>
        <w:rPr>
          <w:b/>
          <w:sz w:val="28"/>
          <w:szCs w:val="28"/>
        </w:rPr>
      </w:pPr>
      <w:r w:rsidRPr="000E01BB">
        <w:rPr>
          <w:b/>
          <w:sz w:val="28"/>
          <w:szCs w:val="28"/>
        </w:rPr>
        <w:t xml:space="preserve">Группа «Особый ребёнок 1,2» </w:t>
      </w:r>
    </w:p>
    <w:p w:rsidR="00ED0245" w:rsidRPr="000E01BB" w:rsidRDefault="00ED0245" w:rsidP="00ED0245">
      <w:pPr>
        <w:jc w:val="center"/>
        <w:rPr>
          <w:b/>
          <w:sz w:val="28"/>
          <w:szCs w:val="28"/>
        </w:rPr>
      </w:pPr>
      <w:r w:rsidRPr="000E01BB">
        <w:rPr>
          <w:b/>
          <w:sz w:val="28"/>
          <w:szCs w:val="28"/>
        </w:rPr>
        <w:t>Коррекционный курс «Предметно-практические действия»</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Выше среднего</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4</w:t>
            </w:r>
          </w:p>
        </w:tc>
        <w:tc>
          <w:tcPr>
            <w:tcW w:w="3285" w:type="dxa"/>
          </w:tcPr>
          <w:p w:rsidR="00ED0245" w:rsidRPr="000E01BB" w:rsidRDefault="00ED0245" w:rsidP="00ED0245">
            <w:pPr>
              <w:jc w:val="center"/>
              <w:rPr>
                <w:sz w:val="28"/>
                <w:szCs w:val="28"/>
              </w:rPr>
            </w:pPr>
            <w:r w:rsidRPr="000E01BB">
              <w:rPr>
                <w:sz w:val="28"/>
                <w:szCs w:val="28"/>
              </w:rPr>
              <w:t>31%</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Ниже среднего</w:t>
            </w:r>
          </w:p>
        </w:tc>
        <w:tc>
          <w:tcPr>
            <w:tcW w:w="3284" w:type="dxa"/>
          </w:tcPr>
          <w:p w:rsidR="00ED0245" w:rsidRPr="000E01BB" w:rsidRDefault="00ED0245" w:rsidP="00ED0245">
            <w:pPr>
              <w:jc w:val="center"/>
              <w:rPr>
                <w:sz w:val="28"/>
                <w:szCs w:val="28"/>
              </w:rPr>
            </w:pPr>
            <w:r w:rsidRPr="000E01BB">
              <w:rPr>
                <w:sz w:val="28"/>
                <w:szCs w:val="28"/>
              </w:rPr>
              <w:t>7</w:t>
            </w:r>
          </w:p>
        </w:tc>
        <w:tc>
          <w:tcPr>
            <w:tcW w:w="3285" w:type="dxa"/>
          </w:tcPr>
          <w:p w:rsidR="00ED0245" w:rsidRPr="000E01BB" w:rsidRDefault="00ED0245" w:rsidP="00ED0245">
            <w:pPr>
              <w:jc w:val="center"/>
              <w:rPr>
                <w:sz w:val="28"/>
                <w:szCs w:val="28"/>
              </w:rPr>
            </w:pPr>
            <w:r w:rsidRPr="000E01BB">
              <w:rPr>
                <w:sz w:val="28"/>
                <w:szCs w:val="28"/>
              </w:rPr>
              <w:t>54%</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2</w:t>
            </w:r>
          </w:p>
        </w:tc>
        <w:tc>
          <w:tcPr>
            <w:tcW w:w="3285" w:type="dxa"/>
          </w:tcPr>
          <w:p w:rsidR="00ED0245" w:rsidRPr="000E01BB" w:rsidRDefault="00ED0245" w:rsidP="00ED0245">
            <w:pPr>
              <w:jc w:val="center"/>
              <w:rPr>
                <w:sz w:val="28"/>
                <w:szCs w:val="28"/>
              </w:rPr>
            </w:pPr>
            <w:r w:rsidRPr="000E01BB">
              <w:rPr>
                <w:sz w:val="28"/>
                <w:szCs w:val="28"/>
              </w:rPr>
              <w:t>15%</w:t>
            </w:r>
          </w:p>
        </w:tc>
      </w:tr>
    </w:tbl>
    <w:p w:rsidR="00ED0245" w:rsidRPr="000E01BB" w:rsidRDefault="00ED0245" w:rsidP="00ED0245">
      <w:pPr>
        <w:jc w:val="both"/>
        <w:rPr>
          <w:sz w:val="28"/>
          <w:szCs w:val="28"/>
        </w:rPr>
      </w:pPr>
    </w:p>
    <w:p w:rsidR="00ED0245" w:rsidRPr="000E01BB" w:rsidRDefault="00ED0245" w:rsidP="00ED0245">
      <w:pPr>
        <w:rPr>
          <w:b/>
          <w:sz w:val="28"/>
          <w:szCs w:val="28"/>
        </w:rPr>
      </w:pPr>
      <w:r w:rsidRPr="000E01BB">
        <w:rPr>
          <w:b/>
          <w:sz w:val="28"/>
          <w:szCs w:val="28"/>
        </w:rPr>
        <w:t>Группа «Особый ребенок 1,2»</w:t>
      </w:r>
    </w:p>
    <w:p w:rsidR="00ED0245" w:rsidRPr="000E01BB" w:rsidRDefault="00ED0245" w:rsidP="00ED0245">
      <w:pPr>
        <w:jc w:val="center"/>
        <w:rPr>
          <w:b/>
          <w:sz w:val="28"/>
          <w:szCs w:val="28"/>
        </w:rPr>
      </w:pPr>
      <w:r w:rsidRPr="000E01BB">
        <w:rPr>
          <w:b/>
          <w:sz w:val="28"/>
          <w:szCs w:val="28"/>
        </w:rPr>
        <w:t>Коррекционный курс «Альтернативная и дополнительная коммуникация»</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Выше среднего</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4</w:t>
            </w:r>
          </w:p>
        </w:tc>
        <w:tc>
          <w:tcPr>
            <w:tcW w:w="3285" w:type="dxa"/>
          </w:tcPr>
          <w:p w:rsidR="00ED0245" w:rsidRPr="000E01BB" w:rsidRDefault="00ED0245" w:rsidP="00ED0245">
            <w:pPr>
              <w:jc w:val="center"/>
              <w:rPr>
                <w:sz w:val="28"/>
                <w:szCs w:val="28"/>
              </w:rPr>
            </w:pPr>
            <w:r w:rsidRPr="000E01BB">
              <w:rPr>
                <w:sz w:val="28"/>
                <w:szCs w:val="28"/>
              </w:rPr>
              <w:t>31%</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Ниже среднего</w:t>
            </w:r>
          </w:p>
        </w:tc>
        <w:tc>
          <w:tcPr>
            <w:tcW w:w="3284" w:type="dxa"/>
          </w:tcPr>
          <w:p w:rsidR="00ED0245" w:rsidRPr="000E01BB" w:rsidRDefault="00ED0245" w:rsidP="00ED0245">
            <w:pPr>
              <w:jc w:val="center"/>
              <w:rPr>
                <w:sz w:val="28"/>
                <w:szCs w:val="28"/>
              </w:rPr>
            </w:pPr>
            <w:r w:rsidRPr="000E01BB">
              <w:rPr>
                <w:sz w:val="28"/>
                <w:szCs w:val="28"/>
              </w:rPr>
              <w:t>9</w:t>
            </w:r>
          </w:p>
        </w:tc>
        <w:tc>
          <w:tcPr>
            <w:tcW w:w="3285" w:type="dxa"/>
          </w:tcPr>
          <w:p w:rsidR="00ED0245" w:rsidRPr="000E01BB" w:rsidRDefault="00ED0245" w:rsidP="00ED0245">
            <w:pPr>
              <w:jc w:val="center"/>
              <w:rPr>
                <w:sz w:val="28"/>
                <w:szCs w:val="28"/>
              </w:rPr>
            </w:pPr>
            <w:r w:rsidRPr="000E01BB">
              <w:rPr>
                <w:sz w:val="28"/>
                <w:szCs w:val="28"/>
              </w:rPr>
              <w:t>69%</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bl>
    <w:p w:rsidR="00ED0245" w:rsidRPr="000E01BB" w:rsidRDefault="00ED0245" w:rsidP="00ED0245">
      <w:pPr>
        <w:rPr>
          <w:b/>
          <w:sz w:val="28"/>
          <w:szCs w:val="28"/>
        </w:rPr>
      </w:pPr>
    </w:p>
    <w:p w:rsidR="00ED0245" w:rsidRPr="000E01BB" w:rsidRDefault="00ED0245" w:rsidP="00ED0245">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(сентябрь) (учитель-дефектолог)</w:t>
      </w:r>
    </w:p>
    <w:p w:rsidR="00ED0245" w:rsidRPr="000E01BB" w:rsidRDefault="00ED0245" w:rsidP="00ED0245">
      <w:pPr>
        <w:rPr>
          <w:b/>
          <w:sz w:val="28"/>
          <w:szCs w:val="28"/>
        </w:rPr>
      </w:pPr>
      <w:r w:rsidRPr="000E01BB">
        <w:rPr>
          <w:b/>
          <w:sz w:val="28"/>
          <w:szCs w:val="28"/>
        </w:rPr>
        <w:t>Группа «Особый ребенок 3,4»</w:t>
      </w:r>
    </w:p>
    <w:p w:rsidR="00ED0245" w:rsidRPr="000E01BB" w:rsidRDefault="00ED0245" w:rsidP="00ED0245">
      <w:pPr>
        <w:jc w:val="center"/>
        <w:rPr>
          <w:b/>
          <w:sz w:val="28"/>
          <w:szCs w:val="28"/>
        </w:rPr>
      </w:pPr>
      <w:r w:rsidRPr="000E01BB">
        <w:rPr>
          <w:b/>
          <w:sz w:val="28"/>
          <w:szCs w:val="28"/>
        </w:rPr>
        <w:t>Коррекционный курс «Предметно-практические действия»</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lastRenderedPageBreak/>
              <w:t>Выше среднего</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Ниже среднего</w:t>
            </w:r>
          </w:p>
        </w:tc>
        <w:tc>
          <w:tcPr>
            <w:tcW w:w="3284" w:type="dxa"/>
          </w:tcPr>
          <w:p w:rsidR="00ED0245" w:rsidRPr="000E01BB" w:rsidRDefault="00ED0245" w:rsidP="00ED0245">
            <w:pPr>
              <w:jc w:val="center"/>
              <w:rPr>
                <w:sz w:val="28"/>
                <w:szCs w:val="28"/>
              </w:rPr>
            </w:pPr>
            <w:r w:rsidRPr="000E01BB">
              <w:rPr>
                <w:sz w:val="28"/>
                <w:szCs w:val="28"/>
              </w:rPr>
              <w:t>0</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12</w:t>
            </w:r>
          </w:p>
        </w:tc>
        <w:tc>
          <w:tcPr>
            <w:tcW w:w="3285" w:type="dxa"/>
          </w:tcPr>
          <w:p w:rsidR="00ED0245" w:rsidRPr="000E01BB" w:rsidRDefault="00ED0245" w:rsidP="00ED0245">
            <w:pPr>
              <w:jc w:val="center"/>
              <w:rPr>
                <w:sz w:val="28"/>
                <w:szCs w:val="28"/>
              </w:rPr>
            </w:pPr>
            <w:r w:rsidRPr="000E01BB">
              <w:rPr>
                <w:sz w:val="28"/>
                <w:szCs w:val="28"/>
              </w:rPr>
              <w:t>100%</w:t>
            </w:r>
          </w:p>
        </w:tc>
      </w:tr>
    </w:tbl>
    <w:p w:rsidR="00ED0245" w:rsidRPr="000E01BB" w:rsidRDefault="00ED0245" w:rsidP="00ED0245">
      <w:pPr>
        <w:rPr>
          <w:b/>
          <w:color w:val="C00000"/>
          <w:sz w:val="28"/>
          <w:szCs w:val="28"/>
        </w:rPr>
      </w:pPr>
    </w:p>
    <w:p w:rsidR="00ED0245" w:rsidRPr="000E01BB" w:rsidRDefault="00ED0245" w:rsidP="00ED0245">
      <w:pPr>
        <w:rPr>
          <w:b/>
          <w:sz w:val="28"/>
          <w:szCs w:val="28"/>
        </w:rPr>
      </w:pPr>
      <w:r w:rsidRPr="000E01BB">
        <w:rPr>
          <w:b/>
          <w:sz w:val="28"/>
          <w:szCs w:val="28"/>
        </w:rPr>
        <w:t>Группа «Особый ребенок 3,4»</w:t>
      </w:r>
    </w:p>
    <w:p w:rsidR="00ED0245" w:rsidRPr="000E01BB" w:rsidRDefault="00ED0245" w:rsidP="00ED0245">
      <w:pPr>
        <w:jc w:val="center"/>
        <w:rPr>
          <w:b/>
          <w:sz w:val="28"/>
          <w:szCs w:val="28"/>
        </w:rPr>
      </w:pPr>
      <w:r w:rsidRPr="000E01BB">
        <w:rPr>
          <w:b/>
          <w:sz w:val="28"/>
          <w:szCs w:val="28"/>
        </w:rPr>
        <w:t>Коррекционный курс «Альтернативная и дополнительная коммуникация»</w:t>
      </w:r>
    </w:p>
    <w:tbl>
      <w:tblPr>
        <w:tblStyle w:val="32"/>
        <w:tblW w:w="0" w:type="auto"/>
        <w:tblLook w:val="04A0" w:firstRow="1" w:lastRow="0" w:firstColumn="1" w:lastColumn="0" w:noHBand="0" w:noVBand="1"/>
      </w:tblPr>
      <w:tblGrid>
        <w:gridCol w:w="3206"/>
        <w:gridCol w:w="3219"/>
        <w:gridCol w:w="3202"/>
      </w:tblGrid>
      <w:tr w:rsidR="00ED0245" w:rsidRPr="000E01BB" w:rsidTr="00ED0245">
        <w:tc>
          <w:tcPr>
            <w:tcW w:w="3206" w:type="dxa"/>
          </w:tcPr>
          <w:p w:rsidR="00ED0245" w:rsidRPr="000E01BB" w:rsidRDefault="00ED0245" w:rsidP="00ED0245">
            <w:pPr>
              <w:jc w:val="both"/>
              <w:rPr>
                <w:b/>
                <w:sz w:val="28"/>
                <w:szCs w:val="28"/>
              </w:rPr>
            </w:pPr>
            <w:r w:rsidRPr="000E01BB">
              <w:rPr>
                <w:b/>
                <w:sz w:val="28"/>
                <w:szCs w:val="28"/>
              </w:rPr>
              <w:t>Уровень развития</w:t>
            </w:r>
          </w:p>
        </w:tc>
        <w:tc>
          <w:tcPr>
            <w:tcW w:w="3219" w:type="dxa"/>
          </w:tcPr>
          <w:p w:rsidR="00ED0245" w:rsidRPr="000E01BB" w:rsidRDefault="00ED0245" w:rsidP="00ED0245">
            <w:pPr>
              <w:jc w:val="both"/>
              <w:rPr>
                <w:b/>
                <w:sz w:val="28"/>
                <w:szCs w:val="28"/>
              </w:rPr>
            </w:pPr>
            <w:r w:rsidRPr="000E01BB">
              <w:rPr>
                <w:b/>
                <w:sz w:val="28"/>
                <w:szCs w:val="28"/>
              </w:rPr>
              <w:t>Количество детей</w:t>
            </w:r>
          </w:p>
        </w:tc>
        <w:tc>
          <w:tcPr>
            <w:tcW w:w="3202"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06" w:type="dxa"/>
          </w:tcPr>
          <w:p w:rsidR="00ED0245" w:rsidRPr="000E01BB" w:rsidRDefault="00ED0245" w:rsidP="00ED0245">
            <w:pPr>
              <w:jc w:val="both"/>
              <w:rPr>
                <w:sz w:val="28"/>
                <w:szCs w:val="28"/>
              </w:rPr>
            </w:pPr>
            <w:r w:rsidRPr="000E01BB">
              <w:rPr>
                <w:sz w:val="28"/>
                <w:szCs w:val="28"/>
              </w:rPr>
              <w:t>Высокий</w:t>
            </w:r>
          </w:p>
        </w:tc>
        <w:tc>
          <w:tcPr>
            <w:tcW w:w="3219" w:type="dxa"/>
          </w:tcPr>
          <w:p w:rsidR="00ED0245" w:rsidRPr="000E01BB" w:rsidRDefault="00ED0245" w:rsidP="00ED0245">
            <w:pPr>
              <w:jc w:val="center"/>
              <w:rPr>
                <w:b/>
                <w:sz w:val="28"/>
                <w:szCs w:val="28"/>
              </w:rPr>
            </w:pPr>
            <w:r w:rsidRPr="000E01BB">
              <w:rPr>
                <w:b/>
                <w:sz w:val="28"/>
                <w:szCs w:val="28"/>
              </w:rPr>
              <w:t>-</w:t>
            </w:r>
          </w:p>
        </w:tc>
        <w:tc>
          <w:tcPr>
            <w:tcW w:w="3202"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06" w:type="dxa"/>
          </w:tcPr>
          <w:p w:rsidR="00ED0245" w:rsidRPr="000E01BB" w:rsidRDefault="00ED0245" w:rsidP="00ED0245">
            <w:pPr>
              <w:jc w:val="both"/>
              <w:rPr>
                <w:sz w:val="28"/>
                <w:szCs w:val="28"/>
              </w:rPr>
            </w:pPr>
            <w:r w:rsidRPr="000E01BB">
              <w:rPr>
                <w:sz w:val="28"/>
                <w:szCs w:val="28"/>
              </w:rPr>
              <w:t>Средний</w:t>
            </w:r>
          </w:p>
        </w:tc>
        <w:tc>
          <w:tcPr>
            <w:tcW w:w="3219" w:type="dxa"/>
          </w:tcPr>
          <w:p w:rsidR="00ED0245" w:rsidRPr="000E01BB" w:rsidRDefault="00ED0245" w:rsidP="00ED0245">
            <w:pPr>
              <w:jc w:val="center"/>
              <w:rPr>
                <w:sz w:val="28"/>
                <w:szCs w:val="28"/>
              </w:rPr>
            </w:pPr>
            <w:r w:rsidRPr="000E01BB">
              <w:rPr>
                <w:sz w:val="28"/>
                <w:szCs w:val="28"/>
              </w:rPr>
              <w:t>-</w:t>
            </w:r>
          </w:p>
        </w:tc>
        <w:tc>
          <w:tcPr>
            <w:tcW w:w="3202"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06" w:type="dxa"/>
          </w:tcPr>
          <w:p w:rsidR="00ED0245" w:rsidRPr="000E01BB" w:rsidRDefault="00ED0245" w:rsidP="00ED0245">
            <w:pPr>
              <w:jc w:val="both"/>
              <w:rPr>
                <w:sz w:val="28"/>
                <w:szCs w:val="28"/>
              </w:rPr>
            </w:pPr>
            <w:r w:rsidRPr="000E01BB">
              <w:rPr>
                <w:sz w:val="28"/>
                <w:szCs w:val="28"/>
              </w:rPr>
              <w:t>Ниже среднего</w:t>
            </w:r>
          </w:p>
        </w:tc>
        <w:tc>
          <w:tcPr>
            <w:tcW w:w="3219" w:type="dxa"/>
          </w:tcPr>
          <w:p w:rsidR="00ED0245" w:rsidRPr="000E01BB" w:rsidRDefault="00ED0245" w:rsidP="00ED0245">
            <w:pPr>
              <w:jc w:val="center"/>
              <w:rPr>
                <w:sz w:val="28"/>
                <w:szCs w:val="28"/>
              </w:rPr>
            </w:pPr>
            <w:r w:rsidRPr="000E01BB">
              <w:rPr>
                <w:sz w:val="28"/>
                <w:szCs w:val="28"/>
              </w:rPr>
              <w:t>-</w:t>
            </w:r>
          </w:p>
        </w:tc>
        <w:tc>
          <w:tcPr>
            <w:tcW w:w="3202"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06" w:type="dxa"/>
          </w:tcPr>
          <w:p w:rsidR="00ED0245" w:rsidRPr="000E01BB" w:rsidRDefault="00ED0245" w:rsidP="00ED0245">
            <w:pPr>
              <w:jc w:val="both"/>
              <w:rPr>
                <w:sz w:val="28"/>
                <w:szCs w:val="28"/>
              </w:rPr>
            </w:pPr>
            <w:r w:rsidRPr="000E01BB">
              <w:rPr>
                <w:sz w:val="28"/>
                <w:szCs w:val="28"/>
              </w:rPr>
              <w:t xml:space="preserve">Низкий </w:t>
            </w:r>
          </w:p>
        </w:tc>
        <w:tc>
          <w:tcPr>
            <w:tcW w:w="3219" w:type="dxa"/>
          </w:tcPr>
          <w:p w:rsidR="00ED0245" w:rsidRPr="000E01BB" w:rsidRDefault="00ED0245" w:rsidP="00ED0245">
            <w:pPr>
              <w:jc w:val="center"/>
              <w:rPr>
                <w:sz w:val="28"/>
                <w:szCs w:val="28"/>
              </w:rPr>
            </w:pPr>
            <w:r w:rsidRPr="000E01BB">
              <w:rPr>
                <w:sz w:val="28"/>
                <w:szCs w:val="28"/>
              </w:rPr>
              <w:t>12</w:t>
            </w:r>
          </w:p>
        </w:tc>
        <w:tc>
          <w:tcPr>
            <w:tcW w:w="3202" w:type="dxa"/>
          </w:tcPr>
          <w:p w:rsidR="00ED0245" w:rsidRPr="000E01BB" w:rsidRDefault="00ED0245" w:rsidP="00ED0245">
            <w:pPr>
              <w:jc w:val="center"/>
              <w:rPr>
                <w:sz w:val="28"/>
                <w:szCs w:val="28"/>
              </w:rPr>
            </w:pPr>
            <w:r w:rsidRPr="000E01BB">
              <w:rPr>
                <w:sz w:val="28"/>
                <w:szCs w:val="28"/>
              </w:rPr>
              <w:t>100%</w:t>
            </w:r>
          </w:p>
        </w:tc>
      </w:tr>
    </w:tbl>
    <w:p w:rsidR="00ED0245" w:rsidRPr="000E01BB" w:rsidRDefault="00ED0245" w:rsidP="00ED0245">
      <w:pPr>
        <w:jc w:val="center"/>
        <w:rPr>
          <w:b/>
          <w:color w:val="C00000"/>
          <w:sz w:val="28"/>
          <w:szCs w:val="28"/>
        </w:rPr>
      </w:pPr>
    </w:p>
    <w:p w:rsidR="00ED0245" w:rsidRPr="000E01BB" w:rsidRDefault="00ED0245" w:rsidP="00ED0245">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(январь) (учитель-дефектолог)</w:t>
      </w:r>
    </w:p>
    <w:p w:rsidR="00ED0245" w:rsidRPr="000E01BB" w:rsidRDefault="00ED0245" w:rsidP="00ED0245">
      <w:pPr>
        <w:rPr>
          <w:b/>
          <w:sz w:val="28"/>
          <w:szCs w:val="28"/>
        </w:rPr>
      </w:pPr>
    </w:p>
    <w:p w:rsidR="00ED0245" w:rsidRPr="000E01BB" w:rsidRDefault="00ED0245" w:rsidP="00ED0245">
      <w:pPr>
        <w:rPr>
          <w:b/>
          <w:sz w:val="28"/>
          <w:szCs w:val="28"/>
        </w:rPr>
      </w:pPr>
      <w:r w:rsidRPr="000E01BB">
        <w:rPr>
          <w:b/>
          <w:sz w:val="28"/>
          <w:szCs w:val="28"/>
        </w:rPr>
        <w:t xml:space="preserve">Группа «Особый ребёнок 3,4» </w:t>
      </w:r>
    </w:p>
    <w:p w:rsidR="00ED0245" w:rsidRPr="000E01BB" w:rsidRDefault="00ED0245" w:rsidP="00ED0245">
      <w:pPr>
        <w:jc w:val="center"/>
        <w:rPr>
          <w:b/>
          <w:sz w:val="28"/>
          <w:szCs w:val="28"/>
        </w:rPr>
      </w:pPr>
      <w:r w:rsidRPr="000E01BB">
        <w:rPr>
          <w:b/>
          <w:sz w:val="28"/>
          <w:szCs w:val="28"/>
        </w:rPr>
        <w:t>Коррекционный курс «Предметно-практические действия»</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Выше среднего</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Ниже среднего</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11</w:t>
            </w:r>
          </w:p>
        </w:tc>
        <w:tc>
          <w:tcPr>
            <w:tcW w:w="3285" w:type="dxa"/>
          </w:tcPr>
          <w:p w:rsidR="00ED0245" w:rsidRPr="000E01BB" w:rsidRDefault="00ED0245" w:rsidP="00ED0245">
            <w:pPr>
              <w:jc w:val="center"/>
              <w:rPr>
                <w:sz w:val="28"/>
                <w:szCs w:val="28"/>
              </w:rPr>
            </w:pPr>
            <w:r w:rsidRPr="000E01BB">
              <w:rPr>
                <w:sz w:val="28"/>
                <w:szCs w:val="28"/>
              </w:rPr>
              <w:t>100%</w:t>
            </w:r>
          </w:p>
        </w:tc>
      </w:tr>
    </w:tbl>
    <w:p w:rsidR="00ED0245" w:rsidRPr="000E01BB" w:rsidRDefault="00ED0245" w:rsidP="00ED0245">
      <w:pPr>
        <w:jc w:val="both"/>
        <w:rPr>
          <w:sz w:val="28"/>
          <w:szCs w:val="28"/>
        </w:rPr>
      </w:pPr>
    </w:p>
    <w:p w:rsidR="00ED0245" w:rsidRPr="000E01BB" w:rsidRDefault="00ED0245" w:rsidP="00ED0245">
      <w:pPr>
        <w:rPr>
          <w:b/>
          <w:sz w:val="28"/>
          <w:szCs w:val="28"/>
        </w:rPr>
      </w:pPr>
      <w:r w:rsidRPr="000E01BB">
        <w:rPr>
          <w:b/>
          <w:sz w:val="28"/>
          <w:szCs w:val="28"/>
        </w:rPr>
        <w:t>Группа «Особый ребенок 3,4»</w:t>
      </w:r>
    </w:p>
    <w:p w:rsidR="00ED0245" w:rsidRPr="000E01BB" w:rsidRDefault="00ED0245" w:rsidP="00ED0245">
      <w:pPr>
        <w:jc w:val="center"/>
        <w:rPr>
          <w:b/>
          <w:sz w:val="28"/>
          <w:szCs w:val="28"/>
        </w:rPr>
      </w:pPr>
      <w:r w:rsidRPr="000E01BB">
        <w:rPr>
          <w:b/>
          <w:sz w:val="28"/>
          <w:szCs w:val="28"/>
        </w:rPr>
        <w:t>Коррекционный курс «Альтернативная и дополнительная коммуникация»</w:t>
      </w:r>
    </w:p>
    <w:tbl>
      <w:tblPr>
        <w:tblStyle w:val="32"/>
        <w:tblW w:w="0" w:type="auto"/>
        <w:tblLook w:val="04A0" w:firstRow="1" w:lastRow="0" w:firstColumn="1" w:lastColumn="0" w:noHBand="0" w:noVBand="1"/>
      </w:tblPr>
      <w:tblGrid>
        <w:gridCol w:w="3206"/>
        <w:gridCol w:w="3219"/>
        <w:gridCol w:w="3202"/>
      </w:tblGrid>
      <w:tr w:rsidR="00ED0245" w:rsidRPr="000E01BB" w:rsidTr="00ED0245">
        <w:tc>
          <w:tcPr>
            <w:tcW w:w="3206" w:type="dxa"/>
          </w:tcPr>
          <w:p w:rsidR="00ED0245" w:rsidRPr="000E01BB" w:rsidRDefault="00ED0245" w:rsidP="00ED0245">
            <w:pPr>
              <w:jc w:val="both"/>
              <w:rPr>
                <w:b/>
                <w:sz w:val="28"/>
                <w:szCs w:val="28"/>
              </w:rPr>
            </w:pPr>
            <w:r w:rsidRPr="000E01BB">
              <w:rPr>
                <w:b/>
                <w:sz w:val="28"/>
                <w:szCs w:val="28"/>
              </w:rPr>
              <w:t>Уровень развития</w:t>
            </w:r>
          </w:p>
        </w:tc>
        <w:tc>
          <w:tcPr>
            <w:tcW w:w="3219" w:type="dxa"/>
          </w:tcPr>
          <w:p w:rsidR="00ED0245" w:rsidRPr="000E01BB" w:rsidRDefault="00ED0245" w:rsidP="00ED0245">
            <w:pPr>
              <w:jc w:val="both"/>
              <w:rPr>
                <w:b/>
                <w:sz w:val="28"/>
                <w:szCs w:val="28"/>
              </w:rPr>
            </w:pPr>
            <w:r w:rsidRPr="000E01BB">
              <w:rPr>
                <w:b/>
                <w:sz w:val="28"/>
                <w:szCs w:val="28"/>
              </w:rPr>
              <w:t>Количество детей</w:t>
            </w:r>
          </w:p>
        </w:tc>
        <w:tc>
          <w:tcPr>
            <w:tcW w:w="3202"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06" w:type="dxa"/>
          </w:tcPr>
          <w:p w:rsidR="00ED0245" w:rsidRPr="000E01BB" w:rsidRDefault="00ED0245" w:rsidP="00ED0245">
            <w:pPr>
              <w:jc w:val="both"/>
              <w:rPr>
                <w:sz w:val="28"/>
                <w:szCs w:val="28"/>
              </w:rPr>
            </w:pPr>
            <w:r w:rsidRPr="000E01BB">
              <w:rPr>
                <w:sz w:val="28"/>
                <w:szCs w:val="28"/>
              </w:rPr>
              <w:t>Высокий</w:t>
            </w:r>
          </w:p>
        </w:tc>
        <w:tc>
          <w:tcPr>
            <w:tcW w:w="3219" w:type="dxa"/>
          </w:tcPr>
          <w:p w:rsidR="00ED0245" w:rsidRPr="000E01BB" w:rsidRDefault="00ED0245" w:rsidP="00ED0245">
            <w:pPr>
              <w:jc w:val="center"/>
              <w:rPr>
                <w:b/>
                <w:sz w:val="28"/>
                <w:szCs w:val="28"/>
              </w:rPr>
            </w:pPr>
            <w:r w:rsidRPr="000E01BB">
              <w:rPr>
                <w:b/>
                <w:sz w:val="28"/>
                <w:szCs w:val="28"/>
              </w:rPr>
              <w:t>-</w:t>
            </w:r>
          </w:p>
        </w:tc>
        <w:tc>
          <w:tcPr>
            <w:tcW w:w="3202"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06" w:type="dxa"/>
          </w:tcPr>
          <w:p w:rsidR="00ED0245" w:rsidRPr="000E01BB" w:rsidRDefault="00ED0245" w:rsidP="00ED0245">
            <w:pPr>
              <w:jc w:val="both"/>
              <w:rPr>
                <w:sz w:val="28"/>
                <w:szCs w:val="28"/>
              </w:rPr>
            </w:pPr>
            <w:r w:rsidRPr="000E01BB">
              <w:rPr>
                <w:sz w:val="28"/>
                <w:szCs w:val="28"/>
              </w:rPr>
              <w:lastRenderedPageBreak/>
              <w:t>Средний</w:t>
            </w:r>
          </w:p>
        </w:tc>
        <w:tc>
          <w:tcPr>
            <w:tcW w:w="3219" w:type="dxa"/>
          </w:tcPr>
          <w:p w:rsidR="00ED0245" w:rsidRPr="000E01BB" w:rsidRDefault="00ED0245" w:rsidP="00ED0245">
            <w:pPr>
              <w:jc w:val="center"/>
              <w:rPr>
                <w:sz w:val="28"/>
                <w:szCs w:val="28"/>
              </w:rPr>
            </w:pPr>
            <w:r w:rsidRPr="000E01BB">
              <w:rPr>
                <w:sz w:val="28"/>
                <w:szCs w:val="28"/>
              </w:rPr>
              <w:t>-</w:t>
            </w:r>
          </w:p>
        </w:tc>
        <w:tc>
          <w:tcPr>
            <w:tcW w:w="3202"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06" w:type="dxa"/>
          </w:tcPr>
          <w:p w:rsidR="00ED0245" w:rsidRPr="000E01BB" w:rsidRDefault="00ED0245" w:rsidP="00ED0245">
            <w:pPr>
              <w:jc w:val="both"/>
              <w:rPr>
                <w:sz w:val="28"/>
                <w:szCs w:val="28"/>
              </w:rPr>
            </w:pPr>
            <w:r w:rsidRPr="000E01BB">
              <w:rPr>
                <w:sz w:val="28"/>
                <w:szCs w:val="28"/>
              </w:rPr>
              <w:t>Ниже среднего</w:t>
            </w:r>
          </w:p>
        </w:tc>
        <w:tc>
          <w:tcPr>
            <w:tcW w:w="3219" w:type="dxa"/>
          </w:tcPr>
          <w:p w:rsidR="00ED0245" w:rsidRPr="000E01BB" w:rsidRDefault="00ED0245" w:rsidP="00ED0245">
            <w:pPr>
              <w:jc w:val="center"/>
              <w:rPr>
                <w:sz w:val="28"/>
                <w:szCs w:val="28"/>
              </w:rPr>
            </w:pPr>
            <w:r w:rsidRPr="000E01BB">
              <w:rPr>
                <w:sz w:val="28"/>
                <w:szCs w:val="28"/>
              </w:rPr>
              <w:t>-</w:t>
            </w:r>
          </w:p>
        </w:tc>
        <w:tc>
          <w:tcPr>
            <w:tcW w:w="3202"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06" w:type="dxa"/>
          </w:tcPr>
          <w:p w:rsidR="00ED0245" w:rsidRPr="000E01BB" w:rsidRDefault="00ED0245" w:rsidP="00ED0245">
            <w:pPr>
              <w:jc w:val="both"/>
              <w:rPr>
                <w:sz w:val="28"/>
                <w:szCs w:val="28"/>
              </w:rPr>
            </w:pPr>
            <w:r w:rsidRPr="000E01BB">
              <w:rPr>
                <w:sz w:val="28"/>
                <w:szCs w:val="28"/>
              </w:rPr>
              <w:t xml:space="preserve">Низкий </w:t>
            </w:r>
          </w:p>
        </w:tc>
        <w:tc>
          <w:tcPr>
            <w:tcW w:w="3219" w:type="dxa"/>
          </w:tcPr>
          <w:p w:rsidR="00ED0245" w:rsidRPr="000E01BB" w:rsidRDefault="00ED0245" w:rsidP="00ED0245">
            <w:pPr>
              <w:jc w:val="center"/>
              <w:rPr>
                <w:sz w:val="28"/>
                <w:szCs w:val="28"/>
              </w:rPr>
            </w:pPr>
            <w:r w:rsidRPr="000E01BB">
              <w:rPr>
                <w:sz w:val="28"/>
                <w:szCs w:val="28"/>
              </w:rPr>
              <w:t>11</w:t>
            </w:r>
          </w:p>
        </w:tc>
        <w:tc>
          <w:tcPr>
            <w:tcW w:w="3202" w:type="dxa"/>
          </w:tcPr>
          <w:p w:rsidR="00ED0245" w:rsidRPr="000E01BB" w:rsidRDefault="00ED0245" w:rsidP="00ED0245">
            <w:pPr>
              <w:jc w:val="center"/>
              <w:rPr>
                <w:sz w:val="28"/>
                <w:szCs w:val="28"/>
              </w:rPr>
            </w:pPr>
            <w:r w:rsidRPr="000E01BB">
              <w:rPr>
                <w:sz w:val="28"/>
                <w:szCs w:val="28"/>
              </w:rPr>
              <w:t>100%</w:t>
            </w:r>
          </w:p>
        </w:tc>
      </w:tr>
    </w:tbl>
    <w:p w:rsidR="00ED0245" w:rsidRPr="000E01BB" w:rsidRDefault="00ED0245" w:rsidP="00ED0245">
      <w:pPr>
        <w:rPr>
          <w:b/>
          <w:sz w:val="28"/>
          <w:szCs w:val="28"/>
        </w:rPr>
      </w:pPr>
    </w:p>
    <w:p w:rsidR="00ED0245" w:rsidRPr="000E01BB" w:rsidRDefault="00ED0245" w:rsidP="00ED0245">
      <w:pPr>
        <w:ind w:left="17" w:right="14"/>
        <w:jc w:val="both"/>
        <w:rPr>
          <w:kern w:val="0"/>
          <w:lang w:eastAsia="hi-IN"/>
        </w:rPr>
      </w:pPr>
      <w:r w:rsidRPr="000E01BB">
        <w:rPr>
          <w:b/>
          <w:kern w:val="0"/>
          <w:sz w:val="28"/>
          <w:szCs w:val="28"/>
          <w:lang w:eastAsia="hi-IN"/>
        </w:rPr>
        <w:t>Педагог-психолог</w:t>
      </w:r>
      <w:r w:rsidRPr="000E01BB">
        <w:rPr>
          <w:kern w:val="0"/>
          <w:sz w:val="28"/>
          <w:szCs w:val="28"/>
          <w:lang w:eastAsia="hi-IN"/>
        </w:rPr>
        <w:t xml:space="preserve"> при диагностике использует «Диагностический материал и методические рекомендации для проведения психолого-педагогического обследования детей с выраженным нарушением интеллекта, ТМНР при разработке СИПР» / Елисеева Е.Н., Истомина О.В., Рудакова Е.А. Научный редактор: канд. пед. наук А.М. Царев. – Псков: Федеральный ресурсный центр по развитию системы комплексного сопровождения детей с интеллектуальными нарушениями, с тяжелыми множественными нарушениями развития, 2018.</w:t>
      </w:r>
    </w:p>
    <w:p w:rsidR="00ED0245" w:rsidRPr="000E01BB" w:rsidRDefault="00ED0245" w:rsidP="00ED0245">
      <w:pPr>
        <w:rPr>
          <w:b/>
          <w:color w:val="C00000"/>
          <w:sz w:val="28"/>
          <w:szCs w:val="28"/>
        </w:rPr>
      </w:pPr>
    </w:p>
    <w:p w:rsidR="00ED0245" w:rsidRPr="000E01BB" w:rsidRDefault="00ED0245" w:rsidP="00ED0245">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(сентябрь) (педагог-психолог)</w:t>
      </w:r>
    </w:p>
    <w:p w:rsidR="00ED0245" w:rsidRPr="000E01BB" w:rsidRDefault="00ED0245" w:rsidP="00ED0245">
      <w:pPr>
        <w:rPr>
          <w:b/>
          <w:sz w:val="28"/>
          <w:szCs w:val="28"/>
        </w:rPr>
      </w:pPr>
      <w:r w:rsidRPr="000E01BB">
        <w:rPr>
          <w:b/>
          <w:sz w:val="28"/>
          <w:szCs w:val="28"/>
        </w:rPr>
        <w:t>группа «Особый ребенок 1,2»</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Выше среднего</w:t>
            </w:r>
          </w:p>
        </w:tc>
        <w:tc>
          <w:tcPr>
            <w:tcW w:w="3284" w:type="dxa"/>
          </w:tcPr>
          <w:p w:rsidR="00ED0245" w:rsidRPr="000E01BB" w:rsidRDefault="00ED0245" w:rsidP="00ED0245">
            <w:pPr>
              <w:jc w:val="center"/>
              <w:rPr>
                <w:sz w:val="28"/>
                <w:szCs w:val="28"/>
              </w:rPr>
            </w:pPr>
            <w:r w:rsidRPr="000E01BB">
              <w:rPr>
                <w:sz w:val="28"/>
                <w:szCs w:val="28"/>
              </w:rPr>
              <w:t>1</w:t>
            </w:r>
          </w:p>
        </w:tc>
        <w:tc>
          <w:tcPr>
            <w:tcW w:w="3285" w:type="dxa"/>
          </w:tcPr>
          <w:p w:rsidR="00ED0245" w:rsidRPr="000E01BB" w:rsidRDefault="00ED0245" w:rsidP="00ED0245">
            <w:pPr>
              <w:jc w:val="center"/>
              <w:rPr>
                <w:sz w:val="28"/>
                <w:szCs w:val="28"/>
              </w:rPr>
            </w:pPr>
            <w:r w:rsidRPr="000E01BB">
              <w:rPr>
                <w:sz w:val="28"/>
                <w:szCs w:val="28"/>
              </w:rPr>
              <w:t>9%</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2</w:t>
            </w:r>
          </w:p>
        </w:tc>
        <w:tc>
          <w:tcPr>
            <w:tcW w:w="3285" w:type="dxa"/>
          </w:tcPr>
          <w:p w:rsidR="00ED0245" w:rsidRPr="000E01BB" w:rsidRDefault="00ED0245" w:rsidP="00ED0245">
            <w:pPr>
              <w:jc w:val="center"/>
              <w:rPr>
                <w:sz w:val="28"/>
                <w:szCs w:val="28"/>
              </w:rPr>
            </w:pPr>
            <w:r w:rsidRPr="000E01BB">
              <w:rPr>
                <w:sz w:val="28"/>
                <w:szCs w:val="28"/>
              </w:rPr>
              <w:t>18%</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Ниже среднего</w:t>
            </w:r>
          </w:p>
        </w:tc>
        <w:tc>
          <w:tcPr>
            <w:tcW w:w="3284" w:type="dxa"/>
          </w:tcPr>
          <w:p w:rsidR="00ED0245" w:rsidRPr="000E01BB" w:rsidRDefault="00ED0245" w:rsidP="00ED0245">
            <w:pPr>
              <w:jc w:val="center"/>
              <w:rPr>
                <w:sz w:val="28"/>
                <w:szCs w:val="28"/>
              </w:rPr>
            </w:pPr>
            <w:r w:rsidRPr="000E01BB">
              <w:rPr>
                <w:sz w:val="28"/>
                <w:szCs w:val="28"/>
              </w:rPr>
              <w:t>1</w:t>
            </w:r>
          </w:p>
        </w:tc>
        <w:tc>
          <w:tcPr>
            <w:tcW w:w="3285" w:type="dxa"/>
          </w:tcPr>
          <w:p w:rsidR="00ED0245" w:rsidRPr="000E01BB" w:rsidRDefault="00ED0245" w:rsidP="00ED0245">
            <w:pPr>
              <w:jc w:val="center"/>
              <w:rPr>
                <w:sz w:val="28"/>
                <w:szCs w:val="28"/>
              </w:rPr>
            </w:pPr>
            <w:r w:rsidRPr="000E01BB">
              <w:rPr>
                <w:sz w:val="28"/>
                <w:szCs w:val="28"/>
              </w:rPr>
              <w:t>9%</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5</w:t>
            </w:r>
          </w:p>
        </w:tc>
        <w:tc>
          <w:tcPr>
            <w:tcW w:w="3285" w:type="dxa"/>
          </w:tcPr>
          <w:p w:rsidR="00ED0245" w:rsidRPr="000E01BB" w:rsidRDefault="00ED0245" w:rsidP="00ED0245">
            <w:pPr>
              <w:jc w:val="center"/>
              <w:rPr>
                <w:sz w:val="28"/>
                <w:szCs w:val="28"/>
              </w:rPr>
            </w:pPr>
            <w:r w:rsidRPr="000E01BB">
              <w:rPr>
                <w:sz w:val="28"/>
                <w:szCs w:val="28"/>
              </w:rPr>
              <w:t>46%</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Низший</w:t>
            </w:r>
          </w:p>
        </w:tc>
        <w:tc>
          <w:tcPr>
            <w:tcW w:w="3284" w:type="dxa"/>
          </w:tcPr>
          <w:p w:rsidR="00ED0245" w:rsidRPr="000E01BB" w:rsidRDefault="00ED0245" w:rsidP="00ED0245">
            <w:pPr>
              <w:jc w:val="center"/>
              <w:rPr>
                <w:sz w:val="28"/>
                <w:szCs w:val="28"/>
              </w:rPr>
            </w:pPr>
            <w:r w:rsidRPr="000E01BB">
              <w:rPr>
                <w:sz w:val="28"/>
                <w:szCs w:val="28"/>
              </w:rPr>
              <w:t>2</w:t>
            </w:r>
          </w:p>
        </w:tc>
        <w:tc>
          <w:tcPr>
            <w:tcW w:w="3285" w:type="dxa"/>
          </w:tcPr>
          <w:p w:rsidR="00ED0245" w:rsidRPr="000E01BB" w:rsidRDefault="00ED0245" w:rsidP="00ED0245">
            <w:pPr>
              <w:jc w:val="center"/>
              <w:rPr>
                <w:sz w:val="28"/>
                <w:szCs w:val="28"/>
              </w:rPr>
            </w:pPr>
            <w:r w:rsidRPr="000E01BB">
              <w:rPr>
                <w:sz w:val="28"/>
                <w:szCs w:val="28"/>
              </w:rPr>
              <w:t>18%</w:t>
            </w:r>
          </w:p>
        </w:tc>
      </w:tr>
    </w:tbl>
    <w:p w:rsidR="00ED0245" w:rsidRPr="000E01BB" w:rsidRDefault="00ED0245" w:rsidP="00ED0245">
      <w:pPr>
        <w:jc w:val="both"/>
        <w:rPr>
          <w:sz w:val="28"/>
          <w:szCs w:val="28"/>
        </w:rPr>
      </w:pPr>
    </w:p>
    <w:p w:rsidR="00ED0245" w:rsidRPr="000E01BB" w:rsidRDefault="00ED0245" w:rsidP="00ED0245">
      <w:pPr>
        <w:jc w:val="center"/>
        <w:rPr>
          <w:b/>
          <w:color w:val="C00000"/>
          <w:sz w:val="28"/>
          <w:szCs w:val="28"/>
        </w:rPr>
      </w:pPr>
    </w:p>
    <w:p w:rsidR="00ED0245" w:rsidRPr="000E01BB" w:rsidRDefault="00ED0245" w:rsidP="00ED0245">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(январь) (педагог-психолог)</w:t>
      </w:r>
    </w:p>
    <w:p w:rsidR="00ED0245" w:rsidRPr="000E01BB" w:rsidRDefault="00ED0245" w:rsidP="00ED0245">
      <w:pPr>
        <w:rPr>
          <w:b/>
          <w:sz w:val="28"/>
          <w:szCs w:val="28"/>
        </w:rPr>
      </w:pPr>
      <w:r w:rsidRPr="000E01BB">
        <w:rPr>
          <w:b/>
          <w:sz w:val="28"/>
          <w:szCs w:val="28"/>
        </w:rPr>
        <w:t>группа «Особый ребенок 1,2»</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1</w:t>
            </w:r>
          </w:p>
        </w:tc>
        <w:tc>
          <w:tcPr>
            <w:tcW w:w="3285" w:type="dxa"/>
          </w:tcPr>
          <w:p w:rsidR="00ED0245" w:rsidRPr="000E01BB" w:rsidRDefault="00ED0245" w:rsidP="00ED0245">
            <w:pPr>
              <w:jc w:val="center"/>
              <w:rPr>
                <w:b/>
                <w:sz w:val="28"/>
                <w:szCs w:val="28"/>
              </w:rPr>
            </w:pPr>
            <w:r w:rsidRPr="000E01BB">
              <w:rPr>
                <w:b/>
                <w:sz w:val="28"/>
                <w:szCs w:val="28"/>
              </w:rPr>
              <w:t>8%</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Выше среднего</w:t>
            </w:r>
          </w:p>
        </w:tc>
        <w:tc>
          <w:tcPr>
            <w:tcW w:w="3284" w:type="dxa"/>
          </w:tcPr>
          <w:p w:rsidR="00ED0245" w:rsidRPr="000E01BB" w:rsidRDefault="00ED0245" w:rsidP="00ED0245">
            <w:pPr>
              <w:jc w:val="center"/>
              <w:rPr>
                <w:sz w:val="28"/>
                <w:szCs w:val="28"/>
              </w:rPr>
            </w:pPr>
            <w:r w:rsidRPr="000E01BB">
              <w:rPr>
                <w:sz w:val="28"/>
                <w:szCs w:val="28"/>
              </w:rPr>
              <w:t>0</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1</w:t>
            </w:r>
          </w:p>
        </w:tc>
        <w:tc>
          <w:tcPr>
            <w:tcW w:w="3285" w:type="dxa"/>
          </w:tcPr>
          <w:p w:rsidR="00ED0245" w:rsidRPr="000E01BB" w:rsidRDefault="00ED0245" w:rsidP="00ED0245">
            <w:pPr>
              <w:jc w:val="center"/>
              <w:rPr>
                <w:sz w:val="28"/>
                <w:szCs w:val="28"/>
              </w:rPr>
            </w:pPr>
            <w:r w:rsidRPr="000E01BB">
              <w:rPr>
                <w:sz w:val="28"/>
                <w:szCs w:val="28"/>
              </w:rPr>
              <w:t>8%</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lastRenderedPageBreak/>
              <w:t>Ниже среднего</w:t>
            </w:r>
          </w:p>
        </w:tc>
        <w:tc>
          <w:tcPr>
            <w:tcW w:w="3284" w:type="dxa"/>
          </w:tcPr>
          <w:p w:rsidR="00ED0245" w:rsidRPr="000E01BB" w:rsidRDefault="00ED0245" w:rsidP="00ED0245">
            <w:pPr>
              <w:jc w:val="center"/>
              <w:rPr>
                <w:sz w:val="28"/>
                <w:szCs w:val="28"/>
              </w:rPr>
            </w:pPr>
            <w:r w:rsidRPr="000E01BB">
              <w:rPr>
                <w:sz w:val="28"/>
                <w:szCs w:val="28"/>
              </w:rPr>
              <w:t>3</w:t>
            </w:r>
          </w:p>
        </w:tc>
        <w:tc>
          <w:tcPr>
            <w:tcW w:w="3285" w:type="dxa"/>
          </w:tcPr>
          <w:p w:rsidR="00ED0245" w:rsidRPr="000E01BB" w:rsidRDefault="00ED0245" w:rsidP="00ED0245">
            <w:pPr>
              <w:jc w:val="center"/>
              <w:rPr>
                <w:sz w:val="28"/>
                <w:szCs w:val="28"/>
              </w:rPr>
            </w:pPr>
            <w:r w:rsidRPr="000E01BB">
              <w:rPr>
                <w:sz w:val="28"/>
                <w:szCs w:val="28"/>
              </w:rPr>
              <w:t>23%</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7</w:t>
            </w:r>
          </w:p>
        </w:tc>
        <w:tc>
          <w:tcPr>
            <w:tcW w:w="3285" w:type="dxa"/>
          </w:tcPr>
          <w:p w:rsidR="00ED0245" w:rsidRPr="000E01BB" w:rsidRDefault="00ED0245" w:rsidP="00ED0245">
            <w:pPr>
              <w:jc w:val="center"/>
              <w:rPr>
                <w:sz w:val="28"/>
                <w:szCs w:val="28"/>
              </w:rPr>
            </w:pPr>
            <w:r w:rsidRPr="000E01BB">
              <w:rPr>
                <w:sz w:val="28"/>
                <w:szCs w:val="28"/>
              </w:rPr>
              <w:t>53%</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Низший</w:t>
            </w:r>
          </w:p>
        </w:tc>
        <w:tc>
          <w:tcPr>
            <w:tcW w:w="3284" w:type="dxa"/>
          </w:tcPr>
          <w:p w:rsidR="00ED0245" w:rsidRPr="000E01BB" w:rsidRDefault="00ED0245" w:rsidP="00ED0245">
            <w:pPr>
              <w:jc w:val="center"/>
              <w:rPr>
                <w:sz w:val="28"/>
                <w:szCs w:val="28"/>
              </w:rPr>
            </w:pPr>
            <w:r w:rsidRPr="000E01BB">
              <w:rPr>
                <w:sz w:val="28"/>
                <w:szCs w:val="28"/>
              </w:rPr>
              <w:t>1</w:t>
            </w:r>
          </w:p>
        </w:tc>
        <w:tc>
          <w:tcPr>
            <w:tcW w:w="3285" w:type="dxa"/>
          </w:tcPr>
          <w:p w:rsidR="00ED0245" w:rsidRPr="000E01BB" w:rsidRDefault="00ED0245" w:rsidP="00ED0245">
            <w:pPr>
              <w:jc w:val="center"/>
              <w:rPr>
                <w:sz w:val="28"/>
                <w:szCs w:val="28"/>
              </w:rPr>
            </w:pPr>
            <w:r w:rsidRPr="000E01BB">
              <w:rPr>
                <w:sz w:val="28"/>
                <w:szCs w:val="28"/>
              </w:rPr>
              <w:t>8%</w:t>
            </w:r>
          </w:p>
        </w:tc>
      </w:tr>
    </w:tbl>
    <w:p w:rsidR="00ED0245" w:rsidRPr="000E01BB" w:rsidRDefault="00ED0245" w:rsidP="00ED0245">
      <w:pPr>
        <w:jc w:val="both"/>
        <w:rPr>
          <w:color w:val="C00000"/>
          <w:sz w:val="28"/>
          <w:szCs w:val="28"/>
        </w:rPr>
      </w:pPr>
    </w:p>
    <w:p w:rsidR="00ED0245" w:rsidRPr="000E01BB" w:rsidRDefault="00ED0245" w:rsidP="00ED0245">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(сентябрь) (педагог-психолог)</w:t>
      </w:r>
    </w:p>
    <w:p w:rsidR="00ED0245" w:rsidRPr="000E01BB" w:rsidRDefault="00ED0245" w:rsidP="00ED0245">
      <w:pPr>
        <w:rPr>
          <w:b/>
          <w:sz w:val="28"/>
          <w:szCs w:val="28"/>
        </w:rPr>
      </w:pPr>
      <w:r w:rsidRPr="000E01BB">
        <w:rPr>
          <w:b/>
          <w:sz w:val="28"/>
          <w:szCs w:val="28"/>
        </w:rPr>
        <w:t>группа «Особый ребенок 3,4»</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Выше среднего</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Ниже среднего</w:t>
            </w:r>
          </w:p>
        </w:tc>
        <w:tc>
          <w:tcPr>
            <w:tcW w:w="3284" w:type="dxa"/>
          </w:tcPr>
          <w:p w:rsidR="00ED0245" w:rsidRPr="000E01BB" w:rsidRDefault="00ED0245" w:rsidP="00ED0245">
            <w:pPr>
              <w:jc w:val="center"/>
              <w:rPr>
                <w:sz w:val="28"/>
                <w:szCs w:val="28"/>
              </w:rPr>
            </w:pPr>
            <w:r w:rsidRPr="000E01BB">
              <w:rPr>
                <w:sz w:val="28"/>
                <w:szCs w:val="28"/>
              </w:rPr>
              <w:t>1</w:t>
            </w:r>
          </w:p>
        </w:tc>
        <w:tc>
          <w:tcPr>
            <w:tcW w:w="3285" w:type="dxa"/>
          </w:tcPr>
          <w:p w:rsidR="00ED0245" w:rsidRPr="000E01BB" w:rsidRDefault="00ED0245" w:rsidP="00ED0245">
            <w:pPr>
              <w:jc w:val="center"/>
              <w:rPr>
                <w:sz w:val="28"/>
                <w:szCs w:val="28"/>
              </w:rPr>
            </w:pPr>
            <w:r w:rsidRPr="000E01BB">
              <w:rPr>
                <w:sz w:val="28"/>
                <w:szCs w:val="28"/>
              </w:rPr>
              <w:t>8%</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5</w:t>
            </w:r>
          </w:p>
        </w:tc>
        <w:tc>
          <w:tcPr>
            <w:tcW w:w="3285" w:type="dxa"/>
          </w:tcPr>
          <w:p w:rsidR="00ED0245" w:rsidRPr="000E01BB" w:rsidRDefault="00ED0245" w:rsidP="00ED0245">
            <w:pPr>
              <w:jc w:val="center"/>
              <w:rPr>
                <w:sz w:val="28"/>
                <w:szCs w:val="28"/>
              </w:rPr>
            </w:pPr>
            <w:r w:rsidRPr="000E01BB">
              <w:rPr>
                <w:sz w:val="28"/>
                <w:szCs w:val="28"/>
              </w:rPr>
              <w:t>42%</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Низший</w:t>
            </w:r>
          </w:p>
        </w:tc>
        <w:tc>
          <w:tcPr>
            <w:tcW w:w="3284" w:type="dxa"/>
          </w:tcPr>
          <w:p w:rsidR="00ED0245" w:rsidRPr="000E01BB" w:rsidRDefault="00ED0245" w:rsidP="00ED0245">
            <w:pPr>
              <w:jc w:val="center"/>
              <w:rPr>
                <w:sz w:val="28"/>
                <w:szCs w:val="28"/>
              </w:rPr>
            </w:pPr>
            <w:r w:rsidRPr="000E01BB">
              <w:rPr>
                <w:sz w:val="28"/>
                <w:szCs w:val="28"/>
              </w:rPr>
              <w:t>6</w:t>
            </w:r>
          </w:p>
        </w:tc>
        <w:tc>
          <w:tcPr>
            <w:tcW w:w="3285" w:type="dxa"/>
          </w:tcPr>
          <w:p w:rsidR="00ED0245" w:rsidRPr="000E01BB" w:rsidRDefault="00ED0245" w:rsidP="00ED0245">
            <w:pPr>
              <w:jc w:val="center"/>
              <w:rPr>
                <w:sz w:val="28"/>
                <w:szCs w:val="28"/>
              </w:rPr>
            </w:pPr>
            <w:r w:rsidRPr="000E01BB">
              <w:rPr>
                <w:sz w:val="28"/>
                <w:szCs w:val="28"/>
              </w:rPr>
              <w:t>50%</w:t>
            </w:r>
          </w:p>
        </w:tc>
      </w:tr>
    </w:tbl>
    <w:p w:rsidR="00ED0245" w:rsidRPr="000E01BB" w:rsidRDefault="00ED0245" w:rsidP="00ED0245">
      <w:pPr>
        <w:jc w:val="both"/>
        <w:rPr>
          <w:color w:val="C00000"/>
          <w:sz w:val="28"/>
          <w:szCs w:val="28"/>
        </w:rPr>
      </w:pPr>
    </w:p>
    <w:p w:rsidR="00ED0245" w:rsidRPr="000E01BB" w:rsidRDefault="00ED0245" w:rsidP="00ED0245">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ED0245" w:rsidRPr="000E01BB" w:rsidRDefault="00ED0245" w:rsidP="00ED0245">
      <w:pPr>
        <w:jc w:val="center"/>
        <w:rPr>
          <w:b/>
          <w:sz w:val="28"/>
          <w:szCs w:val="28"/>
        </w:rPr>
      </w:pPr>
      <w:r w:rsidRPr="000E01BB">
        <w:rPr>
          <w:b/>
          <w:sz w:val="28"/>
          <w:szCs w:val="28"/>
        </w:rPr>
        <w:t>в 2019-2020 учебном году (январь) (педагог-психолог)</w:t>
      </w:r>
    </w:p>
    <w:p w:rsidR="00ED0245" w:rsidRPr="000E01BB" w:rsidRDefault="00ED0245" w:rsidP="00ED0245">
      <w:pPr>
        <w:rPr>
          <w:b/>
          <w:sz w:val="28"/>
          <w:szCs w:val="28"/>
        </w:rPr>
      </w:pPr>
      <w:r w:rsidRPr="000E01BB">
        <w:rPr>
          <w:b/>
          <w:sz w:val="28"/>
          <w:szCs w:val="28"/>
        </w:rPr>
        <w:t>группа «Особый ребенок 3,4»</w:t>
      </w:r>
    </w:p>
    <w:tbl>
      <w:tblPr>
        <w:tblStyle w:val="32"/>
        <w:tblW w:w="0" w:type="auto"/>
        <w:tblLook w:val="04A0" w:firstRow="1" w:lastRow="0" w:firstColumn="1" w:lastColumn="0" w:noHBand="0" w:noVBand="1"/>
      </w:tblPr>
      <w:tblGrid>
        <w:gridCol w:w="3284"/>
        <w:gridCol w:w="3284"/>
        <w:gridCol w:w="3285"/>
      </w:tblGrid>
      <w:tr w:rsidR="00ED0245" w:rsidRPr="000E01BB" w:rsidTr="00ED0245">
        <w:tc>
          <w:tcPr>
            <w:tcW w:w="3284" w:type="dxa"/>
          </w:tcPr>
          <w:p w:rsidR="00ED0245" w:rsidRPr="000E01BB" w:rsidRDefault="00ED0245" w:rsidP="00ED0245">
            <w:pPr>
              <w:jc w:val="both"/>
              <w:rPr>
                <w:b/>
                <w:sz w:val="28"/>
                <w:szCs w:val="28"/>
              </w:rPr>
            </w:pPr>
            <w:r w:rsidRPr="000E01BB">
              <w:rPr>
                <w:b/>
                <w:sz w:val="28"/>
                <w:szCs w:val="28"/>
              </w:rPr>
              <w:t>Уровень развития</w:t>
            </w:r>
          </w:p>
        </w:tc>
        <w:tc>
          <w:tcPr>
            <w:tcW w:w="3284" w:type="dxa"/>
          </w:tcPr>
          <w:p w:rsidR="00ED0245" w:rsidRPr="000E01BB" w:rsidRDefault="00ED0245" w:rsidP="00ED0245">
            <w:pPr>
              <w:jc w:val="both"/>
              <w:rPr>
                <w:b/>
                <w:sz w:val="28"/>
                <w:szCs w:val="28"/>
              </w:rPr>
            </w:pPr>
            <w:r w:rsidRPr="000E01BB">
              <w:rPr>
                <w:b/>
                <w:sz w:val="28"/>
                <w:szCs w:val="28"/>
              </w:rPr>
              <w:t>Количество детей</w:t>
            </w:r>
          </w:p>
        </w:tc>
        <w:tc>
          <w:tcPr>
            <w:tcW w:w="3285" w:type="dxa"/>
          </w:tcPr>
          <w:p w:rsidR="00ED0245" w:rsidRPr="000E01BB" w:rsidRDefault="00ED0245" w:rsidP="00ED0245">
            <w:pPr>
              <w:jc w:val="both"/>
              <w:rPr>
                <w:b/>
                <w:sz w:val="28"/>
                <w:szCs w:val="28"/>
              </w:rPr>
            </w:pPr>
            <w:r w:rsidRPr="000E01BB">
              <w:rPr>
                <w:b/>
                <w:sz w:val="28"/>
                <w:szCs w:val="28"/>
              </w:rPr>
              <w:t>Уровень в %</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Высокий</w:t>
            </w:r>
          </w:p>
        </w:tc>
        <w:tc>
          <w:tcPr>
            <w:tcW w:w="3284" w:type="dxa"/>
          </w:tcPr>
          <w:p w:rsidR="00ED0245" w:rsidRPr="000E01BB" w:rsidRDefault="00ED0245" w:rsidP="00ED0245">
            <w:pPr>
              <w:jc w:val="center"/>
              <w:rPr>
                <w:b/>
                <w:sz w:val="28"/>
                <w:szCs w:val="28"/>
              </w:rPr>
            </w:pPr>
            <w:r w:rsidRPr="000E01BB">
              <w:rPr>
                <w:b/>
                <w:sz w:val="28"/>
                <w:szCs w:val="28"/>
              </w:rPr>
              <w:t>-</w:t>
            </w:r>
          </w:p>
        </w:tc>
        <w:tc>
          <w:tcPr>
            <w:tcW w:w="3285" w:type="dxa"/>
          </w:tcPr>
          <w:p w:rsidR="00ED0245" w:rsidRPr="000E01BB" w:rsidRDefault="00ED0245" w:rsidP="00ED0245">
            <w:pPr>
              <w:jc w:val="center"/>
              <w:rPr>
                <w:b/>
                <w:sz w:val="28"/>
                <w:szCs w:val="28"/>
              </w:rPr>
            </w:pPr>
            <w:r w:rsidRPr="000E01BB">
              <w:rPr>
                <w:b/>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Выше среднего</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Средний</w:t>
            </w:r>
          </w:p>
        </w:tc>
        <w:tc>
          <w:tcPr>
            <w:tcW w:w="3284" w:type="dxa"/>
          </w:tcPr>
          <w:p w:rsidR="00ED0245" w:rsidRPr="000E01BB" w:rsidRDefault="00ED0245" w:rsidP="00ED0245">
            <w:pPr>
              <w:jc w:val="center"/>
              <w:rPr>
                <w:sz w:val="28"/>
                <w:szCs w:val="28"/>
              </w:rPr>
            </w:pPr>
            <w:r w:rsidRPr="000E01BB">
              <w:rPr>
                <w:sz w:val="28"/>
                <w:szCs w:val="28"/>
              </w:rPr>
              <w:t>-</w:t>
            </w:r>
          </w:p>
        </w:tc>
        <w:tc>
          <w:tcPr>
            <w:tcW w:w="3285" w:type="dxa"/>
          </w:tcPr>
          <w:p w:rsidR="00ED0245" w:rsidRPr="000E01BB" w:rsidRDefault="00ED0245" w:rsidP="00ED0245">
            <w:pPr>
              <w:jc w:val="center"/>
              <w:rPr>
                <w:sz w:val="28"/>
                <w:szCs w:val="28"/>
              </w:rPr>
            </w:pPr>
            <w:r w:rsidRPr="000E01BB">
              <w:rPr>
                <w:sz w:val="28"/>
                <w:szCs w:val="28"/>
              </w:rPr>
              <w:t>-</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Ниже среднего</w:t>
            </w:r>
          </w:p>
        </w:tc>
        <w:tc>
          <w:tcPr>
            <w:tcW w:w="3284" w:type="dxa"/>
          </w:tcPr>
          <w:p w:rsidR="00ED0245" w:rsidRPr="000E01BB" w:rsidRDefault="00ED0245" w:rsidP="00ED0245">
            <w:pPr>
              <w:jc w:val="center"/>
              <w:rPr>
                <w:sz w:val="28"/>
                <w:szCs w:val="28"/>
              </w:rPr>
            </w:pPr>
            <w:r w:rsidRPr="000E01BB">
              <w:rPr>
                <w:sz w:val="28"/>
                <w:szCs w:val="28"/>
              </w:rPr>
              <w:t>4</w:t>
            </w:r>
          </w:p>
        </w:tc>
        <w:tc>
          <w:tcPr>
            <w:tcW w:w="3285" w:type="dxa"/>
          </w:tcPr>
          <w:p w:rsidR="00ED0245" w:rsidRPr="000E01BB" w:rsidRDefault="00ED0245" w:rsidP="00ED0245">
            <w:pPr>
              <w:jc w:val="center"/>
              <w:rPr>
                <w:sz w:val="28"/>
                <w:szCs w:val="28"/>
              </w:rPr>
            </w:pPr>
            <w:r w:rsidRPr="000E01BB">
              <w:rPr>
                <w:sz w:val="28"/>
                <w:szCs w:val="28"/>
              </w:rPr>
              <w:t>40%</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 xml:space="preserve">Низкий </w:t>
            </w:r>
          </w:p>
        </w:tc>
        <w:tc>
          <w:tcPr>
            <w:tcW w:w="3284" w:type="dxa"/>
          </w:tcPr>
          <w:p w:rsidR="00ED0245" w:rsidRPr="000E01BB" w:rsidRDefault="00ED0245" w:rsidP="00ED0245">
            <w:pPr>
              <w:jc w:val="center"/>
              <w:rPr>
                <w:sz w:val="28"/>
                <w:szCs w:val="28"/>
              </w:rPr>
            </w:pPr>
            <w:r w:rsidRPr="000E01BB">
              <w:rPr>
                <w:sz w:val="28"/>
                <w:szCs w:val="28"/>
              </w:rPr>
              <w:t>2</w:t>
            </w:r>
          </w:p>
        </w:tc>
        <w:tc>
          <w:tcPr>
            <w:tcW w:w="3285" w:type="dxa"/>
          </w:tcPr>
          <w:p w:rsidR="00ED0245" w:rsidRPr="000E01BB" w:rsidRDefault="00ED0245" w:rsidP="00ED0245">
            <w:pPr>
              <w:jc w:val="center"/>
              <w:rPr>
                <w:sz w:val="28"/>
                <w:szCs w:val="28"/>
              </w:rPr>
            </w:pPr>
            <w:r w:rsidRPr="000E01BB">
              <w:rPr>
                <w:sz w:val="28"/>
                <w:szCs w:val="28"/>
              </w:rPr>
              <w:t>20%</w:t>
            </w:r>
          </w:p>
        </w:tc>
      </w:tr>
      <w:tr w:rsidR="00ED0245" w:rsidRPr="000E01BB" w:rsidTr="00ED0245">
        <w:tc>
          <w:tcPr>
            <w:tcW w:w="3284" w:type="dxa"/>
          </w:tcPr>
          <w:p w:rsidR="00ED0245" w:rsidRPr="000E01BB" w:rsidRDefault="00ED0245" w:rsidP="00ED0245">
            <w:pPr>
              <w:jc w:val="both"/>
              <w:rPr>
                <w:sz w:val="28"/>
                <w:szCs w:val="28"/>
              </w:rPr>
            </w:pPr>
            <w:r w:rsidRPr="000E01BB">
              <w:rPr>
                <w:sz w:val="28"/>
                <w:szCs w:val="28"/>
              </w:rPr>
              <w:t>Низший</w:t>
            </w:r>
          </w:p>
        </w:tc>
        <w:tc>
          <w:tcPr>
            <w:tcW w:w="3284" w:type="dxa"/>
          </w:tcPr>
          <w:p w:rsidR="00ED0245" w:rsidRPr="000E01BB" w:rsidRDefault="00ED0245" w:rsidP="00ED0245">
            <w:pPr>
              <w:jc w:val="center"/>
              <w:rPr>
                <w:sz w:val="28"/>
                <w:szCs w:val="28"/>
              </w:rPr>
            </w:pPr>
            <w:r w:rsidRPr="000E01BB">
              <w:rPr>
                <w:sz w:val="28"/>
                <w:szCs w:val="28"/>
              </w:rPr>
              <w:t>4</w:t>
            </w:r>
          </w:p>
        </w:tc>
        <w:tc>
          <w:tcPr>
            <w:tcW w:w="3285" w:type="dxa"/>
          </w:tcPr>
          <w:p w:rsidR="00ED0245" w:rsidRPr="000E01BB" w:rsidRDefault="00ED0245" w:rsidP="00ED0245">
            <w:pPr>
              <w:jc w:val="center"/>
              <w:rPr>
                <w:sz w:val="28"/>
                <w:szCs w:val="28"/>
              </w:rPr>
            </w:pPr>
            <w:r w:rsidRPr="000E01BB">
              <w:rPr>
                <w:sz w:val="28"/>
                <w:szCs w:val="28"/>
              </w:rPr>
              <w:t>40%</w:t>
            </w:r>
          </w:p>
        </w:tc>
      </w:tr>
    </w:tbl>
    <w:p w:rsidR="00ED0245" w:rsidRPr="000E01BB" w:rsidRDefault="00ED0245" w:rsidP="00ED0245">
      <w:pPr>
        <w:shd w:val="clear" w:color="auto" w:fill="FFFFFF"/>
        <w:rPr>
          <w:sz w:val="28"/>
          <w:szCs w:val="28"/>
        </w:rPr>
      </w:pPr>
      <w:r w:rsidRPr="000E01BB">
        <w:rPr>
          <w:sz w:val="28"/>
          <w:szCs w:val="28"/>
        </w:rPr>
        <w:t xml:space="preserve">     </w:t>
      </w:r>
    </w:p>
    <w:p w:rsidR="00ED0245" w:rsidRPr="00C156B7" w:rsidRDefault="00ED0245" w:rsidP="00ED0245">
      <w:pPr>
        <w:jc w:val="both"/>
        <w:rPr>
          <w:rFonts w:cs="Times New Roman"/>
          <w:sz w:val="28"/>
          <w:szCs w:val="28"/>
          <w:shd w:val="clear" w:color="auto" w:fill="FFFFFF"/>
          <w:lang w:bidi="ar-SA"/>
        </w:rPr>
      </w:pPr>
      <w:r w:rsidRPr="000E01BB">
        <w:rPr>
          <w:rFonts w:cs="Times New Roman"/>
          <w:color w:val="C00000"/>
          <w:sz w:val="28"/>
          <w:szCs w:val="28"/>
          <w:lang w:bidi="ar-SA"/>
        </w:rPr>
        <w:t xml:space="preserve">      </w:t>
      </w:r>
      <w:r w:rsidRPr="000E01BB">
        <w:rPr>
          <w:rFonts w:cs="Times New Roman"/>
          <w:b/>
          <w:i/>
          <w:sz w:val="28"/>
          <w:szCs w:val="28"/>
          <w:lang w:bidi="ar-SA"/>
        </w:rPr>
        <w:t>Вывод</w:t>
      </w:r>
      <w:r w:rsidRPr="000E01BB">
        <w:rPr>
          <w:rFonts w:cs="Times New Roman"/>
          <w:i/>
          <w:sz w:val="28"/>
          <w:szCs w:val="28"/>
          <w:lang w:bidi="ar-SA"/>
        </w:rPr>
        <w:t>:</w:t>
      </w:r>
      <w:r w:rsidRPr="000E01BB">
        <w:rPr>
          <w:rFonts w:cs="Times New Roman"/>
          <w:sz w:val="28"/>
          <w:szCs w:val="28"/>
          <w:lang w:bidi="ar-SA"/>
        </w:rPr>
        <w:t xml:space="preserve"> </w:t>
      </w:r>
      <w:r w:rsidRPr="000E01BB">
        <w:rPr>
          <w:rFonts w:cs="Times New Roman"/>
          <w:sz w:val="28"/>
          <w:szCs w:val="28"/>
          <w:shd w:val="clear" w:color="auto" w:fill="FFFFFF"/>
          <w:lang w:bidi="ar-SA"/>
        </w:rPr>
        <w:t xml:space="preserve">организация образовательного процесса в детском саду осуществляется успешно в соответствии с   основной общеобразовательной программой дошкольного образования, с </w:t>
      </w:r>
      <w:r w:rsidRPr="000E01BB">
        <w:rPr>
          <w:rFonts w:cs="Times New Roman"/>
          <w:sz w:val="28"/>
          <w:szCs w:val="28"/>
          <w:lang w:bidi="ar-SA"/>
        </w:rPr>
        <w:t>адаптированной основной образовательной программой</w:t>
      </w:r>
      <w:r w:rsidRPr="000E01BB">
        <w:rPr>
          <w:rFonts w:cs="Times New Roman"/>
          <w:color w:val="000000"/>
          <w:sz w:val="28"/>
          <w:szCs w:val="28"/>
          <w:lang w:bidi="ar-SA"/>
        </w:rPr>
        <w:t xml:space="preserve"> ДО для детей с тяжелыми нарушениями речи, с адаптированной основной образовательной программой ДО для детей с задержкой </w:t>
      </w:r>
      <w:r w:rsidRPr="000E01BB">
        <w:rPr>
          <w:rFonts w:cs="Times New Roman"/>
          <w:color w:val="000000"/>
          <w:sz w:val="28"/>
          <w:szCs w:val="28"/>
          <w:lang w:bidi="ar-SA"/>
        </w:rPr>
        <w:lastRenderedPageBreak/>
        <w:t xml:space="preserve">психического развития, с адаптированной </w:t>
      </w:r>
      <w:r w:rsidRPr="000E01BB">
        <w:rPr>
          <w:rFonts w:cs="Times New Roman"/>
          <w:sz w:val="28"/>
          <w:szCs w:val="28"/>
          <w:lang w:bidi="ar-SA"/>
        </w:rPr>
        <w:t xml:space="preserve">основной образовательная программа ДО для детей-инвалидов дошкольного возраста с умственной отсталостью (умеренной и тяжелой), адаптированной основной образовательной программой дошкольного образования для детей-инвалидов дошкольного возраста с умственной отсталостью (тяжелой и глубокой), с тяжелыми и множественными нарушениями развития (вариант 2) </w:t>
      </w:r>
      <w:r w:rsidRPr="000E01BB">
        <w:rPr>
          <w:rFonts w:cs="Times New Roman"/>
          <w:sz w:val="28"/>
          <w:szCs w:val="28"/>
          <w:shd w:val="clear" w:color="auto" w:fill="FFFFFF"/>
          <w:lang w:bidi="ar-SA"/>
        </w:rPr>
        <w:t>с учетом ФГОС ДО, ФГОС для детей с ОВЗ и учебным планом образовательной деятельности.  Целесообразное использование новых педагогических технологий (здоровьесберегающие, информационно-коммуникативные, технологии деятельностного типа) позволило повысить уровень освоения детьми образовательных прог</w:t>
      </w:r>
      <w:r>
        <w:rPr>
          <w:rFonts w:cs="Times New Roman"/>
          <w:sz w:val="28"/>
          <w:szCs w:val="28"/>
          <w:shd w:val="clear" w:color="auto" w:fill="FFFFFF"/>
          <w:lang w:bidi="ar-SA"/>
        </w:rPr>
        <w:t>рамм МАДОУ.</w:t>
      </w:r>
    </w:p>
    <w:p w:rsidR="00ED0245" w:rsidRPr="001967F2" w:rsidRDefault="00ED0245" w:rsidP="00ED0245">
      <w:pPr>
        <w:tabs>
          <w:tab w:val="left" w:pos="360"/>
        </w:tabs>
        <w:spacing w:after="200" w:line="276" w:lineRule="auto"/>
        <w:rPr>
          <w:b/>
          <w:bCs/>
          <w:iCs/>
          <w:sz w:val="28"/>
          <w:szCs w:val="28"/>
          <w:u w:val="single"/>
        </w:rPr>
      </w:pPr>
      <w:r w:rsidRPr="001967F2">
        <w:rPr>
          <w:b/>
          <w:bCs/>
          <w:iCs/>
          <w:sz w:val="28"/>
          <w:szCs w:val="28"/>
          <w:u w:val="single"/>
        </w:rPr>
        <w:t>8.2. Данные о выпускниках</w:t>
      </w:r>
    </w:p>
    <w:tbl>
      <w:tblPr>
        <w:tblW w:w="9130" w:type="dxa"/>
        <w:tblInd w:w="139" w:type="dxa"/>
        <w:tblLayout w:type="fixed"/>
        <w:tblCellMar>
          <w:top w:w="55" w:type="dxa"/>
          <w:left w:w="55" w:type="dxa"/>
          <w:bottom w:w="55" w:type="dxa"/>
          <w:right w:w="55" w:type="dxa"/>
        </w:tblCellMar>
        <w:tblLook w:val="00A0" w:firstRow="1" w:lastRow="0" w:firstColumn="1" w:lastColumn="0" w:noHBand="0" w:noVBand="0"/>
      </w:tblPr>
      <w:tblGrid>
        <w:gridCol w:w="5245"/>
        <w:gridCol w:w="1984"/>
        <w:gridCol w:w="1901"/>
      </w:tblGrid>
      <w:tr w:rsidR="00ED0245" w:rsidRPr="001967F2" w:rsidTr="00ED0245">
        <w:trPr>
          <w:trHeight w:hRule="exact" w:val="387"/>
        </w:trPr>
        <w:tc>
          <w:tcPr>
            <w:tcW w:w="5245" w:type="dxa"/>
            <w:vMerge w:val="restart"/>
            <w:tcBorders>
              <w:top w:val="single" w:sz="2" w:space="0" w:color="000000"/>
              <w:left w:val="single" w:sz="2" w:space="0" w:color="000000"/>
              <w:bottom w:val="single" w:sz="2" w:space="0" w:color="000000"/>
              <w:right w:val="nil"/>
            </w:tcBorders>
          </w:tcPr>
          <w:p w:rsidR="00ED0245" w:rsidRPr="001967F2" w:rsidRDefault="00ED0245" w:rsidP="00ED0245">
            <w:pPr>
              <w:suppressLineNumbers/>
              <w:snapToGrid w:val="0"/>
              <w:jc w:val="both"/>
              <w:rPr>
                <w:b/>
                <w:bCs/>
                <w:kern w:val="2"/>
                <w:sz w:val="28"/>
                <w:szCs w:val="28"/>
              </w:rPr>
            </w:pPr>
            <w:r w:rsidRPr="001967F2">
              <w:rPr>
                <w:b/>
                <w:bCs/>
                <w:kern w:val="2"/>
                <w:sz w:val="28"/>
                <w:szCs w:val="28"/>
              </w:rPr>
              <w:t xml:space="preserve">  </w:t>
            </w:r>
          </w:p>
          <w:p w:rsidR="00ED0245" w:rsidRPr="001967F2" w:rsidRDefault="00ED0245" w:rsidP="00ED0245">
            <w:pPr>
              <w:suppressLineNumbers/>
              <w:jc w:val="both"/>
              <w:rPr>
                <w:b/>
                <w:bCs/>
                <w:kern w:val="2"/>
                <w:sz w:val="28"/>
                <w:szCs w:val="28"/>
              </w:rPr>
            </w:pPr>
            <w:r w:rsidRPr="001967F2">
              <w:rPr>
                <w:b/>
                <w:bCs/>
                <w:kern w:val="2"/>
                <w:sz w:val="28"/>
                <w:szCs w:val="28"/>
              </w:rPr>
              <w:t xml:space="preserve"> Место поступления, показатели</w:t>
            </w:r>
          </w:p>
        </w:tc>
        <w:tc>
          <w:tcPr>
            <w:tcW w:w="3885" w:type="dxa"/>
            <w:gridSpan w:val="2"/>
            <w:tcBorders>
              <w:top w:val="single" w:sz="2" w:space="0" w:color="000000"/>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b/>
                <w:bCs/>
                <w:kern w:val="2"/>
                <w:sz w:val="28"/>
                <w:szCs w:val="28"/>
              </w:rPr>
            </w:pPr>
            <w:r w:rsidRPr="001967F2">
              <w:rPr>
                <w:b/>
                <w:bCs/>
                <w:kern w:val="2"/>
                <w:sz w:val="28"/>
                <w:szCs w:val="28"/>
              </w:rPr>
              <w:t xml:space="preserve">     Выпускники </w:t>
            </w:r>
          </w:p>
        </w:tc>
      </w:tr>
      <w:tr w:rsidR="00ED0245" w:rsidRPr="001967F2" w:rsidTr="00ED0245">
        <w:tc>
          <w:tcPr>
            <w:tcW w:w="5245" w:type="dxa"/>
            <w:vMerge/>
            <w:tcBorders>
              <w:top w:val="single" w:sz="2" w:space="0" w:color="000000"/>
              <w:left w:val="single" w:sz="2" w:space="0" w:color="000000"/>
              <w:bottom w:val="single" w:sz="2" w:space="0" w:color="000000"/>
              <w:right w:val="nil"/>
            </w:tcBorders>
            <w:vAlign w:val="center"/>
          </w:tcPr>
          <w:p w:rsidR="00ED0245" w:rsidRPr="001967F2" w:rsidRDefault="00ED0245" w:rsidP="00ED0245">
            <w:pPr>
              <w:spacing w:after="200" w:line="276" w:lineRule="auto"/>
              <w:jc w:val="both"/>
              <w:rPr>
                <w:b/>
                <w:bCs/>
                <w:kern w:val="2"/>
                <w:sz w:val="28"/>
                <w:szCs w:val="28"/>
              </w:rPr>
            </w:pPr>
          </w:p>
        </w:tc>
        <w:tc>
          <w:tcPr>
            <w:tcW w:w="1984" w:type="dxa"/>
            <w:tcBorders>
              <w:top w:val="nil"/>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b/>
                <w:bCs/>
                <w:kern w:val="2"/>
                <w:sz w:val="28"/>
                <w:szCs w:val="28"/>
              </w:rPr>
            </w:pPr>
            <w:r w:rsidRPr="001967F2">
              <w:rPr>
                <w:b/>
                <w:bCs/>
                <w:kern w:val="2"/>
                <w:sz w:val="28"/>
                <w:szCs w:val="28"/>
              </w:rPr>
              <w:t>2018-2019</w:t>
            </w:r>
          </w:p>
        </w:tc>
        <w:tc>
          <w:tcPr>
            <w:tcW w:w="1901" w:type="dxa"/>
            <w:tcBorders>
              <w:top w:val="nil"/>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b/>
                <w:bCs/>
                <w:kern w:val="2"/>
                <w:sz w:val="28"/>
                <w:szCs w:val="28"/>
              </w:rPr>
            </w:pPr>
            <w:r w:rsidRPr="001967F2">
              <w:rPr>
                <w:b/>
                <w:bCs/>
                <w:kern w:val="2"/>
                <w:sz w:val="28"/>
                <w:szCs w:val="28"/>
              </w:rPr>
              <w:t>2019-2020</w:t>
            </w:r>
          </w:p>
        </w:tc>
      </w:tr>
      <w:tr w:rsidR="00ED0245" w:rsidRPr="001967F2" w:rsidTr="00ED0245">
        <w:tc>
          <w:tcPr>
            <w:tcW w:w="5245" w:type="dxa"/>
            <w:tcBorders>
              <w:top w:val="nil"/>
              <w:left w:val="single" w:sz="2" w:space="0" w:color="000000"/>
              <w:bottom w:val="single" w:sz="2" w:space="0" w:color="000000"/>
              <w:right w:val="nil"/>
            </w:tcBorders>
          </w:tcPr>
          <w:p w:rsidR="00ED0245" w:rsidRPr="001967F2" w:rsidRDefault="00ED0245" w:rsidP="00ED0245">
            <w:pPr>
              <w:suppressLineNumbers/>
              <w:snapToGrid w:val="0"/>
              <w:jc w:val="both"/>
              <w:rPr>
                <w:b/>
                <w:bCs/>
                <w:kern w:val="2"/>
                <w:sz w:val="28"/>
                <w:szCs w:val="28"/>
              </w:rPr>
            </w:pPr>
            <w:r w:rsidRPr="001967F2">
              <w:rPr>
                <w:b/>
                <w:bCs/>
                <w:kern w:val="2"/>
                <w:sz w:val="28"/>
                <w:szCs w:val="28"/>
              </w:rPr>
              <w:t>Общее число</w:t>
            </w:r>
          </w:p>
        </w:tc>
        <w:tc>
          <w:tcPr>
            <w:tcW w:w="1984" w:type="dxa"/>
            <w:tcBorders>
              <w:top w:val="nil"/>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kern w:val="2"/>
                <w:sz w:val="28"/>
                <w:szCs w:val="28"/>
              </w:rPr>
            </w:pPr>
            <w:r w:rsidRPr="001967F2">
              <w:rPr>
                <w:kern w:val="2"/>
                <w:sz w:val="28"/>
                <w:szCs w:val="28"/>
              </w:rPr>
              <w:t>114</w:t>
            </w:r>
          </w:p>
        </w:tc>
        <w:tc>
          <w:tcPr>
            <w:tcW w:w="1901" w:type="dxa"/>
            <w:tcBorders>
              <w:top w:val="nil"/>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kern w:val="2"/>
                <w:sz w:val="28"/>
                <w:szCs w:val="28"/>
              </w:rPr>
            </w:pPr>
            <w:r>
              <w:rPr>
                <w:kern w:val="2"/>
                <w:sz w:val="28"/>
                <w:szCs w:val="28"/>
              </w:rPr>
              <w:t>62</w:t>
            </w:r>
          </w:p>
        </w:tc>
      </w:tr>
      <w:tr w:rsidR="00ED0245" w:rsidRPr="001967F2" w:rsidTr="00ED0245">
        <w:tc>
          <w:tcPr>
            <w:tcW w:w="5245" w:type="dxa"/>
            <w:tcBorders>
              <w:top w:val="nil"/>
              <w:left w:val="single" w:sz="2" w:space="0" w:color="000000"/>
              <w:bottom w:val="single" w:sz="2" w:space="0" w:color="000000"/>
              <w:right w:val="nil"/>
            </w:tcBorders>
          </w:tcPr>
          <w:p w:rsidR="00ED0245" w:rsidRPr="001967F2" w:rsidRDefault="00ED0245" w:rsidP="00ED0245">
            <w:pPr>
              <w:suppressLineNumbers/>
              <w:snapToGrid w:val="0"/>
              <w:jc w:val="both"/>
              <w:rPr>
                <w:b/>
                <w:bCs/>
                <w:kern w:val="2"/>
                <w:sz w:val="28"/>
                <w:szCs w:val="28"/>
              </w:rPr>
            </w:pPr>
            <w:r w:rsidRPr="001967F2">
              <w:rPr>
                <w:b/>
                <w:bCs/>
                <w:kern w:val="2"/>
                <w:sz w:val="28"/>
                <w:szCs w:val="28"/>
              </w:rPr>
              <w:t>Массовая школа (общеобразовательные классы)</w:t>
            </w:r>
          </w:p>
        </w:tc>
        <w:tc>
          <w:tcPr>
            <w:tcW w:w="1984" w:type="dxa"/>
            <w:tcBorders>
              <w:top w:val="nil"/>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kern w:val="2"/>
                <w:sz w:val="28"/>
                <w:szCs w:val="28"/>
              </w:rPr>
            </w:pPr>
            <w:r w:rsidRPr="001967F2">
              <w:rPr>
                <w:kern w:val="2"/>
                <w:sz w:val="28"/>
                <w:szCs w:val="28"/>
              </w:rPr>
              <w:t>112</w:t>
            </w:r>
          </w:p>
        </w:tc>
        <w:tc>
          <w:tcPr>
            <w:tcW w:w="1901" w:type="dxa"/>
            <w:tcBorders>
              <w:top w:val="nil"/>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kern w:val="2"/>
                <w:sz w:val="28"/>
                <w:szCs w:val="28"/>
              </w:rPr>
            </w:pPr>
            <w:r>
              <w:rPr>
                <w:kern w:val="2"/>
                <w:sz w:val="28"/>
                <w:szCs w:val="28"/>
              </w:rPr>
              <w:t>59</w:t>
            </w:r>
          </w:p>
        </w:tc>
      </w:tr>
      <w:tr w:rsidR="00ED0245" w:rsidRPr="001967F2" w:rsidTr="00ED0245">
        <w:tc>
          <w:tcPr>
            <w:tcW w:w="5245" w:type="dxa"/>
            <w:tcBorders>
              <w:top w:val="nil"/>
              <w:left w:val="single" w:sz="2" w:space="0" w:color="000000"/>
              <w:bottom w:val="single" w:sz="2" w:space="0" w:color="000000"/>
              <w:right w:val="nil"/>
            </w:tcBorders>
          </w:tcPr>
          <w:p w:rsidR="00ED0245" w:rsidRPr="001967F2" w:rsidRDefault="00ED0245" w:rsidP="00ED0245">
            <w:pPr>
              <w:suppressLineNumbers/>
              <w:snapToGrid w:val="0"/>
              <w:jc w:val="both"/>
              <w:rPr>
                <w:b/>
                <w:bCs/>
                <w:kern w:val="2"/>
                <w:sz w:val="28"/>
                <w:szCs w:val="28"/>
              </w:rPr>
            </w:pPr>
            <w:r w:rsidRPr="001967F2">
              <w:rPr>
                <w:b/>
                <w:bCs/>
                <w:kern w:val="2"/>
                <w:sz w:val="28"/>
                <w:szCs w:val="28"/>
              </w:rPr>
              <w:t>Школа или классы с углубленным изучением иностранного языка или других предметов</w:t>
            </w:r>
          </w:p>
        </w:tc>
        <w:tc>
          <w:tcPr>
            <w:tcW w:w="1984" w:type="dxa"/>
            <w:tcBorders>
              <w:top w:val="nil"/>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kern w:val="2"/>
                <w:sz w:val="28"/>
                <w:szCs w:val="28"/>
              </w:rPr>
            </w:pPr>
            <w:r w:rsidRPr="001967F2">
              <w:rPr>
                <w:kern w:val="2"/>
                <w:sz w:val="28"/>
                <w:szCs w:val="28"/>
              </w:rPr>
              <w:t>-</w:t>
            </w:r>
          </w:p>
        </w:tc>
        <w:tc>
          <w:tcPr>
            <w:tcW w:w="1901" w:type="dxa"/>
            <w:tcBorders>
              <w:top w:val="nil"/>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kern w:val="2"/>
                <w:sz w:val="28"/>
                <w:szCs w:val="28"/>
              </w:rPr>
            </w:pPr>
            <w:r w:rsidRPr="001967F2">
              <w:rPr>
                <w:kern w:val="2"/>
                <w:sz w:val="28"/>
                <w:szCs w:val="28"/>
              </w:rPr>
              <w:t>-</w:t>
            </w:r>
          </w:p>
        </w:tc>
      </w:tr>
      <w:tr w:rsidR="00ED0245" w:rsidRPr="001967F2" w:rsidTr="00ED0245">
        <w:tc>
          <w:tcPr>
            <w:tcW w:w="5245" w:type="dxa"/>
            <w:tcBorders>
              <w:top w:val="nil"/>
              <w:left w:val="single" w:sz="2" w:space="0" w:color="000000"/>
              <w:bottom w:val="single" w:sz="2" w:space="0" w:color="000000"/>
              <w:right w:val="nil"/>
            </w:tcBorders>
          </w:tcPr>
          <w:p w:rsidR="00ED0245" w:rsidRPr="001967F2" w:rsidRDefault="00ED0245" w:rsidP="00ED0245">
            <w:pPr>
              <w:suppressLineNumbers/>
              <w:snapToGrid w:val="0"/>
              <w:jc w:val="both"/>
              <w:rPr>
                <w:b/>
                <w:bCs/>
                <w:kern w:val="2"/>
                <w:sz w:val="28"/>
                <w:szCs w:val="28"/>
              </w:rPr>
            </w:pPr>
            <w:r w:rsidRPr="001967F2">
              <w:rPr>
                <w:b/>
                <w:bCs/>
                <w:kern w:val="2"/>
                <w:sz w:val="28"/>
                <w:szCs w:val="28"/>
              </w:rPr>
              <w:t>Коррекционная школа, интернат</w:t>
            </w:r>
          </w:p>
        </w:tc>
        <w:tc>
          <w:tcPr>
            <w:tcW w:w="1984" w:type="dxa"/>
            <w:tcBorders>
              <w:top w:val="nil"/>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kern w:val="2"/>
                <w:sz w:val="28"/>
                <w:szCs w:val="28"/>
              </w:rPr>
            </w:pPr>
            <w:r w:rsidRPr="001967F2">
              <w:rPr>
                <w:kern w:val="2"/>
                <w:sz w:val="28"/>
                <w:szCs w:val="28"/>
              </w:rPr>
              <w:t>2</w:t>
            </w:r>
          </w:p>
        </w:tc>
        <w:tc>
          <w:tcPr>
            <w:tcW w:w="1901" w:type="dxa"/>
            <w:tcBorders>
              <w:top w:val="nil"/>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kern w:val="2"/>
                <w:sz w:val="28"/>
                <w:szCs w:val="28"/>
              </w:rPr>
            </w:pPr>
            <w:r>
              <w:rPr>
                <w:kern w:val="2"/>
                <w:sz w:val="28"/>
                <w:szCs w:val="28"/>
              </w:rPr>
              <w:t>3</w:t>
            </w:r>
          </w:p>
        </w:tc>
      </w:tr>
      <w:tr w:rsidR="00ED0245" w:rsidRPr="001967F2" w:rsidTr="00ED0245">
        <w:tc>
          <w:tcPr>
            <w:tcW w:w="5245" w:type="dxa"/>
            <w:tcBorders>
              <w:top w:val="nil"/>
              <w:left w:val="single" w:sz="2" w:space="0" w:color="000000"/>
              <w:bottom w:val="single" w:sz="2" w:space="0" w:color="000000"/>
              <w:right w:val="nil"/>
            </w:tcBorders>
          </w:tcPr>
          <w:p w:rsidR="00ED0245" w:rsidRPr="001967F2" w:rsidRDefault="00ED0245" w:rsidP="00ED0245">
            <w:pPr>
              <w:suppressLineNumbers/>
              <w:snapToGrid w:val="0"/>
              <w:jc w:val="both"/>
              <w:rPr>
                <w:b/>
                <w:bCs/>
                <w:kern w:val="2"/>
                <w:sz w:val="28"/>
                <w:szCs w:val="28"/>
              </w:rPr>
            </w:pPr>
            <w:r w:rsidRPr="001967F2">
              <w:rPr>
                <w:b/>
                <w:bCs/>
                <w:kern w:val="2"/>
                <w:sz w:val="28"/>
                <w:szCs w:val="28"/>
              </w:rPr>
              <w:t>Речевая школа</w:t>
            </w:r>
          </w:p>
        </w:tc>
        <w:tc>
          <w:tcPr>
            <w:tcW w:w="1984" w:type="dxa"/>
            <w:tcBorders>
              <w:top w:val="nil"/>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kern w:val="2"/>
                <w:sz w:val="28"/>
                <w:szCs w:val="28"/>
              </w:rPr>
            </w:pPr>
            <w:r w:rsidRPr="001967F2">
              <w:rPr>
                <w:kern w:val="2"/>
                <w:sz w:val="28"/>
                <w:szCs w:val="28"/>
              </w:rPr>
              <w:t>-</w:t>
            </w:r>
          </w:p>
        </w:tc>
        <w:tc>
          <w:tcPr>
            <w:tcW w:w="1901" w:type="dxa"/>
            <w:tcBorders>
              <w:top w:val="nil"/>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kern w:val="2"/>
                <w:sz w:val="28"/>
                <w:szCs w:val="28"/>
              </w:rPr>
            </w:pPr>
            <w:r w:rsidRPr="001967F2">
              <w:rPr>
                <w:kern w:val="2"/>
                <w:sz w:val="28"/>
                <w:szCs w:val="28"/>
              </w:rPr>
              <w:t>-</w:t>
            </w:r>
          </w:p>
        </w:tc>
      </w:tr>
      <w:tr w:rsidR="00ED0245" w:rsidRPr="001967F2" w:rsidTr="00ED0245">
        <w:tc>
          <w:tcPr>
            <w:tcW w:w="5245" w:type="dxa"/>
            <w:tcBorders>
              <w:top w:val="nil"/>
              <w:left w:val="single" w:sz="2" w:space="0" w:color="000000"/>
              <w:bottom w:val="single" w:sz="2" w:space="0" w:color="000000"/>
              <w:right w:val="nil"/>
            </w:tcBorders>
          </w:tcPr>
          <w:p w:rsidR="00ED0245" w:rsidRPr="001967F2" w:rsidRDefault="00ED0245" w:rsidP="00ED0245">
            <w:pPr>
              <w:suppressLineNumbers/>
              <w:snapToGrid w:val="0"/>
              <w:jc w:val="both"/>
              <w:rPr>
                <w:b/>
                <w:bCs/>
                <w:kern w:val="2"/>
                <w:sz w:val="28"/>
                <w:szCs w:val="28"/>
              </w:rPr>
            </w:pPr>
            <w:r w:rsidRPr="001967F2">
              <w:rPr>
                <w:b/>
                <w:bCs/>
                <w:kern w:val="2"/>
                <w:sz w:val="28"/>
                <w:szCs w:val="28"/>
              </w:rPr>
              <w:t>Классы компенсирующего вида</w:t>
            </w:r>
          </w:p>
        </w:tc>
        <w:tc>
          <w:tcPr>
            <w:tcW w:w="1984" w:type="dxa"/>
            <w:tcBorders>
              <w:top w:val="nil"/>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kern w:val="2"/>
                <w:sz w:val="28"/>
                <w:szCs w:val="28"/>
              </w:rPr>
            </w:pPr>
            <w:r w:rsidRPr="001967F2">
              <w:rPr>
                <w:kern w:val="2"/>
                <w:sz w:val="28"/>
                <w:szCs w:val="28"/>
              </w:rPr>
              <w:t>-</w:t>
            </w:r>
          </w:p>
        </w:tc>
        <w:tc>
          <w:tcPr>
            <w:tcW w:w="1901" w:type="dxa"/>
            <w:tcBorders>
              <w:top w:val="nil"/>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kern w:val="2"/>
                <w:sz w:val="28"/>
                <w:szCs w:val="28"/>
              </w:rPr>
            </w:pPr>
            <w:r w:rsidRPr="001967F2">
              <w:rPr>
                <w:kern w:val="2"/>
                <w:sz w:val="28"/>
                <w:szCs w:val="28"/>
              </w:rPr>
              <w:t>-</w:t>
            </w:r>
          </w:p>
        </w:tc>
      </w:tr>
      <w:tr w:rsidR="00ED0245" w:rsidRPr="001967F2" w:rsidTr="00ED0245">
        <w:tc>
          <w:tcPr>
            <w:tcW w:w="5245" w:type="dxa"/>
            <w:tcBorders>
              <w:top w:val="nil"/>
              <w:left w:val="single" w:sz="2" w:space="0" w:color="000000"/>
              <w:bottom w:val="single" w:sz="2" w:space="0" w:color="000000"/>
              <w:right w:val="nil"/>
            </w:tcBorders>
          </w:tcPr>
          <w:p w:rsidR="00ED0245" w:rsidRPr="001967F2" w:rsidRDefault="00ED0245" w:rsidP="00ED0245">
            <w:pPr>
              <w:suppressLineNumbers/>
              <w:snapToGrid w:val="0"/>
              <w:jc w:val="both"/>
              <w:rPr>
                <w:b/>
                <w:bCs/>
                <w:kern w:val="2"/>
                <w:sz w:val="28"/>
                <w:szCs w:val="28"/>
              </w:rPr>
            </w:pPr>
            <w:r w:rsidRPr="001967F2">
              <w:rPr>
                <w:b/>
                <w:bCs/>
                <w:kern w:val="2"/>
                <w:sz w:val="28"/>
                <w:szCs w:val="28"/>
              </w:rPr>
              <w:t xml:space="preserve"> Классы коррекционно- реабилитационного обучения</w:t>
            </w:r>
          </w:p>
        </w:tc>
        <w:tc>
          <w:tcPr>
            <w:tcW w:w="1984" w:type="dxa"/>
            <w:tcBorders>
              <w:top w:val="nil"/>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kern w:val="2"/>
                <w:sz w:val="28"/>
                <w:szCs w:val="28"/>
              </w:rPr>
            </w:pPr>
            <w:r w:rsidRPr="001967F2">
              <w:rPr>
                <w:kern w:val="2"/>
                <w:sz w:val="28"/>
                <w:szCs w:val="28"/>
              </w:rPr>
              <w:t>-</w:t>
            </w:r>
          </w:p>
        </w:tc>
        <w:tc>
          <w:tcPr>
            <w:tcW w:w="1901" w:type="dxa"/>
            <w:tcBorders>
              <w:top w:val="nil"/>
              <w:left w:val="single" w:sz="2" w:space="0" w:color="000000"/>
              <w:bottom w:val="single" w:sz="2" w:space="0" w:color="000000"/>
              <w:right w:val="single" w:sz="2" w:space="0" w:color="000000"/>
            </w:tcBorders>
          </w:tcPr>
          <w:p w:rsidR="00ED0245" w:rsidRPr="001967F2" w:rsidRDefault="00ED0245" w:rsidP="00ED0245">
            <w:pPr>
              <w:suppressLineNumbers/>
              <w:snapToGrid w:val="0"/>
              <w:jc w:val="both"/>
              <w:rPr>
                <w:kern w:val="2"/>
                <w:sz w:val="28"/>
                <w:szCs w:val="28"/>
              </w:rPr>
            </w:pPr>
            <w:r w:rsidRPr="001967F2">
              <w:rPr>
                <w:kern w:val="2"/>
                <w:sz w:val="28"/>
                <w:szCs w:val="28"/>
              </w:rPr>
              <w:t>-</w:t>
            </w:r>
          </w:p>
        </w:tc>
      </w:tr>
    </w:tbl>
    <w:p w:rsidR="00ED0245" w:rsidRPr="00CC59C4" w:rsidRDefault="00ED0245" w:rsidP="00ED0245">
      <w:pPr>
        <w:spacing w:before="100" w:beforeAutospacing="1" w:after="100" w:afterAutospacing="1" w:line="276" w:lineRule="auto"/>
        <w:jc w:val="both"/>
        <w:outlineLvl w:val="0"/>
        <w:rPr>
          <w:b/>
          <w:bCs/>
          <w:kern w:val="36"/>
          <w:sz w:val="28"/>
          <w:szCs w:val="28"/>
          <w:u w:val="single"/>
        </w:rPr>
      </w:pPr>
      <w:r w:rsidRPr="00CC59C4">
        <w:rPr>
          <w:b/>
          <w:bCs/>
          <w:kern w:val="36"/>
          <w:sz w:val="28"/>
          <w:szCs w:val="28"/>
          <w:u w:val="single"/>
        </w:rPr>
        <w:t>8.3. Уровень готовности выпускников к школе.</w:t>
      </w:r>
    </w:p>
    <w:p w:rsidR="00ED0245" w:rsidRPr="00CC59C4" w:rsidRDefault="00ED0245" w:rsidP="00ED0245">
      <w:pPr>
        <w:jc w:val="both"/>
        <w:rPr>
          <w:sz w:val="28"/>
          <w:szCs w:val="28"/>
        </w:rPr>
      </w:pPr>
      <w:r>
        <w:rPr>
          <w:sz w:val="28"/>
          <w:szCs w:val="28"/>
        </w:rPr>
        <w:t>В 2019-2020</w:t>
      </w:r>
      <w:r w:rsidRPr="00CC59C4">
        <w:rPr>
          <w:sz w:val="28"/>
          <w:szCs w:val="28"/>
        </w:rPr>
        <w:t xml:space="preserve"> учебном году были созданы все условия для решения задач по подготовке детей к школе. Диагностические задания использовались педагогом-психологом </w:t>
      </w:r>
      <w:r>
        <w:rPr>
          <w:sz w:val="28"/>
          <w:szCs w:val="28"/>
        </w:rPr>
        <w:t xml:space="preserve">Лихачовой И.Б. </w:t>
      </w:r>
      <w:r w:rsidRPr="00CC59C4">
        <w:rPr>
          <w:sz w:val="28"/>
          <w:szCs w:val="28"/>
        </w:rPr>
        <w:t>для выявления уровня формирования предпосылок действий нравственно-</w:t>
      </w:r>
      <w:r w:rsidRPr="00CC59C4">
        <w:rPr>
          <w:sz w:val="28"/>
          <w:szCs w:val="28"/>
        </w:rPr>
        <w:lastRenderedPageBreak/>
        <w:t xml:space="preserve">этического оценивая, предпосылок личностных, регулятивных, познавательных, коммуникативных универсальных учебных действий. </w:t>
      </w:r>
    </w:p>
    <w:p w:rsidR="00ED0245" w:rsidRPr="00CC59C4" w:rsidRDefault="00ED0245" w:rsidP="00ED0245">
      <w:pPr>
        <w:jc w:val="both"/>
        <w:rPr>
          <w:sz w:val="28"/>
          <w:szCs w:val="28"/>
        </w:rPr>
      </w:pPr>
      <w:r w:rsidRPr="00CC59C4">
        <w:rPr>
          <w:sz w:val="28"/>
          <w:szCs w:val="28"/>
        </w:rPr>
        <w:t xml:space="preserve">   По итогам диагностической работы получены следующие результаты:</w:t>
      </w:r>
    </w:p>
    <w:p w:rsidR="00ED0245" w:rsidRPr="00CC59C4" w:rsidRDefault="00ED0245" w:rsidP="00ED0245">
      <w:pPr>
        <w:jc w:val="both"/>
        <w:rPr>
          <w:sz w:val="28"/>
          <w:szCs w:val="28"/>
        </w:rPr>
      </w:pPr>
      <w:r w:rsidRPr="00CC59C4">
        <w:rPr>
          <w:b/>
          <w:sz w:val="28"/>
          <w:szCs w:val="28"/>
        </w:rPr>
        <w:t>1. экспресс-диагностики интеллектуальных способностей детей 6-7-летнего</w:t>
      </w:r>
      <w:r w:rsidRPr="00CC59C4">
        <w:rPr>
          <w:sz w:val="28"/>
          <w:szCs w:val="28"/>
        </w:rPr>
        <w:t xml:space="preserve"> </w:t>
      </w:r>
      <w:r w:rsidRPr="00CC59C4">
        <w:rPr>
          <w:b/>
          <w:sz w:val="28"/>
          <w:szCs w:val="28"/>
        </w:rPr>
        <w:t>возраста (обследовано 85 человек):</w:t>
      </w:r>
    </w:p>
    <w:p w:rsidR="00ED0245" w:rsidRPr="00CC59C4" w:rsidRDefault="00ED0245" w:rsidP="00ED0245">
      <w:pPr>
        <w:jc w:val="both"/>
        <w:rPr>
          <w:sz w:val="28"/>
          <w:szCs w:val="28"/>
        </w:rPr>
      </w:pPr>
      <w:r w:rsidRPr="00CC59C4">
        <w:rPr>
          <w:sz w:val="28"/>
          <w:szCs w:val="28"/>
        </w:rPr>
        <w:t xml:space="preserve">   Высокий уровень –20 %</w:t>
      </w:r>
    </w:p>
    <w:p w:rsidR="00ED0245" w:rsidRPr="00CC59C4" w:rsidRDefault="00ED0245" w:rsidP="00ED0245">
      <w:pPr>
        <w:jc w:val="both"/>
        <w:rPr>
          <w:sz w:val="28"/>
          <w:szCs w:val="28"/>
        </w:rPr>
      </w:pPr>
      <w:r w:rsidRPr="00CC59C4">
        <w:rPr>
          <w:sz w:val="28"/>
          <w:szCs w:val="28"/>
        </w:rPr>
        <w:t xml:space="preserve">   Средний уровень – 30 %</w:t>
      </w:r>
    </w:p>
    <w:p w:rsidR="00ED0245" w:rsidRPr="00CC59C4" w:rsidRDefault="00ED0245" w:rsidP="00ED0245">
      <w:pPr>
        <w:jc w:val="both"/>
        <w:rPr>
          <w:sz w:val="28"/>
          <w:szCs w:val="28"/>
        </w:rPr>
      </w:pPr>
      <w:r w:rsidRPr="00CC59C4">
        <w:rPr>
          <w:sz w:val="28"/>
          <w:szCs w:val="28"/>
        </w:rPr>
        <w:t xml:space="preserve">   Низкий уровень -50 %</w:t>
      </w:r>
    </w:p>
    <w:p w:rsidR="00ED0245" w:rsidRPr="00CC59C4" w:rsidRDefault="00ED0245" w:rsidP="00ED0245">
      <w:pPr>
        <w:jc w:val="both"/>
        <w:rPr>
          <w:b/>
          <w:sz w:val="28"/>
          <w:szCs w:val="28"/>
        </w:rPr>
      </w:pPr>
      <w:r w:rsidRPr="00CC59C4">
        <w:rPr>
          <w:b/>
          <w:sz w:val="28"/>
          <w:szCs w:val="28"/>
        </w:rPr>
        <w:t>2.Определение психической и личностной готовности детей к школьному обучению (обследовано 85 человек):</w:t>
      </w:r>
    </w:p>
    <w:p w:rsidR="00ED0245" w:rsidRPr="00CC59C4" w:rsidRDefault="00ED0245" w:rsidP="00ED0245">
      <w:pPr>
        <w:jc w:val="both"/>
        <w:rPr>
          <w:sz w:val="28"/>
          <w:szCs w:val="28"/>
        </w:rPr>
      </w:pPr>
      <w:r w:rsidRPr="00CC59C4">
        <w:rPr>
          <w:sz w:val="28"/>
          <w:szCs w:val="28"/>
        </w:rPr>
        <w:t>Высокий уровень –  53 %</w:t>
      </w:r>
    </w:p>
    <w:p w:rsidR="00ED0245" w:rsidRPr="00CC59C4" w:rsidRDefault="00ED0245" w:rsidP="00ED0245">
      <w:pPr>
        <w:jc w:val="both"/>
        <w:rPr>
          <w:sz w:val="28"/>
          <w:szCs w:val="28"/>
        </w:rPr>
      </w:pPr>
      <w:r w:rsidRPr="00CC59C4">
        <w:rPr>
          <w:sz w:val="28"/>
          <w:szCs w:val="28"/>
        </w:rPr>
        <w:t>Средний уровень -  47 %</w:t>
      </w:r>
    </w:p>
    <w:p w:rsidR="00ED0245" w:rsidRPr="00CC59C4" w:rsidRDefault="00ED0245" w:rsidP="00ED0245">
      <w:pPr>
        <w:jc w:val="both"/>
        <w:rPr>
          <w:sz w:val="28"/>
          <w:szCs w:val="28"/>
        </w:rPr>
      </w:pPr>
      <w:r w:rsidRPr="00CC59C4">
        <w:rPr>
          <w:sz w:val="28"/>
          <w:szCs w:val="28"/>
        </w:rPr>
        <w:t>Низкий уровень – 0</w:t>
      </w:r>
    </w:p>
    <w:p w:rsidR="00ED0245" w:rsidRPr="00CC59C4" w:rsidRDefault="00ED0245" w:rsidP="00ED0245">
      <w:pPr>
        <w:jc w:val="both"/>
        <w:rPr>
          <w:sz w:val="28"/>
          <w:szCs w:val="28"/>
        </w:rPr>
      </w:pPr>
      <w:r w:rsidRPr="00CC59C4">
        <w:rPr>
          <w:b/>
          <w:sz w:val="28"/>
          <w:szCs w:val="28"/>
        </w:rPr>
        <w:t>3</w:t>
      </w:r>
      <w:r w:rsidRPr="00CC59C4">
        <w:rPr>
          <w:sz w:val="28"/>
          <w:szCs w:val="28"/>
        </w:rPr>
        <w:t xml:space="preserve">. </w:t>
      </w:r>
      <w:r w:rsidRPr="00CC59C4">
        <w:rPr>
          <w:b/>
          <w:sz w:val="28"/>
          <w:szCs w:val="28"/>
        </w:rPr>
        <w:t xml:space="preserve"> «Оценка уровня психического развития детей» подготовительных   групп (обследовано – 85 человек).</w:t>
      </w:r>
    </w:p>
    <w:p w:rsidR="00ED0245" w:rsidRPr="00CC59C4" w:rsidRDefault="00ED0245" w:rsidP="00ED0245">
      <w:pPr>
        <w:jc w:val="both"/>
        <w:rPr>
          <w:sz w:val="28"/>
          <w:szCs w:val="28"/>
        </w:rPr>
      </w:pPr>
      <w:r w:rsidRPr="00CC59C4">
        <w:rPr>
          <w:sz w:val="28"/>
          <w:szCs w:val="28"/>
        </w:rPr>
        <w:t xml:space="preserve">      Высокий уровень – 32 %</w:t>
      </w:r>
    </w:p>
    <w:p w:rsidR="00ED0245" w:rsidRPr="00CC59C4" w:rsidRDefault="00ED0245" w:rsidP="00ED0245">
      <w:pPr>
        <w:jc w:val="both"/>
        <w:rPr>
          <w:sz w:val="28"/>
          <w:szCs w:val="28"/>
        </w:rPr>
      </w:pPr>
      <w:r w:rsidRPr="00CC59C4">
        <w:rPr>
          <w:sz w:val="28"/>
          <w:szCs w:val="28"/>
        </w:rPr>
        <w:t xml:space="preserve">      Средний уровень – 68 %</w:t>
      </w:r>
    </w:p>
    <w:p w:rsidR="00ED0245" w:rsidRPr="00CC59C4" w:rsidRDefault="00ED0245" w:rsidP="00ED0245">
      <w:pPr>
        <w:jc w:val="both"/>
        <w:rPr>
          <w:sz w:val="28"/>
          <w:szCs w:val="28"/>
        </w:rPr>
      </w:pPr>
      <w:r w:rsidRPr="00CC59C4">
        <w:rPr>
          <w:sz w:val="28"/>
          <w:szCs w:val="28"/>
        </w:rPr>
        <w:t xml:space="preserve">      Низкий уровень - 0</w:t>
      </w:r>
    </w:p>
    <w:p w:rsidR="00ED0245" w:rsidRPr="00CC59C4" w:rsidRDefault="00ED0245" w:rsidP="00ED0245">
      <w:pPr>
        <w:ind w:left="-851" w:firstLine="851"/>
        <w:rPr>
          <w:rFonts w:ascii="Liberation Serif" w:hAnsi="Liberation Serif" w:hint="eastAsia"/>
          <w:sz w:val="28"/>
          <w:szCs w:val="28"/>
          <w:lang w:eastAsia="ru-RU"/>
        </w:rPr>
      </w:pPr>
    </w:p>
    <w:p w:rsidR="00ED0245" w:rsidRPr="001967F2" w:rsidRDefault="00ED0245" w:rsidP="00ED0245">
      <w:pPr>
        <w:spacing w:after="200" w:line="276" w:lineRule="auto"/>
        <w:jc w:val="center"/>
        <w:rPr>
          <w:b/>
          <w:bCs/>
          <w:iCs/>
          <w:sz w:val="28"/>
          <w:szCs w:val="28"/>
          <w:u w:val="single"/>
        </w:rPr>
      </w:pPr>
      <w:r w:rsidRPr="001967F2">
        <w:rPr>
          <w:b/>
          <w:bCs/>
          <w:iCs/>
          <w:sz w:val="28"/>
          <w:szCs w:val="28"/>
          <w:u w:val="single"/>
        </w:rPr>
        <w:t>8.4. Результаты коррекционной логопедической работы.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3465"/>
        <w:gridCol w:w="1418"/>
        <w:gridCol w:w="1417"/>
        <w:gridCol w:w="1418"/>
        <w:gridCol w:w="1559"/>
      </w:tblGrid>
      <w:tr w:rsidR="00ED0245" w:rsidRPr="001967F2" w:rsidTr="00ED0245">
        <w:tc>
          <w:tcPr>
            <w:tcW w:w="641" w:type="dxa"/>
            <w:vMerge w:val="restart"/>
          </w:tcPr>
          <w:p w:rsidR="00ED0245" w:rsidRPr="001967F2" w:rsidRDefault="00ED0245" w:rsidP="00ED0245">
            <w:pPr>
              <w:jc w:val="both"/>
              <w:rPr>
                <w:b/>
                <w:bCs/>
                <w:iCs/>
                <w:sz w:val="28"/>
                <w:szCs w:val="28"/>
              </w:rPr>
            </w:pPr>
            <w:r w:rsidRPr="001967F2">
              <w:rPr>
                <w:b/>
                <w:bCs/>
                <w:iCs/>
                <w:sz w:val="28"/>
                <w:szCs w:val="28"/>
              </w:rPr>
              <w:t>№</w:t>
            </w:r>
          </w:p>
        </w:tc>
        <w:tc>
          <w:tcPr>
            <w:tcW w:w="3465" w:type="dxa"/>
            <w:vMerge w:val="restart"/>
          </w:tcPr>
          <w:p w:rsidR="00ED0245" w:rsidRPr="001967F2" w:rsidRDefault="00ED0245" w:rsidP="00ED0245">
            <w:pPr>
              <w:suppressLineNumbers/>
              <w:snapToGrid w:val="0"/>
              <w:spacing w:line="276" w:lineRule="auto"/>
              <w:jc w:val="both"/>
              <w:rPr>
                <w:b/>
                <w:kern w:val="2"/>
                <w:sz w:val="28"/>
                <w:szCs w:val="28"/>
              </w:rPr>
            </w:pPr>
            <w:r w:rsidRPr="001967F2">
              <w:rPr>
                <w:b/>
                <w:kern w:val="2"/>
                <w:sz w:val="28"/>
                <w:szCs w:val="28"/>
              </w:rPr>
              <w:t>Показатели</w:t>
            </w:r>
          </w:p>
        </w:tc>
        <w:tc>
          <w:tcPr>
            <w:tcW w:w="2835" w:type="dxa"/>
            <w:gridSpan w:val="2"/>
          </w:tcPr>
          <w:p w:rsidR="00ED0245" w:rsidRPr="001967F2" w:rsidRDefault="00ED0245" w:rsidP="00ED0245">
            <w:pPr>
              <w:suppressLineNumbers/>
              <w:snapToGrid w:val="0"/>
              <w:spacing w:line="276" w:lineRule="auto"/>
              <w:jc w:val="center"/>
              <w:rPr>
                <w:b/>
                <w:bCs/>
                <w:kern w:val="2"/>
                <w:sz w:val="28"/>
                <w:szCs w:val="28"/>
              </w:rPr>
            </w:pPr>
            <w:r w:rsidRPr="001967F2">
              <w:rPr>
                <w:b/>
                <w:bCs/>
                <w:kern w:val="2"/>
                <w:sz w:val="28"/>
                <w:szCs w:val="28"/>
              </w:rPr>
              <w:t>2018-2019</w:t>
            </w:r>
          </w:p>
        </w:tc>
        <w:tc>
          <w:tcPr>
            <w:tcW w:w="2977" w:type="dxa"/>
            <w:gridSpan w:val="2"/>
          </w:tcPr>
          <w:p w:rsidR="00ED0245" w:rsidRPr="001967F2" w:rsidRDefault="00ED0245" w:rsidP="00ED0245">
            <w:pPr>
              <w:suppressLineNumbers/>
              <w:snapToGrid w:val="0"/>
              <w:spacing w:line="276" w:lineRule="auto"/>
              <w:jc w:val="center"/>
              <w:rPr>
                <w:b/>
                <w:bCs/>
                <w:kern w:val="2"/>
                <w:sz w:val="28"/>
                <w:szCs w:val="28"/>
              </w:rPr>
            </w:pPr>
            <w:r w:rsidRPr="001967F2">
              <w:rPr>
                <w:b/>
                <w:bCs/>
                <w:kern w:val="2"/>
                <w:sz w:val="28"/>
                <w:szCs w:val="28"/>
              </w:rPr>
              <w:t>2019-2020</w:t>
            </w:r>
          </w:p>
        </w:tc>
      </w:tr>
      <w:tr w:rsidR="00ED0245" w:rsidRPr="001967F2" w:rsidTr="00ED0245">
        <w:tc>
          <w:tcPr>
            <w:tcW w:w="641" w:type="dxa"/>
            <w:vMerge/>
          </w:tcPr>
          <w:p w:rsidR="00ED0245" w:rsidRPr="001967F2" w:rsidRDefault="00ED0245" w:rsidP="00ED0245">
            <w:pPr>
              <w:jc w:val="both"/>
              <w:rPr>
                <w:b/>
                <w:bCs/>
                <w:iCs/>
                <w:sz w:val="28"/>
                <w:szCs w:val="28"/>
              </w:rPr>
            </w:pPr>
          </w:p>
        </w:tc>
        <w:tc>
          <w:tcPr>
            <w:tcW w:w="3465" w:type="dxa"/>
            <w:vMerge/>
          </w:tcPr>
          <w:p w:rsidR="00ED0245" w:rsidRPr="001967F2" w:rsidRDefault="00ED0245" w:rsidP="00ED0245">
            <w:pPr>
              <w:suppressLineNumbers/>
              <w:snapToGrid w:val="0"/>
              <w:spacing w:line="276" w:lineRule="auto"/>
              <w:jc w:val="both"/>
              <w:rPr>
                <w:kern w:val="2"/>
                <w:sz w:val="28"/>
                <w:szCs w:val="28"/>
              </w:rPr>
            </w:pPr>
          </w:p>
        </w:tc>
        <w:tc>
          <w:tcPr>
            <w:tcW w:w="1418" w:type="dxa"/>
          </w:tcPr>
          <w:p w:rsidR="00ED0245" w:rsidRPr="001967F2" w:rsidRDefault="00ED0245" w:rsidP="00ED0245">
            <w:pPr>
              <w:suppressLineNumbers/>
              <w:snapToGrid w:val="0"/>
              <w:spacing w:line="276" w:lineRule="auto"/>
              <w:jc w:val="both"/>
              <w:rPr>
                <w:b/>
                <w:bCs/>
                <w:kern w:val="2"/>
              </w:rPr>
            </w:pPr>
            <w:r w:rsidRPr="001967F2">
              <w:rPr>
                <w:b/>
                <w:bCs/>
                <w:kern w:val="2"/>
              </w:rPr>
              <w:t>зачислено</w:t>
            </w:r>
          </w:p>
        </w:tc>
        <w:tc>
          <w:tcPr>
            <w:tcW w:w="1417" w:type="dxa"/>
          </w:tcPr>
          <w:p w:rsidR="00ED0245" w:rsidRPr="001967F2" w:rsidRDefault="00ED0245" w:rsidP="00ED0245">
            <w:pPr>
              <w:suppressLineNumbers/>
              <w:snapToGrid w:val="0"/>
              <w:spacing w:line="276" w:lineRule="auto"/>
              <w:jc w:val="both"/>
              <w:rPr>
                <w:b/>
                <w:bCs/>
                <w:kern w:val="2"/>
              </w:rPr>
            </w:pPr>
            <w:r w:rsidRPr="001967F2">
              <w:rPr>
                <w:b/>
                <w:bCs/>
                <w:kern w:val="2"/>
              </w:rPr>
              <w:t>выпущено</w:t>
            </w:r>
          </w:p>
        </w:tc>
        <w:tc>
          <w:tcPr>
            <w:tcW w:w="1418" w:type="dxa"/>
          </w:tcPr>
          <w:p w:rsidR="00ED0245" w:rsidRPr="001967F2" w:rsidRDefault="00ED0245" w:rsidP="00ED0245">
            <w:pPr>
              <w:suppressLineNumbers/>
              <w:snapToGrid w:val="0"/>
              <w:spacing w:line="276" w:lineRule="auto"/>
              <w:jc w:val="both"/>
              <w:rPr>
                <w:b/>
                <w:bCs/>
                <w:kern w:val="2"/>
              </w:rPr>
            </w:pPr>
            <w:r w:rsidRPr="001967F2">
              <w:rPr>
                <w:b/>
                <w:bCs/>
                <w:kern w:val="2"/>
              </w:rPr>
              <w:t>зачислено</w:t>
            </w:r>
          </w:p>
        </w:tc>
        <w:tc>
          <w:tcPr>
            <w:tcW w:w="1559" w:type="dxa"/>
          </w:tcPr>
          <w:p w:rsidR="00ED0245" w:rsidRPr="001967F2" w:rsidRDefault="00ED0245" w:rsidP="00ED0245">
            <w:pPr>
              <w:suppressLineNumbers/>
              <w:snapToGrid w:val="0"/>
              <w:spacing w:line="276" w:lineRule="auto"/>
              <w:jc w:val="both"/>
              <w:rPr>
                <w:b/>
                <w:bCs/>
                <w:kern w:val="2"/>
              </w:rPr>
            </w:pPr>
            <w:r w:rsidRPr="001967F2">
              <w:rPr>
                <w:b/>
                <w:bCs/>
                <w:kern w:val="2"/>
              </w:rPr>
              <w:t>выпущено</w:t>
            </w:r>
          </w:p>
        </w:tc>
      </w:tr>
      <w:tr w:rsidR="00ED0245" w:rsidRPr="001967F2" w:rsidTr="00ED0245">
        <w:tc>
          <w:tcPr>
            <w:tcW w:w="641" w:type="dxa"/>
            <w:vMerge w:val="restart"/>
          </w:tcPr>
          <w:p w:rsidR="00ED0245" w:rsidRPr="001967F2" w:rsidRDefault="00ED0245" w:rsidP="00ED0245">
            <w:pPr>
              <w:jc w:val="both"/>
              <w:rPr>
                <w:b/>
                <w:bCs/>
                <w:iCs/>
                <w:sz w:val="28"/>
                <w:szCs w:val="28"/>
              </w:rPr>
            </w:pPr>
            <w:r w:rsidRPr="001967F2">
              <w:rPr>
                <w:b/>
                <w:bCs/>
                <w:iCs/>
                <w:sz w:val="28"/>
                <w:szCs w:val="28"/>
              </w:rPr>
              <w:t>1</w:t>
            </w:r>
          </w:p>
        </w:tc>
        <w:tc>
          <w:tcPr>
            <w:tcW w:w="3465"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Общее количество</w:t>
            </w:r>
          </w:p>
        </w:tc>
        <w:tc>
          <w:tcPr>
            <w:tcW w:w="1418"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36</w:t>
            </w:r>
          </w:p>
        </w:tc>
        <w:tc>
          <w:tcPr>
            <w:tcW w:w="1417"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54</w:t>
            </w:r>
          </w:p>
        </w:tc>
        <w:tc>
          <w:tcPr>
            <w:tcW w:w="1418"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118</w:t>
            </w:r>
          </w:p>
        </w:tc>
        <w:tc>
          <w:tcPr>
            <w:tcW w:w="1559" w:type="dxa"/>
          </w:tcPr>
          <w:p w:rsidR="00ED0245" w:rsidRPr="001967F2" w:rsidRDefault="00ED0245" w:rsidP="00ED0245">
            <w:pPr>
              <w:suppressLineNumbers/>
              <w:snapToGrid w:val="0"/>
              <w:spacing w:line="276" w:lineRule="auto"/>
              <w:jc w:val="both"/>
              <w:rPr>
                <w:kern w:val="2"/>
                <w:sz w:val="28"/>
                <w:szCs w:val="28"/>
              </w:rPr>
            </w:pPr>
            <w:r>
              <w:rPr>
                <w:kern w:val="2"/>
                <w:sz w:val="28"/>
                <w:szCs w:val="28"/>
              </w:rPr>
              <w:t>29</w:t>
            </w:r>
          </w:p>
        </w:tc>
      </w:tr>
      <w:tr w:rsidR="00ED0245" w:rsidRPr="001967F2" w:rsidTr="00ED0245">
        <w:tc>
          <w:tcPr>
            <w:tcW w:w="641" w:type="dxa"/>
            <w:vMerge/>
          </w:tcPr>
          <w:p w:rsidR="00ED0245" w:rsidRPr="001967F2" w:rsidRDefault="00ED0245" w:rsidP="00ED0245">
            <w:pPr>
              <w:jc w:val="both"/>
              <w:rPr>
                <w:b/>
                <w:bCs/>
                <w:iCs/>
                <w:sz w:val="28"/>
                <w:szCs w:val="28"/>
              </w:rPr>
            </w:pPr>
          </w:p>
        </w:tc>
        <w:tc>
          <w:tcPr>
            <w:tcW w:w="3465"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 xml:space="preserve">Общее недоразвитие речи ОНР </w:t>
            </w:r>
          </w:p>
        </w:tc>
        <w:tc>
          <w:tcPr>
            <w:tcW w:w="1418"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26</w:t>
            </w:r>
          </w:p>
        </w:tc>
        <w:tc>
          <w:tcPr>
            <w:tcW w:w="1417"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58</w:t>
            </w:r>
          </w:p>
        </w:tc>
        <w:tc>
          <w:tcPr>
            <w:tcW w:w="1418"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65</w:t>
            </w:r>
          </w:p>
        </w:tc>
        <w:tc>
          <w:tcPr>
            <w:tcW w:w="1559" w:type="dxa"/>
          </w:tcPr>
          <w:p w:rsidR="00ED0245" w:rsidRPr="001967F2" w:rsidRDefault="00ED0245" w:rsidP="00ED0245">
            <w:pPr>
              <w:suppressLineNumbers/>
              <w:snapToGrid w:val="0"/>
              <w:spacing w:line="276" w:lineRule="auto"/>
              <w:jc w:val="both"/>
              <w:rPr>
                <w:kern w:val="2"/>
                <w:sz w:val="28"/>
                <w:szCs w:val="28"/>
              </w:rPr>
            </w:pPr>
            <w:r>
              <w:rPr>
                <w:kern w:val="2"/>
                <w:sz w:val="28"/>
                <w:szCs w:val="28"/>
              </w:rPr>
              <w:t>24</w:t>
            </w:r>
          </w:p>
        </w:tc>
      </w:tr>
      <w:tr w:rsidR="00ED0245" w:rsidRPr="001967F2" w:rsidTr="00ED0245">
        <w:tc>
          <w:tcPr>
            <w:tcW w:w="641" w:type="dxa"/>
            <w:vMerge/>
          </w:tcPr>
          <w:p w:rsidR="00ED0245" w:rsidRPr="001967F2" w:rsidRDefault="00ED0245" w:rsidP="00ED0245">
            <w:pPr>
              <w:jc w:val="both"/>
              <w:rPr>
                <w:b/>
                <w:bCs/>
                <w:iCs/>
                <w:sz w:val="28"/>
                <w:szCs w:val="28"/>
              </w:rPr>
            </w:pPr>
          </w:p>
        </w:tc>
        <w:tc>
          <w:tcPr>
            <w:tcW w:w="3465"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 xml:space="preserve"> Фонетико-фонематическое недоразвитие речи (ФФН)</w:t>
            </w:r>
          </w:p>
        </w:tc>
        <w:tc>
          <w:tcPr>
            <w:tcW w:w="1418" w:type="dxa"/>
          </w:tcPr>
          <w:p w:rsidR="00ED0245" w:rsidRPr="001967F2" w:rsidRDefault="00ED0245" w:rsidP="00ED0245">
            <w:pPr>
              <w:rPr>
                <w:sz w:val="28"/>
                <w:szCs w:val="28"/>
              </w:rPr>
            </w:pPr>
            <w:r w:rsidRPr="001967F2">
              <w:rPr>
                <w:sz w:val="28"/>
                <w:szCs w:val="28"/>
              </w:rPr>
              <w:t>--</w:t>
            </w:r>
          </w:p>
        </w:tc>
        <w:tc>
          <w:tcPr>
            <w:tcW w:w="1417"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w:t>
            </w:r>
          </w:p>
        </w:tc>
        <w:tc>
          <w:tcPr>
            <w:tcW w:w="1418"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w:t>
            </w:r>
          </w:p>
        </w:tc>
        <w:tc>
          <w:tcPr>
            <w:tcW w:w="1559"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w:t>
            </w:r>
          </w:p>
        </w:tc>
      </w:tr>
      <w:tr w:rsidR="00ED0245" w:rsidRPr="001967F2" w:rsidTr="00ED0245">
        <w:tc>
          <w:tcPr>
            <w:tcW w:w="641" w:type="dxa"/>
            <w:vMerge/>
          </w:tcPr>
          <w:p w:rsidR="00ED0245" w:rsidRPr="001967F2" w:rsidRDefault="00ED0245" w:rsidP="00ED0245">
            <w:pPr>
              <w:jc w:val="both"/>
              <w:rPr>
                <w:b/>
                <w:bCs/>
                <w:iCs/>
                <w:sz w:val="28"/>
                <w:szCs w:val="28"/>
              </w:rPr>
            </w:pPr>
          </w:p>
        </w:tc>
        <w:tc>
          <w:tcPr>
            <w:tcW w:w="3465"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 xml:space="preserve"> Фонетическое недоразвитие речи (ФН)</w:t>
            </w:r>
          </w:p>
        </w:tc>
        <w:tc>
          <w:tcPr>
            <w:tcW w:w="1418" w:type="dxa"/>
          </w:tcPr>
          <w:p w:rsidR="00ED0245" w:rsidRPr="001967F2" w:rsidRDefault="00ED0245" w:rsidP="00ED0245">
            <w:pPr>
              <w:rPr>
                <w:sz w:val="28"/>
                <w:szCs w:val="28"/>
              </w:rPr>
            </w:pPr>
            <w:r w:rsidRPr="001967F2">
              <w:rPr>
                <w:sz w:val="28"/>
                <w:szCs w:val="28"/>
              </w:rPr>
              <w:t>-</w:t>
            </w:r>
          </w:p>
        </w:tc>
        <w:tc>
          <w:tcPr>
            <w:tcW w:w="1417"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w:t>
            </w:r>
          </w:p>
        </w:tc>
        <w:tc>
          <w:tcPr>
            <w:tcW w:w="1418"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w:t>
            </w:r>
          </w:p>
        </w:tc>
        <w:tc>
          <w:tcPr>
            <w:tcW w:w="1559"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w:t>
            </w:r>
          </w:p>
        </w:tc>
      </w:tr>
      <w:tr w:rsidR="00ED0245" w:rsidRPr="001967F2" w:rsidTr="00ED0245">
        <w:tc>
          <w:tcPr>
            <w:tcW w:w="641" w:type="dxa"/>
            <w:vMerge/>
          </w:tcPr>
          <w:p w:rsidR="00ED0245" w:rsidRPr="001967F2" w:rsidRDefault="00ED0245" w:rsidP="00ED0245">
            <w:pPr>
              <w:jc w:val="both"/>
              <w:rPr>
                <w:b/>
                <w:bCs/>
                <w:iCs/>
                <w:sz w:val="28"/>
                <w:szCs w:val="28"/>
              </w:rPr>
            </w:pPr>
          </w:p>
        </w:tc>
        <w:tc>
          <w:tcPr>
            <w:tcW w:w="3465"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ЗПР</w:t>
            </w:r>
          </w:p>
        </w:tc>
        <w:tc>
          <w:tcPr>
            <w:tcW w:w="1418"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11</w:t>
            </w:r>
          </w:p>
        </w:tc>
        <w:tc>
          <w:tcPr>
            <w:tcW w:w="1417"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9</w:t>
            </w:r>
          </w:p>
        </w:tc>
        <w:tc>
          <w:tcPr>
            <w:tcW w:w="1418"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19</w:t>
            </w:r>
          </w:p>
        </w:tc>
        <w:tc>
          <w:tcPr>
            <w:tcW w:w="1559" w:type="dxa"/>
          </w:tcPr>
          <w:p w:rsidR="00ED0245" w:rsidRPr="001967F2" w:rsidRDefault="00ED0245" w:rsidP="00ED0245">
            <w:pPr>
              <w:suppressLineNumbers/>
              <w:snapToGrid w:val="0"/>
              <w:spacing w:line="276" w:lineRule="auto"/>
              <w:jc w:val="both"/>
              <w:rPr>
                <w:kern w:val="2"/>
                <w:sz w:val="28"/>
                <w:szCs w:val="28"/>
              </w:rPr>
            </w:pPr>
            <w:r>
              <w:rPr>
                <w:kern w:val="2"/>
                <w:sz w:val="28"/>
                <w:szCs w:val="28"/>
              </w:rPr>
              <w:t>5</w:t>
            </w:r>
          </w:p>
        </w:tc>
      </w:tr>
      <w:tr w:rsidR="00ED0245" w:rsidRPr="001967F2" w:rsidTr="00ED0245">
        <w:tc>
          <w:tcPr>
            <w:tcW w:w="641" w:type="dxa"/>
            <w:vMerge/>
          </w:tcPr>
          <w:p w:rsidR="00ED0245" w:rsidRPr="001967F2" w:rsidRDefault="00ED0245" w:rsidP="00ED0245">
            <w:pPr>
              <w:jc w:val="both"/>
              <w:rPr>
                <w:b/>
                <w:bCs/>
                <w:iCs/>
                <w:sz w:val="28"/>
                <w:szCs w:val="28"/>
              </w:rPr>
            </w:pPr>
          </w:p>
        </w:tc>
        <w:tc>
          <w:tcPr>
            <w:tcW w:w="3465"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УО</w:t>
            </w:r>
          </w:p>
        </w:tc>
        <w:tc>
          <w:tcPr>
            <w:tcW w:w="1418"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w:t>
            </w:r>
          </w:p>
        </w:tc>
        <w:tc>
          <w:tcPr>
            <w:tcW w:w="1417"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w:t>
            </w:r>
          </w:p>
        </w:tc>
        <w:tc>
          <w:tcPr>
            <w:tcW w:w="1418" w:type="dxa"/>
          </w:tcPr>
          <w:p w:rsidR="00ED0245" w:rsidRPr="001967F2" w:rsidRDefault="00ED0245" w:rsidP="00ED0245">
            <w:pPr>
              <w:suppressLineNumbers/>
              <w:snapToGrid w:val="0"/>
              <w:spacing w:line="276" w:lineRule="auto"/>
              <w:jc w:val="both"/>
              <w:rPr>
                <w:kern w:val="2"/>
                <w:sz w:val="28"/>
                <w:szCs w:val="28"/>
              </w:rPr>
            </w:pPr>
            <w:r w:rsidRPr="001967F2">
              <w:rPr>
                <w:kern w:val="2"/>
                <w:sz w:val="28"/>
                <w:szCs w:val="28"/>
              </w:rPr>
              <w:t>34</w:t>
            </w:r>
          </w:p>
        </w:tc>
        <w:tc>
          <w:tcPr>
            <w:tcW w:w="1559" w:type="dxa"/>
          </w:tcPr>
          <w:p w:rsidR="00ED0245" w:rsidRPr="001967F2" w:rsidRDefault="00ED0245" w:rsidP="00ED0245">
            <w:pPr>
              <w:suppressLineNumbers/>
              <w:snapToGrid w:val="0"/>
              <w:spacing w:line="276" w:lineRule="auto"/>
              <w:jc w:val="both"/>
              <w:rPr>
                <w:kern w:val="2"/>
                <w:sz w:val="28"/>
                <w:szCs w:val="28"/>
              </w:rPr>
            </w:pPr>
            <w:r>
              <w:rPr>
                <w:kern w:val="2"/>
                <w:sz w:val="28"/>
                <w:szCs w:val="28"/>
              </w:rPr>
              <w:t>-</w:t>
            </w:r>
          </w:p>
        </w:tc>
      </w:tr>
      <w:tr w:rsidR="00ED0245" w:rsidRPr="001967F2" w:rsidTr="00ED0245">
        <w:trPr>
          <w:trHeight w:val="751"/>
        </w:trPr>
        <w:tc>
          <w:tcPr>
            <w:tcW w:w="641" w:type="dxa"/>
            <w:vMerge w:val="restart"/>
          </w:tcPr>
          <w:p w:rsidR="00ED0245" w:rsidRPr="001967F2" w:rsidRDefault="00ED0245" w:rsidP="00ED0245">
            <w:pPr>
              <w:jc w:val="both"/>
              <w:rPr>
                <w:b/>
                <w:bCs/>
                <w:iCs/>
                <w:sz w:val="28"/>
                <w:szCs w:val="28"/>
              </w:rPr>
            </w:pPr>
            <w:r w:rsidRPr="001967F2">
              <w:rPr>
                <w:b/>
                <w:bCs/>
                <w:iCs/>
                <w:sz w:val="28"/>
                <w:szCs w:val="28"/>
              </w:rPr>
              <w:t>2</w:t>
            </w:r>
          </w:p>
        </w:tc>
        <w:tc>
          <w:tcPr>
            <w:tcW w:w="3465" w:type="dxa"/>
          </w:tcPr>
          <w:p w:rsidR="00ED0245" w:rsidRPr="001967F2" w:rsidRDefault="00ED0245" w:rsidP="004C1018">
            <w:pPr>
              <w:suppressLineNumbers/>
              <w:snapToGrid w:val="0"/>
              <w:jc w:val="both"/>
              <w:rPr>
                <w:kern w:val="2"/>
                <w:sz w:val="28"/>
                <w:szCs w:val="28"/>
              </w:rPr>
            </w:pPr>
            <w:r w:rsidRPr="001967F2">
              <w:rPr>
                <w:kern w:val="2"/>
                <w:sz w:val="28"/>
                <w:szCs w:val="28"/>
              </w:rPr>
              <w:t>Выпущенные:</w:t>
            </w:r>
          </w:p>
          <w:p w:rsidR="00ED0245" w:rsidRPr="001967F2" w:rsidRDefault="00ED0245" w:rsidP="004C1018">
            <w:pPr>
              <w:suppressLineNumbers/>
              <w:snapToGrid w:val="0"/>
              <w:jc w:val="both"/>
              <w:rPr>
                <w:kern w:val="2"/>
                <w:sz w:val="28"/>
                <w:szCs w:val="28"/>
              </w:rPr>
            </w:pPr>
            <w:r w:rsidRPr="001967F2">
              <w:rPr>
                <w:kern w:val="2"/>
                <w:sz w:val="28"/>
                <w:szCs w:val="28"/>
              </w:rPr>
              <w:t>С чистой речью</w:t>
            </w:r>
          </w:p>
        </w:tc>
        <w:tc>
          <w:tcPr>
            <w:tcW w:w="1418" w:type="dxa"/>
          </w:tcPr>
          <w:p w:rsidR="00ED0245" w:rsidRPr="001967F2" w:rsidRDefault="00ED0245" w:rsidP="004C1018">
            <w:pPr>
              <w:rPr>
                <w:sz w:val="28"/>
                <w:szCs w:val="28"/>
              </w:rPr>
            </w:pPr>
            <w:r>
              <w:rPr>
                <w:sz w:val="28"/>
                <w:szCs w:val="28"/>
              </w:rPr>
              <w:t>-</w:t>
            </w:r>
          </w:p>
        </w:tc>
        <w:tc>
          <w:tcPr>
            <w:tcW w:w="1417" w:type="dxa"/>
          </w:tcPr>
          <w:p w:rsidR="00ED0245" w:rsidRPr="001967F2" w:rsidRDefault="00ED0245" w:rsidP="004C1018">
            <w:pPr>
              <w:suppressLineNumbers/>
              <w:snapToGrid w:val="0"/>
              <w:jc w:val="both"/>
              <w:rPr>
                <w:kern w:val="2"/>
                <w:sz w:val="28"/>
                <w:szCs w:val="28"/>
              </w:rPr>
            </w:pPr>
            <w:r w:rsidRPr="001967F2">
              <w:rPr>
                <w:kern w:val="2"/>
                <w:sz w:val="28"/>
                <w:szCs w:val="28"/>
              </w:rPr>
              <w:t>54</w:t>
            </w:r>
          </w:p>
        </w:tc>
        <w:tc>
          <w:tcPr>
            <w:tcW w:w="1418" w:type="dxa"/>
          </w:tcPr>
          <w:p w:rsidR="00ED0245" w:rsidRPr="001967F2" w:rsidRDefault="00ED0245" w:rsidP="004C1018">
            <w:pPr>
              <w:suppressLineNumbers/>
              <w:snapToGrid w:val="0"/>
              <w:jc w:val="both"/>
              <w:rPr>
                <w:kern w:val="2"/>
                <w:sz w:val="28"/>
                <w:szCs w:val="28"/>
              </w:rPr>
            </w:pPr>
            <w:r>
              <w:rPr>
                <w:kern w:val="2"/>
                <w:sz w:val="28"/>
                <w:szCs w:val="28"/>
              </w:rPr>
              <w:t>-</w:t>
            </w:r>
          </w:p>
        </w:tc>
        <w:tc>
          <w:tcPr>
            <w:tcW w:w="1559" w:type="dxa"/>
          </w:tcPr>
          <w:p w:rsidR="00ED0245" w:rsidRPr="001967F2" w:rsidRDefault="00ED0245" w:rsidP="004C1018">
            <w:pPr>
              <w:suppressLineNumbers/>
              <w:snapToGrid w:val="0"/>
              <w:jc w:val="both"/>
              <w:rPr>
                <w:kern w:val="2"/>
                <w:sz w:val="28"/>
                <w:szCs w:val="28"/>
              </w:rPr>
            </w:pPr>
            <w:r>
              <w:rPr>
                <w:kern w:val="2"/>
                <w:sz w:val="28"/>
                <w:szCs w:val="28"/>
              </w:rPr>
              <w:t>26</w:t>
            </w:r>
          </w:p>
        </w:tc>
      </w:tr>
      <w:tr w:rsidR="00ED0245" w:rsidRPr="001967F2" w:rsidTr="00ED0245">
        <w:tc>
          <w:tcPr>
            <w:tcW w:w="641" w:type="dxa"/>
            <w:vMerge/>
          </w:tcPr>
          <w:p w:rsidR="00ED0245" w:rsidRPr="001967F2" w:rsidRDefault="00ED0245" w:rsidP="00ED0245">
            <w:pPr>
              <w:jc w:val="both"/>
              <w:rPr>
                <w:b/>
                <w:bCs/>
                <w:iCs/>
                <w:sz w:val="28"/>
                <w:szCs w:val="28"/>
              </w:rPr>
            </w:pPr>
          </w:p>
        </w:tc>
        <w:tc>
          <w:tcPr>
            <w:tcW w:w="3465" w:type="dxa"/>
          </w:tcPr>
          <w:p w:rsidR="00ED0245" w:rsidRPr="001967F2" w:rsidRDefault="00ED0245" w:rsidP="004C1018">
            <w:pPr>
              <w:suppressLineNumbers/>
              <w:snapToGrid w:val="0"/>
              <w:jc w:val="both"/>
              <w:rPr>
                <w:kern w:val="2"/>
                <w:sz w:val="28"/>
                <w:szCs w:val="28"/>
              </w:rPr>
            </w:pPr>
            <w:r w:rsidRPr="001967F2">
              <w:rPr>
                <w:kern w:val="2"/>
                <w:sz w:val="28"/>
                <w:szCs w:val="28"/>
              </w:rPr>
              <w:t>Со значительным улучшением</w:t>
            </w:r>
          </w:p>
        </w:tc>
        <w:tc>
          <w:tcPr>
            <w:tcW w:w="1418" w:type="dxa"/>
          </w:tcPr>
          <w:p w:rsidR="00ED0245" w:rsidRPr="001967F2" w:rsidRDefault="00ED0245" w:rsidP="004C1018">
            <w:pPr>
              <w:rPr>
                <w:sz w:val="28"/>
                <w:szCs w:val="28"/>
              </w:rPr>
            </w:pPr>
          </w:p>
        </w:tc>
        <w:tc>
          <w:tcPr>
            <w:tcW w:w="1417" w:type="dxa"/>
          </w:tcPr>
          <w:p w:rsidR="00ED0245" w:rsidRPr="001967F2" w:rsidRDefault="00ED0245" w:rsidP="004C1018">
            <w:pPr>
              <w:suppressLineNumbers/>
              <w:snapToGrid w:val="0"/>
              <w:jc w:val="both"/>
              <w:rPr>
                <w:kern w:val="2"/>
                <w:sz w:val="28"/>
                <w:szCs w:val="28"/>
              </w:rPr>
            </w:pPr>
            <w:r w:rsidRPr="001967F2">
              <w:rPr>
                <w:kern w:val="2"/>
                <w:sz w:val="28"/>
                <w:szCs w:val="28"/>
              </w:rPr>
              <w:t>-</w:t>
            </w:r>
          </w:p>
        </w:tc>
        <w:tc>
          <w:tcPr>
            <w:tcW w:w="1418" w:type="dxa"/>
          </w:tcPr>
          <w:p w:rsidR="00ED0245" w:rsidRPr="001967F2" w:rsidRDefault="00ED0245" w:rsidP="004C1018">
            <w:pPr>
              <w:suppressLineNumbers/>
              <w:snapToGrid w:val="0"/>
              <w:jc w:val="both"/>
              <w:rPr>
                <w:kern w:val="2"/>
                <w:sz w:val="28"/>
                <w:szCs w:val="28"/>
              </w:rPr>
            </w:pPr>
            <w:r w:rsidRPr="001967F2">
              <w:rPr>
                <w:kern w:val="2"/>
                <w:sz w:val="28"/>
                <w:szCs w:val="28"/>
              </w:rPr>
              <w:t>-</w:t>
            </w:r>
          </w:p>
        </w:tc>
        <w:tc>
          <w:tcPr>
            <w:tcW w:w="1559" w:type="dxa"/>
          </w:tcPr>
          <w:p w:rsidR="00ED0245" w:rsidRPr="001967F2" w:rsidRDefault="00ED0245" w:rsidP="004C1018">
            <w:pPr>
              <w:suppressLineNumbers/>
              <w:snapToGrid w:val="0"/>
              <w:jc w:val="both"/>
              <w:rPr>
                <w:kern w:val="2"/>
                <w:sz w:val="28"/>
                <w:szCs w:val="28"/>
              </w:rPr>
            </w:pPr>
            <w:r>
              <w:rPr>
                <w:kern w:val="2"/>
                <w:sz w:val="28"/>
                <w:szCs w:val="28"/>
              </w:rPr>
              <w:t>3</w:t>
            </w:r>
          </w:p>
        </w:tc>
      </w:tr>
      <w:tr w:rsidR="00ED0245" w:rsidRPr="00CC59C4" w:rsidTr="00ED0245">
        <w:tc>
          <w:tcPr>
            <w:tcW w:w="641" w:type="dxa"/>
            <w:vMerge/>
          </w:tcPr>
          <w:p w:rsidR="00ED0245" w:rsidRPr="00CC59C4" w:rsidRDefault="00ED0245" w:rsidP="00ED0245">
            <w:pPr>
              <w:jc w:val="both"/>
              <w:rPr>
                <w:b/>
                <w:bCs/>
                <w:iCs/>
                <w:sz w:val="28"/>
                <w:szCs w:val="28"/>
              </w:rPr>
            </w:pPr>
          </w:p>
        </w:tc>
        <w:tc>
          <w:tcPr>
            <w:tcW w:w="3465" w:type="dxa"/>
          </w:tcPr>
          <w:p w:rsidR="00ED0245" w:rsidRPr="00CC59C4" w:rsidRDefault="00ED0245" w:rsidP="004C1018">
            <w:pPr>
              <w:suppressLineNumbers/>
              <w:snapToGrid w:val="0"/>
              <w:jc w:val="both"/>
              <w:rPr>
                <w:kern w:val="2"/>
                <w:sz w:val="28"/>
                <w:szCs w:val="28"/>
              </w:rPr>
            </w:pPr>
            <w:r w:rsidRPr="00CC59C4">
              <w:rPr>
                <w:kern w:val="2"/>
                <w:sz w:val="28"/>
                <w:szCs w:val="28"/>
              </w:rPr>
              <w:t>Без улучшения</w:t>
            </w:r>
          </w:p>
        </w:tc>
        <w:tc>
          <w:tcPr>
            <w:tcW w:w="1418" w:type="dxa"/>
          </w:tcPr>
          <w:p w:rsidR="00ED0245" w:rsidRPr="00CC59C4" w:rsidRDefault="00ED0245" w:rsidP="004C1018">
            <w:pPr>
              <w:rPr>
                <w:sz w:val="28"/>
                <w:szCs w:val="28"/>
              </w:rPr>
            </w:pPr>
            <w:r w:rsidRPr="00CC59C4">
              <w:rPr>
                <w:sz w:val="28"/>
                <w:szCs w:val="28"/>
              </w:rPr>
              <w:t>-</w:t>
            </w:r>
          </w:p>
        </w:tc>
        <w:tc>
          <w:tcPr>
            <w:tcW w:w="1417" w:type="dxa"/>
          </w:tcPr>
          <w:p w:rsidR="00ED0245" w:rsidRPr="00CC59C4" w:rsidRDefault="00ED0245" w:rsidP="004C1018">
            <w:pPr>
              <w:rPr>
                <w:sz w:val="28"/>
                <w:szCs w:val="28"/>
              </w:rPr>
            </w:pPr>
            <w:r w:rsidRPr="00CC59C4">
              <w:rPr>
                <w:sz w:val="28"/>
                <w:szCs w:val="28"/>
              </w:rPr>
              <w:t>-</w:t>
            </w:r>
          </w:p>
        </w:tc>
        <w:tc>
          <w:tcPr>
            <w:tcW w:w="1418" w:type="dxa"/>
          </w:tcPr>
          <w:p w:rsidR="00ED0245" w:rsidRPr="00CC59C4" w:rsidRDefault="00ED0245" w:rsidP="004C1018">
            <w:pPr>
              <w:rPr>
                <w:sz w:val="28"/>
                <w:szCs w:val="28"/>
              </w:rPr>
            </w:pPr>
            <w:r w:rsidRPr="00CC59C4">
              <w:rPr>
                <w:sz w:val="28"/>
                <w:szCs w:val="28"/>
              </w:rPr>
              <w:t>-</w:t>
            </w:r>
          </w:p>
        </w:tc>
        <w:tc>
          <w:tcPr>
            <w:tcW w:w="1559" w:type="dxa"/>
          </w:tcPr>
          <w:p w:rsidR="00ED0245" w:rsidRPr="00CC59C4" w:rsidRDefault="00ED0245" w:rsidP="004C1018">
            <w:pPr>
              <w:rPr>
                <w:sz w:val="28"/>
                <w:szCs w:val="28"/>
              </w:rPr>
            </w:pPr>
            <w:r>
              <w:rPr>
                <w:sz w:val="28"/>
                <w:szCs w:val="28"/>
              </w:rPr>
              <w:t>-</w:t>
            </w:r>
          </w:p>
        </w:tc>
      </w:tr>
      <w:tr w:rsidR="00ED0245" w:rsidRPr="00CC59C4" w:rsidTr="00ED0245">
        <w:tc>
          <w:tcPr>
            <w:tcW w:w="641" w:type="dxa"/>
            <w:vMerge w:val="restart"/>
          </w:tcPr>
          <w:p w:rsidR="00ED0245" w:rsidRPr="00CC59C4" w:rsidRDefault="00ED0245" w:rsidP="00ED0245">
            <w:pPr>
              <w:jc w:val="both"/>
              <w:rPr>
                <w:b/>
                <w:bCs/>
                <w:iCs/>
                <w:sz w:val="28"/>
                <w:szCs w:val="28"/>
              </w:rPr>
            </w:pPr>
            <w:r w:rsidRPr="00CC59C4">
              <w:rPr>
                <w:b/>
                <w:bCs/>
                <w:iCs/>
                <w:sz w:val="28"/>
                <w:szCs w:val="28"/>
              </w:rPr>
              <w:t>3</w:t>
            </w:r>
          </w:p>
        </w:tc>
        <w:tc>
          <w:tcPr>
            <w:tcW w:w="3465" w:type="dxa"/>
          </w:tcPr>
          <w:p w:rsidR="00ED0245" w:rsidRPr="00CC59C4" w:rsidRDefault="00ED0245" w:rsidP="004C1018">
            <w:pPr>
              <w:suppressLineNumbers/>
              <w:snapToGrid w:val="0"/>
              <w:jc w:val="both"/>
              <w:rPr>
                <w:kern w:val="2"/>
                <w:sz w:val="28"/>
                <w:szCs w:val="28"/>
              </w:rPr>
            </w:pPr>
            <w:r w:rsidRPr="00CC59C4">
              <w:rPr>
                <w:kern w:val="2"/>
                <w:sz w:val="28"/>
                <w:szCs w:val="28"/>
              </w:rPr>
              <w:t>Рекомендуется направить в массовую школу</w:t>
            </w:r>
          </w:p>
        </w:tc>
        <w:tc>
          <w:tcPr>
            <w:tcW w:w="1418" w:type="dxa"/>
          </w:tcPr>
          <w:p w:rsidR="00ED0245" w:rsidRPr="00CC59C4" w:rsidRDefault="00ED0245" w:rsidP="004C1018">
            <w:pPr>
              <w:rPr>
                <w:sz w:val="28"/>
                <w:szCs w:val="28"/>
              </w:rPr>
            </w:pPr>
          </w:p>
        </w:tc>
        <w:tc>
          <w:tcPr>
            <w:tcW w:w="1417" w:type="dxa"/>
          </w:tcPr>
          <w:p w:rsidR="00ED0245" w:rsidRPr="00CC59C4" w:rsidRDefault="00ED0245" w:rsidP="004C1018">
            <w:pPr>
              <w:rPr>
                <w:sz w:val="28"/>
                <w:szCs w:val="28"/>
              </w:rPr>
            </w:pPr>
            <w:r>
              <w:rPr>
                <w:sz w:val="28"/>
                <w:szCs w:val="28"/>
              </w:rPr>
              <w:t>54</w:t>
            </w:r>
          </w:p>
        </w:tc>
        <w:tc>
          <w:tcPr>
            <w:tcW w:w="1418" w:type="dxa"/>
          </w:tcPr>
          <w:p w:rsidR="00ED0245" w:rsidRPr="00CC59C4" w:rsidRDefault="00ED0245" w:rsidP="004C1018">
            <w:pPr>
              <w:rPr>
                <w:sz w:val="28"/>
                <w:szCs w:val="28"/>
              </w:rPr>
            </w:pPr>
          </w:p>
        </w:tc>
        <w:tc>
          <w:tcPr>
            <w:tcW w:w="1559" w:type="dxa"/>
          </w:tcPr>
          <w:p w:rsidR="00ED0245" w:rsidRPr="00CC59C4" w:rsidRDefault="00ED0245" w:rsidP="004C1018">
            <w:pPr>
              <w:rPr>
                <w:sz w:val="28"/>
                <w:szCs w:val="28"/>
              </w:rPr>
            </w:pPr>
            <w:r>
              <w:rPr>
                <w:sz w:val="28"/>
                <w:szCs w:val="28"/>
              </w:rPr>
              <w:t>26</w:t>
            </w:r>
          </w:p>
        </w:tc>
      </w:tr>
      <w:tr w:rsidR="00ED0245" w:rsidRPr="00CC59C4" w:rsidTr="00ED0245">
        <w:trPr>
          <w:trHeight w:val="1221"/>
        </w:trPr>
        <w:tc>
          <w:tcPr>
            <w:tcW w:w="641" w:type="dxa"/>
            <w:vMerge/>
          </w:tcPr>
          <w:p w:rsidR="00ED0245" w:rsidRPr="00CC59C4" w:rsidRDefault="00ED0245" w:rsidP="00ED0245">
            <w:pPr>
              <w:jc w:val="both"/>
              <w:rPr>
                <w:b/>
                <w:bCs/>
                <w:iCs/>
                <w:sz w:val="28"/>
                <w:szCs w:val="28"/>
              </w:rPr>
            </w:pPr>
          </w:p>
        </w:tc>
        <w:tc>
          <w:tcPr>
            <w:tcW w:w="3465" w:type="dxa"/>
          </w:tcPr>
          <w:p w:rsidR="00ED0245" w:rsidRPr="00CC59C4" w:rsidRDefault="00ED0245" w:rsidP="004C1018">
            <w:pPr>
              <w:suppressLineNumbers/>
              <w:snapToGrid w:val="0"/>
              <w:jc w:val="both"/>
              <w:rPr>
                <w:kern w:val="2"/>
                <w:sz w:val="28"/>
                <w:szCs w:val="28"/>
              </w:rPr>
            </w:pPr>
            <w:r w:rsidRPr="00CC59C4">
              <w:rPr>
                <w:kern w:val="2"/>
                <w:sz w:val="28"/>
                <w:szCs w:val="28"/>
              </w:rPr>
              <w:t>Рекомендуется направить в массовую школу с обязательными занятиями на логопункте.</w:t>
            </w:r>
          </w:p>
        </w:tc>
        <w:tc>
          <w:tcPr>
            <w:tcW w:w="1418" w:type="dxa"/>
          </w:tcPr>
          <w:p w:rsidR="00ED0245" w:rsidRPr="00CC59C4" w:rsidRDefault="00ED0245" w:rsidP="004C1018">
            <w:pPr>
              <w:rPr>
                <w:sz w:val="28"/>
                <w:szCs w:val="28"/>
              </w:rPr>
            </w:pPr>
            <w:r w:rsidRPr="00CC59C4">
              <w:rPr>
                <w:sz w:val="28"/>
                <w:szCs w:val="28"/>
              </w:rPr>
              <w:t>-</w:t>
            </w:r>
          </w:p>
        </w:tc>
        <w:tc>
          <w:tcPr>
            <w:tcW w:w="1417" w:type="dxa"/>
          </w:tcPr>
          <w:p w:rsidR="00ED0245" w:rsidRPr="00CC59C4" w:rsidRDefault="00ED0245" w:rsidP="004C1018">
            <w:pPr>
              <w:rPr>
                <w:sz w:val="28"/>
                <w:szCs w:val="28"/>
              </w:rPr>
            </w:pPr>
            <w:r w:rsidRPr="00CC59C4">
              <w:rPr>
                <w:sz w:val="28"/>
                <w:szCs w:val="28"/>
              </w:rPr>
              <w:t>-</w:t>
            </w:r>
          </w:p>
        </w:tc>
        <w:tc>
          <w:tcPr>
            <w:tcW w:w="1418" w:type="dxa"/>
          </w:tcPr>
          <w:p w:rsidR="00ED0245" w:rsidRPr="00CC59C4" w:rsidRDefault="00ED0245" w:rsidP="004C1018">
            <w:pPr>
              <w:rPr>
                <w:sz w:val="28"/>
                <w:szCs w:val="28"/>
              </w:rPr>
            </w:pPr>
            <w:r w:rsidRPr="00CC59C4">
              <w:rPr>
                <w:sz w:val="28"/>
                <w:szCs w:val="28"/>
              </w:rPr>
              <w:t>-</w:t>
            </w:r>
          </w:p>
        </w:tc>
        <w:tc>
          <w:tcPr>
            <w:tcW w:w="1559" w:type="dxa"/>
          </w:tcPr>
          <w:p w:rsidR="00ED0245" w:rsidRPr="00CC59C4" w:rsidRDefault="00ED0245" w:rsidP="004C1018">
            <w:pPr>
              <w:rPr>
                <w:sz w:val="28"/>
                <w:szCs w:val="28"/>
              </w:rPr>
            </w:pPr>
            <w:r>
              <w:rPr>
                <w:sz w:val="28"/>
                <w:szCs w:val="28"/>
              </w:rPr>
              <w:t>-</w:t>
            </w:r>
          </w:p>
        </w:tc>
      </w:tr>
      <w:tr w:rsidR="00ED0245" w:rsidRPr="00CC59C4" w:rsidTr="00ED0245">
        <w:trPr>
          <w:trHeight w:val="250"/>
        </w:trPr>
        <w:tc>
          <w:tcPr>
            <w:tcW w:w="641" w:type="dxa"/>
            <w:vMerge/>
          </w:tcPr>
          <w:p w:rsidR="00ED0245" w:rsidRPr="00CC59C4" w:rsidRDefault="00ED0245" w:rsidP="00ED0245">
            <w:pPr>
              <w:jc w:val="both"/>
              <w:rPr>
                <w:b/>
                <w:bCs/>
                <w:iCs/>
                <w:sz w:val="28"/>
                <w:szCs w:val="28"/>
              </w:rPr>
            </w:pPr>
          </w:p>
        </w:tc>
        <w:tc>
          <w:tcPr>
            <w:tcW w:w="3465" w:type="dxa"/>
          </w:tcPr>
          <w:p w:rsidR="00ED0245" w:rsidRPr="00CC59C4" w:rsidRDefault="00ED0245" w:rsidP="004C1018">
            <w:pPr>
              <w:suppressLineNumbers/>
              <w:snapToGrid w:val="0"/>
              <w:jc w:val="both"/>
              <w:rPr>
                <w:kern w:val="2"/>
                <w:sz w:val="28"/>
                <w:szCs w:val="28"/>
              </w:rPr>
            </w:pPr>
            <w:r w:rsidRPr="00CC59C4">
              <w:rPr>
                <w:kern w:val="2"/>
                <w:sz w:val="28"/>
                <w:szCs w:val="28"/>
              </w:rPr>
              <w:t xml:space="preserve">Рекомендовано направить в интернат, коррекционную школу </w:t>
            </w:r>
          </w:p>
        </w:tc>
        <w:tc>
          <w:tcPr>
            <w:tcW w:w="1418" w:type="dxa"/>
          </w:tcPr>
          <w:p w:rsidR="00ED0245" w:rsidRPr="00CC59C4" w:rsidRDefault="00ED0245" w:rsidP="004C1018">
            <w:pPr>
              <w:rPr>
                <w:sz w:val="28"/>
                <w:szCs w:val="28"/>
              </w:rPr>
            </w:pPr>
            <w:r w:rsidRPr="00CC59C4">
              <w:rPr>
                <w:sz w:val="28"/>
                <w:szCs w:val="28"/>
              </w:rPr>
              <w:t>-</w:t>
            </w:r>
          </w:p>
        </w:tc>
        <w:tc>
          <w:tcPr>
            <w:tcW w:w="1417" w:type="dxa"/>
          </w:tcPr>
          <w:p w:rsidR="00ED0245" w:rsidRPr="00CC59C4" w:rsidRDefault="00ED0245" w:rsidP="004C1018">
            <w:pPr>
              <w:rPr>
                <w:sz w:val="28"/>
                <w:szCs w:val="28"/>
              </w:rPr>
            </w:pPr>
            <w:r w:rsidRPr="00CC59C4">
              <w:rPr>
                <w:sz w:val="28"/>
                <w:szCs w:val="28"/>
              </w:rPr>
              <w:t>2</w:t>
            </w:r>
          </w:p>
        </w:tc>
        <w:tc>
          <w:tcPr>
            <w:tcW w:w="1418" w:type="dxa"/>
          </w:tcPr>
          <w:p w:rsidR="00ED0245" w:rsidRPr="00CC59C4" w:rsidRDefault="00ED0245" w:rsidP="004C1018">
            <w:pPr>
              <w:rPr>
                <w:sz w:val="28"/>
                <w:szCs w:val="28"/>
              </w:rPr>
            </w:pPr>
          </w:p>
        </w:tc>
        <w:tc>
          <w:tcPr>
            <w:tcW w:w="1559" w:type="dxa"/>
          </w:tcPr>
          <w:p w:rsidR="00ED0245" w:rsidRPr="00CC59C4" w:rsidRDefault="00ED0245" w:rsidP="004C1018">
            <w:pPr>
              <w:rPr>
                <w:sz w:val="28"/>
                <w:szCs w:val="28"/>
              </w:rPr>
            </w:pPr>
            <w:r>
              <w:rPr>
                <w:sz w:val="28"/>
                <w:szCs w:val="28"/>
              </w:rPr>
              <w:t>3</w:t>
            </w:r>
          </w:p>
        </w:tc>
      </w:tr>
      <w:tr w:rsidR="00ED0245" w:rsidRPr="00CC59C4" w:rsidTr="00ED0245">
        <w:trPr>
          <w:trHeight w:val="376"/>
        </w:trPr>
        <w:tc>
          <w:tcPr>
            <w:tcW w:w="641" w:type="dxa"/>
            <w:vMerge/>
          </w:tcPr>
          <w:p w:rsidR="00ED0245" w:rsidRPr="00CC59C4" w:rsidRDefault="00ED0245" w:rsidP="00ED0245">
            <w:pPr>
              <w:jc w:val="both"/>
              <w:rPr>
                <w:b/>
                <w:bCs/>
                <w:iCs/>
                <w:sz w:val="28"/>
                <w:szCs w:val="28"/>
              </w:rPr>
            </w:pPr>
          </w:p>
        </w:tc>
        <w:tc>
          <w:tcPr>
            <w:tcW w:w="3465" w:type="dxa"/>
          </w:tcPr>
          <w:p w:rsidR="00ED0245" w:rsidRPr="00CC59C4" w:rsidRDefault="00ED0245" w:rsidP="004C1018">
            <w:pPr>
              <w:suppressLineNumbers/>
              <w:snapToGrid w:val="0"/>
              <w:jc w:val="both"/>
              <w:rPr>
                <w:kern w:val="2"/>
                <w:sz w:val="28"/>
                <w:szCs w:val="28"/>
              </w:rPr>
            </w:pPr>
            <w:r w:rsidRPr="00CC59C4">
              <w:rPr>
                <w:kern w:val="2"/>
                <w:sz w:val="28"/>
                <w:szCs w:val="28"/>
              </w:rPr>
              <w:t>В речевую школу</w:t>
            </w:r>
          </w:p>
        </w:tc>
        <w:tc>
          <w:tcPr>
            <w:tcW w:w="1418" w:type="dxa"/>
          </w:tcPr>
          <w:p w:rsidR="00ED0245" w:rsidRPr="00CC59C4" w:rsidRDefault="00ED0245" w:rsidP="004C1018">
            <w:pPr>
              <w:rPr>
                <w:sz w:val="28"/>
                <w:szCs w:val="28"/>
              </w:rPr>
            </w:pPr>
            <w:r w:rsidRPr="00CC59C4">
              <w:rPr>
                <w:sz w:val="28"/>
                <w:szCs w:val="28"/>
              </w:rPr>
              <w:t>-</w:t>
            </w:r>
          </w:p>
        </w:tc>
        <w:tc>
          <w:tcPr>
            <w:tcW w:w="1417" w:type="dxa"/>
          </w:tcPr>
          <w:p w:rsidR="00ED0245" w:rsidRPr="00CC59C4" w:rsidRDefault="00ED0245" w:rsidP="004C1018">
            <w:pPr>
              <w:rPr>
                <w:sz w:val="28"/>
                <w:szCs w:val="28"/>
              </w:rPr>
            </w:pPr>
            <w:r w:rsidRPr="00CC59C4">
              <w:rPr>
                <w:sz w:val="28"/>
                <w:szCs w:val="28"/>
              </w:rPr>
              <w:t>-</w:t>
            </w:r>
          </w:p>
        </w:tc>
        <w:tc>
          <w:tcPr>
            <w:tcW w:w="1418" w:type="dxa"/>
          </w:tcPr>
          <w:p w:rsidR="00ED0245" w:rsidRPr="00CC59C4" w:rsidRDefault="00ED0245" w:rsidP="004C1018">
            <w:pPr>
              <w:rPr>
                <w:sz w:val="28"/>
                <w:szCs w:val="28"/>
              </w:rPr>
            </w:pPr>
            <w:r w:rsidRPr="00CC59C4">
              <w:rPr>
                <w:sz w:val="28"/>
                <w:szCs w:val="28"/>
              </w:rPr>
              <w:t>-</w:t>
            </w:r>
          </w:p>
        </w:tc>
        <w:tc>
          <w:tcPr>
            <w:tcW w:w="1559" w:type="dxa"/>
          </w:tcPr>
          <w:p w:rsidR="00ED0245" w:rsidRPr="00CC59C4" w:rsidRDefault="00ED0245" w:rsidP="004C1018">
            <w:pPr>
              <w:rPr>
                <w:sz w:val="28"/>
                <w:szCs w:val="28"/>
              </w:rPr>
            </w:pPr>
            <w:r>
              <w:rPr>
                <w:sz w:val="28"/>
                <w:szCs w:val="28"/>
              </w:rPr>
              <w:t>-</w:t>
            </w:r>
          </w:p>
        </w:tc>
      </w:tr>
      <w:tr w:rsidR="00ED0245" w:rsidRPr="00CC59C4" w:rsidTr="00ED0245">
        <w:trPr>
          <w:trHeight w:val="360"/>
        </w:trPr>
        <w:tc>
          <w:tcPr>
            <w:tcW w:w="641" w:type="dxa"/>
            <w:vMerge/>
          </w:tcPr>
          <w:p w:rsidR="00ED0245" w:rsidRPr="00CC59C4" w:rsidRDefault="00ED0245" w:rsidP="00ED0245">
            <w:pPr>
              <w:jc w:val="both"/>
              <w:rPr>
                <w:b/>
                <w:bCs/>
                <w:iCs/>
                <w:sz w:val="28"/>
                <w:szCs w:val="28"/>
              </w:rPr>
            </w:pPr>
          </w:p>
        </w:tc>
        <w:tc>
          <w:tcPr>
            <w:tcW w:w="3465" w:type="dxa"/>
          </w:tcPr>
          <w:p w:rsidR="00ED0245" w:rsidRPr="00CC59C4" w:rsidRDefault="00ED0245" w:rsidP="004C1018">
            <w:pPr>
              <w:suppressLineNumbers/>
              <w:snapToGrid w:val="0"/>
              <w:jc w:val="both"/>
              <w:rPr>
                <w:kern w:val="2"/>
                <w:sz w:val="28"/>
                <w:szCs w:val="28"/>
              </w:rPr>
            </w:pPr>
            <w:r w:rsidRPr="00CC59C4">
              <w:rPr>
                <w:kern w:val="2"/>
                <w:sz w:val="28"/>
                <w:szCs w:val="28"/>
              </w:rPr>
              <w:t>В класс ЗПР</w:t>
            </w:r>
          </w:p>
        </w:tc>
        <w:tc>
          <w:tcPr>
            <w:tcW w:w="1418" w:type="dxa"/>
          </w:tcPr>
          <w:p w:rsidR="00ED0245" w:rsidRPr="00CC59C4" w:rsidRDefault="00ED0245" w:rsidP="004C1018">
            <w:pPr>
              <w:rPr>
                <w:sz w:val="28"/>
                <w:szCs w:val="28"/>
              </w:rPr>
            </w:pPr>
            <w:r w:rsidRPr="00CC59C4">
              <w:rPr>
                <w:sz w:val="28"/>
                <w:szCs w:val="28"/>
              </w:rPr>
              <w:t>-</w:t>
            </w:r>
          </w:p>
        </w:tc>
        <w:tc>
          <w:tcPr>
            <w:tcW w:w="1417" w:type="dxa"/>
          </w:tcPr>
          <w:p w:rsidR="00ED0245" w:rsidRPr="00CC59C4" w:rsidRDefault="00ED0245" w:rsidP="004C1018">
            <w:pPr>
              <w:rPr>
                <w:sz w:val="28"/>
                <w:szCs w:val="28"/>
              </w:rPr>
            </w:pPr>
            <w:r w:rsidRPr="00CC59C4">
              <w:rPr>
                <w:sz w:val="28"/>
                <w:szCs w:val="28"/>
              </w:rPr>
              <w:t>-</w:t>
            </w:r>
          </w:p>
        </w:tc>
        <w:tc>
          <w:tcPr>
            <w:tcW w:w="1418" w:type="dxa"/>
          </w:tcPr>
          <w:p w:rsidR="00ED0245" w:rsidRPr="00CC59C4" w:rsidRDefault="00ED0245" w:rsidP="004C1018">
            <w:pPr>
              <w:rPr>
                <w:sz w:val="28"/>
                <w:szCs w:val="28"/>
              </w:rPr>
            </w:pPr>
            <w:r w:rsidRPr="00CC59C4">
              <w:rPr>
                <w:sz w:val="28"/>
                <w:szCs w:val="28"/>
              </w:rPr>
              <w:t>-</w:t>
            </w:r>
          </w:p>
        </w:tc>
        <w:tc>
          <w:tcPr>
            <w:tcW w:w="1559" w:type="dxa"/>
          </w:tcPr>
          <w:p w:rsidR="00ED0245" w:rsidRPr="00CC59C4" w:rsidRDefault="00ED0245" w:rsidP="004C1018">
            <w:pPr>
              <w:rPr>
                <w:sz w:val="28"/>
                <w:szCs w:val="28"/>
              </w:rPr>
            </w:pPr>
            <w:r>
              <w:rPr>
                <w:sz w:val="28"/>
                <w:szCs w:val="28"/>
              </w:rPr>
              <w:t>-</w:t>
            </w:r>
          </w:p>
        </w:tc>
      </w:tr>
      <w:tr w:rsidR="00ED0245" w:rsidRPr="00CC59C4" w:rsidTr="00ED0245">
        <w:tc>
          <w:tcPr>
            <w:tcW w:w="641" w:type="dxa"/>
          </w:tcPr>
          <w:p w:rsidR="00ED0245" w:rsidRPr="00CC59C4" w:rsidRDefault="00ED0245" w:rsidP="00ED0245">
            <w:pPr>
              <w:jc w:val="both"/>
              <w:rPr>
                <w:b/>
                <w:bCs/>
                <w:iCs/>
                <w:sz w:val="28"/>
                <w:szCs w:val="28"/>
              </w:rPr>
            </w:pPr>
            <w:r w:rsidRPr="00CC59C4">
              <w:rPr>
                <w:b/>
                <w:bCs/>
                <w:iCs/>
                <w:sz w:val="28"/>
                <w:szCs w:val="28"/>
              </w:rPr>
              <w:t>4</w:t>
            </w:r>
          </w:p>
        </w:tc>
        <w:tc>
          <w:tcPr>
            <w:tcW w:w="3465" w:type="dxa"/>
          </w:tcPr>
          <w:p w:rsidR="00ED0245" w:rsidRPr="00CC59C4" w:rsidRDefault="00ED0245" w:rsidP="004C1018">
            <w:pPr>
              <w:suppressLineNumbers/>
              <w:snapToGrid w:val="0"/>
              <w:jc w:val="both"/>
              <w:rPr>
                <w:kern w:val="2"/>
                <w:sz w:val="28"/>
                <w:szCs w:val="28"/>
              </w:rPr>
            </w:pPr>
            <w:r w:rsidRPr="00CC59C4">
              <w:rPr>
                <w:kern w:val="2"/>
                <w:sz w:val="28"/>
                <w:szCs w:val="28"/>
              </w:rPr>
              <w:t>Остались на повторный курс</w:t>
            </w:r>
          </w:p>
        </w:tc>
        <w:tc>
          <w:tcPr>
            <w:tcW w:w="1418" w:type="dxa"/>
          </w:tcPr>
          <w:p w:rsidR="00ED0245" w:rsidRPr="00CC59C4" w:rsidRDefault="00ED0245" w:rsidP="004C1018">
            <w:pPr>
              <w:rPr>
                <w:sz w:val="28"/>
                <w:szCs w:val="28"/>
              </w:rPr>
            </w:pPr>
          </w:p>
        </w:tc>
        <w:tc>
          <w:tcPr>
            <w:tcW w:w="1417" w:type="dxa"/>
          </w:tcPr>
          <w:p w:rsidR="00ED0245" w:rsidRPr="00CC59C4" w:rsidRDefault="00ED0245" w:rsidP="004C1018">
            <w:pPr>
              <w:suppressLineNumbers/>
              <w:snapToGrid w:val="0"/>
              <w:jc w:val="both"/>
              <w:rPr>
                <w:kern w:val="2"/>
                <w:sz w:val="28"/>
                <w:szCs w:val="28"/>
              </w:rPr>
            </w:pPr>
            <w:r w:rsidRPr="00CC59C4">
              <w:rPr>
                <w:kern w:val="2"/>
                <w:sz w:val="28"/>
                <w:szCs w:val="28"/>
              </w:rPr>
              <w:t>37</w:t>
            </w:r>
          </w:p>
        </w:tc>
        <w:tc>
          <w:tcPr>
            <w:tcW w:w="1418" w:type="dxa"/>
          </w:tcPr>
          <w:p w:rsidR="00ED0245" w:rsidRPr="00CC59C4" w:rsidRDefault="00ED0245" w:rsidP="004C1018">
            <w:pPr>
              <w:suppressLineNumbers/>
              <w:snapToGrid w:val="0"/>
              <w:jc w:val="both"/>
              <w:rPr>
                <w:kern w:val="2"/>
                <w:sz w:val="28"/>
                <w:szCs w:val="28"/>
              </w:rPr>
            </w:pPr>
            <w:r>
              <w:rPr>
                <w:kern w:val="2"/>
                <w:sz w:val="28"/>
                <w:szCs w:val="28"/>
              </w:rPr>
              <w:t>-</w:t>
            </w:r>
          </w:p>
        </w:tc>
        <w:tc>
          <w:tcPr>
            <w:tcW w:w="1559" w:type="dxa"/>
          </w:tcPr>
          <w:p w:rsidR="00ED0245" w:rsidRPr="00CC59C4" w:rsidRDefault="00ED0245" w:rsidP="004C1018">
            <w:pPr>
              <w:suppressLineNumbers/>
              <w:snapToGrid w:val="0"/>
              <w:jc w:val="both"/>
              <w:rPr>
                <w:kern w:val="2"/>
                <w:sz w:val="28"/>
                <w:szCs w:val="28"/>
              </w:rPr>
            </w:pPr>
            <w:r>
              <w:rPr>
                <w:kern w:val="2"/>
                <w:sz w:val="28"/>
                <w:szCs w:val="28"/>
              </w:rPr>
              <w:t>89</w:t>
            </w:r>
          </w:p>
        </w:tc>
      </w:tr>
    </w:tbl>
    <w:p w:rsidR="00ED0245" w:rsidRDefault="00ED0245" w:rsidP="00ED0245">
      <w:pPr>
        <w:shd w:val="clear" w:color="auto" w:fill="FFFFFF"/>
        <w:spacing w:after="200" w:line="276" w:lineRule="auto"/>
        <w:contextualSpacing/>
        <w:jc w:val="both"/>
        <w:rPr>
          <w:b/>
          <w:i/>
          <w:sz w:val="28"/>
          <w:szCs w:val="28"/>
        </w:rPr>
      </w:pPr>
    </w:p>
    <w:p w:rsidR="00ED0245" w:rsidRDefault="00ED0245" w:rsidP="00ED0245">
      <w:pPr>
        <w:shd w:val="clear" w:color="auto" w:fill="FFFFFF"/>
        <w:spacing w:after="200" w:line="276" w:lineRule="auto"/>
        <w:contextualSpacing/>
        <w:jc w:val="both"/>
        <w:rPr>
          <w:b/>
          <w:i/>
          <w:sz w:val="28"/>
          <w:szCs w:val="28"/>
        </w:rPr>
      </w:pPr>
    </w:p>
    <w:p w:rsidR="00ED0245" w:rsidRPr="00DF7E77" w:rsidRDefault="00ED0245" w:rsidP="00ED0245">
      <w:pPr>
        <w:shd w:val="clear" w:color="auto" w:fill="FFFFFF"/>
        <w:spacing w:after="200" w:line="276" w:lineRule="auto"/>
        <w:contextualSpacing/>
        <w:jc w:val="both"/>
        <w:rPr>
          <w:b/>
          <w:i/>
          <w:sz w:val="28"/>
          <w:szCs w:val="28"/>
        </w:rPr>
      </w:pPr>
      <w:r w:rsidRPr="00DF7E77">
        <w:rPr>
          <w:b/>
          <w:i/>
          <w:sz w:val="28"/>
          <w:szCs w:val="28"/>
        </w:rPr>
        <w:t>9.</w:t>
      </w:r>
      <w:r>
        <w:rPr>
          <w:b/>
          <w:i/>
          <w:sz w:val="28"/>
          <w:szCs w:val="28"/>
        </w:rPr>
        <w:t xml:space="preserve"> </w:t>
      </w:r>
      <w:r w:rsidRPr="00DF7E77">
        <w:rPr>
          <w:b/>
          <w:i/>
          <w:sz w:val="28"/>
          <w:szCs w:val="28"/>
        </w:rPr>
        <w:t>Дополнительные образовательные услуги.</w:t>
      </w:r>
    </w:p>
    <w:p w:rsidR="00ED0245" w:rsidRPr="00DF7E77" w:rsidRDefault="00ED0245" w:rsidP="00ED0245">
      <w:pPr>
        <w:rPr>
          <w:rFonts w:ascii="Liberation Serif" w:hAnsi="Liberation Serif" w:hint="eastAsia"/>
          <w:sz w:val="28"/>
          <w:szCs w:val="28"/>
          <w:lang w:eastAsia="ru-RU"/>
        </w:rPr>
      </w:pPr>
      <w:r w:rsidRPr="00DF7E77">
        <w:rPr>
          <w:sz w:val="28"/>
          <w:szCs w:val="28"/>
          <w:lang w:eastAsia="ru-RU"/>
        </w:rPr>
        <w:t>9.1.</w:t>
      </w:r>
      <w:r w:rsidRPr="00DF7E77">
        <w:rPr>
          <w:rFonts w:ascii="Liberation Serif" w:hAnsi="Liberation Serif"/>
          <w:sz w:val="28"/>
          <w:szCs w:val="28"/>
          <w:lang w:eastAsia="ru-RU"/>
        </w:rPr>
        <w:t xml:space="preserve">Согласно лицензии, на ведение образовательной деятельности, </w:t>
      </w:r>
      <w:r>
        <w:rPr>
          <w:rFonts w:ascii="Liberation Serif" w:hAnsi="Liberation Serif"/>
          <w:sz w:val="28"/>
          <w:szCs w:val="28"/>
          <w:lang w:eastAsia="ru-RU"/>
        </w:rPr>
        <w:t xml:space="preserve">МАДОУ </w:t>
      </w:r>
      <w:r w:rsidRPr="00DF7E77">
        <w:rPr>
          <w:rFonts w:ascii="Liberation Serif" w:hAnsi="Liberation Serif"/>
          <w:sz w:val="28"/>
          <w:szCs w:val="28"/>
          <w:lang w:eastAsia="ru-RU"/>
        </w:rPr>
        <w:t>реализует программу дошкольного образования и дополнительные программы следующих направленностей:</w:t>
      </w:r>
    </w:p>
    <w:p w:rsidR="00ED0245" w:rsidRPr="00DF7E77" w:rsidRDefault="00ED0245" w:rsidP="00ED0245">
      <w:pPr>
        <w:rPr>
          <w:rFonts w:ascii="Liberation Serif" w:hAnsi="Liberation Serif" w:hint="eastAsia"/>
          <w:sz w:val="28"/>
          <w:szCs w:val="28"/>
          <w:lang w:eastAsia="ru-RU"/>
        </w:rPr>
      </w:pPr>
      <w:r w:rsidRPr="00DF7E77">
        <w:rPr>
          <w:rFonts w:ascii="Liberation Serif" w:hAnsi="Liberation Serif"/>
          <w:sz w:val="28"/>
          <w:szCs w:val="28"/>
          <w:lang w:eastAsia="ru-RU"/>
        </w:rPr>
        <w:t>- художественно-эстетическое</w:t>
      </w:r>
    </w:p>
    <w:p w:rsidR="00ED0245" w:rsidRPr="00DF7E77" w:rsidRDefault="00ED0245" w:rsidP="00ED0245">
      <w:pPr>
        <w:pStyle w:val="a6"/>
        <w:jc w:val="both"/>
        <w:rPr>
          <w:rFonts w:ascii="Times New Roman" w:hAnsi="Times New Roman"/>
          <w:sz w:val="28"/>
          <w:szCs w:val="28"/>
        </w:rPr>
      </w:pPr>
      <w:r w:rsidRPr="00DF7E77">
        <w:t xml:space="preserve">     </w:t>
      </w:r>
      <w:r w:rsidRPr="00DF7E77">
        <w:rPr>
          <w:rFonts w:ascii="Times New Roman" w:hAnsi="Times New Roman"/>
          <w:sz w:val="28"/>
          <w:szCs w:val="28"/>
        </w:rPr>
        <w:t>Реализацию дополнительных программ осуществляют педагоги: педагог дополнительного образования по изобразительной деятельности.</w:t>
      </w:r>
    </w:p>
    <w:p w:rsidR="00ED0245" w:rsidRPr="00DF7E77" w:rsidRDefault="00ED0245" w:rsidP="00ED0245">
      <w:pPr>
        <w:shd w:val="clear" w:color="auto" w:fill="FFFFFF"/>
        <w:spacing w:after="200" w:line="276" w:lineRule="auto"/>
        <w:contextualSpacing/>
        <w:jc w:val="both"/>
        <w:rPr>
          <w:b/>
          <w:i/>
          <w:sz w:val="28"/>
          <w:szCs w:val="28"/>
        </w:rPr>
      </w:pPr>
      <w:r w:rsidRPr="00DF7E77">
        <w:rPr>
          <w:b/>
          <w:i/>
          <w:sz w:val="28"/>
          <w:szCs w:val="28"/>
        </w:rPr>
        <w:lastRenderedPageBreak/>
        <w:t>10. Дополнительные образовательные услуги, оказываемые за плату</w:t>
      </w:r>
      <w:r w:rsidR="004C1018">
        <w:rPr>
          <w:b/>
          <w:i/>
          <w:sz w:val="28"/>
          <w:szCs w:val="28"/>
        </w:rPr>
        <w:t>.</w:t>
      </w:r>
    </w:p>
    <w:p w:rsidR="00ED0245" w:rsidRPr="00DF7E77" w:rsidRDefault="00ED0245" w:rsidP="00ED0245">
      <w:pPr>
        <w:jc w:val="both"/>
        <w:rPr>
          <w:sz w:val="28"/>
          <w:szCs w:val="28"/>
        </w:rPr>
      </w:pPr>
      <w:r w:rsidRPr="00DF7E77">
        <w:rPr>
          <w:sz w:val="28"/>
          <w:szCs w:val="28"/>
        </w:rPr>
        <w:t>С целью максимального удовлетворения запросов родителей по воспитанию, обучению и всестороннему раз</w:t>
      </w:r>
      <w:r>
        <w:rPr>
          <w:sz w:val="28"/>
          <w:szCs w:val="28"/>
        </w:rPr>
        <w:t>витию детей в МАДОУ ЦРР-д/с № 32</w:t>
      </w:r>
      <w:r w:rsidRPr="00DF7E77">
        <w:rPr>
          <w:sz w:val="28"/>
          <w:szCs w:val="28"/>
        </w:rPr>
        <w:t xml:space="preserve"> осуществляются дополнительные платные образовательные услуги по следующим направленностям: социально-педагогическая, художественно-эстетиче</w:t>
      </w:r>
      <w:r>
        <w:rPr>
          <w:sz w:val="28"/>
          <w:szCs w:val="28"/>
        </w:rPr>
        <w:t xml:space="preserve">ская, физкультурно-спортивная. </w:t>
      </w:r>
    </w:p>
    <w:p w:rsidR="00ED0245" w:rsidRPr="00DF7E77" w:rsidRDefault="00ED0245" w:rsidP="00ED0245">
      <w:pPr>
        <w:numPr>
          <w:ilvl w:val="0"/>
          <w:numId w:val="14"/>
        </w:numPr>
        <w:tabs>
          <w:tab w:val="clear" w:pos="720"/>
          <w:tab w:val="left" w:pos="360"/>
          <w:tab w:val="num" w:pos="644"/>
        </w:tabs>
        <w:snapToGrid w:val="0"/>
        <w:ind w:left="644"/>
        <w:jc w:val="both"/>
        <w:rPr>
          <w:sz w:val="28"/>
          <w:szCs w:val="28"/>
        </w:rPr>
      </w:pPr>
      <w:r w:rsidRPr="00DF7E77">
        <w:rPr>
          <w:sz w:val="28"/>
          <w:szCs w:val="28"/>
        </w:rPr>
        <w:t>группа «Секция физического развития»;</w:t>
      </w:r>
    </w:p>
    <w:p w:rsidR="00ED0245" w:rsidRPr="00DF7E77" w:rsidRDefault="00ED0245" w:rsidP="00ED0245">
      <w:pPr>
        <w:numPr>
          <w:ilvl w:val="0"/>
          <w:numId w:val="14"/>
        </w:numPr>
        <w:tabs>
          <w:tab w:val="clear" w:pos="720"/>
          <w:tab w:val="left" w:pos="360"/>
          <w:tab w:val="num" w:pos="644"/>
        </w:tabs>
        <w:snapToGrid w:val="0"/>
        <w:ind w:left="644"/>
        <w:jc w:val="both"/>
        <w:rPr>
          <w:sz w:val="28"/>
          <w:szCs w:val="28"/>
        </w:rPr>
      </w:pPr>
      <w:r w:rsidRPr="00DF7E77">
        <w:rPr>
          <w:sz w:val="28"/>
          <w:szCs w:val="28"/>
        </w:rPr>
        <w:t>группа «Хореография»;</w:t>
      </w:r>
    </w:p>
    <w:p w:rsidR="00ED0245" w:rsidRPr="00DF7E77" w:rsidRDefault="00ED0245" w:rsidP="00ED0245">
      <w:pPr>
        <w:numPr>
          <w:ilvl w:val="0"/>
          <w:numId w:val="14"/>
        </w:numPr>
        <w:tabs>
          <w:tab w:val="clear" w:pos="720"/>
          <w:tab w:val="left" w:pos="360"/>
          <w:tab w:val="num" w:pos="644"/>
        </w:tabs>
        <w:snapToGrid w:val="0"/>
        <w:ind w:left="644"/>
        <w:jc w:val="both"/>
        <w:rPr>
          <w:sz w:val="28"/>
          <w:szCs w:val="28"/>
        </w:rPr>
      </w:pPr>
      <w:r w:rsidRPr="00DF7E77">
        <w:rPr>
          <w:sz w:val="28"/>
          <w:szCs w:val="28"/>
        </w:rPr>
        <w:t>группа «Изобразительная деятельность»;</w:t>
      </w:r>
    </w:p>
    <w:p w:rsidR="00ED0245" w:rsidRPr="00DE4696" w:rsidRDefault="00ED0245" w:rsidP="00ED0245">
      <w:pPr>
        <w:numPr>
          <w:ilvl w:val="0"/>
          <w:numId w:val="14"/>
        </w:numPr>
        <w:tabs>
          <w:tab w:val="clear" w:pos="720"/>
          <w:tab w:val="left" w:pos="360"/>
          <w:tab w:val="num" w:pos="644"/>
        </w:tabs>
        <w:snapToGrid w:val="0"/>
        <w:ind w:left="644"/>
        <w:jc w:val="both"/>
        <w:rPr>
          <w:sz w:val="28"/>
          <w:szCs w:val="28"/>
        </w:rPr>
      </w:pPr>
      <w:r w:rsidRPr="00DF7E77">
        <w:rPr>
          <w:sz w:val="28"/>
          <w:szCs w:val="28"/>
        </w:rPr>
        <w:t>группа «Развитие интеллектуальных способностей»;</w:t>
      </w:r>
      <w:r w:rsidRPr="00DE4696">
        <w:rPr>
          <w:sz w:val="28"/>
          <w:szCs w:val="28"/>
        </w:rPr>
        <w:t>.</w:t>
      </w:r>
    </w:p>
    <w:p w:rsidR="00ED0245" w:rsidRPr="00DF7E77" w:rsidRDefault="00ED0245" w:rsidP="00ED0245">
      <w:pPr>
        <w:numPr>
          <w:ilvl w:val="0"/>
          <w:numId w:val="14"/>
        </w:numPr>
        <w:tabs>
          <w:tab w:val="clear" w:pos="720"/>
          <w:tab w:val="num" w:pos="644"/>
        </w:tabs>
        <w:ind w:left="644"/>
        <w:jc w:val="both"/>
        <w:rPr>
          <w:sz w:val="28"/>
          <w:szCs w:val="28"/>
        </w:rPr>
      </w:pPr>
      <w:r w:rsidRPr="00DF7E77">
        <w:rPr>
          <w:sz w:val="28"/>
          <w:szCs w:val="28"/>
        </w:rPr>
        <w:t>Группа «Обучение чтению»;</w:t>
      </w:r>
    </w:p>
    <w:p w:rsidR="00ED0245" w:rsidRPr="00DF7E77" w:rsidRDefault="00ED0245" w:rsidP="00ED0245">
      <w:pPr>
        <w:numPr>
          <w:ilvl w:val="0"/>
          <w:numId w:val="14"/>
        </w:numPr>
        <w:tabs>
          <w:tab w:val="clear" w:pos="720"/>
          <w:tab w:val="num" w:pos="644"/>
        </w:tabs>
        <w:spacing w:line="200" w:lineRule="atLeast"/>
        <w:ind w:left="644"/>
        <w:rPr>
          <w:sz w:val="28"/>
          <w:szCs w:val="28"/>
        </w:rPr>
      </w:pPr>
      <w:r w:rsidRPr="00DF7E77">
        <w:rPr>
          <w:sz w:val="28"/>
          <w:szCs w:val="28"/>
        </w:rPr>
        <w:t xml:space="preserve"> «Организация индивидуальных праздников»;</w:t>
      </w:r>
    </w:p>
    <w:p w:rsidR="00ED0245" w:rsidRPr="00E674A5" w:rsidRDefault="00ED0245" w:rsidP="00ED0245">
      <w:pPr>
        <w:numPr>
          <w:ilvl w:val="0"/>
          <w:numId w:val="14"/>
        </w:numPr>
        <w:tabs>
          <w:tab w:val="clear" w:pos="720"/>
          <w:tab w:val="num" w:pos="644"/>
        </w:tabs>
        <w:spacing w:line="200" w:lineRule="atLeast"/>
        <w:ind w:left="644"/>
        <w:rPr>
          <w:sz w:val="28"/>
          <w:szCs w:val="28"/>
        </w:rPr>
      </w:pPr>
      <w:r w:rsidRPr="00DF7E77">
        <w:rPr>
          <w:sz w:val="28"/>
          <w:szCs w:val="28"/>
        </w:rPr>
        <w:t xml:space="preserve">Группа «Продленного </w:t>
      </w:r>
      <w:r>
        <w:rPr>
          <w:sz w:val="28"/>
          <w:szCs w:val="28"/>
        </w:rPr>
        <w:t>дня»</w:t>
      </w:r>
      <w:r w:rsidRPr="00DF7E77">
        <w:rPr>
          <w:sz w:val="28"/>
          <w:szCs w:val="28"/>
        </w:rPr>
        <w:t>.</w:t>
      </w:r>
    </w:p>
    <w:p w:rsidR="00ED0245" w:rsidRPr="00DF7E77" w:rsidRDefault="00ED0245" w:rsidP="00ED0245">
      <w:pPr>
        <w:spacing w:line="200" w:lineRule="atLeast"/>
        <w:jc w:val="both"/>
        <w:rPr>
          <w:sz w:val="28"/>
          <w:szCs w:val="28"/>
        </w:rPr>
      </w:pPr>
      <w:r w:rsidRPr="00DF7E77">
        <w:rPr>
          <w:sz w:val="28"/>
          <w:szCs w:val="28"/>
        </w:rPr>
        <w:t xml:space="preserve">    По всем платным группам педагогами, ведущими работу, составлены рабочие програм</w:t>
      </w:r>
      <w:r>
        <w:rPr>
          <w:sz w:val="28"/>
          <w:szCs w:val="28"/>
        </w:rPr>
        <w:t>мы. Все программы имеют рецензии</w:t>
      </w:r>
      <w:r w:rsidRPr="00DF7E77">
        <w:rPr>
          <w:sz w:val="28"/>
          <w:szCs w:val="28"/>
        </w:rPr>
        <w:t xml:space="preserve"> </w:t>
      </w:r>
      <w:r>
        <w:rPr>
          <w:sz w:val="28"/>
          <w:szCs w:val="28"/>
        </w:rPr>
        <w:t>МК</w:t>
      </w:r>
      <w:r w:rsidRPr="00DF7E77">
        <w:rPr>
          <w:sz w:val="28"/>
          <w:szCs w:val="28"/>
        </w:rPr>
        <w:t>У «Организационно-методический центр» развития образования Кавказский район.</w:t>
      </w:r>
    </w:p>
    <w:p w:rsidR="00ED0245" w:rsidRPr="00DF7E77" w:rsidRDefault="00ED0245" w:rsidP="00ED0245">
      <w:pPr>
        <w:jc w:val="both"/>
        <w:rPr>
          <w:sz w:val="28"/>
          <w:szCs w:val="28"/>
        </w:rPr>
      </w:pPr>
      <w:r w:rsidRPr="00DF7E77">
        <w:rPr>
          <w:sz w:val="28"/>
          <w:szCs w:val="28"/>
        </w:rPr>
        <w:t>1. Группа «</w:t>
      </w:r>
      <w:r>
        <w:rPr>
          <w:sz w:val="28"/>
          <w:szCs w:val="28"/>
        </w:rPr>
        <w:t>Секция физического воспитания и оздоровления» (Художественная гимнастика)</w:t>
      </w:r>
      <w:r w:rsidRPr="00DF7E77">
        <w:rPr>
          <w:sz w:val="28"/>
          <w:szCs w:val="28"/>
        </w:rPr>
        <w:t>.</w:t>
      </w:r>
    </w:p>
    <w:p w:rsidR="00ED0245" w:rsidRPr="00DF7E77" w:rsidRDefault="00ED0245" w:rsidP="00ED0245">
      <w:pPr>
        <w:jc w:val="both"/>
        <w:rPr>
          <w:sz w:val="28"/>
          <w:szCs w:val="28"/>
        </w:rPr>
      </w:pPr>
      <w:r w:rsidRPr="00DF7E77">
        <w:rPr>
          <w:sz w:val="28"/>
          <w:szCs w:val="28"/>
        </w:rPr>
        <w:t xml:space="preserve">    Руководитель: Инструктор по физической культуре высшей квалификационной категории Дудникова М.А.</w:t>
      </w:r>
    </w:p>
    <w:p w:rsidR="00ED0245" w:rsidRPr="00DF7E77" w:rsidRDefault="00ED0245" w:rsidP="00ED0245">
      <w:pPr>
        <w:jc w:val="both"/>
        <w:rPr>
          <w:sz w:val="28"/>
          <w:szCs w:val="28"/>
        </w:rPr>
      </w:pPr>
      <w:r w:rsidRPr="00DF7E77">
        <w:rPr>
          <w:sz w:val="28"/>
          <w:szCs w:val="28"/>
        </w:rPr>
        <w:t xml:space="preserve">    Рабочая программа: «Красота, здоровье, грация».</w:t>
      </w:r>
    </w:p>
    <w:p w:rsidR="00ED0245" w:rsidRPr="00DF7E77" w:rsidRDefault="00ED0245" w:rsidP="00ED0245">
      <w:pPr>
        <w:jc w:val="both"/>
        <w:rPr>
          <w:sz w:val="28"/>
          <w:szCs w:val="28"/>
        </w:rPr>
      </w:pPr>
      <w:r w:rsidRPr="00DF7E77">
        <w:rPr>
          <w:sz w:val="28"/>
          <w:szCs w:val="28"/>
        </w:rPr>
        <w:t>2. Группа «Хореография».</w:t>
      </w:r>
    </w:p>
    <w:p w:rsidR="00ED0245" w:rsidRPr="00DF7E77" w:rsidRDefault="00ED0245" w:rsidP="00ED0245">
      <w:pPr>
        <w:jc w:val="both"/>
        <w:rPr>
          <w:sz w:val="28"/>
          <w:szCs w:val="28"/>
        </w:rPr>
      </w:pPr>
      <w:r w:rsidRPr="00DF7E77">
        <w:rPr>
          <w:sz w:val="28"/>
          <w:szCs w:val="28"/>
        </w:rPr>
        <w:t xml:space="preserve">    Руководитель: музыкальный руководитель </w:t>
      </w:r>
      <w:r>
        <w:rPr>
          <w:sz w:val="28"/>
          <w:szCs w:val="28"/>
        </w:rPr>
        <w:t xml:space="preserve">первой </w:t>
      </w:r>
      <w:r w:rsidRPr="00DF7E77">
        <w:rPr>
          <w:sz w:val="28"/>
          <w:szCs w:val="28"/>
        </w:rPr>
        <w:t>квалификационной категории Жарикова О.А.</w:t>
      </w:r>
    </w:p>
    <w:p w:rsidR="00ED0245" w:rsidRPr="00DF7E77" w:rsidRDefault="00ED0245" w:rsidP="00ED0245">
      <w:pPr>
        <w:jc w:val="both"/>
        <w:rPr>
          <w:sz w:val="28"/>
          <w:szCs w:val="28"/>
        </w:rPr>
      </w:pPr>
      <w:r w:rsidRPr="00DF7E77">
        <w:rPr>
          <w:sz w:val="28"/>
          <w:szCs w:val="28"/>
        </w:rPr>
        <w:t xml:space="preserve">    Рабочая программ:</w:t>
      </w:r>
      <w:r>
        <w:rPr>
          <w:sz w:val="28"/>
          <w:szCs w:val="28"/>
        </w:rPr>
        <w:t xml:space="preserve"> «Мир танца»</w:t>
      </w:r>
      <w:r w:rsidRPr="00DF7E77">
        <w:rPr>
          <w:sz w:val="28"/>
          <w:szCs w:val="28"/>
        </w:rPr>
        <w:t>.</w:t>
      </w:r>
    </w:p>
    <w:p w:rsidR="00ED0245" w:rsidRPr="00DF7E77" w:rsidRDefault="00ED0245" w:rsidP="00ED0245">
      <w:pPr>
        <w:jc w:val="both"/>
        <w:rPr>
          <w:sz w:val="28"/>
          <w:szCs w:val="28"/>
        </w:rPr>
      </w:pPr>
      <w:r w:rsidRPr="00DF7E77">
        <w:rPr>
          <w:sz w:val="28"/>
          <w:szCs w:val="28"/>
        </w:rPr>
        <w:t xml:space="preserve">    4. Гру</w:t>
      </w:r>
      <w:r>
        <w:rPr>
          <w:sz w:val="28"/>
          <w:szCs w:val="28"/>
        </w:rPr>
        <w:t>ппа «Секция физического воспитания и оздоровления</w:t>
      </w:r>
      <w:r w:rsidRPr="00DF7E77">
        <w:rPr>
          <w:sz w:val="28"/>
          <w:szCs w:val="28"/>
        </w:rPr>
        <w:t>».</w:t>
      </w:r>
    </w:p>
    <w:p w:rsidR="00ED0245" w:rsidRPr="00DF7E77" w:rsidRDefault="00ED0245" w:rsidP="00ED0245">
      <w:pPr>
        <w:jc w:val="both"/>
        <w:rPr>
          <w:sz w:val="28"/>
          <w:szCs w:val="28"/>
        </w:rPr>
      </w:pPr>
      <w:r w:rsidRPr="00DF7E77">
        <w:rPr>
          <w:sz w:val="28"/>
          <w:szCs w:val="28"/>
        </w:rPr>
        <w:t xml:space="preserve">    Руководитель: руководитель физического воспитания первой квалификационной категории Ласточкина Н.П.</w:t>
      </w:r>
    </w:p>
    <w:p w:rsidR="00ED0245" w:rsidRPr="00DF7E77" w:rsidRDefault="00ED0245" w:rsidP="00ED0245">
      <w:pPr>
        <w:jc w:val="both"/>
        <w:rPr>
          <w:sz w:val="28"/>
          <w:szCs w:val="28"/>
        </w:rPr>
      </w:pPr>
      <w:r w:rsidRPr="00DF7E77">
        <w:rPr>
          <w:sz w:val="28"/>
          <w:szCs w:val="28"/>
        </w:rPr>
        <w:t xml:space="preserve">    Рабочая программа: «Расту здоровым и сильным».</w:t>
      </w:r>
    </w:p>
    <w:p w:rsidR="00ED0245" w:rsidRPr="00DF7E77" w:rsidRDefault="00ED0245" w:rsidP="00ED0245">
      <w:pPr>
        <w:jc w:val="both"/>
        <w:rPr>
          <w:sz w:val="28"/>
          <w:szCs w:val="28"/>
        </w:rPr>
      </w:pPr>
      <w:r w:rsidRPr="00DF7E77">
        <w:rPr>
          <w:sz w:val="28"/>
          <w:szCs w:val="28"/>
        </w:rPr>
        <w:t>5. Группа «Изобразительная деятельность».</w:t>
      </w:r>
    </w:p>
    <w:p w:rsidR="00ED0245" w:rsidRPr="00DF7E77" w:rsidRDefault="00ED0245" w:rsidP="00ED0245">
      <w:pPr>
        <w:jc w:val="both"/>
        <w:rPr>
          <w:sz w:val="28"/>
          <w:szCs w:val="28"/>
        </w:rPr>
      </w:pPr>
      <w:r w:rsidRPr="00DF7E77">
        <w:rPr>
          <w:sz w:val="28"/>
          <w:szCs w:val="28"/>
        </w:rPr>
        <w:t xml:space="preserve">    Руководитель: педагог дополнительного образования первой квалификационной категории Березовая М.Л.</w:t>
      </w:r>
    </w:p>
    <w:p w:rsidR="00ED0245" w:rsidRPr="00DF7E77" w:rsidRDefault="00ED0245" w:rsidP="00ED0245">
      <w:pPr>
        <w:jc w:val="both"/>
        <w:rPr>
          <w:sz w:val="28"/>
          <w:szCs w:val="28"/>
        </w:rPr>
      </w:pPr>
      <w:r w:rsidRPr="00DF7E77">
        <w:rPr>
          <w:sz w:val="28"/>
          <w:szCs w:val="28"/>
        </w:rPr>
        <w:t xml:space="preserve">    Рабочая программа: «Город мастеров».</w:t>
      </w:r>
    </w:p>
    <w:p w:rsidR="00ED0245" w:rsidRPr="00DF7E77" w:rsidRDefault="00ED0245" w:rsidP="00ED0245">
      <w:pPr>
        <w:jc w:val="both"/>
        <w:rPr>
          <w:sz w:val="28"/>
          <w:szCs w:val="28"/>
        </w:rPr>
      </w:pPr>
      <w:r w:rsidRPr="00DF7E77">
        <w:rPr>
          <w:sz w:val="28"/>
          <w:szCs w:val="28"/>
        </w:rPr>
        <w:t>6. Группа «Развития интеллектуальных способностей».</w:t>
      </w:r>
    </w:p>
    <w:p w:rsidR="00ED0245" w:rsidRPr="00DF7E77" w:rsidRDefault="00ED0245" w:rsidP="00ED0245">
      <w:pPr>
        <w:jc w:val="both"/>
        <w:rPr>
          <w:sz w:val="28"/>
          <w:szCs w:val="28"/>
        </w:rPr>
      </w:pPr>
      <w:r w:rsidRPr="00DF7E77">
        <w:rPr>
          <w:sz w:val="28"/>
          <w:szCs w:val="28"/>
        </w:rPr>
        <w:t xml:space="preserve">    </w:t>
      </w:r>
      <w:r>
        <w:rPr>
          <w:sz w:val="28"/>
          <w:szCs w:val="28"/>
        </w:rPr>
        <w:t>Руководитель</w:t>
      </w:r>
      <w:r w:rsidRPr="00DF7E77">
        <w:rPr>
          <w:sz w:val="28"/>
          <w:szCs w:val="28"/>
        </w:rPr>
        <w:t xml:space="preserve">: </w:t>
      </w:r>
      <w:r>
        <w:rPr>
          <w:sz w:val="28"/>
          <w:szCs w:val="28"/>
        </w:rPr>
        <w:t xml:space="preserve">учитель-логопед </w:t>
      </w:r>
      <w:r w:rsidRPr="00DF7E77">
        <w:rPr>
          <w:sz w:val="28"/>
          <w:szCs w:val="28"/>
        </w:rPr>
        <w:t>высшей квалификационной категории Глущенко С.Ю.</w:t>
      </w:r>
    </w:p>
    <w:p w:rsidR="00ED0245" w:rsidRDefault="00ED0245" w:rsidP="00ED0245">
      <w:pPr>
        <w:jc w:val="both"/>
        <w:rPr>
          <w:sz w:val="28"/>
          <w:szCs w:val="28"/>
        </w:rPr>
      </w:pPr>
      <w:r w:rsidRPr="00DF7E77">
        <w:rPr>
          <w:sz w:val="28"/>
          <w:szCs w:val="28"/>
        </w:rPr>
        <w:t xml:space="preserve">    Рабочая программа: «Путешествие Незнайки в страну Знаний».</w:t>
      </w:r>
    </w:p>
    <w:p w:rsidR="00ED0245" w:rsidRPr="00DF7E77" w:rsidRDefault="00ED0245" w:rsidP="00ED0245">
      <w:pPr>
        <w:jc w:val="both"/>
        <w:rPr>
          <w:sz w:val="28"/>
          <w:szCs w:val="28"/>
        </w:rPr>
      </w:pPr>
      <w:r>
        <w:rPr>
          <w:sz w:val="28"/>
          <w:szCs w:val="28"/>
        </w:rPr>
        <w:t xml:space="preserve">    7. </w:t>
      </w:r>
      <w:r w:rsidRPr="00DF7E77">
        <w:rPr>
          <w:sz w:val="28"/>
          <w:szCs w:val="28"/>
        </w:rPr>
        <w:t>Группа «Развития интеллектуальных способностей».</w:t>
      </w:r>
    </w:p>
    <w:p w:rsidR="00ED0245" w:rsidRDefault="00ED0245" w:rsidP="00ED0245">
      <w:pPr>
        <w:jc w:val="both"/>
        <w:rPr>
          <w:sz w:val="28"/>
          <w:szCs w:val="28"/>
        </w:rPr>
      </w:pPr>
      <w:r w:rsidRPr="00DF7E77">
        <w:rPr>
          <w:sz w:val="28"/>
          <w:szCs w:val="28"/>
        </w:rPr>
        <w:t xml:space="preserve">    </w:t>
      </w:r>
      <w:r>
        <w:rPr>
          <w:sz w:val="28"/>
          <w:szCs w:val="28"/>
        </w:rPr>
        <w:t>Руководитель: Арапова Маргарита Юрьевна, учитель-дефектолог.</w:t>
      </w:r>
    </w:p>
    <w:p w:rsidR="00ED0245" w:rsidRPr="00DF7E77" w:rsidRDefault="00ED0245" w:rsidP="00ED0245">
      <w:pPr>
        <w:jc w:val="both"/>
        <w:rPr>
          <w:sz w:val="28"/>
          <w:szCs w:val="28"/>
        </w:rPr>
      </w:pPr>
      <w:r>
        <w:rPr>
          <w:sz w:val="28"/>
          <w:szCs w:val="28"/>
        </w:rPr>
        <w:lastRenderedPageBreak/>
        <w:t xml:space="preserve">    Рабочая программа: «Радуга знаний».</w:t>
      </w:r>
    </w:p>
    <w:p w:rsidR="00ED0245" w:rsidRPr="00EA2524" w:rsidRDefault="00ED0245" w:rsidP="007968EA">
      <w:pPr>
        <w:pStyle w:val="a9"/>
        <w:numPr>
          <w:ilvl w:val="0"/>
          <w:numId w:val="58"/>
        </w:numPr>
        <w:spacing w:line="200" w:lineRule="atLeast"/>
        <w:jc w:val="both"/>
        <w:rPr>
          <w:sz w:val="28"/>
          <w:szCs w:val="28"/>
        </w:rPr>
      </w:pPr>
      <w:r w:rsidRPr="00EA2524">
        <w:rPr>
          <w:sz w:val="28"/>
          <w:szCs w:val="28"/>
        </w:rPr>
        <w:t>Группа «Обучение чтению».</w:t>
      </w:r>
    </w:p>
    <w:p w:rsidR="00ED0245" w:rsidRPr="00DF7E77" w:rsidRDefault="00ED0245" w:rsidP="00ED0245">
      <w:pPr>
        <w:jc w:val="both"/>
        <w:rPr>
          <w:sz w:val="28"/>
          <w:szCs w:val="28"/>
        </w:rPr>
      </w:pPr>
      <w:r>
        <w:rPr>
          <w:sz w:val="28"/>
          <w:szCs w:val="28"/>
        </w:rPr>
        <w:t xml:space="preserve">     </w:t>
      </w:r>
      <w:r w:rsidRPr="00DF7E77">
        <w:rPr>
          <w:sz w:val="28"/>
          <w:szCs w:val="28"/>
        </w:rPr>
        <w:t>Руководитель: учитель-логопед высшей квалификационной категории Никитова О.И.</w:t>
      </w:r>
    </w:p>
    <w:p w:rsidR="00ED0245" w:rsidRPr="00DF7E77" w:rsidRDefault="00ED0245" w:rsidP="00ED0245">
      <w:pPr>
        <w:jc w:val="both"/>
        <w:rPr>
          <w:sz w:val="28"/>
          <w:szCs w:val="28"/>
        </w:rPr>
      </w:pPr>
      <w:r>
        <w:rPr>
          <w:sz w:val="28"/>
          <w:szCs w:val="28"/>
        </w:rPr>
        <w:t xml:space="preserve">     </w:t>
      </w:r>
      <w:r w:rsidRPr="00DF7E77">
        <w:rPr>
          <w:sz w:val="28"/>
          <w:szCs w:val="28"/>
        </w:rPr>
        <w:t>Рабочая программа: «АБВГДЕ-йка».</w:t>
      </w:r>
    </w:p>
    <w:p w:rsidR="00ED0245" w:rsidRPr="00EA2524" w:rsidRDefault="00ED0245" w:rsidP="007968EA">
      <w:pPr>
        <w:pStyle w:val="a9"/>
        <w:numPr>
          <w:ilvl w:val="0"/>
          <w:numId w:val="58"/>
        </w:numPr>
        <w:spacing w:line="200" w:lineRule="atLeast"/>
        <w:jc w:val="both"/>
        <w:rPr>
          <w:sz w:val="28"/>
          <w:szCs w:val="28"/>
        </w:rPr>
      </w:pPr>
      <w:r w:rsidRPr="00EA2524">
        <w:rPr>
          <w:sz w:val="28"/>
          <w:szCs w:val="28"/>
        </w:rPr>
        <w:t xml:space="preserve">     Группа «Обучение чтению».</w:t>
      </w:r>
    </w:p>
    <w:p w:rsidR="00ED0245" w:rsidRDefault="00ED0245" w:rsidP="00ED0245">
      <w:pPr>
        <w:jc w:val="both"/>
        <w:rPr>
          <w:sz w:val="28"/>
          <w:szCs w:val="28"/>
        </w:rPr>
      </w:pPr>
      <w:r>
        <w:rPr>
          <w:sz w:val="28"/>
          <w:szCs w:val="28"/>
        </w:rPr>
        <w:t xml:space="preserve">     </w:t>
      </w:r>
      <w:r w:rsidRPr="00DF7E77">
        <w:rPr>
          <w:sz w:val="28"/>
          <w:szCs w:val="28"/>
        </w:rPr>
        <w:t xml:space="preserve">Руководитель: учитель-логопед </w:t>
      </w:r>
      <w:r>
        <w:rPr>
          <w:sz w:val="28"/>
          <w:szCs w:val="28"/>
        </w:rPr>
        <w:t xml:space="preserve">высшей </w:t>
      </w:r>
      <w:r w:rsidRPr="00DF7E77">
        <w:rPr>
          <w:sz w:val="28"/>
          <w:szCs w:val="28"/>
        </w:rPr>
        <w:t xml:space="preserve">квалификационной категории </w:t>
      </w:r>
      <w:r>
        <w:rPr>
          <w:sz w:val="28"/>
          <w:szCs w:val="28"/>
        </w:rPr>
        <w:t>Кудымова А.М.</w:t>
      </w:r>
    </w:p>
    <w:p w:rsidR="00ED0245" w:rsidRDefault="00ED0245" w:rsidP="00ED0245">
      <w:pPr>
        <w:jc w:val="both"/>
        <w:rPr>
          <w:sz w:val="28"/>
          <w:szCs w:val="28"/>
        </w:rPr>
      </w:pPr>
      <w:r>
        <w:rPr>
          <w:sz w:val="28"/>
          <w:szCs w:val="28"/>
        </w:rPr>
        <w:t xml:space="preserve">     Рабочая программа: «Путешествие в страну звуков и букв». </w:t>
      </w:r>
    </w:p>
    <w:p w:rsidR="00ED0245" w:rsidRPr="003B3E4E" w:rsidRDefault="00ED0245" w:rsidP="007968EA">
      <w:pPr>
        <w:pStyle w:val="a9"/>
        <w:numPr>
          <w:ilvl w:val="0"/>
          <w:numId w:val="58"/>
        </w:numPr>
        <w:jc w:val="both"/>
        <w:rPr>
          <w:sz w:val="28"/>
          <w:szCs w:val="28"/>
        </w:rPr>
      </w:pPr>
      <w:r>
        <w:rPr>
          <w:sz w:val="28"/>
          <w:szCs w:val="28"/>
        </w:rPr>
        <w:t xml:space="preserve"> </w:t>
      </w:r>
      <w:r w:rsidRPr="003B3E4E">
        <w:rPr>
          <w:sz w:val="28"/>
          <w:szCs w:val="28"/>
        </w:rPr>
        <w:t>Группа «Развития интеллектуальных способностей».</w:t>
      </w:r>
    </w:p>
    <w:p w:rsidR="00ED0245" w:rsidRDefault="00ED0245" w:rsidP="00ED0245">
      <w:pPr>
        <w:ind w:left="360"/>
        <w:jc w:val="both"/>
        <w:rPr>
          <w:sz w:val="28"/>
          <w:szCs w:val="28"/>
        </w:rPr>
      </w:pPr>
      <w:r>
        <w:rPr>
          <w:sz w:val="28"/>
          <w:szCs w:val="28"/>
        </w:rPr>
        <w:t>Руководитель: Лихачёва Инна Борисовна, педагог-психолог.</w:t>
      </w:r>
    </w:p>
    <w:p w:rsidR="00ED0245" w:rsidRDefault="00ED0245" w:rsidP="00ED0245">
      <w:pPr>
        <w:ind w:left="360"/>
        <w:jc w:val="both"/>
        <w:rPr>
          <w:sz w:val="28"/>
          <w:szCs w:val="28"/>
        </w:rPr>
      </w:pPr>
      <w:r>
        <w:rPr>
          <w:sz w:val="28"/>
          <w:szCs w:val="28"/>
        </w:rPr>
        <w:t>Рабочая программа «Приключения кубиков».</w:t>
      </w:r>
    </w:p>
    <w:p w:rsidR="00ED0245" w:rsidRPr="003B3E4E" w:rsidRDefault="00ED0245" w:rsidP="007968EA">
      <w:pPr>
        <w:pStyle w:val="a9"/>
        <w:numPr>
          <w:ilvl w:val="0"/>
          <w:numId w:val="58"/>
        </w:numPr>
        <w:jc w:val="both"/>
        <w:rPr>
          <w:sz w:val="28"/>
          <w:szCs w:val="28"/>
        </w:rPr>
      </w:pPr>
      <w:r w:rsidRPr="00EA2524">
        <w:rPr>
          <w:sz w:val="28"/>
          <w:szCs w:val="28"/>
        </w:rPr>
        <w:t xml:space="preserve"> </w:t>
      </w:r>
      <w:r w:rsidRPr="003B3E4E">
        <w:rPr>
          <w:sz w:val="28"/>
          <w:szCs w:val="28"/>
        </w:rPr>
        <w:t>Группа «Развития интеллектуальных способностей».</w:t>
      </w:r>
    </w:p>
    <w:p w:rsidR="00ED0245" w:rsidRDefault="00ED0245" w:rsidP="00ED0245">
      <w:pPr>
        <w:ind w:left="360"/>
        <w:jc w:val="both"/>
        <w:rPr>
          <w:sz w:val="28"/>
          <w:szCs w:val="28"/>
        </w:rPr>
      </w:pPr>
      <w:r>
        <w:rPr>
          <w:sz w:val="28"/>
          <w:szCs w:val="28"/>
        </w:rPr>
        <w:t>Руководитель: Дыбова Татьяна Владимировна, педагог-психолог.</w:t>
      </w:r>
    </w:p>
    <w:p w:rsidR="00ED0245" w:rsidRDefault="00ED0245" w:rsidP="00ED0245">
      <w:pPr>
        <w:ind w:left="360"/>
        <w:jc w:val="both"/>
        <w:rPr>
          <w:sz w:val="28"/>
          <w:szCs w:val="28"/>
        </w:rPr>
      </w:pPr>
      <w:r>
        <w:rPr>
          <w:sz w:val="28"/>
          <w:szCs w:val="28"/>
        </w:rPr>
        <w:t>Рабочая программа «Развивай-ка».</w:t>
      </w:r>
    </w:p>
    <w:p w:rsidR="00ED0245" w:rsidRPr="00DF7E77" w:rsidRDefault="00ED0245" w:rsidP="00ED0245">
      <w:pPr>
        <w:jc w:val="both"/>
      </w:pPr>
      <w:r>
        <w:rPr>
          <w:sz w:val="28"/>
          <w:szCs w:val="28"/>
        </w:rPr>
        <w:t>Р</w:t>
      </w:r>
      <w:r w:rsidRPr="00DF7E77">
        <w:rPr>
          <w:sz w:val="28"/>
          <w:szCs w:val="28"/>
        </w:rPr>
        <w:t xml:space="preserve">абочие программы </w:t>
      </w:r>
      <w:r>
        <w:rPr>
          <w:sz w:val="28"/>
          <w:szCs w:val="28"/>
        </w:rPr>
        <w:t xml:space="preserve">разработаны </w:t>
      </w:r>
      <w:r w:rsidRPr="00DF7E77">
        <w:rPr>
          <w:sz w:val="28"/>
          <w:szCs w:val="28"/>
        </w:rPr>
        <w:t>на основе современных программ, технологий, и методических рекомендаций.</w:t>
      </w:r>
    </w:p>
    <w:p w:rsidR="00ED0245" w:rsidRDefault="00ED0245" w:rsidP="00ED0245">
      <w:pPr>
        <w:jc w:val="both"/>
        <w:rPr>
          <w:b/>
          <w:sz w:val="32"/>
          <w:szCs w:val="32"/>
        </w:rPr>
      </w:pPr>
    </w:p>
    <w:p w:rsidR="00ED0245" w:rsidRPr="00B50EA6" w:rsidRDefault="00ED0245" w:rsidP="00ED0245">
      <w:pPr>
        <w:jc w:val="both"/>
        <w:rPr>
          <w:sz w:val="28"/>
          <w:szCs w:val="28"/>
        </w:rPr>
      </w:pPr>
      <w:r w:rsidRPr="00E674A5">
        <w:rPr>
          <w:b/>
          <w:sz w:val="32"/>
          <w:szCs w:val="32"/>
        </w:rPr>
        <w:t>11</w:t>
      </w:r>
      <w:r w:rsidRPr="00B50EA6">
        <w:rPr>
          <w:b/>
          <w:sz w:val="32"/>
          <w:szCs w:val="32"/>
        </w:rPr>
        <w:t>. Взаимодействие дошкольного образовательного учреждения с социальными партнерами.</w:t>
      </w:r>
    </w:p>
    <w:p w:rsidR="00ED0245" w:rsidRPr="00B50EA6" w:rsidRDefault="00ED0245" w:rsidP="00ED0245">
      <w:pPr>
        <w:jc w:val="both"/>
        <w:rPr>
          <w:sz w:val="28"/>
          <w:szCs w:val="28"/>
        </w:rPr>
      </w:pPr>
      <w:r w:rsidRPr="00B50EA6">
        <w:rPr>
          <w:sz w:val="28"/>
          <w:szCs w:val="28"/>
        </w:rPr>
        <w:t xml:space="preserve">    </w:t>
      </w:r>
    </w:p>
    <w:p w:rsidR="00ED0245" w:rsidRPr="00B50EA6" w:rsidRDefault="00ED0245" w:rsidP="00ED0245">
      <w:pPr>
        <w:jc w:val="both"/>
        <w:rPr>
          <w:sz w:val="28"/>
          <w:szCs w:val="28"/>
        </w:rPr>
      </w:pPr>
      <w:r w:rsidRPr="00B50EA6">
        <w:rPr>
          <w:sz w:val="28"/>
          <w:szCs w:val="28"/>
        </w:rPr>
        <w:t xml:space="preserve">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ED0245" w:rsidRPr="00B50EA6" w:rsidRDefault="00ED0245" w:rsidP="00ED0245">
      <w:pPr>
        <w:jc w:val="both"/>
        <w:rPr>
          <w:sz w:val="28"/>
          <w:szCs w:val="28"/>
        </w:rPr>
      </w:pPr>
      <w:r w:rsidRPr="00B50EA6">
        <w:rPr>
          <w:sz w:val="28"/>
          <w:szCs w:val="28"/>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ED0245" w:rsidRPr="00B50EA6" w:rsidRDefault="00ED0245" w:rsidP="00ED0245">
      <w:pPr>
        <w:numPr>
          <w:ilvl w:val="0"/>
          <w:numId w:val="18"/>
        </w:numPr>
        <w:jc w:val="both"/>
        <w:rPr>
          <w:sz w:val="28"/>
          <w:szCs w:val="28"/>
        </w:rPr>
      </w:pPr>
      <w:r w:rsidRPr="00B50EA6">
        <w:rPr>
          <w:sz w:val="28"/>
          <w:szCs w:val="28"/>
        </w:rPr>
        <w:t xml:space="preserve">учета запросов общественности, </w:t>
      </w:r>
    </w:p>
    <w:p w:rsidR="00ED0245" w:rsidRPr="00B50EA6" w:rsidRDefault="00ED0245" w:rsidP="00ED0245">
      <w:pPr>
        <w:numPr>
          <w:ilvl w:val="0"/>
          <w:numId w:val="18"/>
        </w:numPr>
        <w:jc w:val="both"/>
        <w:rPr>
          <w:sz w:val="28"/>
          <w:szCs w:val="28"/>
        </w:rPr>
      </w:pPr>
      <w:r w:rsidRPr="00B50EA6">
        <w:rPr>
          <w:sz w:val="28"/>
          <w:szCs w:val="28"/>
        </w:rPr>
        <w:t xml:space="preserve">принятия политики детского сада социумом,  </w:t>
      </w:r>
    </w:p>
    <w:p w:rsidR="00ED0245" w:rsidRPr="00B50EA6" w:rsidRDefault="00ED0245" w:rsidP="00ED0245">
      <w:pPr>
        <w:numPr>
          <w:ilvl w:val="0"/>
          <w:numId w:val="18"/>
        </w:numPr>
        <w:jc w:val="both"/>
        <w:rPr>
          <w:sz w:val="28"/>
          <w:szCs w:val="28"/>
        </w:rPr>
      </w:pPr>
      <w:r w:rsidRPr="00B50EA6">
        <w:rPr>
          <w:sz w:val="28"/>
          <w:szCs w:val="28"/>
        </w:rPr>
        <w:t xml:space="preserve">сохранения имиджа учреждения в обществе, </w:t>
      </w:r>
    </w:p>
    <w:p w:rsidR="00ED0245" w:rsidRPr="00B50EA6" w:rsidRDefault="00ED0245" w:rsidP="00ED0245">
      <w:pPr>
        <w:numPr>
          <w:ilvl w:val="0"/>
          <w:numId w:val="18"/>
        </w:numPr>
        <w:jc w:val="both"/>
        <w:rPr>
          <w:sz w:val="28"/>
          <w:szCs w:val="28"/>
        </w:rPr>
      </w:pPr>
      <w:r w:rsidRPr="00B50EA6">
        <w:rPr>
          <w:sz w:val="28"/>
          <w:szCs w:val="28"/>
        </w:rPr>
        <w:t xml:space="preserve">установления коммуникаций между детским садом и социумом. </w:t>
      </w:r>
    </w:p>
    <w:p w:rsidR="00ED0245" w:rsidRPr="00B50EA6" w:rsidRDefault="00ED0245" w:rsidP="00ED0245">
      <w:pPr>
        <w:spacing w:line="100" w:lineRule="atLeast"/>
        <w:jc w:val="both"/>
        <w:rPr>
          <w:color w:val="000000"/>
          <w:spacing w:val="-26"/>
          <w:sz w:val="28"/>
          <w:szCs w:val="28"/>
        </w:rPr>
      </w:pPr>
      <w:r w:rsidRPr="00B50EA6">
        <w:rPr>
          <w:sz w:val="28"/>
          <w:szCs w:val="28"/>
        </w:rPr>
        <w:lastRenderedPageBreak/>
        <w:t xml:space="preserve">     </w:t>
      </w:r>
      <w:r>
        <w:rPr>
          <w:color w:val="000000"/>
          <w:spacing w:val="9"/>
          <w:sz w:val="28"/>
          <w:szCs w:val="28"/>
        </w:rPr>
        <w:t>МАДОУ ЦРР-д/с№32</w:t>
      </w:r>
      <w:r w:rsidRPr="00B50EA6">
        <w:rPr>
          <w:color w:val="000000"/>
          <w:spacing w:val="9"/>
          <w:sz w:val="28"/>
          <w:szCs w:val="28"/>
        </w:rPr>
        <w:t xml:space="preserve"> занимает лидирующее место в едином образовательном </w:t>
      </w:r>
      <w:r w:rsidRPr="00B50EA6">
        <w:rPr>
          <w:color w:val="000000"/>
          <w:spacing w:val="-1"/>
          <w:sz w:val="28"/>
          <w:szCs w:val="28"/>
        </w:rPr>
        <w:t>пространстве как города Кропоткин, так и всего Кавказского района и активно взаимодействует с социумом:</w:t>
      </w:r>
    </w:p>
    <w:p w:rsidR="00ED0245" w:rsidRPr="00B50EA6" w:rsidRDefault="00ED0245" w:rsidP="00ED0245">
      <w:pPr>
        <w:shd w:val="clear" w:color="auto" w:fill="FFFFFF"/>
        <w:tabs>
          <w:tab w:val="left" w:pos="696"/>
        </w:tabs>
        <w:ind w:left="346"/>
        <w:rPr>
          <w:color w:val="000000"/>
          <w:sz w:val="28"/>
          <w:szCs w:val="28"/>
        </w:rPr>
      </w:pPr>
      <w:r w:rsidRPr="00B50EA6">
        <w:rPr>
          <w:color w:val="000000"/>
          <w:spacing w:val="-26"/>
          <w:sz w:val="28"/>
          <w:szCs w:val="28"/>
        </w:rPr>
        <w:t>1. МБОУ СОШ №7г. Кропоткин:</w:t>
      </w:r>
    </w:p>
    <w:p w:rsidR="00ED0245" w:rsidRPr="00B50EA6" w:rsidRDefault="00ED0245" w:rsidP="00ED0245">
      <w:pPr>
        <w:numPr>
          <w:ilvl w:val="0"/>
          <w:numId w:val="17"/>
        </w:numPr>
        <w:shd w:val="clear" w:color="auto" w:fill="FFFFFF"/>
        <w:autoSpaceDE w:val="0"/>
        <w:ind w:left="346"/>
        <w:rPr>
          <w:color w:val="000000"/>
          <w:sz w:val="28"/>
          <w:szCs w:val="28"/>
        </w:rPr>
      </w:pPr>
      <w:r w:rsidRPr="00B50EA6">
        <w:rPr>
          <w:color w:val="000000"/>
          <w:sz w:val="28"/>
          <w:szCs w:val="28"/>
        </w:rPr>
        <w:t>комплектование начальных классов;</w:t>
      </w:r>
    </w:p>
    <w:p w:rsidR="00ED0245" w:rsidRPr="00B50EA6" w:rsidRDefault="00ED0245" w:rsidP="00ED0245">
      <w:pPr>
        <w:numPr>
          <w:ilvl w:val="0"/>
          <w:numId w:val="17"/>
        </w:numPr>
        <w:shd w:val="clear" w:color="auto" w:fill="FFFFFF"/>
        <w:autoSpaceDE w:val="0"/>
        <w:ind w:left="346"/>
        <w:rPr>
          <w:color w:val="000000"/>
          <w:spacing w:val="2"/>
          <w:sz w:val="28"/>
          <w:szCs w:val="28"/>
        </w:rPr>
      </w:pPr>
      <w:r w:rsidRPr="00B50EA6">
        <w:rPr>
          <w:color w:val="000000"/>
          <w:sz w:val="28"/>
          <w:szCs w:val="28"/>
        </w:rPr>
        <w:t>совместные семинары, педсоветы, открытые уроки</w:t>
      </w:r>
      <w:r>
        <w:rPr>
          <w:color w:val="000000"/>
          <w:sz w:val="28"/>
          <w:szCs w:val="28"/>
        </w:rPr>
        <w:t>, РМО</w:t>
      </w:r>
      <w:r w:rsidRPr="00B50EA6">
        <w:rPr>
          <w:color w:val="000000"/>
          <w:sz w:val="28"/>
          <w:szCs w:val="28"/>
        </w:rPr>
        <w:t>;</w:t>
      </w:r>
    </w:p>
    <w:p w:rsidR="00ED0245" w:rsidRPr="00B50EA6" w:rsidRDefault="00ED0245" w:rsidP="00ED0245">
      <w:pPr>
        <w:numPr>
          <w:ilvl w:val="0"/>
          <w:numId w:val="17"/>
        </w:numPr>
        <w:shd w:val="clear" w:color="auto" w:fill="FFFFFF"/>
        <w:autoSpaceDE w:val="0"/>
        <w:ind w:left="346"/>
        <w:rPr>
          <w:color w:val="000000"/>
          <w:spacing w:val="2"/>
          <w:sz w:val="28"/>
          <w:szCs w:val="28"/>
        </w:rPr>
      </w:pPr>
      <w:r w:rsidRPr="00B50EA6">
        <w:rPr>
          <w:color w:val="000000"/>
          <w:spacing w:val="2"/>
          <w:sz w:val="28"/>
          <w:szCs w:val="28"/>
        </w:rPr>
        <w:t>экскурсии детей в школы.</w:t>
      </w:r>
    </w:p>
    <w:p w:rsidR="00ED0245" w:rsidRPr="00B50EA6" w:rsidRDefault="00ED0245" w:rsidP="00ED0245">
      <w:pPr>
        <w:numPr>
          <w:ilvl w:val="0"/>
          <w:numId w:val="17"/>
        </w:numPr>
        <w:shd w:val="clear" w:color="auto" w:fill="FFFFFF"/>
        <w:autoSpaceDE w:val="0"/>
        <w:ind w:left="346"/>
        <w:rPr>
          <w:color w:val="000000"/>
          <w:spacing w:val="-11"/>
          <w:sz w:val="28"/>
          <w:szCs w:val="28"/>
        </w:rPr>
      </w:pPr>
      <w:r w:rsidRPr="00B50EA6">
        <w:rPr>
          <w:color w:val="000000"/>
          <w:spacing w:val="2"/>
          <w:sz w:val="28"/>
          <w:szCs w:val="28"/>
        </w:rPr>
        <w:t>Совместные выставки.</w:t>
      </w:r>
    </w:p>
    <w:p w:rsidR="00ED0245" w:rsidRPr="00B50EA6" w:rsidRDefault="00ED0245" w:rsidP="00ED0245">
      <w:pPr>
        <w:shd w:val="clear" w:color="auto" w:fill="FFFFFF"/>
        <w:tabs>
          <w:tab w:val="left" w:pos="696"/>
          <w:tab w:val="left" w:leader="hyphen" w:pos="9706"/>
        </w:tabs>
        <w:ind w:left="346"/>
        <w:rPr>
          <w:color w:val="000000"/>
          <w:spacing w:val="-2"/>
          <w:sz w:val="28"/>
          <w:szCs w:val="28"/>
        </w:rPr>
      </w:pPr>
      <w:r w:rsidRPr="00B50EA6">
        <w:rPr>
          <w:color w:val="000000"/>
          <w:spacing w:val="-11"/>
          <w:sz w:val="28"/>
          <w:szCs w:val="28"/>
        </w:rPr>
        <w:t>2.</w:t>
      </w:r>
      <w:r w:rsidRPr="00B50EA6">
        <w:rPr>
          <w:color w:val="000000"/>
          <w:sz w:val="28"/>
          <w:szCs w:val="28"/>
        </w:rPr>
        <w:tab/>
      </w:r>
      <w:r w:rsidRPr="00B50EA6">
        <w:rPr>
          <w:color w:val="000000"/>
          <w:spacing w:val="-4"/>
          <w:sz w:val="28"/>
          <w:szCs w:val="28"/>
        </w:rPr>
        <w:t xml:space="preserve">Центр диагностики и консультирования: </w:t>
      </w:r>
    </w:p>
    <w:p w:rsidR="00ED0245" w:rsidRPr="00B50EA6" w:rsidRDefault="00ED0245" w:rsidP="00ED0245">
      <w:pPr>
        <w:numPr>
          <w:ilvl w:val="0"/>
          <w:numId w:val="9"/>
        </w:numPr>
        <w:shd w:val="clear" w:color="auto" w:fill="FFFFFF"/>
        <w:tabs>
          <w:tab w:val="clear" w:pos="720"/>
          <w:tab w:val="left" w:pos="696"/>
        </w:tabs>
        <w:autoSpaceDE w:val="0"/>
        <w:ind w:left="346"/>
        <w:rPr>
          <w:color w:val="000000"/>
          <w:spacing w:val="-2"/>
          <w:sz w:val="28"/>
          <w:szCs w:val="28"/>
        </w:rPr>
      </w:pPr>
      <w:r w:rsidRPr="00B50EA6">
        <w:rPr>
          <w:color w:val="000000"/>
          <w:spacing w:val="-2"/>
          <w:sz w:val="28"/>
          <w:szCs w:val="28"/>
        </w:rPr>
        <w:t>помощь в комплектовании</w:t>
      </w:r>
      <w:r>
        <w:rPr>
          <w:color w:val="000000"/>
          <w:spacing w:val="-2"/>
          <w:sz w:val="28"/>
          <w:szCs w:val="28"/>
        </w:rPr>
        <w:t xml:space="preserve"> групп компенсирующей направленности</w:t>
      </w:r>
      <w:r w:rsidRPr="00B50EA6">
        <w:rPr>
          <w:color w:val="000000"/>
          <w:spacing w:val="-2"/>
          <w:sz w:val="28"/>
          <w:szCs w:val="28"/>
        </w:rPr>
        <w:t>.</w:t>
      </w:r>
    </w:p>
    <w:p w:rsidR="00ED0245" w:rsidRPr="00B50EA6" w:rsidRDefault="00ED0245" w:rsidP="00ED0245">
      <w:pPr>
        <w:numPr>
          <w:ilvl w:val="0"/>
          <w:numId w:val="9"/>
        </w:numPr>
        <w:shd w:val="clear" w:color="auto" w:fill="FFFFFF"/>
        <w:tabs>
          <w:tab w:val="clear" w:pos="720"/>
          <w:tab w:val="left" w:pos="696"/>
        </w:tabs>
        <w:autoSpaceDE w:val="0"/>
        <w:ind w:left="346"/>
        <w:rPr>
          <w:color w:val="000000"/>
          <w:spacing w:val="-1"/>
          <w:sz w:val="28"/>
          <w:szCs w:val="28"/>
        </w:rPr>
      </w:pPr>
      <w:r w:rsidRPr="00B50EA6">
        <w:rPr>
          <w:color w:val="000000"/>
          <w:spacing w:val="-2"/>
          <w:sz w:val="28"/>
          <w:szCs w:val="28"/>
        </w:rPr>
        <w:t>Консультирование детей с проблемами психического развития (по запросам родителей).</w:t>
      </w:r>
    </w:p>
    <w:p w:rsidR="00ED0245" w:rsidRPr="00B50EA6" w:rsidRDefault="00ED0245" w:rsidP="00ED0245">
      <w:pPr>
        <w:shd w:val="clear" w:color="auto" w:fill="FFFFFF"/>
        <w:tabs>
          <w:tab w:val="left" w:pos="696"/>
        </w:tabs>
        <w:ind w:left="-14"/>
        <w:rPr>
          <w:color w:val="000000"/>
          <w:spacing w:val="-1"/>
          <w:sz w:val="28"/>
          <w:szCs w:val="28"/>
        </w:rPr>
      </w:pPr>
      <w:r w:rsidRPr="00B50EA6">
        <w:rPr>
          <w:color w:val="000000"/>
          <w:spacing w:val="-1"/>
          <w:sz w:val="28"/>
          <w:szCs w:val="28"/>
        </w:rPr>
        <w:t xml:space="preserve">     3.Библиотека им С.Я.Маршака:</w:t>
      </w:r>
    </w:p>
    <w:p w:rsidR="00ED0245" w:rsidRPr="00B50EA6" w:rsidRDefault="00ED0245" w:rsidP="00ED0245">
      <w:pPr>
        <w:numPr>
          <w:ilvl w:val="1"/>
          <w:numId w:val="16"/>
        </w:numPr>
        <w:shd w:val="clear" w:color="auto" w:fill="FFFFFF"/>
        <w:tabs>
          <w:tab w:val="left" w:pos="696"/>
        </w:tabs>
        <w:autoSpaceDE w:val="0"/>
        <w:ind w:left="346"/>
        <w:rPr>
          <w:color w:val="000000"/>
          <w:spacing w:val="-1"/>
          <w:sz w:val="28"/>
          <w:szCs w:val="28"/>
        </w:rPr>
      </w:pPr>
      <w:r w:rsidRPr="00B50EA6">
        <w:rPr>
          <w:color w:val="000000"/>
          <w:spacing w:val="-1"/>
          <w:sz w:val="28"/>
          <w:szCs w:val="28"/>
        </w:rPr>
        <w:t>организация экскурсий для детей;</w:t>
      </w:r>
    </w:p>
    <w:p w:rsidR="00ED0245" w:rsidRPr="00B50EA6" w:rsidRDefault="00ED0245" w:rsidP="00ED0245">
      <w:pPr>
        <w:numPr>
          <w:ilvl w:val="1"/>
          <w:numId w:val="16"/>
        </w:numPr>
        <w:shd w:val="clear" w:color="auto" w:fill="FFFFFF"/>
        <w:tabs>
          <w:tab w:val="left" w:pos="696"/>
        </w:tabs>
        <w:autoSpaceDE w:val="0"/>
        <w:ind w:left="346"/>
        <w:rPr>
          <w:color w:val="000000"/>
          <w:sz w:val="28"/>
          <w:szCs w:val="28"/>
        </w:rPr>
      </w:pPr>
      <w:r w:rsidRPr="00B50EA6">
        <w:rPr>
          <w:color w:val="000000"/>
          <w:spacing w:val="-1"/>
          <w:sz w:val="28"/>
          <w:szCs w:val="28"/>
        </w:rPr>
        <w:t>день открытых дверей для родителей;</w:t>
      </w:r>
    </w:p>
    <w:p w:rsidR="00ED0245" w:rsidRPr="00B50EA6" w:rsidRDefault="00ED0245" w:rsidP="00ED0245">
      <w:pPr>
        <w:numPr>
          <w:ilvl w:val="1"/>
          <w:numId w:val="16"/>
        </w:numPr>
        <w:shd w:val="clear" w:color="auto" w:fill="FFFFFF"/>
        <w:tabs>
          <w:tab w:val="left" w:pos="696"/>
        </w:tabs>
        <w:autoSpaceDE w:val="0"/>
        <w:ind w:left="346"/>
        <w:rPr>
          <w:color w:val="000000"/>
          <w:sz w:val="28"/>
          <w:szCs w:val="28"/>
        </w:rPr>
      </w:pPr>
      <w:r w:rsidRPr="00B50EA6">
        <w:rPr>
          <w:color w:val="000000"/>
          <w:sz w:val="28"/>
          <w:szCs w:val="28"/>
        </w:rPr>
        <w:t xml:space="preserve"> тематические досуги по произведениям детских писателей.</w:t>
      </w:r>
    </w:p>
    <w:p w:rsidR="00ED0245" w:rsidRPr="00B50EA6" w:rsidRDefault="00ED0245" w:rsidP="00ED0245">
      <w:pPr>
        <w:shd w:val="clear" w:color="auto" w:fill="FFFFFF"/>
        <w:tabs>
          <w:tab w:val="left" w:pos="696"/>
        </w:tabs>
        <w:ind w:left="346"/>
        <w:rPr>
          <w:color w:val="000000"/>
          <w:spacing w:val="-1"/>
          <w:sz w:val="28"/>
          <w:szCs w:val="28"/>
        </w:rPr>
      </w:pPr>
      <w:r w:rsidRPr="00B50EA6">
        <w:rPr>
          <w:color w:val="000000"/>
          <w:sz w:val="28"/>
          <w:szCs w:val="28"/>
        </w:rPr>
        <w:t>5. Городской музей:</w:t>
      </w:r>
    </w:p>
    <w:p w:rsidR="00ED0245" w:rsidRPr="00B50EA6" w:rsidRDefault="00ED0245" w:rsidP="00ED0245">
      <w:pPr>
        <w:numPr>
          <w:ilvl w:val="0"/>
          <w:numId w:val="2"/>
        </w:numPr>
        <w:shd w:val="clear" w:color="auto" w:fill="FFFFFF"/>
        <w:tabs>
          <w:tab w:val="clear" w:pos="0"/>
          <w:tab w:val="left" w:pos="696"/>
          <w:tab w:val="num" w:pos="1759"/>
        </w:tabs>
        <w:autoSpaceDE w:val="0"/>
        <w:ind w:left="346" w:hanging="360"/>
        <w:rPr>
          <w:color w:val="000000"/>
          <w:spacing w:val="-3"/>
          <w:sz w:val="28"/>
          <w:szCs w:val="28"/>
        </w:rPr>
      </w:pPr>
      <w:r w:rsidRPr="00B50EA6">
        <w:rPr>
          <w:color w:val="000000"/>
          <w:spacing w:val="-1"/>
          <w:sz w:val="28"/>
          <w:szCs w:val="28"/>
        </w:rPr>
        <w:t xml:space="preserve">организация экскурсий для детей и  родителей; </w:t>
      </w:r>
    </w:p>
    <w:p w:rsidR="00ED0245" w:rsidRPr="00B50EA6" w:rsidRDefault="00ED0245" w:rsidP="00ED0245">
      <w:pPr>
        <w:shd w:val="clear" w:color="auto" w:fill="FFFFFF"/>
        <w:tabs>
          <w:tab w:val="left" w:pos="696"/>
        </w:tabs>
        <w:ind w:left="346"/>
        <w:rPr>
          <w:color w:val="000000"/>
          <w:spacing w:val="-1"/>
          <w:sz w:val="28"/>
          <w:szCs w:val="28"/>
        </w:rPr>
      </w:pPr>
      <w:r w:rsidRPr="00B50EA6">
        <w:rPr>
          <w:color w:val="000000"/>
          <w:spacing w:val="-3"/>
          <w:sz w:val="28"/>
          <w:szCs w:val="28"/>
        </w:rPr>
        <w:t>6. Спорткомплекс «С</w:t>
      </w:r>
      <w:r>
        <w:rPr>
          <w:color w:val="000000"/>
          <w:spacing w:val="-3"/>
          <w:sz w:val="28"/>
          <w:szCs w:val="28"/>
        </w:rPr>
        <w:t>мена</w:t>
      </w:r>
      <w:r w:rsidRPr="00B50EA6">
        <w:rPr>
          <w:color w:val="000000"/>
          <w:spacing w:val="-3"/>
          <w:sz w:val="28"/>
          <w:szCs w:val="28"/>
        </w:rPr>
        <w:t>».</w:t>
      </w:r>
    </w:p>
    <w:p w:rsidR="00ED0245" w:rsidRPr="00B50EA6" w:rsidRDefault="00ED0245" w:rsidP="00ED0245">
      <w:pPr>
        <w:numPr>
          <w:ilvl w:val="0"/>
          <w:numId w:val="15"/>
        </w:numPr>
        <w:shd w:val="clear" w:color="auto" w:fill="FFFFFF"/>
        <w:tabs>
          <w:tab w:val="left" w:pos="696"/>
        </w:tabs>
        <w:autoSpaceDE w:val="0"/>
        <w:ind w:left="346"/>
        <w:rPr>
          <w:sz w:val="28"/>
          <w:szCs w:val="28"/>
        </w:rPr>
      </w:pPr>
      <w:r w:rsidRPr="00B50EA6">
        <w:rPr>
          <w:color w:val="000000"/>
          <w:spacing w:val="-1"/>
          <w:sz w:val="28"/>
          <w:szCs w:val="28"/>
        </w:rPr>
        <w:t>Спортивные городские и районные мероприятия.</w:t>
      </w:r>
    </w:p>
    <w:p w:rsidR="00ED0245" w:rsidRPr="00B50EA6" w:rsidRDefault="00ED0245" w:rsidP="00ED0245">
      <w:pPr>
        <w:shd w:val="clear" w:color="auto" w:fill="FFFFFF"/>
        <w:tabs>
          <w:tab w:val="left" w:pos="696"/>
        </w:tabs>
        <w:rPr>
          <w:color w:val="000000"/>
          <w:spacing w:val="5"/>
          <w:sz w:val="28"/>
          <w:szCs w:val="28"/>
        </w:rPr>
      </w:pPr>
      <w:r w:rsidRPr="00B50EA6">
        <w:rPr>
          <w:sz w:val="28"/>
          <w:szCs w:val="28"/>
        </w:rPr>
        <w:t xml:space="preserve">      7. </w:t>
      </w:r>
      <w:r w:rsidRPr="00B50EA6">
        <w:rPr>
          <w:color w:val="000000"/>
          <w:spacing w:val="5"/>
          <w:sz w:val="28"/>
          <w:szCs w:val="28"/>
        </w:rPr>
        <w:t>Музыкальная школа им. Свиридова.</w:t>
      </w:r>
    </w:p>
    <w:p w:rsidR="00ED0245" w:rsidRPr="00752701" w:rsidRDefault="00ED0245" w:rsidP="00ED0245">
      <w:pPr>
        <w:suppressLineNumbers/>
        <w:snapToGrid w:val="0"/>
        <w:jc w:val="both"/>
        <w:rPr>
          <w:rFonts w:eastAsia="Times New Roman" w:cs="Times New Roman"/>
          <w:sz w:val="20"/>
          <w:szCs w:val="20"/>
        </w:rPr>
        <w:sectPr w:rsidR="00ED0245" w:rsidRPr="00752701" w:rsidSect="004C1018">
          <w:pgSz w:w="16838" w:h="11906" w:orient="landscape" w:code="9"/>
          <w:pgMar w:top="1134" w:right="567" w:bottom="851" w:left="567" w:header="709" w:footer="709" w:gutter="0"/>
          <w:cols w:space="708"/>
          <w:titlePg/>
          <w:docGrid w:linePitch="360"/>
        </w:sectPr>
      </w:pPr>
      <w:r>
        <w:rPr>
          <w:color w:val="000000"/>
          <w:spacing w:val="5"/>
          <w:sz w:val="28"/>
          <w:szCs w:val="28"/>
        </w:rPr>
        <w:t xml:space="preserve">        </w:t>
      </w:r>
      <w:r w:rsidRPr="00B50EA6">
        <w:rPr>
          <w:color w:val="000000"/>
          <w:spacing w:val="5"/>
          <w:sz w:val="28"/>
          <w:szCs w:val="28"/>
        </w:rPr>
        <w:t>Со</w:t>
      </w:r>
      <w:r w:rsidR="004C1018">
        <w:rPr>
          <w:color w:val="000000"/>
          <w:spacing w:val="5"/>
          <w:sz w:val="28"/>
          <w:szCs w:val="28"/>
        </w:rPr>
        <w:t>вместные музыкальные мероприят</w:t>
      </w:r>
    </w:p>
    <w:p w:rsidR="00ED0245" w:rsidRPr="00DF7E77" w:rsidRDefault="00ED0245" w:rsidP="00ED0245">
      <w:pPr>
        <w:widowControl/>
        <w:suppressAutoHyphens w:val="0"/>
        <w:jc w:val="both"/>
        <w:rPr>
          <w:rFonts w:eastAsia="Times New Roman" w:cs="Times New Roman"/>
          <w:b/>
          <w:bCs/>
          <w:kern w:val="0"/>
          <w:sz w:val="32"/>
          <w:szCs w:val="32"/>
          <w:lang w:eastAsia="en-US" w:bidi="ar-SA"/>
        </w:rPr>
      </w:pPr>
      <w:r w:rsidRPr="00DF7E77">
        <w:rPr>
          <w:rFonts w:eastAsia="Times New Roman" w:cs="Times New Roman"/>
          <w:b/>
          <w:bCs/>
          <w:kern w:val="0"/>
          <w:sz w:val="32"/>
          <w:szCs w:val="32"/>
          <w:lang w:eastAsia="en-US" w:bidi="ar-SA"/>
        </w:rPr>
        <w:lastRenderedPageBreak/>
        <w:t>12. Формы сотрудничества дошкольного образовательного учреждения и семьи.</w:t>
      </w:r>
    </w:p>
    <w:p w:rsidR="00ED0245" w:rsidRPr="00DF7E77" w:rsidRDefault="00ED0245" w:rsidP="00ED0245">
      <w:pPr>
        <w:widowControl/>
        <w:suppressAutoHyphens w:val="0"/>
        <w:jc w:val="both"/>
        <w:rPr>
          <w:rFonts w:eastAsia="Times New Roman" w:cs="Times New Roman"/>
          <w:b/>
          <w:bCs/>
          <w:kern w:val="0"/>
          <w:sz w:val="32"/>
          <w:szCs w:val="32"/>
          <w:lang w:eastAsia="en-US" w:bidi="ar-SA"/>
        </w:rPr>
      </w:pP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Практика показывает, что достижение высоких результатов воспитательно-образовательной работы с детьми, проводимой в</w:t>
      </w:r>
      <w:r>
        <w:rPr>
          <w:rFonts w:eastAsia="Times New Roman" w:cs="Times New Roman"/>
          <w:kern w:val="0"/>
          <w:sz w:val="28"/>
          <w:szCs w:val="28"/>
          <w:lang w:eastAsia="en-US" w:bidi="ar-SA"/>
        </w:rPr>
        <w:t xml:space="preserve"> МАДОУ</w:t>
      </w:r>
      <w:r w:rsidRPr="00DF7E77">
        <w:rPr>
          <w:rFonts w:eastAsia="Times New Roman" w:cs="Times New Roman"/>
          <w:kern w:val="0"/>
          <w:sz w:val="28"/>
          <w:szCs w:val="28"/>
          <w:lang w:eastAsia="en-US" w:bidi="ar-SA"/>
        </w:rPr>
        <w:t xml:space="preserve">, само по себе не гарантирует переноса позитивных изменений в повседневную жизнь детей. Поэтому одной из главных задач деятельности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является преемственность работы учреждения и воспитания в семье.</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Современные семьи, на наш взгляд, нуждаются в разнообразных знаниях: медицинских, сексологических, педагогических, психологических, экономических и т.д.  Решение семейных проблем требует от родителей зрелости и компетентности, а значит волевых усилий, способности взять на себя дополнительную нагрузку. Большинство родителей традиционно доверяют своему жизненному опыту, опирающемуся на опыт их собственных родителей. И нередко возникновение в семье задач, которых не было в их родительской семье, приводит к семейной дисгармонии. Ощущение несостоятельности (в любой сфере) болезненно для большинства людей. В этом случае система работы с родителями, осуществляемая педагогами нашего дошкольного учреждения, выступает фактором поддержки социальной грамотности и компетентности родителей.</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Вся работа учреждения с родителями отражена в годовом плане и организована по следующим направлениям:</w:t>
      </w:r>
    </w:p>
    <w:p w:rsidR="00ED0245" w:rsidRPr="00DF7E77" w:rsidRDefault="00ED0245" w:rsidP="00ED0245">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Диагностическая работа по изучению семей (анкетирование, наблюдение, посещения на дому, беседы, тестирование);</w:t>
      </w:r>
    </w:p>
    <w:p w:rsidR="00ED0245" w:rsidRPr="00DF7E77" w:rsidRDefault="00ED0245" w:rsidP="00ED0245">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Использование различных форм и методов сотрудничества с родителями (нетрадиционные формы общих родительских собраний, семинары-практикумы, «круглые» столы, досуги и развлечения для родителей и детей, «Дни открытых дверей»);</w:t>
      </w:r>
    </w:p>
    <w:p w:rsidR="00ED0245" w:rsidRPr="00DF7E77" w:rsidRDefault="00ED0245" w:rsidP="00ED0245">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Выявление и использование в практической деятельности позитивного опыта семейного воспитания;</w:t>
      </w:r>
    </w:p>
    <w:p w:rsidR="00ED0245" w:rsidRPr="00DF7E77" w:rsidRDefault="00ED0245" w:rsidP="00ED0245">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Организация психолого-педагогического просвещения педагогов по работе семей;</w:t>
      </w:r>
    </w:p>
    <w:p w:rsidR="00ED0245" w:rsidRPr="00DF7E77" w:rsidRDefault="00ED0245" w:rsidP="00ED0245">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Создание условий для обеспечения прав родителей на участие в управлении образовательным учреждением, организация учебно-воспитательного процесса: помощь в организации деятельности общественных родительских формирований (Совет Центра, родительский комитет);</w:t>
      </w:r>
    </w:p>
    <w:p w:rsidR="00ED0245" w:rsidRPr="00DF7E77" w:rsidRDefault="00ED0245" w:rsidP="00ED0245">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Информационно-просветительская работа с семьей (уголки для родителей в каждой группе, стендовая информация в холлах, листовки, стен-газеты, бюллетени, видеоматериалы, консультации, рекомендации узких специалистов);</w:t>
      </w:r>
    </w:p>
    <w:p w:rsidR="00ED0245" w:rsidRPr="00DF7E77" w:rsidRDefault="00ED0245" w:rsidP="00ED0245">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Активное включение в работу с семьей педагога-психолога и всех узких специалистов, воспитателей;</w:t>
      </w:r>
    </w:p>
    <w:p w:rsidR="00ED0245" w:rsidRPr="00DF7E77" w:rsidRDefault="00ED0245" w:rsidP="00ED0245">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Расширение сферы дополнительных образовательных услуг (платные услуги);</w:t>
      </w:r>
    </w:p>
    <w:p w:rsidR="00ED0245" w:rsidRPr="00DF7E77" w:rsidRDefault="00ED0245" w:rsidP="00ED0245">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инспектора по охране прав детства.</w:t>
      </w:r>
    </w:p>
    <w:p w:rsidR="00ED0245" w:rsidRPr="00DF7E77"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DF7E77">
        <w:rPr>
          <w:rFonts w:eastAsia="Times New Roman" w:cs="Times New Roman"/>
          <w:kern w:val="0"/>
          <w:sz w:val="28"/>
          <w:szCs w:val="28"/>
          <w:lang w:eastAsia="en-US" w:bidi="ar-SA"/>
        </w:rPr>
        <w:t>Систему работы педагогов и родителей объединяет забота о здоровье, развитии ребенка, создании атмосферы доверия и личностного успеха в совместной деятельности.</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При первом знакомстве детского сада с семьей и ребенком педагогами </w:t>
      </w:r>
      <w:r>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 xml:space="preserve">проводятся: опрос родителей с целью выявления индивидуальных особенностей ребенка, анкетирование родителей для сбора социологических данных о семье, опрос родителей для </w:t>
      </w:r>
      <w:r w:rsidRPr="00DF7E77">
        <w:rPr>
          <w:rFonts w:eastAsia="Times New Roman" w:cs="Times New Roman"/>
          <w:kern w:val="0"/>
          <w:sz w:val="28"/>
          <w:szCs w:val="28"/>
          <w:lang w:eastAsia="en-US" w:bidi="ar-SA"/>
        </w:rPr>
        <w:lastRenderedPageBreak/>
        <w:t>получения их оценки о работе учреждения и пожеланий, относительно сотрудничества со специалистами</w:t>
      </w:r>
      <w:r w:rsidRPr="005953E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Изучение индивидуальных особенностей ребенка и семьи интересное и полезное занятие во многих отношениях. Таким образом, мы составляем по возможности полную картину индивидуальных особенностей ребенка, «портрета семьи», внутрисемейных отношений и стиля семейного воспитания, что помогает понять потребности родителей, их запросы и ожидания. Это позволяет в дальнейшем внести коррективы во весь воспитательно-образовательный процесс и работу с родителями.</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w:t>
      </w:r>
      <w:r w:rsidRPr="005953E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используют всевозможные формы взаимодействия с родителями воспитанников. Так, ежегодно проводятся общие родительские собрания в нетрадиционной форме с привлечением узких специалистов, медицинских работников, учителей МБОУ СОШ №7 г. Кропоткина по темам: «Скоро в школу», «Как подготовить ребенка к посещению детского сада» и другие.</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Стало традиционным проведение в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«Дня открытых дверей». У родителей появляется возможность увидеть своего ребенка в обстановке отличной от домашней. И порой родители делают открытия: домашний «тихоня» может оказаться «заводилой, атаманом» в группе. Родителям предоставляется возможность стать полноценными участниками педагогического процесса: родители и дети рисуют, ставят спектакли, придумывают сказки, мастерят поделки своими руками. Совместная деятельность улучшает детско-родительские отношения. Ежегодно нашими педагогами, логопедами, педагогом-психологом, музыкальными руководителями, инструктором по физвоспитанию и другими специалистами проводятся семинары-практикумы по различным темам. Проведение семинаров-практикумов является эффективной формой взаимодействия с родителями, которая помогла повысить психологическую и педагогическую компетентность родителей, найти родителям единомышленников и сплотить родительский коллектив, перенять позитивный опыт воспитания. На протяжении многих лет, педагоги учреждения проводят спортивные досуги, развлечения и праздники: «Папа, мама, я — спортивная семья!», «Супермама!», «Суперпапа!» - это самые популярные и любимые детьми праздники, которые несут массу положительных эмоций детям и взрослым, дарят яркие, незабываемые впечатления на всю жизнь.</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Взаимодействие с родителями мы считаем одним из приоритетных направлений в своей работе. Постоянно ведутся семинары-практикумы для педагогов, консультации с целью повышения уровня педагогического сотрудничества.  Воспитатели также активно ведут работу с родителями. Проводят групповые родительские собрания в нетрадиционной форме, индивидуальные беседы, групповые консультации.</w:t>
      </w:r>
    </w:p>
    <w:p w:rsidR="00ED0245" w:rsidRPr="00DF7E77" w:rsidRDefault="00ED0245" w:rsidP="00ED0245">
      <w:pPr>
        <w:widowControl/>
        <w:suppressAutoHyphens w:val="0"/>
        <w:jc w:val="both"/>
        <w:rPr>
          <w:rFonts w:ascii="Calibri" w:hAnsi="Calibri" w:cs="Times New Roman"/>
          <w:kern w:val="0"/>
          <w:sz w:val="22"/>
          <w:szCs w:val="22"/>
          <w:lang w:eastAsia="en-US" w:bidi="ar-SA"/>
        </w:rPr>
      </w:pPr>
      <w:r w:rsidRPr="00DF7E77">
        <w:rPr>
          <w:rFonts w:eastAsia="Times New Roman" w:cs="Times New Roman"/>
          <w:kern w:val="0"/>
          <w:sz w:val="28"/>
          <w:szCs w:val="28"/>
          <w:lang w:eastAsia="en-US" w:bidi="ar-SA"/>
        </w:rPr>
        <w:t>В нашем учреждении созданы все условия для обеспечения прав родителей на участие в управлении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Для этого созданы и осуществляют свою деятельность:</w:t>
      </w:r>
    </w:p>
    <w:p w:rsidR="00ED0245" w:rsidRPr="00DF7E77" w:rsidRDefault="00ED0245" w:rsidP="00ED0245">
      <w:pPr>
        <w:widowControl/>
        <w:suppressAutoHyphens w:val="0"/>
        <w:jc w:val="both"/>
        <w:rPr>
          <w:rFonts w:ascii="Calibri" w:hAnsi="Calibri" w:cs="Times New Roman"/>
          <w:kern w:val="0"/>
          <w:sz w:val="22"/>
          <w:szCs w:val="22"/>
          <w:lang w:eastAsia="en-US" w:bidi="ar-SA"/>
        </w:rPr>
      </w:pPr>
    </w:p>
    <w:p w:rsidR="00ED0245" w:rsidRPr="00DF7E77" w:rsidRDefault="00ED0245" w:rsidP="00ED0245">
      <w:pPr>
        <w:widowControl/>
        <w:numPr>
          <w:ilvl w:val="0"/>
          <w:numId w:val="23"/>
        </w:num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lastRenderedPageBreak/>
        <w:t>Совет родителей</w:t>
      </w:r>
      <w:r w:rsidRPr="00DF7E77">
        <w:rPr>
          <w:rFonts w:eastAsia="Times New Roman" w:cs="Times New Roman"/>
          <w:kern w:val="0"/>
          <w:sz w:val="28"/>
          <w:szCs w:val="28"/>
          <w:lang w:eastAsia="en-US" w:bidi="ar-SA"/>
        </w:rPr>
        <w:t>, который является коллегиальным органом с</w:t>
      </w:r>
      <w:r>
        <w:rPr>
          <w:rFonts w:eastAsia="Times New Roman" w:cs="Times New Roman"/>
          <w:kern w:val="0"/>
          <w:sz w:val="28"/>
          <w:szCs w:val="28"/>
          <w:lang w:eastAsia="en-US" w:bidi="ar-SA"/>
        </w:rPr>
        <w:t>амоуправления МАДОУ ЦРР-д/с № 32</w:t>
      </w:r>
      <w:r w:rsidRPr="00DF7E77">
        <w:rPr>
          <w:rFonts w:eastAsia="Times New Roman" w:cs="Times New Roman"/>
          <w:kern w:val="0"/>
          <w:sz w:val="28"/>
          <w:szCs w:val="28"/>
          <w:lang w:eastAsia="en-US" w:bidi="ar-SA"/>
        </w:rPr>
        <w:t xml:space="preserve"> и действует в целях развития и совершенствования образовательного и воспитательного процесса, взаимодействия родительской об</w:t>
      </w:r>
      <w:r>
        <w:rPr>
          <w:rFonts w:eastAsia="Times New Roman" w:cs="Times New Roman"/>
          <w:kern w:val="0"/>
          <w:sz w:val="28"/>
          <w:szCs w:val="28"/>
          <w:lang w:eastAsia="en-US" w:bidi="ar-SA"/>
        </w:rPr>
        <w:t>щественности и МАДОУ ЦРР-д/с №32</w:t>
      </w:r>
      <w:r w:rsidRPr="00DF7E77">
        <w:rPr>
          <w:rFonts w:eastAsia="Times New Roman" w:cs="Times New Roman"/>
          <w:kern w:val="0"/>
          <w:sz w:val="28"/>
          <w:szCs w:val="28"/>
          <w:lang w:eastAsia="en-US" w:bidi="ar-SA"/>
        </w:rPr>
        <w:t>;</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В нашем учреждении на высочайшем уровне ведется информационно-просветительская работа:</w:t>
      </w:r>
    </w:p>
    <w:p w:rsidR="00ED0245" w:rsidRPr="00DF7E77" w:rsidRDefault="00ED0245" w:rsidP="00ED0245">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Стендовая информация в холлах, которая знакомит родителей с направлениями, формами, содержанием воспитательно-образовательного процесса в </w:t>
      </w:r>
      <w:r>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(документы регламентирующие деятельность Центра, сетки занятий по всем возрастным группам, информация о дополнительных  платных  услугах, планы работ, уголок  по безопасности, уголок  по осуществлению закона «О мерах по профилактике безнадзорности и правонарушений несовершеннолетних в Краснодарском крае», информация для родителей о питании детей в ДОУ и многое другое);</w:t>
      </w:r>
    </w:p>
    <w:p w:rsidR="00ED0245" w:rsidRPr="00DF7E77" w:rsidRDefault="00ED0245" w:rsidP="00ED0245">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 каждой группе в раздевальной комнате имеется «Уголок для родителей», в котором содержится интересная информация для родителей: визитка</w:t>
      </w:r>
      <w:r>
        <w:rPr>
          <w:rFonts w:eastAsia="Times New Roman" w:cs="Times New Roman"/>
          <w:kern w:val="0"/>
          <w:sz w:val="28"/>
          <w:szCs w:val="28"/>
          <w:lang w:eastAsia="en-US" w:bidi="ar-SA"/>
        </w:rPr>
        <w:t>, объявления, режим дня, сетка Н</w:t>
      </w:r>
      <w:r w:rsidRPr="00DF7E77">
        <w:rPr>
          <w:rFonts w:eastAsia="Times New Roman" w:cs="Times New Roman"/>
          <w:kern w:val="0"/>
          <w:sz w:val="28"/>
          <w:szCs w:val="28"/>
          <w:lang w:eastAsia="en-US" w:bidi="ar-SA"/>
        </w:rPr>
        <w:t>ОД, рекомендации узких специалистов, антропометрические данные о физическом развитии детей, советы родителям от воспитателей, меню, детские работы и многое другое. Каждый родительский уголок имеет свое оригинальное оформление. Информация в уголках систематически обновляется.</w:t>
      </w:r>
    </w:p>
    <w:p w:rsidR="00ED0245" w:rsidRPr="00DF7E77" w:rsidRDefault="00ED0245" w:rsidP="00ED0245">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 своей работе педагоги используют различные формы наглядной агитации: бюллетени, листовки, фотовыставки, выставки детских работ, информационные проспекты, видеофильмы из жизни группы, стен-газеты, консультации.</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Активную работу с семьей ведут все узкие специалисты и педагог-психолог: в течении года проводят консультирование, знакомят родителей с особенностями детей, с результатами диагностических обследований, оказывают помощь детям и родителям в адаптационный период, проводят анкетирование, тестирование, являются организаторами и участниками всех детских мероприятий, дают рекомендации по физическому, психическому развитию детей, выступают на общих и групповых родительских собраниях. Педагоги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обладают высокими профессиональными качествами, пользуются заслуженным авторитетом у родителей.</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 целью разнообразия образовательных услуг, оказываемых учреждением, в </w:t>
      </w:r>
      <w:r>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созданы и осуществляют свою деятельность следующие дополнительные платные услуги:</w:t>
      </w:r>
    </w:p>
    <w:p w:rsidR="00ED0245" w:rsidRPr="00DF7E77" w:rsidRDefault="00ED0245" w:rsidP="00ED0245">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«Хореография»;</w:t>
      </w:r>
    </w:p>
    <w:p w:rsidR="00ED0245" w:rsidRPr="00DF7E77" w:rsidRDefault="00ED0245" w:rsidP="00ED0245">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«Изобразительная деятельность»;</w:t>
      </w:r>
    </w:p>
    <w:p w:rsidR="00ED0245" w:rsidRPr="00DF7E77" w:rsidRDefault="00ED0245" w:rsidP="00ED0245">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«Развитие интеллектуальных способностей»;</w:t>
      </w:r>
    </w:p>
    <w:p w:rsidR="00ED0245" w:rsidRPr="00DF7E77" w:rsidRDefault="00ED0245" w:rsidP="00ED0245">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«Секция физического развития»;</w:t>
      </w:r>
    </w:p>
    <w:p w:rsidR="00ED0245" w:rsidRPr="00DF7E77" w:rsidRDefault="00ED0245" w:rsidP="00ED0245">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«Обучение чтению»;</w:t>
      </w:r>
    </w:p>
    <w:p w:rsidR="00ED0245" w:rsidRPr="00DF7E77" w:rsidRDefault="00ED0245" w:rsidP="00ED0245">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«Организация индивидуальных праздников»;</w:t>
      </w:r>
    </w:p>
    <w:p w:rsidR="00ED0245" w:rsidRPr="00DF7E77" w:rsidRDefault="00ED0245" w:rsidP="00ED0245">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lastRenderedPageBreak/>
        <w:t>«Группа продленного дня»</w:t>
      </w:r>
    </w:p>
    <w:p w:rsidR="00ED0245" w:rsidRPr="00DF7E77" w:rsidRDefault="00ED0245" w:rsidP="00ED0245">
      <w:pPr>
        <w:widowControl/>
        <w:tabs>
          <w:tab w:val="left" w:pos="0"/>
        </w:tabs>
        <w:suppressAutoHyphens w:val="0"/>
        <w:jc w:val="both"/>
        <w:rPr>
          <w:rFonts w:eastAsia="Times New Roman" w:cs="Times New Roman"/>
          <w:kern w:val="0"/>
          <w:sz w:val="28"/>
          <w:szCs w:val="28"/>
          <w:lang w:eastAsia="en-US" w:bidi="ar-SA"/>
        </w:rPr>
      </w:pP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Дополнительные платные услуги пользуются популярностью среди родителей воспитанников</w:t>
      </w:r>
      <w:r w:rsidRPr="005953E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w:t>
      </w:r>
    </w:p>
    <w:p w:rsidR="00ED0245" w:rsidRPr="00DF7E77"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В МАДОУ ЦРР-д/с №32</w:t>
      </w:r>
      <w:r w:rsidRPr="00DF7E77">
        <w:rPr>
          <w:rFonts w:eastAsia="Times New Roman" w:cs="Times New Roman"/>
          <w:kern w:val="0"/>
          <w:sz w:val="28"/>
          <w:szCs w:val="28"/>
          <w:lang w:eastAsia="en-US" w:bidi="ar-SA"/>
        </w:rPr>
        <w:t xml:space="preserve"> ведется разъяснительная, просветительская, профилактическая и коррекционная работа по соблюдению и защите прав детства. В этой сложной и многоплановой работе принимает участие весь коллектив дошкольного образовательного учреждения. Особая роль принадлежит руководителю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 заведующему Дементьевой Л.В., заместителю заведующего по ВМР Добриной Е.В., педагогу-психологу Глущенко С.Ю. и всем педагогам. Вся работа по защите прав детства ведется в трех направлениях:</w:t>
      </w:r>
    </w:p>
    <w:p w:rsidR="00ED0245" w:rsidRPr="00DF7E77" w:rsidRDefault="00ED0245" w:rsidP="00ED0245">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детьми;</w:t>
      </w:r>
    </w:p>
    <w:p w:rsidR="00ED0245" w:rsidRPr="00DF7E77" w:rsidRDefault="00ED0245" w:rsidP="00ED0245">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родителями;</w:t>
      </w:r>
    </w:p>
    <w:p w:rsidR="00ED0245" w:rsidRPr="00DF7E77" w:rsidRDefault="00ED0245" w:rsidP="00ED0245">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педагогами.</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Инспектором по охране прав детства в учреждении является педагог-психолог</w:t>
      </w:r>
      <w:r w:rsidR="00D87743">
        <w:rPr>
          <w:rFonts w:eastAsia="Times New Roman" w:cs="Times New Roman"/>
          <w:kern w:val="0"/>
          <w:sz w:val="28"/>
          <w:szCs w:val="28"/>
          <w:lang w:eastAsia="en-US" w:bidi="ar-SA"/>
        </w:rPr>
        <w:t xml:space="preserve"> Лихачева И.Б</w:t>
      </w:r>
      <w:r w:rsidRPr="00DF7E77">
        <w:rPr>
          <w:rFonts w:eastAsia="Times New Roman" w:cs="Times New Roman"/>
          <w:kern w:val="0"/>
          <w:sz w:val="28"/>
          <w:szCs w:val="28"/>
          <w:lang w:eastAsia="en-US" w:bidi="ar-SA"/>
        </w:rPr>
        <w:t>., назначенный заведующим ДОУ. Свою работу она ведет в двух направлениях:</w:t>
      </w:r>
    </w:p>
    <w:p w:rsidR="00ED0245" w:rsidRPr="00DF7E77" w:rsidRDefault="00ED0245" w:rsidP="00ED0245">
      <w:pPr>
        <w:widowControl/>
        <w:numPr>
          <w:ilvl w:val="0"/>
          <w:numId w:val="22"/>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Диагностическое;</w:t>
      </w:r>
    </w:p>
    <w:p w:rsidR="00ED0245" w:rsidRPr="00DF7E77" w:rsidRDefault="00ED0245" w:rsidP="00ED0245">
      <w:pPr>
        <w:widowControl/>
        <w:numPr>
          <w:ilvl w:val="0"/>
          <w:numId w:val="22"/>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Коррекционное.</w:t>
      </w:r>
    </w:p>
    <w:p w:rsidR="00ED0245" w:rsidRPr="00DF7E77" w:rsidRDefault="00ED0245" w:rsidP="00ED0245">
      <w:pPr>
        <w:widowControl/>
        <w:tabs>
          <w:tab w:val="left" w:pos="0"/>
        </w:tabs>
        <w:jc w:val="both"/>
        <w:rPr>
          <w:rFonts w:eastAsia="Times New Roman" w:cs="Times New Roman"/>
          <w:kern w:val="0"/>
          <w:sz w:val="28"/>
          <w:szCs w:val="28"/>
          <w:lang w:eastAsia="en-US" w:bidi="ar-SA"/>
        </w:rPr>
      </w:pP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Психолог выявляет родителей, которые нарушают права ребенка, применяя к нему физическое или психологическое насилие, проводит диагностику особенностей семейного воспитания и особенностей отношений между родителями (наблюдения, анкетирование, беседы с родителями, воспитателями, рисуночные тесты).</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Педагогом-психологом проводится коррекционная работа: коррекционные занятия с детьми, испытывающими трудности в адаптации к детскому саду, коррекционные занятия с воспитателями, с целью оптимизации стиля общения с детьми, коррекционные занятия с родителями, с целью преодоления трудностей семейного воспитания, повышения уровня правовой и психологической культуры родителей.</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 и специалисты нашего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уделяют особое внимание работе с детьми-инвалидами, оказывают помощь и поддержку родителям. </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Педагогический коллектив нашего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из года в год совершенствует свои подходы и ищет более эффективные формы взаимодействия с родителями и влияния на них.    </w:t>
      </w:r>
    </w:p>
    <w:p w:rsidR="00ED0245"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Родители видят, как преображается детский сад, как улучшается среда в группах, как дети бегут по утрам в дошкольное учреждение с удовольствием. За это они выражают нам огромную благодарность, как в устной форме, так и СМИ, в книге отзывов, с </w:t>
      </w:r>
      <w:r>
        <w:rPr>
          <w:rFonts w:eastAsia="Times New Roman" w:cs="Times New Roman"/>
          <w:kern w:val="0"/>
          <w:sz w:val="28"/>
          <w:szCs w:val="28"/>
          <w:lang w:eastAsia="en-US" w:bidi="ar-SA"/>
        </w:rPr>
        <w:t>помощью благодарственных писем.</w:t>
      </w:r>
    </w:p>
    <w:p w:rsidR="00ED0245" w:rsidRPr="00A650D8" w:rsidRDefault="00ED0245" w:rsidP="00ED0245">
      <w:pPr>
        <w:widowControl/>
        <w:suppressAutoHyphens w:val="0"/>
        <w:spacing w:after="200" w:line="276" w:lineRule="auto"/>
        <w:contextualSpacing/>
        <w:rPr>
          <w:rFonts w:eastAsia="Times New Roman" w:cs="Times New Roman"/>
          <w:b/>
          <w:bCs/>
          <w:i/>
          <w:iCs/>
          <w:kern w:val="0"/>
          <w:sz w:val="28"/>
          <w:szCs w:val="28"/>
          <w:lang w:eastAsia="en-US" w:bidi="ar-SA"/>
        </w:rPr>
      </w:pPr>
      <w:r w:rsidRPr="00A650D8">
        <w:rPr>
          <w:rFonts w:eastAsia="Times New Roman" w:cs="Times New Roman"/>
          <w:b/>
          <w:bCs/>
          <w:i/>
          <w:iCs/>
          <w:kern w:val="0"/>
          <w:sz w:val="28"/>
          <w:szCs w:val="28"/>
          <w:lang w:val="en-US" w:eastAsia="en-US" w:bidi="ar-SA"/>
        </w:rPr>
        <w:lastRenderedPageBreak/>
        <w:t>I</w:t>
      </w:r>
      <w:r w:rsidRPr="00A650D8">
        <w:rPr>
          <w:rFonts w:eastAsia="Times New Roman" w:cs="Times New Roman"/>
          <w:b/>
          <w:bCs/>
          <w:i/>
          <w:iCs/>
          <w:kern w:val="0"/>
          <w:sz w:val="28"/>
          <w:szCs w:val="28"/>
          <w:lang w:eastAsia="en-US" w:bidi="ar-SA"/>
        </w:rPr>
        <w:t>3. Анализ выполнения годовых задач за 2019-2020 учебный год.</w:t>
      </w:r>
    </w:p>
    <w:p w:rsidR="00ED0245" w:rsidRPr="00A650D8" w:rsidRDefault="00ED0245" w:rsidP="00ED0245">
      <w:pPr>
        <w:snapToGrid w:val="0"/>
        <w:jc w:val="both"/>
        <w:rPr>
          <w:sz w:val="28"/>
          <w:szCs w:val="28"/>
        </w:rPr>
      </w:pPr>
    </w:p>
    <w:p w:rsidR="00ED0245" w:rsidRPr="00FC1489" w:rsidRDefault="00ED0245" w:rsidP="00ED0245">
      <w:pPr>
        <w:snapToGrid w:val="0"/>
        <w:jc w:val="both"/>
        <w:rPr>
          <w:rFonts w:eastAsia="Times New Roman" w:cs="Times New Roman"/>
          <w:bCs/>
          <w:iCs/>
          <w:kern w:val="0"/>
          <w:sz w:val="28"/>
          <w:szCs w:val="28"/>
          <w:lang w:eastAsia="en-US" w:bidi="ar-SA"/>
        </w:rPr>
      </w:pPr>
      <w:r w:rsidRPr="00A650D8">
        <w:rPr>
          <w:rFonts w:eastAsia="Times New Roman" w:cs="Times New Roman"/>
          <w:bCs/>
          <w:iCs/>
          <w:kern w:val="0"/>
          <w:sz w:val="28"/>
          <w:szCs w:val="28"/>
          <w:lang w:eastAsia="en-US" w:bidi="ar-SA"/>
        </w:rPr>
        <w:t xml:space="preserve">    Годовой план воспитательно–образовательной работы ДОУ составляется в тесном контакте с педагогическим коллективом. Ежегодно проводится пять педагогических совета, на каждом из них обсуждается выполнение одной из годовых задач, поставленных перед коллективом в начале года. Решаются вопросы, связанные с анализом и совершенствованием состояния </w:t>
      </w:r>
      <w:r w:rsidRPr="00FC1489">
        <w:rPr>
          <w:rFonts w:eastAsia="Times New Roman" w:cs="Times New Roman"/>
          <w:bCs/>
          <w:iCs/>
          <w:kern w:val="0"/>
          <w:sz w:val="28"/>
          <w:szCs w:val="28"/>
          <w:lang w:eastAsia="en-US" w:bidi="ar-SA"/>
        </w:rPr>
        <w:t>воспитательно-образовательной работы в детском саду. Рассматриваются актуальные психолого-педагогические проблемы, помогающие преодолеть недостатки и затруднения в работе воспитателей и специалистов, найти пути для их решения.</w:t>
      </w:r>
    </w:p>
    <w:p w:rsidR="00ED0245" w:rsidRPr="00FC1489" w:rsidRDefault="00ED0245" w:rsidP="00ED0245">
      <w:pPr>
        <w:snapToGrid w:val="0"/>
        <w:jc w:val="both"/>
        <w:rPr>
          <w:rFonts w:eastAsia="Times New Roman" w:cs="Times New Roman"/>
          <w:bCs/>
          <w:iCs/>
          <w:kern w:val="0"/>
          <w:sz w:val="28"/>
          <w:szCs w:val="28"/>
          <w:lang w:eastAsia="en-US" w:bidi="ar-SA"/>
        </w:rPr>
      </w:pPr>
      <w:r w:rsidRPr="00FC1489">
        <w:rPr>
          <w:rFonts w:eastAsia="Times New Roman" w:cs="Times New Roman"/>
          <w:bCs/>
          <w:iCs/>
          <w:kern w:val="0"/>
          <w:sz w:val="28"/>
          <w:szCs w:val="28"/>
          <w:lang w:eastAsia="en-US" w:bidi="ar-SA"/>
        </w:rPr>
        <w:t xml:space="preserve">    Анализ содержания образования в МАДОУ показывает, что соблюдается позитивный принцип комплексного подхода: педагогический процесс охватывает все основные направления развития дошкольников, а также предусматривает систему мер по охране и укреплению здоровья детей. В </w:t>
      </w:r>
      <w:r>
        <w:rPr>
          <w:rFonts w:eastAsia="Times New Roman" w:cs="Times New Roman"/>
          <w:bCs/>
          <w:iCs/>
          <w:kern w:val="0"/>
          <w:sz w:val="28"/>
          <w:szCs w:val="28"/>
          <w:lang w:eastAsia="en-US" w:bidi="ar-SA"/>
        </w:rPr>
        <w:t>МАДОУ функционировало 22</w:t>
      </w:r>
      <w:r w:rsidRPr="00FC1489">
        <w:rPr>
          <w:rFonts w:eastAsia="Times New Roman" w:cs="Times New Roman"/>
          <w:bCs/>
          <w:iCs/>
          <w:kern w:val="0"/>
          <w:sz w:val="28"/>
          <w:szCs w:val="28"/>
          <w:lang w:eastAsia="en-US" w:bidi="ar-SA"/>
        </w:rPr>
        <w:t xml:space="preserve"> групп</w:t>
      </w:r>
      <w:r>
        <w:rPr>
          <w:rFonts w:eastAsia="Times New Roman" w:cs="Times New Roman"/>
          <w:bCs/>
          <w:iCs/>
          <w:kern w:val="0"/>
          <w:sz w:val="28"/>
          <w:szCs w:val="28"/>
          <w:lang w:eastAsia="en-US" w:bidi="ar-SA"/>
        </w:rPr>
        <w:t>ы</w:t>
      </w:r>
      <w:r w:rsidRPr="00FC1489">
        <w:rPr>
          <w:rFonts w:eastAsia="Times New Roman" w:cs="Times New Roman"/>
          <w:bCs/>
          <w:iCs/>
          <w:kern w:val="0"/>
          <w:sz w:val="28"/>
          <w:szCs w:val="28"/>
          <w:lang w:eastAsia="en-US" w:bidi="ar-SA"/>
        </w:rPr>
        <w:t xml:space="preserve">, средняя численность детей составила </w:t>
      </w:r>
      <w:r>
        <w:rPr>
          <w:rFonts w:eastAsia="Times New Roman" w:cs="Times New Roman"/>
          <w:bCs/>
          <w:iCs/>
          <w:kern w:val="0"/>
          <w:sz w:val="28"/>
          <w:szCs w:val="28"/>
          <w:lang w:eastAsia="en-US" w:bidi="ar-SA"/>
        </w:rPr>
        <w:t>390</w:t>
      </w:r>
      <w:r w:rsidRPr="00FC1489">
        <w:rPr>
          <w:rFonts w:eastAsia="Times New Roman" w:cs="Times New Roman"/>
          <w:bCs/>
          <w:iCs/>
          <w:kern w:val="0"/>
          <w:sz w:val="28"/>
          <w:szCs w:val="28"/>
          <w:lang w:eastAsia="en-US" w:bidi="ar-SA"/>
        </w:rPr>
        <w:t xml:space="preserve"> человек (на момент составления анализа). </w:t>
      </w:r>
    </w:p>
    <w:p w:rsidR="00ED0245" w:rsidRPr="00AF2776" w:rsidRDefault="00ED0245" w:rsidP="00ED0245">
      <w:pPr>
        <w:snapToGrid w:val="0"/>
        <w:jc w:val="both"/>
        <w:rPr>
          <w:rFonts w:eastAsia="Times New Roman" w:cs="Times New Roman"/>
          <w:bCs/>
          <w:iCs/>
          <w:color w:val="C00000"/>
          <w:kern w:val="0"/>
          <w:sz w:val="28"/>
          <w:szCs w:val="28"/>
          <w:lang w:eastAsia="en-US" w:bidi="ar-SA"/>
        </w:rPr>
      </w:pPr>
    </w:p>
    <w:p w:rsidR="00ED0245" w:rsidRDefault="00ED0245" w:rsidP="00ED0245">
      <w:pPr>
        <w:jc w:val="both"/>
        <w:rPr>
          <w:rFonts w:eastAsia="Times New Roman" w:cs="Times New Roman"/>
          <w:b/>
          <w:sz w:val="28"/>
          <w:szCs w:val="28"/>
          <w:lang w:eastAsia="ru-RU" w:bidi="ar-SA"/>
        </w:rPr>
      </w:pPr>
      <w:r>
        <w:rPr>
          <w:rFonts w:eastAsia="Times New Roman" w:cs="Times New Roman"/>
          <w:b/>
          <w:sz w:val="28"/>
          <w:szCs w:val="28"/>
          <w:lang w:eastAsia="ru-RU" w:bidi="ar-SA"/>
        </w:rPr>
        <w:t>ЦЕЛЬ:</w:t>
      </w:r>
    </w:p>
    <w:p w:rsidR="00ED0245" w:rsidRDefault="00ED0245" w:rsidP="00ED0245">
      <w:pPr>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Продолжать обеспечение</w:t>
      </w:r>
      <w:r w:rsidRPr="006138D3">
        <w:rPr>
          <w:rFonts w:eastAsia="Times New Roman" w:cs="Times New Roman"/>
          <w:kern w:val="0"/>
          <w:sz w:val="28"/>
          <w:szCs w:val="28"/>
          <w:lang w:eastAsia="ru-RU" w:bidi="ar-SA"/>
        </w:rPr>
        <w:t xml:space="preserve"> эффективного взаимодействия всех участников образовательного процесса – детей, педагогов, родителей, для разностороннего развития личности дошкольника, через внедрение современных образовательных технологий в процессе реализации личностно-ориентированного подхода во всех направлениях деятельности с учетом ФГОС ДО.</w:t>
      </w:r>
    </w:p>
    <w:p w:rsidR="00ED0245" w:rsidRDefault="00ED0245" w:rsidP="00ED0245">
      <w:pPr>
        <w:jc w:val="both"/>
        <w:rPr>
          <w:b/>
          <w:bCs/>
          <w:sz w:val="28"/>
          <w:szCs w:val="28"/>
          <w:shd w:val="clear" w:color="auto" w:fill="FFFFFF"/>
        </w:rPr>
      </w:pPr>
    </w:p>
    <w:p w:rsidR="00ED0245" w:rsidRDefault="00ED0245" w:rsidP="00ED0245">
      <w:pPr>
        <w:jc w:val="both"/>
        <w:rPr>
          <w:b/>
          <w:bCs/>
          <w:sz w:val="28"/>
          <w:szCs w:val="28"/>
          <w:shd w:val="clear" w:color="auto" w:fill="FFFFFF"/>
        </w:rPr>
      </w:pPr>
      <w:r>
        <w:rPr>
          <w:b/>
          <w:bCs/>
          <w:sz w:val="28"/>
          <w:szCs w:val="28"/>
          <w:shd w:val="clear" w:color="auto" w:fill="FFFFFF"/>
        </w:rPr>
        <w:t>ЗАДАЧИ 2019-2020 учебный год:</w:t>
      </w:r>
    </w:p>
    <w:p w:rsidR="00ED0245" w:rsidRDefault="00ED0245" w:rsidP="00ED0245"/>
    <w:p w:rsidR="00ED0245" w:rsidRPr="00FF2939" w:rsidRDefault="00ED0245" w:rsidP="00ED0245">
      <w:pPr>
        <w:pStyle w:val="a6"/>
        <w:jc w:val="both"/>
        <w:rPr>
          <w:rFonts w:ascii="Times New Roman" w:hAnsi="Times New Roman"/>
          <w:sz w:val="28"/>
          <w:szCs w:val="28"/>
        </w:rPr>
      </w:pPr>
      <w:r w:rsidRPr="00FF2939">
        <w:rPr>
          <w:rFonts w:ascii="Times New Roman" w:hAnsi="Times New Roman"/>
          <w:sz w:val="28"/>
          <w:szCs w:val="28"/>
        </w:rPr>
        <w:t>1. Продолжать повышать теоретический и практический уровень знания педагогов о роли театрализованной деятельности в развитии дошкольников. Продолжать совершенствовать работу по театрально-игровой деятельности в разных возрастных группах в целях развития творческих, коммуникативных и речевых способностей детей дошкольного возраста. (2 год ноябрь)</w:t>
      </w:r>
    </w:p>
    <w:p w:rsidR="00ED0245" w:rsidRPr="00FF2939" w:rsidRDefault="00ED0245" w:rsidP="00ED0245">
      <w:pPr>
        <w:pStyle w:val="a6"/>
        <w:jc w:val="both"/>
        <w:rPr>
          <w:rFonts w:ascii="Times New Roman" w:hAnsi="Times New Roman"/>
          <w:sz w:val="28"/>
          <w:szCs w:val="28"/>
        </w:rPr>
      </w:pPr>
      <w:r w:rsidRPr="00FF2939">
        <w:rPr>
          <w:rFonts w:ascii="Times New Roman" w:hAnsi="Times New Roman"/>
          <w:sz w:val="28"/>
          <w:szCs w:val="28"/>
        </w:rPr>
        <w:t xml:space="preserve"> 2. Продолжать формирование у дошкольников основ экологической культуры в процессе использования современных педагогических технологий: моделирования, макетирования, метода проектов, экологической тропы, природоохранных акций, квест-игр; продолжать повышать компетентность педагогов по экологическому воспитанию дошкольников, а также продолжать внедрение нетрадиционных форм работы с родителями. (январь 3 год).</w:t>
      </w:r>
    </w:p>
    <w:p w:rsidR="00ED0245" w:rsidRDefault="00ED0245" w:rsidP="00ED0245">
      <w:pPr>
        <w:pStyle w:val="a6"/>
        <w:jc w:val="both"/>
        <w:rPr>
          <w:rFonts w:ascii="Times New Roman" w:hAnsi="Times New Roman"/>
          <w:sz w:val="28"/>
          <w:szCs w:val="28"/>
        </w:rPr>
      </w:pPr>
      <w:r>
        <w:rPr>
          <w:rFonts w:ascii="Times New Roman" w:hAnsi="Times New Roman"/>
          <w:sz w:val="28"/>
          <w:szCs w:val="28"/>
        </w:rPr>
        <w:t>3. Н</w:t>
      </w:r>
      <w:r w:rsidRPr="00FF2939">
        <w:rPr>
          <w:rFonts w:ascii="Times New Roman" w:hAnsi="Times New Roman"/>
          <w:sz w:val="28"/>
          <w:szCs w:val="28"/>
        </w:rPr>
        <w:t>е снижать контрольную деятельность за соблюдением санитарно-эпидемиологического режима во всех режимных моментах, активно воздействовать на образ жизни ребенка путем целенаправленного санитарного и валеологического просвещения родителей, а также продолжать повышать уровень физического развития и здоровья детей посредством внедрения здоровьесберегающих технологий (физкультурный квест для детей и родителей) (март 1 год)</w:t>
      </w:r>
      <w:r>
        <w:rPr>
          <w:rFonts w:ascii="Times New Roman" w:hAnsi="Times New Roman"/>
          <w:sz w:val="28"/>
          <w:szCs w:val="28"/>
        </w:rPr>
        <w:t>.</w:t>
      </w:r>
    </w:p>
    <w:p w:rsidR="00ED0245" w:rsidRDefault="004C1018" w:rsidP="00ED0245">
      <w:pPr>
        <w:widowControl/>
        <w:suppressAutoHyphens w:val="0"/>
        <w:jc w:val="both"/>
        <w:rPr>
          <w:rFonts w:eastAsia="Times New Roman" w:cs="Times New Roman"/>
          <w:b/>
          <w:kern w:val="0"/>
          <w:sz w:val="28"/>
          <w:szCs w:val="28"/>
          <w:lang w:eastAsia="en-US" w:bidi="ar-SA"/>
        </w:rPr>
      </w:pPr>
      <w:r>
        <w:rPr>
          <w:rFonts w:eastAsia="Times New Roman" w:cs="Times New Roman"/>
          <w:kern w:val="0"/>
          <w:sz w:val="28"/>
          <w:szCs w:val="28"/>
          <w:lang w:eastAsia="en-US" w:bidi="ar-SA"/>
        </w:rPr>
        <w:lastRenderedPageBreak/>
        <w:t xml:space="preserve">    </w:t>
      </w:r>
      <w:r w:rsidR="00ED0245">
        <w:t xml:space="preserve"> </w:t>
      </w:r>
      <w:r w:rsidR="00ED0245">
        <w:rPr>
          <w:rFonts w:eastAsia="Times New Roman" w:cs="Times New Roman"/>
          <w:b/>
          <w:kern w:val="0"/>
          <w:sz w:val="28"/>
          <w:szCs w:val="28"/>
          <w:lang w:eastAsia="en-US" w:bidi="ar-SA"/>
        </w:rPr>
        <w:t>Для решения этих задач были намечены и успешно проведены плановых 5 педсоветов и 1 внеплановый:</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Первый (№1) - установочный (август);</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Второй (№2) – Тема: </w:t>
      </w:r>
      <w:r w:rsidRPr="00F642A8">
        <w:rPr>
          <w:rFonts w:eastAsia="Times New Roman" w:cs="Times New Roman"/>
          <w:kern w:val="0"/>
          <w:sz w:val="28"/>
          <w:szCs w:val="28"/>
          <w:lang w:eastAsia="en-US" w:bidi="ar-SA"/>
        </w:rPr>
        <w:t>«</w:t>
      </w:r>
      <w:r>
        <w:rPr>
          <w:rFonts w:eastAsia="Times New Roman" w:cs="Times New Roman"/>
          <w:kern w:val="0"/>
          <w:sz w:val="28"/>
          <w:szCs w:val="28"/>
          <w:lang w:eastAsia="en-US" w:bidi="ar-SA"/>
        </w:rPr>
        <w:t xml:space="preserve">Театрализованная деятельность как эффективный ресурс социально-коммуникативного развития дошкольника» </w:t>
      </w:r>
      <w:r w:rsidRPr="00E674A5">
        <w:rPr>
          <w:sz w:val="28"/>
          <w:szCs w:val="28"/>
        </w:rPr>
        <w:t>(</w:t>
      </w:r>
      <w:r>
        <w:rPr>
          <w:sz w:val="28"/>
          <w:szCs w:val="28"/>
        </w:rPr>
        <w:t>не</w:t>
      </w:r>
      <w:r w:rsidRPr="00E674A5">
        <w:rPr>
          <w:sz w:val="28"/>
          <w:szCs w:val="28"/>
        </w:rPr>
        <w:t>традиционный)</w:t>
      </w:r>
      <w:r>
        <w:rPr>
          <w:sz w:val="28"/>
          <w:szCs w:val="28"/>
        </w:rPr>
        <w:t xml:space="preserve"> с использованием деловой игры «Театр и дети» (ноябрь).</w:t>
      </w:r>
    </w:p>
    <w:p w:rsidR="00ED0245" w:rsidRPr="00E674A5" w:rsidRDefault="00ED0245" w:rsidP="00ED0245">
      <w:pPr>
        <w:pStyle w:val="a6"/>
        <w:jc w:val="both"/>
        <w:rPr>
          <w:rFonts w:ascii="Times New Roman" w:hAnsi="Times New Roman"/>
          <w:sz w:val="28"/>
          <w:szCs w:val="28"/>
        </w:rPr>
      </w:pPr>
      <w:r>
        <w:rPr>
          <w:rFonts w:ascii="Times New Roman" w:hAnsi="Times New Roman"/>
          <w:sz w:val="28"/>
          <w:szCs w:val="28"/>
        </w:rPr>
        <w:t>Третий (№3</w:t>
      </w:r>
      <w:r w:rsidRPr="00E674A5">
        <w:rPr>
          <w:rFonts w:ascii="Times New Roman" w:hAnsi="Times New Roman"/>
          <w:sz w:val="28"/>
          <w:szCs w:val="28"/>
        </w:rPr>
        <w:t>) -</w:t>
      </w:r>
      <w:r w:rsidRPr="00EA5258">
        <w:t xml:space="preserve"> </w:t>
      </w:r>
      <w:r w:rsidRPr="00EA5258">
        <w:rPr>
          <w:rFonts w:ascii="Times New Roman" w:hAnsi="Times New Roman"/>
          <w:sz w:val="28"/>
          <w:szCs w:val="28"/>
        </w:rPr>
        <w:t>Тема: «</w:t>
      </w:r>
      <w:r>
        <w:rPr>
          <w:rFonts w:ascii="Times New Roman" w:hAnsi="Times New Roman"/>
          <w:sz w:val="28"/>
          <w:szCs w:val="28"/>
        </w:rPr>
        <w:t>Система педагогического взаимодействия, направленного на экологическое образование дошкольников».</w:t>
      </w:r>
      <w:r w:rsidRPr="00E674A5">
        <w:rPr>
          <w:rFonts w:ascii="Times New Roman" w:hAnsi="Times New Roman"/>
          <w:sz w:val="28"/>
          <w:szCs w:val="28"/>
        </w:rPr>
        <w:t xml:space="preserve"> </w:t>
      </w:r>
      <w:r>
        <w:rPr>
          <w:rFonts w:ascii="Times New Roman" w:hAnsi="Times New Roman"/>
          <w:sz w:val="28"/>
          <w:szCs w:val="28"/>
        </w:rPr>
        <w:t xml:space="preserve">(Нетрадиционный. С использованием практично-моделирующей части, практично-игровой и экологического турнира </w:t>
      </w:r>
      <w:r w:rsidRPr="00E674A5">
        <w:rPr>
          <w:rFonts w:ascii="Times New Roman" w:hAnsi="Times New Roman"/>
          <w:sz w:val="28"/>
          <w:szCs w:val="28"/>
        </w:rPr>
        <w:t>(</w:t>
      </w:r>
      <w:r>
        <w:rPr>
          <w:rFonts w:ascii="Times New Roman" w:hAnsi="Times New Roman"/>
          <w:sz w:val="28"/>
          <w:szCs w:val="28"/>
        </w:rPr>
        <w:t>январь</w:t>
      </w:r>
      <w:r w:rsidRPr="00E674A5">
        <w:rPr>
          <w:rFonts w:ascii="Times New Roman" w:hAnsi="Times New Roman"/>
          <w:sz w:val="28"/>
          <w:szCs w:val="28"/>
        </w:rPr>
        <w:t>);</w:t>
      </w:r>
    </w:p>
    <w:p w:rsidR="00ED0245" w:rsidRPr="00E674A5" w:rsidRDefault="00ED0245" w:rsidP="00ED0245">
      <w:pPr>
        <w:pStyle w:val="a6"/>
        <w:jc w:val="both"/>
        <w:rPr>
          <w:rFonts w:ascii="Times New Roman" w:hAnsi="Times New Roman"/>
          <w:sz w:val="28"/>
          <w:szCs w:val="28"/>
        </w:rPr>
      </w:pPr>
      <w:r>
        <w:rPr>
          <w:rFonts w:ascii="Times New Roman" w:hAnsi="Times New Roman"/>
          <w:sz w:val="28"/>
          <w:szCs w:val="28"/>
        </w:rPr>
        <w:t>Четвертый (№4</w:t>
      </w:r>
      <w:r w:rsidRPr="00E674A5">
        <w:rPr>
          <w:rFonts w:ascii="Times New Roman" w:hAnsi="Times New Roman"/>
          <w:sz w:val="28"/>
          <w:szCs w:val="28"/>
        </w:rPr>
        <w:t>) –</w:t>
      </w:r>
      <w:r w:rsidRPr="00EA5258">
        <w:t xml:space="preserve"> </w:t>
      </w:r>
      <w:r>
        <w:rPr>
          <w:rFonts w:ascii="Times New Roman" w:hAnsi="Times New Roman"/>
          <w:sz w:val="28"/>
          <w:szCs w:val="28"/>
        </w:rPr>
        <w:t xml:space="preserve">Тема: </w:t>
      </w:r>
      <w:r w:rsidRPr="00EA5258">
        <w:rPr>
          <w:rFonts w:ascii="Times New Roman" w:hAnsi="Times New Roman"/>
          <w:sz w:val="28"/>
          <w:szCs w:val="28"/>
        </w:rPr>
        <w:t>«</w:t>
      </w:r>
      <w:r>
        <w:rPr>
          <w:rFonts w:ascii="Times New Roman" w:hAnsi="Times New Roman"/>
          <w:sz w:val="28"/>
          <w:szCs w:val="28"/>
        </w:rPr>
        <w:t>Использование здоровьесберегающих технологий» (форма проведения – сочетание традиционной формы педагогического ринга). (март).</w:t>
      </w:r>
    </w:p>
    <w:p w:rsidR="00ED0245" w:rsidRDefault="00ED0245" w:rsidP="00ED0245">
      <w:pPr>
        <w:pStyle w:val="a6"/>
        <w:jc w:val="both"/>
        <w:rPr>
          <w:rFonts w:ascii="Times New Roman" w:hAnsi="Times New Roman"/>
          <w:sz w:val="28"/>
          <w:szCs w:val="28"/>
        </w:rPr>
      </w:pPr>
      <w:r>
        <w:rPr>
          <w:rFonts w:ascii="Times New Roman" w:hAnsi="Times New Roman"/>
          <w:sz w:val="28"/>
          <w:szCs w:val="28"/>
        </w:rPr>
        <w:t>Пятый (№5</w:t>
      </w:r>
      <w:r w:rsidRPr="00E674A5">
        <w:rPr>
          <w:rFonts w:ascii="Times New Roman" w:hAnsi="Times New Roman"/>
          <w:sz w:val="28"/>
          <w:szCs w:val="28"/>
        </w:rPr>
        <w:t>)</w:t>
      </w:r>
      <w:r>
        <w:rPr>
          <w:rFonts w:ascii="Times New Roman" w:hAnsi="Times New Roman"/>
          <w:sz w:val="28"/>
          <w:szCs w:val="28"/>
        </w:rPr>
        <w:t xml:space="preserve"> – Итоговый был проведен дистанционном режиме несмотря на карантинные мероприятия.</w:t>
      </w:r>
    </w:p>
    <w:p w:rsidR="00ED0245" w:rsidRPr="00E674A5" w:rsidRDefault="00ED0245" w:rsidP="00ED0245">
      <w:pPr>
        <w:pStyle w:val="a6"/>
        <w:jc w:val="both"/>
        <w:rPr>
          <w:rFonts w:ascii="Times New Roman" w:hAnsi="Times New Roman"/>
          <w:sz w:val="28"/>
          <w:szCs w:val="28"/>
        </w:rPr>
      </w:pPr>
      <w:r>
        <w:rPr>
          <w:rFonts w:ascii="Times New Roman" w:hAnsi="Times New Roman"/>
          <w:sz w:val="28"/>
          <w:szCs w:val="28"/>
        </w:rPr>
        <w:t>шестой (№6)</w:t>
      </w:r>
      <w:r w:rsidRPr="00E674A5">
        <w:rPr>
          <w:rFonts w:ascii="Times New Roman" w:hAnsi="Times New Roman"/>
          <w:sz w:val="28"/>
          <w:szCs w:val="28"/>
        </w:rPr>
        <w:t xml:space="preserve"> –</w:t>
      </w:r>
      <w:r>
        <w:rPr>
          <w:rFonts w:ascii="Times New Roman" w:hAnsi="Times New Roman"/>
          <w:sz w:val="28"/>
          <w:szCs w:val="28"/>
        </w:rPr>
        <w:t>внеплановый педсовет (с соблюдением дистанции) (июль).</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p>
    <w:p w:rsidR="00ED0245" w:rsidRPr="001C3CBC" w:rsidRDefault="00ED0245" w:rsidP="00ED0245">
      <w:pPr>
        <w:widowControl/>
        <w:suppressAutoHyphens w:val="0"/>
        <w:jc w:val="both"/>
        <w:rPr>
          <w:rFonts w:eastAsia="Times New Roman" w:cs="Times New Roman"/>
          <w:kern w:val="0"/>
          <w:sz w:val="28"/>
          <w:szCs w:val="28"/>
          <w:lang w:eastAsia="en-US" w:bidi="ar-SA"/>
        </w:rPr>
      </w:pPr>
      <w:r w:rsidRPr="00A650D8">
        <w:rPr>
          <w:rFonts w:eastAsia="Times New Roman" w:cs="Times New Roman"/>
          <w:kern w:val="0"/>
          <w:sz w:val="28"/>
          <w:szCs w:val="28"/>
          <w:lang w:eastAsia="en-US" w:bidi="ar-SA"/>
        </w:rPr>
        <w:t xml:space="preserve">    В конце августа 2019 года состоялся установочный педагогический совет, на котором утверждался годовой план работы учреждения на 2019-2020 учебный год с внесенными изменениями и дополнениями, основная общеобразовательная программа ДО на 2019-2020 учебный год, адаптированные основные образовательные программы для детей с ТНР и ЗПР, </w:t>
      </w:r>
      <w:r w:rsidRPr="00A650D8">
        <w:rPr>
          <w:sz w:val="28"/>
          <w:szCs w:val="28"/>
        </w:rPr>
        <w:t xml:space="preserve">для детей-инвалидов дошкольного возраста с умственной отсталостью (умеренной и тяжелой), для детей-инвалидов дошкольного возраста с умственной отсталостью (тяжелой и глубокой), с тяжелыми </w:t>
      </w:r>
      <w:r w:rsidRPr="000E01BB">
        <w:rPr>
          <w:sz w:val="28"/>
          <w:szCs w:val="28"/>
        </w:rPr>
        <w:t>и множественными н</w:t>
      </w:r>
      <w:r>
        <w:rPr>
          <w:sz w:val="28"/>
          <w:szCs w:val="28"/>
        </w:rPr>
        <w:t xml:space="preserve">арушениями развития (вариант 2), </w:t>
      </w:r>
      <w:r w:rsidRPr="0029133D">
        <w:rPr>
          <w:rFonts w:eastAsia="Times New Roman" w:cs="Times New Roman"/>
          <w:kern w:val="0"/>
          <w:sz w:val="28"/>
          <w:szCs w:val="28"/>
          <w:lang w:eastAsia="en-US" w:bidi="ar-SA"/>
        </w:rPr>
        <w:t xml:space="preserve">а также утверждались все необходимые документа для работы в новом учебном году. Зам. заведующего был дан анализ летней оздоровительной работы, а также был подведен результат смотра-конкурса «О готовности к новому учебному году». Победители этого конкурса гр. «Золотая рыбка 1,2», «Дюймовочка 1,2», «Золушка», «Маша и медведь». </w:t>
      </w:r>
    </w:p>
    <w:p w:rsidR="00ED0245" w:rsidRDefault="00ED0245" w:rsidP="00ED0245">
      <w:pPr>
        <w:widowControl/>
        <w:suppressAutoHyphens w:val="0"/>
        <w:jc w:val="both"/>
        <w:rPr>
          <w:rFonts w:eastAsia="Times New Roman" w:cs="Times New Roman"/>
          <w:kern w:val="0"/>
          <w:sz w:val="28"/>
          <w:szCs w:val="28"/>
          <w:lang w:eastAsia="en-US" w:bidi="ar-SA"/>
        </w:rPr>
      </w:pPr>
    </w:p>
    <w:p w:rsidR="00ED0245" w:rsidRPr="0029133D" w:rsidRDefault="00ED0245" w:rsidP="00ED0245">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xml:space="preserve">   </w:t>
      </w:r>
      <w:r w:rsidR="004C1018">
        <w:rPr>
          <w:rFonts w:eastAsia="Times New Roman" w:cs="Times New Roman"/>
          <w:kern w:val="0"/>
          <w:sz w:val="28"/>
          <w:szCs w:val="28"/>
          <w:lang w:eastAsia="en-US" w:bidi="ar-SA"/>
        </w:rPr>
        <w:t xml:space="preserve">   </w:t>
      </w:r>
      <w:r w:rsidRPr="0029133D">
        <w:rPr>
          <w:rFonts w:eastAsia="Times New Roman" w:cs="Times New Roman"/>
          <w:kern w:val="0"/>
          <w:sz w:val="28"/>
          <w:szCs w:val="28"/>
          <w:lang w:eastAsia="en-US" w:bidi="ar-SA"/>
        </w:rPr>
        <w:t>На каждом педсовете были приняты решения к выполнению намеченных задач.</w:t>
      </w:r>
    </w:p>
    <w:p w:rsidR="00ED0245" w:rsidRPr="0029133D" w:rsidRDefault="00ED0245" w:rsidP="00ED0245">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xml:space="preserve"> </w:t>
      </w:r>
      <w:r w:rsidRPr="0029133D">
        <w:rPr>
          <w:rFonts w:eastAsia="Times New Roman" w:cs="Times New Roman"/>
          <w:b/>
          <w:bCs/>
          <w:kern w:val="0"/>
          <w:sz w:val="28"/>
          <w:szCs w:val="28"/>
          <w:lang w:eastAsia="en-US" w:bidi="ar-SA"/>
        </w:rPr>
        <w:t xml:space="preserve"> </w:t>
      </w:r>
      <w:r>
        <w:rPr>
          <w:rFonts w:eastAsia="Times New Roman" w:cs="Times New Roman"/>
          <w:kern w:val="0"/>
          <w:sz w:val="28"/>
          <w:szCs w:val="28"/>
          <w:lang w:eastAsia="en-US" w:bidi="ar-SA"/>
        </w:rPr>
        <w:t>В 2019-2020</w:t>
      </w:r>
      <w:r w:rsidRPr="0029133D">
        <w:rPr>
          <w:rFonts w:eastAsia="Times New Roman" w:cs="Times New Roman"/>
          <w:kern w:val="0"/>
          <w:sz w:val="28"/>
          <w:szCs w:val="28"/>
          <w:lang w:eastAsia="en-US" w:bidi="ar-SA"/>
        </w:rPr>
        <w:t xml:space="preserve"> учебном году также было проведено:</w:t>
      </w:r>
    </w:p>
    <w:p w:rsidR="00ED0245" w:rsidRPr="0029133D" w:rsidRDefault="00ED0245" w:rsidP="00ED0245">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семинаров-практикумов (теоретических семинаров,</w:t>
      </w:r>
      <w:r>
        <w:rPr>
          <w:rFonts w:eastAsia="Times New Roman" w:cs="Times New Roman"/>
          <w:kern w:val="0"/>
          <w:sz w:val="28"/>
          <w:szCs w:val="28"/>
          <w:lang w:eastAsia="en-US" w:bidi="ar-SA"/>
        </w:rPr>
        <w:t xml:space="preserve"> дискуссий) для воспитателей - 2</w:t>
      </w:r>
      <w:r w:rsidRPr="0029133D">
        <w:rPr>
          <w:rFonts w:eastAsia="Times New Roman" w:cs="Times New Roman"/>
          <w:kern w:val="0"/>
          <w:sz w:val="28"/>
          <w:szCs w:val="28"/>
          <w:lang w:eastAsia="en-US" w:bidi="ar-SA"/>
        </w:rPr>
        <w:t>, 1 психологический тренинг, 1 деловая игра 1 семинар в форме деловой игры;</w:t>
      </w:r>
    </w:p>
    <w:p w:rsidR="00ED0245" w:rsidRPr="0029133D"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- 15 консультаций</w:t>
      </w:r>
      <w:r w:rsidRPr="0029133D">
        <w:rPr>
          <w:rFonts w:eastAsia="Times New Roman" w:cs="Times New Roman"/>
          <w:kern w:val="0"/>
          <w:sz w:val="28"/>
          <w:szCs w:val="28"/>
          <w:lang w:eastAsia="en-US" w:bidi="ar-SA"/>
        </w:rPr>
        <w:t xml:space="preserve"> для педагогов п</w:t>
      </w:r>
      <w:r>
        <w:rPr>
          <w:rFonts w:eastAsia="Times New Roman" w:cs="Times New Roman"/>
          <w:kern w:val="0"/>
          <w:sz w:val="28"/>
          <w:szCs w:val="28"/>
          <w:lang w:eastAsia="en-US" w:bidi="ar-SA"/>
        </w:rPr>
        <w:t>о темам задач годового плана и 4</w:t>
      </w:r>
      <w:r w:rsidRPr="0029133D">
        <w:rPr>
          <w:rFonts w:eastAsia="Times New Roman" w:cs="Times New Roman"/>
          <w:kern w:val="0"/>
          <w:sz w:val="28"/>
          <w:szCs w:val="28"/>
          <w:lang w:eastAsia="en-US" w:bidi="ar-SA"/>
        </w:rPr>
        <w:t xml:space="preserve"> консультации для молодых специалистов;</w:t>
      </w:r>
    </w:p>
    <w:p w:rsidR="00ED0245" w:rsidRPr="0029133D" w:rsidRDefault="00ED0245" w:rsidP="00ED0245">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xml:space="preserve">- 2 мастер-класса для педагогов и 1 «педагогическая гостиная» для воспитателей и родителей; </w:t>
      </w:r>
    </w:p>
    <w:p w:rsidR="00ED0245" w:rsidRPr="0029133D"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- 10</w:t>
      </w:r>
      <w:r w:rsidRPr="0029133D">
        <w:rPr>
          <w:rFonts w:eastAsia="Times New Roman" w:cs="Times New Roman"/>
          <w:kern w:val="0"/>
          <w:sz w:val="28"/>
          <w:szCs w:val="28"/>
          <w:lang w:eastAsia="en-US" w:bidi="ar-SA"/>
        </w:rPr>
        <w:t xml:space="preserve"> открытых просмотров НОД для активизации образовательного процесса не только по темам педсоветов</w:t>
      </w:r>
      <w:r>
        <w:rPr>
          <w:rFonts w:eastAsia="Times New Roman" w:cs="Times New Roman"/>
          <w:kern w:val="0"/>
          <w:sz w:val="28"/>
          <w:szCs w:val="28"/>
          <w:lang w:eastAsia="en-US" w:bidi="ar-SA"/>
        </w:rPr>
        <w:t>, но и показывали открытые</w:t>
      </w:r>
      <w:r w:rsidRPr="0029133D">
        <w:rPr>
          <w:rFonts w:eastAsia="Times New Roman" w:cs="Times New Roman"/>
          <w:kern w:val="0"/>
          <w:sz w:val="28"/>
          <w:szCs w:val="28"/>
          <w:lang w:eastAsia="en-US" w:bidi="ar-SA"/>
        </w:rPr>
        <w:t xml:space="preserve"> мероприятия и молодые педагоги и педагоги недавно пришедшие в МАДОУ;</w:t>
      </w:r>
    </w:p>
    <w:p w:rsidR="00ED0245" w:rsidRPr="0029133D" w:rsidRDefault="00ED0245" w:rsidP="00ED0245">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- 1 районное методическое объединения: - для учителей-логопедов районных ДОУ и 1 педагогическое районное мероприятие-отчет о работе экспериментальной площадки</w:t>
      </w:r>
      <w:r>
        <w:rPr>
          <w:rFonts w:eastAsia="Times New Roman" w:cs="Times New Roman"/>
          <w:kern w:val="0"/>
          <w:sz w:val="28"/>
          <w:szCs w:val="28"/>
          <w:lang w:eastAsia="en-US" w:bidi="ar-SA"/>
        </w:rPr>
        <w:t xml:space="preserve">. С сотрудниками были проведены беседы по ДТТ согласно плану мероприятий. </w:t>
      </w:r>
    </w:p>
    <w:p w:rsidR="00ED0245" w:rsidRPr="0029133D"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lastRenderedPageBreak/>
        <w:t xml:space="preserve">     </w:t>
      </w:r>
      <w:r w:rsidRPr="0029133D">
        <w:rPr>
          <w:rFonts w:eastAsia="Times New Roman" w:cs="Times New Roman"/>
          <w:kern w:val="0"/>
          <w:sz w:val="28"/>
          <w:szCs w:val="28"/>
          <w:lang w:eastAsia="en-US" w:bidi="ar-SA"/>
        </w:rPr>
        <w:t>Также с целью повышения педагогического мастерства были проведены 3 взаимопроверки по темам педсовета и 1 самоанализ по темам пед.совета;</w:t>
      </w:r>
    </w:p>
    <w:p w:rsidR="00ED0245" w:rsidRPr="0029133D" w:rsidRDefault="00ED0245" w:rsidP="00ED0245">
      <w:pPr>
        <w:widowControl/>
        <w:suppressAutoHyphens w:val="0"/>
        <w:jc w:val="both"/>
        <w:rPr>
          <w:rFonts w:eastAsia="Times New Roman" w:cs="Times New Roman"/>
          <w:b/>
          <w:bCs/>
          <w:kern w:val="0"/>
          <w:sz w:val="28"/>
          <w:szCs w:val="28"/>
          <w:lang w:eastAsia="en-US" w:bidi="ar-SA"/>
        </w:rPr>
      </w:pPr>
      <w:r w:rsidRPr="0029133D">
        <w:rPr>
          <w:rFonts w:eastAsia="Times New Roman" w:cs="Times New Roman"/>
          <w:kern w:val="0"/>
          <w:sz w:val="28"/>
          <w:szCs w:val="28"/>
          <w:lang w:eastAsia="en-US" w:bidi="ar-SA"/>
        </w:rPr>
        <w:t>- 5 смотров-конкурсов;</w:t>
      </w:r>
      <w:r w:rsidRPr="0029133D">
        <w:rPr>
          <w:rFonts w:eastAsia="Times New Roman" w:cs="Times New Roman"/>
          <w:b/>
          <w:bCs/>
          <w:kern w:val="0"/>
          <w:sz w:val="28"/>
          <w:szCs w:val="28"/>
          <w:lang w:eastAsia="en-US" w:bidi="ar-SA"/>
        </w:rPr>
        <w:t xml:space="preserve"> </w:t>
      </w:r>
    </w:p>
    <w:p w:rsidR="00ED0245" w:rsidRPr="0029133D" w:rsidRDefault="00ED0245" w:rsidP="00ED0245">
      <w:pPr>
        <w:widowControl/>
        <w:suppressAutoHyphens w:val="0"/>
        <w:jc w:val="both"/>
        <w:rPr>
          <w:rFonts w:eastAsia="Times New Roman" w:cs="Times New Roman"/>
          <w:b/>
          <w:bCs/>
          <w:kern w:val="0"/>
          <w:sz w:val="28"/>
          <w:szCs w:val="28"/>
          <w:lang w:eastAsia="en-US" w:bidi="ar-SA"/>
        </w:rPr>
      </w:pPr>
      <w:r w:rsidRPr="0029133D">
        <w:rPr>
          <w:rFonts w:eastAsia="Times New Roman" w:cs="Times New Roman"/>
          <w:b/>
          <w:bCs/>
          <w:kern w:val="0"/>
          <w:sz w:val="28"/>
          <w:szCs w:val="28"/>
          <w:lang w:eastAsia="en-US" w:bidi="ar-SA"/>
        </w:rPr>
        <w:t xml:space="preserve">- </w:t>
      </w:r>
      <w:r w:rsidRPr="0029133D">
        <w:rPr>
          <w:rFonts w:eastAsia="Times New Roman" w:cs="Times New Roman"/>
          <w:kern w:val="0"/>
          <w:sz w:val="28"/>
          <w:szCs w:val="28"/>
          <w:lang w:eastAsia="en-US" w:bidi="ar-SA"/>
        </w:rPr>
        <w:t>спортивные праздники и музыкальные развлечения проводились 1 раз в квартал, помимо праздничных утренников</w:t>
      </w:r>
      <w:r w:rsidRPr="0029133D">
        <w:rPr>
          <w:rFonts w:eastAsia="Times New Roman" w:cs="Times New Roman"/>
          <w:b/>
          <w:bCs/>
          <w:kern w:val="0"/>
          <w:sz w:val="28"/>
          <w:szCs w:val="28"/>
          <w:lang w:eastAsia="en-US" w:bidi="ar-SA"/>
        </w:rPr>
        <w:t xml:space="preserve">. </w:t>
      </w:r>
    </w:p>
    <w:p w:rsidR="00ED0245" w:rsidRPr="0029133D" w:rsidRDefault="00ED0245" w:rsidP="00ED0245">
      <w:pPr>
        <w:widowControl/>
        <w:suppressAutoHyphens w:val="0"/>
        <w:jc w:val="both"/>
        <w:rPr>
          <w:rFonts w:eastAsia="Times New Roman" w:cs="Times New Roman"/>
          <w:kern w:val="0"/>
          <w:sz w:val="28"/>
          <w:szCs w:val="28"/>
          <w:lang w:eastAsia="en-US" w:bidi="ar-SA"/>
        </w:rPr>
      </w:pPr>
      <w:r w:rsidRPr="0029133D">
        <w:rPr>
          <w:rFonts w:eastAsia="Times New Roman" w:cs="Times New Roman"/>
          <w:b/>
          <w:bCs/>
          <w:kern w:val="0"/>
          <w:sz w:val="28"/>
          <w:szCs w:val="28"/>
          <w:lang w:eastAsia="en-US" w:bidi="ar-SA"/>
        </w:rPr>
        <w:t xml:space="preserve">     </w:t>
      </w:r>
      <w:r w:rsidRPr="0029133D">
        <w:rPr>
          <w:rFonts w:eastAsia="Times New Roman" w:cs="Times New Roman"/>
          <w:kern w:val="0"/>
          <w:sz w:val="28"/>
          <w:szCs w:val="28"/>
          <w:lang w:eastAsia="en-US" w:bidi="ar-SA"/>
        </w:rPr>
        <w:t>В этом учебном году было организовано 12 выставок рисунков, 3 выставки поделок, 1 фото выставка, 1 ярмарка, 2 общих родительских собрания, групповые собрания согласно плану работы с родителями в каждой группе, 2 теоретическ</w:t>
      </w:r>
      <w:r>
        <w:rPr>
          <w:rFonts w:eastAsia="Times New Roman" w:cs="Times New Roman"/>
          <w:kern w:val="0"/>
          <w:sz w:val="28"/>
          <w:szCs w:val="28"/>
          <w:lang w:eastAsia="en-US" w:bidi="ar-SA"/>
        </w:rPr>
        <w:t>их семинара для родителей, 15</w:t>
      </w:r>
      <w:r w:rsidRPr="0029133D">
        <w:rPr>
          <w:rFonts w:eastAsia="Times New Roman" w:cs="Times New Roman"/>
          <w:kern w:val="0"/>
          <w:sz w:val="28"/>
          <w:szCs w:val="28"/>
          <w:lang w:eastAsia="en-US" w:bidi="ar-SA"/>
        </w:rPr>
        <w:t xml:space="preserve"> консультаций для родителей, 1 дискуссии и 1 раз в квартал «День открытых дверей» для родителей, 3 конкурса семейных работ, 2 конкурса проектов для родителей, 1 мастер-класс для родителей, 2 Дня безопасности,</w:t>
      </w:r>
      <w:r>
        <w:rPr>
          <w:rFonts w:eastAsia="Times New Roman" w:cs="Times New Roman"/>
          <w:kern w:val="0"/>
          <w:sz w:val="28"/>
          <w:szCs w:val="28"/>
          <w:lang w:eastAsia="en-US" w:bidi="ar-SA"/>
        </w:rPr>
        <w:t xml:space="preserve"> </w:t>
      </w:r>
      <w:r w:rsidRPr="0029133D">
        <w:rPr>
          <w:rFonts w:eastAsia="Times New Roman" w:cs="Times New Roman"/>
          <w:kern w:val="0"/>
          <w:sz w:val="28"/>
          <w:szCs w:val="28"/>
          <w:lang w:eastAsia="en-US" w:bidi="ar-SA"/>
        </w:rPr>
        <w:t xml:space="preserve">1 пед. гостиная, 1 экологическая акция совместная с родителями, 6 анкетирований родителей и 1 неделя здоровья, посвященная Всемирному Дню здоровья. А также были проведены с родителями 6 акций по ПДД (с раздачей памяток) и </w:t>
      </w:r>
      <w:r>
        <w:rPr>
          <w:rFonts w:eastAsia="Times New Roman" w:cs="Times New Roman"/>
          <w:kern w:val="0"/>
          <w:sz w:val="28"/>
          <w:szCs w:val="28"/>
          <w:lang w:eastAsia="en-US" w:bidi="ar-SA"/>
        </w:rPr>
        <w:t xml:space="preserve">продолжал свою деятельность </w:t>
      </w:r>
      <w:r w:rsidRPr="0029133D">
        <w:rPr>
          <w:rFonts w:eastAsia="Times New Roman" w:cs="Times New Roman"/>
          <w:kern w:val="0"/>
          <w:sz w:val="28"/>
          <w:szCs w:val="28"/>
          <w:lang w:eastAsia="en-US" w:bidi="ar-SA"/>
        </w:rPr>
        <w:t xml:space="preserve">«Патруль серебряного возраста» из активных дедушек и бабушек, который в свою </w:t>
      </w:r>
      <w:r>
        <w:rPr>
          <w:rFonts w:eastAsia="Times New Roman" w:cs="Times New Roman"/>
          <w:kern w:val="0"/>
          <w:sz w:val="28"/>
          <w:szCs w:val="28"/>
          <w:lang w:eastAsia="en-US" w:bidi="ar-SA"/>
        </w:rPr>
        <w:t>очередь провел 4 акции по ПДД. Т</w:t>
      </w:r>
      <w:r w:rsidRPr="0029133D">
        <w:rPr>
          <w:rFonts w:eastAsia="Times New Roman" w:cs="Times New Roman"/>
          <w:kern w:val="0"/>
          <w:sz w:val="28"/>
          <w:szCs w:val="28"/>
          <w:lang w:eastAsia="en-US" w:bidi="ar-SA"/>
        </w:rPr>
        <w:t>акже совместно с родителями было проведено развлечение и спортивный праздник по ПДД.</w:t>
      </w:r>
      <w:r w:rsidRPr="007D7F17">
        <w:rPr>
          <w:rFonts w:eastAsia="Times New Roman" w:cs="Times New Roman"/>
          <w:kern w:val="0"/>
          <w:sz w:val="28"/>
          <w:szCs w:val="28"/>
          <w:lang w:eastAsia="en-US" w:bidi="ar-SA"/>
        </w:rPr>
        <w:t xml:space="preserve"> </w:t>
      </w:r>
      <w:r w:rsidRPr="0029133D">
        <w:rPr>
          <w:rFonts w:eastAsia="Times New Roman" w:cs="Times New Roman"/>
          <w:kern w:val="0"/>
          <w:sz w:val="28"/>
          <w:szCs w:val="28"/>
          <w:lang w:eastAsia="en-US" w:bidi="ar-SA"/>
        </w:rPr>
        <w:t>В течении всего учебного года были разработаны и проведены 7 пр</w:t>
      </w:r>
      <w:r>
        <w:rPr>
          <w:rFonts w:eastAsia="Times New Roman" w:cs="Times New Roman"/>
          <w:kern w:val="0"/>
          <w:sz w:val="28"/>
          <w:szCs w:val="28"/>
          <w:lang w:eastAsia="en-US" w:bidi="ar-SA"/>
        </w:rPr>
        <w:t>оектов совместных с родителями.</w:t>
      </w:r>
    </w:p>
    <w:p w:rsidR="00ED0245" w:rsidRPr="0029133D" w:rsidRDefault="00ED0245" w:rsidP="00ED0245">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xml:space="preserve">      Зам. заведующего по ВМР было организовано 4 тематические проверки, постоянно проводился текущий оперативный контроль по плану.       Также в этом учебном году была продолжена работа группы «Современный интернет» для обучения сотрудников работе с ЦОР, ежеквартально воспитатели организовывали выпуск стенгазет для родителей о жизни детей в группе. В октябре был проведен месячник профессионального мастерства, на котором педагог защищал свой творческий отчет и этот опыт работы был внесен в муниципальный банк данных передового педагогического опыта. Так же много внимания уделялось адаптации детей, вновь пришедших в детский сад. Психологом и зам. зав. по ВМР проводилась работа с родителями, детьми и воспитателями групп раннего возраста. Вследствие благоприятного эмоционально-психологического климата в коллективе и взаимодействии взрослых с детьми адаптация детей к условиям детского сада прошла быстро и безболезненно. Также в ноябре 2017 года на базе нашего учреждения была открыта экспериментальная площадка </w:t>
      </w:r>
      <w:r w:rsidRPr="0029133D">
        <w:rPr>
          <w:rFonts w:eastAsia="Times New Roman" w:cs="Times New Roman"/>
          <w:sz w:val="28"/>
          <w:szCs w:val="28"/>
          <w:lang w:eastAsia="ru-RU"/>
        </w:rPr>
        <w:t>по теме: «Нравственно-патриотическое воспитание дошкольников. Разработка и апробация программы «Наша Родина – Куб</w:t>
      </w:r>
      <w:r>
        <w:rPr>
          <w:rFonts w:eastAsia="Times New Roman" w:cs="Times New Roman"/>
          <w:sz w:val="28"/>
          <w:szCs w:val="28"/>
          <w:lang w:eastAsia="ru-RU"/>
        </w:rPr>
        <w:t>ань», которая активно продолжала</w:t>
      </w:r>
      <w:r w:rsidRPr="0029133D">
        <w:rPr>
          <w:rFonts w:eastAsia="Times New Roman" w:cs="Times New Roman"/>
          <w:sz w:val="28"/>
          <w:szCs w:val="28"/>
          <w:lang w:eastAsia="ru-RU"/>
        </w:rPr>
        <w:t xml:space="preserve"> функционировать</w:t>
      </w:r>
      <w:r>
        <w:rPr>
          <w:rFonts w:eastAsia="Times New Roman" w:cs="Times New Roman"/>
          <w:sz w:val="28"/>
          <w:szCs w:val="28"/>
          <w:lang w:eastAsia="ru-RU"/>
        </w:rPr>
        <w:t xml:space="preserve"> и этом учебном году. А с сентября 2019 начался</w:t>
      </w:r>
      <w:r w:rsidRPr="0029133D">
        <w:rPr>
          <w:rFonts w:eastAsia="Times New Roman" w:cs="Times New Roman"/>
          <w:sz w:val="28"/>
          <w:szCs w:val="28"/>
          <w:lang w:eastAsia="ru-RU"/>
        </w:rPr>
        <w:t xml:space="preserve"> непосредственно эксперимент по внедрению Программы «Наша Родина – Кубань» в воспитательно-образовательный процесс в старших группах. </w:t>
      </w:r>
      <w:r w:rsidRPr="0029133D">
        <w:rPr>
          <w:rFonts w:eastAsia="Times New Roman" w:cs="Times New Roman"/>
          <w:kern w:val="0"/>
          <w:sz w:val="28"/>
          <w:szCs w:val="28"/>
          <w:lang w:eastAsia="en-US" w:bidi="ar-SA"/>
        </w:rPr>
        <w:t>Продолжал функционировать Консультационный центр для детей, не посещающих детский сад, а получающих семейное воспитание.</w:t>
      </w:r>
    </w:p>
    <w:p w:rsidR="00ED0245" w:rsidRPr="0029133D" w:rsidRDefault="00ED0245" w:rsidP="00ED0245">
      <w:pPr>
        <w:jc w:val="both"/>
        <w:rPr>
          <w:rFonts w:eastAsia="Times New Roman" w:cs="Times New Roman"/>
          <w:color w:val="C00000"/>
          <w:kern w:val="0"/>
          <w:sz w:val="28"/>
          <w:szCs w:val="28"/>
          <w:lang w:eastAsia="ru-RU" w:bidi="ar-SA"/>
        </w:rPr>
      </w:pPr>
    </w:p>
    <w:p w:rsidR="00ED0245" w:rsidRDefault="00ED0245" w:rsidP="00ED0245">
      <w:pPr>
        <w:shd w:val="clear" w:color="auto" w:fill="FFFFFF"/>
        <w:tabs>
          <w:tab w:val="left" w:pos="403"/>
        </w:tabs>
        <w:jc w:val="both"/>
        <w:rPr>
          <w:rFonts w:eastAsia="Times New Roman" w:cs="Times New Roman"/>
          <w:b/>
          <w:bCs/>
          <w:kern w:val="0"/>
          <w:sz w:val="28"/>
          <w:szCs w:val="28"/>
          <w:lang w:eastAsia="ru-RU" w:bidi="ar-SA"/>
        </w:rPr>
      </w:pPr>
      <w:r w:rsidRPr="0029133D">
        <w:rPr>
          <w:rFonts w:eastAsia="Times New Roman" w:cs="Times New Roman"/>
          <w:b/>
          <w:color w:val="C00000"/>
          <w:kern w:val="0"/>
          <w:sz w:val="28"/>
          <w:szCs w:val="28"/>
          <w:lang w:eastAsia="en-US" w:bidi="ar-SA"/>
        </w:rPr>
        <w:t xml:space="preserve">    </w:t>
      </w:r>
      <w:r w:rsidRPr="00852C15">
        <w:rPr>
          <w:rFonts w:eastAsia="Times New Roman" w:cs="Times New Roman"/>
          <w:b/>
          <w:kern w:val="0"/>
          <w:sz w:val="28"/>
          <w:szCs w:val="28"/>
          <w:lang w:eastAsia="en-US" w:bidi="ar-SA"/>
        </w:rPr>
        <w:t xml:space="preserve">В ноябре </w:t>
      </w:r>
      <w:r>
        <w:rPr>
          <w:rFonts w:eastAsia="Times New Roman" w:cs="Times New Roman"/>
          <w:b/>
          <w:kern w:val="0"/>
          <w:sz w:val="28"/>
          <w:szCs w:val="28"/>
          <w:lang w:eastAsia="en-US" w:bidi="ar-SA"/>
        </w:rPr>
        <w:t>2019</w:t>
      </w:r>
      <w:r w:rsidRPr="00852C15">
        <w:rPr>
          <w:rFonts w:eastAsia="Times New Roman" w:cs="Times New Roman"/>
          <w:b/>
          <w:kern w:val="0"/>
          <w:sz w:val="28"/>
          <w:szCs w:val="28"/>
          <w:lang w:eastAsia="en-US" w:bidi="ar-SA"/>
        </w:rPr>
        <w:t xml:space="preserve"> года состоялся</w:t>
      </w:r>
      <w:r w:rsidRPr="00852C15">
        <w:rPr>
          <w:rFonts w:eastAsia="Times New Roman" w:cs="Times New Roman"/>
          <w:kern w:val="0"/>
          <w:sz w:val="28"/>
          <w:szCs w:val="28"/>
          <w:lang w:eastAsia="en-US" w:bidi="ar-SA"/>
        </w:rPr>
        <w:t xml:space="preserve"> второй (№2</w:t>
      </w:r>
      <w:r>
        <w:rPr>
          <w:rFonts w:eastAsia="Times New Roman" w:cs="Times New Roman"/>
          <w:kern w:val="0"/>
          <w:sz w:val="28"/>
          <w:szCs w:val="28"/>
          <w:lang w:eastAsia="en-US" w:bidi="ar-SA"/>
        </w:rPr>
        <w:t>, 29.11.19</w:t>
      </w:r>
      <w:r w:rsidRPr="00852C15">
        <w:rPr>
          <w:rFonts w:eastAsia="Times New Roman" w:cs="Times New Roman"/>
          <w:kern w:val="0"/>
          <w:sz w:val="28"/>
          <w:szCs w:val="28"/>
          <w:lang w:eastAsia="en-US" w:bidi="ar-SA"/>
        </w:rPr>
        <w:t xml:space="preserve">) педагогический совет по теме </w:t>
      </w:r>
      <w:r w:rsidRPr="00F642A8">
        <w:rPr>
          <w:rFonts w:eastAsia="Times New Roman" w:cs="Times New Roman"/>
          <w:kern w:val="0"/>
          <w:sz w:val="28"/>
          <w:szCs w:val="28"/>
          <w:lang w:eastAsia="en-US" w:bidi="ar-SA"/>
        </w:rPr>
        <w:t>«</w:t>
      </w:r>
      <w:r>
        <w:rPr>
          <w:rFonts w:eastAsia="Times New Roman" w:cs="Times New Roman"/>
          <w:kern w:val="0"/>
          <w:sz w:val="28"/>
          <w:szCs w:val="28"/>
          <w:lang w:eastAsia="en-US" w:bidi="ar-SA"/>
        </w:rPr>
        <w:t>Театрализованная деятельность как эффективный ресурс социально- коммуникативного развития ребенка дошкольного возраста</w:t>
      </w:r>
      <w:r w:rsidRPr="00254EDD">
        <w:rPr>
          <w:rFonts w:eastAsia="Times New Roman" w:cs="Times New Roman"/>
          <w:kern w:val="0"/>
          <w:sz w:val="28"/>
          <w:szCs w:val="28"/>
          <w:lang w:eastAsia="en-US" w:bidi="ar-SA"/>
        </w:rPr>
        <w:t>»</w:t>
      </w:r>
      <w:r>
        <w:rPr>
          <w:rFonts w:eastAsia="Times New Roman" w:cs="Times New Roman"/>
          <w:kern w:val="0"/>
          <w:sz w:val="28"/>
          <w:szCs w:val="28"/>
          <w:lang w:eastAsia="en-US" w:bidi="ar-SA"/>
        </w:rPr>
        <w:t xml:space="preserve">. </w:t>
      </w:r>
      <w:r w:rsidRPr="000F2993">
        <w:rPr>
          <w:rFonts w:eastAsia="Times New Roman" w:cs="Times New Roman"/>
          <w:kern w:val="0"/>
          <w:sz w:val="28"/>
          <w:szCs w:val="28"/>
          <w:lang w:eastAsia="en-US" w:bidi="ar-SA"/>
        </w:rPr>
        <w:t>На педсовете было представлено сообщение об итогах тематической проверки по теме:</w:t>
      </w:r>
      <w:r w:rsidRPr="000F2993">
        <w:t xml:space="preserve"> «</w:t>
      </w:r>
      <w:r>
        <w:rPr>
          <w:rFonts w:eastAsia="Times New Roman" w:cs="Times New Roman"/>
          <w:kern w:val="0"/>
          <w:sz w:val="28"/>
          <w:szCs w:val="28"/>
          <w:lang w:eastAsia="en-US" w:bidi="ar-SA"/>
        </w:rPr>
        <w:t xml:space="preserve">Организация театрализованной деятельности как совместной и </w:t>
      </w:r>
      <w:r>
        <w:rPr>
          <w:rFonts w:eastAsia="Times New Roman" w:cs="Times New Roman"/>
          <w:kern w:val="0"/>
          <w:sz w:val="28"/>
          <w:szCs w:val="28"/>
          <w:lang w:eastAsia="en-US" w:bidi="ar-SA"/>
        </w:rPr>
        <w:lastRenderedPageBreak/>
        <w:t>самостоятельной формы работы с детьми с старших групп МОДОУ»</w:t>
      </w:r>
      <w:r w:rsidRPr="000F2993">
        <w:rPr>
          <w:rFonts w:eastAsia="Times New Roman" w:cs="Times New Roman"/>
          <w:kern w:val="0"/>
          <w:sz w:val="28"/>
          <w:szCs w:val="28"/>
          <w:lang w:eastAsia="en-US" w:bidi="ar-SA"/>
        </w:rPr>
        <w:t>, а также был представлен</w:t>
      </w:r>
      <w:r>
        <w:rPr>
          <w:rFonts w:eastAsia="Times New Roman" w:cs="Times New Roman"/>
          <w:kern w:val="0"/>
          <w:sz w:val="28"/>
          <w:szCs w:val="28"/>
          <w:lang w:eastAsia="en-US" w:bidi="ar-SA"/>
        </w:rPr>
        <w:t>ы</w:t>
      </w:r>
      <w:r>
        <w:rPr>
          <w:rFonts w:eastAsia="Times New Roman" w:cs="Times New Roman"/>
          <w:b/>
          <w:bCs/>
          <w:kern w:val="0"/>
          <w:sz w:val="28"/>
          <w:szCs w:val="28"/>
          <w:lang w:eastAsia="ru-RU" w:bidi="ar-SA"/>
        </w:rPr>
        <w:t>:</w:t>
      </w:r>
    </w:p>
    <w:p w:rsidR="00ED0245" w:rsidRPr="001C3CBC" w:rsidRDefault="00ED0245" w:rsidP="00ED0245">
      <w:pPr>
        <w:widowControl/>
        <w:suppressAutoHyphens w:val="0"/>
        <w:spacing w:line="235" w:lineRule="auto"/>
        <w:ind w:right="-2"/>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t xml:space="preserve">- </w:t>
      </w:r>
      <w:r w:rsidRPr="001C3CBC">
        <w:rPr>
          <w:rFonts w:eastAsia="Times New Roman" w:cs="Times New Roman"/>
          <w:b/>
          <w:kern w:val="0"/>
          <w:sz w:val="28"/>
          <w:szCs w:val="28"/>
          <w:lang w:eastAsia="ru-RU" w:bidi="ar-SA"/>
        </w:rPr>
        <w:t>Доклад</w:t>
      </w:r>
      <w:r w:rsidRPr="001C3CBC">
        <w:rPr>
          <w:rFonts w:eastAsia="Times New Roman" w:cs="Times New Roman"/>
          <w:kern w:val="0"/>
          <w:sz w:val="28"/>
          <w:szCs w:val="28"/>
          <w:lang w:eastAsia="ru-RU" w:bidi="ar-SA"/>
        </w:rPr>
        <w:t xml:space="preserve"> </w:t>
      </w:r>
      <w:r w:rsidRPr="001C3CBC">
        <w:rPr>
          <w:rFonts w:eastAsia="Times New Roman" w:cs="Times New Roman"/>
          <w:bCs/>
          <w:kern w:val="0"/>
          <w:sz w:val="28"/>
          <w:szCs w:val="28"/>
          <w:lang w:eastAsia="ru-RU" w:bidi="ar-SA"/>
        </w:rPr>
        <w:t>«</w:t>
      </w:r>
      <w:r w:rsidRPr="00672112">
        <w:rPr>
          <w:rFonts w:eastAsia="Times New Roman" w:cs="Times New Roman"/>
          <w:bCs/>
          <w:kern w:val="0"/>
          <w:sz w:val="28"/>
          <w:szCs w:val="28"/>
          <w:lang w:eastAsia="ru-RU" w:bidi="ar-SA"/>
        </w:rPr>
        <w:t>Педагогические возможности театрализованной деятельности в социально-коммуникативном развитии ребенка-дошкольника»</w:t>
      </w:r>
      <w:r w:rsidRPr="001C3CBC">
        <w:rPr>
          <w:rFonts w:eastAsia="Times New Roman" w:cs="Times New Roman"/>
          <w:bCs/>
          <w:kern w:val="0"/>
          <w:sz w:val="28"/>
          <w:szCs w:val="28"/>
          <w:lang w:eastAsia="ru-RU" w:bidi="ar-SA"/>
        </w:rPr>
        <w:t xml:space="preserve"> (заместитель заведующего по ВМР).</w:t>
      </w:r>
    </w:p>
    <w:p w:rsidR="00ED0245" w:rsidRDefault="00ED0245" w:rsidP="00ED0245">
      <w:pPr>
        <w:widowControl/>
        <w:suppressAutoHyphens w:val="0"/>
        <w:spacing w:line="235" w:lineRule="auto"/>
        <w:ind w:right="-2"/>
        <w:jc w:val="both"/>
        <w:rPr>
          <w:rFonts w:eastAsia="Times New Roman" w:cs="Times New Roman"/>
          <w:b/>
          <w:bCs/>
          <w:kern w:val="0"/>
          <w:sz w:val="28"/>
          <w:szCs w:val="28"/>
          <w:lang w:eastAsia="ru-RU" w:bidi="ar-SA"/>
        </w:rPr>
      </w:pPr>
      <w:r>
        <w:rPr>
          <w:rFonts w:eastAsia="Times New Roman" w:cs="Times New Roman"/>
          <w:bCs/>
          <w:kern w:val="0"/>
          <w:sz w:val="28"/>
          <w:szCs w:val="28"/>
          <w:lang w:eastAsia="ru-RU" w:bidi="ar-SA"/>
        </w:rPr>
        <w:t xml:space="preserve">- </w:t>
      </w:r>
      <w:r w:rsidRPr="00672112">
        <w:rPr>
          <w:rFonts w:eastAsia="Times New Roman" w:cs="Times New Roman"/>
          <w:bCs/>
          <w:kern w:val="0"/>
          <w:sz w:val="28"/>
          <w:szCs w:val="28"/>
          <w:lang w:eastAsia="ru-RU" w:bidi="ar-SA"/>
        </w:rPr>
        <w:t>Итоги смотра-конкурса на лучшее оформление уголков театрализованной деятельности</w:t>
      </w:r>
      <w:r>
        <w:rPr>
          <w:rFonts w:eastAsia="Times New Roman" w:cs="Times New Roman"/>
          <w:bCs/>
          <w:kern w:val="0"/>
          <w:sz w:val="28"/>
          <w:szCs w:val="28"/>
          <w:lang w:eastAsia="ru-RU" w:bidi="ar-SA"/>
        </w:rPr>
        <w:t>.</w:t>
      </w:r>
    </w:p>
    <w:p w:rsidR="00ED0245" w:rsidRPr="001C3CBC" w:rsidRDefault="00ED0245" w:rsidP="00ED0245">
      <w:pPr>
        <w:widowControl/>
        <w:suppressAutoHyphens w:val="0"/>
        <w:spacing w:line="235" w:lineRule="auto"/>
        <w:ind w:right="-2"/>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t xml:space="preserve">- </w:t>
      </w:r>
      <w:r>
        <w:rPr>
          <w:rFonts w:eastAsia="Times New Roman" w:cs="Times New Roman"/>
          <w:b/>
          <w:bCs/>
          <w:kern w:val="0"/>
          <w:sz w:val="28"/>
          <w:szCs w:val="28"/>
          <w:lang w:eastAsia="ru-RU" w:bidi="ar-SA"/>
        </w:rPr>
        <w:t>Консультации</w:t>
      </w:r>
      <w:r>
        <w:rPr>
          <w:rFonts w:eastAsia="Times New Roman" w:cs="Times New Roman"/>
          <w:bCs/>
          <w:kern w:val="0"/>
          <w:sz w:val="28"/>
          <w:szCs w:val="28"/>
          <w:lang w:eastAsia="ru-RU" w:bidi="ar-SA"/>
        </w:rPr>
        <w:t xml:space="preserve"> «</w:t>
      </w:r>
      <w:r w:rsidRPr="00672112">
        <w:rPr>
          <w:rFonts w:eastAsia="Times New Roman" w:cs="Times New Roman"/>
          <w:bCs/>
          <w:kern w:val="0"/>
          <w:sz w:val="28"/>
          <w:szCs w:val="28"/>
          <w:lang w:eastAsia="ru-RU" w:bidi="ar-SA"/>
        </w:rPr>
        <w:t xml:space="preserve">Театрализованная деятельность как средство формирования социально-коммуникативной компетентности ребенка» </w:t>
      </w:r>
      <w:r w:rsidRPr="001C3CBC">
        <w:rPr>
          <w:rFonts w:eastAsia="Times New Roman" w:cs="Times New Roman"/>
          <w:bCs/>
          <w:kern w:val="0"/>
          <w:sz w:val="28"/>
          <w:szCs w:val="28"/>
          <w:lang w:eastAsia="ru-RU" w:bidi="ar-SA"/>
        </w:rPr>
        <w:t>(воспитатель</w:t>
      </w:r>
      <w:r>
        <w:rPr>
          <w:rFonts w:eastAsia="Times New Roman" w:cs="Times New Roman"/>
          <w:bCs/>
          <w:kern w:val="0"/>
          <w:sz w:val="28"/>
          <w:szCs w:val="28"/>
          <w:lang w:eastAsia="ru-RU" w:bidi="ar-SA"/>
        </w:rPr>
        <w:t xml:space="preserve"> Бубнова Г.В.</w:t>
      </w:r>
      <w:r w:rsidRPr="001C3CBC">
        <w:rPr>
          <w:rFonts w:eastAsia="Times New Roman" w:cs="Times New Roman"/>
          <w:bCs/>
          <w:kern w:val="0"/>
          <w:sz w:val="28"/>
          <w:szCs w:val="28"/>
          <w:lang w:eastAsia="ru-RU" w:bidi="ar-SA"/>
        </w:rPr>
        <w:t>)</w:t>
      </w:r>
      <w:r w:rsidRPr="000F2993">
        <w:rPr>
          <w:rFonts w:eastAsia="Times New Roman" w:cs="Times New Roman"/>
          <w:kern w:val="0"/>
          <w:sz w:val="28"/>
          <w:szCs w:val="28"/>
          <w:lang w:eastAsia="en-US" w:bidi="ar-SA"/>
        </w:rPr>
        <w:t>,</w:t>
      </w:r>
      <w:r>
        <w:rPr>
          <w:rFonts w:eastAsia="Times New Roman" w:cs="Times New Roman"/>
          <w:kern w:val="0"/>
          <w:sz w:val="28"/>
          <w:szCs w:val="28"/>
          <w:lang w:eastAsia="en-US" w:bidi="ar-SA"/>
        </w:rPr>
        <w:t xml:space="preserve"> «</w:t>
      </w:r>
      <w:r w:rsidRPr="00672112">
        <w:rPr>
          <w:rFonts w:eastAsia="Times New Roman" w:cs="Times New Roman"/>
          <w:bCs/>
          <w:kern w:val="0"/>
          <w:sz w:val="28"/>
          <w:szCs w:val="28"/>
          <w:lang w:eastAsia="en-US" w:bidi="ar-SA"/>
        </w:rPr>
        <w:t xml:space="preserve">Развитие речи детей раннего возраста средствами кукольного театра», </w:t>
      </w:r>
      <w:r>
        <w:rPr>
          <w:rFonts w:eastAsia="Times New Roman" w:cs="Times New Roman"/>
          <w:bCs/>
          <w:kern w:val="0"/>
          <w:sz w:val="28"/>
          <w:szCs w:val="28"/>
          <w:lang w:eastAsia="en-US" w:bidi="ar-SA"/>
        </w:rPr>
        <w:t>(</w:t>
      </w:r>
      <w:r w:rsidRPr="00672112">
        <w:rPr>
          <w:rFonts w:eastAsia="Times New Roman" w:cs="Times New Roman"/>
          <w:bCs/>
          <w:kern w:val="0"/>
          <w:sz w:val="28"/>
          <w:szCs w:val="28"/>
          <w:lang w:eastAsia="en-US" w:bidi="ar-SA"/>
        </w:rPr>
        <w:t>воспитатель</w:t>
      </w:r>
      <w:r>
        <w:rPr>
          <w:rFonts w:eastAsia="Times New Roman" w:cs="Times New Roman"/>
          <w:bCs/>
          <w:kern w:val="0"/>
          <w:sz w:val="28"/>
          <w:szCs w:val="28"/>
          <w:lang w:eastAsia="en-US" w:bidi="ar-SA"/>
        </w:rPr>
        <w:t xml:space="preserve"> Капсомун С.С.),</w:t>
      </w:r>
      <w:r w:rsidRPr="00672112">
        <w:rPr>
          <w:rFonts w:eastAsia="Times New Roman" w:cs="Times New Roman"/>
          <w:kern w:val="0"/>
          <w:sz w:val="28"/>
          <w:szCs w:val="28"/>
          <w:lang w:eastAsia="en-US" w:bidi="ar-SA"/>
        </w:rPr>
        <w:t xml:space="preserve"> </w:t>
      </w:r>
      <w:r w:rsidRPr="000F2993">
        <w:rPr>
          <w:rFonts w:eastAsia="Times New Roman" w:cs="Times New Roman"/>
          <w:kern w:val="0"/>
          <w:sz w:val="28"/>
          <w:szCs w:val="28"/>
          <w:lang w:eastAsia="en-US" w:bidi="ar-SA"/>
        </w:rPr>
        <w:t>которые сопровождались презентациями. На данном заселении была проведена</w:t>
      </w:r>
      <w:r w:rsidRPr="000F2993">
        <w:t xml:space="preserve"> </w:t>
      </w:r>
      <w:r>
        <w:rPr>
          <w:rFonts w:eastAsia="Times New Roman" w:cs="Times New Roman"/>
          <w:b/>
          <w:bCs/>
          <w:kern w:val="0"/>
          <w:sz w:val="28"/>
          <w:szCs w:val="28"/>
          <w:lang w:eastAsia="ru-RU" w:bidi="ar-SA"/>
        </w:rPr>
        <w:t>Деловая игра «Театр и дети»</w:t>
      </w:r>
      <w:r w:rsidRPr="00672112">
        <w:rPr>
          <w:rFonts w:eastAsia="Times New Roman" w:cs="Times New Roman"/>
          <w:b/>
          <w:bCs/>
          <w:kern w:val="0"/>
          <w:sz w:val="28"/>
          <w:szCs w:val="28"/>
          <w:lang w:eastAsia="ru-RU" w:bidi="ar-SA"/>
        </w:rPr>
        <w:t xml:space="preserve"> </w:t>
      </w:r>
      <w:r w:rsidRPr="001C3CBC">
        <w:rPr>
          <w:rFonts w:eastAsia="Times New Roman" w:cs="Times New Roman"/>
          <w:kern w:val="0"/>
          <w:sz w:val="28"/>
          <w:szCs w:val="28"/>
          <w:lang w:eastAsia="ru-RU" w:bidi="ar-SA"/>
        </w:rPr>
        <w:t>(</w:t>
      </w:r>
      <w:r>
        <w:rPr>
          <w:rFonts w:eastAsia="Times New Roman" w:cs="Times New Roman"/>
          <w:bCs/>
          <w:kern w:val="0"/>
          <w:sz w:val="28"/>
          <w:szCs w:val="28"/>
          <w:lang w:eastAsia="ru-RU" w:bidi="ar-SA"/>
        </w:rPr>
        <w:t xml:space="preserve">заместитель заведующего по ВМР), </w:t>
      </w:r>
      <w:r w:rsidRPr="000F2993">
        <w:rPr>
          <w:rFonts w:eastAsia="Times New Roman" w:cs="Times New Roman"/>
          <w:kern w:val="0"/>
          <w:sz w:val="28"/>
          <w:szCs w:val="28"/>
          <w:lang w:eastAsia="en-US" w:bidi="ar-SA"/>
        </w:rPr>
        <w:t xml:space="preserve">целью которой является поделиться своими знаниями и умениями, а также повысить свою педагогическую компетентность в данном направлении. </w:t>
      </w:r>
      <w:r w:rsidRPr="000F2993">
        <w:rPr>
          <w:bCs/>
          <w:sz w:val="28"/>
          <w:szCs w:val="28"/>
        </w:rPr>
        <w:t>Эта деловая игра очень понравилась всем педагогом, хотя для некоторых вызывал затруднения.</w:t>
      </w:r>
    </w:p>
    <w:p w:rsidR="00ED0245" w:rsidRPr="000F2993"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0F2993">
        <w:rPr>
          <w:rFonts w:eastAsia="Times New Roman" w:cs="Times New Roman"/>
          <w:kern w:val="0"/>
          <w:sz w:val="28"/>
          <w:szCs w:val="28"/>
          <w:lang w:eastAsia="en-US" w:bidi="ar-SA"/>
        </w:rPr>
        <w:t>При подготовке к педсовету были проведены следующие мероприятия:</w:t>
      </w:r>
    </w:p>
    <w:p w:rsidR="00ED0245" w:rsidRDefault="00ED0245" w:rsidP="00ED0245">
      <w:pPr>
        <w:widowControl/>
        <w:suppressAutoHyphens w:val="0"/>
        <w:jc w:val="both"/>
        <w:rPr>
          <w:rFonts w:eastAsia="Times New Roman" w:cs="Times New Roman"/>
          <w:kern w:val="0"/>
          <w:sz w:val="28"/>
          <w:szCs w:val="28"/>
          <w:lang w:eastAsia="en-US" w:bidi="ar-SA"/>
        </w:rPr>
      </w:pPr>
      <w:r w:rsidRPr="000F2993">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 xml:space="preserve">Семинар-деловая игра «Развитие грамматической стороны речи детей дошкольного возраста», который был проведен учителем-логопедом Кудымовой А.М. </w:t>
      </w:r>
    </w:p>
    <w:p w:rsidR="00ED0245" w:rsidRPr="00951381"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консультации для педагогов: «Игровая поддержка ребенка в адаптационный период», «Формирование личностных качеств ребенка в процессе театрализованной деятельности»,</w:t>
      </w:r>
      <w:r w:rsidRPr="00951381">
        <w:rPr>
          <w:rFonts w:eastAsia="Times New Roman" w:cs="Times New Roman"/>
          <w:color w:val="C00000"/>
          <w:kern w:val="0"/>
          <w:sz w:val="28"/>
          <w:szCs w:val="28"/>
          <w:lang w:eastAsia="en-US" w:bidi="ar-SA"/>
        </w:rPr>
        <w:t xml:space="preserve"> </w:t>
      </w:r>
      <w:r w:rsidRPr="00951381">
        <w:rPr>
          <w:rFonts w:eastAsia="Times New Roman" w:cs="Times New Roman"/>
          <w:kern w:val="0"/>
          <w:sz w:val="28"/>
          <w:szCs w:val="28"/>
          <w:lang w:eastAsia="en-US" w:bidi="ar-SA"/>
        </w:rPr>
        <w:t>«</w:t>
      </w:r>
      <w:r>
        <w:rPr>
          <w:rFonts w:eastAsia="Times New Roman" w:cs="Times New Roman"/>
          <w:kern w:val="0"/>
          <w:sz w:val="28"/>
          <w:szCs w:val="28"/>
          <w:lang w:eastAsia="en-US" w:bidi="ar-SA"/>
        </w:rPr>
        <w:t>Организация самостоятельной музыкальной деятельности в группе</w:t>
      </w:r>
      <w:r w:rsidRPr="00951381">
        <w:rPr>
          <w:rFonts w:eastAsia="Times New Roman" w:cs="Times New Roman"/>
          <w:kern w:val="0"/>
          <w:sz w:val="28"/>
          <w:szCs w:val="28"/>
          <w:lang w:eastAsia="en-US" w:bidi="ar-SA"/>
        </w:rPr>
        <w:t>» (с презентацией)</w:t>
      </w:r>
      <w:r>
        <w:rPr>
          <w:rFonts w:eastAsia="Times New Roman" w:cs="Times New Roman"/>
          <w:kern w:val="0"/>
          <w:sz w:val="28"/>
          <w:szCs w:val="28"/>
          <w:lang w:eastAsia="en-US" w:bidi="ar-SA"/>
        </w:rPr>
        <w:t xml:space="preserve">, </w:t>
      </w:r>
    </w:p>
    <w:p w:rsidR="00ED0245" w:rsidRPr="00ED2314" w:rsidRDefault="00ED0245" w:rsidP="00ED0245">
      <w:pPr>
        <w:widowControl/>
        <w:suppressAutoHyphens w:val="0"/>
        <w:jc w:val="both"/>
        <w:rPr>
          <w:rFonts w:eastAsia="Times New Roman" w:cs="Times New Roman"/>
          <w:kern w:val="0"/>
          <w:sz w:val="28"/>
          <w:szCs w:val="28"/>
          <w:lang w:eastAsia="en-US" w:bidi="ar-SA"/>
        </w:rPr>
      </w:pPr>
      <w:r w:rsidRPr="00951381">
        <w:rPr>
          <w:rFonts w:eastAsia="Times New Roman" w:cs="Times New Roman"/>
          <w:kern w:val="0"/>
          <w:sz w:val="28"/>
          <w:szCs w:val="28"/>
          <w:lang w:eastAsia="en-US" w:bidi="ar-SA"/>
        </w:rPr>
        <w:t xml:space="preserve">- </w:t>
      </w:r>
      <w:r w:rsidRPr="00ED2314">
        <w:rPr>
          <w:rFonts w:eastAsia="Times New Roman" w:cs="Times New Roman"/>
          <w:kern w:val="0"/>
          <w:sz w:val="28"/>
          <w:szCs w:val="28"/>
          <w:lang w:eastAsia="en-US" w:bidi="ar-SA"/>
        </w:rPr>
        <w:t>Семинар-практикум для педагогов «использование театрализованной деятельности в развитии речи дошкольников» (презентация), который подготовили провели воспитатели группы «Золушка», был проведен Открытый показ НОД по теме: «Игры-драматизации во второй половине дня в разных возрастных группах».</w:t>
      </w:r>
    </w:p>
    <w:p w:rsidR="00ED0245" w:rsidRDefault="00ED0245" w:rsidP="00ED0245">
      <w:pPr>
        <w:widowControl/>
        <w:suppressAutoHyphens w:val="0"/>
        <w:jc w:val="both"/>
        <w:rPr>
          <w:rFonts w:eastAsia="Times New Roman" w:cs="Times New Roman"/>
          <w:kern w:val="0"/>
          <w:sz w:val="28"/>
          <w:szCs w:val="28"/>
          <w:lang w:eastAsia="en-US" w:bidi="ar-SA"/>
        </w:rPr>
      </w:pPr>
      <w:r w:rsidRPr="00ED2314">
        <w:rPr>
          <w:rFonts w:eastAsia="Times New Roman" w:cs="Times New Roman"/>
          <w:kern w:val="0"/>
          <w:sz w:val="28"/>
          <w:szCs w:val="28"/>
          <w:lang w:eastAsia="en-US" w:bidi="ar-SA"/>
        </w:rPr>
        <w:t>- были разработаны и розданы буклеты родителям по теме: «Развитие творческих и речевых способностей детей в театрализованной деятельности».</w:t>
      </w:r>
      <w:r>
        <w:rPr>
          <w:rFonts w:eastAsia="Times New Roman" w:cs="Times New Roman"/>
          <w:kern w:val="0"/>
          <w:sz w:val="28"/>
          <w:szCs w:val="28"/>
          <w:lang w:eastAsia="en-US" w:bidi="ar-SA"/>
        </w:rPr>
        <w:t xml:space="preserve"> </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для родителей была проведена консультация педагогом-психологом по теме: «Влияние театрализованных представлений на эмоциональной благополучие детей». </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Был проведен проект «Театральная неделя» в группе «Красная шапочка» и открытый просмотр спектакля для родителей и педагогов «Что за прелесть эти сказки?». </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Также было проведено анкетирование родителей по организации театрализованной деятельности в семье. </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E1406F">
        <w:rPr>
          <w:rFonts w:eastAsia="Times New Roman" w:cs="Times New Roman"/>
          <w:kern w:val="0"/>
          <w:sz w:val="28"/>
          <w:szCs w:val="28"/>
          <w:lang w:eastAsia="en-US" w:bidi="ar-SA"/>
        </w:rPr>
        <w:t>Также были проведены</w:t>
      </w:r>
      <w:r>
        <w:rPr>
          <w:rFonts w:eastAsia="Times New Roman" w:cs="Times New Roman"/>
          <w:kern w:val="0"/>
          <w:sz w:val="28"/>
          <w:szCs w:val="28"/>
          <w:lang w:eastAsia="en-US" w:bidi="ar-SA"/>
        </w:rPr>
        <w:t xml:space="preserve"> консультация</w:t>
      </w:r>
      <w:r w:rsidRPr="00E1406F">
        <w:rPr>
          <w:rFonts w:eastAsia="Times New Roman" w:cs="Times New Roman"/>
          <w:kern w:val="0"/>
          <w:sz w:val="28"/>
          <w:szCs w:val="28"/>
          <w:lang w:eastAsia="en-US" w:bidi="ar-SA"/>
        </w:rPr>
        <w:t xml:space="preserve"> для молодых педагогов</w:t>
      </w:r>
      <w:r w:rsidRPr="00E1406F">
        <w:t xml:space="preserve"> </w:t>
      </w:r>
      <w:r w:rsidRPr="00E1406F">
        <w:rPr>
          <w:rFonts w:eastAsia="Times New Roman" w:cs="Times New Roman"/>
          <w:kern w:val="0"/>
          <w:sz w:val="28"/>
          <w:szCs w:val="28"/>
          <w:lang w:eastAsia="en-US" w:bidi="ar-SA"/>
        </w:rPr>
        <w:t>«</w:t>
      </w:r>
      <w:r>
        <w:rPr>
          <w:rFonts w:eastAsia="Times New Roman" w:cs="Times New Roman"/>
          <w:kern w:val="0"/>
          <w:sz w:val="28"/>
          <w:szCs w:val="28"/>
          <w:lang w:eastAsia="en-US" w:bidi="ar-SA"/>
        </w:rPr>
        <w:t>Составление конспектов занятий по театрализованному направлению».</w:t>
      </w:r>
    </w:p>
    <w:p w:rsidR="00ED0245" w:rsidRPr="008F0D32" w:rsidRDefault="00ED0245" w:rsidP="00ED0245">
      <w:pPr>
        <w:widowControl/>
        <w:suppressAutoHyphens w:val="0"/>
        <w:jc w:val="both"/>
        <w:rPr>
          <w:rStyle w:val="a7"/>
          <w:rFonts w:eastAsia="SimSun"/>
          <w:sz w:val="28"/>
          <w:szCs w:val="28"/>
        </w:rPr>
      </w:pPr>
      <w:r>
        <w:rPr>
          <w:rFonts w:eastAsia="Times New Roman" w:cs="Times New Roman"/>
          <w:kern w:val="0"/>
          <w:sz w:val="28"/>
          <w:szCs w:val="28"/>
          <w:lang w:eastAsia="en-US" w:bidi="ar-SA"/>
        </w:rPr>
        <w:t xml:space="preserve">- </w:t>
      </w:r>
      <w:r w:rsidRPr="008F0D32">
        <w:rPr>
          <w:rFonts w:eastAsia="Times New Roman" w:cs="Times New Roman"/>
          <w:kern w:val="0"/>
          <w:sz w:val="28"/>
          <w:szCs w:val="28"/>
          <w:lang w:eastAsia="en-US" w:bidi="ar-SA"/>
        </w:rPr>
        <w:t xml:space="preserve">ноябре был проведен тематический контроль по теме «Организация театрализованной деятельности как совместной и самостоятельной формы работы с детьми в старших группах МАДОУ», </w:t>
      </w:r>
      <w:r w:rsidRPr="008F0D32">
        <w:rPr>
          <w:rStyle w:val="a7"/>
          <w:rFonts w:eastAsia="SimSun"/>
          <w:sz w:val="28"/>
          <w:szCs w:val="28"/>
        </w:rPr>
        <w:t>по итогам которого были даны ряд рекомендаций:</w:t>
      </w:r>
    </w:p>
    <w:p w:rsidR="00ED0245" w:rsidRPr="008F0D32" w:rsidRDefault="00ED0245" w:rsidP="007968EA">
      <w:pPr>
        <w:widowControl/>
        <w:numPr>
          <w:ilvl w:val="0"/>
          <w:numId w:val="50"/>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8F0D32">
        <w:rPr>
          <w:rFonts w:eastAsia="Times New Roman" w:cs="Times New Roman"/>
          <w:color w:val="000000"/>
          <w:kern w:val="0"/>
          <w:sz w:val="28"/>
          <w:szCs w:val="28"/>
          <w:shd w:val="clear" w:color="auto" w:fill="FFFFFF"/>
          <w:lang w:eastAsia="en-US" w:bidi="ar-SA"/>
        </w:rPr>
        <w:lastRenderedPageBreak/>
        <w:t>Продолжать организацию театрализованной деятельности как совместной и самостоятельной формы работы с детьми в старших группах и осуществлять систематически работу по развитию творческих способностей детей в театрализованной деятельности. Ответственные – воспитатели групп, музыкальные руководители. Срок - систематически.</w:t>
      </w:r>
    </w:p>
    <w:p w:rsidR="00ED0245" w:rsidRPr="008F0D32" w:rsidRDefault="00ED0245" w:rsidP="007968EA">
      <w:pPr>
        <w:widowControl/>
        <w:numPr>
          <w:ilvl w:val="0"/>
          <w:numId w:val="50"/>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8F0D32">
        <w:rPr>
          <w:rFonts w:eastAsia="Times New Roman" w:cs="Times New Roman"/>
          <w:color w:val="000000"/>
          <w:kern w:val="0"/>
          <w:sz w:val="28"/>
          <w:szCs w:val="28"/>
          <w:shd w:val="clear" w:color="auto" w:fill="FFFFFF"/>
          <w:lang w:eastAsia="en-US" w:bidi="ar-SA"/>
        </w:rPr>
        <w:t>Пополнить театрализованные уголки во всех группах нетрадиционными видами театров (театр на дисках, театр ложек, театр на стаканчиках, магнитный театр, театр киндер-сюрприза, платочный театр, и др.), а также новыми атрибутами и декорациями. Ответственные – воспитатели групп. Срок – до 01.02.2020г.</w:t>
      </w:r>
    </w:p>
    <w:p w:rsidR="00ED0245" w:rsidRPr="008F0D32" w:rsidRDefault="00ED0245" w:rsidP="007968EA">
      <w:pPr>
        <w:widowControl/>
        <w:numPr>
          <w:ilvl w:val="0"/>
          <w:numId w:val="50"/>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8F0D32">
        <w:rPr>
          <w:rFonts w:eastAsia="Times New Roman" w:cs="Times New Roman"/>
          <w:color w:val="000000"/>
          <w:kern w:val="0"/>
          <w:sz w:val="28"/>
          <w:szCs w:val="28"/>
          <w:shd w:val="clear" w:color="auto" w:fill="FFFFFF"/>
          <w:lang w:eastAsia="en-US" w:bidi="ar-SA"/>
        </w:rPr>
        <w:t xml:space="preserve">Всем воспитателям проявлять личную инициативу </w:t>
      </w:r>
      <w:r w:rsidRPr="008F0D32">
        <w:rPr>
          <w:rFonts w:eastAsia="Times New Roman" w:cs="Times New Roman"/>
          <w:bCs/>
          <w:color w:val="000000"/>
          <w:kern w:val="0"/>
          <w:sz w:val="28"/>
          <w:szCs w:val="28"/>
          <w:lang w:eastAsia="en-US" w:bidi="ar-SA"/>
        </w:rPr>
        <w:t xml:space="preserve">в создание условий, стимулирующих творческую активность детей (организовывать участие детских театральных постановок на конкурсах различного уровня, в том числе Интернет конкурсах, представлять опыт работы на родительских собраниях, организовывать показ драматизаций в группах детей младшего возраста). </w:t>
      </w:r>
      <w:r w:rsidRPr="008F0D32">
        <w:rPr>
          <w:rFonts w:eastAsia="Times New Roman" w:cs="Times New Roman"/>
          <w:color w:val="000000"/>
          <w:kern w:val="0"/>
          <w:sz w:val="28"/>
          <w:szCs w:val="28"/>
          <w:shd w:val="clear" w:color="auto" w:fill="FFFFFF"/>
          <w:lang w:eastAsia="en-US" w:bidi="ar-SA"/>
        </w:rPr>
        <w:t>Ответственные – воспитатели групп. Срок - систематически.</w:t>
      </w:r>
    </w:p>
    <w:p w:rsidR="00ED0245" w:rsidRPr="008F0D32" w:rsidRDefault="00ED0245" w:rsidP="007968EA">
      <w:pPr>
        <w:widowControl/>
        <w:numPr>
          <w:ilvl w:val="0"/>
          <w:numId w:val="50"/>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8F0D32">
        <w:rPr>
          <w:rFonts w:eastAsia="Times New Roman" w:cs="Times New Roman"/>
          <w:color w:val="000000"/>
          <w:kern w:val="0"/>
          <w:sz w:val="28"/>
          <w:szCs w:val="28"/>
          <w:shd w:val="clear" w:color="auto" w:fill="FFFFFF"/>
          <w:lang w:eastAsia="en-US" w:bidi="ar-SA"/>
        </w:rPr>
        <w:t xml:space="preserve">Запланировать воспитателям всех групп открытый показ </w:t>
      </w:r>
      <w:r w:rsidRPr="008F0D32">
        <w:rPr>
          <w:rFonts w:eastAsia="Calibri" w:cs="Times New Roman"/>
          <w:color w:val="000000"/>
          <w:kern w:val="0"/>
          <w:sz w:val="28"/>
          <w:szCs w:val="28"/>
          <w:shd w:val="clear" w:color="auto" w:fill="FFFFFF"/>
          <w:lang w:eastAsia="en-US" w:bidi="ar-SA"/>
        </w:rPr>
        <w:t>театральных</w:t>
      </w:r>
      <w:r w:rsidRPr="008F0D32">
        <w:rPr>
          <w:rFonts w:eastAsia="Calibri" w:cs="Times New Roman"/>
          <w:color w:val="C00000"/>
          <w:kern w:val="0"/>
          <w:sz w:val="28"/>
          <w:szCs w:val="28"/>
          <w:shd w:val="clear" w:color="auto" w:fill="FFFFFF"/>
          <w:lang w:eastAsia="en-US" w:bidi="ar-SA"/>
        </w:rPr>
        <w:t xml:space="preserve"> </w:t>
      </w:r>
      <w:r w:rsidRPr="008F0D32">
        <w:rPr>
          <w:rFonts w:eastAsia="Calibri" w:cs="Times New Roman"/>
          <w:kern w:val="0"/>
          <w:sz w:val="28"/>
          <w:szCs w:val="28"/>
          <w:shd w:val="clear" w:color="auto" w:fill="FFFFFF"/>
          <w:lang w:eastAsia="en-US" w:bidi="ar-SA"/>
        </w:rPr>
        <w:t>досугов, п</w:t>
      </w:r>
      <w:r w:rsidRPr="008F0D32">
        <w:rPr>
          <w:rFonts w:eastAsia="Calibri" w:cs="Times New Roman"/>
          <w:kern w:val="0"/>
          <w:sz w:val="28"/>
          <w:szCs w:val="28"/>
          <w:lang w:eastAsia="en-US" w:bidi="ar-SA"/>
        </w:rPr>
        <w:t xml:space="preserve">остановок-драматизаций </w:t>
      </w:r>
      <w:r w:rsidRPr="008F0D32">
        <w:rPr>
          <w:rFonts w:eastAsia="Times New Roman" w:cs="Times New Roman"/>
          <w:color w:val="000000"/>
          <w:kern w:val="0"/>
          <w:sz w:val="28"/>
          <w:szCs w:val="28"/>
          <w:shd w:val="clear" w:color="auto" w:fill="FFFFFF"/>
          <w:lang w:eastAsia="en-US" w:bidi="ar-SA"/>
        </w:rPr>
        <w:t>на следующий учебный год.</w:t>
      </w:r>
      <w:r w:rsidRPr="008F0D32">
        <w:rPr>
          <w:rFonts w:eastAsia="Calibri" w:cs="Times New Roman"/>
          <w:color w:val="000000"/>
          <w:kern w:val="0"/>
          <w:sz w:val="28"/>
          <w:szCs w:val="28"/>
          <w:lang w:eastAsia="en-US" w:bidi="ar-SA"/>
        </w:rPr>
        <w:t xml:space="preserve"> </w:t>
      </w:r>
      <w:r w:rsidRPr="008F0D32">
        <w:rPr>
          <w:rFonts w:eastAsia="Times New Roman" w:cs="Times New Roman"/>
          <w:color w:val="000000"/>
          <w:kern w:val="0"/>
          <w:sz w:val="28"/>
          <w:szCs w:val="28"/>
          <w:shd w:val="clear" w:color="auto" w:fill="FFFFFF"/>
          <w:lang w:eastAsia="en-US" w:bidi="ar-SA"/>
        </w:rPr>
        <w:t>Ответственные – воспитатели групп. Срок- до 01.09.2020г.</w:t>
      </w:r>
    </w:p>
    <w:p w:rsidR="00ED0245" w:rsidRPr="008F0D32" w:rsidRDefault="00ED0245" w:rsidP="007968EA">
      <w:pPr>
        <w:widowControl/>
        <w:numPr>
          <w:ilvl w:val="0"/>
          <w:numId w:val="50"/>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8F0D32">
        <w:rPr>
          <w:rFonts w:eastAsia="Times New Roman" w:cs="Times New Roman"/>
          <w:color w:val="000000"/>
          <w:kern w:val="0"/>
          <w:sz w:val="28"/>
          <w:szCs w:val="28"/>
          <w:shd w:val="clear" w:color="auto" w:fill="FFFFFF"/>
          <w:lang w:eastAsia="en-US" w:bidi="ar-SA"/>
        </w:rPr>
        <w:t>Постоянно планировать беседы, консультации, совместные творческие задания с родителями, привлекать родителей в театральные постановки, чаще показывать родителями разные виды театров. Ответственные – воспитатели групп. Срок - систематически.</w:t>
      </w:r>
    </w:p>
    <w:p w:rsidR="00ED0245" w:rsidRDefault="00ED0245" w:rsidP="007968EA">
      <w:pPr>
        <w:widowControl/>
        <w:numPr>
          <w:ilvl w:val="0"/>
          <w:numId w:val="50"/>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8F0D32">
        <w:rPr>
          <w:rFonts w:eastAsia="Calibri" w:cs="Times New Roman"/>
          <w:color w:val="000000"/>
          <w:kern w:val="0"/>
          <w:sz w:val="28"/>
          <w:szCs w:val="28"/>
          <w:lang w:eastAsia="en-US" w:bidi="ar-SA"/>
        </w:rPr>
        <w:t xml:space="preserve">Во всех группах запланировать </w:t>
      </w:r>
      <w:r w:rsidRPr="008F0D32">
        <w:rPr>
          <w:rFonts w:eastAsia="Calibri" w:cs="Times New Roman"/>
          <w:kern w:val="0"/>
          <w:sz w:val="28"/>
          <w:szCs w:val="28"/>
          <w:lang w:eastAsia="en-US" w:bidi="ar-SA"/>
        </w:rPr>
        <w:t>индивидуальную работа с детьми по развитию словаря, связной диалогической и монологической речи именно в рамках развития театрализованной деятельности.</w:t>
      </w:r>
      <w:r w:rsidRPr="008F0D32">
        <w:rPr>
          <w:rFonts w:eastAsia="Times New Roman" w:cs="Times New Roman"/>
          <w:color w:val="000000"/>
          <w:kern w:val="0"/>
          <w:sz w:val="28"/>
          <w:szCs w:val="28"/>
          <w:shd w:val="clear" w:color="auto" w:fill="FFFFFF"/>
          <w:lang w:eastAsia="en-US" w:bidi="ar-SA"/>
        </w:rPr>
        <w:t xml:space="preserve"> Ответственные – воспитатели групп. Срок - систематически.</w:t>
      </w:r>
    </w:p>
    <w:p w:rsidR="00ED0245" w:rsidRDefault="00ED0245" w:rsidP="00ED0245">
      <w:pPr>
        <w:jc w:val="both"/>
        <w:rPr>
          <w:rFonts w:eastAsia="Times New Roman" w:cs="Times New Roman"/>
          <w:color w:val="000000"/>
          <w:kern w:val="0"/>
          <w:sz w:val="28"/>
          <w:szCs w:val="28"/>
          <w:shd w:val="clear" w:color="auto" w:fill="FFFFFF"/>
          <w:lang w:eastAsia="en-US" w:bidi="ar-SA"/>
        </w:rPr>
      </w:pPr>
      <w:r>
        <w:rPr>
          <w:rFonts w:eastAsia="Times New Roman" w:cs="Times New Roman"/>
          <w:color w:val="000000"/>
          <w:kern w:val="0"/>
          <w:sz w:val="28"/>
          <w:szCs w:val="28"/>
          <w:shd w:val="clear" w:color="auto" w:fill="FFFFFF"/>
          <w:lang w:eastAsia="en-US" w:bidi="ar-SA"/>
        </w:rPr>
        <w:t xml:space="preserve">Не смотря на хорошую и объемную работу по решению данной годовой задачи, существуют еще некоторые проблемы. </w:t>
      </w:r>
      <w:r w:rsidRPr="00FA1FFC">
        <w:rPr>
          <w:rFonts w:eastAsia="Times New Roman" w:cs="Times New Roman"/>
          <w:kern w:val="0"/>
          <w:sz w:val="28"/>
          <w:szCs w:val="28"/>
          <w:shd w:val="clear" w:color="auto" w:fill="FFFFFF"/>
          <w:lang w:eastAsia="en-US" w:bidi="ar-SA"/>
        </w:rPr>
        <w:t xml:space="preserve">А также </w:t>
      </w:r>
      <w:r w:rsidRPr="00FA1FFC">
        <w:rPr>
          <w:sz w:val="28"/>
          <w:szCs w:val="28"/>
        </w:rPr>
        <w:t xml:space="preserve">анализируя показатели мониторинга по О.О. «Речевое развитие» и результатов заседания ППк, можно сделать вывод, что количество детей с проблемами в речи с каждым годом растет, поэтому мы будем продолжать </w:t>
      </w:r>
      <w:r>
        <w:rPr>
          <w:sz w:val="28"/>
          <w:szCs w:val="28"/>
        </w:rPr>
        <w:t>уделя</w:t>
      </w:r>
      <w:r w:rsidRPr="00FA1FFC">
        <w:rPr>
          <w:sz w:val="28"/>
          <w:szCs w:val="28"/>
        </w:rPr>
        <w:t xml:space="preserve">ть большое внимание, не только театрализованной деятельности, но и речевому развитию.  </w:t>
      </w:r>
      <w:r w:rsidRPr="007E137A">
        <w:rPr>
          <w:color w:val="000000"/>
          <w:sz w:val="28"/>
          <w:szCs w:val="28"/>
          <w:shd w:val="clear" w:color="auto" w:fill="FFFFFF"/>
          <w:lang w:eastAsia="ru-RU"/>
        </w:rPr>
        <w:t>В связи с выявленными недостатками</w:t>
      </w:r>
      <w:r>
        <w:rPr>
          <w:color w:val="000000"/>
          <w:sz w:val="28"/>
          <w:szCs w:val="28"/>
          <w:shd w:val="clear" w:color="auto" w:fill="FFFFFF"/>
        </w:rPr>
        <w:t xml:space="preserve"> наш коллектив н 2020-2021</w:t>
      </w:r>
      <w:r w:rsidRPr="007E137A">
        <w:rPr>
          <w:color w:val="000000"/>
          <w:sz w:val="28"/>
          <w:szCs w:val="28"/>
          <w:shd w:val="clear" w:color="auto" w:fill="FFFFFF"/>
        </w:rPr>
        <w:t xml:space="preserve"> учебный год ставит следующую задачу</w:t>
      </w:r>
      <w:r w:rsidRPr="004A056B">
        <w:rPr>
          <w:b/>
          <w:color w:val="000000"/>
          <w:sz w:val="28"/>
          <w:szCs w:val="28"/>
          <w:shd w:val="clear" w:color="auto" w:fill="FFFFFF"/>
        </w:rPr>
        <w:t>:</w:t>
      </w:r>
      <w:r w:rsidRPr="004A056B">
        <w:rPr>
          <w:b/>
          <w:sz w:val="28"/>
          <w:szCs w:val="28"/>
        </w:rPr>
        <w:t xml:space="preserve"> </w:t>
      </w:r>
      <w:r w:rsidRPr="004A056B">
        <w:rPr>
          <w:rFonts w:eastAsia="Times New Roman" w:cs="Times New Roman"/>
          <w:b/>
          <w:sz w:val="28"/>
          <w:szCs w:val="28"/>
          <w:lang w:eastAsia="ru-RU"/>
        </w:rPr>
        <w:t xml:space="preserve">Продолжать работу по повышению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творческого потенциала, </w:t>
      </w:r>
      <w:r>
        <w:rPr>
          <w:b/>
          <w:sz w:val="28"/>
          <w:szCs w:val="28"/>
          <w:lang w:eastAsia="ru-RU"/>
        </w:rPr>
        <w:t>речевых</w:t>
      </w:r>
      <w:r w:rsidRPr="004A056B">
        <w:rPr>
          <w:rFonts w:eastAsia="Times New Roman" w:cs="Times New Roman"/>
          <w:b/>
          <w:sz w:val="28"/>
          <w:szCs w:val="28"/>
          <w:lang w:eastAsia="ru-RU"/>
        </w:rPr>
        <w:t xml:space="preserve"> навыков каждого ребенка </w:t>
      </w:r>
      <w:r>
        <w:rPr>
          <w:rFonts w:cs="Times New Roman"/>
          <w:b/>
          <w:sz w:val="28"/>
          <w:szCs w:val="28"/>
        </w:rPr>
        <w:t>через театрализованную</w:t>
      </w:r>
      <w:r w:rsidRPr="004A056B">
        <w:rPr>
          <w:b/>
          <w:sz w:val="28"/>
          <w:szCs w:val="28"/>
        </w:rPr>
        <w:t xml:space="preserve"> </w:t>
      </w:r>
      <w:r w:rsidRPr="004A056B">
        <w:rPr>
          <w:rFonts w:cs="Times New Roman"/>
          <w:b/>
          <w:sz w:val="28"/>
          <w:szCs w:val="28"/>
        </w:rPr>
        <w:t>деятельность.</w:t>
      </w:r>
    </w:p>
    <w:p w:rsidR="00ED0245" w:rsidRPr="008F0D32" w:rsidRDefault="00ED0245" w:rsidP="00ED0245">
      <w:pPr>
        <w:widowControl/>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color w:val="C00000"/>
          <w:kern w:val="0"/>
          <w:sz w:val="28"/>
          <w:szCs w:val="28"/>
          <w:lang w:eastAsia="en-US" w:bidi="ar-SA"/>
        </w:rPr>
        <w:t xml:space="preserve">     </w:t>
      </w:r>
      <w:r w:rsidRPr="00FA1FFC">
        <w:rPr>
          <w:rFonts w:eastAsia="Times New Roman" w:cs="Times New Roman"/>
          <w:kern w:val="0"/>
          <w:sz w:val="28"/>
          <w:szCs w:val="28"/>
          <w:lang w:eastAsia="en-US" w:bidi="ar-SA"/>
        </w:rPr>
        <w:t xml:space="preserve">Также за период с сентября по </w:t>
      </w:r>
      <w:r>
        <w:rPr>
          <w:rFonts w:eastAsia="Times New Roman" w:cs="Times New Roman"/>
          <w:kern w:val="0"/>
          <w:sz w:val="28"/>
          <w:szCs w:val="28"/>
          <w:lang w:eastAsia="en-US" w:bidi="ar-SA"/>
        </w:rPr>
        <w:t>ноябрь</w:t>
      </w:r>
      <w:r w:rsidRPr="00FA1FFC">
        <w:rPr>
          <w:rFonts w:eastAsia="Times New Roman" w:cs="Times New Roman"/>
          <w:kern w:val="0"/>
          <w:sz w:val="28"/>
          <w:szCs w:val="28"/>
          <w:lang w:eastAsia="en-US" w:bidi="ar-SA"/>
        </w:rPr>
        <w:t xml:space="preserve"> включительно были проведены</w:t>
      </w:r>
      <w:r>
        <w:rPr>
          <w:rFonts w:eastAsia="Times New Roman" w:cs="Times New Roman"/>
          <w:kern w:val="0"/>
          <w:sz w:val="28"/>
          <w:szCs w:val="28"/>
          <w:lang w:eastAsia="en-US" w:bidi="ar-SA"/>
        </w:rPr>
        <w:t xml:space="preserve"> ряд других мероприятий. Так были проведены</w:t>
      </w:r>
      <w:r w:rsidRPr="00FA1FFC">
        <w:rPr>
          <w:rFonts w:eastAsia="Times New Roman" w:cs="Times New Roman"/>
          <w:kern w:val="0"/>
          <w:sz w:val="28"/>
          <w:szCs w:val="28"/>
          <w:lang w:eastAsia="en-US" w:bidi="ar-SA"/>
        </w:rPr>
        <w:t xml:space="preserve"> </w:t>
      </w:r>
      <w:r w:rsidRPr="00F1010F">
        <w:rPr>
          <w:rFonts w:eastAsia="Times New Roman" w:cs="Times New Roman"/>
          <w:kern w:val="0"/>
          <w:sz w:val="28"/>
          <w:szCs w:val="28"/>
          <w:lang w:eastAsia="en-US" w:bidi="ar-SA"/>
        </w:rPr>
        <w:t>взаимопроверки</w:t>
      </w:r>
      <w:r>
        <w:rPr>
          <w:rFonts w:eastAsia="Times New Roman" w:cs="Times New Roman"/>
          <w:kern w:val="0"/>
          <w:sz w:val="28"/>
          <w:szCs w:val="28"/>
          <w:lang w:eastAsia="en-US" w:bidi="ar-SA"/>
        </w:rPr>
        <w:t xml:space="preserve">: </w:t>
      </w:r>
      <w:r w:rsidRPr="00F1010F">
        <w:rPr>
          <w:rFonts w:eastAsia="Times New Roman" w:cs="Times New Roman"/>
          <w:kern w:val="0"/>
          <w:sz w:val="28"/>
          <w:szCs w:val="28"/>
          <w:lang w:eastAsia="en-US" w:bidi="ar-SA"/>
        </w:rPr>
        <w:t xml:space="preserve">«Анализ </w:t>
      </w:r>
      <w:r w:rsidRPr="00E1406F">
        <w:rPr>
          <w:rFonts w:eastAsia="Times New Roman" w:cs="Times New Roman"/>
          <w:kern w:val="0"/>
          <w:sz w:val="28"/>
          <w:szCs w:val="28"/>
          <w:lang w:eastAsia="en-US" w:bidi="ar-SA"/>
        </w:rPr>
        <w:t>средовых условий группы по предупреждению дорожно-транспортного травматизма среди дошкольников»</w:t>
      </w:r>
      <w:r w:rsidRPr="001C3CBC">
        <w:rPr>
          <w:rFonts w:eastAsia="Times New Roman" w:cs="Times New Roman"/>
          <w:color w:val="C00000"/>
          <w:kern w:val="0"/>
          <w:sz w:val="28"/>
          <w:szCs w:val="28"/>
          <w:lang w:eastAsia="en-US" w:bidi="ar-SA"/>
        </w:rPr>
        <w:t xml:space="preserve">, </w:t>
      </w:r>
      <w:r w:rsidRPr="00657B5B">
        <w:rPr>
          <w:rFonts w:eastAsia="Times New Roman" w:cs="Times New Roman"/>
          <w:kern w:val="0"/>
          <w:sz w:val="28"/>
          <w:szCs w:val="28"/>
          <w:lang w:eastAsia="en-US" w:bidi="ar-SA"/>
        </w:rPr>
        <w:t xml:space="preserve">тренинг по формированию позитивной коммуникации «Мастерская успеха» (педагог-психолог).  Продолжала </w:t>
      </w:r>
      <w:r w:rsidRPr="00657B5B">
        <w:rPr>
          <w:rFonts w:eastAsia="Times New Roman" w:cs="Times New Roman"/>
          <w:kern w:val="0"/>
          <w:sz w:val="28"/>
          <w:szCs w:val="28"/>
          <w:lang w:eastAsia="en-US" w:bidi="ar-SA"/>
        </w:rPr>
        <w:lastRenderedPageBreak/>
        <w:t xml:space="preserve">свою работу группа «Современный интернет» - «Работа в СГО» (зам. зав. по ВМР), также был проведен смотр-конкурс готовности к новому учебному году во всех возрастных группах, открытый показ НОД по профилактике дорожно-транспортного травматизма. </w:t>
      </w:r>
      <w:r>
        <w:rPr>
          <w:rFonts w:eastAsia="Times New Roman" w:cs="Times New Roman"/>
          <w:kern w:val="0"/>
          <w:sz w:val="28"/>
          <w:szCs w:val="28"/>
          <w:lang w:eastAsia="en-US" w:bidi="ar-SA"/>
        </w:rPr>
        <w:t xml:space="preserve">Был проведён семинар-практикум для педагогов «Система работы по формированию основ безопасности дорожного движения в условиях сотрудничества ОУ и семьи». В рамках этого семинара с сообщениями из опытов работы выступили 4 воспитателя по теме: «Организация образовательной деятельности по обучению дошкольников ПДД с использованием игровых образовательных ситуаций с учетом возрастных особенностей детей», также в рамках семинара-практикума было проведен ряд мероприятий: конкурс плакатов с призывами по профилактике дорожно-транспортного травматизма, деловая игра «Знаю ПДД сам – расскажу другому», смотр предметно-развивающей среды по ПДД.  </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Была проведена консультация для педагогов «Взаимодействие с родителями по обучению детей правилам дорожного движения», а также инструктаж по выполнению инструкции по профилактике ДДТТ (плановый).</w:t>
      </w:r>
    </w:p>
    <w:p w:rsidR="00ED0245" w:rsidRDefault="00ED0245" w:rsidP="00ED0245">
      <w:pPr>
        <w:widowControl/>
        <w:suppressAutoHyphens w:val="0"/>
        <w:jc w:val="both"/>
        <w:rPr>
          <w:rFonts w:eastAsia="Times New Roman" w:cs="Times New Roman"/>
          <w:color w:val="C00000"/>
          <w:kern w:val="0"/>
          <w:sz w:val="28"/>
          <w:szCs w:val="28"/>
          <w:lang w:eastAsia="en-US" w:bidi="ar-SA"/>
        </w:rPr>
      </w:pPr>
      <w:r w:rsidRPr="00F07EB4">
        <w:rPr>
          <w:rFonts w:eastAsia="Times New Roman" w:cs="Times New Roman"/>
          <w:kern w:val="0"/>
          <w:sz w:val="28"/>
          <w:szCs w:val="28"/>
          <w:lang w:eastAsia="en-US" w:bidi="ar-SA"/>
        </w:rPr>
        <w:t xml:space="preserve">Были проведена целевая прогулка </w:t>
      </w:r>
      <w:r>
        <w:rPr>
          <w:rFonts w:eastAsia="Times New Roman" w:cs="Times New Roman"/>
          <w:kern w:val="0"/>
          <w:sz w:val="28"/>
          <w:szCs w:val="28"/>
          <w:lang w:eastAsia="en-US" w:bidi="ar-SA"/>
        </w:rPr>
        <w:t xml:space="preserve">с детьми группы </w:t>
      </w:r>
      <w:r w:rsidRPr="00F07EB4">
        <w:rPr>
          <w:rFonts w:eastAsia="Times New Roman" w:cs="Times New Roman"/>
          <w:kern w:val="0"/>
          <w:sz w:val="28"/>
          <w:szCs w:val="28"/>
          <w:lang w:eastAsia="en-US" w:bidi="ar-SA"/>
        </w:rPr>
        <w:t xml:space="preserve">«Аленький цветочек» по прилежащей к детскому саду улице. </w:t>
      </w:r>
      <w:r>
        <w:rPr>
          <w:rFonts w:eastAsia="Times New Roman" w:cs="Times New Roman"/>
          <w:kern w:val="0"/>
          <w:sz w:val="28"/>
          <w:szCs w:val="28"/>
          <w:lang w:eastAsia="en-US" w:bidi="ar-SA"/>
        </w:rPr>
        <w:t>Проведена консультация учителя-дефектолога с педагогами по теме: «Особенности развития познавательных процессов у детей с ЗПР». Ответственный за работу по профилактике ДДТТ провела беседу с педагогами по теме: «Организация занятий по обучению дошкольников безопасному поведению на улицах и дорогах города».</w:t>
      </w:r>
      <w:r w:rsidRPr="00F07EB4">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 xml:space="preserve">Многие педагоги участвовали в муниципальном этапе краевого конкурса «Мой лучший урок». </w:t>
      </w:r>
      <w:r w:rsidRPr="00F07EB4">
        <w:rPr>
          <w:rFonts w:eastAsia="Times New Roman" w:cs="Times New Roman"/>
          <w:kern w:val="0"/>
          <w:sz w:val="28"/>
          <w:szCs w:val="28"/>
          <w:lang w:eastAsia="en-US" w:bidi="ar-SA"/>
        </w:rPr>
        <w:t xml:space="preserve">  </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color w:val="C00000"/>
          <w:kern w:val="0"/>
          <w:sz w:val="28"/>
          <w:szCs w:val="28"/>
          <w:lang w:eastAsia="en-US" w:bidi="ar-SA"/>
        </w:rPr>
        <w:t xml:space="preserve">    </w:t>
      </w:r>
      <w:r w:rsidRPr="00657B5B">
        <w:rPr>
          <w:rFonts w:eastAsia="Times New Roman" w:cs="Times New Roman"/>
          <w:kern w:val="0"/>
          <w:sz w:val="28"/>
          <w:szCs w:val="28"/>
          <w:lang w:eastAsia="en-US" w:bidi="ar-SA"/>
        </w:rPr>
        <w:t xml:space="preserve">Октябрь был месячником профессионального мастерства, на котором педагог </w:t>
      </w:r>
      <w:r>
        <w:rPr>
          <w:rFonts w:eastAsia="Times New Roman" w:cs="Times New Roman"/>
          <w:kern w:val="0"/>
          <w:sz w:val="28"/>
          <w:szCs w:val="28"/>
          <w:lang w:eastAsia="en-US" w:bidi="ar-SA"/>
        </w:rPr>
        <w:t xml:space="preserve">Холоденко А.С. </w:t>
      </w:r>
      <w:r w:rsidRPr="00657B5B">
        <w:rPr>
          <w:rFonts w:eastAsia="Times New Roman" w:cs="Times New Roman"/>
          <w:kern w:val="0"/>
          <w:sz w:val="28"/>
          <w:szCs w:val="28"/>
          <w:lang w:eastAsia="en-US" w:bidi="ar-SA"/>
        </w:rPr>
        <w:t>защитила свой творческий отчет</w:t>
      </w:r>
      <w:r>
        <w:rPr>
          <w:rFonts w:eastAsia="Times New Roman" w:cs="Times New Roman"/>
          <w:kern w:val="0"/>
          <w:sz w:val="28"/>
          <w:szCs w:val="28"/>
          <w:lang w:eastAsia="en-US" w:bidi="ar-SA"/>
        </w:rPr>
        <w:t>.</w:t>
      </w:r>
    </w:p>
    <w:p w:rsidR="00ED0245" w:rsidRPr="001028A9" w:rsidRDefault="00ED0245" w:rsidP="00ED0245">
      <w:pPr>
        <w:widowControl/>
        <w:suppressAutoHyphens w:val="0"/>
        <w:jc w:val="both"/>
        <w:rPr>
          <w:rFonts w:eastAsia="Times New Roman" w:cs="Times New Roman"/>
          <w:kern w:val="0"/>
          <w:sz w:val="28"/>
          <w:szCs w:val="28"/>
          <w:lang w:eastAsia="en-US" w:bidi="ar-SA"/>
        </w:rPr>
      </w:pPr>
      <w:r w:rsidRPr="0053771C">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 xml:space="preserve">    </w:t>
      </w:r>
      <w:r w:rsidRPr="0053771C">
        <w:rPr>
          <w:rFonts w:eastAsia="Times New Roman" w:cs="Times New Roman"/>
          <w:kern w:val="0"/>
          <w:sz w:val="28"/>
          <w:szCs w:val="28"/>
          <w:lang w:eastAsia="en-US" w:bidi="ar-SA"/>
        </w:rPr>
        <w:t xml:space="preserve">Продолжалась и работа с родителями. Были проведены следующие консультации: «Как знакомить ребенка с правилами поведения на дороге?» (воспитатель), «Эмоциональные проблемы у детей в период адаптации в детском сад» с раздачей буклетов по теме: «Как помочь малышу пройти адаптацию к ДОУ» (психолог), «Когда следует обратиться за помощью к детскому логопеду?» (логопед), </w:t>
      </w:r>
      <w:r w:rsidRPr="001028A9">
        <w:rPr>
          <w:rFonts w:eastAsia="Times New Roman" w:cs="Times New Roman"/>
          <w:kern w:val="0"/>
          <w:sz w:val="28"/>
          <w:szCs w:val="28"/>
          <w:lang w:eastAsia="en-US" w:bidi="ar-SA"/>
        </w:rPr>
        <w:t>«Режим и его значение в жизни ребенка» (ст. медсестра Климкина С.Н.)</w:t>
      </w:r>
      <w:r>
        <w:rPr>
          <w:rFonts w:eastAsia="Times New Roman" w:cs="Times New Roman"/>
          <w:kern w:val="0"/>
          <w:sz w:val="28"/>
          <w:szCs w:val="28"/>
          <w:lang w:eastAsia="en-US" w:bidi="ar-SA"/>
        </w:rPr>
        <w:t xml:space="preserve">, </w:t>
      </w:r>
      <w:r w:rsidRPr="001028A9">
        <w:rPr>
          <w:rFonts w:eastAsia="Times New Roman" w:cs="Times New Roman"/>
          <w:kern w:val="0"/>
          <w:sz w:val="28"/>
          <w:szCs w:val="28"/>
          <w:lang w:eastAsia="en-US" w:bidi="ar-SA"/>
        </w:rPr>
        <w:t>«Как воспитать у ребенка навыки правильного звукопроизношения» (логопед), была изготовлена наглядная агитация по группам по теме: «Где можно кататься на велосипеде?», Проезжая часть не место для игр», «Детям безопасную дорогу»,</w:t>
      </w:r>
      <w:r w:rsidRPr="001028A9">
        <w:rPr>
          <w:rFonts w:eastAsia="Times New Roman" w:cs="Times New Roman"/>
          <w:color w:val="FF0000"/>
          <w:kern w:val="0"/>
          <w:sz w:val="28"/>
          <w:szCs w:val="28"/>
          <w:lang w:eastAsia="en-US" w:bidi="ar-SA"/>
        </w:rPr>
        <w:t xml:space="preserve"> </w:t>
      </w:r>
      <w:r w:rsidRPr="001028A9">
        <w:rPr>
          <w:rFonts w:eastAsia="Times New Roman" w:cs="Times New Roman"/>
          <w:kern w:val="0"/>
          <w:sz w:val="28"/>
          <w:szCs w:val="28"/>
          <w:lang w:eastAsia="en-US" w:bidi="ar-SA"/>
        </w:rPr>
        <w:t>была организован раздача памяток родителем «Патрулем серебряного возраста» (это активные бабушки и дедушки) по теме: «Предупредить – значит спасти». Также было проведено ряд анкетирований для родителей с целью уточнения сведений и заполнения социальных паспортов, анкетирование родителей будущих первоклассников «Каков социальный опыт вашего ребенка?», были проведены групповые родительские собрания, а также общее родительское собрание с целью ознакомления родителей с годовым планом работы Совета родителей, а также общими задачами работы учреждения на следующий учебный год.</w:t>
      </w:r>
      <w:r w:rsidRPr="00CC71A5">
        <w:rPr>
          <w:rFonts w:eastAsia="Times New Roman" w:cs="Times New Roman"/>
          <w:color w:val="FF0000"/>
          <w:kern w:val="0"/>
          <w:sz w:val="28"/>
          <w:szCs w:val="28"/>
          <w:lang w:eastAsia="en-US" w:bidi="ar-SA"/>
        </w:rPr>
        <w:t xml:space="preserve"> </w:t>
      </w:r>
      <w:r w:rsidRPr="001028A9">
        <w:rPr>
          <w:rFonts w:eastAsia="Times New Roman" w:cs="Times New Roman"/>
          <w:kern w:val="0"/>
          <w:sz w:val="28"/>
          <w:szCs w:val="28"/>
          <w:lang w:eastAsia="en-US" w:bidi="ar-SA"/>
        </w:rPr>
        <w:t>Был проведён совместный с родителями вечер развлечений по теме: «Школа пешеходных наук»</w:t>
      </w:r>
      <w:r>
        <w:rPr>
          <w:rFonts w:eastAsia="Times New Roman" w:cs="Times New Roman"/>
          <w:kern w:val="0"/>
          <w:sz w:val="28"/>
          <w:szCs w:val="28"/>
          <w:lang w:eastAsia="en-US" w:bidi="ar-SA"/>
        </w:rPr>
        <w:t xml:space="preserve">. </w:t>
      </w:r>
      <w:r w:rsidRPr="001028A9">
        <w:rPr>
          <w:rFonts w:eastAsia="Times New Roman" w:cs="Times New Roman"/>
          <w:kern w:val="0"/>
          <w:sz w:val="28"/>
          <w:szCs w:val="28"/>
          <w:lang w:eastAsia="en-US" w:bidi="ar-SA"/>
        </w:rPr>
        <w:t xml:space="preserve">Педагогом дополнительного образования Березовой М.Л. были организованы выставки детских рисунков «Как я провел лето!», «Моя любимая воспитательница», «Мой любимый детский сад», выставка работ детей, посещающих изостудию «Осенняя пора очей очарованье», фотовыставка «Осенние праздники и развлечения», также во всех </w:t>
      </w:r>
      <w:r w:rsidRPr="001028A9">
        <w:rPr>
          <w:rFonts w:eastAsia="Times New Roman" w:cs="Times New Roman"/>
          <w:kern w:val="0"/>
          <w:sz w:val="28"/>
          <w:szCs w:val="28"/>
          <w:lang w:eastAsia="en-US" w:bidi="ar-SA"/>
        </w:rPr>
        <w:lastRenderedPageBreak/>
        <w:t>группах были созданы телефоны доверия и проведен «День открытых дверей». Музыкальными руководителями и инструкторами по физической культуре были проведены спортивные мероприятия, музыкальные развлечения, праздничные утренники: «День знаний!», «В гостях у осени», «День матери», фольклорный праздник, посвященный «Дню народного единства», а также осенние утренники по всем возрастным группам. Ежеквартально воспитатели выпускают стенгазеты, отражающие повседневную жизнь детей в группе. Все сотрудники учреждения принимали активное участие в районном празднике «День района», «День семьи».</w:t>
      </w:r>
    </w:p>
    <w:p w:rsidR="00ED0245" w:rsidRPr="001028A9"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color w:val="FF0000"/>
          <w:kern w:val="0"/>
          <w:sz w:val="28"/>
          <w:szCs w:val="28"/>
          <w:lang w:eastAsia="en-US" w:bidi="ar-SA"/>
        </w:rPr>
        <w:t xml:space="preserve">     </w:t>
      </w:r>
      <w:r w:rsidRPr="001028A9">
        <w:rPr>
          <w:rFonts w:eastAsia="Times New Roman" w:cs="Times New Roman"/>
          <w:kern w:val="0"/>
          <w:sz w:val="28"/>
          <w:szCs w:val="28"/>
          <w:lang w:eastAsia="en-US" w:bidi="ar-SA"/>
        </w:rPr>
        <w:t>Педагогический коллектив ДОУ, обеспечивая выполнение основной общеобразовательной программы, адаптированных основных общеобразовательных программ через развитие ребенка за счет базового компонента и дополнительных услуг в 2019-2020 учебном году получил следующие результаты: 76-87% воспитанников показывают освоение воспитательно-образовательной программы на высоком и среднем уровне.</w:t>
      </w:r>
    </w:p>
    <w:p w:rsidR="00ED0245" w:rsidRPr="001028A9" w:rsidRDefault="00ED0245" w:rsidP="00ED0245">
      <w:pPr>
        <w:widowControl/>
        <w:suppressAutoHyphens w:val="0"/>
        <w:jc w:val="both"/>
        <w:rPr>
          <w:rFonts w:eastAsia="Times New Roman" w:cs="Times New Roman"/>
          <w:kern w:val="0"/>
          <w:sz w:val="28"/>
          <w:szCs w:val="28"/>
          <w:lang w:eastAsia="en-US" w:bidi="ar-SA"/>
        </w:rPr>
      </w:pPr>
      <w:r w:rsidRPr="001028A9">
        <w:rPr>
          <w:rFonts w:eastAsia="Times New Roman" w:cs="Times New Roman"/>
          <w:kern w:val="0"/>
          <w:sz w:val="28"/>
          <w:szCs w:val="28"/>
          <w:lang w:eastAsia="en-US" w:bidi="ar-SA"/>
        </w:rPr>
        <w:t xml:space="preserve">     Условия, способствующие эффективности достижения результата: заинтересованность воспитателей, системность работы, помощь администрации детского сада в методическом сопровождении и в материальном оснащении.</w:t>
      </w:r>
    </w:p>
    <w:p w:rsidR="00ED0245" w:rsidRPr="001028A9" w:rsidRDefault="00ED0245" w:rsidP="00ED0245">
      <w:pPr>
        <w:widowControl/>
        <w:suppressAutoHyphens w:val="0"/>
        <w:jc w:val="both"/>
        <w:rPr>
          <w:rFonts w:eastAsia="Times New Roman" w:cs="Times New Roman"/>
          <w:b/>
          <w:kern w:val="0"/>
          <w:sz w:val="28"/>
          <w:szCs w:val="28"/>
          <w:lang w:eastAsia="en-US" w:bidi="ar-SA"/>
        </w:rPr>
      </w:pPr>
      <w:r w:rsidRPr="001028A9">
        <w:rPr>
          <w:rFonts w:eastAsia="Times New Roman" w:cs="Times New Roman"/>
          <w:kern w:val="0"/>
          <w:sz w:val="28"/>
          <w:szCs w:val="28"/>
          <w:lang w:eastAsia="en-US" w:bidi="ar-SA"/>
        </w:rPr>
        <w:t xml:space="preserve">    В ДОУ созданы условия, способствующие самореализации каждым педагогом своих профессиональных возможностей, членов коллектива отличает высокая мотивированность на качественный труд. Ведущим направлением в повышении педагогического мастерства является целенаправленная методическая помощь, а также участие коллектива в районных и краевых мероприятиях. Осуществляется систематическое обучение кадров в соответствии с их потребностями, интересами, проблемами.</w:t>
      </w:r>
    </w:p>
    <w:p w:rsidR="00ED0245" w:rsidRPr="00DB2A4A" w:rsidRDefault="00ED0245" w:rsidP="00ED0245">
      <w:pPr>
        <w:widowControl/>
        <w:suppressAutoHyphens w:val="0"/>
        <w:jc w:val="both"/>
        <w:rPr>
          <w:rFonts w:eastAsia="Times New Roman" w:cs="Times New Roman"/>
          <w:kern w:val="0"/>
          <w:sz w:val="28"/>
          <w:szCs w:val="28"/>
          <w:lang w:eastAsia="en-US" w:bidi="ar-SA"/>
        </w:rPr>
      </w:pPr>
      <w:r w:rsidRPr="00DB2A4A">
        <w:rPr>
          <w:rFonts w:eastAsia="Times New Roman" w:cs="Times New Roman"/>
          <w:kern w:val="0"/>
          <w:sz w:val="28"/>
          <w:szCs w:val="28"/>
          <w:lang w:eastAsia="en-US" w:bidi="ar-SA"/>
        </w:rPr>
        <w:t xml:space="preserve">    Сложившаяся система позволяет реализовать новые вариативные программы, обобщать опыт своей работы, разрабатывать рабочие программы, методики.</w:t>
      </w:r>
    </w:p>
    <w:p w:rsidR="00ED0245" w:rsidRPr="00DB2A4A" w:rsidRDefault="00ED0245" w:rsidP="00ED0245">
      <w:pPr>
        <w:widowControl/>
        <w:suppressAutoHyphens w:val="0"/>
        <w:jc w:val="both"/>
        <w:rPr>
          <w:rFonts w:eastAsia="Times New Roman" w:cs="Times New Roman"/>
          <w:b/>
          <w:kern w:val="0"/>
          <w:sz w:val="28"/>
          <w:szCs w:val="28"/>
          <w:lang w:eastAsia="en-US" w:bidi="ar-SA"/>
        </w:rPr>
      </w:pPr>
      <w:r w:rsidRPr="00DB2A4A">
        <w:rPr>
          <w:rFonts w:eastAsia="Times New Roman" w:cs="Times New Roman"/>
          <w:kern w:val="0"/>
          <w:sz w:val="28"/>
          <w:szCs w:val="28"/>
          <w:lang w:eastAsia="en-US" w:bidi="ar-SA"/>
        </w:rPr>
        <w:t xml:space="preserve">  В 2019-2020 учебном году в учреждении активно продолжает действовать, созданная система управления через организацию новых подразделений, являющихся субъектами управления (творческая группа, рабочая группа, Совет родителей, основная группа мониторинга, наблюдательный совет), что позволило педагогам и родителям активно участвовать в управлении ДОУ.</w:t>
      </w:r>
    </w:p>
    <w:p w:rsidR="00ED0245" w:rsidRPr="00DB2A4A" w:rsidRDefault="00ED0245" w:rsidP="00ED0245">
      <w:pPr>
        <w:widowControl/>
        <w:suppressAutoHyphens w:val="0"/>
        <w:jc w:val="both"/>
        <w:rPr>
          <w:rFonts w:eastAsia="Times New Roman" w:cs="Times New Roman"/>
          <w:kern w:val="0"/>
          <w:sz w:val="28"/>
          <w:szCs w:val="28"/>
          <w:lang w:eastAsia="en-US" w:bidi="ar-SA"/>
        </w:rPr>
      </w:pPr>
      <w:r w:rsidRPr="00DB2A4A">
        <w:rPr>
          <w:rFonts w:eastAsia="Times New Roman" w:cs="Times New Roman"/>
          <w:b/>
          <w:kern w:val="0"/>
          <w:sz w:val="28"/>
          <w:szCs w:val="28"/>
          <w:lang w:eastAsia="en-US" w:bidi="ar-SA"/>
        </w:rPr>
        <w:t xml:space="preserve">  </w:t>
      </w:r>
      <w:r w:rsidRPr="00DB2A4A">
        <w:rPr>
          <w:rFonts w:eastAsia="Times New Roman" w:cs="Times New Roman"/>
          <w:kern w:val="0"/>
          <w:sz w:val="28"/>
          <w:szCs w:val="28"/>
          <w:lang w:eastAsia="en-US" w:bidi="ar-SA"/>
        </w:rPr>
        <w:t xml:space="preserve">Проведенный анализ позволяет сделать следующий вывод, что за счет профессионального потенциала педагогов и коллективного целеполагания, мы имеем достаточно высокие результаты освоения детьми программного материала. Но при глубоком изучении работы коллектива мы пришли к выводу, что все педагоги имеют огромный потенциал и желание строить педагогический процесс в соответствии с новыми современными Федеральными Государственными образовательными стандартами, поэтому наше учреждение с ноября 2017 года является экспериментальной районной площадкой по нравственно-патриотическому воспитанию дошкольников по разработке и внедрению программы «Наша Родина – Кубань». С 01.09.2019 года было начато внедрение программы «Наша Родина – Кубань» в воспитательно-образовательный процесс в старших группа МАДОУ. </w:t>
      </w:r>
      <w:r w:rsidR="00D87743">
        <w:rPr>
          <w:rFonts w:eastAsia="Times New Roman" w:cs="Times New Roman"/>
          <w:kern w:val="0"/>
          <w:sz w:val="28"/>
          <w:szCs w:val="28"/>
          <w:lang w:eastAsia="en-US" w:bidi="ar-SA"/>
        </w:rPr>
        <w:t xml:space="preserve">Обучение по данной программе прошел 71 ребенок. </w:t>
      </w:r>
      <w:r w:rsidRPr="00DB2A4A">
        <w:rPr>
          <w:rFonts w:eastAsia="Times New Roman" w:cs="Times New Roman"/>
          <w:kern w:val="0"/>
          <w:sz w:val="28"/>
          <w:szCs w:val="28"/>
          <w:lang w:eastAsia="en-US" w:bidi="ar-SA"/>
        </w:rPr>
        <w:t xml:space="preserve">На конец учебного года были получены следующие результаты: </w:t>
      </w:r>
    </w:p>
    <w:p w:rsidR="00D87743" w:rsidRDefault="00D87743" w:rsidP="00ED0245">
      <w:pPr>
        <w:widowControl/>
        <w:suppressAutoHyphens w:val="0"/>
        <w:jc w:val="both"/>
        <w:rPr>
          <w:rFonts w:eastAsia="Times New Roman" w:cs="Times New Roman"/>
          <w:kern w:val="0"/>
          <w:sz w:val="28"/>
          <w:szCs w:val="28"/>
          <w:lang w:eastAsia="en-US" w:bidi="ar-SA"/>
        </w:rPr>
      </w:pPr>
    </w:p>
    <w:p w:rsidR="00D87743" w:rsidRDefault="00D87743" w:rsidP="00ED0245">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r w:rsidRPr="00DB2A4A">
        <w:rPr>
          <w:rFonts w:eastAsia="Times New Roman" w:cs="Times New Roman"/>
          <w:kern w:val="0"/>
          <w:sz w:val="28"/>
          <w:szCs w:val="28"/>
          <w:lang w:eastAsia="en-US" w:bidi="ar-SA"/>
        </w:rPr>
        <w:lastRenderedPageBreak/>
        <w:t xml:space="preserve">- дети знают свои, имя, фамилию, адрес проживания, имена и фамилии родителей, их профессии. Знает название города, страны, края, называют столица страны и края. Знают государственную символику страны, края (герб, гимн, флаг). Знают традиционные праздники района, города. Знают достопримечательности города, историю возникновения города, имеют представления о военные прошлые города. Дети проявляют интерес к истории, города, района.  </w:t>
      </w:r>
    </w:p>
    <w:tbl>
      <w:tblPr>
        <w:tblpPr w:leftFromText="180" w:rightFromText="180"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45"/>
        <w:gridCol w:w="2383"/>
        <w:gridCol w:w="1417"/>
        <w:gridCol w:w="993"/>
      </w:tblGrid>
      <w:tr w:rsidR="00D87743" w:rsidRPr="00BE4876" w:rsidTr="00D87743">
        <w:trPr>
          <w:trHeight w:val="276"/>
        </w:trPr>
        <w:tc>
          <w:tcPr>
            <w:tcW w:w="1830" w:type="dxa"/>
            <w:vMerge w:val="restart"/>
          </w:tcPr>
          <w:p w:rsidR="00D87743" w:rsidRPr="00BE4876" w:rsidRDefault="00D87743" w:rsidP="00D87743">
            <w:pPr>
              <w:jc w:val="center"/>
            </w:pPr>
          </w:p>
        </w:tc>
        <w:tc>
          <w:tcPr>
            <w:tcW w:w="2428" w:type="dxa"/>
            <w:gridSpan w:val="2"/>
            <w:vMerge w:val="restart"/>
          </w:tcPr>
          <w:p w:rsidR="00D87743" w:rsidRPr="00BE4876" w:rsidRDefault="00D87743" w:rsidP="00D87743">
            <w:pPr>
              <w:jc w:val="center"/>
            </w:pPr>
            <w:r>
              <w:t>Уровень знаний детей</w:t>
            </w:r>
          </w:p>
        </w:tc>
        <w:tc>
          <w:tcPr>
            <w:tcW w:w="2410" w:type="dxa"/>
            <w:gridSpan w:val="2"/>
            <w:vMerge w:val="restart"/>
          </w:tcPr>
          <w:p w:rsidR="00D87743" w:rsidRPr="00BE4876" w:rsidRDefault="00D87743" w:rsidP="00D87743">
            <w:pPr>
              <w:jc w:val="center"/>
            </w:pPr>
          </w:p>
        </w:tc>
      </w:tr>
      <w:tr w:rsidR="00D87743" w:rsidRPr="00BE4876" w:rsidTr="00D87743">
        <w:trPr>
          <w:trHeight w:val="276"/>
        </w:trPr>
        <w:tc>
          <w:tcPr>
            <w:tcW w:w="1830" w:type="dxa"/>
            <w:vMerge/>
          </w:tcPr>
          <w:p w:rsidR="00D87743" w:rsidRPr="00BE4876" w:rsidRDefault="00D87743" w:rsidP="00D87743">
            <w:pPr>
              <w:jc w:val="center"/>
            </w:pPr>
          </w:p>
        </w:tc>
        <w:tc>
          <w:tcPr>
            <w:tcW w:w="2428" w:type="dxa"/>
            <w:gridSpan w:val="2"/>
            <w:vMerge/>
          </w:tcPr>
          <w:p w:rsidR="00D87743" w:rsidRPr="00BE4876" w:rsidRDefault="00D87743" w:rsidP="00D87743">
            <w:pPr>
              <w:jc w:val="center"/>
            </w:pPr>
          </w:p>
        </w:tc>
        <w:tc>
          <w:tcPr>
            <w:tcW w:w="2410" w:type="dxa"/>
            <w:gridSpan w:val="2"/>
            <w:vMerge/>
          </w:tcPr>
          <w:p w:rsidR="00D87743" w:rsidRPr="00BE4876" w:rsidRDefault="00D87743" w:rsidP="00D87743">
            <w:pPr>
              <w:jc w:val="center"/>
            </w:pPr>
          </w:p>
        </w:tc>
      </w:tr>
      <w:tr w:rsidR="00D87743" w:rsidRPr="005E058F" w:rsidTr="00D87743">
        <w:tc>
          <w:tcPr>
            <w:tcW w:w="1875" w:type="dxa"/>
            <w:gridSpan w:val="2"/>
          </w:tcPr>
          <w:p w:rsidR="00D87743" w:rsidRPr="005E058F" w:rsidRDefault="00D87743" w:rsidP="00D87743">
            <w:pPr>
              <w:jc w:val="center"/>
              <w:rPr>
                <w:sz w:val="20"/>
                <w:szCs w:val="20"/>
              </w:rPr>
            </w:pPr>
          </w:p>
        </w:tc>
        <w:tc>
          <w:tcPr>
            <w:tcW w:w="2383" w:type="dxa"/>
          </w:tcPr>
          <w:p w:rsidR="00D87743" w:rsidRPr="005E058F" w:rsidRDefault="00D87743" w:rsidP="00D87743">
            <w:pPr>
              <w:jc w:val="center"/>
              <w:rPr>
                <w:sz w:val="20"/>
                <w:szCs w:val="20"/>
              </w:rPr>
            </w:pPr>
          </w:p>
        </w:tc>
        <w:tc>
          <w:tcPr>
            <w:tcW w:w="1417" w:type="dxa"/>
          </w:tcPr>
          <w:p w:rsidR="00D87743" w:rsidRPr="005E058F" w:rsidRDefault="00D87743" w:rsidP="00D87743">
            <w:pPr>
              <w:jc w:val="center"/>
              <w:rPr>
                <w:sz w:val="20"/>
                <w:szCs w:val="20"/>
              </w:rPr>
            </w:pPr>
            <w:r w:rsidRPr="005E058F">
              <w:rPr>
                <w:sz w:val="20"/>
                <w:szCs w:val="20"/>
              </w:rPr>
              <w:t>детей</w:t>
            </w:r>
          </w:p>
        </w:tc>
        <w:tc>
          <w:tcPr>
            <w:tcW w:w="993" w:type="dxa"/>
          </w:tcPr>
          <w:p w:rsidR="00D87743" w:rsidRPr="005E058F" w:rsidRDefault="00D87743" w:rsidP="00D87743">
            <w:pPr>
              <w:jc w:val="center"/>
              <w:rPr>
                <w:sz w:val="20"/>
                <w:szCs w:val="20"/>
              </w:rPr>
            </w:pPr>
            <w:r w:rsidRPr="005E058F">
              <w:rPr>
                <w:sz w:val="20"/>
                <w:szCs w:val="20"/>
              </w:rPr>
              <w:t>%</w:t>
            </w:r>
          </w:p>
        </w:tc>
      </w:tr>
      <w:tr w:rsidR="00D87743" w:rsidRPr="00BE4876" w:rsidTr="00D87743">
        <w:tc>
          <w:tcPr>
            <w:tcW w:w="1875" w:type="dxa"/>
            <w:gridSpan w:val="2"/>
            <w:vMerge w:val="restart"/>
          </w:tcPr>
          <w:p w:rsidR="00D87743" w:rsidRDefault="00D87743" w:rsidP="00D87743">
            <w:pPr>
              <w:jc w:val="center"/>
            </w:pPr>
            <w:r w:rsidRPr="00BE4876">
              <w:t>Начало учебного года</w:t>
            </w:r>
          </w:p>
          <w:p w:rsidR="00D87743" w:rsidRPr="00BE4876" w:rsidRDefault="00D87743" w:rsidP="00D87743">
            <w:pPr>
              <w:jc w:val="center"/>
            </w:pPr>
            <w:r>
              <w:t>2019 - 20</w:t>
            </w:r>
          </w:p>
        </w:tc>
        <w:tc>
          <w:tcPr>
            <w:tcW w:w="2383" w:type="dxa"/>
          </w:tcPr>
          <w:p w:rsidR="00D87743" w:rsidRPr="00BE4876" w:rsidRDefault="00D87743" w:rsidP="00D87743">
            <w:r>
              <w:t>высокий (в)</w:t>
            </w:r>
          </w:p>
        </w:tc>
        <w:tc>
          <w:tcPr>
            <w:tcW w:w="1417" w:type="dxa"/>
          </w:tcPr>
          <w:p w:rsidR="00D87743" w:rsidRPr="00BE4876" w:rsidRDefault="00D87743" w:rsidP="00D87743">
            <w:pPr>
              <w:jc w:val="center"/>
            </w:pPr>
            <w:r>
              <w:t>-</w:t>
            </w:r>
          </w:p>
        </w:tc>
        <w:tc>
          <w:tcPr>
            <w:tcW w:w="993" w:type="dxa"/>
          </w:tcPr>
          <w:p w:rsidR="00D87743" w:rsidRPr="00BE4876" w:rsidRDefault="00D87743" w:rsidP="00D87743">
            <w:pPr>
              <w:jc w:val="center"/>
            </w:pPr>
            <w:r>
              <w:t>-</w:t>
            </w:r>
          </w:p>
        </w:tc>
      </w:tr>
      <w:tr w:rsidR="00D87743" w:rsidRPr="00BE4876" w:rsidTr="00D87743">
        <w:tc>
          <w:tcPr>
            <w:tcW w:w="1875" w:type="dxa"/>
            <w:gridSpan w:val="2"/>
            <w:vMerge/>
          </w:tcPr>
          <w:p w:rsidR="00D87743" w:rsidRPr="00BE4876" w:rsidRDefault="00D87743" w:rsidP="00D87743"/>
        </w:tc>
        <w:tc>
          <w:tcPr>
            <w:tcW w:w="2383" w:type="dxa"/>
          </w:tcPr>
          <w:p w:rsidR="00D87743" w:rsidRPr="00BE4876" w:rsidRDefault="00D87743" w:rsidP="00D87743">
            <w:r>
              <w:t>средний (с)</w:t>
            </w:r>
          </w:p>
        </w:tc>
        <w:tc>
          <w:tcPr>
            <w:tcW w:w="1417" w:type="dxa"/>
          </w:tcPr>
          <w:p w:rsidR="00D87743" w:rsidRPr="00BE4876" w:rsidRDefault="00D87743" w:rsidP="00D87743">
            <w:pPr>
              <w:jc w:val="center"/>
            </w:pPr>
            <w:r>
              <w:t>42</w:t>
            </w:r>
          </w:p>
        </w:tc>
        <w:tc>
          <w:tcPr>
            <w:tcW w:w="993" w:type="dxa"/>
          </w:tcPr>
          <w:p w:rsidR="00D87743" w:rsidRPr="00BE4876" w:rsidRDefault="00D87743" w:rsidP="00D87743">
            <w:pPr>
              <w:jc w:val="center"/>
            </w:pPr>
            <w:r>
              <w:t>59%</w:t>
            </w:r>
          </w:p>
        </w:tc>
      </w:tr>
      <w:tr w:rsidR="00D87743" w:rsidRPr="00BE4876" w:rsidTr="00D87743">
        <w:tc>
          <w:tcPr>
            <w:tcW w:w="1875" w:type="dxa"/>
            <w:gridSpan w:val="2"/>
            <w:vMerge/>
          </w:tcPr>
          <w:p w:rsidR="00D87743" w:rsidRPr="00BE4876" w:rsidRDefault="00D87743" w:rsidP="00D87743"/>
        </w:tc>
        <w:tc>
          <w:tcPr>
            <w:tcW w:w="2383" w:type="dxa"/>
          </w:tcPr>
          <w:p w:rsidR="00D87743" w:rsidRPr="00BE4876" w:rsidRDefault="00D87743" w:rsidP="00D87743">
            <w:r>
              <w:t>низкий (н)</w:t>
            </w:r>
          </w:p>
        </w:tc>
        <w:tc>
          <w:tcPr>
            <w:tcW w:w="1417" w:type="dxa"/>
          </w:tcPr>
          <w:p w:rsidR="00D87743" w:rsidRPr="00BE4876" w:rsidRDefault="00D87743" w:rsidP="00D87743">
            <w:pPr>
              <w:jc w:val="center"/>
            </w:pPr>
            <w:r>
              <w:t>29</w:t>
            </w:r>
          </w:p>
        </w:tc>
        <w:tc>
          <w:tcPr>
            <w:tcW w:w="993" w:type="dxa"/>
          </w:tcPr>
          <w:p w:rsidR="00D87743" w:rsidRPr="00BE4876" w:rsidRDefault="00D87743" w:rsidP="00D87743">
            <w:pPr>
              <w:jc w:val="center"/>
            </w:pPr>
            <w:r>
              <w:t>41%</w:t>
            </w:r>
          </w:p>
        </w:tc>
      </w:tr>
      <w:tr w:rsidR="00D87743" w:rsidRPr="00C95E8A" w:rsidTr="00D87743">
        <w:tc>
          <w:tcPr>
            <w:tcW w:w="1875" w:type="dxa"/>
            <w:gridSpan w:val="2"/>
            <w:vMerge w:val="restart"/>
          </w:tcPr>
          <w:p w:rsidR="00D87743" w:rsidRPr="00BE4876" w:rsidRDefault="00D87743" w:rsidP="00D87743">
            <w:pPr>
              <w:jc w:val="center"/>
            </w:pPr>
            <w:r w:rsidRPr="00BE4876">
              <w:t>Конец</w:t>
            </w:r>
          </w:p>
          <w:p w:rsidR="00D87743" w:rsidRDefault="00D87743" w:rsidP="00D87743">
            <w:pPr>
              <w:jc w:val="center"/>
            </w:pPr>
            <w:r w:rsidRPr="00BE4876">
              <w:t>учебного года</w:t>
            </w:r>
          </w:p>
          <w:p w:rsidR="00D87743" w:rsidRPr="00BE4876" w:rsidRDefault="00D87743" w:rsidP="00D87743">
            <w:pPr>
              <w:jc w:val="center"/>
            </w:pPr>
            <w:r>
              <w:t>2019 - 20</w:t>
            </w:r>
          </w:p>
        </w:tc>
        <w:tc>
          <w:tcPr>
            <w:tcW w:w="2383" w:type="dxa"/>
          </w:tcPr>
          <w:p w:rsidR="00D87743" w:rsidRPr="00BE4876" w:rsidRDefault="00D87743" w:rsidP="00D87743">
            <w:r>
              <w:t>высокий (в)</w:t>
            </w:r>
          </w:p>
        </w:tc>
        <w:tc>
          <w:tcPr>
            <w:tcW w:w="1417" w:type="dxa"/>
          </w:tcPr>
          <w:p w:rsidR="00D87743" w:rsidRPr="00BE4876" w:rsidRDefault="00D87743" w:rsidP="00D87743">
            <w:pPr>
              <w:jc w:val="center"/>
            </w:pPr>
            <w:r>
              <w:t>6</w:t>
            </w:r>
          </w:p>
        </w:tc>
        <w:tc>
          <w:tcPr>
            <w:tcW w:w="993" w:type="dxa"/>
          </w:tcPr>
          <w:p w:rsidR="00D87743" w:rsidRPr="00BE4876" w:rsidRDefault="00D87743" w:rsidP="00D87743">
            <w:pPr>
              <w:jc w:val="center"/>
            </w:pPr>
            <w:r>
              <w:t>8%</w:t>
            </w:r>
          </w:p>
        </w:tc>
      </w:tr>
      <w:tr w:rsidR="00D87743" w:rsidRPr="00C95E8A" w:rsidTr="00D87743">
        <w:tc>
          <w:tcPr>
            <w:tcW w:w="1875" w:type="dxa"/>
            <w:gridSpan w:val="2"/>
            <w:vMerge/>
          </w:tcPr>
          <w:p w:rsidR="00D87743" w:rsidRPr="00BE4876" w:rsidRDefault="00D87743" w:rsidP="00D87743"/>
        </w:tc>
        <w:tc>
          <w:tcPr>
            <w:tcW w:w="2383" w:type="dxa"/>
          </w:tcPr>
          <w:p w:rsidR="00D87743" w:rsidRPr="00BE4876" w:rsidRDefault="00D87743" w:rsidP="00D87743">
            <w:r>
              <w:t>средний (с)</w:t>
            </w:r>
          </w:p>
        </w:tc>
        <w:tc>
          <w:tcPr>
            <w:tcW w:w="1417" w:type="dxa"/>
          </w:tcPr>
          <w:p w:rsidR="00D87743" w:rsidRPr="00BE4876" w:rsidRDefault="00D87743" w:rsidP="00D87743">
            <w:pPr>
              <w:jc w:val="center"/>
            </w:pPr>
            <w:r>
              <w:t>56</w:t>
            </w:r>
          </w:p>
        </w:tc>
        <w:tc>
          <w:tcPr>
            <w:tcW w:w="993" w:type="dxa"/>
          </w:tcPr>
          <w:p w:rsidR="00D87743" w:rsidRPr="00BE4876" w:rsidRDefault="00D87743" w:rsidP="00D87743">
            <w:pPr>
              <w:jc w:val="center"/>
            </w:pPr>
            <w:r>
              <w:t>79%</w:t>
            </w:r>
          </w:p>
        </w:tc>
      </w:tr>
      <w:tr w:rsidR="00D87743" w:rsidRPr="00C95E8A" w:rsidTr="00D87743">
        <w:tc>
          <w:tcPr>
            <w:tcW w:w="1875" w:type="dxa"/>
            <w:gridSpan w:val="2"/>
            <w:vMerge/>
          </w:tcPr>
          <w:p w:rsidR="00D87743" w:rsidRPr="00BE4876" w:rsidRDefault="00D87743" w:rsidP="00D87743"/>
        </w:tc>
        <w:tc>
          <w:tcPr>
            <w:tcW w:w="2383" w:type="dxa"/>
          </w:tcPr>
          <w:p w:rsidR="00D87743" w:rsidRPr="00BE4876" w:rsidRDefault="00D87743" w:rsidP="00D87743">
            <w:r>
              <w:t>низкий (н)</w:t>
            </w:r>
          </w:p>
        </w:tc>
        <w:tc>
          <w:tcPr>
            <w:tcW w:w="1417" w:type="dxa"/>
          </w:tcPr>
          <w:p w:rsidR="00D87743" w:rsidRPr="00BE4876" w:rsidRDefault="00D87743" w:rsidP="00D87743">
            <w:pPr>
              <w:jc w:val="center"/>
            </w:pPr>
            <w:r>
              <w:t>9</w:t>
            </w:r>
          </w:p>
        </w:tc>
        <w:tc>
          <w:tcPr>
            <w:tcW w:w="993" w:type="dxa"/>
          </w:tcPr>
          <w:p w:rsidR="00D87743" w:rsidRPr="00BE4876" w:rsidRDefault="00D87743" w:rsidP="00D87743">
            <w:pPr>
              <w:jc w:val="center"/>
            </w:pPr>
            <w:r>
              <w:t>13%</w:t>
            </w:r>
          </w:p>
        </w:tc>
      </w:tr>
    </w:tbl>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r w:rsidRPr="00DB2A4A">
        <w:rPr>
          <w:rFonts w:eastAsia="Times New Roman" w:cs="Times New Roman"/>
          <w:kern w:val="0"/>
          <w:sz w:val="28"/>
          <w:szCs w:val="28"/>
          <w:lang w:eastAsia="en-US" w:bidi="ar-SA"/>
        </w:rPr>
        <w:t xml:space="preserve">- дети имеют представление об исторической прошлой Кубани. Имеют представление о первом поселении казаков на Кубани. Знают о многонациональности населения Кубани. Знают историческое прошлое города Краснодара (Екатеринодара) и города Кропоткин (хутора Романовского). Имеют представление о жизни и быте казаков на Кубани. Дети проявляют интерес к истории Кубани, города, района, края. </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45"/>
        <w:gridCol w:w="2383"/>
        <w:gridCol w:w="1417"/>
        <w:gridCol w:w="993"/>
      </w:tblGrid>
      <w:tr w:rsidR="00D87743" w:rsidRPr="00BE4876" w:rsidTr="00326AA2">
        <w:trPr>
          <w:trHeight w:val="276"/>
        </w:trPr>
        <w:tc>
          <w:tcPr>
            <w:tcW w:w="1830" w:type="dxa"/>
            <w:vMerge w:val="restart"/>
          </w:tcPr>
          <w:p w:rsidR="00D87743" w:rsidRPr="00BE4876" w:rsidRDefault="00D87743" w:rsidP="00326AA2">
            <w:pPr>
              <w:jc w:val="center"/>
            </w:pPr>
          </w:p>
        </w:tc>
        <w:tc>
          <w:tcPr>
            <w:tcW w:w="2428" w:type="dxa"/>
            <w:gridSpan w:val="2"/>
            <w:vMerge w:val="restart"/>
          </w:tcPr>
          <w:p w:rsidR="00D87743" w:rsidRPr="00BE4876" w:rsidRDefault="00D87743" w:rsidP="00326AA2">
            <w:pPr>
              <w:jc w:val="center"/>
            </w:pPr>
            <w:r>
              <w:t>Уровень знаний детей</w:t>
            </w:r>
          </w:p>
        </w:tc>
        <w:tc>
          <w:tcPr>
            <w:tcW w:w="2410" w:type="dxa"/>
            <w:gridSpan w:val="2"/>
            <w:vMerge w:val="restart"/>
          </w:tcPr>
          <w:p w:rsidR="00D87743" w:rsidRPr="00BE4876" w:rsidRDefault="00D87743" w:rsidP="00326AA2">
            <w:pPr>
              <w:jc w:val="center"/>
            </w:pPr>
          </w:p>
        </w:tc>
      </w:tr>
      <w:tr w:rsidR="00D87743" w:rsidRPr="00BE4876" w:rsidTr="00326AA2">
        <w:trPr>
          <w:trHeight w:val="276"/>
        </w:trPr>
        <w:tc>
          <w:tcPr>
            <w:tcW w:w="1830" w:type="dxa"/>
            <w:vMerge/>
          </w:tcPr>
          <w:p w:rsidR="00D87743" w:rsidRPr="00BE4876" w:rsidRDefault="00D87743" w:rsidP="00326AA2">
            <w:pPr>
              <w:jc w:val="center"/>
            </w:pPr>
          </w:p>
        </w:tc>
        <w:tc>
          <w:tcPr>
            <w:tcW w:w="2428" w:type="dxa"/>
            <w:gridSpan w:val="2"/>
            <w:vMerge/>
          </w:tcPr>
          <w:p w:rsidR="00D87743" w:rsidRPr="00BE4876" w:rsidRDefault="00D87743" w:rsidP="00326AA2">
            <w:pPr>
              <w:jc w:val="center"/>
            </w:pPr>
          </w:p>
        </w:tc>
        <w:tc>
          <w:tcPr>
            <w:tcW w:w="2410" w:type="dxa"/>
            <w:gridSpan w:val="2"/>
            <w:vMerge/>
          </w:tcPr>
          <w:p w:rsidR="00D87743" w:rsidRPr="00BE4876" w:rsidRDefault="00D87743" w:rsidP="00326AA2">
            <w:pPr>
              <w:jc w:val="center"/>
            </w:pPr>
          </w:p>
        </w:tc>
      </w:tr>
      <w:tr w:rsidR="00D87743" w:rsidRPr="005E058F" w:rsidTr="00326AA2">
        <w:tc>
          <w:tcPr>
            <w:tcW w:w="1875" w:type="dxa"/>
            <w:gridSpan w:val="2"/>
          </w:tcPr>
          <w:p w:rsidR="00D87743" w:rsidRPr="005E058F" w:rsidRDefault="00D87743" w:rsidP="00326AA2">
            <w:pPr>
              <w:jc w:val="center"/>
              <w:rPr>
                <w:sz w:val="20"/>
                <w:szCs w:val="20"/>
              </w:rPr>
            </w:pPr>
          </w:p>
        </w:tc>
        <w:tc>
          <w:tcPr>
            <w:tcW w:w="2383" w:type="dxa"/>
          </w:tcPr>
          <w:p w:rsidR="00D87743" w:rsidRPr="005E058F" w:rsidRDefault="00D87743" w:rsidP="00326AA2">
            <w:pPr>
              <w:jc w:val="center"/>
              <w:rPr>
                <w:sz w:val="20"/>
                <w:szCs w:val="20"/>
              </w:rPr>
            </w:pPr>
          </w:p>
        </w:tc>
        <w:tc>
          <w:tcPr>
            <w:tcW w:w="1417" w:type="dxa"/>
          </w:tcPr>
          <w:p w:rsidR="00D87743" w:rsidRPr="005E058F" w:rsidRDefault="00D87743" w:rsidP="00326AA2">
            <w:pPr>
              <w:jc w:val="center"/>
              <w:rPr>
                <w:sz w:val="20"/>
                <w:szCs w:val="20"/>
              </w:rPr>
            </w:pPr>
            <w:r w:rsidRPr="005E058F">
              <w:rPr>
                <w:sz w:val="20"/>
                <w:szCs w:val="20"/>
              </w:rPr>
              <w:t>детей</w:t>
            </w:r>
          </w:p>
        </w:tc>
        <w:tc>
          <w:tcPr>
            <w:tcW w:w="993" w:type="dxa"/>
          </w:tcPr>
          <w:p w:rsidR="00D87743" w:rsidRPr="005E058F" w:rsidRDefault="00D87743" w:rsidP="00326AA2">
            <w:pPr>
              <w:jc w:val="center"/>
              <w:rPr>
                <w:sz w:val="20"/>
                <w:szCs w:val="20"/>
              </w:rPr>
            </w:pPr>
            <w:r w:rsidRPr="005E058F">
              <w:rPr>
                <w:sz w:val="20"/>
                <w:szCs w:val="20"/>
              </w:rPr>
              <w:t>%</w:t>
            </w:r>
          </w:p>
        </w:tc>
      </w:tr>
      <w:tr w:rsidR="00D87743" w:rsidRPr="00BE4876" w:rsidTr="00326AA2">
        <w:tc>
          <w:tcPr>
            <w:tcW w:w="1875" w:type="dxa"/>
            <w:gridSpan w:val="2"/>
            <w:vMerge w:val="restart"/>
          </w:tcPr>
          <w:p w:rsidR="00D87743" w:rsidRDefault="00D87743" w:rsidP="00326AA2">
            <w:pPr>
              <w:jc w:val="center"/>
            </w:pPr>
            <w:r w:rsidRPr="00BE4876">
              <w:t>Начало учебного года</w:t>
            </w:r>
          </w:p>
          <w:p w:rsidR="00D87743" w:rsidRPr="00BE4876" w:rsidRDefault="00D87743" w:rsidP="00326AA2">
            <w:pPr>
              <w:jc w:val="center"/>
            </w:pPr>
            <w:r>
              <w:t>2019 - 20</w:t>
            </w:r>
          </w:p>
        </w:tc>
        <w:tc>
          <w:tcPr>
            <w:tcW w:w="2383" w:type="dxa"/>
          </w:tcPr>
          <w:p w:rsidR="00D87743" w:rsidRPr="00BE4876" w:rsidRDefault="00D87743" w:rsidP="00326AA2">
            <w:r>
              <w:t>высокий (в)</w:t>
            </w:r>
          </w:p>
        </w:tc>
        <w:tc>
          <w:tcPr>
            <w:tcW w:w="1417" w:type="dxa"/>
          </w:tcPr>
          <w:p w:rsidR="00D87743" w:rsidRPr="00BE4876" w:rsidRDefault="00D87743" w:rsidP="00326AA2">
            <w:pPr>
              <w:jc w:val="center"/>
            </w:pPr>
            <w:r>
              <w:t>-</w:t>
            </w:r>
          </w:p>
        </w:tc>
        <w:tc>
          <w:tcPr>
            <w:tcW w:w="993" w:type="dxa"/>
          </w:tcPr>
          <w:p w:rsidR="00D87743" w:rsidRPr="00BE4876" w:rsidRDefault="00D87743" w:rsidP="00326AA2">
            <w:pPr>
              <w:jc w:val="center"/>
            </w:pPr>
            <w:r>
              <w:t>-</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средний (с)</w:t>
            </w:r>
          </w:p>
        </w:tc>
        <w:tc>
          <w:tcPr>
            <w:tcW w:w="1417" w:type="dxa"/>
          </w:tcPr>
          <w:p w:rsidR="00D87743" w:rsidRPr="00BE4876" w:rsidRDefault="00D87743" w:rsidP="00326AA2">
            <w:pPr>
              <w:jc w:val="center"/>
            </w:pPr>
            <w:r>
              <w:t>38</w:t>
            </w:r>
          </w:p>
        </w:tc>
        <w:tc>
          <w:tcPr>
            <w:tcW w:w="993" w:type="dxa"/>
          </w:tcPr>
          <w:p w:rsidR="00D87743" w:rsidRPr="00BE4876" w:rsidRDefault="00D87743" w:rsidP="00326AA2">
            <w:pPr>
              <w:jc w:val="center"/>
            </w:pPr>
            <w:r>
              <w:t>54%</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низкий (н)</w:t>
            </w:r>
          </w:p>
        </w:tc>
        <w:tc>
          <w:tcPr>
            <w:tcW w:w="1417" w:type="dxa"/>
          </w:tcPr>
          <w:p w:rsidR="00D87743" w:rsidRPr="00BE4876" w:rsidRDefault="00D87743" w:rsidP="00326AA2">
            <w:pPr>
              <w:jc w:val="center"/>
            </w:pPr>
            <w:r>
              <w:t>33</w:t>
            </w:r>
          </w:p>
        </w:tc>
        <w:tc>
          <w:tcPr>
            <w:tcW w:w="993" w:type="dxa"/>
          </w:tcPr>
          <w:p w:rsidR="00D87743" w:rsidRPr="00BE4876" w:rsidRDefault="00D87743" w:rsidP="00326AA2">
            <w:pPr>
              <w:jc w:val="center"/>
            </w:pPr>
            <w:r>
              <w:t>46%</w:t>
            </w:r>
          </w:p>
        </w:tc>
      </w:tr>
      <w:tr w:rsidR="00D87743" w:rsidRPr="00BE4876" w:rsidTr="00326AA2">
        <w:tc>
          <w:tcPr>
            <w:tcW w:w="1875" w:type="dxa"/>
            <w:gridSpan w:val="2"/>
            <w:vMerge w:val="restart"/>
          </w:tcPr>
          <w:p w:rsidR="00D87743" w:rsidRPr="00BE4876" w:rsidRDefault="00D87743" w:rsidP="00326AA2">
            <w:pPr>
              <w:jc w:val="center"/>
            </w:pPr>
            <w:r w:rsidRPr="00BE4876">
              <w:t>Конец</w:t>
            </w:r>
          </w:p>
          <w:p w:rsidR="00D87743" w:rsidRDefault="00D87743" w:rsidP="00326AA2">
            <w:pPr>
              <w:jc w:val="center"/>
            </w:pPr>
            <w:r w:rsidRPr="00BE4876">
              <w:t>учебного года</w:t>
            </w:r>
          </w:p>
          <w:p w:rsidR="00D87743" w:rsidRPr="00BE4876" w:rsidRDefault="00D87743" w:rsidP="00326AA2">
            <w:pPr>
              <w:jc w:val="center"/>
            </w:pPr>
            <w:r>
              <w:t>2019 - 20</w:t>
            </w:r>
          </w:p>
        </w:tc>
        <w:tc>
          <w:tcPr>
            <w:tcW w:w="2383" w:type="dxa"/>
          </w:tcPr>
          <w:p w:rsidR="00D87743" w:rsidRPr="00BE4876" w:rsidRDefault="00D87743" w:rsidP="00326AA2">
            <w:r>
              <w:t>высокий (в)</w:t>
            </w:r>
          </w:p>
        </w:tc>
        <w:tc>
          <w:tcPr>
            <w:tcW w:w="1417" w:type="dxa"/>
          </w:tcPr>
          <w:p w:rsidR="00D87743" w:rsidRPr="00BE4876" w:rsidRDefault="00D87743" w:rsidP="00326AA2">
            <w:pPr>
              <w:jc w:val="center"/>
            </w:pPr>
            <w:r>
              <w:t>4</w:t>
            </w:r>
          </w:p>
        </w:tc>
        <w:tc>
          <w:tcPr>
            <w:tcW w:w="993" w:type="dxa"/>
          </w:tcPr>
          <w:p w:rsidR="00D87743" w:rsidRPr="00BE4876" w:rsidRDefault="00D87743" w:rsidP="00326AA2">
            <w:pPr>
              <w:jc w:val="center"/>
            </w:pPr>
            <w:r>
              <w:t>6%</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средний (с)</w:t>
            </w:r>
          </w:p>
        </w:tc>
        <w:tc>
          <w:tcPr>
            <w:tcW w:w="1417" w:type="dxa"/>
          </w:tcPr>
          <w:p w:rsidR="00D87743" w:rsidRPr="00BE4876" w:rsidRDefault="00D87743" w:rsidP="00326AA2">
            <w:pPr>
              <w:jc w:val="center"/>
            </w:pPr>
            <w:r>
              <w:t>55</w:t>
            </w:r>
          </w:p>
        </w:tc>
        <w:tc>
          <w:tcPr>
            <w:tcW w:w="993" w:type="dxa"/>
          </w:tcPr>
          <w:p w:rsidR="00D87743" w:rsidRPr="00BE4876" w:rsidRDefault="00D87743" w:rsidP="00326AA2">
            <w:pPr>
              <w:jc w:val="center"/>
            </w:pPr>
            <w:r>
              <w:t>77%</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низкий (н)</w:t>
            </w:r>
          </w:p>
        </w:tc>
        <w:tc>
          <w:tcPr>
            <w:tcW w:w="1417" w:type="dxa"/>
          </w:tcPr>
          <w:p w:rsidR="00D87743" w:rsidRPr="00BE4876" w:rsidRDefault="00D87743" w:rsidP="00326AA2">
            <w:pPr>
              <w:jc w:val="center"/>
            </w:pPr>
            <w:r>
              <w:t>12</w:t>
            </w:r>
          </w:p>
        </w:tc>
        <w:tc>
          <w:tcPr>
            <w:tcW w:w="993" w:type="dxa"/>
          </w:tcPr>
          <w:p w:rsidR="00D87743" w:rsidRPr="00BE4876" w:rsidRDefault="00D87743" w:rsidP="00326AA2">
            <w:pPr>
              <w:jc w:val="center"/>
            </w:pPr>
            <w:r>
              <w:t>17%</w:t>
            </w:r>
          </w:p>
        </w:tc>
      </w:tr>
    </w:tbl>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Pr="00D87743" w:rsidRDefault="00D87743" w:rsidP="00D87743">
      <w:pPr>
        <w:widowControl/>
        <w:suppressAutoHyphens w:val="0"/>
        <w:jc w:val="both"/>
        <w:rPr>
          <w:rFonts w:eastAsia="Times New Roman" w:cs="Times New Roman"/>
          <w:kern w:val="0"/>
          <w:sz w:val="28"/>
          <w:szCs w:val="28"/>
          <w:lang w:eastAsia="en-US" w:bidi="ar-SA"/>
        </w:rPr>
      </w:pPr>
      <w:r w:rsidRPr="00DB2A4A">
        <w:rPr>
          <w:rFonts w:eastAsia="Times New Roman" w:cs="Times New Roman"/>
          <w:kern w:val="0"/>
          <w:sz w:val="28"/>
          <w:szCs w:val="28"/>
          <w:lang w:eastAsia="en-US" w:bidi="ar-SA"/>
        </w:rPr>
        <w:t xml:space="preserve">- дети имеют представление о том. что Кубань является житницей России. Имеют представление о труде взрослых в прошлом и настоящем времени (работа в поле, в садах на заводах….). Знают названия орудий труда казаков (плуг, мотыга, серп, коса, вилы и </w:t>
      </w:r>
      <w:r w:rsidRPr="00DB2A4A">
        <w:rPr>
          <w:rFonts w:eastAsia="Times New Roman" w:cs="Times New Roman"/>
          <w:kern w:val="0"/>
          <w:sz w:val="28"/>
          <w:szCs w:val="28"/>
          <w:lang w:eastAsia="en-US" w:bidi="ar-SA"/>
        </w:rPr>
        <w:lastRenderedPageBreak/>
        <w:t>т.д.). Могут назвать зерновые, фруктовые и ягодные культуры, выращиваемые на территории края. Дети п</w:t>
      </w:r>
      <w:r>
        <w:rPr>
          <w:rFonts w:eastAsia="Times New Roman" w:cs="Times New Roman"/>
          <w:kern w:val="0"/>
          <w:sz w:val="28"/>
          <w:szCs w:val="28"/>
          <w:lang w:eastAsia="en-US" w:bidi="ar-SA"/>
        </w:rPr>
        <w:t>роявляют интерес к данной теме.</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45"/>
        <w:gridCol w:w="2383"/>
        <w:gridCol w:w="1417"/>
        <w:gridCol w:w="993"/>
      </w:tblGrid>
      <w:tr w:rsidR="00D87743" w:rsidRPr="00BE4876" w:rsidTr="00326AA2">
        <w:trPr>
          <w:trHeight w:val="276"/>
        </w:trPr>
        <w:tc>
          <w:tcPr>
            <w:tcW w:w="1830" w:type="dxa"/>
            <w:vMerge w:val="restart"/>
          </w:tcPr>
          <w:p w:rsidR="00D87743" w:rsidRPr="00BE4876" w:rsidRDefault="00D87743" w:rsidP="00326AA2">
            <w:pPr>
              <w:jc w:val="center"/>
            </w:pPr>
          </w:p>
        </w:tc>
        <w:tc>
          <w:tcPr>
            <w:tcW w:w="2428" w:type="dxa"/>
            <w:gridSpan w:val="2"/>
            <w:vMerge w:val="restart"/>
          </w:tcPr>
          <w:p w:rsidR="00D87743" w:rsidRPr="00BE4876" w:rsidRDefault="00D87743" w:rsidP="00326AA2">
            <w:pPr>
              <w:jc w:val="center"/>
            </w:pPr>
            <w:r>
              <w:t>Уровень знаний детей</w:t>
            </w:r>
          </w:p>
        </w:tc>
        <w:tc>
          <w:tcPr>
            <w:tcW w:w="2410" w:type="dxa"/>
            <w:gridSpan w:val="2"/>
            <w:vMerge w:val="restart"/>
          </w:tcPr>
          <w:p w:rsidR="00D87743" w:rsidRPr="00BE4876" w:rsidRDefault="00D87743" w:rsidP="00326AA2">
            <w:pPr>
              <w:jc w:val="center"/>
            </w:pPr>
          </w:p>
        </w:tc>
      </w:tr>
      <w:tr w:rsidR="00D87743" w:rsidRPr="00BE4876" w:rsidTr="00326AA2">
        <w:trPr>
          <w:trHeight w:val="276"/>
        </w:trPr>
        <w:tc>
          <w:tcPr>
            <w:tcW w:w="1830" w:type="dxa"/>
            <w:vMerge/>
          </w:tcPr>
          <w:p w:rsidR="00D87743" w:rsidRPr="00BE4876" w:rsidRDefault="00D87743" w:rsidP="00326AA2">
            <w:pPr>
              <w:jc w:val="center"/>
            </w:pPr>
          </w:p>
        </w:tc>
        <w:tc>
          <w:tcPr>
            <w:tcW w:w="2428" w:type="dxa"/>
            <w:gridSpan w:val="2"/>
            <w:vMerge/>
          </w:tcPr>
          <w:p w:rsidR="00D87743" w:rsidRPr="00BE4876" w:rsidRDefault="00D87743" w:rsidP="00326AA2">
            <w:pPr>
              <w:jc w:val="center"/>
            </w:pPr>
          </w:p>
        </w:tc>
        <w:tc>
          <w:tcPr>
            <w:tcW w:w="2410" w:type="dxa"/>
            <w:gridSpan w:val="2"/>
            <w:vMerge/>
          </w:tcPr>
          <w:p w:rsidR="00D87743" w:rsidRPr="00BE4876" w:rsidRDefault="00D87743" w:rsidP="00326AA2">
            <w:pPr>
              <w:jc w:val="center"/>
            </w:pPr>
          </w:p>
        </w:tc>
      </w:tr>
      <w:tr w:rsidR="00D87743" w:rsidRPr="005E058F" w:rsidTr="00326AA2">
        <w:tc>
          <w:tcPr>
            <w:tcW w:w="1875" w:type="dxa"/>
            <w:gridSpan w:val="2"/>
          </w:tcPr>
          <w:p w:rsidR="00D87743" w:rsidRPr="005E058F" w:rsidRDefault="00D87743" w:rsidP="00326AA2">
            <w:pPr>
              <w:jc w:val="center"/>
              <w:rPr>
                <w:sz w:val="20"/>
                <w:szCs w:val="20"/>
              </w:rPr>
            </w:pPr>
          </w:p>
        </w:tc>
        <w:tc>
          <w:tcPr>
            <w:tcW w:w="2383" w:type="dxa"/>
          </w:tcPr>
          <w:p w:rsidR="00D87743" w:rsidRPr="005E058F" w:rsidRDefault="00D87743" w:rsidP="00326AA2">
            <w:pPr>
              <w:jc w:val="center"/>
              <w:rPr>
                <w:sz w:val="20"/>
                <w:szCs w:val="20"/>
              </w:rPr>
            </w:pPr>
          </w:p>
        </w:tc>
        <w:tc>
          <w:tcPr>
            <w:tcW w:w="1417" w:type="dxa"/>
          </w:tcPr>
          <w:p w:rsidR="00D87743" w:rsidRPr="005E058F" w:rsidRDefault="00D87743" w:rsidP="00326AA2">
            <w:pPr>
              <w:jc w:val="center"/>
              <w:rPr>
                <w:sz w:val="20"/>
                <w:szCs w:val="20"/>
              </w:rPr>
            </w:pPr>
            <w:r w:rsidRPr="005E058F">
              <w:rPr>
                <w:sz w:val="20"/>
                <w:szCs w:val="20"/>
              </w:rPr>
              <w:t>детей</w:t>
            </w:r>
          </w:p>
        </w:tc>
        <w:tc>
          <w:tcPr>
            <w:tcW w:w="993" w:type="dxa"/>
          </w:tcPr>
          <w:p w:rsidR="00D87743" w:rsidRPr="005E058F" w:rsidRDefault="00D87743" w:rsidP="00326AA2">
            <w:pPr>
              <w:jc w:val="center"/>
              <w:rPr>
                <w:sz w:val="20"/>
                <w:szCs w:val="20"/>
              </w:rPr>
            </w:pPr>
            <w:r w:rsidRPr="005E058F">
              <w:rPr>
                <w:sz w:val="20"/>
                <w:szCs w:val="20"/>
              </w:rPr>
              <w:t>%</w:t>
            </w:r>
          </w:p>
        </w:tc>
      </w:tr>
      <w:tr w:rsidR="00D87743" w:rsidRPr="00BE4876" w:rsidTr="00326AA2">
        <w:tc>
          <w:tcPr>
            <w:tcW w:w="1875" w:type="dxa"/>
            <w:gridSpan w:val="2"/>
            <w:vMerge w:val="restart"/>
          </w:tcPr>
          <w:p w:rsidR="00D87743" w:rsidRDefault="00D87743" w:rsidP="00326AA2">
            <w:pPr>
              <w:jc w:val="center"/>
            </w:pPr>
            <w:r w:rsidRPr="00BE4876">
              <w:t>Начало учебного года</w:t>
            </w:r>
          </w:p>
          <w:p w:rsidR="00D87743" w:rsidRPr="00BE4876" w:rsidRDefault="00D87743" w:rsidP="00326AA2">
            <w:pPr>
              <w:jc w:val="center"/>
            </w:pPr>
            <w:r>
              <w:t>2019 - 20</w:t>
            </w:r>
          </w:p>
        </w:tc>
        <w:tc>
          <w:tcPr>
            <w:tcW w:w="2383" w:type="dxa"/>
          </w:tcPr>
          <w:p w:rsidR="00D87743" w:rsidRPr="00BE4876" w:rsidRDefault="00D87743" w:rsidP="00326AA2">
            <w:r>
              <w:t>высокий (в)</w:t>
            </w:r>
          </w:p>
        </w:tc>
        <w:tc>
          <w:tcPr>
            <w:tcW w:w="1417" w:type="dxa"/>
          </w:tcPr>
          <w:p w:rsidR="00D87743" w:rsidRPr="00BE4876" w:rsidRDefault="00D87743" w:rsidP="00326AA2">
            <w:pPr>
              <w:jc w:val="center"/>
            </w:pPr>
            <w:r>
              <w:t>-</w:t>
            </w:r>
          </w:p>
        </w:tc>
        <w:tc>
          <w:tcPr>
            <w:tcW w:w="993" w:type="dxa"/>
          </w:tcPr>
          <w:p w:rsidR="00D87743" w:rsidRPr="00BE4876" w:rsidRDefault="00D87743" w:rsidP="00326AA2">
            <w:pPr>
              <w:jc w:val="center"/>
            </w:pPr>
            <w:r>
              <w:t>-</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средний (с)</w:t>
            </w:r>
          </w:p>
        </w:tc>
        <w:tc>
          <w:tcPr>
            <w:tcW w:w="1417" w:type="dxa"/>
          </w:tcPr>
          <w:p w:rsidR="00D87743" w:rsidRPr="00BE4876" w:rsidRDefault="00D87743" w:rsidP="00326AA2">
            <w:pPr>
              <w:jc w:val="center"/>
            </w:pPr>
            <w:r>
              <w:t>53</w:t>
            </w:r>
          </w:p>
        </w:tc>
        <w:tc>
          <w:tcPr>
            <w:tcW w:w="993" w:type="dxa"/>
          </w:tcPr>
          <w:p w:rsidR="00D87743" w:rsidRPr="00BE4876" w:rsidRDefault="00D87743" w:rsidP="00326AA2">
            <w:pPr>
              <w:jc w:val="center"/>
            </w:pPr>
            <w:r>
              <w:t>75%</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низкий (н)</w:t>
            </w:r>
          </w:p>
        </w:tc>
        <w:tc>
          <w:tcPr>
            <w:tcW w:w="1417" w:type="dxa"/>
          </w:tcPr>
          <w:p w:rsidR="00D87743" w:rsidRPr="00BE4876" w:rsidRDefault="00D87743" w:rsidP="00326AA2">
            <w:pPr>
              <w:jc w:val="center"/>
            </w:pPr>
            <w:r>
              <w:t>18</w:t>
            </w:r>
          </w:p>
        </w:tc>
        <w:tc>
          <w:tcPr>
            <w:tcW w:w="993" w:type="dxa"/>
          </w:tcPr>
          <w:p w:rsidR="00D87743" w:rsidRPr="00BE4876" w:rsidRDefault="00D87743" w:rsidP="00326AA2">
            <w:pPr>
              <w:jc w:val="center"/>
            </w:pPr>
            <w:r>
              <w:t>25%</w:t>
            </w:r>
          </w:p>
        </w:tc>
      </w:tr>
      <w:tr w:rsidR="00D87743" w:rsidRPr="00BE4876" w:rsidTr="00326AA2">
        <w:tc>
          <w:tcPr>
            <w:tcW w:w="1875" w:type="dxa"/>
            <w:gridSpan w:val="2"/>
            <w:vMerge w:val="restart"/>
          </w:tcPr>
          <w:p w:rsidR="00D87743" w:rsidRPr="00BE4876" w:rsidRDefault="00D87743" w:rsidP="00326AA2">
            <w:pPr>
              <w:jc w:val="center"/>
            </w:pPr>
            <w:r w:rsidRPr="00BE4876">
              <w:t>Конец</w:t>
            </w:r>
          </w:p>
          <w:p w:rsidR="00D87743" w:rsidRDefault="00D87743" w:rsidP="00326AA2">
            <w:pPr>
              <w:jc w:val="center"/>
            </w:pPr>
            <w:r w:rsidRPr="00BE4876">
              <w:t>учебного года</w:t>
            </w:r>
          </w:p>
          <w:p w:rsidR="00D87743" w:rsidRPr="00BE4876" w:rsidRDefault="00D87743" w:rsidP="00326AA2">
            <w:pPr>
              <w:jc w:val="center"/>
            </w:pPr>
            <w:r>
              <w:t>2019 - 20</w:t>
            </w:r>
          </w:p>
        </w:tc>
        <w:tc>
          <w:tcPr>
            <w:tcW w:w="2383" w:type="dxa"/>
          </w:tcPr>
          <w:p w:rsidR="00D87743" w:rsidRPr="00BE4876" w:rsidRDefault="00D87743" w:rsidP="00326AA2">
            <w:r>
              <w:t>высокий (в)</w:t>
            </w:r>
          </w:p>
        </w:tc>
        <w:tc>
          <w:tcPr>
            <w:tcW w:w="1417" w:type="dxa"/>
          </w:tcPr>
          <w:p w:rsidR="00D87743" w:rsidRPr="00BE4876" w:rsidRDefault="00D87743" w:rsidP="00326AA2">
            <w:pPr>
              <w:jc w:val="center"/>
            </w:pPr>
            <w:r>
              <w:t>11</w:t>
            </w:r>
          </w:p>
        </w:tc>
        <w:tc>
          <w:tcPr>
            <w:tcW w:w="993" w:type="dxa"/>
          </w:tcPr>
          <w:p w:rsidR="00D87743" w:rsidRPr="00BE4876" w:rsidRDefault="00D87743" w:rsidP="00326AA2">
            <w:pPr>
              <w:jc w:val="center"/>
            </w:pPr>
            <w:r>
              <w:t>15%</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средний (с)</w:t>
            </w:r>
          </w:p>
        </w:tc>
        <w:tc>
          <w:tcPr>
            <w:tcW w:w="1417" w:type="dxa"/>
          </w:tcPr>
          <w:p w:rsidR="00D87743" w:rsidRPr="00BE4876" w:rsidRDefault="00D87743" w:rsidP="00326AA2">
            <w:pPr>
              <w:jc w:val="center"/>
            </w:pPr>
            <w:r>
              <w:t>52</w:t>
            </w:r>
          </w:p>
        </w:tc>
        <w:tc>
          <w:tcPr>
            <w:tcW w:w="993" w:type="dxa"/>
          </w:tcPr>
          <w:p w:rsidR="00D87743" w:rsidRPr="00BE4876" w:rsidRDefault="00D87743" w:rsidP="00326AA2">
            <w:pPr>
              <w:jc w:val="center"/>
            </w:pPr>
            <w:r>
              <w:t>73%</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низкий (н)</w:t>
            </w:r>
          </w:p>
        </w:tc>
        <w:tc>
          <w:tcPr>
            <w:tcW w:w="1417" w:type="dxa"/>
          </w:tcPr>
          <w:p w:rsidR="00D87743" w:rsidRPr="00BE4876" w:rsidRDefault="00D87743" w:rsidP="00326AA2">
            <w:pPr>
              <w:jc w:val="center"/>
            </w:pPr>
            <w:r>
              <w:t>8</w:t>
            </w:r>
          </w:p>
        </w:tc>
        <w:tc>
          <w:tcPr>
            <w:tcW w:w="993" w:type="dxa"/>
          </w:tcPr>
          <w:p w:rsidR="00D87743" w:rsidRPr="00BE4876" w:rsidRDefault="00D87743" w:rsidP="00326AA2">
            <w:pPr>
              <w:jc w:val="center"/>
            </w:pPr>
            <w:r>
              <w:t>12%</w:t>
            </w:r>
          </w:p>
        </w:tc>
      </w:tr>
    </w:tbl>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r w:rsidRPr="00DB2A4A">
        <w:rPr>
          <w:rFonts w:eastAsia="Times New Roman" w:cs="Times New Roman"/>
          <w:kern w:val="0"/>
          <w:sz w:val="28"/>
          <w:szCs w:val="28"/>
          <w:lang w:eastAsia="en-US" w:bidi="ar-SA"/>
        </w:rPr>
        <w:t xml:space="preserve">- дети имеет представление о местных традициях, обрядах, фольклоре, народных преданиях. Имеют представление о кустарных ремеслах на Кубани. Имеют представление о национальных костюмах казаков и казачек, о кубанском быте, могут назвать предметы кубанского быта. Знают о людях, прославивших своим трудом город Кропоткин, Кавказский район, Краснодарский край. Знают о существовании краеведческих музеев (в учреждении, в городе, крае). Дети проявляют интерес к возрождению культуры Кубани. </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45"/>
        <w:gridCol w:w="2383"/>
        <w:gridCol w:w="1417"/>
        <w:gridCol w:w="993"/>
      </w:tblGrid>
      <w:tr w:rsidR="00D87743" w:rsidRPr="00BE4876" w:rsidTr="00326AA2">
        <w:trPr>
          <w:trHeight w:val="276"/>
        </w:trPr>
        <w:tc>
          <w:tcPr>
            <w:tcW w:w="1830" w:type="dxa"/>
            <w:vMerge w:val="restart"/>
          </w:tcPr>
          <w:p w:rsidR="00D87743" w:rsidRPr="00BE4876" w:rsidRDefault="00D87743" w:rsidP="00326AA2">
            <w:pPr>
              <w:jc w:val="center"/>
            </w:pPr>
          </w:p>
        </w:tc>
        <w:tc>
          <w:tcPr>
            <w:tcW w:w="2428" w:type="dxa"/>
            <w:gridSpan w:val="2"/>
            <w:vMerge w:val="restart"/>
          </w:tcPr>
          <w:p w:rsidR="00D87743" w:rsidRPr="00BE4876" w:rsidRDefault="00D87743" w:rsidP="00326AA2">
            <w:pPr>
              <w:jc w:val="center"/>
            </w:pPr>
            <w:r>
              <w:t>Уровень знаний детей</w:t>
            </w:r>
          </w:p>
        </w:tc>
        <w:tc>
          <w:tcPr>
            <w:tcW w:w="2410" w:type="dxa"/>
            <w:gridSpan w:val="2"/>
            <w:vMerge w:val="restart"/>
          </w:tcPr>
          <w:p w:rsidR="00D87743" w:rsidRPr="00BE4876" w:rsidRDefault="00D87743" w:rsidP="00326AA2">
            <w:pPr>
              <w:jc w:val="center"/>
            </w:pPr>
          </w:p>
        </w:tc>
      </w:tr>
      <w:tr w:rsidR="00D87743" w:rsidRPr="00BE4876" w:rsidTr="00326AA2">
        <w:trPr>
          <w:trHeight w:val="276"/>
        </w:trPr>
        <w:tc>
          <w:tcPr>
            <w:tcW w:w="1830" w:type="dxa"/>
            <w:vMerge/>
          </w:tcPr>
          <w:p w:rsidR="00D87743" w:rsidRPr="00BE4876" w:rsidRDefault="00D87743" w:rsidP="00326AA2">
            <w:pPr>
              <w:jc w:val="center"/>
            </w:pPr>
          </w:p>
        </w:tc>
        <w:tc>
          <w:tcPr>
            <w:tcW w:w="2428" w:type="dxa"/>
            <w:gridSpan w:val="2"/>
            <w:vMerge/>
          </w:tcPr>
          <w:p w:rsidR="00D87743" w:rsidRPr="00BE4876" w:rsidRDefault="00D87743" w:rsidP="00326AA2">
            <w:pPr>
              <w:jc w:val="center"/>
            </w:pPr>
          </w:p>
        </w:tc>
        <w:tc>
          <w:tcPr>
            <w:tcW w:w="2410" w:type="dxa"/>
            <w:gridSpan w:val="2"/>
            <w:vMerge/>
          </w:tcPr>
          <w:p w:rsidR="00D87743" w:rsidRPr="00BE4876" w:rsidRDefault="00D87743" w:rsidP="00326AA2">
            <w:pPr>
              <w:jc w:val="center"/>
            </w:pPr>
          </w:p>
        </w:tc>
      </w:tr>
      <w:tr w:rsidR="00D87743" w:rsidRPr="005E058F" w:rsidTr="00326AA2">
        <w:tc>
          <w:tcPr>
            <w:tcW w:w="1875" w:type="dxa"/>
            <w:gridSpan w:val="2"/>
          </w:tcPr>
          <w:p w:rsidR="00D87743" w:rsidRPr="005E058F" w:rsidRDefault="00D87743" w:rsidP="00326AA2">
            <w:pPr>
              <w:jc w:val="center"/>
              <w:rPr>
                <w:sz w:val="20"/>
                <w:szCs w:val="20"/>
              </w:rPr>
            </w:pPr>
          </w:p>
        </w:tc>
        <w:tc>
          <w:tcPr>
            <w:tcW w:w="2383" w:type="dxa"/>
          </w:tcPr>
          <w:p w:rsidR="00D87743" w:rsidRPr="005E058F" w:rsidRDefault="00D87743" w:rsidP="00326AA2">
            <w:pPr>
              <w:jc w:val="center"/>
              <w:rPr>
                <w:sz w:val="20"/>
                <w:szCs w:val="20"/>
              </w:rPr>
            </w:pPr>
          </w:p>
        </w:tc>
        <w:tc>
          <w:tcPr>
            <w:tcW w:w="1417" w:type="dxa"/>
          </w:tcPr>
          <w:p w:rsidR="00D87743" w:rsidRPr="005E058F" w:rsidRDefault="00D87743" w:rsidP="00326AA2">
            <w:pPr>
              <w:jc w:val="center"/>
              <w:rPr>
                <w:sz w:val="20"/>
                <w:szCs w:val="20"/>
              </w:rPr>
            </w:pPr>
            <w:r w:rsidRPr="005E058F">
              <w:rPr>
                <w:sz w:val="20"/>
                <w:szCs w:val="20"/>
              </w:rPr>
              <w:t>детей</w:t>
            </w:r>
          </w:p>
        </w:tc>
        <w:tc>
          <w:tcPr>
            <w:tcW w:w="993" w:type="dxa"/>
          </w:tcPr>
          <w:p w:rsidR="00D87743" w:rsidRPr="005E058F" w:rsidRDefault="00D87743" w:rsidP="00326AA2">
            <w:pPr>
              <w:jc w:val="center"/>
              <w:rPr>
                <w:sz w:val="20"/>
                <w:szCs w:val="20"/>
              </w:rPr>
            </w:pPr>
            <w:r w:rsidRPr="005E058F">
              <w:rPr>
                <w:sz w:val="20"/>
                <w:szCs w:val="20"/>
              </w:rPr>
              <w:t>%</w:t>
            </w:r>
          </w:p>
        </w:tc>
      </w:tr>
      <w:tr w:rsidR="00D87743" w:rsidRPr="00BE4876" w:rsidTr="00326AA2">
        <w:tc>
          <w:tcPr>
            <w:tcW w:w="1875" w:type="dxa"/>
            <w:gridSpan w:val="2"/>
            <w:vMerge w:val="restart"/>
          </w:tcPr>
          <w:p w:rsidR="00D87743" w:rsidRDefault="00D87743" w:rsidP="00326AA2">
            <w:pPr>
              <w:jc w:val="center"/>
            </w:pPr>
            <w:r w:rsidRPr="00BE4876">
              <w:t>Начало учебного года</w:t>
            </w:r>
          </w:p>
          <w:p w:rsidR="00D87743" w:rsidRPr="00BE4876" w:rsidRDefault="00D87743" w:rsidP="00326AA2">
            <w:pPr>
              <w:jc w:val="center"/>
            </w:pPr>
            <w:r>
              <w:t>2019 - 20</w:t>
            </w:r>
          </w:p>
        </w:tc>
        <w:tc>
          <w:tcPr>
            <w:tcW w:w="2383" w:type="dxa"/>
          </w:tcPr>
          <w:p w:rsidR="00D87743" w:rsidRPr="00BE4876" w:rsidRDefault="00D87743" w:rsidP="00326AA2">
            <w:r>
              <w:t>высокий (в)</w:t>
            </w:r>
          </w:p>
        </w:tc>
        <w:tc>
          <w:tcPr>
            <w:tcW w:w="1417" w:type="dxa"/>
          </w:tcPr>
          <w:p w:rsidR="00D87743" w:rsidRPr="00BE4876" w:rsidRDefault="00D87743" w:rsidP="00326AA2">
            <w:pPr>
              <w:jc w:val="center"/>
            </w:pPr>
            <w:r>
              <w:t>8</w:t>
            </w:r>
          </w:p>
        </w:tc>
        <w:tc>
          <w:tcPr>
            <w:tcW w:w="993" w:type="dxa"/>
          </w:tcPr>
          <w:p w:rsidR="00D87743" w:rsidRPr="00BE4876" w:rsidRDefault="00D87743" w:rsidP="00326AA2">
            <w:pPr>
              <w:jc w:val="center"/>
            </w:pPr>
            <w:r>
              <w:t>11%</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средний (с)</w:t>
            </w:r>
          </w:p>
        </w:tc>
        <w:tc>
          <w:tcPr>
            <w:tcW w:w="1417" w:type="dxa"/>
          </w:tcPr>
          <w:p w:rsidR="00D87743" w:rsidRPr="00BE4876" w:rsidRDefault="00D87743" w:rsidP="00326AA2">
            <w:pPr>
              <w:jc w:val="center"/>
            </w:pPr>
            <w:r>
              <w:t>49</w:t>
            </w:r>
          </w:p>
        </w:tc>
        <w:tc>
          <w:tcPr>
            <w:tcW w:w="993" w:type="dxa"/>
          </w:tcPr>
          <w:p w:rsidR="00D87743" w:rsidRPr="00BE4876" w:rsidRDefault="00D87743" w:rsidP="00326AA2">
            <w:pPr>
              <w:jc w:val="center"/>
            </w:pPr>
            <w:r>
              <w:t>69%</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низкий (н)</w:t>
            </w:r>
          </w:p>
        </w:tc>
        <w:tc>
          <w:tcPr>
            <w:tcW w:w="1417" w:type="dxa"/>
          </w:tcPr>
          <w:p w:rsidR="00D87743" w:rsidRPr="00BE4876" w:rsidRDefault="00D87743" w:rsidP="00326AA2">
            <w:pPr>
              <w:jc w:val="center"/>
            </w:pPr>
            <w:r>
              <w:t>14%</w:t>
            </w:r>
          </w:p>
        </w:tc>
        <w:tc>
          <w:tcPr>
            <w:tcW w:w="993" w:type="dxa"/>
          </w:tcPr>
          <w:p w:rsidR="00D87743" w:rsidRPr="00BE4876" w:rsidRDefault="00D87743" w:rsidP="00326AA2">
            <w:pPr>
              <w:jc w:val="center"/>
            </w:pPr>
            <w:r>
              <w:t>20%</w:t>
            </w:r>
          </w:p>
        </w:tc>
      </w:tr>
      <w:tr w:rsidR="00D87743" w:rsidRPr="00BE4876" w:rsidTr="00326AA2">
        <w:tc>
          <w:tcPr>
            <w:tcW w:w="1875" w:type="dxa"/>
            <w:gridSpan w:val="2"/>
            <w:vMerge w:val="restart"/>
          </w:tcPr>
          <w:p w:rsidR="00D87743" w:rsidRPr="00BE4876" w:rsidRDefault="00D87743" w:rsidP="00326AA2">
            <w:pPr>
              <w:jc w:val="center"/>
            </w:pPr>
            <w:r w:rsidRPr="00BE4876">
              <w:t>Конец</w:t>
            </w:r>
          </w:p>
          <w:p w:rsidR="00D87743" w:rsidRDefault="00D87743" w:rsidP="00326AA2">
            <w:pPr>
              <w:jc w:val="center"/>
            </w:pPr>
            <w:r w:rsidRPr="00BE4876">
              <w:t>учебного года</w:t>
            </w:r>
          </w:p>
          <w:p w:rsidR="00D87743" w:rsidRPr="00BE4876" w:rsidRDefault="00D87743" w:rsidP="00326AA2">
            <w:pPr>
              <w:jc w:val="center"/>
            </w:pPr>
            <w:r>
              <w:t>2019 - 20</w:t>
            </w:r>
          </w:p>
        </w:tc>
        <w:tc>
          <w:tcPr>
            <w:tcW w:w="2383" w:type="dxa"/>
          </w:tcPr>
          <w:p w:rsidR="00D87743" w:rsidRPr="00BE4876" w:rsidRDefault="00D87743" w:rsidP="00326AA2">
            <w:r>
              <w:t>высокий (в)</w:t>
            </w:r>
          </w:p>
        </w:tc>
        <w:tc>
          <w:tcPr>
            <w:tcW w:w="1417" w:type="dxa"/>
          </w:tcPr>
          <w:p w:rsidR="00D87743" w:rsidRPr="00BE4876" w:rsidRDefault="00D87743" w:rsidP="00326AA2">
            <w:pPr>
              <w:jc w:val="center"/>
            </w:pPr>
            <w:r>
              <w:t>11</w:t>
            </w:r>
          </w:p>
        </w:tc>
        <w:tc>
          <w:tcPr>
            <w:tcW w:w="993" w:type="dxa"/>
          </w:tcPr>
          <w:p w:rsidR="00D87743" w:rsidRPr="00BE4876" w:rsidRDefault="00D87743" w:rsidP="00326AA2">
            <w:pPr>
              <w:jc w:val="center"/>
            </w:pPr>
            <w:r>
              <w:t>15%</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средний (с)</w:t>
            </w:r>
          </w:p>
        </w:tc>
        <w:tc>
          <w:tcPr>
            <w:tcW w:w="1417" w:type="dxa"/>
          </w:tcPr>
          <w:p w:rsidR="00D87743" w:rsidRPr="00BE4876" w:rsidRDefault="00D87743" w:rsidP="00326AA2">
            <w:pPr>
              <w:jc w:val="center"/>
            </w:pPr>
            <w:r>
              <w:t>55</w:t>
            </w:r>
          </w:p>
        </w:tc>
        <w:tc>
          <w:tcPr>
            <w:tcW w:w="993" w:type="dxa"/>
          </w:tcPr>
          <w:p w:rsidR="00D87743" w:rsidRPr="00BE4876" w:rsidRDefault="00D87743" w:rsidP="00326AA2">
            <w:pPr>
              <w:jc w:val="center"/>
            </w:pPr>
            <w:r>
              <w:t>77%</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низкий (н)</w:t>
            </w:r>
          </w:p>
        </w:tc>
        <w:tc>
          <w:tcPr>
            <w:tcW w:w="1417" w:type="dxa"/>
          </w:tcPr>
          <w:p w:rsidR="00D87743" w:rsidRPr="00BE4876" w:rsidRDefault="00D87743" w:rsidP="00326AA2">
            <w:pPr>
              <w:jc w:val="center"/>
            </w:pPr>
            <w:r>
              <w:t>5</w:t>
            </w:r>
          </w:p>
        </w:tc>
        <w:tc>
          <w:tcPr>
            <w:tcW w:w="993" w:type="dxa"/>
          </w:tcPr>
          <w:p w:rsidR="00D87743" w:rsidRPr="00BE4876" w:rsidRDefault="00D87743" w:rsidP="00326AA2">
            <w:pPr>
              <w:jc w:val="center"/>
            </w:pPr>
            <w:r>
              <w:t>8%</w:t>
            </w:r>
          </w:p>
        </w:tc>
      </w:tr>
    </w:tbl>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r w:rsidRPr="00DB2A4A">
        <w:rPr>
          <w:rFonts w:eastAsia="Times New Roman" w:cs="Times New Roman"/>
          <w:kern w:val="0"/>
          <w:sz w:val="28"/>
          <w:szCs w:val="28"/>
          <w:lang w:eastAsia="en-US" w:bidi="ar-SA"/>
        </w:rPr>
        <w:t>- Дети имеют представление о рельефе Кубани (города, района). Имеют представление о реках, озерах и морях Краснодарского края. Имеют представление о полезные ископаемые края. Имеют представление о растительном и животном мире края, могут назвать представителей каждого вида. Дети проявляют интерес к миру природы Кубани.</w:t>
      </w:r>
    </w:p>
    <w:p w:rsidR="00D87743" w:rsidRDefault="00D87743" w:rsidP="00D87743">
      <w:pPr>
        <w:widowControl/>
        <w:suppressAutoHyphens w:val="0"/>
        <w:jc w:val="both"/>
        <w:rPr>
          <w:rFonts w:eastAsia="Times New Roman" w:cs="Times New Roman"/>
          <w:color w:val="FF0000"/>
          <w:kern w:val="0"/>
          <w:sz w:val="28"/>
          <w:szCs w:val="28"/>
          <w:lang w:eastAsia="en-US" w:bidi="ar-SA"/>
        </w:rPr>
      </w:pPr>
      <w:r w:rsidRPr="00DB2A4A">
        <w:rPr>
          <w:rFonts w:eastAsia="Times New Roman" w:cs="Times New Roman"/>
          <w:kern w:val="0"/>
          <w:sz w:val="28"/>
          <w:szCs w:val="28"/>
          <w:lang w:eastAsia="en-US" w:bidi="ar-SA"/>
        </w:rPr>
        <w:t xml:space="preserve"> </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45"/>
        <w:gridCol w:w="2383"/>
        <w:gridCol w:w="1417"/>
        <w:gridCol w:w="993"/>
      </w:tblGrid>
      <w:tr w:rsidR="00D87743" w:rsidRPr="00BE4876" w:rsidTr="00326AA2">
        <w:trPr>
          <w:trHeight w:val="276"/>
        </w:trPr>
        <w:tc>
          <w:tcPr>
            <w:tcW w:w="1830" w:type="dxa"/>
            <w:vMerge w:val="restart"/>
          </w:tcPr>
          <w:p w:rsidR="00D87743" w:rsidRPr="00BE4876" w:rsidRDefault="00D87743" w:rsidP="00326AA2">
            <w:pPr>
              <w:jc w:val="center"/>
            </w:pPr>
          </w:p>
        </w:tc>
        <w:tc>
          <w:tcPr>
            <w:tcW w:w="2428" w:type="dxa"/>
            <w:gridSpan w:val="2"/>
            <w:vMerge w:val="restart"/>
          </w:tcPr>
          <w:p w:rsidR="00D87743" w:rsidRPr="00BE4876" w:rsidRDefault="00D87743" w:rsidP="00326AA2">
            <w:pPr>
              <w:jc w:val="center"/>
            </w:pPr>
            <w:r>
              <w:t>Уровень знаний детей</w:t>
            </w:r>
          </w:p>
        </w:tc>
        <w:tc>
          <w:tcPr>
            <w:tcW w:w="2410" w:type="dxa"/>
            <w:gridSpan w:val="2"/>
            <w:vMerge w:val="restart"/>
          </w:tcPr>
          <w:p w:rsidR="00D87743" w:rsidRPr="00BE4876" w:rsidRDefault="00D87743" w:rsidP="00326AA2">
            <w:pPr>
              <w:jc w:val="center"/>
            </w:pPr>
          </w:p>
        </w:tc>
      </w:tr>
      <w:tr w:rsidR="00D87743" w:rsidRPr="00BE4876" w:rsidTr="00326AA2">
        <w:trPr>
          <w:trHeight w:val="276"/>
        </w:trPr>
        <w:tc>
          <w:tcPr>
            <w:tcW w:w="1830" w:type="dxa"/>
            <w:vMerge/>
          </w:tcPr>
          <w:p w:rsidR="00D87743" w:rsidRPr="00BE4876" w:rsidRDefault="00D87743" w:rsidP="00326AA2">
            <w:pPr>
              <w:jc w:val="center"/>
            </w:pPr>
          </w:p>
        </w:tc>
        <w:tc>
          <w:tcPr>
            <w:tcW w:w="2428" w:type="dxa"/>
            <w:gridSpan w:val="2"/>
            <w:vMerge/>
          </w:tcPr>
          <w:p w:rsidR="00D87743" w:rsidRPr="00BE4876" w:rsidRDefault="00D87743" w:rsidP="00326AA2">
            <w:pPr>
              <w:jc w:val="center"/>
            </w:pPr>
          </w:p>
        </w:tc>
        <w:tc>
          <w:tcPr>
            <w:tcW w:w="2410" w:type="dxa"/>
            <w:gridSpan w:val="2"/>
            <w:vMerge/>
          </w:tcPr>
          <w:p w:rsidR="00D87743" w:rsidRPr="00BE4876" w:rsidRDefault="00D87743" w:rsidP="00326AA2">
            <w:pPr>
              <w:jc w:val="center"/>
            </w:pPr>
          </w:p>
        </w:tc>
      </w:tr>
      <w:tr w:rsidR="00D87743" w:rsidRPr="005E058F" w:rsidTr="00326AA2">
        <w:tc>
          <w:tcPr>
            <w:tcW w:w="1875" w:type="dxa"/>
            <w:gridSpan w:val="2"/>
          </w:tcPr>
          <w:p w:rsidR="00D87743" w:rsidRPr="005E058F" w:rsidRDefault="00D87743" w:rsidP="00326AA2">
            <w:pPr>
              <w:jc w:val="center"/>
              <w:rPr>
                <w:sz w:val="20"/>
                <w:szCs w:val="20"/>
              </w:rPr>
            </w:pPr>
          </w:p>
        </w:tc>
        <w:tc>
          <w:tcPr>
            <w:tcW w:w="2383" w:type="dxa"/>
          </w:tcPr>
          <w:p w:rsidR="00D87743" w:rsidRPr="005E058F" w:rsidRDefault="00D87743" w:rsidP="00326AA2">
            <w:pPr>
              <w:jc w:val="center"/>
              <w:rPr>
                <w:sz w:val="20"/>
                <w:szCs w:val="20"/>
              </w:rPr>
            </w:pPr>
          </w:p>
        </w:tc>
        <w:tc>
          <w:tcPr>
            <w:tcW w:w="1417" w:type="dxa"/>
          </w:tcPr>
          <w:p w:rsidR="00D87743" w:rsidRPr="005E058F" w:rsidRDefault="00D87743" w:rsidP="00326AA2">
            <w:pPr>
              <w:jc w:val="center"/>
              <w:rPr>
                <w:sz w:val="20"/>
                <w:szCs w:val="20"/>
              </w:rPr>
            </w:pPr>
            <w:r w:rsidRPr="005E058F">
              <w:rPr>
                <w:sz w:val="20"/>
                <w:szCs w:val="20"/>
              </w:rPr>
              <w:t>детей</w:t>
            </w:r>
          </w:p>
        </w:tc>
        <w:tc>
          <w:tcPr>
            <w:tcW w:w="993" w:type="dxa"/>
          </w:tcPr>
          <w:p w:rsidR="00D87743" w:rsidRPr="005E058F" w:rsidRDefault="00D87743" w:rsidP="00326AA2">
            <w:pPr>
              <w:jc w:val="center"/>
              <w:rPr>
                <w:sz w:val="20"/>
                <w:szCs w:val="20"/>
              </w:rPr>
            </w:pPr>
            <w:r w:rsidRPr="005E058F">
              <w:rPr>
                <w:sz w:val="20"/>
                <w:szCs w:val="20"/>
              </w:rPr>
              <w:t>%</w:t>
            </w:r>
          </w:p>
        </w:tc>
      </w:tr>
      <w:tr w:rsidR="00D87743" w:rsidRPr="00BE4876" w:rsidTr="00326AA2">
        <w:tc>
          <w:tcPr>
            <w:tcW w:w="1875" w:type="dxa"/>
            <w:gridSpan w:val="2"/>
            <w:vMerge w:val="restart"/>
          </w:tcPr>
          <w:p w:rsidR="00D87743" w:rsidRDefault="00D87743" w:rsidP="00326AA2">
            <w:pPr>
              <w:jc w:val="center"/>
            </w:pPr>
            <w:r w:rsidRPr="00BE4876">
              <w:t>Начало учебного года</w:t>
            </w:r>
          </w:p>
          <w:p w:rsidR="00D87743" w:rsidRPr="00BE4876" w:rsidRDefault="00D87743" w:rsidP="00326AA2">
            <w:pPr>
              <w:jc w:val="center"/>
            </w:pPr>
            <w:r>
              <w:t>2019 - 20</w:t>
            </w:r>
          </w:p>
        </w:tc>
        <w:tc>
          <w:tcPr>
            <w:tcW w:w="2383" w:type="dxa"/>
          </w:tcPr>
          <w:p w:rsidR="00D87743" w:rsidRPr="00BE4876" w:rsidRDefault="00D87743" w:rsidP="00326AA2">
            <w:r>
              <w:t>высокий (в)</w:t>
            </w:r>
          </w:p>
        </w:tc>
        <w:tc>
          <w:tcPr>
            <w:tcW w:w="1417" w:type="dxa"/>
          </w:tcPr>
          <w:p w:rsidR="00D87743" w:rsidRPr="00BE4876" w:rsidRDefault="00D87743" w:rsidP="00326AA2">
            <w:pPr>
              <w:jc w:val="center"/>
            </w:pPr>
            <w:r>
              <w:t>6</w:t>
            </w:r>
          </w:p>
        </w:tc>
        <w:tc>
          <w:tcPr>
            <w:tcW w:w="993" w:type="dxa"/>
          </w:tcPr>
          <w:p w:rsidR="00D87743" w:rsidRPr="00BE4876" w:rsidRDefault="00D87743" w:rsidP="00326AA2">
            <w:pPr>
              <w:jc w:val="center"/>
            </w:pPr>
            <w:r>
              <w:t>8%</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средний (с)</w:t>
            </w:r>
          </w:p>
        </w:tc>
        <w:tc>
          <w:tcPr>
            <w:tcW w:w="1417" w:type="dxa"/>
          </w:tcPr>
          <w:p w:rsidR="00D87743" w:rsidRPr="00BE4876" w:rsidRDefault="00D87743" w:rsidP="00326AA2">
            <w:pPr>
              <w:jc w:val="center"/>
            </w:pPr>
            <w:r>
              <w:t>41</w:t>
            </w:r>
          </w:p>
        </w:tc>
        <w:tc>
          <w:tcPr>
            <w:tcW w:w="993" w:type="dxa"/>
          </w:tcPr>
          <w:p w:rsidR="00D87743" w:rsidRPr="00BE4876" w:rsidRDefault="00D87743" w:rsidP="00326AA2">
            <w:pPr>
              <w:jc w:val="center"/>
            </w:pPr>
            <w:r>
              <w:t>58%</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низкий (н)</w:t>
            </w:r>
          </w:p>
        </w:tc>
        <w:tc>
          <w:tcPr>
            <w:tcW w:w="1417" w:type="dxa"/>
          </w:tcPr>
          <w:p w:rsidR="00D87743" w:rsidRPr="00BE4876" w:rsidRDefault="00D87743" w:rsidP="00326AA2">
            <w:pPr>
              <w:jc w:val="center"/>
            </w:pPr>
            <w:r>
              <w:t>24</w:t>
            </w:r>
          </w:p>
        </w:tc>
        <w:tc>
          <w:tcPr>
            <w:tcW w:w="993" w:type="dxa"/>
          </w:tcPr>
          <w:p w:rsidR="00D87743" w:rsidRPr="00BE4876" w:rsidRDefault="00D87743" w:rsidP="00326AA2">
            <w:pPr>
              <w:jc w:val="center"/>
            </w:pPr>
            <w:r>
              <w:t>34%</w:t>
            </w:r>
          </w:p>
        </w:tc>
      </w:tr>
      <w:tr w:rsidR="00D87743" w:rsidRPr="00BE4876" w:rsidTr="00326AA2">
        <w:tc>
          <w:tcPr>
            <w:tcW w:w="1875" w:type="dxa"/>
            <w:gridSpan w:val="2"/>
            <w:vMerge w:val="restart"/>
          </w:tcPr>
          <w:p w:rsidR="00D87743" w:rsidRPr="00BE4876" w:rsidRDefault="00D87743" w:rsidP="00326AA2">
            <w:pPr>
              <w:jc w:val="center"/>
            </w:pPr>
            <w:r w:rsidRPr="00BE4876">
              <w:t>Конец</w:t>
            </w:r>
          </w:p>
          <w:p w:rsidR="00D87743" w:rsidRDefault="00D87743" w:rsidP="00326AA2">
            <w:pPr>
              <w:jc w:val="center"/>
            </w:pPr>
            <w:r w:rsidRPr="00BE4876">
              <w:t>учебного года</w:t>
            </w:r>
          </w:p>
          <w:p w:rsidR="00D87743" w:rsidRPr="00BE4876" w:rsidRDefault="00D87743" w:rsidP="00326AA2">
            <w:pPr>
              <w:jc w:val="center"/>
            </w:pPr>
            <w:r>
              <w:t>2019 - 20</w:t>
            </w:r>
          </w:p>
        </w:tc>
        <w:tc>
          <w:tcPr>
            <w:tcW w:w="2383" w:type="dxa"/>
          </w:tcPr>
          <w:p w:rsidR="00D87743" w:rsidRPr="00BE4876" w:rsidRDefault="00D87743" w:rsidP="00326AA2">
            <w:r>
              <w:t>высокий (в)</w:t>
            </w:r>
          </w:p>
        </w:tc>
        <w:tc>
          <w:tcPr>
            <w:tcW w:w="1417" w:type="dxa"/>
          </w:tcPr>
          <w:p w:rsidR="00D87743" w:rsidRPr="00BE4876" w:rsidRDefault="00D87743" w:rsidP="00326AA2">
            <w:pPr>
              <w:jc w:val="center"/>
            </w:pPr>
            <w:r>
              <w:t>12</w:t>
            </w:r>
          </w:p>
        </w:tc>
        <w:tc>
          <w:tcPr>
            <w:tcW w:w="993" w:type="dxa"/>
          </w:tcPr>
          <w:p w:rsidR="00D87743" w:rsidRPr="00BE4876" w:rsidRDefault="00D87743" w:rsidP="00326AA2">
            <w:pPr>
              <w:jc w:val="center"/>
            </w:pPr>
            <w:r>
              <w:t>17%</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средний (с)</w:t>
            </w:r>
          </w:p>
        </w:tc>
        <w:tc>
          <w:tcPr>
            <w:tcW w:w="1417" w:type="dxa"/>
          </w:tcPr>
          <w:p w:rsidR="00D87743" w:rsidRPr="00BE4876" w:rsidRDefault="00D87743" w:rsidP="00326AA2">
            <w:pPr>
              <w:jc w:val="center"/>
            </w:pPr>
            <w:r>
              <w:t>54</w:t>
            </w:r>
          </w:p>
        </w:tc>
        <w:tc>
          <w:tcPr>
            <w:tcW w:w="993" w:type="dxa"/>
          </w:tcPr>
          <w:p w:rsidR="00D87743" w:rsidRPr="00BE4876" w:rsidRDefault="00D87743" w:rsidP="00326AA2">
            <w:pPr>
              <w:jc w:val="center"/>
            </w:pPr>
            <w:r>
              <w:t>76%</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низкий (н)</w:t>
            </w:r>
          </w:p>
        </w:tc>
        <w:tc>
          <w:tcPr>
            <w:tcW w:w="1417" w:type="dxa"/>
          </w:tcPr>
          <w:p w:rsidR="00D87743" w:rsidRPr="00BE4876" w:rsidRDefault="00D87743" w:rsidP="00326AA2">
            <w:pPr>
              <w:jc w:val="center"/>
            </w:pPr>
            <w:r>
              <w:t>5</w:t>
            </w:r>
          </w:p>
        </w:tc>
        <w:tc>
          <w:tcPr>
            <w:tcW w:w="993" w:type="dxa"/>
          </w:tcPr>
          <w:p w:rsidR="00D87743" w:rsidRPr="00BE4876" w:rsidRDefault="00D87743" w:rsidP="00326AA2">
            <w:pPr>
              <w:jc w:val="center"/>
            </w:pPr>
            <w:r>
              <w:t>7%</w:t>
            </w:r>
          </w:p>
        </w:tc>
      </w:tr>
    </w:tbl>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Дети имею</w:t>
      </w:r>
      <w:r w:rsidRPr="00DB2A4A">
        <w:rPr>
          <w:rFonts w:eastAsia="Times New Roman" w:cs="Times New Roman"/>
          <w:kern w:val="0"/>
          <w:sz w:val="28"/>
          <w:szCs w:val="28"/>
          <w:lang w:eastAsia="en-US" w:bidi="ar-SA"/>
        </w:rPr>
        <w:t>т представление о творчестве кубанских поэто</w:t>
      </w:r>
      <w:r>
        <w:rPr>
          <w:rFonts w:eastAsia="Times New Roman" w:cs="Times New Roman"/>
          <w:kern w:val="0"/>
          <w:sz w:val="28"/>
          <w:szCs w:val="28"/>
          <w:lang w:eastAsia="en-US" w:bidi="ar-SA"/>
        </w:rPr>
        <w:t>в, писателей, композиторов. Знаю</w:t>
      </w:r>
      <w:r w:rsidRPr="00DB2A4A">
        <w:rPr>
          <w:rFonts w:eastAsia="Times New Roman" w:cs="Times New Roman"/>
          <w:kern w:val="0"/>
          <w:sz w:val="28"/>
          <w:szCs w:val="28"/>
          <w:lang w:eastAsia="en-US" w:bidi="ar-SA"/>
        </w:rPr>
        <w:t xml:space="preserve">т стихи о своём городе, районе, крае. </w:t>
      </w:r>
      <w:r>
        <w:rPr>
          <w:rFonts w:eastAsia="Times New Roman" w:cs="Times New Roman"/>
          <w:kern w:val="0"/>
          <w:sz w:val="28"/>
          <w:szCs w:val="28"/>
          <w:lang w:eastAsia="en-US" w:bidi="ar-SA"/>
        </w:rPr>
        <w:t xml:space="preserve">Дети </w:t>
      </w:r>
      <w:r w:rsidRPr="00DB2A4A">
        <w:rPr>
          <w:rFonts w:eastAsia="Times New Roman" w:cs="Times New Roman"/>
          <w:kern w:val="0"/>
          <w:sz w:val="28"/>
          <w:szCs w:val="28"/>
          <w:lang w:eastAsia="en-US" w:bidi="ar-SA"/>
        </w:rPr>
        <w:t>про</w:t>
      </w:r>
      <w:r>
        <w:rPr>
          <w:rFonts w:eastAsia="Times New Roman" w:cs="Times New Roman"/>
          <w:kern w:val="0"/>
          <w:sz w:val="28"/>
          <w:szCs w:val="28"/>
          <w:lang w:eastAsia="en-US" w:bidi="ar-SA"/>
        </w:rPr>
        <w:t>являю</w:t>
      </w:r>
      <w:r w:rsidRPr="00DB2A4A">
        <w:rPr>
          <w:rFonts w:eastAsia="Times New Roman" w:cs="Times New Roman"/>
          <w:kern w:val="0"/>
          <w:sz w:val="28"/>
          <w:szCs w:val="28"/>
          <w:lang w:eastAsia="en-US" w:bidi="ar-SA"/>
        </w:rPr>
        <w:t>т интерес к поэтическому миру Кубани.</w:t>
      </w:r>
      <w:r>
        <w:rPr>
          <w:rFonts w:eastAsia="Times New Roman" w:cs="Times New Roman"/>
          <w:kern w:val="0"/>
          <w:sz w:val="28"/>
          <w:szCs w:val="28"/>
          <w:lang w:eastAsia="en-US" w:bidi="ar-SA"/>
        </w:rPr>
        <w:t xml:space="preserve"> </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45"/>
        <w:gridCol w:w="2383"/>
        <w:gridCol w:w="1417"/>
        <w:gridCol w:w="993"/>
      </w:tblGrid>
      <w:tr w:rsidR="00D87743" w:rsidRPr="00BE4876" w:rsidTr="00326AA2">
        <w:trPr>
          <w:trHeight w:val="276"/>
        </w:trPr>
        <w:tc>
          <w:tcPr>
            <w:tcW w:w="1830" w:type="dxa"/>
            <w:vMerge w:val="restart"/>
          </w:tcPr>
          <w:p w:rsidR="00D87743" w:rsidRPr="00BE4876" w:rsidRDefault="00D87743" w:rsidP="00326AA2">
            <w:pPr>
              <w:jc w:val="center"/>
            </w:pPr>
          </w:p>
        </w:tc>
        <w:tc>
          <w:tcPr>
            <w:tcW w:w="2428" w:type="dxa"/>
            <w:gridSpan w:val="2"/>
            <w:vMerge w:val="restart"/>
          </w:tcPr>
          <w:p w:rsidR="00D87743" w:rsidRPr="00BE4876" w:rsidRDefault="00D87743" w:rsidP="00326AA2">
            <w:pPr>
              <w:jc w:val="center"/>
            </w:pPr>
            <w:r>
              <w:t>Уровень знаний детей</w:t>
            </w:r>
          </w:p>
        </w:tc>
        <w:tc>
          <w:tcPr>
            <w:tcW w:w="2410" w:type="dxa"/>
            <w:gridSpan w:val="2"/>
            <w:vMerge w:val="restart"/>
          </w:tcPr>
          <w:p w:rsidR="00D87743" w:rsidRPr="00BE4876" w:rsidRDefault="00D87743" w:rsidP="00326AA2">
            <w:pPr>
              <w:jc w:val="center"/>
            </w:pPr>
          </w:p>
        </w:tc>
      </w:tr>
      <w:tr w:rsidR="00D87743" w:rsidRPr="00BE4876" w:rsidTr="00326AA2">
        <w:trPr>
          <w:trHeight w:val="276"/>
        </w:trPr>
        <w:tc>
          <w:tcPr>
            <w:tcW w:w="1830" w:type="dxa"/>
            <w:vMerge/>
          </w:tcPr>
          <w:p w:rsidR="00D87743" w:rsidRPr="00BE4876" w:rsidRDefault="00D87743" w:rsidP="00326AA2">
            <w:pPr>
              <w:jc w:val="center"/>
            </w:pPr>
          </w:p>
        </w:tc>
        <w:tc>
          <w:tcPr>
            <w:tcW w:w="2428" w:type="dxa"/>
            <w:gridSpan w:val="2"/>
            <w:vMerge/>
          </w:tcPr>
          <w:p w:rsidR="00D87743" w:rsidRPr="00BE4876" w:rsidRDefault="00D87743" w:rsidP="00326AA2">
            <w:pPr>
              <w:jc w:val="center"/>
            </w:pPr>
          </w:p>
        </w:tc>
        <w:tc>
          <w:tcPr>
            <w:tcW w:w="2410" w:type="dxa"/>
            <w:gridSpan w:val="2"/>
            <w:vMerge/>
          </w:tcPr>
          <w:p w:rsidR="00D87743" w:rsidRPr="00BE4876" w:rsidRDefault="00D87743" w:rsidP="00326AA2">
            <w:pPr>
              <w:jc w:val="center"/>
            </w:pPr>
          </w:p>
        </w:tc>
      </w:tr>
      <w:tr w:rsidR="00D87743" w:rsidRPr="005E058F" w:rsidTr="00326AA2">
        <w:tc>
          <w:tcPr>
            <w:tcW w:w="1875" w:type="dxa"/>
            <w:gridSpan w:val="2"/>
          </w:tcPr>
          <w:p w:rsidR="00D87743" w:rsidRPr="005E058F" w:rsidRDefault="00D87743" w:rsidP="00326AA2">
            <w:pPr>
              <w:jc w:val="center"/>
              <w:rPr>
                <w:sz w:val="20"/>
                <w:szCs w:val="20"/>
              </w:rPr>
            </w:pPr>
          </w:p>
        </w:tc>
        <w:tc>
          <w:tcPr>
            <w:tcW w:w="2383" w:type="dxa"/>
          </w:tcPr>
          <w:p w:rsidR="00D87743" w:rsidRPr="005E058F" w:rsidRDefault="00D87743" w:rsidP="00326AA2">
            <w:pPr>
              <w:jc w:val="center"/>
              <w:rPr>
                <w:sz w:val="20"/>
                <w:szCs w:val="20"/>
              </w:rPr>
            </w:pPr>
          </w:p>
        </w:tc>
        <w:tc>
          <w:tcPr>
            <w:tcW w:w="1417" w:type="dxa"/>
          </w:tcPr>
          <w:p w:rsidR="00D87743" w:rsidRPr="005E058F" w:rsidRDefault="00D87743" w:rsidP="00326AA2">
            <w:pPr>
              <w:jc w:val="center"/>
              <w:rPr>
                <w:sz w:val="20"/>
                <w:szCs w:val="20"/>
              </w:rPr>
            </w:pPr>
            <w:r w:rsidRPr="005E058F">
              <w:rPr>
                <w:sz w:val="20"/>
                <w:szCs w:val="20"/>
              </w:rPr>
              <w:t>детей</w:t>
            </w:r>
          </w:p>
        </w:tc>
        <w:tc>
          <w:tcPr>
            <w:tcW w:w="993" w:type="dxa"/>
          </w:tcPr>
          <w:p w:rsidR="00D87743" w:rsidRPr="005E058F" w:rsidRDefault="00D87743" w:rsidP="00326AA2">
            <w:pPr>
              <w:jc w:val="center"/>
              <w:rPr>
                <w:sz w:val="20"/>
                <w:szCs w:val="20"/>
              </w:rPr>
            </w:pPr>
            <w:r w:rsidRPr="005E058F">
              <w:rPr>
                <w:sz w:val="20"/>
                <w:szCs w:val="20"/>
              </w:rPr>
              <w:t>%</w:t>
            </w:r>
          </w:p>
        </w:tc>
      </w:tr>
      <w:tr w:rsidR="00D87743" w:rsidRPr="00BE4876" w:rsidTr="00326AA2">
        <w:tc>
          <w:tcPr>
            <w:tcW w:w="1875" w:type="dxa"/>
            <w:gridSpan w:val="2"/>
            <w:vMerge w:val="restart"/>
          </w:tcPr>
          <w:p w:rsidR="00D87743" w:rsidRDefault="00D87743" w:rsidP="00326AA2">
            <w:pPr>
              <w:jc w:val="center"/>
            </w:pPr>
            <w:r w:rsidRPr="00BE4876">
              <w:t>Начало учебного года</w:t>
            </w:r>
          </w:p>
          <w:p w:rsidR="00D87743" w:rsidRPr="00BE4876" w:rsidRDefault="00D87743" w:rsidP="00326AA2">
            <w:pPr>
              <w:jc w:val="center"/>
            </w:pPr>
            <w:r>
              <w:t>2019 - 20</w:t>
            </w:r>
          </w:p>
        </w:tc>
        <w:tc>
          <w:tcPr>
            <w:tcW w:w="2383" w:type="dxa"/>
          </w:tcPr>
          <w:p w:rsidR="00D87743" w:rsidRPr="00BE4876" w:rsidRDefault="00D87743" w:rsidP="00326AA2">
            <w:r>
              <w:t>высокий (в)</w:t>
            </w:r>
          </w:p>
        </w:tc>
        <w:tc>
          <w:tcPr>
            <w:tcW w:w="1417" w:type="dxa"/>
          </w:tcPr>
          <w:p w:rsidR="00D87743" w:rsidRPr="00BE4876" w:rsidRDefault="00D87743" w:rsidP="00326AA2">
            <w:pPr>
              <w:jc w:val="center"/>
            </w:pPr>
            <w:r>
              <w:t>-</w:t>
            </w:r>
          </w:p>
        </w:tc>
        <w:tc>
          <w:tcPr>
            <w:tcW w:w="993" w:type="dxa"/>
          </w:tcPr>
          <w:p w:rsidR="00D87743" w:rsidRPr="00BE4876" w:rsidRDefault="00D87743" w:rsidP="00326AA2">
            <w:pPr>
              <w:jc w:val="center"/>
            </w:pPr>
            <w:r>
              <w:t>-</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средний (с)</w:t>
            </w:r>
          </w:p>
        </w:tc>
        <w:tc>
          <w:tcPr>
            <w:tcW w:w="1417" w:type="dxa"/>
          </w:tcPr>
          <w:p w:rsidR="00D87743" w:rsidRPr="00BE4876" w:rsidRDefault="00D87743" w:rsidP="00326AA2">
            <w:pPr>
              <w:jc w:val="center"/>
            </w:pPr>
            <w:r>
              <w:t>49</w:t>
            </w:r>
          </w:p>
        </w:tc>
        <w:tc>
          <w:tcPr>
            <w:tcW w:w="993" w:type="dxa"/>
          </w:tcPr>
          <w:p w:rsidR="00D87743" w:rsidRPr="00BE4876" w:rsidRDefault="00D87743" w:rsidP="00326AA2">
            <w:pPr>
              <w:jc w:val="center"/>
            </w:pPr>
            <w:r>
              <w:t>69%</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низкий (н)</w:t>
            </w:r>
          </w:p>
        </w:tc>
        <w:tc>
          <w:tcPr>
            <w:tcW w:w="1417" w:type="dxa"/>
          </w:tcPr>
          <w:p w:rsidR="00D87743" w:rsidRPr="00BE4876" w:rsidRDefault="00D87743" w:rsidP="00326AA2">
            <w:pPr>
              <w:jc w:val="center"/>
            </w:pPr>
            <w:r>
              <w:t>22</w:t>
            </w:r>
          </w:p>
        </w:tc>
        <w:tc>
          <w:tcPr>
            <w:tcW w:w="993" w:type="dxa"/>
          </w:tcPr>
          <w:p w:rsidR="00D87743" w:rsidRPr="00BE4876" w:rsidRDefault="00D87743" w:rsidP="00326AA2">
            <w:pPr>
              <w:jc w:val="center"/>
            </w:pPr>
            <w:r>
              <w:t>31%</w:t>
            </w:r>
          </w:p>
        </w:tc>
      </w:tr>
      <w:tr w:rsidR="00D87743" w:rsidRPr="00BE4876" w:rsidTr="00326AA2">
        <w:tc>
          <w:tcPr>
            <w:tcW w:w="1875" w:type="dxa"/>
            <w:gridSpan w:val="2"/>
            <w:vMerge w:val="restart"/>
          </w:tcPr>
          <w:p w:rsidR="00D87743" w:rsidRPr="00BE4876" w:rsidRDefault="00D87743" w:rsidP="00326AA2">
            <w:pPr>
              <w:jc w:val="center"/>
            </w:pPr>
            <w:r w:rsidRPr="00BE4876">
              <w:t>Конец</w:t>
            </w:r>
          </w:p>
          <w:p w:rsidR="00D87743" w:rsidRDefault="00D87743" w:rsidP="00326AA2">
            <w:pPr>
              <w:jc w:val="center"/>
            </w:pPr>
            <w:r w:rsidRPr="00BE4876">
              <w:t>учебного года</w:t>
            </w:r>
          </w:p>
          <w:p w:rsidR="00D87743" w:rsidRPr="00BE4876" w:rsidRDefault="00D87743" w:rsidP="00326AA2">
            <w:pPr>
              <w:jc w:val="center"/>
            </w:pPr>
            <w:r>
              <w:t>2019 - 20</w:t>
            </w:r>
          </w:p>
        </w:tc>
        <w:tc>
          <w:tcPr>
            <w:tcW w:w="2383" w:type="dxa"/>
          </w:tcPr>
          <w:p w:rsidR="00D87743" w:rsidRPr="00BE4876" w:rsidRDefault="00D87743" w:rsidP="00326AA2">
            <w:r>
              <w:t>высокий (в)</w:t>
            </w:r>
          </w:p>
        </w:tc>
        <w:tc>
          <w:tcPr>
            <w:tcW w:w="1417" w:type="dxa"/>
          </w:tcPr>
          <w:p w:rsidR="00D87743" w:rsidRPr="00BE4876" w:rsidRDefault="00D87743" w:rsidP="00326AA2">
            <w:pPr>
              <w:jc w:val="center"/>
            </w:pPr>
            <w:r>
              <w:t>4</w:t>
            </w:r>
          </w:p>
        </w:tc>
        <w:tc>
          <w:tcPr>
            <w:tcW w:w="993" w:type="dxa"/>
          </w:tcPr>
          <w:p w:rsidR="00D87743" w:rsidRPr="00BE4876" w:rsidRDefault="00D87743" w:rsidP="00326AA2">
            <w:pPr>
              <w:jc w:val="center"/>
            </w:pPr>
            <w:r>
              <w:t>6%</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средний (с)</w:t>
            </w:r>
          </w:p>
        </w:tc>
        <w:tc>
          <w:tcPr>
            <w:tcW w:w="1417" w:type="dxa"/>
          </w:tcPr>
          <w:p w:rsidR="00D87743" w:rsidRPr="00BE4876" w:rsidRDefault="00D87743" w:rsidP="00326AA2">
            <w:pPr>
              <w:jc w:val="center"/>
            </w:pPr>
            <w:r>
              <w:t>60</w:t>
            </w:r>
          </w:p>
        </w:tc>
        <w:tc>
          <w:tcPr>
            <w:tcW w:w="993" w:type="dxa"/>
          </w:tcPr>
          <w:p w:rsidR="00D87743" w:rsidRPr="00BE4876" w:rsidRDefault="00D87743" w:rsidP="00326AA2">
            <w:pPr>
              <w:jc w:val="center"/>
            </w:pPr>
            <w:r>
              <w:t>85%</w:t>
            </w:r>
          </w:p>
        </w:tc>
      </w:tr>
      <w:tr w:rsidR="00D87743" w:rsidRPr="00BE4876" w:rsidTr="00326AA2">
        <w:tc>
          <w:tcPr>
            <w:tcW w:w="1875" w:type="dxa"/>
            <w:gridSpan w:val="2"/>
            <w:vMerge/>
          </w:tcPr>
          <w:p w:rsidR="00D87743" w:rsidRPr="00BE4876" w:rsidRDefault="00D87743" w:rsidP="00326AA2"/>
        </w:tc>
        <w:tc>
          <w:tcPr>
            <w:tcW w:w="2383" w:type="dxa"/>
          </w:tcPr>
          <w:p w:rsidR="00D87743" w:rsidRPr="00BE4876" w:rsidRDefault="00D87743" w:rsidP="00326AA2">
            <w:r>
              <w:t>низкий (н)</w:t>
            </w:r>
          </w:p>
        </w:tc>
        <w:tc>
          <w:tcPr>
            <w:tcW w:w="1417" w:type="dxa"/>
          </w:tcPr>
          <w:p w:rsidR="00D87743" w:rsidRPr="00BE4876" w:rsidRDefault="00D87743" w:rsidP="00326AA2">
            <w:pPr>
              <w:jc w:val="center"/>
            </w:pPr>
            <w:r>
              <w:t>7</w:t>
            </w:r>
          </w:p>
        </w:tc>
        <w:tc>
          <w:tcPr>
            <w:tcW w:w="993" w:type="dxa"/>
          </w:tcPr>
          <w:p w:rsidR="00D87743" w:rsidRPr="00BE4876" w:rsidRDefault="00D87743" w:rsidP="00326AA2">
            <w:pPr>
              <w:jc w:val="center"/>
            </w:pPr>
            <w:r>
              <w:t>9%</w:t>
            </w:r>
          </w:p>
        </w:tc>
      </w:tr>
    </w:tbl>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kern w:val="0"/>
          <w:sz w:val="28"/>
          <w:szCs w:val="28"/>
          <w:lang w:eastAsia="en-US" w:bidi="ar-SA"/>
        </w:rPr>
      </w:pPr>
    </w:p>
    <w:p w:rsidR="00D87743" w:rsidRDefault="00D87743" w:rsidP="00D87743">
      <w:pPr>
        <w:widowControl/>
        <w:suppressAutoHyphens w:val="0"/>
        <w:jc w:val="both"/>
        <w:rPr>
          <w:rFonts w:eastAsia="Times New Roman" w:cs="Times New Roman"/>
          <w:color w:val="FF0000"/>
          <w:kern w:val="0"/>
          <w:sz w:val="28"/>
          <w:szCs w:val="28"/>
          <w:lang w:eastAsia="en-US" w:bidi="ar-SA"/>
        </w:rPr>
      </w:pPr>
    </w:p>
    <w:p w:rsidR="00D87743" w:rsidRDefault="00D87743" w:rsidP="00ED0245">
      <w:pPr>
        <w:widowControl/>
        <w:suppressAutoHyphens w:val="0"/>
        <w:jc w:val="both"/>
        <w:rPr>
          <w:rFonts w:eastAsia="Times New Roman" w:cs="Times New Roman"/>
          <w:kern w:val="0"/>
          <w:sz w:val="28"/>
          <w:szCs w:val="28"/>
          <w:lang w:eastAsia="en-US" w:bidi="ar-SA"/>
        </w:rPr>
      </w:pPr>
    </w:p>
    <w:p w:rsidR="00D87743" w:rsidRDefault="00D87743" w:rsidP="00ED0245">
      <w:pPr>
        <w:widowControl/>
        <w:suppressAutoHyphens w:val="0"/>
        <w:jc w:val="both"/>
        <w:rPr>
          <w:rFonts w:eastAsia="Times New Roman" w:cs="Times New Roman"/>
          <w:kern w:val="0"/>
          <w:sz w:val="28"/>
          <w:szCs w:val="28"/>
          <w:lang w:eastAsia="en-US" w:bidi="ar-SA"/>
        </w:rPr>
      </w:pPr>
    </w:p>
    <w:p w:rsidR="00ED0245" w:rsidRPr="007B070E" w:rsidRDefault="00ED0245" w:rsidP="00ED0245">
      <w:pPr>
        <w:widowControl/>
        <w:suppressAutoHyphens w:val="0"/>
        <w:jc w:val="both"/>
        <w:rPr>
          <w:rFonts w:eastAsia="Times New Roman" w:cs="Times New Roman"/>
          <w:kern w:val="0"/>
          <w:sz w:val="28"/>
          <w:szCs w:val="28"/>
          <w:lang w:eastAsia="en-US" w:bidi="ar-SA"/>
        </w:rPr>
      </w:pPr>
      <w:r w:rsidRPr="007B070E">
        <w:rPr>
          <w:rFonts w:eastAsia="Times New Roman" w:cs="Times New Roman"/>
          <w:kern w:val="0"/>
          <w:sz w:val="28"/>
          <w:szCs w:val="28"/>
          <w:lang w:eastAsia="en-US" w:bidi="ar-SA"/>
        </w:rPr>
        <w:t>Исходя из данных результатов можно сделать вывод, что внедрение программы прошло успешно и в следующем учебном году уже старшие и подготовительные группы будут осваивать данную программу.</w:t>
      </w:r>
    </w:p>
    <w:p w:rsidR="00ED0245" w:rsidRPr="007B070E"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color w:val="FF0000"/>
          <w:kern w:val="0"/>
          <w:sz w:val="28"/>
          <w:szCs w:val="28"/>
          <w:lang w:eastAsia="en-US" w:bidi="ar-SA"/>
        </w:rPr>
        <w:t xml:space="preserve">    </w:t>
      </w:r>
      <w:r w:rsidRPr="007B070E">
        <w:rPr>
          <w:rFonts w:eastAsia="Times New Roman" w:cs="Times New Roman"/>
          <w:kern w:val="0"/>
          <w:sz w:val="28"/>
          <w:szCs w:val="28"/>
          <w:lang w:eastAsia="en-US" w:bidi="ar-SA"/>
        </w:rPr>
        <w:t xml:space="preserve">Следует отметить еще одну важную сферу жизни дошкольного учреждения: взаимоотношения сотрудников между собой. Весь коллектив - и педагоги, и младшие воспитателя, и медицинский персонал, и узкие специалисты, и администрация находятся друг с другом в доброжелательных, партнерских отношениях. Это свидетельствует о благоприятном психологическом микроклимате в коллективе. Мы считаем, что это общая заслуга и педагогов, и администрации. Нами выделены следующие методы работы с педагогами, обеспечивающие их удовлетворенность работой: </w:t>
      </w:r>
    </w:p>
    <w:p w:rsidR="00ED0245" w:rsidRPr="007B070E" w:rsidRDefault="00ED0245" w:rsidP="00ED0245">
      <w:pPr>
        <w:widowControl/>
        <w:suppressAutoHyphens w:val="0"/>
        <w:jc w:val="both"/>
        <w:rPr>
          <w:rFonts w:eastAsia="Times New Roman" w:cs="Times New Roman"/>
          <w:kern w:val="0"/>
          <w:sz w:val="28"/>
          <w:szCs w:val="28"/>
          <w:lang w:eastAsia="en-US" w:bidi="ar-SA"/>
        </w:rPr>
      </w:pPr>
      <w:r w:rsidRPr="007B070E">
        <w:rPr>
          <w:rFonts w:eastAsia="Times New Roman" w:cs="Times New Roman"/>
          <w:kern w:val="0"/>
          <w:sz w:val="28"/>
          <w:szCs w:val="28"/>
          <w:lang w:eastAsia="en-US" w:bidi="ar-SA"/>
        </w:rPr>
        <w:t xml:space="preserve">- индивидуальный подход (с учетом личностных качеств, способностей, возможностей); </w:t>
      </w:r>
    </w:p>
    <w:p w:rsidR="00ED0245" w:rsidRPr="007B070E" w:rsidRDefault="00ED0245" w:rsidP="00ED0245">
      <w:pPr>
        <w:widowControl/>
        <w:suppressAutoHyphens w:val="0"/>
        <w:jc w:val="both"/>
        <w:rPr>
          <w:rFonts w:eastAsia="Times New Roman" w:cs="Times New Roman"/>
          <w:kern w:val="0"/>
          <w:sz w:val="28"/>
          <w:szCs w:val="28"/>
          <w:lang w:eastAsia="en-US" w:bidi="ar-SA"/>
        </w:rPr>
      </w:pPr>
      <w:r w:rsidRPr="007B070E">
        <w:rPr>
          <w:rFonts w:eastAsia="Times New Roman" w:cs="Times New Roman"/>
          <w:kern w:val="0"/>
          <w:sz w:val="28"/>
          <w:szCs w:val="28"/>
          <w:lang w:eastAsia="en-US" w:bidi="ar-SA"/>
        </w:rPr>
        <w:lastRenderedPageBreak/>
        <w:t xml:space="preserve">- демократический стиль управления ДОУ; </w:t>
      </w:r>
    </w:p>
    <w:p w:rsidR="00ED0245" w:rsidRPr="007B070E" w:rsidRDefault="00ED0245" w:rsidP="00ED0245">
      <w:pPr>
        <w:widowControl/>
        <w:suppressAutoHyphens w:val="0"/>
        <w:jc w:val="both"/>
        <w:rPr>
          <w:rFonts w:eastAsia="Times New Roman" w:cs="Times New Roman"/>
          <w:kern w:val="0"/>
          <w:sz w:val="28"/>
          <w:szCs w:val="28"/>
          <w:lang w:eastAsia="en-US" w:bidi="ar-SA"/>
        </w:rPr>
      </w:pPr>
      <w:r w:rsidRPr="007B070E">
        <w:rPr>
          <w:rFonts w:eastAsia="Times New Roman" w:cs="Times New Roman"/>
          <w:kern w:val="0"/>
          <w:sz w:val="28"/>
          <w:szCs w:val="28"/>
          <w:lang w:eastAsia="en-US" w:bidi="ar-SA"/>
        </w:rPr>
        <w:t xml:space="preserve">- учет психологической совместимости при распределении педагогов и помощников воспитателей по группам; </w:t>
      </w:r>
    </w:p>
    <w:p w:rsidR="00ED0245" w:rsidRPr="007B070E" w:rsidRDefault="00ED0245" w:rsidP="00ED0245">
      <w:pPr>
        <w:widowControl/>
        <w:suppressAutoHyphens w:val="0"/>
        <w:jc w:val="both"/>
        <w:rPr>
          <w:rFonts w:eastAsia="Times New Roman" w:cs="Times New Roman"/>
          <w:kern w:val="0"/>
          <w:sz w:val="28"/>
          <w:szCs w:val="28"/>
          <w:lang w:eastAsia="en-US" w:bidi="ar-SA"/>
        </w:rPr>
      </w:pPr>
      <w:r w:rsidRPr="007B070E">
        <w:rPr>
          <w:rFonts w:eastAsia="Times New Roman" w:cs="Times New Roman"/>
          <w:kern w:val="0"/>
          <w:sz w:val="28"/>
          <w:szCs w:val="28"/>
          <w:lang w:eastAsia="en-US" w:bidi="ar-SA"/>
        </w:rPr>
        <w:t xml:space="preserve">- моральное и материальное стимулирование; </w:t>
      </w:r>
    </w:p>
    <w:p w:rsidR="00ED0245" w:rsidRPr="007B070E" w:rsidRDefault="00ED0245" w:rsidP="00ED0245">
      <w:pPr>
        <w:widowControl/>
        <w:suppressAutoHyphens w:val="0"/>
        <w:jc w:val="both"/>
        <w:rPr>
          <w:rFonts w:eastAsia="Times New Roman" w:cs="Times New Roman"/>
          <w:kern w:val="0"/>
          <w:sz w:val="28"/>
          <w:szCs w:val="28"/>
          <w:lang w:eastAsia="en-US" w:bidi="ar-SA"/>
        </w:rPr>
      </w:pPr>
      <w:r w:rsidRPr="007B070E">
        <w:rPr>
          <w:rFonts w:eastAsia="Times New Roman" w:cs="Times New Roman"/>
          <w:kern w:val="0"/>
          <w:sz w:val="28"/>
          <w:szCs w:val="28"/>
          <w:lang w:eastAsia="en-US" w:bidi="ar-SA"/>
        </w:rPr>
        <w:t xml:space="preserve">- объективная оценка результатов деятельности педагогов; </w:t>
      </w:r>
    </w:p>
    <w:p w:rsidR="00ED0245" w:rsidRPr="007B070E" w:rsidRDefault="00ED0245" w:rsidP="00ED0245">
      <w:pPr>
        <w:widowControl/>
        <w:suppressAutoHyphens w:val="0"/>
        <w:jc w:val="both"/>
        <w:rPr>
          <w:rFonts w:eastAsia="Times New Roman" w:cs="Times New Roman"/>
          <w:kern w:val="0"/>
          <w:sz w:val="28"/>
          <w:szCs w:val="28"/>
          <w:lang w:eastAsia="en-US" w:bidi="ar-SA"/>
        </w:rPr>
      </w:pPr>
      <w:r w:rsidRPr="007B070E">
        <w:rPr>
          <w:rFonts w:eastAsia="Times New Roman" w:cs="Times New Roman"/>
          <w:kern w:val="0"/>
          <w:sz w:val="28"/>
          <w:szCs w:val="28"/>
          <w:lang w:eastAsia="en-US" w:bidi="ar-SA"/>
        </w:rPr>
        <w:t>- создание условий для профессионального роста и реализации творческого потенциала каждого воспитателя. Это позволяет добиваться высоких результатов образовании дошкольников, о чем свидетельствуют отзывы учителей начальных классов.</w:t>
      </w:r>
    </w:p>
    <w:p w:rsidR="00ED0245" w:rsidRPr="007B070E" w:rsidRDefault="00ED0245" w:rsidP="00ED0245">
      <w:pPr>
        <w:jc w:val="both"/>
        <w:rPr>
          <w:bCs/>
          <w:sz w:val="28"/>
          <w:szCs w:val="28"/>
          <w:shd w:val="clear" w:color="auto" w:fill="FFFFFF"/>
        </w:rPr>
      </w:pPr>
      <w:r w:rsidRPr="007B070E">
        <w:rPr>
          <w:rFonts w:eastAsia="Times New Roman" w:cs="Times New Roman"/>
          <w:kern w:val="0"/>
          <w:sz w:val="28"/>
          <w:szCs w:val="28"/>
          <w:lang w:eastAsia="en-US" w:bidi="ar-SA"/>
        </w:rPr>
        <w:t xml:space="preserve">   </w:t>
      </w:r>
      <w:r w:rsidRPr="007B070E">
        <w:rPr>
          <w:rFonts w:eastAsia="Times New Roman" w:cs="Times New Roman"/>
          <w:b/>
          <w:kern w:val="0"/>
          <w:sz w:val="28"/>
          <w:szCs w:val="28"/>
          <w:lang w:eastAsia="en-US" w:bidi="ar-SA"/>
        </w:rPr>
        <w:t>Исходя из выше изложенного,</w:t>
      </w:r>
      <w:r w:rsidRPr="007B070E">
        <w:rPr>
          <w:rFonts w:eastAsia="Times New Roman" w:cs="Times New Roman"/>
          <w:b/>
          <w:bCs/>
          <w:kern w:val="0"/>
          <w:sz w:val="28"/>
          <w:szCs w:val="28"/>
          <w:lang w:eastAsia="en-US" w:bidi="ar-SA"/>
        </w:rPr>
        <w:t xml:space="preserve"> в 2019-2020 учебном году решено продолжать </w:t>
      </w:r>
      <w:r w:rsidRPr="007B070E">
        <w:rPr>
          <w:sz w:val="28"/>
          <w:szCs w:val="28"/>
          <w:lang w:eastAsia="ru-RU"/>
        </w:rPr>
        <w:t xml:space="preserve">обеспечивать дальнейшую реализацию федеральных государственных образовательных стандартов, направленных на модернизацию системы образовательного процесса в ДОУ через внедрение новой образовательной программы, разработанной МАДОУ, комплексно-тематического планирования воспитательно-образовательного процесса, а также через продолжение функционирования экспериментальной площадки по разработке и внедрению программы «Наша Родина – Кубань». </w:t>
      </w:r>
    </w:p>
    <w:p w:rsidR="00ED0245" w:rsidRPr="00CC71A5" w:rsidRDefault="00ED0245" w:rsidP="00ED0245">
      <w:pPr>
        <w:pStyle w:val="a"/>
        <w:numPr>
          <w:ilvl w:val="0"/>
          <w:numId w:val="0"/>
        </w:numPr>
        <w:jc w:val="both"/>
        <w:rPr>
          <w:rFonts w:eastAsia="Calibri" w:cs="Times New Roman"/>
          <w:b/>
          <w:color w:val="FF0000"/>
          <w:kern w:val="3"/>
          <w:sz w:val="28"/>
          <w:szCs w:val="28"/>
          <w:lang w:eastAsia="en-US" w:bidi="ar-SA"/>
        </w:rPr>
      </w:pPr>
      <w:r w:rsidRPr="00CC71A5">
        <w:rPr>
          <w:rFonts w:eastAsia="Calibri" w:cs="Times New Roman"/>
          <w:b/>
          <w:color w:val="FF0000"/>
          <w:kern w:val="3"/>
          <w:sz w:val="28"/>
          <w:szCs w:val="28"/>
          <w:lang w:eastAsia="en-US" w:bidi="ar-SA"/>
        </w:rPr>
        <w:t xml:space="preserve">     </w:t>
      </w:r>
    </w:p>
    <w:p w:rsidR="00ED0245" w:rsidRDefault="00ED0245" w:rsidP="00ED0245">
      <w:pPr>
        <w:jc w:val="both"/>
        <w:rPr>
          <w:rFonts w:eastAsia="Times New Roman" w:cs="Times New Roman"/>
          <w:kern w:val="0"/>
          <w:sz w:val="28"/>
          <w:szCs w:val="28"/>
          <w:lang w:eastAsia="ru-RU" w:bidi="ar-SA"/>
        </w:rPr>
      </w:pPr>
      <w:r w:rsidRPr="00CC71A5">
        <w:rPr>
          <w:b/>
          <w:bCs/>
          <w:color w:val="FF0000"/>
          <w:sz w:val="28"/>
          <w:szCs w:val="28"/>
          <w:lang w:eastAsia="ru-RU"/>
        </w:rPr>
        <w:t xml:space="preserve">    </w:t>
      </w:r>
      <w:r w:rsidRPr="007B070E">
        <w:rPr>
          <w:b/>
          <w:sz w:val="28"/>
          <w:szCs w:val="28"/>
        </w:rPr>
        <w:t xml:space="preserve">31.01.2020г. состоялось 3 заседание </w:t>
      </w:r>
      <w:r w:rsidRPr="007B070E">
        <w:rPr>
          <w:sz w:val="28"/>
          <w:szCs w:val="28"/>
        </w:rPr>
        <w:t>пед. совета (протокол №3) по теме: «</w:t>
      </w:r>
      <w:r w:rsidRPr="007B070E">
        <w:rPr>
          <w:rFonts w:eastAsiaTheme="minorHAnsi"/>
          <w:b/>
          <w:sz w:val="28"/>
          <w:szCs w:val="28"/>
        </w:rPr>
        <w:t>Система педагогического взаимодействия, направленного на экологическое образование дошкольников»</w:t>
      </w:r>
      <w:r w:rsidRPr="007B070E">
        <w:rPr>
          <w:sz w:val="28"/>
          <w:szCs w:val="28"/>
        </w:rPr>
        <w:t xml:space="preserve">. </w:t>
      </w:r>
      <w:r>
        <w:rPr>
          <w:rFonts w:eastAsia="Times New Roman" w:cs="Times New Roman"/>
          <w:kern w:val="0"/>
          <w:sz w:val="28"/>
          <w:szCs w:val="28"/>
          <w:lang w:eastAsia="ru-RU" w:bidi="ar-SA"/>
        </w:rPr>
        <w:t>Педсовет состоял</w:t>
      </w:r>
      <w:r w:rsidRPr="007B070E">
        <w:rPr>
          <w:rFonts w:eastAsia="Times New Roman" w:cs="Times New Roman"/>
          <w:kern w:val="0"/>
          <w:sz w:val="28"/>
          <w:szCs w:val="28"/>
          <w:lang w:eastAsia="ru-RU" w:bidi="ar-SA"/>
        </w:rPr>
        <w:t xml:space="preserve"> из двух частей:</w:t>
      </w:r>
      <w:r w:rsidRPr="007B070E">
        <w:rPr>
          <w:rFonts w:eastAsia="Times New Roman" w:cs="Times New Roman"/>
          <w:b/>
          <w:kern w:val="0"/>
          <w:sz w:val="28"/>
          <w:szCs w:val="28"/>
          <w:lang w:eastAsia="ru-RU" w:bidi="ar-SA"/>
        </w:rPr>
        <w:t xml:space="preserve"> </w:t>
      </w:r>
      <w:r w:rsidRPr="007B070E">
        <w:rPr>
          <w:rFonts w:eastAsia="Times New Roman" w:cs="Times New Roman"/>
          <w:kern w:val="0"/>
          <w:sz w:val="28"/>
          <w:szCs w:val="28"/>
          <w:lang w:eastAsia="ru-RU" w:bidi="ar-SA"/>
        </w:rPr>
        <w:t xml:space="preserve">дискуссионной и игровой. </w:t>
      </w:r>
      <w:r>
        <w:rPr>
          <w:rFonts w:eastAsia="Times New Roman" w:cs="Times New Roman"/>
          <w:kern w:val="0"/>
          <w:sz w:val="28"/>
          <w:szCs w:val="28"/>
          <w:lang w:eastAsia="ru-RU" w:bidi="ar-SA"/>
        </w:rPr>
        <w:t>П</w:t>
      </w:r>
      <w:r w:rsidRPr="007B070E">
        <w:rPr>
          <w:rFonts w:eastAsia="Times New Roman" w:cs="Times New Roman"/>
          <w:kern w:val="0"/>
          <w:sz w:val="28"/>
          <w:szCs w:val="28"/>
          <w:lang w:eastAsia="ru-RU" w:bidi="ar-SA"/>
        </w:rPr>
        <w:t>едсовет про</w:t>
      </w:r>
      <w:r>
        <w:rPr>
          <w:rFonts w:eastAsia="Times New Roman" w:cs="Times New Roman"/>
          <w:kern w:val="0"/>
          <w:sz w:val="28"/>
          <w:szCs w:val="28"/>
          <w:lang w:eastAsia="ru-RU" w:bidi="ar-SA"/>
        </w:rPr>
        <w:t>водился</w:t>
      </w:r>
      <w:r w:rsidRPr="007B070E">
        <w:rPr>
          <w:rFonts w:eastAsia="Times New Roman" w:cs="Times New Roman"/>
          <w:kern w:val="0"/>
          <w:sz w:val="28"/>
          <w:szCs w:val="28"/>
          <w:lang w:eastAsia="ru-RU" w:bidi="ar-SA"/>
        </w:rPr>
        <w:t xml:space="preserve"> в форме деловой игры. </w:t>
      </w:r>
      <w:r>
        <w:rPr>
          <w:rFonts w:eastAsia="Times New Roman" w:cs="Times New Roman"/>
          <w:kern w:val="0"/>
          <w:sz w:val="28"/>
          <w:szCs w:val="28"/>
          <w:lang w:eastAsia="ru-RU" w:bidi="ar-SA"/>
        </w:rPr>
        <w:t>Также на педсовете было представлено в</w:t>
      </w:r>
      <w:r w:rsidRPr="007B070E">
        <w:rPr>
          <w:rFonts w:eastAsia="Times New Roman" w:cs="Times New Roman"/>
          <w:kern w:val="0"/>
          <w:sz w:val="28"/>
          <w:szCs w:val="28"/>
          <w:lang w:eastAsia="ru-RU" w:bidi="ar-SA"/>
        </w:rPr>
        <w:t xml:space="preserve">ыступление из опыта работы воспитателя средней группы </w:t>
      </w:r>
      <w:r>
        <w:rPr>
          <w:rFonts w:eastAsia="Times New Roman" w:cs="Times New Roman"/>
          <w:kern w:val="0"/>
          <w:sz w:val="28"/>
          <w:szCs w:val="28"/>
          <w:lang w:eastAsia="ru-RU" w:bidi="ar-SA"/>
        </w:rPr>
        <w:t xml:space="preserve">Гуриной О.Г. </w:t>
      </w:r>
      <w:r w:rsidRPr="007B070E">
        <w:rPr>
          <w:rFonts w:eastAsia="Times New Roman" w:cs="Times New Roman"/>
          <w:kern w:val="0"/>
          <w:sz w:val="28"/>
          <w:szCs w:val="28"/>
          <w:lang w:eastAsia="ru-RU" w:bidi="ar-SA"/>
        </w:rPr>
        <w:t>на тему: «Природоохранная акция-одна из форм работы с родителями»</w:t>
      </w:r>
      <w:r>
        <w:rPr>
          <w:rFonts w:eastAsia="Times New Roman" w:cs="Times New Roman"/>
          <w:kern w:val="0"/>
          <w:sz w:val="28"/>
          <w:szCs w:val="28"/>
          <w:lang w:eastAsia="ru-RU" w:bidi="ar-SA"/>
        </w:rPr>
        <w:t xml:space="preserve">, а также был проведён </w:t>
      </w:r>
      <w:r w:rsidRPr="00EC2B36">
        <w:rPr>
          <w:rFonts w:eastAsia="Times New Roman" w:cs="Times New Roman"/>
          <w:kern w:val="0"/>
          <w:sz w:val="28"/>
          <w:szCs w:val="28"/>
          <w:lang w:eastAsia="ru-RU" w:bidi="ar-SA"/>
        </w:rPr>
        <w:t xml:space="preserve">Экологический турнир «Эта разная природа» </w:t>
      </w:r>
      <w:r>
        <w:rPr>
          <w:rFonts w:eastAsia="Times New Roman" w:cs="Times New Roman"/>
          <w:kern w:val="0"/>
          <w:sz w:val="28"/>
          <w:szCs w:val="28"/>
          <w:lang w:eastAsia="ru-RU" w:bidi="ar-SA"/>
        </w:rPr>
        <w:t>воспитателем</w:t>
      </w:r>
      <w:r w:rsidRPr="00EC2B36">
        <w:rPr>
          <w:rFonts w:eastAsia="Times New Roman" w:cs="Times New Roman"/>
          <w:kern w:val="0"/>
          <w:sz w:val="28"/>
          <w:szCs w:val="28"/>
          <w:lang w:eastAsia="ru-RU" w:bidi="ar-SA"/>
        </w:rPr>
        <w:t xml:space="preserve"> Шаптала А.А.</w:t>
      </w:r>
    </w:p>
    <w:p w:rsidR="00ED0245" w:rsidRPr="00E55D6A" w:rsidRDefault="00ED0245" w:rsidP="00ED0245">
      <w:pPr>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Была проведена большая п</w:t>
      </w:r>
      <w:r w:rsidRPr="00E55D6A">
        <w:rPr>
          <w:rFonts w:eastAsia="Times New Roman" w:cs="Times New Roman"/>
          <w:kern w:val="0"/>
          <w:sz w:val="28"/>
          <w:szCs w:val="28"/>
          <w:lang w:eastAsia="ru-RU" w:bidi="ar-SA"/>
        </w:rPr>
        <w:t>одготовительная работа к педсовету:</w:t>
      </w:r>
    </w:p>
    <w:p w:rsidR="00ED0245" w:rsidRPr="00E55D6A" w:rsidRDefault="00ED0245" w:rsidP="00ED0245">
      <w:pPr>
        <w:jc w:val="both"/>
        <w:rPr>
          <w:rFonts w:eastAsia="Times New Roman" w:cs="Times New Roman"/>
          <w:kern w:val="0"/>
          <w:sz w:val="28"/>
          <w:szCs w:val="28"/>
          <w:lang w:eastAsia="ru-RU" w:bidi="ar-SA"/>
        </w:rPr>
      </w:pPr>
      <w:r w:rsidRPr="00E55D6A">
        <w:rPr>
          <w:rFonts w:eastAsia="Times New Roman" w:cs="Times New Roman"/>
          <w:kern w:val="0"/>
          <w:sz w:val="28"/>
          <w:szCs w:val="28"/>
          <w:lang w:eastAsia="ru-RU" w:bidi="ar-SA"/>
        </w:rPr>
        <w:t>1.</w:t>
      </w:r>
      <w:r w:rsidRPr="00E55D6A">
        <w:rPr>
          <w:rFonts w:eastAsia="Times New Roman" w:cs="Times New Roman"/>
          <w:kern w:val="0"/>
          <w:sz w:val="28"/>
          <w:szCs w:val="28"/>
          <w:lang w:eastAsia="ru-RU" w:bidi="ar-SA"/>
        </w:rPr>
        <w:tab/>
        <w:t>Создание инициативной группы по проведению педсовета</w:t>
      </w:r>
    </w:p>
    <w:p w:rsidR="00ED0245" w:rsidRPr="00E55D6A" w:rsidRDefault="00ED0245" w:rsidP="00ED0245">
      <w:pPr>
        <w:jc w:val="both"/>
        <w:rPr>
          <w:rFonts w:eastAsia="Times New Roman" w:cs="Times New Roman"/>
          <w:kern w:val="0"/>
          <w:sz w:val="28"/>
          <w:szCs w:val="28"/>
          <w:lang w:eastAsia="ru-RU" w:bidi="ar-SA"/>
        </w:rPr>
      </w:pPr>
      <w:r w:rsidRPr="00E55D6A">
        <w:rPr>
          <w:rFonts w:eastAsia="Times New Roman" w:cs="Times New Roman"/>
          <w:kern w:val="0"/>
          <w:sz w:val="28"/>
          <w:szCs w:val="28"/>
          <w:lang w:eastAsia="ru-RU" w:bidi="ar-SA"/>
        </w:rPr>
        <w:t>2.</w:t>
      </w:r>
      <w:r w:rsidRPr="00E55D6A">
        <w:rPr>
          <w:rFonts w:eastAsia="Times New Roman" w:cs="Times New Roman"/>
          <w:kern w:val="0"/>
          <w:sz w:val="28"/>
          <w:szCs w:val="28"/>
          <w:lang w:eastAsia="ru-RU" w:bidi="ar-SA"/>
        </w:rPr>
        <w:tab/>
        <w:t>Изучение научно-методической литературы по данной проблеме</w:t>
      </w:r>
    </w:p>
    <w:p w:rsidR="00ED0245" w:rsidRPr="00E55D6A" w:rsidRDefault="00ED0245" w:rsidP="00ED0245">
      <w:pPr>
        <w:jc w:val="both"/>
        <w:rPr>
          <w:rFonts w:eastAsia="Times New Roman" w:cs="Times New Roman"/>
          <w:kern w:val="0"/>
          <w:sz w:val="28"/>
          <w:szCs w:val="28"/>
          <w:lang w:eastAsia="ru-RU" w:bidi="ar-SA"/>
        </w:rPr>
      </w:pPr>
      <w:r w:rsidRPr="00E55D6A">
        <w:rPr>
          <w:rFonts w:eastAsia="Times New Roman" w:cs="Times New Roman"/>
          <w:kern w:val="0"/>
          <w:sz w:val="28"/>
          <w:szCs w:val="28"/>
          <w:lang w:eastAsia="ru-RU" w:bidi="ar-SA"/>
        </w:rPr>
        <w:t>3.</w:t>
      </w:r>
      <w:r w:rsidRPr="00E55D6A">
        <w:rPr>
          <w:rFonts w:eastAsia="Times New Roman" w:cs="Times New Roman"/>
          <w:kern w:val="0"/>
          <w:sz w:val="28"/>
          <w:szCs w:val="28"/>
          <w:lang w:eastAsia="ru-RU" w:bidi="ar-SA"/>
        </w:rPr>
        <w:tab/>
        <w:t>Посещение учебных занятий с целью изучения экологической работы с детьми</w:t>
      </w:r>
    </w:p>
    <w:p w:rsidR="00ED0245" w:rsidRPr="00E55D6A" w:rsidRDefault="00ED0245" w:rsidP="00ED0245">
      <w:pPr>
        <w:jc w:val="both"/>
        <w:rPr>
          <w:rFonts w:eastAsia="Times New Roman" w:cs="Times New Roman"/>
          <w:kern w:val="0"/>
          <w:sz w:val="28"/>
          <w:szCs w:val="28"/>
          <w:lang w:eastAsia="ru-RU" w:bidi="ar-SA"/>
        </w:rPr>
      </w:pPr>
      <w:r w:rsidRPr="00E55D6A">
        <w:rPr>
          <w:rFonts w:eastAsia="Times New Roman" w:cs="Times New Roman"/>
          <w:kern w:val="0"/>
          <w:sz w:val="28"/>
          <w:szCs w:val="28"/>
          <w:lang w:eastAsia="ru-RU" w:bidi="ar-SA"/>
        </w:rPr>
        <w:t>4.</w:t>
      </w:r>
      <w:r w:rsidRPr="00E55D6A">
        <w:rPr>
          <w:rFonts w:eastAsia="Times New Roman" w:cs="Times New Roman"/>
          <w:kern w:val="0"/>
          <w:sz w:val="28"/>
          <w:szCs w:val="28"/>
          <w:lang w:eastAsia="ru-RU" w:bidi="ar-SA"/>
        </w:rPr>
        <w:tab/>
        <w:t>Обобщение опыта работы педагога средней группы по организации природоохранных акций.</w:t>
      </w:r>
    </w:p>
    <w:p w:rsidR="00ED0245" w:rsidRPr="00E55D6A" w:rsidRDefault="00ED0245" w:rsidP="00ED0245">
      <w:pPr>
        <w:jc w:val="both"/>
        <w:rPr>
          <w:rFonts w:eastAsia="Times New Roman" w:cs="Times New Roman"/>
          <w:kern w:val="0"/>
          <w:sz w:val="28"/>
          <w:szCs w:val="28"/>
          <w:lang w:eastAsia="ru-RU" w:bidi="ar-SA"/>
        </w:rPr>
      </w:pPr>
      <w:r w:rsidRPr="00E55D6A">
        <w:rPr>
          <w:rFonts w:eastAsia="Times New Roman" w:cs="Times New Roman"/>
          <w:kern w:val="0"/>
          <w:sz w:val="28"/>
          <w:szCs w:val="28"/>
          <w:lang w:eastAsia="ru-RU" w:bidi="ar-SA"/>
        </w:rPr>
        <w:t>5.</w:t>
      </w:r>
      <w:r w:rsidRPr="00E55D6A">
        <w:rPr>
          <w:rFonts w:eastAsia="Times New Roman" w:cs="Times New Roman"/>
          <w:kern w:val="0"/>
          <w:sz w:val="28"/>
          <w:szCs w:val="28"/>
          <w:lang w:eastAsia="ru-RU" w:bidi="ar-SA"/>
        </w:rPr>
        <w:tab/>
        <w:t>Подбор ситуационных задач и заданий для экологического турнира.</w:t>
      </w:r>
    </w:p>
    <w:p w:rsidR="00ED0245" w:rsidRPr="007B070E" w:rsidRDefault="00ED0245" w:rsidP="00ED0245">
      <w:pPr>
        <w:jc w:val="both"/>
        <w:rPr>
          <w:rFonts w:eastAsia="Times New Roman" w:cs="Times New Roman"/>
          <w:kern w:val="0"/>
          <w:sz w:val="28"/>
          <w:szCs w:val="28"/>
          <w:lang w:eastAsia="ru-RU" w:bidi="ar-SA"/>
        </w:rPr>
      </w:pPr>
      <w:r w:rsidRPr="00E55D6A">
        <w:rPr>
          <w:rFonts w:eastAsia="Times New Roman" w:cs="Times New Roman"/>
          <w:kern w:val="0"/>
          <w:sz w:val="28"/>
          <w:szCs w:val="28"/>
          <w:lang w:eastAsia="ru-RU" w:bidi="ar-SA"/>
        </w:rPr>
        <w:t>6.</w:t>
      </w:r>
      <w:r w:rsidRPr="00E55D6A">
        <w:rPr>
          <w:rFonts w:eastAsia="Times New Roman" w:cs="Times New Roman"/>
          <w:kern w:val="0"/>
          <w:sz w:val="28"/>
          <w:szCs w:val="28"/>
          <w:lang w:eastAsia="ru-RU" w:bidi="ar-SA"/>
        </w:rPr>
        <w:tab/>
        <w:t>Формирование двух микрогрупп. Каждой заранее даются задания для практично-моделирующей части педсовета.</w:t>
      </w:r>
    </w:p>
    <w:p w:rsidR="00ED0245" w:rsidRPr="00E55D6A" w:rsidRDefault="00ED0245" w:rsidP="00ED0245">
      <w:pPr>
        <w:pStyle w:val="a6"/>
        <w:jc w:val="both"/>
        <w:rPr>
          <w:rFonts w:ascii="Times New Roman" w:hAnsi="Times New Roman"/>
          <w:sz w:val="28"/>
          <w:szCs w:val="28"/>
        </w:rPr>
      </w:pPr>
      <w:r>
        <w:rPr>
          <w:rFonts w:ascii="Times New Roman" w:hAnsi="Times New Roman"/>
          <w:color w:val="FF0000"/>
          <w:sz w:val="28"/>
          <w:szCs w:val="28"/>
        </w:rPr>
        <w:t xml:space="preserve">   </w:t>
      </w:r>
      <w:r w:rsidRPr="00E55D6A">
        <w:rPr>
          <w:rFonts w:ascii="Times New Roman" w:hAnsi="Times New Roman"/>
          <w:sz w:val="28"/>
          <w:szCs w:val="28"/>
        </w:rPr>
        <w:t xml:space="preserve">Также была представлена справка по тематической проверке «Понятие бережного отношения к природе, как аспект экологического воспитания», </w:t>
      </w:r>
      <w:r>
        <w:rPr>
          <w:rFonts w:ascii="Times New Roman" w:hAnsi="Times New Roman"/>
          <w:sz w:val="28"/>
          <w:szCs w:val="28"/>
        </w:rPr>
        <w:t xml:space="preserve">а также </w:t>
      </w:r>
      <w:r w:rsidRPr="00E55D6A">
        <w:rPr>
          <w:rFonts w:ascii="Times New Roman" w:hAnsi="Times New Roman"/>
          <w:sz w:val="28"/>
          <w:szCs w:val="28"/>
        </w:rPr>
        <w:t>были оглашены итоги смотра-конкурса «</w:t>
      </w:r>
      <w:r>
        <w:rPr>
          <w:rFonts w:ascii="Times New Roman" w:hAnsi="Times New Roman"/>
          <w:sz w:val="28"/>
          <w:szCs w:val="28"/>
        </w:rPr>
        <w:t>Огород на окне</w:t>
      </w:r>
      <w:r w:rsidRPr="00E55D6A">
        <w:rPr>
          <w:rFonts w:ascii="Times New Roman" w:hAnsi="Times New Roman"/>
          <w:sz w:val="28"/>
          <w:szCs w:val="28"/>
        </w:rPr>
        <w:t>», по результатам которого были выявлены победители: группа «Золотая рыбка», «Маша и медведь», «Красная шапочка», «Дюймовочка»</w:t>
      </w:r>
      <w:r>
        <w:rPr>
          <w:rFonts w:ascii="Times New Roman" w:hAnsi="Times New Roman"/>
          <w:sz w:val="28"/>
          <w:szCs w:val="28"/>
        </w:rPr>
        <w:t>, Золушка»</w:t>
      </w:r>
      <w:r w:rsidRPr="00E55D6A">
        <w:rPr>
          <w:rFonts w:ascii="Times New Roman" w:hAnsi="Times New Roman"/>
          <w:sz w:val="28"/>
          <w:szCs w:val="28"/>
        </w:rPr>
        <w:t xml:space="preserve">. </w:t>
      </w:r>
    </w:p>
    <w:p w:rsidR="00ED0245" w:rsidRPr="00AD6DB6" w:rsidRDefault="00ED0245" w:rsidP="00ED0245">
      <w:pPr>
        <w:widowControl/>
        <w:suppressAutoHyphens w:val="0"/>
        <w:jc w:val="both"/>
        <w:rPr>
          <w:rFonts w:eastAsia="Times New Roman" w:cs="Times New Roman"/>
          <w:kern w:val="0"/>
          <w:sz w:val="28"/>
          <w:szCs w:val="28"/>
          <w:lang w:eastAsia="en-US" w:bidi="ar-SA"/>
        </w:rPr>
      </w:pPr>
      <w:r w:rsidRPr="00AD6DB6">
        <w:rPr>
          <w:rFonts w:eastAsia="Times New Roman" w:cs="Times New Roman"/>
          <w:kern w:val="0"/>
          <w:sz w:val="28"/>
          <w:szCs w:val="28"/>
          <w:lang w:eastAsia="en-US" w:bidi="ar-SA"/>
        </w:rPr>
        <w:t xml:space="preserve">    При подготовке к педсовету были проведены следующие мероприятия:</w:t>
      </w:r>
    </w:p>
    <w:p w:rsidR="00ED0245" w:rsidRPr="00AD6DB6" w:rsidRDefault="00ED0245" w:rsidP="00ED0245">
      <w:pPr>
        <w:widowControl/>
        <w:suppressAutoHyphens w:val="0"/>
        <w:jc w:val="both"/>
        <w:rPr>
          <w:rFonts w:eastAsia="Times New Roman" w:cs="Times New Roman"/>
          <w:kern w:val="0"/>
          <w:sz w:val="28"/>
          <w:szCs w:val="28"/>
          <w:lang w:eastAsia="en-US" w:bidi="ar-SA"/>
        </w:rPr>
      </w:pPr>
      <w:r w:rsidRPr="00AD6DB6">
        <w:rPr>
          <w:rFonts w:eastAsia="Times New Roman" w:cs="Times New Roman"/>
          <w:kern w:val="0"/>
          <w:sz w:val="28"/>
          <w:szCs w:val="28"/>
          <w:lang w:eastAsia="en-US" w:bidi="ar-SA"/>
        </w:rPr>
        <w:t>- смотр-конкурс «Огород на окне». В смотре принимали участие младшие, средние, старшие и подготовительные группы.</w:t>
      </w:r>
      <w:r w:rsidRPr="00AD6DB6">
        <w:t xml:space="preserve"> </w:t>
      </w:r>
    </w:p>
    <w:p w:rsidR="00ED0245" w:rsidRPr="00AD6DB6" w:rsidRDefault="00ED0245" w:rsidP="00ED0245">
      <w:pPr>
        <w:widowControl/>
        <w:suppressAutoHyphens w:val="0"/>
        <w:jc w:val="both"/>
        <w:rPr>
          <w:rFonts w:eastAsia="Times New Roman" w:cs="Times New Roman"/>
          <w:kern w:val="0"/>
          <w:sz w:val="28"/>
          <w:szCs w:val="28"/>
          <w:lang w:eastAsia="en-US" w:bidi="ar-SA"/>
        </w:rPr>
      </w:pPr>
      <w:r w:rsidRPr="00AD6DB6">
        <w:rPr>
          <w:rFonts w:eastAsia="Times New Roman" w:cs="Times New Roman"/>
          <w:kern w:val="0"/>
          <w:sz w:val="28"/>
          <w:szCs w:val="28"/>
          <w:lang w:eastAsia="en-US" w:bidi="ar-SA"/>
        </w:rPr>
        <w:t>- консультация «Требования к оснащению и оформлению уголка природы».</w:t>
      </w:r>
    </w:p>
    <w:p w:rsidR="00ED0245" w:rsidRPr="00AD6DB6" w:rsidRDefault="00ED0245" w:rsidP="00ED0245">
      <w:pPr>
        <w:widowControl/>
        <w:suppressAutoHyphens w:val="0"/>
        <w:jc w:val="both"/>
        <w:rPr>
          <w:rFonts w:eastAsia="Times New Roman" w:cs="Times New Roman"/>
          <w:kern w:val="0"/>
          <w:sz w:val="28"/>
          <w:szCs w:val="28"/>
          <w:lang w:eastAsia="en-US" w:bidi="ar-SA"/>
        </w:rPr>
      </w:pPr>
      <w:r w:rsidRPr="00AD6DB6">
        <w:rPr>
          <w:rFonts w:eastAsia="Times New Roman" w:cs="Times New Roman"/>
          <w:kern w:val="0"/>
          <w:sz w:val="28"/>
          <w:szCs w:val="28"/>
          <w:lang w:eastAsia="en-US" w:bidi="ar-SA"/>
        </w:rPr>
        <w:lastRenderedPageBreak/>
        <w:t>- проекты «Игры-эксперименты для детей старшего дошкольного возраста» и «Приобщение к природе детей младшего возраста».</w:t>
      </w:r>
    </w:p>
    <w:p w:rsidR="00ED0245" w:rsidRDefault="00ED0245" w:rsidP="00ED0245">
      <w:pPr>
        <w:widowControl/>
        <w:suppressAutoHyphens w:val="0"/>
        <w:jc w:val="both"/>
        <w:rPr>
          <w:rFonts w:eastAsia="Times New Roman" w:cs="Times New Roman"/>
          <w:kern w:val="0"/>
          <w:sz w:val="28"/>
          <w:szCs w:val="28"/>
          <w:lang w:eastAsia="en-US" w:bidi="ar-SA"/>
        </w:rPr>
      </w:pPr>
      <w:r w:rsidRPr="00AD6DB6">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был проведен открытый просмотр НОД по экологии (с применением новый технологий – квест –игры). (группы «Золотая рыбка подг. гр., «Аленький цветочек подгот. гр.).</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были разработаны картотеки дидактических игр по экологии.</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Проведена викторина с педагогами «Знатоки природы» (воспитатели).</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Проведен ряд мероприятий с родителями:</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Конкурс семейных работ «Зимние узоры».</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для родителей в каждой группе была оформлена наглядная информация «Воспитание интереса к окружающему, любви к родной природе».</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совместно м родителями была проведена акция «Поможем птицам зимой» (мастерили дети с родителями кормушки для птиц и развешивали по территории детского сада).</w:t>
      </w:r>
    </w:p>
    <w:p w:rsidR="00ED0245" w:rsidRDefault="00ED0245" w:rsidP="00ED0245">
      <w:pPr>
        <w:widowControl/>
        <w:suppressAutoHyphens w:val="0"/>
        <w:jc w:val="both"/>
        <w:rPr>
          <w:sz w:val="28"/>
          <w:szCs w:val="28"/>
        </w:rPr>
      </w:pPr>
      <w:r>
        <w:rPr>
          <w:rFonts w:eastAsia="Times New Roman" w:cs="Times New Roman"/>
          <w:kern w:val="0"/>
          <w:sz w:val="28"/>
          <w:szCs w:val="28"/>
          <w:lang w:eastAsia="en-US" w:bidi="ar-SA"/>
        </w:rPr>
        <w:t xml:space="preserve">- участвовали родители с детьми также в </w:t>
      </w:r>
      <w:r>
        <w:rPr>
          <w:sz w:val="28"/>
          <w:szCs w:val="28"/>
        </w:rPr>
        <w:t>Муниципальном этапе краевого конкурса «Семейные экологические проекты», в котором 2 ребенка стали победителями и 5 призерами.</w:t>
      </w:r>
    </w:p>
    <w:p w:rsidR="00ED0245" w:rsidRPr="00AD6DB6" w:rsidRDefault="00ED0245" w:rsidP="00ED0245">
      <w:pPr>
        <w:widowControl/>
        <w:suppressAutoHyphens w:val="0"/>
        <w:jc w:val="both"/>
        <w:rPr>
          <w:rStyle w:val="a7"/>
          <w:rFonts w:eastAsia="SimSun"/>
          <w:sz w:val="28"/>
          <w:szCs w:val="28"/>
        </w:rPr>
      </w:pPr>
      <w:r>
        <w:rPr>
          <w:sz w:val="28"/>
          <w:szCs w:val="28"/>
        </w:rPr>
        <w:t>- участвовали родители с детьми в Муниципальном этап краевого детского экологического конкурса «Зеленая планета», в котором 7 человек стали лауреатами.</w:t>
      </w:r>
    </w:p>
    <w:p w:rsidR="00ED0245" w:rsidRPr="00AF4107" w:rsidRDefault="00ED0245" w:rsidP="00ED0245">
      <w:pPr>
        <w:ind w:firstLine="709"/>
        <w:jc w:val="both"/>
        <w:rPr>
          <w:rFonts w:cs="Times New Roman"/>
          <w:sz w:val="28"/>
          <w:szCs w:val="28"/>
        </w:rPr>
      </w:pPr>
      <w:r>
        <w:rPr>
          <w:rStyle w:val="a7"/>
          <w:rFonts w:eastAsia="SimSun"/>
          <w:color w:val="FF0000"/>
          <w:sz w:val="28"/>
          <w:szCs w:val="28"/>
        </w:rPr>
        <w:t xml:space="preserve">  </w:t>
      </w:r>
      <w:r w:rsidRPr="003B4145">
        <w:rPr>
          <w:rStyle w:val="a7"/>
          <w:rFonts w:eastAsia="SimSun"/>
          <w:b/>
          <w:sz w:val="28"/>
          <w:szCs w:val="28"/>
        </w:rPr>
        <w:t xml:space="preserve">Исходя из выше сказанного, работа по выполнению годовой задачи - </w:t>
      </w:r>
      <w:r w:rsidRPr="00FF2939">
        <w:rPr>
          <w:sz w:val="28"/>
          <w:szCs w:val="28"/>
        </w:rPr>
        <w:t>формирование у дошкольников основ экологической культуры в процессе использования современных педагогических технологий: моделирования, макетирования, метода проектов, экологической тропы, природоохранных акций, квест-игр; продолжать повышать компетентность педагогов по экологическому воспитанию дошкольников, а также продолжать внедрение нетрадиц</w:t>
      </w:r>
      <w:r>
        <w:rPr>
          <w:sz w:val="28"/>
          <w:szCs w:val="28"/>
        </w:rPr>
        <w:t xml:space="preserve">ионных форм работы с родителями, мы считаем, выполнена в полной мере. </w:t>
      </w:r>
      <w:r w:rsidRPr="00AF4107">
        <w:rPr>
          <w:rFonts w:eastAsia="Calibri" w:cs="Times New Roman"/>
          <w:sz w:val="28"/>
          <w:szCs w:val="28"/>
        </w:rPr>
        <w:t xml:space="preserve">И, конечно же, работа по данному направлению не может быть завершенной, отработанной, так как </w:t>
      </w:r>
      <w:r>
        <w:rPr>
          <w:rFonts w:eastAsia="Calibri" w:cs="Times New Roman"/>
          <w:sz w:val="28"/>
          <w:szCs w:val="28"/>
        </w:rPr>
        <w:t xml:space="preserve">экологические воспитание подрастающего поколения </w:t>
      </w:r>
      <w:r w:rsidRPr="00AF4107">
        <w:rPr>
          <w:rFonts w:eastAsia="Calibri" w:cs="Times New Roman"/>
          <w:sz w:val="28"/>
          <w:szCs w:val="28"/>
        </w:rPr>
        <w:t>требует постоянного внимания и контроля</w:t>
      </w:r>
      <w:r>
        <w:rPr>
          <w:rFonts w:eastAsia="Calibri" w:cs="Times New Roman"/>
          <w:sz w:val="28"/>
          <w:szCs w:val="28"/>
        </w:rPr>
        <w:t>.</w:t>
      </w:r>
    </w:p>
    <w:p w:rsidR="00ED0245" w:rsidRPr="008F0D32" w:rsidRDefault="00ED0245" w:rsidP="00ED0245">
      <w:pPr>
        <w:widowControl/>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p>
    <w:p w:rsidR="00ED0245" w:rsidRDefault="00ED0245" w:rsidP="00ED0245">
      <w:pPr>
        <w:jc w:val="both"/>
        <w:rPr>
          <w:rFonts w:eastAsia="Times New Roman" w:cs="Times New Roman"/>
          <w:kern w:val="0"/>
          <w:sz w:val="28"/>
          <w:szCs w:val="28"/>
          <w:lang w:eastAsia="en-US" w:bidi="ar-SA"/>
        </w:rPr>
      </w:pPr>
      <w:r>
        <w:rPr>
          <w:rFonts w:eastAsia="Times New Roman" w:cs="Times New Roman"/>
          <w:color w:val="C00000"/>
          <w:kern w:val="0"/>
          <w:sz w:val="28"/>
          <w:szCs w:val="28"/>
          <w:lang w:eastAsia="en-US" w:bidi="ar-SA"/>
        </w:rPr>
        <w:t xml:space="preserve">     </w:t>
      </w:r>
      <w:r w:rsidRPr="00FA1FFC">
        <w:rPr>
          <w:rFonts w:eastAsia="Times New Roman" w:cs="Times New Roman"/>
          <w:kern w:val="0"/>
          <w:sz w:val="28"/>
          <w:szCs w:val="28"/>
          <w:lang w:eastAsia="en-US" w:bidi="ar-SA"/>
        </w:rPr>
        <w:t xml:space="preserve">Также за период с </w:t>
      </w:r>
      <w:r>
        <w:rPr>
          <w:rFonts w:eastAsia="Times New Roman" w:cs="Times New Roman"/>
          <w:kern w:val="0"/>
          <w:sz w:val="28"/>
          <w:szCs w:val="28"/>
          <w:lang w:eastAsia="en-US" w:bidi="ar-SA"/>
        </w:rPr>
        <w:t xml:space="preserve">декабрь-январь </w:t>
      </w:r>
      <w:r w:rsidRPr="00FA1FFC">
        <w:rPr>
          <w:rFonts w:eastAsia="Times New Roman" w:cs="Times New Roman"/>
          <w:kern w:val="0"/>
          <w:sz w:val="28"/>
          <w:szCs w:val="28"/>
          <w:lang w:eastAsia="en-US" w:bidi="ar-SA"/>
        </w:rPr>
        <w:t>были проведены</w:t>
      </w:r>
      <w:r>
        <w:rPr>
          <w:rFonts w:eastAsia="Times New Roman" w:cs="Times New Roman"/>
          <w:kern w:val="0"/>
          <w:sz w:val="28"/>
          <w:szCs w:val="28"/>
          <w:lang w:eastAsia="en-US" w:bidi="ar-SA"/>
        </w:rPr>
        <w:t xml:space="preserve"> ряд других мероприятий:</w:t>
      </w:r>
    </w:p>
    <w:p w:rsidR="00ED0245" w:rsidRDefault="00ED0245" w:rsidP="00ED0245">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консультация для молодых воспитателей на тему: «Роль воспитателя в организации и проведении утренников в детском саду» (муз. руководитель);</w:t>
      </w:r>
    </w:p>
    <w:p w:rsidR="00ED0245" w:rsidRDefault="00ED0245" w:rsidP="00ED0245">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даны рекомендации педагогам по теме: «Агрессивность у детей дошкольного возраста» (педагог-психолог);</w:t>
      </w:r>
    </w:p>
    <w:p w:rsidR="00ED0245" w:rsidRDefault="00ED0245" w:rsidP="00ED0245">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проведены беседы с педагогами: «Оказание первой мед.помощи и действия воспитателя при травме ребенка» (ответственный по ПДД), «Как приучить ребенка убирать за собой игрушки, складывать вещи» (психолог);</w:t>
      </w:r>
    </w:p>
    <w:p w:rsidR="00ED0245" w:rsidRDefault="00ED0245" w:rsidP="00ED0245">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проведена консультация для педагогов по теме: «Внимание-зима!» - правила проведения прогулок в гололед» (воспитатель);</w:t>
      </w:r>
    </w:p>
    <w:p w:rsidR="00ED0245" w:rsidRDefault="00ED0245" w:rsidP="00ED0245">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проведены консультации для воспитателей и младших воспитателей «О соблюдении личной гигиены и гигиены рабочего места», </w:t>
      </w:r>
      <w:r>
        <w:rPr>
          <w:rFonts w:eastAsia="Times New Roman" w:cs="Times New Roman"/>
          <w:kern w:val="0"/>
          <w:sz w:val="28"/>
          <w:szCs w:val="28"/>
          <w:lang w:eastAsia="en-US" w:bidi="ar-SA"/>
        </w:rPr>
        <w:lastRenderedPageBreak/>
        <w:t>«О детском травматизме зимой» (ст. медсестра);</w:t>
      </w:r>
    </w:p>
    <w:p w:rsidR="00ED0245" w:rsidRDefault="00ED0245" w:rsidP="00ED0245">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Началась работа по подготовке воспитателя Холоденко А.С. к муниципальному этапу краевого конкурса «Воспитатель года – 2021».</w:t>
      </w:r>
    </w:p>
    <w:p w:rsidR="00ED0245" w:rsidRDefault="00ED0245" w:rsidP="00ED0245">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53771C">
        <w:rPr>
          <w:rFonts w:eastAsia="Times New Roman" w:cs="Times New Roman"/>
          <w:kern w:val="0"/>
          <w:sz w:val="28"/>
          <w:szCs w:val="28"/>
          <w:lang w:eastAsia="en-US" w:bidi="ar-SA"/>
        </w:rPr>
        <w:t>Продолжалась и работа с родителями.</w:t>
      </w:r>
      <w:r>
        <w:rPr>
          <w:rFonts w:eastAsia="Times New Roman" w:cs="Times New Roman"/>
          <w:kern w:val="0"/>
          <w:sz w:val="28"/>
          <w:szCs w:val="28"/>
          <w:lang w:eastAsia="en-US" w:bidi="ar-SA"/>
        </w:rPr>
        <w:t xml:space="preserve"> Были проведены следующие мероприятия:</w:t>
      </w:r>
    </w:p>
    <w:p w:rsidR="00ED0245" w:rsidRDefault="00ED0245" w:rsidP="00ED0245">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консультации «О правилах пожарной безопасности дома и в общественных местах во время новогодних праздников» (воспитателя во всех группах), «О профилактике инфекционных заболеваний у детей» (ст. медсестра).</w:t>
      </w:r>
    </w:p>
    <w:p w:rsidR="00ED0245" w:rsidRDefault="00ED0245" w:rsidP="00ED0245">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конкурсы «На лучшую Новогоднюю игрушку», «Зимушка хрустальная» (выставка поделок). Также родители с детьми участвовали в</w:t>
      </w:r>
      <w:r w:rsidRPr="00EE42A2">
        <w:rPr>
          <w:sz w:val="28"/>
          <w:szCs w:val="28"/>
        </w:rPr>
        <w:t xml:space="preserve"> </w:t>
      </w:r>
      <w:r>
        <w:rPr>
          <w:sz w:val="28"/>
          <w:szCs w:val="28"/>
        </w:rPr>
        <w:t>Муниципальном детско-родительский конкурсе рисунка и декоративно-прикладного творчества «Зимняя сказка»</w:t>
      </w:r>
      <w:r>
        <w:rPr>
          <w:rFonts w:eastAsia="Times New Roman" w:cs="Times New Roman"/>
          <w:kern w:val="0"/>
          <w:sz w:val="28"/>
          <w:szCs w:val="28"/>
          <w:lang w:eastAsia="en-US" w:bidi="ar-SA"/>
        </w:rPr>
        <w:t>, в котором 3 победителя, 2 призера и 1 лауреат.</w:t>
      </w:r>
    </w:p>
    <w:p w:rsidR="00ED0245" w:rsidRDefault="00ED0245" w:rsidP="00ED0245">
      <w:pPr>
        <w:jc w:val="both"/>
        <w:rPr>
          <w:b/>
          <w:bCs/>
          <w:sz w:val="28"/>
          <w:szCs w:val="28"/>
          <w:lang w:eastAsia="ru-RU"/>
        </w:rPr>
      </w:pPr>
    </w:p>
    <w:p w:rsidR="00ED0245" w:rsidRPr="009671D6" w:rsidRDefault="00ED0245" w:rsidP="00ED0245">
      <w:pPr>
        <w:jc w:val="both"/>
        <w:rPr>
          <w:bCs/>
          <w:sz w:val="28"/>
          <w:szCs w:val="28"/>
          <w:lang w:eastAsia="ru-RU"/>
        </w:rPr>
      </w:pPr>
      <w:r>
        <w:rPr>
          <w:b/>
          <w:bCs/>
          <w:sz w:val="28"/>
          <w:szCs w:val="28"/>
          <w:lang w:eastAsia="ru-RU"/>
        </w:rPr>
        <w:t xml:space="preserve">    </w:t>
      </w:r>
      <w:r w:rsidRPr="00134A02">
        <w:rPr>
          <w:b/>
          <w:bCs/>
          <w:sz w:val="28"/>
          <w:szCs w:val="28"/>
          <w:lang w:eastAsia="ru-RU"/>
        </w:rPr>
        <w:t>В марте 2020 года (27.03.2020, протокол №4) был проведено 4 заседание педагогического совета по теме:</w:t>
      </w:r>
      <w:r w:rsidRPr="00134A02">
        <w:t xml:space="preserve"> </w:t>
      </w:r>
      <w:r w:rsidRPr="00134A02">
        <w:rPr>
          <w:b/>
          <w:bCs/>
          <w:sz w:val="28"/>
          <w:szCs w:val="28"/>
          <w:lang w:eastAsia="ru-RU"/>
        </w:rPr>
        <w:t>«</w:t>
      </w:r>
      <w:r w:rsidRPr="00134A02">
        <w:rPr>
          <w:rFonts w:cs="Times New Roman"/>
          <w:b/>
          <w:sz w:val="28"/>
          <w:szCs w:val="28"/>
        </w:rPr>
        <w:t>Подвижная игра – средство оздоровления и развития детского организма</w:t>
      </w:r>
      <w:r>
        <w:rPr>
          <w:b/>
          <w:bCs/>
          <w:sz w:val="28"/>
          <w:szCs w:val="28"/>
          <w:lang w:eastAsia="ru-RU"/>
        </w:rPr>
        <w:t xml:space="preserve">», </w:t>
      </w:r>
      <w:r w:rsidRPr="009671D6">
        <w:rPr>
          <w:bCs/>
          <w:sz w:val="28"/>
          <w:szCs w:val="28"/>
          <w:lang w:eastAsia="ru-RU"/>
        </w:rPr>
        <w:t xml:space="preserve">на котором были представлены итоги тематического контроля по теме: «Организация подвижных игр на прогулке», представлены доклады: «Подвижная игра – средство оздоровления и укрепления детского организма» (инструктор по ФК), </w:t>
      </w:r>
      <w:r>
        <w:rPr>
          <w:bCs/>
          <w:sz w:val="28"/>
          <w:szCs w:val="28"/>
          <w:lang w:eastAsia="ru-RU"/>
        </w:rPr>
        <w:t>«Влияние музыкально-ритмических игр на физическое развитие дошкольников» (муз. руководитель), оглашены итоги проведения открытых НОД по подвижным играм на прогулке, итоги смотров-конкурсов. А также был проведен Педагогический ринг «Использование подвижных игр, игровых ситуаций и спортивных игр в работе воспитателя».</w:t>
      </w:r>
    </w:p>
    <w:p w:rsidR="00ED0245" w:rsidRDefault="00ED0245" w:rsidP="00ED0245">
      <w:pPr>
        <w:jc w:val="both"/>
        <w:rPr>
          <w:sz w:val="28"/>
          <w:szCs w:val="28"/>
        </w:rPr>
      </w:pPr>
      <w:r>
        <w:rPr>
          <w:bCs/>
          <w:sz w:val="28"/>
          <w:szCs w:val="28"/>
          <w:lang w:eastAsia="ru-RU"/>
        </w:rPr>
        <w:t xml:space="preserve">    </w:t>
      </w:r>
      <w:r>
        <w:rPr>
          <w:sz w:val="28"/>
          <w:szCs w:val="28"/>
        </w:rPr>
        <w:t>При подготовке к педсовету</w:t>
      </w:r>
      <w:r w:rsidRPr="00B84626">
        <w:rPr>
          <w:sz w:val="28"/>
          <w:szCs w:val="28"/>
        </w:rPr>
        <w:t xml:space="preserve"> были проведены ряд мероприятий: </w:t>
      </w:r>
    </w:p>
    <w:p w:rsidR="00ED0245" w:rsidRDefault="00ED0245" w:rsidP="00ED0245">
      <w:pPr>
        <w:pStyle w:val="a9"/>
        <w:numPr>
          <w:ilvl w:val="1"/>
          <w:numId w:val="18"/>
        </w:numPr>
        <w:jc w:val="both"/>
        <w:rPr>
          <w:sz w:val="28"/>
          <w:szCs w:val="28"/>
        </w:rPr>
      </w:pPr>
      <w:r>
        <w:rPr>
          <w:sz w:val="28"/>
          <w:szCs w:val="28"/>
        </w:rPr>
        <w:t>Тематический контроль «Организация подвижных игр на прогулке».</w:t>
      </w:r>
    </w:p>
    <w:p w:rsidR="00ED0245" w:rsidRDefault="00ED0245" w:rsidP="00ED0245">
      <w:pPr>
        <w:pStyle w:val="a9"/>
        <w:numPr>
          <w:ilvl w:val="1"/>
          <w:numId w:val="18"/>
        </w:numPr>
        <w:jc w:val="both"/>
        <w:rPr>
          <w:sz w:val="28"/>
          <w:szCs w:val="28"/>
        </w:rPr>
      </w:pPr>
      <w:r>
        <w:rPr>
          <w:sz w:val="28"/>
          <w:szCs w:val="28"/>
        </w:rPr>
        <w:t>Изучена необходимая литература и подготовлены несколько выступлений.</w:t>
      </w:r>
    </w:p>
    <w:p w:rsidR="00ED0245" w:rsidRDefault="00ED0245" w:rsidP="00ED0245">
      <w:pPr>
        <w:pStyle w:val="a9"/>
        <w:numPr>
          <w:ilvl w:val="1"/>
          <w:numId w:val="18"/>
        </w:numPr>
        <w:jc w:val="both"/>
        <w:rPr>
          <w:sz w:val="28"/>
          <w:szCs w:val="28"/>
        </w:rPr>
      </w:pPr>
      <w:r>
        <w:rPr>
          <w:sz w:val="28"/>
          <w:szCs w:val="28"/>
        </w:rPr>
        <w:t>Провалены НОД по вихрастом по подвижным играм на прогулке.</w:t>
      </w:r>
    </w:p>
    <w:p w:rsidR="00ED0245" w:rsidRDefault="00ED0245" w:rsidP="00ED0245">
      <w:pPr>
        <w:pStyle w:val="a9"/>
        <w:numPr>
          <w:ilvl w:val="1"/>
          <w:numId w:val="18"/>
        </w:numPr>
        <w:jc w:val="both"/>
        <w:rPr>
          <w:sz w:val="28"/>
          <w:szCs w:val="28"/>
        </w:rPr>
      </w:pPr>
      <w:r>
        <w:rPr>
          <w:sz w:val="28"/>
          <w:szCs w:val="28"/>
        </w:rPr>
        <w:t>Смотр-конкурс «Атрибуты к подвижным играм».</w:t>
      </w:r>
    </w:p>
    <w:p w:rsidR="00ED0245" w:rsidRDefault="00ED0245" w:rsidP="00ED0245">
      <w:pPr>
        <w:pStyle w:val="a9"/>
        <w:numPr>
          <w:ilvl w:val="1"/>
          <w:numId w:val="18"/>
        </w:numPr>
        <w:jc w:val="both"/>
        <w:rPr>
          <w:sz w:val="28"/>
          <w:szCs w:val="28"/>
        </w:rPr>
      </w:pPr>
      <w:r>
        <w:rPr>
          <w:sz w:val="28"/>
          <w:szCs w:val="28"/>
        </w:rPr>
        <w:t>Смотр-конкурс плакатов, изготовленных родителями с детьми «Мы за здоровый образ жизни», «За здоровье всей семьей».</w:t>
      </w:r>
    </w:p>
    <w:p w:rsidR="00ED0245" w:rsidRDefault="00ED0245" w:rsidP="00ED0245">
      <w:pPr>
        <w:jc w:val="both"/>
        <w:rPr>
          <w:sz w:val="28"/>
          <w:szCs w:val="28"/>
        </w:rPr>
      </w:pPr>
      <w:r>
        <w:rPr>
          <w:sz w:val="28"/>
          <w:szCs w:val="28"/>
        </w:rPr>
        <w:t>Также в рамках подготовки к педсовету были проведены следующие мероприятия:</w:t>
      </w:r>
    </w:p>
    <w:p w:rsidR="00ED0245" w:rsidRDefault="00ED0245" w:rsidP="00ED0245">
      <w:pPr>
        <w:jc w:val="both"/>
        <w:rPr>
          <w:sz w:val="28"/>
          <w:szCs w:val="28"/>
        </w:rPr>
      </w:pPr>
      <w:r>
        <w:rPr>
          <w:sz w:val="28"/>
          <w:szCs w:val="28"/>
        </w:rPr>
        <w:t>- проведены консультации для молодых педагогов по темам: «Методы и средства использования здоровьесберегающих технологий в работе с детьми дошкольного возраста» (воспитатель совместно с инструктором по ФК), «Методика проведения физкультурных занятий на воздухе» (инструктора по ФК);</w:t>
      </w:r>
    </w:p>
    <w:p w:rsidR="00ED0245" w:rsidRDefault="00ED0245" w:rsidP="00ED0245">
      <w:pPr>
        <w:jc w:val="both"/>
        <w:rPr>
          <w:sz w:val="28"/>
          <w:szCs w:val="28"/>
        </w:rPr>
      </w:pPr>
      <w:r>
        <w:rPr>
          <w:sz w:val="28"/>
          <w:szCs w:val="28"/>
        </w:rPr>
        <w:t>-  в рамках педагогического часа был проведен обзор методической литературы, программ по физкультурно-оздоровительной работе (инструктора по ФК);</w:t>
      </w:r>
    </w:p>
    <w:p w:rsidR="00ED0245" w:rsidRDefault="00ED0245" w:rsidP="00ED0245">
      <w:pPr>
        <w:jc w:val="both"/>
        <w:rPr>
          <w:sz w:val="28"/>
          <w:szCs w:val="28"/>
        </w:rPr>
      </w:pPr>
      <w:r>
        <w:rPr>
          <w:sz w:val="28"/>
          <w:szCs w:val="28"/>
        </w:rPr>
        <w:t xml:space="preserve">- проведен семинар по теме: «Развитие физических качеств воспитанников 6-7 лет посредством приобщения к русским народным </w:t>
      </w:r>
      <w:r>
        <w:rPr>
          <w:sz w:val="28"/>
          <w:szCs w:val="28"/>
        </w:rPr>
        <w:lastRenderedPageBreak/>
        <w:t>играм» (с раздачей памяток «Народное подвижные игры») (инструктор по ФК);</w:t>
      </w:r>
    </w:p>
    <w:p w:rsidR="00ED0245" w:rsidRDefault="00ED0245" w:rsidP="00ED0245">
      <w:pPr>
        <w:jc w:val="both"/>
        <w:rPr>
          <w:sz w:val="28"/>
          <w:szCs w:val="28"/>
        </w:rPr>
      </w:pPr>
      <w:r>
        <w:rPr>
          <w:sz w:val="28"/>
          <w:szCs w:val="28"/>
        </w:rPr>
        <w:t>- проведены консультации для педагогов: «Формирование культуры здоровья воспитанников и создание безопасной среды в зимний период» (воспитатель), «Приобщение детей дошкольного возраста к физкультуре и спорту» (инструктор по ФК);</w:t>
      </w:r>
    </w:p>
    <w:p w:rsidR="00ED0245" w:rsidRDefault="00ED0245" w:rsidP="00ED0245">
      <w:pPr>
        <w:jc w:val="both"/>
        <w:rPr>
          <w:sz w:val="28"/>
          <w:szCs w:val="28"/>
        </w:rPr>
      </w:pPr>
      <w:r>
        <w:rPr>
          <w:sz w:val="28"/>
          <w:szCs w:val="28"/>
        </w:rPr>
        <w:t>- проведен открытый показ НОД «Проведение подвижных игр» (показали 4 группы: младшая, средняя, старшая и подготовительная);</w:t>
      </w:r>
    </w:p>
    <w:p w:rsidR="00ED0245" w:rsidRDefault="00ED0245" w:rsidP="00ED0245">
      <w:pPr>
        <w:jc w:val="both"/>
        <w:rPr>
          <w:sz w:val="28"/>
          <w:szCs w:val="28"/>
        </w:rPr>
      </w:pPr>
      <w:r>
        <w:rPr>
          <w:sz w:val="28"/>
          <w:szCs w:val="28"/>
        </w:rPr>
        <w:t>- был проведен семинар-практикум по теме: «Здоровьесбережение воспитанников как основа реализации ФГОС ДО»;</w:t>
      </w:r>
    </w:p>
    <w:p w:rsidR="00ED0245" w:rsidRDefault="00ED0245" w:rsidP="00ED0245">
      <w:pPr>
        <w:jc w:val="both"/>
        <w:rPr>
          <w:sz w:val="28"/>
          <w:szCs w:val="28"/>
        </w:rPr>
      </w:pPr>
      <w:r>
        <w:rPr>
          <w:sz w:val="28"/>
          <w:szCs w:val="28"/>
        </w:rPr>
        <w:t>- были разработаны картотеки проведения прогулок;</w:t>
      </w:r>
    </w:p>
    <w:p w:rsidR="00ED0245" w:rsidRPr="008A2720" w:rsidRDefault="00ED0245" w:rsidP="00ED0245">
      <w:pPr>
        <w:jc w:val="both"/>
        <w:rPr>
          <w:sz w:val="28"/>
          <w:szCs w:val="28"/>
        </w:rPr>
      </w:pPr>
      <w:r>
        <w:rPr>
          <w:sz w:val="28"/>
          <w:szCs w:val="28"/>
        </w:rPr>
        <w:t>- были проведены проекты в 2 группах по теме: «Мы за здоровый образ жизни» (воспитатели).</w:t>
      </w:r>
    </w:p>
    <w:p w:rsidR="00ED0245" w:rsidRDefault="00ED0245" w:rsidP="00ED0245">
      <w:pPr>
        <w:jc w:val="both"/>
        <w:rPr>
          <w:sz w:val="28"/>
          <w:szCs w:val="28"/>
        </w:rPr>
      </w:pPr>
      <w:r>
        <w:rPr>
          <w:sz w:val="28"/>
          <w:szCs w:val="28"/>
        </w:rPr>
        <w:t>Также с родителями были проведены ряд мероприятий:</w:t>
      </w:r>
    </w:p>
    <w:p w:rsidR="00ED0245" w:rsidRDefault="00ED0245" w:rsidP="00ED0245">
      <w:pPr>
        <w:jc w:val="both"/>
        <w:rPr>
          <w:sz w:val="28"/>
          <w:szCs w:val="28"/>
        </w:rPr>
      </w:pPr>
      <w:r>
        <w:rPr>
          <w:sz w:val="28"/>
          <w:szCs w:val="28"/>
        </w:rPr>
        <w:t xml:space="preserve">-  </w:t>
      </w:r>
      <w:r w:rsidRPr="00BD63D1">
        <w:rPr>
          <w:sz w:val="28"/>
          <w:szCs w:val="28"/>
        </w:rPr>
        <w:t>Смотр-конкурс плакатов, изготовленных родителями с детьми «Мы за здоровый образ жизни», «За здоровье всей семьей».</w:t>
      </w:r>
    </w:p>
    <w:p w:rsidR="00ED0245" w:rsidRDefault="00ED0245" w:rsidP="00ED0245">
      <w:pPr>
        <w:jc w:val="both"/>
        <w:rPr>
          <w:sz w:val="28"/>
          <w:szCs w:val="28"/>
        </w:rPr>
      </w:pPr>
      <w:r>
        <w:rPr>
          <w:sz w:val="28"/>
          <w:szCs w:val="28"/>
        </w:rPr>
        <w:t>- проведена консультация для родителей «Работа дома по профилактике здорового образа жизни»;</w:t>
      </w:r>
    </w:p>
    <w:p w:rsidR="00ED0245" w:rsidRDefault="00ED0245" w:rsidP="00ED0245">
      <w:pPr>
        <w:jc w:val="both"/>
        <w:rPr>
          <w:sz w:val="28"/>
          <w:szCs w:val="28"/>
        </w:rPr>
      </w:pPr>
      <w:r>
        <w:rPr>
          <w:sz w:val="28"/>
          <w:szCs w:val="28"/>
        </w:rPr>
        <w:t>- были изготовлены и розданы родителям памятки «Здоровый образ жизни – это важно».</w:t>
      </w:r>
    </w:p>
    <w:p w:rsidR="00ED0245" w:rsidRDefault="00ED0245" w:rsidP="00ED0245">
      <w:pPr>
        <w:jc w:val="both"/>
        <w:rPr>
          <w:sz w:val="28"/>
          <w:szCs w:val="28"/>
        </w:rPr>
      </w:pPr>
      <w:r>
        <w:rPr>
          <w:sz w:val="28"/>
          <w:szCs w:val="28"/>
        </w:rPr>
        <w:t>- были проведены «Веселые старты» «За здравьем всей семьей» (дети погасительных групп и их родители)</w:t>
      </w:r>
    </w:p>
    <w:p w:rsidR="00ED0245" w:rsidRDefault="00ED0245" w:rsidP="00ED0245">
      <w:pPr>
        <w:jc w:val="both"/>
        <w:rPr>
          <w:sz w:val="28"/>
          <w:szCs w:val="28"/>
        </w:rPr>
      </w:pPr>
      <w:r>
        <w:rPr>
          <w:sz w:val="28"/>
          <w:szCs w:val="28"/>
        </w:rPr>
        <w:t>- было проведено анкетирование родителей по теме: «Какое место занимает физкультура в вашей семье». По результатам проведенного анкетирования, было выявлено, что почти 75% родителей считают, что здоровый образ жизни очень важен, а физкультурой занимаются около 42% родителей. Мы считаем, что это неплохие показатели, но есть еще над чем работать.</w:t>
      </w:r>
      <w:r w:rsidRPr="00A538F4">
        <w:rPr>
          <w:sz w:val="28"/>
          <w:szCs w:val="28"/>
        </w:rPr>
        <w:t xml:space="preserve"> </w:t>
      </w:r>
    </w:p>
    <w:p w:rsidR="00ED0245" w:rsidRDefault="00ED0245" w:rsidP="00ED0245">
      <w:pPr>
        <w:jc w:val="both"/>
        <w:rPr>
          <w:rFonts w:eastAsia="Times New Roman" w:cs="Times New Roman"/>
          <w:kern w:val="0"/>
          <w:sz w:val="28"/>
          <w:szCs w:val="28"/>
          <w:lang w:eastAsia="en-US" w:bidi="ar-SA"/>
        </w:rPr>
      </w:pPr>
      <w:r w:rsidRPr="00A538F4">
        <w:rPr>
          <w:sz w:val="28"/>
          <w:szCs w:val="28"/>
        </w:rPr>
        <w:t xml:space="preserve"> </w:t>
      </w:r>
      <w:r w:rsidRPr="00FA1FFC">
        <w:rPr>
          <w:rFonts w:eastAsia="Times New Roman" w:cs="Times New Roman"/>
          <w:kern w:val="0"/>
          <w:sz w:val="28"/>
          <w:szCs w:val="28"/>
          <w:lang w:eastAsia="en-US" w:bidi="ar-SA"/>
        </w:rPr>
        <w:t xml:space="preserve">Также за период с </w:t>
      </w:r>
      <w:r>
        <w:rPr>
          <w:rFonts w:eastAsia="Times New Roman" w:cs="Times New Roman"/>
          <w:kern w:val="0"/>
          <w:sz w:val="28"/>
          <w:szCs w:val="28"/>
          <w:lang w:eastAsia="en-US" w:bidi="ar-SA"/>
        </w:rPr>
        <w:t xml:space="preserve">февраля по март </w:t>
      </w:r>
      <w:r w:rsidRPr="00FA1FFC">
        <w:rPr>
          <w:rFonts w:eastAsia="Times New Roman" w:cs="Times New Roman"/>
          <w:kern w:val="0"/>
          <w:sz w:val="28"/>
          <w:szCs w:val="28"/>
          <w:lang w:eastAsia="en-US" w:bidi="ar-SA"/>
        </w:rPr>
        <w:t>были проведены</w:t>
      </w:r>
      <w:r>
        <w:rPr>
          <w:rFonts w:eastAsia="Times New Roman" w:cs="Times New Roman"/>
          <w:kern w:val="0"/>
          <w:sz w:val="28"/>
          <w:szCs w:val="28"/>
          <w:lang w:eastAsia="en-US" w:bidi="ar-SA"/>
        </w:rPr>
        <w:t xml:space="preserve"> ряд других мероприятий:</w:t>
      </w:r>
    </w:p>
    <w:p w:rsidR="00ED0245" w:rsidRDefault="00ED0245" w:rsidP="00ED0245">
      <w:pPr>
        <w:jc w:val="both"/>
        <w:rPr>
          <w:sz w:val="28"/>
          <w:szCs w:val="28"/>
        </w:rPr>
      </w:pPr>
      <w:r>
        <w:rPr>
          <w:sz w:val="28"/>
          <w:szCs w:val="28"/>
        </w:rPr>
        <w:t>- проведён конкурс «Звучащее слово», на котором победителем стала Ковалева Диана, а на муниципальном уровне девочка стала призером;</w:t>
      </w:r>
      <w:r w:rsidRPr="00A538F4">
        <w:rPr>
          <w:sz w:val="28"/>
          <w:szCs w:val="28"/>
        </w:rPr>
        <w:t xml:space="preserve"> </w:t>
      </w:r>
    </w:p>
    <w:p w:rsidR="00ED0245" w:rsidRDefault="00ED0245" w:rsidP="00ED0245">
      <w:pPr>
        <w:jc w:val="both"/>
        <w:rPr>
          <w:sz w:val="28"/>
          <w:szCs w:val="28"/>
        </w:rPr>
      </w:pPr>
      <w:r>
        <w:rPr>
          <w:sz w:val="28"/>
          <w:szCs w:val="28"/>
        </w:rPr>
        <w:t>- был проведен проект по предупреждению детского дорожно-транспортного травматизма «Обучение дошкольников правилам дорожного движения» (воспитатели и дети группы «Русалочка»);</w:t>
      </w:r>
    </w:p>
    <w:p w:rsidR="00ED0245" w:rsidRDefault="00ED0245" w:rsidP="00ED0245">
      <w:pPr>
        <w:jc w:val="both"/>
        <w:rPr>
          <w:sz w:val="28"/>
          <w:szCs w:val="28"/>
        </w:rPr>
      </w:pPr>
      <w:r>
        <w:rPr>
          <w:sz w:val="28"/>
          <w:szCs w:val="28"/>
        </w:rPr>
        <w:t>- была проведена беседа с сотрудниками учреждения по соблюдению всех правил дорожного движения, необходимых для собственной безопасности;</w:t>
      </w:r>
    </w:p>
    <w:p w:rsidR="00ED0245" w:rsidRDefault="00ED0245" w:rsidP="00ED0245">
      <w:pPr>
        <w:jc w:val="both"/>
        <w:rPr>
          <w:sz w:val="28"/>
          <w:szCs w:val="28"/>
        </w:rPr>
      </w:pPr>
      <w:r>
        <w:rPr>
          <w:sz w:val="28"/>
          <w:szCs w:val="28"/>
        </w:rPr>
        <w:t>- была проведена беседа-обучение сотрудников по проведению занятий с детьми по охране жизни и здоровья детей;</w:t>
      </w:r>
    </w:p>
    <w:p w:rsidR="00ED0245" w:rsidRDefault="00ED0245" w:rsidP="00ED0245">
      <w:pPr>
        <w:jc w:val="both"/>
        <w:rPr>
          <w:sz w:val="28"/>
          <w:szCs w:val="28"/>
        </w:rPr>
      </w:pPr>
      <w:r>
        <w:rPr>
          <w:sz w:val="28"/>
          <w:szCs w:val="28"/>
        </w:rPr>
        <w:t>- был проведен инструктаж с сотрудниками по предупреждению и профилактике детского дорожно-транспортного травматизма в период весенних каникул (с занесением в журнал);</w:t>
      </w:r>
    </w:p>
    <w:p w:rsidR="00ED0245" w:rsidRDefault="00ED0245" w:rsidP="00ED0245">
      <w:pPr>
        <w:jc w:val="both"/>
        <w:rPr>
          <w:sz w:val="28"/>
          <w:szCs w:val="28"/>
        </w:rPr>
      </w:pPr>
      <w:r>
        <w:rPr>
          <w:sz w:val="28"/>
          <w:szCs w:val="28"/>
        </w:rPr>
        <w:t>-  была проведена фото выставка ко Дню Земли «Красота родного края».</w:t>
      </w:r>
    </w:p>
    <w:p w:rsidR="00ED0245" w:rsidRDefault="00ED0245" w:rsidP="00ED0245">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53771C">
        <w:rPr>
          <w:rFonts w:eastAsia="Times New Roman" w:cs="Times New Roman"/>
          <w:kern w:val="0"/>
          <w:sz w:val="28"/>
          <w:szCs w:val="28"/>
          <w:lang w:eastAsia="en-US" w:bidi="ar-SA"/>
        </w:rPr>
        <w:t>Продолжалась и работа с родителями.</w:t>
      </w:r>
      <w:r>
        <w:rPr>
          <w:rFonts w:eastAsia="Times New Roman" w:cs="Times New Roman"/>
          <w:kern w:val="0"/>
          <w:sz w:val="28"/>
          <w:szCs w:val="28"/>
          <w:lang w:eastAsia="en-US" w:bidi="ar-SA"/>
        </w:rPr>
        <w:t xml:space="preserve"> Были проведены следующие мероприятия:</w:t>
      </w:r>
    </w:p>
    <w:p w:rsidR="00ED0245" w:rsidRDefault="00ED0245" w:rsidP="00ED0245">
      <w:pPr>
        <w:jc w:val="both"/>
        <w:rPr>
          <w:sz w:val="28"/>
          <w:szCs w:val="28"/>
        </w:rPr>
      </w:pPr>
      <w:r>
        <w:rPr>
          <w:sz w:val="28"/>
          <w:szCs w:val="28"/>
        </w:rPr>
        <w:t>- консультации для родителей по темам: «Воспитательная роль бабушек и дедушек в семье», «Как переходить улицу с детьми», «Опасные перекрестки», «ОРЗ, как с ним бороться»;</w:t>
      </w:r>
    </w:p>
    <w:p w:rsidR="00ED0245" w:rsidRPr="00BD63D1" w:rsidRDefault="00ED0245" w:rsidP="00ED0245">
      <w:pPr>
        <w:jc w:val="both"/>
        <w:rPr>
          <w:sz w:val="28"/>
          <w:szCs w:val="28"/>
        </w:rPr>
      </w:pPr>
      <w:r>
        <w:rPr>
          <w:sz w:val="28"/>
          <w:szCs w:val="28"/>
        </w:rPr>
        <w:lastRenderedPageBreak/>
        <w:t xml:space="preserve">-   были розданы памятки для родителей «Правила поведения на остановке маршрутного транспорта», «Как переходить улицу с детьми» (акции патруля «Серебряного возраста»). </w:t>
      </w:r>
      <w:r w:rsidRPr="00A538F4">
        <w:rPr>
          <w:sz w:val="28"/>
          <w:szCs w:val="28"/>
        </w:rPr>
        <w:t xml:space="preserve"> </w:t>
      </w:r>
      <w:r w:rsidRPr="00A538F4">
        <w:rPr>
          <w:b/>
          <w:bCs/>
          <w:sz w:val="28"/>
          <w:szCs w:val="28"/>
        </w:rPr>
        <w:t xml:space="preserve"> </w:t>
      </w:r>
    </w:p>
    <w:p w:rsidR="00ED0245" w:rsidRPr="00E674A5" w:rsidRDefault="00ED0245" w:rsidP="00ED0245">
      <w:pPr>
        <w:pStyle w:val="a6"/>
        <w:jc w:val="both"/>
        <w:rPr>
          <w:rFonts w:ascii="Times New Roman" w:hAnsi="Times New Roman"/>
          <w:b/>
          <w:bCs/>
          <w:sz w:val="28"/>
          <w:szCs w:val="28"/>
        </w:rPr>
      </w:pPr>
      <w:r w:rsidRPr="00A538F4">
        <w:rPr>
          <w:b/>
          <w:bCs/>
          <w:sz w:val="28"/>
          <w:szCs w:val="28"/>
        </w:rPr>
        <w:t xml:space="preserve">    </w:t>
      </w:r>
      <w:r w:rsidRPr="00E674A5">
        <w:rPr>
          <w:rFonts w:ascii="Times New Roman" w:hAnsi="Times New Roman"/>
          <w:b/>
          <w:bCs/>
          <w:sz w:val="28"/>
          <w:szCs w:val="28"/>
        </w:rPr>
        <w:t xml:space="preserve">Охрана и укрепление здоровья детей, </w:t>
      </w:r>
      <w:r w:rsidRPr="00E674A5">
        <w:rPr>
          <w:rFonts w:ascii="Times New Roman" w:hAnsi="Times New Roman"/>
          <w:sz w:val="28"/>
          <w:szCs w:val="28"/>
        </w:rPr>
        <w:t xml:space="preserve">формирования привычки к здоровому образу жизни – были и остаются первостепенной задачей детского сада. В связи с этим, наше дошкольное учреждение организует разностороннюю деятельность, направленную на сохранение здоровья детей, реализует комплекс воспитательно-образовательных и профилактических мероприятий по разным возрастным ступеням. Системная работа по физическому воспитанию включает: - утреннюю гимнастику, физкультурные занятия, с элементами корригирующих упражнений по профилактики нарушения осанки, дыхательные упражнения, подвижные игры и игровые упражнения на улице, физкультминутки на занятиях, динамические паузы. В режиме дня включены дыхательные упражнения, пальчиковая гимнастика, способствующая развитию мелкой моторики и тактильных ощущений. Для решения профилактической, коррекционно-образовательной и воспитательной задач используется гигиенические факторы, естественные силы природы, физические упражнения на свежем воздухе и т.д. Существенное место в решении многогранных задач физического воспитания занимают формы активного отдыха: спортивные досуги, праздники, дни и недели здоровья. Профилактическая работа в детском саду проводилась с применением комплекса закаливающих мероприятий: облегченная одежда для детей (при соответствующей температуре), одежда детей соответственно сезону, мытье рук прохладной водой по локоть, двигательная активность на прогулке, длительность прогулки, дыхательная гимнастика, точечный массаж, применение поливитаминов, смазывание носовых ходов оксолиновой мазью, проветривание групп, влажная уборка с применением дезинфицирующих средств. Средств, в меню добавка лимонов, соков, фруктов, овощей, аскорбиновая кислота, витаминный чай. Все мероприятия проводились с разрешения и под наблюдением старших медицинских сестёр Климкиной С.Н., Кобелевой А.В. В период вспышек острых вирусных заболеваний ст. м/с Климкиной С.Н. систематически проводила кварцевание помещений. </w:t>
      </w:r>
    </w:p>
    <w:p w:rsidR="00ED0245" w:rsidRPr="00E674A5" w:rsidRDefault="00ED0245" w:rsidP="00ED0245">
      <w:pPr>
        <w:tabs>
          <w:tab w:val="left" w:pos="360"/>
        </w:tabs>
        <w:jc w:val="both"/>
        <w:rPr>
          <w:rFonts w:cs="Times New Roman"/>
        </w:rPr>
      </w:pPr>
    </w:p>
    <w:p w:rsidR="00ED0245" w:rsidRPr="00554642" w:rsidRDefault="00ED0245" w:rsidP="00ED0245">
      <w:pPr>
        <w:tabs>
          <w:tab w:val="left" w:pos="360"/>
        </w:tabs>
        <w:jc w:val="both"/>
        <w:rPr>
          <w:sz w:val="28"/>
          <w:szCs w:val="28"/>
        </w:rPr>
      </w:pPr>
      <w:r w:rsidRPr="00554642">
        <w:rPr>
          <w:sz w:val="28"/>
          <w:szCs w:val="28"/>
        </w:rPr>
        <w:t>Учитывая индивидуальные особенности состояния здоровья, перенесённые инфекционные заболевания, эмоциональный настрой, дети делятся на группы здоровья.</w:t>
      </w:r>
    </w:p>
    <w:p w:rsidR="00ED0245" w:rsidRDefault="00ED0245" w:rsidP="00ED0245">
      <w:pPr>
        <w:rPr>
          <w:rFonts w:eastAsia="Calibri" w:cs="Times New Roman"/>
          <w:sz w:val="28"/>
        </w:rPr>
      </w:pPr>
      <w:r>
        <w:rPr>
          <w:rFonts w:eastAsia="Calibri" w:cs="Times New Roman"/>
          <w:sz w:val="28"/>
        </w:rPr>
        <w:t>Распределение по группам здоровья за 2018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865"/>
        <w:gridCol w:w="1865"/>
        <w:gridCol w:w="1865"/>
        <w:gridCol w:w="1866"/>
      </w:tblGrid>
      <w:tr w:rsidR="00ED0245" w:rsidTr="00ED0245">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«Д» - группы</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квартал</w:t>
            </w:r>
          </w:p>
        </w:tc>
      </w:tr>
      <w:tr w:rsidR="00ED0245" w:rsidTr="00ED0245">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ED0245" w:rsidRPr="00E16D83" w:rsidRDefault="00ED0245" w:rsidP="00ED0245">
            <w:pPr>
              <w:rPr>
                <w:rFonts w:eastAsia="Calibri" w:cs="Times New Roman"/>
                <w:sz w:val="28"/>
                <w:szCs w:val="22"/>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1кв</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2кв</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3кв</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4кв</w:t>
            </w:r>
          </w:p>
        </w:tc>
      </w:tr>
      <w:tr w:rsidR="00ED0245" w:rsidTr="00ED0245">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137</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130</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138</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156</w:t>
            </w:r>
          </w:p>
        </w:tc>
      </w:tr>
      <w:tr w:rsidR="00ED0245" w:rsidTr="00ED0245">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2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206</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208</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215</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183</w:t>
            </w:r>
          </w:p>
        </w:tc>
      </w:tr>
      <w:tr w:rsidR="00ED0245" w:rsidTr="00ED0245">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3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10</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10</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14</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14</w:t>
            </w:r>
          </w:p>
        </w:tc>
      </w:tr>
      <w:tr w:rsidR="00ED0245" w:rsidTr="00ED0245">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4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8</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9</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11</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14</w:t>
            </w:r>
          </w:p>
        </w:tc>
      </w:tr>
      <w:tr w:rsidR="00ED0245" w:rsidTr="00ED0245">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всего</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361</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357</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378</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367</w:t>
            </w:r>
          </w:p>
        </w:tc>
      </w:tr>
    </w:tbl>
    <w:p w:rsidR="00ED0245" w:rsidRPr="005B650E" w:rsidRDefault="00ED0245" w:rsidP="00ED0245">
      <w:pPr>
        <w:rPr>
          <w:rFonts w:eastAsia="Calibri" w:cs="Times New Roman"/>
          <w:sz w:val="28"/>
        </w:rPr>
      </w:pPr>
      <w:r w:rsidRPr="005B650E">
        <w:rPr>
          <w:rFonts w:eastAsia="Calibri" w:cs="Times New Roman"/>
          <w:sz w:val="28"/>
        </w:rPr>
        <w:lastRenderedPageBreak/>
        <w:t>Распр</w:t>
      </w:r>
      <w:r>
        <w:rPr>
          <w:rFonts w:eastAsia="Calibri" w:cs="Times New Roman"/>
          <w:sz w:val="28"/>
        </w:rPr>
        <w:t xml:space="preserve">еделение по группам здоровья за 2019 год. </w:t>
      </w:r>
    </w:p>
    <w:tbl>
      <w:tblPr>
        <w:tblStyle w:val="16"/>
        <w:tblW w:w="0" w:type="auto"/>
        <w:tblInd w:w="0" w:type="dxa"/>
        <w:tblLook w:val="04A0" w:firstRow="1" w:lastRow="0" w:firstColumn="1" w:lastColumn="0" w:noHBand="0" w:noVBand="1"/>
      </w:tblPr>
      <w:tblGrid>
        <w:gridCol w:w="1884"/>
        <w:gridCol w:w="1865"/>
        <w:gridCol w:w="1865"/>
        <w:gridCol w:w="1865"/>
        <w:gridCol w:w="1866"/>
      </w:tblGrid>
      <w:tr w:rsidR="00ED0245" w:rsidRPr="005B650E" w:rsidTr="00ED0245">
        <w:tc>
          <w:tcPr>
            <w:tcW w:w="1884" w:type="dxa"/>
          </w:tcPr>
          <w:p w:rsidR="00ED0245" w:rsidRPr="005B650E" w:rsidRDefault="00ED0245" w:rsidP="00ED0245">
            <w:pPr>
              <w:rPr>
                <w:rFonts w:eastAsia="Calibri" w:cs="Times New Roman"/>
                <w:sz w:val="28"/>
              </w:rPr>
            </w:pPr>
            <w:r w:rsidRPr="005B650E">
              <w:rPr>
                <w:rFonts w:eastAsia="Calibri" w:cs="Times New Roman"/>
                <w:sz w:val="28"/>
              </w:rPr>
              <w:t>«Д»</w:t>
            </w:r>
            <w:r>
              <w:rPr>
                <w:rFonts w:eastAsia="Calibri" w:cs="Times New Roman"/>
                <w:sz w:val="28"/>
              </w:rPr>
              <w:t xml:space="preserve"> </w:t>
            </w:r>
            <w:r w:rsidRPr="005B650E">
              <w:rPr>
                <w:rFonts w:eastAsia="Calibri" w:cs="Times New Roman"/>
                <w:sz w:val="28"/>
              </w:rPr>
              <w:t>- группы</w:t>
            </w:r>
          </w:p>
        </w:tc>
        <w:tc>
          <w:tcPr>
            <w:tcW w:w="7461" w:type="dxa"/>
            <w:gridSpan w:val="4"/>
          </w:tcPr>
          <w:p w:rsidR="00ED0245" w:rsidRPr="005B650E" w:rsidRDefault="00ED0245" w:rsidP="00ED0245">
            <w:pPr>
              <w:jc w:val="center"/>
              <w:rPr>
                <w:rFonts w:eastAsia="Calibri" w:cs="Times New Roman"/>
                <w:sz w:val="28"/>
              </w:rPr>
            </w:pPr>
            <w:r w:rsidRPr="005B650E">
              <w:rPr>
                <w:rFonts w:eastAsia="Calibri" w:cs="Times New Roman"/>
                <w:sz w:val="28"/>
              </w:rPr>
              <w:t>квартал</w:t>
            </w:r>
          </w:p>
        </w:tc>
      </w:tr>
      <w:tr w:rsidR="00ED0245" w:rsidRPr="005B650E" w:rsidTr="00ED0245">
        <w:tc>
          <w:tcPr>
            <w:tcW w:w="1884" w:type="dxa"/>
          </w:tcPr>
          <w:p w:rsidR="00ED0245" w:rsidRPr="005B650E" w:rsidRDefault="00ED0245" w:rsidP="00ED0245">
            <w:pPr>
              <w:rPr>
                <w:rFonts w:eastAsia="Calibri" w:cs="Times New Roman"/>
                <w:sz w:val="28"/>
              </w:rPr>
            </w:pPr>
          </w:p>
        </w:tc>
        <w:tc>
          <w:tcPr>
            <w:tcW w:w="1865" w:type="dxa"/>
          </w:tcPr>
          <w:p w:rsidR="00ED0245" w:rsidRPr="005B650E" w:rsidRDefault="00ED0245" w:rsidP="00ED0245">
            <w:pPr>
              <w:rPr>
                <w:rFonts w:eastAsia="Calibri" w:cs="Times New Roman"/>
                <w:sz w:val="28"/>
              </w:rPr>
            </w:pPr>
            <w:r>
              <w:rPr>
                <w:rFonts w:eastAsia="Calibri" w:cs="Times New Roman"/>
                <w:sz w:val="28"/>
              </w:rPr>
              <w:t>1</w:t>
            </w:r>
            <w:r w:rsidRPr="005B650E">
              <w:rPr>
                <w:rFonts w:eastAsia="Calibri" w:cs="Times New Roman"/>
                <w:sz w:val="28"/>
              </w:rPr>
              <w:t>кв</w:t>
            </w:r>
          </w:p>
        </w:tc>
        <w:tc>
          <w:tcPr>
            <w:tcW w:w="1865" w:type="dxa"/>
          </w:tcPr>
          <w:p w:rsidR="00ED0245" w:rsidRPr="005B650E" w:rsidRDefault="00ED0245" w:rsidP="00ED0245">
            <w:pPr>
              <w:rPr>
                <w:rFonts w:eastAsia="Calibri" w:cs="Times New Roman"/>
                <w:sz w:val="28"/>
              </w:rPr>
            </w:pPr>
            <w:r>
              <w:rPr>
                <w:rFonts w:eastAsia="Calibri" w:cs="Times New Roman"/>
                <w:sz w:val="28"/>
              </w:rPr>
              <w:t>2</w:t>
            </w:r>
            <w:r w:rsidRPr="005B650E">
              <w:rPr>
                <w:rFonts w:eastAsia="Calibri" w:cs="Times New Roman"/>
                <w:sz w:val="28"/>
              </w:rPr>
              <w:t>кв</w:t>
            </w:r>
          </w:p>
        </w:tc>
        <w:tc>
          <w:tcPr>
            <w:tcW w:w="1865" w:type="dxa"/>
          </w:tcPr>
          <w:p w:rsidR="00ED0245" w:rsidRPr="005B650E" w:rsidRDefault="00ED0245" w:rsidP="00ED0245">
            <w:pPr>
              <w:rPr>
                <w:rFonts w:eastAsia="Calibri" w:cs="Times New Roman"/>
                <w:sz w:val="28"/>
              </w:rPr>
            </w:pPr>
            <w:r>
              <w:rPr>
                <w:rFonts w:eastAsia="Calibri" w:cs="Times New Roman"/>
                <w:sz w:val="28"/>
              </w:rPr>
              <w:t>3</w:t>
            </w:r>
            <w:r w:rsidRPr="005B650E">
              <w:rPr>
                <w:rFonts w:eastAsia="Calibri" w:cs="Times New Roman"/>
                <w:sz w:val="28"/>
              </w:rPr>
              <w:t>кв</w:t>
            </w:r>
          </w:p>
        </w:tc>
        <w:tc>
          <w:tcPr>
            <w:tcW w:w="1866" w:type="dxa"/>
          </w:tcPr>
          <w:p w:rsidR="00ED0245" w:rsidRPr="005B650E" w:rsidRDefault="00ED0245" w:rsidP="00ED0245">
            <w:pPr>
              <w:rPr>
                <w:rFonts w:eastAsia="Calibri" w:cs="Times New Roman"/>
                <w:sz w:val="28"/>
              </w:rPr>
            </w:pPr>
            <w:r>
              <w:rPr>
                <w:rFonts w:eastAsia="Calibri" w:cs="Times New Roman"/>
                <w:sz w:val="28"/>
              </w:rPr>
              <w:t>4</w:t>
            </w:r>
            <w:r w:rsidRPr="005B650E">
              <w:rPr>
                <w:rFonts w:eastAsia="Calibri" w:cs="Times New Roman"/>
                <w:sz w:val="28"/>
              </w:rPr>
              <w:t>кв</w:t>
            </w:r>
          </w:p>
        </w:tc>
      </w:tr>
      <w:tr w:rsidR="00ED0245" w:rsidRPr="005B650E" w:rsidTr="00ED0245">
        <w:tc>
          <w:tcPr>
            <w:tcW w:w="1884" w:type="dxa"/>
          </w:tcPr>
          <w:p w:rsidR="00ED0245" w:rsidRPr="005B650E" w:rsidRDefault="00ED0245" w:rsidP="00ED0245">
            <w:pPr>
              <w:rPr>
                <w:rFonts w:eastAsia="Calibri" w:cs="Times New Roman"/>
                <w:sz w:val="28"/>
              </w:rPr>
            </w:pPr>
            <w:r w:rsidRPr="005B650E">
              <w:rPr>
                <w:rFonts w:eastAsia="Calibri" w:cs="Times New Roman"/>
                <w:sz w:val="28"/>
              </w:rPr>
              <w:t>1 группа</w:t>
            </w:r>
          </w:p>
        </w:tc>
        <w:tc>
          <w:tcPr>
            <w:tcW w:w="1865" w:type="dxa"/>
          </w:tcPr>
          <w:p w:rsidR="00ED0245" w:rsidRPr="005B650E" w:rsidRDefault="00ED0245" w:rsidP="00ED0245">
            <w:pPr>
              <w:rPr>
                <w:rFonts w:eastAsia="Calibri" w:cs="Times New Roman"/>
                <w:sz w:val="28"/>
              </w:rPr>
            </w:pPr>
            <w:r>
              <w:rPr>
                <w:rFonts w:eastAsia="Calibri" w:cs="Times New Roman"/>
                <w:sz w:val="28"/>
              </w:rPr>
              <w:t>156</w:t>
            </w:r>
          </w:p>
        </w:tc>
        <w:tc>
          <w:tcPr>
            <w:tcW w:w="1865" w:type="dxa"/>
          </w:tcPr>
          <w:p w:rsidR="00ED0245" w:rsidRPr="005B650E" w:rsidRDefault="00ED0245" w:rsidP="00ED0245">
            <w:pPr>
              <w:rPr>
                <w:rFonts w:eastAsia="Calibri" w:cs="Times New Roman"/>
                <w:sz w:val="28"/>
              </w:rPr>
            </w:pPr>
            <w:r>
              <w:rPr>
                <w:rFonts w:eastAsia="Calibri" w:cs="Times New Roman"/>
                <w:sz w:val="28"/>
              </w:rPr>
              <w:t>145</w:t>
            </w:r>
          </w:p>
        </w:tc>
        <w:tc>
          <w:tcPr>
            <w:tcW w:w="1865" w:type="dxa"/>
          </w:tcPr>
          <w:p w:rsidR="00ED0245" w:rsidRPr="005B650E" w:rsidRDefault="00ED0245" w:rsidP="00ED0245">
            <w:pPr>
              <w:jc w:val="center"/>
              <w:rPr>
                <w:rFonts w:eastAsia="Calibri" w:cs="Times New Roman"/>
                <w:sz w:val="28"/>
              </w:rPr>
            </w:pPr>
            <w:r>
              <w:rPr>
                <w:rFonts w:eastAsia="Calibri" w:cs="Times New Roman"/>
                <w:sz w:val="28"/>
              </w:rPr>
              <w:t>134</w:t>
            </w:r>
          </w:p>
        </w:tc>
        <w:tc>
          <w:tcPr>
            <w:tcW w:w="1866" w:type="dxa"/>
          </w:tcPr>
          <w:p w:rsidR="00ED0245" w:rsidRPr="005B650E" w:rsidRDefault="00ED0245" w:rsidP="00ED0245">
            <w:pPr>
              <w:jc w:val="center"/>
              <w:rPr>
                <w:rFonts w:eastAsia="Calibri" w:cs="Times New Roman"/>
                <w:sz w:val="28"/>
              </w:rPr>
            </w:pPr>
            <w:r>
              <w:rPr>
                <w:rFonts w:eastAsia="Calibri" w:cs="Times New Roman"/>
                <w:sz w:val="28"/>
              </w:rPr>
              <w:t>124</w:t>
            </w:r>
          </w:p>
        </w:tc>
      </w:tr>
      <w:tr w:rsidR="00ED0245" w:rsidRPr="005B650E" w:rsidTr="00ED0245">
        <w:tc>
          <w:tcPr>
            <w:tcW w:w="1884" w:type="dxa"/>
          </w:tcPr>
          <w:p w:rsidR="00ED0245" w:rsidRPr="005B650E" w:rsidRDefault="00ED0245" w:rsidP="00ED0245">
            <w:pPr>
              <w:rPr>
                <w:rFonts w:eastAsia="Calibri" w:cs="Times New Roman"/>
                <w:sz w:val="28"/>
              </w:rPr>
            </w:pPr>
            <w:r w:rsidRPr="005B650E">
              <w:rPr>
                <w:rFonts w:eastAsia="Calibri" w:cs="Times New Roman"/>
                <w:sz w:val="28"/>
              </w:rPr>
              <w:t>2 группа</w:t>
            </w:r>
          </w:p>
        </w:tc>
        <w:tc>
          <w:tcPr>
            <w:tcW w:w="1865" w:type="dxa"/>
          </w:tcPr>
          <w:p w:rsidR="00ED0245" w:rsidRPr="005B650E" w:rsidRDefault="00ED0245" w:rsidP="00ED0245">
            <w:pPr>
              <w:rPr>
                <w:rFonts w:eastAsia="Calibri" w:cs="Times New Roman"/>
                <w:sz w:val="28"/>
              </w:rPr>
            </w:pPr>
            <w:r>
              <w:rPr>
                <w:rFonts w:eastAsia="Calibri" w:cs="Times New Roman"/>
                <w:sz w:val="28"/>
              </w:rPr>
              <w:t>184</w:t>
            </w:r>
          </w:p>
        </w:tc>
        <w:tc>
          <w:tcPr>
            <w:tcW w:w="1865" w:type="dxa"/>
          </w:tcPr>
          <w:p w:rsidR="00ED0245" w:rsidRPr="005B650E" w:rsidRDefault="00ED0245" w:rsidP="00ED0245">
            <w:pPr>
              <w:rPr>
                <w:rFonts w:eastAsia="Calibri" w:cs="Times New Roman"/>
                <w:sz w:val="28"/>
              </w:rPr>
            </w:pPr>
            <w:r>
              <w:rPr>
                <w:rFonts w:eastAsia="Calibri" w:cs="Times New Roman"/>
                <w:sz w:val="28"/>
              </w:rPr>
              <w:t>189</w:t>
            </w:r>
          </w:p>
        </w:tc>
        <w:tc>
          <w:tcPr>
            <w:tcW w:w="1865" w:type="dxa"/>
          </w:tcPr>
          <w:p w:rsidR="00ED0245" w:rsidRPr="005B650E" w:rsidRDefault="00ED0245" w:rsidP="00ED0245">
            <w:pPr>
              <w:jc w:val="center"/>
              <w:rPr>
                <w:rFonts w:eastAsia="Calibri" w:cs="Times New Roman"/>
                <w:sz w:val="28"/>
              </w:rPr>
            </w:pPr>
            <w:r>
              <w:rPr>
                <w:rFonts w:eastAsia="Calibri" w:cs="Times New Roman"/>
                <w:sz w:val="28"/>
              </w:rPr>
              <w:t>177</w:t>
            </w:r>
          </w:p>
        </w:tc>
        <w:tc>
          <w:tcPr>
            <w:tcW w:w="1866" w:type="dxa"/>
          </w:tcPr>
          <w:p w:rsidR="00ED0245" w:rsidRPr="005B650E" w:rsidRDefault="00ED0245" w:rsidP="00ED0245">
            <w:pPr>
              <w:jc w:val="center"/>
              <w:rPr>
                <w:rFonts w:eastAsia="Calibri" w:cs="Times New Roman"/>
                <w:sz w:val="28"/>
              </w:rPr>
            </w:pPr>
            <w:r>
              <w:rPr>
                <w:rFonts w:eastAsia="Calibri" w:cs="Times New Roman"/>
                <w:sz w:val="28"/>
              </w:rPr>
              <w:t>200</w:t>
            </w:r>
          </w:p>
        </w:tc>
      </w:tr>
      <w:tr w:rsidR="00ED0245" w:rsidRPr="005B650E" w:rsidTr="00ED0245">
        <w:tc>
          <w:tcPr>
            <w:tcW w:w="1884" w:type="dxa"/>
          </w:tcPr>
          <w:p w:rsidR="00ED0245" w:rsidRPr="005B650E" w:rsidRDefault="00ED0245" w:rsidP="00ED0245">
            <w:pPr>
              <w:rPr>
                <w:rFonts w:eastAsia="Calibri" w:cs="Times New Roman"/>
                <w:sz w:val="28"/>
              </w:rPr>
            </w:pPr>
            <w:r w:rsidRPr="005B650E">
              <w:rPr>
                <w:rFonts w:eastAsia="Calibri" w:cs="Times New Roman"/>
                <w:sz w:val="28"/>
              </w:rPr>
              <w:t>3 группа</w:t>
            </w:r>
          </w:p>
        </w:tc>
        <w:tc>
          <w:tcPr>
            <w:tcW w:w="1865" w:type="dxa"/>
          </w:tcPr>
          <w:p w:rsidR="00ED0245" w:rsidRPr="005B650E" w:rsidRDefault="00ED0245" w:rsidP="00ED0245">
            <w:pPr>
              <w:rPr>
                <w:rFonts w:eastAsia="Calibri" w:cs="Times New Roman"/>
                <w:sz w:val="28"/>
              </w:rPr>
            </w:pPr>
            <w:r>
              <w:rPr>
                <w:rFonts w:eastAsia="Calibri" w:cs="Times New Roman"/>
                <w:sz w:val="28"/>
              </w:rPr>
              <w:t>14</w:t>
            </w:r>
          </w:p>
        </w:tc>
        <w:tc>
          <w:tcPr>
            <w:tcW w:w="1865" w:type="dxa"/>
          </w:tcPr>
          <w:p w:rsidR="00ED0245" w:rsidRPr="005B650E" w:rsidRDefault="00ED0245" w:rsidP="00ED0245">
            <w:pPr>
              <w:rPr>
                <w:rFonts w:eastAsia="Calibri" w:cs="Times New Roman"/>
                <w:sz w:val="28"/>
              </w:rPr>
            </w:pPr>
            <w:r>
              <w:rPr>
                <w:rFonts w:eastAsia="Calibri" w:cs="Times New Roman"/>
                <w:sz w:val="28"/>
              </w:rPr>
              <w:t>14</w:t>
            </w:r>
          </w:p>
        </w:tc>
        <w:tc>
          <w:tcPr>
            <w:tcW w:w="1865" w:type="dxa"/>
          </w:tcPr>
          <w:p w:rsidR="00ED0245" w:rsidRPr="005B650E" w:rsidRDefault="00ED0245" w:rsidP="00ED0245">
            <w:pPr>
              <w:jc w:val="center"/>
              <w:rPr>
                <w:rFonts w:eastAsia="Calibri" w:cs="Times New Roman"/>
                <w:sz w:val="28"/>
              </w:rPr>
            </w:pPr>
            <w:r>
              <w:rPr>
                <w:rFonts w:eastAsia="Calibri" w:cs="Times New Roman"/>
                <w:sz w:val="28"/>
              </w:rPr>
              <w:t>12</w:t>
            </w:r>
          </w:p>
        </w:tc>
        <w:tc>
          <w:tcPr>
            <w:tcW w:w="1866" w:type="dxa"/>
          </w:tcPr>
          <w:p w:rsidR="00ED0245" w:rsidRPr="005B650E" w:rsidRDefault="00ED0245" w:rsidP="00ED0245">
            <w:pPr>
              <w:jc w:val="center"/>
              <w:rPr>
                <w:rFonts w:eastAsia="Calibri" w:cs="Times New Roman"/>
                <w:sz w:val="28"/>
              </w:rPr>
            </w:pPr>
            <w:r>
              <w:rPr>
                <w:rFonts w:eastAsia="Calibri" w:cs="Times New Roman"/>
                <w:sz w:val="28"/>
              </w:rPr>
              <w:t>10</w:t>
            </w:r>
          </w:p>
        </w:tc>
      </w:tr>
      <w:tr w:rsidR="00ED0245" w:rsidRPr="005B650E" w:rsidTr="00ED0245">
        <w:tc>
          <w:tcPr>
            <w:tcW w:w="1884" w:type="dxa"/>
          </w:tcPr>
          <w:p w:rsidR="00ED0245" w:rsidRPr="005B650E" w:rsidRDefault="00ED0245" w:rsidP="00ED0245">
            <w:pPr>
              <w:rPr>
                <w:rFonts w:eastAsia="Calibri" w:cs="Times New Roman"/>
                <w:sz w:val="28"/>
              </w:rPr>
            </w:pPr>
            <w:r w:rsidRPr="005B650E">
              <w:rPr>
                <w:rFonts w:eastAsia="Calibri" w:cs="Times New Roman"/>
                <w:sz w:val="28"/>
              </w:rPr>
              <w:t>4 группа</w:t>
            </w:r>
          </w:p>
        </w:tc>
        <w:tc>
          <w:tcPr>
            <w:tcW w:w="1865" w:type="dxa"/>
          </w:tcPr>
          <w:p w:rsidR="00ED0245" w:rsidRPr="005B650E" w:rsidRDefault="00ED0245" w:rsidP="00ED0245">
            <w:pPr>
              <w:rPr>
                <w:rFonts w:eastAsia="Calibri" w:cs="Times New Roman"/>
                <w:sz w:val="28"/>
              </w:rPr>
            </w:pPr>
            <w:r>
              <w:rPr>
                <w:rFonts w:eastAsia="Calibri" w:cs="Times New Roman"/>
                <w:sz w:val="28"/>
              </w:rPr>
              <w:t>14</w:t>
            </w:r>
          </w:p>
        </w:tc>
        <w:tc>
          <w:tcPr>
            <w:tcW w:w="1865" w:type="dxa"/>
          </w:tcPr>
          <w:p w:rsidR="00ED0245" w:rsidRPr="005B650E" w:rsidRDefault="00ED0245" w:rsidP="00ED0245">
            <w:pPr>
              <w:rPr>
                <w:rFonts w:eastAsia="Calibri" w:cs="Times New Roman"/>
                <w:sz w:val="28"/>
              </w:rPr>
            </w:pPr>
            <w:r>
              <w:rPr>
                <w:rFonts w:eastAsia="Calibri" w:cs="Times New Roman"/>
                <w:sz w:val="28"/>
              </w:rPr>
              <w:t>17</w:t>
            </w:r>
          </w:p>
        </w:tc>
        <w:tc>
          <w:tcPr>
            <w:tcW w:w="1865" w:type="dxa"/>
          </w:tcPr>
          <w:p w:rsidR="00ED0245" w:rsidRPr="005B650E" w:rsidRDefault="00ED0245" w:rsidP="00ED0245">
            <w:pPr>
              <w:jc w:val="center"/>
              <w:rPr>
                <w:rFonts w:eastAsia="Calibri" w:cs="Times New Roman"/>
                <w:sz w:val="28"/>
              </w:rPr>
            </w:pPr>
            <w:r>
              <w:rPr>
                <w:rFonts w:eastAsia="Calibri" w:cs="Times New Roman"/>
                <w:sz w:val="28"/>
              </w:rPr>
              <w:t>19</w:t>
            </w:r>
          </w:p>
        </w:tc>
        <w:tc>
          <w:tcPr>
            <w:tcW w:w="1866" w:type="dxa"/>
          </w:tcPr>
          <w:p w:rsidR="00ED0245" w:rsidRPr="005B650E" w:rsidRDefault="00ED0245" w:rsidP="00ED0245">
            <w:pPr>
              <w:jc w:val="center"/>
              <w:rPr>
                <w:rFonts w:eastAsia="Calibri" w:cs="Times New Roman"/>
                <w:sz w:val="28"/>
              </w:rPr>
            </w:pPr>
            <w:r>
              <w:rPr>
                <w:rFonts w:eastAsia="Calibri" w:cs="Times New Roman"/>
                <w:sz w:val="28"/>
              </w:rPr>
              <w:t>19</w:t>
            </w:r>
          </w:p>
        </w:tc>
      </w:tr>
      <w:tr w:rsidR="00ED0245" w:rsidRPr="005B650E" w:rsidTr="00ED0245">
        <w:tc>
          <w:tcPr>
            <w:tcW w:w="1884" w:type="dxa"/>
          </w:tcPr>
          <w:p w:rsidR="00ED0245" w:rsidRPr="005B650E" w:rsidRDefault="00ED0245" w:rsidP="00ED0245">
            <w:pPr>
              <w:rPr>
                <w:rFonts w:eastAsia="Calibri" w:cs="Times New Roman"/>
                <w:sz w:val="28"/>
              </w:rPr>
            </w:pPr>
            <w:r>
              <w:rPr>
                <w:rFonts w:eastAsia="Calibri" w:cs="Times New Roman"/>
                <w:sz w:val="28"/>
              </w:rPr>
              <w:t>5 группа</w:t>
            </w:r>
          </w:p>
        </w:tc>
        <w:tc>
          <w:tcPr>
            <w:tcW w:w="1865" w:type="dxa"/>
          </w:tcPr>
          <w:p w:rsidR="00ED0245" w:rsidRDefault="00ED0245" w:rsidP="00ED0245">
            <w:pPr>
              <w:rPr>
                <w:rFonts w:eastAsia="Calibri" w:cs="Times New Roman"/>
                <w:sz w:val="28"/>
              </w:rPr>
            </w:pPr>
            <w:r>
              <w:rPr>
                <w:rFonts w:eastAsia="Calibri" w:cs="Times New Roman"/>
                <w:sz w:val="28"/>
              </w:rPr>
              <w:t>7</w:t>
            </w:r>
          </w:p>
        </w:tc>
        <w:tc>
          <w:tcPr>
            <w:tcW w:w="1865" w:type="dxa"/>
          </w:tcPr>
          <w:p w:rsidR="00ED0245" w:rsidRPr="005B650E" w:rsidRDefault="00ED0245" w:rsidP="00ED0245">
            <w:pPr>
              <w:rPr>
                <w:rFonts w:eastAsia="Calibri" w:cs="Times New Roman"/>
                <w:sz w:val="28"/>
              </w:rPr>
            </w:pPr>
            <w:r>
              <w:rPr>
                <w:rFonts w:eastAsia="Calibri" w:cs="Times New Roman"/>
                <w:sz w:val="28"/>
              </w:rPr>
              <w:t>9</w:t>
            </w:r>
          </w:p>
        </w:tc>
        <w:tc>
          <w:tcPr>
            <w:tcW w:w="1865" w:type="dxa"/>
          </w:tcPr>
          <w:p w:rsidR="00ED0245" w:rsidRDefault="00ED0245" w:rsidP="00ED0245">
            <w:pPr>
              <w:jc w:val="center"/>
              <w:rPr>
                <w:rFonts w:eastAsia="Calibri" w:cs="Times New Roman"/>
                <w:sz w:val="28"/>
              </w:rPr>
            </w:pPr>
            <w:r>
              <w:rPr>
                <w:rFonts w:eastAsia="Calibri" w:cs="Times New Roman"/>
                <w:sz w:val="28"/>
              </w:rPr>
              <w:t>18</w:t>
            </w:r>
          </w:p>
        </w:tc>
        <w:tc>
          <w:tcPr>
            <w:tcW w:w="1866" w:type="dxa"/>
          </w:tcPr>
          <w:p w:rsidR="00ED0245" w:rsidRPr="005B650E" w:rsidRDefault="00ED0245" w:rsidP="00ED0245">
            <w:pPr>
              <w:jc w:val="center"/>
              <w:rPr>
                <w:rFonts w:eastAsia="Calibri" w:cs="Times New Roman"/>
                <w:sz w:val="28"/>
              </w:rPr>
            </w:pPr>
            <w:r>
              <w:rPr>
                <w:rFonts w:eastAsia="Calibri" w:cs="Times New Roman"/>
                <w:sz w:val="28"/>
              </w:rPr>
              <w:t>33</w:t>
            </w:r>
          </w:p>
        </w:tc>
      </w:tr>
      <w:tr w:rsidR="00ED0245" w:rsidRPr="005B650E" w:rsidTr="00ED0245">
        <w:tc>
          <w:tcPr>
            <w:tcW w:w="1884" w:type="dxa"/>
          </w:tcPr>
          <w:p w:rsidR="00ED0245" w:rsidRPr="005B650E" w:rsidRDefault="00ED0245" w:rsidP="00ED0245">
            <w:pPr>
              <w:rPr>
                <w:rFonts w:eastAsia="Calibri" w:cs="Times New Roman"/>
                <w:sz w:val="28"/>
              </w:rPr>
            </w:pPr>
            <w:r w:rsidRPr="005B650E">
              <w:rPr>
                <w:rFonts w:eastAsia="Calibri" w:cs="Times New Roman"/>
                <w:sz w:val="28"/>
              </w:rPr>
              <w:t>всего</w:t>
            </w:r>
          </w:p>
        </w:tc>
        <w:tc>
          <w:tcPr>
            <w:tcW w:w="1865" w:type="dxa"/>
          </w:tcPr>
          <w:p w:rsidR="00ED0245" w:rsidRPr="005B650E" w:rsidRDefault="00ED0245" w:rsidP="00ED0245">
            <w:pPr>
              <w:rPr>
                <w:rFonts w:eastAsia="Calibri" w:cs="Times New Roman"/>
                <w:sz w:val="28"/>
              </w:rPr>
            </w:pPr>
            <w:r>
              <w:rPr>
                <w:rFonts w:eastAsia="Calibri" w:cs="Times New Roman"/>
                <w:sz w:val="28"/>
              </w:rPr>
              <w:t>375</w:t>
            </w:r>
          </w:p>
        </w:tc>
        <w:tc>
          <w:tcPr>
            <w:tcW w:w="1865" w:type="dxa"/>
          </w:tcPr>
          <w:p w:rsidR="00ED0245" w:rsidRPr="005B650E" w:rsidRDefault="00ED0245" w:rsidP="00ED0245">
            <w:pPr>
              <w:rPr>
                <w:rFonts w:eastAsia="Calibri" w:cs="Times New Roman"/>
                <w:sz w:val="28"/>
              </w:rPr>
            </w:pPr>
            <w:r>
              <w:rPr>
                <w:rFonts w:eastAsia="Calibri" w:cs="Times New Roman"/>
                <w:sz w:val="28"/>
              </w:rPr>
              <w:t>374</w:t>
            </w:r>
          </w:p>
        </w:tc>
        <w:tc>
          <w:tcPr>
            <w:tcW w:w="1865" w:type="dxa"/>
          </w:tcPr>
          <w:p w:rsidR="00ED0245" w:rsidRPr="005B650E" w:rsidRDefault="00ED0245" w:rsidP="00ED0245">
            <w:pPr>
              <w:jc w:val="center"/>
              <w:rPr>
                <w:rFonts w:eastAsia="Calibri" w:cs="Times New Roman"/>
                <w:sz w:val="28"/>
              </w:rPr>
            </w:pPr>
            <w:r>
              <w:rPr>
                <w:rFonts w:eastAsia="Calibri" w:cs="Times New Roman"/>
                <w:sz w:val="28"/>
              </w:rPr>
              <w:t>360</w:t>
            </w:r>
          </w:p>
        </w:tc>
        <w:tc>
          <w:tcPr>
            <w:tcW w:w="1866" w:type="dxa"/>
          </w:tcPr>
          <w:p w:rsidR="00ED0245" w:rsidRPr="005B650E" w:rsidRDefault="00ED0245" w:rsidP="00ED0245">
            <w:pPr>
              <w:jc w:val="center"/>
              <w:rPr>
                <w:rFonts w:eastAsia="Calibri" w:cs="Times New Roman"/>
                <w:sz w:val="28"/>
              </w:rPr>
            </w:pPr>
            <w:r>
              <w:rPr>
                <w:rFonts w:eastAsia="Calibri" w:cs="Times New Roman"/>
                <w:sz w:val="28"/>
              </w:rPr>
              <w:t>386</w:t>
            </w:r>
          </w:p>
        </w:tc>
      </w:tr>
    </w:tbl>
    <w:p w:rsidR="00ED0245" w:rsidRDefault="00ED0245" w:rsidP="00ED0245">
      <w:pPr>
        <w:rPr>
          <w:rFonts w:eastAsia="Calibri" w:cs="Times New Roman"/>
          <w:sz w:val="28"/>
        </w:rPr>
      </w:pPr>
    </w:p>
    <w:p w:rsidR="00ED0245" w:rsidRPr="00554642" w:rsidRDefault="00ED0245" w:rsidP="00ED0245">
      <w:pPr>
        <w:widowControl/>
        <w:suppressAutoHyphens w:val="0"/>
        <w:rPr>
          <w:rFonts w:eastAsia="Times New Roman" w:cs="Times New Roman"/>
          <w:kern w:val="0"/>
          <w:sz w:val="28"/>
          <w:szCs w:val="28"/>
          <w:lang w:eastAsia="en-US" w:bidi="ar-SA"/>
        </w:rPr>
      </w:pPr>
      <w:r w:rsidRPr="00554642">
        <w:rPr>
          <w:rFonts w:eastAsia="Times New Roman" w:cs="Times New Roman"/>
          <w:b/>
          <w:bCs/>
          <w:kern w:val="0"/>
          <w:sz w:val="28"/>
          <w:szCs w:val="28"/>
          <w:lang w:eastAsia="en-US" w:bidi="ar-SA"/>
        </w:rPr>
        <w:t>Мероприятия по профилактике заболеваний у детей:</w:t>
      </w:r>
    </w:p>
    <w:p w:rsidR="00ED0245" w:rsidRPr="00554642" w:rsidRDefault="00ED0245" w:rsidP="00ED0245">
      <w:pPr>
        <w:widowControl/>
        <w:numPr>
          <w:ilvl w:val="0"/>
          <w:numId w:val="1"/>
        </w:numPr>
        <w:rPr>
          <w:rFonts w:eastAsia="Times New Roman" w:cs="Times New Roman"/>
          <w:kern w:val="0"/>
          <w:sz w:val="28"/>
          <w:szCs w:val="28"/>
          <w:lang w:eastAsia="en-US" w:bidi="ar-SA"/>
        </w:rPr>
      </w:pPr>
      <w:r w:rsidRPr="00554642">
        <w:rPr>
          <w:rFonts w:eastAsia="Times New Roman" w:cs="Times New Roman"/>
          <w:kern w:val="0"/>
          <w:sz w:val="28"/>
          <w:szCs w:val="28"/>
          <w:lang w:eastAsia="en-US" w:bidi="ar-SA"/>
        </w:rPr>
        <w:t>Витаминизация третьих блюд</w:t>
      </w:r>
    </w:p>
    <w:p w:rsidR="00ED0245" w:rsidRPr="00554642" w:rsidRDefault="00ED0245" w:rsidP="00ED0245">
      <w:pPr>
        <w:widowControl/>
        <w:numPr>
          <w:ilvl w:val="0"/>
          <w:numId w:val="1"/>
        </w:numPr>
        <w:rPr>
          <w:rFonts w:eastAsia="Times New Roman" w:cs="Times New Roman"/>
          <w:kern w:val="0"/>
          <w:sz w:val="28"/>
          <w:szCs w:val="28"/>
          <w:lang w:eastAsia="en-US" w:bidi="ar-SA"/>
        </w:rPr>
      </w:pPr>
      <w:r w:rsidRPr="00554642">
        <w:rPr>
          <w:rFonts w:eastAsia="Times New Roman" w:cs="Times New Roman"/>
          <w:kern w:val="0"/>
          <w:sz w:val="28"/>
          <w:szCs w:val="28"/>
          <w:lang w:eastAsia="en-US" w:bidi="ar-SA"/>
        </w:rPr>
        <w:t>Самомассаж ушных раковин и активных точек (ежедневно)</w:t>
      </w:r>
    </w:p>
    <w:p w:rsidR="00ED0245" w:rsidRPr="00554642" w:rsidRDefault="00ED0245" w:rsidP="00ED0245">
      <w:pPr>
        <w:widowControl/>
        <w:numPr>
          <w:ilvl w:val="0"/>
          <w:numId w:val="1"/>
        </w:numPr>
        <w:rPr>
          <w:rFonts w:eastAsia="Times New Roman" w:cs="Calibri"/>
          <w:b/>
          <w:kern w:val="0"/>
          <w:sz w:val="28"/>
          <w:szCs w:val="28"/>
          <w:lang w:eastAsia="en-US" w:bidi="ar-SA"/>
        </w:rPr>
      </w:pPr>
      <w:r w:rsidRPr="00554642">
        <w:rPr>
          <w:rFonts w:eastAsia="Times New Roman" w:cs="Times New Roman"/>
          <w:kern w:val="0"/>
          <w:sz w:val="28"/>
          <w:szCs w:val="28"/>
          <w:lang w:eastAsia="en-US" w:bidi="ar-SA"/>
        </w:rPr>
        <w:t>Включение элементов корригирующей гимнастики во все режимные моменты.</w:t>
      </w:r>
    </w:p>
    <w:p w:rsidR="00ED0245" w:rsidRPr="00554642" w:rsidRDefault="00ED0245" w:rsidP="00ED0245">
      <w:pPr>
        <w:widowControl/>
        <w:numPr>
          <w:ilvl w:val="0"/>
          <w:numId w:val="1"/>
        </w:numPr>
        <w:rPr>
          <w:rFonts w:eastAsia="Times New Roman" w:cs="Calibri"/>
          <w:b/>
          <w:kern w:val="0"/>
          <w:sz w:val="28"/>
          <w:szCs w:val="28"/>
          <w:lang w:eastAsia="en-US" w:bidi="ar-SA"/>
        </w:rPr>
      </w:pPr>
      <w:r w:rsidRPr="00554642">
        <w:rPr>
          <w:rFonts w:eastAsia="Times New Roman" w:cs="Times New Roman"/>
          <w:kern w:val="0"/>
          <w:sz w:val="28"/>
          <w:szCs w:val="28"/>
          <w:lang w:eastAsia="en-US" w:bidi="ar-SA"/>
        </w:rPr>
        <w:t>Своевременная вакцинация</w:t>
      </w:r>
    </w:p>
    <w:p w:rsidR="00ED0245" w:rsidRPr="00A538F4" w:rsidRDefault="00ED0245" w:rsidP="00ED0245">
      <w:pPr>
        <w:widowControl/>
        <w:suppressAutoHyphens w:val="0"/>
        <w:jc w:val="both"/>
        <w:rPr>
          <w:rFonts w:eastAsia="Times New Roman" w:cs="Calibri"/>
          <w:kern w:val="0"/>
          <w:sz w:val="28"/>
          <w:szCs w:val="28"/>
          <w:lang w:eastAsia="en-US" w:bidi="ar-SA"/>
        </w:rPr>
      </w:pPr>
      <w:r w:rsidRPr="00554642">
        <w:rPr>
          <w:rFonts w:eastAsia="Times New Roman" w:cs="Calibri"/>
          <w:b/>
          <w:kern w:val="0"/>
          <w:sz w:val="28"/>
          <w:szCs w:val="28"/>
          <w:lang w:eastAsia="en-US" w:bidi="ar-SA"/>
        </w:rPr>
        <w:t>Охрана жизни и здоровья детей, их физического развития и снижение заболеваемости</w:t>
      </w:r>
      <w:r w:rsidRPr="00554642">
        <w:rPr>
          <w:rFonts w:eastAsia="Times New Roman" w:cs="Calibri"/>
          <w:kern w:val="0"/>
          <w:sz w:val="28"/>
          <w:szCs w:val="28"/>
          <w:lang w:eastAsia="en-US" w:bidi="ar-SA"/>
        </w:rPr>
        <w:t xml:space="preserve"> – самая актуальная </w:t>
      </w:r>
      <w:r>
        <w:rPr>
          <w:rFonts w:eastAsia="Times New Roman" w:cs="Calibri"/>
          <w:kern w:val="0"/>
          <w:sz w:val="28"/>
          <w:szCs w:val="28"/>
          <w:lang w:eastAsia="en-US" w:bidi="ar-SA"/>
        </w:rPr>
        <w:t xml:space="preserve">задача   нашего учреждения, особое внимание которой уделяется ежегодно.  Эта задача требует больших усилий, как со стороны педагогического коллектива, так и всего коллектива, работающего в детском саду.  И обязательно необходим в этом вопросе тесный контакт с родителями в плане оздоровления детей. В 2020-2021 учебном году </w:t>
      </w:r>
      <w:r>
        <w:rPr>
          <w:rFonts w:eastAsia="Times New Roman" w:cs="Times New Roman"/>
          <w:kern w:val="0"/>
          <w:sz w:val="28"/>
          <w:szCs w:val="28"/>
          <w:lang w:eastAsia="en-US" w:bidi="ar-SA"/>
        </w:rPr>
        <w:t>следует усилить работу по снижению заболеваемости детей и в следующем учебном году, продолжить взаимодействие с семьями воспитанников по формированию у детей потребности здорового образа жизни.</w:t>
      </w:r>
    </w:p>
    <w:p w:rsidR="00ED0245" w:rsidRDefault="00ED0245" w:rsidP="00ED0245">
      <w:pPr>
        <w:suppressLineNumbers/>
        <w:jc w:val="both"/>
        <w:rPr>
          <w:rFonts w:eastAsia="Times New Roman" w:cs="Times New Roman"/>
          <w:sz w:val="28"/>
          <w:szCs w:val="28"/>
        </w:rPr>
      </w:pPr>
      <w:r>
        <w:rPr>
          <w:rFonts w:eastAsia="Times New Roman" w:cs="Times New Roman"/>
          <w:sz w:val="28"/>
          <w:szCs w:val="28"/>
        </w:rPr>
        <w:t xml:space="preserve">   Большое внимание руководство и коллектив детского сада уделяют созданию условий для полноценного физического развития воспитанников через использование здоровьесберегающих технологий при осуществлении образовательной деятельности воспитанников:</w:t>
      </w:r>
    </w:p>
    <w:p w:rsidR="00ED0245" w:rsidRDefault="00ED0245" w:rsidP="00ED0245">
      <w:pPr>
        <w:suppressLineNumbers/>
        <w:jc w:val="both"/>
        <w:rPr>
          <w:rFonts w:eastAsia="Times New Roman" w:cs="Times New Roman"/>
          <w:sz w:val="28"/>
          <w:szCs w:val="28"/>
        </w:rPr>
      </w:pPr>
      <w:r>
        <w:rPr>
          <w:rFonts w:eastAsia="Times New Roman" w:cs="Times New Roman"/>
          <w:sz w:val="28"/>
          <w:szCs w:val="28"/>
        </w:rPr>
        <w:t>- разработка режима дня для каждой возрастной подгруппы с учетом баланса умственной и двигательной активности (двигательный режим для каждой подгруппы с указанием времени, отведенного в режиме дня для организованной и самостоятельной двигательной деятельности детей);</w:t>
      </w:r>
    </w:p>
    <w:p w:rsidR="00ED0245" w:rsidRDefault="00ED0245" w:rsidP="00ED0245">
      <w:pPr>
        <w:suppressLineNumbers/>
        <w:jc w:val="both"/>
        <w:rPr>
          <w:rFonts w:eastAsia="Times New Roman" w:cs="Times New Roman"/>
          <w:sz w:val="28"/>
          <w:szCs w:val="28"/>
        </w:rPr>
      </w:pPr>
      <w:r>
        <w:rPr>
          <w:rFonts w:eastAsia="Times New Roman" w:cs="Times New Roman"/>
          <w:sz w:val="28"/>
          <w:szCs w:val="28"/>
        </w:rPr>
        <w:t xml:space="preserve">- разработка расписания непосредственно образовательной деятельности с учетом нормативов и требований санитарных правил к максимальной нагрузке (количество, длительность); сбалансированности расписания с точки зрения смены характера деятельности </w:t>
      </w:r>
      <w:r>
        <w:rPr>
          <w:rFonts w:eastAsia="Times New Roman" w:cs="Times New Roman"/>
          <w:sz w:val="28"/>
          <w:szCs w:val="28"/>
        </w:rPr>
        <w:lastRenderedPageBreak/>
        <w:t>воспитанников; сочетание образовательной деятельности умственного (статического) плана с занятиями продуктивных видов деятельности (изодеятельность и т.п.), двигательного характера (физкультурное, музыкальное);</w:t>
      </w:r>
    </w:p>
    <w:p w:rsidR="00ED0245" w:rsidRDefault="00ED0245" w:rsidP="00ED0245">
      <w:pPr>
        <w:suppressLineNumbers/>
        <w:jc w:val="both"/>
        <w:rPr>
          <w:rFonts w:eastAsia="Times New Roman" w:cs="Times New Roman"/>
          <w:sz w:val="28"/>
          <w:szCs w:val="28"/>
        </w:rPr>
      </w:pPr>
      <w:r>
        <w:rPr>
          <w:rFonts w:eastAsia="Times New Roman" w:cs="Times New Roman"/>
          <w:sz w:val="28"/>
          <w:szCs w:val="28"/>
        </w:rPr>
        <w:t>- интеграция различных видов деятельности,</w:t>
      </w:r>
    </w:p>
    <w:p w:rsidR="00ED0245" w:rsidRDefault="00ED0245" w:rsidP="00ED0245">
      <w:pPr>
        <w:suppressLineNumbers/>
        <w:jc w:val="both"/>
        <w:rPr>
          <w:rFonts w:eastAsia="Times New Roman" w:cs="Times New Roman"/>
          <w:sz w:val="28"/>
          <w:szCs w:val="28"/>
        </w:rPr>
      </w:pPr>
      <w:r>
        <w:rPr>
          <w:rFonts w:eastAsia="Times New Roman" w:cs="Times New Roman"/>
          <w:sz w:val="28"/>
          <w:szCs w:val="28"/>
        </w:rPr>
        <w:t>- обучение и развитие детей на основе игровых методов обучения и в игровой деятельности;</w:t>
      </w:r>
    </w:p>
    <w:p w:rsidR="00ED0245" w:rsidRDefault="00ED0245" w:rsidP="00ED0245">
      <w:pPr>
        <w:suppressLineNumbers/>
        <w:jc w:val="both"/>
        <w:rPr>
          <w:rFonts w:eastAsia="Times New Roman" w:cs="Times New Roman"/>
          <w:sz w:val="28"/>
          <w:szCs w:val="28"/>
        </w:rPr>
      </w:pPr>
      <w:r>
        <w:rPr>
          <w:rFonts w:eastAsia="Times New Roman" w:cs="Times New Roman"/>
          <w:sz w:val="28"/>
          <w:szCs w:val="28"/>
        </w:rPr>
        <w:t>- организация профилактической работы с детьми: частые простудные заболевания (эффективность проведения прогулок, физические упражнения на воздухе, проветривание помещений групп и залов, сон с доступом свежего воздуха, закаливающие мероприятия до и после дневного сна); гимнастика пробуждения;</w:t>
      </w:r>
    </w:p>
    <w:p w:rsidR="00ED0245" w:rsidRDefault="00ED0245" w:rsidP="00ED0245">
      <w:pPr>
        <w:suppressLineNumbers/>
        <w:jc w:val="both"/>
        <w:rPr>
          <w:rFonts w:eastAsia="Times New Roman" w:cs="Times New Roman"/>
          <w:sz w:val="28"/>
          <w:szCs w:val="28"/>
        </w:rPr>
      </w:pPr>
      <w:r>
        <w:rPr>
          <w:rFonts w:eastAsia="Times New Roman" w:cs="Times New Roman"/>
          <w:sz w:val="28"/>
          <w:szCs w:val="28"/>
        </w:rPr>
        <w:t>- организация контроля за проведением занятий физической культурой, а также режимных моментов с точки зрения оптимальной двигательной и умственной активности, утомляемости детей, общей и моторной плотности, организации питания и питьевого режима, санитарно – эпидемиологического состояния помещений и т.п.</w:t>
      </w:r>
    </w:p>
    <w:p w:rsidR="00ED0245" w:rsidRDefault="00ED0245" w:rsidP="00ED0245">
      <w:pPr>
        <w:suppressLineNumbers/>
        <w:jc w:val="both"/>
        <w:rPr>
          <w:rFonts w:cs="Calibri"/>
          <w:b/>
          <w:bCs/>
          <w:sz w:val="28"/>
          <w:szCs w:val="28"/>
        </w:rPr>
      </w:pPr>
      <w:r>
        <w:rPr>
          <w:rFonts w:eastAsia="Times New Roman" w:cs="Times New Roman"/>
          <w:sz w:val="28"/>
          <w:szCs w:val="28"/>
        </w:rPr>
        <w:t xml:space="preserve">   Немаловажным</w:t>
      </w:r>
      <w:r>
        <w:rPr>
          <w:rFonts w:cs="Calibri"/>
          <w:sz w:val="28"/>
          <w:szCs w:val="28"/>
        </w:rPr>
        <w:t xml:space="preserve"> условием охрана жизни и здоровья детей, их физического развития и снижение заболеваемости является организация питания в учреждении.</w:t>
      </w:r>
    </w:p>
    <w:p w:rsidR="00ED0245" w:rsidRDefault="00ED0245" w:rsidP="00ED0245">
      <w:pPr>
        <w:suppressLineNumbers/>
        <w:jc w:val="both"/>
        <w:rPr>
          <w:rFonts w:cs="Calibri"/>
          <w:sz w:val="28"/>
          <w:szCs w:val="28"/>
        </w:rPr>
      </w:pPr>
      <w:r>
        <w:rPr>
          <w:rFonts w:eastAsia="Times New Roman" w:cs="Times New Roman"/>
          <w:sz w:val="28"/>
          <w:szCs w:val="28"/>
        </w:rPr>
        <w:t xml:space="preserve">   </w:t>
      </w:r>
      <w:r>
        <w:rPr>
          <w:rFonts w:cs="Calibri"/>
          <w:sz w:val="28"/>
          <w:szCs w:val="28"/>
        </w:rPr>
        <w:t>Устройство, оборудование и содержание пищеблока соответствует санитарным правилам и нормам организации сбалансированного и качественного питания детей. В целях соблюдения требований СанПина организации правильного питания детей в МАДОУ утверждён график закладки продуктов питания, который проводится только в присутствии старшей медицинской сестры. Также в МАДОУ создана комиссия по питанию, которая периодически в целях проверки правильности закладки основных продуктов проводит контрольное взвешивание продуктов, выделенных на приготовление указанных в меню блюд, с составлением соответствующего акта. С целью организации сбалансированного рационального питания детей в учреждении питание детей осуществляется по 10-дневному меню на осенне-зимний и весенне-летний периоды для детей ясельного и дошкольного возраста, утверждённому заведующим МАДОУ ЦРР-д/с№32, также разработаны технологические карточки-раскладки приготовления блюд в соответствии с нормами питания, заверенные заведующим МАДОУ. В целях контроля за рациональным питанием детей продолжает свою работу Совет по питанию. В соответствии с основными направлениями деятельности совета его основными задачами являются:</w:t>
      </w:r>
    </w:p>
    <w:p w:rsidR="00ED0245" w:rsidRDefault="00ED0245" w:rsidP="00ED0245">
      <w:pPr>
        <w:tabs>
          <w:tab w:val="left" w:pos="360"/>
        </w:tabs>
        <w:jc w:val="both"/>
        <w:rPr>
          <w:sz w:val="28"/>
          <w:szCs w:val="28"/>
        </w:rPr>
      </w:pPr>
      <w:r>
        <w:rPr>
          <w:sz w:val="28"/>
          <w:szCs w:val="28"/>
        </w:rPr>
        <w:t>-обеспечение детей сбалансированным питанием;</w:t>
      </w:r>
    </w:p>
    <w:p w:rsidR="00ED0245" w:rsidRDefault="00ED0245" w:rsidP="00ED0245">
      <w:pPr>
        <w:tabs>
          <w:tab w:val="left" w:pos="360"/>
        </w:tabs>
        <w:jc w:val="both"/>
        <w:rPr>
          <w:sz w:val="28"/>
          <w:szCs w:val="28"/>
        </w:rPr>
      </w:pPr>
      <w:r>
        <w:rPr>
          <w:sz w:val="28"/>
          <w:szCs w:val="28"/>
        </w:rPr>
        <w:t>-взаимодействие с поставщиками продуктов питания по вопросам качества сырья и полуфабрикатов;</w:t>
      </w:r>
    </w:p>
    <w:p w:rsidR="00ED0245" w:rsidRDefault="00ED0245" w:rsidP="00ED0245">
      <w:pPr>
        <w:tabs>
          <w:tab w:val="left" w:pos="360"/>
        </w:tabs>
        <w:jc w:val="both"/>
        <w:rPr>
          <w:sz w:val="28"/>
          <w:szCs w:val="28"/>
        </w:rPr>
      </w:pPr>
      <w:r>
        <w:rPr>
          <w:sz w:val="28"/>
          <w:szCs w:val="28"/>
        </w:rPr>
        <w:t>-разработка, внедрение и корректировка перспективного меню согласно выполнения натуральных норм продуктов питания на одного ребёнка, возраста, сезонности;</w:t>
      </w:r>
    </w:p>
    <w:p w:rsidR="00ED0245" w:rsidRDefault="00ED0245" w:rsidP="00ED0245">
      <w:pPr>
        <w:tabs>
          <w:tab w:val="left" w:pos="360"/>
        </w:tabs>
        <w:jc w:val="both"/>
        <w:rPr>
          <w:sz w:val="28"/>
          <w:szCs w:val="28"/>
        </w:rPr>
      </w:pPr>
      <w:r>
        <w:rPr>
          <w:sz w:val="28"/>
          <w:szCs w:val="28"/>
        </w:rPr>
        <w:t>-обеспечение качества и контроля за приготовлением и выдачи готовых блюд;</w:t>
      </w:r>
    </w:p>
    <w:p w:rsidR="00ED0245" w:rsidRDefault="00ED0245" w:rsidP="00ED0245">
      <w:pPr>
        <w:tabs>
          <w:tab w:val="left" w:pos="360"/>
        </w:tabs>
        <w:jc w:val="both"/>
        <w:rPr>
          <w:sz w:val="28"/>
          <w:szCs w:val="28"/>
        </w:rPr>
      </w:pPr>
      <w:r>
        <w:rPr>
          <w:sz w:val="28"/>
          <w:szCs w:val="28"/>
        </w:rPr>
        <w:t>-формирование у детей навыка культурного приёма пищи, соблюдение психологического микроклимата во время приёма пищи;</w:t>
      </w:r>
    </w:p>
    <w:p w:rsidR="00ED0245" w:rsidRDefault="00ED0245" w:rsidP="00ED0245">
      <w:pPr>
        <w:tabs>
          <w:tab w:val="left" w:pos="360"/>
        </w:tabs>
        <w:jc w:val="both"/>
        <w:rPr>
          <w:sz w:val="28"/>
          <w:szCs w:val="28"/>
        </w:rPr>
      </w:pPr>
      <w:r>
        <w:rPr>
          <w:sz w:val="28"/>
          <w:szCs w:val="28"/>
        </w:rPr>
        <w:t>-соблюдение санитарно-эпидемиологического режима на пищеблоке и в местах приёма детьми пищи;</w:t>
      </w:r>
    </w:p>
    <w:p w:rsidR="00ED0245" w:rsidRDefault="00ED0245" w:rsidP="00ED0245">
      <w:pPr>
        <w:tabs>
          <w:tab w:val="left" w:pos="360"/>
        </w:tabs>
        <w:jc w:val="both"/>
        <w:rPr>
          <w:sz w:val="28"/>
          <w:szCs w:val="28"/>
        </w:rPr>
      </w:pPr>
      <w:r>
        <w:rPr>
          <w:sz w:val="28"/>
          <w:szCs w:val="28"/>
        </w:rPr>
        <w:lastRenderedPageBreak/>
        <w:t>-ведение документации по организации питания детей;</w:t>
      </w:r>
    </w:p>
    <w:p w:rsidR="00ED0245" w:rsidRDefault="00ED0245" w:rsidP="00ED0245">
      <w:pPr>
        <w:tabs>
          <w:tab w:val="left" w:pos="360"/>
        </w:tabs>
        <w:jc w:val="both"/>
        <w:rPr>
          <w:rFonts w:eastAsia="Times New Roman" w:cs="Times New Roman"/>
          <w:sz w:val="28"/>
          <w:szCs w:val="28"/>
        </w:rPr>
      </w:pPr>
      <w:r>
        <w:rPr>
          <w:sz w:val="28"/>
          <w:szCs w:val="28"/>
        </w:rPr>
        <w:t>-освещение вопросов организации питания детей в учреждении (родительские собрания, дни открытых дверей, информационные уголки.</w:t>
      </w:r>
    </w:p>
    <w:p w:rsidR="00ED0245" w:rsidRDefault="00ED0245" w:rsidP="00ED0245">
      <w:pPr>
        <w:suppressLineNumbers/>
        <w:jc w:val="both"/>
        <w:rPr>
          <w:rFonts w:cs="Calibri"/>
          <w:sz w:val="28"/>
          <w:szCs w:val="28"/>
        </w:rPr>
      </w:pPr>
      <w:r>
        <w:rPr>
          <w:rFonts w:eastAsia="Times New Roman" w:cs="Times New Roman"/>
          <w:sz w:val="28"/>
          <w:szCs w:val="28"/>
        </w:rPr>
        <w:t xml:space="preserve"> </w:t>
      </w:r>
      <w:r>
        <w:rPr>
          <w:rFonts w:cs="Calibri"/>
          <w:sz w:val="28"/>
          <w:szCs w:val="28"/>
        </w:rPr>
        <w:t>Совет по питанию осуществляет свою деятельность в соответствии с планом работы, утверждённом заведующим. Также в течении года мед. персоналом, зам. заведующего по ВМР проводились проверки по сервировке стола, сформированности навыков правильного поведения за столом и т.д. Были проведены беседы с родителями, вновь принятых детей о режиме дня и питании в детском саду и дома, консультации «Пищевые аллергии», «Кишечная инфекция», консультации для сотрудников «Питание дошкольников и сервировка стола» и т.д.</w:t>
      </w:r>
    </w:p>
    <w:p w:rsidR="00ED0245" w:rsidRDefault="00ED0245" w:rsidP="00ED0245">
      <w:pPr>
        <w:suppressLineNumbers/>
        <w:jc w:val="both"/>
        <w:rPr>
          <w:rFonts w:cs="Calibri"/>
          <w:sz w:val="28"/>
          <w:szCs w:val="28"/>
        </w:rPr>
      </w:pPr>
    </w:p>
    <w:p w:rsidR="00ED0245" w:rsidRDefault="00ED0245" w:rsidP="00ED0245">
      <w:pPr>
        <w:rPr>
          <w:rFonts w:eastAsia="Calibri" w:cs="Times New Roman"/>
          <w:sz w:val="28"/>
        </w:rPr>
      </w:pPr>
      <w:r>
        <w:rPr>
          <w:rFonts w:eastAsia="Calibri" w:cs="Times New Roman"/>
          <w:sz w:val="28"/>
        </w:rPr>
        <w:t>Данные углубленного медицинского осмотра за 2018 год.</w:t>
      </w:r>
    </w:p>
    <w:p w:rsidR="00ED0245" w:rsidRDefault="00ED0245" w:rsidP="00ED0245">
      <w:pPr>
        <w:rPr>
          <w:rFonts w:eastAsia="Calibri"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1810"/>
        <w:gridCol w:w="1809"/>
        <w:gridCol w:w="1810"/>
        <w:gridCol w:w="1810"/>
      </w:tblGrid>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Квартал</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1кв</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2кв</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3кв</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rPr>
                <w:rFonts w:eastAsia="Calibri" w:cs="Times New Roman"/>
                <w:sz w:val="28"/>
                <w:szCs w:val="22"/>
              </w:rPr>
            </w:pPr>
            <w:r w:rsidRPr="00E16D83">
              <w:rPr>
                <w:rFonts w:eastAsia="Calibri" w:cs="Times New Roman"/>
                <w:sz w:val="28"/>
                <w:szCs w:val="22"/>
              </w:rPr>
              <w:t>4кв</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Подлежало углубленному осмотру</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361</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357</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378</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367</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осмотрено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361</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357</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378</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367</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выявлено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12</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32</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30</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32</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понижение слуха</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дефекты речи</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29</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29</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45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45</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сколиоз</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нарушение осанки</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1</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отставание в физическом развитии</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76</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78</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79</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79</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положительные туберкулезные пробы</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26</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25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27</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23</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 xml:space="preserve">заболевания </w:t>
            </w:r>
            <w:r w:rsidRPr="00E16D83">
              <w:rPr>
                <w:rFonts w:eastAsia="Calibri" w:cs="Times New Roman"/>
                <w:sz w:val="28"/>
                <w:szCs w:val="22"/>
              </w:rPr>
              <w:lastRenderedPageBreak/>
              <w:t>ЛОР- органов</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lastRenderedPageBreak/>
              <w:t>3</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3</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5</w:t>
            </w:r>
          </w:p>
        </w:tc>
      </w:tr>
      <w:tr w:rsidR="00ED0245" w:rsidTr="00ED0245">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понижение остроты зрения</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4</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ED0245" w:rsidRPr="00E16D83" w:rsidRDefault="00ED0245" w:rsidP="00ED0245">
            <w:pPr>
              <w:jc w:val="center"/>
              <w:rPr>
                <w:rFonts w:eastAsia="Calibri" w:cs="Times New Roman"/>
                <w:sz w:val="28"/>
                <w:szCs w:val="22"/>
              </w:rPr>
            </w:pPr>
            <w:r w:rsidRPr="00E16D83">
              <w:rPr>
                <w:rFonts w:eastAsia="Calibri" w:cs="Times New Roman"/>
                <w:sz w:val="28"/>
                <w:szCs w:val="22"/>
              </w:rPr>
              <w:t>5</w:t>
            </w:r>
          </w:p>
        </w:tc>
      </w:tr>
    </w:tbl>
    <w:p w:rsidR="00ED0245" w:rsidRDefault="00ED0245" w:rsidP="00ED0245">
      <w:pPr>
        <w:jc w:val="center"/>
        <w:rPr>
          <w:rFonts w:eastAsia="Calibri" w:cs="Times New Roman"/>
          <w:sz w:val="28"/>
        </w:rPr>
      </w:pPr>
    </w:p>
    <w:p w:rsidR="00ED0245" w:rsidRDefault="00ED0245" w:rsidP="00ED0245">
      <w:pPr>
        <w:rPr>
          <w:rFonts w:eastAsia="Calibri" w:cs="Times New Roman"/>
          <w:sz w:val="28"/>
        </w:rPr>
      </w:pPr>
      <w:r w:rsidRPr="005B650E">
        <w:rPr>
          <w:rFonts w:eastAsia="Calibri" w:cs="Times New Roman"/>
          <w:sz w:val="28"/>
        </w:rPr>
        <w:t xml:space="preserve">Данные углубленного медицинского осмотра </w:t>
      </w:r>
      <w:r>
        <w:rPr>
          <w:rFonts w:eastAsia="Calibri" w:cs="Times New Roman"/>
          <w:sz w:val="28"/>
        </w:rPr>
        <w:t xml:space="preserve">за 2019 </w:t>
      </w:r>
      <w:r w:rsidRPr="005B650E">
        <w:rPr>
          <w:rFonts w:eastAsia="Calibri" w:cs="Times New Roman"/>
          <w:sz w:val="28"/>
        </w:rPr>
        <w:t>г</w:t>
      </w:r>
      <w:r>
        <w:rPr>
          <w:rFonts w:eastAsia="Calibri" w:cs="Times New Roman"/>
          <w:sz w:val="28"/>
        </w:rPr>
        <w:t>од</w:t>
      </w:r>
      <w:r w:rsidRPr="005B650E">
        <w:rPr>
          <w:rFonts w:eastAsia="Calibri" w:cs="Times New Roman"/>
          <w:sz w:val="28"/>
        </w:rPr>
        <w:t>.</w:t>
      </w:r>
    </w:p>
    <w:p w:rsidR="00ED0245" w:rsidRPr="005B650E" w:rsidRDefault="00ED0245" w:rsidP="00ED0245">
      <w:pPr>
        <w:rPr>
          <w:rFonts w:eastAsia="Calibri" w:cs="Times New Roman"/>
          <w:sz w:val="28"/>
        </w:rPr>
      </w:pPr>
    </w:p>
    <w:tbl>
      <w:tblPr>
        <w:tblStyle w:val="16"/>
        <w:tblW w:w="0" w:type="auto"/>
        <w:tblInd w:w="0" w:type="dxa"/>
        <w:tblLook w:val="04A0" w:firstRow="1" w:lastRow="0" w:firstColumn="1" w:lastColumn="0" w:noHBand="0" w:noVBand="1"/>
      </w:tblPr>
      <w:tblGrid>
        <w:gridCol w:w="2106"/>
        <w:gridCol w:w="1810"/>
        <w:gridCol w:w="1809"/>
        <w:gridCol w:w="1810"/>
        <w:gridCol w:w="1810"/>
      </w:tblGrid>
      <w:tr w:rsidR="00ED0245" w:rsidRPr="005B650E" w:rsidTr="00ED0245">
        <w:tc>
          <w:tcPr>
            <w:tcW w:w="2106" w:type="dxa"/>
          </w:tcPr>
          <w:p w:rsidR="00ED0245" w:rsidRPr="005B650E" w:rsidRDefault="00ED0245" w:rsidP="00ED0245">
            <w:pPr>
              <w:rPr>
                <w:rFonts w:eastAsia="Calibri" w:cs="Times New Roman"/>
                <w:sz w:val="28"/>
              </w:rPr>
            </w:pPr>
            <w:r w:rsidRPr="005B650E">
              <w:rPr>
                <w:rFonts w:eastAsia="Calibri" w:cs="Times New Roman"/>
                <w:sz w:val="28"/>
              </w:rPr>
              <w:t>Квартал</w:t>
            </w:r>
          </w:p>
        </w:tc>
        <w:tc>
          <w:tcPr>
            <w:tcW w:w="1810" w:type="dxa"/>
          </w:tcPr>
          <w:p w:rsidR="00ED0245" w:rsidRPr="005B650E" w:rsidRDefault="00ED0245" w:rsidP="00ED0245">
            <w:pPr>
              <w:rPr>
                <w:rFonts w:eastAsia="Calibri" w:cs="Times New Roman"/>
                <w:sz w:val="28"/>
              </w:rPr>
            </w:pPr>
            <w:r>
              <w:rPr>
                <w:rFonts w:eastAsia="Calibri" w:cs="Times New Roman"/>
                <w:sz w:val="28"/>
              </w:rPr>
              <w:t>1кв</w:t>
            </w:r>
          </w:p>
        </w:tc>
        <w:tc>
          <w:tcPr>
            <w:tcW w:w="1809" w:type="dxa"/>
          </w:tcPr>
          <w:p w:rsidR="00ED0245" w:rsidRPr="005B650E" w:rsidRDefault="00ED0245" w:rsidP="00ED0245">
            <w:pPr>
              <w:rPr>
                <w:rFonts w:eastAsia="Calibri" w:cs="Times New Roman"/>
                <w:sz w:val="28"/>
              </w:rPr>
            </w:pPr>
            <w:r>
              <w:rPr>
                <w:rFonts w:eastAsia="Calibri" w:cs="Times New Roman"/>
                <w:sz w:val="28"/>
              </w:rPr>
              <w:t>2кв</w:t>
            </w:r>
          </w:p>
        </w:tc>
        <w:tc>
          <w:tcPr>
            <w:tcW w:w="1810" w:type="dxa"/>
          </w:tcPr>
          <w:p w:rsidR="00ED0245" w:rsidRPr="005B650E" w:rsidRDefault="00ED0245" w:rsidP="00ED0245">
            <w:pPr>
              <w:rPr>
                <w:rFonts w:eastAsia="Calibri" w:cs="Times New Roman"/>
                <w:sz w:val="28"/>
              </w:rPr>
            </w:pPr>
            <w:r>
              <w:rPr>
                <w:rFonts w:eastAsia="Calibri" w:cs="Times New Roman"/>
                <w:sz w:val="28"/>
              </w:rPr>
              <w:t>3кв</w:t>
            </w:r>
          </w:p>
        </w:tc>
        <w:tc>
          <w:tcPr>
            <w:tcW w:w="1810" w:type="dxa"/>
          </w:tcPr>
          <w:p w:rsidR="00ED0245" w:rsidRPr="005B650E" w:rsidRDefault="00ED0245" w:rsidP="00ED0245">
            <w:pPr>
              <w:rPr>
                <w:rFonts w:eastAsia="Calibri" w:cs="Times New Roman"/>
                <w:sz w:val="28"/>
              </w:rPr>
            </w:pPr>
            <w:r>
              <w:rPr>
                <w:rFonts w:eastAsia="Calibri" w:cs="Times New Roman"/>
                <w:sz w:val="28"/>
              </w:rPr>
              <w:t>4кв</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Подлежало углубленному осмотру</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375</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374</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360</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386</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осмотрено</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375</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374</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360</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386</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выявлено</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23</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понижение слуха</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дефекты речи</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45</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45</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21</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21</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сколиоз</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нарушение осанки</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1</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1</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1</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1</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отставание в физическом развитии</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79</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79</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69</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72</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положительные туберкулезные пробы</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23</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25</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12</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11</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заболевания ЛОР- органов</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5</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5</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2</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2</w:t>
            </w:r>
          </w:p>
        </w:tc>
      </w:tr>
      <w:tr w:rsidR="00ED0245" w:rsidRPr="005B650E" w:rsidTr="00ED0245">
        <w:tc>
          <w:tcPr>
            <w:tcW w:w="2106" w:type="dxa"/>
          </w:tcPr>
          <w:p w:rsidR="00ED0245" w:rsidRPr="005B650E" w:rsidRDefault="00ED0245" w:rsidP="00ED0245">
            <w:pPr>
              <w:jc w:val="center"/>
              <w:rPr>
                <w:rFonts w:eastAsia="Calibri" w:cs="Times New Roman"/>
                <w:sz w:val="28"/>
              </w:rPr>
            </w:pPr>
            <w:r w:rsidRPr="005B650E">
              <w:rPr>
                <w:rFonts w:eastAsia="Calibri" w:cs="Times New Roman"/>
                <w:sz w:val="28"/>
              </w:rPr>
              <w:t>понижение остроты зрения</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5</w:t>
            </w:r>
          </w:p>
        </w:tc>
        <w:tc>
          <w:tcPr>
            <w:tcW w:w="1809" w:type="dxa"/>
          </w:tcPr>
          <w:p w:rsidR="00ED0245" w:rsidRPr="005B650E" w:rsidRDefault="00ED0245" w:rsidP="00ED0245">
            <w:pPr>
              <w:jc w:val="center"/>
              <w:rPr>
                <w:rFonts w:eastAsia="Calibri" w:cs="Times New Roman"/>
                <w:sz w:val="28"/>
              </w:rPr>
            </w:pPr>
            <w:r>
              <w:rPr>
                <w:rFonts w:eastAsia="Calibri" w:cs="Times New Roman"/>
                <w:sz w:val="28"/>
              </w:rPr>
              <w:t>19</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11</w:t>
            </w:r>
          </w:p>
        </w:tc>
        <w:tc>
          <w:tcPr>
            <w:tcW w:w="1810" w:type="dxa"/>
          </w:tcPr>
          <w:p w:rsidR="00ED0245" w:rsidRPr="005B650E" w:rsidRDefault="00ED0245" w:rsidP="00ED0245">
            <w:pPr>
              <w:jc w:val="center"/>
              <w:rPr>
                <w:rFonts w:eastAsia="Calibri" w:cs="Times New Roman"/>
                <w:sz w:val="28"/>
              </w:rPr>
            </w:pPr>
            <w:r>
              <w:rPr>
                <w:rFonts w:eastAsia="Calibri" w:cs="Times New Roman"/>
                <w:sz w:val="28"/>
              </w:rPr>
              <w:t>11</w:t>
            </w:r>
          </w:p>
        </w:tc>
      </w:tr>
    </w:tbl>
    <w:p w:rsidR="00ED0245" w:rsidRPr="005B650E" w:rsidRDefault="00ED0245" w:rsidP="00ED0245">
      <w:pPr>
        <w:jc w:val="center"/>
        <w:rPr>
          <w:rFonts w:eastAsia="Calibri" w:cs="Times New Roman"/>
          <w:sz w:val="28"/>
        </w:rPr>
      </w:pPr>
    </w:p>
    <w:p w:rsidR="00ED0245" w:rsidRPr="00283111" w:rsidRDefault="00ED0245" w:rsidP="00ED0245">
      <w:pPr>
        <w:spacing w:before="30" w:after="30"/>
        <w:jc w:val="both"/>
        <w:rPr>
          <w:b/>
          <w:bCs/>
          <w:sz w:val="28"/>
          <w:szCs w:val="28"/>
          <w:shd w:val="clear" w:color="auto" w:fill="FFFFFF"/>
          <w:lang w:eastAsia="ru-RU"/>
        </w:rPr>
      </w:pPr>
      <w:r w:rsidRPr="00283111">
        <w:rPr>
          <w:b/>
          <w:bCs/>
          <w:sz w:val="28"/>
          <w:szCs w:val="28"/>
          <w:shd w:val="clear" w:color="auto" w:fill="FFFFFF"/>
          <w:lang w:eastAsia="ru-RU"/>
        </w:rPr>
        <w:lastRenderedPageBreak/>
        <w:t>Очень печально это видеть, но по всем показателям количество детей с нарушениями возросло.</w:t>
      </w:r>
    </w:p>
    <w:p w:rsidR="00ED0245" w:rsidRDefault="00ED0245" w:rsidP="00ED0245">
      <w:pPr>
        <w:spacing w:before="30" w:after="30"/>
        <w:jc w:val="center"/>
        <w:rPr>
          <w:bCs/>
          <w:sz w:val="28"/>
          <w:szCs w:val="28"/>
          <w:shd w:val="clear" w:color="auto" w:fill="FFFFFF"/>
          <w:lang w:eastAsia="ru-RU"/>
        </w:rPr>
      </w:pPr>
    </w:p>
    <w:p w:rsidR="004C1018" w:rsidRPr="00FA43C0" w:rsidRDefault="004C1018" w:rsidP="004C1018">
      <w:pPr>
        <w:spacing w:before="30" w:after="30"/>
        <w:jc w:val="center"/>
        <w:rPr>
          <w:bCs/>
          <w:sz w:val="28"/>
          <w:szCs w:val="28"/>
          <w:shd w:val="clear" w:color="auto" w:fill="FFFFFF"/>
          <w:lang w:eastAsia="ru-RU"/>
        </w:rPr>
      </w:pPr>
      <w:r w:rsidRPr="00FA43C0">
        <w:rPr>
          <w:bCs/>
          <w:sz w:val="28"/>
          <w:szCs w:val="28"/>
          <w:shd w:val="clear" w:color="auto" w:fill="FFFFFF"/>
          <w:lang w:eastAsia="ru-RU"/>
        </w:rPr>
        <w:t>Сведения о посещаемости и заболеваемости в МАДОУ ЦРР-д/с № 32 за 2017 год</w:t>
      </w:r>
    </w:p>
    <w:tbl>
      <w:tblPr>
        <w:tblpPr w:leftFromText="180" w:rightFromText="180" w:vertAnchor="text" w:horzAnchor="margin" w:tblpXSpec="center" w:tblpY="6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194"/>
        <w:gridCol w:w="1979"/>
        <w:gridCol w:w="1904"/>
        <w:gridCol w:w="1462"/>
        <w:gridCol w:w="1943"/>
      </w:tblGrid>
      <w:tr w:rsidR="004C1018" w:rsidRPr="00FA43C0" w:rsidTr="00F938B1">
        <w:tc>
          <w:tcPr>
            <w:tcW w:w="426"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1.</w:t>
            </w:r>
          </w:p>
        </w:tc>
        <w:tc>
          <w:tcPr>
            <w:tcW w:w="2194"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Списочный состав</w:t>
            </w:r>
          </w:p>
        </w:tc>
        <w:tc>
          <w:tcPr>
            <w:tcW w:w="1979"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Средняя посещаемость</w:t>
            </w:r>
          </w:p>
        </w:tc>
        <w:tc>
          <w:tcPr>
            <w:tcW w:w="1904"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Всего пропущенных дней</w:t>
            </w:r>
          </w:p>
        </w:tc>
        <w:tc>
          <w:tcPr>
            <w:tcW w:w="1462"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В т.ч. по болезни</w:t>
            </w:r>
          </w:p>
        </w:tc>
        <w:tc>
          <w:tcPr>
            <w:tcW w:w="1943"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Пропущено по болезни на 1 ребенка</w:t>
            </w:r>
          </w:p>
        </w:tc>
      </w:tr>
      <w:tr w:rsidR="004C1018" w:rsidRPr="00FA43C0" w:rsidTr="00F938B1">
        <w:tc>
          <w:tcPr>
            <w:tcW w:w="426" w:type="dxa"/>
          </w:tcPr>
          <w:p w:rsidR="004C1018" w:rsidRPr="00FA43C0" w:rsidRDefault="004C1018" w:rsidP="00F938B1">
            <w:pPr>
              <w:spacing w:before="30" w:after="30"/>
              <w:jc w:val="both"/>
              <w:rPr>
                <w:bCs/>
                <w:sz w:val="28"/>
                <w:szCs w:val="28"/>
                <w:shd w:val="clear" w:color="auto" w:fill="FFFFFF"/>
                <w:lang w:eastAsia="ru-RU"/>
              </w:rPr>
            </w:pPr>
          </w:p>
        </w:tc>
        <w:tc>
          <w:tcPr>
            <w:tcW w:w="2194"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349</w:t>
            </w:r>
          </w:p>
        </w:tc>
        <w:tc>
          <w:tcPr>
            <w:tcW w:w="1979"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266</w:t>
            </w:r>
          </w:p>
        </w:tc>
        <w:tc>
          <w:tcPr>
            <w:tcW w:w="1904"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18698</w:t>
            </w:r>
          </w:p>
        </w:tc>
        <w:tc>
          <w:tcPr>
            <w:tcW w:w="1462"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1480</w:t>
            </w:r>
          </w:p>
        </w:tc>
        <w:tc>
          <w:tcPr>
            <w:tcW w:w="1943"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4,2</w:t>
            </w:r>
          </w:p>
        </w:tc>
      </w:tr>
    </w:tbl>
    <w:p w:rsidR="00ED0245" w:rsidRDefault="00ED0245" w:rsidP="00ED0245">
      <w:pPr>
        <w:spacing w:before="30" w:after="30"/>
        <w:jc w:val="center"/>
        <w:rPr>
          <w:bCs/>
          <w:sz w:val="28"/>
          <w:szCs w:val="28"/>
          <w:shd w:val="clear" w:color="auto" w:fill="FFFFFF"/>
          <w:lang w:eastAsia="ru-RU"/>
        </w:rPr>
      </w:pPr>
    </w:p>
    <w:p w:rsidR="004C1018" w:rsidRDefault="004C1018" w:rsidP="00ED0245">
      <w:pPr>
        <w:spacing w:before="30" w:after="30"/>
        <w:jc w:val="center"/>
        <w:rPr>
          <w:bCs/>
          <w:sz w:val="28"/>
          <w:szCs w:val="28"/>
          <w:shd w:val="clear" w:color="auto" w:fill="FFFFFF"/>
          <w:lang w:eastAsia="ru-RU"/>
        </w:rPr>
      </w:pPr>
    </w:p>
    <w:p w:rsidR="004C1018" w:rsidRDefault="004C1018" w:rsidP="00ED0245">
      <w:pPr>
        <w:spacing w:before="30" w:after="30"/>
        <w:jc w:val="center"/>
        <w:rPr>
          <w:bCs/>
          <w:sz w:val="28"/>
          <w:szCs w:val="28"/>
          <w:shd w:val="clear" w:color="auto" w:fill="FFFFFF"/>
          <w:lang w:eastAsia="ru-RU"/>
        </w:rPr>
      </w:pPr>
    </w:p>
    <w:p w:rsidR="004C1018" w:rsidRDefault="004C1018" w:rsidP="00ED0245">
      <w:pPr>
        <w:spacing w:before="30" w:after="30"/>
        <w:jc w:val="center"/>
        <w:rPr>
          <w:bCs/>
          <w:sz w:val="28"/>
          <w:szCs w:val="28"/>
          <w:shd w:val="clear" w:color="auto" w:fill="FFFFFF"/>
          <w:lang w:eastAsia="ru-RU"/>
        </w:rPr>
      </w:pPr>
    </w:p>
    <w:p w:rsidR="004C1018" w:rsidRDefault="004C1018" w:rsidP="00ED0245">
      <w:pPr>
        <w:spacing w:before="30" w:after="30"/>
        <w:jc w:val="center"/>
        <w:rPr>
          <w:bCs/>
          <w:sz w:val="28"/>
          <w:szCs w:val="28"/>
          <w:shd w:val="clear" w:color="auto" w:fill="FFFFFF"/>
          <w:lang w:eastAsia="ru-RU"/>
        </w:rPr>
      </w:pPr>
    </w:p>
    <w:p w:rsidR="004C1018" w:rsidRPr="00FA43C0" w:rsidRDefault="004C1018" w:rsidP="004C1018">
      <w:pPr>
        <w:spacing w:before="30" w:after="30"/>
        <w:jc w:val="center"/>
        <w:rPr>
          <w:bCs/>
          <w:sz w:val="28"/>
          <w:szCs w:val="28"/>
          <w:shd w:val="clear" w:color="auto" w:fill="FFFFFF"/>
          <w:lang w:eastAsia="ru-RU"/>
        </w:rPr>
      </w:pPr>
      <w:r w:rsidRPr="00FA43C0">
        <w:rPr>
          <w:bCs/>
          <w:sz w:val="28"/>
          <w:szCs w:val="28"/>
          <w:shd w:val="clear" w:color="auto" w:fill="FFFFFF"/>
          <w:lang w:eastAsia="ru-RU"/>
        </w:rPr>
        <w:t>Сведения о посещаемости и заболеваемо</w:t>
      </w:r>
      <w:r>
        <w:rPr>
          <w:bCs/>
          <w:sz w:val="28"/>
          <w:szCs w:val="28"/>
          <w:shd w:val="clear" w:color="auto" w:fill="FFFFFF"/>
          <w:lang w:eastAsia="ru-RU"/>
        </w:rPr>
        <w:t>сти в МАДОУ ЦРР-д/с № 32 за 2018</w:t>
      </w:r>
      <w:r w:rsidRPr="00FA43C0">
        <w:rPr>
          <w:bCs/>
          <w:sz w:val="28"/>
          <w:szCs w:val="28"/>
          <w:shd w:val="clear" w:color="auto" w:fill="FFFFFF"/>
          <w:lang w:eastAsia="ru-RU"/>
        </w:rPr>
        <w:t xml:space="preserve"> год</w:t>
      </w:r>
    </w:p>
    <w:tbl>
      <w:tblPr>
        <w:tblpPr w:leftFromText="180" w:rightFromText="180" w:vertAnchor="text" w:horzAnchor="margin" w:tblpXSpec="center" w:tblpY="6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194"/>
        <w:gridCol w:w="1979"/>
        <w:gridCol w:w="1904"/>
        <w:gridCol w:w="1462"/>
        <w:gridCol w:w="1943"/>
      </w:tblGrid>
      <w:tr w:rsidR="004C1018" w:rsidRPr="00FA43C0" w:rsidTr="00F938B1">
        <w:tc>
          <w:tcPr>
            <w:tcW w:w="425"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1.</w:t>
            </w:r>
          </w:p>
        </w:tc>
        <w:tc>
          <w:tcPr>
            <w:tcW w:w="2195"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Списочный состав</w:t>
            </w:r>
          </w:p>
        </w:tc>
        <w:tc>
          <w:tcPr>
            <w:tcW w:w="1979"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Средняя посещаемость</w:t>
            </w:r>
          </w:p>
        </w:tc>
        <w:tc>
          <w:tcPr>
            <w:tcW w:w="1904"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Всего пропущенных дней</w:t>
            </w:r>
          </w:p>
        </w:tc>
        <w:tc>
          <w:tcPr>
            <w:tcW w:w="1462"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В т.ч. по болезни</w:t>
            </w:r>
          </w:p>
        </w:tc>
        <w:tc>
          <w:tcPr>
            <w:tcW w:w="1943" w:type="dxa"/>
          </w:tcPr>
          <w:p w:rsidR="004C1018" w:rsidRPr="00FA43C0" w:rsidRDefault="004C1018" w:rsidP="00F938B1">
            <w:pPr>
              <w:spacing w:before="30" w:after="30"/>
              <w:jc w:val="both"/>
              <w:rPr>
                <w:bCs/>
                <w:sz w:val="28"/>
                <w:szCs w:val="28"/>
                <w:shd w:val="clear" w:color="auto" w:fill="FFFFFF"/>
                <w:lang w:eastAsia="ru-RU"/>
              </w:rPr>
            </w:pPr>
            <w:r w:rsidRPr="00FA43C0">
              <w:rPr>
                <w:bCs/>
                <w:sz w:val="28"/>
                <w:szCs w:val="28"/>
                <w:shd w:val="clear" w:color="auto" w:fill="FFFFFF"/>
                <w:lang w:eastAsia="ru-RU"/>
              </w:rPr>
              <w:t>Пропущено по болезни на 1 ребенка</w:t>
            </w:r>
          </w:p>
        </w:tc>
      </w:tr>
      <w:tr w:rsidR="004C1018" w:rsidRPr="00FA43C0" w:rsidTr="00F938B1">
        <w:tc>
          <w:tcPr>
            <w:tcW w:w="425" w:type="dxa"/>
          </w:tcPr>
          <w:p w:rsidR="004C1018" w:rsidRPr="00FA43C0" w:rsidRDefault="004C1018" w:rsidP="00F938B1">
            <w:pPr>
              <w:spacing w:before="30" w:after="30"/>
              <w:jc w:val="both"/>
              <w:rPr>
                <w:bCs/>
                <w:sz w:val="28"/>
                <w:szCs w:val="28"/>
                <w:shd w:val="clear" w:color="auto" w:fill="FFFFFF"/>
                <w:lang w:eastAsia="ru-RU"/>
              </w:rPr>
            </w:pPr>
          </w:p>
        </w:tc>
        <w:tc>
          <w:tcPr>
            <w:tcW w:w="2195" w:type="dxa"/>
          </w:tcPr>
          <w:p w:rsidR="004C1018" w:rsidRPr="00FA43C0" w:rsidRDefault="004C1018" w:rsidP="00F938B1">
            <w:pPr>
              <w:spacing w:before="30" w:after="30"/>
              <w:jc w:val="both"/>
              <w:rPr>
                <w:bCs/>
                <w:sz w:val="28"/>
                <w:szCs w:val="28"/>
                <w:shd w:val="clear" w:color="auto" w:fill="FFFFFF"/>
                <w:lang w:eastAsia="ru-RU"/>
              </w:rPr>
            </w:pPr>
            <w:r>
              <w:rPr>
                <w:bCs/>
                <w:sz w:val="28"/>
                <w:szCs w:val="28"/>
                <w:shd w:val="clear" w:color="auto" w:fill="FFFFFF"/>
                <w:lang w:eastAsia="ru-RU"/>
              </w:rPr>
              <w:t>366</w:t>
            </w:r>
          </w:p>
        </w:tc>
        <w:tc>
          <w:tcPr>
            <w:tcW w:w="1979" w:type="dxa"/>
          </w:tcPr>
          <w:p w:rsidR="004C1018" w:rsidRPr="00FA43C0" w:rsidRDefault="004C1018" w:rsidP="00F938B1">
            <w:pPr>
              <w:spacing w:before="30" w:after="30"/>
              <w:jc w:val="both"/>
              <w:rPr>
                <w:bCs/>
                <w:sz w:val="28"/>
                <w:szCs w:val="28"/>
                <w:shd w:val="clear" w:color="auto" w:fill="FFFFFF"/>
                <w:lang w:eastAsia="ru-RU"/>
              </w:rPr>
            </w:pPr>
            <w:r>
              <w:rPr>
                <w:bCs/>
                <w:sz w:val="28"/>
                <w:szCs w:val="28"/>
                <w:shd w:val="clear" w:color="auto" w:fill="FFFFFF"/>
                <w:lang w:eastAsia="ru-RU"/>
              </w:rPr>
              <w:t>278</w:t>
            </w:r>
          </w:p>
        </w:tc>
        <w:tc>
          <w:tcPr>
            <w:tcW w:w="1904" w:type="dxa"/>
          </w:tcPr>
          <w:p w:rsidR="004C1018" w:rsidRPr="00FA43C0" w:rsidRDefault="004C1018" w:rsidP="00F938B1">
            <w:pPr>
              <w:spacing w:before="30" w:after="30"/>
              <w:jc w:val="both"/>
              <w:rPr>
                <w:bCs/>
                <w:sz w:val="28"/>
                <w:szCs w:val="28"/>
                <w:shd w:val="clear" w:color="auto" w:fill="FFFFFF"/>
                <w:lang w:eastAsia="ru-RU"/>
              </w:rPr>
            </w:pPr>
            <w:r>
              <w:rPr>
                <w:bCs/>
                <w:sz w:val="28"/>
                <w:szCs w:val="28"/>
                <w:shd w:val="clear" w:color="auto" w:fill="FFFFFF"/>
                <w:lang w:eastAsia="ru-RU"/>
              </w:rPr>
              <w:t>1978</w:t>
            </w:r>
            <w:r w:rsidRPr="00FA43C0">
              <w:rPr>
                <w:bCs/>
                <w:sz w:val="28"/>
                <w:szCs w:val="28"/>
                <w:shd w:val="clear" w:color="auto" w:fill="FFFFFF"/>
                <w:lang w:eastAsia="ru-RU"/>
              </w:rPr>
              <w:t>8</w:t>
            </w:r>
          </w:p>
        </w:tc>
        <w:tc>
          <w:tcPr>
            <w:tcW w:w="1462" w:type="dxa"/>
          </w:tcPr>
          <w:p w:rsidR="004C1018" w:rsidRPr="00FA43C0" w:rsidRDefault="004C1018" w:rsidP="00F938B1">
            <w:pPr>
              <w:spacing w:before="30" w:after="30"/>
              <w:jc w:val="both"/>
              <w:rPr>
                <w:bCs/>
                <w:sz w:val="28"/>
                <w:szCs w:val="28"/>
                <w:shd w:val="clear" w:color="auto" w:fill="FFFFFF"/>
                <w:lang w:eastAsia="ru-RU"/>
              </w:rPr>
            </w:pPr>
            <w:r>
              <w:rPr>
                <w:bCs/>
                <w:sz w:val="28"/>
                <w:szCs w:val="28"/>
                <w:shd w:val="clear" w:color="auto" w:fill="FFFFFF"/>
                <w:lang w:eastAsia="ru-RU"/>
              </w:rPr>
              <w:t>1592</w:t>
            </w:r>
          </w:p>
        </w:tc>
        <w:tc>
          <w:tcPr>
            <w:tcW w:w="1943" w:type="dxa"/>
          </w:tcPr>
          <w:p w:rsidR="004C1018" w:rsidRPr="00FA43C0" w:rsidRDefault="004C1018" w:rsidP="00F938B1">
            <w:pPr>
              <w:spacing w:before="30" w:after="30"/>
              <w:jc w:val="both"/>
              <w:rPr>
                <w:bCs/>
                <w:sz w:val="28"/>
                <w:szCs w:val="28"/>
                <w:shd w:val="clear" w:color="auto" w:fill="FFFFFF"/>
                <w:lang w:eastAsia="ru-RU"/>
              </w:rPr>
            </w:pPr>
            <w:r>
              <w:rPr>
                <w:bCs/>
                <w:sz w:val="28"/>
                <w:szCs w:val="28"/>
                <w:shd w:val="clear" w:color="auto" w:fill="FFFFFF"/>
                <w:lang w:eastAsia="ru-RU"/>
              </w:rPr>
              <w:t>4,3</w:t>
            </w:r>
          </w:p>
        </w:tc>
      </w:tr>
    </w:tbl>
    <w:p w:rsidR="004C1018" w:rsidRDefault="004C1018" w:rsidP="00ED0245">
      <w:pPr>
        <w:spacing w:before="30" w:after="30"/>
        <w:jc w:val="center"/>
        <w:rPr>
          <w:bCs/>
          <w:sz w:val="28"/>
          <w:szCs w:val="28"/>
          <w:shd w:val="clear" w:color="auto" w:fill="FFFFFF"/>
          <w:lang w:eastAsia="ru-RU"/>
        </w:rPr>
      </w:pPr>
    </w:p>
    <w:p w:rsidR="004C1018" w:rsidRDefault="004C1018" w:rsidP="00ED0245">
      <w:pPr>
        <w:spacing w:before="30" w:after="30"/>
        <w:jc w:val="center"/>
        <w:rPr>
          <w:bCs/>
          <w:sz w:val="28"/>
          <w:szCs w:val="28"/>
          <w:shd w:val="clear" w:color="auto" w:fill="FFFFFF"/>
          <w:lang w:eastAsia="ru-RU"/>
        </w:rPr>
      </w:pPr>
    </w:p>
    <w:p w:rsidR="004C1018" w:rsidRDefault="004C1018" w:rsidP="00ED0245">
      <w:pPr>
        <w:spacing w:before="30" w:after="30"/>
        <w:jc w:val="center"/>
        <w:rPr>
          <w:bCs/>
          <w:sz w:val="28"/>
          <w:szCs w:val="28"/>
          <w:shd w:val="clear" w:color="auto" w:fill="FFFFFF"/>
          <w:lang w:eastAsia="ru-RU"/>
        </w:rPr>
      </w:pPr>
    </w:p>
    <w:p w:rsidR="004C1018" w:rsidRDefault="004C1018" w:rsidP="00ED0245">
      <w:pPr>
        <w:spacing w:before="30" w:after="30"/>
        <w:jc w:val="center"/>
        <w:rPr>
          <w:bCs/>
          <w:sz w:val="28"/>
          <w:szCs w:val="28"/>
          <w:shd w:val="clear" w:color="auto" w:fill="FFFFFF"/>
          <w:lang w:eastAsia="ru-RU"/>
        </w:rPr>
      </w:pPr>
    </w:p>
    <w:p w:rsidR="004C1018" w:rsidRDefault="004C1018" w:rsidP="00ED0245">
      <w:pPr>
        <w:spacing w:before="30" w:after="30"/>
        <w:jc w:val="center"/>
        <w:rPr>
          <w:bCs/>
          <w:sz w:val="28"/>
          <w:szCs w:val="28"/>
          <w:shd w:val="clear" w:color="auto" w:fill="FFFFFF"/>
          <w:lang w:eastAsia="ru-RU"/>
        </w:rPr>
      </w:pPr>
    </w:p>
    <w:p w:rsidR="00BD21A1" w:rsidRDefault="00BD21A1" w:rsidP="00BD21A1">
      <w:pPr>
        <w:jc w:val="center"/>
        <w:rPr>
          <w:rFonts w:eastAsia="Calibri" w:cs="Times New Roman"/>
          <w:sz w:val="28"/>
        </w:rPr>
      </w:pPr>
      <w:r>
        <w:rPr>
          <w:rFonts w:eastAsia="Calibri" w:cs="Times New Roman"/>
          <w:sz w:val="28"/>
        </w:rPr>
        <w:t>Сведения о посещаемости и заболеваемости по МАДОУ ЦРР- д/с№32 за 2019</w:t>
      </w:r>
    </w:p>
    <w:p w:rsidR="00BD21A1" w:rsidRDefault="00BD21A1" w:rsidP="00BD21A1">
      <w:pPr>
        <w:jc w:val="center"/>
        <w:rPr>
          <w:rFonts w:eastAsia="Calibri" w:cs="Times New Roman"/>
          <w:sz w:val="28"/>
        </w:rPr>
      </w:pPr>
    </w:p>
    <w:tbl>
      <w:tblPr>
        <w:tblStyle w:val="af9"/>
        <w:tblW w:w="0" w:type="auto"/>
        <w:tblInd w:w="3189" w:type="dxa"/>
        <w:tblLook w:val="04A0" w:firstRow="1" w:lastRow="0" w:firstColumn="1" w:lastColumn="0" w:noHBand="0" w:noVBand="1"/>
      </w:tblPr>
      <w:tblGrid>
        <w:gridCol w:w="484"/>
        <w:gridCol w:w="1596"/>
        <w:gridCol w:w="1928"/>
        <w:gridCol w:w="1904"/>
        <w:gridCol w:w="1398"/>
        <w:gridCol w:w="2006"/>
      </w:tblGrid>
      <w:tr w:rsidR="00BD21A1" w:rsidTr="00BD21A1">
        <w:tc>
          <w:tcPr>
            <w:tcW w:w="484" w:type="dxa"/>
          </w:tcPr>
          <w:p w:rsidR="00BD21A1" w:rsidRDefault="00BD21A1" w:rsidP="00BD21A1">
            <w:pPr>
              <w:jc w:val="center"/>
              <w:rPr>
                <w:rFonts w:eastAsia="Calibri" w:cs="Times New Roman"/>
                <w:sz w:val="28"/>
              </w:rPr>
            </w:pPr>
            <w:r>
              <w:rPr>
                <w:rFonts w:eastAsia="Calibri" w:cs="Times New Roman"/>
                <w:sz w:val="28"/>
              </w:rPr>
              <w:t>№</w:t>
            </w:r>
          </w:p>
        </w:tc>
        <w:tc>
          <w:tcPr>
            <w:tcW w:w="1596" w:type="dxa"/>
          </w:tcPr>
          <w:p w:rsidR="00BD21A1" w:rsidRDefault="00BD21A1" w:rsidP="00BD21A1">
            <w:pPr>
              <w:jc w:val="center"/>
              <w:rPr>
                <w:rFonts w:eastAsia="Calibri" w:cs="Times New Roman"/>
                <w:sz w:val="28"/>
              </w:rPr>
            </w:pPr>
            <w:r>
              <w:rPr>
                <w:rFonts w:eastAsia="Calibri" w:cs="Times New Roman"/>
                <w:sz w:val="28"/>
              </w:rPr>
              <w:t>Списочный состав</w:t>
            </w:r>
          </w:p>
        </w:tc>
        <w:tc>
          <w:tcPr>
            <w:tcW w:w="1928" w:type="dxa"/>
          </w:tcPr>
          <w:p w:rsidR="00BD21A1" w:rsidRDefault="00BD21A1" w:rsidP="00BD21A1">
            <w:pPr>
              <w:jc w:val="center"/>
              <w:rPr>
                <w:rFonts w:eastAsia="Calibri" w:cs="Times New Roman"/>
                <w:sz w:val="28"/>
              </w:rPr>
            </w:pPr>
            <w:r>
              <w:rPr>
                <w:rFonts w:eastAsia="Calibri" w:cs="Times New Roman"/>
                <w:sz w:val="28"/>
              </w:rPr>
              <w:t>Средняя посещаемость</w:t>
            </w:r>
          </w:p>
        </w:tc>
        <w:tc>
          <w:tcPr>
            <w:tcW w:w="1904" w:type="dxa"/>
          </w:tcPr>
          <w:p w:rsidR="00BD21A1" w:rsidRDefault="00BD21A1" w:rsidP="00BD21A1">
            <w:pPr>
              <w:jc w:val="center"/>
              <w:rPr>
                <w:rFonts w:eastAsia="Calibri" w:cs="Times New Roman"/>
                <w:sz w:val="28"/>
              </w:rPr>
            </w:pPr>
            <w:r>
              <w:rPr>
                <w:rFonts w:eastAsia="Calibri" w:cs="Times New Roman"/>
                <w:sz w:val="28"/>
              </w:rPr>
              <w:t>Всего пропущенных дней</w:t>
            </w:r>
          </w:p>
        </w:tc>
        <w:tc>
          <w:tcPr>
            <w:tcW w:w="1398" w:type="dxa"/>
          </w:tcPr>
          <w:p w:rsidR="00BD21A1" w:rsidRDefault="00BD21A1" w:rsidP="00BD21A1">
            <w:pPr>
              <w:jc w:val="center"/>
              <w:rPr>
                <w:rFonts w:eastAsia="Calibri" w:cs="Times New Roman"/>
                <w:sz w:val="28"/>
              </w:rPr>
            </w:pPr>
            <w:r>
              <w:rPr>
                <w:rFonts w:eastAsia="Calibri" w:cs="Times New Roman"/>
                <w:sz w:val="28"/>
              </w:rPr>
              <w:t>В т.ч. по болезни</w:t>
            </w:r>
          </w:p>
        </w:tc>
        <w:tc>
          <w:tcPr>
            <w:tcW w:w="2006" w:type="dxa"/>
          </w:tcPr>
          <w:p w:rsidR="00BD21A1" w:rsidRDefault="00BD21A1" w:rsidP="00BD21A1">
            <w:pPr>
              <w:jc w:val="center"/>
              <w:rPr>
                <w:rFonts w:eastAsia="Calibri" w:cs="Times New Roman"/>
                <w:sz w:val="28"/>
              </w:rPr>
            </w:pPr>
            <w:r>
              <w:rPr>
                <w:rFonts w:eastAsia="Calibri" w:cs="Times New Roman"/>
                <w:sz w:val="28"/>
              </w:rPr>
              <w:t>Пропущено по болезни на 1 ребёнка</w:t>
            </w:r>
          </w:p>
        </w:tc>
      </w:tr>
      <w:tr w:rsidR="00BD21A1" w:rsidTr="00BD21A1">
        <w:tc>
          <w:tcPr>
            <w:tcW w:w="484" w:type="dxa"/>
          </w:tcPr>
          <w:p w:rsidR="00BD21A1" w:rsidRDefault="00BD21A1" w:rsidP="00BD21A1">
            <w:pPr>
              <w:jc w:val="center"/>
              <w:rPr>
                <w:rFonts w:eastAsia="Calibri" w:cs="Times New Roman"/>
                <w:sz w:val="28"/>
              </w:rPr>
            </w:pPr>
            <w:r>
              <w:rPr>
                <w:rFonts w:eastAsia="Calibri" w:cs="Times New Roman"/>
                <w:sz w:val="28"/>
              </w:rPr>
              <w:t>1</w:t>
            </w:r>
          </w:p>
        </w:tc>
        <w:tc>
          <w:tcPr>
            <w:tcW w:w="1596" w:type="dxa"/>
          </w:tcPr>
          <w:p w:rsidR="00BD21A1" w:rsidRDefault="00BD21A1" w:rsidP="00BD21A1">
            <w:pPr>
              <w:jc w:val="center"/>
              <w:rPr>
                <w:rFonts w:eastAsia="Calibri" w:cs="Times New Roman"/>
                <w:sz w:val="28"/>
              </w:rPr>
            </w:pPr>
            <w:r>
              <w:rPr>
                <w:rFonts w:eastAsia="Calibri" w:cs="Times New Roman"/>
                <w:sz w:val="28"/>
              </w:rPr>
              <w:t>374</w:t>
            </w:r>
          </w:p>
        </w:tc>
        <w:tc>
          <w:tcPr>
            <w:tcW w:w="1928" w:type="dxa"/>
          </w:tcPr>
          <w:p w:rsidR="00BD21A1" w:rsidRDefault="00BD21A1" w:rsidP="00BD21A1">
            <w:pPr>
              <w:jc w:val="center"/>
              <w:rPr>
                <w:rFonts w:eastAsia="Calibri" w:cs="Times New Roman"/>
                <w:sz w:val="28"/>
              </w:rPr>
            </w:pPr>
            <w:r>
              <w:rPr>
                <w:rFonts w:eastAsia="Calibri" w:cs="Times New Roman"/>
                <w:sz w:val="28"/>
              </w:rPr>
              <w:t>278</w:t>
            </w:r>
          </w:p>
        </w:tc>
        <w:tc>
          <w:tcPr>
            <w:tcW w:w="1904" w:type="dxa"/>
          </w:tcPr>
          <w:p w:rsidR="00BD21A1" w:rsidRDefault="00BD21A1" w:rsidP="00BD21A1">
            <w:pPr>
              <w:jc w:val="center"/>
              <w:rPr>
                <w:rFonts w:eastAsia="Calibri" w:cs="Times New Roman"/>
                <w:sz w:val="28"/>
              </w:rPr>
            </w:pPr>
            <w:r>
              <w:rPr>
                <w:rFonts w:eastAsia="Calibri" w:cs="Times New Roman"/>
                <w:sz w:val="28"/>
              </w:rPr>
              <w:t>21375</w:t>
            </w:r>
          </w:p>
        </w:tc>
        <w:tc>
          <w:tcPr>
            <w:tcW w:w="1398" w:type="dxa"/>
          </w:tcPr>
          <w:p w:rsidR="00BD21A1" w:rsidRDefault="00BD21A1" w:rsidP="00BD21A1">
            <w:pPr>
              <w:jc w:val="center"/>
              <w:rPr>
                <w:rFonts w:eastAsia="Calibri" w:cs="Times New Roman"/>
                <w:sz w:val="28"/>
              </w:rPr>
            </w:pPr>
            <w:r>
              <w:rPr>
                <w:rFonts w:eastAsia="Calibri" w:cs="Times New Roman"/>
                <w:sz w:val="28"/>
              </w:rPr>
              <w:t>1505</w:t>
            </w:r>
          </w:p>
        </w:tc>
        <w:tc>
          <w:tcPr>
            <w:tcW w:w="2006" w:type="dxa"/>
          </w:tcPr>
          <w:p w:rsidR="00BD21A1" w:rsidRDefault="00BD21A1" w:rsidP="00BD21A1">
            <w:pPr>
              <w:jc w:val="center"/>
              <w:rPr>
                <w:rFonts w:eastAsia="Calibri" w:cs="Times New Roman"/>
                <w:sz w:val="28"/>
              </w:rPr>
            </w:pPr>
            <w:r>
              <w:rPr>
                <w:rFonts w:eastAsia="Calibri" w:cs="Times New Roman"/>
                <w:sz w:val="28"/>
              </w:rPr>
              <w:t>4,0</w:t>
            </w:r>
          </w:p>
        </w:tc>
      </w:tr>
    </w:tbl>
    <w:p w:rsidR="00BD21A1" w:rsidRDefault="00BD21A1" w:rsidP="00BD21A1">
      <w:pPr>
        <w:suppressLineNumbers/>
        <w:jc w:val="both"/>
        <w:rPr>
          <w:rFonts w:cs="Calibri"/>
          <w:sz w:val="28"/>
          <w:szCs w:val="28"/>
        </w:rPr>
      </w:pPr>
    </w:p>
    <w:p w:rsidR="00ED0245" w:rsidRDefault="00ED0245" w:rsidP="00ED0245">
      <w:pPr>
        <w:widowControl/>
        <w:suppressAutoHyphens w:val="0"/>
        <w:rPr>
          <w:rFonts w:eastAsia="Times New Roman" w:cs="Times New Roman"/>
          <w:kern w:val="0"/>
          <w:sz w:val="28"/>
          <w:szCs w:val="28"/>
          <w:lang w:eastAsia="en-US" w:bidi="ar-SA"/>
        </w:rPr>
      </w:pPr>
      <w:r>
        <w:rPr>
          <w:rFonts w:eastAsia="Times New Roman" w:cs="Times New Roman"/>
          <w:kern w:val="0"/>
          <w:sz w:val="28"/>
          <w:szCs w:val="28"/>
          <w:lang w:eastAsia="en-US" w:bidi="ar-SA"/>
        </w:rPr>
        <w:t>Каков же итог нашей физкультурно-оздоровительной работы:</w:t>
      </w:r>
    </w:p>
    <w:p w:rsidR="00ED0245" w:rsidRDefault="00ED0245" w:rsidP="00ED0245">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Диагностические данные показывают, что дети в большинстве своем опережают и превышают установленные нормы в усвоении основных движений. </w:t>
      </w:r>
    </w:p>
    <w:p w:rsidR="00ED0245" w:rsidRDefault="00ED0245" w:rsidP="00ED0245">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Владеют культурно-гигиеническими навыками.</w:t>
      </w:r>
    </w:p>
    <w:p w:rsidR="00ED0245" w:rsidRDefault="00ED0245" w:rsidP="00ED0245">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С радость участвуют во всех физкультурно-оздоровительных мероприятиях.</w:t>
      </w:r>
    </w:p>
    <w:p w:rsidR="00ED0245" w:rsidRDefault="00ED0245" w:rsidP="00ED0245">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У детей сформированы первоначальные знания по ОБЖ и валеологии, ЗОЖ.</w:t>
      </w:r>
    </w:p>
    <w:p w:rsidR="00ED0245" w:rsidRDefault="00ED0245" w:rsidP="00ED0245">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Многие семьи в нашем учреждении ведут здоровый образ жизни, согласно данных анкетирования.</w:t>
      </w:r>
    </w:p>
    <w:p w:rsidR="00ED0245" w:rsidRDefault="00ED0245" w:rsidP="00ED0245">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lastRenderedPageBreak/>
        <w:t>Перенесенные заболевания проходят в более легкой форме.</w:t>
      </w:r>
    </w:p>
    <w:p w:rsidR="00ED0245" w:rsidRDefault="00ED0245" w:rsidP="00ED0245">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Повысился психоэмоциональный статус каждого ребенка, согласно диагностики педагог-психолога.</w:t>
      </w:r>
    </w:p>
    <w:p w:rsidR="00ED0245" w:rsidRDefault="00ED0245" w:rsidP="00ED0245">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Дети уходят в школу физически подготовленными.</w:t>
      </w:r>
    </w:p>
    <w:p w:rsidR="00ED0245" w:rsidRDefault="00ED0245" w:rsidP="00ED0245">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У детей формированы жизненно необходимые двигательные умения и навыки;</w:t>
      </w:r>
    </w:p>
    <w:p w:rsidR="00ED0245" w:rsidRDefault="00ED0245" w:rsidP="00ED0245">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Укрепляется здоровье дошкольников, совершенствуется их физическое развитие;</w:t>
      </w:r>
    </w:p>
    <w:p w:rsidR="00ED0245" w:rsidRDefault="00ED0245" w:rsidP="00ED0245">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Педагоги и родители приобщают детей к ценностям здорового образа жизни, используя новые игровые технологии;</w:t>
      </w:r>
    </w:p>
    <w:p w:rsidR="00ED0245" w:rsidRDefault="00ED0245" w:rsidP="00ED0245">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Педагоги и родители учат ребенка беречь себя, думать и заботиться о своем здоровье, бережно относиться к здоровью окружающих.</w:t>
      </w:r>
    </w:p>
    <w:p w:rsidR="00ED0245" w:rsidRDefault="00ED0245" w:rsidP="00ED0245">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Многие дети активно посещают платные услуги: группу физического развития и оздоровления (рабочая программа «Росту здоровым и сильным», руководитель инструктор по ФК Ласточкина Н.П.), группу по художественной гимнастике (рабочая программа «Красота, здоровье, грация», руководитель инструктор по ФК Дудникова М.А.), группу по танцевально-игровой гимнастике (руководитель музыкальный руководитель Жарикова О.А.). Многие выпускники продолжают заниматься в школе в спортивных секциях. Учителями физкультуры отмечен большой интерес и потребность наших выпускников в физических упражнениях. Наши выпускники являются участниками и призёрами городских и краевых спортивных соревнований.</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Анализ состояния здоровья, физического развития воспитанников и оздоровительной деятельности показал, что в учреждении созданы все условия для достижения высокого уровня физического развития и укрепления здоровья. </w:t>
      </w:r>
    </w:p>
    <w:p w:rsidR="00ED0245" w:rsidRPr="00DB0EDE" w:rsidRDefault="00ED0245" w:rsidP="00ED0245">
      <w:pPr>
        <w:jc w:val="both"/>
        <w:rPr>
          <w:rStyle w:val="a7"/>
          <w:rFonts w:eastAsia="SimSun"/>
          <w:sz w:val="28"/>
          <w:szCs w:val="28"/>
          <w:lang w:eastAsia="ru-RU" w:bidi="ar-SA"/>
        </w:rPr>
      </w:pPr>
      <w:r w:rsidRPr="00D046AC">
        <w:rPr>
          <w:b/>
          <w:sz w:val="28"/>
          <w:szCs w:val="28"/>
          <w:lang w:eastAsia="ru-RU"/>
        </w:rPr>
        <w:t>Однако, исходя из анализа</w:t>
      </w:r>
      <w:r w:rsidRPr="00D046AC">
        <w:rPr>
          <w:sz w:val="28"/>
          <w:szCs w:val="28"/>
          <w:lang w:eastAsia="ru-RU"/>
        </w:rPr>
        <w:t xml:space="preserve"> </w:t>
      </w:r>
      <w:r>
        <w:rPr>
          <w:sz w:val="28"/>
          <w:szCs w:val="28"/>
          <w:lang w:eastAsia="ru-RU"/>
        </w:rPr>
        <w:t>углубленного медицинского осмотра, состояния здоровья</w:t>
      </w:r>
      <w:r w:rsidRPr="00E674A5">
        <w:rPr>
          <w:sz w:val="28"/>
          <w:szCs w:val="28"/>
          <w:lang w:eastAsia="ru-RU"/>
        </w:rPr>
        <w:t xml:space="preserve"> детей, </w:t>
      </w:r>
      <w:r>
        <w:rPr>
          <w:sz w:val="28"/>
          <w:szCs w:val="28"/>
          <w:lang w:eastAsia="ru-RU"/>
        </w:rPr>
        <w:t xml:space="preserve">а также сведений о посещаемости и заболеваемости, видно, что все показатели немного, но возросли. </w:t>
      </w:r>
      <w:r w:rsidRPr="00DB0EDE">
        <w:rPr>
          <w:rStyle w:val="a7"/>
          <w:rFonts w:eastAsia="SimSun"/>
          <w:sz w:val="28"/>
          <w:szCs w:val="28"/>
        </w:rPr>
        <w:t>И необходимо отметить, что недостаточно качественно проводился утренний фильтр в группах; нерегулярно про</w:t>
      </w:r>
      <w:r>
        <w:rPr>
          <w:rStyle w:val="a7"/>
          <w:rFonts w:eastAsia="SimSun"/>
          <w:sz w:val="28"/>
          <w:szCs w:val="28"/>
        </w:rPr>
        <w:t>водились закаливающие процедуры;</w:t>
      </w:r>
      <w:r w:rsidRPr="00DB0EDE">
        <w:rPr>
          <w:rStyle w:val="a7"/>
          <w:rFonts w:eastAsia="SimSun"/>
          <w:sz w:val="28"/>
          <w:szCs w:val="28"/>
        </w:rPr>
        <w:t xml:space="preserve"> </w:t>
      </w:r>
      <w:r w:rsidRPr="00DB0EDE">
        <w:rPr>
          <w:rStyle w:val="a7"/>
          <w:rFonts w:eastAsia="SimSun"/>
          <w:sz w:val="28"/>
          <w:szCs w:val="28"/>
          <w:lang w:eastAsia="ru-RU" w:bidi="ar-SA"/>
        </w:rPr>
        <w:t>на прогулке – мало разнообразия подвижных игр; необходим о более тесное сотрудничество с семьями воспитанников по привитию здорового образа жизни в семье.</w:t>
      </w:r>
    </w:p>
    <w:p w:rsidR="00ED0245" w:rsidRPr="00A075D5" w:rsidRDefault="00ED0245" w:rsidP="00ED0245">
      <w:pPr>
        <w:pStyle w:val="a6"/>
        <w:jc w:val="both"/>
        <w:rPr>
          <w:rFonts w:ascii="Times New Roman" w:hAnsi="Times New Roman"/>
          <w:b/>
          <w:sz w:val="28"/>
          <w:szCs w:val="28"/>
          <w:lang w:eastAsia="ru-RU"/>
        </w:rPr>
      </w:pPr>
      <w:r>
        <w:rPr>
          <w:rFonts w:ascii="Times New Roman" w:hAnsi="Times New Roman"/>
          <w:b/>
          <w:sz w:val="28"/>
          <w:szCs w:val="28"/>
          <w:lang w:eastAsia="ru-RU"/>
        </w:rPr>
        <w:t xml:space="preserve">    </w:t>
      </w:r>
      <w:r>
        <w:rPr>
          <w:rFonts w:ascii="Times New Roman" w:hAnsi="Times New Roman"/>
          <w:sz w:val="28"/>
          <w:szCs w:val="28"/>
          <w:lang w:eastAsia="ru-RU"/>
        </w:rPr>
        <w:t>Поэтому педагогический коллектив решил в следующем учебном году ставит следующую задачу: </w:t>
      </w:r>
      <w:r>
        <w:rPr>
          <w:rFonts w:ascii="Times New Roman" w:hAnsi="Times New Roman"/>
          <w:b/>
          <w:sz w:val="28"/>
          <w:szCs w:val="28"/>
          <w:lang w:eastAsia="ru-RU"/>
        </w:rPr>
        <w:t>продолжать ф</w:t>
      </w:r>
      <w:r w:rsidRPr="00DB0EDE">
        <w:rPr>
          <w:rFonts w:ascii="Times New Roman" w:hAnsi="Times New Roman"/>
          <w:b/>
          <w:sz w:val="28"/>
          <w:szCs w:val="28"/>
          <w:lang w:eastAsia="ru-RU"/>
        </w:rPr>
        <w:t>ормировать здоровый образ жизни через обеспечение рационального уровня двигательной активности у детей дошкольного возраста средствами физкультурно – оздоровительных технологий</w:t>
      </w:r>
      <w:r>
        <w:rPr>
          <w:rFonts w:ascii="Times New Roman" w:hAnsi="Times New Roman"/>
          <w:b/>
          <w:sz w:val="28"/>
          <w:szCs w:val="28"/>
          <w:lang w:eastAsia="ru-RU"/>
        </w:rPr>
        <w:t xml:space="preserve">, а также </w:t>
      </w:r>
      <w:r w:rsidRPr="00A075D5">
        <w:rPr>
          <w:rFonts w:ascii="Times New Roman" w:hAnsi="Times New Roman"/>
          <w:b/>
          <w:sz w:val="28"/>
          <w:szCs w:val="28"/>
          <w:lang w:eastAsia="ru-RU"/>
        </w:rPr>
        <w:t>не снижать контрольную деятельность за соблюдением санитарно-эпидемиологического режима во всех режимных моментах, активно воздействовать на образ жизни ребенка путем целенаправленного санитарного и валеолог</w:t>
      </w:r>
      <w:r>
        <w:rPr>
          <w:rFonts w:ascii="Times New Roman" w:hAnsi="Times New Roman"/>
          <w:b/>
          <w:sz w:val="28"/>
          <w:szCs w:val="28"/>
          <w:lang w:eastAsia="ru-RU"/>
        </w:rPr>
        <w:t>ического просвещения родителей.</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 xml:space="preserve">        </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 xml:space="preserve">   </w:t>
      </w:r>
      <w:r w:rsidRPr="00E674A5">
        <w:rPr>
          <w:rFonts w:ascii="Times New Roman" w:hAnsi="Times New Roman"/>
          <w:b/>
          <w:sz w:val="28"/>
          <w:szCs w:val="28"/>
        </w:rPr>
        <w:t xml:space="preserve"> В МАДОУ продолжалась работа по охране жизнеобеспечения детей и взрослых</w:t>
      </w:r>
      <w:r w:rsidRPr="00E674A5">
        <w:rPr>
          <w:rFonts w:ascii="Times New Roman" w:hAnsi="Times New Roman"/>
          <w:sz w:val="28"/>
          <w:szCs w:val="28"/>
        </w:rPr>
        <w:t>, которая планировалась и проводилась согласно плану профилактических мероприятий по обучению мерам безопасности и охране жизнеобеспечения. Обеспечение условий безопасности в учреждении выполняется локальными нормативно-правовыми документами: приказами, инструкциями, положениями.</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lastRenderedPageBreak/>
        <w:t></w:t>
      </w:r>
      <w:r w:rsidRPr="00E674A5">
        <w:rPr>
          <w:rFonts w:ascii="Times New Roman" w:hAnsi="Times New Roman"/>
          <w:sz w:val="28"/>
          <w:szCs w:val="28"/>
        </w:rPr>
        <w:tab/>
        <w:t>В 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каждом групповом, служебном, вспомогательном помещении, кабинетах, залах имеются планы эвакуации, назначены ответственные лица за безопасность.</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Территория по всему периметру ограждена металлическим забором.</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зимнее время с крыши здания прогулочных веранд, козырьков подъездов убирается снег, сосульки.</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детском саду разработан паспорт безопасности (антитеррористической защищенности).</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Имеется Декларация пожарной безопасности.</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Установлена «тревожная сигнализация», автоматическая установка пожарной сигнализации (АПС).</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Территория детского сада оборудована системой наружного видеонаблюдения.</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МАДОУ ведутся мероприятия по соблюдению правил пожарной безопасности.</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Педагоги ДОУ регулярно проводят с детьми мероприятия по ОБЖ.</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Анализ наблюдения, анкетирование детей старшей, подготовительной к школе групп показал, что у 82 % детей знания и навыки безопасного поведения сформированы. Была активизирована работа с родителями по данному направлению. Были оформлены «Уголки безопасности детей» в возрастных группах, в которых помещались рекомендации, памятки по организации безопасного поведения детей. Проведено общее родительское собрание в нетрадиционной форме на тему «Безопасность наших детей».</w:t>
      </w:r>
    </w:p>
    <w:p w:rsidR="00ED0245" w:rsidRPr="00E674A5" w:rsidRDefault="00ED0245" w:rsidP="00ED0245">
      <w:pPr>
        <w:pStyle w:val="a6"/>
        <w:ind w:firstLine="708"/>
        <w:jc w:val="both"/>
        <w:rPr>
          <w:rFonts w:ascii="Times New Roman" w:hAnsi="Times New Roman"/>
          <w:sz w:val="28"/>
          <w:szCs w:val="28"/>
          <w:lang w:eastAsia="ru-RU"/>
        </w:rPr>
      </w:pPr>
      <w:r w:rsidRPr="00E674A5">
        <w:rPr>
          <w:rFonts w:ascii="Times New Roman" w:hAnsi="Times New Roman"/>
          <w:sz w:val="28"/>
          <w:szCs w:val="28"/>
          <w:lang w:eastAsia="ru-RU"/>
        </w:rPr>
        <w:t>В детском саду обеспечены условия безопасности жизни и деятельности участников образовательного процесса. Установлена пожарная сигнализация; соблюдаются правила пожарной безопасности. Проводятся учебно-практические занятия совместно с детьми и персоналом дошкольного учреждения по эвакуации детей по сигналу «Пожар» два раза в год. С педагогическими работниками детского сада проводится инструктаж по охране жизни и здоровья детей, со всеми сотрудниками проводится инструктаж по пожарной безопасности под личную роспись в специальном журнале два раза в год.  </w:t>
      </w:r>
    </w:p>
    <w:p w:rsidR="00ED0245" w:rsidRPr="00E674A5" w:rsidRDefault="00ED0245" w:rsidP="00ED0245">
      <w:pPr>
        <w:pStyle w:val="a6"/>
        <w:ind w:firstLine="708"/>
        <w:jc w:val="both"/>
        <w:rPr>
          <w:rFonts w:ascii="Times New Roman" w:hAnsi="Times New Roman"/>
          <w:sz w:val="28"/>
          <w:szCs w:val="28"/>
          <w:lang w:eastAsia="ru-RU"/>
        </w:rPr>
      </w:pPr>
      <w:r w:rsidRPr="00E674A5">
        <w:rPr>
          <w:rFonts w:ascii="Times New Roman" w:hAnsi="Times New Roman"/>
          <w:sz w:val="28"/>
          <w:szCs w:val="28"/>
          <w:lang w:eastAsia="ru-RU"/>
        </w:rPr>
        <w:t xml:space="preserve">Педагогическим коллективом в течение года соблюдалась инструкция по охране жизни и здоровья детей. </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 </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 xml:space="preserve">    </w:t>
      </w:r>
      <w:r w:rsidRPr="00E674A5">
        <w:rPr>
          <w:rFonts w:ascii="Times New Roman" w:hAnsi="Times New Roman"/>
          <w:b/>
          <w:sz w:val="28"/>
          <w:szCs w:val="28"/>
        </w:rPr>
        <w:t xml:space="preserve">В </w:t>
      </w:r>
      <w:r>
        <w:rPr>
          <w:rFonts w:ascii="Times New Roman" w:hAnsi="Times New Roman"/>
          <w:b/>
          <w:sz w:val="28"/>
          <w:szCs w:val="28"/>
        </w:rPr>
        <w:t>2019-2020</w:t>
      </w:r>
      <w:r w:rsidRPr="00E674A5">
        <w:rPr>
          <w:rFonts w:ascii="Times New Roman" w:hAnsi="Times New Roman"/>
          <w:b/>
          <w:sz w:val="28"/>
          <w:szCs w:val="28"/>
        </w:rPr>
        <w:t xml:space="preserve"> учебном году успешно продолжалась и коррекционная работа.</w:t>
      </w:r>
      <w:r w:rsidRPr="00E674A5">
        <w:rPr>
          <w:rFonts w:ascii="Times New Roman" w:hAnsi="Times New Roman"/>
          <w:sz w:val="28"/>
          <w:szCs w:val="28"/>
        </w:rPr>
        <w:t xml:space="preserve"> В МАДОУ созданы условия для оказания пом</w:t>
      </w:r>
      <w:r>
        <w:rPr>
          <w:rFonts w:ascii="Times New Roman" w:hAnsi="Times New Roman"/>
          <w:sz w:val="28"/>
          <w:szCs w:val="28"/>
        </w:rPr>
        <w:t>ощи детям с ОВЗ. Функционируют 4</w:t>
      </w:r>
      <w:r w:rsidRPr="00E674A5">
        <w:rPr>
          <w:rFonts w:ascii="Times New Roman" w:hAnsi="Times New Roman"/>
          <w:sz w:val="28"/>
          <w:szCs w:val="28"/>
        </w:rPr>
        <w:t xml:space="preserve"> </w:t>
      </w:r>
      <w:r>
        <w:rPr>
          <w:rFonts w:ascii="Times New Roman" w:hAnsi="Times New Roman"/>
          <w:sz w:val="28"/>
          <w:szCs w:val="28"/>
        </w:rPr>
        <w:t>сдвоенных группы</w:t>
      </w:r>
      <w:r w:rsidRPr="00E674A5">
        <w:rPr>
          <w:rFonts w:ascii="Times New Roman" w:hAnsi="Times New Roman"/>
          <w:sz w:val="28"/>
          <w:szCs w:val="28"/>
        </w:rPr>
        <w:t xml:space="preserve"> компенсирующей направленности</w:t>
      </w:r>
      <w:r>
        <w:rPr>
          <w:rFonts w:ascii="Times New Roman" w:hAnsi="Times New Roman"/>
          <w:sz w:val="28"/>
          <w:szCs w:val="28"/>
        </w:rPr>
        <w:t xml:space="preserve"> и 5 ГКП для детей УО: 6 групп</w:t>
      </w:r>
      <w:r w:rsidRPr="00E674A5">
        <w:rPr>
          <w:rFonts w:ascii="Times New Roman" w:hAnsi="Times New Roman"/>
          <w:sz w:val="28"/>
          <w:szCs w:val="28"/>
        </w:rPr>
        <w:t xml:space="preserve"> для детей </w:t>
      </w:r>
      <w:r>
        <w:rPr>
          <w:rFonts w:ascii="Times New Roman" w:hAnsi="Times New Roman"/>
          <w:sz w:val="28"/>
          <w:szCs w:val="28"/>
        </w:rPr>
        <w:t>с тяжелыми нарушениями речи и 2 группы</w:t>
      </w:r>
      <w:r w:rsidRPr="00E674A5">
        <w:rPr>
          <w:rFonts w:ascii="Times New Roman" w:hAnsi="Times New Roman"/>
          <w:sz w:val="28"/>
          <w:szCs w:val="28"/>
        </w:rPr>
        <w:t xml:space="preserve"> для детей задержкой психического развития. В МАДОУ созданы условия для психологического и логопедического сопровождения, что способствует объединению усилий субъектов образовательной деятельности, укреплению взаимосвязи компонентов образовательного процесса, расширению диапазона воспитательного воздействия на личность за счет освоения коллективом учреждения социальной и природной среды. </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lastRenderedPageBreak/>
        <w:t>Логопеды и психолог</w:t>
      </w:r>
      <w:r>
        <w:rPr>
          <w:rFonts w:ascii="Times New Roman" w:hAnsi="Times New Roman"/>
          <w:sz w:val="28"/>
          <w:szCs w:val="28"/>
        </w:rPr>
        <w:t xml:space="preserve"> и дефектолог </w:t>
      </w:r>
      <w:r w:rsidRPr="00E674A5">
        <w:rPr>
          <w:rFonts w:ascii="Times New Roman" w:hAnsi="Times New Roman"/>
          <w:sz w:val="28"/>
          <w:szCs w:val="28"/>
        </w:rPr>
        <w:t>проводили коррекционную работу с детьми в подгрупповой и индивидуальной форме.</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 xml:space="preserve">Психолог осуществляла профессиональную деятельность, направленную на сохранение психического и социального благополучия детей в ходе непрерывного воспитательно-образовательного процесса, осуществляемого в МАДОУ в соответствии с индивидуальным планом работы на учебный год, который включал следующие направления: </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психодиагностическая работа;</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коррекционная и развивающая работа;</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 xml:space="preserve">консультативная работа </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 xml:space="preserve">Логопеды работали над формированием правильного произношения (воспитание артикуляционных навыков, звукопроизношения, слоговой структуры) и развитием фонематического слуха (способность осуществлять операции различения и узнавания фонем, составляющих звуковую оболочку слова); навыком звукового анализа (специальные умственные действия по дифференциации фонем и установлению звуковой структуры слова). Данная работа проводится в тесном контакте с воспитателями и, конечно, с родителями. Постоянно организуются индивидуальные беседы, консультации. Вся коррекционная работа строилась в соответствии с Адаптированной основной </w:t>
      </w:r>
      <w:r>
        <w:rPr>
          <w:rFonts w:ascii="Times New Roman" w:hAnsi="Times New Roman"/>
          <w:sz w:val="28"/>
          <w:szCs w:val="28"/>
        </w:rPr>
        <w:t>обще</w:t>
      </w:r>
      <w:r w:rsidRPr="00E674A5">
        <w:rPr>
          <w:rFonts w:ascii="Times New Roman" w:hAnsi="Times New Roman"/>
          <w:sz w:val="28"/>
          <w:szCs w:val="28"/>
        </w:rPr>
        <w:t>образовательной программой (АООП) для дете</w:t>
      </w:r>
      <w:r>
        <w:rPr>
          <w:rFonts w:ascii="Times New Roman" w:hAnsi="Times New Roman"/>
          <w:sz w:val="28"/>
          <w:szCs w:val="28"/>
        </w:rPr>
        <w:t xml:space="preserve">й с ТНР и АООП для детей с ЗПР и АООП для УО. </w:t>
      </w:r>
      <w:r w:rsidRPr="00E674A5">
        <w:rPr>
          <w:rFonts w:ascii="Times New Roman" w:hAnsi="Times New Roman"/>
          <w:sz w:val="28"/>
          <w:szCs w:val="28"/>
        </w:rPr>
        <w:t>Организована работ</w:t>
      </w:r>
      <w:r>
        <w:rPr>
          <w:rFonts w:ascii="Times New Roman" w:hAnsi="Times New Roman"/>
          <w:sz w:val="28"/>
          <w:szCs w:val="28"/>
        </w:rPr>
        <w:t>а П</w:t>
      </w:r>
      <w:r w:rsidRPr="00E674A5">
        <w:rPr>
          <w:rFonts w:ascii="Times New Roman" w:hAnsi="Times New Roman"/>
          <w:sz w:val="28"/>
          <w:szCs w:val="28"/>
        </w:rPr>
        <w:t xml:space="preserve">Пк, которая выявляет и направляет детей, нуждающихся в коррекционной помощи. </w:t>
      </w:r>
    </w:p>
    <w:p w:rsidR="00ED0245" w:rsidRPr="00E674A5" w:rsidRDefault="00ED0245" w:rsidP="00ED0245">
      <w:pPr>
        <w:widowControl/>
        <w:suppressAutoHyphens w:val="0"/>
        <w:jc w:val="center"/>
        <w:rPr>
          <w:rFonts w:eastAsia="Times New Roman" w:cs="Times New Roman"/>
          <w:b/>
          <w:kern w:val="0"/>
          <w:sz w:val="27"/>
          <w:szCs w:val="27"/>
          <w:lang w:eastAsia="ru-RU" w:bidi="ar-SA"/>
        </w:rPr>
      </w:pPr>
    </w:p>
    <w:p w:rsidR="00ED0245" w:rsidRPr="00E674A5" w:rsidRDefault="00ED0245" w:rsidP="00ED0245">
      <w:pPr>
        <w:pStyle w:val="a6"/>
        <w:jc w:val="both"/>
        <w:rPr>
          <w:rFonts w:ascii="Times New Roman" w:hAnsi="Times New Roman"/>
          <w:sz w:val="28"/>
          <w:szCs w:val="28"/>
        </w:rPr>
      </w:pPr>
      <w:r>
        <w:rPr>
          <w:rFonts w:ascii="Times New Roman" w:hAnsi="Times New Roman"/>
          <w:b/>
          <w:sz w:val="28"/>
          <w:szCs w:val="28"/>
        </w:rPr>
        <w:t>Также в 2019-2020</w:t>
      </w:r>
      <w:r w:rsidRPr="00E674A5">
        <w:rPr>
          <w:rFonts w:ascii="Times New Roman" w:hAnsi="Times New Roman"/>
          <w:b/>
          <w:sz w:val="28"/>
          <w:szCs w:val="28"/>
        </w:rPr>
        <w:t xml:space="preserve"> учебном году продолжил свою работу консультационный центр </w:t>
      </w:r>
      <w:r w:rsidRPr="00E674A5">
        <w:rPr>
          <w:rFonts w:ascii="Times New Roman" w:hAnsi="Times New Roman"/>
          <w:sz w:val="28"/>
          <w:szCs w:val="28"/>
        </w:rPr>
        <w:t>для</w:t>
      </w:r>
      <w:r w:rsidRPr="00E674A5">
        <w:rPr>
          <w:rFonts w:ascii="Times New Roman" w:hAnsi="Times New Roman"/>
          <w:color w:val="000000"/>
          <w:sz w:val="28"/>
        </w:rPr>
        <w:t xml:space="preserve"> родителей (законных представителей), обеспечивающих получение дошкольного образования в форме семейного образования</w:t>
      </w:r>
      <w:r w:rsidRPr="00E674A5">
        <w:rPr>
          <w:rFonts w:ascii="Times New Roman" w:hAnsi="Times New Roman"/>
          <w:sz w:val="28"/>
          <w:szCs w:val="28"/>
        </w:rPr>
        <w:t>. За консультативной помощью может обратиться любая семья, по графику работы центра. Консультативная помощь семье оказывается анонимно и бесплатно.</w:t>
      </w:r>
    </w:p>
    <w:p w:rsidR="00ED0245" w:rsidRPr="00E674A5" w:rsidRDefault="00ED0245" w:rsidP="00ED0245">
      <w:pPr>
        <w:pStyle w:val="a6"/>
        <w:jc w:val="both"/>
        <w:rPr>
          <w:rFonts w:ascii="Times New Roman" w:hAnsi="Times New Roman"/>
          <w:sz w:val="28"/>
          <w:szCs w:val="28"/>
        </w:rPr>
      </w:pPr>
      <w:r>
        <w:rPr>
          <w:rFonts w:ascii="Times New Roman" w:hAnsi="Times New Roman"/>
          <w:sz w:val="28"/>
          <w:szCs w:val="28"/>
        </w:rPr>
        <w:t xml:space="preserve">    За период с 01.09.2019</w:t>
      </w:r>
      <w:r w:rsidRPr="00E674A5">
        <w:rPr>
          <w:rFonts w:ascii="Times New Roman" w:hAnsi="Times New Roman"/>
          <w:sz w:val="28"/>
          <w:szCs w:val="28"/>
        </w:rPr>
        <w:t xml:space="preserve"> год</w:t>
      </w:r>
      <w:r>
        <w:rPr>
          <w:rFonts w:ascii="Times New Roman" w:hAnsi="Times New Roman"/>
          <w:sz w:val="28"/>
          <w:szCs w:val="28"/>
        </w:rPr>
        <w:t>а по 31.05.2020 года в КЦ обратилось 5</w:t>
      </w:r>
      <w:r w:rsidRPr="00E674A5">
        <w:rPr>
          <w:rFonts w:ascii="Times New Roman" w:hAnsi="Times New Roman"/>
          <w:sz w:val="28"/>
          <w:szCs w:val="28"/>
        </w:rPr>
        <w:t xml:space="preserve"> семей. </w:t>
      </w:r>
    </w:p>
    <w:p w:rsidR="00ED0245" w:rsidRPr="00E674A5" w:rsidRDefault="00ED0245" w:rsidP="00ED0245">
      <w:pPr>
        <w:pStyle w:val="a6"/>
        <w:jc w:val="both"/>
        <w:rPr>
          <w:rFonts w:ascii="Times New Roman" w:hAnsi="Times New Roman"/>
          <w:sz w:val="28"/>
          <w:szCs w:val="28"/>
        </w:rPr>
      </w:pPr>
      <w:r>
        <w:rPr>
          <w:rFonts w:ascii="Times New Roman" w:hAnsi="Times New Roman"/>
          <w:sz w:val="28"/>
          <w:szCs w:val="28"/>
        </w:rPr>
        <w:t>Из них: 1</w:t>
      </w:r>
      <w:r w:rsidRPr="00E674A5">
        <w:rPr>
          <w:rFonts w:ascii="Times New Roman" w:hAnsi="Times New Roman"/>
          <w:sz w:val="28"/>
          <w:szCs w:val="28"/>
        </w:rPr>
        <w:t xml:space="preserve"> семей получили консультац</w:t>
      </w:r>
      <w:r>
        <w:rPr>
          <w:rFonts w:ascii="Times New Roman" w:hAnsi="Times New Roman"/>
          <w:sz w:val="28"/>
          <w:szCs w:val="28"/>
        </w:rPr>
        <w:t>ию воспитателя Назаровой Е.Е., 1</w:t>
      </w:r>
      <w:r w:rsidRPr="00E674A5">
        <w:rPr>
          <w:rFonts w:ascii="Times New Roman" w:hAnsi="Times New Roman"/>
          <w:sz w:val="28"/>
          <w:szCs w:val="28"/>
        </w:rPr>
        <w:t xml:space="preserve"> семья получила консульта</w:t>
      </w:r>
      <w:r>
        <w:rPr>
          <w:rFonts w:ascii="Times New Roman" w:hAnsi="Times New Roman"/>
          <w:sz w:val="28"/>
          <w:szCs w:val="28"/>
        </w:rPr>
        <w:t xml:space="preserve">цию дефектолога Араповой М.Ю., </w:t>
      </w:r>
      <w:r w:rsidRPr="00E674A5">
        <w:rPr>
          <w:rFonts w:ascii="Times New Roman" w:hAnsi="Times New Roman"/>
          <w:sz w:val="28"/>
          <w:szCs w:val="28"/>
        </w:rPr>
        <w:t>1 семья получила консультацию</w:t>
      </w:r>
      <w:r>
        <w:rPr>
          <w:rFonts w:ascii="Times New Roman" w:hAnsi="Times New Roman"/>
          <w:sz w:val="28"/>
          <w:szCs w:val="28"/>
        </w:rPr>
        <w:t xml:space="preserve"> муз. Руководителя Жариковой О.А., 2</w:t>
      </w:r>
      <w:r w:rsidRPr="00E674A5">
        <w:rPr>
          <w:rFonts w:ascii="Times New Roman" w:hAnsi="Times New Roman"/>
          <w:sz w:val="28"/>
          <w:szCs w:val="28"/>
        </w:rPr>
        <w:t xml:space="preserve"> семья получила консультацию инструктора по ФК Дудниковой М.А. </w:t>
      </w:r>
    </w:p>
    <w:p w:rsidR="00ED0245" w:rsidRPr="00E674A5" w:rsidRDefault="00ED0245" w:rsidP="00ED0245">
      <w:pPr>
        <w:pStyle w:val="a6"/>
        <w:jc w:val="both"/>
        <w:rPr>
          <w:rFonts w:ascii="Times New Roman" w:hAnsi="Times New Roman"/>
          <w:sz w:val="28"/>
          <w:szCs w:val="28"/>
        </w:rPr>
      </w:pPr>
      <w:r>
        <w:rPr>
          <w:rFonts w:ascii="Times New Roman" w:hAnsi="Times New Roman"/>
          <w:sz w:val="28"/>
          <w:szCs w:val="28"/>
        </w:rPr>
        <w:t xml:space="preserve">  Также за период с 01.09.19г. по 31.05.2020</w:t>
      </w:r>
      <w:r w:rsidRPr="00E674A5">
        <w:rPr>
          <w:rFonts w:ascii="Times New Roman" w:hAnsi="Times New Roman"/>
          <w:sz w:val="28"/>
          <w:szCs w:val="28"/>
        </w:rPr>
        <w:t xml:space="preserve"> г. были проведены следующие мероприятия;</w:t>
      </w:r>
    </w:p>
    <w:p w:rsidR="00ED0245" w:rsidRPr="00E674A5" w:rsidRDefault="00ED0245" w:rsidP="007968EA">
      <w:pPr>
        <w:pStyle w:val="a6"/>
        <w:numPr>
          <w:ilvl w:val="0"/>
          <w:numId w:val="45"/>
        </w:numPr>
        <w:ind w:left="0" w:firstLine="0"/>
        <w:jc w:val="both"/>
        <w:rPr>
          <w:rFonts w:ascii="Times New Roman" w:hAnsi="Times New Roman"/>
          <w:color w:val="000000"/>
          <w:sz w:val="28"/>
        </w:rPr>
      </w:pPr>
      <w:r w:rsidRPr="00E674A5">
        <w:rPr>
          <w:rFonts w:ascii="Times New Roman" w:hAnsi="Times New Roman"/>
          <w:color w:val="000000"/>
          <w:sz w:val="28"/>
        </w:rPr>
        <w:t xml:space="preserve">на общем родительском собрании родители детей, посещающих МАДОУ были проинформированы об открытии КЦ в учреждении; </w:t>
      </w:r>
    </w:p>
    <w:p w:rsidR="00ED0245" w:rsidRPr="00EF0021" w:rsidRDefault="00ED0245" w:rsidP="007968EA">
      <w:pPr>
        <w:pStyle w:val="a9"/>
        <w:widowControl/>
        <w:numPr>
          <w:ilvl w:val="0"/>
          <w:numId w:val="44"/>
        </w:numPr>
        <w:suppressAutoHyphens w:val="0"/>
        <w:ind w:left="0" w:firstLine="0"/>
        <w:contextualSpacing/>
        <w:jc w:val="both"/>
        <w:rPr>
          <w:color w:val="000000"/>
          <w:sz w:val="28"/>
        </w:rPr>
      </w:pPr>
      <w:r w:rsidRPr="00EF0021">
        <w:rPr>
          <w:color w:val="000000"/>
          <w:sz w:val="28"/>
        </w:rPr>
        <w:t xml:space="preserve">на сайте </w:t>
      </w:r>
      <w:r>
        <w:rPr>
          <w:color w:val="000000"/>
          <w:sz w:val="28"/>
        </w:rPr>
        <w:t>МА</w:t>
      </w:r>
      <w:r w:rsidRPr="00EF0021">
        <w:rPr>
          <w:color w:val="000000"/>
          <w:sz w:val="28"/>
        </w:rPr>
        <w:t xml:space="preserve">ДОУ размещена информация об открытии Консультационного центра; </w:t>
      </w:r>
    </w:p>
    <w:p w:rsidR="00ED0245" w:rsidRDefault="00ED0245" w:rsidP="007968EA">
      <w:pPr>
        <w:pStyle w:val="a9"/>
        <w:widowControl/>
        <w:numPr>
          <w:ilvl w:val="0"/>
          <w:numId w:val="44"/>
        </w:numPr>
        <w:suppressAutoHyphens w:val="0"/>
        <w:ind w:left="0" w:firstLine="0"/>
        <w:contextualSpacing/>
        <w:jc w:val="both"/>
        <w:rPr>
          <w:color w:val="000000"/>
          <w:sz w:val="28"/>
        </w:rPr>
      </w:pPr>
      <w:r w:rsidRPr="00EF0021">
        <w:rPr>
          <w:color w:val="000000"/>
          <w:sz w:val="28"/>
        </w:rPr>
        <w:t>круглый стол «Здесь Вас ждут, вас рады видеть»</w:t>
      </w:r>
      <w:r>
        <w:rPr>
          <w:color w:val="000000"/>
          <w:sz w:val="28"/>
        </w:rPr>
        <w:t>.</w:t>
      </w:r>
    </w:p>
    <w:p w:rsidR="00ED0245" w:rsidRPr="00793016" w:rsidRDefault="00ED0245" w:rsidP="00ED0245">
      <w:pPr>
        <w:jc w:val="both"/>
        <w:rPr>
          <w:rFonts w:eastAsia="Times New Roman" w:cs="Times New Roman"/>
          <w:color w:val="000000"/>
          <w:sz w:val="28"/>
        </w:rPr>
      </w:pPr>
      <w:r w:rsidRPr="00793016">
        <w:rPr>
          <w:rFonts w:eastAsia="Times New Roman" w:cs="Times New Roman"/>
          <w:color w:val="000000"/>
          <w:sz w:val="28"/>
        </w:rPr>
        <w:t>Для семей, посещающих КЦ также были проведены следующие метропатия:</w:t>
      </w:r>
    </w:p>
    <w:p w:rsidR="00ED0245" w:rsidRDefault="00ED0245" w:rsidP="007968EA">
      <w:pPr>
        <w:pStyle w:val="a9"/>
        <w:widowControl/>
        <w:numPr>
          <w:ilvl w:val="0"/>
          <w:numId w:val="44"/>
        </w:numPr>
        <w:suppressAutoHyphens w:val="0"/>
        <w:ind w:left="0" w:firstLine="0"/>
        <w:contextualSpacing/>
        <w:jc w:val="both"/>
        <w:rPr>
          <w:color w:val="000000"/>
          <w:sz w:val="28"/>
        </w:rPr>
      </w:pPr>
      <w:r w:rsidRPr="00C152BB">
        <w:rPr>
          <w:color w:val="000000"/>
          <w:sz w:val="28"/>
        </w:rPr>
        <w:t>тематические беседы по вопросам воспитания и развития детей</w:t>
      </w:r>
      <w:r>
        <w:rPr>
          <w:color w:val="000000"/>
          <w:sz w:val="28"/>
        </w:rPr>
        <w:t>.</w:t>
      </w:r>
    </w:p>
    <w:p w:rsidR="00ED0245" w:rsidRPr="00C152BB" w:rsidRDefault="00ED0245" w:rsidP="007968EA">
      <w:pPr>
        <w:pStyle w:val="a9"/>
        <w:widowControl/>
        <w:numPr>
          <w:ilvl w:val="0"/>
          <w:numId w:val="44"/>
        </w:numPr>
        <w:suppressAutoHyphens w:val="0"/>
        <w:ind w:left="0" w:firstLine="0"/>
        <w:contextualSpacing/>
        <w:jc w:val="both"/>
        <w:rPr>
          <w:color w:val="000000"/>
          <w:sz w:val="28"/>
        </w:rPr>
      </w:pPr>
      <w:r>
        <w:rPr>
          <w:color w:val="000000"/>
          <w:sz w:val="28"/>
        </w:rPr>
        <w:lastRenderedPageBreak/>
        <w:t>Консультации по вопросам адаптации к детскому, когда ребенок пойдет в сад; вопросам питания ребенка дома, вопросы развития мелкой и общей моторики, развития памяти и внимания.</w:t>
      </w:r>
    </w:p>
    <w:p w:rsidR="00ED0245" w:rsidRPr="00C152BB" w:rsidRDefault="00ED0245" w:rsidP="007968EA">
      <w:pPr>
        <w:pStyle w:val="a9"/>
        <w:widowControl/>
        <w:numPr>
          <w:ilvl w:val="0"/>
          <w:numId w:val="44"/>
        </w:numPr>
        <w:suppressAutoHyphens w:val="0"/>
        <w:ind w:left="0" w:firstLine="0"/>
        <w:contextualSpacing/>
        <w:jc w:val="both"/>
        <w:rPr>
          <w:color w:val="000000"/>
          <w:sz w:val="28"/>
        </w:rPr>
      </w:pPr>
      <w:r>
        <w:rPr>
          <w:color w:val="000000"/>
          <w:sz w:val="28"/>
        </w:rPr>
        <w:t>семинар-практикум</w:t>
      </w:r>
      <w:r w:rsidRPr="00C152BB">
        <w:rPr>
          <w:color w:val="000000"/>
          <w:sz w:val="28"/>
        </w:rPr>
        <w:t xml:space="preserve"> </w:t>
      </w:r>
    </w:p>
    <w:p w:rsidR="00ED0245" w:rsidRDefault="00ED0245" w:rsidP="007968EA">
      <w:pPr>
        <w:pStyle w:val="a9"/>
        <w:widowControl/>
        <w:numPr>
          <w:ilvl w:val="0"/>
          <w:numId w:val="44"/>
        </w:numPr>
        <w:suppressAutoHyphens w:val="0"/>
        <w:ind w:left="0" w:firstLine="0"/>
        <w:contextualSpacing/>
        <w:jc w:val="both"/>
        <w:rPr>
          <w:color w:val="000000"/>
          <w:sz w:val="28"/>
        </w:rPr>
      </w:pPr>
      <w:r w:rsidRPr="00C152BB">
        <w:rPr>
          <w:color w:val="000000"/>
          <w:sz w:val="28"/>
        </w:rPr>
        <w:t>совместная деятельность специалистов с детьми и их родителями</w:t>
      </w:r>
      <w:r>
        <w:rPr>
          <w:color w:val="000000"/>
          <w:sz w:val="28"/>
        </w:rPr>
        <w:t>.</w:t>
      </w:r>
    </w:p>
    <w:p w:rsidR="00ED0245" w:rsidRPr="00C152BB" w:rsidRDefault="00ED0245" w:rsidP="00ED0245">
      <w:pPr>
        <w:jc w:val="both"/>
        <w:rPr>
          <w:rFonts w:eastAsia="Times New Roman" w:cs="Times New Roman"/>
          <w:color w:val="000000"/>
          <w:sz w:val="28"/>
        </w:rPr>
      </w:pPr>
      <w:r>
        <w:rPr>
          <w:rFonts w:eastAsia="Times New Roman" w:cs="Times New Roman"/>
          <w:color w:val="000000"/>
          <w:sz w:val="28"/>
        </w:rPr>
        <w:t xml:space="preserve">    </w:t>
      </w:r>
      <w:r w:rsidRPr="00C152BB">
        <w:rPr>
          <w:rFonts w:eastAsia="Times New Roman" w:cs="Times New Roman"/>
          <w:color w:val="000000"/>
          <w:sz w:val="28"/>
        </w:rPr>
        <w:t xml:space="preserve">После проведенных встреч, родители давали положительную оценку работе Консультационного центра, отмечали его важность в выработке единых требований при воспитании ребенка со стороны всех членов семьи, придавали высокое значение полученным знаниям для формирования их педагогической культуры. </w:t>
      </w:r>
    </w:p>
    <w:p w:rsidR="00ED0245" w:rsidRPr="00C152BB" w:rsidRDefault="00ED0245" w:rsidP="00ED0245">
      <w:pPr>
        <w:jc w:val="both"/>
        <w:rPr>
          <w:rFonts w:eastAsia="Times New Roman" w:cs="Times New Roman"/>
          <w:color w:val="000000"/>
          <w:sz w:val="28"/>
        </w:rPr>
      </w:pPr>
      <w:r w:rsidRPr="00C152BB">
        <w:rPr>
          <w:rFonts w:eastAsia="Times New Roman" w:cs="Times New Roman"/>
          <w:color w:val="000000"/>
          <w:sz w:val="28"/>
        </w:rPr>
        <w:t xml:space="preserve"> </w:t>
      </w:r>
      <w:r>
        <w:rPr>
          <w:rFonts w:eastAsia="Times New Roman" w:cs="Times New Roman"/>
          <w:color w:val="000000"/>
          <w:sz w:val="28"/>
        </w:rPr>
        <w:t xml:space="preserve">    </w:t>
      </w:r>
      <w:r w:rsidRPr="00C152BB">
        <w:rPr>
          <w:rFonts w:eastAsia="Times New Roman" w:cs="Times New Roman"/>
          <w:color w:val="000000"/>
          <w:sz w:val="28"/>
        </w:rPr>
        <w:t xml:space="preserve">Анализ результатов деятельности </w:t>
      </w:r>
      <w:r>
        <w:rPr>
          <w:rFonts w:eastAsia="Times New Roman" w:cs="Times New Roman"/>
          <w:color w:val="000000"/>
          <w:sz w:val="28"/>
        </w:rPr>
        <w:t xml:space="preserve">КЦ </w:t>
      </w:r>
      <w:r w:rsidRPr="00C152BB">
        <w:rPr>
          <w:rFonts w:eastAsia="Times New Roman" w:cs="Times New Roman"/>
          <w:color w:val="000000"/>
          <w:sz w:val="28"/>
        </w:rPr>
        <w:t xml:space="preserve">показал, что работа центра необходима и актуальна. В связи с этим нами проведена дополнительная работа по привлечению семей, чьи дети не посещают дошкольные образовательные организации и воспитываются на дому. </w:t>
      </w:r>
    </w:p>
    <w:p w:rsidR="00ED0245" w:rsidRDefault="00ED0245" w:rsidP="007968EA">
      <w:pPr>
        <w:widowControl/>
        <w:numPr>
          <w:ilvl w:val="0"/>
          <w:numId w:val="46"/>
        </w:numPr>
        <w:suppressAutoHyphens w:val="0"/>
        <w:ind w:left="0"/>
        <w:rPr>
          <w:rFonts w:eastAsia="Times New Roman" w:cs="Times New Roman"/>
          <w:color w:val="000000"/>
          <w:sz w:val="28"/>
        </w:rPr>
      </w:pPr>
      <w:r w:rsidRPr="00C152BB">
        <w:rPr>
          <w:rFonts w:eastAsia="Times New Roman" w:cs="Times New Roman"/>
          <w:color w:val="000000"/>
          <w:sz w:val="28"/>
        </w:rPr>
        <w:t xml:space="preserve">продублированы информационные объявления о работе КЦ на базе </w:t>
      </w:r>
      <w:r>
        <w:rPr>
          <w:rFonts w:eastAsia="Times New Roman" w:cs="Times New Roman"/>
          <w:color w:val="000000"/>
          <w:sz w:val="28"/>
        </w:rPr>
        <w:t xml:space="preserve">МАДОУ ЦРР-д/с № 32 </w:t>
      </w:r>
    </w:p>
    <w:p w:rsidR="00ED0245" w:rsidRDefault="00ED0245" w:rsidP="007968EA">
      <w:pPr>
        <w:widowControl/>
        <w:numPr>
          <w:ilvl w:val="0"/>
          <w:numId w:val="46"/>
        </w:numPr>
        <w:suppressAutoHyphens w:val="0"/>
        <w:ind w:left="0"/>
        <w:rPr>
          <w:rFonts w:eastAsia="Times New Roman" w:cs="Times New Roman"/>
          <w:color w:val="000000"/>
          <w:sz w:val="28"/>
        </w:rPr>
      </w:pPr>
      <w:r w:rsidRPr="00C152BB">
        <w:rPr>
          <w:rFonts w:eastAsia="Times New Roman" w:cs="Times New Roman"/>
          <w:color w:val="000000"/>
          <w:sz w:val="28"/>
        </w:rPr>
        <w:t xml:space="preserve">напечатаны буклеты с информацией о создании и работе </w:t>
      </w:r>
      <w:r>
        <w:rPr>
          <w:rFonts w:eastAsia="Times New Roman" w:cs="Times New Roman"/>
          <w:color w:val="000000"/>
          <w:sz w:val="28"/>
        </w:rPr>
        <w:t>КЦ.</w:t>
      </w:r>
    </w:p>
    <w:p w:rsidR="00ED0245" w:rsidRPr="00E674A5" w:rsidRDefault="00ED0245" w:rsidP="00ED0245">
      <w:pPr>
        <w:pStyle w:val="a6"/>
        <w:jc w:val="both"/>
        <w:rPr>
          <w:rFonts w:ascii="Times New Roman" w:hAnsi="Times New Roman"/>
        </w:rPr>
      </w:pPr>
      <w:r w:rsidRPr="00E674A5">
        <w:rPr>
          <w:rFonts w:ascii="Times New Roman" w:hAnsi="Times New Roman"/>
          <w:sz w:val="28"/>
          <w:szCs w:val="28"/>
        </w:rPr>
        <w:t>Считаем, что работу Консультационного центра в МАДОУ ЦРР-д/с № 32 по оказанию методической, психолого-педагогической, диагностической и консультативной помощи родителям (законным представителям), воспитывающим детей дошкольного воз</w:t>
      </w:r>
      <w:r>
        <w:rPr>
          <w:rFonts w:ascii="Times New Roman" w:hAnsi="Times New Roman"/>
          <w:sz w:val="28"/>
          <w:szCs w:val="28"/>
        </w:rPr>
        <w:t>раста на дому за период 01.09.19 по 31.05.20</w:t>
      </w:r>
      <w:r w:rsidRPr="00E674A5">
        <w:rPr>
          <w:rFonts w:ascii="Times New Roman" w:hAnsi="Times New Roman"/>
          <w:sz w:val="28"/>
          <w:szCs w:val="28"/>
        </w:rPr>
        <w:t>г. можно признать удовлетворительной</w:t>
      </w:r>
      <w:r w:rsidRPr="00E674A5">
        <w:rPr>
          <w:rFonts w:ascii="Times New Roman" w:hAnsi="Times New Roman"/>
        </w:rPr>
        <w:t>.</w:t>
      </w:r>
    </w:p>
    <w:p w:rsidR="00ED0245" w:rsidRPr="00E674A5" w:rsidRDefault="00ED0245" w:rsidP="00ED0245">
      <w:pPr>
        <w:widowControl/>
        <w:suppressAutoHyphens w:val="0"/>
        <w:jc w:val="both"/>
        <w:rPr>
          <w:rFonts w:eastAsia="Times New Roman" w:cs="Times New Roman"/>
          <w:b/>
          <w:kern w:val="0"/>
          <w:sz w:val="27"/>
          <w:szCs w:val="27"/>
          <w:lang w:eastAsia="ru-RU" w:bidi="ar-SA"/>
        </w:rPr>
      </w:pPr>
    </w:p>
    <w:p w:rsidR="00ED0245" w:rsidRPr="00E674A5" w:rsidRDefault="00ED0245" w:rsidP="00ED0245">
      <w:pPr>
        <w:widowControl/>
        <w:suppressAutoHyphens w:val="0"/>
        <w:jc w:val="both"/>
        <w:rPr>
          <w:rFonts w:eastAsia="Times New Roman" w:cs="Times New Roman"/>
          <w:b/>
          <w:kern w:val="0"/>
          <w:sz w:val="28"/>
          <w:szCs w:val="28"/>
          <w:lang w:eastAsia="ru-RU" w:bidi="ar-SA"/>
        </w:rPr>
      </w:pPr>
      <w:r w:rsidRPr="00E674A5">
        <w:rPr>
          <w:rFonts w:eastAsia="Times New Roman" w:cs="Times New Roman"/>
          <w:b/>
          <w:color w:val="C00000"/>
          <w:kern w:val="0"/>
          <w:sz w:val="28"/>
          <w:szCs w:val="28"/>
          <w:lang w:eastAsia="ru-RU" w:bidi="ar-SA"/>
        </w:rPr>
        <w:t xml:space="preserve">     </w:t>
      </w:r>
      <w:r w:rsidRPr="00E674A5">
        <w:rPr>
          <w:rFonts w:eastAsia="Times New Roman" w:cs="Times New Roman"/>
          <w:b/>
          <w:kern w:val="0"/>
          <w:sz w:val="28"/>
          <w:szCs w:val="28"/>
          <w:lang w:eastAsia="ru-RU" w:bidi="ar-SA"/>
        </w:rPr>
        <w:t>Анализ организации адаптации детей раннего и младшего дошкольного возраста.</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 xml:space="preserve">      Работа по адаптации детей младшего дошкольного возраста началась задолго до прихода детей в дошкольное учреждение. С целью организации щадящего режима был установлен график приема, который обеспечивал постепенное привыкание детей к условиям дошкольного учреждения.</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 xml:space="preserve">    Для создания интереса детей в группе была организована соответствующим образом развивающая предметно – пространственная среда. Оборудованы центры двигательной активности, книжный центр, центр художественного творчества, центр экспериментальной деятельности и другие. Оформлены дидактические игры на развитие восприятия, мелкой моторики, воображения, речи, конструкторы. Приобретены разнообразные игрушки. Предложены некоторые виды театра: пальчиковый, плоскостной, настольный. Родителям вместе с детьми было предложено совместное предварительное знакомство с детским садом: с групповой комнатой, участие в прогулках. </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 xml:space="preserve">В период адаптации соблюдался гибкий режим, учитывались индивидуальные особенности детей. Оформлялись адаптационные листы. Также, с учётом уровня развития и заинтересованности детей, непосредственно образовательная деятельность организуется с первого сентября. Для облегчения адаптации детей к ДОУ заместителем заведующего по воспитательно-методической работе и </w:t>
      </w:r>
      <w:r w:rsidRPr="00E674A5">
        <w:rPr>
          <w:rFonts w:ascii="Times New Roman" w:hAnsi="Times New Roman"/>
          <w:sz w:val="28"/>
          <w:szCs w:val="28"/>
        </w:rPr>
        <w:lastRenderedPageBreak/>
        <w:t>узкими специалистами МАДОУ вёлся консультативный приём родителей по различным вопросам воспитания, обучения и развития ребенка дошкольного возраста.</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 xml:space="preserve">    Подводя итоги адаптационного периода можно сделать вывод об успешной адаптации детей к детскому саду. За август и сентябрь количество заболеваний не превысило прошлогодний результат. Положительным результатом предварительной работы с родителями считаем:</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 своевременную информированность родителей, позволившую им самостоятельно подготовить детей к д/с: все дети правильно пользуются ложкой, горшком, карандашом, у детей не было проблем с засыпанием на дневной сон. Дети имеют хороший аппетит и интерес к играм;</w:t>
      </w:r>
    </w:p>
    <w:p w:rsidR="00ED0245" w:rsidRPr="00E674A5" w:rsidRDefault="00ED0245" w:rsidP="00ED0245">
      <w:pPr>
        <w:pStyle w:val="a6"/>
        <w:jc w:val="both"/>
        <w:rPr>
          <w:rFonts w:ascii="Times New Roman" w:hAnsi="Times New Roman"/>
          <w:sz w:val="28"/>
          <w:szCs w:val="28"/>
        </w:rPr>
      </w:pPr>
      <w:r w:rsidRPr="00E674A5">
        <w:rPr>
          <w:rFonts w:ascii="Times New Roman" w:hAnsi="Times New Roman"/>
          <w:sz w:val="28"/>
          <w:szCs w:val="28"/>
        </w:rPr>
        <w:t>— подготовленность групповых помещений к новому учебному году.</w:t>
      </w:r>
    </w:p>
    <w:p w:rsidR="00ED0245" w:rsidRPr="0046664B" w:rsidRDefault="00ED0245" w:rsidP="00ED0245">
      <w:pPr>
        <w:jc w:val="both"/>
        <w:rPr>
          <w:sz w:val="28"/>
          <w:szCs w:val="28"/>
        </w:rPr>
      </w:pPr>
      <w:r>
        <w:rPr>
          <w:rFonts w:eastAsia="Times New Roman" w:cs="Times New Roman"/>
          <w:sz w:val="28"/>
          <w:szCs w:val="28"/>
        </w:rPr>
        <w:t xml:space="preserve">     </w:t>
      </w:r>
    </w:p>
    <w:p w:rsidR="00ED0245" w:rsidRPr="00751163" w:rsidRDefault="00ED0245" w:rsidP="00ED0245">
      <w:pPr>
        <w:pStyle w:val="a6"/>
        <w:jc w:val="both"/>
        <w:rPr>
          <w:rFonts w:ascii="Times New Roman" w:hAnsi="Times New Roman"/>
          <w:sz w:val="28"/>
          <w:szCs w:val="28"/>
        </w:rPr>
      </w:pPr>
      <w:r w:rsidRPr="005A0B35">
        <w:t xml:space="preserve">    </w:t>
      </w:r>
      <w:r w:rsidRPr="00751163">
        <w:rPr>
          <w:rFonts w:ascii="Times New Roman" w:hAnsi="Times New Roman"/>
          <w:b/>
          <w:sz w:val="28"/>
          <w:szCs w:val="28"/>
        </w:rPr>
        <w:t>В мае 2020 года</w:t>
      </w:r>
      <w:r w:rsidRPr="00751163">
        <w:rPr>
          <w:rFonts w:ascii="Times New Roman" w:hAnsi="Times New Roman"/>
          <w:sz w:val="28"/>
          <w:szCs w:val="28"/>
        </w:rPr>
        <w:t xml:space="preserve"> состоялся итоговый педагогический совет (29.05.2020, протокол №5), на котором были заслушаны отчеты воспитателей выпускных групп, узких специалистов, анализ деятельности учреждения за 2019-2020 учебный год, был обсужден проект годового плана работы МАДОУ на новый учебный год, внесены некоторые изменения. В связи с введением карантина </w:t>
      </w:r>
      <w:r>
        <w:rPr>
          <w:rFonts w:ascii="Times New Roman" w:hAnsi="Times New Roman"/>
          <w:sz w:val="28"/>
          <w:szCs w:val="28"/>
        </w:rPr>
        <w:t xml:space="preserve">с апрель по июнь </w:t>
      </w:r>
      <w:r w:rsidRPr="00751163">
        <w:rPr>
          <w:rFonts w:ascii="Times New Roman" w:hAnsi="Times New Roman"/>
          <w:sz w:val="28"/>
          <w:szCs w:val="28"/>
        </w:rPr>
        <w:t xml:space="preserve">на территории Кавказского района, как и на территории всей России, данный педсовет проходил в дистанционном режиме. То есть, все педагоги, которые отчитывались прислали свои отчеты зам. зав. по ВМР на эл. почту. также анализ деятельности и проект плана работы на будущий учебный год были разосланы по эл. почте всем педагогам. </w:t>
      </w:r>
      <w:r>
        <w:rPr>
          <w:rFonts w:ascii="Times New Roman" w:hAnsi="Times New Roman"/>
          <w:sz w:val="28"/>
          <w:szCs w:val="28"/>
        </w:rPr>
        <w:t xml:space="preserve">Все дополнения и коррективы, если делались, то тоже присылались по эл. почте. А в телефонном режиме по приложению </w:t>
      </w:r>
      <w:r>
        <w:rPr>
          <w:rFonts w:ascii="Times New Roman" w:hAnsi="Times New Roman"/>
          <w:sz w:val="28"/>
          <w:szCs w:val="28"/>
          <w:lang w:val="en-US"/>
        </w:rPr>
        <w:t>WhatsApp</w:t>
      </w:r>
      <w:r w:rsidRPr="00751163">
        <w:rPr>
          <w:rFonts w:ascii="Times New Roman" w:hAnsi="Times New Roman"/>
          <w:sz w:val="28"/>
          <w:szCs w:val="28"/>
        </w:rPr>
        <w:t xml:space="preserve"> </w:t>
      </w:r>
      <w:r>
        <w:rPr>
          <w:rFonts w:ascii="Times New Roman" w:hAnsi="Times New Roman"/>
          <w:sz w:val="28"/>
          <w:szCs w:val="28"/>
        </w:rPr>
        <w:t xml:space="preserve">шло обсуждение этих изменений и выбора годовых задач. </w:t>
      </w:r>
    </w:p>
    <w:p w:rsidR="00ED0245" w:rsidRPr="00751163" w:rsidRDefault="00ED0245" w:rsidP="00ED0245">
      <w:pPr>
        <w:widowControl/>
        <w:suppressAutoHyphens w:val="0"/>
        <w:jc w:val="both"/>
        <w:rPr>
          <w:rFonts w:eastAsiaTheme="minorHAnsi" w:cs="Times New Roman"/>
          <w:kern w:val="0"/>
          <w:sz w:val="28"/>
          <w:szCs w:val="28"/>
          <w:lang w:eastAsia="en-US" w:bidi="ar-SA"/>
        </w:rPr>
      </w:pPr>
      <w:r w:rsidRPr="00751163">
        <w:rPr>
          <w:rFonts w:eastAsiaTheme="minorHAnsi" w:cs="Times New Roman"/>
          <w:kern w:val="0"/>
          <w:sz w:val="28"/>
          <w:szCs w:val="28"/>
          <w:lang w:eastAsia="en-US" w:bidi="ar-SA"/>
        </w:rPr>
        <w:t xml:space="preserve">   Педагогами МАДОУ ЦРР-д/с № 32, не смотря на карантинные мероприятия, в дистанционном режиме </w:t>
      </w:r>
      <w:r>
        <w:rPr>
          <w:rFonts w:eastAsiaTheme="minorHAnsi" w:cs="Times New Roman"/>
          <w:kern w:val="0"/>
          <w:sz w:val="28"/>
          <w:szCs w:val="28"/>
          <w:lang w:eastAsia="en-US" w:bidi="ar-SA"/>
        </w:rPr>
        <w:t>регулярно велась</w:t>
      </w:r>
      <w:r w:rsidRPr="00751163">
        <w:rPr>
          <w:rFonts w:eastAsiaTheme="minorHAnsi" w:cs="Times New Roman"/>
          <w:kern w:val="0"/>
          <w:sz w:val="28"/>
          <w:szCs w:val="28"/>
          <w:lang w:eastAsia="en-US" w:bidi="ar-SA"/>
        </w:rPr>
        <w:t xml:space="preserve"> образовательная деятельность по освоению ООП ДО и АООП ДО согласно рабочих программ. Для этого в каждой группе были созданы групповые чаты в приложении </w:t>
      </w:r>
      <w:r w:rsidRPr="00751163">
        <w:rPr>
          <w:rFonts w:eastAsiaTheme="minorHAnsi" w:cs="Times New Roman"/>
          <w:kern w:val="0"/>
          <w:sz w:val="28"/>
          <w:szCs w:val="28"/>
          <w:lang w:val="en-US" w:eastAsia="en-US" w:bidi="ar-SA"/>
        </w:rPr>
        <w:t>WhatsApp</w:t>
      </w:r>
      <w:r w:rsidRPr="00751163">
        <w:rPr>
          <w:rFonts w:eastAsiaTheme="minorHAnsi" w:cs="Times New Roman"/>
          <w:kern w:val="0"/>
          <w:sz w:val="28"/>
          <w:szCs w:val="28"/>
          <w:lang w:eastAsia="en-US" w:bidi="ar-SA"/>
        </w:rPr>
        <w:t>. В них ежедневно педагоги выкладывают рекомендации для родителей по освоению детьми образовательных программ. Также родителям в групповых чатах была скинута ссылка на страницу сайта нашего учреждения, где можно найти ссылки на всевозможные образовательные интернет сайты и порталы по всем возрастным категориям детей. Многие родители с удовольствием занимаются по нашим рекомендациям с детьми дома.</w:t>
      </w:r>
    </w:p>
    <w:p w:rsidR="00ED0245" w:rsidRDefault="00ED0245" w:rsidP="00ED0245">
      <w:pPr>
        <w:widowControl/>
        <w:suppressAutoHyphens w:val="0"/>
        <w:jc w:val="both"/>
        <w:rPr>
          <w:rFonts w:eastAsiaTheme="minorHAnsi" w:cs="Times New Roman"/>
          <w:kern w:val="0"/>
          <w:sz w:val="28"/>
          <w:szCs w:val="28"/>
          <w:lang w:eastAsia="en-US" w:bidi="ar-SA"/>
        </w:rPr>
      </w:pPr>
      <w:r w:rsidRPr="00751163">
        <w:rPr>
          <w:rFonts w:eastAsiaTheme="minorHAnsi" w:cs="Times New Roman"/>
          <w:kern w:val="0"/>
          <w:sz w:val="28"/>
          <w:szCs w:val="28"/>
          <w:lang w:eastAsia="en-US" w:bidi="ar-SA"/>
        </w:rPr>
        <w:t xml:space="preserve">   Кроме освоения образовательных программ родители </w:t>
      </w:r>
      <w:r>
        <w:rPr>
          <w:rFonts w:eastAsiaTheme="minorHAnsi" w:cs="Times New Roman"/>
          <w:kern w:val="0"/>
          <w:sz w:val="28"/>
          <w:szCs w:val="28"/>
          <w:lang w:eastAsia="en-US" w:bidi="ar-SA"/>
        </w:rPr>
        <w:t>вместе с детьми охотно участвовали</w:t>
      </w:r>
      <w:r w:rsidRPr="00751163">
        <w:rPr>
          <w:rFonts w:eastAsiaTheme="minorHAnsi" w:cs="Times New Roman"/>
          <w:kern w:val="0"/>
          <w:sz w:val="28"/>
          <w:szCs w:val="28"/>
          <w:lang w:eastAsia="en-US" w:bidi="ar-SA"/>
        </w:rPr>
        <w:t xml:space="preserve"> в дистанционных акциях: «Спасибо деде за Победу», «Помним, чтим, гордимся!», «Спасибо врачам», «Вспомним 1 Май», «Завтрак с ПДД», а также участвовали в районном дистанционном конкурсе «Звучащее слово», по результатам которого наша воспитанница стала призёром, и в районном дистанционном конкурсе видео роликов по Правилам дорожного движения «Дистанционно учим ПДД», в котором наше учреждение получило отдельный приз за самый оригинальный ролик.</w:t>
      </w:r>
    </w:p>
    <w:p w:rsidR="00ED0245" w:rsidRPr="00751163" w:rsidRDefault="00ED0245" w:rsidP="00ED0245">
      <w:pPr>
        <w:widowControl/>
        <w:suppressAutoHyphens w:val="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lastRenderedPageBreak/>
        <w:t xml:space="preserve">   Не все мероприятия, запланированные на апрель, май, июнь мы смогли провести в дистанционном режиме. Например, «Неделя здоровья» не была проведена в полной мере, как была запланирована. Однако наши педагоги смогли дать родителям необходимые рекомендации, а также методические материалы и многие родители сами дома провели для детей «Неделю здоровья». А потом еще прислали фото-отчеты своим воспитателям в групповые чаты. Также наш инструктор по ФК Дудникова М.А. смогла провести мастер-класс для родителей «Здоровьесберегающие упражнения». Она провела мероприятие со своим ребенком и разослала видео по групповым чатам. Многим родителям было интересно и полезно, так как не все знаю, чем занят ребенка на самоизоляции. В дистанционном формате были проведены такие мероприятий: выставка детских работ на тему: «Здоровый образ жизни», выставка детских рисунков по теме: «Зеленый огонек». Разосланы были консультации для педагогов «Игры по воспитанию культурного поведения дошкольников на улице» (воспитатель), «Дифференцированный подход, как средство саморазвития личности ребенка дошкольного возраста с ОВЗ» (психолог), «Использование ИКТ в работе с детьми с ОВЗ» (дефектолог), «Организация изучения правил дорожного движения детьми в летний оздоровительный период» (зам, зав. по ВМР), «Профилактика нарушений осанки у детей» (воспитатель, инструктор по ФК). </w:t>
      </w:r>
    </w:p>
    <w:p w:rsidR="00ED0245" w:rsidRDefault="00ED0245" w:rsidP="00ED0245">
      <w:pPr>
        <w:jc w:val="both"/>
        <w:rPr>
          <w:sz w:val="28"/>
          <w:szCs w:val="28"/>
        </w:rPr>
      </w:pPr>
      <w:r w:rsidRPr="00CE2780">
        <w:rPr>
          <w:sz w:val="28"/>
          <w:szCs w:val="28"/>
        </w:rPr>
        <w:t>Для молодых воспитателей «Речь воспитателя как пример для подражания детям»</w:t>
      </w:r>
      <w:r>
        <w:rPr>
          <w:sz w:val="28"/>
          <w:szCs w:val="28"/>
        </w:rPr>
        <w:t xml:space="preserve">. Для родителей были разосланы следующие консультации: «Профилактика речевых нарушений, стимуляция речевого развития в условиях семьи», «Взрослые – пример для детей в поведении на дороге», </w:t>
      </w:r>
      <w:r w:rsidRPr="00C2271B">
        <w:rPr>
          <w:sz w:val="28"/>
          <w:szCs w:val="28"/>
        </w:rPr>
        <w:t xml:space="preserve">консультация для родителей о светоотражающих элементах для пешеходов, </w:t>
      </w:r>
      <w:r>
        <w:rPr>
          <w:sz w:val="28"/>
          <w:szCs w:val="28"/>
        </w:rPr>
        <w:t>были разработаны и отправлены родителям бюллетени для родителей «Здоровый образ жизни – это важно» и розданы памятки «Обязанности пешеходов».</w:t>
      </w:r>
    </w:p>
    <w:p w:rsidR="00ED0245" w:rsidRPr="00541150" w:rsidRDefault="00ED0245" w:rsidP="00ED0245">
      <w:pPr>
        <w:jc w:val="both"/>
        <w:rPr>
          <w:sz w:val="28"/>
          <w:szCs w:val="28"/>
        </w:rPr>
      </w:pPr>
      <w:r>
        <w:rPr>
          <w:sz w:val="28"/>
          <w:szCs w:val="28"/>
        </w:rPr>
        <w:t>Выпускные балы также были проведены в нетрадиционном формате. Музыкальные руководители совместно с воспитателями и узкими специалистами сняли видео ролик для детей выпускных групп и разослали в групповые чаты.</w:t>
      </w:r>
      <w:r w:rsidRPr="00302DC9">
        <w:rPr>
          <w:rFonts w:eastAsia="Times New Roman" w:cs="Times New Roman"/>
          <w:color w:val="C00000"/>
          <w:sz w:val="28"/>
          <w:szCs w:val="28"/>
        </w:rPr>
        <w:t xml:space="preserve"> </w:t>
      </w:r>
      <w:r w:rsidRPr="00541150">
        <w:rPr>
          <w:rFonts w:eastAsia="Times New Roman" w:cs="Times New Roman"/>
          <w:sz w:val="28"/>
          <w:szCs w:val="28"/>
        </w:rPr>
        <w:t xml:space="preserve">Все запланированные мероприятия, которые не удалось нам реализовать из-за карантина, мы проведем в следующем учебном году, если позволит эпидемиологическая обстановка в стране и частности в Кавказском районе. </w:t>
      </w:r>
    </w:p>
    <w:p w:rsidR="00ED0245" w:rsidRDefault="00ED0245" w:rsidP="00ED0245">
      <w:pPr>
        <w:jc w:val="both"/>
        <w:rPr>
          <w:rFonts w:cs="Times New Roman"/>
          <w:b/>
          <w:bCs/>
          <w:color w:val="000000"/>
          <w:sz w:val="28"/>
          <w:szCs w:val="28"/>
        </w:rPr>
      </w:pPr>
    </w:p>
    <w:p w:rsidR="00ED0245" w:rsidRDefault="00ED0245" w:rsidP="00ED0245">
      <w:pPr>
        <w:autoSpaceDE w:val="0"/>
        <w:autoSpaceDN w:val="0"/>
        <w:adjustRightInd w:val="0"/>
        <w:jc w:val="both"/>
        <w:rPr>
          <w:rStyle w:val="a7"/>
          <w:rFonts w:eastAsia="SimSun"/>
          <w:sz w:val="28"/>
          <w:szCs w:val="28"/>
        </w:rPr>
      </w:pPr>
      <w:r>
        <w:rPr>
          <w:rStyle w:val="a7"/>
          <w:rFonts w:eastAsia="SimSun"/>
          <w:sz w:val="28"/>
          <w:szCs w:val="28"/>
        </w:rPr>
        <w:t xml:space="preserve">    </w:t>
      </w:r>
      <w:r w:rsidRPr="00541150">
        <w:rPr>
          <w:rStyle w:val="a7"/>
          <w:rFonts w:eastAsia="SimSun"/>
          <w:b/>
          <w:sz w:val="28"/>
          <w:szCs w:val="28"/>
        </w:rPr>
        <w:t>Мир изменился</w:t>
      </w:r>
      <w:r>
        <w:rPr>
          <w:rStyle w:val="a7"/>
          <w:rFonts w:eastAsia="SimSun"/>
          <w:sz w:val="28"/>
          <w:szCs w:val="28"/>
        </w:rPr>
        <w:t>.</w:t>
      </w:r>
      <w:r w:rsidRPr="003C2975">
        <w:rPr>
          <w:rStyle w:val="a7"/>
          <w:rFonts w:eastAsia="SimSun"/>
          <w:sz w:val="28"/>
          <w:szCs w:val="28"/>
        </w:rPr>
        <w:t xml:space="preserve"> Чему учить наших детей в стремительно меняющемся мире? Надо давать детям знания о том, как работать со знаниями: получать новые и использовать имеющиеся. Надо готовить универсальных решателей проблем</w:t>
      </w:r>
      <w:r>
        <w:rPr>
          <w:rStyle w:val="a7"/>
          <w:rFonts w:eastAsia="SimSun"/>
          <w:sz w:val="28"/>
          <w:szCs w:val="28"/>
        </w:rPr>
        <w:t>,</w:t>
      </w:r>
      <w:r w:rsidRPr="003C2975">
        <w:rPr>
          <w:rStyle w:val="a7"/>
          <w:rFonts w:eastAsia="SimSun"/>
          <w:sz w:val="28"/>
          <w:szCs w:val="28"/>
        </w:rPr>
        <w:t xml:space="preserve"> ведь в изменчивом мире будущего каждый может столкнуться с проблемой, не имеющей известного сейч</w:t>
      </w:r>
      <w:r>
        <w:rPr>
          <w:rStyle w:val="a7"/>
          <w:rFonts w:eastAsia="SimSun"/>
          <w:sz w:val="28"/>
          <w:szCs w:val="28"/>
        </w:rPr>
        <w:t>ас типового решения, и решать её</w:t>
      </w:r>
      <w:r w:rsidRPr="003C2975">
        <w:rPr>
          <w:rStyle w:val="a7"/>
          <w:rFonts w:eastAsia="SimSun"/>
          <w:sz w:val="28"/>
          <w:szCs w:val="28"/>
        </w:rPr>
        <w:t xml:space="preserve"> </w:t>
      </w:r>
      <w:r>
        <w:rPr>
          <w:rStyle w:val="a7"/>
          <w:rFonts w:eastAsia="SimSun"/>
          <w:sz w:val="28"/>
          <w:szCs w:val="28"/>
        </w:rPr>
        <w:t>прид</w:t>
      </w:r>
      <w:r w:rsidRPr="003C2975">
        <w:rPr>
          <w:rStyle w:val="a7"/>
          <w:rFonts w:eastAsia="SimSun"/>
          <w:sz w:val="28"/>
          <w:szCs w:val="28"/>
        </w:rPr>
        <w:t xml:space="preserve">ётся детям самим. </w:t>
      </w:r>
    </w:p>
    <w:p w:rsidR="00ED0245" w:rsidRDefault="00ED0245" w:rsidP="00ED0245">
      <w:pPr>
        <w:autoSpaceDE w:val="0"/>
        <w:autoSpaceDN w:val="0"/>
        <w:adjustRightInd w:val="0"/>
        <w:jc w:val="both"/>
        <w:rPr>
          <w:rStyle w:val="a7"/>
          <w:rFonts w:eastAsia="SimSun"/>
          <w:sz w:val="28"/>
          <w:szCs w:val="28"/>
        </w:rPr>
      </w:pPr>
      <w:r w:rsidRPr="003C2975">
        <w:rPr>
          <w:rStyle w:val="a7"/>
          <w:rFonts w:eastAsia="SimSun"/>
          <w:sz w:val="28"/>
          <w:szCs w:val="28"/>
        </w:rPr>
        <w:t>«Самое лучшее открытие то, которое ребёнок делает сам» Ральф У. ЭМЕР</w:t>
      </w:r>
      <w:r>
        <w:rPr>
          <w:rStyle w:val="a7"/>
          <w:rFonts w:eastAsia="SimSun"/>
          <w:sz w:val="28"/>
          <w:szCs w:val="28"/>
        </w:rPr>
        <w:t>СОН, американский философ, поэт.</w:t>
      </w:r>
    </w:p>
    <w:p w:rsidR="00ED0245" w:rsidRDefault="00ED0245" w:rsidP="00ED0245">
      <w:pPr>
        <w:autoSpaceDE w:val="0"/>
        <w:autoSpaceDN w:val="0"/>
        <w:adjustRightInd w:val="0"/>
        <w:jc w:val="both"/>
        <w:rPr>
          <w:rStyle w:val="a7"/>
          <w:rFonts w:eastAsia="SimSun"/>
          <w:sz w:val="28"/>
          <w:szCs w:val="28"/>
        </w:rPr>
      </w:pPr>
      <w:r>
        <w:rPr>
          <w:rStyle w:val="a7"/>
          <w:rFonts w:eastAsia="SimSun"/>
          <w:sz w:val="28"/>
          <w:szCs w:val="28"/>
        </w:rPr>
        <w:t xml:space="preserve">   </w:t>
      </w:r>
      <w:r w:rsidRPr="003C2975">
        <w:rPr>
          <w:rStyle w:val="a7"/>
          <w:rFonts w:eastAsia="SimSun"/>
          <w:sz w:val="28"/>
          <w:szCs w:val="28"/>
        </w:rPr>
        <w:t xml:space="preserve">Ребёнок по своей природе - исследователь. Потребность в новых впечатлениях, любознательность позволяют детям делать свои маленькие «открытия» в процессе познания предметов и явлений окружающего мира. Как поддержать стремление ребёнка к новым знаниям? Как сформировать исследовательские навыки и умения? На эти и многие другие вопросы </w:t>
      </w:r>
      <w:r>
        <w:rPr>
          <w:rStyle w:val="a7"/>
          <w:rFonts w:eastAsia="SimSun"/>
          <w:sz w:val="28"/>
          <w:szCs w:val="28"/>
        </w:rPr>
        <w:t xml:space="preserve">ищут </w:t>
      </w:r>
      <w:r w:rsidRPr="003C2975">
        <w:rPr>
          <w:rStyle w:val="a7"/>
          <w:rFonts w:eastAsia="SimSun"/>
          <w:sz w:val="28"/>
          <w:szCs w:val="28"/>
        </w:rPr>
        <w:t>ответы наши педагоги.</w:t>
      </w:r>
      <w:r>
        <w:rPr>
          <w:rStyle w:val="a7"/>
          <w:rFonts w:eastAsia="SimSun"/>
          <w:sz w:val="28"/>
          <w:szCs w:val="28"/>
        </w:rPr>
        <w:t xml:space="preserve"> </w:t>
      </w:r>
      <w:r w:rsidRPr="001F1568">
        <w:rPr>
          <w:rStyle w:val="a7"/>
          <w:rFonts w:eastAsia="SimSun"/>
          <w:sz w:val="28"/>
          <w:szCs w:val="28"/>
        </w:rPr>
        <w:t xml:space="preserve">В </w:t>
      </w:r>
      <w:r>
        <w:rPr>
          <w:rStyle w:val="a7"/>
          <w:rFonts w:eastAsia="SimSun"/>
          <w:sz w:val="28"/>
          <w:szCs w:val="28"/>
        </w:rPr>
        <w:lastRenderedPageBreak/>
        <w:t xml:space="preserve">нашем учреждении </w:t>
      </w:r>
      <w:r w:rsidRPr="001F1568">
        <w:rPr>
          <w:rStyle w:val="a7"/>
          <w:rFonts w:eastAsia="SimSun"/>
          <w:sz w:val="28"/>
          <w:szCs w:val="28"/>
        </w:rPr>
        <w:t xml:space="preserve">осуществляется комплексный подход к организации познавательно-исследовательской деятельности детей дошкольного возраста. Он включает в себя несколько компонентов. </w:t>
      </w:r>
      <w:r>
        <w:rPr>
          <w:rStyle w:val="a7"/>
          <w:rFonts w:eastAsia="SimSun"/>
          <w:sz w:val="28"/>
          <w:szCs w:val="28"/>
        </w:rPr>
        <w:t>Но н</w:t>
      </w:r>
      <w:r w:rsidRPr="001F1568">
        <w:rPr>
          <w:rStyle w:val="a7"/>
          <w:rFonts w:eastAsia="SimSun"/>
          <w:sz w:val="28"/>
          <w:szCs w:val="28"/>
        </w:rPr>
        <w:t xml:space="preserve">едаром говорят: Кадры решают все Кадры </w:t>
      </w:r>
      <w:r>
        <w:rPr>
          <w:rStyle w:val="a7"/>
          <w:rFonts w:eastAsia="SimSun"/>
          <w:sz w:val="28"/>
          <w:szCs w:val="28"/>
        </w:rPr>
        <w:t xml:space="preserve">у нас в данный момент </w:t>
      </w:r>
      <w:r w:rsidRPr="001F1568">
        <w:rPr>
          <w:rStyle w:val="a7"/>
          <w:rFonts w:eastAsia="SimSun"/>
          <w:sz w:val="28"/>
          <w:szCs w:val="28"/>
        </w:rPr>
        <w:t>разные: молодые и начинающие, с дошкольным образованием и не специалисты, опытные. Поэтому</w:t>
      </w:r>
      <w:r>
        <w:rPr>
          <w:rStyle w:val="a7"/>
          <w:rFonts w:eastAsia="SimSun"/>
          <w:sz w:val="28"/>
          <w:szCs w:val="28"/>
        </w:rPr>
        <w:t xml:space="preserve"> в 2020-2021 учебном году</w:t>
      </w:r>
      <w:r w:rsidRPr="001F1568">
        <w:rPr>
          <w:rStyle w:val="a7"/>
          <w:rFonts w:eastAsia="SimSun"/>
          <w:sz w:val="28"/>
          <w:szCs w:val="28"/>
        </w:rPr>
        <w:t xml:space="preserve"> </w:t>
      </w:r>
      <w:r>
        <w:rPr>
          <w:rStyle w:val="a7"/>
          <w:rFonts w:eastAsia="SimSun"/>
          <w:sz w:val="28"/>
          <w:szCs w:val="28"/>
        </w:rPr>
        <w:t xml:space="preserve">мы решили уделить внимание познавательно-исследовательской деятельности. Это делается с целью научить новых, неопытных специалистов и дать возможность проявить себя и поделиться знаниями опытным педагогам. </w:t>
      </w:r>
    </w:p>
    <w:p w:rsidR="00ED0245" w:rsidRPr="007F1447" w:rsidRDefault="00ED0245" w:rsidP="00ED0245">
      <w:pPr>
        <w:autoSpaceDE w:val="0"/>
        <w:autoSpaceDN w:val="0"/>
        <w:adjustRightInd w:val="0"/>
        <w:jc w:val="both"/>
        <w:rPr>
          <w:rFonts w:cs="Times New Roman"/>
          <w:b/>
          <w:sz w:val="28"/>
          <w:szCs w:val="28"/>
        </w:rPr>
      </w:pPr>
      <w:r>
        <w:rPr>
          <w:rStyle w:val="a7"/>
          <w:rFonts w:eastAsia="SimSun"/>
          <w:sz w:val="28"/>
          <w:szCs w:val="28"/>
        </w:rPr>
        <w:t xml:space="preserve">   </w:t>
      </w:r>
      <w:r>
        <w:rPr>
          <w:sz w:val="28"/>
          <w:szCs w:val="28"/>
          <w:lang w:eastAsia="ru-RU"/>
        </w:rPr>
        <w:t xml:space="preserve">Поэтому педагогический коллектив решил в следующем учебном году ставит следующую задачу: </w:t>
      </w:r>
      <w:r>
        <w:rPr>
          <w:rFonts w:cs="Times New Roman"/>
          <w:b/>
          <w:bCs/>
          <w:color w:val="000000"/>
          <w:sz w:val="28"/>
          <w:szCs w:val="28"/>
        </w:rPr>
        <w:t>р</w:t>
      </w:r>
      <w:r w:rsidRPr="00A01C5C">
        <w:rPr>
          <w:rFonts w:cs="Times New Roman"/>
          <w:b/>
          <w:bCs/>
          <w:color w:val="000000"/>
          <w:sz w:val="28"/>
          <w:szCs w:val="28"/>
        </w:rPr>
        <w:t>азвивать интеллектуальные способности, познавательный интерес, творческую инициативу у детей дошкольного возраста через опытно-исследовательскую деятельность</w:t>
      </w:r>
      <w:r w:rsidRPr="00A01C5C">
        <w:rPr>
          <w:rFonts w:cs="Times New Roman"/>
          <w:color w:val="000000"/>
          <w:sz w:val="28"/>
          <w:szCs w:val="28"/>
        </w:rPr>
        <w:t xml:space="preserve">. </w:t>
      </w:r>
      <w:r w:rsidRPr="007F1447">
        <w:rPr>
          <w:rFonts w:cs="Times New Roman"/>
          <w:b/>
          <w:sz w:val="28"/>
          <w:szCs w:val="28"/>
        </w:rPr>
        <w:t>Повышение уровня профессиональной компактности педагогов.</w:t>
      </w:r>
    </w:p>
    <w:p w:rsidR="00ED0245" w:rsidRDefault="00ED0245" w:rsidP="00ED0245">
      <w:pPr>
        <w:jc w:val="both"/>
        <w:rPr>
          <w:rFonts w:eastAsia="Times New Roman" w:cs="Times New Roman"/>
          <w:b/>
          <w:sz w:val="28"/>
          <w:szCs w:val="28"/>
        </w:rPr>
      </w:pPr>
      <w:r>
        <w:rPr>
          <w:rFonts w:eastAsia="Times New Roman" w:cs="Times New Roman"/>
          <w:b/>
          <w:sz w:val="28"/>
          <w:szCs w:val="28"/>
        </w:rPr>
        <w:t xml:space="preserve">   </w:t>
      </w:r>
    </w:p>
    <w:p w:rsidR="00ED0245" w:rsidRDefault="00ED0245" w:rsidP="00ED0245">
      <w:pPr>
        <w:jc w:val="both"/>
        <w:rPr>
          <w:color w:val="C00000"/>
          <w:sz w:val="28"/>
          <w:szCs w:val="28"/>
        </w:rPr>
      </w:pPr>
      <w:r>
        <w:rPr>
          <w:rFonts w:eastAsia="Times New Roman" w:cs="Times New Roman"/>
          <w:b/>
          <w:sz w:val="28"/>
          <w:szCs w:val="28"/>
        </w:rPr>
        <w:t xml:space="preserve">   В июле 2020</w:t>
      </w:r>
      <w:r>
        <w:rPr>
          <w:rFonts w:eastAsia="Times New Roman" w:cs="Times New Roman"/>
          <w:sz w:val="28"/>
          <w:szCs w:val="28"/>
        </w:rPr>
        <w:t xml:space="preserve"> года было проведено внеплановое заседание педагогического совета (</w:t>
      </w:r>
      <w:r>
        <w:rPr>
          <w:b/>
          <w:sz w:val="28"/>
          <w:szCs w:val="28"/>
        </w:rPr>
        <w:t>02.07.2020</w:t>
      </w:r>
      <w:r w:rsidRPr="000E6DDF">
        <w:rPr>
          <w:b/>
          <w:sz w:val="28"/>
          <w:szCs w:val="28"/>
        </w:rPr>
        <w:t>г.</w:t>
      </w:r>
      <w:r>
        <w:rPr>
          <w:b/>
          <w:sz w:val="28"/>
          <w:szCs w:val="28"/>
        </w:rPr>
        <w:t>, протокол № 6</w:t>
      </w:r>
      <w:r w:rsidRPr="00D71879">
        <w:rPr>
          <w:sz w:val="28"/>
          <w:szCs w:val="28"/>
        </w:rPr>
        <w:t xml:space="preserve">), </w:t>
      </w:r>
      <w:r w:rsidRPr="007F1447">
        <w:rPr>
          <w:sz w:val="28"/>
          <w:szCs w:val="28"/>
        </w:rPr>
        <w:t xml:space="preserve">на котором Дементьева Л.В. познакомила коллег с изменениями и дополнениями в основную общеобразовательную программу учреждения в </w:t>
      </w:r>
      <w:r w:rsidRPr="007F1447">
        <w:rPr>
          <w:rFonts w:cs="Times New Roman"/>
          <w:sz w:val="28"/>
          <w:szCs w:val="28"/>
        </w:rPr>
        <w:t xml:space="preserve">соответствии с Федеральным законом </w:t>
      </w:r>
      <w:r w:rsidRPr="00A56527">
        <w:rPr>
          <w:rFonts w:cs="Times New Roman"/>
          <w:sz w:val="28"/>
          <w:szCs w:val="28"/>
        </w:rPr>
        <w:t>от 29.12.2012 № 273-ФЗ «Об образовании в Российской Федерации», приказом Минобрнауки от 17.10.2013 № 1155 «Об утверждении федерального государственного образовательного стандарта дошкольного образования», решением педагогического совета, протокол от </w:t>
      </w:r>
      <w:r>
        <w:rPr>
          <w:rFonts w:cs="Times New Roman"/>
          <w:i/>
          <w:sz w:val="28"/>
          <w:szCs w:val="28"/>
        </w:rPr>
        <w:t>02</w:t>
      </w:r>
      <w:r w:rsidRPr="00A56527">
        <w:rPr>
          <w:rFonts w:cs="Times New Roman"/>
          <w:i/>
          <w:sz w:val="28"/>
          <w:szCs w:val="28"/>
        </w:rPr>
        <w:t xml:space="preserve">.07.2020 № </w:t>
      </w:r>
      <w:r>
        <w:rPr>
          <w:rFonts w:cs="Times New Roman"/>
          <w:i/>
          <w:iCs/>
          <w:sz w:val="28"/>
          <w:szCs w:val="28"/>
        </w:rPr>
        <w:t>6</w:t>
      </w:r>
      <w:r w:rsidRPr="00A56527">
        <w:rPr>
          <w:rFonts w:cs="Times New Roman"/>
          <w:sz w:val="28"/>
          <w:szCs w:val="28"/>
        </w:rPr>
        <w:t>, письмом Роспотребнадзора от 08.05.2020 № 02/8900-2020-24</w:t>
      </w:r>
      <w:r>
        <w:rPr>
          <w:rFonts w:cs="Times New Roman"/>
          <w:sz w:val="28"/>
          <w:szCs w:val="28"/>
        </w:rPr>
        <w:t>.</w:t>
      </w:r>
    </w:p>
    <w:p w:rsidR="00ED0245" w:rsidRDefault="00ED0245" w:rsidP="00ED0245">
      <w:pPr>
        <w:jc w:val="both"/>
        <w:rPr>
          <w:sz w:val="28"/>
          <w:szCs w:val="28"/>
        </w:rPr>
      </w:pPr>
    </w:p>
    <w:p w:rsidR="00ED0245" w:rsidRPr="007F1447" w:rsidRDefault="00ED0245" w:rsidP="00ED0245">
      <w:pPr>
        <w:jc w:val="both"/>
        <w:rPr>
          <w:rFonts w:eastAsia="Times New Roman" w:cs="Times New Roman"/>
          <w:sz w:val="28"/>
          <w:szCs w:val="28"/>
        </w:rPr>
      </w:pPr>
      <w:r>
        <w:rPr>
          <w:sz w:val="28"/>
          <w:szCs w:val="28"/>
        </w:rPr>
        <w:t xml:space="preserve">     </w:t>
      </w:r>
      <w:r w:rsidRPr="007F1447">
        <w:rPr>
          <w:rFonts w:cs="Calibri"/>
          <w:b/>
          <w:sz w:val="28"/>
          <w:szCs w:val="28"/>
        </w:rPr>
        <w:t>Большая работа проводилась по предупреждению детского до</w:t>
      </w:r>
      <w:r w:rsidRPr="007F1447">
        <w:rPr>
          <w:rFonts w:cs="Calibri"/>
          <w:sz w:val="28"/>
          <w:szCs w:val="28"/>
        </w:rPr>
        <w:t xml:space="preserve">рожно-транспортного травматизма. В течение года было проведено общее родительское собрание с приглашением инспектора ГИБДД, была проведена тематическая экскурсия «По правилам дорожного движения», контроль за информацией по данной проблеме в родительских уголках, была проведена Неделя безопасности. </w:t>
      </w:r>
      <w:r w:rsidRPr="007F1447">
        <w:rPr>
          <w:sz w:val="28"/>
          <w:szCs w:val="28"/>
        </w:rPr>
        <w:t>Очень большое внимание уделялось отработке практических действий при угрозе и возникновении пожаров, чрезвычайных ситуаций и террористических актов, проводились учебные тренировки с воспитанниками, беседы, необходимая</w:t>
      </w:r>
      <w:r w:rsidRPr="007F1447">
        <w:rPr>
          <w:rFonts w:cs="Calibri"/>
          <w:sz w:val="28"/>
          <w:szCs w:val="28"/>
        </w:rPr>
        <w:t xml:space="preserve"> информация постоянно </w:t>
      </w:r>
      <w:r>
        <w:rPr>
          <w:rFonts w:cs="Calibri"/>
          <w:sz w:val="28"/>
          <w:szCs w:val="28"/>
        </w:rPr>
        <w:t xml:space="preserve">присутствует во всех групповых комнатах.  </w:t>
      </w:r>
      <w:r w:rsidRPr="00020900">
        <w:rPr>
          <w:rFonts w:cs="Calibri"/>
          <w:sz w:val="28"/>
          <w:szCs w:val="28"/>
        </w:rPr>
        <w:t>С целью профилактики ДТП во всех возрастных группах проводились мероприятия с детьми:</w:t>
      </w:r>
    </w:p>
    <w:p w:rsidR="00ED0245" w:rsidRPr="00020900" w:rsidRDefault="00ED0245" w:rsidP="00ED0245">
      <w:pPr>
        <w:suppressLineNumbers/>
        <w:jc w:val="both"/>
        <w:rPr>
          <w:rFonts w:cs="Calibri"/>
          <w:sz w:val="28"/>
          <w:szCs w:val="28"/>
        </w:rPr>
      </w:pPr>
      <w:r w:rsidRPr="00020900">
        <w:rPr>
          <w:rFonts w:cs="Calibri"/>
          <w:sz w:val="28"/>
          <w:szCs w:val="28"/>
        </w:rPr>
        <w:t>•</w:t>
      </w:r>
      <w:r w:rsidRPr="00020900">
        <w:rPr>
          <w:rFonts w:cs="Calibri"/>
          <w:sz w:val="28"/>
          <w:szCs w:val="28"/>
        </w:rPr>
        <w:tab/>
        <w:t xml:space="preserve">беседы, занятия; </w:t>
      </w:r>
    </w:p>
    <w:p w:rsidR="00ED0245" w:rsidRPr="00020900" w:rsidRDefault="00ED0245" w:rsidP="00ED0245">
      <w:pPr>
        <w:suppressLineNumbers/>
        <w:jc w:val="both"/>
        <w:rPr>
          <w:rFonts w:cs="Calibri"/>
          <w:sz w:val="28"/>
          <w:szCs w:val="28"/>
        </w:rPr>
      </w:pPr>
      <w:r w:rsidRPr="00020900">
        <w:rPr>
          <w:rFonts w:cs="Calibri"/>
          <w:sz w:val="28"/>
          <w:szCs w:val="28"/>
        </w:rPr>
        <w:t>•</w:t>
      </w:r>
      <w:r w:rsidRPr="00020900">
        <w:rPr>
          <w:rFonts w:cs="Calibri"/>
          <w:sz w:val="28"/>
          <w:szCs w:val="28"/>
        </w:rPr>
        <w:tab/>
        <w:t>просмотр тематических видеофильмов по соблюдению правил безопасности на дорогах;</w:t>
      </w:r>
    </w:p>
    <w:p w:rsidR="00ED0245" w:rsidRDefault="00ED0245" w:rsidP="00ED0245">
      <w:pPr>
        <w:suppressLineNumbers/>
        <w:jc w:val="both"/>
        <w:rPr>
          <w:rFonts w:cs="Calibri"/>
          <w:sz w:val="28"/>
          <w:szCs w:val="28"/>
        </w:rPr>
      </w:pPr>
      <w:r w:rsidRPr="00020900">
        <w:rPr>
          <w:rFonts w:cs="Calibri"/>
          <w:sz w:val="28"/>
          <w:szCs w:val="28"/>
        </w:rPr>
        <w:t>•</w:t>
      </w:r>
      <w:r w:rsidRPr="00020900">
        <w:rPr>
          <w:rFonts w:cs="Calibri"/>
          <w:sz w:val="28"/>
          <w:szCs w:val="28"/>
        </w:rPr>
        <w:tab/>
        <w:t xml:space="preserve">обыгрывание ситуаций, изготовление атрибутов для сюжетно-ролевых игр. </w:t>
      </w:r>
    </w:p>
    <w:p w:rsidR="00ED0245" w:rsidRDefault="00ED0245" w:rsidP="00ED0245">
      <w:pPr>
        <w:suppressLineNumbers/>
        <w:jc w:val="both"/>
        <w:rPr>
          <w:rFonts w:cs="Calibri"/>
          <w:sz w:val="28"/>
          <w:szCs w:val="28"/>
        </w:rPr>
      </w:pPr>
      <w:r>
        <w:rPr>
          <w:rFonts w:cs="Calibri"/>
          <w:sz w:val="28"/>
          <w:szCs w:val="28"/>
        </w:rPr>
        <w:t>Также был составлен годовой отчет по профилактики дорожно-транспортного травматизма и сдан в ГИБДД.</w:t>
      </w:r>
    </w:p>
    <w:p w:rsidR="00ED0245" w:rsidRPr="00351203" w:rsidRDefault="00ED0245" w:rsidP="00ED0245">
      <w:pPr>
        <w:pStyle w:val="af2"/>
        <w:shd w:val="clear" w:color="auto" w:fill="FFFFFF"/>
        <w:spacing w:before="0" w:after="0" w:line="260" w:lineRule="atLeast"/>
        <w:jc w:val="both"/>
        <w:rPr>
          <w:sz w:val="28"/>
          <w:szCs w:val="28"/>
        </w:rPr>
      </w:pPr>
      <w:r>
        <w:rPr>
          <w:sz w:val="28"/>
          <w:szCs w:val="28"/>
        </w:rPr>
        <w:t xml:space="preserve">  </w:t>
      </w:r>
      <w:r w:rsidRPr="00351203">
        <w:rPr>
          <w:sz w:val="28"/>
          <w:szCs w:val="28"/>
        </w:rPr>
        <w:t xml:space="preserve">Результатом работы </w:t>
      </w:r>
      <w:r>
        <w:rPr>
          <w:sz w:val="28"/>
          <w:szCs w:val="28"/>
        </w:rPr>
        <w:t xml:space="preserve">МАДОУ ЦРР-д/с № 32 </w:t>
      </w:r>
      <w:r w:rsidRPr="00351203">
        <w:rPr>
          <w:sz w:val="28"/>
          <w:szCs w:val="28"/>
        </w:rPr>
        <w:t>является отсутствие фактов детского дорожно-транспортного травматизма среди детей, посещающих наш детский сад, а также повышение качества знаний, умений и навыков детей по изучению правил дорожного движения.</w:t>
      </w:r>
    </w:p>
    <w:p w:rsidR="00ED0245" w:rsidRDefault="00ED0245" w:rsidP="00ED0245">
      <w:pPr>
        <w:suppressLineNumbers/>
        <w:jc w:val="both"/>
        <w:rPr>
          <w:rFonts w:cs="Calibri"/>
          <w:b/>
          <w:sz w:val="28"/>
          <w:szCs w:val="28"/>
        </w:rPr>
      </w:pPr>
      <w:r w:rsidRPr="00D553B6">
        <w:rPr>
          <w:rFonts w:cs="Calibri"/>
          <w:b/>
          <w:sz w:val="28"/>
          <w:szCs w:val="28"/>
        </w:rPr>
        <w:t xml:space="preserve"> </w:t>
      </w:r>
    </w:p>
    <w:p w:rsidR="00ED0245" w:rsidRPr="00D553B6" w:rsidRDefault="00ED0245" w:rsidP="00ED0245">
      <w:pPr>
        <w:suppressLineNumbers/>
        <w:jc w:val="both"/>
        <w:rPr>
          <w:rFonts w:cs="Calibri"/>
          <w:b/>
          <w:sz w:val="28"/>
          <w:szCs w:val="28"/>
        </w:rPr>
      </w:pPr>
      <w:r w:rsidRPr="00D553B6">
        <w:rPr>
          <w:rFonts w:cs="Calibri"/>
          <w:b/>
          <w:sz w:val="28"/>
          <w:szCs w:val="28"/>
        </w:rPr>
        <w:lastRenderedPageBreak/>
        <w:t>Работа с педагогическими кадрами</w:t>
      </w:r>
      <w:r>
        <w:rPr>
          <w:rFonts w:cs="Calibri"/>
          <w:b/>
          <w:sz w:val="28"/>
          <w:szCs w:val="28"/>
        </w:rPr>
        <w:t>.</w:t>
      </w:r>
    </w:p>
    <w:p w:rsidR="00ED0245" w:rsidRPr="00D553B6" w:rsidRDefault="00ED0245" w:rsidP="00ED0245">
      <w:pPr>
        <w:suppressLineNumbers/>
        <w:jc w:val="both"/>
        <w:rPr>
          <w:rFonts w:cs="Calibri"/>
          <w:sz w:val="28"/>
          <w:szCs w:val="28"/>
        </w:rPr>
      </w:pPr>
      <w:r>
        <w:rPr>
          <w:rFonts w:cs="Calibri"/>
          <w:sz w:val="28"/>
          <w:szCs w:val="28"/>
        </w:rPr>
        <w:t xml:space="preserve">   </w:t>
      </w:r>
      <w:r w:rsidRPr="00D553B6">
        <w:rPr>
          <w:rFonts w:cs="Calibri"/>
          <w:sz w:val="28"/>
          <w:szCs w:val="28"/>
        </w:rPr>
        <w:t xml:space="preserve">Одна из главных задач </w:t>
      </w:r>
      <w:r>
        <w:rPr>
          <w:rFonts w:cs="Calibri"/>
          <w:sz w:val="28"/>
          <w:szCs w:val="28"/>
        </w:rPr>
        <w:t>МА</w:t>
      </w:r>
      <w:r w:rsidRPr="00D553B6">
        <w:rPr>
          <w:rFonts w:cs="Calibri"/>
          <w:sz w:val="28"/>
          <w:szCs w:val="28"/>
        </w:rPr>
        <w:t xml:space="preserve">ДОУ – обеспечение его квалифицированными специалистами, повышение профессионального мастерства педагогов. В </w:t>
      </w:r>
      <w:r>
        <w:rPr>
          <w:rFonts w:cs="Calibri"/>
          <w:sz w:val="28"/>
          <w:szCs w:val="28"/>
        </w:rPr>
        <w:t>МА</w:t>
      </w:r>
      <w:r w:rsidRPr="00D553B6">
        <w:rPr>
          <w:rFonts w:cs="Calibri"/>
          <w:sz w:val="28"/>
          <w:szCs w:val="28"/>
        </w:rPr>
        <w:t xml:space="preserve">ДОУ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средств повышения педагогического мастерства. </w:t>
      </w:r>
    </w:p>
    <w:p w:rsidR="00ED0245" w:rsidRPr="00D553B6" w:rsidRDefault="00ED0245" w:rsidP="00ED0245">
      <w:pPr>
        <w:suppressLineNumbers/>
        <w:jc w:val="both"/>
        <w:rPr>
          <w:rFonts w:cs="Calibri"/>
          <w:sz w:val="28"/>
          <w:szCs w:val="28"/>
        </w:rPr>
      </w:pPr>
      <w:r>
        <w:rPr>
          <w:rFonts w:cs="Calibri"/>
          <w:sz w:val="28"/>
          <w:szCs w:val="28"/>
        </w:rPr>
        <w:t>В 2019-2020</w:t>
      </w:r>
      <w:r w:rsidRPr="00D553B6">
        <w:rPr>
          <w:rFonts w:cs="Calibri"/>
          <w:sz w:val="28"/>
          <w:szCs w:val="28"/>
        </w:rPr>
        <w:t xml:space="preserve"> учебном году формами повышения педагогического мастерства были:</w:t>
      </w:r>
    </w:p>
    <w:p w:rsidR="00ED0245" w:rsidRPr="00D553B6" w:rsidRDefault="00ED0245" w:rsidP="00ED0245">
      <w:pPr>
        <w:suppressLineNumbers/>
        <w:jc w:val="both"/>
        <w:rPr>
          <w:rFonts w:cs="Calibri"/>
          <w:sz w:val="28"/>
          <w:szCs w:val="28"/>
        </w:rPr>
      </w:pPr>
      <w:r w:rsidRPr="00D553B6">
        <w:rPr>
          <w:rFonts w:cs="Calibri"/>
          <w:sz w:val="28"/>
          <w:szCs w:val="28"/>
        </w:rPr>
        <w:t>- организация ку</w:t>
      </w:r>
      <w:r>
        <w:rPr>
          <w:rFonts w:cs="Calibri"/>
          <w:sz w:val="28"/>
          <w:szCs w:val="28"/>
        </w:rPr>
        <w:t>рсов повышения квалификации (28 педагогов прошли курсы повышения квалификации).</w:t>
      </w:r>
    </w:p>
    <w:p w:rsidR="00ED0245" w:rsidRPr="00D553B6" w:rsidRDefault="00ED0245" w:rsidP="00ED0245">
      <w:pPr>
        <w:suppressLineNumbers/>
        <w:jc w:val="both"/>
        <w:rPr>
          <w:rFonts w:cs="Calibri"/>
          <w:sz w:val="28"/>
          <w:szCs w:val="28"/>
        </w:rPr>
      </w:pPr>
      <w:r w:rsidRPr="00D553B6">
        <w:rPr>
          <w:rFonts w:cs="Calibri"/>
          <w:sz w:val="28"/>
          <w:szCs w:val="28"/>
        </w:rPr>
        <w:t>- профессиональная переподготовка специалистов</w:t>
      </w:r>
      <w:r>
        <w:rPr>
          <w:rFonts w:cs="Calibri"/>
          <w:sz w:val="28"/>
          <w:szCs w:val="28"/>
        </w:rPr>
        <w:t xml:space="preserve"> (3 педагога прошли переподготовку)</w:t>
      </w:r>
      <w:r w:rsidRPr="00D553B6">
        <w:rPr>
          <w:rFonts w:cs="Calibri"/>
          <w:sz w:val="28"/>
          <w:szCs w:val="28"/>
        </w:rPr>
        <w:t>;</w:t>
      </w:r>
    </w:p>
    <w:p w:rsidR="00ED0245" w:rsidRPr="00D553B6" w:rsidRDefault="00ED0245" w:rsidP="00ED0245">
      <w:pPr>
        <w:suppressLineNumbers/>
        <w:jc w:val="both"/>
        <w:rPr>
          <w:rFonts w:cs="Calibri"/>
          <w:sz w:val="28"/>
          <w:szCs w:val="28"/>
        </w:rPr>
      </w:pPr>
      <w:r w:rsidRPr="00D553B6">
        <w:rPr>
          <w:rFonts w:cs="Calibri"/>
          <w:sz w:val="28"/>
          <w:szCs w:val="28"/>
        </w:rPr>
        <w:t>- организация педагогических мастерских (открытые занятия);</w:t>
      </w:r>
    </w:p>
    <w:p w:rsidR="00ED0245" w:rsidRPr="00D553B6" w:rsidRDefault="00ED0245" w:rsidP="00ED0245">
      <w:pPr>
        <w:suppressLineNumbers/>
        <w:jc w:val="both"/>
        <w:rPr>
          <w:rFonts w:cs="Calibri"/>
          <w:sz w:val="28"/>
          <w:szCs w:val="28"/>
        </w:rPr>
      </w:pPr>
      <w:r w:rsidRPr="00D553B6">
        <w:rPr>
          <w:rFonts w:cs="Calibri"/>
          <w:sz w:val="28"/>
          <w:szCs w:val="28"/>
        </w:rPr>
        <w:t>- семинары - практикумы</w:t>
      </w:r>
    </w:p>
    <w:p w:rsidR="00ED0245" w:rsidRDefault="00ED0245" w:rsidP="00ED0245">
      <w:pPr>
        <w:ind w:firstLine="426"/>
        <w:jc w:val="both"/>
        <w:rPr>
          <w:sz w:val="28"/>
          <w:szCs w:val="28"/>
        </w:rPr>
      </w:pPr>
      <w:r w:rsidRPr="00D553B6">
        <w:rPr>
          <w:rFonts w:cs="Calibri"/>
          <w:sz w:val="28"/>
          <w:szCs w:val="28"/>
        </w:rPr>
        <w:t>- методические объединения</w:t>
      </w:r>
      <w:r>
        <w:rPr>
          <w:rFonts w:cs="Calibri"/>
          <w:sz w:val="28"/>
          <w:szCs w:val="28"/>
        </w:rPr>
        <w:t xml:space="preserve"> (</w:t>
      </w:r>
      <w:r>
        <w:rPr>
          <w:sz w:val="28"/>
          <w:szCs w:val="28"/>
        </w:rPr>
        <w:t>участвовали: инструктора по ФК, логопеды, педагог-психолог</w:t>
      </w:r>
      <w:r w:rsidR="004249B5">
        <w:rPr>
          <w:sz w:val="28"/>
          <w:szCs w:val="28"/>
        </w:rPr>
        <w:t>, воспитатели</w:t>
      </w:r>
      <w:r>
        <w:rPr>
          <w:sz w:val="28"/>
          <w:szCs w:val="28"/>
        </w:rPr>
        <w:t>).</w:t>
      </w:r>
    </w:p>
    <w:p w:rsidR="00ED0245" w:rsidRDefault="00ED0245" w:rsidP="00ED0245">
      <w:pPr>
        <w:ind w:firstLine="426"/>
        <w:jc w:val="both"/>
        <w:rPr>
          <w:sz w:val="28"/>
          <w:szCs w:val="28"/>
        </w:rPr>
      </w:pPr>
      <w:r>
        <w:rPr>
          <w:sz w:val="28"/>
          <w:szCs w:val="28"/>
        </w:rPr>
        <w:t>- участие педагогов в различных конкурсах (2 педагога стали победителями муниципального этапа краевого конкурса «Читающая мама», 1 педагог стал призером муниципального этапа краевого конкурса «Воспитатель года Кубани – 2021», 17 педагогов стали участниками различных конкурсов, где получили призовые места и места победителей.</w:t>
      </w:r>
    </w:p>
    <w:p w:rsidR="00ED0245" w:rsidRPr="00C829E4" w:rsidRDefault="00ED0245" w:rsidP="00ED0245">
      <w:pPr>
        <w:widowControl/>
        <w:suppressAutoHyphens w:val="0"/>
        <w:jc w:val="both"/>
        <w:rPr>
          <w:rFonts w:eastAsia="Times New Roman" w:cs="Times New Roman"/>
          <w:kern w:val="0"/>
          <w:sz w:val="28"/>
          <w:szCs w:val="28"/>
          <w:lang w:eastAsia="en-US" w:bidi="ar-SA"/>
        </w:rPr>
      </w:pPr>
      <w:r>
        <w:rPr>
          <w:rFonts w:cs="Calibri"/>
          <w:sz w:val="28"/>
          <w:szCs w:val="28"/>
        </w:rPr>
        <w:t xml:space="preserve">     </w:t>
      </w:r>
      <w:r w:rsidRPr="00C829E4">
        <w:rPr>
          <w:rFonts w:eastAsia="Times New Roman" w:cs="Times New Roman"/>
          <w:kern w:val="0"/>
          <w:sz w:val="28"/>
          <w:szCs w:val="28"/>
          <w:lang w:eastAsia="en-US" w:bidi="ar-SA"/>
        </w:rPr>
        <w:t>Одной из форм повышения профессиональной компетентности педагогов являе</w:t>
      </w:r>
      <w:r>
        <w:rPr>
          <w:rFonts w:eastAsia="Times New Roman" w:cs="Times New Roman"/>
          <w:kern w:val="0"/>
          <w:sz w:val="28"/>
          <w:szCs w:val="28"/>
          <w:lang w:eastAsia="en-US" w:bidi="ar-SA"/>
        </w:rPr>
        <w:t>тся аттестация педагогов. В 2019 - 2020</w:t>
      </w:r>
      <w:r w:rsidRPr="00C829E4">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учебном году аттестацию прошли 4 педагогов</w:t>
      </w:r>
      <w:r w:rsidRPr="00C829E4">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на высшую – 3 человека, на первую – 1 человек, на соответствие занимаемой должности – 1 человек</w:t>
      </w:r>
      <w:r w:rsidRPr="00C829E4">
        <w:rPr>
          <w:rFonts w:eastAsia="Times New Roman" w:cs="Times New Roman"/>
          <w:kern w:val="0"/>
          <w:sz w:val="28"/>
          <w:szCs w:val="28"/>
          <w:lang w:eastAsia="en-US" w:bidi="ar-SA"/>
        </w:rPr>
        <w:t xml:space="preserve">. </w:t>
      </w:r>
    </w:p>
    <w:p w:rsidR="00ED0245" w:rsidRPr="003C5F1A"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3C5F1A">
        <w:rPr>
          <w:rFonts w:eastAsia="Times New Roman" w:cs="Times New Roman"/>
          <w:kern w:val="0"/>
          <w:sz w:val="28"/>
          <w:szCs w:val="28"/>
          <w:lang w:eastAsia="en-US" w:bidi="ar-SA"/>
        </w:rPr>
        <w:t>Положительные стороны аттестации:</w:t>
      </w:r>
    </w:p>
    <w:p w:rsidR="00ED0245" w:rsidRPr="003C5F1A" w:rsidRDefault="00ED0245" w:rsidP="00ED0245">
      <w:pPr>
        <w:widowControl/>
        <w:suppressAutoHyphens w:val="0"/>
        <w:jc w:val="both"/>
        <w:rPr>
          <w:rFonts w:eastAsia="Times New Roman" w:cs="Times New Roman"/>
          <w:kern w:val="0"/>
          <w:sz w:val="28"/>
          <w:szCs w:val="28"/>
          <w:lang w:eastAsia="en-US" w:bidi="ar-SA"/>
        </w:rPr>
      </w:pPr>
      <w:r w:rsidRPr="003C5F1A">
        <w:rPr>
          <w:rFonts w:eastAsia="Times New Roman" w:cs="Times New Roman"/>
          <w:kern w:val="0"/>
          <w:sz w:val="28"/>
          <w:szCs w:val="28"/>
          <w:lang w:eastAsia="en-US" w:bidi="ar-SA"/>
        </w:rPr>
        <w:t>-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использование ими совреме</w:t>
      </w:r>
      <w:r>
        <w:rPr>
          <w:rFonts w:eastAsia="Times New Roman" w:cs="Times New Roman"/>
          <w:kern w:val="0"/>
          <w:sz w:val="28"/>
          <w:szCs w:val="28"/>
          <w:lang w:eastAsia="en-US" w:bidi="ar-SA"/>
        </w:rPr>
        <w:t>нных педагогических технологий;</w:t>
      </w:r>
    </w:p>
    <w:p w:rsidR="00ED0245" w:rsidRPr="003C5F1A" w:rsidRDefault="00ED0245" w:rsidP="00ED0245">
      <w:pPr>
        <w:widowControl/>
        <w:suppressAutoHyphens w:val="0"/>
        <w:jc w:val="both"/>
        <w:rPr>
          <w:rFonts w:eastAsia="Times New Roman" w:cs="Times New Roman"/>
          <w:kern w:val="0"/>
          <w:sz w:val="28"/>
          <w:szCs w:val="28"/>
          <w:lang w:eastAsia="en-US" w:bidi="ar-SA"/>
        </w:rPr>
      </w:pPr>
      <w:r w:rsidRPr="003C5F1A">
        <w:rPr>
          <w:rFonts w:eastAsia="Times New Roman" w:cs="Times New Roman"/>
          <w:kern w:val="0"/>
          <w:sz w:val="28"/>
          <w:szCs w:val="28"/>
          <w:lang w:eastAsia="en-US" w:bidi="ar-SA"/>
        </w:rPr>
        <w:t>•</w:t>
      </w:r>
      <w:r w:rsidRPr="003C5F1A">
        <w:rPr>
          <w:rFonts w:eastAsia="Times New Roman" w:cs="Times New Roman"/>
          <w:kern w:val="0"/>
          <w:sz w:val="28"/>
          <w:szCs w:val="28"/>
          <w:lang w:eastAsia="en-US" w:bidi="ar-SA"/>
        </w:rPr>
        <w:tab/>
        <w:t xml:space="preserve"> повышение эффективности и качества педагогического мастерства;</w:t>
      </w:r>
    </w:p>
    <w:p w:rsidR="00ED0245" w:rsidRPr="003C5F1A" w:rsidRDefault="00ED0245" w:rsidP="00ED0245">
      <w:pPr>
        <w:widowControl/>
        <w:suppressAutoHyphens w:val="0"/>
        <w:jc w:val="both"/>
        <w:rPr>
          <w:rFonts w:eastAsia="Times New Roman" w:cs="Times New Roman"/>
          <w:kern w:val="0"/>
          <w:sz w:val="28"/>
          <w:szCs w:val="28"/>
          <w:lang w:eastAsia="en-US" w:bidi="ar-SA"/>
        </w:rPr>
      </w:pPr>
      <w:r w:rsidRPr="003C5F1A">
        <w:rPr>
          <w:rFonts w:eastAsia="Times New Roman" w:cs="Times New Roman"/>
          <w:kern w:val="0"/>
          <w:sz w:val="28"/>
          <w:szCs w:val="28"/>
          <w:lang w:eastAsia="en-US" w:bidi="ar-SA"/>
        </w:rPr>
        <w:t>•</w:t>
      </w:r>
      <w:r w:rsidRPr="003C5F1A">
        <w:rPr>
          <w:rFonts w:eastAsia="Times New Roman" w:cs="Times New Roman"/>
          <w:kern w:val="0"/>
          <w:sz w:val="28"/>
          <w:szCs w:val="28"/>
          <w:lang w:eastAsia="en-US" w:bidi="ar-SA"/>
        </w:rPr>
        <w:tab/>
        <w:t xml:space="preserve"> выявление перспектив использования потенциальных возможностей педагогических работников;</w:t>
      </w:r>
    </w:p>
    <w:p w:rsidR="00ED0245" w:rsidRDefault="00ED0245" w:rsidP="00ED0245">
      <w:pPr>
        <w:widowControl/>
        <w:suppressAutoHyphens w:val="0"/>
        <w:jc w:val="both"/>
        <w:rPr>
          <w:rFonts w:eastAsia="Times New Roman" w:cs="Times New Roman"/>
          <w:kern w:val="0"/>
          <w:sz w:val="28"/>
          <w:szCs w:val="28"/>
          <w:lang w:eastAsia="en-US" w:bidi="ar-SA"/>
        </w:rPr>
      </w:pPr>
      <w:r w:rsidRPr="003C5F1A">
        <w:rPr>
          <w:rFonts w:eastAsia="Times New Roman" w:cs="Times New Roman"/>
          <w:kern w:val="0"/>
          <w:sz w:val="28"/>
          <w:szCs w:val="28"/>
          <w:lang w:eastAsia="en-US" w:bidi="ar-SA"/>
        </w:rPr>
        <w:t>•</w:t>
      </w:r>
      <w:r w:rsidRPr="003C5F1A">
        <w:rPr>
          <w:rFonts w:eastAsia="Times New Roman" w:cs="Times New Roman"/>
          <w:kern w:val="0"/>
          <w:sz w:val="28"/>
          <w:szCs w:val="28"/>
          <w:lang w:eastAsia="en-US" w:bidi="ar-SA"/>
        </w:rPr>
        <w:tab/>
        <w:t xml:space="preserve"> педагоги составляют п</w:t>
      </w:r>
      <w:r>
        <w:rPr>
          <w:rFonts w:eastAsia="Times New Roman" w:cs="Times New Roman"/>
          <w:kern w:val="0"/>
          <w:sz w:val="28"/>
          <w:szCs w:val="28"/>
          <w:lang w:eastAsia="en-US" w:bidi="ar-SA"/>
        </w:rPr>
        <w:t xml:space="preserve">ортфолио, в котором фиксируются </w:t>
      </w:r>
      <w:r w:rsidRPr="003C5F1A">
        <w:rPr>
          <w:rFonts w:eastAsia="Times New Roman" w:cs="Times New Roman"/>
          <w:kern w:val="0"/>
          <w:sz w:val="28"/>
          <w:szCs w:val="28"/>
          <w:lang w:eastAsia="en-US" w:bidi="ar-SA"/>
        </w:rPr>
        <w:t>профессиональные достижения в образовательной деятельности, результаты обучения, воспитания и развития воспитанников, а также личный вклад педагога в развитие системы образования в межаттестационный период.</w:t>
      </w:r>
    </w:p>
    <w:p w:rsidR="00894920" w:rsidRDefault="00894920"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894920">
        <w:rPr>
          <w:rFonts w:eastAsia="Times New Roman" w:cs="Times New Roman"/>
          <w:kern w:val="0"/>
          <w:sz w:val="28"/>
          <w:szCs w:val="28"/>
          <w:lang w:eastAsia="en-US" w:bidi="ar-SA"/>
        </w:rPr>
        <w:t>Контроль за работо</w:t>
      </w:r>
      <w:r>
        <w:rPr>
          <w:rFonts w:eastAsia="Times New Roman" w:cs="Times New Roman"/>
          <w:kern w:val="0"/>
          <w:sz w:val="28"/>
          <w:szCs w:val="28"/>
          <w:lang w:eastAsia="en-US" w:bidi="ar-SA"/>
        </w:rPr>
        <w:t>й педагогов в системах «Сетевой город</w:t>
      </w:r>
      <w:r w:rsidRPr="00894920">
        <w:rPr>
          <w:rFonts w:eastAsia="Times New Roman" w:cs="Times New Roman"/>
          <w:kern w:val="0"/>
          <w:sz w:val="28"/>
          <w:szCs w:val="28"/>
          <w:lang w:eastAsia="en-US" w:bidi="ar-SA"/>
        </w:rPr>
        <w:t>»</w:t>
      </w:r>
      <w:r>
        <w:rPr>
          <w:rFonts w:eastAsia="Times New Roman" w:cs="Times New Roman"/>
          <w:kern w:val="0"/>
          <w:sz w:val="28"/>
          <w:szCs w:val="28"/>
          <w:lang w:eastAsia="en-US" w:bidi="ar-SA"/>
        </w:rPr>
        <w:t>, «Навигатор»</w:t>
      </w:r>
      <w:r w:rsidRPr="00894920">
        <w:rPr>
          <w:rFonts w:eastAsia="Times New Roman" w:cs="Times New Roman"/>
          <w:kern w:val="0"/>
          <w:sz w:val="28"/>
          <w:szCs w:val="28"/>
          <w:lang w:eastAsia="en-US" w:bidi="ar-SA"/>
        </w:rPr>
        <w:t xml:space="preserve"> показал, что не все педагоги своевременно заполняли электронный </w:t>
      </w:r>
      <w:r>
        <w:rPr>
          <w:rFonts w:eastAsia="Times New Roman" w:cs="Times New Roman"/>
          <w:kern w:val="0"/>
          <w:sz w:val="28"/>
          <w:szCs w:val="28"/>
          <w:lang w:eastAsia="en-US" w:bidi="ar-SA"/>
        </w:rPr>
        <w:t>журнал учета посещаемости детей</w:t>
      </w:r>
      <w:r w:rsidRPr="00894920">
        <w:rPr>
          <w:rFonts w:eastAsia="Times New Roman" w:cs="Times New Roman"/>
          <w:kern w:val="0"/>
          <w:sz w:val="28"/>
          <w:szCs w:val="28"/>
          <w:lang w:eastAsia="en-US" w:bidi="ar-SA"/>
        </w:rPr>
        <w:t>.</w:t>
      </w:r>
    </w:p>
    <w:p w:rsidR="00ED0245"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Учитывая вышесказанное, в 2020 - 2021</w:t>
      </w:r>
      <w:r w:rsidRPr="003C5F1A">
        <w:rPr>
          <w:rFonts w:eastAsia="Times New Roman" w:cs="Times New Roman"/>
          <w:kern w:val="0"/>
          <w:sz w:val="28"/>
          <w:szCs w:val="28"/>
          <w:lang w:eastAsia="en-US" w:bidi="ar-SA"/>
        </w:rPr>
        <w:t xml:space="preserve"> учебном году необходимо продолжать поддерживать профессиональное развитие педагогов через использование новых форм работы с педагогами и повышать мотивацию к их профессиональному росту.</w:t>
      </w:r>
    </w:p>
    <w:p w:rsidR="00ED0245" w:rsidRPr="00BD21A1" w:rsidRDefault="00BD21A1"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00ED0245">
        <w:rPr>
          <w:rFonts w:eastAsia="Times New Roman" w:cs="Times New Roman"/>
          <w:kern w:val="0"/>
          <w:sz w:val="28"/>
          <w:szCs w:val="28"/>
          <w:lang w:eastAsia="en-US" w:bidi="ar-SA"/>
        </w:rPr>
        <w:t xml:space="preserve">Хочется отметить, что наряду с двумя основными задачами, педагогический коллектив успешно сотрудничал с родителями в триаде </w:t>
      </w:r>
      <w:r w:rsidR="00ED0245">
        <w:rPr>
          <w:rFonts w:eastAsia="Times New Roman" w:cs="Times New Roman"/>
          <w:b/>
          <w:kern w:val="0"/>
          <w:sz w:val="28"/>
          <w:szCs w:val="28"/>
          <w:lang w:eastAsia="en-US" w:bidi="ar-SA"/>
        </w:rPr>
        <w:t xml:space="preserve">«Педагог – Ребенок – Семья». </w:t>
      </w:r>
      <w:r w:rsidR="00ED0245">
        <w:rPr>
          <w:rFonts w:eastAsia="Times New Roman" w:cs="Calibri"/>
          <w:kern w:val="0"/>
          <w:sz w:val="28"/>
          <w:szCs w:val="28"/>
          <w:lang w:eastAsia="en-US" w:bidi="ar-SA"/>
        </w:rPr>
        <w:t xml:space="preserve">Воспитанники, родители, педагоги – члены одного коллектива, нас объединяют общие </w:t>
      </w:r>
      <w:r w:rsidR="00ED0245">
        <w:rPr>
          <w:rFonts w:eastAsia="Times New Roman" w:cs="Calibri"/>
          <w:kern w:val="0"/>
          <w:sz w:val="28"/>
          <w:szCs w:val="28"/>
          <w:lang w:eastAsia="en-US" w:bidi="ar-SA"/>
        </w:rPr>
        <w:lastRenderedPageBreak/>
        <w:t xml:space="preserve">заботы и проблемы. Мы едины в стремлении видеть детей счастливыми! Следовательно, главными функциями взаимодействия МАДОУ и семьи являются: </w:t>
      </w:r>
    </w:p>
    <w:p w:rsidR="00ED0245" w:rsidRDefault="00ED0245" w:rsidP="00ED0245">
      <w:pPr>
        <w:numPr>
          <w:ilvl w:val="0"/>
          <w:numId w:val="40"/>
        </w:numPr>
        <w:jc w:val="both"/>
        <w:rPr>
          <w:rFonts w:cs="Calibri"/>
          <w:sz w:val="28"/>
          <w:szCs w:val="28"/>
        </w:rPr>
      </w:pPr>
      <w:r>
        <w:rPr>
          <w:rFonts w:cs="Calibri"/>
          <w:sz w:val="28"/>
          <w:szCs w:val="28"/>
        </w:rPr>
        <w:t xml:space="preserve">информационная; </w:t>
      </w:r>
    </w:p>
    <w:p w:rsidR="00ED0245" w:rsidRDefault="00ED0245" w:rsidP="00ED0245">
      <w:pPr>
        <w:numPr>
          <w:ilvl w:val="0"/>
          <w:numId w:val="40"/>
        </w:numPr>
        <w:jc w:val="both"/>
        <w:rPr>
          <w:rFonts w:cs="Calibri"/>
          <w:sz w:val="28"/>
          <w:szCs w:val="28"/>
        </w:rPr>
      </w:pPr>
      <w:r>
        <w:rPr>
          <w:rFonts w:cs="Calibri"/>
          <w:sz w:val="28"/>
          <w:szCs w:val="28"/>
        </w:rPr>
        <w:t xml:space="preserve">воспитательно-развивающая; </w:t>
      </w:r>
    </w:p>
    <w:p w:rsidR="00ED0245" w:rsidRDefault="00ED0245" w:rsidP="00ED0245">
      <w:pPr>
        <w:numPr>
          <w:ilvl w:val="0"/>
          <w:numId w:val="40"/>
        </w:numPr>
        <w:jc w:val="both"/>
        <w:rPr>
          <w:rFonts w:cs="Calibri"/>
          <w:sz w:val="28"/>
          <w:szCs w:val="28"/>
        </w:rPr>
      </w:pPr>
      <w:r>
        <w:rPr>
          <w:rFonts w:cs="Calibri"/>
          <w:sz w:val="28"/>
          <w:szCs w:val="28"/>
        </w:rPr>
        <w:t xml:space="preserve">формирующая; </w:t>
      </w:r>
    </w:p>
    <w:p w:rsidR="00ED0245" w:rsidRDefault="00ED0245" w:rsidP="00ED0245">
      <w:pPr>
        <w:numPr>
          <w:ilvl w:val="0"/>
          <w:numId w:val="40"/>
        </w:numPr>
        <w:jc w:val="both"/>
        <w:rPr>
          <w:rFonts w:cs="Calibri"/>
          <w:sz w:val="28"/>
          <w:szCs w:val="28"/>
        </w:rPr>
      </w:pPr>
      <w:r>
        <w:rPr>
          <w:rFonts w:cs="Calibri"/>
          <w:sz w:val="28"/>
          <w:szCs w:val="28"/>
        </w:rPr>
        <w:t xml:space="preserve">охранно-оздоровительная; </w:t>
      </w:r>
    </w:p>
    <w:p w:rsidR="00ED0245" w:rsidRDefault="00ED0245" w:rsidP="00ED0245">
      <w:pPr>
        <w:numPr>
          <w:ilvl w:val="0"/>
          <w:numId w:val="40"/>
        </w:numPr>
        <w:jc w:val="both"/>
        <w:rPr>
          <w:rFonts w:cs="Calibri"/>
          <w:sz w:val="28"/>
          <w:szCs w:val="28"/>
        </w:rPr>
      </w:pPr>
      <w:r>
        <w:rPr>
          <w:rFonts w:cs="Calibri"/>
          <w:sz w:val="28"/>
          <w:szCs w:val="28"/>
        </w:rPr>
        <w:t xml:space="preserve">контролирующая. </w:t>
      </w:r>
    </w:p>
    <w:p w:rsidR="00ED0245" w:rsidRDefault="00ED0245" w:rsidP="00ED0245">
      <w:pPr>
        <w:spacing w:line="200" w:lineRule="atLeast"/>
        <w:ind w:hanging="28"/>
        <w:jc w:val="both"/>
        <w:rPr>
          <w:rFonts w:cs="Calibri"/>
          <w:sz w:val="28"/>
          <w:szCs w:val="28"/>
          <w:u w:val="single"/>
        </w:rPr>
      </w:pPr>
      <w:r>
        <w:rPr>
          <w:rFonts w:cs="Calibri"/>
          <w:sz w:val="28"/>
          <w:szCs w:val="28"/>
        </w:rPr>
        <w:t>Для взаимодействия с родителями были реализованы следующие направления:</w:t>
      </w:r>
    </w:p>
    <w:p w:rsidR="00ED0245" w:rsidRPr="00D553B6" w:rsidRDefault="00ED0245" w:rsidP="007968EA">
      <w:pPr>
        <w:pStyle w:val="a9"/>
        <w:widowControl/>
        <w:numPr>
          <w:ilvl w:val="0"/>
          <w:numId w:val="47"/>
        </w:numPr>
        <w:suppressAutoHyphens w:val="0"/>
        <w:contextualSpacing/>
        <w:jc w:val="both"/>
        <w:rPr>
          <w:rFonts w:cs="Calibri"/>
          <w:sz w:val="28"/>
          <w:szCs w:val="28"/>
          <w:u w:val="single"/>
        </w:rPr>
      </w:pPr>
      <w:r w:rsidRPr="00D553B6">
        <w:rPr>
          <w:rFonts w:cs="Calibri"/>
          <w:sz w:val="28"/>
          <w:szCs w:val="28"/>
          <w:u w:val="single"/>
        </w:rPr>
        <w:t>Планирование работы</w:t>
      </w:r>
      <w:r w:rsidRPr="00D553B6">
        <w:rPr>
          <w:rFonts w:cs="Calibri"/>
          <w:sz w:val="28"/>
          <w:szCs w:val="28"/>
        </w:rPr>
        <w:t xml:space="preserve"> с родителями (анкетирование, беседы, изучение запросов на образовательные услуги, определение уровня педагогической компетентности родителей, составление социального паспорта и т.д.);</w:t>
      </w:r>
    </w:p>
    <w:p w:rsidR="00ED0245" w:rsidRPr="00D553B6" w:rsidRDefault="00ED0245" w:rsidP="007968EA">
      <w:pPr>
        <w:pStyle w:val="a9"/>
        <w:widowControl/>
        <w:numPr>
          <w:ilvl w:val="0"/>
          <w:numId w:val="47"/>
        </w:numPr>
        <w:suppressAutoHyphens w:val="0"/>
        <w:contextualSpacing/>
        <w:jc w:val="both"/>
        <w:rPr>
          <w:rFonts w:cs="Calibri"/>
          <w:sz w:val="28"/>
          <w:szCs w:val="28"/>
          <w:u w:val="single"/>
        </w:rPr>
      </w:pPr>
      <w:r w:rsidRPr="00D553B6">
        <w:rPr>
          <w:rFonts w:cs="Calibri"/>
          <w:sz w:val="28"/>
          <w:szCs w:val="28"/>
          <w:u w:val="single"/>
        </w:rPr>
        <w:t>Групповые встречи</w:t>
      </w:r>
      <w:r w:rsidRPr="00D553B6">
        <w:rPr>
          <w:rFonts w:cs="Calibri"/>
          <w:sz w:val="28"/>
          <w:szCs w:val="28"/>
        </w:rPr>
        <w:t xml:space="preserve"> (Дни открытых дверей, родительские конференции, практические занятия, семинары и т.д.);</w:t>
      </w:r>
    </w:p>
    <w:p w:rsidR="00ED0245" w:rsidRPr="00D553B6" w:rsidRDefault="00ED0245" w:rsidP="007968EA">
      <w:pPr>
        <w:pStyle w:val="a9"/>
        <w:widowControl/>
        <w:numPr>
          <w:ilvl w:val="0"/>
          <w:numId w:val="47"/>
        </w:numPr>
        <w:suppressAutoHyphens w:val="0"/>
        <w:contextualSpacing/>
        <w:jc w:val="both"/>
        <w:rPr>
          <w:rFonts w:cs="Calibri"/>
          <w:sz w:val="28"/>
          <w:szCs w:val="28"/>
          <w:u w:val="single"/>
        </w:rPr>
      </w:pPr>
      <w:r w:rsidRPr="00D553B6">
        <w:rPr>
          <w:rFonts w:cs="Calibri"/>
          <w:sz w:val="28"/>
          <w:szCs w:val="28"/>
          <w:u w:val="single"/>
        </w:rPr>
        <w:t>Совместные мероприятия</w:t>
      </w:r>
      <w:r w:rsidRPr="00D553B6">
        <w:rPr>
          <w:rFonts w:cs="Calibri"/>
          <w:sz w:val="28"/>
          <w:szCs w:val="28"/>
        </w:rPr>
        <w:t xml:space="preserve"> (детские утренники, конкурсы совместного творчества, совместные проекты, интеллектуальные и литературные викторины, спортивные праздники и развлечения, музыкально-театральные фестивали, экскурсии в парк, музей, встречи с детьми (рассказывание родителей о своих профессиях));</w:t>
      </w:r>
    </w:p>
    <w:p w:rsidR="00ED0245" w:rsidRPr="00D553B6" w:rsidRDefault="00ED0245" w:rsidP="007968EA">
      <w:pPr>
        <w:pStyle w:val="a9"/>
        <w:widowControl/>
        <w:numPr>
          <w:ilvl w:val="0"/>
          <w:numId w:val="47"/>
        </w:numPr>
        <w:suppressAutoHyphens w:val="0"/>
        <w:contextualSpacing/>
        <w:jc w:val="both"/>
        <w:rPr>
          <w:rFonts w:cs="Calibri"/>
          <w:sz w:val="28"/>
          <w:szCs w:val="28"/>
          <w:u w:val="single"/>
        </w:rPr>
      </w:pPr>
      <w:r w:rsidRPr="00D553B6">
        <w:rPr>
          <w:rFonts w:cs="Calibri"/>
          <w:sz w:val="28"/>
          <w:szCs w:val="28"/>
          <w:u w:val="single"/>
        </w:rPr>
        <w:t>Наглядная информация</w:t>
      </w:r>
      <w:r w:rsidRPr="00D553B6">
        <w:rPr>
          <w:rFonts w:cs="Calibri"/>
          <w:sz w:val="28"/>
          <w:szCs w:val="28"/>
        </w:rPr>
        <w:t xml:space="preserve"> (тематические стенды (организация рубрик с учетом заявленных проблем), информационные стенды, демонстрационно-выставочные стенды, семейные газеты и альбомы, реклама на подписные издания, библиотека, игротека, папки-передвижки, памятки, информационные листы);</w:t>
      </w:r>
    </w:p>
    <w:p w:rsidR="00ED0245" w:rsidRPr="00D553B6" w:rsidRDefault="00ED0245" w:rsidP="007968EA">
      <w:pPr>
        <w:pStyle w:val="a9"/>
        <w:widowControl/>
        <w:numPr>
          <w:ilvl w:val="0"/>
          <w:numId w:val="47"/>
        </w:numPr>
        <w:suppressAutoHyphens w:val="0"/>
        <w:contextualSpacing/>
        <w:jc w:val="both"/>
        <w:rPr>
          <w:rFonts w:cs="Calibri"/>
          <w:sz w:val="28"/>
          <w:szCs w:val="28"/>
          <w:u w:val="single"/>
        </w:rPr>
      </w:pPr>
      <w:r w:rsidRPr="00D553B6">
        <w:rPr>
          <w:rFonts w:cs="Calibri"/>
          <w:sz w:val="28"/>
          <w:szCs w:val="28"/>
          <w:u w:val="single"/>
        </w:rPr>
        <w:t>Индивидуальная работа с родителями</w:t>
      </w:r>
      <w:r w:rsidRPr="00D553B6">
        <w:rPr>
          <w:rFonts w:cs="Calibri"/>
          <w:sz w:val="28"/>
          <w:szCs w:val="28"/>
        </w:rPr>
        <w:t xml:space="preserve"> (беседы по результатам диагностики, индивидуальные консультации по запросу родителей и инициированные воспитателями, разработка рекомендаций об особенностях воспитания и обучения ребенка, индивидуально-ориентированные занятия, работа с проблемными семьями);</w:t>
      </w:r>
    </w:p>
    <w:p w:rsidR="00ED0245" w:rsidRPr="00D553B6" w:rsidRDefault="00ED0245" w:rsidP="007968EA">
      <w:pPr>
        <w:pStyle w:val="a9"/>
        <w:widowControl/>
        <w:numPr>
          <w:ilvl w:val="0"/>
          <w:numId w:val="47"/>
        </w:numPr>
        <w:suppressAutoHyphens w:val="0"/>
        <w:contextualSpacing/>
        <w:jc w:val="both"/>
        <w:rPr>
          <w:rFonts w:cs="Calibri"/>
          <w:sz w:val="28"/>
          <w:szCs w:val="28"/>
        </w:rPr>
      </w:pPr>
      <w:r w:rsidRPr="00D553B6">
        <w:rPr>
          <w:rFonts w:cs="Calibri"/>
          <w:sz w:val="28"/>
          <w:szCs w:val="28"/>
          <w:u w:val="single"/>
        </w:rPr>
        <w:t>Оценка эффективности взаимодействия с родителями</w:t>
      </w:r>
      <w:r w:rsidRPr="00D553B6">
        <w:rPr>
          <w:rFonts w:cs="Calibri"/>
          <w:sz w:val="28"/>
          <w:szCs w:val="28"/>
        </w:rPr>
        <w:t xml:space="preserve"> (изучение удовлетворенности родителями реализуемых в ДОУ образовательных услуг, анализ педагогической компетентности родителей, итоги совместной деятельности, перспективы дальнейшего сотрудничества, внесение корректив в планирование).</w:t>
      </w:r>
    </w:p>
    <w:p w:rsidR="00ED0245" w:rsidRPr="007C18B1" w:rsidRDefault="00ED0245" w:rsidP="00ED0245">
      <w:pPr>
        <w:widowControl/>
        <w:suppressAutoHyphens w:val="0"/>
        <w:jc w:val="both"/>
        <w:rPr>
          <w:rFonts w:eastAsia="Times New Roman" w:cs="Calibri"/>
          <w:kern w:val="0"/>
          <w:sz w:val="28"/>
          <w:szCs w:val="28"/>
          <w:lang w:eastAsia="en-US" w:bidi="ar-SA"/>
        </w:rPr>
      </w:pPr>
      <w:r>
        <w:rPr>
          <w:rFonts w:eastAsia="Times New Roman" w:cs="Calibri"/>
          <w:kern w:val="0"/>
          <w:sz w:val="28"/>
          <w:szCs w:val="28"/>
          <w:lang w:eastAsia="en-US" w:bidi="ar-SA"/>
        </w:rPr>
        <w:t xml:space="preserve">   В работе с родителями сложилась система, позволяющая вовлекать их в процесс воспитания детей согласно задачам учреждения. Здесь применяются различные формы изучения семьи, установления взаимоотношений и разнообразная просветительская деятельность. Педагоги привлекают родителей к сотрудничеству.</w:t>
      </w:r>
    </w:p>
    <w:p w:rsidR="00BD21A1" w:rsidRDefault="00ED0245" w:rsidP="00ED0245">
      <w:pPr>
        <w:widowControl/>
        <w:suppressAutoHyphens w:val="0"/>
        <w:jc w:val="both"/>
        <w:rPr>
          <w:rFonts w:eastAsia="Times New Roman" w:cs="Times New Roman"/>
          <w:b/>
          <w:kern w:val="0"/>
          <w:sz w:val="28"/>
          <w:szCs w:val="28"/>
          <w:shd w:val="clear" w:color="auto" w:fill="FFFDE5"/>
          <w:lang w:eastAsia="en-US" w:bidi="ar-SA"/>
        </w:rPr>
      </w:pPr>
      <w:r>
        <w:rPr>
          <w:rFonts w:eastAsia="Times New Roman" w:cs="Times New Roman"/>
          <w:sz w:val="28"/>
          <w:szCs w:val="28"/>
        </w:rPr>
        <w:t xml:space="preserve">    </w:t>
      </w:r>
      <w:r w:rsidRPr="00D553B6">
        <w:rPr>
          <w:rFonts w:eastAsia="Times New Roman" w:cs="Times New Roman"/>
          <w:sz w:val="28"/>
          <w:szCs w:val="28"/>
        </w:rPr>
        <w:t>Особое внимание уделялось взаимодействию дошкольного учреждения с семьей по вопросам оздоровления: ознакомление родителей с лечебно-профилактическими мероприятиями, с содержанием физкультурно-оздоровительной работы; пропаганда среди родителей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w:t>
      </w:r>
      <w:r>
        <w:rPr>
          <w:rFonts w:eastAsia="Times New Roman" w:cs="Times New Roman"/>
          <w:sz w:val="28"/>
          <w:szCs w:val="28"/>
        </w:rPr>
        <w:t xml:space="preserve">  </w:t>
      </w:r>
    </w:p>
    <w:p w:rsidR="00ED0245" w:rsidRPr="00BD21A1" w:rsidRDefault="00ED0245" w:rsidP="00ED0245">
      <w:pPr>
        <w:widowControl/>
        <w:suppressAutoHyphens w:val="0"/>
        <w:jc w:val="both"/>
        <w:rPr>
          <w:rFonts w:eastAsia="Times New Roman" w:cs="Times New Roman"/>
          <w:b/>
          <w:kern w:val="0"/>
          <w:sz w:val="28"/>
          <w:szCs w:val="28"/>
          <w:shd w:val="clear" w:color="auto" w:fill="FFFDE5"/>
          <w:lang w:eastAsia="en-US" w:bidi="ar-SA"/>
        </w:rPr>
      </w:pPr>
      <w:r>
        <w:rPr>
          <w:rFonts w:ascii="Calibri" w:hAnsi="Calibri" w:cs="Times New Roman"/>
          <w:b/>
          <w:bCs/>
          <w:i/>
          <w:iCs/>
          <w:kern w:val="0"/>
          <w:sz w:val="28"/>
          <w:szCs w:val="28"/>
          <w:lang w:eastAsia="en-US" w:bidi="ar-SA"/>
        </w:rPr>
        <w:lastRenderedPageBreak/>
        <w:t>14. Вывод:</w:t>
      </w:r>
    </w:p>
    <w:p w:rsidR="00ED0245" w:rsidRPr="006926EC" w:rsidRDefault="00ED0245" w:rsidP="00ED0245">
      <w:pPr>
        <w:jc w:val="both"/>
        <w:rPr>
          <w:rStyle w:val="a7"/>
          <w:rFonts w:eastAsia="SimSun"/>
          <w:sz w:val="28"/>
          <w:szCs w:val="28"/>
        </w:rPr>
      </w:pPr>
      <w:r>
        <w:rPr>
          <w:rFonts w:eastAsia="Times New Roman" w:cs="Times New Roman"/>
          <w:sz w:val="28"/>
          <w:szCs w:val="28"/>
          <w:lang w:eastAsia="ru-RU" w:bidi="ar-SA"/>
        </w:rPr>
        <w:t>МАДОУ ЦРР-д/с № 32– является одним из лучших дошкольных учреждений в Кавказском районе. Результаты воспитательно-образовательной работы педагогов с детьми высоко оценивают администрация Кавказского района, управление образования, родители воспитанников и учителя начальных классов. Специалисты управления отмечают, что в МАДОУ успешно решаются основные цели и задачи. Создаются условия для внедрения инноваций, для формирования и реализации инициатив педагогов, направленных на улучшение работы образовательного учреждения и повышения качества образования. В МАДОУ реализуются разнообразные инновационные формы работы: осуществление индивидуального сопровождения детей с ограниченными возможностями, ведение дополнительных образовательных платных услуг, кружковая деятельность, организация консультационного центра, а также осуществление экспериментальной деятельности. МАДОУ является экспериментальной районной площадкой</w:t>
      </w:r>
      <w:r>
        <w:rPr>
          <w:rFonts w:ascii="Liberation Serif" w:hAnsi="Liberation Serif" w:cs="Times New Roman"/>
          <w:sz w:val="20"/>
          <w:szCs w:val="20"/>
          <w:lang w:eastAsia="ru-RU" w:bidi="ar-SA"/>
        </w:rPr>
        <w:t xml:space="preserve"> </w:t>
      </w:r>
      <w:r w:rsidRPr="006926EC">
        <w:rPr>
          <w:rStyle w:val="a7"/>
          <w:rFonts w:eastAsia="SimSun"/>
          <w:sz w:val="28"/>
          <w:szCs w:val="28"/>
        </w:rPr>
        <w:t>по нравственно-патриотическому воспитанию детей.</w:t>
      </w:r>
    </w:p>
    <w:p w:rsidR="00ED0245" w:rsidRDefault="00ED0245" w:rsidP="00ED0245">
      <w:pPr>
        <w:widowControl/>
        <w:suppressAutoHyphens w:val="0"/>
        <w:spacing w:before="13" w:line="275" w:lineRule="atLeast"/>
        <w:ind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В течение 2019-2020 учебного года коллектив МАДОУ ЦРР-д/с № 32 добился определённых успехов в воспитании и обучении детей:</w:t>
      </w:r>
    </w:p>
    <w:p w:rsidR="00ED0245" w:rsidRDefault="00ED0245" w:rsidP="00ED0245">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1. Основная общеобразовательная программа-образовательная дошкольного образования на 2019-2020 учебный год выполнена на 100 %. Адаптированная о</w:t>
      </w:r>
      <w:r w:rsidRPr="003C5F1A">
        <w:rPr>
          <w:rFonts w:eastAsia="Times New Roman" w:cs="Times New Roman"/>
          <w:iCs/>
          <w:kern w:val="0"/>
          <w:sz w:val="28"/>
          <w:szCs w:val="28"/>
          <w:lang w:eastAsia="ru-RU" w:bidi="ar-SA"/>
        </w:rPr>
        <w:t xml:space="preserve">сновная </w:t>
      </w:r>
      <w:r>
        <w:rPr>
          <w:rFonts w:eastAsia="Times New Roman" w:cs="Times New Roman"/>
          <w:iCs/>
          <w:kern w:val="0"/>
          <w:sz w:val="28"/>
          <w:szCs w:val="28"/>
          <w:lang w:eastAsia="ru-RU" w:bidi="ar-SA"/>
        </w:rPr>
        <w:t>обще</w:t>
      </w:r>
      <w:r w:rsidRPr="003C5F1A">
        <w:rPr>
          <w:rFonts w:eastAsia="Times New Roman" w:cs="Times New Roman"/>
          <w:iCs/>
          <w:kern w:val="0"/>
          <w:sz w:val="28"/>
          <w:szCs w:val="28"/>
          <w:lang w:eastAsia="ru-RU" w:bidi="ar-SA"/>
        </w:rPr>
        <w:t xml:space="preserve">образовательная программа дошкольного образования </w:t>
      </w:r>
      <w:r>
        <w:rPr>
          <w:rFonts w:eastAsia="Times New Roman" w:cs="Times New Roman"/>
          <w:iCs/>
          <w:kern w:val="0"/>
          <w:sz w:val="28"/>
          <w:szCs w:val="28"/>
          <w:lang w:eastAsia="ru-RU" w:bidi="ar-SA"/>
        </w:rPr>
        <w:t>для детей с ТНР на 2019-2020</w:t>
      </w:r>
      <w:r w:rsidRPr="003C5F1A">
        <w:rPr>
          <w:rFonts w:eastAsia="Times New Roman" w:cs="Times New Roman"/>
          <w:iCs/>
          <w:kern w:val="0"/>
          <w:sz w:val="28"/>
          <w:szCs w:val="28"/>
          <w:lang w:eastAsia="ru-RU" w:bidi="ar-SA"/>
        </w:rPr>
        <w:t xml:space="preserve"> учебный год выполнена на 100 %.</w:t>
      </w:r>
      <w:r>
        <w:rPr>
          <w:rFonts w:eastAsia="Times New Roman" w:cs="Times New Roman"/>
          <w:iCs/>
          <w:kern w:val="0"/>
          <w:sz w:val="28"/>
          <w:szCs w:val="28"/>
          <w:lang w:eastAsia="ru-RU" w:bidi="ar-SA"/>
        </w:rPr>
        <w:t xml:space="preserve"> </w:t>
      </w:r>
      <w:r w:rsidRPr="003C5F1A">
        <w:rPr>
          <w:rFonts w:eastAsia="Times New Roman" w:cs="Times New Roman"/>
          <w:iCs/>
          <w:kern w:val="0"/>
          <w:sz w:val="28"/>
          <w:szCs w:val="28"/>
          <w:lang w:eastAsia="ru-RU" w:bidi="ar-SA"/>
        </w:rPr>
        <w:t xml:space="preserve">Адаптированная основная </w:t>
      </w:r>
      <w:r>
        <w:rPr>
          <w:rFonts w:eastAsia="Times New Roman" w:cs="Times New Roman"/>
          <w:iCs/>
          <w:kern w:val="0"/>
          <w:sz w:val="28"/>
          <w:szCs w:val="28"/>
          <w:lang w:eastAsia="ru-RU" w:bidi="ar-SA"/>
        </w:rPr>
        <w:t>обще</w:t>
      </w:r>
      <w:r w:rsidRPr="003C5F1A">
        <w:rPr>
          <w:rFonts w:eastAsia="Times New Roman" w:cs="Times New Roman"/>
          <w:iCs/>
          <w:kern w:val="0"/>
          <w:sz w:val="28"/>
          <w:szCs w:val="28"/>
          <w:lang w:eastAsia="ru-RU" w:bidi="ar-SA"/>
        </w:rPr>
        <w:t>образовательная программа дошколь</w:t>
      </w:r>
      <w:r>
        <w:rPr>
          <w:rFonts w:eastAsia="Times New Roman" w:cs="Times New Roman"/>
          <w:iCs/>
          <w:kern w:val="0"/>
          <w:sz w:val="28"/>
          <w:szCs w:val="28"/>
          <w:lang w:eastAsia="ru-RU" w:bidi="ar-SA"/>
        </w:rPr>
        <w:t>ного образования для детей с ЗПР на 2019-2020</w:t>
      </w:r>
      <w:r w:rsidRPr="003C5F1A">
        <w:rPr>
          <w:rFonts w:eastAsia="Times New Roman" w:cs="Times New Roman"/>
          <w:iCs/>
          <w:kern w:val="0"/>
          <w:sz w:val="28"/>
          <w:szCs w:val="28"/>
          <w:lang w:eastAsia="ru-RU" w:bidi="ar-SA"/>
        </w:rPr>
        <w:t xml:space="preserve"> учебный год выполнена на 100 %.</w:t>
      </w:r>
      <w:r>
        <w:rPr>
          <w:rFonts w:eastAsia="Times New Roman" w:cs="Times New Roman"/>
          <w:iCs/>
          <w:kern w:val="0"/>
          <w:sz w:val="28"/>
          <w:szCs w:val="28"/>
          <w:lang w:eastAsia="ru-RU" w:bidi="ar-SA"/>
        </w:rPr>
        <w:t xml:space="preserve"> </w:t>
      </w:r>
      <w:r w:rsidRPr="006926EC">
        <w:rPr>
          <w:rFonts w:eastAsia="Times New Roman" w:cs="Times New Roman"/>
          <w:iCs/>
          <w:kern w:val="0"/>
          <w:sz w:val="28"/>
          <w:szCs w:val="28"/>
          <w:lang w:eastAsia="ru-RU" w:bidi="ar-SA"/>
        </w:rPr>
        <w:t xml:space="preserve">Адаптированная основная образовательная программа дошкольного образования для детей-инвалидов дошкольного возраста с умственной отсталостью (умеренной и тяжелой) </w:t>
      </w:r>
      <w:r>
        <w:rPr>
          <w:rFonts w:eastAsia="Times New Roman" w:cs="Times New Roman"/>
          <w:iCs/>
          <w:kern w:val="0"/>
          <w:sz w:val="28"/>
          <w:szCs w:val="28"/>
          <w:lang w:eastAsia="ru-RU" w:bidi="ar-SA"/>
        </w:rPr>
        <w:t>на 2019-2020</w:t>
      </w:r>
      <w:r w:rsidRPr="003C5F1A">
        <w:rPr>
          <w:rFonts w:eastAsia="Times New Roman" w:cs="Times New Roman"/>
          <w:iCs/>
          <w:kern w:val="0"/>
          <w:sz w:val="28"/>
          <w:szCs w:val="28"/>
          <w:lang w:eastAsia="ru-RU" w:bidi="ar-SA"/>
        </w:rPr>
        <w:t xml:space="preserve"> учебный год выполнена на 100 %.</w:t>
      </w:r>
      <w:r>
        <w:rPr>
          <w:rFonts w:eastAsia="Times New Roman" w:cs="Times New Roman"/>
          <w:iCs/>
          <w:kern w:val="0"/>
          <w:sz w:val="28"/>
          <w:szCs w:val="28"/>
          <w:lang w:eastAsia="ru-RU" w:bidi="ar-SA"/>
        </w:rPr>
        <w:t xml:space="preserve"> </w:t>
      </w:r>
      <w:r w:rsidRPr="006926EC">
        <w:rPr>
          <w:rFonts w:eastAsia="Times New Roman" w:cs="Times New Roman"/>
          <w:iCs/>
          <w:kern w:val="0"/>
          <w:sz w:val="28"/>
          <w:szCs w:val="28"/>
          <w:lang w:eastAsia="ru-RU" w:bidi="ar-SA"/>
        </w:rPr>
        <w:t>Адаптированная основная образовательная программа дошкольного образования для детей-инвалидов дошкольного возраста с умственной отсталостью (тяжелой и глубокой), с тяжелыми и множественными н</w:t>
      </w:r>
      <w:r>
        <w:rPr>
          <w:rFonts w:eastAsia="Times New Roman" w:cs="Times New Roman"/>
          <w:iCs/>
          <w:kern w:val="0"/>
          <w:sz w:val="28"/>
          <w:szCs w:val="28"/>
          <w:lang w:eastAsia="ru-RU" w:bidi="ar-SA"/>
        </w:rPr>
        <w:t>арушениями развития (вариант 2) на 2019-2020</w:t>
      </w:r>
      <w:r w:rsidRPr="003C5F1A">
        <w:rPr>
          <w:rFonts w:eastAsia="Times New Roman" w:cs="Times New Roman"/>
          <w:iCs/>
          <w:kern w:val="0"/>
          <w:sz w:val="28"/>
          <w:szCs w:val="28"/>
          <w:lang w:eastAsia="ru-RU" w:bidi="ar-SA"/>
        </w:rPr>
        <w:t xml:space="preserve"> учебный год выполнена на 100 %.</w:t>
      </w:r>
    </w:p>
    <w:p w:rsidR="00ED0245" w:rsidRDefault="00ED0245" w:rsidP="00ED0245">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2. Государственные стандарты по образованию и воспитанию детей выполнены по всем направлениям.</w:t>
      </w:r>
    </w:p>
    <w:p w:rsidR="00ED0245" w:rsidRDefault="00ED0245" w:rsidP="00ED0245">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3. Комплексная программа оздоровления и физического развития детей обеспечила сохранность их здоровья, показатели заболеваемости в этом году ниже аналогичных показателей прошлого года.</w:t>
      </w:r>
    </w:p>
    <w:p w:rsidR="00ED0245" w:rsidRDefault="00ED0245" w:rsidP="00ED0245">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4. Выпускники МАДОУ имеют высокий уровень физического развития и обладают высокой познавательной активностью; у них развиты интегративные качества, необходимые для дальнейшего успешного обучения в школе.</w:t>
      </w:r>
    </w:p>
    <w:p w:rsidR="00ED0245" w:rsidRDefault="00ED0245" w:rsidP="00ED0245">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5. Нерегламентированная деятельность была организована в соответствии с индивидуальными особенностями и потребностями каждого ребёнка, желанием и возможностями их родителей.</w:t>
      </w:r>
    </w:p>
    <w:p w:rsidR="00ED0245" w:rsidRDefault="00ED0245" w:rsidP="00ED0245">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Реализация в полном объеме всех образовательных программ дошкольного образования стала возможна благодаря тому, что в МАДОУ:</w:t>
      </w:r>
    </w:p>
    <w:p w:rsidR="00ED0245" w:rsidRDefault="00ED0245" w:rsidP="00ED0245">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lastRenderedPageBreak/>
        <w:t>- созданы все необходимые условия для успешного развития личности каждого ребёнка и каждого взрослого в единой воспитательно-образовательной системе (ребёнок-семья -детский сад);</w:t>
      </w:r>
    </w:p>
    <w:p w:rsidR="00ED0245" w:rsidRDefault="00ED0245" w:rsidP="00ED0245">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работают высококвалифицированные специалисты;</w:t>
      </w:r>
    </w:p>
    <w:p w:rsidR="00ED0245" w:rsidRDefault="00ED0245" w:rsidP="00ED0245">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организовано медико-психолого-педагогическое сопровождение воспитанников;</w:t>
      </w:r>
    </w:p>
    <w:p w:rsidR="00ED0245" w:rsidRDefault="00ED0245" w:rsidP="00ED0245">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проведена эффективная работа по повышению профессионального мастерства и развитию творчества педагогов через непрерывное самообразование и проведение методической работы в детском саду.</w:t>
      </w:r>
    </w:p>
    <w:p w:rsidR="00ED0245" w:rsidRDefault="00ED0245" w:rsidP="00ED0245">
      <w:pPr>
        <w:pStyle w:val="c22"/>
        <w:shd w:val="clear" w:color="auto" w:fill="FFFFFF"/>
        <w:spacing w:before="0" w:beforeAutospacing="0" w:after="0" w:afterAutospacing="0"/>
        <w:ind w:firstLine="568"/>
        <w:jc w:val="both"/>
        <w:rPr>
          <w:rFonts w:ascii="Calibri" w:hAnsi="Calibri"/>
          <w:color w:val="000000"/>
          <w:sz w:val="22"/>
          <w:szCs w:val="22"/>
        </w:rPr>
      </w:pPr>
      <w:r>
        <w:rPr>
          <w:iCs/>
          <w:sz w:val="28"/>
          <w:szCs w:val="28"/>
        </w:rPr>
        <w:t xml:space="preserve">   </w:t>
      </w:r>
      <w:r>
        <w:rPr>
          <w:rStyle w:val="c0"/>
          <w:color w:val="000000"/>
          <w:sz w:val="28"/>
          <w:szCs w:val="28"/>
        </w:rPr>
        <w:t xml:space="preserve">Результаты деятельности МАДОУ ЦРР-д/с № 32 за 2019-2020 учебный год показали, что основные годовые задачи выполнены. Существенным достижением в деятельности педагогического коллектива стало повышение методической активности педагогов. Результаты диагностики воспитанников свидетельствуют о положительной динамике в усвоении образовательных программ. Увеличилось количество детей, родителей и педагогов – участников различных выставок, фестивалей, конкурсов и турниров. </w:t>
      </w:r>
    </w:p>
    <w:p w:rsidR="00ED0245" w:rsidRDefault="00BD21A1" w:rsidP="00ED0245">
      <w:pPr>
        <w:widowControl/>
        <w:suppressAutoHyphens w:val="0"/>
        <w:spacing w:before="25" w:after="25"/>
        <w:jc w:val="both"/>
        <w:rPr>
          <w:rFonts w:eastAsia="Times New Roman" w:cs="Times New Roman"/>
          <w:b/>
          <w:bCs/>
          <w:color w:val="000000"/>
          <w:kern w:val="0"/>
          <w:sz w:val="28"/>
          <w:szCs w:val="28"/>
          <w:shd w:val="clear" w:color="auto" w:fill="FFFFFF"/>
          <w:lang w:eastAsia="ru-RU" w:bidi="ar-SA"/>
        </w:rPr>
      </w:pPr>
      <w:r>
        <w:rPr>
          <w:rFonts w:eastAsia="Times New Roman" w:cs="Times New Roman"/>
          <w:iCs/>
          <w:kern w:val="0"/>
          <w:sz w:val="28"/>
          <w:szCs w:val="28"/>
          <w:lang w:eastAsia="ru-RU" w:bidi="ar-SA"/>
        </w:rPr>
        <w:t xml:space="preserve">    </w:t>
      </w:r>
      <w:r w:rsidR="00ED0245">
        <w:rPr>
          <w:rFonts w:eastAsia="Times New Roman" w:cs="Times New Roman"/>
          <w:b/>
          <w:bCs/>
          <w:color w:val="000000"/>
          <w:kern w:val="0"/>
          <w:sz w:val="28"/>
          <w:szCs w:val="28"/>
          <w:shd w:val="clear" w:color="auto" w:fill="FFFFFF"/>
          <w:lang w:eastAsia="ru-RU" w:bidi="ar-SA"/>
        </w:rPr>
        <w:t>В соответствии с приоритетами образовательной политики России, исходя из анализа работы за предыдущий год и образовательных потребностей населения города Кропоткин, коллектив МАДОУ ЦРР-д/с № 32 определяет на следующий учебный го</w:t>
      </w:r>
      <w:r>
        <w:rPr>
          <w:rFonts w:eastAsia="Times New Roman" w:cs="Times New Roman"/>
          <w:b/>
          <w:bCs/>
          <w:color w:val="000000"/>
          <w:kern w:val="0"/>
          <w:sz w:val="28"/>
          <w:szCs w:val="28"/>
          <w:shd w:val="clear" w:color="auto" w:fill="FFFFFF"/>
          <w:lang w:eastAsia="ru-RU" w:bidi="ar-SA"/>
        </w:rPr>
        <w:t>д следующую цель и задачи.</w:t>
      </w:r>
    </w:p>
    <w:p w:rsidR="00BD21A1" w:rsidRDefault="00BD21A1" w:rsidP="00ED0245">
      <w:pPr>
        <w:widowControl/>
        <w:suppressAutoHyphens w:val="0"/>
        <w:spacing w:before="25" w:after="25"/>
        <w:jc w:val="both"/>
        <w:rPr>
          <w:rFonts w:eastAsia="Times New Roman" w:cs="Times New Roman"/>
          <w:bCs/>
          <w:color w:val="000000"/>
          <w:kern w:val="0"/>
          <w:sz w:val="28"/>
          <w:szCs w:val="28"/>
          <w:shd w:val="clear" w:color="auto" w:fill="FFFFFF"/>
          <w:lang w:eastAsia="ru-RU" w:bidi="ar-SA"/>
        </w:rPr>
      </w:pPr>
    </w:p>
    <w:p w:rsidR="00ED0245" w:rsidRDefault="00ED0245" w:rsidP="00ED0245">
      <w:pPr>
        <w:jc w:val="both"/>
        <w:rPr>
          <w:rFonts w:eastAsia="Times New Roman" w:cs="Times New Roman"/>
          <w:b/>
          <w:sz w:val="28"/>
          <w:szCs w:val="28"/>
          <w:lang w:eastAsia="ru-RU" w:bidi="ar-SA"/>
        </w:rPr>
      </w:pPr>
      <w:r>
        <w:rPr>
          <w:rFonts w:eastAsia="Times New Roman" w:cs="Times New Roman"/>
          <w:b/>
          <w:sz w:val="28"/>
          <w:szCs w:val="28"/>
          <w:lang w:eastAsia="ru-RU" w:bidi="ar-SA"/>
        </w:rPr>
        <w:t>ЦЕЛЬ РАБОТЫ:</w:t>
      </w:r>
    </w:p>
    <w:p w:rsidR="00ED0245" w:rsidRDefault="00ED0245" w:rsidP="00ED0245">
      <w:pPr>
        <w:jc w:val="both"/>
        <w:rPr>
          <w:b/>
          <w:bCs/>
          <w:sz w:val="28"/>
          <w:szCs w:val="28"/>
          <w:shd w:val="clear" w:color="auto" w:fill="FFFFFF"/>
        </w:rPr>
      </w:pPr>
      <w:r w:rsidRPr="0046664B">
        <w:rPr>
          <w:b/>
          <w:bCs/>
          <w:sz w:val="28"/>
          <w:szCs w:val="28"/>
          <w:shd w:val="clear" w:color="auto" w:fill="FFFFFF"/>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к школе, обеспечение безопасности жизнедеятельности дошкольника.</w:t>
      </w:r>
    </w:p>
    <w:p w:rsidR="00BD21A1" w:rsidRDefault="00BD21A1" w:rsidP="00ED0245">
      <w:pPr>
        <w:jc w:val="both"/>
        <w:rPr>
          <w:b/>
          <w:bCs/>
          <w:sz w:val="28"/>
          <w:szCs w:val="28"/>
          <w:shd w:val="clear" w:color="auto" w:fill="FFFFFF"/>
        </w:rPr>
      </w:pPr>
    </w:p>
    <w:p w:rsidR="00ED0245" w:rsidRDefault="00BD21A1" w:rsidP="00ED0245">
      <w:pPr>
        <w:jc w:val="both"/>
        <w:rPr>
          <w:b/>
          <w:bCs/>
          <w:sz w:val="28"/>
          <w:szCs w:val="28"/>
          <w:shd w:val="clear" w:color="auto" w:fill="FFFFFF"/>
        </w:rPr>
      </w:pPr>
      <w:r>
        <w:rPr>
          <w:b/>
          <w:bCs/>
          <w:sz w:val="28"/>
          <w:szCs w:val="28"/>
          <w:shd w:val="clear" w:color="auto" w:fill="FFFFFF"/>
        </w:rPr>
        <w:t>ЗАДАЧИ:</w:t>
      </w:r>
    </w:p>
    <w:p w:rsidR="00ED0245" w:rsidRPr="000776CE" w:rsidRDefault="00ED0245" w:rsidP="00ED0245">
      <w:pPr>
        <w:jc w:val="both"/>
        <w:rPr>
          <w:rFonts w:eastAsia="Times New Roman" w:cs="Times New Roman"/>
          <w:color w:val="000000"/>
          <w:kern w:val="0"/>
          <w:sz w:val="28"/>
          <w:szCs w:val="28"/>
          <w:shd w:val="clear" w:color="auto" w:fill="FFFFFF"/>
          <w:lang w:eastAsia="en-US" w:bidi="ar-SA"/>
        </w:rPr>
      </w:pPr>
      <w:r w:rsidRPr="00024AC0">
        <w:rPr>
          <w:b/>
          <w:bCs/>
          <w:color w:val="C00000"/>
          <w:sz w:val="28"/>
          <w:szCs w:val="28"/>
          <w:shd w:val="clear" w:color="auto" w:fill="FFFFFF"/>
        </w:rPr>
        <w:t>1.</w:t>
      </w:r>
      <w:r w:rsidRPr="00B64291">
        <w:rPr>
          <w:b/>
          <w:sz w:val="28"/>
          <w:szCs w:val="28"/>
        </w:rPr>
        <w:t xml:space="preserve"> </w:t>
      </w:r>
      <w:r w:rsidRPr="004A056B">
        <w:rPr>
          <w:rFonts w:eastAsia="Times New Roman" w:cs="Times New Roman"/>
          <w:b/>
          <w:sz w:val="28"/>
          <w:szCs w:val="28"/>
          <w:lang w:eastAsia="ru-RU"/>
        </w:rPr>
        <w:t xml:space="preserve">Продолжать работу по повышению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творческого потенциала, </w:t>
      </w:r>
      <w:r>
        <w:rPr>
          <w:b/>
          <w:sz w:val="28"/>
          <w:szCs w:val="28"/>
          <w:lang w:eastAsia="ru-RU"/>
        </w:rPr>
        <w:t>речевых</w:t>
      </w:r>
      <w:r w:rsidRPr="004A056B">
        <w:rPr>
          <w:rFonts w:eastAsia="Times New Roman" w:cs="Times New Roman"/>
          <w:b/>
          <w:sz w:val="28"/>
          <w:szCs w:val="28"/>
          <w:lang w:eastAsia="ru-RU"/>
        </w:rPr>
        <w:t xml:space="preserve"> навыков каждого ребенка </w:t>
      </w:r>
      <w:r>
        <w:rPr>
          <w:rFonts w:cs="Times New Roman"/>
          <w:b/>
          <w:sz w:val="28"/>
          <w:szCs w:val="28"/>
        </w:rPr>
        <w:t>через театрализованную</w:t>
      </w:r>
      <w:r w:rsidRPr="004A056B">
        <w:rPr>
          <w:b/>
          <w:sz w:val="28"/>
          <w:szCs w:val="28"/>
        </w:rPr>
        <w:t xml:space="preserve"> </w:t>
      </w:r>
      <w:r w:rsidRPr="004A056B">
        <w:rPr>
          <w:rFonts w:cs="Times New Roman"/>
          <w:b/>
          <w:sz w:val="28"/>
          <w:szCs w:val="28"/>
        </w:rPr>
        <w:t>деятельность.</w:t>
      </w:r>
      <w:r>
        <w:rPr>
          <w:rFonts w:cs="Times New Roman"/>
          <w:b/>
          <w:sz w:val="28"/>
          <w:szCs w:val="28"/>
        </w:rPr>
        <w:t xml:space="preserve"> </w:t>
      </w:r>
      <w:r>
        <w:rPr>
          <w:i/>
          <w:sz w:val="28"/>
          <w:szCs w:val="28"/>
        </w:rPr>
        <w:t>(3</w:t>
      </w:r>
      <w:r w:rsidRPr="00B64291">
        <w:rPr>
          <w:i/>
          <w:sz w:val="28"/>
          <w:szCs w:val="28"/>
        </w:rPr>
        <w:t xml:space="preserve"> год ноябрь)</w:t>
      </w:r>
    </w:p>
    <w:p w:rsidR="00ED0245" w:rsidRPr="000776CE" w:rsidRDefault="00ED0245" w:rsidP="00ED0245">
      <w:pPr>
        <w:autoSpaceDE w:val="0"/>
        <w:autoSpaceDN w:val="0"/>
        <w:adjustRightInd w:val="0"/>
        <w:jc w:val="both"/>
        <w:rPr>
          <w:rFonts w:cs="Times New Roman"/>
          <w:b/>
          <w:sz w:val="28"/>
          <w:szCs w:val="28"/>
        </w:rPr>
      </w:pPr>
      <w:r>
        <w:rPr>
          <w:b/>
          <w:color w:val="C00000"/>
          <w:sz w:val="28"/>
          <w:szCs w:val="28"/>
          <w:lang w:eastAsia="ru-RU"/>
        </w:rPr>
        <w:t xml:space="preserve"> 2</w:t>
      </w:r>
      <w:r>
        <w:rPr>
          <w:b/>
          <w:color w:val="C00000"/>
          <w:sz w:val="28"/>
          <w:szCs w:val="28"/>
        </w:rPr>
        <w:t>.</w:t>
      </w:r>
      <w:r w:rsidRPr="00C44C5E">
        <w:rPr>
          <w:b/>
          <w:color w:val="000000"/>
          <w:sz w:val="28"/>
          <w:szCs w:val="28"/>
        </w:rPr>
        <w:t xml:space="preserve"> </w:t>
      </w:r>
      <w:r>
        <w:rPr>
          <w:rFonts w:cs="Times New Roman"/>
          <w:b/>
          <w:bCs/>
          <w:color w:val="000000"/>
          <w:sz w:val="28"/>
          <w:szCs w:val="28"/>
        </w:rPr>
        <w:t>Р</w:t>
      </w:r>
      <w:r w:rsidRPr="00A01C5C">
        <w:rPr>
          <w:rFonts w:cs="Times New Roman"/>
          <w:b/>
          <w:bCs/>
          <w:color w:val="000000"/>
          <w:sz w:val="28"/>
          <w:szCs w:val="28"/>
        </w:rPr>
        <w:t xml:space="preserve">азвивать интеллектуальные способности, познавательный интерес, творческую инициативу у детей дошкольного возраста через </w:t>
      </w:r>
      <w:r>
        <w:rPr>
          <w:rFonts w:cs="Times New Roman"/>
          <w:b/>
          <w:bCs/>
          <w:color w:val="000000"/>
          <w:sz w:val="28"/>
          <w:szCs w:val="28"/>
        </w:rPr>
        <w:t>познавательно</w:t>
      </w:r>
      <w:r w:rsidRPr="00A01C5C">
        <w:rPr>
          <w:rFonts w:cs="Times New Roman"/>
          <w:b/>
          <w:bCs/>
          <w:color w:val="000000"/>
          <w:sz w:val="28"/>
          <w:szCs w:val="28"/>
        </w:rPr>
        <w:t>-исследовательскую деятельность</w:t>
      </w:r>
      <w:r w:rsidRPr="00A01C5C">
        <w:rPr>
          <w:rFonts w:cs="Times New Roman"/>
          <w:color w:val="000000"/>
          <w:sz w:val="28"/>
          <w:szCs w:val="28"/>
        </w:rPr>
        <w:t xml:space="preserve">. </w:t>
      </w:r>
      <w:r w:rsidRPr="007F1447">
        <w:rPr>
          <w:rFonts w:cs="Times New Roman"/>
          <w:b/>
          <w:sz w:val="28"/>
          <w:szCs w:val="28"/>
        </w:rPr>
        <w:t>Повышение уровня профессиональной компактности педагогов.</w:t>
      </w:r>
      <w:r>
        <w:rPr>
          <w:rFonts w:cs="Times New Roman"/>
          <w:b/>
          <w:sz w:val="28"/>
          <w:szCs w:val="28"/>
        </w:rPr>
        <w:t xml:space="preserve"> </w:t>
      </w:r>
      <w:r>
        <w:rPr>
          <w:i/>
          <w:sz w:val="28"/>
          <w:szCs w:val="28"/>
        </w:rPr>
        <w:t>(январь 1</w:t>
      </w:r>
      <w:r w:rsidRPr="00B64291">
        <w:rPr>
          <w:i/>
          <w:sz w:val="28"/>
          <w:szCs w:val="28"/>
        </w:rPr>
        <w:t xml:space="preserve"> год).</w:t>
      </w:r>
    </w:p>
    <w:p w:rsidR="00ED0245" w:rsidRPr="00BD21A1" w:rsidRDefault="00ED0245" w:rsidP="00BD21A1">
      <w:pPr>
        <w:pStyle w:val="a6"/>
        <w:jc w:val="both"/>
        <w:rPr>
          <w:rFonts w:ascii="Times New Roman" w:hAnsi="Times New Roman"/>
          <w:b/>
          <w:sz w:val="28"/>
          <w:szCs w:val="28"/>
          <w:lang w:eastAsia="ru-RU"/>
        </w:rPr>
        <w:sectPr w:rsidR="00ED0245" w:rsidRPr="00BD21A1" w:rsidSect="00BD21A1">
          <w:pgSz w:w="16838" w:h="11906" w:orient="landscape" w:code="9"/>
          <w:pgMar w:top="993" w:right="567" w:bottom="851" w:left="567" w:header="709" w:footer="709" w:gutter="0"/>
          <w:cols w:space="708"/>
          <w:docGrid w:linePitch="360"/>
        </w:sectPr>
      </w:pPr>
      <w:r>
        <w:rPr>
          <w:b/>
          <w:color w:val="C00000"/>
          <w:sz w:val="28"/>
          <w:szCs w:val="28"/>
        </w:rPr>
        <w:t>3.</w:t>
      </w:r>
      <w:r w:rsidRPr="000776CE">
        <w:rPr>
          <w:rFonts w:ascii="Times New Roman" w:hAnsi="Times New Roman"/>
          <w:b/>
          <w:sz w:val="28"/>
          <w:szCs w:val="28"/>
          <w:lang w:eastAsia="ru-RU"/>
        </w:rPr>
        <w:t xml:space="preserve"> </w:t>
      </w:r>
      <w:r>
        <w:rPr>
          <w:rFonts w:ascii="Times New Roman" w:hAnsi="Times New Roman"/>
          <w:b/>
          <w:sz w:val="28"/>
          <w:szCs w:val="28"/>
          <w:lang w:eastAsia="ru-RU"/>
        </w:rPr>
        <w:t>Продолжать ф</w:t>
      </w:r>
      <w:r w:rsidRPr="00DB0EDE">
        <w:rPr>
          <w:rFonts w:ascii="Times New Roman" w:hAnsi="Times New Roman"/>
          <w:b/>
          <w:sz w:val="28"/>
          <w:szCs w:val="28"/>
          <w:lang w:eastAsia="ru-RU"/>
        </w:rPr>
        <w:t>ормировать здоровый образ жизни через обеспечение рационального уровня двигательной активности у детей дошкольного возраста средствами физкультурно – оздоровительных технологий</w:t>
      </w:r>
      <w:r>
        <w:rPr>
          <w:rFonts w:ascii="Times New Roman" w:hAnsi="Times New Roman"/>
          <w:b/>
          <w:sz w:val="28"/>
          <w:szCs w:val="28"/>
          <w:lang w:eastAsia="ru-RU"/>
        </w:rPr>
        <w:t xml:space="preserve">, а также </w:t>
      </w:r>
      <w:r w:rsidRPr="00A075D5">
        <w:rPr>
          <w:rFonts w:ascii="Times New Roman" w:hAnsi="Times New Roman"/>
          <w:b/>
          <w:sz w:val="28"/>
          <w:szCs w:val="28"/>
          <w:lang w:eastAsia="ru-RU"/>
        </w:rPr>
        <w:t xml:space="preserve">не снижать контрольную </w:t>
      </w:r>
      <w:r w:rsidRPr="00A075D5">
        <w:rPr>
          <w:rFonts w:ascii="Times New Roman" w:hAnsi="Times New Roman"/>
          <w:b/>
          <w:sz w:val="28"/>
          <w:szCs w:val="28"/>
          <w:lang w:eastAsia="ru-RU"/>
        </w:rPr>
        <w:lastRenderedPageBreak/>
        <w:t>деятельность за соблюдением санитарно-эпидемиологического режима во всех режимных моментах, активно воздействовать на образ жизни ребенка путем целенаправленного санитарного и валеолог</w:t>
      </w:r>
      <w:r>
        <w:rPr>
          <w:rFonts w:ascii="Times New Roman" w:hAnsi="Times New Roman"/>
          <w:b/>
          <w:sz w:val="28"/>
          <w:szCs w:val="28"/>
          <w:lang w:eastAsia="ru-RU"/>
        </w:rPr>
        <w:t>ического просвещения родителей.</w:t>
      </w:r>
      <w:r w:rsidRPr="00E775CE">
        <w:rPr>
          <w:b/>
          <w:bCs/>
          <w:sz w:val="28"/>
          <w:szCs w:val="28"/>
          <w:lang w:eastAsia="ru-RU"/>
        </w:rPr>
        <w:t xml:space="preserve"> </w:t>
      </w:r>
      <w:r>
        <w:rPr>
          <w:rStyle w:val="a7"/>
          <w:rFonts w:ascii="Times New Roman" w:eastAsia="SimSun" w:hAnsi="Times New Roman"/>
          <w:i/>
          <w:sz w:val="28"/>
          <w:szCs w:val="28"/>
        </w:rPr>
        <w:t>(март 2</w:t>
      </w:r>
      <w:r w:rsidRPr="00B64291">
        <w:rPr>
          <w:rStyle w:val="a7"/>
          <w:rFonts w:ascii="Times New Roman" w:eastAsia="SimSun" w:hAnsi="Times New Roman"/>
          <w:i/>
          <w:sz w:val="28"/>
          <w:szCs w:val="28"/>
        </w:rPr>
        <w:t xml:space="preserve"> год).</w:t>
      </w:r>
    </w:p>
    <w:p w:rsidR="00194C8B" w:rsidRPr="00616A9D" w:rsidRDefault="00E674A5" w:rsidP="00B43D48">
      <w:pPr>
        <w:widowControl/>
        <w:tabs>
          <w:tab w:val="left" w:pos="3270"/>
        </w:tabs>
        <w:suppressAutoHyphens w:val="0"/>
        <w:jc w:val="center"/>
        <w:rPr>
          <w:rFonts w:ascii="Georgia" w:hAnsi="Georgia" w:cs="Times New Roman"/>
          <w:b/>
          <w:bCs/>
          <w:i/>
          <w:kern w:val="0"/>
          <w:sz w:val="32"/>
          <w:szCs w:val="32"/>
          <w:lang w:eastAsia="en-US" w:bidi="ar-SA"/>
        </w:rPr>
      </w:pPr>
      <w:r>
        <w:rPr>
          <w:rFonts w:ascii="Georgia" w:hAnsi="Georgia"/>
          <w:b/>
          <w:i/>
          <w:sz w:val="32"/>
          <w:szCs w:val="32"/>
        </w:rPr>
        <w:lastRenderedPageBreak/>
        <w:t xml:space="preserve">План мероприятий </w:t>
      </w:r>
      <w:r w:rsidR="00BD21A1">
        <w:rPr>
          <w:rFonts w:ascii="Georgia" w:hAnsi="Georgia"/>
          <w:b/>
          <w:i/>
          <w:sz w:val="32"/>
          <w:szCs w:val="32"/>
        </w:rPr>
        <w:t>на 2020-2021</w:t>
      </w:r>
      <w:r w:rsidR="00194C8B" w:rsidRPr="00616A9D">
        <w:rPr>
          <w:rFonts w:ascii="Georgia" w:hAnsi="Georgia"/>
          <w:b/>
          <w:i/>
          <w:sz w:val="32"/>
          <w:szCs w:val="32"/>
        </w:rPr>
        <w:t xml:space="preserve"> учебный год</w:t>
      </w:r>
    </w:p>
    <w:p w:rsidR="00194C8B" w:rsidRPr="00616A9D" w:rsidRDefault="00194C8B" w:rsidP="00616A9D">
      <w:pPr>
        <w:pStyle w:val="a6"/>
        <w:tabs>
          <w:tab w:val="left" w:pos="8880"/>
        </w:tabs>
        <w:rPr>
          <w:rFonts w:ascii="Georgia" w:hAnsi="Georgia"/>
          <w:b/>
          <w:i/>
          <w:sz w:val="32"/>
          <w:szCs w:val="32"/>
        </w:rPr>
      </w:pPr>
      <w:r w:rsidRPr="00616A9D">
        <w:rPr>
          <w:rFonts w:ascii="Georgia" w:hAnsi="Georgia"/>
          <w:b/>
          <w:i/>
          <w:sz w:val="32"/>
          <w:szCs w:val="32"/>
        </w:rPr>
        <w:tab/>
      </w:r>
    </w:p>
    <w:p w:rsidR="00194C8B" w:rsidRPr="00616A9D" w:rsidRDefault="00194C8B" w:rsidP="00616A9D">
      <w:pPr>
        <w:pStyle w:val="a6"/>
        <w:jc w:val="center"/>
        <w:rPr>
          <w:rFonts w:ascii="Times New Roman" w:hAnsi="Times New Roman"/>
          <w:b/>
          <w:sz w:val="24"/>
          <w:szCs w:val="24"/>
        </w:rPr>
      </w:pPr>
      <w:r w:rsidRPr="00616A9D">
        <w:rPr>
          <w:rFonts w:ascii="Times New Roman" w:hAnsi="Times New Roman"/>
          <w:b/>
          <w:sz w:val="28"/>
          <w:szCs w:val="28"/>
        </w:rPr>
        <w:t>Август - Сентябрь</w:t>
      </w:r>
    </w:p>
    <w:tbl>
      <w:tblPr>
        <w:tblW w:w="15309" w:type="dxa"/>
        <w:tblInd w:w="108" w:type="dxa"/>
        <w:tblLayout w:type="fixed"/>
        <w:tblLook w:val="0000" w:firstRow="0" w:lastRow="0" w:firstColumn="0" w:lastColumn="0" w:noHBand="0" w:noVBand="0"/>
      </w:tblPr>
      <w:tblGrid>
        <w:gridCol w:w="811"/>
        <w:gridCol w:w="40"/>
        <w:gridCol w:w="55"/>
        <w:gridCol w:w="9303"/>
        <w:gridCol w:w="34"/>
        <w:gridCol w:w="2798"/>
        <w:gridCol w:w="2268"/>
      </w:tblGrid>
      <w:tr w:rsidR="00740CAE" w:rsidRPr="00740CAE" w:rsidTr="00DA41DD">
        <w:trPr>
          <w:trHeight w:val="276"/>
        </w:trPr>
        <w:tc>
          <w:tcPr>
            <w:tcW w:w="811"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w:t>
            </w:r>
          </w:p>
        </w:tc>
        <w:tc>
          <w:tcPr>
            <w:tcW w:w="9398" w:type="dxa"/>
            <w:gridSpan w:val="3"/>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Мероприятия</w:t>
            </w:r>
          </w:p>
        </w:tc>
        <w:tc>
          <w:tcPr>
            <w:tcW w:w="2832" w:type="dxa"/>
            <w:gridSpan w:val="2"/>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Время проведения</w:t>
            </w:r>
          </w:p>
        </w:tc>
      </w:tr>
      <w:tr w:rsidR="00740CAE" w:rsidRPr="00740CAE"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194C8B" w:rsidRPr="00740CAE" w:rsidRDefault="00194C8B" w:rsidP="00B928E3">
            <w:pPr>
              <w:pStyle w:val="a6"/>
              <w:numPr>
                <w:ilvl w:val="0"/>
                <w:numId w:val="4"/>
              </w:numPr>
              <w:suppressAutoHyphens/>
              <w:snapToGrid w:val="0"/>
              <w:ind w:left="1080" w:hanging="720"/>
              <w:jc w:val="center"/>
              <w:rPr>
                <w:rFonts w:ascii="Times New Roman" w:hAnsi="Times New Roman"/>
                <w:sz w:val="24"/>
                <w:szCs w:val="24"/>
                <w:lang w:val="en-US"/>
              </w:rPr>
            </w:pPr>
            <w:r w:rsidRPr="00740CAE">
              <w:rPr>
                <w:rFonts w:ascii="Times New Roman" w:hAnsi="Times New Roman"/>
                <w:b/>
                <w:sz w:val="24"/>
                <w:szCs w:val="24"/>
              </w:rPr>
              <w:t>Контрольно-аналитическая деятельность.</w:t>
            </w:r>
          </w:p>
        </w:tc>
      </w:tr>
      <w:tr w:rsidR="00740CAE" w:rsidRPr="00740CAE" w:rsidTr="00DA41DD">
        <w:trPr>
          <w:trHeight w:val="276"/>
        </w:trPr>
        <w:tc>
          <w:tcPr>
            <w:tcW w:w="811"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.1.</w:t>
            </w:r>
          </w:p>
        </w:tc>
        <w:tc>
          <w:tcPr>
            <w:tcW w:w="9398" w:type="dxa"/>
            <w:gridSpan w:val="3"/>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Готовность возрастных групп к новому учебному году (анализ развивающей среды, наблюдение, анализ документации) (справка на педагогическом совете).</w:t>
            </w:r>
          </w:p>
        </w:tc>
        <w:tc>
          <w:tcPr>
            <w:tcW w:w="2832" w:type="dxa"/>
            <w:gridSpan w:val="2"/>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Заведующий, основная группа мониторинга,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740CAE" w:rsidRDefault="00194C8B" w:rsidP="000F09BA">
            <w:pPr>
              <w:pStyle w:val="a6"/>
              <w:snapToGrid w:val="0"/>
              <w:jc w:val="both"/>
              <w:rPr>
                <w:rFonts w:ascii="Times New Roman" w:hAnsi="Times New Roman"/>
                <w:sz w:val="24"/>
                <w:szCs w:val="24"/>
                <w:lang w:val="en-US"/>
              </w:rPr>
            </w:pPr>
            <w:r w:rsidRPr="00740CAE">
              <w:rPr>
                <w:rFonts w:ascii="Times New Roman" w:hAnsi="Times New Roman"/>
                <w:sz w:val="24"/>
                <w:szCs w:val="24"/>
              </w:rPr>
              <w:t xml:space="preserve">До </w:t>
            </w:r>
            <w:r w:rsidR="00BD21A1">
              <w:rPr>
                <w:rFonts w:ascii="Times New Roman" w:hAnsi="Times New Roman"/>
                <w:sz w:val="24"/>
                <w:szCs w:val="24"/>
              </w:rPr>
              <w:t>28.08.20</w:t>
            </w:r>
            <w:r w:rsidRPr="00740CAE">
              <w:rPr>
                <w:rFonts w:ascii="Times New Roman" w:hAnsi="Times New Roman"/>
                <w:sz w:val="24"/>
                <w:szCs w:val="24"/>
              </w:rPr>
              <w:t>.</w:t>
            </w:r>
          </w:p>
        </w:tc>
      </w:tr>
      <w:tr w:rsidR="00740CAE" w:rsidRPr="00740CAE" w:rsidTr="00DA41DD">
        <w:trPr>
          <w:trHeight w:val="276"/>
        </w:trPr>
        <w:tc>
          <w:tcPr>
            <w:tcW w:w="811"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.2.</w:t>
            </w:r>
          </w:p>
        </w:tc>
        <w:tc>
          <w:tcPr>
            <w:tcW w:w="9398" w:type="dxa"/>
            <w:gridSpan w:val="3"/>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Анализ адаптационного периода недавно принятых детей (анализ документации, наблюдение, работа с родителями) (на заседании педсовета – справка</w:t>
            </w:r>
            <w:r w:rsidR="00D27EF4" w:rsidRPr="00740CAE">
              <w:rPr>
                <w:rFonts w:ascii="Times New Roman" w:hAnsi="Times New Roman"/>
                <w:sz w:val="24"/>
                <w:szCs w:val="24"/>
              </w:rPr>
              <w:t>). (</w:t>
            </w:r>
            <w:r w:rsidRPr="00740CAE">
              <w:rPr>
                <w:rFonts w:ascii="Times New Roman" w:hAnsi="Times New Roman"/>
                <w:sz w:val="24"/>
                <w:szCs w:val="24"/>
              </w:rPr>
              <w:t>административная проверка)</w:t>
            </w:r>
          </w:p>
        </w:tc>
        <w:tc>
          <w:tcPr>
            <w:tcW w:w="2832" w:type="dxa"/>
            <w:gridSpan w:val="2"/>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Педагог-психолог,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740CAE" w:rsidRDefault="00194C8B" w:rsidP="000F09BA">
            <w:pPr>
              <w:pStyle w:val="a6"/>
              <w:snapToGrid w:val="0"/>
              <w:jc w:val="both"/>
              <w:rPr>
                <w:rFonts w:ascii="Times New Roman" w:hAnsi="Times New Roman"/>
                <w:sz w:val="24"/>
                <w:szCs w:val="24"/>
                <w:lang w:val="en-US"/>
              </w:rPr>
            </w:pPr>
            <w:r w:rsidRPr="00740CAE">
              <w:rPr>
                <w:rFonts w:ascii="Times New Roman" w:hAnsi="Times New Roman"/>
                <w:sz w:val="24"/>
                <w:szCs w:val="24"/>
              </w:rPr>
              <w:t>Август-сентябрь</w:t>
            </w:r>
          </w:p>
        </w:tc>
      </w:tr>
      <w:tr w:rsidR="00740CAE" w:rsidRPr="00740CAE" w:rsidTr="00DA41DD">
        <w:trPr>
          <w:trHeight w:val="276"/>
        </w:trPr>
        <w:tc>
          <w:tcPr>
            <w:tcW w:w="811" w:type="dxa"/>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00DD72C7" w:rsidRPr="00740CAE">
              <w:rPr>
                <w:rFonts w:ascii="Times New Roman" w:hAnsi="Times New Roman"/>
                <w:sz w:val="24"/>
                <w:szCs w:val="24"/>
              </w:rPr>
              <w:t>.3</w:t>
            </w:r>
            <w:r w:rsidRPr="00740CAE">
              <w:rPr>
                <w:rFonts w:ascii="Times New Roman" w:hAnsi="Times New Roman"/>
                <w:sz w:val="24"/>
                <w:szCs w:val="24"/>
              </w:rPr>
              <w:t>.</w:t>
            </w:r>
          </w:p>
          <w:p w:rsidR="00194C8B" w:rsidRPr="00740CAE" w:rsidRDefault="00194C8B" w:rsidP="000F09BA">
            <w:pPr>
              <w:pStyle w:val="a6"/>
              <w:snapToGrid w:val="0"/>
              <w:jc w:val="both"/>
              <w:rPr>
                <w:rFonts w:ascii="Times New Roman" w:hAnsi="Times New Roman"/>
                <w:sz w:val="24"/>
                <w:szCs w:val="24"/>
              </w:rPr>
            </w:pPr>
          </w:p>
        </w:tc>
        <w:tc>
          <w:tcPr>
            <w:tcW w:w="9398" w:type="dxa"/>
            <w:gridSpan w:val="3"/>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 xml:space="preserve">Анализ выполнения работниками должностных обязанностей, правил внутреннего трудового </w:t>
            </w:r>
            <w:r w:rsidR="00D27EF4" w:rsidRPr="00740CAE">
              <w:rPr>
                <w:rFonts w:ascii="Times New Roman" w:hAnsi="Times New Roman"/>
                <w:sz w:val="24"/>
                <w:szCs w:val="24"/>
              </w:rPr>
              <w:t>распорядка (</w:t>
            </w:r>
            <w:r w:rsidRPr="00740CAE">
              <w:rPr>
                <w:rFonts w:ascii="Times New Roman" w:hAnsi="Times New Roman"/>
                <w:sz w:val="24"/>
                <w:szCs w:val="24"/>
              </w:rPr>
              <w:t>административная проверка)</w:t>
            </w:r>
          </w:p>
        </w:tc>
        <w:tc>
          <w:tcPr>
            <w:tcW w:w="2832" w:type="dxa"/>
            <w:gridSpan w:val="2"/>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ВМР.</w:t>
            </w:r>
          </w:p>
        </w:tc>
        <w:tc>
          <w:tcPr>
            <w:tcW w:w="2268" w:type="dxa"/>
            <w:tcBorders>
              <w:left w:val="single" w:sz="4" w:space="0" w:color="000000"/>
              <w:bottom w:val="single" w:sz="4" w:space="0" w:color="000000"/>
              <w:right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Август</w:t>
            </w:r>
          </w:p>
        </w:tc>
      </w:tr>
      <w:tr w:rsidR="00740CAE" w:rsidRPr="00740CAE" w:rsidTr="00DA41DD">
        <w:trPr>
          <w:trHeight w:val="619"/>
        </w:trPr>
        <w:tc>
          <w:tcPr>
            <w:tcW w:w="811" w:type="dxa"/>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 xml:space="preserve"> </w:t>
            </w:r>
            <w:r w:rsidRPr="00740CAE">
              <w:rPr>
                <w:rFonts w:ascii="Times New Roman" w:hAnsi="Times New Roman"/>
                <w:sz w:val="24"/>
                <w:szCs w:val="24"/>
                <w:lang w:val="en-US"/>
              </w:rPr>
              <w:t>I</w:t>
            </w:r>
            <w:r w:rsidR="00DD72C7" w:rsidRPr="00740CAE">
              <w:rPr>
                <w:rFonts w:ascii="Times New Roman" w:hAnsi="Times New Roman"/>
                <w:sz w:val="24"/>
                <w:szCs w:val="24"/>
              </w:rPr>
              <w:t>.4</w:t>
            </w:r>
            <w:r w:rsidRPr="00740CAE">
              <w:rPr>
                <w:rFonts w:ascii="Times New Roman" w:hAnsi="Times New Roman"/>
                <w:sz w:val="24"/>
                <w:szCs w:val="24"/>
              </w:rPr>
              <w:t>.</w:t>
            </w:r>
          </w:p>
          <w:p w:rsidR="00194C8B" w:rsidRPr="00740CAE" w:rsidRDefault="00194C8B" w:rsidP="000F09BA">
            <w:pPr>
              <w:pStyle w:val="a6"/>
              <w:snapToGrid w:val="0"/>
              <w:jc w:val="both"/>
              <w:rPr>
                <w:rFonts w:ascii="Times New Roman" w:hAnsi="Times New Roman"/>
                <w:sz w:val="24"/>
                <w:szCs w:val="24"/>
              </w:rPr>
            </w:pPr>
          </w:p>
        </w:tc>
        <w:tc>
          <w:tcPr>
            <w:tcW w:w="9398" w:type="dxa"/>
            <w:gridSpan w:val="3"/>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Проверка организации воспитательно-образовательного процесса, документации воспитателей (плановая проверка)</w:t>
            </w:r>
          </w:p>
        </w:tc>
        <w:tc>
          <w:tcPr>
            <w:tcW w:w="2832" w:type="dxa"/>
            <w:gridSpan w:val="2"/>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Зам. зав. по ВМР, основная группа мониторинга</w:t>
            </w:r>
          </w:p>
        </w:tc>
        <w:tc>
          <w:tcPr>
            <w:tcW w:w="2268" w:type="dxa"/>
            <w:tcBorders>
              <w:left w:val="single" w:sz="4" w:space="0" w:color="000000"/>
              <w:bottom w:val="single" w:sz="4" w:space="0" w:color="000000"/>
              <w:right w:val="single" w:sz="4" w:space="0" w:color="000000"/>
            </w:tcBorders>
          </w:tcPr>
          <w:p w:rsidR="00194C8B" w:rsidRPr="00740CAE" w:rsidRDefault="00194C8B" w:rsidP="000F09BA">
            <w:pPr>
              <w:pStyle w:val="a6"/>
              <w:snapToGrid w:val="0"/>
              <w:jc w:val="both"/>
              <w:rPr>
                <w:lang w:eastAsia="ar-SA"/>
              </w:rPr>
            </w:pPr>
            <w:r w:rsidRPr="00740CAE">
              <w:rPr>
                <w:rFonts w:ascii="Times New Roman" w:hAnsi="Times New Roman"/>
                <w:sz w:val="24"/>
                <w:szCs w:val="24"/>
              </w:rPr>
              <w:t xml:space="preserve">Ежемесячно </w:t>
            </w:r>
          </w:p>
          <w:p w:rsidR="00194C8B" w:rsidRPr="00740CAE" w:rsidRDefault="00194C8B" w:rsidP="000F09BA">
            <w:pPr>
              <w:rPr>
                <w:lang w:eastAsia="ar-SA" w:bidi="ar-SA"/>
              </w:rPr>
            </w:pPr>
          </w:p>
        </w:tc>
      </w:tr>
      <w:tr w:rsidR="002841EF" w:rsidRPr="00740CAE" w:rsidTr="005E5115">
        <w:trPr>
          <w:trHeight w:val="619"/>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Pr>
                <w:rFonts w:ascii="Times New Roman" w:hAnsi="Times New Roman"/>
                <w:sz w:val="24"/>
                <w:szCs w:val="24"/>
              </w:rPr>
              <w:t>.5</w:t>
            </w:r>
            <w:r w:rsidRPr="00740CAE">
              <w:rPr>
                <w:rFonts w:ascii="Times New Roman" w:hAnsi="Times New Roman"/>
                <w:sz w:val="24"/>
                <w:szCs w:val="24"/>
              </w:rPr>
              <w:t>.</w:t>
            </w:r>
          </w:p>
          <w:p w:rsidR="002841EF" w:rsidRPr="00740CAE" w:rsidRDefault="002841EF" w:rsidP="002841EF">
            <w:pPr>
              <w:pStyle w:val="a6"/>
              <w:snapToGrid w:val="0"/>
              <w:jc w:val="both"/>
              <w:rPr>
                <w:rFonts w:ascii="Times New Roman" w:hAnsi="Times New Roman"/>
                <w:sz w:val="24"/>
                <w:szCs w:val="24"/>
              </w:rPr>
            </w:pPr>
          </w:p>
          <w:p w:rsidR="002841EF" w:rsidRPr="00740CAE" w:rsidRDefault="002841EF" w:rsidP="002841EF">
            <w:pPr>
              <w:pStyle w:val="a6"/>
              <w:snapToGrid w:val="0"/>
              <w:jc w:val="both"/>
              <w:rPr>
                <w:rFonts w:ascii="Times New Roman" w:hAnsi="Times New Roman"/>
                <w:sz w:val="24"/>
                <w:szCs w:val="24"/>
              </w:rPr>
            </w:pPr>
          </w:p>
        </w:tc>
        <w:tc>
          <w:tcPr>
            <w:tcW w:w="9398" w:type="dxa"/>
            <w:gridSpan w:val="3"/>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p>
        </w:tc>
        <w:tc>
          <w:tcPr>
            <w:tcW w:w="2832"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2841EF" w:rsidRPr="00740CAE" w:rsidTr="00DA41DD">
        <w:trPr>
          <w:trHeight w:val="765"/>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Pr>
                <w:rFonts w:ascii="Times New Roman" w:hAnsi="Times New Roman"/>
                <w:sz w:val="24"/>
                <w:szCs w:val="24"/>
              </w:rPr>
              <w:t>.6</w:t>
            </w:r>
            <w:r w:rsidRPr="00740CAE">
              <w:rPr>
                <w:rFonts w:ascii="Times New Roman" w:hAnsi="Times New Roman"/>
                <w:sz w:val="24"/>
                <w:szCs w:val="24"/>
              </w:rPr>
              <w:t>.</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jc w:val="both"/>
              <w:rPr>
                <w:rFonts w:ascii="Times New Roman" w:hAnsi="Times New Roman"/>
                <w:sz w:val="24"/>
                <w:szCs w:val="24"/>
              </w:rPr>
            </w:pPr>
            <w:r w:rsidRPr="00740CAE">
              <w:rPr>
                <w:rFonts w:ascii="Times New Roman" w:hAnsi="Times New Roman"/>
                <w:sz w:val="24"/>
                <w:szCs w:val="24"/>
              </w:rPr>
              <w:t>Содержание работы, рациональность распределения рабочего времени на НОД, соблюдение структуры   выполнение программных задач основной образовательной программы (мониторинг)</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Зам по ВМР</w:t>
            </w: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Сентябрь</w:t>
            </w:r>
          </w:p>
        </w:tc>
      </w:tr>
      <w:tr w:rsidR="002841EF" w:rsidRPr="00740CAE" w:rsidTr="00DA41DD">
        <w:trPr>
          <w:trHeight w:val="330"/>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1.7.</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jc w:val="both"/>
              <w:rPr>
                <w:rFonts w:ascii="Times New Roman" w:hAnsi="Times New Roman"/>
                <w:sz w:val="24"/>
                <w:szCs w:val="24"/>
              </w:rPr>
            </w:pPr>
            <w:r w:rsidRPr="00740CAE">
              <w:rPr>
                <w:rFonts w:ascii="Times New Roman" w:hAnsi="Times New Roman"/>
                <w:sz w:val="24"/>
                <w:szCs w:val="24"/>
              </w:rPr>
              <w:t>Анализ посещаемости и заболеваемости детей (мониторинг)</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Ст.медсестра, 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b/>
                <w:sz w:val="24"/>
                <w:szCs w:val="24"/>
              </w:rPr>
            </w:pPr>
            <w:r w:rsidRPr="00740CAE">
              <w:rPr>
                <w:rFonts w:ascii="Times New Roman" w:hAnsi="Times New Roman"/>
                <w:sz w:val="24"/>
                <w:szCs w:val="24"/>
              </w:rPr>
              <w:t>Ежемесячно</w:t>
            </w:r>
          </w:p>
        </w:tc>
      </w:tr>
      <w:tr w:rsidR="002841EF" w:rsidRPr="00DA41DD"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numPr>
                <w:ilvl w:val="0"/>
                <w:numId w:val="4"/>
              </w:numPr>
              <w:suppressAutoHyphens/>
              <w:snapToGrid w:val="0"/>
              <w:ind w:left="1080" w:hanging="720"/>
              <w:jc w:val="center"/>
              <w:rPr>
                <w:rFonts w:ascii="Times New Roman" w:hAnsi="Times New Roman"/>
                <w:sz w:val="24"/>
                <w:szCs w:val="24"/>
                <w:lang w:val="en-US"/>
              </w:rPr>
            </w:pPr>
            <w:r w:rsidRPr="00740CAE">
              <w:rPr>
                <w:rFonts w:ascii="Times New Roman" w:hAnsi="Times New Roman"/>
                <w:b/>
                <w:sz w:val="24"/>
                <w:szCs w:val="24"/>
              </w:rPr>
              <w:t>Организационно-методическая деятельность.</w:t>
            </w:r>
          </w:p>
        </w:tc>
      </w:tr>
      <w:tr w:rsidR="002841EF" w:rsidRPr="00DA41DD" w:rsidTr="00DA41DD">
        <w:trPr>
          <w:trHeight w:val="276"/>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II.1.</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Смотр-конкурс «О готовности к новому учебному году».</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28.</w:t>
            </w:r>
            <w:r>
              <w:rPr>
                <w:rFonts w:ascii="Times New Roman" w:hAnsi="Times New Roman"/>
                <w:sz w:val="24"/>
                <w:szCs w:val="24"/>
              </w:rPr>
              <w:t>08.2020</w:t>
            </w:r>
            <w:r w:rsidRPr="00740CAE">
              <w:rPr>
                <w:rFonts w:ascii="Times New Roman" w:hAnsi="Times New Roman"/>
                <w:sz w:val="24"/>
                <w:szCs w:val="24"/>
              </w:rPr>
              <w:t>г.</w:t>
            </w:r>
          </w:p>
        </w:tc>
      </w:tr>
      <w:tr w:rsidR="002841EF" w:rsidRPr="00DA41DD" w:rsidTr="00DA41DD">
        <w:trPr>
          <w:trHeight w:val="276"/>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II.2.</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Обследование воспитанников: антропометрия, педикулез, речевые патологии, развитие основных двигательных навыков, развитие психических процессов, создание индивидуальных маршрутов сопровождения на каждого ребенка. Распределение детей по группам здоровья, заполнение сводных диагностических карт.</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ВМР, ст. медсестра, узкие специалисты,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w:t>
            </w:r>
            <w:r w:rsidRPr="00740CAE">
              <w:rPr>
                <w:rFonts w:ascii="Times New Roman" w:hAnsi="Times New Roman"/>
                <w:sz w:val="24"/>
                <w:szCs w:val="24"/>
              </w:rPr>
              <w:t>-</w:t>
            </w:r>
            <w:r w:rsidRPr="00740CAE">
              <w:rPr>
                <w:rFonts w:ascii="Times New Roman" w:hAnsi="Times New Roman"/>
                <w:sz w:val="24"/>
                <w:szCs w:val="24"/>
                <w:lang w:val="en-US"/>
              </w:rPr>
              <w:t>II</w:t>
            </w:r>
            <w:r w:rsidRPr="00740CAE">
              <w:rPr>
                <w:rFonts w:ascii="Times New Roman" w:hAnsi="Times New Roman"/>
                <w:sz w:val="24"/>
                <w:szCs w:val="24"/>
              </w:rPr>
              <w:t xml:space="preserve"> неделя сентября</w:t>
            </w:r>
          </w:p>
        </w:tc>
      </w:tr>
      <w:tr w:rsidR="002841EF" w:rsidRPr="00DA41DD" w:rsidTr="00DA41DD">
        <w:trPr>
          <w:trHeight w:val="276"/>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.3.</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Контроль за проведением экскурсии</w:t>
            </w:r>
            <w:r w:rsidRPr="00740CAE">
              <w:rPr>
                <w:rFonts w:ascii="Times New Roman" w:hAnsi="Times New Roman"/>
                <w:sz w:val="24"/>
                <w:szCs w:val="24"/>
              </w:rPr>
              <w:t xml:space="preserve"> для детей подготовительных групп в школу.</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 подгот. групп.</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1 сентября</w:t>
            </w:r>
          </w:p>
        </w:tc>
      </w:tr>
      <w:tr w:rsidR="002841EF" w:rsidRPr="00DA41DD" w:rsidTr="00DA41DD">
        <w:trPr>
          <w:trHeight w:val="276"/>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lastRenderedPageBreak/>
              <w:t>II</w:t>
            </w:r>
            <w:r w:rsidRPr="00740CAE">
              <w:rPr>
                <w:rFonts w:ascii="Times New Roman" w:hAnsi="Times New Roman"/>
                <w:sz w:val="24"/>
                <w:szCs w:val="24"/>
              </w:rPr>
              <w:t>.4.</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3A684B">
              <w:rPr>
                <w:rFonts w:ascii="Times New Roman" w:hAnsi="Times New Roman"/>
                <w:b/>
                <w:sz w:val="24"/>
                <w:szCs w:val="24"/>
              </w:rPr>
              <w:t>Педагогический час</w:t>
            </w:r>
            <w:r w:rsidRPr="00740CAE">
              <w:rPr>
                <w:rFonts w:ascii="Times New Roman" w:hAnsi="Times New Roman"/>
                <w:sz w:val="24"/>
                <w:szCs w:val="24"/>
              </w:rPr>
              <w:t xml:space="preserve"> (обзор новинок методической литературы, периодической печати).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месяца (среда)</w:t>
            </w:r>
          </w:p>
        </w:tc>
      </w:tr>
      <w:tr w:rsidR="002841EF" w:rsidRPr="00DA41DD" w:rsidTr="00DA41DD">
        <w:trPr>
          <w:trHeight w:val="276"/>
        </w:trPr>
        <w:tc>
          <w:tcPr>
            <w:tcW w:w="811" w:type="dxa"/>
            <w:tcBorders>
              <w:top w:val="single" w:sz="4" w:space="0" w:color="000000"/>
              <w:left w:val="single" w:sz="4" w:space="0" w:color="000000"/>
              <w:bottom w:val="single" w:sz="4" w:space="0" w:color="000000"/>
            </w:tcBorders>
          </w:tcPr>
          <w:p w:rsidR="002841EF" w:rsidRPr="003A684B" w:rsidRDefault="002841EF" w:rsidP="002841EF">
            <w:pPr>
              <w:pStyle w:val="a6"/>
              <w:snapToGrid w:val="0"/>
              <w:jc w:val="both"/>
              <w:rPr>
                <w:rFonts w:ascii="Times New Roman" w:hAnsi="Times New Roman"/>
                <w:b/>
                <w:sz w:val="24"/>
                <w:szCs w:val="24"/>
                <w:u w:val="single"/>
              </w:rPr>
            </w:pPr>
            <w:r w:rsidRPr="003A684B">
              <w:rPr>
                <w:rFonts w:ascii="Times New Roman" w:hAnsi="Times New Roman"/>
                <w:sz w:val="24"/>
                <w:szCs w:val="24"/>
                <w:lang w:val="en-US"/>
              </w:rPr>
              <w:t>II</w:t>
            </w:r>
            <w:r w:rsidRPr="003A684B">
              <w:rPr>
                <w:rFonts w:ascii="Times New Roman" w:hAnsi="Times New Roman"/>
                <w:sz w:val="24"/>
                <w:szCs w:val="24"/>
              </w:rPr>
              <w:t>.5.</w:t>
            </w:r>
          </w:p>
        </w:tc>
        <w:tc>
          <w:tcPr>
            <w:tcW w:w="9398" w:type="dxa"/>
            <w:gridSpan w:val="3"/>
            <w:tcBorders>
              <w:top w:val="single" w:sz="4" w:space="0" w:color="000000"/>
              <w:left w:val="single" w:sz="4" w:space="0" w:color="000000"/>
              <w:bottom w:val="single" w:sz="4" w:space="0" w:color="000000"/>
            </w:tcBorders>
          </w:tcPr>
          <w:p w:rsidR="002841EF" w:rsidRPr="00623644" w:rsidRDefault="002841EF" w:rsidP="002841EF">
            <w:pPr>
              <w:pStyle w:val="a6"/>
              <w:snapToGrid w:val="0"/>
              <w:jc w:val="both"/>
              <w:rPr>
                <w:rFonts w:ascii="Times New Roman" w:hAnsi="Times New Roman"/>
                <w:sz w:val="24"/>
                <w:szCs w:val="24"/>
              </w:rPr>
            </w:pPr>
            <w:r>
              <w:rPr>
                <w:rFonts w:ascii="Times New Roman" w:hAnsi="Times New Roman"/>
                <w:b/>
                <w:sz w:val="24"/>
                <w:szCs w:val="24"/>
              </w:rPr>
              <w:t>Консультации для воспитателей: «Адаптация – что это такое?»</w:t>
            </w:r>
          </w:p>
        </w:tc>
        <w:tc>
          <w:tcPr>
            <w:tcW w:w="2832" w:type="dxa"/>
            <w:gridSpan w:val="2"/>
            <w:tcBorders>
              <w:top w:val="single" w:sz="4" w:space="0" w:color="000000"/>
              <w:left w:val="single" w:sz="4" w:space="0" w:color="000000"/>
              <w:bottom w:val="single" w:sz="4" w:space="0" w:color="000000"/>
            </w:tcBorders>
          </w:tcPr>
          <w:p w:rsidR="002841EF" w:rsidRPr="00E61189" w:rsidRDefault="002841EF" w:rsidP="002841EF">
            <w:pPr>
              <w:pStyle w:val="a6"/>
              <w:snapToGrid w:val="0"/>
              <w:jc w:val="both"/>
              <w:rPr>
                <w:rFonts w:ascii="Times New Roman" w:hAnsi="Times New Roman"/>
                <w:sz w:val="24"/>
                <w:szCs w:val="24"/>
              </w:rPr>
            </w:pPr>
            <w:r w:rsidRPr="00E61189">
              <w:rPr>
                <w:rFonts w:ascii="Times New Roman" w:hAnsi="Times New Roman"/>
                <w:sz w:val="24"/>
                <w:szCs w:val="24"/>
              </w:rPr>
              <w:t xml:space="preserve">Педагог-психолог </w:t>
            </w:r>
          </w:p>
          <w:p w:rsidR="002841EF" w:rsidRPr="00DA41DD" w:rsidRDefault="002841EF" w:rsidP="002841EF">
            <w:pPr>
              <w:pStyle w:val="a6"/>
              <w:snapToGrid w:val="0"/>
              <w:jc w:val="both"/>
              <w:rPr>
                <w:rFonts w:ascii="Times New Roman" w:hAnsi="Times New Roman"/>
                <w:color w:val="C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841EF" w:rsidRPr="00623644" w:rsidRDefault="002841EF" w:rsidP="002841EF">
            <w:pPr>
              <w:pStyle w:val="a6"/>
              <w:snapToGrid w:val="0"/>
              <w:jc w:val="both"/>
              <w:rPr>
                <w:rFonts w:ascii="Times New Roman" w:hAnsi="Times New Roman"/>
                <w:sz w:val="24"/>
                <w:szCs w:val="24"/>
                <w:lang w:val="en-US"/>
              </w:rPr>
            </w:pPr>
            <w:r w:rsidRPr="00623644">
              <w:rPr>
                <w:rFonts w:ascii="Times New Roman" w:hAnsi="Times New Roman"/>
                <w:sz w:val="24"/>
                <w:szCs w:val="24"/>
                <w:lang w:val="en-US"/>
              </w:rPr>
              <w:t>III</w:t>
            </w:r>
            <w:r w:rsidRPr="00623644">
              <w:rPr>
                <w:rFonts w:ascii="Times New Roman" w:hAnsi="Times New Roman"/>
                <w:sz w:val="24"/>
                <w:szCs w:val="24"/>
              </w:rPr>
              <w:t>-</w:t>
            </w:r>
            <w:r w:rsidRPr="00623644">
              <w:rPr>
                <w:rFonts w:ascii="Times New Roman" w:hAnsi="Times New Roman"/>
                <w:sz w:val="24"/>
                <w:szCs w:val="24"/>
                <w:lang w:val="en-US"/>
              </w:rPr>
              <w:t>V</w:t>
            </w:r>
            <w:r w:rsidRPr="00623644">
              <w:rPr>
                <w:rFonts w:ascii="Times New Roman" w:hAnsi="Times New Roman"/>
                <w:sz w:val="24"/>
                <w:szCs w:val="24"/>
              </w:rPr>
              <w:t xml:space="preserve"> неделя сентября</w:t>
            </w:r>
          </w:p>
        </w:tc>
      </w:tr>
      <w:tr w:rsidR="002841EF" w:rsidRPr="00DA41DD" w:rsidTr="00DA41DD">
        <w:trPr>
          <w:trHeight w:val="847"/>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.6.</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Наблюдение за организацией детей в адаптационный период (группы раннего возраста).</w:t>
            </w:r>
          </w:p>
          <w:p w:rsidR="002841EF" w:rsidRPr="00740CAE" w:rsidRDefault="002841EF" w:rsidP="002841EF">
            <w:pPr>
              <w:pStyle w:val="a6"/>
              <w:jc w:val="both"/>
              <w:rPr>
                <w:rFonts w:ascii="Times New Roman" w:hAnsi="Times New Roman"/>
                <w:sz w:val="24"/>
                <w:szCs w:val="24"/>
              </w:rPr>
            </w:pPr>
          </w:p>
          <w:p w:rsidR="002841EF" w:rsidRPr="00740CAE" w:rsidRDefault="002841EF" w:rsidP="002841EF">
            <w:pPr>
              <w:pStyle w:val="a6"/>
              <w:jc w:val="both"/>
              <w:rPr>
                <w:rFonts w:ascii="Times New Roman" w:hAnsi="Times New Roman"/>
                <w:sz w:val="24"/>
                <w:szCs w:val="24"/>
              </w:rPr>
            </w:pP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Педагог-психолог, зам. зав. по ВМР, ст. медсестра.    </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адаптационного периода</w:t>
            </w:r>
          </w:p>
        </w:tc>
      </w:tr>
      <w:tr w:rsidR="002841EF" w:rsidRPr="00DA41DD" w:rsidTr="00DA41DD">
        <w:trPr>
          <w:trHeight w:val="3645"/>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b/>
                <w:sz w:val="24"/>
                <w:szCs w:val="24"/>
                <w:u w:val="single"/>
              </w:rPr>
            </w:pPr>
            <w:r w:rsidRPr="00740CAE">
              <w:rPr>
                <w:rFonts w:ascii="Times New Roman" w:hAnsi="Times New Roman"/>
                <w:sz w:val="24"/>
                <w:szCs w:val="24"/>
                <w:lang w:val="en-US"/>
              </w:rPr>
              <w:t>II</w:t>
            </w:r>
            <w:r w:rsidRPr="00740CAE">
              <w:rPr>
                <w:rFonts w:ascii="Times New Roman" w:hAnsi="Times New Roman"/>
                <w:sz w:val="24"/>
                <w:szCs w:val="24"/>
              </w:rPr>
              <w:t>.7.</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u w:val="single"/>
              </w:rPr>
            </w:pPr>
            <w:r w:rsidRPr="00740CAE">
              <w:rPr>
                <w:rFonts w:ascii="Times New Roman" w:hAnsi="Times New Roman"/>
                <w:b/>
                <w:sz w:val="24"/>
                <w:szCs w:val="24"/>
                <w:u w:val="single"/>
              </w:rPr>
              <w:t>Педагогический совет №1 (</w:t>
            </w:r>
            <w:r w:rsidR="00033553">
              <w:rPr>
                <w:rFonts w:ascii="Times New Roman" w:hAnsi="Times New Roman"/>
                <w:b/>
                <w:sz w:val="24"/>
                <w:szCs w:val="24"/>
                <w:u w:val="single"/>
              </w:rPr>
              <w:t xml:space="preserve">31.08.2020г. </w:t>
            </w:r>
            <w:r w:rsidRPr="00740CAE">
              <w:rPr>
                <w:rFonts w:ascii="Times New Roman" w:hAnsi="Times New Roman"/>
                <w:sz w:val="24"/>
                <w:szCs w:val="24"/>
              </w:rPr>
              <w:t>установочный).</w:t>
            </w:r>
          </w:p>
          <w:p w:rsidR="002841EF" w:rsidRPr="00740CAE" w:rsidRDefault="002841EF" w:rsidP="002841EF">
            <w:pPr>
              <w:pStyle w:val="a6"/>
              <w:jc w:val="both"/>
              <w:rPr>
                <w:rFonts w:ascii="Times New Roman" w:hAnsi="Times New Roman"/>
                <w:sz w:val="24"/>
                <w:szCs w:val="24"/>
              </w:rPr>
            </w:pPr>
            <w:r w:rsidRPr="00740CAE">
              <w:rPr>
                <w:rFonts w:ascii="Times New Roman" w:hAnsi="Times New Roman"/>
                <w:sz w:val="24"/>
                <w:szCs w:val="24"/>
                <w:u w:val="single"/>
              </w:rPr>
              <w:t>План:</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Анализ работы в летний оздоровительный период;</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Итоги смотра-конкурса «О готовности к новому учебному году»;</w:t>
            </w:r>
          </w:p>
          <w:p w:rsidR="002841EF" w:rsidRPr="00740CAE" w:rsidRDefault="002841EF" w:rsidP="002841EF">
            <w:pPr>
              <w:pStyle w:val="a6"/>
              <w:ind w:left="360"/>
              <w:jc w:val="both"/>
              <w:rPr>
                <w:rFonts w:ascii="Times New Roman" w:hAnsi="Times New Roman"/>
                <w:sz w:val="24"/>
                <w:szCs w:val="24"/>
              </w:rPr>
            </w:pPr>
            <w:r w:rsidRPr="00740CAE">
              <w:rPr>
                <w:rFonts w:ascii="Times New Roman" w:hAnsi="Times New Roman"/>
                <w:sz w:val="24"/>
                <w:szCs w:val="24"/>
              </w:rPr>
              <w:t>Обсуждение и принятие:</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 xml:space="preserve">Проекта основной </w:t>
            </w:r>
            <w:r>
              <w:rPr>
                <w:rFonts w:ascii="Times New Roman" w:hAnsi="Times New Roman"/>
                <w:sz w:val="24"/>
                <w:szCs w:val="24"/>
              </w:rPr>
              <w:t>общ</w:t>
            </w:r>
            <w:r w:rsidRPr="00740CAE">
              <w:rPr>
                <w:rFonts w:ascii="Times New Roman" w:hAnsi="Times New Roman"/>
                <w:sz w:val="24"/>
                <w:szCs w:val="24"/>
              </w:rPr>
              <w:t>еобразовательной программы ДО.</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 xml:space="preserve">Проекты адаптированных основных </w:t>
            </w:r>
            <w:r>
              <w:rPr>
                <w:rFonts w:ascii="Times New Roman" w:hAnsi="Times New Roman"/>
                <w:sz w:val="24"/>
                <w:szCs w:val="24"/>
              </w:rPr>
              <w:t>обще</w:t>
            </w:r>
            <w:r w:rsidRPr="00740CAE">
              <w:rPr>
                <w:rFonts w:ascii="Times New Roman" w:hAnsi="Times New Roman"/>
                <w:sz w:val="24"/>
                <w:szCs w:val="24"/>
              </w:rPr>
              <w:t>образовательных программ для групп компенсирующей направленности</w:t>
            </w:r>
            <w:r>
              <w:rPr>
                <w:rFonts w:ascii="Times New Roman" w:hAnsi="Times New Roman"/>
                <w:sz w:val="24"/>
                <w:szCs w:val="24"/>
              </w:rPr>
              <w:t xml:space="preserve"> и для ГКП.</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нового годового</w:t>
            </w:r>
            <w:r>
              <w:rPr>
                <w:rFonts w:ascii="Times New Roman" w:hAnsi="Times New Roman"/>
                <w:sz w:val="24"/>
                <w:szCs w:val="24"/>
              </w:rPr>
              <w:t xml:space="preserve"> плана работы учреждения на 2020-2021</w:t>
            </w:r>
            <w:r w:rsidRPr="00740CAE">
              <w:rPr>
                <w:rFonts w:ascii="Times New Roman" w:hAnsi="Times New Roman"/>
                <w:sz w:val="24"/>
                <w:szCs w:val="24"/>
              </w:rPr>
              <w:t xml:space="preserve"> учебный год;</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годового плана работы с родителями;</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плана работы по профилактике дорожно-т</w:t>
            </w:r>
            <w:r>
              <w:rPr>
                <w:rFonts w:ascii="Times New Roman" w:hAnsi="Times New Roman"/>
                <w:sz w:val="24"/>
                <w:szCs w:val="24"/>
              </w:rPr>
              <w:t>ранспортного травматизма на 2020-2021</w:t>
            </w:r>
            <w:r w:rsidRPr="00740CAE">
              <w:rPr>
                <w:rFonts w:ascii="Times New Roman" w:hAnsi="Times New Roman"/>
                <w:sz w:val="24"/>
                <w:szCs w:val="24"/>
              </w:rPr>
              <w:t xml:space="preserve"> учебный год;</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плана работы инспектора по охране детства;</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планов кружковой работы и работы доп. платных услуг с детьми;</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рабочих программ воспитателей.</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рабочих программ по доп. платным образовательным услугам;</w:t>
            </w:r>
          </w:p>
          <w:p w:rsidR="002841EF" w:rsidRPr="00740CAE" w:rsidRDefault="002841EF" w:rsidP="002841EF">
            <w:pPr>
              <w:pStyle w:val="a6"/>
              <w:suppressAutoHyphens/>
              <w:ind w:left="720"/>
              <w:jc w:val="both"/>
            </w:pPr>
            <w:r w:rsidRPr="00740CAE">
              <w:rPr>
                <w:rFonts w:ascii="Times New Roman" w:hAnsi="Times New Roman"/>
                <w:sz w:val="24"/>
                <w:szCs w:val="24"/>
              </w:rPr>
              <w:t>рабочих программ учителей-логопедов, педагога-психолога и других узких специалистов;</w:t>
            </w:r>
          </w:p>
          <w:p w:rsidR="002841EF" w:rsidRPr="00740CAE" w:rsidRDefault="002841EF" w:rsidP="002841EF">
            <w:pPr>
              <w:pStyle w:val="a9"/>
              <w:numPr>
                <w:ilvl w:val="0"/>
                <w:numId w:val="5"/>
              </w:numPr>
              <w:tabs>
                <w:tab w:val="clear" w:pos="795"/>
                <w:tab w:val="num" w:pos="0"/>
              </w:tabs>
              <w:autoSpaceDE w:val="0"/>
              <w:ind w:left="720"/>
              <w:jc w:val="both"/>
              <w:rPr>
                <w:rFonts w:cs="Times New Roman"/>
              </w:rPr>
            </w:pPr>
            <w:r w:rsidRPr="00740CAE">
              <w:rPr>
                <w:rFonts w:cs="Calibri"/>
              </w:rPr>
              <w:t>Утверждение состава творческой и рабочей групп.</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Плана работы КЦ.</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Плана работы на год экспериментальной площадки.</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Разное.</w:t>
            </w:r>
          </w:p>
          <w:p w:rsidR="002841EF" w:rsidRPr="00740CAE" w:rsidRDefault="002841EF" w:rsidP="002841EF">
            <w:pPr>
              <w:pStyle w:val="a6"/>
              <w:suppressAutoHyphens/>
              <w:ind w:left="720"/>
              <w:jc w:val="both"/>
              <w:rPr>
                <w:rFonts w:ascii="Times New Roman" w:hAnsi="Times New Roman"/>
                <w:sz w:val="24"/>
                <w:szCs w:val="24"/>
              </w:rPr>
            </w:pPr>
            <w:r w:rsidRPr="00740CAE">
              <w:rPr>
                <w:rFonts w:ascii="Times New Roman" w:hAnsi="Times New Roman"/>
                <w:sz w:val="24"/>
                <w:szCs w:val="24"/>
              </w:rPr>
              <w:t>- новое в аттестации.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p>
          <w:p w:rsidR="002841EF" w:rsidRPr="00740CAE" w:rsidRDefault="002841EF" w:rsidP="002841EF">
            <w:pPr>
              <w:pStyle w:val="a6"/>
              <w:snapToGrid w:val="0"/>
              <w:jc w:val="both"/>
              <w:rPr>
                <w:rFonts w:ascii="Times New Roman" w:hAnsi="Times New Roman"/>
                <w:sz w:val="24"/>
                <w:szCs w:val="24"/>
              </w:rPr>
            </w:pPr>
          </w:p>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ВМР</w:t>
            </w:r>
          </w:p>
          <w:p w:rsidR="002841EF" w:rsidRPr="00740CAE" w:rsidRDefault="002841EF" w:rsidP="002841EF">
            <w:pPr>
              <w:pStyle w:val="a6"/>
              <w:jc w:val="both"/>
              <w:rPr>
                <w:rFonts w:ascii="Times New Roman" w:hAnsi="Times New Roman"/>
                <w:sz w:val="24"/>
                <w:szCs w:val="24"/>
              </w:rPr>
            </w:pPr>
            <w:r w:rsidRPr="00740CAE">
              <w:rPr>
                <w:rFonts w:ascii="Times New Roman" w:hAnsi="Times New Roman"/>
                <w:sz w:val="24"/>
                <w:szCs w:val="24"/>
              </w:rPr>
              <w:t>Зам. зав. по ВМР</w:t>
            </w:r>
          </w:p>
          <w:p w:rsidR="002841EF" w:rsidRPr="00740CAE" w:rsidRDefault="002841EF" w:rsidP="002841EF">
            <w:pPr>
              <w:pStyle w:val="a6"/>
              <w:rPr>
                <w:rFonts w:ascii="Times New Roman" w:hAnsi="Times New Roman"/>
                <w:sz w:val="24"/>
                <w:szCs w:val="24"/>
              </w:rPr>
            </w:pP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Заведующий</w:t>
            </w:r>
          </w:p>
          <w:p w:rsidR="002841EF" w:rsidRPr="00740CAE" w:rsidRDefault="002841EF" w:rsidP="002841EF">
            <w:pPr>
              <w:pStyle w:val="a6"/>
              <w:rPr>
                <w:rFonts w:ascii="Times New Roman" w:hAnsi="Times New Roman"/>
                <w:sz w:val="24"/>
                <w:szCs w:val="24"/>
              </w:rPr>
            </w:pP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Зам. зав. по ВМР.</w:t>
            </w: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Зам. зав. по ВМР.</w:t>
            </w: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Зам. зав. по ВМР.</w:t>
            </w:r>
          </w:p>
          <w:p w:rsidR="002841EF" w:rsidRPr="00740CAE" w:rsidRDefault="002841EF" w:rsidP="002841EF">
            <w:pPr>
              <w:pStyle w:val="a6"/>
              <w:rPr>
                <w:rFonts w:ascii="Times New Roman" w:hAnsi="Times New Roman"/>
                <w:sz w:val="24"/>
                <w:szCs w:val="24"/>
              </w:rPr>
            </w:pP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Заведующий</w:t>
            </w:r>
          </w:p>
          <w:p w:rsidR="002841EF" w:rsidRPr="00740CAE" w:rsidRDefault="002841EF" w:rsidP="002841EF">
            <w:pPr>
              <w:pStyle w:val="a6"/>
              <w:rPr>
                <w:rFonts w:ascii="Times New Roman" w:hAnsi="Times New Roman"/>
                <w:sz w:val="24"/>
                <w:szCs w:val="24"/>
              </w:rPr>
            </w:pPr>
            <w:r>
              <w:rPr>
                <w:rFonts w:ascii="Times New Roman" w:hAnsi="Times New Roman"/>
                <w:sz w:val="24"/>
                <w:szCs w:val="24"/>
              </w:rPr>
              <w:t>Воспитатели</w:t>
            </w:r>
            <w:r w:rsidRPr="00740CAE">
              <w:rPr>
                <w:rFonts w:ascii="Times New Roman" w:hAnsi="Times New Roman"/>
                <w:sz w:val="24"/>
                <w:szCs w:val="24"/>
              </w:rPr>
              <w:t xml:space="preserve"> </w:t>
            </w:r>
          </w:p>
          <w:p w:rsidR="002841EF" w:rsidRPr="00740CAE" w:rsidRDefault="002841EF" w:rsidP="002841EF">
            <w:pPr>
              <w:rPr>
                <w:lang w:eastAsia="en-US" w:bidi="ar-SA"/>
              </w:rPr>
            </w:pPr>
          </w:p>
          <w:p w:rsidR="002841EF" w:rsidRPr="00740CAE" w:rsidRDefault="002841EF" w:rsidP="002841EF">
            <w:pPr>
              <w:rPr>
                <w:lang w:eastAsia="en-US" w:bidi="ar-SA"/>
              </w:rPr>
            </w:pPr>
          </w:p>
          <w:p w:rsidR="002841EF" w:rsidRPr="00740CAE" w:rsidRDefault="002841EF" w:rsidP="002841EF">
            <w:pPr>
              <w:rPr>
                <w:lang w:eastAsia="en-US" w:bidi="ar-SA"/>
              </w:rPr>
            </w:pPr>
          </w:p>
          <w:p w:rsidR="002841EF" w:rsidRPr="00740CAE" w:rsidRDefault="002841EF" w:rsidP="002841EF">
            <w:pPr>
              <w:rPr>
                <w:lang w:eastAsia="en-US" w:bidi="ar-SA"/>
              </w:rPr>
            </w:pPr>
          </w:p>
          <w:p w:rsidR="002841EF" w:rsidRPr="00740CAE" w:rsidRDefault="002841EF" w:rsidP="002841EF">
            <w:pPr>
              <w:rPr>
                <w:lang w:eastAsia="en-US" w:bidi="ar-SA"/>
              </w:rPr>
            </w:pPr>
          </w:p>
          <w:p w:rsidR="002841EF" w:rsidRPr="00740CAE" w:rsidRDefault="002841EF" w:rsidP="002841EF">
            <w:pPr>
              <w:rPr>
                <w:lang w:eastAsia="en-US" w:bidi="ar-SA"/>
              </w:rPr>
            </w:pPr>
          </w:p>
          <w:p w:rsidR="002841EF" w:rsidRPr="00740CAE" w:rsidRDefault="002841EF" w:rsidP="002841EF">
            <w:pPr>
              <w:rPr>
                <w:lang w:eastAsia="en-US" w:bidi="ar-SA"/>
              </w:rPr>
            </w:pP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b/>
                <w:sz w:val="24"/>
                <w:szCs w:val="24"/>
              </w:rPr>
            </w:pPr>
            <w:r w:rsidRPr="00740CAE">
              <w:rPr>
                <w:rFonts w:ascii="Times New Roman" w:hAnsi="Times New Roman"/>
                <w:sz w:val="24"/>
                <w:szCs w:val="24"/>
              </w:rPr>
              <w:t>30.08.2019г.</w:t>
            </w:r>
          </w:p>
        </w:tc>
      </w:tr>
      <w:tr w:rsidR="002841EF" w:rsidRPr="00DA41DD" w:rsidTr="00DA41DD">
        <w:trPr>
          <w:trHeight w:val="233"/>
        </w:trPr>
        <w:tc>
          <w:tcPr>
            <w:tcW w:w="811" w:type="dxa"/>
            <w:tcBorders>
              <w:top w:val="single" w:sz="4" w:space="0" w:color="000000"/>
              <w:left w:val="single" w:sz="4" w:space="0" w:color="000000"/>
              <w:bottom w:val="single" w:sz="4" w:space="0" w:color="000000"/>
            </w:tcBorders>
          </w:tcPr>
          <w:p w:rsidR="002841EF" w:rsidRPr="00740CAE" w:rsidRDefault="002841EF" w:rsidP="002841EF">
            <w:pPr>
              <w:rPr>
                <w:lang w:eastAsia="en-US" w:bidi="ar-SA"/>
              </w:rPr>
            </w:pPr>
            <w:r w:rsidRPr="00740CAE">
              <w:rPr>
                <w:lang w:val="en-US"/>
              </w:rPr>
              <w:t>II</w:t>
            </w:r>
            <w:r w:rsidRPr="00740CAE">
              <w:t>.8.</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Default"/>
              <w:rPr>
                <w:color w:val="auto"/>
              </w:rPr>
            </w:pPr>
            <w:r w:rsidRPr="00740CAE">
              <w:rPr>
                <w:color w:val="auto"/>
              </w:rPr>
              <w:t>Корректировка рабочих программ воспитателей и специалистов</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rPr>
                <w:lang w:eastAsia="en-US" w:bidi="ar-SA"/>
              </w:rPr>
            </w:pPr>
            <w:r w:rsidRPr="00740CAE">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rPr>
              <w:t>Август-</w:t>
            </w:r>
            <w:r w:rsidRPr="00740CAE">
              <w:rPr>
                <w:rFonts w:ascii="Times New Roman" w:hAnsi="Times New Roman"/>
              </w:rPr>
              <w:t>Сентябрь</w:t>
            </w:r>
          </w:p>
        </w:tc>
      </w:tr>
      <w:tr w:rsidR="002841EF" w:rsidRPr="00DA41DD" w:rsidTr="00DA41DD">
        <w:trPr>
          <w:trHeight w:val="589"/>
        </w:trPr>
        <w:tc>
          <w:tcPr>
            <w:tcW w:w="811" w:type="dxa"/>
            <w:tcBorders>
              <w:top w:val="single" w:sz="4" w:space="0" w:color="000000"/>
              <w:left w:val="single" w:sz="4" w:space="0" w:color="000000"/>
              <w:bottom w:val="single" w:sz="4" w:space="0" w:color="000000"/>
            </w:tcBorders>
          </w:tcPr>
          <w:p w:rsidR="002841EF" w:rsidRPr="00740CAE" w:rsidRDefault="002841EF" w:rsidP="002841EF">
            <w:r w:rsidRPr="00740CAE">
              <w:rPr>
                <w:lang w:val="en-US"/>
              </w:rPr>
              <w:t>II</w:t>
            </w:r>
            <w:r w:rsidRPr="00740CAE">
              <w:t>.9</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Default"/>
              <w:rPr>
                <w:color w:val="auto"/>
              </w:rPr>
            </w:pPr>
            <w:r w:rsidRPr="00740CAE">
              <w:rPr>
                <w:color w:val="auto"/>
              </w:rPr>
              <w:t>ДЕНЬ БЕЗОПАСНОСТИ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r w:rsidRPr="00740CAE">
              <w:t>Все воспитатели и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3</w:t>
            </w:r>
            <w:r w:rsidRPr="00740CAE">
              <w:rPr>
                <w:rFonts w:ascii="Times New Roman" w:hAnsi="Times New Roman"/>
                <w:sz w:val="24"/>
                <w:szCs w:val="24"/>
              </w:rPr>
              <w:t xml:space="preserve"> сентября</w:t>
            </w:r>
          </w:p>
        </w:tc>
      </w:tr>
      <w:tr w:rsidR="002841EF" w:rsidRPr="00DA41DD" w:rsidTr="00DA41DD">
        <w:trPr>
          <w:trHeight w:val="295"/>
        </w:trPr>
        <w:tc>
          <w:tcPr>
            <w:tcW w:w="811" w:type="dxa"/>
            <w:tcBorders>
              <w:top w:val="single" w:sz="4" w:space="0" w:color="000000"/>
              <w:left w:val="single" w:sz="4" w:space="0" w:color="000000"/>
              <w:bottom w:val="single" w:sz="4" w:space="0" w:color="000000"/>
            </w:tcBorders>
          </w:tcPr>
          <w:p w:rsidR="002841EF" w:rsidRPr="00740CAE" w:rsidRDefault="002841EF" w:rsidP="002841EF">
            <w:r w:rsidRPr="00740CAE">
              <w:rPr>
                <w:lang w:val="en-US"/>
              </w:rPr>
              <w:lastRenderedPageBreak/>
              <w:t>II</w:t>
            </w:r>
            <w:r w:rsidRPr="00740CAE">
              <w:t>.10.</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Помощь в выборе и утверждении тем по самообразованию педагогов.</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lang w:val="en-US"/>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IV</w:t>
            </w:r>
            <w:r w:rsidRPr="00740CAE">
              <w:rPr>
                <w:rFonts w:ascii="Times New Roman" w:hAnsi="Times New Roman"/>
                <w:sz w:val="24"/>
                <w:szCs w:val="24"/>
              </w:rPr>
              <w:t xml:space="preserve"> неделя сентября</w:t>
            </w:r>
          </w:p>
        </w:tc>
      </w:tr>
      <w:tr w:rsidR="002841EF" w:rsidRPr="00DA41DD" w:rsidTr="00DA41DD">
        <w:trPr>
          <w:trHeight w:val="295"/>
        </w:trPr>
        <w:tc>
          <w:tcPr>
            <w:tcW w:w="811" w:type="dxa"/>
            <w:tcBorders>
              <w:top w:val="single" w:sz="4" w:space="0" w:color="000000"/>
              <w:left w:val="single" w:sz="4" w:space="0" w:color="000000"/>
              <w:bottom w:val="single" w:sz="4" w:space="0" w:color="000000"/>
            </w:tcBorders>
          </w:tcPr>
          <w:p w:rsidR="002841EF" w:rsidRPr="00740CAE" w:rsidRDefault="002841EF" w:rsidP="002841EF">
            <w:r w:rsidRPr="00740CAE">
              <w:rPr>
                <w:lang w:val="en-US"/>
              </w:rPr>
              <w:t>II</w:t>
            </w:r>
            <w:r w:rsidRPr="00740CAE">
              <w:t>.11.</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Составление графика по аттестации, плана работы по аттестации.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Зам. зав. по ВМР, </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I-II неделя сентября</w:t>
            </w:r>
          </w:p>
        </w:tc>
      </w:tr>
      <w:tr w:rsidR="002841EF" w:rsidRPr="00DA41DD" w:rsidTr="00DA41DD">
        <w:trPr>
          <w:trHeight w:val="295"/>
        </w:trPr>
        <w:tc>
          <w:tcPr>
            <w:tcW w:w="811" w:type="dxa"/>
            <w:tcBorders>
              <w:top w:val="single" w:sz="4" w:space="0" w:color="000000"/>
              <w:left w:val="single" w:sz="4" w:space="0" w:color="000000"/>
              <w:bottom w:val="single" w:sz="4" w:space="0" w:color="000000"/>
            </w:tcBorders>
          </w:tcPr>
          <w:p w:rsidR="002841EF" w:rsidRPr="00740CAE" w:rsidRDefault="002841EF" w:rsidP="002841EF">
            <w:pPr>
              <w:rPr>
                <w:lang w:val="en-US"/>
              </w:rPr>
            </w:pPr>
            <w:r w:rsidRPr="00740CAE">
              <w:rPr>
                <w:lang w:val="en-US"/>
              </w:rPr>
              <w:t>II</w:t>
            </w:r>
            <w:r>
              <w:t>.12</w:t>
            </w:r>
            <w:r w:rsidRPr="00740CAE">
              <w:t>.</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b/>
                <w:sz w:val="24"/>
                <w:szCs w:val="24"/>
                <w:u w:val="single"/>
              </w:rPr>
              <w:t>Заседание П</w:t>
            </w:r>
            <w:r w:rsidRPr="00740CAE">
              <w:rPr>
                <w:rFonts w:ascii="Times New Roman" w:hAnsi="Times New Roman"/>
                <w:b/>
                <w:sz w:val="24"/>
                <w:szCs w:val="24"/>
                <w:u w:val="single"/>
              </w:rPr>
              <w:t>Пк:</w:t>
            </w:r>
          </w:p>
          <w:p w:rsidR="002841EF" w:rsidRDefault="002841EF" w:rsidP="002841EF">
            <w:pPr>
              <w:pStyle w:val="a6"/>
              <w:numPr>
                <w:ilvl w:val="0"/>
                <w:numId w:val="6"/>
              </w:numPr>
              <w:tabs>
                <w:tab w:val="clear" w:pos="720"/>
                <w:tab w:val="num" w:pos="0"/>
              </w:tabs>
              <w:suppressAutoHyphens/>
              <w:jc w:val="both"/>
              <w:rPr>
                <w:rFonts w:ascii="Times New Roman" w:hAnsi="Times New Roman"/>
                <w:sz w:val="24"/>
                <w:szCs w:val="24"/>
              </w:rPr>
            </w:pPr>
            <w:r w:rsidRPr="00740CAE">
              <w:rPr>
                <w:rFonts w:ascii="Times New Roman" w:hAnsi="Times New Roman"/>
                <w:sz w:val="24"/>
                <w:szCs w:val="24"/>
              </w:rPr>
              <w:t>Утверждение годового</w:t>
            </w:r>
            <w:r>
              <w:rPr>
                <w:rFonts w:ascii="Times New Roman" w:hAnsi="Times New Roman"/>
                <w:sz w:val="24"/>
                <w:szCs w:val="24"/>
              </w:rPr>
              <w:t xml:space="preserve"> плана работы консилиума на 2020-2021уч.год.</w:t>
            </w:r>
          </w:p>
          <w:p w:rsidR="002841EF" w:rsidRPr="00623644" w:rsidRDefault="002841EF" w:rsidP="002841EF">
            <w:pPr>
              <w:pStyle w:val="a6"/>
              <w:numPr>
                <w:ilvl w:val="0"/>
                <w:numId w:val="6"/>
              </w:numPr>
              <w:tabs>
                <w:tab w:val="clear" w:pos="720"/>
                <w:tab w:val="num" w:pos="0"/>
              </w:tabs>
              <w:suppressAutoHyphens/>
              <w:jc w:val="both"/>
              <w:rPr>
                <w:rFonts w:ascii="Times New Roman" w:hAnsi="Times New Roman"/>
                <w:sz w:val="24"/>
                <w:szCs w:val="24"/>
              </w:rPr>
            </w:pPr>
            <w:r>
              <w:rPr>
                <w:rFonts w:ascii="Times New Roman" w:hAnsi="Times New Roman"/>
                <w:sz w:val="24"/>
                <w:szCs w:val="24"/>
              </w:rPr>
              <w:t>Составление и корректировка индивидуальных маршрутов и АООП. (по необходимости)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rPr>
            </w:pPr>
            <w:r w:rsidRPr="00740CAE">
              <w:rPr>
                <w:rFonts w:ascii="Times New Roman" w:hAnsi="Times New Roman"/>
                <w:sz w:val="24"/>
                <w:szCs w:val="24"/>
              </w:rPr>
              <w:t>Зам. зав. по ВМР, педагог-психолог,</w:t>
            </w:r>
            <w:r>
              <w:rPr>
                <w:rFonts w:ascii="Times New Roman" w:hAnsi="Times New Roman"/>
                <w:sz w:val="24"/>
                <w:szCs w:val="24"/>
              </w:rPr>
              <w:t xml:space="preserve"> учитель-логопед, ст. медсестра, инструктора по ФК, муз. руководитель, учитель-дефектолог</w:t>
            </w:r>
          </w:p>
        </w:tc>
        <w:tc>
          <w:tcPr>
            <w:tcW w:w="2268" w:type="dxa"/>
            <w:tcBorders>
              <w:top w:val="single" w:sz="4" w:space="0" w:color="000000"/>
              <w:left w:val="single" w:sz="4" w:space="0" w:color="000000"/>
              <w:bottom w:val="single" w:sz="4" w:space="0" w:color="000000"/>
              <w:right w:val="single" w:sz="4" w:space="0" w:color="000000"/>
            </w:tcBorders>
          </w:tcPr>
          <w:p w:rsidR="002841EF"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4B5004">
              <w:rPr>
                <w:rFonts w:ascii="Times New Roman" w:hAnsi="Times New Roman"/>
                <w:sz w:val="24"/>
                <w:szCs w:val="24"/>
              </w:rPr>
              <w:t>-</w:t>
            </w:r>
            <w:r w:rsidRPr="00740CAE">
              <w:rPr>
                <w:rFonts w:ascii="Times New Roman" w:hAnsi="Times New Roman"/>
                <w:sz w:val="24"/>
                <w:szCs w:val="24"/>
                <w:lang w:val="en-US"/>
              </w:rPr>
              <w:t>IV</w:t>
            </w:r>
            <w:r w:rsidRPr="00740CAE">
              <w:rPr>
                <w:rFonts w:ascii="Times New Roman" w:hAnsi="Times New Roman"/>
                <w:sz w:val="24"/>
                <w:szCs w:val="24"/>
              </w:rPr>
              <w:t xml:space="preserve"> неделя сентября</w:t>
            </w:r>
          </w:p>
          <w:p w:rsidR="002841EF" w:rsidRPr="004B5004" w:rsidRDefault="002841EF" w:rsidP="002841EF">
            <w:pPr>
              <w:rPr>
                <w:lang w:eastAsia="en-US" w:bidi="ar-SA"/>
              </w:rPr>
            </w:pPr>
          </w:p>
          <w:p w:rsidR="002841EF" w:rsidRDefault="002841EF" w:rsidP="002841EF">
            <w:pPr>
              <w:rPr>
                <w:lang w:eastAsia="en-US" w:bidi="ar-SA"/>
              </w:rPr>
            </w:pPr>
          </w:p>
          <w:p w:rsidR="002841EF" w:rsidRPr="004B5004" w:rsidRDefault="002841EF" w:rsidP="002841EF">
            <w:pPr>
              <w:jc w:val="center"/>
              <w:rPr>
                <w:lang w:eastAsia="en-US" w:bidi="ar-SA"/>
              </w:rPr>
            </w:pPr>
          </w:p>
        </w:tc>
      </w:tr>
      <w:tr w:rsidR="002841EF" w:rsidRPr="00DA41DD" w:rsidTr="00DA41DD">
        <w:trPr>
          <w:trHeight w:val="295"/>
        </w:trPr>
        <w:tc>
          <w:tcPr>
            <w:tcW w:w="811" w:type="dxa"/>
            <w:tcBorders>
              <w:top w:val="single" w:sz="4" w:space="0" w:color="000000"/>
              <w:left w:val="single" w:sz="4" w:space="0" w:color="000000"/>
              <w:bottom w:val="single" w:sz="4" w:space="0" w:color="000000"/>
            </w:tcBorders>
          </w:tcPr>
          <w:p w:rsidR="002841EF" w:rsidRPr="00740CAE" w:rsidRDefault="002841EF" w:rsidP="002841EF">
            <w:pPr>
              <w:rPr>
                <w:lang w:val="en-US"/>
              </w:rPr>
            </w:pPr>
            <w:r w:rsidRPr="00740CAE">
              <w:rPr>
                <w:lang w:val="en-US"/>
              </w:rPr>
              <w:t>II</w:t>
            </w:r>
            <w:r>
              <w:t>.13</w:t>
            </w:r>
            <w:r w:rsidRPr="00740CAE">
              <w:t>.</w:t>
            </w:r>
          </w:p>
        </w:tc>
        <w:tc>
          <w:tcPr>
            <w:tcW w:w="9398" w:type="dxa"/>
            <w:gridSpan w:val="3"/>
            <w:tcBorders>
              <w:top w:val="single" w:sz="4" w:space="0" w:color="000000"/>
              <w:left w:val="single" w:sz="4" w:space="0" w:color="000000"/>
              <w:bottom w:val="single" w:sz="4" w:space="0" w:color="000000"/>
            </w:tcBorders>
          </w:tcPr>
          <w:p w:rsidR="002841EF" w:rsidRPr="003A684B" w:rsidRDefault="002841EF" w:rsidP="002841EF">
            <w:pPr>
              <w:pStyle w:val="a6"/>
              <w:snapToGrid w:val="0"/>
              <w:jc w:val="both"/>
              <w:rPr>
                <w:rFonts w:ascii="Times New Roman" w:hAnsi="Times New Roman"/>
                <w:sz w:val="24"/>
                <w:szCs w:val="24"/>
              </w:rPr>
            </w:pPr>
            <w:r w:rsidRPr="003A684B">
              <w:rPr>
                <w:rFonts w:ascii="Times New Roman" w:hAnsi="Times New Roman"/>
                <w:sz w:val="24"/>
                <w:szCs w:val="24"/>
              </w:rPr>
              <w:t>Обновление сведений о педагогах (база данных)</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3A684B" w:rsidRDefault="002841EF" w:rsidP="002841EF">
            <w:pPr>
              <w:pStyle w:val="a6"/>
              <w:snapToGrid w:val="0"/>
              <w:jc w:val="both"/>
              <w:rPr>
                <w:rFonts w:ascii="Times New Roman" w:hAnsi="Times New Roman"/>
                <w:sz w:val="24"/>
                <w:szCs w:val="24"/>
              </w:rPr>
            </w:pPr>
            <w:r>
              <w:rPr>
                <w:rFonts w:ascii="Times New Roman" w:hAnsi="Times New Roman"/>
                <w:sz w:val="24"/>
                <w:szCs w:val="24"/>
              </w:rPr>
              <w:t xml:space="preserve">I </w:t>
            </w:r>
            <w:r w:rsidRPr="00740CAE">
              <w:rPr>
                <w:rFonts w:ascii="Times New Roman" w:hAnsi="Times New Roman"/>
                <w:sz w:val="24"/>
                <w:szCs w:val="24"/>
              </w:rPr>
              <w:t>неделя сентября</w:t>
            </w:r>
          </w:p>
        </w:tc>
      </w:tr>
      <w:tr w:rsidR="002841EF" w:rsidRPr="00DA41DD"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2841EF" w:rsidRPr="004B5004" w:rsidRDefault="002841EF" w:rsidP="002841EF">
            <w:pPr>
              <w:pStyle w:val="a6"/>
              <w:numPr>
                <w:ilvl w:val="0"/>
                <w:numId w:val="4"/>
              </w:numPr>
              <w:suppressAutoHyphens/>
              <w:snapToGrid w:val="0"/>
              <w:ind w:left="1080" w:hanging="720"/>
              <w:jc w:val="center"/>
              <w:rPr>
                <w:rFonts w:ascii="Times New Roman" w:hAnsi="Times New Roman"/>
                <w:sz w:val="24"/>
                <w:szCs w:val="24"/>
              </w:rPr>
            </w:pPr>
            <w:r w:rsidRPr="000D084A">
              <w:rPr>
                <w:rFonts w:ascii="Times New Roman" w:hAnsi="Times New Roman"/>
                <w:b/>
                <w:sz w:val="24"/>
                <w:szCs w:val="24"/>
              </w:rPr>
              <w:t>Работа с кадрами.</w:t>
            </w:r>
          </w:p>
        </w:tc>
      </w:tr>
      <w:tr w:rsidR="002841EF" w:rsidRPr="00740CAE" w:rsidTr="00DA41DD">
        <w:trPr>
          <w:trHeight w:val="276"/>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.1.</w:t>
            </w:r>
          </w:p>
        </w:tc>
        <w:tc>
          <w:tcPr>
            <w:tcW w:w="9358"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Общее собрание коллектива «Организация работы в МАДОУ в новом учебном году».</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rPr>
            </w:pPr>
            <w:r w:rsidRPr="00740CAE">
              <w:rPr>
                <w:rFonts w:ascii="Times New Roman" w:hAnsi="Times New Roman"/>
                <w:sz w:val="24"/>
                <w:szCs w:val="24"/>
              </w:rPr>
              <w:t>Заведующий,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августа</w:t>
            </w:r>
          </w:p>
        </w:tc>
      </w:tr>
      <w:tr w:rsidR="002841EF" w:rsidRPr="00740CAE" w:rsidTr="00DA41DD">
        <w:trPr>
          <w:trHeight w:val="276"/>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b/>
                <w:sz w:val="24"/>
                <w:szCs w:val="24"/>
                <w:u w:val="single"/>
              </w:rPr>
            </w:pPr>
            <w:r w:rsidRPr="00740CAE">
              <w:rPr>
                <w:rFonts w:ascii="Times New Roman" w:hAnsi="Times New Roman"/>
                <w:sz w:val="24"/>
                <w:szCs w:val="24"/>
                <w:lang w:val="en-US"/>
              </w:rPr>
              <w:t>III</w:t>
            </w:r>
            <w:r w:rsidRPr="00740CAE">
              <w:rPr>
                <w:rFonts w:ascii="Times New Roman" w:hAnsi="Times New Roman"/>
                <w:sz w:val="24"/>
                <w:szCs w:val="24"/>
              </w:rPr>
              <w:t>.2.</w:t>
            </w:r>
          </w:p>
        </w:tc>
        <w:tc>
          <w:tcPr>
            <w:tcW w:w="9358"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Проведение «санитарной пятницы» по уборке территории.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 течение месяца</w:t>
            </w:r>
          </w:p>
        </w:tc>
      </w:tr>
      <w:tr w:rsidR="002841EF" w:rsidRPr="00740CAE" w:rsidTr="00DA41DD">
        <w:trPr>
          <w:trHeight w:val="276"/>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III.3.</w:t>
            </w:r>
          </w:p>
        </w:tc>
        <w:tc>
          <w:tcPr>
            <w:tcW w:w="9358" w:type="dxa"/>
            <w:gridSpan w:val="2"/>
            <w:tcBorders>
              <w:top w:val="single" w:sz="4" w:space="0" w:color="000000"/>
              <w:left w:val="single" w:sz="4" w:space="0" w:color="000000"/>
              <w:bottom w:val="single" w:sz="4" w:space="0" w:color="000000"/>
            </w:tcBorders>
          </w:tcPr>
          <w:p w:rsidR="002841EF" w:rsidRPr="0076799E" w:rsidRDefault="002841EF" w:rsidP="002841EF">
            <w:pPr>
              <w:widowControl/>
              <w:suppressAutoHyphens w:val="0"/>
              <w:autoSpaceDE w:val="0"/>
              <w:autoSpaceDN w:val="0"/>
              <w:adjustRightInd w:val="0"/>
              <w:jc w:val="both"/>
              <w:rPr>
                <w:kern w:val="0"/>
                <w:lang w:eastAsia="ru-RU"/>
              </w:rPr>
            </w:pPr>
            <w:r w:rsidRPr="0076799E">
              <w:rPr>
                <w:kern w:val="0"/>
                <w:lang w:eastAsia="ru-RU"/>
              </w:rPr>
              <w:t>Контроль за обновлением уголков ПДД в группах.</w:t>
            </w:r>
          </w:p>
        </w:tc>
        <w:tc>
          <w:tcPr>
            <w:tcW w:w="2832" w:type="dxa"/>
            <w:gridSpan w:val="2"/>
            <w:tcBorders>
              <w:top w:val="single" w:sz="4" w:space="0" w:color="000000"/>
              <w:left w:val="single" w:sz="4" w:space="0" w:color="000000"/>
              <w:bottom w:val="single" w:sz="4" w:space="0" w:color="000000"/>
            </w:tcBorders>
          </w:tcPr>
          <w:p w:rsidR="002841EF" w:rsidRPr="00DA41DD" w:rsidRDefault="002841EF" w:rsidP="002841EF">
            <w:pPr>
              <w:pStyle w:val="a6"/>
              <w:snapToGrid w:val="0"/>
              <w:jc w:val="both"/>
              <w:rPr>
                <w:rFonts w:ascii="Times New Roman" w:hAnsi="Times New Roman"/>
                <w:color w:val="C00000"/>
                <w:sz w:val="24"/>
                <w:szCs w:val="24"/>
              </w:rPr>
            </w:pPr>
            <w:r w:rsidRPr="00623644">
              <w:rPr>
                <w:rFonts w:ascii="Times New Roman" w:hAnsi="Times New Roman"/>
                <w:sz w:val="24"/>
                <w:szCs w:val="24"/>
              </w:rPr>
              <w:t xml:space="preserve">зав. </w:t>
            </w:r>
            <w:r>
              <w:rPr>
                <w:rFonts w:ascii="Times New Roman" w:hAnsi="Times New Roman"/>
                <w:sz w:val="24"/>
                <w:szCs w:val="24"/>
              </w:rPr>
              <w:t xml:space="preserve">зав. </w:t>
            </w:r>
            <w:r w:rsidRPr="00623644">
              <w:rPr>
                <w:rFonts w:ascii="Times New Roman" w:hAnsi="Times New Roman"/>
                <w:sz w:val="24"/>
                <w:szCs w:val="24"/>
              </w:rPr>
              <w:t>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896FB2" w:rsidRDefault="002841EF" w:rsidP="002841EF">
            <w:pPr>
              <w:pStyle w:val="a6"/>
              <w:snapToGrid w:val="0"/>
              <w:jc w:val="both"/>
              <w:rPr>
                <w:rFonts w:ascii="Times New Roman" w:hAnsi="Times New Roman"/>
                <w:sz w:val="24"/>
                <w:szCs w:val="24"/>
                <w:lang w:val="en-US"/>
              </w:rPr>
            </w:pPr>
            <w:r w:rsidRPr="00896FB2">
              <w:rPr>
                <w:rFonts w:ascii="Times New Roman" w:hAnsi="Times New Roman"/>
                <w:sz w:val="24"/>
                <w:szCs w:val="24"/>
              </w:rPr>
              <w:t>В течение месяца</w:t>
            </w:r>
          </w:p>
        </w:tc>
      </w:tr>
      <w:tr w:rsidR="002841EF" w:rsidRPr="00DA41DD" w:rsidTr="00DA41DD">
        <w:trPr>
          <w:trHeight w:val="282"/>
        </w:trPr>
        <w:tc>
          <w:tcPr>
            <w:tcW w:w="851" w:type="dxa"/>
            <w:gridSpan w:val="2"/>
            <w:tcBorders>
              <w:top w:val="single" w:sz="4" w:space="0" w:color="000000"/>
              <w:left w:val="single" w:sz="4" w:space="0" w:color="000000"/>
              <w:bottom w:val="single" w:sz="4" w:space="0" w:color="000000"/>
            </w:tcBorders>
          </w:tcPr>
          <w:p w:rsidR="002841EF" w:rsidRPr="00DA41DD" w:rsidRDefault="002841EF" w:rsidP="002841EF">
            <w:pPr>
              <w:pStyle w:val="a6"/>
              <w:snapToGrid w:val="0"/>
              <w:jc w:val="both"/>
              <w:rPr>
                <w:rFonts w:ascii="Times New Roman" w:hAnsi="Times New Roman"/>
                <w:color w:val="C00000"/>
                <w:sz w:val="24"/>
                <w:szCs w:val="24"/>
              </w:rPr>
            </w:pPr>
            <w:r w:rsidRPr="00623644">
              <w:rPr>
                <w:rFonts w:ascii="Times New Roman" w:hAnsi="Times New Roman"/>
                <w:sz w:val="24"/>
                <w:szCs w:val="24"/>
                <w:lang w:val="en-US"/>
              </w:rPr>
              <w:t>III</w:t>
            </w:r>
            <w:r w:rsidRPr="00623644">
              <w:rPr>
                <w:rFonts w:ascii="Times New Roman" w:hAnsi="Times New Roman"/>
                <w:sz w:val="24"/>
                <w:szCs w:val="24"/>
              </w:rPr>
              <w:t>.4</w:t>
            </w:r>
            <w:r w:rsidRPr="00DA41DD">
              <w:rPr>
                <w:rFonts w:ascii="Times New Roman" w:hAnsi="Times New Roman"/>
                <w:color w:val="C00000"/>
                <w:sz w:val="24"/>
                <w:szCs w:val="24"/>
              </w:rPr>
              <w:t>.</w:t>
            </w:r>
          </w:p>
        </w:tc>
        <w:tc>
          <w:tcPr>
            <w:tcW w:w="9358" w:type="dxa"/>
            <w:gridSpan w:val="2"/>
            <w:tcBorders>
              <w:top w:val="single" w:sz="4" w:space="0" w:color="000000"/>
              <w:left w:val="single" w:sz="4" w:space="0" w:color="000000"/>
              <w:bottom w:val="single" w:sz="4" w:space="0" w:color="000000"/>
            </w:tcBorders>
          </w:tcPr>
          <w:p w:rsidR="002841EF" w:rsidRPr="00623644" w:rsidRDefault="002841EF" w:rsidP="002841EF">
            <w:pPr>
              <w:pStyle w:val="a9"/>
              <w:widowControl/>
              <w:suppressAutoHyphens w:val="0"/>
              <w:ind w:left="0"/>
              <w:contextualSpacing/>
              <w:jc w:val="both"/>
            </w:pPr>
            <w:r w:rsidRPr="00623644">
              <w:rPr>
                <w:rFonts w:cs="Times New Roman"/>
                <w:b/>
                <w:bCs/>
              </w:rPr>
              <w:t xml:space="preserve">Повышение педагогического мастерства. </w:t>
            </w:r>
            <w:r w:rsidRPr="00623644">
              <w:rPr>
                <w:rFonts w:cs="Times New Roman"/>
                <w:b/>
              </w:rPr>
              <w:t xml:space="preserve">Взаимопроверки </w:t>
            </w:r>
            <w:r w:rsidRPr="00623644">
              <w:t>«Анализ средовых условий группы по предупреждению дорожно-транспортного травматизма среди дошкольников».</w:t>
            </w:r>
          </w:p>
        </w:tc>
        <w:tc>
          <w:tcPr>
            <w:tcW w:w="2832" w:type="dxa"/>
            <w:gridSpan w:val="2"/>
            <w:tcBorders>
              <w:top w:val="single" w:sz="4" w:space="0" w:color="000000"/>
              <w:left w:val="single" w:sz="4" w:space="0" w:color="000000"/>
              <w:bottom w:val="single" w:sz="4" w:space="0" w:color="000000"/>
            </w:tcBorders>
          </w:tcPr>
          <w:p w:rsidR="002841EF" w:rsidRPr="00623644" w:rsidRDefault="002841EF" w:rsidP="002841EF">
            <w:pPr>
              <w:pStyle w:val="a6"/>
              <w:snapToGrid w:val="0"/>
              <w:jc w:val="both"/>
              <w:rPr>
                <w:rFonts w:ascii="Times New Roman" w:hAnsi="Times New Roman"/>
                <w:sz w:val="24"/>
                <w:szCs w:val="24"/>
              </w:rPr>
            </w:pPr>
            <w:r w:rsidRPr="00623644">
              <w:rPr>
                <w:rFonts w:ascii="Times New Roman" w:hAnsi="Times New Roman"/>
                <w:sz w:val="24"/>
                <w:szCs w:val="24"/>
              </w:rPr>
              <w:t xml:space="preserve"> зав. </w:t>
            </w:r>
            <w:r>
              <w:rPr>
                <w:rFonts w:ascii="Times New Roman" w:hAnsi="Times New Roman"/>
                <w:sz w:val="24"/>
                <w:szCs w:val="24"/>
              </w:rPr>
              <w:t xml:space="preserve">зав. </w:t>
            </w:r>
            <w:r w:rsidRPr="00623644">
              <w:rPr>
                <w:rFonts w:ascii="Times New Roman" w:hAnsi="Times New Roman"/>
                <w:sz w:val="24"/>
                <w:szCs w:val="24"/>
              </w:rPr>
              <w:t>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6799E" w:rsidRDefault="002841EF" w:rsidP="002841EF">
            <w:pPr>
              <w:pStyle w:val="a6"/>
              <w:snapToGrid w:val="0"/>
              <w:jc w:val="both"/>
              <w:rPr>
                <w:rFonts w:ascii="Times New Roman" w:hAnsi="Times New Roman"/>
                <w:sz w:val="24"/>
                <w:szCs w:val="24"/>
              </w:rPr>
            </w:pPr>
            <w:r w:rsidRPr="00623644">
              <w:rPr>
                <w:rFonts w:ascii="Times New Roman" w:hAnsi="Times New Roman"/>
                <w:sz w:val="24"/>
                <w:szCs w:val="24"/>
              </w:rPr>
              <w:t>В течение сентября</w:t>
            </w:r>
          </w:p>
        </w:tc>
      </w:tr>
      <w:tr w:rsidR="002841EF" w:rsidRPr="00DA41DD" w:rsidTr="00DA41DD">
        <w:trPr>
          <w:trHeight w:val="276"/>
        </w:trPr>
        <w:tc>
          <w:tcPr>
            <w:tcW w:w="851" w:type="dxa"/>
            <w:gridSpan w:val="2"/>
            <w:tcBorders>
              <w:top w:val="single" w:sz="4" w:space="0" w:color="000000"/>
              <w:left w:val="single" w:sz="4" w:space="0" w:color="000000"/>
              <w:bottom w:val="single" w:sz="4" w:space="0" w:color="000000"/>
            </w:tcBorders>
          </w:tcPr>
          <w:p w:rsidR="002841EF" w:rsidRPr="00623644" w:rsidRDefault="002841EF" w:rsidP="002841EF">
            <w:pPr>
              <w:pStyle w:val="a6"/>
              <w:snapToGrid w:val="0"/>
              <w:jc w:val="both"/>
              <w:rPr>
                <w:rFonts w:ascii="Times New Roman" w:hAnsi="Times New Roman"/>
                <w:b/>
                <w:bCs/>
                <w:sz w:val="24"/>
                <w:szCs w:val="24"/>
              </w:rPr>
            </w:pPr>
            <w:r w:rsidRPr="00623644">
              <w:rPr>
                <w:rFonts w:ascii="Times New Roman" w:hAnsi="Times New Roman"/>
                <w:sz w:val="24"/>
                <w:szCs w:val="24"/>
                <w:lang w:val="en-US"/>
              </w:rPr>
              <w:t>III</w:t>
            </w:r>
            <w:r w:rsidRPr="00623644">
              <w:rPr>
                <w:rFonts w:ascii="Times New Roman" w:hAnsi="Times New Roman"/>
                <w:sz w:val="24"/>
                <w:szCs w:val="24"/>
              </w:rPr>
              <w:t>.5.</w:t>
            </w:r>
          </w:p>
        </w:tc>
        <w:tc>
          <w:tcPr>
            <w:tcW w:w="9358"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Профсоюзное собрание «Утверждение плана работы. Выбор профкома».</w:t>
            </w:r>
          </w:p>
        </w:tc>
        <w:tc>
          <w:tcPr>
            <w:tcW w:w="2832" w:type="dxa"/>
            <w:gridSpan w:val="2"/>
            <w:tcBorders>
              <w:top w:val="single" w:sz="4" w:space="0" w:color="000000"/>
              <w:left w:val="single" w:sz="4" w:space="0" w:color="000000"/>
              <w:bottom w:val="single" w:sz="4" w:space="0" w:color="000000"/>
            </w:tcBorders>
          </w:tcPr>
          <w:p w:rsidR="002841EF" w:rsidRPr="0076799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Профком</w:t>
            </w:r>
          </w:p>
        </w:tc>
        <w:tc>
          <w:tcPr>
            <w:tcW w:w="2268" w:type="dxa"/>
            <w:tcBorders>
              <w:top w:val="single" w:sz="4" w:space="0" w:color="000000"/>
              <w:left w:val="single" w:sz="4" w:space="0" w:color="000000"/>
              <w:bottom w:val="single" w:sz="4" w:space="0" w:color="000000"/>
              <w:right w:val="single" w:sz="4" w:space="0" w:color="000000"/>
            </w:tcBorders>
          </w:tcPr>
          <w:p w:rsidR="002841EF" w:rsidRPr="0076799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 xml:space="preserve"> неделя сентября</w:t>
            </w:r>
          </w:p>
        </w:tc>
      </w:tr>
      <w:tr w:rsidR="002841EF" w:rsidRPr="00740CAE" w:rsidTr="00DA41DD">
        <w:trPr>
          <w:trHeight w:val="276"/>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.6.</w:t>
            </w:r>
          </w:p>
        </w:tc>
        <w:tc>
          <w:tcPr>
            <w:tcW w:w="9358"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b/>
                <w:sz w:val="24"/>
                <w:szCs w:val="24"/>
              </w:rPr>
              <w:t>Курсы</w:t>
            </w:r>
            <w:r w:rsidRPr="00740CAE">
              <w:rPr>
                <w:rFonts w:ascii="Times New Roman" w:hAnsi="Times New Roman"/>
                <w:sz w:val="24"/>
                <w:szCs w:val="24"/>
              </w:rPr>
              <w:t xml:space="preserve"> повышения квалификации по ФГОС</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По плану</w:t>
            </w:r>
          </w:p>
        </w:tc>
      </w:tr>
      <w:tr w:rsidR="002841EF" w:rsidRPr="00DA41DD" w:rsidTr="00EA535D">
        <w:trPr>
          <w:trHeight w:val="315"/>
        </w:trPr>
        <w:tc>
          <w:tcPr>
            <w:tcW w:w="851" w:type="dxa"/>
            <w:gridSpan w:val="2"/>
            <w:tcBorders>
              <w:top w:val="single" w:sz="4" w:space="0" w:color="000000"/>
              <w:left w:val="single" w:sz="4" w:space="0" w:color="000000"/>
              <w:bottom w:val="single" w:sz="4" w:space="0" w:color="auto"/>
            </w:tcBorders>
          </w:tcPr>
          <w:p w:rsidR="002841EF"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.7.</w:t>
            </w:r>
          </w:p>
          <w:p w:rsidR="002841EF" w:rsidRDefault="002841EF" w:rsidP="002841EF">
            <w:pPr>
              <w:pStyle w:val="a6"/>
              <w:snapToGrid w:val="0"/>
              <w:jc w:val="both"/>
              <w:rPr>
                <w:rFonts w:ascii="Times New Roman" w:hAnsi="Times New Roman"/>
                <w:sz w:val="24"/>
                <w:szCs w:val="24"/>
              </w:rPr>
            </w:pPr>
          </w:p>
          <w:p w:rsidR="002841EF" w:rsidRPr="00740CAE" w:rsidRDefault="002841EF" w:rsidP="002841EF">
            <w:pPr>
              <w:pStyle w:val="a6"/>
              <w:snapToGrid w:val="0"/>
              <w:jc w:val="both"/>
              <w:rPr>
                <w:rFonts w:ascii="Times New Roman" w:hAnsi="Times New Roman"/>
                <w:sz w:val="24"/>
                <w:szCs w:val="24"/>
              </w:rPr>
            </w:pPr>
          </w:p>
        </w:tc>
        <w:tc>
          <w:tcPr>
            <w:tcW w:w="9358" w:type="dxa"/>
            <w:gridSpan w:val="2"/>
            <w:tcBorders>
              <w:left w:val="single" w:sz="4" w:space="0" w:color="000000"/>
              <w:bottom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Поздравление воспитателей и всех дошкольных работников с общенациональным праздником «Днем воспитателя и всех дошкольных работников».</w:t>
            </w:r>
          </w:p>
        </w:tc>
        <w:tc>
          <w:tcPr>
            <w:tcW w:w="2832" w:type="dxa"/>
            <w:gridSpan w:val="2"/>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ВМР.</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IV</w:t>
            </w:r>
            <w:r w:rsidRPr="00740CAE">
              <w:rPr>
                <w:rFonts w:ascii="Times New Roman" w:hAnsi="Times New Roman"/>
                <w:sz w:val="24"/>
                <w:szCs w:val="24"/>
              </w:rPr>
              <w:t xml:space="preserve"> неделя сентября 27 сентября</w:t>
            </w:r>
          </w:p>
        </w:tc>
      </w:tr>
      <w:tr w:rsidR="002841EF" w:rsidRPr="00FE4C5A" w:rsidTr="00EA535D">
        <w:trPr>
          <w:trHeight w:val="525"/>
        </w:trPr>
        <w:tc>
          <w:tcPr>
            <w:tcW w:w="851" w:type="dxa"/>
            <w:gridSpan w:val="2"/>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.8.</w:t>
            </w:r>
          </w:p>
          <w:p w:rsidR="002841EF" w:rsidRPr="00740CAE" w:rsidRDefault="002841EF" w:rsidP="002841EF">
            <w:pPr>
              <w:pStyle w:val="a6"/>
              <w:snapToGrid w:val="0"/>
              <w:jc w:val="both"/>
              <w:rPr>
                <w:rFonts w:ascii="Times New Roman" w:hAnsi="Times New Roman"/>
                <w:sz w:val="24"/>
                <w:szCs w:val="24"/>
              </w:rPr>
            </w:pPr>
          </w:p>
        </w:tc>
        <w:tc>
          <w:tcPr>
            <w:tcW w:w="9358" w:type="dxa"/>
            <w:gridSpan w:val="2"/>
            <w:tcBorders>
              <w:top w:val="single" w:sz="4" w:space="0" w:color="auto"/>
              <w:left w:val="single" w:sz="4" w:space="0" w:color="auto"/>
              <w:bottom w:val="single" w:sz="4" w:space="0" w:color="auto"/>
              <w:right w:val="single" w:sz="4" w:space="0" w:color="auto"/>
            </w:tcBorders>
          </w:tcPr>
          <w:p w:rsidR="002841EF" w:rsidRPr="00FE4C5A" w:rsidRDefault="002841EF" w:rsidP="002841EF">
            <w:pPr>
              <w:widowControl/>
              <w:suppressAutoHyphens w:val="0"/>
              <w:autoSpaceDE w:val="0"/>
              <w:autoSpaceDN w:val="0"/>
              <w:adjustRightInd w:val="0"/>
              <w:jc w:val="both"/>
              <w:rPr>
                <w:rFonts w:ascii="TimesNewRomanPSMT" w:hAnsi="TimesNewRomanPSMT" w:cs="TimesNewRomanPSMT" w:hint="eastAsia"/>
                <w:kern w:val="0"/>
                <w:lang w:eastAsia="ru-RU" w:bidi="ar-SA"/>
              </w:rPr>
            </w:pPr>
            <w:r w:rsidRPr="00FE4C5A">
              <w:rPr>
                <w:rFonts w:cs="Times New Roman"/>
                <w:b/>
              </w:rPr>
              <w:t xml:space="preserve">Консультация для педагогов </w:t>
            </w:r>
            <w:r w:rsidRPr="00FE4C5A">
              <w:t>«Взаимодействие с родителями по обучению детей правилам поведения на дороге».</w:t>
            </w:r>
          </w:p>
        </w:tc>
        <w:tc>
          <w:tcPr>
            <w:tcW w:w="2832" w:type="dxa"/>
            <w:gridSpan w:val="2"/>
            <w:tcBorders>
              <w:top w:val="single" w:sz="4" w:space="0" w:color="000000"/>
              <w:left w:val="single" w:sz="4" w:space="0" w:color="auto"/>
              <w:bottom w:val="single" w:sz="4" w:space="0" w:color="000000"/>
            </w:tcBorders>
          </w:tcPr>
          <w:p w:rsidR="002841EF" w:rsidRPr="00FE4C5A" w:rsidRDefault="002841EF" w:rsidP="002841EF">
            <w:pPr>
              <w:pStyle w:val="a6"/>
              <w:snapToGrid w:val="0"/>
              <w:jc w:val="both"/>
              <w:rPr>
                <w:rFonts w:ascii="Times New Roman" w:hAnsi="Times New Roman"/>
                <w:sz w:val="24"/>
                <w:szCs w:val="24"/>
              </w:rPr>
            </w:pPr>
            <w:r w:rsidRPr="00FE4C5A">
              <w:rPr>
                <w:rFonts w:ascii="Times New Roman" w:hAnsi="Times New Roman"/>
                <w:sz w:val="24"/>
                <w:szCs w:val="24"/>
              </w:rPr>
              <w:t>Воспитатель Христенко Л. Ю.</w:t>
            </w:r>
          </w:p>
        </w:tc>
        <w:tc>
          <w:tcPr>
            <w:tcW w:w="2268" w:type="dxa"/>
            <w:tcBorders>
              <w:top w:val="single" w:sz="4" w:space="0" w:color="000000"/>
              <w:left w:val="single" w:sz="4" w:space="0" w:color="000000"/>
              <w:bottom w:val="single" w:sz="4" w:space="0" w:color="000000"/>
              <w:right w:val="single" w:sz="4" w:space="0" w:color="000000"/>
            </w:tcBorders>
          </w:tcPr>
          <w:p w:rsidR="002841EF" w:rsidRPr="00FE4C5A" w:rsidRDefault="002841EF" w:rsidP="002841EF">
            <w:pPr>
              <w:pStyle w:val="a6"/>
              <w:snapToGrid w:val="0"/>
              <w:jc w:val="both"/>
              <w:rPr>
                <w:rFonts w:ascii="Times New Roman" w:hAnsi="Times New Roman"/>
                <w:sz w:val="24"/>
                <w:szCs w:val="24"/>
              </w:rPr>
            </w:pPr>
            <w:r w:rsidRPr="00FE4C5A">
              <w:rPr>
                <w:rFonts w:ascii="Times New Roman" w:hAnsi="Times New Roman"/>
                <w:sz w:val="24"/>
                <w:szCs w:val="24"/>
              </w:rPr>
              <w:t>В течение месяца</w:t>
            </w:r>
          </w:p>
        </w:tc>
      </w:tr>
      <w:tr w:rsidR="002841EF" w:rsidRPr="00DA41DD" w:rsidTr="00EA535D">
        <w:trPr>
          <w:trHeight w:val="288"/>
        </w:trPr>
        <w:tc>
          <w:tcPr>
            <w:tcW w:w="851" w:type="dxa"/>
            <w:gridSpan w:val="2"/>
            <w:tcBorders>
              <w:top w:val="single" w:sz="4" w:space="0" w:color="auto"/>
              <w:left w:val="single" w:sz="4" w:space="0" w:color="000000"/>
              <w:bottom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623644">
              <w:rPr>
                <w:rFonts w:ascii="Times New Roman" w:hAnsi="Times New Roman"/>
                <w:sz w:val="24"/>
                <w:szCs w:val="24"/>
                <w:lang w:val="en-US"/>
              </w:rPr>
              <w:t>III</w:t>
            </w:r>
            <w:r w:rsidRPr="00623644">
              <w:rPr>
                <w:rFonts w:ascii="Times New Roman" w:hAnsi="Times New Roman"/>
                <w:sz w:val="24"/>
                <w:szCs w:val="24"/>
              </w:rPr>
              <w:t>.9.</w:t>
            </w:r>
          </w:p>
          <w:p w:rsidR="002841EF" w:rsidRPr="004B5004" w:rsidRDefault="002841EF" w:rsidP="002841EF">
            <w:pPr>
              <w:pStyle w:val="a6"/>
              <w:snapToGrid w:val="0"/>
              <w:jc w:val="both"/>
              <w:rPr>
                <w:rFonts w:ascii="Times New Roman" w:hAnsi="Times New Roman"/>
                <w:sz w:val="24"/>
                <w:szCs w:val="24"/>
              </w:rPr>
            </w:pPr>
          </w:p>
        </w:tc>
        <w:tc>
          <w:tcPr>
            <w:tcW w:w="9358" w:type="dxa"/>
            <w:gridSpan w:val="2"/>
            <w:tcBorders>
              <w:top w:val="single" w:sz="4" w:space="0" w:color="auto"/>
              <w:left w:val="single" w:sz="4" w:space="0" w:color="000000"/>
              <w:bottom w:val="single" w:sz="4" w:space="0" w:color="000000"/>
            </w:tcBorders>
          </w:tcPr>
          <w:p w:rsidR="002841EF" w:rsidRPr="00740CAE" w:rsidRDefault="002841EF" w:rsidP="002841EF">
            <w:pPr>
              <w:widowControl/>
              <w:suppressAutoHyphens w:val="0"/>
              <w:autoSpaceDE w:val="0"/>
              <w:autoSpaceDN w:val="0"/>
              <w:adjustRightInd w:val="0"/>
              <w:jc w:val="both"/>
              <w:rPr>
                <w:rFonts w:cs="Times New Roman"/>
                <w:b/>
              </w:rPr>
            </w:pPr>
            <w:r w:rsidRPr="00740CAE">
              <w:t>Участие в районном празднике «День района», «День семьи».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Весь коллектив</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Сентябрь</w:t>
            </w:r>
          </w:p>
        </w:tc>
      </w:tr>
      <w:tr w:rsidR="002841EF" w:rsidRPr="00DA41DD" w:rsidTr="00DA41DD">
        <w:trPr>
          <w:trHeight w:val="288"/>
        </w:trPr>
        <w:tc>
          <w:tcPr>
            <w:tcW w:w="851" w:type="dxa"/>
            <w:gridSpan w:val="2"/>
            <w:tcBorders>
              <w:top w:val="single" w:sz="4" w:space="0" w:color="000000"/>
              <w:left w:val="single" w:sz="4" w:space="0" w:color="000000"/>
              <w:bottom w:val="single" w:sz="4" w:space="0" w:color="000000"/>
            </w:tcBorders>
          </w:tcPr>
          <w:p w:rsidR="002841EF"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Pr>
                <w:rFonts w:ascii="Times New Roman" w:hAnsi="Times New Roman"/>
                <w:sz w:val="24"/>
                <w:szCs w:val="24"/>
              </w:rPr>
              <w:t>.10</w:t>
            </w:r>
            <w:r w:rsidRPr="00740CAE">
              <w:rPr>
                <w:rFonts w:ascii="Times New Roman" w:hAnsi="Times New Roman"/>
                <w:sz w:val="24"/>
                <w:szCs w:val="24"/>
              </w:rPr>
              <w:t>.</w:t>
            </w:r>
          </w:p>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w:t>
            </w:r>
          </w:p>
        </w:tc>
        <w:tc>
          <w:tcPr>
            <w:tcW w:w="9358" w:type="dxa"/>
            <w:gridSpan w:val="2"/>
            <w:tcBorders>
              <w:top w:val="single" w:sz="4" w:space="0" w:color="000000"/>
              <w:left w:val="single" w:sz="4" w:space="0" w:color="000000"/>
              <w:bottom w:val="single" w:sz="4" w:space="0" w:color="000000"/>
            </w:tcBorders>
          </w:tcPr>
          <w:p w:rsidR="002841EF" w:rsidRPr="00740CAE" w:rsidRDefault="002841EF" w:rsidP="002841EF">
            <w:pPr>
              <w:widowControl/>
              <w:suppressAutoHyphens w:val="0"/>
              <w:autoSpaceDE w:val="0"/>
              <w:autoSpaceDN w:val="0"/>
              <w:adjustRightInd w:val="0"/>
              <w:jc w:val="both"/>
            </w:pPr>
            <w:r>
              <w:rPr>
                <w:b/>
              </w:rPr>
              <w:t xml:space="preserve">Инструктаж </w:t>
            </w:r>
            <w:r w:rsidRPr="00740CAE">
              <w:t>с педагогическими работниками по выполнению инструкции по предупреждению и профилактике ДДТТ (с занесением в журнал инструктажей).</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Ответственный по ПДД</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3</w:t>
            </w:r>
            <w:r w:rsidRPr="00740CAE">
              <w:rPr>
                <w:rFonts w:ascii="Times New Roman" w:hAnsi="Times New Roman"/>
                <w:sz w:val="24"/>
                <w:szCs w:val="24"/>
              </w:rPr>
              <w:t xml:space="preserve">1 </w:t>
            </w:r>
            <w:r>
              <w:rPr>
                <w:rFonts w:ascii="Times New Roman" w:hAnsi="Times New Roman"/>
                <w:sz w:val="24"/>
                <w:szCs w:val="24"/>
              </w:rPr>
              <w:t>августа</w:t>
            </w:r>
          </w:p>
        </w:tc>
      </w:tr>
      <w:tr w:rsidR="002841EF" w:rsidRPr="00DA41DD" w:rsidTr="00DA41DD">
        <w:trPr>
          <w:trHeight w:val="288"/>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rPr>
                <w:lang w:val="en-US"/>
              </w:rPr>
            </w:pPr>
            <w:r w:rsidRPr="00740CAE">
              <w:rPr>
                <w:lang w:val="en-US"/>
              </w:rPr>
              <w:t>II</w:t>
            </w:r>
            <w:r>
              <w:t>.11.</w:t>
            </w:r>
          </w:p>
        </w:tc>
        <w:tc>
          <w:tcPr>
            <w:tcW w:w="9358" w:type="dxa"/>
            <w:gridSpan w:val="2"/>
            <w:tcBorders>
              <w:top w:val="single" w:sz="4" w:space="0" w:color="000000"/>
              <w:left w:val="single" w:sz="4" w:space="0" w:color="000000"/>
              <w:bottom w:val="single" w:sz="4" w:space="0" w:color="000000"/>
            </w:tcBorders>
          </w:tcPr>
          <w:p w:rsidR="002841EF" w:rsidRPr="003A684B" w:rsidRDefault="002841EF" w:rsidP="002841EF">
            <w:pPr>
              <w:pStyle w:val="a6"/>
              <w:snapToGrid w:val="0"/>
              <w:jc w:val="both"/>
              <w:rPr>
                <w:rFonts w:ascii="Times New Roman" w:hAnsi="Times New Roman"/>
                <w:sz w:val="24"/>
                <w:szCs w:val="24"/>
              </w:rPr>
            </w:pPr>
            <w:r>
              <w:rPr>
                <w:rFonts w:ascii="Times New Roman" w:hAnsi="Times New Roman"/>
                <w:sz w:val="24"/>
                <w:szCs w:val="24"/>
              </w:rPr>
              <w:t>Контроль за участием и присутствием на РМО</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Default="002841EF" w:rsidP="002841EF">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2841EF" w:rsidRPr="00DA41DD" w:rsidTr="005E5115">
        <w:trPr>
          <w:trHeight w:val="288"/>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rPr>
                <w:lang w:val="en-US"/>
              </w:rPr>
            </w:pPr>
            <w:r w:rsidRPr="00740CAE">
              <w:rPr>
                <w:lang w:val="en-US"/>
              </w:rPr>
              <w:t>II</w:t>
            </w:r>
            <w:r>
              <w:t>.12.</w:t>
            </w:r>
          </w:p>
        </w:tc>
        <w:tc>
          <w:tcPr>
            <w:tcW w:w="9358" w:type="dxa"/>
            <w:gridSpan w:val="2"/>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Участие в районном празднике «День района», «День семьи».</w:t>
            </w:r>
          </w:p>
        </w:tc>
        <w:tc>
          <w:tcPr>
            <w:tcW w:w="2832" w:type="dxa"/>
            <w:gridSpan w:val="2"/>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 ПДО по ИЗО</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1 сентября</w:t>
            </w:r>
          </w:p>
        </w:tc>
      </w:tr>
      <w:tr w:rsidR="002841EF" w:rsidRPr="00DA41DD"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numPr>
                <w:ilvl w:val="0"/>
                <w:numId w:val="4"/>
              </w:numPr>
              <w:suppressAutoHyphens/>
              <w:snapToGrid w:val="0"/>
              <w:ind w:left="1080" w:hanging="720"/>
              <w:jc w:val="center"/>
              <w:rPr>
                <w:rFonts w:ascii="Times New Roman" w:hAnsi="Times New Roman"/>
                <w:sz w:val="24"/>
                <w:szCs w:val="24"/>
                <w:lang w:val="en-US"/>
              </w:rPr>
            </w:pPr>
            <w:r w:rsidRPr="00740CAE">
              <w:rPr>
                <w:rFonts w:ascii="Times New Roman" w:hAnsi="Times New Roman"/>
                <w:b/>
                <w:sz w:val="24"/>
                <w:szCs w:val="24"/>
              </w:rPr>
              <w:t>Работа с родителями.</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lastRenderedPageBreak/>
              <w:t>IV.1.</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jc w:val="both"/>
              <w:rPr>
                <w:rFonts w:eastAsia="Times New Roman" w:cs="Times New Roman"/>
                <w:kern w:val="0"/>
                <w:lang w:eastAsia="ru-RU" w:bidi="ar-SA"/>
              </w:rPr>
            </w:pPr>
            <w:r w:rsidRPr="00740CAE">
              <w:rPr>
                <w:rFonts w:cs="Times New Roman"/>
              </w:rPr>
              <w:t xml:space="preserve">Контроль за проведение групповых родительских собраний «Давайте знакомиться!» (Выбор родительских комитетов). Раздача </w:t>
            </w:r>
            <w:r w:rsidRPr="00740CAE">
              <w:rPr>
                <w:rFonts w:eastAsia="Times New Roman" w:cs="Times New Roman"/>
                <w:kern w:val="0"/>
                <w:lang w:eastAsia="ru-RU" w:bidi="ar-SA"/>
              </w:rPr>
              <w:t>рекламных буклетов «Давайте, познакомимся!»</w:t>
            </w:r>
            <w:r>
              <w:rPr>
                <w:rFonts w:eastAsia="Times New Roman" w:cs="Times New Roman"/>
                <w:kern w:val="0"/>
                <w:lang w:eastAsia="ru-RU" w:bidi="ar-SA"/>
              </w:rPr>
              <w:t>.</w:t>
            </w:r>
          </w:p>
        </w:tc>
        <w:tc>
          <w:tcPr>
            <w:tcW w:w="2798" w:type="dxa"/>
            <w:tcBorders>
              <w:top w:val="single" w:sz="4" w:space="0" w:color="000000"/>
              <w:left w:val="single" w:sz="4" w:space="0" w:color="000000"/>
              <w:bottom w:val="single" w:sz="4" w:space="0" w:color="000000"/>
            </w:tcBorders>
          </w:tcPr>
          <w:p w:rsidR="002841EF" w:rsidRPr="00C87FEC"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C87FEC"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w:t>
            </w:r>
            <w:r w:rsidRPr="00740CAE">
              <w:rPr>
                <w:rFonts w:ascii="Times New Roman" w:hAnsi="Times New Roman"/>
                <w:sz w:val="24"/>
                <w:szCs w:val="24"/>
                <w:lang w:val="en-US"/>
              </w:rPr>
              <w:t>II</w:t>
            </w:r>
            <w:r w:rsidRPr="00740CAE">
              <w:rPr>
                <w:rFonts w:ascii="Times New Roman" w:hAnsi="Times New Roman"/>
                <w:sz w:val="24"/>
                <w:szCs w:val="24"/>
              </w:rPr>
              <w:t xml:space="preserve"> неделя сентября</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.2.</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Заседание Совета родителей (ознакомление с Положением, составление плана работы).</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Заведующий, родительский комитет.</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 xml:space="preserve">III </w:t>
            </w:r>
            <w:r w:rsidRPr="00740CAE">
              <w:rPr>
                <w:rFonts w:ascii="Times New Roman" w:hAnsi="Times New Roman"/>
                <w:sz w:val="24"/>
                <w:szCs w:val="24"/>
              </w:rPr>
              <w:t>неделя сентября</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.3.</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Прием и оформление воспитанников по путевкам УО. Заключение договоров с родителями (законными представителями), составление договоров с родителями по оказанию платных услуг</w:t>
            </w:r>
            <w:r>
              <w:rPr>
                <w:rFonts w:ascii="Times New Roman" w:hAnsi="Times New Roman"/>
                <w:sz w:val="24"/>
                <w:szCs w:val="24"/>
              </w:rPr>
              <w:t>)</w:t>
            </w:r>
            <w:r w:rsidRPr="00740CAE">
              <w:rPr>
                <w:rFonts w:ascii="Times New Roman" w:hAnsi="Times New Roman"/>
                <w:sz w:val="24"/>
                <w:szCs w:val="24"/>
              </w:rPr>
              <w:t>.</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 заведующий,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Август-сентябрь</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.4.</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Анкетирование родителей вновь поступивших детей (Д/п №5, 2007, с. 50).</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III-IV</w:t>
            </w:r>
            <w:r w:rsidRPr="00740CAE">
              <w:rPr>
                <w:rFonts w:ascii="Times New Roman" w:hAnsi="Times New Roman"/>
                <w:sz w:val="24"/>
                <w:szCs w:val="24"/>
              </w:rPr>
              <w:t xml:space="preserve"> неделя сентября</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.5.</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Уточнение сведений о родителях. Составление социальных паспортов по возрастным группам. Анализ семей па социальным группам (полные, неполные и т.д.)</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Педагог-психолог, зам. зав. по ВМР,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сентября</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C33DD4" w:rsidRDefault="002841EF" w:rsidP="002841EF">
            <w:pPr>
              <w:pStyle w:val="a6"/>
              <w:snapToGrid w:val="0"/>
              <w:jc w:val="both"/>
              <w:rPr>
                <w:rFonts w:ascii="Times New Roman" w:hAnsi="Times New Roman"/>
                <w:b/>
                <w:sz w:val="24"/>
                <w:szCs w:val="24"/>
                <w:u w:val="single"/>
              </w:rPr>
            </w:pPr>
            <w:r w:rsidRPr="00C33DD4">
              <w:rPr>
                <w:rFonts w:ascii="Times New Roman" w:hAnsi="Times New Roman"/>
                <w:sz w:val="24"/>
                <w:szCs w:val="24"/>
                <w:lang w:val="en-US"/>
              </w:rPr>
              <w:t>IV</w:t>
            </w:r>
            <w:r w:rsidRPr="00C33DD4">
              <w:rPr>
                <w:rFonts w:ascii="Times New Roman" w:hAnsi="Times New Roman"/>
                <w:sz w:val="24"/>
                <w:szCs w:val="24"/>
              </w:rPr>
              <w:t>.6.</w:t>
            </w:r>
          </w:p>
        </w:tc>
        <w:tc>
          <w:tcPr>
            <w:tcW w:w="9337" w:type="dxa"/>
            <w:gridSpan w:val="2"/>
            <w:tcBorders>
              <w:top w:val="single" w:sz="4" w:space="0" w:color="000000"/>
              <w:left w:val="single" w:sz="4" w:space="0" w:color="000000"/>
              <w:bottom w:val="single" w:sz="4" w:space="0" w:color="000000"/>
            </w:tcBorders>
          </w:tcPr>
          <w:p w:rsidR="002841EF" w:rsidRPr="00C33DD4" w:rsidRDefault="002841EF" w:rsidP="002841EF">
            <w:pPr>
              <w:pStyle w:val="a6"/>
              <w:snapToGrid w:val="0"/>
              <w:jc w:val="both"/>
              <w:rPr>
                <w:rFonts w:ascii="Times New Roman" w:hAnsi="Times New Roman"/>
                <w:b/>
                <w:sz w:val="24"/>
                <w:szCs w:val="24"/>
              </w:rPr>
            </w:pPr>
            <w:r w:rsidRPr="0076799E">
              <w:rPr>
                <w:rFonts w:ascii="Times New Roman" w:hAnsi="Times New Roman"/>
                <w:b/>
                <w:sz w:val="24"/>
                <w:szCs w:val="24"/>
                <w:u w:val="single"/>
              </w:rPr>
              <w:t xml:space="preserve">Консультация для родителей: </w:t>
            </w:r>
            <w:r w:rsidRPr="0076799E">
              <w:rPr>
                <w:rFonts w:ascii="Times New Roman" w:hAnsi="Times New Roman"/>
                <w:sz w:val="24"/>
                <w:szCs w:val="24"/>
              </w:rPr>
              <w:t>«</w:t>
            </w:r>
            <w:r w:rsidRPr="0076799E">
              <w:rPr>
                <w:rFonts w:ascii="Times New Roman" w:hAnsi="Times New Roman"/>
                <w:sz w:val="24"/>
                <w:szCs w:val="24"/>
                <w:lang w:eastAsia="ru-RU"/>
              </w:rPr>
              <w:t>Как прививать ребенку навыки безопасного поведения на улице</w:t>
            </w:r>
            <w:r w:rsidRPr="0076799E">
              <w:rPr>
                <w:rFonts w:ascii="Times New Roman" w:hAnsi="Times New Roman"/>
                <w:sz w:val="24"/>
                <w:szCs w:val="24"/>
              </w:rPr>
              <w:t>».</w:t>
            </w:r>
          </w:p>
        </w:tc>
        <w:tc>
          <w:tcPr>
            <w:tcW w:w="2798" w:type="dxa"/>
            <w:tcBorders>
              <w:top w:val="single" w:sz="4" w:space="0" w:color="000000"/>
              <w:left w:val="single" w:sz="4" w:space="0" w:color="000000"/>
              <w:bottom w:val="single" w:sz="4" w:space="0" w:color="000000"/>
            </w:tcBorders>
          </w:tcPr>
          <w:p w:rsidR="002841EF" w:rsidRPr="00C33DD4" w:rsidRDefault="002841EF" w:rsidP="002841EF">
            <w:pPr>
              <w:pStyle w:val="a6"/>
              <w:snapToGrid w:val="0"/>
              <w:jc w:val="both"/>
              <w:rPr>
                <w:rFonts w:ascii="Times New Roman" w:hAnsi="Times New Roman"/>
                <w:sz w:val="24"/>
                <w:szCs w:val="24"/>
              </w:rPr>
            </w:pPr>
            <w:r w:rsidRPr="00C33DD4">
              <w:rPr>
                <w:rFonts w:ascii="Times New Roman" w:hAnsi="Times New Roman"/>
                <w:sz w:val="24"/>
                <w:szCs w:val="24"/>
              </w:rPr>
              <w:t xml:space="preserve">Воспитатель </w:t>
            </w:r>
            <w:r>
              <w:rPr>
                <w:rFonts w:ascii="Times New Roman" w:hAnsi="Times New Roman"/>
                <w:sz w:val="24"/>
                <w:szCs w:val="24"/>
              </w:rPr>
              <w:t>Оруджова С.В.</w:t>
            </w:r>
          </w:p>
        </w:tc>
        <w:tc>
          <w:tcPr>
            <w:tcW w:w="2268" w:type="dxa"/>
            <w:tcBorders>
              <w:top w:val="single" w:sz="4" w:space="0" w:color="000000"/>
              <w:left w:val="single" w:sz="4" w:space="0" w:color="000000"/>
              <w:bottom w:val="single" w:sz="4" w:space="0" w:color="000000"/>
              <w:right w:val="single" w:sz="4" w:space="0" w:color="000000"/>
            </w:tcBorders>
          </w:tcPr>
          <w:p w:rsidR="002841EF" w:rsidRPr="00C33DD4" w:rsidRDefault="002841EF" w:rsidP="002841EF">
            <w:pPr>
              <w:pStyle w:val="a6"/>
              <w:snapToGrid w:val="0"/>
              <w:jc w:val="both"/>
              <w:rPr>
                <w:rFonts w:ascii="Times New Roman" w:hAnsi="Times New Roman"/>
                <w:sz w:val="24"/>
                <w:szCs w:val="24"/>
              </w:rPr>
            </w:pPr>
            <w:r w:rsidRPr="00C33DD4">
              <w:rPr>
                <w:rFonts w:ascii="Times New Roman" w:hAnsi="Times New Roman"/>
                <w:sz w:val="24"/>
                <w:szCs w:val="24"/>
              </w:rPr>
              <w:t>Сентябрь</w:t>
            </w:r>
          </w:p>
        </w:tc>
      </w:tr>
      <w:tr w:rsidR="002841EF" w:rsidRPr="00DA41DD" w:rsidTr="00C87FEC">
        <w:trPr>
          <w:trHeight w:val="189"/>
        </w:trPr>
        <w:tc>
          <w:tcPr>
            <w:tcW w:w="906" w:type="dxa"/>
            <w:gridSpan w:val="3"/>
            <w:tcBorders>
              <w:top w:val="single" w:sz="4" w:space="0" w:color="000000"/>
              <w:left w:val="single" w:sz="4" w:space="0" w:color="000000"/>
              <w:bottom w:val="single" w:sz="4" w:space="0" w:color="000000"/>
            </w:tcBorders>
          </w:tcPr>
          <w:p w:rsidR="002841EF"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.7.</w:t>
            </w:r>
          </w:p>
          <w:p w:rsidR="002841EF" w:rsidRPr="00740CAE" w:rsidRDefault="002841EF" w:rsidP="002841EF">
            <w:pPr>
              <w:pStyle w:val="a6"/>
              <w:snapToGrid w:val="0"/>
              <w:jc w:val="both"/>
              <w:rPr>
                <w:rFonts w:ascii="Times New Roman" w:hAnsi="Times New Roman"/>
                <w:sz w:val="24"/>
                <w:szCs w:val="24"/>
              </w:rPr>
            </w:pP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91269B">
              <w:rPr>
                <w:rFonts w:ascii="Times New Roman" w:hAnsi="Times New Roman"/>
                <w:b/>
                <w:sz w:val="24"/>
                <w:szCs w:val="24"/>
              </w:rPr>
              <w:t>Консультация</w:t>
            </w:r>
            <w:r>
              <w:rPr>
                <w:rFonts w:ascii="Times New Roman" w:hAnsi="Times New Roman"/>
                <w:b/>
                <w:sz w:val="24"/>
                <w:szCs w:val="24"/>
              </w:rPr>
              <w:t xml:space="preserve"> для родителей</w:t>
            </w:r>
            <w:r w:rsidRPr="0091269B">
              <w:rPr>
                <w:rFonts w:ascii="Times New Roman" w:hAnsi="Times New Roman"/>
                <w:b/>
                <w:sz w:val="24"/>
                <w:szCs w:val="24"/>
              </w:rPr>
              <w:t xml:space="preserve"> «</w:t>
            </w:r>
            <w:r w:rsidRPr="00F938B1">
              <w:rPr>
                <w:rFonts w:ascii="Times New Roman" w:hAnsi="Times New Roman"/>
                <w:b/>
                <w:sz w:val="24"/>
                <w:szCs w:val="24"/>
              </w:rPr>
              <w:t>Первый раз в детский сад».</w:t>
            </w:r>
            <w:r>
              <w:rPr>
                <w:rFonts w:ascii="Times New Roman" w:hAnsi="Times New Roman"/>
                <w:sz w:val="24"/>
                <w:szCs w:val="24"/>
              </w:rPr>
              <w:t>»</w:t>
            </w:r>
          </w:p>
        </w:tc>
        <w:tc>
          <w:tcPr>
            <w:tcW w:w="2798" w:type="dxa"/>
            <w:tcBorders>
              <w:top w:val="single" w:sz="4" w:space="0" w:color="000000"/>
              <w:left w:val="single" w:sz="4" w:space="0" w:color="000000"/>
              <w:bottom w:val="single" w:sz="4" w:space="0" w:color="000000"/>
            </w:tcBorders>
          </w:tcPr>
          <w:p w:rsidR="002841EF" w:rsidRDefault="002841EF" w:rsidP="002841EF">
            <w:pPr>
              <w:pStyle w:val="a6"/>
              <w:snapToGrid w:val="0"/>
              <w:jc w:val="both"/>
              <w:rPr>
                <w:rFonts w:ascii="Times New Roman" w:hAnsi="Times New Roman"/>
                <w:sz w:val="24"/>
                <w:szCs w:val="24"/>
              </w:rPr>
            </w:pPr>
            <w:r>
              <w:rPr>
                <w:rFonts w:ascii="Times New Roman" w:hAnsi="Times New Roman"/>
                <w:sz w:val="24"/>
                <w:szCs w:val="24"/>
              </w:rPr>
              <w:t>Педагог-психолог</w:t>
            </w:r>
          </w:p>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Лихачева И.Б.</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сентября</w:t>
            </w:r>
          </w:p>
        </w:tc>
      </w:tr>
      <w:tr w:rsidR="002841EF" w:rsidRPr="00DA41DD" w:rsidTr="00DA41DD">
        <w:trPr>
          <w:trHeight w:val="309"/>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.8</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Проведение общего родительского собрания (Ознакомление: с Уставом, с направлениями работы МАДОУ на новый учебный год). «Реализация взаимных прав и обязанностей ДОУ и родителей (законных представителей) в процессе обучения, воспитания детей, посещающих ДОУ. Расходы на содержание ребенка в ДОУ. Требования к приему детей в ДОУ»</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IV</w:t>
            </w:r>
            <w:r w:rsidRPr="00740CAE">
              <w:rPr>
                <w:rFonts w:ascii="Times New Roman" w:hAnsi="Times New Roman"/>
                <w:sz w:val="24"/>
                <w:szCs w:val="24"/>
              </w:rPr>
              <w:t xml:space="preserve"> неделя сентября</w:t>
            </w:r>
          </w:p>
        </w:tc>
      </w:tr>
      <w:tr w:rsidR="002841EF" w:rsidRPr="00DA41DD" w:rsidTr="00DA41DD">
        <w:trPr>
          <w:trHeight w:val="309"/>
        </w:trPr>
        <w:tc>
          <w:tcPr>
            <w:tcW w:w="906" w:type="dxa"/>
            <w:gridSpan w:val="3"/>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.9.</w:t>
            </w:r>
          </w:p>
          <w:p w:rsidR="002841EF" w:rsidRPr="00740CAE" w:rsidRDefault="002841EF" w:rsidP="002841EF">
            <w:pPr>
              <w:pStyle w:val="a6"/>
              <w:snapToGrid w:val="0"/>
              <w:jc w:val="both"/>
              <w:rPr>
                <w:rFonts w:ascii="Times New Roman" w:hAnsi="Times New Roman"/>
                <w:sz w:val="24"/>
                <w:szCs w:val="24"/>
              </w:rPr>
            </w:pPr>
          </w:p>
        </w:tc>
        <w:tc>
          <w:tcPr>
            <w:tcW w:w="9337" w:type="dxa"/>
            <w:gridSpan w:val="2"/>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b/>
                <w:sz w:val="24"/>
                <w:szCs w:val="24"/>
              </w:rPr>
              <w:t>День открытых дверей</w:t>
            </w:r>
            <w:r w:rsidRPr="00740CAE">
              <w:rPr>
                <w:rFonts w:ascii="Times New Roman" w:hAnsi="Times New Roman"/>
                <w:sz w:val="24"/>
                <w:szCs w:val="24"/>
              </w:rPr>
              <w:t xml:space="preserve"> по поводу праздника «День воспитателя и всех дошкольных работников».</w:t>
            </w:r>
          </w:p>
        </w:tc>
        <w:tc>
          <w:tcPr>
            <w:tcW w:w="2798"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b/>
                <w:sz w:val="24"/>
                <w:szCs w:val="24"/>
              </w:rPr>
            </w:pPr>
            <w:r w:rsidRPr="00740CAE">
              <w:rPr>
                <w:rFonts w:ascii="Times New Roman" w:hAnsi="Times New Roman"/>
                <w:sz w:val="24"/>
                <w:szCs w:val="24"/>
              </w:rPr>
              <w:t>27 сентября</w:t>
            </w:r>
          </w:p>
        </w:tc>
      </w:tr>
      <w:tr w:rsidR="002841EF" w:rsidRPr="00DA41DD" w:rsidTr="00DA41DD">
        <w:trPr>
          <w:trHeight w:val="309"/>
        </w:trPr>
        <w:tc>
          <w:tcPr>
            <w:tcW w:w="906" w:type="dxa"/>
            <w:gridSpan w:val="3"/>
            <w:tcBorders>
              <w:left w:val="single" w:sz="4" w:space="0" w:color="000000"/>
              <w:bottom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4B5004">
              <w:rPr>
                <w:rFonts w:ascii="Times New Roman" w:hAnsi="Times New Roman"/>
                <w:sz w:val="24"/>
                <w:szCs w:val="24"/>
                <w:lang w:val="en-US"/>
              </w:rPr>
              <w:t>III</w:t>
            </w:r>
            <w:r w:rsidRPr="004B5004">
              <w:rPr>
                <w:rFonts w:ascii="Times New Roman" w:hAnsi="Times New Roman"/>
                <w:sz w:val="24"/>
                <w:szCs w:val="24"/>
              </w:rPr>
              <w:t>.10.</w:t>
            </w:r>
          </w:p>
        </w:tc>
        <w:tc>
          <w:tcPr>
            <w:tcW w:w="9337" w:type="dxa"/>
            <w:gridSpan w:val="2"/>
            <w:tcBorders>
              <w:left w:val="single" w:sz="4" w:space="0" w:color="000000"/>
              <w:bottom w:val="single" w:sz="4" w:space="0" w:color="000000"/>
            </w:tcBorders>
          </w:tcPr>
          <w:p w:rsidR="002841EF" w:rsidRPr="0076799E" w:rsidRDefault="002841EF" w:rsidP="002841EF">
            <w:pPr>
              <w:pStyle w:val="a6"/>
              <w:snapToGrid w:val="0"/>
              <w:jc w:val="both"/>
              <w:rPr>
                <w:rFonts w:ascii="Times New Roman" w:hAnsi="Times New Roman"/>
                <w:b/>
                <w:sz w:val="24"/>
                <w:szCs w:val="24"/>
              </w:rPr>
            </w:pPr>
            <w:r w:rsidRPr="0076799E">
              <w:rPr>
                <w:rFonts w:ascii="Times New Roman" w:hAnsi="Times New Roman"/>
                <w:b/>
                <w:sz w:val="24"/>
                <w:szCs w:val="24"/>
              </w:rPr>
              <w:t>Изготовление и раздача памяток родителям (акции):</w:t>
            </w:r>
          </w:p>
          <w:p w:rsidR="002841EF" w:rsidRPr="004B5004" w:rsidRDefault="002841EF" w:rsidP="002841EF">
            <w:pPr>
              <w:pStyle w:val="a6"/>
              <w:snapToGrid w:val="0"/>
              <w:jc w:val="both"/>
              <w:rPr>
                <w:rFonts w:ascii="Times New Roman" w:hAnsi="Times New Roman"/>
                <w:b/>
                <w:sz w:val="24"/>
                <w:szCs w:val="24"/>
              </w:rPr>
            </w:pPr>
            <w:r w:rsidRPr="0076799E">
              <w:rPr>
                <w:rFonts w:ascii="Times New Roman" w:hAnsi="Times New Roman"/>
                <w:b/>
                <w:sz w:val="24"/>
                <w:szCs w:val="24"/>
              </w:rPr>
              <w:t>«Засветись в темноте, стань заметней на дороге!»</w:t>
            </w:r>
          </w:p>
        </w:tc>
        <w:tc>
          <w:tcPr>
            <w:tcW w:w="2798" w:type="dxa"/>
            <w:tcBorders>
              <w:left w:val="single" w:sz="4" w:space="0" w:color="000000"/>
              <w:bottom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4B5004">
              <w:rPr>
                <w:rFonts w:ascii="Times New Roman" w:hAnsi="Times New Roman"/>
                <w:sz w:val="24"/>
                <w:szCs w:val="24"/>
              </w:rPr>
              <w:t>Воспитатели всех групп</w:t>
            </w:r>
            <w:r>
              <w:rPr>
                <w:rFonts w:ascii="Times New Roman" w:hAnsi="Times New Roman"/>
                <w:sz w:val="24"/>
                <w:szCs w:val="24"/>
              </w:rPr>
              <w:t>, патруль «Серебряного возраста»</w:t>
            </w:r>
          </w:p>
        </w:tc>
        <w:tc>
          <w:tcPr>
            <w:tcW w:w="2268" w:type="dxa"/>
            <w:tcBorders>
              <w:left w:val="single" w:sz="4" w:space="0" w:color="000000"/>
              <w:bottom w:val="single" w:sz="4" w:space="0" w:color="000000"/>
              <w:right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4B5004">
              <w:rPr>
                <w:rFonts w:ascii="Times New Roman" w:hAnsi="Times New Roman"/>
                <w:sz w:val="24"/>
                <w:szCs w:val="24"/>
              </w:rPr>
              <w:t>В течение месяца</w:t>
            </w:r>
          </w:p>
        </w:tc>
      </w:tr>
      <w:tr w:rsidR="002841EF" w:rsidRPr="00DA41DD"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ind w:left="1080" w:hanging="720"/>
              <w:jc w:val="center"/>
              <w:rPr>
                <w:rFonts w:ascii="Times New Roman" w:hAnsi="Times New Roman"/>
                <w:sz w:val="24"/>
                <w:szCs w:val="24"/>
                <w:lang w:val="en-US"/>
              </w:rPr>
            </w:pPr>
            <w:r w:rsidRPr="00740CAE">
              <w:rPr>
                <w:rFonts w:ascii="Times New Roman" w:hAnsi="Times New Roman"/>
                <w:b/>
                <w:sz w:val="24"/>
                <w:szCs w:val="24"/>
              </w:rPr>
              <w:t>V. Массовые мероприятия.</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FE4C5A" w:rsidRDefault="002841EF" w:rsidP="002841EF">
            <w:pPr>
              <w:pStyle w:val="a6"/>
              <w:snapToGrid w:val="0"/>
              <w:jc w:val="both"/>
              <w:rPr>
                <w:rFonts w:ascii="Times New Roman" w:hAnsi="Times New Roman"/>
                <w:sz w:val="24"/>
                <w:szCs w:val="24"/>
              </w:rPr>
            </w:pPr>
            <w:r w:rsidRPr="00FE4C5A">
              <w:rPr>
                <w:rFonts w:ascii="Times New Roman" w:hAnsi="Times New Roman"/>
                <w:sz w:val="24"/>
                <w:szCs w:val="24"/>
                <w:lang w:val="en-US"/>
              </w:rPr>
              <w:t>V.1.</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Музыкальной развлечение, посвященное Дню знаний.</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Музыкальные руководители, инструктора по ФК.</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1 сентября</w:t>
            </w:r>
          </w:p>
        </w:tc>
      </w:tr>
      <w:tr w:rsidR="002841EF" w:rsidRPr="00DA41DD" w:rsidTr="00DA41DD">
        <w:trPr>
          <w:trHeight w:val="652"/>
        </w:trPr>
        <w:tc>
          <w:tcPr>
            <w:tcW w:w="906" w:type="dxa"/>
            <w:gridSpan w:val="3"/>
            <w:tcBorders>
              <w:top w:val="single" w:sz="4" w:space="0" w:color="000000"/>
              <w:left w:val="single" w:sz="4" w:space="0" w:color="000000"/>
              <w:bottom w:val="single" w:sz="4" w:space="0" w:color="000000"/>
            </w:tcBorders>
          </w:tcPr>
          <w:p w:rsidR="002841EF" w:rsidRPr="00FE4C5A" w:rsidRDefault="002841EF" w:rsidP="002841EF">
            <w:pPr>
              <w:pStyle w:val="a6"/>
              <w:snapToGrid w:val="0"/>
              <w:jc w:val="both"/>
              <w:rPr>
                <w:rFonts w:ascii="Times New Roman" w:hAnsi="Times New Roman"/>
                <w:sz w:val="24"/>
                <w:szCs w:val="24"/>
              </w:rPr>
            </w:pPr>
            <w:r w:rsidRPr="00FE4C5A">
              <w:rPr>
                <w:rFonts w:ascii="Times New Roman" w:hAnsi="Times New Roman"/>
                <w:sz w:val="24"/>
                <w:szCs w:val="24"/>
                <w:lang w:val="en-US"/>
              </w:rPr>
              <w:t>V</w:t>
            </w:r>
            <w:r w:rsidRPr="00FE4C5A">
              <w:rPr>
                <w:rFonts w:ascii="Times New Roman" w:hAnsi="Times New Roman"/>
                <w:sz w:val="24"/>
                <w:szCs w:val="24"/>
              </w:rPr>
              <w:t>.2.</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9720EA">
              <w:rPr>
                <w:rFonts w:ascii="Times New Roman" w:hAnsi="Times New Roman"/>
                <w:b/>
                <w:sz w:val="24"/>
                <w:szCs w:val="24"/>
              </w:rPr>
              <w:t>Выставка детских рисунков</w:t>
            </w:r>
            <w:r w:rsidRPr="00740CAE">
              <w:rPr>
                <w:rFonts w:ascii="Times New Roman" w:hAnsi="Times New Roman"/>
                <w:sz w:val="24"/>
                <w:szCs w:val="24"/>
              </w:rPr>
              <w:t xml:space="preserve"> «</w:t>
            </w:r>
            <w:r w:rsidR="009720EA">
              <w:rPr>
                <w:rFonts w:ascii="Times New Roman" w:hAnsi="Times New Roman"/>
                <w:sz w:val="24"/>
                <w:szCs w:val="24"/>
              </w:rPr>
              <w:t>Дети, дорога, автомобиль!</w:t>
            </w:r>
            <w:r w:rsidRPr="00740CAE">
              <w:rPr>
                <w:rFonts w:ascii="Times New Roman" w:hAnsi="Times New Roman"/>
                <w:sz w:val="24"/>
                <w:szCs w:val="24"/>
              </w:rPr>
              <w:t>»</w:t>
            </w:r>
          </w:p>
          <w:p w:rsidR="002841EF" w:rsidRPr="00740CAE" w:rsidRDefault="002841EF" w:rsidP="002841EF">
            <w:pPr>
              <w:pStyle w:val="a6"/>
              <w:jc w:val="both"/>
              <w:rPr>
                <w:rFonts w:ascii="Times New Roman" w:hAnsi="Times New Roman"/>
                <w:sz w:val="24"/>
                <w:szCs w:val="24"/>
              </w:rPr>
            </w:pP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w:t>
            </w:r>
            <w:r w:rsidRPr="00740CAE">
              <w:rPr>
                <w:rFonts w:ascii="Times New Roman" w:hAnsi="Times New Roman"/>
                <w:sz w:val="24"/>
                <w:szCs w:val="24"/>
                <w:lang w:val="en-US"/>
              </w:rPr>
              <w:t>IV</w:t>
            </w:r>
            <w:r w:rsidRPr="00740CAE">
              <w:rPr>
                <w:rFonts w:ascii="Times New Roman" w:hAnsi="Times New Roman"/>
                <w:sz w:val="24"/>
                <w:szCs w:val="24"/>
              </w:rPr>
              <w:t xml:space="preserve"> неделя сентября</w:t>
            </w:r>
          </w:p>
        </w:tc>
      </w:tr>
      <w:tr w:rsidR="002841EF" w:rsidRPr="00DA41DD" w:rsidTr="00DA41DD">
        <w:trPr>
          <w:trHeight w:val="276"/>
        </w:trPr>
        <w:tc>
          <w:tcPr>
            <w:tcW w:w="906" w:type="dxa"/>
            <w:gridSpan w:val="3"/>
            <w:tcBorders>
              <w:left w:val="single" w:sz="4" w:space="0" w:color="000000"/>
              <w:bottom w:val="single" w:sz="4" w:space="0" w:color="000000"/>
            </w:tcBorders>
          </w:tcPr>
          <w:p w:rsidR="002841EF" w:rsidRPr="00FE4C5A" w:rsidRDefault="002841EF" w:rsidP="002841EF">
            <w:pPr>
              <w:pStyle w:val="a6"/>
              <w:snapToGrid w:val="0"/>
              <w:jc w:val="both"/>
              <w:rPr>
                <w:rFonts w:ascii="Times New Roman" w:hAnsi="Times New Roman"/>
                <w:sz w:val="24"/>
                <w:szCs w:val="24"/>
              </w:rPr>
            </w:pPr>
            <w:r w:rsidRPr="00FE4C5A">
              <w:rPr>
                <w:rFonts w:ascii="Times New Roman" w:hAnsi="Times New Roman"/>
                <w:sz w:val="24"/>
                <w:szCs w:val="24"/>
              </w:rPr>
              <w:lastRenderedPageBreak/>
              <w:t>V.3.</w:t>
            </w:r>
          </w:p>
        </w:tc>
        <w:tc>
          <w:tcPr>
            <w:tcW w:w="9337" w:type="dxa"/>
            <w:gridSpan w:val="2"/>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Выставка рисунков «Моя любимая воспитательница», «Мой любимый детский сад».</w:t>
            </w:r>
          </w:p>
        </w:tc>
        <w:tc>
          <w:tcPr>
            <w:tcW w:w="2798"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 ПДО по ИЗО.</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27 сентября</w:t>
            </w:r>
          </w:p>
        </w:tc>
      </w:tr>
      <w:tr w:rsidR="002841EF" w:rsidRPr="00DA41DD" w:rsidTr="00DA41DD">
        <w:trPr>
          <w:trHeight w:val="276"/>
        </w:trPr>
        <w:tc>
          <w:tcPr>
            <w:tcW w:w="906" w:type="dxa"/>
            <w:gridSpan w:val="3"/>
            <w:tcBorders>
              <w:left w:val="single" w:sz="4" w:space="0" w:color="000000"/>
              <w:bottom w:val="single" w:sz="4" w:space="0" w:color="000000"/>
            </w:tcBorders>
          </w:tcPr>
          <w:p w:rsidR="002841EF" w:rsidRPr="00FE4C5A" w:rsidRDefault="002841EF" w:rsidP="002841EF">
            <w:pPr>
              <w:pStyle w:val="a6"/>
              <w:snapToGrid w:val="0"/>
              <w:jc w:val="both"/>
              <w:rPr>
                <w:rFonts w:ascii="Times New Roman" w:hAnsi="Times New Roman"/>
                <w:sz w:val="24"/>
                <w:szCs w:val="24"/>
              </w:rPr>
            </w:pPr>
            <w:r w:rsidRPr="00FE4C5A">
              <w:rPr>
                <w:rFonts w:ascii="Times New Roman" w:hAnsi="Times New Roman"/>
                <w:sz w:val="24"/>
                <w:szCs w:val="24"/>
              </w:rPr>
              <w:t>V.4.</w:t>
            </w:r>
          </w:p>
        </w:tc>
        <w:tc>
          <w:tcPr>
            <w:tcW w:w="9337" w:type="dxa"/>
            <w:gridSpan w:val="2"/>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1D2A18">
              <w:rPr>
                <w:rFonts w:ascii="Times New Roman" w:hAnsi="Times New Roman"/>
                <w:b/>
                <w:sz w:val="24"/>
                <w:szCs w:val="24"/>
              </w:rPr>
              <w:t>Спортивное развлечение «</w:t>
            </w:r>
            <w:r>
              <w:rPr>
                <w:rFonts w:ascii="Times New Roman" w:hAnsi="Times New Roman"/>
                <w:sz w:val="24"/>
                <w:szCs w:val="24"/>
              </w:rPr>
              <w:t>Путешествие в страну дорожных знаков»</w:t>
            </w:r>
          </w:p>
        </w:tc>
        <w:tc>
          <w:tcPr>
            <w:tcW w:w="2798"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инструктора по ФК.</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4B5004">
              <w:rPr>
                <w:rFonts w:ascii="Times New Roman" w:hAnsi="Times New Roman"/>
                <w:sz w:val="24"/>
                <w:szCs w:val="24"/>
              </w:rPr>
              <w:t>В течение месяца</w:t>
            </w:r>
          </w:p>
        </w:tc>
      </w:tr>
      <w:tr w:rsidR="002841EF" w:rsidRPr="00DA41DD" w:rsidTr="00DA41DD">
        <w:trPr>
          <w:trHeight w:val="276"/>
        </w:trPr>
        <w:tc>
          <w:tcPr>
            <w:tcW w:w="906" w:type="dxa"/>
            <w:gridSpan w:val="3"/>
            <w:tcBorders>
              <w:left w:val="single" w:sz="4" w:space="0" w:color="000000"/>
              <w:bottom w:val="single" w:sz="4" w:space="0" w:color="000000"/>
            </w:tcBorders>
          </w:tcPr>
          <w:p w:rsidR="002841EF" w:rsidRPr="00FE4C5A" w:rsidRDefault="002841EF" w:rsidP="002841EF">
            <w:pPr>
              <w:pStyle w:val="a6"/>
              <w:snapToGrid w:val="0"/>
              <w:jc w:val="both"/>
              <w:rPr>
                <w:rFonts w:ascii="Times New Roman" w:hAnsi="Times New Roman"/>
                <w:sz w:val="24"/>
                <w:szCs w:val="24"/>
              </w:rPr>
            </w:pPr>
            <w:r w:rsidRPr="00FE4C5A">
              <w:rPr>
                <w:rFonts w:ascii="Times New Roman" w:hAnsi="Times New Roman"/>
                <w:sz w:val="24"/>
                <w:szCs w:val="24"/>
              </w:rPr>
              <w:t>V.5.</w:t>
            </w:r>
          </w:p>
        </w:tc>
        <w:tc>
          <w:tcPr>
            <w:tcW w:w="9337" w:type="dxa"/>
            <w:gridSpan w:val="2"/>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Выставка семейных рисунков, поделок, посвященных «Дню семьи» «Моя семья»</w:t>
            </w:r>
          </w:p>
        </w:tc>
        <w:tc>
          <w:tcPr>
            <w:tcW w:w="2798"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 ПДО по ИЗО</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Сентябрь</w:t>
            </w:r>
          </w:p>
        </w:tc>
      </w:tr>
      <w:tr w:rsidR="002841EF" w:rsidRPr="00740CAE"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center"/>
              <w:rPr>
                <w:rFonts w:ascii="Times New Roman" w:hAnsi="Times New Roman"/>
                <w:sz w:val="24"/>
                <w:szCs w:val="24"/>
                <w:lang w:val="en-US"/>
              </w:rPr>
            </w:pPr>
            <w:r w:rsidRPr="00740CAE">
              <w:rPr>
                <w:rFonts w:ascii="Times New Roman" w:hAnsi="Times New Roman"/>
                <w:b/>
                <w:sz w:val="24"/>
                <w:szCs w:val="24"/>
                <w:lang w:val="en-US"/>
              </w:rPr>
              <w:t xml:space="preserve">VI. </w:t>
            </w:r>
            <w:r w:rsidRPr="00740CAE">
              <w:rPr>
                <w:rFonts w:ascii="Times New Roman" w:hAnsi="Times New Roman"/>
                <w:b/>
                <w:sz w:val="24"/>
                <w:szCs w:val="24"/>
              </w:rPr>
              <w:t>Медико-профилактические мероприятия.</w:t>
            </w:r>
          </w:p>
        </w:tc>
      </w:tr>
      <w:tr w:rsidR="002841EF" w:rsidRPr="00740CAE"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.1.</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Работа с родителями, поступивших детей:</w:t>
            </w:r>
          </w:p>
          <w:p w:rsidR="002841EF" w:rsidRPr="00740CAE" w:rsidRDefault="002841EF" w:rsidP="002841EF">
            <w:pPr>
              <w:pStyle w:val="a6"/>
              <w:numPr>
                <w:ilvl w:val="0"/>
                <w:numId w:val="7"/>
              </w:numPr>
              <w:tabs>
                <w:tab w:val="clear" w:pos="720"/>
                <w:tab w:val="num" w:pos="0"/>
              </w:tabs>
              <w:suppressAutoHyphens/>
              <w:jc w:val="both"/>
              <w:rPr>
                <w:rFonts w:ascii="Times New Roman" w:hAnsi="Times New Roman"/>
                <w:sz w:val="24"/>
                <w:szCs w:val="24"/>
              </w:rPr>
            </w:pPr>
            <w:r w:rsidRPr="00740CAE">
              <w:rPr>
                <w:rFonts w:ascii="Times New Roman" w:hAnsi="Times New Roman"/>
                <w:sz w:val="24"/>
                <w:szCs w:val="24"/>
              </w:rPr>
              <w:t>Беседы об адаптационном периоде;</w:t>
            </w:r>
          </w:p>
          <w:p w:rsidR="002841EF" w:rsidRPr="00740CAE" w:rsidRDefault="002841EF" w:rsidP="002841EF">
            <w:pPr>
              <w:pStyle w:val="a6"/>
              <w:numPr>
                <w:ilvl w:val="0"/>
                <w:numId w:val="7"/>
              </w:numPr>
              <w:tabs>
                <w:tab w:val="clear" w:pos="720"/>
                <w:tab w:val="num" w:pos="0"/>
              </w:tabs>
              <w:suppressAutoHyphens/>
              <w:jc w:val="both"/>
              <w:rPr>
                <w:rFonts w:ascii="Times New Roman" w:hAnsi="Times New Roman"/>
                <w:sz w:val="24"/>
                <w:szCs w:val="24"/>
              </w:rPr>
            </w:pPr>
            <w:r w:rsidRPr="00740CAE">
              <w:rPr>
                <w:rFonts w:ascii="Times New Roman" w:hAnsi="Times New Roman"/>
                <w:sz w:val="24"/>
                <w:szCs w:val="24"/>
              </w:rPr>
              <w:t>Оформление документации;</w:t>
            </w:r>
          </w:p>
          <w:p w:rsidR="002841EF" w:rsidRPr="00740CAE" w:rsidRDefault="002841EF" w:rsidP="002841EF">
            <w:pPr>
              <w:pStyle w:val="a6"/>
              <w:numPr>
                <w:ilvl w:val="0"/>
                <w:numId w:val="7"/>
              </w:numPr>
              <w:tabs>
                <w:tab w:val="clear" w:pos="720"/>
                <w:tab w:val="num" w:pos="0"/>
              </w:tabs>
              <w:suppressAutoHyphens/>
              <w:jc w:val="both"/>
              <w:rPr>
                <w:rFonts w:ascii="Times New Roman" w:hAnsi="Times New Roman"/>
                <w:sz w:val="24"/>
                <w:szCs w:val="24"/>
              </w:rPr>
            </w:pPr>
            <w:r w:rsidRPr="00740CAE">
              <w:rPr>
                <w:rFonts w:ascii="Times New Roman" w:hAnsi="Times New Roman"/>
                <w:sz w:val="24"/>
                <w:szCs w:val="24"/>
              </w:rPr>
              <w:t>Беседы о режиме дня, питании детей.</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Педагог-психолог, ст. медсестра,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Август-сентябрь</w:t>
            </w:r>
          </w:p>
        </w:tc>
      </w:tr>
      <w:tr w:rsidR="002841EF" w:rsidRPr="00740CAE" w:rsidTr="00DA41DD">
        <w:trPr>
          <w:trHeight w:val="717"/>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2</w:t>
            </w:r>
            <w:r w:rsidRPr="00740CAE">
              <w:rPr>
                <w:rFonts w:ascii="Times New Roman" w:hAnsi="Times New Roman"/>
                <w:sz w:val="24"/>
                <w:szCs w:val="24"/>
                <w:lang w:val="en-US"/>
              </w:rPr>
              <w:t>.</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Контроль температура воздуха, режима проветривания, уровня искусственного освещения (административная проверка)</w:t>
            </w:r>
          </w:p>
          <w:p w:rsidR="002841EF" w:rsidRPr="00740CAE" w:rsidRDefault="002841EF" w:rsidP="002841EF">
            <w:pPr>
              <w:pStyle w:val="a6"/>
              <w:snapToGrid w:val="0"/>
              <w:jc w:val="both"/>
              <w:rPr>
                <w:rFonts w:ascii="Times New Roman" w:hAnsi="Times New Roman"/>
                <w:sz w:val="24"/>
                <w:szCs w:val="24"/>
              </w:rPr>
            </w:pP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 xml:space="preserve">Ст. медсестра, заведующий </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Еженедельно</w:t>
            </w:r>
          </w:p>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ежемесячно</w:t>
            </w:r>
          </w:p>
        </w:tc>
      </w:tr>
      <w:tr w:rsidR="002841EF" w:rsidRPr="00740CAE"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.3.</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Создание «санитарных троек» с целью контроля за санитарным состоянием помещений и территории учреждения.</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Август-сентябрь</w:t>
            </w:r>
          </w:p>
        </w:tc>
      </w:tr>
      <w:tr w:rsidR="002841EF" w:rsidRPr="00740CAE"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.4.</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Проведение санитарно-просветительской работы согласно плану.</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Август-сентябрь</w:t>
            </w:r>
          </w:p>
        </w:tc>
      </w:tr>
      <w:tr w:rsidR="002841EF" w:rsidRPr="00740CAE" w:rsidTr="00DA41DD">
        <w:trPr>
          <w:trHeight w:val="510"/>
        </w:trPr>
        <w:tc>
          <w:tcPr>
            <w:tcW w:w="906" w:type="dxa"/>
            <w:gridSpan w:val="3"/>
            <w:tcBorders>
              <w:left w:val="single" w:sz="4" w:space="0" w:color="000000"/>
              <w:bottom w:val="single" w:sz="4" w:space="0" w:color="000000"/>
            </w:tcBorders>
          </w:tcPr>
          <w:p w:rsidR="002841EF" w:rsidRPr="00740CAE" w:rsidRDefault="002841EF" w:rsidP="002841EF">
            <w:pPr>
              <w:pStyle w:val="a6"/>
              <w:snapToGrid w:val="0"/>
              <w:jc w:val="both"/>
            </w:pPr>
            <w:r w:rsidRPr="00740CAE">
              <w:rPr>
                <w:rFonts w:ascii="Times New Roman" w:hAnsi="Times New Roman"/>
                <w:sz w:val="24"/>
                <w:szCs w:val="24"/>
              </w:rPr>
              <w:t xml:space="preserve"> </w:t>
            </w:r>
            <w:r w:rsidRPr="00740CAE">
              <w:rPr>
                <w:rFonts w:ascii="Times New Roman" w:hAnsi="Times New Roman"/>
                <w:sz w:val="24"/>
                <w:szCs w:val="24"/>
                <w:lang w:val="en-US"/>
              </w:rPr>
              <w:t>VI</w:t>
            </w:r>
            <w:r w:rsidRPr="00740CAE">
              <w:rPr>
                <w:rFonts w:ascii="Times New Roman" w:hAnsi="Times New Roman"/>
                <w:sz w:val="24"/>
                <w:szCs w:val="24"/>
              </w:rPr>
              <w:t>.5.</w:t>
            </w:r>
          </w:p>
          <w:p w:rsidR="002841EF" w:rsidRPr="00740CAE" w:rsidRDefault="002841EF" w:rsidP="002841EF">
            <w:pPr>
              <w:pStyle w:val="a6"/>
              <w:snapToGrid w:val="0"/>
              <w:jc w:val="both"/>
            </w:pPr>
          </w:p>
        </w:tc>
        <w:tc>
          <w:tcPr>
            <w:tcW w:w="9337" w:type="dxa"/>
            <w:gridSpan w:val="2"/>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798"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Ст. медсестра</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Ежемесячно</w:t>
            </w:r>
          </w:p>
        </w:tc>
      </w:tr>
      <w:tr w:rsidR="002841EF" w:rsidRPr="00740CAE" w:rsidTr="00DA41DD">
        <w:trPr>
          <w:trHeight w:val="435"/>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 </w:t>
            </w:r>
            <w:r w:rsidRPr="00740CAE">
              <w:rPr>
                <w:rFonts w:ascii="Times New Roman" w:hAnsi="Times New Roman"/>
                <w:sz w:val="24"/>
                <w:szCs w:val="24"/>
                <w:lang w:val="en-US"/>
              </w:rPr>
              <w:t>VI</w:t>
            </w:r>
            <w:r w:rsidRPr="00740CAE">
              <w:rPr>
                <w:rFonts w:ascii="Times New Roman" w:hAnsi="Times New Roman"/>
                <w:sz w:val="24"/>
                <w:szCs w:val="24"/>
              </w:rPr>
              <w:t>.6.</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Анализ качества состояния медицинского обслуживания (административная проверка)</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Сентябрь</w:t>
            </w:r>
          </w:p>
        </w:tc>
      </w:tr>
      <w:tr w:rsidR="002841EF" w:rsidRPr="00740CAE" w:rsidTr="00DA41DD">
        <w:trPr>
          <w:trHeight w:val="285"/>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.7.</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Мониторинг состояния здоровья воспитанников. </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Ежемесячно</w:t>
            </w:r>
          </w:p>
        </w:tc>
      </w:tr>
      <w:tr w:rsidR="002841EF" w:rsidRPr="00740CAE" w:rsidTr="00DA41DD">
        <w:trPr>
          <w:trHeight w:val="252"/>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.8.</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Контроль своевременности прохождения медосмотров, сан. минимума.</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b/>
                <w:sz w:val="24"/>
                <w:szCs w:val="24"/>
                <w:lang w:val="en-US"/>
              </w:rPr>
            </w:pPr>
            <w:r w:rsidRPr="00740CAE">
              <w:rPr>
                <w:rFonts w:ascii="Times New Roman" w:hAnsi="Times New Roman"/>
                <w:sz w:val="24"/>
                <w:szCs w:val="24"/>
              </w:rPr>
              <w:t>сентябрь</w:t>
            </w:r>
          </w:p>
        </w:tc>
      </w:tr>
      <w:tr w:rsidR="002841EF" w:rsidRPr="00740CAE" w:rsidTr="00DA41DD">
        <w:trPr>
          <w:trHeight w:val="252"/>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VI</w:t>
            </w:r>
            <w:r>
              <w:rPr>
                <w:rFonts w:ascii="Times New Roman" w:hAnsi="Times New Roman"/>
                <w:sz w:val="24"/>
                <w:szCs w:val="24"/>
              </w:rPr>
              <w:t>.9</w:t>
            </w:r>
            <w:r w:rsidRPr="00740CAE">
              <w:rPr>
                <w:rFonts w:ascii="Times New Roman" w:hAnsi="Times New Roman"/>
                <w:sz w:val="24"/>
                <w:szCs w:val="24"/>
              </w:rPr>
              <w:t>.</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265CCE">
              <w:rPr>
                <w:rFonts w:ascii="Times New Roman" w:hAnsi="Times New Roman"/>
                <w:b/>
                <w:sz w:val="24"/>
                <w:szCs w:val="24"/>
              </w:rPr>
              <w:t>Консультация для педагогов</w:t>
            </w:r>
            <w:r>
              <w:rPr>
                <w:rFonts w:ascii="Times New Roman" w:hAnsi="Times New Roman"/>
                <w:sz w:val="24"/>
                <w:szCs w:val="24"/>
              </w:rPr>
              <w:t xml:space="preserve"> </w:t>
            </w:r>
            <w:r w:rsidRPr="00265CCE">
              <w:rPr>
                <w:rFonts w:ascii="Times New Roman" w:hAnsi="Times New Roman"/>
                <w:sz w:val="24"/>
                <w:szCs w:val="24"/>
              </w:rPr>
              <w:t>«Оздоровительные мероприятия в ДОУ в период адаптации детей»</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p>
        </w:tc>
      </w:tr>
      <w:tr w:rsidR="002841EF" w:rsidRPr="00740CAE"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ind w:left="1080" w:hanging="720"/>
              <w:jc w:val="center"/>
              <w:rPr>
                <w:rFonts w:ascii="Times New Roman" w:hAnsi="Times New Roman"/>
                <w:sz w:val="24"/>
                <w:szCs w:val="24"/>
                <w:lang w:val="en-US"/>
              </w:rPr>
            </w:pPr>
            <w:r w:rsidRPr="00740CAE">
              <w:rPr>
                <w:rFonts w:ascii="Times New Roman" w:hAnsi="Times New Roman"/>
                <w:b/>
                <w:sz w:val="24"/>
                <w:szCs w:val="24"/>
                <w:lang w:val="en-US"/>
              </w:rPr>
              <w:t>VII</w:t>
            </w:r>
            <w:r w:rsidRPr="00740CAE">
              <w:rPr>
                <w:rFonts w:ascii="Times New Roman" w:hAnsi="Times New Roman"/>
                <w:b/>
                <w:sz w:val="24"/>
                <w:szCs w:val="24"/>
              </w:rPr>
              <w:t>. Административно-хозяйственная работа.</w:t>
            </w:r>
          </w:p>
        </w:tc>
      </w:tr>
      <w:tr w:rsidR="002841EF" w:rsidRPr="00740CAE" w:rsidTr="00FF6974">
        <w:trPr>
          <w:trHeight w:val="582"/>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VII.1.</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Работа по благоустройству территории. </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Август</w:t>
            </w:r>
          </w:p>
        </w:tc>
      </w:tr>
      <w:tr w:rsidR="002841EF" w:rsidRPr="00740CAE"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.2.</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Составление тарификации</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Август</w:t>
            </w:r>
          </w:p>
        </w:tc>
      </w:tr>
      <w:tr w:rsidR="002841EF" w:rsidRPr="00740CAE"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.3.</w:t>
            </w:r>
          </w:p>
        </w:tc>
        <w:tc>
          <w:tcPr>
            <w:tcW w:w="9337" w:type="dxa"/>
            <w:gridSpan w:val="2"/>
            <w:tcBorders>
              <w:top w:val="single" w:sz="4" w:space="0" w:color="000000"/>
              <w:left w:val="single" w:sz="4" w:space="0" w:color="000000"/>
              <w:bottom w:val="single" w:sz="4" w:space="0" w:color="000000"/>
            </w:tcBorders>
          </w:tcPr>
          <w:p w:rsidR="002841EF" w:rsidRDefault="002841EF" w:rsidP="002841EF">
            <w:pPr>
              <w:pStyle w:val="a6"/>
              <w:snapToGrid w:val="0"/>
              <w:jc w:val="both"/>
              <w:rPr>
                <w:rFonts w:ascii="Times New Roman" w:hAnsi="Times New Roman"/>
                <w:sz w:val="24"/>
                <w:szCs w:val="24"/>
              </w:rPr>
            </w:pPr>
            <w:r>
              <w:rPr>
                <w:rFonts w:ascii="Times New Roman" w:hAnsi="Times New Roman"/>
                <w:sz w:val="24"/>
                <w:szCs w:val="24"/>
              </w:rPr>
              <w:t>Утверждение графиков работы</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Август</w:t>
            </w:r>
          </w:p>
        </w:tc>
      </w:tr>
      <w:tr w:rsidR="002841EF" w:rsidRPr="00740CAE"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.4.</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Анализ маркировки мебели и подбора мебели в группа.</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Заведующий, зам. зав. по ВМР, зам. зав. по АХР, ст. медсестра. </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Август</w:t>
            </w:r>
          </w:p>
        </w:tc>
      </w:tr>
      <w:tr w:rsidR="002841EF" w:rsidRPr="00740CAE"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.5.</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Составление приказа и разработка плана работы Совета по питанию.</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III-IV</w:t>
            </w:r>
            <w:r w:rsidRPr="00740CAE">
              <w:rPr>
                <w:rFonts w:ascii="Times New Roman" w:hAnsi="Times New Roman"/>
                <w:sz w:val="24"/>
                <w:szCs w:val="24"/>
              </w:rPr>
              <w:t xml:space="preserve"> неделя сентября</w:t>
            </w:r>
          </w:p>
        </w:tc>
      </w:tr>
      <w:tr w:rsidR="002841EF" w:rsidRPr="00740CAE"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lastRenderedPageBreak/>
              <w:t>VII</w:t>
            </w:r>
            <w:r w:rsidRPr="00740CAE">
              <w:rPr>
                <w:rFonts w:ascii="Times New Roman" w:hAnsi="Times New Roman"/>
                <w:sz w:val="24"/>
                <w:szCs w:val="24"/>
              </w:rPr>
              <w:t>.6.</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Издание показов на начало учебного года</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Август</w:t>
            </w:r>
          </w:p>
        </w:tc>
      </w:tr>
      <w:tr w:rsidR="002841EF" w:rsidRPr="00740CAE"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.7.</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Подготовка отчета по питанию (месяц, квартал). </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Заведующий, ст. медсестра. </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сентября</w:t>
            </w:r>
          </w:p>
        </w:tc>
      </w:tr>
      <w:tr w:rsidR="002841EF" w:rsidRPr="00740CAE"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.8.</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Приведение в соответствие в связи с изменениями нормативно-правовой базы учреждения.</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Август- сентябрь</w:t>
            </w:r>
          </w:p>
        </w:tc>
      </w:tr>
      <w:tr w:rsidR="002841EF" w:rsidRPr="00740CAE" w:rsidTr="00896FB2">
        <w:trPr>
          <w:trHeight w:val="276"/>
        </w:trPr>
        <w:tc>
          <w:tcPr>
            <w:tcW w:w="906" w:type="dxa"/>
            <w:gridSpan w:val="3"/>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VII.9</w:t>
            </w:r>
            <w:r w:rsidRPr="00740CAE">
              <w:rPr>
                <w:rFonts w:ascii="Times New Roman" w:hAnsi="Times New Roman"/>
                <w:sz w:val="24"/>
                <w:szCs w:val="24"/>
              </w:rPr>
              <w:t>.</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Работа по выполнению замечаний, сделанных при приемке </w:t>
            </w:r>
            <w:r>
              <w:rPr>
                <w:rFonts w:ascii="Times New Roman" w:hAnsi="Times New Roman"/>
                <w:sz w:val="24"/>
                <w:szCs w:val="24"/>
              </w:rPr>
              <w:t xml:space="preserve">МАДОУ </w:t>
            </w:r>
            <w:r w:rsidRPr="00740CAE">
              <w:rPr>
                <w:rFonts w:ascii="Times New Roman" w:hAnsi="Times New Roman"/>
                <w:sz w:val="24"/>
                <w:szCs w:val="24"/>
              </w:rPr>
              <w:t>к новому учебному году.</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w:t>
            </w:r>
            <w:r w:rsidRPr="00740CAE">
              <w:rPr>
                <w:rFonts w:ascii="Times New Roman" w:hAnsi="Times New Roman"/>
                <w:sz w:val="24"/>
                <w:szCs w:val="24"/>
              </w:rPr>
              <w:t>-</w:t>
            </w:r>
            <w:r w:rsidRPr="00740CAE">
              <w:rPr>
                <w:rFonts w:ascii="Times New Roman" w:hAnsi="Times New Roman"/>
                <w:sz w:val="24"/>
                <w:szCs w:val="24"/>
                <w:lang w:val="en-US"/>
              </w:rPr>
              <w:t>II</w:t>
            </w:r>
            <w:r w:rsidRPr="00740CAE">
              <w:rPr>
                <w:rFonts w:ascii="Times New Roman" w:hAnsi="Times New Roman"/>
                <w:sz w:val="24"/>
                <w:szCs w:val="24"/>
              </w:rPr>
              <w:t xml:space="preserve"> неделя сентября</w:t>
            </w:r>
          </w:p>
        </w:tc>
      </w:tr>
      <w:tr w:rsidR="002841EF" w:rsidRPr="00740CAE" w:rsidTr="00896FB2">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lang w:val="en-US"/>
              </w:rPr>
              <w:t>VII.10</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Обследование зданий и сооружений, спортивного инвентаря и игрового оборудования для выявления неисправностей, и нарушений (административная проверка) (информация на совещании при заведующем).</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конце сентября</w:t>
            </w:r>
          </w:p>
        </w:tc>
      </w:tr>
      <w:tr w:rsidR="002841EF" w:rsidRPr="00740CAE" w:rsidTr="00896FB2">
        <w:trPr>
          <w:trHeight w:val="276"/>
        </w:trPr>
        <w:tc>
          <w:tcPr>
            <w:tcW w:w="906" w:type="dxa"/>
            <w:gridSpan w:val="3"/>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lang w:val="en-US"/>
              </w:rPr>
              <w:t>VII.11</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Ежемесячно</w:t>
            </w:r>
          </w:p>
        </w:tc>
      </w:tr>
      <w:tr w:rsidR="002841EF" w:rsidRPr="00740CAE" w:rsidTr="00DA41DD">
        <w:trPr>
          <w:trHeight w:val="276"/>
        </w:trPr>
        <w:tc>
          <w:tcPr>
            <w:tcW w:w="906" w:type="dxa"/>
            <w:gridSpan w:val="3"/>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lang w:val="en-US"/>
              </w:rPr>
              <w:t>VII.12</w:t>
            </w:r>
          </w:p>
        </w:tc>
        <w:tc>
          <w:tcPr>
            <w:tcW w:w="9337" w:type="dxa"/>
            <w:gridSpan w:val="2"/>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Инструктаж с младшим обслуживающим персоналом «Должностные инструкции».</w:t>
            </w:r>
          </w:p>
        </w:tc>
        <w:tc>
          <w:tcPr>
            <w:tcW w:w="2798"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Делопроизводитель, зам. зав. по АХР.</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pPr>
            <w:r w:rsidRPr="00740CAE">
              <w:rPr>
                <w:rFonts w:ascii="Times New Roman" w:hAnsi="Times New Roman"/>
                <w:sz w:val="24"/>
                <w:szCs w:val="24"/>
                <w:lang w:val="en-US"/>
              </w:rPr>
              <w:t>II</w:t>
            </w:r>
            <w:r w:rsidRPr="00740CAE">
              <w:rPr>
                <w:rFonts w:ascii="Times New Roman" w:hAnsi="Times New Roman"/>
                <w:sz w:val="24"/>
                <w:szCs w:val="24"/>
              </w:rPr>
              <w:t xml:space="preserve"> неделя сентября</w:t>
            </w:r>
          </w:p>
        </w:tc>
      </w:tr>
    </w:tbl>
    <w:p w:rsidR="00194C8B" w:rsidRPr="00DA41DD" w:rsidRDefault="00194C8B" w:rsidP="00616A9D">
      <w:pPr>
        <w:pStyle w:val="a6"/>
        <w:jc w:val="center"/>
        <w:rPr>
          <w:color w:val="C00000"/>
        </w:rPr>
      </w:pPr>
    </w:p>
    <w:p w:rsidR="00194C8B" w:rsidRPr="00DA41DD" w:rsidRDefault="00194C8B" w:rsidP="00616A9D">
      <w:pPr>
        <w:pStyle w:val="a6"/>
        <w:jc w:val="center"/>
        <w:rPr>
          <w:rFonts w:ascii="Times New Roman" w:hAnsi="Times New Roman"/>
          <w:b/>
          <w:color w:val="C00000"/>
          <w:sz w:val="28"/>
          <w:szCs w:val="28"/>
        </w:rPr>
      </w:pPr>
    </w:p>
    <w:p w:rsidR="00F65FDA" w:rsidRPr="00DA41DD" w:rsidRDefault="00F65FDA" w:rsidP="00F65FDA">
      <w:pPr>
        <w:pStyle w:val="a6"/>
        <w:rPr>
          <w:rFonts w:ascii="Times New Roman" w:hAnsi="Times New Roman"/>
          <w:b/>
          <w:color w:val="C00000"/>
          <w:sz w:val="28"/>
          <w:szCs w:val="28"/>
        </w:rPr>
      </w:pPr>
    </w:p>
    <w:p w:rsidR="00740CAE" w:rsidRDefault="00740CAE" w:rsidP="00F65FDA">
      <w:pPr>
        <w:pStyle w:val="a6"/>
        <w:jc w:val="center"/>
        <w:rPr>
          <w:rFonts w:ascii="Times New Roman" w:hAnsi="Times New Roman"/>
          <w:b/>
          <w:color w:val="C00000"/>
          <w:sz w:val="28"/>
          <w:szCs w:val="28"/>
        </w:rPr>
      </w:pPr>
    </w:p>
    <w:p w:rsidR="00740CAE" w:rsidRDefault="00740CAE" w:rsidP="00F65FDA">
      <w:pPr>
        <w:pStyle w:val="a6"/>
        <w:jc w:val="center"/>
        <w:rPr>
          <w:rFonts w:ascii="Times New Roman" w:hAnsi="Times New Roman"/>
          <w:b/>
          <w:color w:val="C00000"/>
          <w:sz w:val="28"/>
          <w:szCs w:val="28"/>
        </w:rPr>
      </w:pPr>
    </w:p>
    <w:p w:rsidR="00740CAE" w:rsidRDefault="00740CAE" w:rsidP="00F65FDA">
      <w:pPr>
        <w:pStyle w:val="a6"/>
        <w:jc w:val="center"/>
        <w:rPr>
          <w:rFonts w:ascii="Times New Roman" w:hAnsi="Times New Roman"/>
          <w:b/>
          <w:color w:val="C00000"/>
          <w:sz w:val="28"/>
          <w:szCs w:val="28"/>
        </w:rPr>
      </w:pPr>
    </w:p>
    <w:p w:rsidR="00740CAE" w:rsidRDefault="00740CAE" w:rsidP="00F65FDA">
      <w:pPr>
        <w:pStyle w:val="a6"/>
        <w:jc w:val="center"/>
        <w:rPr>
          <w:rFonts w:ascii="Times New Roman" w:hAnsi="Times New Roman"/>
          <w:b/>
          <w:color w:val="C00000"/>
          <w:sz w:val="28"/>
          <w:szCs w:val="28"/>
        </w:rPr>
      </w:pPr>
    </w:p>
    <w:p w:rsidR="00740CAE" w:rsidRDefault="00740CAE" w:rsidP="00F65FDA">
      <w:pPr>
        <w:pStyle w:val="a6"/>
        <w:jc w:val="center"/>
        <w:rPr>
          <w:rFonts w:ascii="Times New Roman" w:hAnsi="Times New Roman"/>
          <w:b/>
          <w:color w:val="C00000"/>
          <w:sz w:val="28"/>
          <w:szCs w:val="28"/>
        </w:rPr>
      </w:pPr>
    </w:p>
    <w:p w:rsidR="00954713" w:rsidRDefault="00954713" w:rsidP="00954713">
      <w:pPr>
        <w:pStyle w:val="a6"/>
        <w:rPr>
          <w:rFonts w:ascii="Times New Roman" w:hAnsi="Times New Roman"/>
          <w:b/>
          <w:color w:val="C00000"/>
          <w:sz w:val="28"/>
          <w:szCs w:val="28"/>
        </w:rPr>
      </w:pPr>
    </w:p>
    <w:p w:rsidR="00636BB8" w:rsidRDefault="00636BB8" w:rsidP="00954713">
      <w:pPr>
        <w:pStyle w:val="a6"/>
        <w:jc w:val="center"/>
        <w:rPr>
          <w:rFonts w:ascii="Times New Roman" w:hAnsi="Times New Roman"/>
          <w:b/>
          <w:sz w:val="28"/>
          <w:szCs w:val="28"/>
        </w:rPr>
      </w:pPr>
    </w:p>
    <w:p w:rsidR="00636BB8" w:rsidRDefault="00636BB8" w:rsidP="00954713">
      <w:pPr>
        <w:pStyle w:val="a6"/>
        <w:jc w:val="center"/>
        <w:rPr>
          <w:rFonts w:ascii="Times New Roman" w:hAnsi="Times New Roman"/>
          <w:b/>
          <w:sz w:val="28"/>
          <w:szCs w:val="28"/>
        </w:rPr>
      </w:pPr>
    </w:p>
    <w:p w:rsidR="00636BB8" w:rsidRDefault="00636BB8" w:rsidP="00954713">
      <w:pPr>
        <w:pStyle w:val="a6"/>
        <w:jc w:val="center"/>
        <w:rPr>
          <w:rFonts w:ascii="Times New Roman" w:hAnsi="Times New Roman"/>
          <w:b/>
          <w:sz w:val="28"/>
          <w:szCs w:val="28"/>
        </w:rPr>
      </w:pPr>
    </w:p>
    <w:p w:rsidR="00D20D26" w:rsidRDefault="00D20D26" w:rsidP="00954713">
      <w:pPr>
        <w:pStyle w:val="a6"/>
        <w:jc w:val="center"/>
        <w:rPr>
          <w:rFonts w:ascii="Times New Roman" w:hAnsi="Times New Roman"/>
          <w:b/>
          <w:sz w:val="28"/>
          <w:szCs w:val="28"/>
        </w:rPr>
      </w:pPr>
    </w:p>
    <w:p w:rsidR="00D20D26" w:rsidRDefault="00D20D26" w:rsidP="00954713">
      <w:pPr>
        <w:pStyle w:val="a6"/>
        <w:jc w:val="center"/>
        <w:rPr>
          <w:rFonts w:ascii="Times New Roman" w:hAnsi="Times New Roman"/>
          <w:b/>
          <w:sz w:val="28"/>
          <w:szCs w:val="28"/>
        </w:rPr>
      </w:pPr>
    </w:p>
    <w:p w:rsidR="00D20D26" w:rsidRDefault="00D20D26" w:rsidP="00954713">
      <w:pPr>
        <w:pStyle w:val="a6"/>
        <w:jc w:val="center"/>
        <w:rPr>
          <w:rFonts w:ascii="Times New Roman" w:hAnsi="Times New Roman"/>
          <w:b/>
          <w:sz w:val="28"/>
          <w:szCs w:val="28"/>
        </w:rPr>
      </w:pPr>
    </w:p>
    <w:p w:rsidR="00D20D26" w:rsidRDefault="00D20D26" w:rsidP="00954713">
      <w:pPr>
        <w:pStyle w:val="a6"/>
        <w:jc w:val="center"/>
        <w:rPr>
          <w:rFonts w:ascii="Times New Roman" w:hAnsi="Times New Roman"/>
          <w:b/>
          <w:sz w:val="28"/>
          <w:szCs w:val="28"/>
        </w:rPr>
      </w:pPr>
    </w:p>
    <w:p w:rsidR="003B6CF3" w:rsidRDefault="003B6CF3" w:rsidP="003B6CF3">
      <w:pPr>
        <w:pStyle w:val="a6"/>
        <w:rPr>
          <w:rFonts w:ascii="Times New Roman" w:hAnsi="Times New Roman"/>
          <w:b/>
          <w:sz w:val="28"/>
          <w:szCs w:val="28"/>
        </w:rPr>
      </w:pPr>
    </w:p>
    <w:p w:rsidR="00194C8B" w:rsidRPr="00740CAE" w:rsidRDefault="00194C8B" w:rsidP="003B6CF3">
      <w:pPr>
        <w:pStyle w:val="a6"/>
        <w:jc w:val="center"/>
        <w:rPr>
          <w:rFonts w:ascii="Times New Roman" w:hAnsi="Times New Roman"/>
          <w:b/>
          <w:sz w:val="24"/>
          <w:szCs w:val="24"/>
        </w:rPr>
      </w:pPr>
      <w:r w:rsidRPr="00740CAE">
        <w:rPr>
          <w:rFonts w:ascii="Times New Roman" w:hAnsi="Times New Roman"/>
          <w:b/>
          <w:sz w:val="28"/>
          <w:szCs w:val="28"/>
        </w:rPr>
        <w:lastRenderedPageBreak/>
        <w:t>Октябрь</w:t>
      </w:r>
    </w:p>
    <w:tbl>
      <w:tblPr>
        <w:tblW w:w="15309" w:type="dxa"/>
        <w:tblInd w:w="108" w:type="dxa"/>
        <w:tblLayout w:type="fixed"/>
        <w:tblLook w:val="0000" w:firstRow="0" w:lastRow="0" w:firstColumn="0" w:lastColumn="0" w:noHBand="0" w:noVBand="0"/>
      </w:tblPr>
      <w:tblGrid>
        <w:gridCol w:w="993"/>
        <w:gridCol w:w="28"/>
        <w:gridCol w:w="9185"/>
        <w:gridCol w:w="2835"/>
        <w:gridCol w:w="2268"/>
      </w:tblGrid>
      <w:tr w:rsidR="00740CAE" w:rsidRPr="00740CAE" w:rsidTr="00B431FC">
        <w:trPr>
          <w:trHeight w:val="276"/>
        </w:trPr>
        <w:tc>
          <w:tcPr>
            <w:tcW w:w="1021" w:type="dxa"/>
            <w:gridSpan w:val="2"/>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w:t>
            </w:r>
          </w:p>
        </w:tc>
        <w:tc>
          <w:tcPr>
            <w:tcW w:w="9185"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Мероприятия</w:t>
            </w:r>
          </w:p>
        </w:tc>
        <w:tc>
          <w:tcPr>
            <w:tcW w:w="2835"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Дата проведения</w:t>
            </w:r>
          </w:p>
        </w:tc>
      </w:tr>
      <w:tr w:rsidR="00740CAE" w:rsidRPr="00740CAE"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94C8B" w:rsidRPr="00740CAE" w:rsidRDefault="00194C8B" w:rsidP="00D72BCA">
            <w:pPr>
              <w:pStyle w:val="a6"/>
              <w:numPr>
                <w:ilvl w:val="0"/>
                <w:numId w:val="29"/>
              </w:numPr>
              <w:suppressAutoHyphens/>
              <w:snapToGrid w:val="0"/>
              <w:jc w:val="center"/>
              <w:rPr>
                <w:rFonts w:ascii="Times New Roman" w:hAnsi="Times New Roman"/>
                <w:sz w:val="24"/>
                <w:szCs w:val="24"/>
                <w:lang w:val="en-US"/>
              </w:rPr>
            </w:pPr>
            <w:r w:rsidRPr="00740CAE">
              <w:rPr>
                <w:rFonts w:ascii="Times New Roman" w:hAnsi="Times New Roman"/>
                <w:b/>
                <w:sz w:val="24"/>
                <w:szCs w:val="24"/>
              </w:rPr>
              <w:t>Контрольно-аналитическая деятельность.</w:t>
            </w:r>
          </w:p>
        </w:tc>
      </w:tr>
      <w:tr w:rsidR="00740CAE" w:rsidRPr="00740CAE" w:rsidTr="00B431FC">
        <w:trPr>
          <w:trHeight w:val="481"/>
        </w:trPr>
        <w:tc>
          <w:tcPr>
            <w:tcW w:w="1021" w:type="dxa"/>
            <w:gridSpan w:val="2"/>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.1.</w:t>
            </w:r>
          </w:p>
        </w:tc>
        <w:tc>
          <w:tcPr>
            <w:tcW w:w="9185"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740CAE" w:rsidRDefault="00194C8B" w:rsidP="000F09BA">
            <w:pPr>
              <w:pStyle w:val="a6"/>
              <w:snapToGrid w:val="0"/>
              <w:jc w:val="both"/>
              <w:rPr>
                <w:rFonts w:ascii="Times New Roman" w:hAnsi="Times New Roman"/>
                <w:sz w:val="24"/>
                <w:szCs w:val="24"/>
                <w:lang w:val="en-US"/>
              </w:rPr>
            </w:pPr>
            <w:r w:rsidRPr="00740CAE">
              <w:rPr>
                <w:rFonts w:ascii="Times New Roman" w:hAnsi="Times New Roman"/>
                <w:sz w:val="24"/>
                <w:szCs w:val="24"/>
              </w:rPr>
              <w:t>Ежемесячно</w:t>
            </w:r>
          </w:p>
        </w:tc>
      </w:tr>
      <w:tr w:rsidR="002841EF" w:rsidRPr="00740CAE" w:rsidTr="00B431FC">
        <w:trPr>
          <w:trHeight w:val="481"/>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.2.</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2841EF" w:rsidRPr="00740CAE"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.3.</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Воспитательно-образовательная работа педагогов в утренние часы (посещение групп, анализ работы воспитателей, анализ документации и выполнения основной образовательной программы, соблюдение режима дня.)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 основная группа мониторинга</w:t>
            </w:r>
          </w:p>
          <w:p w:rsidR="002841EF" w:rsidRPr="00740CAE" w:rsidRDefault="002841EF" w:rsidP="002841EF">
            <w:pPr>
              <w:jc w:val="both"/>
            </w:pP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месяца</w:t>
            </w:r>
          </w:p>
        </w:tc>
      </w:tr>
      <w:tr w:rsidR="002841EF" w:rsidRPr="00740CAE"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.4.</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Контроль педагогов по темам ППО и составлению портфолио.</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месяца</w:t>
            </w:r>
          </w:p>
        </w:tc>
      </w:tr>
      <w:tr w:rsidR="002841EF" w:rsidRPr="00740CAE" w:rsidTr="00B431FC">
        <w:trPr>
          <w:trHeight w:val="294"/>
        </w:trPr>
        <w:tc>
          <w:tcPr>
            <w:tcW w:w="1021" w:type="dxa"/>
            <w:gridSpan w:val="2"/>
            <w:tcBorders>
              <w:left w:val="single" w:sz="4" w:space="0" w:color="000000"/>
              <w:bottom w:val="single" w:sz="4" w:space="0" w:color="000000"/>
            </w:tcBorders>
          </w:tcPr>
          <w:p w:rsidR="002841EF" w:rsidRPr="00740CAE" w:rsidRDefault="002841EF" w:rsidP="002841EF">
            <w:pPr>
              <w:pStyle w:val="a6"/>
              <w:snapToGrid w:val="0"/>
              <w:jc w:val="both"/>
            </w:pPr>
            <w:r w:rsidRPr="00740CAE">
              <w:rPr>
                <w:rFonts w:ascii="Times New Roman" w:hAnsi="Times New Roman"/>
                <w:sz w:val="24"/>
                <w:szCs w:val="24"/>
                <w:lang w:val="en-US"/>
              </w:rPr>
              <w:t>I</w:t>
            </w:r>
            <w:r w:rsidRPr="00740CAE">
              <w:rPr>
                <w:rFonts w:ascii="Times New Roman" w:hAnsi="Times New Roman"/>
                <w:sz w:val="24"/>
                <w:szCs w:val="24"/>
              </w:rPr>
              <w:t>.5.</w:t>
            </w:r>
          </w:p>
          <w:p w:rsidR="002841EF" w:rsidRPr="00740CAE" w:rsidRDefault="002841EF" w:rsidP="002841EF">
            <w:pPr>
              <w:pStyle w:val="a6"/>
              <w:snapToGrid w:val="0"/>
              <w:jc w:val="both"/>
            </w:pP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Ежемесячно</w:t>
            </w:r>
          </w:p>
        </w:tc>
      </w:tr>
      <w:tr w:rsidR="002841EF" w:rsidRPr="00740CAE" w:rsidTr="00B431FC">
        <w:trPr>
          <w:trHeight w:val="502"/>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pPr>
            <w:r w:rsidRPr="00740CAE">
              <w:rPr>
                <w:rFonts w:ascii="Times New Roman" w:hAnsi="Times New Roman"/>
                <w:sz w:val="24"/>
                <w:szCs w:val="24"/>
                <w:lang w:val="en-US"/>
              </w:rPr>
              <w:t>I</w:t>
            </w:r>
            <w:r w:rsidRPr="00740CAE">
              <w:rPr>
                <w:rFonts w:ascii="Times New Roman" w:hAnsi="Times New Roman"/>
                <w:sz w:val="24"/>
                <w:szCs w:val="24"/>
              </w:rPr>
              <w:t>.6.</w:t>
            </w:r>
          </w:p>
          <w:p w:rsidR="002841EF" w:rsidRPr="00740CAE" w:rsidRDefault="002841EF" w:rsidP="002841EF">
            <w:pPr>
              <w:pStyle w:val="a6"/>
              <w:snapToGrid w:val="0"/>
              <w:jc w:val="both"/>
            </w:pPr>
          </w:p>
        </w:tc>
        <w:tc>
          <w:tcPr>
            <w:tcW w:w="9185"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Контроль организации работы с детьми по профилактике дорожно-транспортных происшествий (сообщение на педсовете)</w:t>
            </w:r>
          </w:p>
        </w:tc>
        <w:tc>
          <w:tcPr>
            <w:tcW w:w="2835"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 основная группа мониторинга.</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конце месяца</w:t>
            </w:r>
          </w:p>
        </w:tc>
      </w:tr>
      <w:tr w:rsidR="002841EF" w:rsidRPr="00740CAE" w:rsidTr="00B431FC">
        <w:trPr>
          <w:trHeight w:val="180"/>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 </w:t>
            </w:r>
            <w:r w:rsidRPr="00740CAE">
              <w:rPr>
                <w:rFonts w:ascii="Times New Roman" w:hAnsi="Times New Roman"/>
                <w:sz w:val="24"/>
                <w:szCs w:val="24"/>
                <w:lang w:val="en-US"/>
              </w:rPr>
              <w:t>I</w:t>
            </w:r>
            <w:r w:rsidRPr="00740CAE">
              <w:rPr>
                <w:rFonts w:ascii="Times New Roman" w:hAnsi="Times New Roman"/>
                <w:sz w:val="24"/>
                <w:szCs w:val="24"/>
              </w:rPr>
              <w:t>.7.</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Ежемесячно</w:t>
            </w:r>
          </w:p>
        </w:tc>
      </w:tr>
      <w:tr w:rsidR="002841EF" w:rsidRPr="00740CAE" w:rsidTr="00B431FC">
        <w:trPr>
          <w:trHeight w:val="435"/>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1.8.</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Анализ посещаемости и заболеваемости </w:t>
            </w:r>
            <w:r>
              <w:rPr>
                <w:rFonts w:ascii="Times New Roman" w:hAnsi="Times New Roman"/>
                <w:sz w:val="24"/>
                <w:szCs w:val="24"/>
              </w:rPr>
              <w:t xml:space="preserve">детей. </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b/>
                <w:sz w:val="24"/>
                <w:szCs w:val="24"/>
              </w:rPr>
            </w:pPr>
            <w:r w:rsidRPr="00740CAE">
              <w:rPr>
                <w:rFonts w:ascii="Times New Roman" w:hAnsi="Times New Roman"/>
                <w:sz w:val="24"/>
                <w:szCs w:val="24"/>
              </w:rPr>
              <w:t>Ежемесячно</w:t>
            </w:r>
          </w:p>
        </w:tc>
      </w:tr>
      <w:tr w:rsidR="002841EF" w:rsidRPr="00740CAE"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uppressAutoHyphens/>
              <w:snapToGrid w:val="0"/>
              <w:ind w:left="360"/>
              <w:jc w:val="center"/>
              <w:rPr>
                <w:rFonts w:ascii="Times New Roman" w:hAnsi="Times New Roman"/>
                <w:sz w:val="24"/>
                <w:szCs w:val="24"/>
              </w:rPr>
            </w:pPr>
            <w:r w:rsidRPr="00740CAE">
              <w:rPr>
                <w:rFonts w:ascii="Times New Roman" w:hAnsi="Times New Roman"/>
                <w:b/>
                <w:sz w:val="24"/>
                <w:szCs w:val="24"/>
                <w:lang w:val="en-US"/>
              </w:rPr>
              <w:t>II</w:t>
            </w:r>
            <w:r w:rsidRPr="00740CAE">
              <w:rPr>
                <w:rFonts w:ascii="Times New Roman" w:hAnsi="Times New Roman"/>
                <w:b/>
                <w:sz w:val="24"/>
                <w:szCs w:val="24"/>
              </w:rPr>
              <w:t>. Организационно-методическая деятельность.</w:t>
            </w:r>
          </w:p>
        </w:tc>
      </w:tr>
      <w:tr w:rsidR="002841EF" w:rsidRPr="00740CAE"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.1.</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Корректировка информационной базы здоровья детей (паспорта здоровья).</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Ст. медсестра, инструктор</w:t>
            </w:r>
            <w:r>
              <w:rPr>
                <w:rFonts w:ascii="Times New Roman" w:hAnsi="Times New Roman"/>
                <w:sz w:val="24"/>
                <w:szCs w:val="24"/>
              </w:rPr>
              <w:t>а</w:t>
            </w:r>
            <w:r w:rsidRPr="00740CAE">
              <w:rPr>
                <w:rFonts w:ascii="Times New Roman" w:hAnsi="Times New Roman"/>
                <w:sz w:val="24"/>
                <w:szCs w:val="24"/>
              </w:rPr>
              <w:t xml:space="preserve"> по ФК,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месяца</w:t>
            </w:r>
          </w:p>
        </w:tc>
      </w:tr>
      <w:tr w:rsidR="002841EF" w:rsidRPr="00740CAE"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.2.</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Подготовка к осенним праздникам.</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Муз.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месяца</w:t>
            </w:r>
          </w:p>
        </w:tc>
      </w:tr>
      <w:tr w:rsidR="002841EF" w:rsidRPr="00740CAE" w:rsidTr="00B431FC">
        <w:trPr>
          <w:trHeight w:val="570"/>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.3.</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Составление графика отчетности педагогов по темам самообразования.</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lang w:val="en-US"/>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w:t>
            </w:r>
            <w:r w:rsidRPr="00740CAE">
              <w:rPr>
                <w:rFonts w:ascii="Times New Roman" w:hAnsi="Times New Roman"/>
                <w:sz w:val="24"/>
                <w:szCs w:val="24"/>
              </w:rPr>
              <w:t>-</w:t>
            </w:r>
            <w:r w:rsidRPr="00740CAE">
              <w:rPr>
                <w:rFonts w:ascii="Times New Roman" w:hAnsi="Times New Roman"/>
                <w:sz w:val="24"/>
                <w:szCs w:val="24"/>
                <w:lang w:val="en-US"/>
              </w:rPr>
              <w:t>II</w:t>
            </w:r>
            <w:r w:rsidRPr="00740CAE">
              <w:rPr>
                <w:rFonts w:ascii="Times New Roman" w:hAnsi="Times New Roman"/>
                <w:sz w:val="24"/>
                <w:szCs w:val="24"/>
              </w:rPr>
              <w:t xml:space="preserve"> неделя октября</w:t>
            </w:r>
          </w:p>
        </w:tc>
      </w:tr>
      <w:tr w:rsidR="002841EF" w:rsidRPr="00DA41DD" w:rsidTr="00B431FC">
        <w:trPr>
          <w:trHeight w:val="285"/>
        </w:trPr>
        <w:tc>
          <w:tcPr>
            <w:tcW w:w="1021" w:type="dxa"/>
            <w:gridSpan w:val="2"/>
            <w:tcBorders>
              <w:top w:val="single" w:sz="4" w:space="0" w:color="000000"/>
              <w:left w:val="single" w:sz="4" w:space="0" w:color="000000"/>
              <w:bottom w:val="single" w:sz="4" w:space="0" w:color="000000"/>
            </w:tcBorders>
          </w:tcPr>
          <w:p w:rsidR="002841EF" w:rsidRPr="00C33DD4" w:rsidRDefault="002841EF" w:rsidP="002841EF">
            <w:pPr>
              <w:pStyle w:val="a6"/>
              <w:snapToGrid w:val="0"/>
              <w:jc w:val="both"/>
              <w:rPr>
                <w:rFonts w:ascii="Times New Roman" w:hAnsi="Times New Roman"/>
                <w:sz w:val="24"/>
                <w:szCs w:val="24"/>
              </w:rPr>
            </w:pPr>
            <w:r w:rsidRPr="00C33DD4">
              <w:rPr>
                <w:rFonts w:ascii="Times New Roman" w:hAnsi="Times New Roman"/>
                <w:sz w:val="24"/>
                <w:szCs w:val="24"/>
                <w:lang w:val="en-US"/>
              </w:rPr>
              <w:t>II</w:t>
            </w:r>
            <w:r w:rsidRPr="00C33DD4">
              <w:rPr>
                <w:rFonts w:ascii="Times New Roman" w:hAnsi="Times New Roman"/>
                <w:sz w:val="24"/>
                <w:szCs w:val="24"/>
              </w:rPr>
              <w:t>.4.</w:t>
            </w:r>
          </w:p>
        </w:tc>
        <w:tc>
          <w:tcPr>
            <w:tcW w:w="9185" w:type="dxa"/>
            <w:tcBorders>
              <w:top w:val="single" w:sz="4" w:space="0" w:color="000000"/>
              <w:left w:val="single" w:sz="4" w:space="0" w:color="000000"/>
              <w:bottom w:val="single" w:sz="4" w:space="0" w:color="000000"/>
            </w:tcBorders>
          </w:tcPr>
          <w:p w:rsidR="002841EF" w:rsidRPr="00C33DD4" w:rsidRDefault="002841EF" w:rsidP="002841EF">
            <w:pPr>
              <w:widowControl/>
              <w:suppressAutoHyphens w:val="0"/>
              <w:autoSpaceDE w:val="0"/>
              <w:autoSpaceDN w:val="0"/>
              <w:adjustRightInd w:val="0"/>
              <w:jc w:val="both"/>
              <w:rPr>
                <w:b/>
                <w:kern w:val="0"/>
                <w:lang w:eastAsia="ru-RU"/>
              </w:rPr>
            </w:pPr>
            <w:r w:rsidRPr="00C33DD4">
              <w:rPr>
                <w:b/>
              </w:rPr>
              <w:t>Целевая прогулка</w:t>
            </w:r>
            <w:r w:rsidRPr="00C33DD4">
              <w:t xml:space="preserve"> по прилежащей к детскому саду улице: закрепить знания о транспор</w:t>
            </w:r>
            <w:r>
              <w:t>те, дорожных знаках и ПДД.</w:t>
            </w:r>
          </w:p>
        </w:tc>
        <w:tc>
          <w:tcPr>
            <w:tcW w:w="2835" w:type="dxa"/>
            <w:tcBorders>
              <w:top w:val="single" w:sz="4" w:space="0" w:color="000000"/>
              <w:left w:val="single" w:sz="4" w:space="0" w:color="000000"/>
              <w:bottom w:val="single" w:sz="4" w:space="0" w:color="000000"/>
            </w:tcBorders>
          </w:tcPr>
          <w:p w:rsidR="002841EF" w:rsidRPr="00C33DD4" w:rsidRDefault="002841EF" w:rsidP="002841EF">
            <w:pPr>
              <w:pStyle w:val="a6"/>
              <w:snapToGrid w:val="0"/>
              <w:jc w:val="both"/>
              <w:rPr>
                <w:rFonts w:ascii="Times New Roman" w:hAnsi="Times New Roman"/>
                <w:sz w:val="24"/>
                <w:szCs w:val="24"/>
              </w:rPr>
            </w:pPr>
            <w:r w:rsidRPr="00C33DD4">
              <w:rPr>
                <w:rFonts w:ascii="Times New Roman" w:hAnsi="Times New Roman"/>
                <w:sz w:val="24"/>
                <w:szCs w:val="24"/>
              </w:rPr>
              <w:t>Воспитатели группы «</w:t>
            </w:r>
            <w:r>
              <w:rPr>
                <w:rFonts w:ascii="Times New Roman" w:hAnsi="Times New Roman"/>
                <w:sz w:val="24"/>
                <w:szCs w:val="24"/>
              </w:rPr>
              <w:t>Золушка</w:t>
            </w:r>
            <w:r w:rsidRPr="00C33DD4">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2841EF" w:rsidRPr="00C33DD4" w:rsidRDefault="002841EF" w:rsidP="002841EF">
            <w:pPr>
              <w:pStyle w:val="a6"/>
              <w:snapToGrid w:val="0"/>
              <w:jc w:val="both"/>
              <w:rPr>
                <w:rFonts w:ascii="Times New Roman" w:hAnsi="Times New Roman"/>
                <w:sz w:val="24"/>
                <w:szCs w:val="24"/>
              </w:rPr>
            </w:pPr>
            <w:r w:rsidRPr="00C33DD4">
              <w:rPr>
                <w:rFonts w:ascii="Times New Roman" w:hAnsi="Times New Roman"/>
                <w:sz w:val="24"/>
                <w:szCs w:val="24"/>
              </w:rPr>
              <w:t>В течение месяца</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C33DD4" w:rsidRDefault="002841EF" w:rsidP="002841EF">
            <w:pPr>
              <w:pStyle w:val="a6"/>
              <w:snapToGrid w:val="0"/>
              <w:jc w:val="both"/>
              <w:rPr>
                <w:rFonts w:ascii="Times New Roman" w:hAnsi="Times New Roman"/>
                <w:b/>
                <w:sz w:val="24"/>
                <w:szCs w:val="24"/>
              </w:rPr>
            </w:pPr>
            <w:r w:rsidRPr="00C33DD4">
              <w:rPr>
                <w:rFonts w:ascii="Times New Roman" w:hAnsi="Times New Roman"/>
                <w:sz w:val="24"/>
                <w:szCs w:val="24"/>
                <w:lang w:val="en-US"/>
              </w:rPr>
              <w:t>II</w:t>
            </w:r>
            <w:r w:rsidRPr="00C33DD4">
              <w:rPr>
                <w:rFonts w:ascii="Times New Roman" w:hAnsi="Times New Roman"/>
                <w:sz w:val="24"/>
                <w:szCs w:val="24"/>
              </w:rPr>
              <w:t>.5.</w:t>
            </w:r>
          </w:p>
        </w:tc>
        <w:tc>
          <w:tcPr>
            <w:tcW w:w="9185" w:type="dxa"/>
            <w:tcBorders>
              <w:top w:val="single" w:sz="4" w:space="0" w:color="000000"/>
              <w:left w:val="single" w:sz="4" w:space="0" w:color="000000"/>
              <w:bottom w:val="single" w:sz="4" w:space="0" w:color="000000"/>
            </w:tcBorders>
          </w:tcPr>
          <w:p w:rsidR="002841EF" w:rsidRPr="00C33DD4" w:rsidRDefault="002841EF" w:rsidP="002841EF">
            <w:pPr>
              <w:pStyle w:val="a6"/>
              <w:tabs>
                <w:tab w:val="left" w:pos="3960"/>
              </w:tabs>
              <w:snapToGrid w:val="0"/>
              <w:jc w:val="both"/>
              <w:rPr>
                <w:rFonts w:ascii="Times New Roman" w:hAnsi="Times New Roman"/>
                <w:sz w:val="24"/>
                <w:szCs w:val="24"/>
              </w:rPr>
            </w:pPr>
            <w:r w:rsidRPr="00C33DD4">
              <w:rPr>
                <w:rFonts w:ascii="Times New Roman" w:hAnsi="Times New Roman"/>
                <w:b/>
                <w:sz w:val="24"/>
                <w:szCs w:val="24"/>
              </w:rPr>
              <w:t xml:space="preserve">Педагогический час </w:t>
            </w:r>
            <w:r>
              <w:rPr>
                <w:rFonts w:ascii="Times New Roman" w:hAnsi="Times New Roman"/>
                <w:b/>
                <w:sz w:val="24"/>
                <w:szCs w:val="24"/>
              </w:rPr>
              <w:t>«Лэпбук, как инновационная технология дошкольного обучения».</w:t>
            </w:r>
            <w:r w:rsidRPr="00C33DD4">
              <w:rPr>
                <w:rFonts w:ascii="Times New Roman" w:hAnsi="Times New Roman"/>
                <w:b/>
                <w:sz w:val="24"/>
                <w:szCs w:val="24"/>
              </w:rPr>
              <w:t xml:space="preserve"> </w:t>
            </w:r>
          </w:p>
        </w:tc>
        <w:tc>
          <w:tcPr>
            <w:tcW w:w="2835" w:type="dxa"/>
            <w:tcBorders>
              <w:top w:val="single" w:sz="4" w:space="0" w:color="000000"/>
              <w:left w:val="single" w:sz="4" w:space="0" w:color="000000"/>
              <w:bottom w:val="single" w:sz="4" w:space="0" w:color="000000"/>
            </w:tcBorders>
          </w:tcPr>
          <w:p w:rsidR="002841EF" w:rsidRPr="00C33DD4" w:rsidRDefault="002841EF" w:rsidP="002841EF">
            <w:pPr>
              <w:pStyle w:val="a6"/>
              <w:snapToGrid w:val="0"/>
              <w:jc w:val="both"/>
              <w:rPr>
                <w:rFonts w:ascii="Times New Roman" w:hAnsi="Times New Roman"/>
                <w:sz w:val="24"/>
                <w:szCs w:val="24"/>
              </w:rPr>
            </w:pPr>
            <w:r>
              <w:rPr>
                <w:rFonts w:ascii="Times New Roman" w:hAnsi="Times New Roman"/>
                <w:sz w:val="24"/>
                <w:szCs w:val="24"/>
              </w:rPr>
              <w:t>Воспитатели группы «Русалочка 1,2»</w:t>
            </w:r>
          </w:p>
        </w:tc>
        <w:tc>
          <w:tcPr>
            <w:tcW w:w="2268" w:type="dxa"/>
            <w:tcBorders>
              <w:top w:val="single" w:sz="4" w:space="0" w:color="000000"/>
              <w:left w:val="single" w:sz="4" w:space="0" w:color="000000"/>
              <w:bottom w:val="single" w:sz="4" w:space="0" w:color="000000"/>
              <w:right w:val="single" w:sz="4" w:space="0" w:color="000000"/>
            </w:tcBorders>
          </w:tcPr>
          <w:p w:rsidR="002841EF" w:rsidRPr="00C33DD4" w:rsidRDefault="002841EF" w:rsidP="002841EF">
            <w:pPr>
              <w:pStyle w:val="a6"/>
              <w:snapToGrid w:val="0"/>
              <w:jc w:val="both"/>
              <w:rPr>
                <w:rFonts w:ascii="Times New Roman" w:hAnsi="Times New Roman"/>
                <w:sz w:val="24"/>
                <w:szCs w:val="24"/>
              </w:rPr>
            </w:pPr>
            <w:r w:rsidRPr="00C33DD4">
              <w:rPr>
                <w:rFonts w:ascii="Times New Roman" w:hAnsi="Times New Roman"/>
                <w:sz w:val="24"/>
                <w:szCs w:val="24"/>
              </w:rPr>
              <w:t>В течение месяца (среда)</w:t>
            </w:r>
          </w:p>
        </w:tc>
      </w:tr>
      <w:tr w:rsidR="002841EF" w:rsidRPr="00DA41DD" w:rsidTr="00B431FC">
        <w:trPr>
          <w:trHeight w:val="279"/>
        </w:trPr>
        <w:tc>
          <w:tcPr>
            <w:tcW w:w="1021" w:type="dxa"/>
            <w:gridSpan w:val="2"/>
            <w:tcBorders>
              <w:left w:val="single" w:sz="4" w:space="0" w:color="000000"/>
              <w:bottom w:val="single" w:sz="4" w:space="0" w:color="auto"/>
            </w:tcBorders>
          </w:tcPr>
          <w:p w:rsidR="002841EF" w:rsidRPr="00740CAE" w:rsidRDefault="002841EF" w:rsidP="002841EF">
            <w:pPr>
              <w:pStyle w:val="a6"/>
              <w:snapToGrid w:val="0"/>
              <w:jc w:val="both"/>
              <w:rPr>
                <w:b/>
              </w:rPr>
            </w:pPr>
            <w:r w:rsidRPr="00740CAE">
              <w:rPr>
                <w:rFonts w:ascii="Times New Roman" w:hAnsi="Times New Roman"/>
                <w:sz w:val="24"/>
                <w:szCs w:val="24"/>
                <w:lang w:val="en-US"/>
              </w:rPr>
              <w:lastRenderedPageBreak/>
              <w:t>II</w:t>
            </w:r>
            <w:r w:rsidRPr="00740CAE">
              <w:rPr>
                <w:rFonts w:ascii="Times New Roman" w:hAnsi="Times New Roman"/>
                <w:sz w:val="24"/>
                <w:szCs w:val="24"/>
              </w:rPr>
              <w:t>.6</w:t>
            </w:r>
            <w:r w:rsidRPr="00083CC5">
              <w:rPr>
                <w:rFonts w:ascii="Times New Roman" w:hAnsi="Times New Roman"/>
                <w:sz w:val="24"/>
                <w:szCs w:val="24"/>
              </w:rPr>
              <w:t>.</w:t>
            </w:r>
          </w:p>
        </w:tc>
        <w:tc>
          <w:tcPr>
            <w:tcW w:w="9185" w:type="dxa"/>
            <w:tcBorders>
              <w:left w:val="single" w:sz="4" w:space="0" w:color="000000"/>
              <w:bottom w:val="single" w:sz="4" w:space="0" w:color="auto"/>
            </w:tcBorders>
          </w:tcPr>
          <w:p w:rsidR="002841EF" w:rsidRPr="00A11F88" w:rsidRDefault="002841EF" w:rsidP="002841EF">
            <w:pPr>
              <w:snapToGrid w:val="0"/>
              <w:jc w:val="both"/>
              <w:rPr>
                <w:rFonts w:cs="Times New Roman"/>
              </w:rPr>
            </w:pPr>
            <w:r w:rsidRPr="00A11F88">
              <w:rPr>
                <w:b/>
              </w:rPr>
              <w:t>Месячник профессионального мастерства</w:t>
            </w:r>
            <w:r w:rsidRPr="00A11F88">
              <w:t xml:space="preserve"> (защита творческих отчётов по графику);</w:t>
            </w:r>
          </w:p>
          <w:p w:rsidR="002841EF" w:rsidRPr="00740CAE" w:rsidRDefault="002841EF" w:rsidP="002841EF">
            <w:pPr>
              <w:snapToGrid w:val="0"/>
              <w:jc w:val="both"/>
              <w:rPr>
                <w:rFonts w:cs="Times New Roman"/>
              </w:rPr>
            </w:pPr>
            <w:r w:rsidRPr="00A11F88">
              <w:rPr>
                <w:rFonts w:cs="Times New Roman"/>
              </w:rPr>
              <w:t>Оригинальное выступление по своей проблеме (презентация), педагог демонстрирует занятие, проводит самоанализ</w:t>
            </w:r>
            <w:r>
              <w:t xml:space="preserve"> </w:t>
            </w:r>
          </w:p>
        </w:tc>
        <w:tc>
          <w:tcPr>
            <w:tcW w:w="2835"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w:t>
            </w:r>
            <w:r>
              <w:rPr>
                <w:rFonts w:ascii="Times New Roman" w:hAnsi="Times New Roman"/>
                <w:sz w:val="24"/>
                <w:szCs w:val="24"/>
              </w:rPr>
              <w:t>ам. зав. по ВМР, педагоги</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 течение месяца</w:t>
            </w:r>
          </w:p>
        </w:tc>
      </w:tr>
      <w:tr w:rsidR="002841EF" w:rsidRPr="00DA41DD" w:rsidTr="00B431FC">
        <w:trPr>
          <w:trHeight w:val="279"/>
        </w:trPr>
        <w:tc>
          <w:tcPr>
            <w:tcW w:w="1021" w:type="dxa"/>
            <w:gridSpan w:val="2"/>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b/>
                <w:bCs/>
              </w:rPr>
            </w:pPr>
            <w:r w:rsidRPr="00740CAE">
              <w:rPr>
                <w:rFonts w:ascii="Times New Roman" w:hAnsi="Times New Roman"/>
                <w:sz w:val="24"/>
                <w:szCs w:val="24"/>
                <w:lang w:val="en-US"/>
              </w:rPr>
              <w:t>II</w:t>
            </w:r>
            <w:r w:rsidRPr="00740CAE">
              <w:rPr>
                <w:rFonts w:ascii="Times New Roman" w:hAnsi="Times New Roman"/>
                <w:sz w:val="24"/>
                <w:szCs w:val="24"/>
              </w:rPr>
              <w:t>.7.</w:t>
            </w:r>
          </w:p>
        </w:tc>
        <w:tc>
          <w:tcPr>
            <w:tcW w:w="9185" w:type="dxa"/>
            <w:tcBorders>
              <w:top w:val="single" w:sz="4" w:space="0" w:color="auto"/>
              <w:left w:val="single" w:sz="4" w:space="0" w:color="auto"/>
              <w:bottom w:val="single" w:sz="4" w:space="0" w:color="auto"/>
              <w:right w:val="single" w:sz="4" w:space="0" w:color="auto"/>
            </w:tcBorders>
          </w:tcPr>
          <w:p w:rsidR="002841EF" w:rsidRPr="00740CAE" w:rsidRDefault="002841EF" w:rsidP="002841EF">
            <w:pPr>
              <w:snapToGrid w:val="0"/>
              <w:jc w:val="both"/>
              <w:rPr>
                <w:rFonts w:cs="Times New Roman"/>
              </w:rPr>
            </w:pPr>
            <w:r w:rsidRPr="00740CAE">
              <w:rPr>
                <w:bCs/>
              </w:rPr>
              <w:t>Обновление сайта учреждения.</w:t>
            </w:r>
          </w:p>
        </w:tc>
        <w:tc>
          <w:tcPr>
            <w:tcW w:w="2835" w:type="dxa"/>
            <w:tcBorders>
              <w:left w:val="single" w:sz="4" w:space="0" w:color="auto"/>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b/>
                <w:sz w:val="24"/>
                <w:szCs w:val="24"/>
              </w:rPr>
            </w:pPr>
            <w:r w:rsidRPr="00740CAE">
              <w:rPr>
                <w:rFonts w:ascii="Times New Roman" w:hAnsi="Times New Roman"/>
                <w:sz w:val="24"/>
                <w:szCs w:val="24"/>
              </w:rPr>
              <w:t>В течение месяца</w:t>
            </w:r>
          </w:p>
        </w:tc>
      </w:tr>
      <w:tr w:rsidR="002841EF" w:rsidRPr="00DA41DD" w:rsidTr="00B431FC">
        <w:trPr>
          <w:trHeight w:val="303"/>
        </w:trPr>
        <w:tc>
          <w:tcPr>
            <w:tcW w:w="1021" w:type="dxa"/>
            <w:gridSpan w:val="2"/>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.8.</w:t>
            </w:r>
          </w:p>
          <w:p w:rsidR="002841EF" w:rsidRPr="00740CAE" w:rsidRDefault="002841EF" w:rsidP="002841EF">
            <w:pPr>
              <w:pStyle w:val="a6"/>
              <w:snapToGrid w:val="0"/>
              <w:jc w:val="both"/>
              <w:rPr>
                <w:bCs/>
              </w:rPr>
            </w:pPr>
          </w:p>
        </w:tc>
        <w:tc>
          <w:tcPr>
            <w:tcW w:w="9185" w:type="dxa"/>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Default"/>
              <w:rPr>
                <w:color w:val="auto"/>
              </w:rPr>
            </w:pPr>
            <w:r w:rsidRPr="00740CAE">
              <w:rPr>
                <w:color w:val="auto"/>
              </w:rPr>
              <w:t>Корректировка информации в СГО.</w:t>
            </w:r>
          </w:p>
        </w:tc>
        <w:tc>
          <w:tcPr>
            <w:tcW w:w="2835" w:type="dxa"/>
            <w:tcBorders>
              <w:left w:val="single" w:sz="4" w:space="0" w:color="auto"/>
              <w:bottom w:val="single" w:sz="4" w:space="0" w:color="000000"/>
            </w:tcBorders>
          </w:tcPr>
          <w:p w:rsidR="002841EF" w:rsidRPr="00740CAE" w:rsidRDefault="002841EF" w:rsidP="002841EF">
            <w:pPr>
              <w:rPr>
                <w:rFonts w:cs="Times New Roman"/>
                <w:lang w:eastAsia="en-US" w:bidi="ar-SA"/>
              </w:rPr>
            </w:pPr>
            <w:r w:rsidRPr="00740CAE">
              <w:rPr>
                <w:rFonts w:cs="Times New Roman"/>
              </w:rPr>
              <w:t>зам. зав. по ВМР.</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rPr>
              <w:t>В течение месяца</w:t>
            </w:r>
          </w:p>
        </w:tc>
      </w:tr>
      <w:tr w:rsidR="002841EF" w:rsidRPr="00DA41DD" w:rsidTr="00B431FC">
        <w:trPr>
          <w:trHeight w:val="290"/>
        </w:trPr>
        <w:tc>
          <w:tcPr>
            <w:tcW w:w="1021" w:type="dxa"/>
            <w:gridSpan w:val="2"/>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.9.</w:t>
            </w:r>
          </w:p>
        </w:tc>
        <w:tc>
          <w:tcPr>
            <w:tcW w:w="9185" w:type="dxa"/>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 xml:space="preserve">Корректировка </w:t>
            </w:r>
            <w:r w:rsidRPr="00740CAE">
              <w:rPr>
                <w:rFonts w:ascii="Times New Roman" w:hAnsi="Times New Roman"/>
                <w:sz w:val="24"/>
                <w:szCs w:val="24"/>
              </w:rPr>
              <w:t>базы данных по самообразованию воспитателей и узких специалистов.</w:t>
            </w:r>
          </w:p>
        </w:tc>
        <w:tc>
          <w:tcPr>
            <w:tcW w:w="2835" w:type="dxa"/>
            <w:tcBorders>
              <w:top w:val="single" w:sz="4" w:space="0" w:color="000000"/>
              <w:left w:val="single" w:sz="4" w:space="0" w:color="auto"/>
              <w:bottom w:val="single" w:sz="4" w:space="0" w:color="000000"/>
            </w:tcBorders>
          </w:tcPr>
          <w:p w:rsidR="002841EF" w:rsidRPr="00740CAE" w:rsidRDefault="002841EF" w:rsidP="002841EF">
            <w:pPr>
              <w:pStyle w:val="a6"/>
              <w:snapToGrid w:val="0"/>
              <w:rPr>
                <w:rFonts w:ascii="Times New Roman" w:hAnsi="Times New Roman"/>
                <w:sz w:val="24"/>
                <w:szCs w:val="24"/>
                <w:lang w:val="en-US"/>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II</w:t>
            </w:r>
            <w:r w:rsidRPr="00740CAE">
              <w:rPr>
                <w:rFonts w:ascii="Times New Roman" w:hAnsi="Times New Roman"/>
                <w:sz w:val="24"/>
                <w:szCs w:val="24"/>
              </w:rPr>
              <w:t>-</w:t>
            </w:r>
            <w:r w:rsidRPr="00740CAE">
              <w:rPr>
                <w:rFonts w:ascii="Times New Roman" w:hAnsi="Times New Roman"/>
                <w:sz w:val="24"/>
                <w:szCs w:val="24"/>
                <w:lang w:val="en-US"/>
              </w:rPr>
              <w:t>III</w:t>
            </w:r>
            <w:r w:rsidRPr="00740CAE">
              <w:rPr>
                <w:rFonts w:ascii="Times New Roman" w:hAnsi="Times New Roman"/>
                <w:sz w:val="24"/>
                <w:szCs w:val="24"/>
              </w:rPr>
              <w:t xml:space="preserve"> неделя октября</w:t>
            </w:r>
          </w:p>
        </w:tc>
      </w:tr>
      <w:tr w:rsidR="002841EF" w:rsidRPr="00DA41DD" w:rsidTr="00B431FC">
        <w:trPr>
          <w:trHeight w:val="290"/>
        </w:trPr>
        <w:tc>
          <w:tcPr>
            <w:tcW w:w="1021" w:type="dxa"/>
            <w:gridSpan w:val="2"/>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.10.</w:t>
            </w:r>
          </w:p>
        </w:tc>
        <w:tc>
          <w:tcPr>
            <w:tcW w:w="9185" w:type="dxa"/>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Корректировка плана работы КЦ.</w:t>
            </w:r>
          </w:p>
        </w:tc>
        <w:tc>
          <w:tcPr>
            <w:tcW w:w="2835" w:type="dxa"/>
            <w:tcBorders>
              <w:top w:val="single" w:sz="4" w:space="0" w:color="000000"/>
              <w:left w:val="single" w:sz="4" w:space="0" w:color="auto"/>
              <w:bottom w:val="single" w:sz="4" w:space="0" w:color="000000"/>
            </w:tcBorders>
          </w:tcPr>
          <w:p w:rsidR="002841EF" w:rsidRPr="00740CAE" w:rsidRDefault="002841EF" w:rsidP="002841EF">
            <w:pPr>
              <w:pStyle w:val="a6"/>
              <w:snapToGrid w:val="0"/>
              <w:rPr>
                <w:rFonts w:ascii="Times New Roman" w:hAnsi="Times New Roman"/>
                <w:sz w:val="24"/>
                <w:szCs w:val="24"/>
                <w:lang w:val="en-US"/>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290"/>
        </w:trPr>
        <w:tc>
          <w:tcPr>
            <w:tcW w:w="1021" w:type="dxa"/>
            <w:gridSpan w:val="2"/>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Pr>
                <w:rFonts w:ascii="Times New Roman" w:hAnsi="Times New Roman"/>
                <w:sz w:val="24"/>
                <w:szCs w:val="24"/>
              </w:rPr>
              <w:t>.11</w:t>
            </w:r>
            <w:r w:rsidRPr="00A11F88">
              <w:rPr>
                <w:rFonts w:ascii="Times New Roman" w:hAnsi="Times New Roman"/>
                <w:sz w:val="24"/>
                <w:szCs w:val="24"/>
              </w:rPr>
              <w:t>.</w:t>
            </w:r>
          </w:p>
        </w:tc>
        <w:tc>
          <w:tcPr>
            <w:tcW w:w="918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0042B5">
              <w:rPr>
                <w:rFonts w:ascii="Times New Roman" w:hAnsi="Times New Roman"/>
                <w:b/>
                <w:sz w:val="24"/>
                <w:szCs w:val="24"/>
                <w:lang w:eastAsia="ru-RU"/>
              </w:rPr>
              <w:t>Проект «Театр дарит радость»</w:t>
            </w:r>
          </w:p>
        </w:tc>
        <w:tc>
          <w:tcPr>
            <w:tcW w:w="2835" w:type="dxa"/>
            <w:tcBorders>
              <w:left w:val="single" w:sz="4" w:space="0" w:color="000000"/>
              <w:bottom w:val="single" w:sz="4" w:space="0" w:color="000000"/>
            </w:tcBorders>
          </w:tcPr>
          <w:p w:rsidR="002841EF" w:rsidRPr="00A11F88" w:rsidRDefault="003B6CF3" w:rsidP="003B6CF3">
            <w:pPr>
              <w:pStyle w:val="a6"/>
              <w:snapToGrid w:val="0"/>
              <w:jc w:val="both"/>
              <w:rPr>
                <w:rFonts w:ascii="Times New Roman" w:hAnsi="Times New Roman"/>
                <w:sz w:val="24"/>
                <w:szCs w:val="24"/>
              </w:rPr>
            </w:pPr>
            <w:r w:rsidRPr="00165EAE">
              <w:rPr>
                <w:rFonts w:ascii="Times New Roman" w:hAnsi="Times New Roman"/>
                <w:sz w:val="24"/>
                <w:szCs w:val="24"/>
              </w:rPr>
              <w:t>Воспитатели группы «</w:t>
            </w:r>
            <w:r>
              <w:rPr>
                <w:rFonts w:ascii="Times New Roman" w:hAnsi="Times New Roman"/>
                <w:sz w:val="24"/>
                <w:szCs w:val="24"/>
              </w:rPr>
              <w:t>Красная шапочка</w:t>
            </w:r>
            <w:r w:rsidRPr="00165EAE">
              <w:rPr>
                <w:rFonts w:ascii="Times New Roman" w:hAnsi="Times New Roman"/>
                <w:sz w:val="24"/>
                <w:szCs w:val="24"/>
              </w:rPr>
              <w:t>»</w:t>
            </w:r>
          </w:p>
        </w:tc>
        <w:tc>
          <w:tcPr>
            <w:tcW w:w="2268" w:type="dxa"/>
            <w:tcBorders>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290"/>
        </w:trPr>
        <w:tc>
          <w:tcPr>
            <w:tcW w:w="1021" w:type="dxa"/>
            <w:gridSpan w:val="2"/>
            <w:tcBorders>
              <w:left w:val="single" w:sz="4" w:space="0" w:color="000000"/>
              <w:bottom w:val="single" w:sz="4" w:space="0" w:color="000000"/>
            </w:tcBorders>
          </w:tcPr>
          <w:p w:rsidR="002841EF" w:rsidRPr="00FF6974" w:rsidRDefault="002841EF" w:rsidP="002841E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.12</w:t>
            </w:r>
            <w:r w:rsidRPr="00FF6974">
              <w:rPr>
                <w:rFonts w:ascii="Times New Roman" w:hAnsi="Times New Roman"/>
                <w:sz w:val="24"/>
                <w:szCs w:val="24"/>
              </w:rPr>
              <w:t>.</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Подача заявок на курсы повышения квалификации.</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lang w:val="en-US"/>
              </w:rPr>
              <w:t>I</w:t>
            </w:r>
            <w:r w:rsidRPr="00A11F88">
              <w:rPr>
                <w:rFonts w:ascii="Times New Roman" w:hAnsi="Times New Roman"/>
                <w:sz w:val="24"/>
                <w:szCs w:val="24"/>
              </w:rPr>
              <w:t xml:space="preserve"> неделя октября.</w:t>
            </w:r>
          </w:p>
        </w:tc>
      </w:tr>
      <w:tr w:rsidR="002841EF" w:rsidRPr="00DA41DD" w:rsidTr="00B431FC">
        <w:trPr>
          <w:trHeight w:val="290"/>
        </w:trPr>
        <w:tc>
          <w:tcPr>
            <w:tcW w:w="1021" w:type="dxa"/>
            <w:gridSpan w:val="2"/>
            <w:tcBorders>
              <w:left w:val="single" w:sz="4" w:space="0" w:color="000000"/>
              <w:bottom w:val="single" w:sz="4" w:space="0" w:color="000000"/>
            </w:tcBorders>
          </w:tcPr>
          <w:p w:rsidR="002841EF" w:rsidRPr="00FF6974" w:rsidRDefault="002841EF" w:rsidP="002841E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.13</w:t>
            </w:r>
            <w:r w:rsidRPr="00FF6974">
              <w:rPr>
                <w:rFonts w:ascii="Times New Roman" w:hAnsi="Times New Roman"/>
                <w:sz w:val="24"/>
                <w:szCs w:val="24"/>
              </w:rPr>
              <w:t>.</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CB77B8">
              <w:rPr>
                <w:rFonts w:ascii="Times New Roman" w:hAnsi="Times New Roman"/>
                <w:b/>
                <w:sz w:val="24"/>
                <w:szCs w:val="24"/>
              </w:rPr>
              <w:t>Пропаганда мероприятий</w:t>
            </w:r>
            <w:r w:rsidRPr="00C07CC0">
              <w:rPr>
                <w:rFonts w:ascii="Times New Roman" w:hAnsi="Times New Roman"/>
                <w:sz w:val="24"/>
                <w:szCs w:val="24"/>
              </w:rPr>
              <w:t xml:space="preserve"> по обучению детей ПДД чер</w:t>
            </w:r>
            <w:r>
              <w:rPr>
                <w:rFonts w:ascii="Times New Roman" w:hAnsi="Times New Roman"/>
                <w:sz w:val="24"/>
                <w:szCs w:val="24"/>
              </w:rPr>
              <w:t xml:space="preserve">ез средства массовой информации, </w:t>
            </w:r>
            <w:r w:rsidR="00CB77B8">
              <w:rPr>
                <w:rFonts w:ascii="Times New Roman" w:hAnsi="Times New Roman"/>
                <w:sz w:val="24"/>
                <w:szCs w:val="24"/>
              </w:rPr>
              <w:t>(</w:t>
            </w:r>
            <w:r>
              <w:rPr>
                <w:rFonts w:ascii="Times New Roman" w:hAnsi="Times New Roman"/>
                <w:sz w:val="24"/>
                <w:szCs w:val="24"/>
              </w:rPr>
              <w:t>размещение материалов на сайте учреждения).</w:t>
            </w:r>
          </w:p>
        </w:tc>
        <w:tc>
          <w:tcPr>
            <w:tcW w:w="283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5864A5" w:rsidRPr="00DA41DD" w:rsidTr="00B431FC">
        <w:trPr>
          <w:trHeight w:val="290"/>
        </w:trPr>
        <w:tc>
          <w:tcPr>
            <w:tcW w:w="1021" w:type="dxa"/>
            <w:gridSpan w:val="2"/>
            <w:tcBorders>
              <w:left w:val="single" w:sz="4" w:space="0" w:color="000000"/>
              <w:bottom w:val="single" w:sz="4" w:space="0" w:color="000000"/>
            </w:tcBorders>
          </w:tcPr>
          <w:p w:rsidR="005864A5" w:rsidRPr="00FF6974" w:rsidRDefault="005864A5" w:rsidP="002841E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.14</w:t>
            </w:r>
            <w:r w:rsidRPr="00FF6974">
              <w:rPr>
                <w:rFonts w:ascii="Times New Roman" w:hAnsi="Times New Roman"/>
                <w:sz w:val="24"/>
                <w:szCs w:val="24"/>
              </w:rPr>
              <w:t>.</w:t>
            </w:r>
          </w:p>
        </w:tc>
        <w:tc>
          <w:tcPr>
            <w:tcW w:w="9185" w:type="dxa"/>
            <w:tcBorders>
              <w:top w:val="single" w:sz="4" w:space="0" w:color="000000"/>
              <w:left w:val="single" w:sz="4" w:space="0" w:color="000000"/>
              <w:bottom w:val="single" w:sz="4" w:space="0" w:color="000000"/>
            </w:tcBorders>
          </w:tcPr>
          <w:p w:rsidR="005864A5" w:rsidRPr="00C07CC0" w:rsidRDefault="005864A5" w:rsidP="002841EF">
            <w:pPr>
              <w:pStyle w:val="a6"/>
              <w:snapToGrid w:val="0"/>
              <w:jc w:val="both"/>
              <w:rPr>
                <w:rFonts w:ascii="Times New Roman" w:hAnsi="Times New Roman"/>
                <w:sz w:val="24"/>
                <w:szCs w:val="24"/>
              </w:rPr>
            </w:pPr>
            <w:r w:rsidRPr="00CB77B8">
              <w:rPr>
                <w:rFonts w:ascii="Times New Roman" w:hAnsi="Times New Roman"/>
                <w:b/>
                <w:sz w:val="24"/>
                <w:szCs w:val="24"/>
              </w:rPr>
              <w:t>Консультация для педагогов</w:t>
            </w:r>
            <w:r>
              <w:rPr>
                <w:rFonts w:ascii="Times New Roman" w:hAnsi="Times New Roman"/>
                <w:sz w:val="24"/>
                <w:szCs w:val="24"/>
              </w:rPr>
              <w:t xml:space="preserve"> «Взаимодействие педагогов с детьми с аутизмом»</w:t>
            </w:r>
          </w:p>
        </w:tc>
        <w:tc>
          <w:tcPr>
            <w:tcW w:w="2835" w:type="dxa"/>
            <w:tcBorders>
              <w:left w:val="single" w:sz="4" w:space="0" w:color="000000"/>
              <w:bottom w:val="single" w:sz="4" w:space="0" w:color="000000"/>
            </w:tcBorders>
          </w:tcPr>
          <w:p w:rsidR="005864A5" w:rsidRPr="00A11F88" w:rsidRDefault="005864A5" w:rsidP="002841EF">
            <w:pPr>
              <w:pStyle w:val="a6"/>
              <w:snapToGrid w:val="0"/>
              <w:jc w:val="both"/>
              <w:rPr>
                <w:rFonts w:ascii="Times New Roman" w:hAnsi="Times New Roman"/>
                <w:sz w:val="24"/>
                <w:szCs w:val="24"/>
              </w:rPr>
            </w:pPr>
            <w:r>
              <w:rPr>
                <w:rFonts w:ascii="Times New Roman" w:hAnsi="Times New Roman"/>
                <w:sz w:val="24"/>
                <w:szCs w:val="24"/>
              </w:rPr>
              <w:t>Дефектолог Арапова М.Ю,</w:t>
            </w:r>
          </w:p>
        </w:tc>
        <w:tc>
          <w:tcPr>
            <w:tcW w:w="2268" w:type="dxa"/>
            <w:tcBorders>
              <w:left w:val="single" w:sz="4" w:space="0" w:color="000000"/>
              <w:bottom w:val="single" w:sz="4" w:space="0" w:color="000000"/>
              <w:right w:val="single" w:sz="4" w:space="0" w:color="000000"/>
            </w:tcBorders>
          </w:tcPr>
          <w:p w:rsidR="005864A5" w:rsidRPr="00A11F88" w:rsidRDefault="005864A5" w:rsidP="002841EF">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2841EF" w:rsidRPr="00DA41DD"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uppressAutoHyphens/>
              <w:snapToGrid w:val="0"/>
              <w:ind w:left="360"/>
              <w:jc w:val="center"/>
              <w:rPr>
                <w:rFonts w:ascii="Times New Roman" w:hAnsi="Times New Roman"/>
                <w:sz w:val="24"/>
                <w:szCs w:val="24"/>
                <w:lang w:val="en-US"/>
              </w:rPr>
            </w:pPr>
            <w:r w:rsidRPr="00A11F88">
              <w:rPr>
                <w:rFonts w:ascii="Times New Roman" w:hAnsi="Times New Roman"/>
                <w:b/>
                <w:sz w:val="24"/>
                <w:szCs w:val="24"/>
                <w:lang w:val="en-US"/>
              </w:rPr>
              <w:t>III</w:t>
            </w:r>
            <w:r w:rsidRPr="00A11F88">
              <w:rPr>
                <w:rFonts w:ascii="Times New Roman" w:hAnsi="Times New Roman"/>
                <w:b/>
                <w:sz w:val="24"/>
                <w:szCs w:val="24"/>
              </w:rPr>
              <w:t>.Работа с кадрами.</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.1.</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Совещание при заведующем (зачтение справки о состоянии трудовой дисциплины работников согласно правилам внутреннего трудового распорядка), поздравления по поводу профессионального праздника Дня учителя.</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Зам. зав. по ВМР.</w:t>
            </w:r>
          </w:p>
          <w:p w:rsidR="002841EF" w:rsidRPr="00A11F88" w:rsidRDefault="002841EF" w:rsidP="002841EF">
            <w:pPr>
              <w:pStyle w:val="a6"/>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284"/>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.2.</w:t>
            </w:r>
          </w:p>
        </w:tc>
        <w:tc>
          <w:tcPr>
            <w:tcW w:w="9185" w:type="dxa"/>
            <w:tcBorders>
              <w:left w:val="single" w:sz="4" w:space="0" w:color="000000"/>
              <w:bottom w:val="single" w:sz="4" w:space="0" w:color="000000"/>
            </w:tcBorders>
          </w:tcPr>
          <w:p w:rsidR="002841EF" w:rsidRPr="00A11F88" w:rsidRDefault="002841EF" w:rsidP="002841EF">
            <w:pPr>
              <w:snapToGrid w:val="0"/>
              <w:jc w:val="both"/>
              <w:rPr>
                <w:rFonts w:cs="Times New Roman"/>
              </w:rPr>
            </w:pPr>
            <w:r>
              <w:t>Аттестация 20-21</w:t>
            </w:r>
            <w:r w:rsidRPr="00740CAE">
              <w:t xml:space="preserve"> г.</w:t>
            </w:r>
          </w:p>
        </w:tc>
        <w:tc>
          <w:tcPr>
            <w:tcW w:w="283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Зам. зав. по ВМР, воспитатели</w:t>
            </w:r>
          </w:p>
        </w:tc>
        <w:tc>
          <w:tcPr>
            <w:tcW w:w="2268" w:type="dxa"/>
            <w:tcBorders>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b/>
                <w:bCs/>
                <w:sz w:val="24"/>
                <w:szCs w:val="24"/>
              </w:rPr>
            </w:pPr>
            <w:r w:rsidRPr="00A11F88">
              <w:rPr>
                <w:rFonts w:ascii="Times New Roman" w:hAnsi="Times New Roman"/>
                <w:sz w:val="24"/>
                <w:szCs w:val="24"/>
                <w:lang w:val="en-US"/>
              </w:rPr>
              <w:t>III.3.</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b/>
                <w:bCs/>
                <w:sz w:val="24"/>
                <w:szCs w:val="24"/>
              </w:rPr>
              <w:t>Корректировка мероприятий в рамках работы ЭП (экспериментальная площадка).</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w:t>
            </w:r>
            <w:r w:rsidRPr="00A11F88">
              <w:rPr>
                <w:rFonts w:ascii="Times New Roman" w:hAnsi="Times New Roman"/>
                <w:sz w:val="24"/>
                <w:szCs w:val="24"/>
                <w:lang w:val="en-US"/>
              </w:rPr>
              <w:t>II</w:t>
            </w:r>
            <w:r w:rsidRPr="00A11F88">
              <w:rPr>
                <w:rFonts w:ascii="Times New Roman" w:hAnsi="Times New Roman"/>
                <w:sz w:val="24"/>
                <w:szCs w:val="24"/>
              </w:rPr>
              <w:t xml:space="preserve"> неделя октября</w:t>
            </w:r>
          </w:p>
        </w:tc>
      </w:tr>
      <w:tr w:rsidR="002841EF" w:rsidRPr="00DA41DD" w:rsidTr="00B431FC">
        <w:trPr>
          <w:trHeight w:val="719"/>
        </w:trPr>
        <w:tc>
          <w:tcPr>
            <w:tcW w:w="1021" w:type="dxa"/>
            <w:gridSpan w:val="2"/>
            <w:tcBorders>
              <w:top w:val="single" w:sz="4" w:space="0" w:color="000000"/>
              <w:left w:val="single" w:sz="4" w:space="0" w:color="000000"/>
              <w:bottom w:val="single" w:sz="4" w:space="0" w:color="000000"/>
            </w:tcBorders>
          </w:tcPr>
          <w:p w:rsidR="002841EF" w:rsidRPr="00E61189" w:rsidRDefault="002841EF" w:rsidP="002841EF">
            <w:pPr>
              <w:pStyle w:val="a6"/>
              <w:snapToGrid w:val="0"/>
              <w:jc w:val="both"/>
              <w:rPr>
                <w:rFonts w:ascii="Times New Roman" w:hAnsi="Times New Roman"/>
                <w:b/>
                <w:sz w:val="24"/>
                <w:szCs w:val="24"/>
              </w:rPr>
            </w:pPr>
            <w:r w:rsidRPr="00E61189">
              <w:rPr>
                <w:rFonts w:ascii="Times New Roman" w:hAnsi="Times New Roman"/>
                <w:sz w:val="24"/>
                <w:szCs w:val="24"/>
                <w:lang w:val="en-US"/>
              </w:rPr>
              <w:t>III</w:t>
            </w:r>
            <w:r w:rsidRPr="00E61189">
              <w:rPr>
                <w:rFonts w:ascii="Times New Roman" w:hAnsi="Times New Roman"/>
                <w:sz w:val="24"/>
                <w:szCs w:val="24"/>
              </w:rPr>
              <w:t>.4.</w:t>
            </w:r>
          </w:p>
        </w:tc>
        <w:tc>
          <w:tcPr>
            <w:tcW w:w="9185" w:type="dxa"/>
            <w:tcBorders>
              <w:top w:val="single" w:sz="4" w:space="0" w:color="000000"/>
              <w:left w:val="single" w:sz="4" w:space="0" w:color="000000"/>
              <w:bottom w:val="single" w:sz="4" w:space="0" w:color="000000"/>
            </w:tcBorders>
          </w:tcPr>
          <w:p w:rsidR="002841EF" w:rsidRPr="00E61189" w:rsidRDefault="002841EF" w:rsidP="002841EF">
            <w:pPr>
              <w:widowControl/>
              <w:suppressAutoHyphens w:val="0"/>
              <w:autoSpaceDE w:val="0"/>
              <w:autoSpaceDN w:val="0"/>
              <w:adjustRightInd w:val="0"/>
              <w:jc w:val="both"/>
              <w:rPr>
                <w:rFonts w:eastAsia="Times New Roman" w:cs="Times New Roman"/>
                <w:kern w:val="0"/>
                <w:lang w:eastAsia="ru-RU" w:bidi="ar-SA"/>
              </w:rPr>
            </w:pPr>
            <w:r w:rsidRPr="00D20D26">
              <w:rPr>
                <w:rFonts w:eastAsia="Times New Roman" w:cs="Times New Roman"/>
                <w:b/>
                <w:kern w:val="0"/>
                <w:lang w:eastAsia="ru-RU" w:bidi="ar-SA"/>
              </w:rPr>
              <w:t>Консультация для педагогов</w:t>
            </w:r>
            <w:r w:rsidRPr="00D20D26">
              <w:rPr>
                <w:rFonts w:eastAsia="Times New Roman" w:cs="Times New Roman"/>
                <w:kern w:val="0"/>
                <w:lang w:eastAsia="ru-RU" w:bidi="ar-SA"/>
              </w:rPr>
              <w:t xml:space="preserve"> «Коррекционная работа в условиях дистанционного обучения» </w:t>
            </w:r>
          </w:p>
        </w:tc>
        <w:tc>
          <w:tcPr>
            <w:tcW w:w="2835" w:type="dxa"/>
            <w:tcBorders>
              <w:top w:val="single" w:sz="4" w:space="0" w:color="000000"/>
              <w:left w:val="single" w:sz="4" w:space="0" w:color="000000"/>
              <w:bottom w:val="single" w:sz="4" w:space="0" w:color="000000"/>
            </w:tcBorders>
          </w:tcPr>
          <w:p w:rsidR="002841EF" w:rsidRPr="00E61189" w:rsidRDefault="002841EF" w:rsidP="002841EF">
            <w:pPr>
              <w:pStyle w:val="a6"/>
              <w:snapToGrid w:val="0"/>
              <w:jc w:val="both"/>
              <w:rPr>
                <w:rFonts w:ascii="Times New Roman" w:hAnsi="Times New Roman"/>
                <w:sz w:val="24"/>
                <w:szCs w:val="24"/>
              </w:rPr>
            </w:pPr>
            <w:r>
              <w:rPr>
                <w:rFonts w:ascii="Times New Roman" w:hAnsi="Times New Roman"/>
                <w:sz w:val="24"/>
                <w:szCs w:val="24"/>
              </w:rPr>
              <w:t>Дефектолог Игумного О.В.</w:t>
            </w:r>
          </w:p>
        </w:tc>
        <w:tc>
          <w:tcPr>
            <w:tcW w:w="2268" w:type="dxa"/>
            <w:tcBorders>
              <w:top w:val="single" w:sz="4" w:space="0" w:color="000000"/>
              <w:left w:val="single" w:sz="4" w:space="0" w:color="000000"/>
              <w:bottom w:val="single" w:sz="4" w:space="0" w:color="000000"/>
              <w:right w:val="single" w:sz="4" w:space="0" w:color="000000"/>
            </w:tcBorders>
          </w:tcPr>
          <w:p w:rsidR="002841EF" w:rsidRPr="00E61189" w:rsidRDefault="002841EF" w:rsidP="002841EF">
            <w:pPr>
              <w:pStyle w:val="a6"/>
              <w:snapToGrid w:val="0"/>
              <w:jc w:val="both"/>
              <w:rPr>
                <w:rFonts w:ascii="Times New Roman" w:hAnsi="Times New Roman"/>
                <w:sz w:val="24"/>
                <w:szCs w:val="24"/>
                <w:lang w:val="en-US"/>
              </w:rPr>
            </w:pPr>
            <w:r w:rsidRPr="00E61189">
              <w:rPr>
                <w:rFonts w:ascii="Times New Roman" w:hAnsi="Times New Roman"/>
                <w:sz w:val="24"/>
                <w:szCs w:val="24"/>
              </w:rPr>
              <w:t>В течение месяца</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b/>
                <w:bCs/>
                <w:sz w:val="24"/>
                <w:szCs w:val="24"/>
              </w:rPr>
            </w:pPr>
            <w:r w:rsidRPr="00A11F88">
              <w:rPr>
                <w:rFonts w:ascii="Times New Roman" w:hAnsi="Times New Roman"/>
                <w:sz w:val="24"/>
                <w:szCs w:val="24"/>
                <w:lang w:val="en-US"/>
              </w:rPr>
              <w:t>III</w:t>
            </w:r>
            <w:r w:rsidRPr="00A11F88">
              <w:rPr>
                <w:rFonts w:ascii="Times New Roman" w:hAnsi="Times New Roman"/>
                <w:sz w:val="24"/>
                <w:szCs w:val="24"/>
              </w:rPr>
              <w:t>.5.</w:t>
            </w:r>
          </w:p>
        </w:tc>
        <w:tc>
          <w:tcPr>
            <w:tcW w:w="9185" w:type="dxa"/>
            <w:tcBorders>
              <w:top w:val="single" w:sz="4" w:space="0" w:color="000000"/>
              <w:left w:val="single" w:sz="4" w:space="0" w:color="000000"/>
              <w:bottom w:val="single" w:sz="4" w:space="0" w:color="000000"/>
            </w:tcBorders>
          </w:tcPr>
          <w:p w:rsidR="002841EF" w:rsidRPr="00A11F88" w:rsidRDefault="002841EF" w:rsidP="007A7B5F">
            <w:pPr>
              <w:pStyle w:val="a6"/>
              <w:snapToGrid w:val="0"/>
              <w:jc w:val="both"/>
              <w:rPr>
                <w:rFonts w:ascii="Times New Roman" w:hAnsi="Times New Roman"/>
                <w:sz w:val="24"/>
                <w:szCs w:val="24"/>
              </w:rPr>
            </w:pPr>
            <w:r w:rsidRPr="00A11F88">
              <w:rPr>
                <w:rFonts w:ascii="Times New Roman" w:hAnsi="Times New Roman"/>
                <w:b/>
                <w:bCs/>
                <w:sz w:val="24"/>
                <w:szCs w:val="24"/>
              </w:rPr>
              <w:t>Заседание группы «</w:t>
            </w:r>
            <w:r w:rsidRPr="00A11F88">
              <w:rPr>
                <w:rFonts w:ascii="Times New Roman" w:hAnsi="Times New Roman"/>
                <w:sz w:val="24"/>
                <w:szCs w:val="24"/>
              </w:rPr>
              <w:t>Современный интернет». «</w:t>
            </w:r>
            <w:r w:rsidR="007A7B5F">
              <w:rPr>
                <w:rFonts w:ascii="Times New Roman" w:hAnsi="Times New Roman"/>
                <w:sz w:val="24"/>
                <w:szCs w:val="24"/>
              </w:rPr>
              <w:t xml:space="preserve">Работа в </w:t>
            </w:r>
            <w:r w:rsidR="007A7B5F">
              <w:rPr>
                <w:rFonts w:ascii="Times New Roman" w:hAnsi="Times New Roman"/>
                <w:sz w:val="24"/>
                <w:szCs w:val="24"/>
                <w:lang w:val="en-US"/>
              </w:rPr>
              <w:t>ZOOM</w:t>
            </w:r>
            <w:r w:rsidR="007A7B5F">
              <w:rPr>
                <w:rFonts w:ascii="Times New Roman" w:hAnsi="Times New Roman"/>
                <w:sz w:val="24"/>
                <w:szCs w:val="24"/>
              </w:rPr>
              <w:t>»</w:t>
            </w:r>
            <w:r w:rsidRPr="00A11F88">
              <w:rPr>
                <w:rFonts w:ascii="Times New Roman" w:hAnsi="Times New Roman"/>
                <w:sz w:val="24"/>
                <w:szCs w:val="24"/>
              </w:rPr>
              <w:t>.</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2841EF" w:rsidRPr="00DA41DD" w:rsidTr="00B431FC">
        <w:trPr>
          <w:trHeight w:val="276"/>
        </w:trPr>
        <w:tc>
          <w:tcPr>
            <w:tcW w:w="1021" w:type="dxa"/>
            <w:gridSpan w:val="2"/>
            <w:tcBorders>
              <w:left w:val="single" w:sz="4" w:space="0" w:color="000000"/>
              <w:bottom w:val="single" w:sz="4" w:space="0" w:color="000000"/>
            </w:tcBorders>
          </w:tcPr>
          <w:p w:rsidR="002841EF" w:rsidRPr="00165EAE" w:rsidRDefault="002841EF" w:rsidP="002841EF">
            <w:pPr>
              <w:pStyle w:val="a6"/>
              <w:snapToGrid w:val="0"/>
              <w:jc w:val="both"/>
              <w:rPr>
                <w:rFonts w:ascii="Times New Roman" w:hAnsi="Times New Roman"/>
                <w:sz w:val="24"/>
                <w:szCs w:val="24"/>
              </w:rPr>
            </w:pPr>
            <w:r w:rsidRPr="00165EAE">
              <w:rPr>
                <w:rFonts w:ascii="Times New Roman" w:hAnsi="Times New Roman"/>
                <w:sz w:val="24"/>
                <w:szCs w:val="24"/>
                <w:lang w:val="en-US"/>
              </w:rPr>
              <w:t>III</w:t>
            </w:r>
            <w:r>
              <w:rPr>
                <w:rFonts w:ascii="Times New Roman" w:hAnsi="Times New Roman"/>
                <w:sz w:val="24"/>
                <w:szCs w:val="24"/>
              </w:rPr>
              <w:t>.6</w:t>
            </w:r>
            <w:r w:rsidRPr="00165EAE">
              <w:rPr>
                <w:rFonts w:ascii="Times New Roman" w:hAnsi="Times New Roman"/>
                <w:sz w:val="24"/>
                <w:szCs w:val="24"/>
              </w:rPr>
              <w:t>.</w:t>
            </w:r>
          </w:p>
        </w:tc>
        <w:tc>
          <w:tcPr>
            <w:tcW w:w="9185" w:type="dxa"/>
            <w:tcBorders>
              <w:left w:val="single" w:sz="4" w:space="0" w:color="000000"/>
              <w:bottom w:val="single" w:sz="4" w:space="0" w:color="000000"/>
            </w:tcBorders>
          </w:tcPr>
          <w:p w:rsidR="002841EF" w:rsidRPr="00636BB8" w:rsidRDefault="002841EF" w:rsidP="002841EF">
            <w:pPr>
              <w:pStyle w:val="a6"/>
              <w:snapToGrid w:val="0"/>
              <w:jc w:val="both"/>
              <w:rPr>
                <w:rFonts w:ascii="Times New Roman" w:hAnsi="Times New Roman"/>
                <w:color w:val="FF0000"/>
                <w:sz w:val="24"/>
                <w:szCs w:val="24"/>
              </w:rPr>
            </w:pPr>
            <w:r w:rsidRPr="00A11F88">
              <w:rPr>
                <w:rFonts w:ascii="Times New Roman" w:hAnsi="Times New Roman"/>
                <w:sz w:val="24"/>
                <w:szCs w:val="24"/>
              </w:rPr>
              <w:t>Помощь в оформлении уже имеющ</w:t>
            </w:r>
            <w:r>
              <w:rPr>
                <w:rFonts w:ascii="Times New Roman" w:hAnsi="Times New Roman"/>
                <w:sz w:val="24"/>
                <w:szCs w:val="24"/>
              </w:rPr>
              <w:t>ихся ОПОР и портфолио педагогов.</w:t>
            </w:r>
          </w:p>
        </w:tc>
        <w:tc>
          <w:tcPr>
            <w:tcW w:w="2835" w:type="dxa"/>
            <w:tcBorders>
              <w:left w:val="single" w:sz="4" w:space="0" w:color="000000"/>
              <w:bottom w:val="single" w:sz="4" w:space="0" w:color="000000"/>
            </w:tcBorders>
          </w:tcPr>
          <w:p w:rsidR="002841EF" w:rsidRPr="00165EAE" w:rsidRDefault="002841EF" w:rsidP="002841EF">
            <w:pPr>
              <w:pStyle w:val="a6"/>
              <w:snapToGrid w:val="0"/>
              <w:jc w:val="both"/>
              <w:rPr>
                <w:rFonts w:ascii="Times New Roman" w:hAnsi="Times New Roman"/>
                <w:sz w:val="24"/>
                <w:szCs w:val="24"/>
              </w:rPr>
            </w:pPr>
          </w:p>
        </w:tc>
        <w:tc>
          <w:tcPr>
            <w:tcW w:w="2268" w:type="dxa"/>
            <w:tcBorders>
              <w:left w:val="single" w:sz="4" w:space="0" w:color="000000"/>
              <w:bottom w:val="single" w:sz="4" w:space="0" w:color="000000"/>
              <w:right w:val="single" w:sz="4" w:space="0" w:color="000000"/>
            </w:tcBorders>
          </w:tcPr>
          <w:p w:rsidR="002841EF" w:rsidRPr="000042B5" w:rsidRDefault="002841EF" w:rsidP="002841EF">
            <w:pPr>
              <w:pStyle w:val="a6"/>
              <w:snapToGrid w:val="0"/>
              <w:jc w:val="both"/>
              <w:rPr>
                <w:rFonts w:ascii="Times New Roman" w:hAnsi="Times New Roman"/>
                <w:b/>
                <w:sz w:val="24"/>
                <w:szCs w:val="24"/>
              </w:rPr>
            </w:pPr>
            <w:r w:rsidRPr="00165EAE">
              <w:rPr>
                <w:rFonts w:ascii="Times New Roman" w:hAnsi="Times New Roman"/>
                <w:sz w:val="24"/>
                <w:szCs w:val="24"/>
              </w:rPr>
              <w:t>В течение месяца</w:t>
            </w:r>
          </w:p>
        </w:tc>
      </w:tr>
      <w:tr w:rsidR="002841EF" w:rsidRPr="00DA41DD" w:rsidTr="00B431FC">
        <w:trPr>
          <w:trHeight w:val="276"/>
        </w:trPr>
        <w:tc>
          <w:tcPr>
            <w:tcW w:w="1021" w:type="dxa"/>
            <w:gridSpan w:val="2"/>
            <w:tcBorders>
              <w:left w:val="single" w:sz="4" w:space="0" w:color="000000"/>
              <w:bottom w:val="single" w:sz="4" w:space="0" w:color="000000"/>
            </w:tcBorders>
          </w:tcPr>
          <w:p w:rsidR="002841EF" w:rsidRPr="0029378F" w:rsidRDefault="002841EF" w:rsidP="002841EF">
            <w:pPr>
              <w:pStyle w:val="a6"/>
              <w:snapToGrid w:val="0"/>
              <w:jc w:val="both"/>
              <w:rPr>
                <w:rFonts w:ascii="Times New Roman" w:hAnsi="Times New Roman"/>
                <w:sz w:val="24"/>
                <w:szCs w:val="24"/>
              </w:rPr>
            </w:pPr>
            <w:r w:rsidRPr="0029378F">
              <w:rPr>
                <w:rFonts w:ascii="Times New Roman" w:hAnsi="Times New Roman"/>
                <w:sz w:val="24"/>
                <w:szCs w:val="24"/>
                <w:lang w:val="en-US"/>
              </w:rPr>
              <w:t>III</w:t>
            </w:r>
            <w:r>
              <w:rPr>
                <w:rFonts w:ascii="Times New Roman" w:hAnsi="Times New Roman"/>
                <w:sz w:val="24"/>
                <w:szCs w:val="24"/>
              </w:rPr>
              <w:t>.7</w:t>
            </w:r>
            <w:r w:rsidRPr="0029378F">
              <w:rPr>
                <w:rFonts w:ascii="Times New Roman" w:hAnsi="Times New Roman"/>
                <w:sz w:val="24"/>
                <w:szCs w:val="24"/>
              </w:rPr>
              <w:t>.</w:t>
            </w:r>
          </w:p>
        </w:tc>
        <w:tc>
          <w:tcPr>
            <w:tcW w:w="9185" w:type="dxa"/>
            <w:tcBorders>
              <w:left w:val="single" w:sz="4" w:space="0" w:color="000000"/>
              <w:bottom w:val="single" w:sz="4" w:space="0" w:color="000000"/>
            </w:tcBorders>
          </w:tcPr>
          <w:p w:rsidR="002841EF" w:rsidRPr="00636BB8" w:rsidRDefault="002841EF" w:rsidP="002841EF">
            <w:pPr>
              <w:pStyle w:val="a6"/>
              <w:snapToGrid w:val="0"/>
              <w:jc w:val="both"/>
              <w:rPr>
                <w:rFonts w:ascii="Times New Roman" w:hAnsi="Times New Roman"/>
                <w:color w:val="FF0000"/>
                <w:sz w:val="24"/>
                <w:szCs w:val="24"/>
              </w:rPr>
            </w:pPr>
            <w:r w:rsidRPr="00083CC5">
              <w:rPr>
                <w:rFonts w:ascii="Times New Roman" w:hAnsi="Times New Roman"/>
                <w:b/>
                <w:sz w:val="24"/>
                <w:szCs w:val="24"/>
              </w:rPr>
              <w:t>Беседа:</w:t>
            </w:r>
            <w:r w:rsidRPr="00083CC5">
              <w:rPr>
                <w:rFonts w:ascii="Times New Roman" w:hAnsi="Times New Roman"/>
                <w:sz w:val="24"/>
                <w:szCs w:val="24"/>
              </w:rPr>
              <w:t xml:space="preserve"> «Организация занятий по обучению дошкольников безопасному поведению на улицах и дорогах города».</w:t>
            </w:r>
          </w:p>
        </w:tc>
        <w:tc>
          <w:tcPr>
            <w:tcW w:w="2835" w:type="dxa"/>
            <w:tcBorders>
              <w:left w:val="single" w:sz="4" w:space="0" w:color="000000"/>
              <w:bottom w:val="single" w:sz="4" w:space="0" w:color="000000"/>
            </w:tcBorders>
          </w:tcPr>
          <w:p w:rsidR="002841EF" w:rsidRPr="0029378F" w:rsidRDefault="003B6CF3" w:rsidP="002841EF">
            <w:pPr>
              <w:pStyle w:val="a6"/>
              <w:snapToGrid w:val="0"/>
              <w:jc w:val="both"/>
              <w:rPr>
                <w:rFonts w:ascii="Times New Roman" w:hAnsi="Times New Roman"/>
                <w:sz w:val="24"/>
                <w:szCs w:val="24"/>
              </w:rPr>
            </w:pPr>
            <w:r>
              <w:rPr>
                <w:rFonts w:ascii="Times New Roman" w:hAnsi="Times New Roman"/>
                <w:sz w:val="24"/>
                <w:szCs w:val="24"/>
              </w:rPr>
              <w:t>Воспитатель Кочергина М.Д.</w:t>
            </w:r>
          </w:p>
        </w:tc>
        <w:tc>
          <w:tcPr>
            <w:tcW w:w="2268" w:type="dxa"/>
            <w:tcBorders>
              <w:left w:val="single" w:sz="4" w:space="0" w:color="000000"/>
              <w:bottom w:val="single" w:sz="4" w:space="0" w:color="000000"/>
              <w:right w:val="single" w:sz="4" w:space="0" w:color="000000"/>
            </w:tcBorders>
          </w:tcPr>
          <w:p w:rsidR="002841EF" w:rsidRPr="0029378F" w:rsidRDefault="002841EF" w:rsidP="002841EF">
            <w:pPr>
              <w:pStyle w:val="a6"/>
              <w:snapToGrid w:val="0"/>
              <w:jc w:val="both"/>
              <w:rPr>
                <w:rFonts w:ascii="Times New Roman" w:hAnsi="Times New Roman"/>
                <w:b/>
                <w:sz w:val="24"/>
                <w:szCs w:val="24"/>
                <w:lang w:val="en-US"/>
              </w:rPr>
            </w:pPr>
            <w:r w:rsidRPr="0029378F">
              <w:rPr>
                <w:rFonts w:ascii="Times New Roman" w:hAnsi="Times New Roman"/>
                <w:sz w:val="24"/>
                <w:szCs w:val="24"/>
              </w:rPr>
              <w:t>В течение месяца</w:t>
            </w:r>
          </w:p>
        </w:tc>
      </w:tr>
      <w:tr w:rsidR="002841EF" w:rsidRPr="00DA41DD" w:rsidTr="00B431FC">
        <w:trPr>
          <w:trHeight w:val="276"/>
        </w:trPr>
        <w:tc>
          <w:tcPr>
            <w:tcW w:w="1021" w:type="dxa"/>
            <w:gridSpan w:val="2"/>
            <w:tcBorders>
              <w:left w:val="single" w:sz="4" w:space="0" w:color="000000"/>
              <w:bottom w:val="single" w:sz="4" w:space="0" w:color="000000"/>
            </w:tcBorders>
          </w:tcPr>
          <w:p w:rsidR="002841EF" w:rsidRDefault="002841EF" w:rsidP="002841EF">
            <w:pPr>
              <w:pStyle w:val="a6"/>
              <w:snapToGrid w:val="0"/>
              <w:jc w:val="both"/>
              <w:rPr>
                <w:rFonts w:ascii="Times New Roman" w:hAnsi="Times New Roman"/>
                <w:sz w:val="24"/>
                <w:szCs w:val="24"/>
              </w:rPr>
            </w:pPr>
            <w:r w:rsidRPr="00FF6974">
              <w:rPr>
                <w:rFonts w:ascii="Times New Roman" w:hAnsi="Times New Roman"/>
                <w:sz w:val="24"/>
                <w:szCs w:val="24"/>
                <w:lang w:val="en-US"/>
              </w:rPr>
              <w:t>III</w:t>
            </w:r>
            <w:r>
              <w:rPr>
                <w:rFonts w:ascii="Times New Roman" w:hAnsi="Times New Roman"/>
                <w:sz w:val="24"/>
                <w:szCs w:val="24"/>
              </w:rPr>
              <w:t>.8</w:t>
            </w:r>
            <w:r w:rsidRPr="00FF6974">
              <w:rPr>
                <w:rFonts w:ascii="Times New Roman" w:hAnsi="Times New Roman"/>
                <w:sz w:val="24"/>
                <w:szCs w:val="24"/>
              </w:rPr>
              <w:t>.</w:t>
            </w:r>
          </w:p>
          <w:p w:rsidR="002841EF" w:rsidRPr="00FF6974" w:rsidRDefault="002841EF" w:rsidP="002841EF">
            <w:pPr>
              <w:pStyle w:val="a6"/>
              <w:snapToGrid w:val="0"/>
              <w:jc w:val="both"/>
              <w:rPr>
                <w:rFonts w:ascii="Times New Roman" w:hAnsi="Times New Roman"/>
                <w:sz w:val="24"/>
                <w:szCs w:val="24"/>
                <w:lang w:val="en-US"/>
              </w:rPr>
            </w:pPr>
          </w:p>
        </w:tc>
        <w:tc>
          <w:tcPr>
            <w:tcW w:w="9185" w:type="dxa"/>
            <w:tcBorders>
              <w:top w:val="single" w:sz="4" w:space="0" w:color="000000"/>
              <w:left w:val="single" w:sz="4" w:space="0" w:color="000000"/>
              <w:bottom w:val="single" w:sz="4" w:space="0" w:color="000000"/>
            </w:tcBorders>
          </w:tcPr>
          <w:p w:rsidR="002841EF" w:rsidRPr="003A684B" w:rsidRDefault="002841EF" w:rsidP="002841EF">
            <w:pPr>
              <w:pStyle w:val="a6"/>
              <w:snapToGrid w:val="0"/>
              <w:jc w:val="both"/>
              <w:rPr>
                <w:rFonts w:ascii="Times New Roman" w:hAnsi="Times New Roman"/>
                <w:sz w:val="24"/>
                <w:szCs w:val="24"/>
              </w:rPr>
            </w:pPr>
            <w:r>
              <w:rPr>
                <w:rFonts w:ascii="Times New Roman" w:hAnsi="Times New Roman"/>
                <w:sz w:val="24"/>
                <w:szCs w:val="24"/>
              </w:rPr>
              <w:t>Контроль за участием и присутствием на РМО</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Default="002841EF" w:rsidP="002841EF">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2841EF" w:rsidRPr="00DA41DD" w:rsidTr="00B431FC">
        <w:trPr>
          <w:trHeight w:val="276"/>
        </w:trPr>
        <w:tc>
          <w:tcPr>
            <w:tcW w:w="1021" w:type="dxa"/>
            <w:gridSpan w:val="2"/>
            <w:tcBorders>
              <w:left w:val="single" w:sz="4" w:space="0" w:color="000000"/>
              <w:bottom w:val="single" w:sz="4" w:space="0" w:color="000000"/>
            </w:tcBorders>
          </w:tcPr>
          <w:p w:rsidR="002841EF" w:rsidRPr="00FF6974" w:rsidRDefault="002841EF" w:rsidP="002841E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.9</w:t>
            </w:r>
          </w:p>
        </w:tc>
        <w:tc>
          <w:tcPr>
            <w:tcW w:w="9185" w:type="dxa"/>
            <w:tcBorders>
              <w:top w:val="single" w:sz="4" w:space="0" w:color="000000"/>
              <w:left w:val="single" w:sz="4" w:space="0" w:color="000000"/>
              <w:bottom w:val="single" w:sz="4" w:space="0" w:color="000000"/>
            </w:tcBorders>
          </w:tcPr>
          <w:p w:rsidR="002841EF" w:rsidRDefault="002841EF" w:rsidP="002841EF">
            <w:pPr>
              <w:pStyle w:val="a6"/>
              <w:snapToGrid w:val="0"/>
              <w:jc w:val="both"/>
              <w:rPr>
                <w:rFonts w:ascii="Times New Roman" w:hAnsi="Times New Roman"/>
                <w:sz w:val="24"/>
                <w:szCs w:val="24"/>
              </w:rPr>
            </w:pPr>
            <w:r w:rsidRPr="00083CC5">
              <w:rPr>
                <w:rFonts w:ascii="Times New Roman" w:hAnsi="Times New Roman"/>
                <w:b/>
                <w:sz w:val="24"/>
                <w:szCs w:val="24"/>
              </w:rPr>
              <w:t>Консультация</w:t>
            </w:r>
            <w:r>
              <w:rPr>
                <w:rFonts w:ascii="Times New Roman" w:hAnsi="Times New Roman"/>
                <w:sz w:val="24"/>
                <w:szCs w:val="24"/>
              </w:rPr>
              <w:t xml:space="preserve"> </w:t>
            </w:r>
            <w:r w:rsidRPr="00083CC5">
              <w:rPr>
                <w:rFonts w:ascii="Times New Roman" w:hAnsi="Times New Roman"/>
                <w:sz w:val="24"/>
                <w:szCs w:val="24"/>
              </w:rPr>
              <w:t>«Формирование основ речевой и театральной культуры дошкольников»</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rPr>
            </w:pPr>
            <w:r>
              <w:rPr>
                <w:rFonts w:ascii="Times New Roman" w:hAnsi="Times New Roman"/>
                <w:sz w:val="24"/>
                <w:szCs w:val="24"/>
              </w:rPr>
              <w:t>Муз.рук Жарикова О.А.</w:t>
            </w:r>
          </w:p>
        </w:tc>
        <w:tc>
          <w:tcPr>
            <w:tcW w:w="2268" w:type="dxa"/>
            <w:tcBorders>
              <w:top w:val="single" w:sz="4" w:space="0" w:color="000000"/>
              <w:left w:val="single" w:sz="4" w:space="0" w:color="000000"/>
              <w:bottom w:val="single" w:sz="4" w:space="0" w:color="000000"/>
              <w:right w:val="single" w:sz="4" w:space="0" w:color="000000"/>
            </w:tcBorders>
          </w:tcPr>
          <w:p w:rsidR="002841EF" w:rsidRDefault="002841EF" w:rsidP="002841EF">
            <w:pPr>
              <w:pStyle w:val="a6"/>
              <w:snapToGrid w:val="0"/>
              <w:jc w:val="both"/>
              <w:rPr>
                <w:rFonts w:ascii="Times New Roman" w:hAnsi="Times New Roman"/>
                <w:sz w:val="24"/>
                <w:szCs w:val="24"/>
              </w:rPr>
            </w:pPr>
            <w:r w:rsidRPr="0029378F">
              <w:rPr>
                <w:rFonts w:ascii="Times New Roman" w:hAnsi="Times New Roman"/>
                <w:sz w:val="24"/>
                <w:szCs w:val="24"/>
              </w:rPr>
              <w:t>В течение месяца</w:t>
            </w:r>
          </w:p>
        </w:tc>
      </w:tr>
      <w:tr w:rsidR="002841EF" w:rsidRPr="00DA41DD" w:rsidTr="00B431FC">
        <w:trPr>
          <w:trHeight w:val="276"/>
        </w:trPr>
        <w:tc>
          <w:tcPr>
            <w:tcW w:w="1021" w:type="dxa"/>
            <w:gridSpan w:val="2"/>
            <w:tcBorders>
              <w:left w:val="single" w:sz="4" w:space="0" w:color="000000"/>
              <w:bottom w:val="single" w:sz="4" w:space="0" w:color="000000"/>
            </w:tcBorders>
          </w:tcPr>
          <w:p w:rsidR="002841EF" w:rsidRPr="00FF6974" w:rsidRDefault="002841EF" w:rsidP="002841E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lastRenderedPageBreak/>
              <w:t>III</w:t>
            </w:r>
            <w:r>
              <w:rPr>
                <w:rFonts w:ascii="Times New Roman" w:hAnsi="Times New Roman"/>
                <w:sz w:val="24"/>
                <w:szCs w:val="24"/>
              </w:rPr>
              <w:t>.10</w:t>
            </w:r>
          </w:p>
        </w:tc>
        <w:tc>
          <w:tcPr>
            <w:tcW w:w="9185" w:type="dxa"/>
            <w:tcBorders>
              <w:top w:val="single" w:sz="4" w:space="0" w:color="000000"/>
              <w:left w:val="single" w:sz="4" w:space="0" w:color="000000"/>
              <w:bottom w:val="single" w:sz="4" w:space="0" w:color="000000"/>
            </w:tcBorders>
          </w:tcPr>
          <w:p w:rsidR="002841EF" w:rsidRPr="00083CC5" w:rsidRDefault="002841EF" w:rsidP="002841EF">
            <w:pPr>
              <w:pStyle w:val="a6"/>
              <w:snapToGrid w:val="0"/>
              <w:jc w:val="both"/>
              <w:rPr>
                <w:rFonts w:ascii="Times New Roman" w:hAnsi="Times New Roman"/>
                <w:b/>
                <w:sz w:val="24"/>
                <w:szCs w:val="24"/>
              </w:rPr>
            </w:pPr>
            <w:r w:rsidRPr="0094759E">
              <w:rPr>
                <w:rFonts w:ascii="Times New Roman" w:hAnsi="Times New Roman"/>
                <w:b/>
                <w:sz w:val="24"/>
                <w:szCs w:val="24"/>
              </w:rPr>
              <w:t>Консультация «</w:t>
            </w:r>
            <w:r>
              <w:rPr>
                <w:rFonts w:ascii="Times New Roman" w:hAnsi="Times New Roman"/>
                <w:sz w:val="24"/>
                <w:szCs w:val="24"/>
              </w:rPr>
              <w:t>Сотрудничество педагогов с родителями воспитанников в адаптационный период.»</w:t>
            </w:r>
          </w:p>
        </w:tc>
        <w:tc>
          <w:tcPr>
            <w:tcW w:w="2835" w:type="dxa"/>
            <w:tcBorders>
              <w:top w:val="single" w:sz="4" w:space="0" w:color="000000"/>
              <w:left w:val="single" w:sz="4" w:space="0" w:color="000000"/>
              <w:bottom w:val="single" w:sz="4" w:space="0" w:color="000000"/>
            </w:tcBorders>
          </w:tcPr>
          <w:p w:rsidR="002841EF" w:rsidRDefault="002841EF" w:rsidP="002841EF">
            <w:pPr>
              <w:pStyle w:val="a6"/>
              <w:snapToGrid w:val="0"/>
              <w:rPr>
                <w:rFonts w:ascii="Times New Roman" w:hAnsi="Times New Roman"/>
                <w:sz w:val="24"/>
                <w:szCs w:val="24"/>
              </w:rPr>
            </w:pPr>
            <w:r>
              <w:rPr>
                <w:rFonts w:ascii="Times New Roman" w:hAnsi="Times New Roman"/>
                <w:sz w:val="24"/>
                <w:szCs w:val="24"/>
              </w:rPr>
              <w:t>Педагог-психолог Дыбова Т.В.</w:t>
            </w:r>
          </w:p>
        </w:tc>
        <w:tc>
          <w:tcPr>
            <w:tcW w:w="2268" w:type="dxa"/>
            <w:tcBorders>
              <w:top w:val="single" w:sz="4" w:space="0" w:color="000000"/>
              <w:left w:val="single" w:sz="4" w:space="0" w:color="000000"/>
              <w:bottom w:val="single" w:sz="4" w:space="0" w:color="000000"/>
              <w:right w:val="single" w:sz="4" w:space="0" w:color="000000"/>
            </w:tcBorders>
          </w:tcPr>
          <w:p w:rsidR="002841EF" w:rsidRPr="0029378F" w:rsidRDefault="002841EF" w:rsidP="002841EF">
            <w:pPr>
              <w:pStyle w:val="a6"/>
              <w:snapToGrid w:val="0"/>
              <w:jc w:val="both"/>
              <w:rPr>
                <w:rFonts w:ascii="Times New Roman" w:hAnsi="Times New Roman"/>
                <w:sz w:val="24"/>
                <w:szCs w:val="24"/>
              </w:rPr>
            </w:pPr>
            <w:r w:rsidRPr="0029378F">
              <w:rPr>
                <w:rFonts w:ascii="Times New Roman" w:hAnsi="Times New Roman"/>
                <w:sz w:val="24"/>
                <w:szCs w:val="24"/>
              </w:rPr>
              <w:t>В течение месяца</w:t>
            </w:r>
          </w:p>
        </w:tc>
      </w:tr>
      <w:tr w:rsidR="002841EF" w:rsidRPr="00DA41DD"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ind w:left="1080" w:hanging="720"/>
              <w:jc w:val="center"/>
              <w:rPr>
                <w:rFonts w:ascii="Times New Roman" w:hAnsi="Times New Roman"/>
                <w:sz w:val="24"/>
                <w:szCs w:val="24"/>
                <w:lang w:val="en-US"/>
              </w:rPr>
            </w:pPr>
            <w:r w:rsidRPr="00A11F88">
              <w:rPr>
                <w:rFonts w:ascii="Times New Roman" w:hAnsi="Times New Roman"/>
                <w:b/>
                <w:sz w:val="24"/>
                <w:szCs w:val="24"/>
                <w:lang w:val="en-US"/>
              </w:rPr>
              <w:t xml:space="preserve">IV. </w:t>
            </w:r>
            <w:r w:rsidRPr="00A11F88">
              <w:rPr>
                <w:rFonts w:ascii="Times New Roman" w:hAnsi="Times New Roman"/>
                <w:b/>
                <w:sz w:val="24"/>
                <w:szCs w:val="24"/>
              </w:rPr>
              <w:t>Работа с родителями.</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972F7F" w:rsidRDefault="002841EF" w:rsidP="002841EF">
            <w:pPr>
              <w:pStyle w:val="a6"/>
              <w:snapToGrid w:val="0"/>
              <w:jc w:val="both"/>
              <w:rPr>
                <w:rFonts w:ascii="Times New Roman" w:hAnsi="Times New Roman"/>
                <w:b/>
                <w:sz w:val="24"/>
                <w:szCs w:val="24"/>
                <w:u w:val="single"/>
              </w:rPr>
            </w:pPr>
            <w:r w:rsidRPr="00972F7F">
              <w:rPr>
                <w:rFonts w:ascii="Times New Roman" w:hAnsi="Times New Roman"/>
                <w:sz w:val="24"/>
                <w:szCs w:val="24"/>
                <w:lang w:val="en-US"/>
              </w:rPr>
              <w:t>IV.1.</w:t>
            </w:r>
          </w:p>
        </w:tc>
        <w:tc>
          <w:tcPr>
            <w:tcW w:w="9185" w:type="dxa"/>
            <w:tcBorders>
              <w:top w:val="single" w:sz="4" w:space="0" w:color="000000"/>
              <w:left w:val="single" w:sz="4" w:space="0" w:color="000000"/>
              <w:bottom w:val="single" w:sz="4" w:space="0" w:color="000000"/>
            </w:tcBorders>
          </w:tcPr>
          <w:p w:rsidR="002841EF" w:rsidRPr="00636BB8" w:rsidRDefault="002841EF" w:rsidP="002841EF">
            <w:pPr>
              <w:pStyle w:val="a6"/>
              <w:snapToGrid w:val="0"/>
              <w:jc w:val="both"/>
              <w:rPr>
                <w:rFonts w:ascii="Times New Roman" w:hAnsi="Times New Roman"/>
                <w:b/>
                <w:color w:val="FF0000"/>
                <w:sz w:val="24"/>
                <w:szCs w:val="24"/>
              </w:rPr>
            </w:pPr>
            <w:r w:rsidRPr="00083CC5">
              <w:rPr>
                <w:rFonts w:ascii="Times New Roman" w:hAnsi="Times New Roman"/>
                <w:b/>
                <w:sz w:val="24"/>
                <w:szCs w:val="24"/>
              </w:rPr>
              <w:t xml:space="preserve">Наглядно-информационная консультация для родителей: </w:t>
            </w:r>
            <w:r w:rsidRPr="00083CC5">
              <w:rPr>
                <w:rFonts w:ascii="Times New Roman" w:hAnsi="Times New Roman"/>
                <w:sz w:val="24"/>
                <w:szCs w:val="24"/>
              </w:rPr>
              <w:t>«Когда следует обратиться за помощью к детскому логопеду»</w:t>
            </w:r>
          </w:p>
        </w:tc>
        <w:tc>
          <w:tcPr>
            <w:tcW w:w="2835" w:type="dxa"/>
            <w:tcBorders>
              <w:top w:val="single" w:sz="4" w:space="0" w:color="000000"/>
              <w:left w:val="single" w:sz="4" w:space="0" w:color="000000"/>
              <w:bottom w:val="single" w:sz="4" w:space="0" w:color="000000"/>
            </w:tcBorders>
          </w:tcPr>
          <w:p w:rsidR="002841EF" w:rsidRPr="00972F7F" w:rsidRDefault="002841EF" w:rsidP="002841EF">
            <w:pPr>
              <w:pStyle w:val="a6"/>
              <w:snapToGrid w:val="0"/>
              <w:jc w:val="both"/>
              <w:rPr>
                <w:rFonts w:ascii="Times New Roman" w:hAnsi="Times New Roman"/>
                <w:sz w:val="24"/>
                <w:szCs w:val="24"/>
              </w:rPr>
            </w:pPr>
            <w:r>
              <w:rPr>
                <w:rFonts w:ascii="Times New Roman" w:hAnsi="Times New Roman"/>
                <w:sz w:val="24"/>
                <w:szCs w:val="24"/>
              </w:rPr>
              <w:t>Учитель-логопед Глущенко С.Ю,</w:t>
            </w:r>
          </w:p>
        </w:tc>
        <w:tc>
          <w:tcPr>
            <w:tcW w:w="2268" w:type="dxa"/>
            <w:tcBorders>
              <w:top w:val="single" w:sz="4" w:space="0" w:color="000000"/>
              <w:left w:val="single" w:sz="4" w:space="0" w:color="000000"/>
              <w:bottom w:val="single" w:sz="4" w:space="0" w:color="000000"/>
              <w:right w:val="single" w:sz="4" w:space="0" w:color="000000"/>
            </w:tcBorders>
          </w:tcPr>
          <w:p w:rsidR="002841EF" w:rsidRPr="00972F7F" w:rsidRDefault="002841EF" w:rsidP="002841EF">
            <w:pPr>
              <w:pStyle w:val="a6"/>
              <w:snapToGrid w:val="0"/>
              <w:jc w:val="both"/>
              <w:rPr>
                <w:rFonts w:ascii="Times New Roman" w:hAnsi="Times New Roman"/>
                <w:sz w:val="24"/>
                <w:szCs w:val="24"/>
                <w:lang w:val="en-US"/>
              </w:rPr>
            </w:pPr>
            <w:r w:rsidRPr="00972F7F">
              <w:rPr>
                <w:rFonts w:ascii="Times New Roman" w:hAnsi="Times New Roman"/>
                <w:sz w:val="24"/>
                <w:szCs w:val="24"/>
                <w:lang w:val="en-US"/>
              </w:rPr>
              <w:t>III</w:t>
            </w:r>
            <w:r w:rsidRPr="00972F7F">
              <w:rPr>
                <w:rFonts w:ascii="Times New Roman" w:hAnsi="Times New Roman"/>
                <w:sz w:val="24"/>
                <w:szCs w:val="24"/>
              </w:rPr>
              <w:t>-</w:t>
            </w:r>
            <w:r w:rsidRPr="00972F7F">
              <w:rPr>
                <w:rFonts w:ascii="Times New Roman" w:hAnsi="Times New Roman"/>
                <w:sz w:val="24"/>
                <w:szCs w:val="24"/>
                <w:lang w:val="en-US"/>
              </w:rPr>
              <w:t>IV</w:t>
            </w:r>
            <w:r w:rsidRPr="00972F7F">
              <w:rPr>
                <w:rFonts w:ascii="Times New Roman" w:hAnsi="Times New Roman"/>
                <w:sz w:val="24"/>
                <w:szCs w:val="24"/>
              </w:rPr>
              <w:t xml:space="preserve"> неделя октября</w:t>
            </w:r>
          </w:p>
        </w:tc>
      </w:tr>
      <w:tr w:rsidR="002841EF" w:rsidRPr="00DA41DD" w:rsidTr="00B431FC">
        <w:trPr>
          <w:trHeight w:val="504"/>
        </w:trPr>
        <w:tc>
          <w:tcPr>
            <w:tcW w:w="1021" w:type="dxa"/>
            <w:gridSpan w:val="2"/>
            <w:tcBorders>
              <w:top w:val="single" w:sz="4" w:space="0" w:color="000000"/>
              <w:left w:val="single" w:sz="4" w:space="0" w:color="000000"/>
              <w:bottom w:val="single" w:sz="4" w:space="0" w:color="000000"/>
            </w:tcBorders>
          </w:tcPr>
          <w:p w:rsidR="002841EF" w:rsidRPr="004B5004" w:rsidRDefault="002841EF" w:rsidP="002841EF">
            <w:pPr>
              <w:pStyle w:val="a6"/>
              <w:snapToGrid w:val="0"/>
              <w:jc w:val="both"/>
              <w:rPr>
                <w:rFonts w:ascii="Times New Roman" w:hAnsi="Times New Roman"/>
                <w:b/>
                <w:bCs/>
                <w:sz w:val="24"/>
                <w:szCs w:val="24"/>
              </w:rPr>
            </w:pPr>
            <w:r w:rsidRPr="004B5004">
              <w:rPr>
                <w:rFonts w:ascii="Times New Roman" w:hAnsi="Times New Roman"/>
                <w:sz w:val="24"/>
                <w:szCs w:val="24"/>
                <w:lang w:val="en-US"/>
              </w:rPr>
              <w:t>IV</w:t>
            </w:r>
            <w:r w:rsidRPr="004B5004">
              <w:rPr>
                <w:rFonts w:ascii="Times New Roman" w:hAnsi="Times New Roman"/>
                <w:sz w:val="24"/>
                <w:szCs w:val="24"/>
              </w:rPr>
              <w:t>.2.</w:t>
            </w:r>
          </w:p>
        </w:tc>
        <w:tc>
          <w:tcPr>
            <w:tcW w:w="9185" w:type="dxa"/>
            <w:tcBorders>
              <w:top w:val="single" w:sz="4" w:space="0" w:color="000000"/>
              <w:left w:val="single" w:sz="4" w:space="0" w:color="000000"/>
              <w:bottom w:val="single" w:sz="4" w:space="0" w:color="000000"/>
            </w:tcBorders>
          </w:tcPr>
          <w:p w:rsidR="002841EF" w:rsidRPr="00636BB8" w:rsidRDefault="002841EF" w:rsidP="002841EF">
            <w:pPr>
              <w:widowControl/>
              <w:suppressAutoHyphens w:val="0"/>
              <w:autoSpaceDE w:val="0"/>
              <w:autoSpaceDN w:val="0"/>
              <w:adjustRightInd w:val="0"/>
              <w:rPr>
                <w:rFonts w:ascii="TimesNewRomanPSMT" w:hAnsi="TimesNewRomanPSMT" w:cs="TimesNewRomanPSMT" w:hint="eastAsia"/>
                <w:color w:val="FF0000"/>
                <w:kern w:val="0"/>
                <w:lang w:eastAsia="ru-RU" w:bidi="ar-SA"/>
              </w:rPr>
            </w:pPr>
            <w:r w:rsidRPr="00083CC5">
              <w:rPr>
                <w:rFonts w:ascii="TimesNewRomanPSMT Cyr" w:hAnsi="TimesNewRomanPSMT Cyr" w:cs="TimesNewRomanPSMT Cyr"/>
                <w:b/>
                <w:kern w:val="0"/>
                <w:lang w:eastAsia="ru-RU" w:bidi="ar-SA"/>
              </w:rPr>
              <w:t>Изготовление наглядной агитации</w:t>
            </w:r>
            <w:r w:rsidRPr="00083CC5">
              <w:rPr>
                <w:rFonts w:ascii="TimesNewRomanPSMT Cyr" w:hAnsi="TimesNewRomanPSMT Cyr" w:cs="TimesNewRomanPSMT Cyr"/>
                <w:kern w:val="0"/>
                <w:lang w:eastAsia="ru-RU" w:bidi="ar-SA"/>
              </w:rPr>
              <w:t xml:space="preserve"> (плакатов) по ПДД.</w:t>
            </w:r>
            <w:r w:rsidR="00A308A4">
              <w:rPr>
                <w:rFonts w:ascii="TimesNewRomanPSMT Cyr" w:hAnsi="TimesNewRomanPSMT Cyr" w:cs="TimesNewRomanPSMT Cyr"/>
                <w:kern w:val="0"/>
                <w:lang w:eastAsia="ru-RU" w:bidi="ar-SA"/>
              </w:rPr>
              <w:t xml:space="preserve"> «Безопасность на дороге»</w:t>
            </w:r>
          </w:p>
        </w:tc>
        <w:tc>
          <w:tcPr>
            <w:tcW w:w="2835" w:type="dxa"/>
            <w:tcBorders>
              <w:top w:val="single" w:sz="4" w:space="0" w:color="000000"/>
              <w:left w:val="single" w:sz="4" w:space="0" w:color="000000"/>
              <w:bottom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4B5004">
              <w:rPr>
                <w:rFonts w:ascii="Times New Roman" w:hAnsi="Times New Roman"/>
                <w:sz w:val="24"/>
                <w:szCs w:val="24"/>
              </w:rPr>
              <w:t xml:space="preserve">Воспитатели </w:t>
            </w:r>
            <w:r>
              <w:rPr>
                <w:rFonts w:ascii="Times New Roman" w:hAnsi="Times New Roman"/>
                <w:sz w:val="24"/>
                <w:szCs w:val="24"/>
              </w:rPr>
              <w:t xml:space="preserve">средних, </w:t>
            </w:r>
            <w:r w:rsidRPr="004B5004">
              <w:rPr>
                <w:rFonts w:ascii="Times New Roman" w:hAnsi="Times New Roman"/>
                <w:sz w:val="24"/>
                <w:szCs w:val="24"/>
              </w:rPr>
              <w:t xml:space="preserve">старших и подгот. группы </w:t>
            </w:r>
          </w:p>
        </w:tc>
        <w:tc>
          <w:tcPr>
            <w:tcW w:w="2268" w:type="dxa"/>
            <w:tcBorders>
              <w:top w:val="single" w:sz="4" w:space="0" w:color="000000"/>
              <w:left w:val="single" w:sz="4" w:space="0" w:color="000000"/>
              <w:bottom w:val="single" w:sz="4" w:space="0" w:color="000000"/>
              <w:right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4B5004">
              <w:rPr>
                <w:rFonts w:ascii="Times New Roman" w:hAnsi="Times New Roman"/>
                <w:sz w:val="24"/>
                <w:szCs w:val="24"/>
              </w:rPr>
              <w:t>В течение месяца</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IV</w:t>
            </w:r>
            <w:r w:rsidRPr="00A11F88">
              <w:rPr>
                <w:rFonts w:ascii="Times New Roman" w:hAnsi="Times New Roman"/>
                <w:sz w:val="24"/>
                <w:szCs w:val="24"/>
              </w:rPr>
              <w:t>.3.</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Работа с родителями по благоустройству территории МАДОУ.</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Воспитатели, зам. по АХЧ, 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284"/>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IV</w:t>
            </w:r>
            <w:r>
              <w:rPr>
                <w:rFonts w:ascii="Times New Roman" w:hAnsi="Times New Roman"/>
                <w:sz w:val="24"/>
                <w:szCs w:val="24"/>
              </w:rPr>
              <w:t>.4</w:t>
            </w:r>
            <w:r w:rsidRPr="00A11F88">
              <w:rPr>
                <w:rFonts w:ascii="Times New Roman" w:hAnsi="Times New Roman"/>
                <w:sz w:val="24"/>
                <w:szCs w:val="24"/>
              </w:rPr>
              <w:t>.</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Составление плана работы с неблагополучными семьями и семьями группы «риска».</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Педагог-психолог</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555"/>
        </w:trPr>
        <w:tc>
          <w:tcPr>
            <w:tcW w:w="1021" w:type="dxa"/>
            <w:gridSpan w:val="2"/>
            <w:tcBorders>
              <w:top w:val="single" w:sz="4" w:space="0" w:color="000000"/>
              <w:left w:val="single" w:sz="4" w:space="0" w:color="000000"/>
              <w:bottom w:val="single" w:sz="4" w:space="0" w:color="000000"/>
            </w:tcBorders>
          </w:tcPr>
          <w:p w:rsidR="002841EF" w:rsidRPr="00EC2A21" w:rsidRDefault="002841EF" w:rsidP="002841EF">
            <w:pPr>
              <w:pStyle w:val="a6"/>
              <w:snapToGrid w:val="0"/>
              <w:jc w:val="both"/>
            </w:pPr>
            <w:r w:rsidRPr="00EC2A21">
              <w:rPr>
                <w:rFonts w:ascii="Times New Roman" w:hAnsi="Times New Roman"/>
                <w:sz w:val="24"/>
                <w:szCs w:val="24"/>
                <w:lang w:val="en-US"/>
              </w:rPr>
              <w:t>IV</w:t>
            </w:r>
            <w:r w:rsidRPr="00EC2A21">
              <w:rPr>
                <w:rFonts w:ascii="Times New Roman" w:hAnsi="Times New Roman"/>
                <w:sz w:val="24"/>
                <w:szCs w:val="24"/>
              </w:rPr>
              <w:t>.5.</w:t>
            </w:r>
          </w:p>
          <w:p w:rsidR="002841EF" w:rsidRPr="00EC2A21" w:rsidRDefault="002841EF" w:rsidP="002841EF">
            <w:pPr>
              <w:pStyle w:val="a6"/>
              <w:snapToGrid w:val="0"/>
              <w:jc w:val="both"/>
            </w:pPr>
          </w:p>
        </w:tc>
        <w:tc>
          <w:tcPr>
            <w:tcW w:w="9185" w:type="dxa"/>
            <w:tcBorders>
              <w:top w:val="single" w:sz="4" w:space="0" w:color="000000"/>
              <w:left w:val="single" w:sz="4" w:space="0" w:color="000000"/>
              <w:bottom w:val="single" w:sz="4" w:space="0" w:color="000000"/>
            </w:tcBorders>
          </w:tcPr>
          <w:p w:rsidR="002841EF" w:rsidRPr="00E97DA9" w:rsidRDefault="002841EF" w:rsidP="002841EF">
            <w:pPr>
              <w:pStyle w:val="a6"/>
              <w:snapToGrid w:val="0"/>
              <w:rPr>
                <w:rFonts w:ascii="Times New Roman" w:hAnsi="Times New Roman"/>
                <w:sz w:val="24"/>
                <w:szCs w:val="24"/>
                <w:u w:val="single"/>
              </w:rPr>
            </w:pPr>
            <w:r w:rsidRPr="00E97DA9">
              <w:rPr>
                <w:rFonts w:ascii="Times New Roman" w:hAnsi="Times New Roman"/>
                <w:b/>
                <w:sz w:val="24"/>
                <w:szCs w:val="24"/>
                <w:u w:val="single"/>
              </w:rPr>
              <w:t>Анкетирование родителей</w:t>
            </w:r>
            <w:r w:rsidRPr="00E97DA9">
              <w:rPr>
                <w:rFonts w:ascii="Times New Roman" w:hAnsi="Times New Roman"/>
                <w:sz w:val="24"/>
                <w:szCs w:val="24"/>
                <w:u w:val="single"/>
              </w:rPr>
              <w:t xml:space="preserve"> по организации театрализованной деятельности в семье</w:t>
            </w:r>
          </w:p>
          <w:p w:rsidR="002841EF" w:rsidRPr="00E97DA9" w:rsidRDefault="002841EF" w:rsidP="002841EF">
            <w:pPr>
              <w:pStyle w:val="a6"/>
              <w:snapToGrid w:val="0"/>
              <w:rPr>
                <w:rFonts w:ascii="Times New Roman" w:hAnsi="Times New Roman"/>
                <w:sz w:val="24"/>
                <w:szCs w:val="24"/>
              </w:rPr>
            </w:pPr>
            <w:r w:rsidRPr="00E97DA9">
              <w:rPr>
                <w:rFonts w:ascii="Times New Roman" w:hAnsi="Times New Roman"/>
                <w:sz w:val="24"/>
                <w:szCs w:val="24"/>
                <w:u w:val="single"/>
              </w:rPr>
              <w:t xml:space="preserve"> (анкета контроле)</w:t>
            </w:r>
          </w:p>
          <w:p w:rsidR="002841EF" w:rsidRPr="00636BB8" w:rsidRDefault="002841EF" w:rsidP="002841EF">
            <w:pPr>
              <w:pStyle w:val="a6"/>
              <w:rPr>
                <w:rFonts w:ascii="Times New Roman" w:hAnsi="Times New Roman"/>
                <w:color w:val="FF0000"/>
                <w:sz w:val="24"/>
                <w:szCs w:val="24"/>
              </w:rPr>
            </w:pPr>
          </w:p>
        </w:tc>
        <w:tc>
          <w:tcPr>
            <w:tcW w:w="2835" w:type="dxa"/>
            <w:tcBorders>
              <w:top w:val="single" w:sz="4" w:space="0" w:color="000000"/>
              <w:left w:val="single" w:sz="4" w:space="0" w:color="000000"/>
              <w:bottom w:val="single" w:sz="4" w:space="0" w:color="000000"/>
            </w:tcBorders>
          </w:tcPr>
          <w:p w:rsidR="002841EF" w:rsidRPr="00EC2A21" w:rsidRDefault="002841EF" w:rsidP="002841EF">
            <w:pPr>
              <w:pStyle w:val="a6"/>
              <w:snapToGrid w:val="0"/>
              <w:jc w:val="both"/>
              <w:rPr>
                <w:rFonts w:ascii="Times New Roman" w:hAnsi="Times New Roman"/>
                <w:sz w:val="24"/>
                <w:szCs w:val="24"/>
              </w:rPr>
            </w:pPr>
            <w:r w:rsidRPr="00EC2A21">
              <w:rPr>
                <w:rFonts w:ascii="Times New Roman" w:hAnsi="Times New Roman"/>
                <w:sz w:val="24"/>
                <w:szCs w:val="24"/>
              </w:rPr>
              <w:t>Воспитатели,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EC2A21" w:rsidRDefault="002841EF" w:rsidP="002841EF">
            <w:pPr>
              <w:pStyle w:val="a6"/>
              <w:snapToGrid w:val="0"/>
              <w:jc w:val="both"/>
              <w:rPr>
                <w:rFonts w:ascii="Times New Roman" w:hAnsi="Times New Roman"/>
                <w:b/>
                <w:sz w:val="24"/>
                <w:szCs w:val="24"/>
                <w:lang w:val="en-US"/>
              </w:rPr>
            </w:pPr>
            <w:r w:rsidRPr="00EC2A21">
              <w:rPr>
                <w:rFonts w:ascii="Times New Roman" w:hAnsi="Times New Roman"/>
                <w:sz w:val="24"/>
                <w:szCs w:val="24"/>
                <w:lang w:val="en-US"/>
              </w:rPr>
              <w:t>III</w:t>
            </w:r>
            <w:r w:rsidRPr="00EC2A21">
              <w:rPr>
                <w:rFonts w:ascii="Times New Roman" w:hAnsi="Times New Roman"/>
                <w:sz w:val="24"/>
                <w:szCs w:val="24"/>
              </w:rPr>
              <w:t>-</w:t>
            </w:r>
            <w:r w:rsidRPr="00EC2A21">
              <w:rPr>
                <w:rFonts w:ascii="Times New Roman" w:hAnsi="Times New Roman"/>
                <w:sz w:val="24"/>
                <w:szCs w:val="24"/>
                <w:lang w:val="en-US"/>
              </w:rPr>
              <w:t>IV</w:t>
            </w:r>
            <w:r w:rsidRPr="00EC2A21">
              <w:rPr>
                <w:rFonts w:ascii="Times New Roman" w:hAnsi="Times New Roman"/>
                <w:sz w:val="24"/>
                <w:szCs w:val="24"/>
              </w:rPr>
              <w:t xml:space="preserve"> неделя октября</w:t>
            </w:r>
          </w:p>
        </w:tc>
      </w:tr>
      <w:tr w:rsidR="002841EF" w:rsidRPr="00DA41DD" w:rsidTr="00B431FC">
        <w:trPr>
          <w:trHeight w:val="555"/>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pPr>
            <w:r w:rsidRPr="00A11F88">
              <w:rPr>
                <w:rFonts w:ascii="Times New Roman" w:hAnsi="Times New Roman"/>
                <w:sz w:val="24"/>
                <w:szCs w:val="24"/>
                <w:lang w:val="en-US"/>
              </w:rPr>
              <w:t>IV</w:t>
            </w:r>
            <w:r>
              <w:rPr>
                <w:rFonts w:ascii="Times New Roman" w:hAnsi="Times New Roman"/>
                <w:sz w:val="24"/>
                <w:szCs w:val="24"/>
              </w:rPr>
              <w:t>.6</w:t>
            </w:r>
            <w:r w:rsidRPr="00A11F88">
              <w:rPr>
                <w:rFonts w:ascii="Times New Roman" w:hAnsi="Times New Roman"/>
                <w:sz w:val="24"/>
                <w:szCs w:val="24"/>
              </w:rPr>
              <w:t>.</w:t>
            </w:r>
          </w:p>
          <w:p w:rsidR="002841EF" w:rsidRPr="00A11F88" w:rsidRDefault="002841EF" w:rsidP="002841EF">
            <w:pPr>
              <w:pStyle w:val="a6"/>
              <w:snapToGrid w:val="0"/>
              <w:jc w:val="both"/>
              <w:rPr>
                <w:rFonts w:ascii="Times New Roman" w:hAnsi="Times New Roman"/>
                <w:sz w:val="24"/>
                <w:szCs w:val="24"/>
                <w:lang w:val="en-US"/>
              </w:rPr>
            </w:pPr>
          </w:p>
        </w:tc>
        <w:tc>
          <w:tcPr>
            <w:tcW w:w="9185" w:type="dxa"/>
            <w:tcBorders>
              <w:top w:val="single" w:sz="4" w:space="0" w:color="000000"/>
              <w:left w:val="single" w:sz="4" w:space="0" w:color="000000"/>
              <w:bottom w:val="single" w:sz="4" w:space="0" w:color="000000"/>
            </w:tcBorders>
          </w:tcPr>
          <w:p w:rsidR="002841EF" w:rsidRPr="00636BB8" w:rsidRDefault="002841EF" w:rsidP="002841EF">
            <w:pPr>
              <w:pStyle w:val="a6"/>
              <w:snapToGrid w:val="0"/>
              <w:jc w:val="both"/>
              <w:rPr>
                <w:rFonts w:ascii="Times New Roman" w:hAnsi="Times New Roman"/>
                <w:b/>
                <w:color w:val="FF0000"/>
                <w:sz w:val="24"/>
                <w:szCs w:val="24"/>
              </w:rPr>
            </w:pPr>
            <w:r w:rsidRPr="0053473A">
              <w:rPr>
                <w:rFonts w:ascii="Times New Roman" w:hAnsi="Times New Roman"/>
                <w:b/>
                <w:sz w:val="24"/>
                <w:szCs w:val="24"/>
              </w:rPr>
              <w:t xml:space="preserve">Консультация для родителей </w:t>
            </w:r>
            <w:r w:rsidRPr="0053473A">
              <w:rPr>
                <w:rFonts w:ascii="Times New Roman" w:hAnsi="Times New Roman"/>
                <w:sz w:val="24"/>
                <w:szCs w:val="24"/>
              </w:rPr>
              <w:t>«</w:t>
            </w:r>
            <w:r>
              <w:rPr>
                <w:rFonts w:ascii="Times New Roman" w:hAnsi="Times New Roman"/>
                <w:sz w:val="24"/>
                <w:szCs w:val="24"/>
              </w:rPr>
              <w:t>Как правильно читать сказки</w:t>
            </w:r>
            <w:r w:rsidRPr="0053473A">
              <w:rPr>
                <w:rFonts w:ascii="Times New Roman" w:hAnsi="Times New Roman"/>
                <w:sz w:val="24"/>
                <w:szCs w:val="24"/>
              </w:rPr>
              <w:t>».</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Pr>
                <w:rFonts w:ascii="Times New Roman" w:hAnsi="Times New Roman"/>
                <w:sz w:val="24"/>
                <w:szCs w:val="24"/>
              </w:rPr>
              <w:t>Воспитатель Попелюх И.П.</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555"/>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pPr>
            <w:r w:rsidRPr="00A11F88">
              <w:rPr>
                <w:rFonts w:ascii="Times New Roman" w:hAnsi="Times New Roman"/>
                <w:sz w:val="24"/>
                <w:szCs w:val="24"/>
                <w:lang w:val="en-US"/>
              </w:rPr>
              <w:t>IV</w:t>
            </w:r>
            <w:r>
              <w:rPr>
                <w:rFonts w:ascii="Times New Roman" w:hAnsi="Times New Roman"/>
                <w:sz w:val="24"/>
                <w:szCs w:val="24"/>
              </w:rPr>
              <w:t>.7</w:t>
            </w:r>
            <w:r w:rsidRPr="00A11F88">
              <w:rPr>
                <w:rFonts w:ascii="Times New Roman" w:hAnsi="Times New Roman"/>
                <w:sz w:val="24"/>
                <w:szCs w:val="24"/>
              </w:rPr>
              <w:t>.</w:t>
            </w:r>
          </w:p>
          <w:p w:rsidR="002841EF" w:rsidRPr="00A11F88" w:rsidRDefault="002841EF" w:rsidP="002841EF">
            <w:pPr>
              <w:pStyle w:val="a6"/>
              <w:snapToGrid w:val="0"/>
              <w:jc w:val="both"/>
              <w:rPr>
                <w:rFonts w:ascii="Times New Roman" w:hAnsi="Times New Roman"/>
                <w:sz w:val="24"/>
                <w:szCs w:val="24"/>
                <w:lang w:val="en-US"/>
              </w:rPr>
            </w:pPr>
          </w:p>
        </w:tc>
        <w:tc>
          <w:tcPr>
            <w:tcW w:w="9185" w:type="dxa"/>
            <w:tcBorders>
              <w:top w:val="single" w:sz="4" w:space="0" w:color="000000"/>
              <w:left w:val="single" w:sz="4" w:space="0" w:color="000000"/>
              <w:bottom w:val="single" w:sz="4" w:space="0" w:color="000000"/>
            </w:tcBorders>
          </w:tcPr>
          <w:p w:rsidR="002841EF" w:rsidRPr="0053473A" w:rsidRDefault="002841EF" w:rsidP="002841EF">
            <w:pPr>
              <w:pStyle w:val="a6"/>
              <w:snapToGrid w:val="0"/>
              <w:jc w:val="both"/>
              <w:rPr>
                <w:rFonts w:ascii="Times New Roman" w:hAnsi="Times New Roman"/>
                <w:b/>
                <w:sz w:val="24"/>
                <w:szCs w:val="24"/>
              </w:rPr>
            </w:pPr>
            <w:r>
              <w:rPr>
                <w:rFonts w:ascii="Times New Roman" w:hAnsi="Times New Roman"/>
                <w:b/>
                <w:sz w:val="24"/>
                <w:szCs w:val="24"/>
              </w:rPr>
              <w:t>Конкурс макетов «Безопасной путь домой»</w:t>
            </w:r>
          </w:p>
        </w:tc>
        <w:tc>
          <w:tcPr>
            <w:tcW w:w="2835" w:type="dxa"/>
            <w:tcBorders>
              <w:top w:val="single" w:sz="4" w:space="0" w:color="000000"/>
              <w:left w:val="single" w:sz="4" w:space="0" w:color="000000"/>
              <w:bottom w:val="single" w:sz="4" w:space="0" w:color="000000"/>
            </w:tcBorders>
          </w:tcPr>
          <w:p w:rsidR="002841EF" w:rsidRDefault="002841EF" w:rsidP="002841EF">
            <w:pPr>
              <w:pStyle w:val="a6"/>
              <w:snapToGrid w:val="0"/>
              <w:jc w:val="both"/>
              <w:rPr>
                <w:rFonts w:ascii="Times New Roman" w:hAnsi="Times New Roman"/>
                <w:sz w:val="24"/>
                <w:szCs w:val="24"/>
              </w:rPr>
            </w:pPr>
            <w:r>
              <w:rPr>
                <w:rFonts w:ascii="Times New Roman" w:hAnsi="Times New Roman"/>
                <w:sz w:val="24"/>
                <w:szCs w:val="24"/>
              </w:rPr>
              <w:t>Воспитатели групп: средние, старшие, подготовительные</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Pr>
                <w:rFonts w:ascii="Times New Roman" w:hAnsi="Times New Roman"/>
                <w:sz w:val="24"/>
                <w:szCs w:val="24"/>
              </w:rPr>
              <w:t>С 26.10-30.10.</w:t>
            </w:r>
          </w:p>
        </w:tc>
      </w:tr>
      <w:tr w:rsidR="002841EF" w:rsidRPr="00DA41DD"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ind w:left="1080" w:hanging="720"/>
              <w:jc w:val="center"/>
              <w:rPr>
                <w:rFonts w:ascii="Times New Roman" w:hAnsi="Times New Roman"/>
                <w:sz w:val="24"/>
                <w:szCs w:val="24"/>
                <w:lang w:val="en-US"/>
              </w:rPr>
            </w:pPr>
            <w:r w:rsidRPr="00A11F88">
              <w:rPr>
                <w:rFonts w:ascii="Times New Roman" w:hAnsi="Times New Roman"/>
                <w:b/>
                <w:sz w:val="24"/>
                <w:szCs w:val="24"/>
                <w:lang w:val="en-US"/>
              </w:rPr>
              <w:t xml:space="preserve">V. </w:t>
            </w:r>
            <w:r w:rsidRPr="00A11F88">
              <w:rPr>
                <w:rFonts w:ascii="Times New Roman" w:hAnsi="Times New Roman"/>
                <w:b/>
                <w:sz w:val="24"/>
                <w:szCs w:val="24"/>
              </w:rPr>
              <w:t>Массовые мероприятия.</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V.1.</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b/>
                <w:sz w:val="24"/>
                <w:szCs w:val="24"/>
              </w:rPr>
            </w:pPr>
            <w:r w:rsidRPr="00A11F88">
              <w:rPr>
                <w:rFonts w:ascii="Times New Roman" w:hAnsi="Times New Roman"/>
                <w:b/>
                <w:sz w:val="24"/>
                <w:szCs w:val="24"/>
              </w:rPr>
              <w:t>Корпоративное меропр</w:t>
            </w:r>
            <w:r>
              <w:rPr>
                <w:rFonts w:ascii="Times New Roman" w:hAnsi="Times New Roman"/>
                <w:b/>
                <w:sz w:val="24"/>
                <w:szCs w:val="24"/>
              </w:rPr>
              <w:t>иятие-поздравление, посвященное Дню учителя.</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Узкие специалисты, профком,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w:t>
            </w:r>
            <w:r w:rsidRPr="00A11F88">
              <w:rPr>
                <w:rFonts w:ascii="Times New Roman" w:hAnsi="Times New Roman"/>
                <w:sz w:val="24"/>
                <w:szCs w:val="24"/>
              </w:rPr>
              <w:t xml:space="preserve"> неделя октября</w:t>
            </w:r>
          </w:p>
        </w:tc>
      </w:tr>
      <w:tr w:rsidR="002841EF" w:rsidRPr="00DA41DD" w:rsidTr="00B431FC">
        <w:trPr>
          <w:trHeight w:val="409"/>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.2.</w:t>
            </w:r>
          </w:p>
          <w:p w:rsidR="002841EF" w:rsidRPr="00A11F88" w:rsidRDefault="002841EF" w:rsidP="002841EF">
            <w:pPr>
              <w:pStyle w:val="a6"/>
              <w:snapToGrid w:val="0"/>
              <w:jc w:val="both"/>
              <w:rPr>
                <w:rFonts w:ascii="Times New Roman" w:hAnsi="Times New Roman"/>
                <w:sz w:val="24"/>
                <w:szCs w:val="24"/>
              </w:rPr>
            </w:pP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Выставка детского творчества «</w:t>
            </w:r>
            <w:r>
              <w:rPr>
                <w:rFonts w:ascii="Times New Roman" w:hAnsi="Times New Roman"/>
                <w:sz w:val="24"/>
                <w:szCs w:val="24"/>
              </w:rPr>
              <w:t>Осенний серпантин»</w:t>
            </w:r>
            <w:r w:rsidRPr="00A11F88">
              <w:rPr>
                <w:rFonts w:ascii="Times New Roman" w:hAnsi="Times New Roman"/>
                <w:sz w:val="24"/>
                <w:szCs w:val="24"/>
              </w:rPr>
              <w:t xml:space="preserve"> </w:t>
            </w:r>
            <w:r>
              <w:rPr>
                <w:rFonts w:ascii="Times New Roman" w:hAnsi="Times New Roman"/>
                <w:sz w:val="24"/>
                <w:szCs w:val="24"/>
              </w:rPr>
              <w:t>(композиций, поделок из цветов и листьев)</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w:t>
            </w:r>
            <w:r w:rsidRPr="00A11F88">
              <w:rPr>
                <w:rFonts w:ascii="Times New Roman" w:hAnsi="Times New Roman"/>
                <w:sz w:val="24"/>
                <w:szCs w:val="24"/>
                <w:lang w:val="en-US"/>
              </w:rPr>
              <w:t>IV</w:t>
            </w:r>
            <w:r w:rsidRPr="00A11F88">
              <w:rPr>
                <w:rFonts w:ascii="Times New Roman" w:hAnsi="Times New Roman"/>
                <w:sz w:val="24"/>
                <w:szCs w:val="24"/>
              </w:rPr>
              <w:t xml:space="preserve"> неделя октября</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.3.</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Организация и проведение физкультурных и музыкальных развлечений.</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Зам. по ВМР, муз. рук, инструктора по физкультуре.</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b/>
                <w:sz w:val="24"/>
                <w:szCs w:val="24"/>
              </w:rPr>
            </w:pPr>
            <w:r w:rsidRPr="00A11F88">
              <w:rPr>
                <w:rFonts w:ascii="Times New Roman" w:hAnsi="Times New Roman"/>
                <w:sz w:val="24"/>
                <w:szCs w:val="24"/>
              </w:rPr>
              <w:t>По плану муз. рук, инструктора по физкультуре.</w:t>
            </w:r>
          </w:p>
        </w:tc>
      </w:tr>
      <w:tr w:rsidR="002841EF" w:rsidRPr="00DA41DD"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ind w:left="1080" w:hanging="720"/>
              <w:jc w:val="center"/>
              <w:rPr>
                <w:rFonts w:ascii="Times New Roman" w:hAnsi="Times New Roman"/>
                <w:sz w:val="24"/>
                <w:szCs w:val="24"/>
                <w:lang w:val="en-US"/>
              </w:rPr>
            </w:pPr>
            <w:r w:rsidRPr="00A11F88">
              <w:rPr>
                <w:rFonts w:ascii="Times New Roman" w:hAnsi="Times New Roman"/>
                <w:b/>
                <w:sz w:val="24"/>
                <w:szCs w:val="24"/>
                <w:lang w:val="en-US"/>
              </w:rPr>
              <w:t xml:space="preserve">VI. </w:t>
            </w:r>
            <w:r w:rsidRPr="00A11F88">
              <w:rPr>
                <w:rFonts w:ascii="Times New Roman" w:hAnsi="Times New Roman"/>
                <w:b/>
                <w:sz w:val="24"/>
                <w:szCs w:val="24"/>
              </w:rPr>
              <w:t>Медико-профилактические мероприятия.</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.1.</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Соответствие мебели антропометрическим показателям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w:t>
            </w:r>
            <w:r w:rsidRPr="00A11F88">
              <w:rPr>
                <w:rFonts w:ascii="Times New Roman" w:hAnsi="Times New Roman"/>
                <w:sz w:val="24"/>
                <w:szCs w:val="24"/>
              </w:rPr>
              <w:t xml:space="preserve"> неделя октября</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.2.</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Плановое обследование детей на энтеробиоз.</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.3.</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Беседы о необходимости вакцинации против гриппа с сотрудниками и родителями.</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w:t>
            </w:r>
            <w:r w:rsidRPr="00A11F88">
              <w:rPr>
                <w:rFonts w:ascii="Times New Roman" w:hAnsi="Times New Roman"/>
                <w:sz w:val="24"/>
                <w:szCs w:val="24"/>
                <w:lang w:val="en-US"/>
              </w:rPr>
              <w:t>IV</w:t>
            </w:r>
            <w:r w:rsidRPr="00A11F88">
              <w:rPr>
                <w:rFonts w:ascii="Times New Roman" w:hAnsi="Times New Roman"/>
                <w:sz w:val="24"/>
                <w:szCs w:val="24"/>
              </w:rPr>
              <w:t xml:space="preserve"> неделя октября</w:t>
            </w:r>
          </w:p>
        </w:tc>
      </w:tr>
      <w:tr w:rsidR="002841EF" w:rsidRPr="00DA41DD" w:rsidTr="00B431FC">
        <w:trPr>
          <w:trHeight w:val="405"/>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lastRenderedPageBreak/>
              <w:t>VI</w:t>
            </w:r>
            <w:r w:rsidRPr="00A11F88">
              <w:rPr>
                <w:rFonts w:ascii="Times New Roman" w:hAnsi="Times New Roman"/>
                <w:sz w:val="24"/>
                <w:szCs w:val="24"/>
              </w:rPr>
              <w:t>.4.</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Организация проведения сан минимума сотрудников.</w:t>
            </w:r>
          </w:p>
          <w:p w:rsidR="002841EF" w:rsidRPr="00A11F88" w:rsidRDefault="002841EF" w:rsidP="002841EF">
            <w:pPr>
              <w:pStyle w:val="a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w:t>
            </w:r>
            <w:r w:rsidRPr="00A11F88">
              <w:rPr>
                <w:rFonts w:ascii="Times New Roman" w:hAnsi="Times New Roman"/>
                <w:sz w:val="24"/>
                <w:szCs w:val="24"/>
                <w:lang w:val="en-US"/>
              </w:rPr>
              <w:t>IV</w:t>
            </w:r>
            <w:r w:rsidRPr="00A11F88">
              <w:rPr>
                <w:rFonts w:ascii="Times New Roman" w:hAnsi="Times New Roman"/>
                <w:sz w:val="24"/>
                <w:szCs w:val="24"/>
              </w:rPr>
              <w:t xml:space="preserve"> неделя октября</w:t>
            </w:r>
          </w:p>
        </w:tc>
      </w:tr>
      <w:tr w:rsidR="002841EF" w:rsidRPr="00DA41DD" w:rsidTr="00B431FC">
        <w:trPr>
          <w:trHeight w:val="408"/>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.5.</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Мероприятия по профилактики гриппа и ОРЗ у детей (по назначению врача).</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 xml:space="preserve"> Ст.</w:t>
            </w:r>
            <w:r>
              <w:rPr>
                <w:rFonts w:ascii="Times New Roman" w:hAnsi="Times New Roman"/>
                <w:sz w:val="24"/>
                <w:szCs w:val="24"/>
              </w:rPr>
              <w:t xml:space="preserve"> </w:t>
            </w:r>
            <w:r w:rsidRPr="00A11F88">
              <w:rPr>
                <w:rFonts w:ascii="Times New Roman" w:hAnsi="Times New Roman"/>
                <w:sz w:val="24"/>
                <w:szCs w:val="24"/>
              </w:rPr>
              <w:t xml:space="preserve">медсестра, </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408"/>
        </w:trPr>
        <w:tc>
          <w:tcPr>
            <w:tcW w:w="1021" w:type="dxa"/>
            <w:gridSpan w:val="2"/>
            <w:tcBorders>
              <w:left w:val="single" w:sz="4" w:space="0" w:color="000000"/>
              <w:bottom w:val="single" w:sz="4" w:space="0" w:color="000000"/>
            </w:tcBorders>
          </w:tcPr>
          <w:p w:rsidR="002841EF" w:rsidRPr="00A11F88" w:rsidRDefault="002841EF" w:rsidP="002841EF">
            <w:pPr>
              <w:pStyle w:val="a6"/>
              <w:snapToGrid w:val="0"/>
              <w:jc w:val="both"/>
            </w:pPr>
            <w:r w:rsidRPr="00A11F88">
              <w:rPr>
                <w:rFonts w:ascii="Times New Roman" w:hAnsi="Times New Roman"/>
                <w:sz w:val="24"/>
                <w:szCs w:val="24"/>
                <w:lang w:val="en-US"/>
              </w:rPr>
              <w:t>VI</w:t>
            </w:r>
            <w:r w:rsidRPr="00A11F88">
              <w:rPr>
                <w:rFonts w:ascii="Times New Roman" w:hAnsi="Times New Roman"/>
                <w:sz w:val="24"/>
                <w:szCs w:val="24"/>
              </w:rPr>
              <w:t>.6.</w:t>
            </w:r>
          </w:p>
          <w:p w:rsidR="002841EF" w:rsidRPr="00A11F88" w:rsidRDefault="002841EF" w:rsidP="002841EF">
            <w:pPr>
              <w:pStyle w:val="a6"/>
              <w:snapToGrid w:val="0"/>
              <w:jc w:val="both"/>
            </w:pPr>
          </w:p>
        </w:tc>
        <w:tc>
          <w:tcPr>
            <w:tcW w:w="918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83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Pr>
                <w:rFonts w:ascii="Times New Roman" w:hAnsi="Times New Roman"/>
                <w:sz w:val="24"/>
                <w:szCs w:val="24"/>
              </w:rPr>
              <w:t>Ст. медсестра</w:t>
            </w:r>
          </w:p>
        </w:tc>
        <w:tc>
          <w:tcPr>
            <w:tcW w:w="2268" w:type="dxa"/>
            <w:tcBorders>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2841EF" w:rsidRPr="00DA41DD" w:rsidTr="00B431FC">
        <w:trPr>
          <w:trHeight w:val="408"/>
        </w:trPr>
        <w:tc>
          <w:tcPr>
            <w:tcW w:w="1021" w:type="dxa"/>
            <w:gridSpan w:val="2"/>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.7.</w:t>
            </w:r>
          </w:p>
        </w:tc>
        <w:tc>
          <w:tcPr>
            <w:tcW w:w="918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83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Заведующий, ст. медсестра</w:t>
            </w:r>
          </w:p>
        </w:tc>
        <w:tc>
          <w:tcPr>
            <w:tcW w:w="2268" w:type="dxa"/>
            <w:tcBorders>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2841EF" w:rsidRPr="00DA41DD" w:rsidTr="00B431FC">
        <w:trPr>
          <w:trHeight w:val="252"/>
        </w:trPr>
        <w:tc>
          <w:tcPr>
            <w:tcW w:w="1021" w:type="dxa"/>
            <w:gridSpan w:val="2"/>
            <w:tcBorders>
              <w:left w:val="single" w:sz="4" w:space="0" w:color="000000"/>
              <w:bottom w:val="single" w:sz="4" w:space="0" w:color="000000"/>
            </w:tcBorders>
          </w:tcPr>
          <w:p w:rsidR="002841EF" w:rsidRPr="006A15C6" w:rsidRDefault="002841EF" w:rsidP="002841EF">
            <w:pPr>
              <w:pStyle w:val="a6"/>
              <w:snapToGrid w:val="0"/>
              <w:jc w:val="both"/>
              <w:rPr>
                <w:rFonts w:ascii="Times New Roman" w:hAnsi="Times New Roman"/>
                <w:b/>
                <w:bCs/>
                <w:sz w:val="24"/>
                <w:szCs w:val="24"/>
              </w:rPr>
            </w:pPr>
            <w:r w:rsidRPr="006A15C6">
              <w:rPr>
                <w:rFonts w:ascii="Times New Roman" w:hAnsi="Times New Roman"/>
                <w:sz w:val="24"/>
                <w:szCs w:val="24"/>
                <w:lang w:val="en-US"/>
              </w:rPr>
              <w:t>VI</w:t>
            </w:r>
            <w:r w:rsidRPr="006A15C6">
              <w:rPr>
                <w:rFonts w:ascii="Times New Roman" w:hAnsi="Times New Roman"/>
                <w:sz w:val="24"/>
                <w:szCs w:val="24"/>
              </w:rPr>
              <w:t>.8.</w:t>
            </w:r>
          </w:p>
        </w:tc>
        <w:tc>
          <w:tcPr>
            <w:tcW w:w="9185" w:type="dxa"/>
            <w:tcBorders>
              <w:left w:val="single" w:sz="4" w:space="0" w:color="000000"/>
              <w:bottom w:val="single" w:sz="4" w:space="0" w:color="000000"/>
            </w:tcBorders>
          </w:tcPr>
          <w:p w:rsidR="002841EF" w:rsidRPr="006A15C6" w:rsidRDefault="002841EF" w:rsidP="002841EF">
            <w:pPr>
              <w:spacing w:line="163" w:lineRule="atLeast"/>
              <w:ind w:left="57" w:right="57"/>
              <w:rPr>
                <w:sz w:val="28"/>
                <w:szCs w:val="28"/>
                <w:lang w:eastAsia="ru-RU"/>
              </w:rPr>
            </w:pPr>
            <w:r w:rsidRPr="00157BB8">
              <w:rPr>
                <w:b/>
                <w:bCs/>
              </w:rPr>
              <w:t>Консультация д/родителей: «Что такое ветряная оспа?»</w:t>
            </w:r>
          </w:p>
        </w:tc>
        <w:tc>
          <w:tcPr>
            <w:tcW w:w="2835" w:type="dxa"/>
            <w:tcBorders>
              <w:left w:val="single" w:sz="4" w:space="0" w:color="000000"/>
              <w:bottom w:val="single" w:sz="4" w:space="0" w:color="000000"/>
            </w:tcBorders>
          </w:tcPr>
          <w:p w:rsidR="002841EF" w:rsidRPr="006A15C6" w:rsidRDefault="002841EF" w:rsidP="002841EF">
            <w:pPr>
              <w:pStyle w:val="a6"/>
              <w:snapToGrid w:val="0"/>
              <w:jc w:val="both"/>
              <w:rPr>
                <w:rFonts w:ascii="Times New Roman" w:hAnsi="Times New Roman"/>
                <w:sz w:val="24"/>
                <w:szCs w:val="24"/>
              </w:rPr>
            </w:pPr>
            <w:r w:rsidRPr="006A15C6">
              <w:rPr>
                <w:rFonts w:ascii="Times New Roman" w:hAnsi="Times New Roman"/>
                <w:sz w:val="24"/>
                <w:szCs w:val="24"/>
              </w:rPr>
              <w:t>ст. медсестра</w:t>
            </w:r>
          </w:p>
        </w:tc>
        <w:tc>
          <w:tcPr>
            <w:tcW w:w="2268" w:type="dxa"/>
            <w:tcBorders>
              <w:left w:val="single" w:sz="4" w:space="0" w:color="000000"/>
              <w:bottom w:val="single" w:sz="4" w:space="0" w:color="000000"/>
              <w:right w:val="single" w:sz="4" w:space="0" w:color="000000"/>
            </w:tcBorders>
          </w:tcPr>
          <w:p w:rsidR="002841EF" w:rsidRPr="006A15C6" w:rsidRDefault="002841EF" w:rsidP="002841EF">
            <w:pPr>
              <w:pStyle w:val="a6"/>
              <w:snapToGrid w:val="0"/>
              <w:jc w:val="both"/>
              <w:rPr>
                <w:rFonts w:ascii="Times New Roman" w:hAnsi="Times New Roman"/>
                <w:b/>
                <w:sz w:val="24"/>
                <w:szCs w:val="24"/>
              </w:rPr>
            </w:pPr>
            <w:r w:rsidRPr="006A15C6">
              <w:rPr>
                <w:rFonts w:ascii="Times New Roman" w:hAnsi="Times New Roman"/>
                <w:sz w:val="24"/>
                <w:szCs w:val="24"/>
              </w:rPr>
              <w:t>В течение месяца</w:t>
            </w:r>
          </w:p>
        </w:tc>
      </w:tr>
      <w:tr w:rsidR="002841EF" w:rsidRPr="00A11F88"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ind w:left="1080" w:hanging="720"/>
              <w:jc w:val="center"/>
              <w:rPr>
                <w:rFonts w:ascii="Times New Roman" w:hAnsi="Times New Roman"/>
                <w:sz w:val="24"/>
                <w:szCs w:val="24"/>
              </w:rPr>
            </w:pPr>
            <w:r w:rsidRPr="00A11F88">
              <w:rPr>
                <w:rFonts w:ascii="Times New Roman" w:hAnsi="Times New Roman"/>
                <w:b/>
                <w:sz w:val="24"/>
                <w:szCs w:val="24"/>
                <w:lang w:val="en-US"/>
              </w:rPr>
              <w:t>VII</w:t>
            </w:r>
            <w:r w:rsidRPr="00A11F88">
              <w:rPr>
                <w:rFonts w:ascii="Times New Roman" w:hAnsi="Times New Roman"/>
                <w:b/>
                <w:sz w:val="24"/>
                <w:szCs w:val="24"/>
              </w:rPr>
              <w:t>. Административно-хозяйственная работа.</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.1.</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Подготовка к проведению инвентаризации материальных ценностей.</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w:t>
            </w:r>
            <w:r w:rsidRPr="00A11F88">
              <w:rPr>
                <w:rFonts w:ascii="Times New Roman" w:hAnsi="Times New Roman"/>
                <w:sz w:val="24"/>
                <w:szCs w:val="24"/>
                <w:lang w:val="en-US"/>
              </w:rPr>
              <w:t>III</w:t>
            </w:r>
            <w:r w:rsidRPr="00A11F88">
              <w:rPr>
                <w:rFonts w:ascii="Times New Roman" w:hAnsi="Times New Roman"/>
                <w:sz w:val="24"/>
                <w:szCs w:val="24"/>
              </w:rPr>
              <w:t>-</w:t>
            </w:r>
            <w:r w:rsidRPr="00A11F88">
              <w:rPr>
                <w:rFonts w:ascii="Times New Roman" w:hAnsi="Times New Roman"/>
                <w:sz w:val="24"/>
                <w:szCs w:val="24"/>
                <w:lang w:val="en-US"/>
              </w:rPr>
              <w:t>IV</w:t>
            </w:r>
            <w:r w:rsidRPr="00A11F88">
              <w:rPr>
                <w:rFonts w:ascii="Times New Roman" w:hAnsi="Times New Roman"/>
                <w:sz w:val="24"/>
                <w:szCs w:val="24"/>
              </w:rPr>
              <w:t xml:space="preserve"> неделя октября</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.2.</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Организация уборки территории от опавшей листвы и подготовка к отопительному сезону.</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.3.</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Рейд по проверке санитарного состояния групп.</w:t>
            </w:r>
            <w:r w:rsidRPr="00A11F88">
              <w:rPr>
                <w:rFonts w:ascii="Times New Roman" w:hAnsi="Times New Roman"/>
                <w:sz w:val="24"/>
                <w:szCs w:val="24"/>
              </w:rPr>
              <w:tab/>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rPr>
              <w:t>Санитарная тройка,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lang w:val="en-US"/>
              </w:rPr>
              <w:t>II-III</w:t>
            </w:r>
            <w:r w:rsidRPr="00A11F88">
              <w:rPr>
                <w:rFonts w:ascii="Times New Roman" w:hAnsi="Times New Roman"/>
                <w:sz w:val="24"/>
                <w:szCs w:val="24"/>
              </w:rPr>
              <w:t xml:space="preserve"> неделя октября.</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.4.</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Работа по развитию и совершенствованию материально-технической базы</w:t>
            </w:r>
            <w:r>
              <w:rPr>
                <w:rFonts w:ascii="Times New Roman" w:hAnsi="Times New Roman"/>
                <w:sz w:val="24"/>
                <w:szCs w:val="24"/>
              </w:rPr>
              <w:t xml:space="preserve"> МАДОУ</w:t>
            </w:r>
            <w:r w:rsidRPr="00A11F88">
              <w:rPr>
                <w:rFonts w:ascii="Times New Roman" w:hAnsi="Times New Roman"/>
                <w:sz w:val="24"/>
                <w:szCs w:val="24"/>
              </w:rPr>
              <w:t>. Подача заявок на конкурс.</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lang w:val="en-US"/>
              </w:rPr>
              <w:t>II-III</w:t>
            </w:r>
            <w:r w:rsidRPr="00A11F88">
              <w:rPr>
                <w:rFonts w:ascii="Times New Roman" w:hAnsi="Times New Roman"/>
                <w:sz w:val="24"/>
                <w:szCs w:val="24"/>
              </w:rPr>
              <w:t xml:space="preserve"> неделя октября.</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.5</w:t>
            </w:r>
            <w:r w:rsidRPr="00A11F88">
              <w:rPr>
                <w:rFonts w:ascii="Times New Roman" w:hAnsi="Times New Roman"/>
                <w:sz w:val="24"/>
                <w:szCs w:val="24"/>
              </w:rPr>
              <w:t>.</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Анализ выполнения муниципального задания по заболеваемости, посещаемости и др. (административная проверка —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Заведующий, Зам. зав. по АХР.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rPr>
              <w:t>В течение октября.</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.6</w:t>
            </w:r>
            <w:r w:rsidRPr="00A11F88">
              <w:rPr>
                <w:rFonts w:ascii="Times New Roman" w:hAnsi="Times New Roman"/>
                <w:sz w:val="24"/>
                <w:szCs w:val="24"/>
              </w:rPr>
              <w:t>.</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Работа по составлению локальных актов и нормативных документов.</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Заведующий, зам. по АХР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rPr>
              <w:t>В течение октября.</w:t>
            </w:r>
          </w:p>
        </w:tc>
      </w:tr>
      <w:tr w:rsidR="002841EF" w:rsidRPr="00A11F88" w:rsidTr="00740CAE">
        <w:trPr>
          <w:trHeight w:val="287"/>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ind w:left="-1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.7</w:t>
            </w:r>
            <w:r w:rsidRPr="00A11F88">
              <w:rPr>
                <w:rFonts w:ascii="Times New Roman" w:hAnsi="Times New Roman"/>
                <w:sz w:val="24"/>
                <w:szCs w:val="24"/>
              </w:rPr>
              <w:t>.</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6D73ED">
            <w:pPr>
              <w:pStyle w:val="a6"/>
              <w:snapToGrid w:val="0"/>
              <w:ind w:left="-10"/>
              <w:jc w:val="both"/>
              <w:rPr>
                <w:rFonts w:ascii="Times New Roman" w:hAnsi="Times New Roman"/>
                <w:sz w:val="24"/>
                <w:szCs w:val="24"/>
              </w:rPr>
            </w:pPr>
            <w:r w:rsidRPr="00A11F88">
              <w:rPr>
                <w:rFonts w:ascii="Times New Roman" w:hAnsi="Times New Roman"/>
                <w:sz w:val="24"/>
                <w:szCs w:val="24"/>
              </w:rPr>
              <w:t xml:space="preserve">Подготовка учреждения к отопительному сезону. </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ind w:left="-10"/>
              <w:jc w:val="both"/>
              <w:rPr>
                <w:rFonts w:ascii="Times New Roman" w:hAnsi="Times New Roman"/>
                <w:sz w:val="24"/>
                <w:szCs w:val="24"/>
              </w:rPr>
            </w:pPr>
            <w:r w:rsidRPr="00A11F88">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ind w:left="-10"/>
              <w:jc w:val="both"/>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октября</w:t>
            </w:r>
          </w:p>
        </w:tc>
      </w:tr>
      <w:tr w:rsidR="002841EF" w:rsidRPr="00A11F88" w:rsidTr="00740CAE">
        <w:trPr>
          <w:trHeight w:val="267"/>
        </w:trPr>
        <w:tc>
          <w:tcPr>
            <w:tcW w:w="993" w:type="dxa"/>
            <w:tcBorders>
              <w:left w:val="single" w:sz="4" w:space="0" w:color="000000"/>
              <w:bottom w:val="single" w:sz="4" w:space="0" w:color="000000"/>
            </w:tcBorders>
          </w:tcPr>
          <w:p w:rsidR="002841EF" w:rsidRPr="00A11F88" w:rsidRDefault="002841EF" w:rsidP="002841EF">
            <w:pPr>
              <w:pStyle w:val="a6"/>
              <w:snapToGrid w:val="0"/>
              <w:ind w:left="-1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.8</w:t>
            </w:r>
            <w:r w:rsidRPr="00A11F88">
              <w:rPr>
                <w:rFonts w:ascii="Times New Roman" w:hAnsi="Times New Roman"/>
                <w:sz w:val="24"/>
                <w:szCs w:val="24"/>
              </w:rPr>
              <w:t>.</w:t>
            </w:r>
          </w:p>
        </w:tc>
        <w:tc>
          <w:tcPr>
            <w:tcW w:w="9213" w:type="dxa"/>
            <w:gridSpan w:val="2"/>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Проверка соответствия мебели ростовым антропометрическим показателям.</w:t>
            </w:r>
          </w:p>
        </w:tc>
        <w:tc>
          <w:tcPr>
            <w:tcW w:w="283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Зам. по АХР, ст. медсестра</w:t>
            </w:r>
          </w:p>
        </w:tc>
        <w:tc>
          <w:tcPr>
            <w:tcW w:w="2268" w:type="dxa"/>
            <w:tcBorders>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A11F88" w:rsidTr="00740CAE">
        <w:trPr>
          <w:trHeight w:val="270"/>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.9</w:t>
            </w:r>
            <w:r w:rsidRPr="00A11F88">
              <w:rPr>
                <w:rFonts w:ascii="Times New Roman" w:hAnsi="Times New Roman"/>
                <w:sz w:val="24"/>
                <w:szCs w:val="24"/>
              </w:rPr>
              <w:t>.</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pPr>
            <w:r w:rsidRPr="00A11F88">
              <w:rPr>
                <w:rFonts w:ascii="Times New Roman" w:hAnsi="Times New Roman"/>
                <w:sz w:val="24"/>
                <w:szCs w:val="24"/>
              </w:rPr>
              <w:t>Ежемесячно</w:t>
            </w:r>
          </w:p>
        </w:tc>
      </w:tr>
      <w:tr w:rsidR="006D73ED" w:rsidRPr="00A11F88" w:rsidTr="00740CAE">
        <w:trPr>
          <w:trHeight w:val="270"/>
        </w:trPr>
        <w:tc>
          <w:tcPr>
            <w:tcW w:w="993" w:type="dxa"/>
            <w:tcBorders>
              <w:top w:val="single" w:sz="4" w:space="0" w:color="000000"/>
              <w:left w:val="single" w:sz="4" w:space="0" w:color="000000"/>
              <w:bottom w:val="single" w:sz="4" w:space="0" w:color="000000"/>
            </w:tcBorders>
          </w:tcPr>
          <w:p w:rsidR="006D73ED" w:rsidRPr="00A11F88" w:rsidRDefault="006D73ED"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VII</w:t>
            </w:r>
            <w:r>
              <w:rPr>
                <w:rFonts w:ascii="Times New Roman" w:hAnsi="Times New Roman"/>
                <w:sz w:val="24"/>
                <w:szCs w:val="24"/>
              </w:rPr>
              <w:t>.10.</w:t>
            </w:r>
          </w:p>
        </w:tc>
        <w:tc>
          <w:tcPr>
            <w:tcW w:w="9213" w:type="dxa"/>
            <w:gridSpan w:val="2"/>
            <w:tcBorders>
              <w:top w:val="single" w:sz="4" w:space="0" w:color="000000"/>
              <w:left w:val="single" w:sz="4" w:space="0" w:color="000000"/>
              <w:bottom w:val="single" w:sz="4" w:space="0" w:color="000000"/>
            </w:tcBorders>
          </w:tcPr>
          <w:p w:rsidR="006D73ED" w:rsidRPr="00A11F88" w:rsidRDefault="006D73ED" w:rsidP="002841EF">
            <w:pPr>
              <w:pStyle w:val="a6"/>
              <w:snapToGrid w:val="0"/>
              <w:jc w:val="both"/>
              <w:rPr>
                <w:rFonts w:ascii="Times New Roman" w:hAnsi="Times New Roman"/>
                <w:sz w:val="24"/>
                <w:szCs w:val="24"/>
              </w:rPr>
            </w:pPr>
            <w:r w:rsidRPr="006D73ED">
              <w:rPr>
                <w:rFonts w:ascii="Times New Roman" w:hAnsi="Times New Roman"/>
                <w:b/>
                <w:sz w:val="24"/>
                <w:szCs w:val="24"/>
              </w:rPr>
              <w:t>Консультация для работников кухни и прачечной</w:t>
            </w:r>
            <w:r>
              <w:rPr>
                <w:rFonts w:ascii="Times New Roman" w:hAnsi="Times New Roman"/>
                <w:sz w:val="24"/>
                <w:szCs w:val="24"/>
              </w:rPr>
              <w:t xml:space="preserve"> «Техника безопасности на кухне, работа с электроприборами. Техника безопасности на прачечной»</w:t>
            </w:r>
          </w:p>
        </w:tc>
        <w:tc>
          <w:tcPr>
            <w:tcW w:w="2835" w:type="dxa"/>
            <w:tcBorders>
              <w:top w:val="single" w:sz="4" w:space="0" w:color="000000"/>
              <w:left w:val="single" w:sz="4" w:space="0" w:color="000000"/>
              <w:bottom w:val="single" w:sz="4" w:space="0" w:color="000000"/>
            </w:tcBorders>
          </w:tcPr>
          <w:p w:rsidR="006D73ED" w:rsidRPr="00A11F88" w:rsidRDefault="006D73ED" w:rsidP="002841EF">
            <w:pPr>
              <w:pStyle w:val="a6"/>
              <w:snapToGrid w:val="0"/>
              <w:jc w:val="both"/>
              <w:rPr>
                <w:rFonts w:ascii="Times New Roman" w:hAnsi="Times New Roman"/>
                <w:sz w:val="24"/>
                <w:szCs w:val="24"/>
              </w:rPr>
            </w:pPr>
            <w:r w:rsidRPr="00A11F88">
              <w:rPr>
                <w:rFonts w:ascii="Times New Roman" w:hAnsi="Times New Roman"/>
                <w:sz w:val="24"/>
                <w:szCs w:val="24"/>
              </w:rPr>
              <w:t>Зам. по АХР,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6D73ED" w:rsidRPr="00A11F88" w:rsidRDefault="006D73ED" w:rsidP="002841EF">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bl>
    <w:p w:rsidR="00194C8B" w:rsidRPr="00A11F88" w:rsidRDefault="00194C8B" w:rsidP="00616A9D">
      <w:pPr>
        <w:pStyle w:val="a6"/>
        <w:jc w:val="center"/>
        <w:rPr>
          <w:rFonts w:ascii="Times New Roman" w:hAnsi="Times New Roman"/>
          <w:b/>
          <w:sz w:val="28"/>
          <w:szCs w:val="28"/>
        </w:rPr>
      </w:pPr>
    </w:p>
    <w:p w:rsidR="00A308A4" w:rsidRDefault="00A308A4" w:rsidP="00A308A4">
      <w:pPr>
        <w:pStyle w:val="a6"/>
        <w:rPr>
          <w:rFonts w:ascii="Times New Roman" w:hAnsi="Times New Roman"/>
          <w:b/>
          <w:sz w:val="28"/>
          <w:szCs w:val="28"/>
        </w:rPr>
      </w:pPr>
    </w:p>
    <w:p w:rsidR="00194C8B" w:rsidRPr="00A11F88" w:rsidRDefault="00194C8B" w:rsidP="00A308A4">
      <w:pPr>
        <w:pStyle w:val="a6"/>
        <w:jc w:val="center"/>
        <w:rPr>
          <w:rFonts w:ascii="Times New Roman" w:hAnsi="Times New Roman"/>
          <w:b/>
          <w:sz w:val="24"/>
          <w:szCs w:val="24"/>
        </w:rPr>
      </w:pPr>
      <w:r w:rsidRPr="00A11F88">
        <w:rPr>
          <w:rFonts w:ascii="Times New Roman" w:hAnsi="Times New Roman"/>
          <w:b/>
          <w:sz w:val="28"/>
          <w:szCs w:val="28"/>
        </w:rPr>
        <w:lastRenderedPageBreak/>
        <w:t>Ноябрь</w:t>
      </w:r>
    </w:p>
    <w:tbl>
      <w:tblPr>
        <w:tblW w:w="15309" w:type="dxa"/>
        <w:tblInd w:w="108" w:type="dxa"/>
        <w:tblLayout w:type="fixed"/>
        <w:tblLook w:val="0000" w:firstRow="0" w:lastRow="0" w:firstColumn="0" w:lastColumn="0" w:noHBand="0" w:noVBand="0"/>
      </w:tblPr>
      <w:tblGrid>
        <w:gridCol w:w="906"/>
        <w:gridCol w:w="87"/>
        <w:gridCol w:w="9222"/>
        <w:gridCol w:w="2826"/>
        <w:gridCol w:w="2268"/>
      </w:tblGrid>
      <w:tr w:rsidR="00A11F88" w:rsidRPr="00A11F88" w:rsidTr="00A11F88">
        <w:trPr>
          <w:trHeight w:val="276"/>
        </w:trPr>
        <w:tc>
          <w:tcPr>
            <w:tcW w:w="993"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w:t>
            </w:r>
          </w:p>
        </w:tc>
        <w:tc>
          <w:tcPr>
            <w:tcW w:w="9222"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Мероприятия</w:t>
            </w:r>
          </w:p>
        </w:tc>
        <w:tc>
          <w:tcPr>
            <w:tcW w:w="2826"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Дата проведения</w:t>
            </w:r>
          </w:p>
        </w:tc>
      </w:tr>
      <w:tr w:rsidR="00A11F88" w:rsidRPr="00A11F88"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94C8B" w:rsidRPr="00A11F88" w:rsidRDefault="00194C8B" w:rsidP="00D72BCA">
            <w:pPr>
              <w:pStyle w:val="a6"/>
              <w:numPr>
                <w:ilvl w:val="0"/>
                <w:numId w:val="30"/>
              </w:numPr>
              <w:suppressAutoHyphens/>
              <w:snapToGrid w:val="0"/>
              <w:jc w:val="center"/>
              <w:rPr>
                <w:rFonts w:ascii="Times New Roman" w:hAnsi="Times New Roman"/>
                <w:sz w:val="24"/>
                <w:szCs w:val="24"/>
                <w:lang w:val="en-US"/>
              </w:rPr>
            </w:pPr>
            <w:r w:rsidRPr="00A11F88">
              <w:rPr>
                <w:rFonts w:ascii="Times New Roman" w:hAnsi="Times New Roman"/>
                <w:b/>
                <w:sz w:val="24"/>
                <w:szCs w:val="24"/>
              </w:rPr>
              <w:t>Контрольно-аналитическая деятельность.</w:t>
            </w:r>
          </w:p>
        </w:tc>
      </w:tr>
      <w:tr w:rsidR="00A11F88" w:rsidRPr="00A11F88" w:rsidTr="00A11F88">
        <w:trPr>
          <w:trHeight w:val="526"/>
        </w:trPr>
        <w:tc>
          <w:tcPr>
            <w:tcW w:w="993"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.1.</w:t>
            </w:r>
          </w:p>
        </w:tc>
        <w:tc>
          <w:tcPr>
            <w:tcW w:w="9222"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826"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p w:rsidR="001D7946" w:rsidRPr="00A11F88" w:rsidRDefault="001D7946" w:rsidP="000F09BA">
            <w:pPr>
              <w:pStyle w:val="a6"/>
              <w:snapToGrid w:val="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1A2322" w:rsidRPr="00A11F88" w:rsidTr="005E5115">
        <w:trPr>
          <w:trHeight w:val="526"/>
        </w:trPr>
        <w:tc>
          <w:tcPr>
            <w:tcW w:w="993" w:type="dxa"/>
            <w:gridSpan w:val="2"/>
            <w:tcBorders>
              <w:left w:val="single" w:sz="4" w:space="0" w:color="000000"/>
              <w:bottom w:val="single" w:sz="4" w:space="0" w:color="000000"/>
            </w:tcBorders>
          </w:tcPr>
          <w:p w:rsidR="001A2322" w:rsidRPr="00A11F88" w:rsidRDefault="001A2322" w:rsidP="001A2322">
            <w:pPr>
              <w:pStyle w:val="a6"/>
              <w:snapToGrid w:val="0"/>
              <w:jc w:val="both"/>
            </w:pPr>
            <w:r w:rsidRPr="00A11F88">
              <w:rPr>
                <w:rFonts w:ascii="Times New Roman" w:hAnsi="Times New Roman"/>
                <w:sz w:val="24"/>
                <w:szCs w:val="24"/>
                <w:lang w:val="en-US"/>
              </w:rPr>
              <w:t>I</w:t>
            </w:r>
            <w:r w:rsidRPr="00A11F88">
              <w:rPr>
                <w:rFonts w:ascii="Times New Roman" w:hAnsi="Times New Roman"/>
                <w:sz w:val="24"/>
                <w:szCs w:val="24"/>
              </w:rPr>
              <w:t>.2.</w:t>
            </w:r>
          </w:p>
          <w:p w:rsidR="001A2322" w:rsidRPr="00A11F88" w:rsidRDefault="001A2322" w:rsidP="001A2322">
            <w:pPr>
              <w:pStyle w:val="a6"/>
              <w:snapToGrid w:val="0"/>
              <w:jc w:val="both"/>
            </w:pPr>
          </w:p>
        </w:tc>
        <w:tc>
          <w:tcPr>
            <w:tcW w:w="9222"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r w:rsidR="002841EF">
              <w:rPr>
                <w:rFonts w:ascii="Times New Roman" w:hAnsi="Times New Roman"/>
                <w:sz w:val="24"/>
                <w:szCs w:val="24"/>
              </w:rPr>
              <w:t>.</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1A2322" w:rsidRPr="00A11F88" w:rsidTr="00A11F88">
        <w:trPr>
          <w:trHeight w:val="526"/>
        </w:trPr>
        <w:tc>
          <w:tcPr>
            <w:tcW w:w="993" w:type="dxa"/>
            <w:gridSpan w:val="2"/>
            <w:tcBorders>
              <w:left w:val="single" w:sz="4" w:space="0" w:color="000000"/>
              <w:bottom w:val="single" w:sz="4" w:space="0" w:color="000000"/>
            </w:tcBorders>
          </w:tcPr>
          <w:p w:rsidR="001A2322" w:rsidRPr="00A11F88" w:rsidRDefault="001A2322" w:rsidP="001A2322">
            <w:pPr>
              <w:pStyle w:val="a6"/>
              <w:snapToGrid w:val="0"/>
              <w:jc w:val="both"/>
            </w:pPr>
            <w:r w:rsidRPr="00A11F88">
              <w:rPr>
                <w:rFonts w:ascii="Times New Roman" w:hAnsi="Times New Roman"/>
                <w:sz w:val="24"/>
                <w:szCs w:val="24"/>
                <w:lang w:val="en-US"/>
              </w:rPr>
              <w:t>I</w:t>
            </w:r>
            <w:r w:rsidRPr="00A11F88">
              <w:rPr>
                <w:rFonts w:ascii="Times New Roman" w:hAnsi="Times New Roman"/>
                <w:sz w:val="24"/>
                <w:szCs w:val="24"/>
              </w:rPr>
              <w:t>.3.</w:t>
            </w:r>
          </w:p>
          <w:p w:rsidR="001A2322" w:rsidRPr="00A11F88" w:rsidRDefault="001A2322" w:rsidP="001A2322">
            <w:pPr>
              <w:pStyle w:val="a6"/>
              <w:snapToGrid w:val="0"/>
              <w:jc w:val="both"/>
            </w:pPr>
          </w:p>
        </w:tc>
        <w:tc>
          <w:tcPr>
            <w:tcW w:w="9222"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82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ст. медсестра, Совет по питанию.</w:t>
            </w:r>
          </w:p>
        </w:tc>
        <w:tc>
          <w:tcPr>
            <w:tcW w:w="2268" w:type="dxa"/>
            <w:tcBorders>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1A2322" w:rsidRPr="00A11F88" w:rsidTr="00A11F88">
        <w:trPr>
          <w:trHeight w:val="526"/>
        </w:trPr>
        <w:tc>
          <w:tcPr>
            <w:tcW w:w="993" w:type="dxa"/>
            <w:gridSpan w:val="2"/>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.4.</w:t>
            </w:r>
          </w:p>
        </w:tc>
        <w:tc>
          <w:tcPr>
            <w:tcW w:w="9222"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Воспитательно-образовательная работа педагогов во вторую половину дня (посещение групп, анализ работы воспитателей, анализ документации и выполнения основной общеобразовательной программы, соблюдение режима дня.) (информационное сообщение на совещании при заведующем) (мониторинг).</w:t>
            </w:r>
          </w:p>
        </w:tc>
        <w:tc>
          <w:tcPr>
            <w:tcW w:w="282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p w:rsidR="001A2322" w:rsidRPr="00A11F88" w:rsidRDefault="001A2322" w:rsidP="001A2322">
            <w:pPr>
              <w:rPr>
                <w:lang w:eastAsia="en-US" w:bidi="ar-SA"/>
              </w:rPr>
            </w:pPr>
          </w:p>
        </w:tc>
        <w:tc>
          <w:tcPr>
            <w:tcW w:w="2268" w:type="dxa"/>
            <w:tcBorders>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 течении месяца</w:t>
            </w:r>
          </w:p>
        </w:tc>
      </w:tr>
      <w:tr w:rsidR="001A2322" w:rsidRPr="00A11F88" w:rsidTr="005E5115">
        <w:trPr>
          <w:trHeight w:val="840"/>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pPr>
            <w:r w:rsidRPr="00A11F88">
              <w:rPr>
                <w:rFonts w:ascii="Times New Roman" w:hAnsi="Times New Roman"/>
                <w:sz w:val="24"/>
                <w:szCs w:val="24"/>
                <w:lang w:val="en-US"/>
              </w:rPr>
              <w:t>I</w:t>
            </w:r>
            <w:r w:rsidRPr="00A11F88">
              <w:rPr>
                <w:rFonts w:ascii="Times New Roman" w:hAnsi="Times New Roman"/>
                <w:sz w:val="24"/>
                <w:szCs w:val="24"/>
              </w:rPr>
              <w:t>.5.</w:t>
            </w:r>
          </w:p>
          <w:p w:rsidR="001A2322" w:rsidRPr="00A11F88" w:rsidRDefault="001A2322" w:rsidP="001A2322">
            <w:pPr>
              <w:pStyle w:val="a6"/>
              <w:snapToGrid w:val="0"/>
              <w:jc w:val="both"/>
            </w:pPr>
          </w:p>
        </w:tc>
        <w:tc>
          <w:tcPr>
            <w:tcW w:w="9222"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Контроль за организацией физкультурно-оздоровительной работы в ДОУ (плановая проверка) (сообщение на педсовете).</w:t>
            </w:r>
          </w:p>
        </w:tc>
        <w:tc>
          <w:tcPr>
            <w:tcW w:w="282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Зам. зав. по ВМР, заведующий, ст. медсестра.</w:t>
            </w:r>
          </w:p>
        </w:tc>
        <w:tc>
          <w:tcPr>
            <w:tcW w:w="2268" w:type="dxa"/>
            <w:tcBorders>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 течении месяца</w:t>
            </w:r>
          </w:p>
        </w:tc>
      </w:tr>
      <w:tr w:rsidR="001A2322" w:rsidRPr="00A11F88" w:rsidTr="00A11F88">
        <w:trPr>
          <w:trHeight w:val="270"/>
        </w:trPr>
        <w:tc>
          <w:tcPr>
            <w:tcW w:w="993" w:type="dxa"/>
            <w:gridSpan w:val="2"/>
            <w:tcBorders>
              <w:top w:val="single" w:sz="4" w:space="0" w:color="000000"/>
              <w:left w:val="single" w:sz="4" w:space="0" w:color="000000"/>
              <w:bottom w:val="single" w:sz="4" w:space="0" w:color="000000"/>
            </w:tcBorders>
          </w:tcPr>
          <w:p w:rsidR="001A2322" w:rsidRPr="00C149A7" w:rsidRDefault="001A2322" w:rsidP="001A2322">
            <w:pPr>
              <w:pStyle w:val="a6"/>
              <w:snapToGrid w:val="0"/>
              <w:jc w:val="both"/>
              <w:rPr>
                <w:rFonts w:ascii="Times New Roman" w:hAnsi="Times New Roman"/>
                <w:sz w:val="24"/>
                <w:szCs w:val="24"/>
              </w:rPr>
            </w:pPr>
            <w:r w:rsidRPr="00C149A7">
              <w:rPr>
                <w:rFonts w:ascii="Times New Roman" w:hAnsi="Times New Roman"/>
                <w:sz w:val="24"/>
                <w:szCs w:val="24"/>
                <w:lang w:val="en-US"/>
              </w:rPr>
              <w:t>I</w:t>
            </w:r>
            <w:r w:rsidRPr="00C149A7">
              <w:rPr>
                <w:rFonts w:ascii="Times New Roman" w:hAnsi="Times New Roman"/>
                <w:sz w:val="24"/>
                <w:szCs w:val="24"/>
              </w:rPr>
              <w:t>.6.</w:t>
            </w:r>
          </w:p>
        </w:tc>
        <w:tc>
          <w:tcPr>
            <w:tcW w:w="9222"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b/>
                <w:sz w:val="24"/>
                <w:szCs w:val="24"/>
              </w:rPr>
            </w:pPr>
            <w:r w:rsidRPr="00A11F88">
              <w:rPr>
                <w:rFonts w:ascii="Times New Roman" w:hAnsi="Times New Roman"/>
                <w:sz w:val="24"/>
                <w:szCs w:val="24"/>
              </w:rPr>
              <w:t>Ежемесячно</w:t>
            </w:r>
          </w:p>
        </w:tc>
      </w:tr>
      <w:tr w:rsidR="001A2322" w:rsidRPr="00DA41DD" w:rsidTr="00A11F88">
        <w:trPr>
          <w:trHeight w:val="270"/>
        </w:trPr>
        <w:tc>
          <w:tcPr>
            <w:tcW w:w="993" w:type="dxa"/>
            <w:gridSpan w:val="2"/>
            <w:tcBorders>
              <w:top w:val="single" w:sz="4" w:space="0" w:color="000000"/>
              <w:left w:val="single" w:sz="4" w:space="0" w:color="000000"/>
              <w:bottom w:val="single" w:sz="4" w:space="0" w:color="000000"/>
            </w:tcBorders>
          </w:tcPr>
          <w:p w:rsidR="001A2322" w:rsidRPr="00C149A7"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w:t>
            </w:r>
            <w:r>
              <w:rPr>
                <w:rFonts w:ascii="Times New Roman" w:hAnsi="Times New Roman"/>
                <w:sz w:val="24"/>
                <w:szCs w:val="24"/>
              </w:rPr>
              <w:t>.7.</w:t>
            </w:r>
          </w:p>
        </w:tc>
        <w:tc>
          <w:tcPr>
            <w:tcW w:w="9222" w:type="dxa"/>
            <w:tcBorders>
              <w:top w:val="single" w:sz="4" w:space="0" w:color="000000"/>
              <w:left w:val="single" w:sz="4" w:space="0" w:color="000000"/>
              <w:bottom w:val="single" w:sz="4" w:space="0" w:color="000000"/>
            </w:tcBorders>
          </w:tcPr>
          <w:p w:rsidR="001A2322" w:rsidRPr="00C149A7" w:rsidRDefault="001A2322" w:rsidP="001A2322">
            <w:pPr>
              <w:pStyle w:val="a9"/>
              <w:ind w:left="0"/>
              <w:jc w:val="both"/>
            </w:pPr>
            <w:r w:rsidRPr="00C149A7">
              <w:rPr>
                <w:b/>
              </w:rPr>
              <w:t>Тематическая проверка по теме</w:t>
            </w:r>
            <w:r w:rsidRPr="00C149A7">
              <w:t xml:space="preserve"> </w:t>
            </w:r>
            <w:r>
              <w:t>«</w:t>
            </w:r>
            <w:r w:rsidRPr="001C7960">
              <w:t>Организация театрализованных игр с целью речевого развития дошкольников»</w:t>
            </w:r>
          </w:p>
        </w:tc>
        <w:tc>
          <w:tcPr>
            <w:tcW w:w="2826" w:type="dxa"/>
            <w:tcBorders>
              <w:top w:val="single" w:sz="4" w:space="0" w:color="000000"/>
              <w:left w:val="single" w:sz="4" w:space="0" w:color="000000"/>
              <w:bottom w:val="single" w:sz="4" w:space="0" w:color="000000"/>
            </w:tcBorders>
          </w:tcPr>
          <w:p w:rsidR="001A2322" w:rsidRPr="00C149A7" w:rsidRDefault="001A2322" w:rsidP="001A2322">
            <w:pPr>
              <w:pStyle w:val="a6"/>
              <w:snapToGrid w:val="0"/>
              <w:jc w:val="both"/>
              <w:rPr>
                <w:rFonts w:ascii="Times New Roman" w:hAnsi="Times New Roman"/>
                <w:sz w:val="24"/>
                <w:szCs w:val="24"/>
              </w:rPr>
            </w:pPr>
            <w:r w:rsidRPr="00C149A7">
              <w:rPr>
                <w:rFonts w:ascii="Times New Roman" w:hAnsi="Times New Roman"/>
                <w:sz w:val="24"/>
                <w:szCs w:val="24"/>
              </w:rPr>
              <w:t>Расширенная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A2322" w:rsidRPr="00C149A7" w:rsidRDefault="001A2322" w:rsidP="001A2322">
            <w:pPr>
              <w:pStyle w:val="a6"/>
              <w:snapToGrid w:val="0"/>
              <w:jc w:val="both"/>
              <w:rPr>
                <w:rFonts w:ascii="Times New Roman" w:hAnsi="Times New Roman"/>
                <w:sz w:val="24"/>
                <w:szCs w:val="24"/>
              </w:rPr>
            </w:pPr>
            <w:r w:rsidRPr="00C149A7">
              <w:rPr>
                <w:rFonts w:ascii="Times New Roman" w:hAnsi="Times New Roman"/>
                <w:sz w:val="24"/>
                <w:szCs w:val="24"/>
              </w:rPr>
              <w:t>В течении месяца</w:t>
            </w:r>
          </w:p>
        </w:tc>
      </w:tr>
      <w:tr w:rsidR="001A2322"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numPr>
                <w:ilvl w:val="0"/>
                <w:numId w:val="30"/>
              </w:numPr>
              <w:suppressAutoHyphens/>
              <w:snapToGrid w:val="0"/>
              <w:jc w:val="center"/>
              <w:rPr>
                <w:rFonts w:ascii="Times New Roman" w:hAnsi="Times New Roman"/>
                <w:sz w:val="24"/>
                <w:szCs w:val="24"/>
              </w:rPr>
            </w:pPr>
            <w:r w:rsidRPr="00A11F88">
              <w:rPr>
                <w:rFonts w:ascii="Times New Roman" w:hAnsi="Times New Roman"/>
                <w:b/>
                <w:sz w:val="24"/>
                <w:szCs w:val="24"/>
              </w:rPr>
              <w:t>Организационно-методическая деятельность.</w:t>
            </w:r>
          </w:p>
        </w:tc>
      </w:tr>
      <w:tr w:rsidR="001A2322" w:rsidRPr="00DA41DD" w:rsidTr="00A11F88">
        <w:trPr>
          <w:trHeight w:val="274"/>
        </w:trPr>
        <w:tc>
          <w:tcPr>
            <w:tcW w:w="993" w:type="dxa"/>
            <w:gridSpan w:val="2"/>
            <w:tcBorders>
              <w:top w:val="single" w:sz="4" w:space="0" w:color="000000"/>
              <w:left w:val="single" w:sz="4" w:space="0" w:color="000000"/>
              <w:bottom w:val="single" w:sz="4" w:space="0" w:color="000000"/>
            </w:tcBorders>
          </w:tcPr>
          <w:p w:rsidR="001A2322" w:rsidRPr="00DA41DD" w:rsidRDefault="001A2322" w:rsidP="001A2322">
            <w:pPr>
              <w:pStyle w:val="a6"/>
              <w:snapToGrid w:val="0"/>
              <w:jc w:val="both"/>
              <w:rPr>
                <w:rFonts w:ascii="Times New Roman" w:hAnsi="Times New Roman"/>
                <w:b/>
                <w:bCs/>
                <w:color w:val="C00000"/>
                <w:sz w:val="24"/>
                <w:szCs w:val="24"/>
              </w:rPr>
            </w:pPr>
            <w:r w:rsidRPr="002C311C">
              <w:rPr>
                <w:rFonts w:ascii="Times New Roman" w:hAnsi="Times New Roman"/>
                <w:sz w:val="24"/>
                <w:szCs w:val="24"/>
                <w:lang w:val="en-US"/>
              </w:rPr>
              <w:t>II</w:t>
            </w:r>
            <w:r>
              <w:rPr>
                <w:rFonts w:ascii="Times New Roman" w:hAnsi="Times New Roman"/>
                <w:sz w:val="24"/>
                <w:szCs w:val="24"/>
              </w:rPr>
              <w:t>.1</w:t>
            </w:r>
            <w:r w:rsidRPr="002C311C">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E97DA9" w:rsidRDefault="001A2322" w:rsidP="001A2322">
            <w:pPr>
              <w:jc w:val="both"/>
              <w:rPr>
                <w:b/>
                <w:i/>
                <w:iCs/>
              </w:rPr>
            </w:pPr>
            <w:r w:rsidRPr="00E97DA9">
              <w:rPr>
                <w:b/>
              </w:rPr>
              <w:t xml:space="preserve">Педсовет №2 в форме </w:t>
            </w:r>
            <w:r w:rsidRPr="00E97DA9">
              <w:rPr>
                <w:b/>
                <w:i/>
                <w:iCs/>
              </w:rPr>
              <w:t>деловой игры</w:t>
            </w:r>
          </w:p>
          <w:p w:rsidR="001A2322" w:rsidRPr="00E97DA9" w:rsidRDefault="001A2322" w:rsidP="001A2322">
            <w:pPr>
              <w:jc w:val="both"/>
              <w:rPr>
                <w:b/>
                <w:i/>
                <w:iCs/>
              </w:rPr>
            </w:pPr>
            <w:r w:rsidRPr="00E97DA9">
              <w:rPr>
                <w:b/>
                <w:i/>
                <w:iCs/>
              </w:rPr>
              <w:t>Тема: «Развитие речи у детей дошкольного возраста средствами театрализованной деятельности»</w:t>
            </w:r>
          </w:p>
          <w:p w:rsidR="001A2322" w:rsidRPr="00E97DA9" w:rsidRDefault="001A2322" w:rsidP="001A2322">
            <w:pPr>
              <w:jc w:val="both"/>
              <w:rPr>
                <w:b/>
                <w:iCs/>
              </w:rPr>
            </w:pPr>
            <w:r w:rsidRPr="00E97DA9">
              <w:rPr>
                <w:b/>
                <w:iCs/>
              </w:rPr>
              <w:t>Повестка дня:</w:t>
            </w:r>
          </w:p>
          <w:p w:rsidR="001A2322" w:rsidRPr="00E97DA9" w:rsidRDefault="001A2322" w:rsidP="001A2322">
            <w:pPr>
              <w:pStyle w:val="a9"/>
              <w:numPr>
                <w:ilvl w:val="0"/>
                <w:numId w:val="51"/>
              </w:numPr>
              <w:jc w:val="both"/>
              <w:rPr>
                <w:bCs/>
              </w:rPr>
            </w:pPr>
            <w:r w:rsidRPr="00E97DA9">
              <w:rPr>
                <w:bCs/>
              </w:rPr>
              <w:t>Выполнение решения предыдущего педагогического совета.</w:t>
            </w:r>
          </w:p>
          <w:p w:rsidR="001A2322" w:rsidRDefault="001A2322" w:rsidP="001A2322">
            <w:pPr>
              <w:numPr>
                <w:ilvl w:val="0"/>
                <w:numId w:val="51"/>
              </w:numPr>
              <w:jc w:val="both"/>
              <w:rPr>
                <w:bCs/>
              </w:rPr>
            </w:pPr>
            <w:r w:rsidRPr="00E97DA9">
              <w:rPr>
                <w:bCs/>
              </w:rPr>
              <w:t>Выступление «Значение и специфика театрального искусства».</w:t>
            </w:r>
          </w:p>
          <w:p w:rsidR="00B431FC" w:rsidRDefault="00B431FC" w:rsidP="001A2322">
            <w:pPr>
              <w:numPr>
                <w:ilvl w:val="0"/>
                <w:numId w:val="51"/>
              </w:numPr>
              <w:jc w:val="both"/>
              <w:rPr>
                <w:bCs/>
              </w:rPr>
            </w:pPr>
          </w:p>
          <w:p w:rsidR="00B431FC" w:rsidRPr="00E97DA9" w:rsidRDefault="00B431FC" w:rsidP="001A2322">
            <w:pPr>
              <w:numPr>
                <w:ilvl w:val="0"/>
                <w:numId w:val="51"/>
              </w:numPr>
              <w:jc w:val="both"/>
              <w:rPr>
                <w:bCs/>
              </w:rPr>
            </w:pPr>
            <w:r>
              <w:rPr>
                <w:bCs/>
              </w:rPr>
              <w:t>Доклад из опыта работы «Методы и приемы руководства театральной деятельностью в ДОУ».</w:t>
            </w:r>
          </w:p>
          <w:p w:rsidR="001A2322" w:rsidRPr="00E97DA9" w:rsidRDefault="001A2322" w:rsidP="001A2322">
            <w:pPr>
              <w:numPr>
                <w:ilvl w:val="0"/>
                <w:numId w:val="51"/>
              </w:numPr>
              <w:jc w:val="both"/>
              <w:rPr>
                <w:bCs/>
                <w:color w:val="C00000"/>
              </w:rPr>
            </w:pPr>
            <w:r w:rsidRPr="00E97DA9">
              <w:rPr>
                <w:bCs/>
              </w:rPr>
              <w:t xml:space="preserve">Справка по итогам тематического контроля </w:t>
            </w:r>
            <w:r>
              <w:t>«</w:t>
            </w:r>
            <w:r w:rsidRPr="001C7960">
              <w:t>Организация театрализованных игр с целью речевого развития дошкольников»</w:t>
            </w:r>
            <w:r>
              <w:t>.</w:t>
            </w:r>
          </w:p>
          <w:p w:rsidR="001A2322" w:rsidRPr="00E97DA9" w:rsidRDefault="001A2322" w:rsidP="001A2322">
            <w:pPr>
              <w:pStyle w:val="a9"/>
              <w:numPr>
                <w:ilvl w:val="0"/>
                <w:numId w:val="51"/>
              </w:numPr>
              <w:jc w:val="both"/>
              <w:rPr>
                <w:bCs/>
              </w:rPr>
            </w:pPr>
            <w:r w:rsidRPr="00E97DA9">
              <w:rPr>
                <w:bCs/>
              </w:rPr>
              <w:t>Деловая игра.</w:t>
            </w:r>
          </w:p>
          <w:p w:rsidR="001A2322" w:rsidRPr="00E97DA9" w:rsidRDefault="001A2322" w:rsidP="001A2322">
            <w:pPr>
              <w:pStyle w:val="a9"/>
              <w:numPr>
                <w:ilvl w:val="0"/>
                <w:numId w:val="51"/>
              </w:numPr>
              <w:jc w:val="both"/>
              <w:rPr>
                <w:bCs/>
              </w:rPr>
            </w:pPr>
            <w:r w:rsidRPr="00E97DA9">
              <w:rPr>
                <w:bCs/>
              </w:rPr>
              <w:lastRenderedPageBreak/>
              <w:t>Проект решения педагогического совета.</w:t>
            </w:r>
          </w:p>
          <w:p w:rsidR="001A2322" w:rsidRPr="00E97DA9" w:rsidRDefault="001A2322" w:rsidP="001A2322">
            <w:pPr>
              <w:numPr>
                <w:ilvl w:val="0"/>
                <w:numId w:val="51"/>
              </w:numPr>
              <w:jc w:val="both"/>
              <w:rPr>
                <w:bCs/>
              </w:rPr>
            </w:pPr>
            <w:r w:rsidRPr="00E97DA9">
              <w:rPr>
                <w:bCs/>
              </w:rPr>
              <w:t>Разное:</w:t>
            </w:r>
          </w:p>
          <w:p w:rsidR="001A2322" w:rsidRPr="00E97DA9" w:rsidRDefault="001A2322" w:rsidP="001A2322">
            <w:pPr>
              <w:widowControl/>
              <w:numPr>
                <w:ilvl w:val="0"/>
                <w:numId w:val="48"/>
              </w:numPr>
              <w:suppressAutoHyphens w:val="0"/>
              <w:jc w:val="both"/>
              <w:rPr>
                <w:bCs/>
              </w:rPr>
            </w:pPr>
            <w:r w:rsidRPr="00E97DA9">
              <w:rPr>
                <w:bCs/>
              </w:rPr>
              <w:t xml:space="preserve">Результаты </w:t>
            </w:r>
            <w:r w:rsidRPr="00E97DA9">
              <w:t>контроля организации работы с детьми по профилактике дорожно-транспортных происшествий.</w:t>
            </w:r>
          </w:p>
          <w:p w:rsidR="001A2322" w:rsidRPr="001C7960" w:rsidRDefault="001A2322" w:rsidP="001A2322">
            <w:pPr>
              <w:widowControl/>
              <w:numPr>
                <w:ilvl w:val="0"/>
                <w:numId w:val="48"/>
              </w:numPr>
              <w:suppressAutoHyphens w:val="0"/>
              <w:jc w:val="both"/>
              <w:rPr>
                <w:bCs/>
              </w:rPr>
            </w:pPr>
            <w:r w:rsidRPr="00E97DA9">
              <w:t>Результаты адаптации детей к ДОУ.</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rPr>
                <w:rFonts w:ascii="Times New Roman" w:hAnsi="Times New Roman"/>
                <w:sz w:val="24"/>
                <w:szCs w:val="24"/>
              </w:rPr>
            </w:pPr>
          </w:p>
          <w:p w:rsidR="001A2322" w:rsidRPr="00A11F88" w:rsidRDefault="001A2322" w:rsidP="001A2322">
            <w:pPr>
              <w:pStyle w:val="a6"/>
              <w:snapToGrid w:val="0"/>
              <w:rPr>
                <w:rFonts w:ascii="Times New Roman" w:hAnsi="Times New Roman"/>
                <w:sz w:val="24"/>
                <w:szCs w:val="24"/>
              </w:rPr>
            </w:pPr>
          </w:p>
          <w:p w:rsidR="001A2322" w:rsidRPr="00A11F88" w:rsidRDefault="001A2322" w:rsidP="001A2322">
            <w:pPr>
              <w:pStyle w:val="a6"/>
              <w:snapToGrid w:val="0"/>
              <w:rPr>
                <w:rFonts w:ascii="Times New Roman" w:hAnsi="Times New Roman"/>
                <w:sz w:val="24"/>
                <w:szCs w:val="24"/>
              </w:rPr>
            </w:pPr>
          </w:p>
          <w:p w:rsidR="001A2322" w:rsidRDefault="001A2322" w:rsidP="001A2322">
            <w:pPr>
              <w:pStyle w:val="a6"/>
              <w:snapToGrid w:val="0"/>
              <w:rPr>
                <w:rFonts w:ascii="Times New Roman" w:hAnsi="Times New Roman"/>
                <w:sz w:val="24"/>
                <w:szCs w:val="24"/>
              </w:rPr>
            </w:pPr>
          </w:p>
          <w:p w:rsidR="001A2322" w:rsidRDefault="001A2322" w:rsidP="001A2322">
            <w:pPr>
              <w:pStyle w:val="a6"/>
              <w:snapToGrid w:val="0"/>
              <w:rPr>
                <w:rFonts w:ascii="Times New Roman" w:hAnsi="Times New Roman"/>
                <w:sz w:val="24"/>
                <w:szCs w:val="24"/>
              </w:rPr>
            </w:pPr>
            <w:r>
              <w:rPr>
                <w:rFonts w:ascii="Times New Roman" w:hAnsi="Times New Roman"/>
                <w:sz w:val="24"/>
                <w:szCs w:val="24"/>
              </w:rPr>
              <w:t>з</w:t>
            </w:r>
            <w:r w:rsidRPr="000B2C9B">
              <w:rPr>
                <w:rFonts w:ascii="Times New Roman" w:hAnsi="Times New Roman"/>
                <w:sz w:val="24"/>
                <w:szCs w:val="24"/>
              </w:rPr>
              <w:t xml:space="preserve">аведующий </w:t>
            </w:r>
          </w:p>
          <w:p w:rsidR="001A2322" w:rsidRDefault="001A2322" w:rsidP="001A2322">
            <w:pPr>
              <w:pStyle w:val="a6"/>
              <w:snapToGrid w:val="0"/>
              <w:rPr>
                <w:rFonts w:ascii="Times New Roman" w:hAnsi="Times New Roman"/>
                <w:sz w:val="24"/>
                <w:szCs w:val="24"/>
              </w:rPr>
            </w:pPr>
            <w:r>
              <w:rPr>
                <w:rFonts w:ascii="Times New Roman" w:hAnsi="Times New Roman"/>
                <w:sz w:val="24"/>
                <w:szCs w:val="24"/>
              </w:rPr>
              <w:t>муз. руководитель Ларионова О.Ф.</w:t>
            </w:r>
          </w:p>
          <w:p w:rsidR="00B431FC" w:rsidRDefault="00CA31B1" w:rsidP="001A2322">
            <w:pPr>
              <w:pStyle w:val="a6"/>
              <w:snapToGrid w:val="0"/>
              <w:rPr>
                <w:rFonts w:ascii="Times New Roman" w:hAnsi="Times New Roman"/>
                <w:sz w:val="24"/>
                <w:szCs w:val="24"/>
              </w:rPr>
            </w:pPr>
            <w:r>
              <w:rPr>
                <w:rFonts w:ascii="Times New Roman" w:hAnsi="Times New Roman"/>
                <w:sz w:val="24"/>
                <w:szCs w:val="24"/>
              </w:rPr>
              <w:t>воспитатель Панченко Т.Ф.</w:t>
            </w:r>
          </w:p>
          <w:p w:rsidR="001A2322" w:rsidRDefault="001A2322" w:rsidP="001A2322">
            <w:pPr>
              <w:pStyle w:val="a6"/>
              <w:snapToGrid w:val="0"/>
              <w:rPr>
                <w:rFonts w:ascii="Times New Roman" w:hAnsi="Times New Roman"/>
                <w:sz w:val="24"/>
                <w:szCs w:val="24"/>
              </w:rPr>
            </w:pPr>
            <w:r>
              <w:rPr>
                <w:rFonts w:ascii="Times New Roman" w:hAnsi="Times New Roman"/>
                <w:sz w:val="24"/>
                <w:szCs w:val="24"/>
              </w:rPr>
              <w:t>зам. зав. по ВМР</w:t>
            </w:r>
          </w:p>
          <w:p w:rsidR="00CA31B1" w:rsidRDefault="00CA31B1" w:rsidP="001A2322">
            <w:pPr>
              <w:pStyle w:val="a6"/>
              <w:snapToGrid w:val="0"/>
              <w:rPr>
                <w:rFonts w:ascii="Times New Roman" w:hAnsi="Times New Roman"/>
                <w:sz w:val="24"/>
                <w:szCs w:val="24"/>
              </w:rPr>
            </w:pPr>
          </w:p>
          <w:p w:rsidR="001A2322" w:rsidRDefault="001A2322" w:rsidP="001A2322">
            <w:pPr>
              <w:pStyle w:val="a6"/>
              <w:snapToGrid w:val="0"/>
              <w:rPr>
                <w:rFonts w:ascii="Times New Roman" w:hAnsi="Times New Roman"/>
                <w:sz w:val="24"/>
                <w:szCs w:val="24"/>
              </w:rPr>
            </w:pPr>
            <w:r>
              <w:rPr>
                <w:rFonts w:ascii="Times New Roman" w:hAnsi="Times New Roman"/>
                <w:sz w:val="24"/>
                <w:szCs w:val="24"/>
              </w:rPr>
              <w:t>Зам. зав. по ВМР</w:t>
            </w:r>
          </w:p>
          <w:p w:rsidR="001A2322" w:rsidRDefault="001A2322" w:rsidP="001A2322">
            <w:pPr>
              <w:pStyle w:val="a6"/>
              <w:snapToGrid w:val="0"/>
              <w:rPr>
                <w:rFonts w:ascii="Times New Roman" w:hAnsi="Times New Roman"/>
                <w:sz w:val="24"/>
                <w:szCs w:val="24"/>
              </w:rPr>
            </w:pPr>
            <w:r>
              <w:rPr>
                <w:rFonts w:ascii="Times New Roman" w:hAnsi="Times New Roman"/>
                <w:sz w:val="24"/>
                <w:szCs w:val="24"/>
              </w:rPr>
              <w:lastRenderedPageBreak/>
              <w:t>Зам. зав. по ВМР</w:t>
            </w:r>
          </w:p>
          <w:p w:rsidR="001A2322" w:rsidRDefault="001A2322" w:rsidP="001A2322">
            <w:pPr>
              <w:pStyle w:val="a6"/>
              <w:snapToGrid w:val="0"/>
              <w:rPr>
                <w:rFonts w:ascii="Times New Roman" w:hAnsi="Times New Roman"/>
                <w:sz w:val="24"/>
                <w:szCs w:val="24"/>
              </w:rPr>
            </w:pPr>
          </w:p>
          <w:p w:rsidR="001A2322" w:rsidRDefault="001A2322" w:rsidP="001A2322">
            <w:pPr>
              <w:pStyle w:val="a6"/>
              <w:snapToGrid w:val="0"/>
              <w:rPr>
                <w:rFonts w:ascii="Times New Roman" w:hAnsi="Times New Roman"/>
                <w:sz w:val="24"/>
                <w:szCs w:val="24"/>
              </w:rPr>
            </w:pPr>
            <w:r>
              <w:rPr>
                <w:rFonts w:ascii="Times New Roman" w:hAnsi="Times New Roman"/>
                <w:sz w:val="24"/>
                <w:szCs w:val="24"/>
              </w:rPr>
              <w:t>Зам. зав. по ВМР</w:t>
            </w:r>
          </w:p>
          <w:p w:rsidR="001A2322" w:rsidRDefault="001A2322" w:rsidP="001A2322">
            <w:pPr>
              <w:pStyle w:val="a6"/>
              <w:snapToGrid w:val="0"/>
              <w:rPr>
                <w:rFonts w:ascii="Times New Roman" w:hAnsi="Times New Roman"/>
                <w:sz w:val="24"/>
                <w:szCs w:val="24"/>
              </w:rPr>
            </w:pPr>
          </w:p>
          <w:p w:rsidR="001A2322" w:rsidRPr="00A11F88" w:rsidRDefault="001A2322" w:rsidP="001A2322">
            <w:pPr>
              <w:pStyle w:val="a6"/>
              <w:snapToGrid w:val="0"/>
              <w:rPr>
                <w:rFonts w:ascii="Times New Roman" w:hAnsi="Times New Roman"/>
                <w:sz w:val="24"/>
                <w:szCs w:val="24"/>
              </w:rPr>
            </w:pPr>
            <w:r>
              <w:rPr>
                <w:rFonts w:ascii="Times New Roman" w:hAnsi="Times New Roman"/>
                <w:sz w:val="24"/>
                <w:szCs w:val="24"/>
              </w:rPr>
              <w:t>Педагоги-психологи</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rPr>
                <w:rFonts w:ascii="Times New Roman" w:hAnsi="Times New Roman"/>
                <w:sz w:val="24"/>
                <w:szCs w:val="24"/>
              </w:rPr>
            </w:pPr>
            <w:r w:rsidRPr="00A11F88">
              <w:rPr>
                <w:rFonts w:ascii="Times New Roman" w:hAnsi="Times New Roman"/>
                <w:sz w:val="24"/>
                <w:szCs w:val="24"/>
              </w:rPr>
              <w:lastRenderedPageBreak/>
              <w:t>IV неделя ноября</w:t>
            </w:r>
          </w:p>
        </w:tc>
      </w:tr>
      <w:tr w:rsidR="001A2322" w:rsidRPr="00DA41DD" w:rsidTr="00A11F88">
        <w:trPr>
          <w:trHeight w:val="276"/>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II</w:t>
            </w:r>
            <w:r>
              <w:rPr>
                <w:rFonts w:ascii="Times New Roman" w:hAnsi="Times New Roman"/>
                <w:sz w:val="24"/>
                <w:szCs w:val="24"/>
              </w:rPr>
              <w:t>.3</w:t>
            </w:r>
            <w:r w:rsidRPr="00A11F88">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sz w:val="24"/>
                <w:szCs w:val="24"/>
              </w:rPr>
            </w:pPr>
            <w:r w:rsidRPr="00AC312A">
              <w:rPr>
                <w:rFonts w:ascii="Times New Roman" w:hAnsi="Times New Roman"/>
                <w:sz w:val="24"/>
                <w:szCs w:val="24"/>
              </w:rPr>
              <w:t>Педагогический час (обзор новинок методической литературы, периодической печати).</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 (среда)</w:t>
            </w:r>
          </w:p>
        </w:tc>
      </w:tr>
      <w:tr w:rsidR="001A2322" w:rsidRPr="00DA41DD" w:rsidTr="00A11F88">
        <w:trPr>
          <w:trHeight w:val="276"/>
        </w:trPr>
        <w:tc>
          <w:tcPr>
            <w:tcW w:w="993" w:type="dxa"/>
            <w:gridSpan w:val="2"/>
            <w:tcBorders>
              <w:top w:val="single" w:sz="4" w:space="0" w:color="000000"/>
              <w:left w:val="single" w:sz="4" w:space="0" w:color="000000"/>
              <w:bottom w:val="single" w:sz="4" w:space="0" w:color="000000"/>
            </w:tcBorders>
          </w:tcPr>
          <w:p w:rsidR="001A2322" w:rsidRPr="00B11AEF" w:rsidRDefault="001A2322" w:rsidP="001A2322">
            <w:pPr>
              <w:pStyle w:val="a6"/>
              <w:snapToGrid w:val="0"/>
              <w:jc w:val="both"/>
              <w:rPr>
                <w:rFonts w:ascii="Times New Roman" w:hAnsi="Times New Roman"/>
                <w:sz w:val="24"/>
                <w:szCs w:val="24"/>
              </w:rPr>
            </w:pPr>
            <w:r w:rsidRPr="00B11AEF">
              <w:rPr>
                <w:rFonts w:ascii="Times New Roman" w:hAnsi="Times New Roman"/>
                <w:sz w:val="24"/>
                <w:szCs w:val="24"/>
                <w:lang w:val="en-US"/>
              </w:rPr>
              <w:t>II</w:t>
            </w:r>
            <w:r>
              <w:rPr>
                <w:rFonts w:ascii="Times New Roman" w:hAnsi="Times New Roman"/>
                <w:sz w:val="24"/>
                <w:szCs w:val="24"/>
              </w:rPr>
              <w:t>.4</w:t>
            </w:r>
            <w:r w:rsidRPr="00B11AEF">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pStyle w:val="a6"/>
              <w:snapToGrid w:val="0"/>
              <w:rPr>
                <w:rFonts w:ascii="Times New Roman" w:hAnsi="Times New Roman"/>
                <w:sz w:val="24"/>
                <w:szCs w:val="24"/>
              </w:rPr>
            </w:pPr>
            <w:r w:rsidRPr="00AC312A">
              <w:rPr>
                <w:rFonts w:ascii="Times New Roman" w:hAnsi="Times New Roman"/>
                <w:sz w:val="24"/>
                <w:szCs w:val="24"/>
              </w:rPr>
              <w:t>Оформление подписки на периодические издания.</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 xml:space="preserve"> неделя ноября</w:t>
            </w:r>
          </w:p>
        </w:tc>
      </w:tr>
      <w:tr w:rsidR="001A2322" w:rsidRPr="00DA41DD" w:rsidTr="00A11F88">
        <w:trPr>
          <w:trHeight w:val="276"/>
        </w:trPr>
        <w:tc>
          <w:tcPr>
            <w:tcW w:w="993" w:type="dxa"/>
            <w:gridSpan w:val="2"/>
            <w:tcBorders>
              <w:top w:val="single" w:sz="4" w:space="0" w:color="000000"/>
              <w:left w:val="single" w:sz="4" w:space="0" w:color="000000"/>
              <w:bottom w:val="single" w:sz="4" w:space="0" w:color="000000"/>
            </w:tcBorders>
          </w:tcPr>
          <w:p w:rsidR="001A2322" w:rsidRPr="00B11AEF" w:rsidRDefault="001A2322" w:rsidP="001A2322">
            <w:pPr>
              <w:pStyle w:val="a6"/>
              <w:snapToGrid w:val="0"/>
              <w:jc w:val="both"/>
              <w:rPr>
                <w:rFonts w:ascii="Times New Roman" w:hAnsi="Times New Roman"/>
                <w:sz w:val="24"/>
                <w:szCs w:val="24"/>
              </w:rPr>
            </w:pPr>
            <w:r w:rsidRPr="00B11AEF">
              <w:rPr>
                <w:rFonts w:ascii="Times New Roman" w:hAnsi="Times New Roman"/>
                <w:sz w:val="24"/>
                <w:szCs w:val="24"/>
                <w:lang w:val="en-US"/>
              </w:rPr>
              <w:t>II</w:t>
            </w:r>
            <w:r>
              <w:rPr>
                <w:rFonts w:ascii="Times New Roman" w:hAnsi="Times New Roman"/>
                <w:sz w:val="24"/>
                <w:szCs w:val="24"/>
              </w:rPr>
              <w:t>.5</w:t>
            </w:r>
            <w:r w:rsidRPr="00B11AEF">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sz w:val="24"/>
                <w:szCs w:val="24"/>
              </w:rPr>
            </w:pPr>
            <w:r w:rsidRPr="00AC312A">
              <w:rPr>
                <w:rFonts w:ascii="Times New Roman" w:hAnsi="Times New Roman"/>
                <w:sz w:val="24"/>
                <w:szCs w:val="24"/>
              </w:rPr>
              <w:t>Работа в СГО и Е-услугах</w:t>
            </w:r>
          </w:p>
        </w:tc>
        <w:tc>
          <w:tcPr>
            <w:tcW w:w="2826" w:type="dxa"/>
            <w:tcBorders>
              <w:top w:val="single" w:sz="4" w:space="0" w:color="000000"/>
              <w:left w:val="single" w:sz="4" w:space="0" w:color="000000"/>
              <w:bottom w:val="single" w:sz="4" w:space="0" w:color="000000"/>
            </w:tcBorders>
          </w:tcPr>
          <w:p w:rsidR="001A2322" w:rsidRPr="00B11AEF" w:rsidRDefault="001A2322" w:rsidP="001A2322">
            <w:pPr>
              <w:pStyle w:val="a6"/>
              <w:snapToGrid w:val="0"/>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B11AEF" w:rsidRDefault="001A2322" w:rsidP="001A2322">
            <w:pPr>
              <w:pStyle w:val="a6"/>
              <w:snapToGrid w:val="0"/>
              <w:rPr>
                <w:rFonts w:ascii="Times New Roman" w:hAnsi="Times New Roman"/>
                <w:sz w:val="24"/>
                <w:szCs w:val="24"/>
              </w:rPr>
            </w:pPr>
            <w:r w:rsidRPr="00A11F88">
              <w:rPr>
                <w:rFonts w:ascii="Times New Roman" w:hAnsi="Times New Roman"/>
                <w:sz w:val="24"/>
                <w:szCs w:val="24"/>
              </w:rPr>
              <w:t>В течение месяца</w:t>
            </w:r>
          </w:p>
        </w:tc>
      </w:tr>
      <w:tr w:rsidR="001A2322" w:rsidRPr="00DA41DD" w:rsidTr="00A11F88">
        <w:trPr>
          <w:trHeight w:val="285"/>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II</w:t>
            </w:r>
            <w:r>
              <w:rPr>
                <w:rFonts w:ascii="Times New Roman" w:hAnsi="Times New Roman"/>
                <w:sz w:val="24"/>
                <w:szCs w:val="24"/>
              </w:rPr>
              <w:t>.6</w:t>
            </w:r>
            <w:r w:rsidRPr="00A11F88">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sz w:val="24"/>
                <w:szCs w:val="24"/>
              </w:rPr>
            </w:pPr>
            <w:r w:rsidRPr="00AC312A">
              <w:rPr>
                <w:rFonts w:ascii="Times New Roman" w:hAnsi="Times New Roman"/>
                <w:sz w:val="24"/>
                <w:szCs w:val="24"/>
              </w:rPr>
              <w:t>Заседание Совета по питанию.</w:t>
            </w:r>
          </w:p>
          <w:p w:rsidR="001A2322" w:rsidRPr="00AC312A" w:rsidRDefault="001A2322" w:rsidP="001A2322">
            <w:pPr>
              <w:pStyle w:val="a6"/>
              <w:jc w:val="both"/>
              <w:rPr>
                <w:rFonts w:ascii="Times New Roman" w:hAnsi="Times New Roman"/>
                <w:sz w:val="24"/>
                <w:szCs w:val="24"/>
              </w:rPr>
            </w:pPr>
            <w:r w:rsidRPr="00AC312A">
              <w:rPr>
                <w:rFonts w:ascii="Times New Roman" w:hAnsi="Times New Roman"/>
                <w:sz w:val="24"/>
                <w:szCs w:val="24"/>
              </w:rPr>
              <w:t xml:space="preserve">                                                             </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rPr>
                <w:rFonts w:ascii="Times New Roman" w:hAnsi="Times New Roman"/>
                <w:sz w:val="24"/>
                <w:szCs w:val="24"/>
              </w:rPr>
            </w:pPr>
            <w:r w:rsidRPr="00A11F88">
              <w:rPr>
                <w:rFonts w:ascii="Times New Roman" w:hAnsi="Times New Roman"/>
                <w:sz w:val="24"/>
                <w:szCs w:val="24"/>
              </w:rPr>
              <w:t>Заведующий, ст. медсестра, зам.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1A2322" w:rsidRPr="00DA41DD" w:rsidTr="00A11F88">
        <w:trPr>
          <w:trHeight w:val="263"/>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II</w:t>
            </w:r>
            <w:r>
              <w:rPr>
                <w:rFonts w:ascii="Times New Roman" w:hAnsi="Times New Roman"/>
                <w:sz w:val="24"/>
                <w:szCs w:val="24"/>
              </w:rPr>
              <w:t>.7</w:t>
            </w:r>
            <w:r w:rsidRPr="00A11F88">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pStyle w:val="Default"/>
              <w:jc w:val="both"/>
              <w:rPr>
                <w:b/>
                <w:color w:val="C00000"/>
              </w:rPr>
            </w:pPr>
            <w:r w:rsidRPr="00AC312A">
              <w:rPr>
                <w:b/>
                <w:color w:val="auto"/>
              </w:rPr>
              <w:t>Показ открытой НОД по развитию речи с включением театрализованной деятельности с детьми старшего дошкольного возраста</w:t>
            </w:r>
            <w:r>
              <w:rPr>
                <w:b/>
                <w:color w:val="auto"/>
              </w:rPr>
              <w:t>.</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rPr>
                <w:lang w:eastAsia="en-US" w:bidi="ar-SA"/>
              </w:rPr>
            </w:pPr>
            <w:r>
              <w:t>Воспитатели группы «Дюймовочка 1,2»</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До ноября</w:t>
            </w:r>
          </w:p>
        </w:tc>
      </w:tr>
      <w:tr w:rsidR="001A2322" w:rsidRPr="00DA41DD" w:rsidTr="00EA535D">
        <w:trPr>
          <w:trHeight w:val="580"/>
        </w:trPr>
        <w:tc>
          <w:tcPr>
            <w:tcW w:w="993" w:type="dxa"/>
            <w:gridSpan w:val="2"/>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sz w:val="24"/>
                <w:szCs w:val="24"/>
              </w:rPr>
            </w:pPr>
            <w:r w:rsidRPr="00AC312A">
              <w:rPr>
                <w:rFonts w:ascii="Times New Roman" w:hAnsi="Times New Roman"/>
                <w:sz w:val="24"/>
                <w:szCs w:val="24"/>
                <w:lang w:val="en-US"/>
              </w:rPr>
              <w:t>II</w:t>
            </w:r>
            <w:r>
              <w:rPr>
                <w:rFonts w:ascii="Times New Roman" w:hAnsi="Times New Roman"/>
                <w:sz w:val="24"/>
                <w:szCs w:val="24"/>
              </w:rPr>
              <w:t>.8</w:t>
            </w:r>
            <w:r w:rsidRPr="00AC312A">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sz w:val="24"/>
                <w:szCs w:val="24"/>
              </w:rPr>
            </w:pPr>
            <w:r w:rsidRPr="00AC312A">
              <w:rPr>
                <w:rFonts w:ascii="Times New Roman" w:hAnsi="Times New Roman"/>
                <w:sz w:val="24"/>
                <w:szCs w:val="24"/>
              </w:rPr>
              <w:t>Подготовка к Новогодним праздникам.</w:t>
            </w:r>
          </w:p>
          <w:p w:rsidR="001A2322" w:rsidRPr="00AC312A" w:rsidRDefault="001A2322" w:rsidP="001A2322">
            <w:pPr>
              <w:pStyle w:val="a6"/>
              <w:snapToGrid w:val="0"/>
              <w:jc w:val="both"/>
              <w:rPr>
                <w:rFonts w:ascii="Times New Roman" w:hAnsi="Times New Roman"/>
                <w:sz w:val="24"/>
                <w:szCs w:val="24"/>
              </w:rPr>
            </w:pP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узкие специалисты,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1A2322" w:rsidRPr="00DA41DD" w:rsidTr="00A11F88">
        <w:trPr>
          <w:trHeight w:val="333"/>
        </w:trPr>
        <w:tc>
          <w:tcPr>
            <w:tcW w:w="993" w:type="dxa"/>
            <w:gridSpan w:val="2"/>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bCs/>
              </w:rPr>
            </w:pPr>
            <w:r w:rsidRPr="00AC312A">
              <w:rPr>
                <w:rFonts w:ascii="Times New Roman" w:hAnsi="Times New Roman"/>
                <w:sz w:val="24"/>
                <w:szCs w:val="24"/>
                <w:lang w:val="en-US"/>
              </w:rPr>
              <w:t>II</w:t>
            </w:r>
            <w:r>
              <w:rPr>
                <w:rFonts w:ascii="Times New Roman" w:hAnsi="Times New Roman"/>
                <w:sz w:val="24"/>
                <w:szCs w:val="24"/>
              </w:rPr>
              <w:t>.9</w:t>
            </w:r>
            <w:r w:rsidRPr="00AC312A">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snapToGrid w:val="0"/>
              <w:jc w:val="both"/>
              <w:rPr>
                <w:rFonts w:cs="Times New Roman"/>
              </w:rPr>
            </w:pPr>
            <w:r w:rsidRPr="00AC312A">
              <w:rPr>
                <w:bCs/>
              </w:rPr>
              <w:t>Обновление сайта учреждения.</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b/>
                <w:sz w:val="24"/>
                <w:szCs w:val="24"/>
              </w:rPr>
            </w:pPr>
            <w:r w:rsidRPr="00A11F88">
              <w:rPr>
                <w:rFonts w:ascii="Times New Roman" w:hAnsi="Times New Roman"/>
                <w:sz w:val="24"/>
                <w:szCs w:val="24"/>
              </w:rPr>
              <w:t>В течение месяца</w:t>
            </w:r>
          </w:p>
        </w:tc>
      </w:tr>
      <w:tr w:rsidR="001A2322" w:rsidRPr="00DA41DD" w:rsidTr="00A11F88">
        <w:trPr>
          <w:trHeight w:val="333"/>
        </w:trPr>
        <w:tc>
          <w:tcPr>
            <w:tcW w:w="993" w:type="dxa"/>
            <w:gridSpan w:val="2"/>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sz w:val="24"/>
                <w:szCs w:val="24"/>
                <w:lang w:val="en-US"/>
              </w:rPr>
            </w:pPr>
            <w:r w:rsidRPr="00AC312A">
              <w:rPr>
                <w:rFonts w:ascii="Times New Roman" w:hAnsi="Times New Roman"/>
                <w:sz w:val="24"/>
                <w:szCs w:val="24"/>
                <w:lang w:val="en-US"/>
              </w:rPr>
              <w:t>II</w:t>
            </w:r>
            <w:r>
              <w:rPr>
                <w:rFonts w:ascii="Times New Roman" w:hAnsi="Times New Roman"/>
                <w:sz w:val="24"/>
                <w:szCs w:val="24"/>
              </w:rPr>
              <w:t>.10</w:t>
            </w:r>
            <w:r w:rsidRPr="00AC312A">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F344C6" w:rsidRDefault="001A2322" w:rsidP="001A2322">
            <w:pPr>
              <w:snapToGrid w:val="0"/>
              <w:jc w:val="both"/>
              <w:rPr>
                <w:b/>
                <w:bCs/>
              </w:rPr>
            </w:pPr>
            <w:r w:rsidRPr="00B357D7">
              <w:rPr>
                <w:b/>
              </w:rPr>
              <w:t>Мастер-класс «Театр на столе»</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Pr>
                <w:rFonts w:ascii="Times New Roman" w:hAnsi="Times New Roman"/>
                <w:sz w:val="24"/>
                <w:szCs w:val="24"/>
              </w:rPr>
              <w:t>Воспитатели группы «Золотой ключик 1,2»</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1A2322"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A2322" w:rsidRPr="00F344C6" w:rsidRDefault="001A2322" w:rsidP="001A2322">
            <w:pPr>
              <w:pStyle w:val="a6"/>
              <w:numPr>
                <w:ilvl w:val="0"/>
                <w:numId w:val="30"/>
              </w:numPr>
              <w:suppressAutoHyphens/>
              <w:snapToGrid w:val="0"/>
              <w:jc w:val="center"/>
              <w:rPr>
                <w:rFonts w:ascii="Times New Roman" w:hAnsi="Times New Roman"/>
                <w:sz w:val="24"/>
                <w:szCs w:val="24"/>
                <w:lang w:val="en-US"/>
              </w:rPr>
            </w:pPr>
            <w:r w:rsidRPr="00F344C6">
              <w:rPr>
                <w:rFonts w:ascii="Times New Roman" w:hAnsi="Times New Roman"/>
                <w:b/>
                <w:sz w:val="24"/>
                <w:szCs w:val="24"/>
              </w:rPr>
              <w:t>Работа с кадрами.</w:t>
            </w:r>
          </w:p>
        </w:tc>
      </w:tr>
      <w:tr w:rsidR="001A2322" w:rsidRPr="00DA41DD" w:rsidTr="00A11F88">
        <w:trPr>
          <w:trHeight w:val="284"/>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1</w:t>
            </w:r>
            <w:r w:rsidRPr="00A11F88">
              <w:rPr>
                <w:rFonts w:ascii="Times New Roman" w:hAnsi="Times New Roman"/>
                <w:sz w:val="24"/>
                <w:szCs w:val="24"/>
                <w:lang w:val="en-US"/>
              </w:rPr>
              <w:t>.</w:t>
            </w:r>
          </w:p>
        </w:tc>
        <w:tc>
          <w:tcPr>
            <w:tcW w:w="9222" w:type="dxa"/>
            <w:tcBorders>
              <w:top w:val="single" w:sz="4" w:space="0" w:color="000000"/>
              <w:left w:val="single" w:sz="4" w:space="0" w:color="000000"/>
              <w:bottom w:val="single" w:sz="4" w:space="0" w:color="000000"/>
            </w:tcBorders>
          </w:tcPr>
          <w:p w:rsidR="001A2322" w:rsidRPr="00F344C6" w:rsidRDefault="001A2322" w:rsidP="001A2322">
            <w:pPr>
              <w:pStyle w:val="a6"/>
              <w:snapToGrid w:val="0"/>
              <w:rPr>
                <w:rFonts w:ascii="Times New Roman" w:hAnsi="Times New Roman"/>
                <w:sz w:val="24"/>
                <w:szCs w:val="24"/>
              </w:rPr>
            </w:pPr>
            <w:r w:rsidRPr="00F344C6">
              <w:rPr>
                <w:rFonts w:ascii="Times New Roman" w:hAnsi="Times New Roman"/>
                <w:sz w:val="24"/>
                <w:szCs w:val="24"/>
              </w:rPr>
              <w:t>Работа воспитателей по самообразованию. Проверка тетрадей по самообразованию.</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rPr>
                <w:rFonts w:ascii="Times New Roman" w:hAnsi="Times New Roman"/>
                <w:sz w:val="24"/>
                <w:szCs w:val="24"/>
              </w:rPr>
            </w:pPr>
            <w:r w:rsidRPr="00A11F88">
              <w:rPr>
                <w:rFonts w:ascii="Times New Roman" w:hAnsi="Times New Roman"/>
                <w:sz w:val="24"/>
                <w:szCs w:val="24"/>
              </w:rPr>
              <w:t>Воспитатели,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1A2322" w:rsidRPr="00DA41DD" w:rsidTr="00A11F88">
        <w:trPr>
          <w:trHeight w:val="276"/>
        </w:trPr>
        <w:tc>
          <w:tcPr>
            <w:tcW w:w="993" w:type="dxa"/>
            <w:gridSpan w:val="2"/>
            <w:tcBorders>
              <w:top w:val="single" w:sz="4" w:space="0" w:color="000000"/>
              <w:left w:val="single" w:sz="4" w:space="0" w:color="000000"/>
              <w:bottom w:val="single" w:sz="4" w:space="0" w:color="000000"/>
            </w:tcBorders>
          </w:tcPr>
          <w:p w:rsidR="001A2322" w:rsidRPr="00165EAE" w:rsidRDefault="001A2322" w:rsidP="001A2322">
            <w:pPr>
              <w:pStyle w:val="a6"/>
              <w:snapToGrid w:val="0"/>
              <w:jc w:val="both"/>
              <w:rPr>
                <w:rFonts w:ascii="Times New Roman" w:hAnsi="Times New Roman"/>
                <w:sz w:val="24"/>
                <w:szCs w:val="24"/>
              </w:rPr>
            </w:pPr>
            <w:r w:rsidRPr="00165EAE">
              <w:rPr>
                <w:rFonts w:ascii="Times New Roman" w:hAnsi="Times New Roman"/>
                <w:sz w:val="24"/>
                <w:szCs w:val="24"/>
                <w:lang w:val="en-US"/>
              </w:rPr>
              <w:t>III</w:t>
            </w:r>
            <w:r w:rsidRPr="00165EAE">
              <w:rPr>
                <w:rFonts w:ascii="Times New Roman" w:hAnsi="Times New Roman"/>
                <w:sz w:val="24"/>
                <w:szCs w:val="24"/>
              </w:rPr>
              <w:t>.3.</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color w:val="C00000"/>
                <w:sz w:val="24"/>
                <w:szCs w:val="24"/>
              </w:rPr>
            </w:pPr>
            <w:r w:rsidRPr="00F344C6">
              <w:rPr>
                <w:rFonts w:ascii="Times New Roman" w:hAnsi="Times New Roman"/>
                <w:b/>
                <w:sz w:val="24"/>
                <w:szCs w:val="24"/>
              </w:rPr>
              <w:t xml:space="preserve">Семинар для педагогов: </w:t>
            </w:r>
            <w:r w:rsidRPr="00F344C6">
              <w:rPr>
                <w:rFonts w:ascii="Times New Roman" w:hAnsi="Times New Roman"/>
                <w:sz w:val="24"/>
                <w:szCs w:val="24"/>
              </w:rPr>
              <w:t>«Депривация у детей с «особыми» потребностями»</w:t>
            </w:r>
          </w:p>
        </w:tc>
        <w:tc>
          <w:tcPr>
            <w:tcW w:w="2826" w:type="dxa"/>
            <w:tcBorders>
              <w:top w:val="single" w:sz="4" w:space="0" w:color="000000"/>
              <w:left w:val="single" w:sz="4" w:space="0" w:color="000000"/>
              <w:bottom w:val="single" w:sz="4" w:space="0" w:color="000000"/>
            </w:tcBorders>
          </w:tcPr>
          <w:p w:rsidR="001A2322" w:rsidRPr="00165EAE" w:rsidRDefault="001A2322" w:rsidP="001A2322">
            <w:pPr>
              <w:pStyle w:val="a6"/>
              <w:snapToGrid w:val="0"/>
              <w:rPr>
                <w:rFonts w:ascii="Times New Roman" w:hAnsi="Times New Roman"/>
                <w:sz w:val="24"/>
                <w:szCs w:val="24"/>
              </w:rPr>
            </w:pPr>
            <w:r>
              <w:rPr>
                <w:rFonts w:ascii="Times New Roman" w:hAnsi="Times New Roman"/>
                <w:sz w:val="24"/>
                <w:szCs w:val="24"/>
              </w:rPr>
              <w:t>Психолог Ткацкая О.С.</w:t>
            </w:r>
          </w:p>
        </w:tc>
        <w:tc>
          <w:tcPr>
            <w:tcW w:w="2268" w:type="dxa"/>
            <w:tcBorders>
              <w:top w:val="single" w:sz="4" w:space="0" w:color="000000"/>
              <w:left w:val="single" w:sz="4" w:space="0" w:color="000000"/>
              <w:bottom w:val="single" w:sz="4" w:space="0" w:color="000000"/>
              <w:right w:val="single" w:sz="4" w:space="0" w:color="000000"/>
            </w:tcBorders>
          </w:tcPr>
          <w:p w:rsidR="001A2322" w:rsidRPr="00165EAE" w:rsidRDefault="001A2322" w:rsidP="001A2322">
            <w:pPr>
              <w:pStyle w:val="a6"/>
              <w:snapToGrid w:val="0"/>
              <w:jc w:val="both"/>
              <w:rPr>
                <w:rFonts w:ascii="Times New Roman" w:hAnsi="Times New Roman"/>
                <w:sz w:val="24"/>
                <w:szCs w:val="24"/>
                <w:lang w:val="en-US"/>
              </w:rPr>
            </w:pPr>
            <w:r w:rsidRPr="00165EAE">
              <w:rPr>
                <w:rFonts w:ascii="Times New Roman" w:hAnsi="Times New Roman"/>
                <w:sz w:val="24"/>
                <w:szCs w:val="24"/>
              </w:rPr>
              <w:t>В течение месяца</w:t>
            </w:r>
          </w:p>
        </w:tc>
      </w:tr>
      <w:tr w:rsidR="001A2322" w:rsidRPr="00DA41DD" w:rsidTr="00A11F88">
        <w:trPr>
          <w:trHeight w:val="276"/>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.4.</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pStyle w:val="Default"/>
              <w:jc w:val="both"/>
              <w:rPr>
                <w:b/>
                <w:color w:val="auto"/>
              </w:rPr>
            </w:pPr>
            <w:r w:rsidRPr="00AC312A">
              <w:rPr>
                <w:b/>
                <w:iCs/>
                <w:color w:val="auto"/>
              </w:rPr>
              <w:t xml:space="preserve">Тренинг по формированию позитивной коммуникации </w:t>
            </w:r>
          </w:p>
          <w:p w:rsidR="001A2322" w:rsidRPr="00F344C6" w:rsidRDefault="001A2322" w:rsidP="001A2322">
            <w:pPr>
              <w:pStyle w:val="a6"/>
              <w:snapToGrid w:val="0"/>
              <w:rPr>
                <w:rFonts w:ascii="Times New Roman" w:hAnsi="Times New Roman"/>
                <w:sz w:val="24"/>
                <w:szCs w:val="24"/>
              </w:rPr>
            </w:pPr>
            <w:r w:rsidRPr="00AC312A">
              <w:rPr>
                <w:rFonts w:ascii="Times New Roman" w:hAnsi="Times New Roman"/>
                <w:sz w:val="24"/>
                <w:szCs w:val="24"/>
              </w:rPr>
              <w:t>По преодолению конфликтных ситуаций с родителями.</w:t>
            </w:r>
          </w:p>
        </w:tc>
        <w:tc>
          <w:tcPr>
            <w:tcW w:w="2826" w:type="dxa"/>
            <w:tcBorders>
              <w:top w:val="single" w:sz="4" w:space="0" w:color="000000"/>
              <w:left w:val="single" w:sz="4" w:space="0" w:color="000000"/>
              <w:bottom w:val="single" w:sz="4" w:space="0" w:color="000000"/>
            </w:tcBorders>
          </w:tcPr>
          <w:p w:rsidR="001A2322" w:rsidRPr="00B11AEF" w:rsidRDefault="001A2322" w:rsidP="001A2322">
            <w:pPr>
              <w:pStyle w:val="a6"/>
              <w:snapToGrid w:val="0"/>
              <w:jc w:val="both"/>
              <w:rPr>
                <w:rFonts w:ascii="Times New Roman" w:hAnsi="Times New Roman"/>
                <w:sz w:val="24"/>
                <w:szCs w:val="24"/>
                <w:lang w:val="en-US"/>
              </w:rPr>
            </w:pPr>
            <w:r w:rsidRPr="00B11AEF">
              <w:rPr>
                <w:rFonts w:ascii="Times New Roman" w:hAnsi="Times New Roman"/>
                <w:sz w:val="24"/>
                <w:szCs w:val="24"/>
              </w:rPr>
              <w:t>педагог</w:t>
            </w:r>
            <w:r>
              <w:rPr>
                <w:rFonts w:ascii="Times New Roman" w:hAnsi="Times New Roman"/>
                <w:sz w:val="24"/>
                <w:szCs w:val="24"/>
              </w:rPr>
              <w:t>и</w:t>
            </w:r>
            <w:r w:rsidRPr="00B11AEF">
              <w:rPr>
                <w:rFonts w:ascii="Times New Roman" w:hAnsi="Times New Roman"/>
                <w:sz w:val="24"/>
                <w:szCs w:val="24"/>
              </w:rPr>
              <w:t>-психолог</w:t>
            </w:r>
            <w:r>
              <w:rPr>
                <w:rFonts w:ascii="Times New Roman" w:hAnsi="Times New Roman"/>
                <w:sz w:val="24"/>
                <w:szCs w:val="24"/>
              </w:rPr>
              <w:t>и: Лихачева, Дыбова.</w:t>
            </w:r>
          </w:p>
        </w:tc>
        <w:tc>
          <w:tcPr>
            <w:tcW w:w="2268" w:type="dxa"/>
            <w:tcBorders>
              <w:top w:val="single" w:sz="4" w:space="0" w:color="000000"/>
              <w:left w:val="single" w:sz="4" w:space="0" w:color="000000"/>
              <w:bottom w:val="single" w:sz="4" w:space="0" w:color="000000"/>
              <w:right w:val="single" w:sz="4" w:space="0" w:color="000000"/>
            </w:tcBorders>
          </w:tcPr>
          <w:p w:rsidR="001A2322" w:rsidRPr="00B11AEF" w:rsidRDefault="001A2322" w:rsidP="001A2322">
            <w:pPr>
              <w:pStyle w:val="a6"/>
              <w:snapToGrid w:val="0"/>
              <w:jc w:val="both"/>
              <w:rPr>
                <w:rFonts w:ascii="Times New Roman" w:hAnsi="Times New Roman"/>
                <w:sz w:val="24"/>
                <w:szCs w:val="24"/>
                <w:lang w:val="en-US"/>
              </w:rPr>
            </w:pPr>
            <w:r w:rsidRPr="00B11AEF">
              <w:rPr>
                <w:rFonts w:ascii="Times New Roman" w:hAnsi="Times New Roman"/>
                <w:sz w:val="24"/>
                <w:szCs w:val="24"/>
                <w:lang w:val="en-US"/>
              </w:rPr>
              <w:t>I</w:t>
            </w:r>
            <w:r w:rsidRPr="00B11AEF">
              <w:rPr>
                <w:rFonts w:ascii="Times New Roman" w:hAnsi="Times New Roman"/>
                <w:sz w:val="24"/>
                <w:szCs w:val="24"/>
              </w:rPr>
              <w:t>-</w:t>
            </w:r>
            <w:r w:rsidRPr="00B11AEF">
              <w:rPr>
                <w:rFonts w:ascii="Times New Roman" w:hAnsi="Times New Roman"/>
                <w:sz w:val="24"/>
                <w:szCs w:val="24"/>
                <w:lang w:val="en-US"/>
              </w:rPr>
              <w:t>II</w:t>
            </w:r>
            <w:r w:rsidRPr="00B11AEF">
              <w:rPr>
                <w:rFonts w:ascii="Times New Roman" w:hAnsi="Times New Roman"/>
                <w:sz w:val="24"/>
                <w:szCs w:val="24"/>
              </w:rPr>
              <w:t xml:space="preserve"> неделя ноября</w:t>
            </w:r>
          </w:p>
        </w:tc>
      </w:tr>
      <w:tr w:rsidR="001A2322" w:rsidRPr="00DA41DD" w:rsidTr="00A11F88">
        <w:trPr>
          <w:trHeight w:val="276"/>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b/>
                <w:sz w:val="24"/>
                <w:szCs w:val="24"/>
              </w:rPr>
            </w:pPr>
            <w:r w:rsidRPr="00A11F88">
              <w:rPr>
                <w:rFonts w:ascii="Times New Roman" w:hAnsi="Times New Roman"/>
                <w:sz w:val="24"/>
                <w:szCs w:val="24"/>
                <w:lang w:val="en-US"/>
              </w:rPr>
              <w:t>III</w:t>
            </w:r>
            <w:r w:rsidRPr="00A11F88">
              <w:rPr>
                <w:rFonts w:ascii="Times New Roman" w:hAnsi="Times New Roman"/>
                <w:sz w:val="24"/>
                <w:szCs w:val="24"/>
              </w:rPr>
              <w:t>.5.</w:t>
            </w:r>
          </w:p>
        </w:tc>
        <w:tc>
          <w:tcPr>
            <w:tcW w:w="9222" w:type="dxa"/>
            <w:tcBorders>
              <w:top w:val="single" w:sz="4" w:space="0" w:color="000000"/>
              <w:left w:val="single" w:sz="4" w:space="0" w:color="000000"/>
              <w:bottom w:val="single" w:sz="4" w:space="0" w:color="000000"/>
            </w:tcBorders>
          </w:tcPr>
          <w:p w:rsidR="001A2322" w:rsidRPr="00F344C6" w:rsidRDefault="001A2322" w:rsidP="001A2322">
            <w:pPr>
              <w:pStyle w:val="a6"/>
              <w:snapToGrid w:val="0"/>
              <w:jc w:val="both"/>
              <w:rPr>
                <w:rFonts w:ascii="Times New Roman" w:hAnsi="Times New Roman"/>
                <w:sz w:val="24"/>
                <w:szCs w:val="24"/>
              </w:rPr>
            </w:pPr>
            <w:r w:rsidRPr="00F344C6">
              <w:rPr>
                <w:rFonts w:ascii="Times New Roman" w:hAnsi="Times New Roman"/>
                <w:sz w:val="24"/>
                <w:szCs w:val="24"/>
              </w:rPr>
              <w:t>Обновление уголков по ПДД в группе и в родительских уголках.</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Все группы</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1A2322" w:rsidRPr="00DA41DD" w:rsidTr="00A11F88">
        <w:trPr>
          <w:trHeight w:val="276"/>
        </w:trPr>
        <w:tc>
          <w:tcPr>
            <w:tcW w:w="993" w:type="dxa"/>
            <w:gridSpan w:val="2"/>
            <w:tcBorders>
              <w:top w:val="single" w:sz="4" w:space="0" w:color="000000"/>
              <w:left w:val="single" w:sz="4" w:space="0" w:color="000000"/>
              <w:bottom w:val="single" w:sz="4" w:space="0" w:color="000000"/>
            </w:tcBorders>
          </w:tcPr>
          <w:p w:rsidR="001A2322" w:rsidRPr="001E2FFD" w:rsidRDefault="001A2322" w:rsidP="001A2322">
            <w:pPr>
              <w:pStyle w:val="a6"/>
              <w:snapToGrid w:val="0"/>
              <w:jc w:val="both"/>
              <w:rPr>
                <w:rFonts w:ascii="Times New Roman" w:hAnsi="Times New Roman"/>
                <w:sz w:val="24"/>
                <w:szCs w:val="24"/>
              </w:rPr>
            </w:pPr>
            <w:r w:rsidRPr="001E2FFD">
              <w:rPr>
                <w:rFonts w:ascii="Times New Roman" w:hAnsi="Times New Roman"/>
                <w:sz w:val="24"/>
                <w:szCs w:val="24"/>
                <w:lang w:val="en-US"/>
              </w:rPr>
              <w:t>III</w:t>
            </w:r>
            <w:r w:rsidRPr="001E2FFD">
              <w:rPr>
                <w:rFonts w:ascii="Times New Roman" w:hAnsi="Times New Roman"/>
                <w:sz w:val="24"/>
                <w:szCs w:val="24"/>
              </w:rPr>
              <w:t>.6.</w:t>
            </w:r>
          </w:p>
        </w:tc>
        <w:tc>
          <w:tcPr>
            <w:tcW w:w="9222" w:type="dxa"/>
            <w:tcBorders>
              <w:top w:val="single" w:sz="4" w:space="0" w:color="000000"/>
              <w:left w:val="single" w:sz="4" w:space="0" w:color="000000"/>
              <w:bottom w:val="single" w:sz="4" w:space="0" w:color="000000"/>
            </w:tcBorders>
          </w:tcPr>
          <w:p w:rsidR="001A2322" w:rsidRPr="00F344C6" w:rsidRDefault="001A2322" w:rsidP="001A2322">
            <w:pPr>
              <w:pStyle w:val="a6"/>
              <w:snapToGrid w:val="0"/>
              <w:jc w:val="both"/>
              <w:rPr>
                <w:rFonts w:ascii="Times New Roman" w:hAnsi="Times New Roman"/>
                <w:sz w:val="24"/>
                <w:szCs w:val="24"/>
              </w:rPr>
            </w:pPr>
            <w:r w:rsidRPr="00F344C6">
              <w:rPr>
                <w:rFonts w:ascii="Times New Roman" w:hAnsi="Times New Roman"/>
                <w:sz w:val="24"/>
                <w:szCs w:val="24"/>
              </w:rPr>
              <w:t>Участие в муниципальном и краевых конкурсах.</w:t>
            </w:r>
          </w:p>
        </w:tc>
        <w:tc>
          <w:tcPr>
            <w:tcW w:w="2826" w:type="dxa"/>
            <w:tcBorders>
              <w:top w:val="single" w:sz="4" w:space="0" w:color="000000"/>
              <w:left w:val="single" w:sz="4" w:space="0" w:color="000000"/>
              <w:bottom w:val="single" w:sz="4" w:space="0" w:color="000000"/>
            </w:tcBorders>
          </w:tcPr>
          <w:p w:rsidR="001A2322" w:rsidRPr="001E2FFD" w:rsidRDefault="001A2322" w:rsidP="001A2322">
            <w:pPr>
              <w:pStyle w:val="a6"/>
              <w:snapToGrid w:val="0"/>
              <w:jc w:val="both"/>
              <w:rPr>
                <w:rFonts w:ascii="Times New Roman" w:hAnsi="Times New Roman"/>
                <w:sz w:val="24"/>
                <w:szCs w:val="24"/>
              </w:rPr>
            </w:pPr>
            <w:r w:rsidRPr="001E2FFD">
              <w:rPr>
                <w:rFonts w:ascii="Times New Roman" w:hAnsi="Times New Roman"/>
                <w:sz w:val="24"/>
                <w:szCs w:val="24"/>
              </w:rPr>
              <w:t>Все педагоги</w:t>
            </w:r>
          </w:p>
        </w:tc>
        <w:tc>
          <w:tcPr>
            <w:tcW w:w="2268" w:type="dxa"/>
            <w:tcBorders>
              <w:top w:val="single" w:sz="4" w:space="0" w:color="000000"/>
              <w:left w:val="single" w:sz="4" w:space="0" w:color="000000"/>
              <w:bottom w:val="single" w:sz="4" w:space="0" w:color="000000"/>
              <w:right w:val="single" w:sz="4" w:space="0" w:color="000000"/>
            </w:tcBorders>
          </w:tcPr>
          <w:p w:rsidR="001A2322" w:rsidRPr="001E2FFD" w:rsidRDefault="001A2322" w:rsidP="001A2322">
            <w:pPr>
              <w:pStyle w:val="a6"/>
              <w:snapToGrid w:val="0"/>
              <w:jc w:val="both"/>
              <w:rPr>
                <w:rFonts w:ascii="Times New Roman" w:hAnsi="Times New Roman"/>
                <w:sz w:val="24"/>
                <w:szCs w:val="24"/>
                <w:lang w:val="en-US"/>
              </w:rPr>
            </w:pPr>
            <w:r w:rsidRPr="001E2FFD">
              <w:rPr>
                <w:rFonts w:ascii="Times New Roman" w:hAnsi="Times New Roman"/>
                <w:sz w:val="24"/>
                <w:szCs w:val="24"/>
              </w:rPr>
              <w:t>В течение месяца</w:t>
            </w:r>
          </w:p>
        </w:tc>
      </w:tr>
      <w:tr w:rsidR="001A2322" w:rsidRPr="00DA41DD" w:rsidTr="005E5115">
        <w:trPr>
          <w:trHeight w:val="276"/>
        </w:trPr>
        <w:tc>
          <w:tcPr>
            <w:tcW w:w="993" w:type="dxa"/>
            <w:gridSpan w:val="2"/>
            <w:tcBorders>
              <w:left w:val="single" w:sz="4" w:space="0" w:color="000000"/>
              <w:bottom w:val="single" w:sz="4" w:space="0" w:color="auto"/>
            </w:tcBorders>
          </w:tcPr>
          <w:p w:rsidR="001A2322" w:rsidRPr="001E2FFD" w:rsidRDefault="001A2322" w:rsidP="001A2322">
            <w:pPr>
              <w:pStyle w:val="a6"/>
              <w:snapToGrid w:val="0"/>
              <w:jc w:val="both"/>
              <w:rPr>
                <w:rFonts w:ascii="Times New Roman" w:hAnsi="Times New Roman"/>
                <w:sz w:val="24"/>
                <w:szCs w:val="24"/>
              </w:rPr>
            </w:pPr>
            <w:r w:rsidRPr="001E2FFD">
              <w:rPr>
                <w:rFonts w:ascii="Times New Roman" w:hAnsi="Times New Roman"/>
                <w:sz w:val="24"/>
                <w:szCs w:val="24"/>
                <w:lang w:val="en-US"/>
              </w:rPr>
              <w:t>III</w:t>
            </w:r>
            <w:r w:rsidRPr="001E2FFD">
              <w:rPr>
                <w:rFonts w:ascii="Times New Roman" w:hAnsi="Times New Roman"/>
                <w:sz w:val="24"/>
                <w:szCs w:val="24"/>
              </w:rPr>
              <w:t>.7.</w:t>
            </w:r>
          </w:p>
        </w:tc>
        <w:tc>
          <w:tcPr>
            <w:tcW w:w="9222" w:type="dxa"/>
            <w:tcBorders>
              <w:left w:val="single" w:sz="4" w:space="0" w:color="000000"/>
              <w:bottom w:val="single" w:sz="4" w:space="0" w:color="auto"/>
            </w:tcBorders>
          </w:tcPr>
          <w:p w:rsidR="001A2322" w:rsidRPr="002C311C" w:rsidRDefault="001A2322" w:rsidP="001A2322">
            <w:pPr>
              <w:pStyle w:val="a6"/>
              <w:snapToGrid w:val="0"/>
              <w:jc w:val="both"/>
              <w:rPr>
                <w:rFonts w:ascii="Times New Roman" w:hAnsi="Times New Roman"/>
                <w:color w:val="C00000"/>
                <w:sz w:val="24"/>
                <w:szCs w:val="24"/>
              </w:rPr>
            </w:pPr>
            <w:r w:rsidRPr="002C311C">
              <w:rPr>
                <w:rFonts w:ascii="Times New Roman" w:hAnsi="Times New Roman"/>
                <w:b/>
                <w:bCs/>
                <w:sz w:val="24"/>
                <w:szCs w:val="24"/>
              </w:rPr>
              <w:t xml:space="preserve">Контроль за участием в конкурсе «Мой лучший урок» </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r>
              <w:rPr>
                <w:rFonts w:ascii="Times New Roman" w:hAnsi="Times New Roman"/>
                <w:sz w:val="24"/>
                <w:szCs w:val="24"/>
              </w:rPr>
              <w:t xml:space="preserve"> (Участники-все педагоги-желающие)</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1A2322" w:rsidRPr="00DA41DD" w:rsidTr="002C311C">
        <w:trPr>
          <w:trHeight w:val="379"/>
        </w:trPr>
        <w:tc>
          <w:tcPr>
            <w:tcW w:w="993" w:type="dxa"/>
            <w:gridSpan w:val="2"/>
            <w:tcBorders>
              <w:top w:val="single" w:sz="4" w:space="0" w:color="auto"/>
              <w:left w:val="single" w:sz="4" w:space="0" w:color="auto"/>
              <w:bottom w:val="single" w:sz="4" w:space="0" w:color="auto"/>
              <w:right w:val="single" w:sz="4" w:space="0" w:color="auto"/>
            </w:tcBorders>
          </w:tcPr>
          <w:p w:rsidR="001A2322" w:rsidRPr="0091197B" w:rsidRDefault="001A2322" w:rsidP="001A2322">
            <w:pPr>
              <w:pStyle w:val="a6"/>
              <w:snapToGrid w:val="0"/>
              <w:jc w:val="both"/>
              <w:rPr>
                <w:rFonts w:ascii="Times New Roman" w:hAnsi="Times New Roman"/>
                <w:sz w:val="24"/>
                <w:szCs w:val="24"/>
              </w:rPr>
            </w:pPr>
            <w:r w:rsidRPr="0091197B">
              <w:rPr>
                <w:rFonts w:ascii="Times New Roman" w:hAnsi="Times New Roman"/>
                <w:sz w:val="24"/>
                <w:szCs w:val="24"/>
                <w:lang w:val="en-US"/>
              </w:rPr>
              <w:t>III</w:t>
            </w:r>
            <w:r>
              <w:rPr>
                <w:rFonts w:ascii="Times New Roman" w:hAnsi="Times New Roman"/>
                <w:sz w:val="24"/>
                <w:szCs w:val="24"/>
              </w:rPr>
              <w:t>.8</w:t>
            </w:r>
            <w:r w:rsidRPr="0091197B">
              <w:rPr>
                <w:rFonts w:ascii="Times New Roman" w:hAnsi="Times New Roman"/>
                <w:sz w:val="24"/>
                <w:szCs w:val="24"/>
              </w:rPr>
              <w:t>.</w:t>
            </w:r>
          </w:p>
          <w:p w:rsidR="001A2322" w:rsidRPr="0091197B" w:rsidRDefault="001A2322" w:rsidP="001A2322">
            <w:pPr>
              <w:pStyle w:val="a6"/>
              <w:snapToGrid w:val="0"/>
              <w:jc w:val="both"/>
              <w:rPr>
                <w:rFonts w:ascii="Times New Roman" w:hAnsi="Times New Roman"/>
                <w:sz w:val="24"/>
                <w:szCs w:val="24"/>
              </w:rPr>
            </w:pPr>
          </w:p>
        </w:tc>
        <w:tc>
          <w:tcPr>
            <w:tcW w:w="9222" w:type="dxa"/>
            <w:tcBorders>
              <w:top w:val="single" w:sz="4" w:space="0" w:color="auto"/>
              <w:left w:val="single" w:sz="4" w:space="0" w:color="auto"/>
              <w:bottom w:val="single" w:sz="4" w:space="0" w:color="auto"/>
              <w:right w:val="single" w:sz="4" w:space="0" w:color="auto"/>
            </w:tcBorders>
          </w:tcPr>
          <w:p w:rsidR="001A2322" w:rsidRPr="002C311C" w:rsidRDefault="001A2322" w:rsidP="001A2322">
            <w:pPr>
              <w:pStyle w:val="a6"/>
              <w:snapToGrid w:val="0"/>
              <w:jc w:val="both"/>
              <w:rPr>
                <w:rFonts w:ascii="Times New Roman" w:hAnsi="Times New Roman"/>
                <w:sz w:val="24"/>
                <w:szCs w:val="24"/>
              </w:rPr>
            </w:pPr>
            <w:r w:rsidRPr="00B357D7">
              <w:rPr>
                <w:rFonts w:ascii="Times New Roman" w:hAnsi="Times New Roman"/>
                <w:b/>
                <w:sz w:val="24"/>
                <w:szCs w:val="24"/>
              </w:rPr>
              <w:t>Консультация для молодых педагогов «</w:t>
            </w:r>
            <w:r w:rsidRPr="00B357D7">
              <w:rPr>
                <w:rFonts w:ascii="Times New Roman" w:hAnsi="Times New Roman"/>
                <w:sz w:val="24"/>
                <w:szCs w:val="24"/>
              </w:rPr>
              <w:t>Педагогический мониторинг в соответствии с ФГОС»</w:t>
            </w:r>
          </w:p>
        </w:tc>
        <w:tc>
          <w:tcPr>
            <w:tcW w:w="2826" w:type="dxa"/>
            <w:tcBorders>
              <w:top w:val="single" w:sz="4" w:space="0" w:color="auto"/>
              <w:left w:val="single" w:sz="4" w:space="0" w:color="auto"/>
              <w:bottom w:val="single" w:sz="4" w:space="0" w:color="auto"/>
              <w:right w:val="single" w:sz="4" w:space="0" w:color="auto"/>
            </w:tcBorders>
          </w:tcPr>
          <w:p w:rsidR="001A2322" w:rsidRPr="00B357D7" w:rsidRDefault="001A2322" w:rsidP="001A2322">
            <w:pPr>
              <w:pStyle w:val="a6"/>
              <w:snapToGrid w:val="0"/>
              <w:rPr>
                <w:rFonts w:ascii="Times New Roman" w:hAnsi="Times New Roman"/>
                <w:sz w:val="24"/>
                <w:szCs w:val="24"/>
              </w:rPr>
            </w:pPr>
            <w:r w:rsidRPr="00B357D7">
              <w:rPr>
                <w:rFonts w:ascii="Times New Roman" w:hAnsi="Times New Roman"/>
                <w:sz w:val="24"/>
                <w:szCs w:val="24"/>
              </w:rPr>
              <w:t xml:space="preserve">Воспитатель: </w:t>
            </w:r>
            <w:r>
              <w:rPr>
                <w:rFonts w:ascii="Times New Roman" w:hAnsi="Times New Roman"/>
                <w:sz w:val="24"/>
                <w:szCs w:val="24"/>
              </w:rPr>
              <w:t xml:space="preserve">Бондарева </w:t>
            </w:r>
            <w:r w:rsidRPr="00B357D7">
              <w:rPr>
                <w:rFonts w:ascii="Times New Roman" w:hAnsi="Times New Roman"/>
                <w:sz w:val="24"/>
                <w:szCs w:val="24"/>
              </w:rPr>
              <w:t>Л.А.</w:t>
            </w:r>
          </w:p>
        </w:tc>
        <w:tc>
          <w:tcPr>
            <w:tcW w:w="2268" w:type="dxa"/>
            <w:tcBorders>
              <w:top w:val="single" w:sz="4" w:space="0" w:color="auto"/>
              <w:left w:val="single" w:sz="4" w:space="0" w:color="auto"/>
              <w:bottom w:val="single" w:sz="4" w:space="0" w:color="auto"/>
              <w:right w:val="single" w:sz="4" w:space="0" w:color="auto"/>
            </w:tcBorders>
          </w:tcPr>
          <w:p w:rsidR="001A2322" w:rsidRPr="0091197B" w:rsidRDefault="001A2322" w:rsidP="001A2322">
            <w:pPr>
              <w:pStyle w:val="a6"/>
              <w:snapToGrid w:val="0"/>
              <w:jc w:val="both"/>
              <w:rPr>
                <w:rFonts w:ascii="Times New Roman" w:hAnsi="Times New Roman"/>
                <w:sz w:val="24"/>
                <w:szCs w:val="24"/>
              </w:rPr>
            </w:pPr>
            <w:r w:rsidRPr="0091197B">
              <w:rPr>
                <w:rFonts w:ascii="Times New Roman" w:hAnsi="Times New Roman"/>
                <w:sz w:val="24"/>
                <w:szCs w:val="24"/>
              </w:rPr>
              <w:t>В течение месяца</w:t>
            </w:r>
          </w:p>
        </w:tc>
      </w:tr>
      <w:tr w:rsidR="001A2322" w:rsidRPr="00DA41DD" w:rsidTr="00A11F88">
        <w:trPr>
          <w:trHeight w:val="276"/>
        </w:trPr>
        <w:tc>
          <w:tcPr>
            <w:tcW w:w="993" w:type="dxa"/>
            <w:gridSpan w:val="2"/>
            <w:tcBorders>
              <w:top w:val="single" w:sz="4" w:space="0" w:color="auto"/>
              <w:left w:val="single" w:sz="4" w:space="0" w:color="000000"/>
              <w:bottom w:val="single" w:sz="4" w:space="0" w:color="000000"/>
            </w:tcBorders>
          </w:tcPr>
          <w:p w:rsidR="001A2322" w:rsidRPr="0029378F" w:rsidRDefault="001A2322" w:rsidP="001A2322">
            <w:pPr>
              <w:pStyle w:val="a6"/>
              <w:snapToGrid w:val="0"/>
              <w:jc w:val="both"/>
              <w:rPr>
                <w:rFonts w:ascii="Times New Roman" w:hAnsi="Times New Roman"/>
                <w:sz w:val="24"/>
                <w:szCs w:val="24"/>
                <w:lang w:val="en-US"/>
              </w:rPr>
            </w:pPr>
            <w:r w:rsidRPr="0029378F">
              <w:rPr>
                <w:rFonts w:ascii="Times New Roman" w:hAnsi="Times New Roman"/>
                <w:sz w:val="24"/>
                <w:szCs w:val="24"/>
                <w:lang w:val="en-US"/>
              </w:rPr>
              <w:t>III</w:t>
            </w:r>
            <w:r>
              <w:rPr>
                <w:rFonts w:ascii="Times New Roman" w:hAnsi="Times New Roman"/>
                <w:sz w:val="24"/>
                <w:szCs w:val="24"/>
              </w:rPr>
              <w:t>.9</w:t>
            </w:r>
          </w:p>
        </w:tc>
        <w:tc>
          <w:tcPr>
            <w:tcW w:w="9222" w:type="dxa"/>
            <w:tcBorders>
              <w:top w:val="single" w:sz="4" w:space="0" w:color="auto"/>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b/>
                <w:color w:val="C00000"/>
                <w:sz w:val="24"/>
                <w:szCs w:val="24"/>
              </w:rPr>
            </w:pPr>
            <w:r w:rsidRPr="007D37FF">
              <w:rPr>
                <w:rFonts w:ascii="Times New Roman" w:hAnsi="Times New Roman"/>
                <w:b/>
                <w:sz w:val="24"/>
                <w:szCs w:val="24"/>
              </w:rPr>
              <w:t>Беседа: «Беседа по соблюдению всех правил дорожного движения, необходимых для собственной безопасности.</w:t>
            </w:r>
          </w:p>
        </w:tc>
        <w:tc>
          <w:tcPr>
            <w:tcW w:w="2826" w:type="dxa"/>
            <w:tcBorders>
              <w:top w:val="single" w:sz="4" w:space="0" w:color="auto"/>
              <w:left w:val="single" w:sz="4" w:space="0" w:color="000000"/>
              <w:bottom w:val="single" w:sz="4" w:space="0" w:color="000000"/>
            </w:tcBorders>
          </w:tcPr>
          <w:p w:rsidR="001A2322" w:rsidRPr="0029378F" w:rsidRDefault="001A2322" w:rsidP="001A2322">
            <w:pPr>
              <w:pStyle w:val="a6"/>
              <w:snapToGrid w:val="0"/>
              <w:rPr>
                <w:rFonts w:ascii="Times New Roman" w:hAnsi="Times New Roman"/>
                <w:sz w:val="24"/>
                <w:szCs w:val="24"/>
              </w:rPr>
            </w:pPr>
            <w:r w:rsidRPr="0029378F">
              <w:rPr>
                <w:rFonts w:ascii="Times New Roman" w:hAnsi="Times New Roman"/>
                <w:sz w:val="24"/>
                <w:szCs w:val="24"/>
              </w:rPr>
              <w:t>Ответственный за работу по профилактике ДДТ</w:t>
            </w:r>
          </w:p>
        </w:tc>
        <w:tc>
          <w:tcPr>
            <w:tcW w:w="2268" w:type="dxa"/>
            <w:tcBorders>
              <w:top w:val="single" w:sz="4" w:space="0" w:color="auto"/>
              <w:left w:val="single" w:sz="4" w:space="0" w:color="000000"/>
              <w:bottom w:val="single" w:sz="4" w:space="0" w:color="000000"/>
              <w:right w:val="single" w:sz="4" w:space="0" w:color="000000"/>
            </w:tcBorders>
          </w:tcPr>
          <w:p w:rsidR="001A2322" w:rsidRPr="0029378F" w:rsidRDefault="001A2322" w:rsidP="001A2322">
            <w:pPr>
              <w:pStyle w:val="a6"/>
              <w:snapToGrid w:val="0"/>
              <w:jc w:val="both"/>
              <w:rPr>
                <w:rFonts w:ascii="Times New Roman" w:hAnsi="Times New Roman"/>
                <w:sz w:val="24"/>
                <w:szCs w:val="24"/>
              </w:rPr>
            </w:pPr>
            <w:r w:rsidRPr="0029378F">
              <w:rPr>
                <w:rFonts w:ascii="Times New Roman" w:hAnsi="Times New Roman"/>
                <w:sz w:val="24"/>
                <w:szCs w:val="24"/>
              </w:rPr>
              <w:t>В течение месяца</w:t>
            </w:r>
          </w:p>
        </w:tc>
      </w:tr>
      <w:tr w:rsidR="001A2322" w:rsidRPr="00DA41DD" w:rsidTr="00A70810">
        <w:trPr>
          <w:trHeight w:val="276"/>
        </w:trPr>
        <w:tc>
          <w:tcPr>
            <w:tcW w:w="993" w:type="dxa"/>
            <w:gridSpan w:val="2"/>
            <w:tcBorders>
              <w:left w:val="single" w:sz="4" w:space="0" w:color="000000"/>
              <w:bottom w:val="single" w:sz="4" w:space="0" w:color="000000"/>
            </w:tcBorders>
          </w:tcPr>
          <w:p w:rsidR="001A2322" w:rsidRPr="00FF6974" w:rsidRDefault="001A2322" w:rsidP="001A2322">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.10</w:t>
            </w:r>
            <w:r w:rsidRPr="00FF6974">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7D37FF" w:rsidRDefault="001A2322" w:rsidP="001A2322">
            <w:pPr>
              <w:pStyle w:val="a6"/>
              <w:snapToGrid w:val="0"/>
              <w:jc w:val="both"/>
              <w:rPr>
                <w:rFonts w:ascii="Times New Roman" w:hAnsi="Times New Roman"/>
                <w:sz w:val="24"/>
                <w:szCs w:val="24"/>
              </w:rPr>
            </w:pPr>
            <w:r w:rsidRPr="007D37FF">
              <w:rPr>
                <w:rFonts w:ascii="Times New Roman" w:hAnsi="Times New Roman"/>
                <w:sz w:val="24"/>
                <w:szCs w:val="24"/>
              </w:rPr>
              <w:t>Контроль за участием и присутствием на РМО</w:t>
            </w:r>
          </w:p>
        </w:tc>
        <w:tc>
          <w:tcPr>
            <w:tcW w:w="2826" w:type="dxa"/>
            <w:tcBorders>
              <w:top w:val="single" w:sz="4" w:space="0" w:color="000000"/>
              <w:left w:val="single" w:sz="4" w:space="0" w:color="000000"/>
              <w:bottom w:val="single" w:sz="4" w:space="0" w:color="000000"/>
            </w:tcBorders>
          </w:tcPr>
          <w:p w:rsidR="001A2322" w:rsidRPr="00740CAE" w:rsidRDefault="001A2322" w:rsidP="001A2322">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Default="001A2322" w:rsidP="001A2322">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1A2322"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A2322" w:rsidRPr="007D37FF" w:rsidRDefault="001A2322" w:rsidP="001A2322">
            <w:pPr>
              <w:pStyle w:val="a6"/>
              <w:numPr>
                <w:ilvl w:val="0"/>
                <w:numId w:val="30"/>
              </w:numPr>
              <w:suppressAutoHyphens/>
              <w:snapToGrid w:val="0"/>
              <w:jc w:val="center"/>
              <w:rPr>
                <w:rFonts w:ascii="Times New Roman" w:hAnsi="Times New Roman"/>
                <w:sz w:val="24"/>
                <w:szCs w:val="24"/>
              </w:rPr>
            </w:pPr>
            <w:r w:rsidRPr="007D37FF">
              <w:rPr>
                <w:rFonts w:ascii="Times New Roman" w:hAnsi="Times New Roman"/>
                <w:b/>
                <w:sz w:val="24"/>
                <w:szCs w:val="24"/>
              </w:rPr>
              <w:lastRenderedPageBreak/>
              <w:t>Работа с родителями.</w:t>
            </w:r>
          </w:p>
        </w:tc>
      </w:tr>
      <w:tr w:rsidR="001A2322" w:rsidRPr="00DA41DD" w:rsidTr="00A11F88">
        <w:trPr>
          <w:trHeight w:val="276"/>
        </w:trPr>
        <w:tc>
          <w:tcPr>
            <w:tcW w:w="993" w:type="dxa"/>
            <w:gridSpan w:val="2"/>
            <w:tcBorders>
              <w:top w:val="single" w:sz="4" w:space="0" w:color="000000"/>
              <w:left w:val="single" w:sz="4" w:space="0" w:color="000000"/>
              <w:bottom w:val="single" w:sz="4" w:space="0" w:color="000000"/>
            </w:tcBorders>
          </w:tcPr>
          <w:p w:rsidR="001A2322" w:rsidRPr="0029378F" w:rsidRDefault="001A2322" w:rsidP="001A2322">
            <w:pPr>
              <w:pStyle w:val="a6"/>
              <w:snapToGrid w:val="0"/>
              <w:jc w:val="both"/>
              <w:rPr>
                <w:rFonts w:ascii="Times New Roman" w:hAnsi="Times New Roman"/>
                <w:b/>
                <w:bCs/>
                <w:sz w:val="24"/>
                <w:szCs w:val="24"/>
              </w:rPr>
            </w:pPr>
            <w:r w:rsidRPr="0029378F">
              <w:rPr>
                <w:rFonts w:ascii="Times New Roman" w:hAnsi="Times New Roman"/>
                <w:sz w:val="24"/>
                <w:szCs w:val="24"/>
                <w:lang w:val="en-US"/>
              </w:rPr>
              <w:t>IV</w:t>
            </w:r>
            <w:r w:rsidRPr="0029378F">
              <w:rPr>
                <w:rFonts w:ascii="Times New Roman" w:hAnsi="Times New Roman"/>
                <w:sz w:val="24"/>
                <w:szCs w:val="24"/>
              </w:rPr>
              <w:t>.1.</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pStyle w:val="a6"/>
              <w:jc w:val="both"/>
              <w:rPr>
                <w:rFonts w:ascii="Times New Roman" w:hAnsi="Times New Roman"/>
                <w:color w:val="C00000"/>
                <w:sz w:val="24"/>
                <w:szCs w:val="24"/>
              </w:rPr>
            </w:pPr>
            <w:r w:rsidRPr="007D37FF">
              <w:rPr>
                <w:rFonts w:ascii="Times New Roman" w:hAnsi="Times New Roman"/>
                <w:b/>
                <w:sz w:val="24"/>
                <w:szCs w:val="24"/>
              </w:rPr>
              <w:t>Вечер развлечений</w:t>
            </w:r>
            <w:r w:rsidRPr="007D37FF">
              <w:rPr>
                <w:rFonts w:ascii="Times New Roman" w:hAnsi="Times New Roman"/>
                <w:sz w:val="24"/>
                <w:szCs w:val="24"/>
              </w:rPr>
              <w:t>: «Школа пешеходных наук»</w:t>
            </w:r>
          </w:p>
        </w:tc>
        <w:tc>
          <w:tcPr>
            <w:tcW w:w="2826" w:type="dxa"/>
            <w:tcBorders>
              <w:top w:val="single" w:sz="4" w:space="0" w:color="000000"/>
              <w:left w:val="single" w:sz="4" w:space="0" w:color="000000"/>
              <w:bottom w:val="single" w:sz="4" w:space="0" w:color="000000"/>
            </w:tcBorders>
          </w:tcPr>
          <w:p w:rsidR="001A2322" w:rsidRPr="0029378F" w:rsidRDefault="001A2322" w:rsidP="001A2322">
            <w:pPr>
              <w:pStyle w:val="a6"/>
              <w:snapToGrid w:val="0"/>
              <w:jc w:val="both"/>
              <w:rPr>
                <w:rFonts w:ascii="Times New Roman" w:hAnsi="Times New Roman"/>
                <w:sz w:val="24"/>
                <w:szCs w:val="24"/>
              </w:rPr>
            </w:pPr>
            <w:r w:rsidRPr="0029378F">
              <w:rPr>
                <w:rFonts w:ascii="Times New Roman" w:hAnsi="Times New Roman"/>
                <w:sz w:val="24"/>
                <w:szCs w:val="24"/>
              </w:rPr>
              <w:t xml:space="preserve">Воспитатели </w:t>
            </w:r>
            <w:r>
              <w:rPr>
                <w:rFonts w:ascii="Times New Roman" w:hAnsi="Times New Roman"/>
                <w:sz w:val="24"/>
                <w:szCs w:val="24"/>
              </w:rPr>
              <w:t>подгот. групп</w:t>
            </w:r>
          </w:p>
        </w:tc>
        <w:tc>
          <w:tcPr>
            <w:tcW w:w="2268" w:type="dxa"/>
            <w:tcBorders>
              <w:top w:val="single" w:sz="4" w:space="0" w:color="000000"/>
              <w:left w:val="single" w:sz="4" w:space="0" w:color="000000"/>
              <w:bottom w:val="single" w:sz="4" w:space="0" w:color="000000"/>
              <w:right w:val="single" w:sz="4" w:space="0" w:color="000000"/>
            </w:tcBorders>
          </w:tcPr>
          <w:p w:rsidR="001A2322" w:rsidRPr="00707A60" w:rsidRDefault="001A2322" w:rsidP="001A2322">
            <w:pPr>
              <w:pStyle w:val="a6"/>
              <w:snapToGrid w:val="0"/>
              <w:jc w:val="both"/>
              <w:rPr>
                <w:rFonts w:ascii="Times New Roman" w:hAnsi="Times New Roman"/>
                <w:sz w:val="24"/>
                <w:szCs w:val="24"/>
              </w:rPr>
            </w:pPr>
            <w:r w:rsidRPr="0029378F">
              <w:rPr>
                <w:rFonts w:ascii="Times New Roman" w:hAnsi="Times New Roman"/>
                <w:sz w:val="24"/>
                <w:szCs w:val="24"/>
              </w:rPr>
              <w:t>В течение месяца</w:t>
            </w:r>
          </w:p>
        </w:tc>
      </w:tr>
      <w:tr w:rsidR="001A2322" w:rsidRPr="00DA41DD" w:rsidTr="00A11F88">
        <w:trPr>
          <w:trHeight w:val="276"/>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IV</w:t>
            </w:r>
            <w:r w:rsidRPr="00A11F88">
              <w:rPr>
                <w:rFonts w:ascii="Times New Roman" w:hAnsi="Times New Roman"/>
                <w:sz w:val="24"/>
                <w:szCs w:val="24"/>
              </w:rPr>
              <w:t>.2.</w:t>
            </w:r>
          </w:p>
        </w:tc>
        <w:tc>
          <w:tcPr>
            <w:tcW w:w="9222" w:type="dxa"/>
            <w:tcBorders>
              <w:top w:val="single" w:sz="4" w:space="0" w:color="000000"/>
              <w:left w:val="single" w:sz="4" w:space="0" w:color="000000"/>
              <w:bottom w:val="single" w:sz="4" w:space="0" w:color="000000"/>
            </w:tcBorders>
          </w:tcPr>
          <w:p w:rsidR="001A2322" w:rsidRPr="00B431FC" w:rsidRDefault="001A2322" w:rsidP="00B431FC">
            <w:pPr>
              <w:pStyle w:val="a6"/>
              <w:snapToGrid w:val="0"/>
              <w:jc w:val="both"/>
              <w:rPr>
                <w:rFonts w:ascii="Times New Roman" w:hAnsi="Times New Roman"/>
                <w:b/>
                <w:sz w:val="20"/>
                <w:szCs w:val="20"/>
              </w:rPr>
            </w:pPr>
            <w:r w:rsidRPr="002C311C">
              <w:rPr>
                <w:rFonts w:ascii="Times New Roman" w:hAnsi="Times New Roman"/>
                <w:b/>
                <w:sz w:val="24"/>
                <w:szCs w:val="24"/>
              </w:rPr>
              <w:t>Разработка и раздача буклетов</w:t>
            </w:r>
            <w:r w:rsidRPr="002C311C">
              <w:rPr>
                <w:rFonts w:ascii="Times New Roman" w:hAnsi="Times New Roman"/>
                <w:sz w:val="24"/>
                <w:szCs w:val="24"/>
              </w:rPr>
              <w:t xml:space="preserve"> </w:t>
            </w:r>
            <w:r w:rsidRPr="00B431FC">
              <w:rPr>
                <w:rFonts w:ascii="Times New Roman" w:hAnsi="Times New Roman"/>
                <w:sz w:val="20"/>
                <w:szCs w:val="20"/>
              </w:rPr>
              <w:t>«</w:t>
            </w:r>
            <w:r w:rsidRPr="00B431FC">
              <w:rPr>
                <w:rFonts w:ascii="Times New Roman" w:hAnsi="Times New Roman"/>
                <w:b/>
                <w:sz w:val="20"/>
                <w:szCs w:val="20"/>
              </w:rPr>
              <w:t>РАЗВИТИЕ ТВОРЧЕСКИХ И РЕЧЕВЫХ СПОСОБНОСТЕЙ ДЕТЕЙ В ТЕАТРАЛИЗОВАННОЙ ДЕЯТЕЛЬНОСТИ»</w:t>
            </w:r>
          </w:p>
          <w:p w:rsidR="001A2322" w:rsidRPr="00AC312A" w:rsidRDefault="001A2322" w:rsidP="001A2322">
            <w:pPr>
              <w:pStyle w:val="a6"/>
              <w:snapToGrid w:val="0"/>
              <w:rPr>
                <w:b/>
                <w:color w:val="C00000"/>
              </w:rPr>
            </w:pP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rPr>
                <w:rFonts w:ascii="Times New Roman" w:hAnsi="Times New Roman"/>
                <w:sz w:val="24"/>
                <w:szCs w:val="24"/>
              </w:rPr>
            </w:pPr>
            <w:r w:rsidRPr="0029378F">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1A2322" w:rsidRPr="00DA41DD" w:rsidTr="00A11F88">
        <w:trPr>
          <w:trHeight w:val="276"/>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IV</w:t>
            </w:r>
            <w:r w:rsidRPr="00A11F88">
              <w:rPr>
                <w:rFonts w:ascii="Times New Roman" w:hAnsi="Times New Roman"/>
                <w:sz w:val="24"/>
                <w:szCs w:val="24"/>
              </w:rPr>
              <w:t>.3.</w:t>
            </w:r>
          </w:p>
        </w:tc>
        <w:tc>
          <w:tcPr>
            <w:tcW w:w="9222" w:type="dxa"/>
            <w:tcBorders>
              <w:top w:val="single" w:sz="4" w:space="0" w:color="000000"/>
              <w:left w:val="single" w:sz="4" w:space="0" w:color="000000"/>
              <w:bottom w:val="single" w:sz="4" w:space="0" w:color="000000"/>
            </w:tcBorders>
          </w:tcPr>
          <w:p w:rsidR="001A2322" w:rsidRPr="00D92ECC" w:rsidRDefault="001A2322" w:rsidP="001A2322">
            <w:pPr>
              <w:pStyle w:val="a6"/>
              <w:snapToGrid w:val="0"/>
              <w:jc w:val="both"/>
              <w:rPr>
                <w:rFonts w:ascii="Times New Roman" w:hAnsi="Times New Roman"/>
                <w:sz w:val="24"/>
                <w:szCs w:val="24"/>
              </w:rPr>
            </w:pPr>
            <w:r w:rsidRPr="00D92ECC">
              <w:rPr>
                <w:rFonts w:ascii="Times New Roman" w:hAnsi="Times New Roman"/>
                <w:sz w:val="24"/>
                <w:szCs w:val="24"/>
              </w:rPr>
              <w:t>Создание стен-газет для родителей по возрастным группам. Проверка стен-газет.</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rPr>
                <w:rFonts w:ascii="Times New Roman" w:hAnsi="Times New Roman"/>
                <w:sz w:val="24"/>
                <w:szCs w:val="24"/>
              </w:rPr>
            </w:pPr>
            <w:r w:rsidRPr="0029378F">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 xml:space="preserve">В конце ноября  </w:t>
            </w:r>
          </w:p>
        </w:tc>
      </w:tr>
      <w:tr w:rsidR="001A2322" w:rsidRPr="00DA41DD" w:rsidTr="00A11F88">
        <w:trPr>
          <w:trHeight w:val="348"/>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IV</w:t>
            </w:r>
            <w:r>
              <w:rPr>
                <w:rFonts w:ascii="Times New Roman" w:hAnsi="Times New Roman"/>
                <w:sz w:val="24"/>
                <w:szCs w:val="24"/>
              </w:rPr>
              <w:t>.4</w:t>
            </w:r>
            <w:r w:rsidRPr="00A11F88">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D92ECC" w:rsidRDefault="001A2322" w:rsidP="001A2322">
            <w:pPr>
              <w:pStyle w:val="a6"/>
              <w:snapToGrid w:val="0"/>
              <w:jc w:val="both"/>
              <w:rPr>
                <w:rFonts w:ascii="Times New Roman" w:hAnsi="Times New Roman"/>
                <w:sz w:val="24"/>
                <w:szCs w:val="24"/>
              </w:rPr>
            </w:pPr>
            <w:r w:rsidRPr="00D92ECC">
              <w:rPr>
                <w:rFonts w:ascii="Times New Roman" w:hAnsi="Times New Roman"/>
                <w:sz w:val="24"/>
                <w:szCs w:val="24"/>
              </w:rPr>
              <w:t>Заседание Совета родителей МАДОУ.</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Pr>
                <w:rFonts w:ascii="Times New Roman" w:hAnsi="Times New Roman"/>
                <w:sz w:val="24"/>
                <w:szCs w:val="24"/>
              </w:rPr>
              <w:t>Председатель</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1A2322" w:rsidRPr="00DA41DD" w:rsidTr="00A11F88">
        <w:trPr>
          <w:trHeight w:val="276"/>
        </w:trPr>
        <w:tc>
          <w:tcPr>
            <w:tcW w:w="993" w:type="dxa"/>
            <w:gridSpan w:val="2"/>
            <w:tcBorders>
              <w:left w:val="single" w:sz="4" w:space="0" w:color="000000"/>
              <w:bottom w:val="single" w:sz="4" w:space="0" w:color="000000"/>
            </w:tcBorders>
          </w:tcPr>
          <w:p w:rsidR="001A2322" w:rsidRPr="00C149A7" w:rsidRDefault="001A2322" w:rsidP="001A2322">
            <w:pPr>
              <w:pStyle w:val="a6"/>
              <w:snapToGrid w:val="0"/>
              <w:jc w:val="both"/>
              <w:rPr>
                <w:rFonts w:ascii="Times New Roman" w:hAnsi="Times New Roman"/>
                <w:b/>
                <w:bCs/>
                <w:sz w:val="24"/>
                <w:szCs w:val="24"/>
              </w:rPr>
            </w:pPr>
            <w:r w:rsidRPr="00C149A7">
              <w:rPr>
                <w:rFonts w:ascii="Times New Roman" w:hAnsi="Times New Roman"/>
                <w:sz w:val="24"/>
                <w:szCs w:val="24"/>
                <w:lang w:val="en-US"/>
              </w:rPr>
              <w:t>IV</w:t>
            </w:r>
            <w:r w:rsidRPr="00C149A7">
              <w:rPr>
                <w:rFonts w:ascii="Times New Roman" w:hAnsi="Times New Roman"/>
                <w:sz w:val="24"/>
                <w:szCs w:val="24"/>
              </w:rPr>
              <w:t>.5.</w:t>
            </w:r>
          </w:p>
        </w:tc>
        <w:tc>
          <w:tcPr>
            <w:tcW w:w="9222" w:type="dxa"/>
            <w:tcBorders>
              <w:left w:val="single" w:sz="4" w:space="0" w:color="000000"/>
              <w:bottom w:val="single" w:sz="4" w:space="0" w:color="000000"/>
            </w:tcBorders>
          </w:tcPr>
          <w:p w:rsidR="001A2322" w:rsidRPr="00D92ECC" w:rsidRDefault="001A2322" w:rsidP="001A2322">
            <w:pPr>
              <w:pStyle w:val="a6"/>
              <w:snapToGrid w:val="0"/>
              <w:jc w:val="both"/>
              <w:rPr>
                <w:rFonts w:ascii="Times New Roman" w:hAnsi="Times New Roman"/>
                <w:b/>
                <w:sz w:val="24"/>
                <w:szCs w:val="24"/>
              </w:rPr>
            </w:pPr>
            <w:r w:rsidRPr="00D92ECC">
              <w:rPr>
                <w:rFonts w:ascii="Times New Roman" w:hAnsi="Times New Roman"/>
                <w:b/>
                <w:sz w:val="24"/>
                <w:szCs w:val="24"/>
              </w:rPr>
              <w:t xml:space="preserve">Совместное мероприятие с родителями по </w:t>
            </w:r>
            <w:r>
              <w:rPr>
                <w:rFonts w:ascii="Times New Roman" w:hAnsi="Times New Roman"/>
                <w:b/>
                <w:sz w:val="24"/>
                <w:szCs w:val="24"/>
              </w:rPr>
              <w:t>театр</w:t>
            </w:r>
            <w:r w:rsidRPr="00D92ECC">
              <w:rPr>
                <w:rFonts w:ascii="Times New Roman" w:hAnsi="Times New Roman"/>
                <w:b/>
                <w:sz w:val="24"/>
                <w:szCs w:val="24"/>
              </w:rPr>
              <w:t>ализованной деятельности</w:t>
            </w:r>
          </w:p>
        </w:tc>
        <w:tc>
          <w:tcPr>
            <w:tcW w:w="2826" w:type="dxa"/>
            <w:tcBorders>
              <w:left w:val="single" w:sz="4" w:space="0" w:color="000000"/>
              <w:bottom w:val="single" w:sz="4" w:space="0" w:color="000000"/>
            </w:tcBorders>
          </w:tcPr>
          <w:p w:rsidR="001A2322" w:rsidRPr="00C149A7" w:rsidRDefault="001A2322" w:rsidP="001A2322">
            <w:pPr>
              <w:pStyle w:val="a6"/>
              <w:snapToGrid w:val="0"/>
              <w:jc w:val="both"/>
              <w:rPr>
                <w:rFonts w:ascii="Times New Roman" w:hAnsi="Times New Roman"/>
                <w:sz w:val="24"/>
                <w:szCs w:val="24"/>
              </w:rPr>
            </w:pPr>
            <w:r>
              <w:rPr>
                <w:rFonts w:ascii="Times New Roman" w:hAnsi="Times New Roman"/>
                <w:sz w:val="24"/>
                <w:szCs w:val="24"/>
              </w:rPr>
              <w:t>Воспитатели групп: вторых младших и средних.</w:t>
            </w:r>
          </w:p>
        </w:tc>
        <w:tc>
          <w:tcPr>
            <w:tcW w:w="2268" w:type="dxa"/>
            <w:tcBorders>
              <w:left w:val="single" w:sz="4" w:space="0" w:color="000000"/>
              <w:bottom w:val="single" w:sz="4" w:space="0" w:color="000000"/>
              <w:right w:val="single" w:sz="4" w:space="0" w:color="000000"/>
            </w:tcBorders>
          </w:tcPr>
          <w:p w:rsidR="001A2322" w:rsidRPr="00C149A7" w:rsidRDefault="001A2322" w:rsidP="001A2322">
            <w:pPr>
              <w:pStyle w:val="a6"/>
              <w:snapToGrid w:val="0"/>
              <w:jc w:val="both"/>
              <w:rPr>
                <w:rFonts w:ascii="Times New Roman" w:hAnsi="Times New Roman"/>
                <w:b/>
                <w:sz w:val="24"/>
                <w:szCs w:val="24"/>
              </w:rPr>
            </w:pPr>
            <w:r w:rsidRPr="00C149A7">
              <w:rPr>
                <w:rFonts w:ascii="Times New Roman" w:hAnsi="Times New Roman"/>
                <w:sz w:val="24"/>
                <w:szCs w:val="24"/>
              </w:rPr>
              <w:t>В течение месяца</w:t>
            </w:r>
          </w:p>
        </w:tc>
      </w:tr>
      <w:tr w:rsidR="001A2322" w:rsidRPr="00DA41DD" w:rsidTr="00A11F88">
        <w:trPr>
          <w:trHeight w:val="276"/>
        </w:trPr>
        <w:tc>
          <w:tcPr>
            <w:tcW w:w="993" w:type="dxa"/>
            <w:gridSpan w:val="2"/>
            <w:tcBorders>
              <w:left w:val="single" w:sz="4" w:space="0" w:color="000000"/>
              <w:bottom w:val="single" w:sz="4" w:space="0" w:color="000000"/>
            </w:tcBorders>
          </w:tcPr>
          <w:p w:rsidR="001A2322" w:rsidRPr="007D37FF" w:rsidRDefault="001A2322" w:rsidP="001A2322">
            <w:pPr>
              <w:pStyle w:val="a6"/>
              <w:snapToGrid w:val="0"/>
              <w:jc w:val="both"/>
              <w:rPr>
                <w:rFonts w:ascii="Times New Roman" w:hAnsi="Times New Roman"/>
                <w:sz w:val="24"/>
                <w:szCs w:val="24"/>
              </w:rPr>
            </w:pPr>
            <w:r w:rsidRPr="007D37FF">
              <w:rPr>
                <w:rFonts w:ascii="Times New Roman" w:hAnsi="Times New Roman"/>
                <w:sz w:val="24"/>
                <w:szCs w:val="24"/>
                <w:lang w:val="en-US"/>
              </w:rPr>
              <w:t>IV</w:t>
            </w:r>
            <w:r w:rsidRPr="007D37FF">
              <w:rPr>
                <w:rFonts w:ascii="Times New Roman" w:hAnsi="Times New Roman"/>
                <w:sz w:val="24"/>
                <w:szCs w:val="24"/>
              </w:rPr>
              <w:t xml:space="preserve">.6. </w:t>
            </w:r>
          </w:p>
        </w:tc>
        <w:tc>
          <w:tcPr>
            <w:tcW w:w="9222" w:type="dxa"/>
            <w:tcBorders>
              <w:left w:val="single" w:sz="4" w:space="0" w:color="000000"/>
              <w:bottom w:val="single" w:sz="4" w:space="0" w:color="000000"/>
            </w:tcBorders>
          </w:tcPr>
          <w:p w:rsidR="001A2322" w:rsidRPr="007D37FF" w:rsidRDefault="001A2322" w:rsidP="001A2322">
            <w:pPr>
              <w:pStyle w:val="a6"/>
              <w:snapToGrid w:val="0"/>
              <w:jc w:val="both"/>
              <w:rPr>
                <w:rFonts w:ascii="Times New Roman" w:hAnsi="Times New Roman"/>
                <w:b/>
                <w:bCs/>
                <w:sz w:val="24"/>
                <w:szCs w:val="24"/>
              </w:rPr>
            </w:pPr>
            <w:r w:rsidRPr="007D37FF">
              <w:rPr>
                <w:rFonts w:ascii="Times New Roman" w:hAnsi="Times New Roman"/>
                <w:b/>
                <w:sz w:val="24"/>
                <w:szCs w:val="24"/>
                <w:lang w:eastAsia="ru-RU"/>
              </w:rPr>
              <w:t>Инструктажи с родителями о правилах безопасного поведения на дорогах в зимнее время</w:t>
            </w:r>
          </w:p>
        </w:tc>
        <w:tc>
          <w:tcPr>
            <w:tcW w:w="2826" w:type="dxa"/>
            <w:tcBorders>
              <w:left w:val="single" w:sz="4" w:space="0" w:color="000000"/>
              <w:bottom w:val="single" w:sz="4" w:space="0" w:color="000000"/>
            </w:tcBorders>
          </w:tcPr>
          <w:p w:rsidR="001A2322" w:rsidRPr="0029378F" w:rsidRDefault="001A2322" w:rsidP="001A2322">
            <w:pPr>
              <w:pStyle w:val="a6"/>
              <w:snapToGrid w:val="0"/>
              <w:jc w:val="both"/>
              <w:rPr>
                <w:rFonts w:ascii="Times New Roman" w:hAnsi="Times New Roman"/>
                <w:sz w:val="24"/>
                <w:szCs w:val="24"/>
              </w:rPr>
            </w:pPr>
            <w:r w:rsidRPr="0029378F">
              <w:rPr>
                <w:rFonts w:ascii="Times New Roman" w:hAnsi="Times New Roman"/>
                <w:sz w:val="24"/>
                <w:szCs w:val="24"/>
              </w:rPr>
              <w:t>Воспитатели всех групп</w:t>
            </w:r>
          </w:p>
        </w:tc>
        <w:tc>
          <w:tcPr>
            <w:tcW w:w="2268" w:type="dxa"/>
            <w:tcBorders>
              <w:left w:val="single" w:sz="4" w:space="0" w:color="000000"/>
              <w:bottom w:val="single" w:sz="4" w:space="0" w:color="000000"/>
              <w:right w:val="single" w:sz="4" w:space="0" w:color="000000"/>
            </w:tcBorders>
          </w:tcPr>
          <w:p w:rsidR="001A2322" w:rsidRPr="0029378F" w:rsidRDefault="001A2322" w:rsidP="001A2322">
            <w:pPr>
              <w:pStyle w:val="a6"/>
              <w:snapToGrid w:val="0"/>
              <w:jc w:val="both"/>
              <w:rPr>
                <w:rFonts w:ascii="Times New Roman" w:hAnsi="Times New Roman"/>
                <w:sz w:val="24"/>
                <w:szCs w:val="24"/>
                <w:lang w:val="en-US"/>
              </w:rPr>
            </w:pPr>
            <w:r w:rsidRPr="0029378F">
              <w:rPr>
                <w:rFonts w:ascii="Times New Roman" w:hAnsi="Times New Roman"/>
                <w:sz w:val="24"/>
                <w:szCs w:val="24"/>
              </w:rPr>
              <w:t>В течение месяца</w:t>
            </w:r>
          </w:p>
        </w:tc>
      </w:tr>
      <w:tr w:rsidR="001A2322" w:rsidRPr="00DA41DD" w:rsidTr="00A11F88">
        <w:trPr>
          <w:trHeight w:val="276"/>
        </w:trPr>
        <w:tc>
          <w:tcPr>
            <w:tcW w:w="993" w:type="dxa"/>
            <w:gridSpan w:val="2"/>
            <w:tcBorders>
              <w:left w:val="single" w:sz="4" w:space="0" w:color="000000"/>
              <w:bottom w:val="single" w:sz="4" w:space="0" w:color="000000"/>
            </w:tcBorders>
          </w:tcPr>
          <w:p w:rsidR="001A2322" w:rsidRPr="0029378F" w:rsidRDefault="001A2322" w:rsidP="001A2322">
            <w:pPr>
              <w:pStyle w:val="a6"/>
              <w:snapToGrid w:val="0"/>
              <w:jc w:val="both"/>
              <w:rPr>
                <w:rFonts w:ascii="Times New Roman" w:hAnsi="Times New Roman"/>
                <w:sz w:val="24"/>
                <w:szCs w:val="24"/>
                <w:lang w:val="en-US"/>
              </w:rPr>
            </w:pPr>
            <w:r w:rsidRPr="0029378F">
              <w:rPr>
                <w:rFonts w:ascii="Times New Roman" w:hAnsi="Times New Roman"/>
                <w:sz w:val="24"/>
                <w:szCs w:val="24"/>
                <w:lang w:val="en-US"/>
              </w:rPr>
              <w:t>IV</w:t>
            </w:r>
            <w:r>
              <w:rPr>
                <w:rFonts w:ascii="Times New Roman" w:hAnsi="Times New Roman"/>
                <w:sz w:val="24"/>
                <w:szCs w:val="24"/>
              </w:rPr>
              <w:t>.7</w:t>
            </w:r>
            <w:r w:rsidRPr="0029378F">
              <w:rPr>
                <w:rFonts w:ascii="Times New Roman" w:hAnsi="Times New Roman"/>
                <w:sz w:val="24"/>
                <w:szCs w:val="24"/>
              </w:rPr>
              <w:t>.</w:t>
            </w:r>
          </w:p>
        </w:tc>
        <w:tc>
          <w:tcPr>
            <w:tcW w:w="9222" w:type="dxa"/>
            <w:tcBorders>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b/>
                <w:color w:val="C00000"/>
                <w:sz w:val="24"/>
                <w:szCs w:val="24"/>
                <w:lang w:eastAsia="ru-RU"/>
              </w:rPr>
            </w:pPr>
            <w:r w:rsidRPr="001F78D8">
              <w:rPr>
                <w:rFonts w:ascii="Times New Roman" w:hAnsi="Times New Roman"/>
                <w:b/>
                <w:sz w:val="24"/>
                <w:szCs w:val="24"/>
                <w:lang w:eastAsia="ru-RU"/>
              </w:rPr>
              <w:t>Консультация: «</w:t>
            </w:r>
            <w:r w:rsidRPr="001F78D8">
              <w:rPr>
                <w:rFonts w:ascii="Times New Roman" w:hAnsi="Times New Roman"/>
                <w:sz w:val="24"/>
                <w:szCs w:val="24"/>
                <w:lang w:eastAsia="ru-RU"/>
              </w:rPr>
              <w:t>Театрализованная деятельность как средство развития речи детей дошкольного возраста»</w:t>
            </w:r>
          </w:p>
        </w:tc>
        <w:tc>
          <w:tcPr>
            <w:tcW w:w="2826" w:type="dxa"/>
            <w:tcBorders>
              <w:left w:val="single" w:sz="4" w:space="0" w:color="000000"/>
              <w:bottom w:val="single" w:sz="4" w:space="0" w:color="000000"/>
            </w:tcBorders>
          </w:tcPr>
          <w:p w:rsidR="001A2322" w:rsidRPr="0029378F" w:rsidRDefault="00B431FC" w:rsidP="001A2322">
            <w:pPr>
              <w:pStyle w:val="a6"/>
              <w:snapToGrid w:val="0"/>
              <w:jc w:val="both"/>
              <w:rPr>
                <w:rFonts w:ascii="Times New Roman" w:hAnsi="Times New Roman"/>
                <w:sz w:val="24"/>
                <w:szCs w:val="24"/>
              </w:rPr>
            </w:pPr>
            <w:r>
              <w:rPr>
                <w:rFonts w:ascii="Times New Roman" w:hAnsi="Times New Roman"/>
                <w:sz w:val="24"/>
                <w:szCs w:val="24"/>
              </w:rPr>
              <w:t>Воспитатель Ткаченко О.В.</w:t>
            </w:r>
          </w:p>
        </w:tc>
        <w:tc>
          <w:tcPr>
            <w:tcW w:w="2268" w:type="dxa"/>
            <w:tcBorders>
              <w:left w:val="single" w:sz="4" w:space="0" w:color="000000"/>
              <w:bottom w:val="single" w:sz="4" w:space="0" w:color="000000"/>
              <w:right w:val="single" w:sz="4" w:space="0" w:color="000000"/>
            </w:tcBorders>
          </w:tcPr>
          <w:p w:rsidR="001A2322" w:rsidRPr="0029378F" w:rsidRDefault="001A2322" w:rsidP="001A2322">
            <w:pPr>
              <w:pStyle w:val="a6"/>
              <w:snapToGrid w:val="0"/>
              <w:jc w:val="both"/>
              <w:rPr>
                <w:rFonts w:ascii="Times New Roman" w:hAnsi="Times New Roman"/>
                <w:sz w:val="24"/>
                <w:szCs w:val="24"/>
              </w:rPr>
            </w:pPr>
            <w:r w:rsidRPr="0029378F">
              <w:rPr>
                <w:rFonts w:ascii="Times New Roman" w:hAnsi="Times New Roman"/>
                <w:sz w:val="24"/>
                <w:szCs w:val="24"/>
              </w:rPr>
              <w:t>В течение месяца</w:t>
            </w:r>
          </w:p>
        </w:tc>
      </w:tr>
      <w:tr w:rsidR="001A2322"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center"/>
              <w:rPr>
                <w:rFonts w:ascii="Times New Roman" w:hAnsi="Times New Roman"/>
                <w:sz w:val="24"/>
                <w:szCs w:val="24"/>
              </w:rPr>
            </w:pPr>
            <w:r w:rsidRPr="00A11F88">
              <w:rPr>
                <w:rFonts w:ascii="Times New Roman" w:hAnsi="Times New Roman"/>
                <w:b/>
                <w:sz w:val="24"/>
                <w:szCs w:val="24"/>
              </w:rPr>
              <w:t>V.  Массовые мероприятия.</w:t>
            </w:r>
          </w:p>
        </w:tc>
      </w:tr>
      <w:tr w:rsidR="001A2322" w:rsidRPr="00DA41DD" w:rsidTr="00A11F88">
        <w:trPr>
          <w:trHeight w:val="276"/>
        </w:trPr>
        <w:tc>
          <w:tcPr>
            <w:tcW w:w="90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.1.</w:t>
            </w:r>
          </w:p>
        </w:tc>
        <w:tc>
          <w:tcPr>
            <w:tcW w:w="9309"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Праздничные утренники «В гостях у осени»</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муз. руководители,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 xml:space="preserve"> неделя ноября</w:t>
            </w:r>
          </w:p>
        </w:tc>
      </w:tr>
      <w:tr w:rsidR="001A2322" w:rsidRPr="00DA41DD" w:rsidTr="00A11F88">
        <w:trPr>
          <w:trHeight w:val="540"/>
        </w:trPr>
        <w:tc>
          <w:tcPr>
            <w:tcW w:w="90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.2.</w:t>
            </w:r>
          </w:p>
        </w:tc>
        <w:tc>
          <w:tcPr>
            <w:tcW w:w="9309"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 xml:space="preserve">Фотовыставка «Осенние праздники». </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w:t>
            </w: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1A2322" w:rsidRPr="00DA41DD" w:rsidTr="00A11F88">
        <w:trPr>
          <w:trHeight w:val="70"/>
        </w:trPr>
        <w:tc>
          <w:tcPr>
            <w:tcW w:w="90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.3.</w:t>
            </w:r>
          </w:p>
        </w:tc>
        <w:tc>
          <w:tcPr>
            <w:tcW w:w="9309"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Мероприятия, посвященные Дню Матери.</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Муз.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1A2322" w:rsidRPr="00DA41DD" w:rsidTr="00A11F88">
        <w:trPr>
          <w:trHeight w:val="276"/>
        </w:trPr>
        <w:tc>
          <w:tcPr>
            <w:tcW w:w="90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.4.</w:t>
            </w:r>
          </w:p>
        </w:tc>
        <w:tc>
          <w:tcPr>
            <w:tcW w:w="9309" w:type="dxa"/>
            <w:gridSpan w:val="2"/>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Фольклорный праздник, посвященный «Дню народного единства».</w:t>
            </w:r>
          </w:p>
        </w:tc>
        <w:tc>
          <w:tcPr>
            <w:tcW w:w="282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Муз. руководители.</w:t>
            </w:r>
          </w:p>
        </w:tc>
        <w:tc>
          <w:tcPr>
            <w:tcW w:w="2268" w:type="dxa"/>
            <w:tcBorders>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 xml:space="preserve">I </w:t>
            </w:r>
            <w:r w:rsidRPr="00A11F88">
              <w:rPr>
                <w:rFonts w:ascii="Times New Roman" w:hAnsi="Times New Roman"/>
                <w:sz w:val="24"/>
                <w:szCs w:val="24"/>
              </w:rPr>
              <w:t>неделя ноября</w:t>
            </w:r>
          </w:p>
        </w:tc>
      </w:tr>
      <w:tr w:rsidR="001A2322" w:rsidRPr="00DA41DD" w:rsidTr="00A11F88">
        <w:trPr>
          <w:trHeight w:val="276"/>
        </w:trPr>
        <w:tc>
          <w:tcPr>
            <w:tcW w:w="90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.5</w:t>
            </w:r>
          </w:p>
        </w:tc>
        <w:tc>
          <w:tcPr>
            <w:tcW w:w="9309" w:type="dxa"/>
            <w:gridSpan w:val="2"/>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Выставка рисунков по группам, посвященная «Дню народного единства» (национальные костюмы, природа России и др.).</w:t>
            </w:r>
          </w:p>
        </w:tc>
        <w:tc>
          <w:tcPr>
            <w:tcW w:w="282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воспитатели</w:t>
            </w:r>
          </w:p>
        </w:tc>
        <w:tc>
          <w:tcPr>
            <w:tcW w:w="2268" w:type="dxa"/>
            <w:tcBorders>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 xml:space="preserve">I </w:t>
            </w:r>
            <w:r w:rsidRPr="00A11F88">
              <w:rPr>
                <w:rFonts w:ascii="Times New Roman" w:hAnsi="Times New Roman"/>
                <w:sz w:val="24"/>
                <w:szCs w:val="24"/>
              </w:rPr>
              <w:t>неделя ноября</w:t>
            </w:r>
          </w:p>
        </w:tc>
      </w:tr>
      <w:tr w:rsidR="001A2322" w:rsidRPr="00DA41DD" w:rsidTr="00A11F88">
        <w:trPr>
          <w:trHeight w:val="276"/>
        </w:trPr>
        <w:tc>
          <w:tcPr>
            <w:tcW w:w="90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V</w:t>
            </w:r>
            <w:r>
              <w:rPr>
                <w:rFonts w:ascii="Times New Roman" w:hAnsi="Times New Roman"/>
                <w:sz w:val="24"/>
                <w:szCs w:val="24"/>
              </w:rPr>
              <w:t>.6.</w:t>
            </w:r>
          </w:p>
        </w:tc>
        <w:tc>
          <w:tcPr>
            <w:tcW w:w="9309" w:type="dxa"/>
            <w:gridSpan w:val="2"/>
            <w:tcBorders>
              <w:left w:val="single" w:sz="4" w:space="0" w:color="000000"/>
              <w:bottom w:val="single" w:sz="4" w:space="0" w:color="000000"/>
            </w:tcBorders>
          </w:tcPr>
          <w:p w:rsidR="001A2322" w:rsidRPr="00B357D7" w:rsidRDefault="001A2322" w:rsidP="001A2322">
            <w:pPr>
              <w:pStyle w:val="a6"/>
              <w:snapToGrid w:val="0"/>
              <w:jc w:val="both"/>
              <w:rPr>
                <w:rFonts w:ascii="Times New Roman" w:hAnsi="Times New Roman"/>
                <w:b/>
                <w:sz w:val="24"/>
                <w:szCs w:val="24"/>
              </w:rPr>
            </w:pPr>
            <w:r w:rsidRPr="00B357D7">
              <w:rPr>
                <w:rFonts w:ascii="Times New Roman" w:hAnsi="Times New Roman"/>
                <w:b/>
                <w:sz w:val="24"/>
                <w:szCs w:val="24"/>
              </w:rPr>
              <w:t>Спортивное развлечение «Мамы всякие нужны, а спортивнее важны»</w:t>
            </w:r>
          </w:p>
        </w:tc>
        <w:tc>
          <w:tcPr>
            <w:tcW w:w="282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Pr>
                <w:rFonts w:ascii="Times New Roman" w:hAnsi="Times New Roman"/>
                <w:sz w:val="24"/>
                <w:szCs w:val="24"/>
              </w:rPr>
              <w:t>Инструктора по ФК</w:t>
            </w:r>
          </w:p>
        </w:tc>
        <w:tc>
          <w:tcPr>
            <w:tcW w:w="2268" w:type="dxa"/>
            <w:tcBorders>
              <w:left w:val="single" w:sz="4" w:space="0" w:color="000000"/>
              <w:bottom w:val="single" w:sz="4" w:space="0" w:color="000000"/>
              <w:right w:val="single" w:sz="4" w:space="0" w:color="000000"/>
            </w:tcBorders>
          </w:tcPr>
          <w:p w:rsidR="001A2322" w:rsidRPr="0029378F" w:rsidRDefault="001A2322" w:rsidP="001A2322">
            <w:pPr>
              <w:pStyle w:val="a6"/>
              <w:snapToGrid w:val="0"/>
              <w:jc w:val="both"/>
              <w:rPr>
                <w:rFonts w:ascii="Times New Roman" w:hAnsi="Times New Roman"/>
                <w:sz w:val="24"/>
                <w:szCs w:val="24"/>
              </w:rPr>
            </w:pPr>
            <w:r w:rsidRPr="0029378F">
              <w:rPr>
                <w:rFonts w:ascii="Times New Roman" w:hAnsi="Times New Roman"/>
                <w:sz w:val="24"/>
                <w:szCs w:val="24"/>
              </w:rPr>
              <w:t>В течение месяца</w:t>
            </w:r>
          </w:p>
        </w:tc>
      </w:tr>
      <w:tr w:rsidR="001A2322"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ind w:left="1080" w:hanging="720"/>
              <w:jc w:val="center"/>
              <w:rPr>
                <w:rFonts w:ascii="Times New Roman" w:hAnsi="Times New Roman"/>
                <w:sz w:val="24"/>
                <w:szCs w:val="24"/>
                <w:lang w:val="en-US"/>
              </w:rPr>
            </w:pPr>
            <w:r w:rsidRPr="00A11F88">
              <w:rPr>
                <w:rFonts w:ascii="Times New Roman" w:hAnsi="Times New Roman"/>
                <w:b/>
                <w:sz w:val="24"/>
                <w:szCs w:val="24"/>
                <w:lang w:val="en-US"/>
              </w:rPr>
              <w:t xml:space="preserve">VI. </w:t>
            </w:r>
            <w:r w:rsidRPr="00A11F88">
              <w:rPr>
                <w:rFonts w:ascii="Times New Roman" w:hAnsi="Times New Roman"/>
                <w:b/>
                <w:sz w:val="24"/>
                <w:szCs w:val="24"/>
              </w:rPr>
              <w:t>Медико-профилактические мероприятия.</w:t>
            </w:r>
          </w:p>
        </w:tc>
      </w:tr>
      <w:tr w:rsidR="001A2322" w:rsidRPr="00DA41DD" w:rsidTr="00A11F88">
        <w:trPr>
          <w:trHeight w:val="276"/>
        </w:trPr>
        <w:tc>
          <w:tcPr>
            <w:tcW w:w="90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.1.</w:t>
            </w:r>
          </w:p>
        </w:tc>
        <w:tc>
          <w:tcPr>
            <w:tcW w:w="9309"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Проведение вакцинации против гриппа.</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w:t>
            </w:r>
            <w:r w:rsidRPr="00A11F88">
              <w:rPr>
                <w:rFonts w:ascii="Times New Roman" w:hAnsi="Times New Roman"/>
                <w:sz w:val="24"/>
                <w:szCs w:val="24"/>
              </w:rPr>
              <w:t xml:space="preserve"> неделя ноября</w:t>
            </w:r>
          </w:p>
        </w:tc>
      </w:tr>
      <w:tr w:rsidR="001A2322" w:rsidRPr="00DA41DD" w:rsidTr="00A11F88">
        <w:trPr>
          <w:trHeight w:val="276"/>
        </w:trPr>
        <w:tc>
          <w:tcPr>
            <w:tcW w:w="90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.2.</w:t>
            </w:r>
          </w:p>
        </w:tc>
        <w:tc>
          <w:tcPr>
            <w:tcW w:w="9309"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Проведение мероприятий по сезонной профилактике против простудных заболеваний и гриппа согласно назначений врача-педиатра.</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 xml:space="preserve">Ст. медсестра </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1A2322" w:rsidRPr="00DA41DD" w:rsidTr="00A11F88">
        <w:trPr>
          <w:trHeight w:val="276"/>
        </w:trPr>
        <w:tc>
          <w:tcPr>
            <w:tcW w:w="906" w:type="dxa"/>
            <w:tcBorders>
              <w:top w:val="single" w:sz="4" w:space="0" w:color="000000"/>
              <w:left w:val="single" w:sz="4" w:space="0" w:color="000000"/>
              <w:bottom w:val="single" w:sz="4" w:space="0" w:color="000000"/>
            </w:tcBorders>
          </w:tcPr>
          <w:p w:rsidR="001A2322" w:rsidRPr="00C149A7" w:rsidRDefault="001A2322" w:rsidP="001A2322">
            <w:pPr>
              <w:pStyle w:val="a6"/>
              <w:snapToGrid w:val="0"/>
              <w:jc w:val="both"/>
              <w:rPr>
                <w:b/>
                <w:bCs/>
              </w:rPr>
            </w:pPr>
            <w:r w:rsidRPr="00C149A7">
              <w:rPr>
                <w:rFonts w:ascii="Times New Roman" w:hAnsi="Times New Roman"/>
                <w:sz w:val="24"/>
                <w:szCs w:val="24"/>
                <w:lang w:val="en-US"/>
              </w:rPr>
              <w:t>VI</w:t>
            </w:r>
            <w:r w:rsidRPr="00C149A7">
              <w:rPr>
                <w:rFonts w:ascii="Times New Roman" w:hAnsi="Times New Roman"/>
                <w:sz w:val="24"/>
                <w:szCs w:val="24"/>
              </w:rPr>
              <w:t>.3.</w:t>
            </w:r>
          </w:p>
        </w:tc>
        <w:tc>
          <w:tcPr>
            <w:tcW w:w="9309" w:type="dxa"/>
            <w:gridSpan w:val="2"/>
            <w:tcBorders>
              <w:top w:val="single" w:sz="4" w:space="0" w:color="000000"/>
              <w:left w:val="single" w:sz="4" w:space="0" w:color="000000"/>
              <w:bottom w:val="single" w:sz="4" w:space="0" w:color="000000"/>
            </w:tcBorders>
          </w:tcPr>
          <w:p w:rsidR="001A2322" w:rsidRPr="00C149A7" w:rsidRDefault="001A2322" w:rsidP="001A2322">
            <w:pPr>
              <w:autoSpaceDE w:val="0"/>
              <w:snapToGrid w:val="0"/>
              <w:jc w:val="both"/>
              <w:rPr>
                <w:rFonts w:eastAsia="Times New Roman" w:cs="Times New Roman"/>
              </w:rPr>
            </w:pPr>
            <w:r w:rsidRPr="00C149A7">
              <w:rPr>
                <w:rFonts w:eastAsia="Times New Roman" w:cs="Times New Roman"/>
                <w:b/>
                <w:bCs/>
              </w:rPr>
              <w:t xml:space="preserve">Консультация д/родителей: </w:t>
            </w:r>
            <w:r w:rsidRPr="00C149A7">
              <w:rPr>
                <w:rFonts w:eastAsia="Times New Roman" w:cs="Times New Roman"/>
                <w:bCs/>
              </w:rPr>
              <w:t>«</w:t>
            </w:r>
            <w:r>
              <w:rPr>
                <w:rFonts w:eastAsia="Times New Roman" w:cs="Times New Roman"/>
                <w:bCs/>
              </w:rPr>
              <w:t>Формирование культуры трапезы</w:t>
            </w:r>
            <w:r w:rsidRPr="00C149A7">
              <w:rPr>
                <w:rFonts w:eastAsia="Times New Roman" w:cs="Times New Roman"/>
                <w:bCs/>
              </w:rPr>
              <w:t>»</w:t>
            </w:r>
            <w:r>
              <w:rPr>
                <w:rFonts w:eastAsia="Times New Roman" w:cs="Times New Roman"/>
                <w:bCs/>
              </w:rPr>
              <w:t>.</w:t>
            </w:r>
            <w:r w:rsidRPr="00C149A7">
              <w:rPr>
                <w:rFonts w:eastAsia="Times New Roman" w:cs="Times New Roman"/>
                <w:bCs/>
              </w:rPr>
              <w:t>.</w:t>
            </w:r>
          </w:p>
        </w:tc>
        <w:tc>
          <w:tcPr>
            <w:tcW w:w="2826" w:type="dxa"/>
            <w:tcBorders>
              <w:top w:val="single" w:sz="4" w:space="0" w:color="000000"/>
              <w:left w:val="single" w:sz="4" w:space="0" w:color="000000"/>
              <w:bottom w:val="single" w:sz="4" w:space="0" w:color="000000"/>
            </w:tcBorders>
          </w:tcPr>
          <w:p w:rsidR="001A2322" w:rsidRPr="00C149A7" w:rsidRDefault="001A2322" w:rsidP="001A2322">
            <w:pPr>
              <w:autoSpaceDE w:val="0"/>
              <w:snapToGrid w:val="0"/>
              <w:rPr>
                <w:rFonts w:cs="Times New Roman"/>
              </w:rPr>
            </w:pPr>
            <w:r w:rsidRPr="00C149A7">
              <w:rPr>
                <w:rFonts w:eastAsia="Times New Roman" w:cs="Times New Roman"/>
              </w:rPr>
              <w:t>Ст. медсестра,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C149A7" w:rsidRDefault="001A2322" w:rsidP="001A2322">
            <w:pPr>
              <w:pStyle w:val="a6"/>
              <w:snapToGrid w:val="0"/>
              <w:jc w:val="both"/>
              <w:rPr>
                <w:rFonts w:ascii="Times New Roman" w:hAnsi="Times New Roman"/>
                <w:sz w:val="24"/>
                <w:szCs w:val="24"/>
              </w:rPr>
            </w:pPr>
            <w:r w:rsidRPr="00C149A7">
              <w:rPr>
                <w:rFonts w:ascii="Times New Roman" w:hAnsi="Times New Roman"/>
                <w:sz w:val="24"/>
                <w:szCs w:val="24"/>
              </w:rPr>
              <w:t>В течение месяца</w:t>
            </w:r>
          </w:p>
        </w:tc>
      </w:tr>
      <w:tr w:rsidR="001A2322" w:rsidRPr="00DA41DD" w:rsidTr="00A11F88">
        <w:trPr>
          <w:trHeight w:val="276"/>
        </w:trPr>
        <w:tc>
          <w:tcPr>
            <w:tcW w:w="90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.4.</w:t>
            </w:r>
          </w:p>
        </w:tc>
        <w:tc>
          <w:tcPr>
            <w:tcW w:w="9309"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1A2322" w:rsidRPr="00DA41DD" w:rsidTr="00A11F88">
        <w:trPr>
          <w:trHeight w:val="393"/>
        </w:trPr>
        <w:tc>
          <w:tcPr>
            <w:tcW w:w="90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.6.</w:t>
            </w:r>
          </w:p>
        </w:tc>
        <w:tc>
          <w:tcPr>
            <w:tcW w:w="9309"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Плановое обследование детей.</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1A2322" w:rsidRPr="00DA41DD" w:rsidTr="00A11F88">
        <w:trPr>
          <w:trHeight w:val="301"/>
        </w:trPr>
        <w:tc>
          <w:tcPr>
            <w:tcW w:w="90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lastRenderedPageBreak/>
              <w:t>VI</w:t>
            </w:r>
            <w:r w:rsidRPr="00A11F88">
              <w:rPr>
                <w:rFonts w:ascii="Times New Roman" w:hAnsi="Times New Roman"/>
                <w:sz w:val="24"/>
                <w:szCs w:val="24"/>
              </w:rPr>
              <w:t>.7.</w:t>
            </w:r>
          </w:p>
        </w:tc>
        <w:tc>
          <w:tcPr>
            <w:tcW w:w="9309"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Отчет «санитарных троек».</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1A2322" w:rsidRPr="00DA41DD" w:rsidTr="00A11F88">
        <w:trPr>
          <w:trHeight w:val="301"/>
        </w:trPr>
        <w:tc>
          <w:tcPr>
            <w:tcW w:w="90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.8.</w:t>
            </w:r>
          </w:p>
        </w:tc>
        <w:tc>
          <w:tcPr>
            <w:tcW w:w="9309" w:type="dxa"/>
            <w:gridSpan w:val="2"/>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82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Ст. медсестра, врач-педиатр</w:t>
            </w:r>
          </w:p>
        </w:tc>
        <w:tc>
          <w:tcPr>
            <w:tcW w:w="2268" w:type="dxa"/>
            <w:tcBorders>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b/>
                <w:sz w:val="24"/>
                <w:szCs w:val="24"/>
                <w:lang w:val="en-US"/>
              </w:rPr>
            </w:pPr>
            <w:r w:rsidRPr="00A11F88">
              <w:rPr>
                <w:rFonts w:ascii="Times New Roman" w:hAnsi="Times New Roman"/>
                <w:sz w:val="24"/>
                <w:szCs w:val="24"/>
              </w:rPr>
              <w:t>Ежемесячно</w:t>
            </w:r>
          </w:p>
        </w:tc>
      </w:tr>
      <w:tr w:rsidR="001A2322"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ind w:left="1080" w:hanging="720"/>
              <w:jc w:val="center"/>
              <w:rPr>
                <w:rFonts w:ascii="Times New Roman" w:hAnsi="Times New Roman"/>
                <w:sz w:val="24"/>
                <w:szCs w:val="24"/>
                <w:lang w:val="en-US"/>
              </w:rPr>
            </w:pPr>
            <w:r w:rsidRPr="00A11F88">
              <w:rPr>
                <w:rFonts w:ascii="Times New Roman" w:hAnsi="Times New Roman"/>
                <w:b/>
                <w:sz w:val="24"/>
                <w:szCs w:val="24"/>
                <w:lang w:val="en-US"/>
              </w:rPr>
              <w:t xml:space="preserve">VII. </w:t>
            </w:r>
            <w:r w:rsidRPr="00A11F88">
              <w:rPr>
                <w:rFonts w:ascii="Times New Roman" w:hAnsi="Times New Roman"/>
                <w:b/>
                <w:sz w:val="24"/>
                <w:szCs w:val="24"/>
              </w:rPr>
              <w:t>Административно-хозяйственная работа.</w:t>
            </w:r>
          </w:p>
        </w:tc>
      </w:tr>
      <w:tr w:rsidR="001A2322" w:rsidRPr="00DA41DD" w:rsidTr="00A11F88">
        <w:trPr>
          <w:trHeight w:val="276"/>
        </w:trPr>
        <w:tc>
          <w:tcPr>
            <w:tcW w:w="90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VII.1.</w:t>
            </w:r>
          </w:p>
        </w:tc>
        <w:tc>
          <w:tcPr>
            <w:tcW w:w="9309"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Подготовка к инвентаризации.</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Завхоз.</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w:t>
            </w:r>
            <w:r w:rsidRPr="00A11F88">
              <w:rPr>
                <w:rFonts w:ascii="Times New Roman" w:hAnsi="Times New Roman"/>
                <w:sz w:val="24"/>
                <w:szCs w:val="24"/>
              </w:rPr>
              <w:t xml:space="preserve"> неделя ноября</w:t>
            </w:r>
          </w:p>
        </w:tc>
      </w:tr>
      <w:tr w:rsidR="001A2322" w:rsidRPr="00DA41DD" w:rsidTr="00A11F88">
        <w:trPr>
          <w:trHeight w:val="276"/>
        </w:trPr>
        <w:tc>
          <w:tcPr>
            <w:tcW w:w="90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.2.</w:t>
            </w:r>
          </w:p>
        </w:tc>
        <w:tc>
          <w:tcPr>
            <w:tcW w:w="9309"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Провести проверку подвального помещения.</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Pr>
                <w:rFonts w:ascii="Times New Roman" w:hAnsi="Times New Roman"/>
                <w:sz w:val="24"/>
                <w:szCs w:val="24"/>
              </w:rPr>
              <w:t>Заведующий, зам. по АХР</w:t>
            </w:r>
            <w:r w:rsidRPr="00A11F88">
              <w:rPr>
                <w:rFonts w:ascii="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Pr>
                <w:rFonts w:ascii="Times New Roman" w:hAnsi="Times New Roman"/>
                <w:sz w:val="24"/>
                <w:szCs w:val="24"/>
              </w:rPr>
              <w:t>До 25.11.19</w:t>
            </w:r>
            <w:r w:rsidRPr="00A11F88">
              <w:rPr>
                <w:rFonts w:ascii="Times New Roman" w:hAnsi="Times New Roman"/>
                <w:sz w:val="24"/>
                <w:szCs w:val="24"/>
              </w:rPr>
              <w:t>.</w:t>
            </w:r>
          </w:p>
        </w:tc>
      </w:tr>
      <w:tr w:rsidR="001A2322" w:rsidRPr="00DA41DD" w:rsidTr="00A11F88">
        <w:trPr>
          <w:trHeight w:val="276"/>
        </w:trPr>
        <w:tc>
          <w:tcPr>
            <w:tcW w:w="90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.3.</w:t>
            </w:r>
          </w:p>
        </w:tc>
        <w:tc>
          <w:tcPr>
            <w:tcW w:w="9309"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rPr>
                <w:rFonts w:ascii="Times New Roman" w:hAnsi="Times New Roman"/>
                <w:sz w:val="24"/>
                <w:szCs w:val="24"/>
              </w:rPr>
            </w:pPr>
            <w:r w:rsidRPr="00A11F88">
              <w:rPr>
                <w:rFonts w:ascii="Times New Roman" w:hAnsi="Times New Roman"/>
                <w:sz w:val="24"/>
                <w:szCs w:val="24"/>
              </w:rPr>
              <w:t>Составление отчета по питанию.</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rPr>
                <w:rFonts w:ascii="Times New Roman" w:hAnsi="Times New Roman"/>
                <w:sz w:val="24"/>
                <w:szCs w:val="24"/>
                <w:lang w:val="en-US"/>
              </w:rPr>
            </w:pPr>
            <w:r w:rsidRPr="00A11F88">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1A2322" w:rsidRPr="00DA41DD" w:rsidTr="00A11F88">
        <w:trPr>
          <w:trHeight w:val="276"/>
        </w:trPr>
        <w:tc>
          <w:tcPr>
            <w:tcW w:w="90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.4.</w:t>
            </w:r>
          </w:p>
        </w:tc>
        <w:tc>
          <w:tcPr>
            <w:tcW w:w="9309"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Предварительная работа по составлению сметы расходов на новый календарный год и заявок на приобретение оборудования и инвентаря.</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Pr>
                <w:rFonts w:ascii="Times New Roman" w:hAnsi="Times New Roman"/>
                <w:sz w:val="24"/>
                <w:szCs w:val="24"/>
              </w:rPr>
              <w:t>Заведующий, зам по АХР</w:t>
            </w:r>
            <w:r w:rsidRPr="00A11F88">
              <w:rPr>
                <w:rFonts w:ascii="Times New Roman" w:hAnsi="Times New Roman"/>
                <w:sz w:val="24"/>
                <w:szCs w:val="24"/>
              </w:rPr>
              <w:t>,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rPr>
                <w:rFonts w:ascii="Times New Roman" w:hAnsi="Times New Roman"/>
                <w:sz w:val="24"/>
                <w:szCs w:val="24"/>
                <w:lang w:val="en-US"/>
              </w:rPr>
            </w:pPr>
            <w:r w:rsidRPr="00A11F88">
              <w:rPr>
                <w:rFonts w:ascii="Times New Roman" w:hAnsi="Times New Roman"/>
                <w:sz w:val="24"/>
                <w:szCs w:val="24"/>
              </w:rPr>
              <w:t>В течение месяца</w:t>
            </w:r>
          </w:p>
        </w:tc>
      </w:tr>
      <w:tr w:rsidR="001A2322" w:rsidRPr="00DA41DD" w:rsidTr="00A11F88">
        <w:trPr>
          <w:trHeight w:val="276"/>
        </w:trPr>
        <w:tc>
          <w:tcPr>
            <w:tcW w:w="90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.5.</w:t>
            </w:r>
          </w:p>
        </w:tc>
        <w:tc>
          <w:tcPr>
            <w:tcW w:w="9309"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rPr>
                <w:rFonts w:ascii="Times New Roman" w:hAnsi="Times New Roman"/>
                <w:sz w:val="24"/>
                <w:szCs w:val="24"/>
              </w:rPr>
            </w:pPr>
            <w:r w:rsidRPr="00A11F88">
              <w:rPr>
                <w:rFonts w:ascii="Times New Roman" w:hAnsi="Times New Roman"/>
                <w:sz w:val="24"/>
                <w:szCs w:val="24"/>
              </w:rPr>
              <w:t>Составление заявок на капитальный и косметический ремонт помещений МДОУ на следующий календарный год.</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rPr>
                <w:rFonts w:ascii="Times New Roman" w:hAnsi="Times New Roman"/>
                <w:sz w:val="24"/>
                <w:szCs w:val="24"/>
              </w:rPr>
            </w:pPr>
            <w:r>
              <w:rPr>
                <w:rFonts w:ascii="Times New Roman" w:hAnsi="Times New Roman"/>
                <w:sz w:val="24"/>
                <w:szCs w:val="24"/>
              </w:rPr>
              <w:t>Заведующий, зам. по АХР</w:t>
            </w:r>
            <w:r w:rsidRPr="00A11F88">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rPr>
                <w:rFonts w:ascii="Times New Roman" w:hAnsi="Times New Roman"/>
                <w:sz w:val="24"/>
                <w:szCs w:val="24"/>
                <w:lang w:val="en-US"/>
              </w:rPr>
            </w:pPr>
            <w:r w:rsidRPr="00A11F88">
              <w:rPr>
                <w:rFonts w:ascii="Times New Roman" w:hAnsi="Times New Roman"/>
                <w:sz w:val="24"/>
                <w:szCs w:val="24"/>
              </w:rPr>
              <w:t>В течение месяца</w:t>
            </w:r>
          </w:p>
        </w:tc>
      </w:tr>
      <w:tr w:rsidR="001A2322" w:rsidRPr="00DA41DD" w:rsidTr="00A11F88">
        <w:trPr>
          <w:trHeight w:val="330"/>
        </w:trPr>
        <w:tc>
          <w:tcPr>
            <w:tcW w:w="90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.6</w:t>
            </w:r>
            <w:r w:rsidRPr="00A11F88">
              <w:rPr>
                <w:rFonts w:ascii="Times New Roman" w:hAnsi="Times New Roman"/>
                <w:sz w:val="24"/>
                <w:szCs w:val="24"/>
              </w:rPr>
              <w:t>.</w:t>
            </w:r>
          </w:p>
        </w:tc>
        <w:tc>
          <w:tcPr>
            <w:tcW w:w="9309"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rPr>
                <w:rFonts w:ascii="Times New Roman" w:hAnsi="Times New Roman"/>
                <w:sz w:val="24"/>
                <w:szCs w:val="24"/>
              </w:rPr>
            </w:pPr>
            <w:r w:rsidRPr="00A11F88">
              <w:rPr>
                <w:rFonts w:ascii="Times New Roman" w:hAnsi="Times New Roman"/>
                <w:sz w:val="24"/>
                <w:szCs w:val="24"/>
              </w:rPr>
              <w:t xml:space="preserve">Работа по выполнению требований Госпожнадзора и Роспотребнадзора. </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rPr>
                <w:rFonts w:ascii="Times New Roman" w:hAnsi="Times New Roman"/>
                <w:sz w:val="24"/>
                <w:szCs w:val="24"/>
              </w:rPr>
            </w:pPr>
            <w:r>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rPr>
                <w:rFonts w:ascii="Times New Roman" w:hAnsi="Times New Roman"/>
                <w:sz w:val="24"/>
                <w:szCs w:val="24"/>
                <w:lang w:val="en-US"/>
              </w:rPr>
            </w:pPr>
            <w:r w:rsidRPr="00A11F88">
              <w:rPr>
                <w:rFonts w:ascii="Times New Roman" w:hAnsi="Times New Roman"/>
                <w:sz w:val="24"/>
                <w:szCs w:val="24"/>
              </w:rPr>
              <w:t>В течение месяца</w:t>
            </w:r>
          </w:p>
        </w:tc>
      </w:tr>
      <w:tr w:rsidR="001A2322" w:rsidRPr="00DA41DD" w:rsidTr="00FF6974">
        <w:trPr>
          <w:trHeight w:val="276"/>
        </w:trPr>
        <w:tc>
          <w:tcPr>
            <w:tcW w:w="906" w:type="dxa"/>
            <w:tcBorders>
              <w:top w:val="single" w:sz="4" w:space="0" w:color="000000"/>
              <w:left w:val="single" w:sz="4" w:space="0" w:color="000000"/>
              <w:bottom w:val="single" w:sz="4" w:space="0" w:color="auto"/>
            </w:tcBorders>
          </w:tcPr>
          <w:p w:rsidR="001A2322" w:rsidRPr="00D478AA"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.7</w:t>
            </w:r>
            <w:r w:rsidRPr="00A11F88">
              <w:rPr>
                <w:rFonts w:ascii="Times New Roman" w:hAnsi="Times New Roman"/>
                <w:sz w:val="24"/>
                <w:szCs w:val="24"/>
              </w:rPr>
              <w:t>.</w:t>
            </w:r>
          </w:p>
        </w:tc>
        <w:tc>
          <w:tcPr>
            <w:tcW w:w="9309" w:type="dxa"/>
            <w:gridSpan w:val="2"/>
            <w:tcBorders>
              <w:top w:val="single" w:sz="4" w:space="0" w:color="000000"/>
              <w:left w:val="single" w:sz="4" w:space="0" w:color="000000"/>
              <w:bottom w:val="single" w:sz="4" w:space="0" w:color="auto"/>
            </w:tcBorders>
          </w:tcPr>
          <w:p w:rsidR="001A2322" w:rsidRPr="00A11F88" w:rsidRDefault="001A2322" w:rsidP="001A2322">
            <w:pPr>
              <w:pStyle w:val="a6"/>
              <w:snapToGrid w:val="0"/>
              <w:rPr>
                <w:rFonts w:ascii="Times New Roman" w:hAnsi="Times New Roman"/>
                <w:sz w:val="24"/>
                <w:szCs w:val="24"/>
              </w:rPr>
            </w:pPr>
            <w:r w:rsidRPr="00A11F88">
              <w:rPr>
                <w:rFonts w:ascii="Times New Roman" w:hAnsi="Times New Roman"/>
                <w:sz w:val="24"/>
                <w:szCs w:val="24"/>
              </w:rPr>
              <w:t>Предварительная работа по составлению графиков отпусков.</w:t>
            </w:r>
          </w:p>
        </w:tc>
        <w:tc>
          <w:tcPr>
            <w:tcW w:w="2826" w:type="dxa"/>
            <w:tcBorders>
              <w:top w:val="single" w:sz="4" w:space="0" w:color="000000"/>
              <w:left w:val="single" w:sz="4" w:space="0" w:color="000000"/>
              <w:bottom w:val="single" w:sz="4" w:space="0" w:color="auto"/>
            </w:tcBorders>
          </w:tcPr>
          <w:p w:rsidR="001A2322" w:rsidRPr="00A11F88" w:rsidRDefault="001A2322" w:rsidP="001A2322">
            <w:pPr>
              <w:pStyle w:val="a6"/>
              <w:snapToGrid w:val="0"/>
              <w:rPr>
                <w:rFonts w:ascii="Times New Roman" w:hAnsi="Times New Roman"/>
                <w:sz w:val="24"/>
                <w:szCs w:val="24"/>
                <w:lang w:val="en-US"/>
              </w:rPr>
            </w:pPr>
            <w:r w:rsidRPr="00A11F88">
              <w:rPr>
                <w:rFonts w:ascii="Times New Roman" w:hAnsi="Times New Roman"/>
                <w:sz w:val="24"/>
                <w:szCs w:val="24"/>
              </w:rPr>
              <w:t>Заведующий, делопроизводитель</w:t>
            </w:r>
          </w:p>
        </w:tc>
        <w:tc>
          <w:tcPr>
            <w:tcW w:w="2268" w:type="dxa"/>
            <w:tcBorders>
              <w:top w:val="single" w:sz="4" w:space="0" w:color="000000"/>
              <w:left w:val="single" w:sz="4" w:space="0" w:color="000000"/>
              <w:bottom w:val="single" w:sz="4" w:space="0" w:color="auto"/>
              <w:right w:val="single" w:sz="4" w:space="0" w:color="000000"/>
            </w:tcBorders>
          </w:tcPr>
          <w:p w:rsidR="001A2322" w:rsidRPr="00A11F88" w:rsidRDefault="001A2322" w:rsidP="001A2322">
            <w:pPr>
              <w:pStyle w:val="a6"/>
              <w:snapToGrid w:val="0"/>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1A2322" w:rsidRPr="00DA41DD" w:rsidTr="00FF6974">
        <w:trPr>
          <w:trHeight w:val="276"/>
        </w:trPr>
        <w:tc>
          <w:tcPr>
            <w:tcW w:w="906" w:type="dxa"/>
            <w:tcBorders>
              <w:top w:val="single" w:sz="4" w:space="0" w:color="auto"/>
              <w:left w:val="single" w:sz="4" w:space="0" w:color="auto"/>
              <w:bottom w:val="single" w:sz="4" w:space="0" w:color="auto"/>
              <w:right w:val="single" w:sz="4" w:space="0" w:color="auto"/>
            </w:tcBorders>
          </w:tcPr>
          <w:p w:rsidR="001A2322" w:rsidRPr="00A11F88" w:rsidRDefault="001A2322" w:rsidP="001A2322">
            <w:pPr>
              <w:pStyle w:val="a6"/>
              <w:snapToGrid w:val="0"/>
              <w:jc w:val="both"/>
            </w:pPr>
            <w:r w:rsidRPr="00A11F88">
              <w:rPr>
                <w:rFonts w:ascii="Times New Roman" w:hAnsi="Times New Roman"/>
                <w:sz w:val="24"/>
                <w:szCs w:val="24"/>
                <w:lang w:val="en-US"/>
              </w:rPr>
              <w:t>VII</w:t>
            </w:r>
            <w:r>
              <w:rPr>
                <w:rFonts w:ascii="Times New Roman" w:hAnsi="Times New Roman"/>
                <w:sz w:val="24"/>
                <w:szCs w:val="24"/>
              </w:rPr>
              <w:t>.8</w:t>
            </w:r>
            <w:r w:rsidRPr="00A11F88">
              <w:rPr>
                <w:rFonts w:ascii="Times New Roman" w:hAnsi="Times New Roman"/>
                <w:sz w:val="24"/>
                <w:szCs w:val="24"/>
              </w:rPr>
              <w:t>.</w:t>
            </w:r>
          </w:p>
          <w:p w:rsidR="001A2322" w:rsidRPr="00A11F88" w:rsidRDefault="001A2322" w:rsidP="001A2322">
            <w:pPr>
              <w:pStyle w:val="a6"/>
              <w:snapToGrid w:val="0"/>
              <w:jc w:val="both"/>
            </w:pPr>
          </w:p>
        </w:tc>
        <w:tc>
          <w:tcPr>
            <w:tcW w:w="9309" w:type="dxa"/>
            <w:gridSpan w:val="2"/>
            <w:tcBorders>
              <w:top w:val="single" w:sz="4" w:space="0" w:color="auto"/>
              <w:left w:val="single" w:sz="4" w:space="0" w:color="auto"/>
              <w:bottom w:val="single" w:sz="4" w:space="0" w:color="auto"/>
              <w:right w:val="single" w:sz="4" w:space="0" w:color="auto"/>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826" w:type="dxa"/>
            <w:tcBorders>
              <w:top w:val="single" w:sz="4" w:space="0" w:color="auto"/>
              <w:left w:val="single" w:sz="4" w:space="0" w:color="auto"/>
              <w:bottom w:val="single" w:sz="4" w:space="0" w:color="auto"/>
              <w:right w:val="single" w:sz="4" w:space="0" w:color="auto"/>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Заведующий</w:t>
            </w:r>
          </w:p>
        </w:tc>
        <w:tc>
          <w:tcPr>
            <w:tcW w:w="2268" w:type="dxa"/>
            <w:tcBorders>
              <w:top w:val="single" w:sz="4" w:space="0" w:color="auto"/>
              <w:left w:val="single" w:sz="4" w:space="0" w:color="auto"/>
              <w:bottom w:val="single" w:sz="4" w:space="0" w:color="auto"/>
              <w:right w:val="single" w:sz="4" w:space="0" w:color="auto"/>
            </w:tcBorders>
          </w:tcPr>
          <w:p w:rsidR="001A2322" w:rsidRPr="00A11F88" w:rsidRDefault="001A2322" w:rsidP="001A2322">
            <w:pPr>
              <w:pStyle w:val="a6"/>
              <w:snapToGrid w:val="0"/>
              <w:rPr>
                <w:rFonts w:ascii="Times New Roman" w:hAnsi="Times New Roman"/>
                <w:sz w:val="24"/>
                <w:szCs w:val="24"/>
              </w:rPr>
            </w:pPr>
            <w:r w:rsidRPr="00A11F88">
              <w:rPr>
                <w:rFonts w:ascii="Times New Roman" w:hAnsi="Times New Roman"/>
                <w:sz w:val="24"/>
                <w:szCs w:val="24"/>
              </w:rPr>
              <w:t>Ежемесячно</w:t>
            </w:r>
          </w:p>
        </w:tc>
      </w:tr>
      <w:tr w:rsidR="001A2322" w:rsidRPr="00DA41DD" w:rsidTr="00A11F88">
        <w:trPr>
          <w:trHeight w:val="285"/>
        </w:trPr>
        <w:tc>
          <w:tcPr>
            <w:tcW w:w="90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.9</w:t>
            </w:r>
          </w:p>
        </w:tc>
        <w:tc>
          <w:tcPr>
            <w:tcW w:w="9309"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 xml:space="preserve">Заведующий, </w:t>
            </w: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pPr>
            <w:r w:rsidRPr="00A11F88">
              <w:rPr>
                <w:rFonts w:ascii="Times New Roman" w:hAnsi="Times New Roman"/>
                <w:sz w:val="24"/>
                <w:szCs w:val="24"/>
              </w:rPr>
              <w:t>Ежемесячно</w:t>
            </w:r>
          </w:p>
        </w:tc>
      </w:tr>
    </w:tbl>
    <w:p w:rsidR="00B43D48" w:rsidRDefault="00B43D48" w:rsidP="00EA535D">
      <w:pPr>
        <w:pStyle w:val="a6"/>
        <w:jc w:val="center"/>
        <w:rPr>
          <w:rFonts w:ascii="Times New Roman" w:hAnsi="Times New Roman"/>
          <w:b/>
          <w:sz w:val="28"/>
          <w:szCs w:val="28"/>
        </w:rPr>
      </w:pPr>
    </w:p>
    <w:p w:rsidR="00B43D48" w:rsidRDefault="00B43D48" w:rsidP="00EA535D">
      <w:pPr>
        <w:pStyle w:val="a6"/>
        <w:jc w:val="center"/>
        <w:rPr>
          <w:rFonts w:ascii="Times New Roman" w:hAnsi="Times New Roman"/>
          <w:b/>
          <w:sz w:val="28"/>
          <w:szCs w:val="28"/>
        </w:rPr>
      </w:pPr>
    </w:p>
    <w:p w:rsidR="00B43D48" w:rsidRDefault="00B43D48" w:rsidP="00EA535D">
      <w:pPr>
        <w:pStyle w:val="a6"/>
        <w:jc w:val="center"/>
        <w:rPr>
          <w:rFonts w:ascii="Times New Roman" w:hAnsi="Times New Roman"/>
          <w:b/>
          <w:sz w:val="28"/>
          <w:szCs w:val="28"/>
        </w:rPr>
      </w:pPr>
    </w:p>
    <w:p w:rsidR="00B43D48" w:rsidRDefault="00B43D48" w:rsidP="00EA535D">
      <w:pPr>
        <w:pStyle w:val="a6"/>
        <w:jc w:val="center"/>
        <w:rPr>
          <w:rFonts w:ascii="Times New Roman" w:hAnsi="Times New Roman"/>
          <w:b/>
          <w:sz w:val="28"/>
          <w:szCs w:val="28"/>
        </w:rPr>
      </w:pPr>
    </w:p>
    <w:p w:rsidR="00B43D48" w:rsidRDefault="00B43D48" w:rsidP="00EA535D">
      <w:pPr>
        <w:pStyle w:val="a6"/>
        <w:jc w:val="center"/>
        <w:rPr>
          <w:rFonts w:ascii="Times New Roman" w:hAnsi="Times New Roman"/>
          <w:b/>
          <w:sz w:val="28"/>
          <w:szCs w:val="28"/>
        </w:rPr>
      </w:pPr>
    </w:p>
    <w:p w:rsidR="00B43D48" w:rsidRDefault="00B43D48" w:rsidP="00EA535D">
      <w:pPr>
        <w:pStyle w:val="a6"/>
        <w:jc w:val="center"/>
        <w:rPr>
          <w:rFonts w:ascii="Times New Roman" w:hAnsi="Times New Roman"/>
          <w:b/>
          <w:sz w:val="28"/>
          <w:szCs w:val="28"/>
        </w:rPr>
      </w:pPr>
    </w:p>
    <w:p w:rsidR="00B43D48" w:rsidRDefault="00B43D48" w:rsidP="00EA535D">
      <w:pPr>
        <w:pStyle w:val="a6"/>
        <w:jc w:val="center"/>
        <w:rPr>
          <w:rFonts w:ascii="Times New Roman" w:hAnsi="Times New Roman"/>
          <w:b/>
          <w:sz w:val="28"/>
          <w:szCs w:val="28"/>
        </w:rPr>
      </w:pPr>
    </w:p>
    <w:p w:rsidR="00B43D48" w:rsidRDefault="00B43D48" w:rsidP="00EA535D">
      <w:pPr>
        <w:pStyle w:val="a6"/>
        <w:jc w:val="center"/>
        <w:rPr>
          <w:rFonts w:ascii="Times New Roman" w:hAnsi="Times New Roman"/>
          <w:b/>
          <w:sz w:val="28"/>
          <w:szCs w:val="28"/>
        </w:rPr>
      </w:pPr>
    </w:p>
    <w:p w:rsidR="00B43D48" w:rsidRDefault="00B43D48" w:rsidP="00EA535D">
      <w:pPr>
        <w:pStyle w:val="a6"/>
        <w:jc w:val="center"/>
        <w:rPr>
          <w:rFonts w:ascii="Times New Roman" w:hAnsi="Times New Roman"/>
          <w:b/>
          <w:sz w:val="28"/>
          <w:szCs w:val="28"/>
        </w:rPr>
      </w:pPr>
    </w:p>
    <w:p w:rsidR="00B43D48" w:rsidRDefault="00B43D48" w:rsidP="00EA535D">
      <w:pPr>
        <w:pStyle w:val="a6"/>
        <w:jc w:val="center"/>
        <w:rPr>
          <w:rFonts w:ascii="Times New Roman" w:hAnsi="Times New Roman"/>
          <w:b/>
          <w:sz w:val="28"/>
          <w:szCs w:val="28"/>
        </w:rPr>
      </w:pPr>
    </w:p>
    <w:p w:rsidR="002841EF" w:rsidRDefault="002841EF" w:rsidP="002841EF">
      <w:pPr>
        <w:pStyle w:val="a6"/>
        <w:rPr>
          <w:rFonts w:ascii="Times New Roman" w:hAnsi="Times New Roman"/>
          <w:b/>
          <w:sz w:val="28"/>
          <w:szCs w:val="28"/>
        </w:rPr>
      </w:pPr>
    </w:p>
    <w:p w:rsidR="00194C8B" w:rsidRPr="00A11F88" w:rsidRDefault="00194C8B" w:rsidP="00E7246E">
      <w:pPr>
        <w:pStyle w:val="a6"/>
        <w:jc w:val="center"/>
        <w:rPr>
          <w:rFonts w:ascii="Times New Roman" w:hAnsi="Times New Roman"/>
          <w:b/>
          <w:sz w:val="24"/>
          <w:szCs w:val="24"/>
        </w:rPr>
      </w:pPr>
      <w:r w:rsidRPr="00A11F88">
        <w:rPr>
          <w:rFonts w:ascii="Times New Roman" w:hAnsi="Times New Roman"/>
          <w:b/>
          <w:sz w:val="28"/>
          <w:szCs w:val="28"/>
        </w:rPr>
        <w:lastRenderedPageBreak/>
        <w:t>Декабрь</w:t>
      </w:r>
    </w:p>
    <w:tbl>
      <w:tblPr>
        <w:tblW w:w="15309" w:type="dxa"/>
        <w:tblInd w:w="108" w:type="dxa"/>
        <w:tblLayout w:type="fixed"/>
        <w:tblLook w:val="0000" w:firstRow="0" w:lastRow="0" w:firstColumn="0" w:lastColumn="0" w:noHBand="0" w:noVBand="0"/>
      </w:tblPr>
      <w:tblGrid>
        <w:gridCol w:w="851"/>
        <w:gridCol w:w="55"/>
        <w:gridCol w:w="9300"/>
        <w:gridCol w:w="2835"/>
        <w:gridCol w:w="2268"/>
      </w:tblGrid>
      <w:tr w:rsidR="00A11F88" w:rsidRPr="00A11F88" w:rsidTr="00A11F88">
        <w:trPr>
          <w:trHeight w:val="276"/>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w:t>
            </w: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Мероприятия</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Дата проведения</w:t>
            </w:r>
          </w:p>
        </w:tc>
      </w:tr>
      <w:tr w:rsidR="00A11F88" w:rsidRPr="00A11F88"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94C8B" w:rsidRPr="00A11F88" w:rsidRDefault="00194C8B" w:rsidP="00D72BCA">
            <w:pPr>
              <w:pStyle w:val="a6"/>
              <w:numPr>
                <w:ilvl w:val="0"/>
                <w:numId w:val="35"/>
              </w:numPr>
              <w:suppressAutoHyphens/>
              <w:snapToGrid w:val="0"/>
              <w:jc w:val="center"/>
              <w:rPr>
                <w:rFonts w:ascii="Times New Roman" w:hAnsi="Times New Roman"/>
                <w:sz w:val="24"/>
                <w:szCs w:val="24"/>
                <w:lang w:val="en-US"/>
              </w:rPr>
            </w:pPr>
            <w:r w:rsidRPr="00A11F88">
              <w:rPr>
                <w:rFonts w:ascii="Times New Roman" w:hAnsi="Times New Roman"/>
                <w:b/>
                <w:sz w:val="24"/>
                <w:szCs w:val="24"/>
              </w:rPr>
              <w:t>Контрольно-аналитическая деятельность.</w:t>
            </w:r>
          </w:p>
        </w:tc>
      </w:tr>
      <w:tr w:rsidR="00A11F88" w:rsidRPr="00A11F88" w:rsidTr="00A11F88">
        <w:trPr>
          <w:trHeight w:val="213"/>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.1.</w:t>
            </w: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Подготовка воспитателей и специалистов к занятиям.</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A11F88" w:rsidRPr="00A11F88" w:rsidTr="00A11F88">
        <w:trPr>
          <w:trHeight w:val="600"/>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.2.</w:t>
            </w: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Ана</w:t>
            </w:r>
            <w:r w:rsidR="008A1404" w:rsidRPr="00A11F88">
              <w:rPr>
                <w:rFonts w:ascii="Times New Roman" w:hAnsi="Times New Roman"/>
                <w:sz w:val="24"/>
                <w:szCs w:val="24"/>
              </w:rPr>
              <w:t>лиз заболеваемости детей за 2018</w:t>
            </w:r>
            <w:r w:rsidRPr="00A11F88">
              <w:rPr>
                <w:rFonts w:ascii="Times New Roman" w:hAnsi="Times New Roman"/>
                <w:sz w:val="24"/>
                <w:szCs w:val="24"/>
              </w:rPr>
              <w:t xml:space="preserve"> год (анализ документации) (справка на совещании при заведующем).</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 xml:space="preserve"> Заведующий, ст.</w:t>
            </w:r>
          </w:p>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A11F88" w:rsidRPr="00A11F88" w:rsidTr="00A11F88">
        <w:trPr>
          <w:trHeight w:val="180"/>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.3.</w:t>
            </w: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A11F88" w:rsidRPr="00A11F88" w:rsidTr="00A11F88">
        <w:trPr>
          <w:trHeight w:val="180"/>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pPr>
            <w:r w:rsidRPr="00A11F88">
              <w:rPr>
                <w:rFonts w:ascii="Times New Roman" w:hAnsi="Times New Roman"/>
                <w:sz w:val="24"/>
                <w:szCs w:val="24"/>
                <w:lang w:val="en-US"/>
              </w:rPr>
              <w:t>I</w:t>
            </w:r>
            <w:r w:rsidRPr="00A11F88">
              <w:rPr>
                <w:rFonts w:ascii="Times New Roman" w:hAnsi="Times New Roman"/>
                <w:sz w:val="24"/>
                <w:szCs w:val="24"/>
              </w:rPr>
              <w:t>.4.</w:t>
            </w:r>
          </w:p>
          <w:p w:rsidR="00194C8B" w:rsidRPr="00A11F88" w:rsidRDefault="00194C8B" w:rsidP="000F09BA">
            <w:pPr>
              <w:pStyle w:val="a6"/>
              <w:snapToGrid w:val="0"/>
              <w:jc w:val="both"/>
            </w:pP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A11F88" w:rsidRPr="00A11F88" w:rsidTr="00A11F88">
        <w:trPr>
          <w:trHeight w:val="150"/>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pPr>
            <w:r w:rsidRPr="00A11F88">
              <w:rPr>
                <w:rFonts w:ascii="Times New Roman" w:hAnsi="Times New Roman"/>
                <w:sz w:val="24"/>
                <w:szCs w:val="24"/>
                <w:lang w:val="en-US"/>
              </w:rPr>
              <w:t>I</w:t>
            </w:r>
            <w:r w:rsidRPr="00A11F88">
              <w:rPr>
                <w:rFonts w:ascii="Times New Roman" w:hAnsi="Times New Roman"/>
                <w:sz w:val="24"/>
                <w:szCs w:val="24"/>
              </w:rPr>
              <w:t>.5.</w:t>
            </w:r>
          </w:p>
          <w:p w:rsidR="00194C8B" w:rsidRPr="00A11F88" w:rsidRDefault="00194C8B" w:rsidP="000F09BA">
            <w:pPr>
              <w:pStyle w:val="a6"/>
              <w:snapToGrid w:val="0"/>
              <w:jc w:val="both"/>
            </w:pP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A11F88" w:rsidRPr="00A11F88" w:rsidTr="00A11F88">
        <w:trPr>
          <w:trHeight w:val="495"/>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.6.</w:t>
            </w:r>
          </w:p>
          <w:p w:rsidR="00194C8B" w:rsidRPr="00A11F88" w:rsidRDefault="00194C8B" w:rsidP="000F09BA">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Анализ посещаемости и заболеваемости детей.</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A11F88" w:rsidRPr="00A11F88" w:rsidTr="00A11F88">
        <w:trPr>
          <w:trHeight w:val="720"/>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.7.</w:t>
            </w:r>
          </w:p>
          <w:p w:rsidR="00194C8B" w:rsidRPr="00A11F88" w:rsidRDefault="00194C8B" w:rsidP="000F09BA">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Организация и эффективность работы с родителями (беседы с родителями, изучение стендовой информации, посещение родительских собраний, анкетирование родителей).</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b/>
                <w:sz w:val="24"/>
                <w:szCs w:val="24"/>
              </w:rPr>
            </w:pPr>
            <w:r w:rsidRPr="00A11F88">
              <w:rPr>
                <w:rFonts w:ascii="Times New Roman" w:hAnsi="Times New Roman"/>
                <w:sz w:val="24"/>
                <w:szCs w:val="24"/>
              </w:rPr>
              <w:t>В течение месяца</w:t>
            </w:r>
          </w:p>
        </w:tc>
      </w:tr>
      <w:tr w:rsidR="00D635B9" w:rsidRPr="00A11F88" w:rsidTr="00A11F88">
        <w:trPr>
          <w:trHeight w:val="72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w:t>
            </w:r>
            <w:r>
              <w:rPr>
                <w:rFonts w:ascii="Times New Roman" w:hAnsi="Times New Roman"/>
                <w:sz w:val="24"/>
                <w:szCs w:val="24"/>
              </w:rPr>
              <w:t>.8</w:t>
            </w:r>
            <w:r w:rsidRPr="00A11F88">
              <w:rPr>
                <w:rFonts w:ascii="Times New Roman" w:hAnsi="Times New Roman"/>
                <w:sz w:val="24"/>
                <w:szCs w:val="24"/>
              </w:rPr>
              <w:t>.</w:t>
            </w:r>
          </w:p>
          <w:p w:rsidR="00D635B9" w:rsidRPr="00A11F88" w:rsidRDefault="00D635B9" w:rsidP="00D635B9">
            <w:pPr>
              <w:pStyle w:val="a6"/>
              <w:snapToGrid w:val="0"/>
              <w:jc w:val="both"/>
              <w:rPr>
                <w:rFonts w:ascii="Times New Roman" w:hAnsi="Times New Roman"/>
                <w:sz w:val="24"/>
                <w:szCs w:val="24"/>
                <w:lang w:val="en-US"/>
              </w:rPr>
            </w:pP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D635B9" w:rsidRPr="00A11F88"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numPr>
                <w:ilvl w:val="0"/>
                <w:numId w:val="35"/>
              </w:numPr>
              <w:suppressAutoHyphens/>
              <w:snapToGrid w:val="0"/>
              <w:jc w:val="center"/>
              <w:rPr>
                <w:rFonts w:ascii="Times New Roman" w:hAnsi="Times New Roman"/>
                <w:sz w:val="24"/>
                <w:szCs w:val="24"/>
                <w:lang w:val="en-US"/>
              </w:rPr>
            </w:pPr>
            <w:r>
              <w:rPr>
                <w:rFonts w:ascii="Times New Roman" w:hAnsi="Times New Roman"/>
                <w:b/>
                <w:sz w:val="24"/>
                <w:szCs w:val="24"/>
              </w:rPr>
              <w:t>Организационно-методи</w:t>
            </w:r>
            <w:r w:rsidRPr="00A11F88">
              <w:rPr>
                <w:rFonts w:ascii="Times New Roman" w:hAnsi="Times New Roman"/>
                <w:b/>
                <w:sz w:val="24"/>
                <w:szCs w:val="24"/>
              </w:rPr>
              <w:t>ческая деятельность.</w:t>
            </w:r>
          </w:p>
        </w:tc>
      </w:tr>
      <w:tr w:rsidR="00D635B9" w:rsidRPr="00A11F88"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.1.</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Подготовка к Новогодним праздникам.</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Узкие специалисты,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A11F88" w:rsidTr="00A11F88">
        <w:trPr>
          <w:trHeight w:val="288"/>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b/>
                <w:bCs/>
                <w:sz w:val="24"/>
                <w:szCs w:val="24"/>
              </w:rPr>
            </w:pPr>
            <w:r w:rsidRPr="00A11F88">
              <w:rPr>
                <w:rFonts w:ascii="Times New Roman" w:hAnsi="Times New Roman"/>
                <w:sz w:val="24"/>
                <w:szCs w:val="24"/>
                <w:lang w:val="en-US"/>
              </w:rPr>
              <w:t>II.2.</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Pr>
                <w:rFonts w:ascii="Times New Roman" w:hAnsi="Times New Roman"/>
                <w:sz w:val="24"/>
                <w:szCs w:val="24"/>
              </w:rPr>
              <w:t>Изучение профессиональных затруднений и интересов педагогов (наблюдение, анкетирование, тестирование, собеседование).</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1A7361"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D635B9" w:rsidRPr="00A11F88"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b/>
                <w:sz w:val="24"/>
                <w:szCs w:val="24"/>
              </w:rPr>
            </w:pPr>
            <w:r w:rsidRPr="00A11F88">
              <w:rPr>
                <w:rFonts w:ascii="Times New Roman" w:hAnsi="Times New Roman"/>
                <w:sz w:val="24"/>
                <w:szCs w:val="24"/>
                <w:lang w:val="en-US"/>
              </w:rPr>
              <w:t>II</w:t>
            </w:r>
            <w:r w:rsidRPr="00A11F88">
              <w:rPr>
                <w:rFonts w:ascii="Times New Roman" w:hAnsi="Times New Roman"/>
                <w:sz w:val="24"/>
                <w:szCs w:val="24"/>
              </w:rPr>
              <w:t>.3.</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b/>
                <w:sz w:val="24"/>
                <w:szCs w:val="24"/>
              </w:rPr>
              <w:t>Выявление неблагополучных</w:t>
            </w:r>
            <w:r w:rsidRPr="00A11F88">
              <w:rPr>
                <w:rFonts w:ascii="Times New Roman" w:hAnsi="Times New Roman"/>
                <w:sz w:val="24"/>
                <w:szCs w:val="24"/>
              </w:rPr>
              <w:t xml:space="preserve"> семей и семей «группы риска».</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rPr>
                <w:rFonts w:ascii="Times New Roman" w:hAnsi="Times New Roman"/>
                <w:sz w:val="24"/>
                <w:szCs w:val="24"/>
              </w:rPr>
            </w:pPr>
            <w:r w:rsidRPr="00A11F88">
              <w:rPr>
                <w:rFonts w:ascii="Times New Roman" w:hAnsi="Times New Roman"/>
                <w:sz w:val="24"/>
                <w:szCs w:val="24"/>
              </w:rPr>
              <w:t>Инспектор по охране прав детства</w:t>
            </w:r>
            <w:r>
              <w:rPr>
                <w:rFonts w:ascii="Times New Roman" w:hAnsi="Times New Roman"/>
                <w:sz w:val="24"/>
                <w:szCs w:val="24"/>
              </w:rPr>
              <w:t xml:space="preserve"> (психолог)</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A11F88"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.4.</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Педагогический час (обзор новинок методической литературы, периодической печати).</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 (среда)</w:t>
            </w:r>
          </w:p>
        </w:tc>
      </w:tr>
      <w:tr w:rsidR="00D635B9" w:rsidRPr="00A11F88"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.5.</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Организация экскурсии в библиотеку (ст. и подгот. группы).</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A11F88"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.6.</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Анализ школьной успеваемости выпускников ДОУ. Выявление уровня успеваемости.</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A11F88" w:rsidTr="00A11F88">
        <w:trPr>
          <w:trHeight w:val="285"/>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.7.</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Pr>
                <w:rFonts w:ascii="Times New Roman" w:hAnsi="Times New Roman"/>
                <w:sz w:val="24"/>
                <w:szCs w:val="24"/>
              </w:rPr>
              <w:t xml:space="preserve">Обновление информации в </w:t>
            </w:r>
            <w:r w:rsidRPr="00A11F88">
              <w:rPr>
                <w:rFonts w:ascii="Times New Roman" w:hAnsi="Times New Roman"/>
                <w:sz w:val="24"/>
                <w:szCs w:val="24"/>
              </w:rPr>
              <w:t>уголка</w:t>
            </w:r>
            <w:r>
              <w:rPr>
                <w:rFonts w:ascii="Times New Roman" w:hAnsi="Times New Roman"/>
                <w:sz w:val="24"/>
                <w:szCs w:val="24"/>
              </w:rPr>
              <w:t>х</w:t>
            </w:r>
            <w:r w:rsidRPr="00A11F88">
              <w:rPr>
                <w:rFonts w:ascii="Times New Roman" w:hAnsi="Times New Roman"/>
                <w:sz w:val="24"/>
                <w:szCs w:val="24"/>
              </w:rPr>
              <w:t xml:space="preserve"> методического кабинета «Уголок для воспитателей», «Аттестация педагогических кадров».</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A11F88" w:rsidTr="00A11F88">
        <w:trPr>
          <w:trHeight w:val="54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lastRenderedPageBreak/>
              <w:t>II</w:t>
            </w:r>
            <w:r w:rsidRPr="00A11F88">
              <w:rPr>
                <w:rFonts w:ascii="Times New Roman" w:hAnsi="Times New Roman"/>
                <w:sz w:val="24"/>
                <w:szCs w:val="24"/>
              </w:rPr>
              <w:t>.8.</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Создание рекламных буклетов, листовок, плакатов, видеороликов для популяризации деятельности МАДОУ.</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6328A0" w:rsidTr="00A11F88">
        <w:trPr>
          <w:trHeight w:val="276"/>
        </w:trPr>
        <w:tc>
          <w:tcPr>
            <w:tcW w:w="851" w:type="dxa"/>
            <w:tcBorders>
              <w:top w:val="single" w:sz="4" w:space="0" w:color="000000"/>
              <w:left w:val="single" w:sz="4" w:space="0" w:color="000000"/>
              <w:bottom w:val="single" w:sz="4" w:space="0" w:color="000000"/>
            </w:tcBorders>
          </w:tcPr>
          <w:p w:rsidR="00D635B9" w:rsidRPr="006328A0" w:rsidRDefault="00D635B9" w:rsidP="00D635B9">
            <w:pPr>
              <w:pStyle w:val="a6"/>
              <w:snapToGrid w:val="0"/>
              <w:jc w:val="both"/>
              <w:rPr>
                <w:b/>
                <w:bCs/>
              </w:rPr>
            </w:pPr>
            <w:r w:rsidRPr="006328A0">
              <w:rPr>
                <w:rFonts w:ascii="Times New Roman" w:hAnsi="Times New Roman"/>
                <w:sz w:val="24"/>
                <w:szCs w:val="24"/>
                <w:lang w:val="en-US"/>
              </w:rPr>
              <w:t>II</w:t>
            </w:r>
            <w:r w:rsidRPr="006328A0">
              <w:rPr>
                <w:rFonts w:ascii="Times New Roman" w:hAnsi="Times New Roman"/>
                <w:sz w:val="24"/>
                <w:szCs w:val="24"/>
              </w:rPr>
              <w:t>.9.</w:t>
            </w:r>
          </w:p>
        </w:tc>
        <w:tc>
          <w:tcPr>
            <w:tcW w:w="9355" w:type="dxa"/>
            <w:gridSpan w:val="2"/>
            <w:tcBorders>
              <w:top w:val="single" w:sz="4" w:space="0" w:color="000000"/>
              <w:left w:val="single" w:sz="4" w:space="0" w:color="000000"/>
              <w:bottom w:val="single" w:sz="4" w:space="0" w:color="000000"/>
            </w:tcBorders>
          </w:tcPr>
          <w:p w:rsidR="00D635B9" w:rsidRPr="001A2322" w:rsidRDefault="00D635B9" w:rsidP="00D635B9">
            <w:pPr>
              <w:snapToGrid w:val="0"/>
              <w:jc w:val="both"/>
              <w:rPr>
                <w:rFonts w:cs="Times New Roman"/>
              </w:rPr>
            </w:pPr>
            <w:r w:rsidRPr="001A2322">
              <w:rPr>
                <w:rFonts w:eastAsia="Times New Roman" w:cs="Times New Roman"/>
                <w:b/>
                <w:bCs/>
              </w:rPr>
              <w:t>Консультация для молодых воспитателей:</w:t>
            </w:r>
            <w:r w:rsidRPr="001A2322">
              <w:rPr>
                <w:rFonts w:eastAsia="Times New Roman" w:cs="Times New Roman"/>
              </w:rPr>
              <w:t xml:space="preserve"> </w:t>
            </w:r>
            <w:r w:rsidRPr="001A2322">
              <w:rPr>
                <w:lang w:eastAsia="ru-RU"/>
              </w:rPr>
              <w:t>«Профессиональный стандарт педагога».</w:t>
            </w:r>
          </w:p>
        </w:tc>
        <w:tc>
          <w:tcPr>
            <w:tcW w:w="2835" w:type="dxa"/>
            <w:tcBorders>
              <w:top w:val="single" w:sz="4" w:space="0" w:color="000000"/>
              <w:left w:val="single" w:sz="4" w:space="0" w:color="000000"/>
              <w:bottom w:val="single" w:sz="4" w:space="0" w:color="000000"/>
            </w:tcBorders>
          </w:tcPr>
          <w:p w:rsidR="00D635B9" w:rsidRPr="001A2322" w:rsidRDefault="00D635B9" w:rsidP="00D635B9">
            <w:pPr>
              <w:pStyle w:val="a6"/>
              <w:snapToGrid w:val="0"/>
              <w:jc w:val="both"/>
              <w:rPr>
                <w:rFonts w:ascii="Times New Roman" w:hAnsi="Times New Roman"/>
                <w:sz w:val="24"/>
                <w:szCs w:val="24"/>
              </w:rPr>
            </w:pPr>
            <w:r w:rsidRPr="001A2322">
              <w:rPr>
                <w:rFonts w:ascii="Times New Roman" w:hAnsi="Times New Roman"/>
                <w:sz w:val="24"/>
                <w:szCs w:val="24"/>
              </w:rPr>
              <w:t xml:space="preserve">Ст. воспитатель </w:t>
            </w:r>
          </w:p>
        </w:tc>
        <w:tc>
          <w:tcPr>
            <w:tcW w:w="2268" w:type="dxa"/>
            <w:tcBorders>
              <w:top w:val="single" w:sz="4" w:space="0" w:color="000000"/>
              <w:left w:val="single" w:sz="4" w:space="0" w:color="000000"/>
              <w:bottom w:val="single" w:sz="4" w:space="0" w:color="000000"/>
              <w:right w:val="single" w:sz="4" w:space="0" w:color="000000"/>
            </w:tcBorders>
          </w:tcPr>
          <w:p w:rsidR="00D635B9" w:rsidRPr="006328A0" w:rsidRDefault="00D635B9" w:rsidP="00D635B9">
            <w:pPr>
              <w:pStyle w:val="a6"/>
              <w:snapToGrid w:val="0"/>
              <w:jc w:val="both"/>
              <w:rPr>
                <w:rFonts w:ascii="Times New Roman" w:hAnsi="Times New Roman"/>
                <w:sz w:val="24"/>
                <w:szCs w:val="24"/>
              </w:rPr>
            </w:pPr>
            <w:r w:rsidRPr="006328A0">
              <w:rPr>
                <w:rFonts w:ascii="Times New Roman" w:hAnsi="Times New Roman"/>
                <w:sz w:val="24"/>
                <w:szCs w:val="24"/>
              </w:rPr>
              <w:t>В течение месяца</w:t>
            </w:r>
          </w:p>
        </w:tc>
      </w:tr>
      <w:tr w:rsidR="00D635B9" w:rsidRPr="00DA41DD" w:rsidTr="00A11F88">
        <w:trPr>
          <w:trHeight w:val="33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.10.</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Обновление сайта учреждения новой информацией.</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w:t>
            </w:r>
            <w:r w:rsidRPr="00A11F88">
              <w:rPr>
                <w:rFonts w:ascii="Times New Roman" w:hAnsi="Times New Roman"/>
                <w:sz w:val="24"/>
                <w:szCs w:val="24"/>
                <w:lang w:val="en-US"/>
              </w:rPr>
              <w:t>III</w:t>
            </w:r>
            <w:r w:rsidRPr="00A11F88">
              <w:rPr>
                <w:rFonts w:ascii="Times New Roman" w:hAnsi="Times New Roman"/>
                <w:sz w:val="24"/>
                <w:szCs w:val="24"/>
              </w:rPr>
              <w:t xml:space="preserve"> неделя декабря</w:t>
            </w:r>
          </w:p>
        </w:tc>
      </w:tr>
      <w:tr w:rsidR="00D635B9" w:rsidRPr="00DA41DD" w:rsidTr="00A11F88">
        <w:trPr>
          <w:trHeight w:val="21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.11.</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b/>
                <w:sz w:val="24"/>
                <w:szCs w:val="24"/>
              </w:rPr>
            </w:pPr>
            <w:r w:rsidRPr="00A11F88">
              <w:rPr>
                <w:rFonts w:ascii="Times New Roman" w:hAnsi="Times New Roman"/>
                <w:sz w:val="24"/>
                <w:szCs w:val="24"/>
                <w:lang w:eastAsia="ru-RU"/>
              </w:rPr>
              <w:t>Составление банка данных (и обновление прошлогодних данных) о прохождении педагогами курсовой подготовки и аттестации.</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DA41DD" w:rsidTr="00A11F88">
        <w:trPr>
          <w:trHeight w:val="21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w:t>
            </w:r>
            <w:r>
              <w:rPr>
                <w:rFonts w:ascii="Times New Roman" w:hAnsi="Times New Roman"/>
                <w:sz w:val="24"/>
                <w:szCs w:val="24"/>
              </w:rPr>
              <w:t>.12</w:t>
            </w:r>
            <w:r w:rsidRPr="00A11F88">
              <w:rPr>
                <w:rFonts w:ascii="Times New Roman" w:hAnsi="Times New Roman"/>
                <w:sz w:val="24"/>
                <w:szCs w:val="24"/>
              </w:rPr>
              <w:t>.</w:t>
            </w:r>
          </w:p>
        </w:tc>
        <w:tc>
          <w:tcPr>
            <w:tcW w:w="9355" w:type="dxa"/>
            <w:gridSpan w:val="2"/>
            <w:tcBorders>
              <w:top w:val="single" w:sz="4" w:space="0" w:color="000000"/>
              <w:left w:val="single" w:sz="4" w:space="0" w:color="000000"/>
              <w:bottom w:val="single" w:sz="4" w:space="0" w:color="000000"/>
            </w:tcBorders>
          </w:tcPr>
          <w:p w:rsidR="00D635B9" w:rsidRPr="006328A0" w:rsidRDefault="00D635B9" w:rsidP="00D635B9">
            <w:pPr>
              <w:pStyle w:val="a6"/>
              <w:snapToGrid w:val="0"/>
              <w:jc w:val="both"/>
              <w:rPr>
                <w:rFonts w:ascii="Times New Roman" w:hAnsi="Times New Roman"/>
                <w:b/>
                <w:sz w:val="24"/>
                <w:szCs w:val="24"/>
                <w:lang w:eastAsia="ru-RU"/>
              </w:rPr>
            </w:pPr>
            <w:r w:rsidRPr="006328A0">
              <w:rPr>
                <w:rFonts w:ascii="Times New Roman" w:hAnsi="Times New Roman"/>
                <w:b/>
                <w:sz w:val="24"/>
                <w:szCs w:val="24"/>
                <w:lang w:eastAsia="ru-RU"/>
              </w:rPr>
              <w:t>Контроль за подготовкой к участию в районном конкурсе «Зимняя сказка»</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r>
              <w:rPr>
                <w:rFonts w:ascii="Times New Roman" w:hAnsi="Times New Roman"/>
                <w:sz w:val="24"/>
                <w:szCs w:val="24"/>
              </w:rPr>
              <w:t xml:space="preserve"> (Участники все группы)</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DA41DD" w:rsidTr="00ED0245">
        <w:trPr>
          <w:trHeight w:val="21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Pr>
                <w:rFonts w:ascii="Times New Roman" w:hAnsi="Times New Roman"/>
                <w:sz w:val="24"/>
                <w:szCs w:val="24"/>
                <w:lang w:val="en-US"/>
              </w:rPr>
              <w:t>II.13</w:t>
            </w:r>
            <w:r w:rsidRPr="00C07CC0">
              <w:rPr>
                <w:rFonts w:ascii="Times New Roman" w:hAnsi="Times New Roman"/>
                <w:sz w:val="24"/>
                <w:szCs w:val="24"/>
                <w:lang w:val="en-US"/>
              </w:rPr>
              <w:t>.</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651322">
              <w:rPr>
                <w:rFonts w:ascii="Times New Roman" w:hAnsi="Times New Roman"/>
                <w:b/>
                <w:sz w:val="24"/>
                <w:szCs w:val="24"/>
              </w:rPr>
              <w:t>Информационно-исследовательский проект</w:t>
            </w:r>
            <w:r>
              <w:rPr>
                <w:rFonts w:ascii="Times New Roman" w:hAnsi="Times New Roman"/>
                <w:sz w:val="24"/>
                <w:szCs w:val="24"/>
              </w:rPr>
              <w:t xml:space="preserve"> «Волшебная вода»</w:t>
            </w:r>
          </w:p>
        </w:tc>
        <w:tc>
          <w:tcPr>
            <w:tcW w:w="2835" w:type="dxa"/>
            <w:tcBorders>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Pr>
                <w:rFonts w:ascii="Times New Roman" w:hAnsi="Times New Roman"/>
                <w:sz w:val="24"/>
                <w:szCs w:val="24"/>
              </w:rPr>
              <w:t>Группа «Золушка»</w:t>
            </w:r>
            <w:r w:rsidRPr="00A11F88">
              <w:rPr>
                <w:rFonts w:ascii="Times New Roman" w:hAnsi="Times New Roman"/>
                <w:sz w:val="24"/>
                <w:szCs w:val="24"/>
              </w:rPr>
              <w:t>.</w:t>
            </w:r>
          </w:p>
        </w:tc>
        <w:tc>
          <w:tcPr>
            <w:tcW w:w="2268" w:type="dxa"/>
            <w:tcBorders>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D635B9" w:rsidRPr="005E5115" w:rsidRDefault="00D635B9" w:rsidP="00D635B9">
            <w:pPr>
              <w:pStyle w:val="a6"/>
              <w:numPr>
                <w:ilvl w:val="0"/>
                <w:numId w:val="35"/>
              </w:numPr>
              <w:suppressAutoHyphens/>
              <w:snapToGrid w:val="0"/>
              <w:jc w:val="center"/>
              <w:rPr>
                <w:rFonts w:ascii="Times New Roman" w:hAnsi="Times New Roman"/>
                <w:sz w:val="24"/>
                <w:szCs w:val="24"/>
                <w:lang w:val="en-US"/>
              </w:rPr>
            </w:pPr>
            <w:r w:rsidRPr="005E5115">
              <w:rPr>
                <w:rFonts w:ascii="Times New Roman" w:hAnsi="Times New Roman"/>
                <w:b/>
                <w:sz w:val="24"/>
                <w:szCs w:val="24"/>
              </w:rPr>
              <w:t>Работа с кадрами.</w:t>
            </w:r>
          </w:p>
        </w:tc>
      </w:tr>
      <w:tr w:rsidR="00D635B9" w:rsidRPr="00DA41DD"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.1.</w:t>
            </w:r>
          </w:p>
        </w:tc>
        <w:tc>
          <w:tcPr>
            <w:tcW w:w="9355" w:type="dxa"/>
            <w:gridSpan w:val="2"/>
            <w:tcBorders>
              <w:top w:val="single" w:sz="4" w:space="0" w:color="000000"/>
              <w:left w:val="single" w:sz="4" w:space="0" w:color="000000"/>
              <w:bottom w:val="single" w:sz="4" w:space="0" w:color="000000"/>
            </w:tcBorders>
          </w:tcPr>
          <w:p w:rsidR="00D635B9" w:rsidRPr="005E5115" w:rsidRDefault="00D635B9" w:rsidP="00D635B9">
            <w:pPr>
              <w:pStyle w:val="a6"/>
              <w:snapToGrid w:val="0"/>
              <w:jc w:val="both"/>
              <w:rPr>
                <w:rFonts w:ascii="Times New Roman" w:hAnsi="Times New Roman"/>
                <w:sz w:val="24"/>
                <w:szCs w:val="24"/>
              </w:rPr>
            </w:pPr>
            <w:r w:rsidRPr="005E5115">
              <w:rPr>
                <w:rFonts w:ascii="Times New Roman" w:hAnsi="Times New Roman"/>
                <w:sz w:val="24"/>
                <w:szCs w:val="24"/>
              </w:rPr>
              <w:t>Совещание при заведующем.</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rPr>
                <w:rFonts w:ascii="Times New Roman" w:hAnsi="Times New Roman"/>
                <w:sz w:val="24"/>
                <w:szCs w:val="24"/>
              </w:rPr>
            </w:pPr>
            <w:r w:rsidRPr="00A11F88">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DA41DD" w:rsidTr="00A11F88">
        <w:trPr>
          <w:trHeight w:val="276"/>
        </w:trPr>
        <w:tc>
          <w:tcPr>
            <w:tcW w:w="851" w:type="dxa"/>
            <w:tcBorders>
              <w:top w:val="single" w:sz="4" w:space="0" w:color="000000"/>
              <w:left w:val="single" w:sz="4" w:space="0" w:color="000000"/>
              <w:bottom w:val="single" w:sz="4" w:space="0" w:color="000000"/>
            </w:tcBorders>
          </w:tcPr>
          <w:p w:rsidR="00D635B9" w:rsidRPr="00AF6241" w:rsidRDefault="00D635B9" w:rsidP="00D635B9">
            <w:pPr>
              <w:pStyle w:val="a6"/>
              <w:snapToGrid w:val="0"/>
              <w:jc w:val="both"/>
              <w:rPr>
                <w:rFonts w:ascii="Times New Roman" w:hAnsi="Times New Roman"/>
                <w:sz w:val="24"/>
                <w:szCs w:val="24"/>
              </w:rPr>
            </w:pPr>
            <w:r w:rsidRPr="00AF6241">
              <w:rPr>
                <w:rFonts w:ascii="Times New Roman" w:hAnsi="Times New Roman"/>
                <w:sz w:val="24"/>
                <w:szCs w:val="24"/>
                <w:lang w:val="en-US"/>
              </w:rPr>
              <w:t>III</w:t>
            </w:r>
            <w:r w:rsidRPr="00AF6241">
              <w:rPr>
                <w:rFonts w:ascii="Times New Roman" w:hAnsi="Times New Roman"/>
                <w:sz w:val="24"/>
                <w:szCs w:val="24"/>
              </w:rPr>
              <w:t>.2.</w:t>
            </w:r>
          </w:p>
        </w:tc>
        <w:tc>
          <w:tcPr>
            <w:tcW w:w="9355" w:type="dxa"/>
            <w:gridSpan w:val="2"/>
            <w:tcBorders>
              <w:top w:val="single" w:sz="4" w:space="0" w:color="000000"/>
              <w:left w:val="single" w:sz="4" w:space="0" w:color="000000"/>
              <w:bottom w:val="single" w:sz="4" w:space="0" w:color="000000"/>
            </w:tcBorders>
          </w:tcPr>
          <w:p w:rsidR="00D635B9" w:rsidRPr="005E5115" w:rsidRDefault="00D635B9" w:rsidP="00D635B9">
            <w:pPr>
              <w:pStyle w:val="a6"/>
              <w:snapToGrid w:val="0"/>
              <w:jc w:val="both"/>
              <w:rPr>
                <w:rFonts w:ascii="Times New Roman" w:hAnsi="Times New Roman"/>
                <w:sz w:val="24"/>
                <w:szCs w:val="24"/>
              </w:rPr>
            </w:pPr>
            <w:r w:rsidRPr="005E5115">
              <w:rPr>
                <w:rFonts w:ascii="Times New Roman" w:hAnsi="Times New Roman"/>
                <w:b/>
                <w:sz w:val="24"/>
                <w:szCs w:val="24"/>
              </w:rPr>
              <w:t>Помощь в подготовке к конкурсу «Воспитатель года Кубани - 2022»</w:t>
            </w:r>
          </w:p>
        </w:tc>
        <w:tc>
          <w:tcPr>
            <w:tcW w:w="2835" w:type="dxa"/>
            <w:tcBorders>
              <w:top w:val="single" w:sz="4" w:space="0" w:color="000000"/>
              <w:left w:val="single" w:sz="4" w:space="0" w:color="000000"/>
              <w:bottom w:val="single" w:sz="4" w:space="0" w:color="000000"/>
            </w:tcBorders>
          </w:tcPr>
          <w:p w:rsidR="00D635B9" w:rsidRDefault="00D635B9" w:rsidP="00D635B9">
            <w:pPr>
              <w:pStyle w:val="a6"/>
              <w:snapToGrid w:val="0"/>
              <w:rPr>
                <w:rFonts w:ascii="Times New Roman" w:hAnsi="Times New Roman"/>
                <w:sz w:val="24"/>
                <w:szCs w:val="24"/>
              </w:rPr>
            </w:pPr>
            <w:r w:rsidRPr="00AF6241">
              <w:rPr>
                <w:rFonts w:ascii="Times New Roman" w:hAnsi="Times New Roman"/>
                <w:sz w:val="24"/>
                <w:szCs w:val="24"/>
              </w:rPr>
              <w:t xml:space="preserve">Добрина Е.В., </w:t>
            </w:r>
          </w:p>
          <w:p w:rsidR="00D635B9" w:rsidRPr="00AF6241" w:rsidRDefault="00D635B9" w:rsidP="00D635B9">
            <w:pPr>
              <w:pStyle w:val="a6"/>
              <w:snapToGrid w:val="0"/>
              <w:rPr>
                <w:rFonts w:ascii="Times New Roman" w:hAnsi="Times New Roman"/>
                <w:sz w:val="24"/>
                <w:szCs w:val="24"/>
              </w:rPr>
            </w:pPr>
            <w:r>
              <w:rPr>
                <w:rFonts w:ascii="Times New Roman" w:hAnsi="Times New Roman"/>
                <w:sz w:val="24"/>
                <w:szCs w:val="24"/>
              </w:rPr>
              <w:t>Железнякова С.С.</w:t>
            </w:r>
          </w:p>
        </w:tc>
        <w:tc>
          <w:tcPr>
            <w:tcW w:w="2268" w:type="dxa"/>
            <w:tcBorders>
              <w:top w:val="single" w:sz="4" w:space="0" w:color="000000"/>
              <w:left w:val="single" w:sz="4" w:space="0" w:color="000000"/>
              <w:bottom w:val="single" w:sz="4" w:space="0" w:color="000000"/>
              <w:right w:val="single" w:sz="4" w:space="0" w:color="000000"/>
            </w:tcBorders>
          </w:tcPr>
          <w:p w:rsidR="00D635B9" w:rsidRPr="00AF6241" w:rsidRDefault="00D635B9" w:rsidP="00D635B9">
            <w:pPr>
              <w:pStyle w:val="a6"/>
              <w:snapToGrid w:val="0"/>
              <w:rPr>
                <w:rFonts w:ascii="Times New Roman" w:hAnsi="Times New Roman"/>
                <w:sz w:val="24"/>
                <w:szCs w:val="24"/>
                <w:lang w:val="en-US"/>
              </w:rPr>
            </w:pPr>
            <w:r w:rsidRPr="00AF6241">
              <w:rPr>
                <w:rFonts w:ascii="Times New Roman" w:hAnsi="Times New Roman"/>
                <w:sz w:val="24"/>
                <w:szCs w:val="24"/>
              </w:rPr>
              <w:t>В</w:t>
            </w:r>
            <w:r>
              <w:rPr>
                <w:rFonts w:ascii="Times New Roman" w:hAnsi="Times New Roman"/>
                <w:sz w:val="24"/>
                <w:szCs w:val="24"/>
              </w:rPr>
              <w:t xml:space="preserve"> течение </w:t>
            </w:r>
            <w:r w:rsidRPr="00AF6241">
              <w:rPr>
                <w:rFonts w:ascii="Times New Roman" w:hAnsi="Times New Roman"/>
                <w:sz w:val="24"/>
                <w:szCs w:val="24"/>
              </w:rPr>
              <w:t>всего года</w:t>
            </w:r>
          </w:p>
        </w:tc>
      </w:tr>
      <w:tr w:rsidR="00D635B9" w:rsidRPr="00DA41DD" w:rsidTr="00A11F88">
        <w:trPr>
          <w:trHeight w:val="284"/>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III.3.</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Проведение инструктажа по технике безопасности при проведении новогодних утренников.</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rPr>
                <w:rFonts w:ascii="Times New Roman" w:hAnsi="Times New Roman"/>
                <w:sz w:val="24"/>
                <w:szCs w:val="24"/>
              </w:rPr>
            </w:pPr>
            <w:r w:rsidRPr="00A11F88">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DA41DD"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.4.</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F77B27">
              <w:rPr>
                <w:rFonts w:ascii="Times New Roman" w:hAnsi="Times New Roman"/>
                <w:b/>
                <w:sz w:val="24"/>
                <w:szCs w:val="24"/>
              </w:rPr>
              <w:t>Педагогически час</w:t>
            </w:r>
            <w:r>
              <w:rPr>
                <w:rFonts w:ascii="Times New Roman" w:hAnsi="Times New Roman"/>
                <w:sz w:val="24"/>
                <w:szCs w:val="24"/>
              </w:rPr>
              <w:t xml:space="preserve"> (</w:t>
            </w:r>
            <w:r w:rsidRPr="00F77B27">
              <w:rPr>
                <w:rFonts w:ascii="Times New Roman" w:hAnsi="Times New Roman"/>
                <w:b/>
                <w:sz w:val="24"/>
                <w:szCs w:val="24"/>
              </w:rPr>
              <w:t>Что такое адвент-календарь и для чего он нужен?»</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rPr>
                <w:rFonts w:ascii="Times New Roman" w:hAnsi="Times New Roman"/>
                <w:sz w:val="24"/>
                <w:szCs w:val="24"/>
              </w:rPr>
            </w:pPr>
            <w:r>
              <w:rPr>
                <w:rFonts w:ascii="Times New Roman" w:hAnsi="Times New Roman"/>
                <w:sz w:val="24"/>
                <w:szCs w:val="24"/>
              </w:rPr>
              <w:t>ПДО Березовая М.Л.</w:t>
            </w:r>
          </w:p>
        </w:tc>
        <w:tc>
          <w:tcPr>
            <w:tcW w:w="2268" w:type="dxa"/>
            <w:tcBorders>
              <w:top w:val="single" w:sz="4" w:space="0" w:color="000000"/>
              <w:left w:val="single" w:sz="4" w:space="0" w:color="000000"/>
              <w:bottom w:val="single" w:sz="4" w:space="0" w:color="000000"/>
              <w:right w:val="single" w:sz="4" w:space="0" w:color="000000"/>
            </w:tcBorders>
          </w:tcPr>
          <w:p w:rsidR="00D635B9" w:rsidRPr="00F77B27" w:rsidRDefault="00D635B9" w:rsidP="00D635B9">
            <w:pPr>
              <w:pStyle w:val="a6"/>
              <w:snapToGrid w:val="0"/>
              <w:rPr>
                <w:rFonts w:ascii="Times New Roman" w:hAnsi="Times New Roman"/>
                <w:sz w:val="24"/>
                <w:szCs w:val="24"/>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декабря</w:t>
            </w:r>
          </w:p>
        </w:tc>
      </w:tr>
      <w:tr w:rsidR="00D635B9" w:rsidRPr="00DA41DD" w:rsidTr="00A70810">
        <w:trPr>
          <w:trHeight w:val="276"/>
        </w:trPr>
        <w:tc>
          <w:tcPr>
            <w:tcW w:w="851" w:type="dxa"/>
            <w:tcBorders>
              <w:left w:val="single" w:sz="4" w:space="0" w:color="000000"/>
              <w:bottom w:val="single" w:sz="4" w:space="0" w:color="000000"/>
            </w:tcBorders>
          </w:tcPr>
          <w:p w:rsidR="00D635B9" w:rsidRPr="00F77B27" w:rsidRDefault="00D635B9" w:rsidP="00D635B9">
            <w:pPr>
              <w:pStyle w:val="a6"/>
              <w:snapToGrid w:val="0"/>
              <w:jc w:val="both"/>
              <w:rPr>
                <w:rFonts w:ascii="Times New Roman" w:hAnsi="Times New Roman"/>
                <w:sz w:val="24"/>
                <w:szCs w:val="24"/>
              </w:rPr>
            </w:pPr>
            <w:r w:rsidRPr="00FF6974">
              <w:rPr>
                <w:rFonts w:ascii="Times New Roman" w:hAnsi="Times New Roman"/>
                <w:sz w:val="24"/>
                <w:szCs w:val="24"/>
                <w:lang w:val="en-US"/>
              </w:rPr>
              <w:t>III</w:t>
            </w:r>
            <w:r>
              <w:rPr>
                <w:rFonts w:ascii="Times New Roman" w:hAnsi="Times New Roman"/>
                <w:sz w:val="24"/>
                <w:szCs w:val="24"/>
              </w:rPr>
              <w:t>.5</w:t>
            </w:r>
            <w:r w:rsidRPr="00FF6974">
              <w:rPr>
                <w:rFonts w:ascii="Times New Roman" w:hAnsi="Times New Roman"/>
                <w:sz w:val="24"/>
                <w:szCs w:val="24"/>
              </w:rPr>
              <w:t>.</w:t>
            </w:r>
          </w:p>
        </w:tc>
        <w:tc>
          <w:tcPr>
            <w:tcW w:w="9355" w:type="dxa"/>
            <w:gridSpan w:val="2"/>
            <w:tcBorders>
              <w:top w:val="single" w:sz="4" w:space="0" w:color="000000"/>
              <w:left w:val="single" w:sz="4" w:space="0" w:color="000000"/>
              <w:bottom w:val="single" w:sz="4" w:space="0" w:color="000000"/>
            </w:tcBorders>
          </w:tcPr>
          <w:p w:rsidR="00D635B9" w:rsidRPr="003A684B" w:rsidRDefault="00D635B9" w:rsidP="00D635B9">
            <w:pPr>
              <w:pStyle w:val="a6"/>
              <w:snapToGrid w:val="0"/>
              <w:jc w:val="both"/>
              <w:rPr>
                <w:rFonts w:ascii="Times New Roman" w:hAnsi="Times New Roman"/>
                <w:sz w:val="24"/>
                <w:szCs w:val="24"/>
              </w:rPr>
            </w:pPr>
            <w:r>
              <w:rPr>
                <w:rFonts w:ascii="Times New Roman" w:hAnsi="Times New Roman"/>
                <w:sz w:val="24"/>
                <w:szCs w:val="24"/>
              </w:rPr>
              <w:t>Контроль за участием и присутствием на РМО</w:t>
            </w:r>
          </w:p>
        </w:tc>
        <w:tc>
          <w:tcPr>
            <w:tcW w:w="2835" w:type="dxa"/>
            <w:tcBorders>
              <w:top w:val="single" w:sz="4" w:space="0" w:color="000000"/>
              <w:left w:val="single" w:sz="4" w:space="0" w:color="000000"/>
              <w:bottom w:val="single" w:sz="4" w:space="0" w:color="000000"/>
            </w:tcBorders>
          </w:tcPr>
          <w:p w:rsidR="00D635B9" w:rsidRPr="00740CAE" w:rsidRDefault="00D635B9" w:rsidP="00D635B9">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Default="00D635B9" w:rsidP="00D635B9">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D635B9" w:rsidRPr="00DA41DD" w:rsidTr="00A11F88">
        <w:trPr>
          <w:trHeight w:val="315"/>
        </w:trPr>
        <w:tc>
          <w:tcPr>
            <w:tcW w:w="851" w:type="dxa"/>
            <w:tcBorders>
              <w:top w:val="single" w:sz="4" w:space="0" w:color="000000"/>
              <w:left w:val="single" w:sz="4" w:space="0" w:color="000000"/>
              <w:bottom w:val="single" w:sz="4" w:space="0" w:color="000000"/>
            </w:tcBorders>
          </w:tcPr>
          <w:p w:rsidR="00D635B9" w:rsidRPr="00AF6241" w:rsidRDefault="00D635B9" w:rsidP="00D635B9">
            <w:pPr>
              <w:pStyle w:val="a6"/>
              <w:snapToGrid w:val="0"/>
              <w:jc w:val="both"/>
              <w:rPr>
                <w:rFonts w:ascii="Times New Roman" w:hAnsi="Times New Roman"/>
                <w:b/>
                <w:sz w:val="24"/>
                <w:szCs w:val="24"/>
              </w:rPr>
            </w:pPr>
            <w:r w:rsidRPr="00AF6241">
              <w:rPr>
                <w:rFonts w:ascii="Times New Roman" w:hAnsi="Times New Roman"/>
                <w:sz w:val="24"/>
                <w:szCs w:val="24"/>
                <w:lang w:val="en-US"/>
              </w:rPr>
              <w:t>III</w:t>
            </w:r>
            <w:r>
              <w:rPr>
                <w:rFonts w:ascii="Times New Roman" w:hAnsi="Times New Roman"/>
                <w:sz w:val="24"/>
                <w:szCs w:val="24"/>
              </w:rPr>
              <w:t>.6</w:t>
            </w:r>
            <w:r w:rsidRPr="00AF6241">
              <w:rPr>
                <w:rFonts w:ascii="Times New Roman" w:hAnsi="Times New Roman"/>
                <w:sz w:val="24"/>
                <w:szCs w:val="24"/>
              </w:rPr>
              <w:t>.</w:t>
            </w:r>
          </w:p>
        </w:tc>
        <w:tc>
          <w:tcPr>
            <w:tcW w:w="9355" w:type="dxa"/>
            <w:gridSpan w:val="2"/>
            <w:tcBorders>
              <w:top w:val="single" w:sz="4" w:space="0" w:color="000000"/>
              <w:left w:val="single" w:sz="4" w:space="0" w:color="000000"/>
              <w:bottom w:val="single" w:sz="4" w:space="0" w:color="000000"/>
            </w:tcBorders>
          </w:tcPr>
          <w:p w:rsidR="00D635B9" w:rsidRPr="002841EF" w:rsidRDefault="00D635B9" w:rsidP="00D635B9">
            <w:pPr>
              <w:pStyle w:val="a6"/>
              <w:snapToGrid w:val="0"/>
              <w:jc w:val="both"/>
              <w:rPr>
                <w:rFonts w:ascii="Times New Roman" w:hAnsi="Times New Roman"/>
                <w:color w:val="C00000"/>
                <w:sz w:val="24"/>
                <w:szCs w:val="24"/>
              </w:rPr>
            </w:pPr>
            <w:r w:rsidRPr="00E7246E">
              <w:rPr>
                <w:rFonts w:ascii="Times New Roman" w:hAnsi="Times New Roman"/>
                <w:b/>
                <w:sz w:val="24"/>
                <w:szCs w:val="24"/>
                <w:lang w:eastAsia="ru-RU"/>
              </w:rPr>
              <w:t xml:space="preserve">Рекомендации: </w:t>
            </w:r>
            <w:r w:rsidRPr="00662D09">
              <w:rPr>
                <w:rFonts w:ascii="Times New Roman" w:hAnsi="Times New Roman"/>
                <w:sz w:val="24"/>
                <w:szCs w:val="24"/>
                <w:lang w:eastAsia="ru-RU"/>
              </w:rPr>
              <w:t>«Наказание и поощрение».</w:t>
            </w:r>
          </w:p>
        </w:tc>
        <w:tc>
          <w:tcPr>
            <w:tcW w:w="2835" w:type="dxa"/>
            <w:tcBorders>
              <w:top w:val="single" w:sz="4" w:space="0" w:color="000000"/>
              <w:left w:val="single" w:sz="4" w:space="0" w:color="000000"/>
              <w:bottom w:val="single" w:sz="4" w:space="0" w:color="000000"/>
            </w:tcBorders>
          </w:tcPr>
          <w:p w:rsidR="00D635B9" w:rsidRPr="00AF6241" w:rsidRDefault="00D635B9" w:rsidP="00D635B9">
            <w:pPr>
              <w:pStyle w:val="a6"/>
              <w:snapToGrid w:val="0"/>
              <w:rPr>
                <w:rFonts w:ascii="Times New Roman" w:hAnsi="Times New Roman"/>
                <w:sz w:val="24"/>
                <w:szCs w:val="24"/>
              </w:rPr>
            </w:pPr>
            <w:r w:rsidRPr="00AF6241">
              <w:rPr>
                <w:rFonts w:ascii="Times New Roman" w:hAnsi="Times New Roman"/>
                <w:sz w:val="24"/>
                <w:szCs w:val="24"/>
              </w:rPr>
              <w:t>Педагог-психолог</w:t>
            </w:r>
            <w:r>
              <w:rPr>
                <w:rFonts w:ascii="Times New Roman" w:hAnsi="Times New Roman"/>
                <w:sz w:val="24"/>
                <w:szCs w:val="24"/>
              </w:rPr>
              <w:t xml:space="preserve"> Дыбова Т.В.</w:t>
            </w:r>
          </w:p>
        </w:tc>
        <w:tc>
          <w:tcPr>
            <w:tcW w:w="2268" w:type="dxa"/>
            <w:tcBorders>
              <w:top w:val="single" w:sz="4" w:space="0" w:color="000000"/>
              <w:left w:val="single" w:sz="4" w:space="0" w:color="000000"/>
              <w:bottom w:val="single" w:sz="4" w:space="0" w:color="000000"/>
              <w:right w:val="single" w:sz="4" w:space="0" w:color="000000"/>
            </w:tcBorders>
          </w:tcPr>
          <w:p w:rsidR="00D635B9" w:rsidRPr="00AF6241" w:rsidRDefault="00D635B9" w:rsidP="00D635B9">
            <w:pPr>
              <w:pStyle w:val="a6"/>
              <w:snapToGrid w:val="0"/>
              <w:rPr>
                <w:rFonts w:ascii="Times New Roman" w:hAnsi="Times New Roman"/>
                <w:sz w:val="24"/>
                <w:szCs w:val="24"/>
                <w:lang w:val="en-US"/>
              </w:rPr>
            </w:pPr>
            <w:r w:rsidRPr="00AF6241">
              <w:rPr>
                <w:rFonts w:ascii="Times New Roman" w:hAnsi="Times New Roman"/>
                <w:sz w:val="24"/>
                <w:szCs w:val="24"/>
              </w:rPr>
              <w:t>В течение месяца</w:t>
            </w:r>
          </w:p>
        </w:tc>
      </w:tr>
      <w:tr w:rsidR="00D635B9" w:rsidRPr="00DA41DD" w:rsidTr="00A11F88">
        <w:trPr>
          <w:trHeight w:val="315"/>
        </w:trPr>
        <w:tc>
          <w:tcPr>
            <w:tcW w:w="851" w:type="dxa"/>
            <w:tcBorders>
              <w:top w:val="single" w:sz="4" w:space="0" w:color="000000"/>
              <w:left w:val="single" w:sz="4" w:space="0" w:color="000000"/>
              <w:bottom w:val="single" w:sz="4" w:space="0" w:color="000000"/>
            </w:tcBorders>
          </w:tcPr>
          <w:p w:rsidR="00D635B9" w:rsidRPr="00B11AEF" w:rsidRDefault="00D635B9" w:rsidP="00D635B9">
            <w:pPr>
              <w:pStyle w:val="a6"/>
              <w:snapToGrid w:val="0"/>
              <w:jc w:val="both"/>
              <w:rPr>
                <w:rFonts w:ascii="Times New Roman" w:hAnsi="Times New Roman"/>
                <w:sz w:val="24"/>
                <w:szCs w:val="24"/>
                <w:lang w:val="en-US"/>
              </w:rPr>
            </w:pPr>
            <w:r>
              <w:rPr>
                <w:rFonts w:ascii="Times New Roman" w:hAnsi="Times New Roman"/>
                <w:sz w:val="24"/>
                <w:szCs w:val="24"/>
                <w:lang w:val="en-US"/>
              </w:rPr>
              <w:t>III.7</w:t>
            </w:r>
            <w:r w:rsidRPr="00B11AEF">
              <w:rPr>
                <w:rFonts w:ascii="Times New Roman" w:hAnsi="Times New Roman"/>
                <w:sz w:val="24"/>
                <w:szCs w:val="24"/>
                <w:lang w:val="en-US"/>
              </w:rPr>
              <w:t>.</w:t>
            </w:r>
          </w:p>
        </w:tc>
        <w:tc>
          <w:tcPr>
            <w:tcW w:w="9355" w:type="dxa"/>
            <w:gridSpan w:val="2"/>
            <w:tcBorders>
              <w:top w:val="single" w:sz="4" w:space="0" w:color="000000"/>
              <w:left w:val="single" w:sz="4" w:space="0" w:color="000000"/>
              <w:bottom w:val="single" w:sz="4" w:space="0" w:color="000000"/>
            </w:tcBorders>
          </w:tcPr>
          <w:p w:rsidR="00D635B9" w:rsidRPr="002841EF" w:rsidRDefault="00D635B9" w:rsidP="00D635B9">
            <w:pPr>
              <w:pStyle w:val="a6"/>
              <w:snapToGrid w:val="0"/>
              <w:jc w:val="both"/>
              <w:rPr>
                <w:rFonts w:ascii="Times New Roman" w:hAnsi="Times New Roman"/>
                <w:b/>
                <w:color w:val="C00000"/>
                <w:sz w:val="24"/>
                <w:szCs w:val="24"/>
                <w:lang w:eastAsia="ru-RU"/>
              </w:rPr>
            </w:pPr>
            <w:r w:rsidRPr="00662D09">
              <w:rPr>
                <w:rFonts w:ascii="Times New Roman" w:hAnsi="Times New Roman"/>
                <w:b/>
                <w:sz w:val="24"/>
                <w:szCs w:val="24"/>
                <w:lang w:eastAsia="ru-RU"/>
              </w:rPr>
              <w:t>Инструктаж для педагогов по предупреждению и профилактике детского дорожно-транспортного травматизма в период зимних каникул.</w:t>
            </w:r>
          </w:p>
        </w:tc>
        <w:tc>
          <w:tcPr>
            <w:tcW w:w="2835" w:type="dxa"/>
            <w:tcBorders>
              <w:top w:val="single" w:sz="4" w:space="0" w:color="000000"/>
              <w:left w:val="single" w:sz="4" w:space="0" w:color="000000"/>
              <w:bottom w:val="single" w:sz="4" w:space="0" w:color="000000"/>
            </w:tcBorders>
          </w:tcPr>
          <w:p w:rsidR="00D635B9" w:rsidRPr="00B11AEF" w:rsidRDefault="00D635B9" w:rsidP="00D635B9">
            <w:pPr>
              <w:pStyle w:val="a6"/>
              <w:snapToGrid w:val="0"/>
              <w:rPr>
                <w:rFonts w:ascii="Times New Roman" w:hAnsi="Times New Roman"/>
                <w:sz w:val="24"/>
                <w:szCs w:val="24"/>
              </w:rPr>
            </w:pPr>
            <w:r w:rsidRPr="00B11AEF">
              <w:rPr>
                <w:rFonts w:ascii="Times New Roman" w:hAnsi="Times New Roman"/>
                <w:sz w:val="24"/>
                <w:szCs w:val="24"/>
              </w:rPr>
              <w:t>Ответственный за работу по профилактике ДДТ</w:t>
            </w:r>
          </w:p>
        </w:tc>
        <w:tc>
          <w:tcPr>
            <w:tcW w:w="2268" w:type="dxa"/>
            <w:tcBorders>
              <w:top w:val="single" w:sz="4" w:space="0" w:color="000000"/>
              <w:left w:val="single" w:sz="4" w:space="0" w:color="000000"/>
              <w:bottom w:val="single" w:sz="4" w:space="0" w:color="000000"/>
              <w:right w:val="single" w:sz="4" w:space="0" w:color="000000"/>
            </w:tcBorders>
          </w:tcPr>
          <w:p w:rsidR="00D635B9" w:rsidRPr="00B11AEF" w:rsidRDefault="00D635B9" w:rsidP="00D635B9">
            <w:pPr>
              <w:pStyle w:val="a6"/>
              <w:snapToGrid w:val="0"/>
              <w:rPr>
                <w:rFonts w:ascii="Times New Roman" w:hAnsi="Times New Roman"/>
                <w:sz w:val="24"/>
                <w:szCs w:val="24"/>
              </w:rPr>
            </w:pPr>
            <w:r w:rsidRPr="00B11AEF">
              <w:rPr>
                <w:rFonts w:ascii="Times New Roman" w:hAnsi="Times New Roman"/>
                <w:sz w:val="24"/>
                <w:szCs w:val="24"/>
              </w:rPr>
              <w:t>25.12.2019</w:t>
            </w:r>
          </w:p>
        </w:tc>
      </w:tr>
      <w:tr w:rsidR="00D635B9" w:rsidRPr="00DA41DD" w:rsidTr="00A11F88">
        <w:trPr>
          <w:trHeight w:val="315"/>
        </w:trPr>
        <w:tc>
          <w:tcPr>
            <w:tcW w:w="851" w:type="dxa"/>
            <w:tcBorders>
              <w:top w:val="single" w:sz="4" w:space="0" w:color="000000"/>
              <w:left w:val="single" w:sz="4" w:space="0" w:color="000000"/>
              <w:bottom w:val="single" w:sz="4" w:space="0" w:color="000000"/>
            </w:tcBorders>
          </w:tcPr>
          <w:p w:rsidR="00D635B9" w:rsidRPr="00B11AEF" w:rsidRDefault="00D635B9" w:rsidP="00D635B9">
            <w:pPr>
              <w:pStyle w:val="a6"/>
              <w:snapToGrid w:val="0"/>
              <w:jc w:val="both"/>
              <w:rPr>
                <w:rFonts w:ascii="Times New Roman" w:hAnsi="Times New Roman"/>
                <w:sz w:val="24"/>
                <w:szCs w:val="24"/>
                <w:lang w:val="en-US"/>
              </w:rPr>
            </w:pPr>
            <w:r>
              <w:rPr>
                <w:rFonts w:ascii="Times New Roman" w:hAnsi="Times New Roman"/>
                <w:sz w:val="24"/>
                <w:szCs w:val="24"/>
                <w:lang w:val="en-US"/>
              </w:rPr>
              <w:t>III.8</w:t>
            </w:r>
            <w:r w:rsidRPr="00B11AEF">
              <w:rPr>
                <w:rFonts w:ascii="Times New Roman" w:hAnsi="Times New Roman"/>
                <w:sz w:val="24"/>
                <w:szCs w:val="24"/>
                <w:lang w:val="en-US"/>
              </w:rPr>
              <w:t>.</w:t>
            </w:r>
          </w:p>
          <w:p w:rsidR="00D635B9" w:rsidRPr="00B11AEF" w:rsidRDefault="00D635B9" w:rsidP="00D635B9">
            <w:pPr>
              <w:pStyle w:val="a6"/>
              <w:snapToGrid w:val="0"/>
              <w:jc w:val="both"/>
              <w:rPr>
                <w:rFonts w:ascii="Times New Roman" w:hAnsi="Times New Roman"/>
                <w:sz w:val="24"/>
                <w:szCs w:val="24"/>
                <w:lang w:val="en-US"/>
              </w:rPr>
            </w:pPr>
          </w:p>
        </w:tc>
        <w:tc>
          <w:tcPr>
            <w:tcW w:w="9355" w:type="dxa"/>
            <w:gridSpan w:val="2"/>
            <w:tcBorders>
              <w:top w:val="single" w:sz="4" w:space="0" w:color="000000"/>
              <w:left w:val="single" w:sz="4" w:space="0" w:color="000000"/>
              <w:bottom w:val="single" w:sz="4" w:space="0" w:color="000000"/>
            </w:tcBorders>
          </w:tcPr>
          <w:p w:rsidR="00D635B9" w:rsidRPr="002841EF" w:rsidRDefault="00D635B9" w:rsidP="00D635B9">
            <w:pPr>
              <w:pStyle w:val="a6"/>
              <w:snapToGrid w:val="0"/>
              <w:jc w:val="both"/>
              <w:rPr>
                <w:rFonts w:ascii="Times New Roman" w:hAnsi="Times New Roman"/>
                <w:b/>
                <w:color w:val="C00000"/>
                <w:sz w:val="24"/>
                <w:szCs w:val="24"/>
                <w:lang w:eastAsia="ru-RU"/>
              </w:rPr>
            </w:pPr>
            <w:r w:rsidRPr="00662D09">
              <w:rPr>
                <w:rFonts w:ascii="Times New Roman" w:hAnsi="Times New Roman"/>
                <w:b/>
                <w:sz w:val="24"/>
                <w:szCs w:val="24"/>
                <w:lang w:eastAsia="ru-RU"/>
              </w:rPr>
              <w:t xml:space="preserve">Беседа: </w:t>
            </w:r>
            <w:r w:rsidRPr="00662D09">
              <w:rPr>
                <w:rFonts w:ascii="Times New Roman" w:hAnsi="Times New Roman"/>
                <w:sz w:val="24"/>
                <w:szCs w:val="24"/>
                <w:lang w:eastAsia="ru-RU"/>
              </w:rPr>
              <w:t>«Оказание первой медицинской помощи и действие воспитателя при травме ребенка».</w:t>
            </w:r>
          </w:p>
        </w:tc>
        <w:tc>
          <w:tcPr>
            <w:tcW w:w="2835" w:type="dxa"/>
            <w:tcBorders>
              <w:top w:val="single" w:sz="4" w:space="0" w:color="000000"/>
              <w:left w:val="single" w:sz="4" w:space="0" w:color="000000"/>
              <w:bottom w:val="single" w:sz="4" w:space="0" w:color="000000"/>
            </w:tcBorders>
          </w:tcPr>
          <w:p w:rsidR="00D635B9" w:rsidRPr="00B11AEF" w:rsidRDefault="00D635B9" w:rsidP="00D635B9">
            <w:pPr>
              <w:pStyle w:val="a6"/>
              <w:snapToGrid w:val="0"/>
              <w:rPr>
                <w:rFonts w:ascii="Times New Roman" w:hAnsi="Times New Roman"/>
                <w:sz w:val="24"/>
                <w:szCs w:val="24"/>
              </w:rPr>
            </w:pPr>
            <w:r>
              <w:rPr>
                <w:rFonts w:ascii="Times New Roman" w:hAnsi="Times New Roman"/>
                <w:sz w:val="24"/>
                <w:szCs w:val="24"/>
              </w:rPr>
              <w:t>Ст. мед. сестра</w:t>
            </w:r>
          </w:p>
        </w:tc>
        <w:tc>
          <w:tcPr>
            <w:tcW w:w="2268" w:type="dxa"/>
            <w:tcBorders>
              <w:top w:val="single" w:sz="4" w:space="0" w:color="000000"/>
              <w:left w:val="single" w:sz="4" w:space="0" w:color="000000"/>
              <w:bottom w:val="single" w:sz="4" w:space="0" w:color="000000"/>
              <w:right w:val="single" w:sz="4" w:space="0" w:color="000000"/>
            </w:tcBorders>
          </w:tcPr>
          <w:p w:rsidR="00D635B9" w:rsidRPr="00B11AEF" w:rsidRDefault="00D635B9" w:rsidP="00D635B9">
            <w:pPr>
              <w:pStyle w:val="a6"/>
              <w:snapToGrid w:val="0"/>
              <w:rPr>
                <w:rFonts w:ascii="Times New Roman" w:hAnsi="Times New Roman"/>
                <w:sz w:val="24"/>
                <w:szCs w:val="24"/>
              </w:rPr>
            </w:pPr>
            <w:r w:rsidRPr="00B11AEF">
              <w:rPr>
                <w:rFonts w:ascii="Times New Roman" w:hAnsi="Times New Roman"/>
                <w:sz w:val="24"/>
                <w:szCs w:val="24"/>
              </w:rPr>
              <w:t>В течение месяца</w:t>
            </w:r>
          </w:p>
        </w:tc>
      </w:tr>
      <w:tr w:rsidR="00D635B9" w:rsidRPr="00DA41DD" w:rsidTr="00A11F88">
        <w:trPr>
          <w:trHeight w:val="315"/>
        </w:trPr>
        <w:tc>
          <w:tcPr>
            <w:tcW w:w="851" w:type="dxa"/>
            <w:tcBorders>
              <w:top w:val="single" w:sz="4" w:space="0" w:color="000000"/>
              <w:left w:val="single" w:sz="4" w:space="0" w:color="000000"/>
              <w:bottom w:val="single" w:sz="4" w:space="0" w:color="000000"/>
            </w:tcBorders>
          </w:tcPr>
          <w:p w:rsidR="00D635B9" w:rsidRPr="00FA6482" w:rsidRDefault="00D635B9" w:rsidP="00D635B9">
            <w:pPr>
              <w:pStyle w:val="a6"/>
              <w:snapToGrid w:val="0"/>
              <w:jc w:val="both"/>
              <w:rPr>
                <w:rFonts w:ascii="Times New Roman" w:hAnsi="Times New Roman"/>
                <w:sz w:val="24"/>
                <w:szCs w:val="24"/>
              </w:rPr>
            </w:pPr>
            <w:r>
              <w:rPr>
                <w:rFonts w:ascii="Times New Roman" w:hAnsi="Times New Roman"/>
                <w:sz w:val="24"/>
                <w:szCs w:val="24"/>
                <w:lang w:val="en-US"/>
              </w:rPr>
              <w:t>III</w:t>
            </w:r>
            <w:r w:rsidRPr="00FA6482">
              <w:rPr>
                <w:rFonts w:ascii="Times New Roman" w:hAnsi="Times New Roman"/>
                <w:sz w:val="24"/>
                <w:szCs w:val="24"/>
              </w:rPr>
              <w:t>.9.</w:t>
            </w:r>
          </w:p>
          <w:p w:rsidR="00D635B9" w:rsidRPr="00FA6482" w:rsidRDefault="00D635B9" w:rsidP="00D635B9">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D635B9" w:rsidRPr="002841EF" w:rsidRDefault="00D635B9" w:rsidP="00D635B9">
            <w:pPr>
              <w:pStyle w:val="a6"/>
              <w:snapToGrid w:val="0"/>
              <w:jc w:val="both"/>
              <w:rPr>
                <w:rFonts w:ascii="Times New Roman" w:hAnsi="Times New Roman"/>
                <w:b/>
                <w:color w:val="C00000"/>
                <w:sz w:val="24"/>
                <w:szCs w:val="24"/>
                <w:lang w:eastAsia="ru-RU"/>
              </w:rPr>
            </w:pPr>
            <w:r w:rsidRPr="00662D09">
              <w:rPr>
                <w:rFonts w:ascii="Times New Roman" w:hAnsi="Times New Roman"/>
                <w:b/>
                <w:sz w:val="24"/>
                <w:szCs w:val="24"/>
                <w:lang w:eastAsia="ru-RU"/>
              </w:rPr>
              <w:t xml:space="preserve">Консультация для молодых педагогов: </w:t>
            </w:r>
            <w:r w:rsidRPr="00662D09">
              <w:rPr>
                <w:rFonts w:ascii="Times New Roman" w:hAnsi="Times New Roman"/>
                <w:sz w:val="24"/>
                <w:szCs w:val="24"/>
                <w:lang w:eastAsia="ru-RU"/>
              </w:rPr>
              <w:t>«Опытно-экспериментальная деятельность детей дошкольного возраста»</w:t>
            </w:r>
          </w:p>
        </w:tc>
        <w:tc>
          <w:tcPr>
            <w:tcW w:w="2835" w:type="dxa"/>
            <w:tcBorders>
              <w:top w:val="single" w:sz="4" w:space="0" w:color="000000"/>
              <w:left w:val="single" w:sz="4" w:space="0" w:color="000000"/>
              <w:bottom w:val="single" w:sz="4" w:space="0" w:color="000000"/>
            </w:tcBorders>
          </w:tcPr>
          <w:p w:rsidR="00D635B9" w:rsidRPr="00B11AEF" w:rsidRDefault="00D635B9" w:rsidP="00D635B9">
            <w:pPr>
              <w:pStyle w:val="a6"/>
              <w:snapToGrid w:val="0"/>
              <w:rPr>
                <w:rFonts w:ascii="Times New Roman" w:hAnsi="Times New Roman"/>
                <w:sz w:val="24"/>
                <w:szCs w:val="24"/>
              </w:rPr>
            </w:pPr>
            <w:r>
              <w:rPr>
                <w:rFonts w:ascii="Times New Roman" w:hAnsi="Times New Roman"/>
                <w:sz w:val="24"/>
                <w:szCs w:val="24"/>
              </w:rPr>
              <w:t>Воспитатель Назарова Е.Е.</w:t>
            </w:r>
          </w:p>
        </w:tc>
        <w:tc>
          <w:tcPr>
            <w:tcW w:w="2268" w:type="dxa"/>
            <w:tcBorders>
              <w:top w:val="single" w:sz="4" w:space="0" w:color="000000"/>
              <w:left w:val="single" w:sz="4" w:space="0" w:color="000000"/>
              <w:bottom w:val="single" w:sz="4" w:space="0" w:color="000000"/>
              <w:right w:val="single" w:sz="4" w:space="0" w:color="000000"/>
            </w:tcBorders>
          </w:tcPr>
          <w:p w:rsidR="00D635B9" w:rsidRPr="00B11AEF" w:rsidRDefault="00D635B9" w:rsidP="00D635B9">
            <w:pPr>
              <w:pStyle w:val="a6"/>
              <w:snapToGrid w:val="0"/>
              <w:rPr>
                <w:rFonts w:ascii="Times New Roman" w:hAnsi="Times New Roman"/>
                <w:sz w:val="24"/>
                <w:szCs w:val="24"/>
              </w:rPr>
            </w:pPr>
            <w:r w:rsidRPr="00B11AEF">
              <w:rPr>
                <w:rFonts w:ascii="Times New Roman" w:hAnsi="Times New Roman"/>
                <w:sz w:val="24"/>
                <w:szCs w:val="24"/>
              </w:rPr>
              <w:t>В течение месяца</w:t>
            </w:r>
          </w:p>
        </w:tc>
      </w:tr>
      <w:tr w:rsidR="00D635B9"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D635B9" w:rsidRPr="00662D09" w:rsidRDefault="00D635B9" w:rsidP="00D635B9">
            <w:pPr>
              <w:pStyle w:val="a6"/>
              <w:numPr>
                <w:ilvl w:val="0"/>
                <w:numId w:val="35"/>
              </w:numPr>
              <w:suppressAutoHyphens/>
              <w:snapToGrid w:val="0"/>
              <w:jc w:val="center"/>
              <w:rPr>
                <w:rFonts w:ascii="Times New Roman" w:hAnsi="Times New Roman"/>
                <w:sz w:val="24"/>
                <w:szCs w:val="24"/>
              </w:rPr>
            </w:pPr>
            <w:r w:rsidRPr="0010761F">
              <w:rPr>
                <w:rFonts w:ascii="Times New Roman" w:hAnsi="Times New Roman"/>
                <w:b/>
                <w:sz w:val="24"/>
                <w:szCs w:val="24"/>
              </w:rPr>
              <w:t>Работа с родителями.</w:t>
            </w:r>
          </w:p>
        </w:tc>
      </w:tr>
      <w:tr w:rsidR="00D635B9" w:rsidRPr="00DA41DD" w:rsidTr="00A11F88">
        <w:trPr>
          <w:trHeight w:val="276"/>
        </w:trPr>
        <w:tc>
          <w:tcPr>
            <w:tcW w:w="851"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b/>
                <w:bCs/>
              </w:rPr>
            </w:pPr>
            <w:r w:rsidRPr="0010761F">
              <w:rPr>
                <w:rFonts w:ascii="Times New Roman" w:hAnsi="Times New Roman"/>
                <w:sz w:val="24"/>
                <w:szCs w:val="24"/>
                <w:lang w:val="en-US"/>
              </w:rPr>
              <w:t>IV</w:t>
            </w:r>
            <w:r w:rsidRPr="0010761F">
              <w:rPr>
                <w:rFonts w:ascii="Times New Roman" w:hAnsi="Times New Roman"/>
                <w:sz w:val="24"/>
                <w:szCs w:val="24"/>
              </w:rPr>
              <w:t>.1.</w:t>
            </w:r>
          </w:p>
        </w:tc>
        <w:tc>
          <w:tcPr>
            <w:tcW w:w="9355" w:type="dxa"/>
            <w:gridSpan w:val="2"/>
            <w:tcBorders>
              <w:top w:val="single" w:sz="4" w:space="0" w:color="000000"/>
              <w:left w:val="single" w:sz="4" w:space="0" w:color="000000"/>
              <w:bottom w:val="single" w:sz="4" w:space="0" w:color="000000"/>
            </w:tcBorders>
          </w:tcPr>
          <w:p w:rsidR="00D635B9" w:rsidRPr="00E7246E" w:rsidRDefault="00D635B9" w:rsidP="00D635B9">
            <w:pPr>
              <w:snapToGrid w:val="0"/>
              <w:jc w:val="both"/>
              <w:rPr>
                <w:rFonts w:cs="Times New Roman"/>
                <w:color w:val="C00000"/>
              </w:rPr>
            </w:pPr>
            <w:r w:rsidRPr="00662D09">
              <w:rPr>
                <w:rFonts w:eastAsia="Times New Roman" w:cs="Times New Roman"/>
                <w:b/>
                <w:bCs/>
              </w:rPr>
              <w:t>Конкурс семейных работ</w:t>
            </w:r>
            <w:r w:rsidRPr="00662D09">
              <w:rPr>
                <w:rFonts w:eastAsia="Times New Roman" w:cs="Times New Roman"/>
                <w:bCs/>
              </w:rPr>
              <w:t xml:space="preserve"> «Зимние узоры» (нетрадиционные техники изодеятельности)</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ПДО по ИЗО</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lang w:val="en-US"/>
              </w:rPr>
              <w:t>III-IV</w:t>
            </w:r>
            <w:r w:rsidRPr="0010761F">
              <w:rPr>
                <w:rFonts w:ascii="Times New Roman" w:hAnsi="Times New Roman"/>
                <w:sz w:val="24"/>
                <w:szCs w:val="24"/>
              </w:rPr>
              <w:t xml:space="preserve"> неделя декабря</w:t>
            </w:r>
          </w:p>
        </w:tc>
      </w:tr>
      <w:tr w:rsidR="00D635B9" w:rsidRPr="00DA41DD" w:rsidTr="00A11F88">
        <w:trPr>
          <w:trHeight w:val="276"/>
        </w:trPr>
        <w:tc>
          <w:tcPr>
            <w:tcW w:w="851"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IV</w:t>
            </w:r>
            <w:r w:rsidRPr="0010761F">
              <w:rPr>
                <w:rFonts w:ascii="Times New Roman" w:hAnsi="Times New Roman"/>
                <w:sz w:val="24"/>
                <w:szCs w:val="24"/>
              </w:rPr>
              <w:t>.2.</w:t>
            </w:r>
          </w:p>
        </w:tc>
        <w:tc>
          <w:tcPr>
            <w:tcW w:w="9355" w:type="dxa"/>
            <w:gridSpan w:val="2"/>
            <w:tcBorders>
              <w:top w:val="single" w:sz="4" w:space="0" w:color="000000"/>
              <w:left w:val="single" w:sz="4" w:space="0" w:color="000000"/>
              <w:bottom w:val="single" w:sz="4" w:space="0" w:color="000000"/>
            </w:tcBorders>
          </w:tcPr>
          <w:p w:rsidR="00D635B9" w:rsidRPr="00E7246E" w:rsidRDefault="00D635B9" w:rsidP="00D635B9">
            <w:pPr>
              <w:pStyle w:val="a6"/>
              <w:snapToGrid w:val="0"/>
              <w:jc w:val="both"/>
              <w:rPr>
                <w:rFonts w:ascii="Times New Roman" w:hAnsi="Times New Roman"/>
                <w:color w:val="C00000"/>
                <w:sz w:val="24"/>
                <w:szCs w:val="24"/>
              </w:rPr>
            </w:pPr>
            <w:r w:rsidRPr="005E5115">
              <w:rPr>
                <w:rFonts w:ascii="Times New Roman" w:hAnsi="Times New Roman"/>
                <w:sz w:val="24"/>
                <w:szCs w:val="24"/>
              </w:rPr>
              <w:t>Анкетирование родителей, изучение их опросов.</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В течение декабря</w:t>
            </w:r>
          </w:p>
        </w:tc>
      </w:tr>
      <w:tr w:rsidR="00D635B9" w:rsidRPr="00DA41DD" w:rsidTr="00A11F88">
        <w:trPr>
          <w:trHeight w:val="285"/>
        </w:trPr>
        <w:tc>
          <w:tcPr>
            <w:tcW w:w="851" w:type="dxa"/>
            <w:tcBorders>
              <w:top w:val="single" w:sz="4" w:space="0" w:color="000000"/>
              <w:left w:val="single" w:sz="4" w:space="0" w:color="000000"/>
              <w:bottom w:val="single" w:sz="4" w:space="0" w:color="000000"/>
            </w:tcBorders>
          </w:tcPr>
          <w:p w:rsidR="00D635B9" w:rsidRPr="001B1A3D" w:rsidRDefault="00D635B9" w:rsidP="00D635B9">
            <w:pPr>
              <w:pStyle w:val="a6"/>
              <w:snapToGrid w:val="0"/>
              <w:jc w:val="both"/>
              <w:rPr>
                <w:rFonts w:ascii="Times New Roman" w:hAnsi="Times New Roman"/>
                <w:sz w:val="24"/>
                <w:szCs w:val="24"/>
              </w:rPr>
            </w:pPr>
            <w:r w:rsidRPr="001B1A3D">
              <w:rPr>
                <w:rFonts w:ascii="Times New Roman" w:hAnsi="Times New Roman"/>
                <w:sz w:val="24"/>
                <w:szCs w:val="24"/>
                <w:lang w:val="en-US"/>
              </w:rPr>
              <w:t>IV</w:t>
            </w:r>
            <w:r w:rsidRPr="001B1A3D">
              <w:rPr>
                <w:rFonts w:ascii="Times New Roman" w:hAnsi="Times New Roman"/>
                <w:sz w:val="24"/>
                <w:szCs w:val="24"/>
              </w:rPr>
              <w:t>.3.</w:t>
            </w:r>
          </w:p>
        </w:tc>
        <w:tc>
          <w:tcPr>
            <w:tcW w:w="9355" w:type="dxa"/>
            <w:gridSpan w:val="2"/>
            <w:tcBorders>
              <w:top w:val="single" w:sz="4" w:space="0" w:color="000000"/>
              <w:left w:val="single" w:sz="4" w:space="0" w:color="000000"/>
              <w:bottom w:val="single" w:sz="4" w:space="0" w:color="000000"/>
            </w:tcBorders>
          </w:tcPr>
          <w:p w:rsidR="00D635B9" w:rsidRPr="00FA6482" w:rsidRDefault="00D635B9" w:rsidP="00D635B9">
            <w:pPr>
              <w:pStyle w:val="afc"/>
            </w:pPr>
            <w:r w:rsidRPr="00FA6482">
              <w:rPr>
                <w:b/>
                <w:szCs w:val="24"/>
              </w:rPr>
              <w:t xml:space="preserve">Оформление наглядной информации: </w:t>
            </w:r>
            <w:r w:rsidRPr="00FA6482">
              <w:rPr>
                <w:szCs w:val="24"/>
              </w:rPr>
              <w:t>«</w:t>
            </w:r>
            <w:r w:rsidRPr="00FA6482">
              <w:t>О детском экспериментировании</w:t>
            </w:r>
            <w:r w:rsidRPr="00FA6482">
              <w:rPr>
                <w:szCs w:val="24"/>
              </w:rPr>
              <w:t>»</w:t>
            </w:r>
          </w:p>
        </w:tc>
        <w:tc>
          <w:tcPr>
            <w:tcW w:w="2835" w:type="dxa"/>
            <w:tcBorders>
              <w:top w:val="single" w:sz="4" w:space="0" w:color="000000"/>
              <w:left w:val="single" w:sz="4" w:space="0" w:color="000000"/>
              <w:bottom w:val="single" w:sz="4" w:space="0" w:color="000000"/>
            </w:tcBorders>
          </w:tcPr>
          <w:p w:rsidR="00D635B9" w:rsidRPr="001B1A3D" w:rsidRDefault="00D635B9" w:rsidP="00D635B9">
            <w:pPr>
              <w:pStyle w:val="a6"/>
              <w:snapToGrid w:val="0"/>
              <w:jc w:val="both"/>
              <w:rPr>
                <w:rFonts w:ascii="Times New Roman" w:hAnsi="Times New Roman"/>
                <w:sz w:val="24"/>
                <w:szCs w:val="24"/>
              </w:rPr>
            </w:pPr>
            <w:r w:rsidRPr="001B1A3D">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D635B9" w:rsidRPr="001B1A3D" w:rsidRDefault="00D635B9" w:rsidP="00D635B9">
            <w:pPr>
              <w:pStyle w:val="a6"/>
              <w:snapToGrid w:val="0"/>
              <w:jc w:val="both"/>
              <w:rPr>
                <w:rFonts w:ascii="Times New Roman" w:hAnsi="Times New Roman"/>
                <w:sz w:val="24"/>
                <w:szCs w:val="24"/>
              </w:rPr>
            </w:pPr>
            <w:r w:rsidRPr="001B1A3D">
              <w:rPr>
                <w:rFonts w:ascii="Times New Roman" w:hAnsi="Times New Roman"/>
                <w:sz w:val="24"/>
                <w:szCs w:val="24"/>
              </w:rPr>
              <w:t>В течение декабря</w:t>
            </w:r>
          </w:p>
        </w:tc>
      </w:tr>
      <w:tr w:rsidR="00D635B9" w:rsidRPr="00DA41DD" w:rsidTr="00A11F88">
        <w:trPr>
          <w:trHeight w:val="465"/>
        </w:trPr>
        <w:tc>
          <w:tcPr>
            <w:tcW w:w="851"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IV</w:t>
            </w:r>
            <w:r w:rsidRPr="0010761F">
              <w:rPr>
                <w:rFonts w:ascii="Times New Roman" w:hAnsi="Times New Roman"/>
                <w:sz w:val="24"/>
                <w:szCs w:val="24"/>
              </w:rPr>
              <w:t>.4.</w:t>
            </w:r>
          </w:p>
          <w:p w:rsidR="00D635B9" w:rsidRPr="0010761F" w:rsidRDefault="00D635B9" w:rsidP="00D635B9">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D635B9" w:rsidRPr="005E5115" w:rsidRDefault="00D635B9" w:rsidP="00D635B9">
            <w:pPr>
              <w:pStyle w:val="a6"/>
              <w:snapToGrid w:val="0"/>
              <w:jc w:val="both"/>
              <w:rPr>
                <w:rFonts w:ascii="Times New Roman" w:hAnsi="Times New Roman"/>
                <w:sz w:val="24"/>
                <w:szCs w:val="24"/>
              </w:rPr>
            </w:pPr>
            <w:r w:rsidRPr="005E5115">
              <w:rPr>
                <w:rFonts w:ascii="Times New Roman" w:hAnsi="Times New Roman"/>
                <w:sz w:val="24"/>
                <w:szCs w:val="24"/>
              </w:rPr>
              <w:t>Групповые родительские собрания по плану.</w:t>
            </w:r>
          </w:p>
          <w:p w:rsidR="00D635B9" w:rsidRPr="00E7246E" w:rsidRDefault="00D635B9" w:rsidP="00D635B9">
            <w:pPr>
              <w:pStyle w:val="a6"/>
              <w:jc w:val="both"/>
              <w:rPr>
                <w:rFonts w:ascii="Times New Roman" w:hAnsi="Times New Roman"/>
                <w:color w:val="C00000"/>
                <w:sz w:val="24"/>
                <w:szCs w:val="24"/>
              </w:rPr>
            </w:pP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Конец ноября начало декабря</w:t>
            </w:r>
          </w:p>
        </w:tc>
      </w:tr>
      <w:tr w:rsidR="00D635B9" w:rsidRPr="00DA41DD" w:rsidTr="00A11F88">
        <w:trPr>
          <w:trHeight w:val="510"/>
        </w:trPr>
        <w:tc>
          <w:tcPr>
            <w:tcW w:w="851"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lastRenderedPageBreak/>
              <w:t>IV</w:t>
            </w:r>
            <w:r w:rsidRPr="0010761F">
              <w:rPr>
                <w:rFonts w:ascii="Times New Roman" w:hAnsi="Times New Roman"/>
                <w:sz w:val="24"/>
                <w:szCs w:val="24"/>
              </w:rPr>
              <w:t>.5.</w:t>
            </w:r>
          </w:p>
          <w:p w:rsidR="00D635B9" w:rsidRPr="0010761F" w:rsidRDefault="00D635B9" w:rsidP="00D635B9">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D635B9" w:rsidRPr="00E7246E" w:rsidRDefault="00D635B9" w:rsidP="00D635B9">
            <w:pPr>
              <w:spacing w:before="30"/>
              <w:jc w:val="both"/>
              <w:rPr>
                <w:rFonts w:cs="Times New Roman"/>
                <w:b/>
                <w:color w:val="C00000"/>
              </w:rPr>
            </w:pPr>
            <w:r w:rsidRPr="005E5115">
              <w:rPr>
                <w:rFonts w:cs="Times New Roman"/>
                <w:b/>
                <w:lang w:eastAsia="ru-RU"/>
              </w:rPr>
              <w:t>Консультирование родителей</w:t>
            </w:r>
            <w:r w:rsidRPr="005E5115">
              <w:rPr>
                <w:rFonts w:cs="Times New Roman"/>
                <w:lang w:eastAsia="ru-RU"/>
              </w:rPr>
              <w:t xml:space="preserve"> о правилах пожарной безопасности дома и в общественных местах во время новогодних праздников.</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В течение декабря</w:t>
            </w:r>
          </w:p>
        </w:tc>
      </w:tr>
      <w:tr w:rsidR="00D635B9" w:rsidRPr="00DA41DD" w:rsidTr="00A11F88">
        <w:trPr>
          <w:trHeight w:val="510"/>
        </w:trPr>
        <w:tc>
          <w:tcPr>
            <w:tcW w:w="851" w:type="dxa"/>
            <w:tcBorders>
              <w:top w:val="single" w:sz="4" w:space="0" w:color="000000"/>
              <w:left w:val="single" w:sz="4" w:space="0" w:color="000000"/>
              <w:bottom w:val="single" w:sz="4" w:space="0" w:color="000000"/>
            </w:tcBorders>
          </w:tcPr>
          <w:p w:rsidR="00D635B9" w:rsidRPr="00954713" w:rsidRDefault="00D635B9" w:rsidP="00D635B9">
            <w:pPr>
              <w:pStyle w:val="a6"/>
              <w:snapToGrid w:val="0"/>
              <w:jc w:val="both"/>
              <w:rPr>
                <w:rFonts w:ascii="Times New Roman" w:hAnsi="Times New Roman"/>
                <w:sz w:val="24"/>
                <w:szCs w:val="24"/>
              </w:rPr>
            </w:pPr>
            <w:r w:rsidRPr="00954713">
              <w:rPr>
                <w:rFonts w:ascii="Times New Roman" w:hAnsi="Times New Roman"/>
                <w:sz w:val="24"/>
                <w:szCs w:val="24"/>
                <w:lang w:val="en-US"/>
              </w:rPr>
              <w:t>IV</w:t>
            </w:r>
            <w:r w:rsidRPr="00954713">
              <w:rPr>
                <w:rFonts w:ascii="Times New Roman" w:hAnsi="Times New Roman"/>
                <w:sz w:val="24"/>
                <w:szCs w:val="24"/>
              </w:rPr>
              <w:t>.6.</w:t>
            </w:r>
          </w:p>
        </w:tc>
        <w:tc>
          <w:tcPr>
            <w:tcW w:w="9355" w:type="dxa"/>
            <w:gridSpan w:val="2"/>
            <w:tcBorders>
              <w:top w:val="single" w:sz="4" w:space="0" w:color="000000"/>
              <w:left w:val="single" w:sz="4" w:space="0" w:color="000000"/>
              <w:bottom w:val="single" w:sz="4" w:space="0" w:color="000000"/>
            </w:tcBorders>
          </w:tcPr>
          <w:p w:rsidR="00D635B9" w:rsidRPr="005E5115" w:rsidRDefault="00D635B9" w:rsidP="00D635B9">
            <w:pPr>
              <w:spacing w:before="30"/>
              <w:rPr>
                <w:rFonts w:cs="Times New Roman"/>
                <w:b/>
                <w:lang w:eastAsia="ru-RU"/>
              </w:rPr>
            </w:pPr>
            <w:r w:rsidRPr="005E5115">
              <w:rPr>
                <w:rFonts w:cs="Times New Roman"/>
                <w:b/>
                <w:lang w:eastAsia="ru-RU"/>
              </w:rPr>
              <w:t>Изготовление и раздача памяток родителям:</w:t>
            </w:r>
          </w:p>
          <w:p w:rsidR="00D635B9" w:rsidRPr="00E7246E" w:rsidRDefault="00D635B9" w:rsidP="00D635B9">
            <w:pPr>
              <w:spacing w:before="30"/>
              <w:rPr>
                <w:rFonts w:cs="Times New Roman"/>
                <w:b/>
                <w:color w:val="C00000"/>
                <w:lang w:eastAsia="ru-RU"/>
              </w:rPr>
            </w:pPr>
            <w:r w:rsidRPr="005E5115">
              <w:rPr>
                <w:rFonts w:cs="Times New Roman"/>
                <w:b/>
                <w:lang w:eastAsia="ru-RU"/>
              </w:rPr>
              <w:t>«</w:t>
            </w:r>
            <w:r>
              <w:rPr>
                <w:rFonts w:cs="Times New Roman"/>
                <w:b/>
                <w:lang w:eastAsia="ru-RU"/>
              </w:rPr>
              <w:t>Что такое адвент-календарь и для чего он нужен?</w:t>
            </w:r>
            <w:r w:rsidRPr="005E5115">
              <w:rPr>
                <w:rFonts w:cs="Times New Roman"/>
                <w:b/>
                <w:lang w:eastAsia="ru-RU"/>
              </w:rPr>
              <w:t>»</w:t>
            </w:r>
          </w:p>
        </w:tc>
        <w:tc>
          <w:tcPr>
            <w:tcW w:w="2835" w:type="dxa"/>
            <w:tcBorders>
              <w:top w:val="single" w:sz="4" w:space="0" w:color="000000"/>
              <w:left w:val="single" w:sz="4" w:space="0" w:color="000000"/>
              <w:bottom w:val="single" w:sz="4" w:space="0" w:color="000000"/>
            </w:tcBorders>
          </w:tcPr>
          <w:p w:rsidR="00D635B9" w:rsidRPr="00954713" w:rsidRDefault="00D635B9" w:rsidP="00D635B9">
            <w:pPr>
              <w:pStyle w:val="a6"/>
              <w:snapToGrid w:val="0"/>
              <w:jc w:val="both"/>
              <w:rPr>
                <w:rFonts w:ascii="Times New Roman" w:hAnsi="Times New Roman"/>
                <w:sz w:val="24"/>
                <w:szCs w:val="24"/>
              </w:rPr>
            </w:pPr>
            <w:r w:rsidRPr="00954713">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D635B9" w:rsidRPr="00954713" w:rsidRDefault="00D635B9" w:rsidP="00D635B9">
            <w:pPr>
              <w:pStyle w:val="a6"/>
              <w:snapToGrid w:val="0"/>
              <w:jc w:val="both"/>
              <w:rPr>
                <w:rFonts w:ascii="Times New Roman" w:hAnsi="Times New Roman"/>
                <w:sz w:val="24"/>
                <w:szCs w:val="24"/>
              </w:rPr>
            </w:pPr>
            <w:r w:rsidRPr="00954713">
              <w:rPr>
                <w:rFonts w:ascii="Times New Roman" w:hAnsi="Times New Roman"/>
                <w:sz w:val="24"/>
                <w:szCs w:val="24"/>
              </w:rPr>
              <w:t>В течение декабря</w:t>
            </w:r>
          </w:p>
        </w:tc>
      </w:tr>
      <w:tr w:rsidR="00D635B9" w:rsidRPr="00DA41DD" w:rsidTr="00A11F88">
        <w:trPr>
          <w:trHeight w:val="510"/>
        </w:trPr>
        <w:tc>
          <w:tcPr>
            <w:tcW w:w="851" w:type="dxa"/>
            <w:tcBorders>
              <w:top w:val="single" w:sz="4" w:space="0" w:color="000000"/>
              <w:left w:val="single" w:sz="4" w:space="0" w:color="000000"/>
              <w:bottom w:val="single" w:sz="4" w:space="0" w:color="000000"/>
            </w:tcBorders>
          </w:tcPr>
          <w:p w:rsidR="00D635B9" w:rsidRPr="00F77B27" w:rsidRDefault="00D635B9" w:rsidP="00D635B9">
            <w:pPr>
              <w:pStyle w:val="a6"/>
              <w:snapToGrid w:val="0"/>
              <w:jc w:val="both"/>
              <w:rPr>
                <w:rFonts w:ascii="Times New Roman" w:hAnsi="Times New Roman"/>
                <w:sz w:val="24"/>
                <w:szCs w:val="24"/>
              </w:rPr>
            </w:pPr>
            <w:r w:rsidRPr="00954713">
              <w:rPr>
                <w:rFonts w:ascii="Times New Roman" w:hAnsi="Times New Roman"/>
                <w:sz w:val="24"/>
                <w:szCs w:val="24"/>
                <w:lang w:val="en-US"/>
              </w:rPr>
              <w:t>IV</w:t>
            </w:r>
            <w:r w:rsidRPr="00954713">
              <w:rPr>
                <w:rFonts w:ascii="Times New Roman" w:hAnsi="Times New Roman"/>
                <w:sz w:val="24"/>
                <w:szCs w:val="24"/>
              </w:rPr>
              <w:t>.7.</w:t>
            </w:r>
          </w:p>
        </w:tc>
        <w:tc>
          <w:tcPr>
            <w:tcW w:w="9355" w:type="dxa"/>
            <w:gridSpan w:val="2"/>
            <w:tcBorders>
              <w:top w:val="single" w:sz="4" w:space="0" w:color="000000"/>
              <w:left w:val="single" w:sz="4" w:space="0" w:color="000000"/>
              <w:bottom w:val="single" w:sz="4" w:space="0" w:color="000000"/>
            </w:tcBorders>
          </w:tcPr>
          <w:p w:rsidR="00D635B9" w:rsidRPr="00954713" w:rsidRDefault="00D635B9" w:rsidP="00D635B9">
            <w:pPr>
              <w:spacing w:before="30"/>
              <w:rPr>
                <w:rFonts w:cs="Times New Roman"/>
                <w:b/>
                <w:lang w:eastAsia="ru-RU"/>
              </w:rPr>
            </w:pPr>
            <w:r>
              <w:rPr>
                <w:rFonts w:cs="Times New Roman"/>
                <w:b/>
                <w:lang w:eastAsia="ru-RU"/>
              </w:rPr>
              <w:t>Консультации</w:t>
            </w:r>
            <w:r w:rsidRPr="00E7246E">
              <w:rPr>
                <w:rFonts w:cs="Times New Roman"/>
                <w:b/>
                <w:lang w:eastAsia="ru-RU"/>
              </w:rPr>
              <w:t>: «</w:t>
            </w:r>
            <w:r w:rsidRPr="00E7246E">
              <w:rPr>
                <w:rFonts w:cs="Times New Roman"/>
                <w:lang w:eastAsia="ru-RU"/>
              </w:rPr>
              <w:t>Если ваш ребёнок кусается», «Привычки»»</w:t>
            </w:r>
          </w:p>
        </w:tc>
        <w:tc>
          <w:tcPr>
            <w:tcW w:w="2835" w:type="dxa"/>
            <w:tcBorders>
              <w:top w:val="single" w:sz="4" w:space="0" w:color="000000"/>
              <w:left w:val="single" w:sz="4" w:space="0" w:color="000000"/>
              <w:bottom w:val="single" w:sz="4" w:space="0" w:color="000000"/>
            </w:tcBorders>
          </w:tcPr>
          <w:p w:rsidR="00D635B9" w:rsidRPr="00954713" w:rsidRDefault="00D635B9" w:rsidP="00D635B9">
            <w:pPr>
              <w:pStyle w:val="a6"/>
              <w:snapToGrid w:val="0"/>
              <w:jc w:val="both"/>
              <w:rPr>
                <w:rFonts w:ascii="Times New Roman" w:hAnsi="Times New Roman"/>
                <w:sz w:val="24"/>
                <w:szCs w:val="24"/>
              </w:rPr>
            </w:pPr>
            <w:r>
              <w:rPr>
                <w:rFonts w:ascii="Times New Roman" w:hAnsi="Times New Roman"/>
                <w:sz w:val="24"/>
                <w:szCs w:val="24"/>
              </w:rPr>
              <w:t>Психолог Лихачева И.Б.</w:t>
            </w:r>
          </w:p>
        </w:tc>
        <w:tc>
          <w:tcPr>
            <w:tcW w:w="2268" w:type="dxa"/>
            <w:tcBorders>
              <w:top w:val="single" w:sz="4" w:space="0" w:color="000000"/>
              <w:left w:val="single" w:sz="4" w:space="0" w:color="000000"/>
              <w:bottom w:val="single" w:sz="4" w:space="0" w:color="000000"/>
              <w:right w:val="single" w:sz="4" w:space="0" w:color="000000"/>
            </w:tcBorders>
          </w:tcPr>
          <w:p w:rsidR="00D635B9" w:rsidRPr="00954713" w:rsidRDefault="00D635B9" w:rsidP="00D635B9">
            <w:pPr>
              <w:pStyle w:val="a6"/>
              <w:snapToGrid w:val="0"/>
              <w:jc w:val="both"/>
              <w:rPr>
                <w:rFonts w:ascii="Times New Roman" w:hAnsi="Times New Roman"/>
                <w:sz w:val="24"/>
                <w:szCs w:val="24"/>
              </w:rPr>
            </w:pPr>
            <w:r w:rsidRPr="00954713">
              <w:rPr>
                <w:rFonts w:ascii="Times New Roman" w:hAnsi="Times New Roman"/>
                <w:sz w:val="24"/>
                <w:szCs w:val="24"/>
              </w:rPr>
              <w:t>В течение декабря</w:t>
            </w:r>
          </w:p>
        </w:tc>
      </w:tr>
      <w:tr w:rsidR="00D635B9"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ind w:left="1080" w:hanging="720"/>
              <w:jc w:val="center"/>
              <w:rPr>
                <w:rFonts w:ascii="Times New Roman" w:hAnsi="Times New Roman"/>
                <w:sz w:val="24"/>
                <w:szCs w:val="24"/>
                <w:lang w:val="en-US"/>
              </w:rPr>
            </w:pPr>
            <w:r w:rsidRPr="0010761F">
              <w:rPr>
                <w:rFonts w:ascii="Times New Roman" w:hAnsi="Times New Roman"/>
                <w:b/>
                <w:sz w:val="24"/>
                <w:szCs w:val="24"/>
                <w:lang w:val="en-US"/>
              </w:rPr>
              <w:t xml:space="preserve">V. </w:t>
            </w:r>
            <w:r w:rsidRPr="0010761F">
              <w:rPr>
                <w:rFonts w:ascii="Times New Roman" w:hAnsi="Times New Roman"/>
                <w:b/>
                <w:sz w:val="24"/>
                <w:szCs w:val="24"/>
              </w:rPr>
              <w:t>Массовые мероприятия.</w:t>
            </w:r>
          </w:p>
        </w:tc>
      </w:tr>
      <w:tr w:rsidR="00D635B9" w:rsidRPr="00DA41DD"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V.1.</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Праздничные новогодние утренники.</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Муз. руководители,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lang w:val="en-US"/>
              </w:rPr>
              <w:t>III</w:t>
            </w:r>
            <w:r w:rsidRPr="0010761F">
              <w:rPr>
                <w:rFonts w:ascii="Times New Roman" w:hAnsi="Times New Roman"/>
                <w:sz w:val="24"/>
                <w:szCs w:val="24"/>
              </w:rPr>
              <w:t>-</w:t>
            </w:r>
            <w:r w:rsidRPr="0010761F">
              <w:rPr>
                <w:rFonts w:ascii="Times New Roman" w:hAnsi="Times New Roman"/>
                <w:sz w:val="24"/>
                <w:szCs w:val="24"/>
                <w:lang w:val="en-US"/>
              </w:rPr>
              <w:t>IV</w:t>
            </w:r>
            <w:r w:rsidRPr="0010761F">
              <w:rPr>
                <w:rFonts w:ascii="Times New Roman" w:hAnsi="Times New Roman"/>
                <w:sz w:val="24"/>
                <w:szCs w:val="24"/>
              </w:rPr>
              <w:t xml:space="preserve"> неделя декабря</w:t>
            </w:r>
          </w:p>
        </w:tc>
      </w:tr>
      <w:tr w:rsidR="00D635B9" w:rsidRPr="00DA41DD" w:rsidTr="00A11F88">
        <w:trPr>
          <w:trHeight w:val="525"/>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w:t>
            </w:r>
            <w:r w:rsidRPr="0010761F">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Корпоративное мероприятие «Новый год».</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Профком,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lang w:val="en-US"/>
              </w:rPr>
              <w:t>IV</w:t>
            </w:r>
            <w:r w:rsidRPr="0010761F">
              <w:rPr>
                <w:rFonts w:ascii="Times New Roman" w:hAnsi="Times New Roman"/>
                <w:sz w:val="24"/>
                <w:szCs w:val="24"/>
              </w:rPr>
              <w:t xml:space="preserve"> неделя декабря</w:t>
            </w:r>
          </w:p>
        </w:tc>
      </w:tr>
      <w:tr w:rsidR="00D635B9" w:rsidRPr="00DA41DD" w:rsidTr="00A11F88">
        <w:trPr>
          <w:trHeight w:val="288"/>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w:t>
            </w:r>
            <w:r w:rsidRPr="0010761F">
              <w:rPr>
                <w:rFonts w:ascii="Times New Roman" w:hAnsi="Times New Roman"/>
                <w:sz w:val="24"/>
                <w:szCs w:val="24"/>
              </w:rPr>
              <w:t>.3.</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Оформление выставки детских работ «Здравствуй, Новый год».</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ПДО по ИЗО, зам.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b/>
                <w:sz w:val="24"/>
                <w:szCs w:val="24"/>
                <w:lang w:val="en-US"/>
              </w:rPr>
            </w:pPr>
            <w:r w:rsidRPr="0010761F">
              <w:rPr>
                <w:rFonts w:ascii="Times New Roman" w:hAnsi="Times New Roman"/>
                <w:sz w:val="24"/>
                <w:szCs w:val="24"/>
                <w:lang w:val="en-US"/>
              </w:rPr>
              <w:t>IV</w:t>
            </w:r>
            <w:r w:rsidRPr="0010761F">
              <w:rPr>
                <w:rFonts w:ascii="Times New Roman" w:hAnsi="Times New Roman"/>
                <w:sz w:val="24"/>
                <w:szCs w:val="24"/>
              </w:rPr>
              <w:t xml:space="preserve"> неделя декабря</w:t>
            </w:r>
          </w:p>
        </w:tc>
      </w:tr>
      <w:tr w:rsidR="00D635B9"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ind w:left="1080" w:hanging="720"/>
              <w:jc w:val="center"/>
              <w:rPr>
                <w:rFonts w:ascii="Times New Roman" w:hAnsi="Times New Roman"/>
                <w:sz w:val="24"/>
                <w:szCs w:val="24"/>
                <w:lang w:val="en-US"/>
              </w:rPr>
            </w:pPr>
            <w:r w:rsidRPr="0010761F">
              <w:rPr>
                <w:rFonts w:ascii="Times New Roman" w:hAnsi="Times New Roman"/>
                <w:b/>
                <w:sz w:val="24"/>
                <w:szCs w:val="24"/>
                <w:lang w:val="en-US"/>
              </w:rPr>
              <w:t xml:space="preserve">VI. </w:t>
            </w:r>
            <w:r w:rsidRPr="0010761F">
              <w:rPr>
                <w:rFonts w:ascii="Times New Roman" w:hAnsi="Times New Roman"/>
                <w:b/>
                <w:sz w:val="24"/>
                <w:szCs w:val="24"/>
              </w:rPr>
              <w:t>Медико-профилактические мероприятия.</w:t>
            </w:r>
          </w:p>
        </w:tc>
      </w:tr>
      <w:tr w:rsidR="00D635B9" w:rsidRPr="00DA41DD"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w:t>
            </w:r>
            <w:r w:rsidRPr="0010761F">
              <w:rPr>
                <w:rFonts w:ascii="Times New Roman" w:hAnsi="Times New Roman"/>
                <w:sz w:val="24"/>
                <w:szCs w:val="24"/>
              </w:rPr>
              <w:t>.1.</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p>
        </w:tc>
      </w:tr>
      <w:tr w:rsidR="00D635B9" w:rsidRPr="00DA41DD"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w:t>
            </w:r>
            <w:r w:rsidRPr="0010761F">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Проведение мероприятий по сезонной профилактике против гриппа.</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DA41DD"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w:t>
            </w:r>
            <w:r w:rsidRPr="0010761F">
              <w:rPr>
                <w:rFonts w:ascii="Times New Roman" w:hAnsi="Times New Roman"/>
                <w:sz w:val="24"/>
                <w:szCs w:val="24"/>
              </w:rPr>
              <w:t>.3.</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Составление отчета по питанию (месяц, квартал).</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DA41DD" w:rsidTr="00A11F88">
        <w:trPr>
          <w:trHeight w:val="150"/>
        </w:trPr>
        <w:tc>
          <w:tcPr>
            <w:tcW w:w="906" w:type="dxa"/>
            <w:gridSpan w:val="2"/>
            <w:tcBorders>
              <w:left w:val="single" w:sz="4" w:space="0" w:color="000000"/>
              <w:bottom w:val="single" w:sz="4" w:space="0" w:color="000000"/>
            </w:tcBorders>
          </w:tcPr>
          <w:p w:rsidR="00D635B9" w:rsidRPr="008C471E" w:rsidRDefault="00D635B9" w:rsidP="00D635B9">
            <w:pPr>
              <w:pStyle w:val="a6"/>
              <w:snapToGrid w:val="0"/>
              <w:jc w:val="both"/>
              <w:rPr>
                <w:b/>
                <w:bCs/>
                <w:iCs/>
              </w:rPr>
            </w:pPr>
            <w:r w:rsidRPr="008C471E">
              <w:rPr>
                <w:rFonts w:ascii="Times New Roman" w:hAnsi="Times New Roman"/>
                <w:sz w:val="24"/>
                <w:szCs w:val="24"/>
                <w:lang w:val="en-US"/>
              </w:rPr>
              <w:t>VI</w:t>
            </w:r>
            <w:r w:rsidRPr="008C471E">
              <w:rPr>
                <w:rFonts w:ascii="Times New Roman" w:hAnsi="Times New Roman"/>
                <w:sz w:val="24"/>
                <w:szCs w:val="24"/>
              </w:rPr>
              <w:t>.4.</w:t>
            </w:r>
          </w:p>
        </w:tc>
        <w:tc>
          <w:tcPr>
            <w:tcW w:w="9300" w:type="dxa"/>
            <w:tcBorders>
              <w:left w:val="single" w:sz="4" w:space="0" w:color="000000"/>
              <w:bottom w:val="single" w:sz="4" w:space="0" w:color="000000"/>
            </w:tcBorders>
          </w:tcPr>
          <w:p w:rsidR="00D635B9" w:rsidRPr="008C471E" w:rsidRDefault="00D635B9" w:rsidP="00D635B9">
            <w:pPr>
              <w:pStyle w:val="a2"/>
              <w:rPr>
                <w:rFonts w:eastAsia="Times New Roman" w:cs="Times New Roman"/>
              </w:rPr>
            </w:pPr>
            <w:r w:rsidRPr="008C471E">
              <w:rPr>
                <w:rFonts w:eastAsia="Times New Roman" w:cs="Times New Roman"/>
                <w:b/>
                <w:bCs/>
                <w:iCs/>
              </w:rPr>
              <w:t xml:space="preserve">Консультация для родителей: </w:t>
            </w:r>
            <w:r w:rsidRPr="008C471E">
              <w:rPr>
                <w:rFonts w:eastAsia="Times New Roman" w:cs="Times New Roman"/>
                <w:bCs/>
                <w:iCs/>
              </w:rPr>
              <w:t>«О профилактике инфекционных заболеваний у детей».</w:t>
            </w:r>
          </w:p>
        </w:tc>
        <w:tc>
          <w:tcPr>
            <w:tcW w:w="2835" w:type="dxa"/>
            <w:tcBorders>
              <w:left w:val="single" w:sz="4" w:space="0" w:color="000000"/>
              <w:bottom w:val="single" w:sz="4" w:space="0" w:color="000000"/>
            </w:tcBorders>
          </w:tcPr>
          <w:p w:rsidR="00D635B9" w:rsidRPr="008C471E" w:rsidRDefault="00D635B9" w:rsidP="00D635B9">
            <w:pPr>
              <w:pStyle w:val="a6"/>
              <w:snapToGrid w:val="0"/>
              <w:jc w:val="both"/>
              <w:rPr>
                <w:rFonts w:ascii="Times New Roman" w:hAnsi="Times New Roman"/>
                <w:sz w:val="24"/>
                <w:szCs w:val="24"/>
              </w:rPr>
            </w:pPr>
            <w:r w:rsidRPr="008C471E">
              <w:rPr>
                <w:rFonts w:ascii="Times New Roman" w:hAnsi="Times New Roman"/>
                <w:sz w:val="24"/>
                <w:szCs w:val="24"/>
              </w:rPr>
              <w:t>Ст. медсестра</w:t>
            </w:r>
          </w:p>
        </w:tc>
        <w:tc>
          <w:tcPr>
            <w:tcW w:w="2268" w:type="dxa"/>
            <w:tcBorders>
              <w:left w:val="single" w:sz="4" w:space="0" w:color="000000"/>
              <w:bottom w:val="single" w:sz="4" w:space="0" w:color="000000"/>
              <w:right w:val="single" w:sz="4" w:space="0" w:color="000000"/>
            </w:tcBorders>
          </w:tcPr>
          <w:p w:rsidR="00D635B9" w:rsidRPr="008C471E" w:rsidRDefault="00D635B9" w:rsidP="00D635B9">
            <w:pPr>
              <w:pStyle w:val="a6"/>
              <w:snapToGrid w:val="0"/>
              <w:jc w:val="both"/>
              <w:rPr>
                <w:rFonts w:ascii="Times New Roman" w:hAnsi="Times New Roman"/>
                <w:sz w:val="24"/>
                <w:szCs w:val="24"/>
                <w:lang w:val="en-US"/>
              </w:rPr>
            </w:pPr>
            <w:r w:rsidRPr="008C471E">
              <w:rPr>
                <w:rFonts w:ascii="Times New Roman" w:hAnsi="Times New Roman"/>
                <w:sz w:val="24"/>
                <w:szCs w:val="24"/>
              </w:rPr>
              <w:t>В течение месяца</w:t>
            </w:r>
          </w:p>
        </w:tc>
      </w:tr>
      <w:tr w:rsidR="00D635B9" w:rsidRPr="0010761F" w:rsidTr="00A11F88">
        <w:trPr>
          <w:trHeight w:val="195"/>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w:t>
            </w:r>
            <w:r w:rsidRPr="0010761F">
              <w:rPr>
                <w:rFonts w:ascii="Times New Roman" w:hAnsi="Times New Roman"/>
                <w:sz w:val="24"/>
                <w:szCs w:val="24"/>
              </w:rPr>
              <w:t>.5.</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Ежемесячно</w:t>
            </w:r>
          </w:p>
        </w:tc>
      </w:tr>
      <w:tr w:rsidR="00D635B9" w:rsidRPr="0010761F" w:rsidTr="00A11F88">
        <w:trPr>
          <w:trHeight w:val="165"/>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w:t>
            </w:r>
            <w:r w:rsidRPr="0010761F">
              <w:rPr>
                <w:rFonts w:ascii="Times New Roman" w:hAnsi="Times New Roman"/>
                <w:sz w:val="24"/>
                <w:szCs w:val="24"/>
              </w:rPr>
              <w:t>.6.</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b/>
                <w:sz w:val="24"/>
                <w:szCs w:val="24"/>
                <w:lang w:val="en-US"/>
              </w:rPr>
            </w:pPr>
            <w:r w:rsidRPr="0010761F">
              <w:rPr>
                <w:rFonts w:ascii="Times New Roman" w:hAnsi="Times New Roman"/>
                <w:sz w:val="24"/>
                <w:szCs w:val="24"/>
              </w:rPr>
              <w:t>Ежемесячно</w:t>
            </w:r>
          </w:p>
        </w:tc>
      </w:tr>
      <w:tr w:rsidR="00D635B9" w:rsidRPr="0010761F"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ind w:left="1080" w:hanging="720"/>
              <w:jc w:val="center"/>
              <w:rPr>
                <w:rFonts w:ascii="Times New Roman" w:hAnsi="Times New Roman"/>
                <w:sz w:val="24"/>
                <w:szCs w:val="24"/>
                <w:lang w:val="en-US"/>
              </w:rPr>
            </w:pPr>
            <w:r w:rsidRPr="0010761F">
              <w:rPr>
                <w:rFonts w:ascii="Times New Roman" w:hAnsi="Times New Roman"/>
                <w:b/>
                <w:sz w:val="24"/>
                <w:szCs w:val="24"/>
                <w:lang w:val="en-US"/>
              </w:rPr>
              <w:t>VII</w:t>
            </w:r>
            <w:r w:rsidRPr="0010761F">
              <w:rPr>
                <w:rFonts w:ascii="Times New Roman" w:hAnsi="Times New Roman"/>
                <w:b/>
                <w:sz w:val="24"/>
                <w:szCs w:val="24"/>
              </w:rPr>
              <w:t>. Административно-хозяйственная работа.</w:t>
            </w:r>
          </w:p>
        </w:tc>
      </w:tr>
      <w:tr w:rsidR="00D635B9" w:rsidRPr="0010761F"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pPr>
            <w:r w:rsidRPr="0010761F">
              <w:rPr>
                <w:rFonts w:ascii="Times New Roman" w:hAnsi="Times New Roman"/>
                <w:sz w:val="24"/>
                <w:szCs w:val="24"/>
                <w:lang w:val="en-US"/>
              </w:rPr>
              <w:t>VII</w:t>
            </w:r>
            <w:r w:rsidRPr="0010761F">
              <w:rPr>
                <w:rFonts w:ascii="Times New Roman" w:hAnsi="Times New Roman"/>
                <w:sz w:val="24"/>
                <w:szCs w:val="24"/>
              </w:rPr>
              <w:t>.1.</w:t>
            </w:r>
          </w:p>
          <w:p w:rsidR="00D635B9" w:rsidRPr="0010761F" w:rsidRDefault="00D635B9" w:rsidP="00D635B9">
            <w:pPr>
              <w:pStyle w:val="a6"/>
              <w:snapToGrid w:val="0"/>
              <w:jc w:val="both"/>
            </w:pP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lang w:val="en-US"/>
              </w:rPr>
            </w:pPr>
            <w:r w:rsidRPr="0010761F">
              <w:rPr>
                <w:rFonts w:ascii="Times New Roman" w:hAnsi="Times New Roman"/>
                <w:sz w:val="24"/>
                <w:szCs w:val="24"/>
              </w:rPr>
              <w:t>Ежемесячно</w:t>
            </w:r>
          </w:p>
        </w:tc>
      </w:tr>
      <w:tr w:rsidR="00D635B9" w:rsidRPr="0010761F"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Рейд комиссии по ОТ по группам, на пищеблок, прачечную.</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Комиссия по ОТ.</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10761F"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.3.</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b/>
                <w:sz w:val="24"/>
                <w:szCs w:val="24"/>
              </w:rPr>
              <w:t>Консультация для родителей и педагогов</w:t>
            </w:r>
            <w:r w:rsidRPr="0010761F">
              <w:rPr>
                <w:rFonts w:ascii="Times New Roman" w:hAnsi="Times New Roman"/>
                <w:sz w:val="24"/>
                <w:szCs w:val="24"/>
              </w:rPr>
              <w:t xml:space="preserve"> «О детском травматизме зимой»</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В течение месяца.</w:t>
            </w:r>
          </w:p>
        </w:tc>
      </w:tr>
      <w:tr w:rsidR="00D635B9" w:rsidRPr="0010761F"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.4.</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Составление графиков отпусков. Просмотр трудовых книжек и личных дел. Снятие остатков, закрытие табелей посещаемости, платные услуги.</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Заведующий,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10761F"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.5.</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Проведение инструктажа по ППБ в связи с новогодними утренниками.</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lang w:val="en-US"/>
              </w:rPr>
              <w:t>III</w:t>
            </w:r>
            <w:r w:rsidRPr="0010761F">
              <w:rPr>
                <w:rFonts w:ascii="Times New Roman" w:hAnsi="Times New Roman"/>
                <w:sz w:val="24"/>
                <w:szCs w:val="24"/>
              </w:rPr>
              <w:t>-</w:t>
            </w:r>
            <w:r w:rsidRPr="0010761F">
              <w:rPr>
                <w:rFonts w:ascii="Times New Roman" w:hAnsi="Times New Roman"/>
                <w:sz w:val="24"/>
                <w:szCs w:val="24"/>
                <w:lang w:val="en-US"/>
              </w:rPr>
              <w:t>IV</w:t>
            </w:r>
            <w:r w:rsidRPr="0010761F">
              <w:rPr>
                <w:rFonts w:ascii="Times New Roman" w:hAnsi="Times New Roman"/>
                <w:sz w:val="24"/>
                <w:szCs w:val="24"/>
              </w:rPr>
              <w:t xml:space="preserve"> неделя декабря</w:t>
            </w:r>
          </w:p>
        </w:tc>
      </w:tr>
      <w:tr w:rsidR="00D635B9" w:rsidRPr="0010761F"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.6.</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Проведение рейда по не проникновению и защищенности от посторонних лиц.</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Pr>
                <w:rFonts w:ascii="Times New Roman" w:hAnsi="Times New Roman"/>
                <w:sz w:val="24"/>
                <w:szCs w:val="24"/>
              </w:rPr>
              <w:t>Зам. по АХР</w:t>
            </w:r>
            <w:r w:rsidRPr="0010761F">
              <w:rPr>
                <w:rFonts w:ascii="Times New Roman" w:hAnsi="Times New Roman"/>
                <w:sz w:val="24"/>
                <w:szCs w:val="24"/>
              </w:rPr>
              <w:t>,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8C471E" w:rsidRDefault="00D635B9" w:rsidP="00D635B9">
            <w:pPr>
              <w:pStyle w:val="a6"/>
              <w:snapToGrid w:val="0"/>
              <w:rPr>
                <w:rFonts w:ascii="Times New Roman" w:hAnsi="Times New Roman"/>
                <w:sz w:val="24"/>
                <w:szCs w:val="24"/>
              </w:rPr>
            </w:pPr>
            <w:r w:rsidRPr="0010761F">
              <w:rPr>
                <w:rFonts w:ascii="Times New Roman" w:hAnsi="Times New Roman"/>
                <w:sz w:val="24"/>
                <w:szCs w:val="24"/>
                <w:lang w:val="en-US"/>
              </w:rPr>
              <w:t>III</w:t>
            </w:r>
            <w:r w:rsidRPr="008C471E">
              <w:rPr>
                <w:rFonts w:ascii="Times New Roman" w:hAnsi="Times New Roman"/>
                <w:sz w:val="24"/>
                <w:szCs w:val="24"/>
              </w:rPr>
              <w:t>-</w:t>
            </w:r>
            <w:r w:rsidRPr="0010761F">
              <w:rPr>
                <w:rFonts w:ascii="Times New Roman" w:hAnsi="Times New Roman"/>
                <w:sz w:val="24"/>
                <w:szCs w:val="24"/>
                <w:lang w:val="en-US"/>
              </w:rPr>
              <w:t>IV</w:t>
            </w:r>
            <w:r w:rsidRPr="0010761F">
              <w:rPr>
                <w:rFonts w:ascii="Times New Roman" w:hAnsi="Times New Roman"/>
                <w:sz w:val="24"/>
                <w:szCs w:val="24"/>
              </w:rPr>
              <w:t xml:space="preserve"> неделя декабря</w:t>
            </w:r>
          </w:p>
        </w:tc>
      </w:tr>
      <w:tr w:rsidR="00D635B9" w:rsidRPr="0010761F"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lastRenderedPageBreak/>
              <w:t>VII</w:t>
            </w:r>
            <w:r w:rsidRPr="0010761F">
              <w:rPr>
                <w:rFonts w:ascii="Times New Roman" w:hAnsi="Times New Roman"/>
                <w:sz w:val="24"/>
                <w:szCs w:val="24"/>
              </w:rPr>
              <w:t>.7.</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Составление проекта сметы расходов на новый календарный год и заявок на приобретение инвентаря и оборудования, и сдача его в материальный отдел ЦБ УО.</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Pr>
                <w:rFonts w:ascii="Times New Roman" w:hAnsi="Times New Roman"/>
                <w:sz w:val="24"/>
                <w:szCs w:val="24"/>
              </w:rPr>
              <w:t>Зам. по АХР</w:t>
            </w:r>
            <w:r w:rsidRPr="0010761F">
              <w:rPr>
                <w:rFonts w:ascii="Times New Roman" w:hAnsi="Times New Roman"/>
                <w:sz w:val="24"/>
                <w:szCs w:val="24"/>
              </w:rPr>
              <w:t>,</w:t>
            </w:r>
          </w:p>
          <w:p w:rsidR="00D635B9" w:rsidRPr="0010761F" w:rsidRDefault="00D635B9" w:rsidP="00D635B9">
            <w:pPr>
              <w:pStyle w:val="a6"/>
              <w:rPr>
                <w:rFonts w:ascii="Times New Roman" w:hAnsi="Times New Roman"/>
                <w:sz w:val="24"/>
                <w:szCs w:val="24"/>
              </w:rPr>
            </w:pPr>
            <w:r w:rsidRPr="0010761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10761F" w:rsidTr="00A11F88">
        <w:trPr>
          <w:trHeight w:val="489"/>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.8.</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Подготовка к сдаче отчетов (форма 85-к) в отдел по дошкольному образованию.</w:t>
            </w:r>
          </w:p>
          <w:p w:rsidR="00D635B9" w:rsidRPr="0010761F" w:rsidRDefault="00D635B9" w:rsidP="00D635B9">
            <w:pPr>
              <w:pStyle w:val="a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Заведующий, зам.зав.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10761F" w:rsidTr="00A11F88">
        <w:trPr>
          <w:trHeight w:val="285"/>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.9.</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Проверка выполнения соглашения по охране труда за календарный год.</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Заведующий, председатель ПК</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10761F" w:rsidTr="00A11F88">
        <w:trPr>
          <w:trHeight w:val="585"/>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.10.</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Проверка выполнения коллективного договора за календарный год.</w:t>
            </w:r>
          </w:p>
          <w:p w:rsidR="00D635B9" w:rsidRPr="0010761F" w:rsidRDefault="00D635B9" w:rsidP="00D635B9">
            <w:pPr>
              <w:pStyle w:val="a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Заведующий, председатель ПК</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10761F" w:rsidTr="00A11F88">
        <w:trPr>
          <w:trHeight w:val="1080"/>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.11.</w:t>
            </w:r>
          </w:p>
          <w:p w:rsidR="00D635B9" w:rsidRPr="0010761F" w:rsidRDefault="00D635B9" w:rsidP="00D635B9">
            <w:pPr>
              <w:pStyle w:val="a6"/>
              <w:snapToGrid w:val="0"/>
              <w:jc w:val="both"/>
              <w:rPr>
                <w:rFonts w:ascii="Times New Roman" w:hAnsi="Times New Roman"/>
                <w:sz w:val="24"/>
                <w:szCs w:val="24"/>
              </w:rPr>
            </w:pPr>
          </w:p>
          <w:p w:rsidR="00D635B9" w:rsidRPr="0010761F" w:rsidRDefault="00D635B9" w:rsidP="00D635B9">
            <w:pPr>
              <w:pStyle w:val="a6"/>
              <w:snapToGrid w:val="0"/>
              <w:jc w:val="both"/>
              <w:rPr>
                <w:rFonts w:ascii="Times New Roman" w:hAnsi="Times New Roman"/>
                <w:sz w:val="24"/>
                <w:szCs w:val="24"/>
              </w:rPr>
            </w:pPr>
          </w:p>
          <w:p w:rsidR="00D635B9" w:rsidRPr="0010761F" w:rsidRDefault="00D635B9" w:rsidP="00D635B9">
            <w:pPr>
              <w:pStyle w:val="a6"/>
              <w:snapToGrid w:val="0"/>
              <w:jc w:val="both"/>
              <w:rPr>
                <w:rFonts w:ascii="Times New Roman" w:hAnsi="Times New Roman"/>
                <w:sz w:val="24"/>
                <w:szCs w:val="24"/>
              </w:rPr>
            </w:pP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Разработка совместно с председателем ПК на следующий год:</w:t>
            </w:r>
          </w:p>
          <w:p w:rsidR="00D635B9" w:rsidRPr="0010761F" w:rsidRDefault="00D635B9" w:rsidP="00D635B9">
            <w:pPr>
              <w:pStyle w:val="a6"/>
              <w:numPr>
                <w:ilvl w:val="0"/>
                <w:numId w:val="1"/>
              </w:numPr>
              <w:suppressAutoHyphens/>
              <w:jc w:val="both"/>
              <w:rPr>
                <w:rFonts w:ascii="Times New Roman" w:hAnsi="Times New Roman"/>
                <w:sz w:val="24"/>
                <w:szCs w:val="24"/>
              </w:rPr>
            </w:pPr>
            <w:r w:rsidRPr="0010761F">
              <w:rPr>
                <w:rFonts w:ascii="Times New Roman" w:hAnsi="Times New Roman"/>
                <w:sz w:val="24"/>
                <w:szCs w:val="24"/>
              </w:rPr>
              <w:t>Соглашения по охране труда;</w:t>
            </w:r>
          </w:p>
          <w:p w:rsidR="00D635B9" w:rsidRPr="0010761F" w:rsidRDefault="00D635B9" w:rsidP="00D635B9">
            <w:pPr>
              <w:pStyle w:val="a6"/>
              <w:numPr>
                <w:ilvl w:val="0"/>
                <w:numId w:val="1"/>
              </w:numPr>
              <w:suppressAutoHyphens/>
              <w:jc w:val="both"/>
              <w:rPr>
                <w:rFonts w:ascii="Times New Roman" w:hAnsi="Times New Roman"/>
                <w:sz w:val="24"/>
                <w:szCs w:val="24"/>
              </w:rPr>
            </w:pPr>
            <w:r w:rsidRPr="0010761F">
              <w:rPr>
                <w:rFonts w:ascii="Times New Roman" w:hAnsi="Times New Roman"/>
                <w:sz w:val="24"/>
                <w:szCs w:val="24"/>
              </w:rPr>
              <w:t>Плана организационно-технических мероприятий по улучшению условий по охране труда.</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Заведующий, председатель ПК</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10761F" w:rsidTr="00A11F88">
        <w:trPr>
          <w:trHeight w:val="495"/>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.12.</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Состояние материально-технической базы ДОУ, сохранность имущества (анализ документации)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 xml:space="preserve">Заведующий, </w:t>
            </w: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Pr>
                <w:rFonts w:ascii="Times New Roman" w:hAnsi="Times New Roman"/>
                <w:sz w:val="24"/>
                <w:szCs w:val="24"/>
              </w:rPr>
              <w:t>С 12.12. по 19.12.19</w:t>
            </w:r>
            <w:r w:rsidRPr="0010761F">
              <w:rPr>
                <w:rFonts w:ascii="Times New Roman" w:hAnsi="Times New Roman"/>
                <w:sz w:val="24"/>
                <w:szCs w:val="24"/>
              </w:rPr>
              <w:t>.</w:t>
            </w:r>
          </w:p>
        </w:tc>
      </w:tr>
      <w:tr w:rsidR="00D635B9" w:rsidRPr="0010761F" w:rsidTr="00A11F88">
        <w:trPr>
          <w:trHeight w:val="318"/>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.13</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 xml:space="preserve">Заведующий, </w:t>
            </w: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pPr>
            <w:r w:rsidRPr="0010761F">
              <w:rPr>
                <w:rFonts w:ascii="Times New Roman" w:hAnsi="Times New Roman"/>
                <w:sz w:val="24"/>
                <w:szCs w:val="24"/>
              </w:rPr>
              <w:t>Ежемесячно</w:t>
            </w:r>
          </w:p>
        </w:tc>
      </w:tr>
    </w:tbl>
    <w:p w:rsidR="00194C8B" w:rsidRPr="00DA41DD" w:rsidRDefault="00194C8B" w:rsidP="00616A9D">
      <w:pPr>
        <w:pStyle w:val="a6"/>
        <w:jc w:val="both"/>
        <w:rPr>
          <w:color w:val="C00000"/>
        </w:rPr>
      </w:pPr>
    </w:p>
    <w:p w:rsidR="00194C8B" w:rsidRPr="00DA41DD" w:rsidRDefault="00194C8B" w:rsidP="00616A9D">
      <w:pPr>
        <w:pStyle w:val="a6"/>
        <w:jc w:val="both"/>
        <w:rPr>
          <w:rFonts w:ascii="Times New Roman" w:hAnsi="Times New Roman"/>
          <w:color w:val="C00000"/>
          <w:sz w:val="24"/>
          <w:szCs w:val="24"/>
        </w:rPr>
      </w:pPr>
    </w:p>
    <w:p w:rsidR="00194C8B" w:rsidRPr="00DA41DD" w:rsidRDefault="00194C8B" w:rsidP="00616A9D">
      <w:pPr>
        <w:pStyle w:val="a6"/>
        <w:jc w:val="both"/>
        <w:rPr>
          <w:rFonts w:ascii="Times New Roman" w:hAnsi="Times New Roman"/>
          <w:color w:val="C00000"/>
          <w:sz w:val="24"/>
          <w:szCs w:val="24"/>
        </w:rPr>
      </w:pPr>
    </w:p>
    <w:p w:rsidR="00194C8B" w:rsidRPr="00DA41DD" w:rsidRDefault="00194C8B" w:rsidP="00616A9D">
      <w:pPr>
        <w:pStyle w:val="a6"/>
        <w:rPr>
          <w:rFonts w:ascii="Times New Roman" w:hAnsi="Times New Roman"/>
          <w:color w:val="C00000"/>
          <w:sz w:val="24"/>
          <w:szCs w:val="24"/>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4043D4" w:rsidRDefault="004043D4" w:rsidP="004043D4">
      <w:pPr>
        <w:pStyle w:val="a6"/>
        <w:rPr>
          <w:rFonts w:ascii="Times New Roman" w:hAnsi="Times New Roman"/>
          <w:b/>
          <w:color w:val="C00000"/>
          <w:sz w:val="28"/>
          <w:szCs w:val="28"/>
        </w:rPr>
      </w:pPr>
    </w:p>
    <w:p w:rsidR="008674D5" w:rsidRDefault="008674D5" w:rsidP="008674D5">
      <w:pPr>
        <w:pStyle w:val="a6"/>
        <w:rPr>
          <w:rFonts w:ascii="Times New Roman" w:hAnsi="Times New Roman"/>
          <w:b/>
          <w:sz w:val="28"/>
          <w:szCs w:val="28"/>
        </w:rPr>
      </w:pPr>
    </w:p>
    <w:p w:rsidR="00A312E4" w:rsidRDefault="00A312E4" w:rsidP="008674D5">
      <w:pPr>
        <w:pStyle w:val="a6"/>
        <w:rPr>
          <w:rFonts w:ascii="Times New Roman" w:hAnsi="Times New Roman"/>
          <w:b/>
          <w:sz w:val="28"/>
          <w:szCs w:val="28"/>
        </w:rPr>
      </w:pPr>
    </w:p>
    <w:p w:rsidR="00FF15FB" w:rsidRDefault="00FF15FB" w:rsidP="008674D5">
      <w:pPr>
        <w:pStyle w:val="a6"/>
        <w:jc w:val="center"/>
        <w:rPr>
          <w:rFonts w:ascii="Times New Roman" w:hAnsi="Times New Roman"/>
          <w:b/>
          <w:sz w:val="28"/>
          <w:szCs w:val="28"/>
        </w:rPr>
      </w:pPr>
    </w:p>
    <w:p w:rsidR="00FF15FB" w:rsidRDefault="00FF15FB" w:rsidP="008674D5">
      <w:pPr>
        <w:pStyle w:val="a6"/>
        <w:jc w:val="center"/>
        <w:rPr>
          <w:rFonts w:ascii="Times New Roman" w:hAnsi="Times New Roman"/>
          <w:b/>
          <w:sz w:val="28"/>
          <w:szCs w:val="28"/>
        </w:rPr>
      </w:pPr>
    </w:p>
    <w:p w:rsidR="00194C8B" w:rsidRPr="00460C58" w:rsidRDefault="00194C8B" w:rsidP="008674D5">
      <w:pPr>
        <w:pStyle w:val="a6"/>
        <w:jc w:val="center"/>
        <w:rPr>
          <w:rFonts w:ascii="Times New Roman" w:hAnsi="Times New Roman"/>
          <w:b/>
          <w:sz w:val="24"/>
          <w:szCs w:val="24"/>
        </w:rPr>
      </w:pPr>
      <w:r w:rsidRPr="00460C58">
        <w:rPr>
          <w:rFonts w:ascii="Times New Roman" w:hAnsi="Times New Roman"/>
          <w:b/>
          <w:sz w:val="28"/>
          <w:szCs w:val="28"/>
        </w:rPr>
        <w:lastRenderedPageBreak/>
        <w:t>Январь</w:t>
      </w:r>
    </w:p>
    <w:tbl>
      <w:tblPr>
        <w:tblW w:w="15309" w:type="dxa"/>
        <w:tblInd w:w="108" w:type="dxa"/>
        <w:tblLayout w:type="fixed"/>
        <w:tblLook w:val="0000" w:firstRow="0" w:lastRow="0" w:firstColumn="0" w:lastColumn="0" w:noHBand="0" w:noVBand="0"/>
      </w:tblPr>
      <w:tblGrid>
        <w:gridCol w:w="811"/>
        <w:gridCol w:w="40"/>
        <w:gridCol w:w="55"/>
        <w:gridCol w:w="9300"/>
        <w:gridCol w:w="2694"/>
        <w:gridCol w:w="2409"/>
      </w:tblGrid>
      <w:tr w:rsidR="008D13E2" w:rsidRPr="00460C58" w:rsidTr="008D13E2">
        <w:trPr>
          <w:trHeight w:val="276"/>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center"/>
              <w:rPr>
                <w:rFonts w:ascii="Times New Roman" w:hAnsi="Times New Roman"/>
                <w:b/>
                <w:sz w:val="24"/>
                <w:szCs w:val="24"/>
              </w:rPr>
            </w:pPr>
            <w:r w:rsidRPr="00460C58">
              <w:rPr>
                <w:rFonts w:ascii="Times New Roman" w:hAnsi="Times New Roman"/>
                <w:b/>
                <w:sz w:val="24"/>
                <w:szCs w:val="24"/>
              </w:rPr>
              <w:t>№</w:t>
            </w: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center"/>
              <w:rPr>
                <w:rFonts w:ascii="Times New Roman" w:hAnsi="Times New Roman"/>
                <w:b/>
                <w:sz w:val="24"/>
                <w:szCs w:val="24"/>
              </w:rPr>
            </w:pPr>
            <w:r w:rsidRPr="00460C58">
              <w:rPr>
                <w:rFonts w:ascii="Times New Roman" w:hAnsi="Times New Roman"/>
                <w:b/>
                <w:sz w:val="24"/>
                <w:szCs w:val="24"/>
              </w:rPr>
              <w:t>Мероприятия</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center"/>
              <w:rPr>
                <w:rFonts w:ascii="Times New Roman" w:hAnsi="Times New Roman"/>
                <w:b/>
                <w:sz w:val="24"/>
                <w:szCs w:val="24"/>
              </w:rPr>
            </w:pPr>
            <w:r w:rsidRPr="00460C58">
              <w:rPr>
                <w:rFonts w:ascii="Times New Roman" w:hAnsi="Times New Roman"/>
                <w:b/>
                <w:sz w:val="24"/>
                <w:szCs w:val="24"/>
              </w:rPr>
              <w:t>Ответственные</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center"/>
              <w:rPr>
                <w:rFonts w:ascii="Times New Roman" w:hAnsi="Times New Roman"/>
                <w:b/>
                <w:sz w:val="24"/>
                <w:szCs w:val="24"/>
              </w:rPr>
            </w:pPr>
            <w:r w:rsidRPr="00460C58">
              <w:rPr>
                <w:rFonts w:ascii="Times New Roman" w:hAnsi="Times New Roman"/>
                <w:b/>
                <w:sz w:val="24"/>
                <w:szCs w:val="24"/>
              </w:rPr>
              <w:t>Дата проведения</w:t>
            </w:r>
          </w:p>
        </w:tc>
      </w:tr>
      <w:tr w:rsidR="008D13E2" w:rsidRPr="00460C58"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194C8B" w:rsidRPr="00460C58" w:rsidRDefault="00194C8B" w:rsidP="00D72BCA">
            <w:pPr>
              <w:pStyle w:val="a6"/>
              <w:numPr>
                <w:ilvl w:val="0"/>
                <w:numId w:val="36"/>
              </w:numPr>
              <w:suppressAutoHyphens/>
              <w:snapToGrid w:val="0"/>
              <w:jc w:val="center"/>
              <w:rPr>
                <w:rFonts w:ascii="Times New Roman" w:hAnsi="Times New Roman"/>
                <w:sz w:val="24"/>
                <w:szCs w:val="24"/>
                <w:lang w:val="en-US"/>
              </w:rPr>
            </w:pPr>
            <w:r w:rsidRPr="00460C58">
              <w:rPr>
                <w:rFonts w:ascii="Times New Roman" w:hAnsi="Times New Roman"/>
                <w:b/>
                <w:sz w:val="24"/>
                <w:szCs w:val="24"/>
              </w:rPr>
              <w:t>Контрольно-аналитическая деятельность.</w:t>
            </w:r>
          </w:p>
        </w:tc>
      </w:tr>
      <w:tr w:rsidR="008D13E2" w:rsidRPr="00460C58" w:rsidTr="008D13E2">
        <w:trPr>
          <w:trHeight w:val="570"/>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lang w:val="en-US"/>
              </w:rPr>
              <w:t>I</w:t>
            </w:r>
            <w:r w:rsidR="000C0886" w:rsidRPr="00460C58">
              <w:rPr>
                <w:rFonts w:ascii="Times New Roman" w:hAnsi="Times New Roman"/>
                <w:sz w:val="24"/>
                <w:szCs w:val="24"/>
              </w:rPr>
              <w:t>.1</w:t>
            </w:r>
            <w:r w:rsidRPr="00460C58">
              <w:rPr>
                <w:rFonts w:ascii="Times New Roman" w:hAnsi="Times New Roman"/>
                <w:sz w:val="24"/>
                <w:szCs w:val="24"/>
              </w:rPr>
              <w:t>.</w:t>
            </w: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Готовность групп к педсовету №3 (наблюдение, анализ документации) (информационное сообщение на педагогическом совете).</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rPr>
                <w:rFonts w:ascii="Times New Roman" w:hAnsi="Times New Roman"/>
                <w:sz w:val="24"/>
                <w:szCs w:val="24"/>
              </w:rPr>
            </w:pPr>
            <w:r w:rsidRPr="00460C58">
              <w:rPr>
                <w:rFonts w:ascii="Times New Roman" w:hAnsi="Times New Roman"/>
                <w:sz w:val="24"/>
                <w:szCs w:val="24"/>
              </w:rPr>
              <w:t>Зам. зав. по ВМР.</w:t>
            </w:r>
          </w:p>
          <w:p w:rsidR="00194C8B" w:rsidRPr="00460C58" w:rsidRDefault="00194C8B" w:rsidP="000F09BA">
            <w:pPr>
              <w:pStyle w:val="a6"/>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В течение месяца</w:t>
            </w:r>
          </w:p>
        </w:tc>
      </w:tr>
      <w:tr w:rsidR="008D13E2" w:rsidRPr="00460C58" w:rsidTr="008D13E2">
        <w:trPr>
          <w:trHeight w:val="324"/>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lang w:val="en-US"/>
              </w:rPr>
              <w:t>I</w:t>
            </w:r>
            <w:r w:rsidR="000C0886" w:rsidRPr="00460C58">
              <w:rPr>
                <w:rFonts w:ascii="Times New Roman" w:hAnsi="Times New Roman"/>
                <w:sz w:val="24"/>
                <w:szCs w:val="24"/>
              </w:rPr>
              <w:t>.2</w:t>
            </w:r>
            <w:r w:rsidRPr="00460C58">
              <w:rPr>
                <w:rFonts w:ascii="Times New Roman" w:hAnsi="Times New Roman"/>
                <w:sz w:val="24"/>
                <w:szCs w:val="24"/>
              </w:rPr>
              <w:t>.</w:t>
            </w:r>
          </w:p>
        </w:tc>
        <w:tc>
          <w:tcPr>
            <w:tcW w:w="9395" w:type="dxa"/>
            <w:gridSpan w:val="3"/>
            <w:tcBorders>
              <w:top w:val="single" w:sz="4" w:space="0" w:color="000000"/>
              <w:left w:val="single" w:sz="4" w:space="0" w:color="000000"/>
              <w:bottom w:val="single" w:sz="4" w:space="0" w:color="000000"/>
            </w:tcBorders>
          </w:tcPr>
          <w:p w:rsidR="00194C8B" w:rsidRPr="00460C58" w:rsidRDefault="00194C8B" w:rsidP="00ED5124">
            <w:pPr>
              <w:pStyle w:val="a6"/>
              <w:snapToGrid w:val="0"/>
              <w:jc w:val="both"/>
              <w:rPr>
                <w:rFonts w:ascii="Times New Roman" w:hAnsi="Times New Roman"/>
                <w:sz w:val="24"/>
                <w:szCs w:val="24"/>
              </w:rPr>
            </w:pPr>
            <w:r w:rsidRPr="00460C58">
              <w:rPr>
                <w:rFonts w:ascii="Times New Roman" w:hAnsi="Times New Roman"/>
                <w:sz w:val="24"/>
                <w:szCs w:val="24"/>
              </w:rPr>
              <w:t>Условия в группе для самостоятельной деятельности детей.</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rPr>
                <w:rFonts w:ascii="Times New Roman" w:hAnsi="Times New Roman"/>
                <w:sz w:val="24"/>
                <w:szCs w:val="24"/>
              </w:rPr>
            </w:pPr>
            <w:r w:rsidRPr="00460C58">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В течение месяца</w:t>
            </w:r>
          </w:p>
        </w:tc>
      </w:tr>
      <w:tr w:rsidR="008D13E2" w:rsidRPr="00460C58" w:rsidTr="008D13E2">
        <w:trPr>
          <w:trHeight w:val="288"/>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lang w:val="en-US"/>
              </w:rPr>
              <w:t>I</w:t>
            </w:r>
            <w:r w:rsidR="000C0886" w:rsidRPr="00460C58">
              <w:rPr>
                <w:rFonts w:ascii="Times New Roman" w:hAnsi="Times New Roman"/>
                <w:sz w:val="24"/>
                <w:szCs w:val="24"/>
              </w:rPr>
              <w:t>.3</w:t>
            </w:r>
            <w:r w:rsidRPr="00460C58">
              <w:rPr>
                <w:rFonts w:ascii="Times New Roman" w:hAnsi="Times New Roman"/>
                <w:sz w:val="24"/>
                <w:szCs w:val="24"/>
              </w:rPr>
              <w:t>.</w:t>
            </w: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Зам. зав. по ВМР, основная группа мониторинга.</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Ежемесячно</w:t>
            </w:r>
          </w:p>
        </w:tc>
      </w:tr>
      <w:tr w:rsidR="008D13E2" w:rsidRPr="00460C58" w:rsidTr="008D13E2">
        <w:trPr>
          <w:trHeight w:val="210"/>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pPr>
            <w:r w:rsidRPr="00460C58">
              <w:rPr>
                <w:rFonts w:ascii="Times New Roman" w:hAnsi="Times New Roman"/>
                <w:sz w:val="24"/>
                <w:szCs w:val="24"/>
                <w:lang w:val="en-US"/>
              </w:rPr>
              <w:t>I</w:t>
            </w:r>
            <w:r w:rsidR="000C0886" w:rsidRPr="00460C58">
              <w:rPr>
                <w:rFonts w:ascii="Times New Roman" w:hAnsi="Times New Roman"/>
                <w:sz w:val="24"/>
                <w:szCs w:val="24"/>
              </w:rPr>
              <w:t>.4</w:t>
            </w:r>
            <w:r w:rsidRPr="00460C58">
              <w:rPr>
                <w:rFonts w:ascii="Times New Roman" w:hAnsi="Times New Roman"/>
                <w:sz w:val="24"/>
                <w:szCs w:val="24"/>
              </w:rPr>
              <w:t>.</w:t>
            </w:r>
          </w:p>
          <w:p w:rsidR="00194C8B" w:rsidRPr="00460C58" w:rsidRDefault="00194C8B" w:rsidP="000F09BA">
            <w:pPr>
              <w:pStyle w:val="a6"/>
              <w:snapToGrid w:val="0"/>
              <w:jc w:val="both"/>
            </w:pP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ст. медсестра, Совет по питанию.</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Ежемесячно</w:t>
            </w:r>
          </w:p>
        </w:tc>
      </w:tr>
      <w:tr w:rsidR="008D13E2" w:rsidRPr="00460C58" w:rsidTr="008D13E2">
        <w:trPr>
          <w:trHeight w:val="225"/>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pPr>
            <w:r w:rsidRPr="00460C58">
              <w:rPr>
                <w:rFonts w:ascii="Times New Roman" w:hAnsi="Times New Roman"/>
                <w:sz w:val="24"/>
                <w:szCs w:val="24"/>
                <w:lang w:val="en-US"/>
              </w:rPr>
              <w:t>I</w:t>
            </w:r>
            <w:r w:rsidR="000C0886" w:rsidRPr="00460C58">
              <w:rPr>
                <w:rFonts w:ascii="Times New Roman" w:hAnsi="Times New Roman"/>
                <w:sz w:val="24"/>
                <w:szCs w:val="24"/>
              </w:rPr>
              <w:t>.5</w:t>
            </w:r>
            <w:r w:rsidRPr="00460C58">
              <w:rPr>
                <w:rFonts w:ascii="Times New Roman" w:hAnsi="Times New Roman"/>
                <w:sz w:val="24"/>
                <w:szCs w:val="24"/>
              </w:rPr>
              <w:t>.</w:t>
            </w:r>
          </w:p>
          <w:p w:rsidR="00194C8B" w:rsidRPr="00460C58" w:rsidRDefault="00194C8B" w:rsidP="000F09BA">
            <w:pPr>
              <w:pStyle w:val="a6"/>
              <w:snapToGrid w:val="0"/>
              <w:jc w:val="both"/>
            </w:pP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Ежемесячно</w:t>
            </w:r>
          </w:p>
        </w:tc>
      </w:tr>
      <w:tr w:rsidR="008D13E2" w:rsidRPr="00460C58" w:rsidTr="008D13E2">
        <w:trPr>
          <w:trHeight w:val="435"/>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lang w:val="en-US"/>
              </w:rPr>
              <w:t>I</w:t>
            </w:r>
            <w:r w:rsidR="000C0886" w:rsidRPr="00460C58">
              <w:rPr>
                <w:rFonts w:ascii="Times New Roman" w:hAnsi="Times New Roman"/>
                <w:sz w:val="24"/>
                <w:szCs w:val="24"/>
              </w:rPr>
              <w:t>.6</w:t>
            </w:r>
            <w:r w:rsidRPr="00460C58">
              <w:rPr>
                <w:rFonts w:ascii="Times New Roman" w:hAnsi="Times New Roman"/>
                <w:sz w:val="24"/>
                <w:szCs w:val="24"/>
              </w:rPr>
              <w:t>.</w:t>
            </w:r>
          </w:p>
          <w:p w:rsidR="00194C8B" w:rsidRPr="00460C58" w:rsidRDefault="00194C8B" w:rsidP="000F09BA">
            <w:pPr>
              <w:pStyle w:val="a6"/>
              <w:snapToGrid w:val="0"/>
              <w:jc w:val="both"/>
              <w:rPr>
                <w:rFonts w:ascii="Times New Roman" w:hAnsi="Times New Roman"/>
                <w:sz w:val="24"/>
                <w:szCs w:val="24"/>
              </w:rPr>
            </w:pP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Анализ посещаемости и заболеваемости детей.</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Заведующий, 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Ежемесячно</w:t>
            </w:r>
          </w:p>
        </w:tc>
      </w:tr>
      <w:tr w:rsidR="008D13E2" w:rsidRPr="00460C58" w:rsidTr="008D13E2">
        <w:trPr>
          <w:trHeight w:val="156"/>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lang w:val="en-US"/>
              </w:rPr>
              <w:t>I</w:t>
            </w:r>
            <w:r w:rsidR="000C0886" w:rsidRPr="00460C58">
              <w:rPr>
                <w:rFonts w:ascii="Times New Roman" w:hAnsi="Times New Roman"/>
                <w:sz w:val="24"/>
                <w:szCs w:val="24"/>
              </w:rPr>
              <w:t>.7</w:t>
            </w:r>
            <w:r w:rsidRPr="00460C58">
              <w:rPr>
                <w:rFonts w:ascii="Times New Roman" w:hAnsi="Times New Roman"/>
                <w:sz w:val="24"/>
                <w:szCs w:val="24"/>
              </w:rPr>
              <w:t>.</w:t>
            </w:r>
          </w:p>
          <w:p w:rsidR="00194C8B" w:rsidRPr="00460C58" w:rsidRDefault="00194C8B" w:rsidP="000F09BA">
            <w:pPr>
              <w:pStyle w:val="a6"/>
              <w:snapToGrid w:val="0"/>
              <w:jc w:val="both"/>
              <w:rPr>
                <w:rFonts w:ascii="Times New Roman" w:hAnsi="Times New Roman"/>
                <w:sz w:val="24"/>
                <w:szCs w:val="24"/>
              </w:rPr>
            </w:pPr>
          </w:p>
        </w:tc>
        <w:tc>
          <w:tcPr>
            <w:tcW w:w="9395" w:type="dxa"/>
            <w:gridSpan w:val="3"/>
            <w:tcBorders>
              <w:top w:val="single" w:sz="4" w:space="0" w:color="000000"/>
              <w:left w:val="single" w:sz="4" w:space="0" w:color="000000"/>
              <w:bottom w:val="single" w:sz="4" w:space="0" w:color="000000"/>
            </w:tcBorders>
          </w:tcPr>
          <w:p w:rsidR="00194C8B" w:rsidRPr="00460C58" w:rsidRDefault="00194C8B" w:rsidP="008C471E">
            <w:pPr>
              <w:pStyle w:val="a6"/>
              <w:snapToGrid w:val="0"/>
              <w:jc w:val="both"/>
              <w:rPr>
                <w:rFonts w:ascii="Times New Roman" w:hAnsi="Times New Roman"/>
                <w:sz w:val="24"/>
                <w:szCs w:val="24"/>
              </w:rPr>
            </w:pPr>
            <w:r w:rsidRPr="00460C58">
              <w:rPr>
                <w:rFonts w:ascii="Times New Roman" w:hAnsi="Times New Roman"/>
                <w:sz w:val="24"/>
                <w:szCs w:val="24"/>
              </w:rPr>
              <w:t>Анализ воспитательно-образовательной работы музыкальных руководителей (посе</w:t>
            </w:r>
            <w:r w:rsidR="008C471E">
              <w:rPr>
                <w:rFonts w:ascii="Times New Roman" w:hAnsi="Times New Roman"/>
                <w:sz w:val="24"/>
                <w:szCs w:val="24"/>
              </w:rPr>
              <w:t xml:space="preserve">щение НОД, анализ документации </w:t>
            </w:r>
            <w:r w:rsidRPr="00460C58">
              <w:rPr>
                <w:rFonts w:ascii="Times New Roman" w:hAnsi="Times New Roman"/>
                <w:sz w:val="24"/>
                <w:szCs w:val="24"/>
              </w:rPr>
              <w:t>т.д.).</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Зам. зав. по ВМР, основная группа мониторинга</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b/>
                <w:bCs/>
                <w:i/>
                <w:iCs/>
                <w:sz w:val="24"/>
                <w:szCs w:val="24"/>
              </w:rPr>
            </w:pPr>
            <w:r w:rsidRPr="00460C58">
              <w:rPr>
                <w:rFonts w:ascii="Times New Roman" w:hAnsi="Times New Roman"/>
                <w:sz w:val="24"/>
                <w:szCs w:val="24"/>
              </w:rPr>
              <w:t>В течение месяца</w:t>
            </w:r>
          </w:p>
        </w:tc>
      </w:tr>
      <w:tr w:rsidR="008674D5" w:rsidRPr="00460C58" w:rsidTr="008D13E2">
        <w:trPr>
          <w:trHeight w:val="156"/>
        </w:trPr>
        <w:tc>
          <w:tcPr>
            <w:tcW w:w="811" w:type="dxa"/>
            <w:tcBorders>
              <w:top w:val="single" w:sz="4" w:space="0" w:color="000000"/>
              <w:left w:val="single" w:sz="4" w:space="0" w:color="000000"/>
              <w:bottom w:val="single" w:sz="4" w:space="0" w:color="000000"/>
            </w:tcBorders>
          </w:tcPr>
          <w:p w:rsidR="008674D5" w:rsidRPr="00A11F88" w:rsidRDefault="008674D5" w:rsidP="008674D5">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007A7B5F">
              <w:rPr>
                <w:rFonts w:ascii="Times New Roman" w:hAnsi="Times New Roman"/>
                <w:sz w:val="24"/>
                <w:szCs w:val="24"/>
              </w:rPr>
              <w:t>.8</w:t>
            </w:r>
            <w:r w:rsidRPr="00A11F88">
              <w:rPr>
                <w:rFonts w:ascii="Times New Roman" w:hAnsi="Times New Roman"/>
                <w:sz w:val="24"/>
                <w:szCs w:val="24"/>
              </w:rPr>
              <w:t>.</w:t>
            </w:r>
          </w:p>
          <w:p w:rsidR="008674D5" w:rsidRPr="00460C58" w:rsidRDefault="008674D5" w:rsidP="008674D5">
            <w:pPr>
              <w:pStyle w:val="a6"/>
              <w:snapToGrid w:val="0"/>
              <w:jc w:val="both"/>
              <w:rPr>
                <w:rFonts w:ascii="Times New Roman" w:hAnsi="Times New Roman"/>
                <w:sz w:val="24"/>
                <w:szCs w:val="24"/>
                <w:lang w:val="en-US"/>
              </w:rPr>
            </w:pPr>
          </w:p>
        </w:tc>
        <w:tc>
          <w:tcPr>
            <w:tcW w:w="9395" w:type="dxa"/>
            <w:gridSpan w:val="3"/>
            <w:tcBorders>
              <w:top w:val="single" w:sz="4" w:space="0" w:color="000000"/>
              <w:left w:val="single" w:sz="4" w:space="0" w:color="000000"/>
              <w:bottom w:val="single" w:sz="4" w:space="0" w:color="000000"/>
            </w:tcBorders>
          </w:tcPr>
          <w:p w:rsidR="008674D5" w:rsidRPr="00A11F88" w:rsidRDefault="008674D5" w:rsidP="008674D5">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p>
        </w:tc>
        <w:tc>
          <w:tcPr>
            <w:tcW w:w="2694" w:type="dxa"/>
            <w:tcBorders>
              <w:top w:val="single" w:sz="4" w:space="0" w:color="000000"/>
              <w:left w:val="single" w:sz="4" w:space="0" w:color="000000"/>
              <w:bottom w:val="single" w:sz="4" w:space="0" w:color="000000"/>
            </w:tcBorders>
          </w:tcPr>
          <w:p w:rsidR="008674D5" w:rsidRPr="00A11F88" w:rsidRDefault="008674D5" w:rsidP="008674D5">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409" w:type="dxa"/>
            <w:tcBorders>
              <w:top w:val="single" w:sz="4" w:space="0" w:color="000000"/>
              <w:left w:val="single" w:sz="4" w:space="0" w:color="000000"/>
              <w:bottom w:val="single" w:sz="4" w:space="0" w:color="000000"/>
              <w:right w:val="single" w:sz="4" w:space="0" w:color="000000"/>
            </w:tcBorders>
          </w:tcPr>
          <w:p w:rsidR="008674D5" w:rsidRPr="00A11F88" w:rsidRDefault="008674D5" w:rsidP="008674D5">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8674D5" w:rsidRPr="00DA41DD" w:rsidTr="008D13E2">
        <w:trPr>
          <w:trHeight w:val="285"/>
        </w:trPr>
        <w:tc>
          <w:tcPr>
            <w:tcW w:w="15309" w:type="dxa"/>
            <w:gridSpan w:val="6"/>
            <w:tcBorders>
              <w:left w:val="single" w:sz="4" w:space="0" w:color="000000"/>
              <w:bottom w:val="single" w:sz="4" w:space="0" w:color="000000"/>
              <w:right w:val="single" w:sz="4" w:space="0" w:color="000000"/>
            </w:tcBorders>
          </w:tcPr>
          <w:p w:rsidR="008674D5" w:rsidRPr="00460C58" w:rsidRDefault="008674D5" w:rsidP="008674D5">
            <w:pPr>
              <w:pStyle w:val="a6"/>
              <w:snapToGrid w:val="0"/>
              <w:jc w:val="center"/>
              <w:rPr>
                <w:rFonts w:ascii="Times New Roman" w:hAnsi="Times New Roman"/>
                <w:sz w:val="24"/>
                <w:szCs w:val="24"/>
                <w:lang w:val="en-US"/>
              </w:rPr>
            </w:pPr>
            <w:r w:rsidRPr="00460C58">
              <w:rPr>
                <w:rFonts w:ascii="Times New Roman" w:hAnsi="Times New Roman"/>
                <w:b/>
                <w:bCs/>
                <w:i/>
                <w:iCs/>
                <w:sz w:val="24"/>
                <w:szCs w:val="24"/>
              </w:rPr>
              <w:t>Тематический контроль</w:t>
            </w:r>
          </w:p>
        </w:tc>
      </w:tr>
      <w:tr w:rsidR="008674D5" w:rsidRPr="00DA41DD" w:rsidTr="008D13E2">
        <w:trPr>
          <w:trHeight w:val="834"/>
        </w:trPr>
        <w:tc>
          <w:tcPr>
            <w:tcW w:w="811" w:type="dxa"/>
            <w:tcBorders>
              <w:left w:val="single" w:sz="4" w:space="0" w:color="000000"/>
              <w:bottom w:val="single" w:sz="4" w:space="0" w:color="000000"/>
            </w:tcBorders>
          </w:tcPr>
          <w:p w:rsidR="008674D5" w:rsidRPr="00672E52" w:rsidRDefault="008674D5" w:rsidP="008674D5">
            <w:pPr>
              <w:pStyle w:val="a6"/>
              <w:snapToGrid w:val="0"/>
              <w:jc w:val="both"/>
              <w:rPr>
                <w:b/>
              </w:rPr>
            </w:pPr>
            <w:r w:rsidRPr="00672E52">
              <w:rPr>
                <w:rFonts w:ascii="Times New Roman" w:hAnsi="Times New Roman"/>
                <w:sz w:val="24"/>
                <w:szCs w:val="24"/>
                <w:lang w:val="en-US"/>
              </w:rPr>
              <w:t>I</w:t>
            </w:r>
            <w:r w:rsidRPr="00672E52">
              <w:rPr>
                <w:rFonts w:ascii="Times New Roman" w:hAnsi="Times New Roman"/>
                <w:sz w:val="24"/>
                <w:szCs w:val="24"/>
              </w:rPr>
              <w:t>.8.</w:t>
            </w:r>
          </w:p>
        </w:tc>
        <w:tc>
          <w:tcPr>
            <w:tcW w:w="9395" w:type="dxa"/>
            <w:gridSpan w:val="3"/>
            <w:tcBorders>
              <w:left w:val="single" w:sz="4" w:space="0" w:color="000000"/>
              <w:bottom w:val="single" w:sz="4" w:space="0" w:color="000000"/>
            </w:tcBorders>
          </w:tcPr>
          <w:p w:rsidR="008674D5" w:rsidRPr="00672E52" w:rsidRDefault="008674D5" w:rsidP="008674D5">
            <w:pPr>
              <w:jc w:val="both"/>
              <w:rPr>
                <w:b/>
                <w:bCs/>
                <w:lang w:eastAsia="ru-RU"/>
              </w:rPr>
            </w:pPr>
            <w:r w:rsidRPr="00056659">
              <w:rPr>
                <w:b/>
                <w:lang w:eastAsia="ru-RU"/>
              </w:rPr>
              <w:t>Тематический контроль по теме: «Состояние работы с дошкольникам</w:t>
            </w:r>
            <w:r w:rsidR="007A7B5F">
              <w:rPr>
                <w:b/>
                <w:lang w:eastAsia="ru-RU"/>
              </w:rPr>
              <w:t>и по организации познавательно-</w:t>
            </w:r>
            <w:r w:rsidRPr="00056659">
              <w:rPr>
                <w:b/>
                <w:lang w:eastAsia="ru-RU"/>
              </w:rPr>
              <w:t>исследовательской и опытно-экспериментальной деятельности»</w:t>
            </w:r>
          </w:p>
        </w:tc>
        <w:tc>
          <w:tcPr>
            <w:tcW w:w="2694" w:type="dxa"/>
            <w:tcBorders>
              <w:left w:val="single" w:sz="4" w:space="0" w:color="000000"/>
              <w:bottom w:val="single" w:sz="4" w:space="0" w:color="000000"/>
            </w:tcBorders>
          </w:tcPr>
          <w:p w:rsidR="008674D5" w:rsidRPr="00672E52" w:rsidRDefault="008674D5" w:rsidP="008674D5">
            <w:pPr>
              <w:pStyle w:val="a6"/>
              <w:snapToGrid w:val="0"/>
              <w:rPr>
                <w:rFonts w:ascii="Times New Roman" w:hAnsi="Times New Roman"/>
                <w:sz w:val="24"/>
                <w:szCs w:val="24"/>
              </w:rPr>
            </w:pPr>
            <w:r w:rsidRPr="00672E52">
              <w:rPr>
                <w:rFonts w:ascii="Times New Roman" w:hAnsi="Times New Roman"/>
                <w:sz w:val="24"/>
                <w:szCs w:val="24"/>
              </w:rPr>
              <w:t>Зам. зав. по ВМР, основная группа мониторинга.</w:t>
            </w:r>
          </w:p>
        </w:tc>
        <w:tc>
          <w:tcPr>
            <w:tcW w:w="2409" w:type="dxa"/>
            <w:tcBorders>
              <w:left w:val="single" w:sz="4" w:space="0" w:color="000000"/>
              <w:bottom w:val="single" w:sz="4" w:space="0" w:color="000000"/>
              <w:right w:val="single" w:sz="4" w:space="0" w:color="000000"/>
            </w:tcBorders>
          </w:tcPr>
          <w:p w:rsidR="008674D5" w:rsidRPr="00672E52" w:rsidRDefault="008674D5" w:rsidP="008674D5">
            <w:pPr>
              <w:pStyle w:val="a6"/>
              <w:snapToGrid w:val="0"/>
              <w:jc w:val="both"/>
              <w:rPr>
                <w:rFonts w:ascii="Times New Roman" w:hAnsi="Times New Roman"/>
                <w:b/>
                <w:sz w:val="24"/>
                <w:szCs w:val="24"/>
                <w:lang w:val="en-US"/>
              </w:rPr>
            </w:pPr>
            <w:r w:rsidRPr="00672E52">
              <w:rPr>
                <w:rFonts w:ascii="Times New Roman" w:hAnsi="Times New Roman"/>
                <w:sz w:val="24"/>
                <w:szCs w:val="24"/>
              </w:rPr>
              <w:t xml:space="preserve"> </w:t>
            </w:r>
            <w:r w:rsidRPr="00672E52">
              <w:rPr>
                <w:rFonts w:ascii="Times New Roman" w:hAnsi="Times New Roman"/>
                <w:sz w:val="24"/>
                <w:szCs w:val="24"/>
                <w:lang w:val="en-US"/>
              </w:rPr>
              <w:t xml:space="preserve">III-V </w:t>
            </w:r>
            <w:r w:rsidRPr="00672E52">
              <w:rPr>
                <w:rFonts w:ascii="Times New Roman" w:hAnsi="Times New Roman"/>
                <w:sz w:val="24"/>
                <w:szCs w:val="24"/>
              </w:rPr>
              <w:t>неделя января</w:t>
            </w:r>
          </w:p>
        </w:tc>
      </w:tr>
      <w:tr w:rsidR="008674D5" w:rsidRPr="00DA41DD"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460C58" w:rsidRDefault="008674D5" w:rsidP="008674D5">
            <w:pPr>
              <w:pStyle w:val="a6"/>
              <w:snapToGrid w:val="0"/>
              <w:ind w:left="360"/>
              <w:jc w:val="center"/>
              <w:rPr>
                <w:rFonts w:ascii="Times New Roman" w:hAnsi="Times New Roman"/>
                <w:sz w:val="24"/>
                <w:szCs w:val="24"/>
                <w:lang w:val="en-US"/>
              </w:rPr>
            </w:pPr>
            <w:r w:rsidRPr="00460C58">
              <w:rPr>
                <w:rFonts w:ascii="Times New Roman" w:hAnsi="Times New Roman"/>
                <w:b/>
                <w:sz w:val="24"/>
                <w:szCs w:val="24"/>
                <w:lang w:val="en-US"/>
              </w:rPr>
              <w:t>II</w:t>
            </w:r>
            <w:r w:rsidRPr="00460C58">
              <w:rPr>
                <w:rFonts w:ascii="Times New Roman" w:hAnsi="Times New Roman"/>
                <w:b/>
                <w:sz w:val="24"/>
                <w:szCs w:val="24"/>
              </w:rPr>
              <w:t>. Организационно-педагогическая деятельность.</w:t>
            </w:r>
          </w:p>
        </w:tc>
      </w:tr>
      <w:tr w:rsidR="008674D5" w:rsidRPr="00DA41DD" w:rsidTr="008D13E2">
        <w:trPr>
          <w:trHeight w:val="296"/>
        </w:trPr>
        <w:tc>
          <w:tcPr>
            <w:tcW w:w="811" w:type="dxa"/>
            <w:tcBorders>
              <w:top w:val="single" w:sz="4" w:space="0" w:color="000000"/>
              <w:left w:val="single" w:sz="4" w:space="0" w:color="000000"/>
              <w:bottom w:val="single" w:sz="4" w:space="0" w:color="000000"/>
            </w:tcBorders>
          </w:tcPr>
          <w:p w:rsidR="008674D5" w:rsidRPr="00460C58" w:rsidRDefault="008674D5" w:rsidP="008674D5">
            <w:pPr>
              <w:pStyle w:val="a6"/>
              <w:snapToGrid w:val="0"/>
              <w:jc w:val="both"/>
              <w:rPr>
                <w:rFonts w:ascii="Times New Roman" w:hAnsi="Times New Roman"/>
                <w:b/>
                <w:sz w:val="24"/>
                <w:szCs w:val="24"/>
              </w:rPr>
            </w:pPr>
            <w:r w:rsidRPr="00460C58">
              <w:rPr>
                <w:rFonts w:ascii="Times New Roman" w:hAnsi="Times New Roman"/>
                <w:sz w:val="24"/>
                <w:szCs w:val="24"/>
                <w:lang w:val="en-US"/>
              </w:rPr>
              <w:t>II</w:t>
            </w:r>
            <w:r w:rsidRPr="00460C58">
              <w:rPr>
                <w:rFonts w:ascii="Times New Roman" w:hAnsi="Times New Roman"/>
                <w:sz w:val="24"/>
                <w:szCs w:val="24"/>
              </w:rPr>
              <w:t>.1.</w:t>
            </w:r>
          </w:p>
        </w:tc>
        <w:tc>
          <w:tcPr>
            <w:tcW w:w="9395" w:type="dxa"/>
            <w:gridSpan w:val="3"/>
            <w:tcBorders>
              <w:top w:val="single" w:sz="4" w:space="0" w:color="000000"/>
              <w:left w:val="single" w:sz="4" w:space="0" w:color="000000"/>
              <w:bottom w:val="single" w:sz="4" w:space="0" w:color="000000"/>
            </w:tcBorders>
          </w:tcPr>
          <w:p w:rsidR="008674D5" w:rsidRPr="00FA6482" w:rsidRDefault="008674D5" w:rsidP="008674D5">
            <w:pPr>
              <w:pStyle w:val="afc"/>
              <w:rPr>
                <w:b/>
                <w:bCs/>
                <w:sz w:val="28"/>
                <w:szCs w:val="28"/>
              </w:rPr>
            </w:pPr>
            <w:r w:rsidRPr="00FA6482">
              <w:rPr>
                <w:b/>
                <w:bCs/>
                <w:i/>
                <w:sz w:val="28"/>
                <w:szCs w:val="28"/>
                <w:u w:val="single"/>
              </w:rPr>
              <w:t>Смотр-конкурс</w:t>
            </w:r>
            <w:r w:rsidRPr="00FA6482">
              <w:rPr>
                <w:b/>
                <w:bCs/>
                <w:sz w:val="28"/>
                <w:szCs w:val="28"/>
              </w:rPr>
              <w:t xml:space="preserve"> «Научная лаборатория»         </w:t>
            </w:r>
          </w:p>
          <w:p w:rsidR="008674D5" w:rsidRPr="00630F14" w:rsidRDefault="008674D5" w:rsidP="008674D5">
            <w:pPr>
              <w:pStyle w:val="afc"/>
              <w:rPr>
                <w:bCs/>
                <w:i/>
              </w:rPr>
            </w:pPr>
            <w:r w:rsidRPr="00630F14">
              <w:rPr>
                <w:bCs/>
                <w:i/>
              </w:rPr>
              <w:t>Задачи:</w:t>
            </w:r>
          </w:p>
          <w:p w:rsidR="008674D5" w:rsidRPr="00790E27" w:rsidRDefault="008674D5" w:rsidP="008674D5">
            <w:pPr>
              <w:pStyle w:val="afc"/>
              <w:rPr>
                <w:bCs/>
              </w:rPr>
            </w:pPr>
            <w:r w:rsidRPr="00790E27">
              <w:rPr>
                <w:bCs/>
              </w:rPr>
              <w:t>1.Создать в ДОУ развивающую среду, способствующую детскому экспериментированию.</w:t>
            </w:r>
          </w:p>
          <w:p w:rsidR="008674D5" w:rsidRPr="00790E27" w:rsidRDefault="008674D5" w:rsidP="008674D5">
            <w:pPr>
              <w:pStyle w:val="afc"/>
              <w:rPr>
                <w:bCs/>
              </w:rPr>
            </w:pPr>
            <w:r w:rsidRPr="00790E27">
              <w:rPr>
                <w:bCs/>
              </w:rPr>
              <w:t>2.Выявить творческие способности педагогов.</w:t>
            </w:r>
          </w:p>
          <w:p w:rsidR="008674D5" w:rsidRPr="00FA6482" w:rsidRDefault="008674D5" w:rsidP="008674D5">
            <w:pPr>
              <w:pStyle w:val="a6"/>
              <w:snapToGrid w:val="0"/>
              <w:jc w:val="both"/>
              <w:rPr>
                <w:rFonts w:ascii="Times New Roman" w:hAnsi="Times New Roman"/>
                <w:color w:val="C00000"/>
                <w:sz w:val="24"/>
                <w:szCs w:val="24"/>
              </w:rPr>
            </w:pPr>
            <w:r w:rsidRPr="00FA6482">
              <w:rPr>
                <w:rFonts w:ascii="Times New Roman" w:hAnsi="Times New Roman"/>
                <w:bCs/>
                <w:sz w:val="24"/>
                <w:szCs w:val="24"/>
              </w:rPr>
              <w:t>3.Способствовать совместной работе воспитателей с детьми и их семьями.</w:t>
            </w:r>
          </w:p>
        </w:tc>
        <w:tc>
          <w:tcPr>
            <w:tcW w:w="2694" w:type="dxa"/>
            <w:tcBorders>
              <w:top w:val="single" w:sz="4" w:space="0" w:color="000000"/>
              <w:left w:val="single" w:sz="4" w:space="0" w:color="000000"/>
              <w:bottom w:val="single" w:sz="4" w:space="0" w:color="000000"/>
            </w:tcBorders>
          </w:tcPr>
          <w:p w:rsidR="008674D5" w:rsidRPr="00460C58" w:rsidRDefault="008674D5" w:rsidP="008674D5">
            <w:pPr>
              <w:pStyle w:val="a6"/>
              <w:snapToGrid w:val="0"/>
              <w:jc w:val="both"/>
              <w:rPr>
                <w:rFonts w:ascii="Times New Roman" w:hAnsi="Times New Roman"/>
                <w:sz w:val="24"/>
                <w:szCs w:val="24"/>
              </w:rPr>
            </w:pPr>
            <w:r w:rsidRPr="00460C58">
              <w:rPr>
                <w:rFonts w:ascii="Times New Roman" w:hAnsi="Times New Roman"/>
                <w:sz w:val="24"/>
                <w:szCs w:val="24"/>
              </w:rPr>
              <w:t>Воспитатели всех групп, основная группа мониторинга</w:t>
            </w:r>
          </w:p>
        </w:tc>
        <w:tc>
          <w:tcPr>
            <w:tcW w:w="2409" w:type="dxa"/>
            <w:tcBorders>
              <w:top w:val="single" w:sz="4" w:space="0" w:color="000000"/>
              <w:left w:val="single" w:sz="4" w:space="0" w:color="000000"/>
              <w:bottom w:val="single" w:sz="4" w:space="0" w:color="000000"/>
              <w:right w:val="single" w:sz="4" w:space="0" w:color="000000"/>
            </w:tcBorders>
          </w:tcPr>
          <w:p w:rsidR="008674D5" w:rsidRPr="00460C58" w:rsidRDefault="008674D5" w:rsidP="008674D5">
            <w:pPr>
              <w:pStyle w:val="a6"/>
              <w:snapToGrid w:val="0"/>
              <w:jc w:val="both"/>
              <w:rPr>
                <w:rFonts w:ascii="Times New Roman" w:hAnsi="Times New Roman"/>
                <w:sz w:val="24"/>
                <w:szCs w:val="24"/>
                <w:lang w:val="en-US"/>
              </w:rPr>
            </w:pPr>
            <w:r w:rsidRPr="00460C58">
              <w:rPr>
                <w:rFonts w:ascii="Times New Roman" w:hAnsi="Times New Roman"/>
                <w:sz w:val="24"/>
                <w:szCs w:val="24"/>
              </w:rPr>
              <w:t>В течение месяца</w:t>
            </w:r>
          </w:p>
        </w:tc>
      </w:tr>
      <w:tr w:rsidR="008674D5" w:rsidRPr="00DA41DD" w:rsidTr="008D13E2">
        <w:trPr>
          <w:trHeight w:val="228"/>
        </w:trPr>
        <w:tc>
          <w:tcPr>
            <w:tcW w:w="811" w:type="dxa"/>
            <w:tcBorders>
              <w:top w:val="single" w:sz="4" w:space="0" w:color="000000"/>
              <w:left w:val="single" w:sz="4" w:space="0" w:color="000000"/>
              <w:bottom w:val="single" w:sz="4" w:space="0" w:color="000000"/>
            </w:tcBorders>
          </w:tcPr>
          <w:p w:rsidR="008674D5" w:rsidRPr="00460C58" w:rsidRDefault="008674D5" w:rsidP="008674D5">
            <w:pPr>
              <w:pStyle w:val="a6"/>
              <w:snapToGrid w:val="0"/>
              <w:jc w:val="both"/>
              <w:rPr>
                <w:rFonts w:ascii="Times New Roman" w:hAnsi="Times New Roman"/>
                <w:b/>
                <w:sz w:val="24"/>
                <w:szCs w:val="24"/>
              </w:rPr>
            </w:pPr>
            <w:r w:rsidRPr="00460C58">
              <w:rPr>
                <w:rFonts w:ascii="Times New Roman" w:hAnsi="Times New Roman"/>
                <w:sz w:val="24"/>
                <w:szCs w:val="24"/>
                <w:lang w:val="en-US"/>
              </w:rPr>
              <w:t>III</w:t>
            </w:r>
            <w:r w:rsidRPr="00460C58">
              <w:rPr>
                <w:rFonts w:ascii="Times New Roman" w:hAnsi="Times New Roman"/>
                <w:sz w:val="24"/>
                <w:szCs w:val="24"/>
              </w:rPr>
              <w:t>.2</w:t>
            </w:r>
          </w:p>
        </w:tc>
        <w:tc>
          <w:tcPr>
            <w:tcW w:w="9395" w:type="dxa"/>
            <w:gridSpan w:val="3"/>
            <w:tcBorders>
              <w:top w:val="single" w:sz="4" w:space="0" w:color="000000"/>
              <w:left w:val="single" w:sz="4" w:space="0" w:color="000000"/>
              <w:bottom w:val="single" w:sz="4" w:space="0" w:color="000000"/>
            </w:tcBorders>
          </w:tcPr>
          <w:p w:rsidR="008674D5" w:rsidRPr="001F4D2C" w:rsidRDefault="008674D5" w:rsidP="008674D5">
            <w:pPr>
              <w:pStyle w:val="a6"/>
              <w:rPr>
                <w:rFonts w:ascii="Times New Roman" w:hAnsi="Times New Roman"/>
                <w:color w:val="C00000"/>
                <w:sz w:val="24"/>
                <w:szCs w:val="24"/>
              </w:rPr>
            </w:pPr>
            <w:r w:rsidRPr="00FA6482">
              <w:rPr>
                <w:rFonts w:ascii="Times New Roman" w:hAnsi="Times New Roman"/>
                <w:sz w:val="24"/>
                <w:szCs w:val="24"/>
              </w:rPr>
              <w:t>Оформление заявки для прохождения курсов повышения квалификации педагогами.</w:t>
            </w:r>
          </w:p>
        </w:tc>
        <w:tc>
          <w:tcPr>
            <w:tcW w:w="2694" w:type="dxa"/>
            <w:tcBorders>
              <w:top w:val="single" w:sz="4" w:space="0" w:color="000000"/>
              <w:left w:val="single" w:sz="4" w:space="0" w:color="000000"/>
              <w:bottom w:val="single" w:sz="4" w:space="0" w:color="000000"/>
            </w:tcBorders>
          </w:tcPr>
          <w:p w:rsidR="008674D5" w:rsidRPr="00460C58" w:rsidRDefault="008674D5" w:rsidP="008674D5">
            <w:pPr>
              <w:pStyle w:val="a6"/>
              <w:snapToGrid w:val="0"/>
              <w:rPr>
                <w:rFonts w:ascii="Times New Roman" w:hAnsi="Times New Roman"/>
                <w:sz w:val="24"/>
                <w:szCs w:val="24"/>
              </w:rPr>
            </w:pPr>
            <w:r w:rsidRPr="00460C58">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Pr="00460C58" w:rsidRDefault="008674D5" w:rsidP="008674D5">
            <w:pPr>
              <w:pStyle w:val="a6"/>
              <w:snapToGrid w:val="0"/>
              <w:rPr>
                <w:rFonts w:ascii="Times New Roman" w:hAnsi="Times New Roman"/>
                <w:sz w:val="24"/>
                <w:szCs w:val="24"/>
                <w:lang w:val="en-US"/>
              </w:rPr>
            </w:pPr>
            <w:r w:rsidRPr="00460C58">
              <w:rPr>
                <w:rFonts w:ascii="Times New Roman" w:hAnsi="Times New Roman"/>
                <w:sz w:val="24"/>
                <w:szCs w:val="24"/>
              </w:rPr>
              <w:t>В течение месяца</w:t>
            </w:r>
          </w:p>
        </w:tc>
      </w:tr>
      <w:tr w:rsidR="008674D5" w:rsidRPr="00DA41DD" w:rsidTr="008D13E2">
        <w:trPr>
          <w:trHeight w:val="276"/>
        </w:trPr>
        <w:tc>
          <w:tcPr>
            <w:tcW w:w="811" w:type="dxa"/>
            <w:tcBorders>
              <w:top w:val="single" w:sz="4" w:space="0" w:color="000000"/>
              <w:left w:val="single" w:sz="4" w:space="0" w:color="000000"/>
              <w:bottom w:val="single" w:sz="4" w:space="0" w:color="000000"/>
            </w:tcBorders>
          </w:tcPr>
          <w:p w:rsidR="008674D5" w:rsidRPr="00460C58" w:rsidRDefault="008674D5" w:rsidP="008674D5">
            <w:pPr>
              <w:pStyle w:val="a6"/>
              <w:snapToGrid w:val="0"/>
              <w:jc w:val="both"/>
              <w:rPr>
                <w:rFonts w:ascii="Times New Roman" w:hAnsi="Times New Roman"/>
                <w:sz w:val="24"/>
                <w:szCs w:val="24"/>
              </w:rPr>
            </w:pPr>
            <w:r w:rsidRPr="00460C58">
              <w:rPr>
                <w:rFonts w:ascii="Times New Roman" w:hAnsi="Times New Roman"/>
                <w:sz w:val="24"/>
                <w:szCs w:val="24"/>
                <w:lang w:val="en-US"/>
              </w:rPr>
              <w:lastRenderedPageBreak/>
              <w:t>II</w:t>
            </w:r>
            <w:r w:rsidRPr="00460C58">
              <w:rPr>
                <w:rFonts w:ascii="Times New Roman" w:hAnsi="Times New Roman"/>
                <w:sz w:val="24"/>
                <w:szCs w:val="24"/>
              </w:rPr>
              <w:t>.3.</w:t>
            </w:r>
          </w:p>
        </w:tc>
        <w:tc>
          <w:tcPr>
            <w:tcW w:w="9395" w:type="dxa"/>
            <w:gridSpan w:val="3"/>
            <w:tcBorders>
              <w:top w:val="single" w:sz="4" w:space="0" w:color="000000"/>
              <w:left w:val="single" w:sz="4" w:space="0" w:color="000000"/>
              <w:bottom w:val="single" w:sz="4" w:space="0" w:color="000000"/>
            </w:tcBorders>
          </w:tcPr>
          <w:p w:rsidR="008674D5" w:rsidRPr="00056659" w:rsidRDefault="008674D5" w:rsidP="008674D5">
            <w:pPr>
              <w:pStyle w:val="a6"/>
              <w:snapToGrid w:val="0"/>
              <w:jc w:val="both"/>
              <w:rPr>
                <w:rFonts w:ascii="Times New Roman" w:hAnsi="Times New Roman"/>
                <w:sz w:val="24"/>
                <w:szCs w:val="24"/>
              </w:rPr>
            </w:pPr>
            <w:r w:rsidRPr="00056659">
              <w:rPr>
                <w:rFonts w:ascii="Times New Roman" w:hAnsi="Times New Roman"/>
                <w:b/>
                <w:sz w:val="24"/>
                <w:szCs w:val="24"/>
              </w:rPr>
              <w:t>Педагогический час</w:t>
            </w:r>
            <w:r w:rsidRPr="00056659">
              <w:rPr>
                <w:rFonts w:ascii="Times New Roman" w:hAnsi="Times New Roman"/>
                <w:sz w:val="24"/>
                <w:szCs w:val="24"/>
              </w:rPr>
              <w:t xml:space="preserve"> (обзор новинок методической литературы, периодической печати).</w:t>
            </w:r>
          </w:p>
        </w:tc>
        <w:tc>
          <w:tcPr>
            <w:tcW w:w="2694" w:type="dxa"/>
            <w:tcBorders>
              <w:top w:val="single" w:sz="4" w:space="0" w:color="000000"/>
              <w:left w:val="single" w:sz="4" w:space="0" w:color="000000"/>
              <w:bottom w:val="single" w:sz="4" w:space="0" w:color="000000"/>
            </w:tcBorders>
          </w:tcPr>
          <w:p w:rsidR="008674D5" w:rsidRPr="00460C58" w:rsidRDefault="008674D5" w:rsidP="008674D5">
            <w:pPr>
              <w:pStyle w:val="a6"/>
              <w:snapToGrid w:val="0"/>
              <w:jc w:val="both"/>
              <w:rPr>
                <w:rFonts w:ascii="Times New Roman" w:hAnsi="Times New Roman"/>
                <w:sz w:val="24"/>
                <w:szCs w:val="24"/>
              </w:rPr>
            </w:pPr>
            <w:r w:rsidRPr="00460C58">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Pr="00221D30" w:rsidRDefault="008674D5" w:rsidP="008674D5">
            <w:pPr>
              <w:pStyle w:val="a6"/>
              <w:snapToGrid w:val="0"/>
              <w:jc w:val="both"/>
              <w:rPr>
                <w:rFonts w:ascii="Times New Roman" w:hAnsi="Times New Roman"/>
                <w:sz w:val="24"/>
                <w:szCs w:val="24"/>
                <w:lang w:val="en-US"/>
              </w:rPr>
            </w:pPr>
            <w:r w:rsidRPr="00221D30">
              <w:rPr>
                <w:rFonts w:ascii="Times New Roman" w:hAnsi="Times New Roman"/>
                <w:sz w:val="24"/>
                <w:szCs w:val="24"/>
              </w:rPr>
              <w:t>В течение месяца (среда)</w:t>
            </w:r>
          </w:p>
        </w:tc>
      </w:tr>
      <w:tr w:rsidR="008674D5" w:rsidRPr="00DA41DD" w:rsidTr="008D13E2">
        <w:trPr>
          <w:trHeight w:val="480"/>
        </w:trPr>
        <w:tc>
          <w:tcPr>
            <w:tcW w:w="811" w:type="dxa"/>
            <w:tcBorders>
              <w:top w:val="single" w:sz="4" w:space="0" w:color="000000"/>
              <w:left w:val="single" w:sz="4" w:space="0" w:color="000000"/>
              <w:bottom w:val="single" w:sz="4" w:space="0" w:color="000000"/>
            </w:tcBorders>
          </w:tcPr>
          <w:p w:rsidR="008674D5" w:rsidRPr="00834B3C" w:rsidRDefault="008674D5" w:rsidP="008674D5">
            <w:pPr>
              <w:pStyle w:val="a6"/>
              <w:snapToGrid w:val="0"/>
              <w:jc w:val="both"/>
              <w:rPr>
                <w:rFonts w:ascii="Times New Roman" w:hAnsi="Times New Roman"/>
                <w:sz w:val="24"/>
                <w:szCs w:val="24"/>
              </w:rPr>
            </w:pPr>
            <w:r w:rsidRPr="00834B3C">
              <w:rPr>
                <w:rFonts w:ascii="Times New Roman" w:hAnsi="Times New Roman"/>
                <w:sz w:val="24"/>
                <w:szCs w:val="24"/>
                <w:lang w:val="en-US"/>
              </w:rPr>
              <w:t>II</w:t>
            </w:r>
            <w:r w:rsidRPr="00834B3C">
              <w:rPr>
                <w:rFonts w:ascii="Times New Roman" w:hAnsi="Times New Roman"/>
                <w:sz w:val="24"/>
                <w:szCs w:val="24"/>
              </w:rPr>
              <w:t>.4</w:t>
            </w:r>
          </w:p>
          <w:p w:rsidR="008674D5" w:rsidRPr="00834B3C" w:rsidRDefault="008674D5" w:rsidP="008674D5">
            <w:pPr>
              <w:pStyle w:val="a6"/>
              <w:snapToGrid w:val="0"/>
              <w:jc w:val="both"/>
              <w:rPr>
                <w:rFonts w:ascii="Times New Roman" w:hAnsi="Times New Roman"/>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tc>
        <w:tc>
          <w:tcPr>
            <w:tcW w:w="9395" w:type="dxa"/>
            <w:gridSpan w:val="3"/>
            <w:tcBorders>
              <w:top w:val="single" w:sz="4" w:space="0" w:color="000000"/>
              <w:left w:val="single" w:sz="4" w:space="0" w:color="000000"/>
              <w:bottom w:val="single" w:sz="4" w:space="0" w:color="000000"/>
            </w:tcBorders>
          </w:tcPr>
          <w:p w:rsidR="008674D5" w:rsidRPr="00C443B1" w:rsidRDefault="008674D5" w:rsidP="008674D5">
            <w:pPr>
              <w:autoSpaceDE w:val="0"/>
              <w:autoSpaceDN w:val="0"/>
              <w:adjustRightInd w:val="0"/>
              <w:spacing w:before="28" w:after="28"/>
              <w:jc w:val="both"/>
              <w:rPr>
                <w:rFonts w:ascii="Times New Roman CYR" w:hAnsi="Times New Roman CYR" w:cs="Times New Roman CYR"/>
                <w:b/>
                <w:bCs/>
              </w:rPr>
            </w:pPr>
            <w:r w:rsidRPr="00056659">
              <w:rPr>
                <w:b/>
              </w:rPr>
              <w:t>Педагогический совет №3 Тема:</w:t>
            </w:r>
            <w:r w:rsidRPr="00056659">
              <w:rPr>
                <w:rFonts w:eastAsia="Times New Roman" w:cs="Times New Roman"/>
                <w:b/>
                <w:kern w:val="0"/>
                <w:sz w:val="28"/>
                <w:szCs w:val="28"/>
                <w:lang w:eastAsia="ru-RU" w:bidi="ar-SA"/>
              </w:rPr>
              <w:t xml:space="preserve"> </w:t>
            </w:r>
            <w:r w:rsidRPr="00056659">
              <w:rPr>
                <w:rFonts w:eastAsia="Times New Roman" w:cs="Times New Roman"/>
                <w:b/>
                <w:kern w:val="0"/>
                <w:lang w:eastAsia="ru-RU" w:bidi="ar-SA"/>
              </w:rPr>
              <w:t>«Детское экспериментирование — основа познавательно- исследовательской деятельности детей дошкольного возраста»</w:t>
            </w:r>
            <w:r w:rsidRPr="00C443B1">
              <w:rPr>
                <w:rFonts w:ascii="Times New Roman CYR" w:hAnsi="Times New Roman CYR" w:cs="Times New Roman CYR"/>
                <w:b/>
                <w:bCs/>
              </w:rPr>
              <w:t xml:space="preserve"> Форма проведения: устный журнал</w:t>
            </w:r>
          </w:p>
          <w:p w:rsidR="008674D5" w:rsidRPr="00056659" w:rsidRDefault="008674D5" w:rsidP="008674D5">
            <w:pPr>
              <w:jc w:val="both"/>
            </w:pPr>
          </w:p>
          <w:p w:rsidR="008674D5" w:rsidRPr="00D27F3B" w:rsidRDefault="008674D5" w:rsidP="008674D5">
            <w:pPr>
              <w:pStyle w:val="a9"/>
              <w:numPr>
                <w:ilvl w:val="0"/>
                <w:numId w:val="59"/>
              </w:numPr>
              <w:autoSpaceDE w:val="0"/>
              <w:autoSpaceDN w:val="0"/>
              <w:adjustRightInd w:val="0"/>
              <w:jc w:val="both"/>
              <w:rPr>
                <w:rFonts w:ascii="Times New Roman CYR" w:hAnsi="Times New Roman CYR" w:cs="Times New Roman CYR"/>
                <w:b/>
                <w:bCs/>
              </w:rPr>
            </w:pPr>
            <w:r w:rsidRPr="00D27F3B">
              <w:rPr>
                <w:rFonts w:ascii="Times New Roman CYR" w:hAnsi="Times New Roman CYR" w:cs="Times New Roman CYR"/>
                <w:b/>
                <w:bCs/>
              </w:rPr>
              <w:t>Страница 1. Вступление.</w:t>
            </w:r>
          </w:p>
          <w:p w:rsidR="008674D5" w:rsidRPr="00D27F3B" w:rsidRDefault="008674D5" w:rsidP="008674D5">
            <w:pPr>
              <w:autoSpaceDE w:val="0"/>
              <w:autoSpaceDN w:val="0"/>
              <w:adjustRightInd w:val="0"/>
              <w:ind w:left="567"/>
              <w:jc w:val="both"/>
              <w:rPr>
                <w:rFonts w:ascii="Times New Roman CYR" w:hAnsi="Times New Roman CYR" w:cs="Times New Roman CYR"/>
                <w:b/>
                <w:bCs/>
              </w:rPr>
            </w:pPr>
            <w:r w:rsidRPr="00D27F3B">
              <w:rPr>
                <w:rFonts w:ascii="Times New Roman CYR" w:hAnsi="Times New Roman CYR" w:cs="Times New Roman CYR"/>
                <w:b/>
                <w:bCs/>
              </w:rPr>
              <w:t>Психоло</w:t>
            </w:r>
            <w:r>
              <w:rPr>
                <w:rFonts w:ascii="Times New Roman CYR" w:hAnsi="Times New Roman CYR" w:cs="Times New Roman CYR"/>
                <w:b/>
                <w:bCs/>
              </w:rPr>
              <w:t xml:space="preserve">гический этюд «Доброе сердце» </w:t>
            </w:r>
            <w:r w:rsidRPr="00D27F3B">
              <w:rPr>
                <w:rFonts w:ascii="Times New Roman CYR" w:hAnsi="Times New Roman CYR" w:cs="Times New Roman CYR"/>
                <w:b/>
                <w:bCs/>
              </w:rPr>
              <w:t>(игра проводится с присутствующими педагогами)</w:t>
            </w:r>
          </w:p>
          <w:p w:rsidR="008674D5" w:rsidRPr="00D27F3B" w:rsidRDefault="008674D5" w:rsidP="008674D5">
            <w:pPr>
              <w:autoSpaceDE w:val="0"/>
              <w:autoSpaceDN w:val="0"/>
              <w:adjustRightInd w:val="0"/>
              <w:ind w:left="567"/>
              <w:jc w:val="both"/>
              <w:rPr>
                <w:rFonts w:ascii="Times New Roman CYR" w:hAnsi="Times New Roman CYR" w:cs="Times New Roman CYR"/>
                <w:bCs/>
              </w:rPr>
            </w:pPr>
            <w:r w:rsidRPr="00D27F3B">
              <w:rPr>
                <w:rFonts w:ascii="Times New Roman CYR" w:hAnsi="Times New Roman CYR" w:cs="Times New Roman CYR"/>
                <w:b/>
                <w:bCs/>
              </w:rPr>
              <w:t xml:space="preserve">Цель: </w:t>
            </w:r>
            <w:r w:rsidRPr="00D27F3B">
              <w:rPr>
                <w:rFonts w:ascii="Times New Roman CYR" w:hAnsi="Times New Roman CYR" w:cs="Times New Roman CYR"/>
                <w:bCs/>
              </w:rPr>
              <w:t>формирование эмоционального благополучия и сплоченности в коллективе.</w:t>
            </w:r>
          </w:p>
          <w:p w:rsidR="008674D5" w:rsidRDefault="008674D5" w:rsidP="008674D5">
            <w:pPr>
              <w:autoSpaceDE w:val="0"/>
              <w:autoSpaceDN w:val="0"/>
              <w:adjustRightInd w:val="0"/>
              <w:ind w:firstLine="567"/>
              <w:jc w:val="both"/>
              <w:rPr>
                <w:rFonts w:ascii="Times New Roman CYR" w:hAnsi="Times New Roman CYR" w:cs="Times New Roman CYR"/>
              </w:rPr>
            </w:pPr>
          </w:p>
          <w:p w:rsidR="008674D5" w:rsidRPr="00C443B1" w:rsidRDefault="008674D5" w:rsidP="008674D5">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w:t>
            </w:r>
            <w:r w:rsidRPr="00C443B1">
              <w:rPr>
                <w:rFonts w:ascii="Times New Roman CYR" w:hAnsi="Times New Roman CYR" w:cs="Times New Roman CYR"/>
              </w:rPr>
              <w:t>Развитие познавательного интереса и исследовательской активности детей дошкольного возраста</w:t>
            </w:r>
            <w:r>
              <w:rPr>
                <w:rFonts w:ascii="Times New Roman CYR" w:hAnsi="Times New Roman CYR" w:cs="Times New Roman CYR"/>
              </w:rPr>
              <w:t>»</w:t>
            </w:r>
            <w:r w:rsidRPr="00C443B1">
              <w:rPr>
                <w:rFonts w:ascii="Times New Roman CYR" w:hAnsi="Times New Roman CYR" w:cs="Times New Roman CYR"/>
              </w:rPr>
              <w:t>.</w:t>
            </w:r>
          </w:p>
          <w:p w:rsidR="008674D5" w:rsidRPr="00C443B1" w:rsidRDefault="008674D5" w:rsidP="008674D5">
            <w:pPr>
              <w:autoSpaceDE w:val="0"/>
              <w:autoSpaceDN w:val="0"/>
              <w:adjustRightInd w:val="0"/>
              <w:ind w:firstLine="567"/>
              <w:jc w:val="both"/>
              <w:rPr>
                <w:rFonts w:ascii="Times New Roman CYR" w:hAnsi="Times New Roman CYR" w:cs="Times New Roman CYR"/>
                <w:b/>
                <w:bCs/>
              </w:rPr>
            </w:pPr>
            <w:r w:rsidRPr="00C443B1">
              <w:rPr>
                <w:rFonts w:cs="Times New Roman"/>
                <w:b/>
                <w:bCs/>
              </w:rPr>
              <w:t>2</w:t>
            </w:r>
            <w:r w:rsidRPr="00C443B1">
              <w:rPr>
                <w:rFonts w:cs="Times New Roman"/>
              </w:rPr>
              <w:t xml:space="preserve">. </w:t>
            </w:r>
            <w:r w:rsidRPr="00C443B1">
              <w:rPr>
                <w:rFonts w:ascii="Times New Roman CYR" w:hAnsi="Times New Roman CYR" w:cs="Times New Roman CYR"/>
                <w:b/>
                <w:bCs/>
              </w:rPr>
              <w:t>Страница 2: Методическая</w:t>
            </w:r>
          </w:p>
          <w:p w:rsidR="008674D5" w:rsidRPr="00C443B1" w:rsidRDefault="008674D5" w:rsidP="008674D5">
            <w:pPr>
              <w:autoSpaceDE w:val="0"/>
              <w:autoSpaceDN w:val="0"/>
              <w:adjustRightInd w:val="0"/>
              <w:ind w:firstLine="567"/>
              <w:jc w:val="both"/>
              <w:rPr>
                <w:rFonts w:cs="Times New Roman"/>
              </w:rPr>
            </w:pPr>
            <w:r w:rsidRPr="00C443B1">
              <w:rPr>
                <w:rFonts w:ascii="Times New Roman CYR" w:hAnsi="Times New Roman CYR" w:cs="Times New Roman CYR"/>
              </w:rPr>
              <w:t xml:space="preserve">Итоги тематического </w:t>
            </w:r>
            <w:r>
              <w:rPr>
                <w:rFonts w:ascii="Times New Roman CYR" w:hAnsi="Times New Roman CYR" w:cs="Times New Roman CYR"/>
              </w:rPr>
              <w:t>контроля «</w:t>
            </w:r>
            <w:r w:rsidRPr="00056659">
              <w:rPr>
                <w:b/>
                <w:lang w:eastAsia="ru-RU"/>
              </w:rPr>
              <w:t>Состояние работы с дошкольниками по организации познавательной исследовательской и опытно-экспериментальной деятельности»</w:t>
            </w:r>
          </w:p>
          <w:p w:rsidR="008674D5" w:rsidRPr="00C443B1" w:rsidRDefault="008674D5" w:rsidP="008674D5">
            <w:pPr>
              <w:autoSpaceDE w:val="0"/>
              <w:autoSpaceDN w:val="0"/>
              <w:adjustRightInd w:val="0"/>
              <w:ind w:firstLine="567"/>
              <w:jc w:val="both"/>
              <w:rPr>
                <w:rFonts w:ascii="Times New Roman CYR" w:hAnsi="Times New Roman CYR" w:cs="Times New Roman CYR"/>
                <w:b/>
                <w:bCs/>
              </w:rPr>
            </w:pPr>
            <w:r w:rsidRPr="00C443B1">
              <w:rPr>
                <w:rFonts w:cs="Times New Roman"/>
              </w:rPr>
              <w:t xml:space="preserve"> </w:t>
            </w:r>
            <w:r w:rsidRPr="00C443B1">
              <w:rPr>
                <w:rFonts w:cs="Times New Roman"/>
                <w:b/>
                <w:bCs/>
              </w:rPr>
              <w:t xml:space="preserve">3. </w:t>
            </w:r>
            <w:r w:rsidRPr="00C443B1">
              <w:rPr>
                <w:rFonts w:ascii="Times New Roman CYR" w:hAnsi="Times New Roman CYR" w:cs="Times New Roman CYR"/>
                <w:b/>
                <w:bCs/>
              </w:rPr>
              <w:t>Страница 3.Педагогический ринг.</w:t>
            </w:r>
          </w:p>
          <w:p w:rsidR="008674D5" w:rsidRPr="00C443B1" w:rsidRDefault="008674D5" w:rsidP="008674D5">
            <w:pPr>
              <w:autoSpaceDE w:val="0"/>
              <w:autoSpaceDN w:val="0"/>
              <w:adjustRightInd w:val="0"/>
              <w:ind w:firstLine="567"/>
              <w:jc w:val="both"/>
              <w:rPr>
                <w:rFonts w:ascii="Times New Roman CYR" w:hAnsi="Times New Roman CYR" w:cs="Times New Roman CYR"/>
              </w:rPr>
            </w:pPr>
            <w:r w:rsidRPr="00056659">
              <w:rPr>
                <w:rFonts w:ascii="Times New Roman CYR" w:hAnsi="Times New Roman CYR" w:cs="Times New Roman CYR"/>
                <w:i/>
                <w:u w:val="single"/>
              </w:rPr>
              <w:t>Объяснялки.</w:t>
            </w:r>
            <w:r w:rsidRPr="00C443B1">
              <w:rPr>
                <w:rFonts w:ascii="Times New Roman CYR" w:hAnsi="Times New Roman CYR" w:cs="Times New Roman CYR"/>
              </w:rPr>
              <w:t xml:space="preserve"> Вопросы и ответы.</w:t>
            </w:r>
          </w:p>
          <w:p w:rsidR="008674D5" w:rsidRPr="001F4D2C" w:rsidRDefault="008674D5" w:rsidP="008674D5">
            <w:pPr>
              <w:shd w:val="clear" w:color="auto" w:fill="FFFFFF"/>
              <w:autoSpaceDE w:val="0"/>
              <w:autoSpaceDN w:val="0"/>
              <w:adjustRightInd w:val="0"/>
              <w:ind w:right="10"/>
              <w:jc w:val="both"/>
              <w:rPr>
                <w:color w:val="C00000"/>
              </w:rPr>
            </w:pPr>
            <w:r>
              <w:rPr>
                <w:rFonts w:ascii="Times New Roman CYR" w:hAnsi="Times New Roman CYR" w:cs="Times New Roman CYR"/>
                <w:b/>
                <w:bCs/>
              </w:rPr>
              <w:t>Проект решения.</w:t>
            </w:r>
          </w:p>
        </w:tc>
        <w:tc>
          <w:tcPr>
            <w:tcW w:w="2694" w:type="dxa"/>
            <w:tcBorders>
              <w:top w:val="single" w:sz="4" w:space="0" w:color="000000"/>
              <w:left w:val="single" w:sz="4" w:space="0" w:color="000000"/>
              <w:bottom w:val="single" w:sz="4" w:space="0" w:color="000000"/>
            </w:tcBorders>
          </w:tcPr>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Default="008674D5" w:rsidP="008674D5">
            <w:pPr>
              <w:pStyle w:val="a6"/>
              <w:snapToGrid w:val="0"/>
              <w:jc w:val="both"/>
              <w:rPr>
                <w:rFonts w:ascii="Times New Roman" w:hAnsi="Times New Roman"/>
                <w:sz w:val="24"/>
                <w:szCs w:val="24"/>
              </w:rPr>
            </w:pPr>
            <w:r w:rsidRPr="008B2128">
              <w:rPr>
                <w:rFonts w:ascii="Times New Roman" w:hAnsi="Times New Roman"/>
                <w:sz w:val="24"/>
                <w:szCs w:val="24"/>
              </w:rPr>
              <w:t>Зам. зав. по ВМР.</w:t>
            </w:r>
          </w:p>
          <w:p w:rsidR="008674D5" w:rsidRDefault="008674D5" w:rsidP="008674D5">
            <w:pPr>
              <w:pStyle w:val="a6"/>
              <w:snapToGrid w:val="0"/>
              <w:jc w:val="both"/>
              <w:rPr>
                <w:rFonts w:ascii="Times New Roman" w:hAnsi="Times New Roman"/>
                <w:sz w:val="24"/>
                <w:szCs w:val="24"/>
              </w:rPr>
            </w:pPr>
          </w:p>
          <w:p w:rsidR="008674D5" w:rsidRDefault="008674D5" w:rsidP="008674D5">
            <w:pPr>
              <w:autoSpaceDE w:val="0"/>
              <w:autoSpaceDN w:val="0"/>
              <w:adjustRightInd w:val="0"/>
              <w:jc w:val="both"/>
              <w:rPr>
                <w:rFonts w:ascii="Times New Roman CYR" w:hAnsi="Times New Roman CYR" w:cs="Times New Roman CYR"/>
              </w:rPr>
            </w:pPr>
            <w:r w:rsidRPr="00C443B1">
              <w:rPr>
                <w:rFonts w:ascii="Times New Roman CYR" w:hAnsi="Times New Roman CYR" w:cs="Times New Roman CYR"/>
              </w:rPr>
              <w:t xml:space="preserve">Педагог-психолог </w:t>
            </w:r>
            <w:r>
              <w:rPr>
                <w:rFonts w:ascii="Times New Roman CYR" w:hAnsi="Times New Roman CYR" w:cs="Times New Roman CYR"/>
              </w:rPr>
              <w:t>Ткацкая О.С.</w:t>
            </w:r>
          </w:p>
          <w:p w:rsidR="008674D5" w:rsidRDefault="008674D5" w:rsidP="008674D5">
            <w:pPr>
              <w:autoSpaceDE w:val="0"/>
              <w:autoSpaceDN w:val="0"/>
              <w:adjustRightInd w:val="0"/>
              <w:jc w:val="both"/>
              <w:rPr>
                <w:rFonts w:ascii="Times New Roman CYR" w:hAnsi="Times New Roman CYR" w:cs="Times New Roman CYR"/>
              </w:rPr>
            </w:pPr>
          </w:p>
          <w:p w:rsidR="008674D5" w:rsidRDefault="008674D5" w:rsidP="008674D5">
            <w:pPr>
              <w:autoSpaceDE w:val="0"/>
              <w:autoSpaceDN w:val="0"/>
              <w:adjustRightInd w:val="0"/>
              <w:jc w:val="both"/>
              <w:rPr>
                <w:rFonts w:ascii="Times New Roman CYR" w:hAnsi="Times New Roman CYR" w:cs="Times New Roman CYR"/>
              </w:rPr>
            </w:pPr>
          </w:p>
          <w:p w:rsidR="008674D5" w:rsidRDefault="008674D5" w:rsidP="008674D5">
            <w:pPr>
              <w:autoSpaceDE w:val="0"/>
              <w:autoSpaceDN w:val="0"/>
              <w:adjustRightInd w:val="0"/>
              <w:jc w:val="both"/>
              <w:rPr>
                <w:rFonts w:ascii="Times New Roman CYR" w:hAnsi="Times New Roman CYR" w:cs="Times New Roman CYR"/>
              </w:rPr>
            </w:pPr>
            <w:r w:rsidRPr="00C443B1">
              <w:rPr>
                <w:rFonts w:ascii="Times New Roman CYR" w:hAnsi="Times New Roman CYR" w:cs="Times New Roman CYR"/>
              </w:rPr>
              <w:t xml:space="preserve">Педагог-психолог </w:t>
            </w:r>
            <w:r>
              <w:rPr>
                <w:rFonts w:ascii="Times New Roman CYR" w:hAnsi="Times New Roman CYR" w:cs="Times New Roman CYR"/>
              </w:rPr>
              <w:t>Ткацкая О.С.</w:t>
            </w:r>
          </w:p>
          <w:p w:rsidR="008674D5" w:rsidRDefault="008674D5" w:rsidP="008674D5">
            <w:pPr>
              <w:autoSpaceDE w:val="0"/>
              <w:autoSpaceDN w:val="0"/>
              <w:adjustRightInd w:val="0"/>
              <w:jc w:val="both"/>
              <w:rPr>
                <w:rFonts w:ascii="Times New Roman CYR" w:hAnsi="Times New Roman CYR" w:cs="Times New Roman CYR"/>
              </w:rPr>
            </w:pPr>
          </w:p>
          <w:p w:rsidR="008674D5" w:rsidRPr="00056659" w:rsidRDefault="008674D5" w:rsidP="008674D5">
            <w:pPr>
              <w:autoSpaceDE w:val="0"/>
              <w:autoSpaceDN w:val="0"/>
              <w:adjustRightInd w:val="0"/>
              <w:jc w:val="both"/>
              <w:rPr>
                <w:rFonts w:cs="Times New Roman"/>
              </w:rPr>
            </w:pPr>
          </w:p>
          <w:p w:rsidR="008674D5" w:rsidRDefault="008674D5" w:rsidP="008674D5">
            <w:pPr>
              <w:pStyle w:val="a6"/>
              <w:snapToGrid w:val="0"/>
              <w:jc w:val="both"/>
              <w:rPr>
                <w:rFonts w:ascii="Times New Roman" w:hAnsi="Times New Roman"/>
                <w:sz w:val="24"/>
                <w:szCs w:val="24"/>
              </w:rPr>
            </w:pPr>
            <w:r w:rsidRPr="008B2128">
              <w:rPr>
                <w:rFonts w:ascii="Times New Roman" w:hAnsi="Times New Roman"/>
                <w:sz w:val="24"/>
                <w:szCs w:val="24"/>
              </w:rPr>
              <w:t>Зам. зав. по ВМР.</w:t>
            </w:r>
          </w:p>
          <w:p w:rsidR="008674D5" w:rsidRDefault="008674D5" w:rsidP="008674D5">
            <w:pPr>
              <w:pStyle w:val="a6"/>
              <w:snapToGrid w:val="0"/>
              <w:jc w:val="both"/>
              <w:rPr>
                <w:rFonts w:ascii="Times New Roman" w:hAnsi="Times New Roman"/>
                <w:sz w:val="24"/>
                <w:szCs w:val="24"/>
              </w:rPr>
            </w:pPr>
          </w:p>
          <w:p w:rsidR="008674D5" w:rsidRDefault="008674D5" w:rsidP="008674D5">
            <w:pPr>
              <w:pStyle w:val="a6"/>
              <w:snapToGrid w:val="0"/>
              <w:jc w:val="both"/>
              <w:rPr>
                <w:rFonts w:ascii="Times New Roman" w:hAnsi="Times New Roman"/>
                <w:sz w:val="24"/>
                <w:szCs w:val="24"/>
              </w:rPr>
            </w:pPr>
            <w:r>
              <w:rPr>
                <w:rFonts w:ascii="Times New Roman" w:hAnsi="Times New Roman"/>
                <w:sz w:val="24"/>
                <w:szCs w:val="24"/>
              </w:rPr>
              <w:t>ст. воспитатель</w:t>
            </w:r>
          </w:p>
          <w:p w:rsidR="008674D5" w:rsidRPr="00D27F3B" w:rsidRDefault="008674D5" w:rsidP="008674D5">
            <w:pPr>
              <w:autoSpaceDE w:val="0"/>
              <w:autoSpaceDN w:val="0"/>
              <w:adjustRightInd w:val="0"/>
              <w:jc w:val="both"/>
              <w:rPr>
                <w:rFonts w:cs="Times New Roman"/>
              </w:rPr>
            </w:pPr>
            <w:r w:rsidRPr="00C443B1">
              <w:rPr>
                <w:rFonts w:cs="Times New Roman"/>
              </w:rPr>
              <w:t xml:space="preserve">                                                  </w:t>
            </w:r>
            <w:r>
              <w:rPr>
                <w:rFonts w:cs="Times New Roman"/>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8674D5" w:rsidRPr="00221D30" w:rsidRDefault="008674D5" w:rsidP="008674D5">
            <w:pPr>
              <w:pStyle w:val="a6"/>
              <w:snapToGrid w:val="0"/>
              <w:jc w:val="both"/>
              <w:rPr>
                <w:rFonts w:ascii="Times New Roman" w:hAnsi="Times New Roman"/>
                <w:sz w:val="24"/>
                <w:szCs w:val="24"/>
                <w:lang w:val="en-US"/>
              </w:rPr>
            </w:pPr>
            <w:r w:rsidRPr="00221D30">
              <w:rPr>
                <w:rFonts w:ascii="Times New Roman" w:hAnsi="Times New Roman"/>
                <w:sz w:val="24"/>
                <w:szCs w:val="24"/>
                <w:lang w:val="en-US"/>
              </w:rPr>
              <w:t>IV</w:t>
            </w:r>
            <w:r w:rsidRPr="00221D30">
              <w:rPr>
                <w:rFonts w:ascii="Times New Roman" w:hAnsi="Times New Roman"/>
                <w:sz w:val="24"/>
                <w:szCs w:val="24"/>
              </w:rPr>
              <w:t xml:space="preserve"> неделя января</w:t>
            </w:r>
          </w:p>
        </w:tc>
      </w:tr>
      <w:tr w:rsidR="008674D5" w:rsidRPr="00DA41DD" w:rsidTr="008D13E2">
        <w:trPr>
          <w:trHeight w:val="225"/>
        </w:trPr>
        <w:tc>
          <w:tcPr>
            <w:tcW w:w="811" w:type="dxa"/>
            <w:tcBorders>
              <w:top w:val="single" w:sz="4" w:space="0" w:color="000000"/>
              <w:left w:val="single" w:sz="4" w:space="0" w:color="000000"/>
              <w:bottom w:val="single" w:sz="4" w:space="0" w:color="000000"/>
            </w:tcBorders>
          </w:tcPr>
          <w:p w:rsidR="008674D5" w:rsidRPr="00460C58" w:rsidRDefault="008674D5" w:rsidP="008674D5">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.5.</w:t>
            </w:r>
          </w:p>
        </w:tc>
        <w:tc>
          <w:tcPr>
            <w:tcW w:w="9395" w:type="dxa"/>
            <w:gridSpan w:val="3"/>
            <w:tcBorders>
              <w:top w:val="single" w:sz="4" w:space="0" w:color="000000"/>
              <w:left w:val="single" w:sz="4" w:space="0" w:color="000000"/>
              <w:bottom w:val="single" w:sz="4" w:space="0" w:color="000000"/>
            </w:tcBorders>
          </w:tcPr>
          <w:p w:rsidR="008674D5" w:rsidRPr="00D27F3B" w:rsidRDefault="008674D5" w:rsidP="008674D5">
            <w:pPr>
              <w:pStyle w:val="a6"/>
              <w:snapToGrid w:val="0"/>
              <w:jc w:val="both"/>
              <w:rPr>
                <w:rFonts w:ascii="Times New Roman" w:hAnsi="Times New Roman"/>
                <w:sz w:val="24"/>
                <w:szCs w:val="24"/>
              </w:rPr>
            </w:pPr>
            <w:r w:rsidRPr="00D27F3B">
              <w:rPr>
                <w:rFonts w:ascii="Times New Roman" w:hAnsi="Times New Roman"/>
                <w:sz w:val="24"/>
                <w:szCs w:val="24"/>
              </w:rPr>
              <w:t>Обновление информации на сайте учреждения.</w:t>
            </w:r>
          </w:p>
        </w:tc>
        <w:tc>
          <w:tcPr>
            <w:tcW w:w="2694" w:type="dxa"/>
            <w:tcBorders>
              <w:top w:val="single" w:sz="4" w:space="0" w:color="000000"/>
              <w:left w:val="single" w:sz="4" w:space="0" w:color="000000"/>
              <w:bottom w:val="single" w:sz="4" w:space="0" w:color="000000"/>
            </w:tcBorders>
          </w:tcPr>
          <w:p w:rsidR="008674D5" w:rsidRPr="00460C58" w:rsidRDefault="008674D5" w:rsidP="008674D5">
            <w:pPr>
              <w:pStyle w:val="a6"/>
              <w:snapToGrid w:val="0"/>
              <w:rPr>
                <w:rFonts w:ascii="Times New Roman" w:hAnsi="Times New Roman"/>
                <w:sz w:val="24"/>
                <w:szCs w:val="24"/>
              </w:rPr>
            </w:pPr>
            <w:r w:rsidRPr="00460C58">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Pr="00460C58" w:rsidRDefault="008674D5" w:rsidP="008674D5">
            <w:pPr>
              <w:pStyle w:val="a6"/>
              <w:snapToGrid w:val="0"/>
              <w:rPr>
                <w:rFonts w:ascii="Times New Roman" w:hAnsi="Times New Roman"/>
                <w:sz w:val="24"/>
                <w:szCs w:val="24"/>
                <w:lang w:val="en-US"/>
              </w:rPr>
            </w:pPr>
            <w:r w:rsidRPr="00460C58">
              <w:rPr>
                <w:rFonts w:ascii="Times New Roman" w:hAnsi="Times New Roman"/>
                <w:sz w:val="24"/>
                <w:szCs w:val="24"/>
              </w:rPr>
              <w:t>В течение месяца</w:t>
            </w:r>
          </w:p>
        </w:tc>
      </w:tr>
      <w:tr w:rsidR="008674D5" w:rsidRPr="00DA41DD" w:rsidTr="008D13E2">
        <w:trPr>
          <w:trHeight w:val="225"/>
        </w:trPr>
        <w:tc>
          <w:tcPr>
            <w:tcW w:w="811" w:type="dxa"/>
            <w:tcBorders>
              <w:left w:val="single" w:sz="4" w:space="0" w:color="000000"/>
              <w:bottom w:val="single" w:sz="4" w:space="0" w:color="000000"/>
            </w:tcBorders>
          </w:tcPr>
          <w:p w:rsidR="008674D5" w:rsidRPr="00460C58" w:rsidRDefault="008674D5" w:rsidP="008674D5">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.6.</w:t>
            </w:r>
          </w:p>
        </w:tc>
        <w:tc>
          <w:tcPr>
            <w:tcW w:w="9395" w:type="dxa"/>
            <w:gridSpan w:val="3"/>
            <w:tcBorders>
              <w:left w:val="single" w:sz="4" w:space="0" w:color="000000"/>
              <w:bottom w:val="single" w:sz="4" w:space="0" w:color="000000"/>
            </w:tcBorders>
          </w:tcPr>
          <w:p w:rsidR="008674D5" w:rsidRPr="00D27F3B" w:rsidRDefault="008674D5" w:rsidP="008674D5">
            <w:pPr>
              <w:pStyle w:val="a6"/>
              <w:snapToGrid w:val="0"/>
              <w:jc w:val="both"/>
              <w:rPr>
                <w:rFonts w:ascii="Times New Roman" w:hAnsi="Times New Roman"/>
                <w:sz w:val="24"/>
                <w:szCs w:val="24"/>
              </w:rPr>
            </w:pPr>
            <w:r w:rsidRPr="00D27F3B">
              <w:rPr>
                <w:rFonts w:ascii="Times New Roman" w:hAnsi="Times New Roman"/>
                <w:sz w:val="24"/>
                <w:szCs w:val="24"/>
              </w:rPr>
              <w:t>Контроль за организацией Дня вежливости во всех возрастных группах (фотографирование мероприятий), посвященный всемирному Дню «Спасибо».</w:t>
            </w:r>
          </w:p>
        </w:tc>
        <w:tc>
          <w:tcPr>
            <w:tcW w:w="2694" w:type="dxa"/>
            <w:tcBorders>
              <w:left w:val="single" w:sz="4" w:space="0" w:color="000000"/>
              <w:bottom w:val="single" w:sz="4" w:space="0" w:color="000000"/>
            </w:tcBorders>
          </w:tcPr>
          <w:p w:rsidR="008674D5" w:rsidRPr="00460C58" w:rsidRDefault="008674D5" w:rsidP="008674D5">
            <w:pPr>
              <w:pStyle w:val="a6"/>
              <w:snapToGrid w:val="0"/>
              <w:rPr>
                <w:rFonts w:ascii="Times New Roman" w:hAnsi="Times New Roman"/>
                <w:sz w:val="24"/>
                <w:szCs w:val="24"/>
                <w:lang w:val="en-US"/>
              </w:rPr>
            </w:pPr>
            <w:r w:rsidRPr="00460C58">
              <w:rPr>
                <w:rFonts w:ascii="Times New Roman" w:hAnsi="Times New Roman"/>
                <w:sz w:val="24"/>
                <w:szCs w:val="24"/>
              </w:rPr>
              <w:t>Зам. зав. по ВМР.</w:t>
            </w:r>
          </w:p>
        </w:tc>
        <w:tc>
          <w:tcPr>
            <w:tcW w:w="2409" w:type="dxa"/>
            <w:tcBorders>
              <w:left w:val="single" w:sz="4" w:space="0" w:color="000000"/>
              <w:bottom w:val="single" w:sz="4" w:space="0" w:color="000000"/>
              <w:right w:val="single" w:sz="4" w:space="0" w:color="000000"/>
            </w:tcBorders>
          </w:tcPr>
          <w:p w:rsidR="008674D5" w:rsidRPr="00460C58" w:rsidRDefault="008674D5" w:rsidP="008674D5">
            <w:pPr>
              <w:pStyle w:val="a6"/>
              <w:snapToGrid w:val="0"/>
              <w:rPr>
                <w:rFonts w:ascii="Times New Roman" w:hAnsi="Times New Roman"/>
                <w:b/>
                <w:sz w:val="24"/>
                <w:szCs w:val="24"/>
              </w:rPr>
            </w:pPr>
            <w:r w:rsidRPr="00460C58">
              <w:rPr>
                <w:rFonts w:ascii="Times New Roman" w:hAnsi="Times New Roman"/>
                <w:sz w:val="24"/>
                <w:szCs w:val="24"/>
                <w:lang w:val="en-US"/>
              </w:rPr>
              <w:t xml:space="preserve">III </w:t>
            </w:r>
            <w:r w:rsidRPr="00460C58">
              <w:rPr>
                <w:rFonts w:ascii="Times New Roman" w:hAnsi="Times New Roman"/>
                <w:sz w:val="24"/>
                <w:szCs w:val="24"/>
              </w:rPr>
              <w:t>неделя января</w:t>
            </w:r>
          </w:p>
        </w:tc>
      </w:tr>
      <w:tr w:rsidR="008674D5" w:rsidRPr="00DA41DD" w:rsidTr="008D13E2">
        <w:trPr>
          <w:trHeight w:val="225"/>
        </w:trPr>
        <w:tc>
          <w:tcPr>
            <w:tcW w:w="811" w:type="dxa"/>
            <w:tcBorders>
              <w:left w:val="single" w:sz="4" w:space="0" w:color="000000"/>
              <w:bottom w:val="single" w:sz="4" w:space="0" w:color="000000"/>
            </w:tcBorders>
          </w:tcPr>
          <w:p w:rsidR="008674D5" w:rsidRPr="00460C58" w:rsidRDefault="008674D5" w:rsidP="008674D5">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.7.</w:t>
            </w:r>
          </w:p>
        </w:tc>
        <w:tc>
          <w:tcPr>
            <w:tcW w:w="9395" w:type="dxa"/>
            <w:gridSpan w:val="3"/>
            <w:tcBorders>
              <w:left w:val="single" w:sz="4" w:space="0" w:color="000000"/>
              <w:bottom w:val="single" w:sz="4" w:space="0" w:color="000000"/>
            </w:tcBorders>
          </w:tcPr>
          <w:p w:rsidR="008674D5" w:rsidRPr="00D27F3B" w:rsidRDefault="008674D5" w:rsidP="008674D5">
            <w:pPr>
              <w:pStyle w:val="a6"/>
              <w:snapToGrid w:val="0"/>
              <w:jc w:val="both"/>
              <w:rPr>
                <w:rFonts w:ascii="Times New Roman" w:hAnsi="Times New Roman"/>
                <w:sz w:val="24"/>
                <w:szCs w:val="24"/>
              </w:rPr>
            </w:pPr>
            <w:r>
              <w:rPr>
                <w:rFonts w:ascii="Times New Roman" w:hAnsi="Times New Roman"/>
                <w:sz w:val="24"/>
                <w:szCs w:val="24"/>
              </w:rPr>
              <w:t>Работа в СГО, в Навигаторе.</w:t>
            </w:r>
          </w:p>
        </w:tc>
        <w:tc>
          <w:tcPr>
            <w:tcW w:w="2694" w:type="dxa"/>
            <w:tcBorders>
              <w:left w:val="single" w:sz="4" w:space="0" w:color="000000"/>
              <w:bottom w:val="single" w:sz="4" w:space="0" w:color="000000"/>
            </w:tcBorders>
          </w:tcPr>
          <w:p w:rsidR="008674D5" w:rsidRPr="00460C58" w:rsidRDefault="008674D5" w:rsidP="008674D5">
            <w:pPr>
              <w:pStyle w:val="a6"/>
              <w:snapToGrid w:val="0"/>
              <w:rPr>
                <w:rFonts w:ascii="Times New Roman" w:hAnsi="Times New Roman"/>
                <w:sz w:val="24"/>
                <w:szCs w:val="24"/>
              </w:rPr>
            </w:pPr>
            <w:r w:rsidRPr="00460C58">
              <w:rPr>
                <w:rFonts w:ascii="Times New Roman" w:hAnsi="Times New Roman"/>
                <w:sz w:val="24"/>
                <w:szCs w:val="24"/>
              </w:rPr>
              <w:t>Зам. зав. по ВМР.</w:t>
            </w:r>
          </w:p>
        </w:tc>
        <w:tc>
          <w:tcPr>
            <w:tcW w:w="2409" w:type="dxa"/>
            <w:tcBorders>
              <w:left w:val="single" w:sz="4" w:space="0" w:color="000000"/>
              <w:bottom w:val="single" w:sz="4" w:space="0" w:color="000000"/>
              <w:right w:val="single" w:sz="4" w:space="0" w:color="000000"/>
            </w:tcBorders>
          </w:tcPr>
          <w:p w:rsidR="008674D5" w:rsidRPr="00460C58" w:rsidRDefault="008674D5" w:rsidP="008674D5">
            <w:pPr>
              <w:pStyle w:val="a6"/>
              <w:snapToGrid w:val="0"/>
              <w:rPr>
                <w:rFonts w:ascii="Times New Roman" w:hAnsi="Times New Roman"/>
                <w:sz w:val="24"/>
                <w:szCs w:val="24"/>
                <w:lang w:val="en-US"/>
              </w:rPr>
            </w:pPr>
            <w:r w:rsidRPr="00460C58">
              <w:rPr>
                <w:rFonts w:ascii="Times New Roman" w:hAnsi="Times New Roman"/>
                <w:sz w:val="24"/>
                <w:szCs w:val="24"/>
              </w:rPr>
              <w:t>В течение месяца</w:t>
            </w:r>
          </w:p>
        </w:tc>
      </w:tr>
      <w:tr w:rsidR="008674D5" w:rsidRPr="00DA41DD" w:rsidTr="00774F41">
        <w:trPr>
          <w:trHeight w:val="225"/>
        </w:trPr>
        <w:tc>
          <w:tcPr>
            <w:tcW w:w="811" w:type="dxa"/>
            <w:tcBorders>
              <w:left w:val="single" w:sz="4" w:space="0" w:color="000000"/>
              <w:bottom w:val="single" w:sz="4" w:space="0" w:color="000000"/>
            </w:tcBorders>
          </w:tcPr>
          <w:p w:rsidR="008674D5" w:rsidRPr="001B1A3D" w:rsidRDefault="008674D5" w:rsidP="008674D5">
            <w:pPr>
              <w:pStyle w:val="a6"/>
              <w:snapToGrid w:val="0"/>
              <w:jc w:val="both"/>
              <w:rPr>
                <w:rFonts w:ascii="Times New Roman" w:hAnsi="Times New Roman"/>
                <w:sz w:val="24"/>
                <w:szCs w:val="24"/>
              </w:rPr>
            </w:pPr>
            <w:r w:rsidRPr="001B1A3D">
              <w:rPr>
                <w:rFonts w:ascii="Times New Roman" w:hAnsi="Times New Roman"/>
                <w:sz w:val="24"/>
                <w:szCs w:val="24"/>
                <w:lang w:val="en-US"/>
              </w:rPr>
              <w:t>II</w:t>
            </w:r>
            <w:r w:rsidRPr="001B1A3D">
              <w:rPr>
                <w:rFonts w:ascii="Times New Roman" w:hAnsi="Times New Roman"/>
                <w:sz w:val="24"/>
                <w:szCs w:val="24"/>
              </w:rPr>
              <w:t>.8.</w:t>
            </w:r>
          </w:p>
        </w:tc>
        <w:tc>
          <w:tcPr>
            <w:tcW w:w="9395" w:type="dxa"/>
            <w:gridSpan w:val="3"/>
            <w:tcBorders>
              <w:top w:val="single" w:sz="4" w:space="0" w:color="000000"/>
              <w:left w:val="single" w:sz="4" w:space="0" w:color="000000"/>
              <w:bottom w:val="single" w:sz="4" w:space="0" w:color="000000"/>
            </w:tcBorders>
          </w:tcPr>
          <w:p w:rsidR="008674D5" w:rsidRPr="001F4D2C" w:rsidRDefault="008674D5" w:rsidP="008674D5">
            <w:pPr>
              <w:jc w:val="both"/>
              <w:rPr>
                <w:b/>
                <w:color w:val="C00000"/>
              </w:rPr>
            </w:pPr>
            <w:r w:rsidRPr="00E3100E">
              <w:rPr>
                <w:b/>
                <w:lang w:val="ru"/>
              </w:rPr>
              <w:t>Открытый просмотр</w:t>
            </w:r>
            <w:r w:rsidRPr="00590C5F">
              <w:rPr>
                <w:lang w:val="ru"/>
              </w:rPr>
              <w:t xml:space="preserve"> опытно-экспериментальной деятельности </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rPr>
                <w:rFonts w:ascii="Times New Roman" w:hAnsi="Times New Roman"/>
                <w:sz w:val="24"/>
                <w:szCs w:val="24"/>
              </w:rPr>
            </w:pPr>
            <w:r w:rsidRPr="008D13E2">
              <w:rPr>
                <w:rFonts w:ascii="Times New Roman" w:hAnsi="Times New Roman"/>
                <w:sz w:val="24"/>
                <w:szCs w:val="24"/>
              </w:rPr>
              <w:t>Воспитатели:</w:t>
            </w:r>
          </w:p>
          <w:p w:rsidR="008674D5" w:rsidRPr="00F173CF" w:rsidRDefault="008674D5" w:rsidP="008674D5">
            <w:pPr>
              <w:pStyle w:val="a6"/>
              <w:snapToGrid w:val="0"/>
              <w:rPr>
                <w:rFonts w:ascii="Times New Roman" w:hAnsi="Times New Roman"/>
                <w:sz w:val="24"/>
                <w:szCs w:val="24"/>
              </w:rPr>
            </w:pPr>
            <w:r>
              <w:rPr>
                <w:rFonts w:ascii="Times New Roman" w:hAnsi="Times New Roman"/>
                <w:sz w:val="24"/>
                <w:szCs w:val="24"/>
              </w:rPr>
              <w:t>Христенко Л.Ю, Чеснокова О.В.</w:t>
            </w:r>
          </w:p>
        </w:tc>
        <w:tc>
          <w:tcPr>
            <w:tcW w:w="2409" w:type="dxa"/>
            <w:tcBorders>
              <w:top w:val="single" w:sz="4" w:space="0" w:color="000000"/>
              <w:left w:val="single" w:sz="4" w:space="0" w:color="000000"/>
              <w:bottom w:val="single" w:sz="4" w:space="0" w:color="000000"/>
              <w:right w:val="single" w:sz="4" w:space="0" w:color="000000"/>
            </w:tcBorders>
          </w:tcPr>
          <w:p w:rsidR="008674D5" w:rsidRPr="00F173CF" w:rsidRDefault="008674D5" w:rsidP="008674D5">
            <w:pPr>
              <w:pStyle w:val="a6"/>
              <w:snapToGrid w:val="0"/>
              <w:rPr>
                <w:rFonts w:ascii="Times New Roman" w:hAnsi="Times New Roman"/>
                <w:sz w:val="24"/>
                <w:szCs w:val="24"/>
                <w:lang w:val="en-US"/>
              </w:rPr>
            </w:pPr>
            <w:r w:rsidRPr="00F173CF">
              <w:rPr>
                <w:rFonts w:ascii="Times New Roman" w:hAnsi="Times New Roman"/>
                <w:sz w:val="24"/>
                <w:szCs w:val="24"/>
              </w:rPr>
              <w:t>В течение месяца</w:t>
            </w:r>
          </w:p>
        </w:tc>
      </w:tr>
      <w:tr w:rsidR="008674D5" w:rsidRPr="00DA41DD" w:rsidTr="00774F41">
        <w:trPr>
          <w:trHeight w:val="225"/>
        </w:trPr>
        <w:tc>
          <w:tcPr>
            <w:tcW w:w="811" w:type="dxa"/>
            <w:tcBorders>
              <w:left w:val="single" w:sz="4" w:space="0" w:color="000000"/>
              <w:bottom w:val="single" w:sz="4" w:space="0" w:color="000000"/>
            </w:tcBorders>
          </w:tcPr>
          <w:p w:rsidR="008674D5" w:rsidRPr="001B1A3D" w:rsidRDefault="008674D5" w:rsidP="008674D5">
            <w:pPr>
              <w:pStyle w:val="a6"/>
              <w:snapToGrid w:val="0"/>
              <w:jc w:val="both"/>
              <w:rPr>
                <w:rFonts w:ascii="Times New Roman" w:hAnsi="Times New Roman"/>
                <w:sz w:val="24"/>
                <w:szCs w:val="24"/>
                <w:lang w:val="en-US"/>
              </w:rPr>
            </w:pPr>
            <w:r w:rsidRPr="001B1A3D">
              <w:rPr>
                <w:rFonts w:ascii="Times New Roman" w:hAnsi="Times New Roman"/>
                <w:sz w:val="24"/>
                <w:szCs w:val="24"/>
                <w:lang w:val="en-US"/>
              </w:rPr>
              <w:t>II</w:t>
            </w:r>
            <w:r>
              <w:rPr>
                <w:rFonts w:ascii="Times New Roman" w:hAnsi="Times New Roman"/>
                <w:sz w:val="24"/>
                <w:szCs w:val="24"/>
              </w:rPr>
              <w:t>.9.</w:t>
            </w:r>
          </w:p>
        </w:tc>
        <w:tc>
          <w:tcPr>
            <w:tcW w:w="9395" w:type="dxa"/>
            <w:gridSpan w:val="3"/>
            <w:tcBorders>
              <w:top w:val="single" w:sz="4" w:space="0" w:color="000000"/>
              <w:left w:val="single" w:sz="4" w:space="0" w:color="000000"/>
              <w:bottom w:val="single" w:sz="4" w:space="0" w:color="000000"/>
            </w:tcBorders>
          </w:tcPr>
          <w:p w:rsidR="008674D5" w:rsidRPr="00E3100E" w:rsidRDefault="008674D5" w:rsidP="008674D5">
            <w:pPr>
              <w:jc w:val="both"/>
              <w:rPr>
                <w:b/>
                <w:lang w:val="ru"/>
              </w:rPr>
            </w:pPr>
            <w:r>
              <w:rPr>
                <w:b/>
                <w:lang w:val="ru"/>
              </w:rPr>
              <w:t>Консультация для педагогов «Индивидуальный подход к детям дошкольного возраста с ОВЗ»</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rPr>
                <w:rFonts w:ascii="Times New Roman" w:hAnsi="Times New Roman"/>
                <w:sz w:val="24"/>
                <w:szCs w:val="24"/>
              </w:rPr>
            </w:pPr>
            <w:r>
              <w:rPr>
                <w:rFonts w:ascii="Times New Roman" w:hAnsi="Times New Roman"/>
                <w:sz w:val="24"/>
                <w:szCs w:val="24"/>
              </w:rPr>
              <w:t>Дефектолог Мироновская И.В.</w:t>
            </w:r>
          </w:p>
        </w:tc>
        <w:tc>
          <w:tcPr>
            <w:tcW w:w="2409" w:type="dxa"/>
            <w:tcBorders>
              <w:top w:val="single" w:sz="4" w:space="0" w:color="000000"/>
              <w:left w:val="single" w:sz="4" w:space="0" w:color="000000"/>
              <w:bottom w:val="single" w:sz="4" w:space="0" w:color="000000"/>
              <w:right w:val="single" w:sz="4" w:space="0" w:color="000000"/>
            </w:tcBorders>
          </w:tcPr>
          <w:p w:rsidR="008674D5" w:rsidRPr="00F173CF" w:rsidRDefault="008674D5" w:rsidP="008674D5">
            <w:pPr>
              <w:pStyle w:val="a6"/>
              <w:snapToGrid w:val="0"/>
              <w:rPr>
                <w:rFonts w:ascii="Times New Roman" w:hAnsi="Times New Roman"/>
                <w:sz w:val="24"/>
                <w:szCs w:val="24"/>
              </w:rPr>
            </w:pPr>
            <w:r w:rsidRPr="00F173CF">
              <w:rPr>
                <w:rFonts w:ascii="Times New Roman" w:hAnsi="Times New Roman"/>
                <w:sz w:val="24"/>
                <w:szCs w:val="24"/>
              </w:rPr>
              <w:t>В течение месяца</w:t>
            </w:r>
          </w:p>
        </w:tc>
      </w:tr>
      <w:tr w:rsidR="008674D5" w:rsidRPr="00DA41DD"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1F4D2C" w:rsidRDefault="008674D5" w:rsidP="008674D5">
            <w:pPr>
              <w:pStyle w:val="a6"/>
              <w:suppressAutoHyphens/>
              <w:snapToGrid w:val="0"/>
              <w:ind w:left="360"/>
              <w:jc w:val="center"/>
              <w:rPr>
                <w:rFonts w:ascii="Times New Roman" w:hAnsi="Times New Roman"/>
                <w:color w:val="C00000"/>
                <w:sz w:val="24"/>
                <w:szCs w:val="24"/>
                <w:lang w:val="en-US"/>
              </w:rPr>
            </w:pPr>
            <w:r w:rsidRPr="00D27F3B">
              <w:rPr>
                <w:rFonts w:ascii="Times New Roman" w:hAnsi="Times New Roman"/>
                <w:b/>
                <w:sz w:val="24"/>
                <w:szCs w:val="24"/>
                <w:lang w:val="en-US"/>
              </w:rPr>
              <w:t>III</w:t>
            </w:r>
            <w:r w:rsidRPr="00D27F3B">
              <w:rPr>
                <w:rFonts w:ascii="Times New Roman" w:hAnsi="Times New Roman"/>
                <w:b/>
                <w:sz w:val="24"/>
                <w:szCs w:val="24"/>
              </w:rPr>
              <w:t>. Работа с кадрами.</w:t>
            </w:r>
          </w:p>
        </w:tc>
      </w:tr>
      <w:tr w:rsidR="008674D5" w:rsidRPr="00DA41DD" w:rsidTr="008D13E2">
        <w:trPr>
          <w:trHeight w:val="276"/>
        </w:trPr>
        <w:tc>
          <w:tcPr>
            <w:tcW w:w="811"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III</w:t>
            </w:r>
            <w:r w:rsidRPr="008D13E2">
              <w:rPr>
                <w:rFonts w:ascii="Times New Roman" w:hAnsi="Times New Roman"/>
                <w:sz w:val="24"/>
                <w:szCs w:val="24"/>
              </w:rPr>
              <w:t>.1.</w:t>
            </w:r>
          </w:p>
        </w:tc>
        <w:tc>
          <w:tcPr>
            <w:tcW w:w="9395" w:type="dxa"/>
            <w:gridSpan w:val="3"/>
            <w:tcBorders>
              <w:top w:val="single" w:sz="4" w:space="0" w:color="000000"/>
              <w:left w:val="single" w:sz="4" w:space="0" w:color="000000"/>
              <w:bottom w:val="single" w:sz="4" w:space="0" w:color="000000"/>
            </w:tcBorders>
          </w:tcPr>
          <w:p w:rsidR="008674D5" w:rsidRPr="00D27F3B" w:rsidRDefault="008674D5" w:rsidP="008674D5">
            <w:pPr>
              <w:pStyle w:val="a6"/>
              <w:snapToGrid w:val="0"/>
              <w:jc w:val="both"/>
              <w:rPr>
                <w:rFonts w:ascii="Times New Roman" w:hAnsi="Times New Roman"/>
                <w:sz w:val="24"/>
                <w:szCs w:val="24"/>
              </w:rPr>
            </w:pPr>
            <w:r w:rsidRPr="00D27F3B">
              <w:rPr>
                <w:rFonts w:ascii="Times New Roman" w:hAnsi="Times New Roman"/>
                <w:sz w:val="24"/>
                <w:szCs w:val="24"/>
              </w:rPr>
              <w:t>Инструктаж «Об охране жизни и здоровья в зимний период – лед, сосульки».</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rPr>
                <w:rFonts w:ascii="Times New Roman" w:hAnsi="Times New Roman"/>
                <w:sz w:val="24"/>
                <w:szCs w:val="24"/>
                <w:lang w:val="en-US"/>
              </w:rPr>
            </w:pPr>
            <w:r w:rsidRPr="008D13E2">
              <w:rPr>
                <w:rFonts w:ascii="Times New Roman" w:hAnsi="Times New Roman"/>
                <w:sz w:val="24"/>
                <w:szCs w:val="24"/>
              </w:rPr>
              <w:t>Завхоз</w:t>
            </w:r>
          </w:p>
        </w:tc>
        <w:tc>
          <w:tcPr>
            <w:tcW w:w="2409" w:type="dxa"/>
            <w:tcBorders>
              <w:top w:val="single" w:sz="4" w:space="0" w:color="000000"/>
              <w:left w:val="single" w:sz="4" w:space="0" w:color="000000"/>
              <w:bottom w:val="single" w:sz="4" w:space="0" w:color="000000"/>
              <w:right w:val="single" w:sz="4" w:space="0" w:color="000000"/>
            </w:tcBorders>
          </w:tcPr>
          <w:p w:rsidR="008674D5" w:rsidRPr="00460C58" w:rsidRDefault="008674D5" w:rsidP="008674D5">
            <w:pPr>
              <w:pStyle w:val="a6"/>
              <w:snapToGrid w:val="0"/>
              <w:rPr>
                <w:rFonts w:ascii="Times New Roman" w:hAnsi="Times New Roman"/>
                <w:sz w:val="24"/>
                <w:szCs w:val="24"/>
                <w:lang w:val="en-US"/>
              </w:rPr>
            </w:pPr>
            <w:r w:rsidRPr="00460C58">
              <w:rPr>
                <w:rFonts w:ascii="Times New Roman" w:hAnsi="Times New Roman"/>
                <w:sz w:val="24"/>
                <w:szCs w:val="24"/>
                <w:lang w:val="en-US"/>
              </w:rPr>
              <w:t>II</w:t>
            </w:r>
            <w:r w:rsidRPr="00460C58">
              <w:rPr>
                <w:rFonts w:ascii="Times New Roman" w:hAnsi="Times New Roman"/>
                <w:sz w:val="24"/>
                <w:szCs w:val="24"/>
              </w:rPr>
              <w:t xml:space="preserve"> неделя января</w:t>
            </w:r>
          </w:p>
        </w:tc>
      </w:tr>
      <w:tr w:rsidR="008674D5" w:rsidRPr="00DA41DD" w:rsidTr="008D13E2">
        <w:trPr>
          <w:trHeight w:val="760"/>
        </w:trPr>
        <w:tc>
          <w:tcPr>
            <w:tcW w:w="811"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III.2.</w:t>
            </w:r>
          </w:p>
        </w:tc>
        <w:tc>
          <w:tcPr>
            <w:tcW w:w="9395" w:type="dxa"/>
            <w:gridSpan w:val="3"/>
            <w:tcBorders>
              <w:top w:val="single" w:sz="4" w:space="0" w:color="000000"/>
              <w:left w:val="single" w:sz="4" w:space="0" w:color="000000"/>
              <w:bottom w:val="single" w:sz="4" w:space="0" w:color="000000"/>
            </w:tcBorders>
          </w:tcPr>
          <w:p w:rsidR="008674D5" w:rsidRPr="00D27F3B" w:rsidRDefault="008674D5" w:rsidP="008674D5">
            <w:pPr>
              <w:pStyle w:val="a6"/>
              <w:jc w:val="both"/>
              <w:rPr>
                <w:rFonts w:ascii="Times New Roman" w:hAnsi="Times New Roman"/>
                <w:b/>
                <w:sz w:val="24"/>
                <w:szCs w:val="24"/>
                <w:lang w:eastAsia="ru-RU"/>
              </w:rPr>
            </w:pPr>
            <w:r>
              <w:rPr>
                <w:rFonts w:ascii="Times New Roman" w:hAnsi="Times New Roman"/>
                <w:b/>
                <w:sz w:val="24"/>
                <w:szCs w:val="24"/>
                <w:lang w:eastAsia="ru-RU"/>
              </w:rPr>
              <w:t>Сказкотерапевтический тренинг-путешествие для педагогов «Приключения в снежной стране»</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rPr>
                <w:rFonts w:ascii="Times New Roman" w:hAnsi="Times New Roman"/>
                <w:sz w:val="24"/>
                <w:szCs w:val="24"/>
              </w:rPr>
            </w:pPr>
            <w:r>
              <w:rPr>
                <w:rFonts w:ascii="Times New Roman" w:hAnsi="Times New Roman"/>
                <w:sz w:val="24"/>
                <w:szCs w:val="24"/>
              </w:rPr>
              <w:t>Психологи: Лихачева И.Б., Дыбова Т.В.</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rPr>
                <w:lang w:eastAsia="ar-SA"/>
              </w:rPr>
            </w:pPr>
            <w:r w:rsidRPr="008D13E2">
              <w:rPr>
                <w:rFonts w:ascii="Times New Roman" w:hAnsi="Times New Roman"/>
                <w:sz w:val="24"/>
                <w:szCs w:val="24"/>
              </w:rPr>
              <w:t>В течение месяца</w:t>
            </w:r>
          </w:p>
          <w:p w:rsidR="008674D5" w:rsidRPr="008D13E2" w:rsidRDefault="008674D5" w:rsidP="008674D5">
            <w:pPr>
              <w:rPr>
                <w:lang w:eastAsia="ar-SA" w:bidi="ar-SA"/>
              </w:rPr>
            </w:pPr>
          </w:p>
        </w:tc>
      </w:tr>
      <w:tr w:rsidR="008674D5" w:rsidRPr="00DA41DD" w:rsidTr="00EE0C6B">
        <w:trPr>
          <w:trHeight w:val="277"/>
        </w:trPr>
        <w:tc>
          <w:tcPr>
            <w:tcW w:w="811"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lang w:eastAsia="ar-SA"/>
              </w:rPr>
            </w:pPr>
            <w:r w:rsidRPr="008D13E2">
              <w:rPr>
                <w:rFonts w:ascii="Times New Roman" w:hAnsi="Times New Roman"/>
                <w:sz w:val="24"/>
                <w:szCs w:val="24"/>
                <w:lang w:val="en-US"/>
              </w:rPr>
              <w:t>III</w:t>
            </w:r>
            <w:r w:rsidRPr="008D13E2">
              <w:rPr>
                <w:rFonts w:ascii="Times New Roman" w:hAnsi="Times New Roman"/>
                <w:sz w:val="24"/>
                <w:szCs w:val="24"/>
              </w:rPr>
              <w:t>.3.</w:t>
            </w:r>
          </w:p>
        </w:tc>
        <w:tc>
          <w:tcPr>
            <w:tcW w:w="9395" w:type="dxa"/>
            <w:gridSpan w:val="3"/>
            <w:tcBorders>
              <w:left w:val="single" w:sz="4" w:space="0" w:color="000000"/>
              <w:bottom w:val="single" w:sz="4" w:space="0" w:color="000000"/>
            </w:tcBorders>
          </w:tcPr>
          <w:p w:rsidR="008674D5" w:rsidRPr="00D27F3B" w:rsidRDefault="008674D5" w:rsidP="008674D5">
            <w:pPr>
              <w:pStyle w:val="a6"/>
              <w:snapToGrid w:val="0"/>
              <w:jc w:val="both"/>
              <w:rPr>
                <w:rFonts w:ascii="Times New Roman" w:hAnsi="Times New Roman"/>
                <w:sz w:val="24"/>
                <w:szCs w:val="24"/>
              </w:rPr>
            </w:pPr>
            <w:r w:rsidRPr="00D27F3B">
              <w:rPr>
                <w:rFonts w:ascii="Times New Roman" w:hAnsi="Times New Roman"/>
                <w:sz w:val="24"/>
                <w:szCs w:val="24"/>
              </w:rPr>
              <w:t>Работа группы «Современный интернет». «Работа в Е</w:t>
            </w:r>
            <w:r w:rsidRPr="00D27F3B">
              <w:rPr>
                <w:rFonts w:ascii="Times New Roman" w:hAnsi="Times New Roman"/>
                <w:sz w:val="24"/>
                <w:szCs w:val="24"/>
                <w:lang w:val="en-US"/>
              </w:rPr>
              <w:t>XSEL</w:t>
            </w:r>
            <w:r w:rsidRPr="00D27F3B">
              <w:rPr>
                <w:rFonts w:ascii="Times New Roman" w:hAnsi="Times New Roman"/>
                <w:sz w:val="24"/>
                <w:szCs w:val="24"/>
              </w:rPr>
              <w:t>».</w:t>
            </w:r>
          </w:p>
        </w:tc>
        <w:tc>
          <w:tcPr>
            <w:tcW w:w="2694" w:type="dxa"/>
            <w:tcBorders>
              <w:left w:val="single" w:sz="4" w:space="0" w:color="000000"/>
              <w:bottom w:val="single" w:sz="4" w:space="0" w:color="000000"/>
            </w:tcBorders>
          </w:tcPr>
          <w:p w:rsidR="008674D5" w:rsidRPr="008D13E2" w:rsidRDefault="008674D5" w:rsidP="008674D5">
            <w:pPr>
              <w:pStyle w:val="a6"/>
              <w:snapToGrid w:val="0"/>
              <w:rPr>
                <w:rFonts w:ascii="Times New Roman" w:hAnsi="Times New Roman"/>
                <w:sz w:val="24"/>
                <w:szCs w:val="24"/>
              </w:rPr>
            </w:pPr>
            <w:r w:rsidRPr="008D13E2">
              <w:rPr>
                <w:rFonts w:ascii="Times New Roman" w:hAnsi="Times New Roman"/>
                <w:sz w:val="24"/>
                <w:szCs w:val="24"/>
              </w:rPr>
              <w:t>Зам. зав. по ВМР.</w:t>
            </w:r>
          </w:p>
        </w:tc>
        <w:tc>
          <w:tcPr>
            <w:tcW w:w="2409" w:type="dxa"/>
            <w:tcBorders>
              <w:left w:val="single" w:sz="4" w:space="0" w:color="000000"/>
              <w:bottom w:val="single" w:sz="4" w:space="0" w:color="000000"/>
              <w:right w:val="single" w:sz="4" w:space="0" w:color="000000"/>
            </w:tcBorders>
          </w:tcPr>
          <w:p w:rsidR="008674D5" w:rsidRPr="008D13E2" w:rsidRDefault="008674D5" w:rsidP="008674D5">
            <w:pPr>
              <w:pStyle w:val="a6"/>
              <w:snapToGrid w:val="0"/>
              <w:rPr>
                <w:rFonts w:ascii="Times New Roman" w:hAnsi="Times New Roman"/>
                <w:sz w:val="24"/>
                <w:szCs w:val="24"/>
              </w:rPr>
            </w:pPr>
            <w:r w:rsidRPr="008D13E2">
              <w:rPr>
                <w:rFonts w:ascii="Times New Roman" w:hAnsi="Times New Roman"/>
                <w:sz w:val="24"/>
                <w:szCs w:val="24"/>
              </w:rPr>
              <w:t>В течение месяца</w:t>
            </w:r>
          </w:p>
        </w:tc>
      </w:tr>
      <w:tr w:rsidR="008674D5" w:rsidRPr="00DA41DD" w:rsidTr="008D13E2">
        <w:trPr>
          <w:trHeight w:val="297"/>
        </w:trPr>
        <w:tc>
          <w:tcPr>
            <w:tcW w:w="811" w:type="dxa"/>
            <w:tcBorders>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lastRenderedPageBreak/>
              <w:t>III</w:t>
            </w:r>
            <w:r w:rsidRPr="008D13E2">
              <w:rPr>
                <w:rFonts w:ascii="Times New Roman" w:hAnsi="Times New Roman"/>
                <w:sz w:val="24"/>
                <w:szCs w:val="24"/>
              </w:rPr>
              <w:t>.4.</w:t>
            </w:r>
          </w:p>
        </w:tc>
        <w:tc>
          <w:tcPr>
            <w:tcW w:w="9395" w:type="dxa"/>
            <w:gridSpan w:val="3"/>
            <w:tcBorders>
              <w:left w:val="single" w:sz="4" w:space="0" w:color="000000"/>
              <w:bottom w:val="single" w:sz="4" w:space="0" w:color="000000"/>
            </w:tcBorders>
          </w:tcPr>
          <w:p w:rsidR="008674D5" w:rsidRPr="001F4D2C" w:rsidRDefault="008674D5" w:rsidP="008674D5">
            <w:pPr>
              <w:pStyle w:val="a6"/>
              <w:snapToGrid w:val="0"/>
              <w:jc w:val="both"/>
              <w:rPr>
                <w:rFonts w:ascii="Times New Roman" w:hAnsi="Times New Roman"/>
                <w:b/>
                <w:bCs/>
                <w:color w:val="C00000"/>
                <w:sz w:val="24"/>
                <w:szCs w:val="24"/>
                <w:lang w:eastAsia="ar-SA"/>
              </w:rPr>
            </w:pPr>
            <w:r w:rsidRPr="001F4D2C">
              <w:rPr>
                <w:rFonts w:ascii="Times New Roman" w:hAnsi="Times New Roman"/>
                <w:b/>
                <w:bCs/>
                <w:sz w:val="24"/>
                <w:szCs w:val="24"/>
                <w:lang w:eastAsia="ar-SA"/>
              </w:rPr>
              <w:t xml:space="preserve">Консультация </w:t>
            </w:r>
            <w:r w:rsidRPr="001F4D2C">
              <w:rPr>
                <w:rFonts w:ascii="Times New Roman" w:hAnsi="Times New Roman"/>
                <w:sz w:val="24"/>
                <w:szCs w:val="24"/>
              </w:rPr>
              <w:t>«</w:t>
            </w:r>
            <w:r w:rsidRPr="001F4D2C">
              <w:rPr>
                <w:rFonts w:ascii="Times New Roman" w:hAnsi="Times New Roman"/>
                <w:bCs/>
                <w:sz w:val="24"/>
                <w:szCs w:val="24"/>
              </w:rPr>
              <w:t>Развитие познавательно-исследовательской деятельности дошкольников через организацию детского экспериментирования</w:t>
            </w:r>
            <w:r w:rsidRPr="001F4D2C">
              <w:rPr>
                <w:rFonts w:ascii="Times New Roman" w:hAnsi="Times New Roman"/>
                <w:sz w:val="24"/>
                <w:szCs w:val="24"/>
              </w:rPr>
              <w:t>»</w:t>
            </w:r>
          </w:p>
        </w:tc>
        <w:tc>
          <w:tcPr>
            <w:tcW w:w="2694" w:type="dxa"/>
            <w:tcBorders>
              <w:left w:val="single" w:sz="4" w:space="0" w:color="000000"/>
              <w:bottom w:val="single" w:sz="4" w:space="0" w:color="000000"/>
            </w:tcBorders>
          </w:tcPr>
          <w:p w:rsidR="008674D5" w:rsidRPr="001B1A3D" w:rsidRDefault="008674D5" w:rsidP="008674D5">
            <w:pPr>
              <w:pStyle w:val="a6"/>
              <w:snapToGrid w:val="0"/>
              <w:rPr>
                <w:rFonts w:ascii="Times New Roman" w:hAnsi="Times New Roman"/>
                <w:sz w:val="24"/>
                <w:szCs w:val="24"/>
              </w:rPr>
            </w:pPr>
            <w:r>
              <w:rPr>
                <w:rFonts w:ascii="Times New Roman" w:hAnsi="Times New Roman"/>
                <w:sz w:val="24"/>
                <w:szCs w:val="24"/>
              </w:rPr>
              <w:t>Воспитатель Кубло Т.Ф.</w:t>
            </w:r>
          </w:p>
        </w:tc>
        <w:tc>
          <w:tcPr>
            <w:tcW w:w="2409" w:type="dxa"/>
            <w:tcBorders>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 xml:space="preserve">В течение месяца </w:t>
            </w:r>
          </w:p>
        </w:tc>
      </w:tr>
      <w:tr w:rsidR="008674D5" w:rsidRPr="00DA41DD" w:rsidTr="00EE0C6B">
        <w:trPr>
          <w:trHeight w:val="385"/>
        </w:trPr>
        <w:tc>
          <w:tcPr>
            <w:tcW w:w="811" w:type="dxa"/>
            <w:tcBorders>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III</w:t>
            </w:r>
            <w:r w:rsidRPr="008D13E2">
              <w:rPr>
                <w:rFonts w:ascii="Times New Roman" w:hAnsi="Times New Roman"/>
                <w:sz w:val="24"/>
                <w:szCs w:val="24"/>
              </w:rPr>
              <w:t>.5.</w:t>
            </w:r>
          </w:p>
        </w:tc>
        <w:tc>
          <w:tcPr>
            <w:tcW w:w="9395" w:type="dxa"/>
            <w:gridSpan w:val="3"/>
            <w:tcBorders>
              <w:top w:val="single" w:sz="4" w:space="0" w:color="000000"/>
              <w:left w:val="single" w:sz="4" w:space="0" w:color="000000"/>
              <w:bottom w:val="single" w:sz="4" w:space="0" w:color="000000"/>
            </w:tcBorders>
          </w:tcPr>
          <w:p w:rsidR="008674D5" w:rsidRPr="00F77B27" w:rsidRDefault="008674D5" w:rsidP="008674D5">
            <w:pPr>
              <w:pStyle w:val="a6"/>
              <w:snapToGrid w:val="0"/>
              <w:jc w:val="both"/>
              <w:rPr>
                <w:rFonts w:ascii="Times New Roman" w:hAnsi="Times New Roman"/>
                <w:sz w:val="24"/>
                <w:szCs w:val="24"/>
              </w:rPr>
            </w:pPr>
            <w:r w:rsidRPr="00F77B27">
              <w:rPr>
                <w:rFonts w:ascii="Times New Roman" w:hAnsi="Times New Roman"/>
                <w:sz w:val="24"/>
                <w:szCs w:val="24"/>
              </w:rPr>
              <w:t>Административное совещание при заведующем.</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Заведующий</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b/>
                <w:sz w:val="24"/>
                <w:szCs w:val="24"/>
              </w:rPr>
            </w:pPr>
            <w:r w:rsidRPr="008D13E2">
              <w:rPr>
                <w:rFonts w:ascii="Times New Roman" w:hAnsi="Times New Roman"/>
                <w:sz w:val="24"/>
                <w:szCs w:val="24"/>
              </w:rPr>
              <w:t>В течение месяца</w:t>
            </w:r>
          </w:p>
        </w:tc>
      </w:tr>
      <w:tr w:rsidR="008674D5" w:rsidRPr="00DA41DD" w:rsidTr="008D13E2">
        <w:trPr>
          <w:trHeight w:val="445"/>
        </w:trPr>
        <w:tc>
          <w:tcPr>
            <w:tcW w:w="811" w:type="dxa"/>
            <w:tcBorders>
              <w:top w:val="single" w:sz="4" w:space="0" w:color="000000"/>
              <w:left w:val="single" w:sz="4" w:space="0" w:color="000000"/>
              <w:bottom w:val="single" w:sz="4" w:space="0" w:color="000000"/>
            </w:tcBorders>
          </w:tcPr>
          <w:p w:rsidR="008674D5" w:rsidRPr="00DA41DD" w:rsidRDefault="008674D5" w:rsidP="008674D5">
            <w:pPr>
              <w:pStyle w:val="a6"/>
              <w:snapToGrid w:val="0"/>
              <w:jc w:val="both"/>
              <w:rPr>
                <w:rFonts w:ascii="Times New Roman" w:hAnsi="Times New Roman"/>
                <w:color w:val="C00000"/>
                <w:sz w:val="24"/>
                <w:szCs w:val="24"/>
              </w:rPr>
            </w:pPr>
            <w:r w:rsidRPr="001B1A3D">
              <w:rPr>
                <w:rFonts w:ascii="Times New Roman" w:hAnsi="Times New Roman"/>
                <w:sz w:val="24"/>
                <w:szCs w:val="24"/>
                <w:lang w:val="en-US"/>
              </w:rPr>
              <w:t>III</w:t>
            </w:r>
            <w:r w:rsidRPr="001B1A3D">
              <w:rPr>
                <w:rFonts w:ascii="Times New Roman" w:hAnsi="Times New Roman"/>
                <w:sz w:val="24"/>
                <w:szCs w:val="24"/>
              </w:rPr>
              <w:t xml:space="preserve">.6   </w:t>
            </w:r>
          </w:p>
        </w:tc>
        <w:tc>
          <w:tcPr>
            <w:tcW w:w="9395" w:type="dxa"/>
            <w:gridSpan w:val="3"/>
            <w:tcBorders>
              <w:top w:val="single" w:sz="4" w:space="0" w:color="000000"/>
              <w:left w:val="single" w:sz="4" w:space="0" w:color="000000"/>
              <w:bottom w:val="single" w:sz="4" w:space="0" w:color="000000"/>
            </w:tcBorders>
          </w:tcPr>
          <w:p w:rsidR="008674D5" w:rsidRPr="00F77B27" w:rsidRDefault="008674D5" w:rsidP="008674D5">
            <w:pPr>
              <w:jc w:val="both"/>
            </w:pPr>
            <w:r w:rsidRPr="00F77B27">
              <w:t>Методическая помощь педагогам при подготовке к аттестации</w:t>
            </w:r>
          </w:p>
        </w:tc>
        <w:tc>
          <w:tcPr>
            <w:tcW w:w="2694" w:type="dxa"/>
            <w:tcBorders>
              <w:top w:val="single" w:sz="4" w:space="0" w:color="000000"/>
              <w:left w:val="single" w:sz="4" w:space="0" w:color="000000"/>
              <w:bottom w:val="single" w:sz="4" w:space="0" w:color="000000"/>
            </w:tcBorders>
          </w:tcPr>
          <w:p w:rsidR="008674D5" w:rsidRPr="00D27F3B" w:rsidRDefault="008674D5" w:rsidP="008674D5">
            <w:pPr>
              <w:pStyle w:val="a6"/>
              <w:snapToGrid w:val="0"/>
              <w:rPr>
                <w:rFonts w:ascii="Times New Roman" w:hAnsi="Times New Roman"/>
                <w:color w:val="C00000"/>
                <w:sz w:val="24"/>
                <w:szCs w:val="24"/>
              </w:rPr>
            </w:pPr>
            <w:r w:rsidRPr="00774F41">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Pr="001B1A3D" w:rsidRDefault="008674D5" w:rsidP="008674D5">
            <w:pPr>
              <w:pStyle w:val="a6"/>
              <w:snapToGrid w:val="0"/>
              <w:rPr>
                <w:rFonts w:ascii="Times New Roman" w:hAnsi="Times New Roman"/>
                <w:sz w:val="24"/>
                <w:szCs w:val="24"/>
                <w:lang w:val="en-US"/>
              </w:rPr>
            </w:pPr>
            <w:r w:rsidRPr="001B1A3D">
              <w:rPr>
                <w:rFonts w:ascii="Times New Roman" w:hAnsi="Times New Roman"/>
                <w:sz w:val="24"/>
                <w:szCs w:val="24"/>
              </w:rPr>
              <w:t>В течение месяца</w:t>
            </w:r>
          </w:p>
        </w:tc>
      </w:tr>
      <w:tr w:rsidR="008674D5" w:rsidRPr="00DA41DD" w:rsidTr="00A70810">
        <w:trPr>
          <w:trHeight w:val="445"/>
        </w:trPr>
        <w:tc>
          <w:tcPr>
            <w:tcW w:w="811" w:type="dxa"/>
            <w:tcBorders>
              <w:left w:val="single" w:sz="4" w:space="0" w:color="000000"/>
              <w:bottom w:val="single" w:sz="4" w:space="0" w:color="000000"/>
            </w:tcBorders>
          </w:tcPr>
          <w:p w:rsidR="008674D5" w:rsidRPr="00FF6974" w:rsidRDefault="008674D5" w:rsidP="008674D5">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.7</w:t>
            </w:r>
            <w:r w:rsidRPr="00FF6974">
              <w:rPr>
                <w:rFonts w:ascii="Times New Roman" w:hAnsi="Times New Roman"/>
                <w:sz w:val="24"/>
                <w:szCs w:val="24"/>
              </w:rPr>
              <w:t>.</w:t>
            </w:r>
          </w:p>
        </w:tc>
        <w:tc>
          <w:tcPr>
            <w:tcW w:w="9395" w:type="dxa"/>
            <w:gridSpan w:val="3"/>
            <w:tcBorders>
              <w:top w:val="single" w:sz="4" w:space="0" w:color="000000"/>
              <w:left w:val="single" w:sz="4" w:space="0" w:color="000000"/>
              <w:bottom w:val="single" w:sz="4" w:space="0" w:color="000000"/>
            </w:tcBorders>
          </w:tcPr>
          <w:p w:rsidR="008674D5" w:rsidRPr="00774F41" w:rsidRDefault="008674D5" w:rsidP="008674D5">
            <w:pPr>
              <w:pStyle w:val="a6"/>
              <w:snapToGrid w:val="0"/>
              <w:jc w:val="both"/>
              <w:rPr>
                <w:rFonts w:ascii="Times New Roman" w:hAnsi="Times New Roman"/>
                <w:sz w:val="24"/>
                <w:szCs w:val="24"/>
              </w:rPr>
            </w:pPr>
            <w:r w:rsidRPr="00774F41">
              <w:rPr>
                <w:rFonts w:ascii="Times New Roman" w:hAnsi="Times New Roman"/>
                <w:sz w:val="24"/>
                <w:szCs w:val="24"/>
              </w:rPr>
              <w:t>Контроль за участием и присутствием на РМО</w:t>
            </w:r>
          </w:p>
        </w:tc>
        <w:tc>
          <w:tcPr>
            <w:tcW w:w="2694" w:type="dxa"/>
            <w:tcBorders>
              <w:top w:val="single" w:sz="4" w:space="0" w:color="000000"/>
              <w:left w:val="single" w:sz="4" w:space="0" w:color="000000"/>
              <w:bottom w:val="single" w:sz="4" w:space="0" w:color="000000"/>
            </w:tcBorders>
          </w:tcPr>
          <w:p w:rsidR="008674D5" w:rsidRPr="00774F41" w:rsidRDefault="008674D5" w:rsidP="008674D5">
            <w:pPr>
              <w:pStyle w:val="a6"/>
              <w:snapToGrid w:val="0"/>
              <w:rPr>
                <w:rFonts w:ascii="Times New Roman" w:hAnsi="Times New Roman"/>
                <w:sz w:val="24"/>
                <w:szCs w:val="24"/>
              </w:rPr>
            </w:pPr>
            <w:r w:rsidRPr="00774F41">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Default="008674D5" w:rsidP="008674D5">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8674D5" w:rsidRPr="00DA41DD" w:rsidTr="008D13E2">
        <w:trPr>
          <w:trHeight w:val="390"/>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7818A4" w:rsidRDefault="008674D5" w:rsidP="008674D5">
            <w:pPr>
              <w:pStyle w:val="a6"/>
              <w:suppressAutoHyphens/>
              <w:snapToGrid w:val="0"/>
              <w:ind w:left="360"/>
              <w:jc w:val="center"/>
              <w:rPr>
                <w:rFonts w:ascii="Times New Roman" w:hAnsi="Times New Roman"/>
                <w:sz w:val="24"/>
                <w:szCs w:val="24"/>
                <w:lang w:val="en-US"/>
              </w:rPr>
            </w:pPr>
            <w:r w:rsidRPr="007818A4">
              <w:rPr>
                <w:rFonts w:ascii="Times New Roman" w:hAnsi="Times New Roman"/>
                <w:b/>
                <w:sz w:val="24"/>
                <w:szCs w:val="24"/>
                <w:lang w:val="en-US"/>
              </w:rPr>
              <w:t>IV</w:t>
            </w:r>
            <w:r w:rsidRPr="007818A4">
              <w:rPr>
                <w:rFonts w:ascii="Times New Roman" w:hAnsi="Times New Roman"/>
                <w:b/>
                <w:sz w:val="24"/>
                <w:szCs w:val="24"/>
              </w:rPr>
              <w:t>. Работа с родителями.</w:t>
            </w:r>
          </w:p>
        </w:tc>
      </w:tr>
      <w:tr w:rsidR="008674D5" w:rsidRPr="00DA41DD" w:rsidTr="008D13E2">
        <w:trPr>
          <w:trHeight w:val="276"/>
        </w:trPr>
        <w:tc>
          <w:tcPr>
            <w:tcW w:w="851" w:type="dxa"/>
            <w:gridSpan w:val="2"/>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IV.1.</w:t>
            </w:r>
          </w:p>
        </w:tc>
        <w:tc>
          <w:tcPr>
            <w:tcW w:w="9355" w:type="dxa"/>
            <w:gridSpan w:val="2"/>
            <w:tcBorders>
              <w:top w:val="single" w:sz="4" w:space="0" w:color="000000"/>
              <w:left w:val="single" w:sz="4" w:space="0" w:color="000000"/>
              <w:bottom w:val="single" w:sz="4" w:space="0" w:color="000000"/>
            </w:tcBorders>
          </w:tcPr>
          <w:p w:rsidR="008674D5" w:rsidRPr="007818A4" w:rsidRDefault="008674D5" w:rsidP="008674D5">
            <w:pPr>
              <w:pStyle w:val="a6"/>
              <w:snapToGrid w:val="0"/>
              <w:jc w:val="both"/>
              <w:rPr>
                <w:rFonts w:ascii="Times New Roman" w:hAnsi="Times New Roman"/>
                <w:sz w:val="24"/>
                <w:szCs w:val="24"/>
              </w:rPr>
            </w:pPr>
            <w:r w:rsidRPr="007818A4">
              <w:rPr>
                <w:rFonts w:ascii="Times New Roman" w:hAnsi="Times New Roman"/>
                <w:sz w:val="24"/>
                <w:szCs w:val="24"/>
              </w:rPr>
              <w:t>Освещение итогов мониторинга уровня удовлетворенности родителей (законных представителей) образовательными услугами, оказываемыми МАДОУ.</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Воспитатели</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DA41DD" w:rsidTr="008D13E2">
        <w:trPr>
          <w:trHeight w:val="234"/>
        </w:trPr>
        <w:tc>
          <w:tcPr>
            <w:tcW w:w="851" w:type="dxa"/>
            <w:gridSpan w:val="2"/>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IV</w:t>
            </w:r>
            <w:r w:rsidRPr="008D13E2">
              <w:rPr>
                <w:rFonts w:ascii="Times New Roman" w:hAnsi="Times New Roman"/>
                <w:sz w:val="24"/>
                <w:szCs w:val="24"/>
              </w:rPr>
              <w:t>.2.</w:t>
            </w:r>
          </w:p>
        </w:tc>
        <w:tc>
          <w:tcPr>
            <w:tcW w:w="9355" w:type="dxa"/>
            <w:gridSpan w:val="2"/>
            <w:tcBorders>
              <w:top w:val="single" w:sz="4" w:space="0" w:color="000000"/>
              <w:left w:val="single" w:sz="4" w:space="0" w:color="000000"/>
              <w:bottom w:val="single" w:sz="4" w:space="0" w:color="000000"/>
            </w:tcBorders>
          </w:tcPr>
          <w:p w:rsidR="008674D5" w:rsidRPr="007818A4" w:rsidRDefault="008674D5" w:rsidP="008674D5">
            <w:pPr>
              <w:pStyle w:val="a6"/>
              <w:snapToGrid w:val="0"/>
              <w:jc w:val="both"/>
              <w:rPr>
                <w:rFonts w:ascii="Times New Roman" w:hAnsi="Times New Roman"/>
                <w:sz w:val="24"/>
                <w:szCs w:val="24"/>
              </w:rPr>
            </w:pPr>
            <w:r w:rsidRPr="007818A4">
              <w:rPr>
                <w:rFonts w:ascii="Times New Roman" w:hAnsi="Times New Roman"/>
                <w:sz w:val="24"/>
                <w:szCs w:val="24"/>
              </w:rPr>
              <w:t>Заседание совета родителей. Отчет.</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Заведующий</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DA41DD" w:rsidTr="008D13E2">
        <w:trPr>
          <w:trHeight w:val="276"/>
        </w:trPr>
        <w:tc>
          <w:tcPr>
            <w:tcW w:w="851" w:type="dxa"/>
            <w:gridSpan w:val="2"/>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pPr>
            <w:r w:rsidRPr="008D13E2">
              <w:rPr>
                <w:rFonts w:ascii="Times New Roman" w:hAnsi="Times New Roman"/>
                <w:sz w:val="24"/>
                <w:szCs w:val="24"/>
                <w:lang w:val="en-US"/>
              </w:rPr>
              <w:t>IV</w:t>
            </w:r>
            <w:r w:rsidRPr="008D13E2">
              <w:rPr>
                <w:rFonts w:ascii="Times New Roman" w:hAnsi="Times New Roman"/>
                <w:sz w:val="24"/>
                <w:szCs w:val="24"/>
              </w:rPr>
              <w:t>.3.</w:t>
            </w:r>
          </w:p>
          <w:p w:rsidR="008674D5" w:rsidRPr="008D13E2" w:rsidRDefault="008674D5" w:rsidP="008674D5">
            <w:pPr>
              <w:pStyle w:val="a6"/>
              <w:snapToGrid w:val="0"/>
              <w:jc w:val="both"/>
            </w:pPr>
          </w:p>
        </w:tc>
        <w:tc>
          <w:tcPr>
            <w:tcW w:w="9355" w:type="dxa"/>
            <w:gridSpan w:val="2"/>
            <w:tcBorders>
              <w:top w:val="single" w:sz="4" w:space="0" w:color="000000"/>
              <w:left w:val="single" w:sz="4" w:space="0" w:color="000000"/>
              <w:bottom w:val="single" w:sz="4" w:space="0" w:color="000000"/>
            </w:tcBorders>
          </w:tcPr>
          <w:p w:rsidR="008674D5" w:rsidRPr="007818A4" w:rsidRDefault="008674D5" w:rsidP="008674D5">
            <w:pPr>
              <w:pStyle w:val="a6"/>
              <w:snapToGrid w:val="0"/>
              <w:jc w:val="both"/>
              <w:rPr>
                <w:rFonts w:ascii="Times New Roman" w:hAnsi="Times New Roman"/>
                <w:sz w:val="24"/>
                <w:szCs w:val="24"/>
              </w:rPr>
            </w:pPr>
            <w:r w:rsidRPr="007818A4">
              <w:rPr>
                <w:rFonts w:ascii="Times New Roman" w:hAnsi="Times New Roman"/>
                <w:sz w:val="24"/>
                <w:szCs w:val="24"/>
              </w:rPr>
              <w:t>Контроль за выпуском газет для родителей «Как мы проводим время в детском саду» по всем возрастным группам.</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 xml:space="preserve"> Творческая группа.</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lang w:val="en-US"/>
              </w:rPr>
              <w:t>IV</w:t>
            </w:r>
            <w:r w:rsidRPr="008D13E2">
              <w:rPr>
                <w:rFonts w:ascii="Times New Roman" w:hAnsi="Times New Roman"/>
                <w:sz w:val="24"/>
                <w:szCs w:val="24"/>
              </w:rPr>
              <w:t xml:space="preserve"> неделя января</w:t>
            </w:r>
          </w:p>
        </w:tc>
      </w:tr>
      <w:tr w:rsidR="008674D5" w:rsidRPr="00DA41DD" w:rsidTr="008D13E2">
        <w:trPr>
          <w:trHeight w:val="435"/>
        </w:trPr>
        <w:tc>
          <w:tcPr>
            <w:tcW w:w="851" w:type="dxa"/>
            <w:gridSpan w:val="2"/>
            <w:tcBorders>
              <w:left w:val="single" w:sz="4" w:space="0" w:color="000000"/>
              <w:bottom w:val="single" w:sz="4" w:space="0" w:color="000000"/>
            </w:tcBorders>
          </w:tcPr>
          <w:p w:rsidR="008674D5" w:rsidRPr="00EE0C6B" w:rsidRDefault="008674D5" w:rsidP="008674D5">
            <w:pPr>
              <w:pStyle w:val="a6"/>
              <w:snapToGrid w:val="0"/>
              <w:jc w:val="both"/>
              <w:rPr>
                <w:rFonts w:ascii="Times New Roman" w:hAnsi="Times New Roman"/>
                <w:b/>
                <w:bCs/>
                <w:sz w:val="24"/>
                <w:szCs w:val="24"/>
              </w:rPr>
            </w:pPr>
            <w:r w:rsidRPr="00EE0C6B">
              <w:rPr>
                <w:rFonts w:ascii="Times New Roman" w:hAnsi="Times New Roman"/>
                <w:sz w:val="24"/>
                <w:szCs w:val="24"/>
                <w:lang w:val="en-US"/>
              </w:rPr>
              <w:t>IV</w:t>
            </w:r>
            <w:r w:rsidRPr="00EE0C6B">
              <w:rPr>
                <w:rFonts w:ascii="Times New Roman" w:hAnsi="Times New Roman"/>
                <w:sz w:val="24"/>
                <w:szCs w:val="24"/>
              </w:rPr>
              <w:t>.4.</w:t>
            </w:r>
          </w:p>
        </w:tc>
        <w:tc>
          <w:tcPr>
            <w:tcW w:w="9355" w:type="dxa"/>
            <w:gridSpan w:val="2"/>
            <w:tcBorders>
              <w:left w:val="single" w:sz="4" w:space="0" w:color="000000"/>
              <w:bottom w:val="single" w:sz="4" w:space="0" w:color="000000"/>
            </w:tcBorders>
          </w:tcPr>
          <w:p w:rsidR="008674D5" w:rsidRPr="007818A4" w:rsidRDefault="008674D5" w:rsidP="008674D5">
            <w:pPr>
              <w:spacing w:before="30" w:line="210" w:lineRule="atLeast"/>
              <w:jc w:val="both"/>
              <w:rPr>
                <w:b/>
                <w:lang w:eastAsia="ru-RU"/>
              </w:rPr>
            </w:pPr>
            <w:r w:rsidRPr="007818A4">
              <w:rPr>
                <w:b/>
              </w:rPr>
              <w:t xml:space="preserve">Акция «Поможем птицам зимой». </w:t>
            </w:r>
            <w:r w:rsidRPr="007818A4">
              <w:t>(мастерим с родителями кормушки для птиц и развешиваем на территории учреждения)</w:t>
            </w:r>
          </w:p>
        </w:tc>
        <w:tc>
          <w:tcPr>
            <w:tcW w:w="2694" w:type="dxa"/>
            <w:tcBorders>
              <w:left w:val="single" w:sz="4" w:space="0" w:color="000000"/>
              <w:bottom w:val="single" w:sz="4" w:space="0" w:color="000000"/>
            </w:tcBorders>
          </w:tcPr>
          <w:p w:rsidR="008674D5" w:rsidRPr="00EE0C6B" w:rsidRDefault="008674D5" w:rsidP="008674D5">
            <w:pPr>
              <w:pStyle w:val="a6"/>
              <w:snapToGrid w:val="0"/>
              <w:jc w:val="both"/>
              <w:rPr>
                <w:rFonts w:ascii="Times New Roman" w:hAnsi="Times New Roman"/>
                <w:sz w:val="24"/>
                <w:szCs w:val="24"/>
              </w:rPr>
            </w:pPr>
            <w:r w:rsidRPr="00EE0C6B">
              <w:rPr>
                <w:rFonts w:ascii="Times New Roman" w:hAnsi="Times New Roman"/>
                <w:sz w:val="24"/>
                <w:szCs w:val="24"/>
              </w:rPr>
              <w:t>Воспитатели всех групп</w:t>
            </w:r>
          </w:p>
        </w:tc>
        <w:tc>
          <w:tcPr>
            <w:tcW w:w="2409" w:type="dxa"/>
            <w:tcBorders>
              <w:left w:val="single" w:sz="4" w:space="0" w:color="000000"/>
              <w:bottom w:val="single" w:sz="4" w:space="0" w:color="000000"/>
              <w:right w:val="single" w:sz="4" w:space="0" w:color="000000"/>
            </w:tcBorders>
          </w:tcPr>
          <w:p w:rsidR="008674D5" w:rsidRPr="00EE0C6B" w:rsidRDefault="008674D5" w:rsidP="008674D5">
            <w:pPr>
              <w:pStyle w:val="a6"/>
              <w:snapToGrid w:val="0"/>
              <w:jc w:val="both"/>
              <w:rPr>
                <w:rFonts w:ascii="Times New Roman" w:hAnsi="Times New Roman"/>
                <w:sz w:val="24"/>
                <w:szCs w:val="24"/>
              </w:rPr>
            </w:pPr>
            <w:r w:rsidRPr="00EE0C6B">
              <w:rPr>
                <w:rFonts w:ascii="Times New Roman" w:hAnsi="Times New Roman"/>
                <w:sz w:val="24"/>
                <w:szCs w:val="24"/>
              </w:rPr>
              <w:t>В течение месяца</w:t>
            </w:r>
          </w:p>
        </w:tc>
      </w:tr>
      <w:tr w:rsidR="008674D5" w:rsidRPr="00DA41DD" w:rsidTr="008D13E2">
        <w:trPr>
          <w:trHeight w:val="525"/>
        </w:trPr>
        <w:tc>
          <w:tcPr>
            <w:tcW w:w="851" w:type="dxa"/>
            <w:gridSpan w:val="2"/>
            <w:tcBorders>
              <w:top w:val="single" w:sz="4" w:space="0" w:color="000000"/>
              <w:left w:val="single" w:sz="4" w:space="0" w:color="000000"/>
              <w:bottom w:val="single" w:sz="4" w:space="0" w:color="000000"/>
            </w:tcBorders>
          </w:tcPr>
          <w:p w:rsidR="008674D5" w:rsidRPr="00EE0C6B" w:rsidRDefault="008674D5" w:rsidP="008674D5">
            <w:pPr>
              <w:pStyle w:val="a6"/>
              <w:snapToGrid w:val="0"/>
              <w:jc w:val="both"/>
              <w:rPr>
                <w:rFonts w:ascii="Times New Roman" w:hAnsi="Times New Roman"/>
                <w:sz w:val="24"/>
                <w:szCs w:val="24"/>
              </w:rPr>
            </w:pPr>
            <w:r w:rsidRPr="00EE0C6B">
              <w:rPr>
                <w:rFonts w:ascii="Times New Roman" w:hAnsi="Times New Roman"/>
                <w:sz w:val="24"/>
                <w:szCs w:val="24"/>
                <w:lang w:val="en-US"/>
              </w:rPr>
              <w:t>IV</w:t>
            </w:r>
            <w:r w:rsidRPr="00EE0C6B">
              <w:rPr>
                <w:rFonts w:ascii="Times New Roman" w:hAnsi="Times New Roman"/>
                <w:sz w:val="24"/>
                <w:szCs w:val="24"/>
              </w:rPr>
              <w:t>.5.</w:t>
            </w:r>
          </w:p>
          <w:p w:rsidR="008674D5" w:rsidRPr="00EE0C6B" w:rsidRDefault="008674D5" w:rsidP="008674D5">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8674D5" w:rsidRPr="007818A4" w:rsidRDefault="008674D5" w:rsidP="008674D5">
            <w:pPr>
              <w:jc w:val="both"/>
              <w:rPr>
                <w:rFonts w:cs="Times New Roman"/>
              </w:rPr>
            </w:pPr>
            <w:r w:rsidRPr="007818A4">
              <w:rPr>
                <w:b/>
              </w:rPr>
              <w:t xml:space="preserve">Консультация для родителей по теме: </w:t>
            </w:r>
            <w:r w:rsidRPr="007818A4">
              <w:t>«Роль семьи в развитии познавательно-исследовательской деятельности у детей дошкольного возраста»</w:t>
            </w:r>
          </w:p>
        </w:tc>
        <w:tc>
          <w:tcPr>
            <w:tcW w:w="2694" w:type="dxa"/>
            <w:tcBorders>
              <w:top w:val="single" w:sz="4" w:space="0" w:color="000000"/>
              <w:left w:val="single" w:sz="4" w:space="0" w:color="000000"/>
              <w:bottom w:val="single" w:sz="4" w:space="0" w:color="000000"/>
            </w:tcBorders>
          </w:tcPr>
          <w:p w:rsidR="008674D5" w:rsidRPr="00EE0C6B" w:rsidRDefault="008674D5" w:rsidP="008674D5">
            <w:pPr>
              <w:pStyle w:val="a6"/>
              <w:snapToGrid w:val="0"/>
              <w:jc w:val="both"/>
              <w:rPr>
                <w:rFonts w:ascii="Times New Roman" w:hAnsi="Times New Roman"/>
                <w:sz w:val="24"/>
                <w:szCs w:val="24"/>
              </w:rPr>
            </w:pPr>
            <w:r>
              <w:rPr>
                <w:rFonts w:ascii="Times New Roman" w:hAnsi="Times New Roman"/>
                <w:sz w:val="24"/>
                <w:szCs w:val="24"/>
              </w:rPr>
              <w:t>Воспитатель Железнякова С.С.</w:t>
            </w:r>
          </w:p>
        </w:tc>
        <w:tc>
          <w:tcPr>
            <w:tcW w:w="2409" w:type="dxa"/>
            <w:tcBorders>
              <w:top w:val="single" w:sz="4" w:space="0" w:color="000000"/>
              <w:left w:val="single" w:sz="4" w:space="0" w:color="000000"/>
              <w:bottom w:val="single" w:sz="4" w:space="0" w:color="000000"/>
              <w:right w:val="single" w:sz="4" w:space="0" w:color="000000"/>
            </w:tcBorders>
          </w:tcPr>
          <w:p w:rsidR="008674D5" w:rsidRPr="00EE0C6B" w:rsidRDefault="008674D5" w:rsidP="008674D5">
            <w:pPr>
              <w:pStyle w:val="a6"/>
              <w:snapToGrid w:val="0"/>
              <w:jc w:val="both"/>
              <w:rPr>
                <w:rFonts w:ascii="Times New Roman" w:hAnsi="Times New Roman"/>
                <w:sz w:val="24"/>
                <w:szCs w:val="24"/>
              </w:rPr>
            </w:pPr>
            <w:r w:rsidRPr="00EE0C6B">
              <w:rPr>
                <w:rFonts w:ascii="Times New Roman" w:hAnsi="Times New Roman"/>
                <w:sz w:val="24"/>
                <w:szCs w:val="24"/>
              </w:rPr>
              <w:t>В течение месяца</w:t>
            </w:r>
          </w:p>
        </w:tc>
      </w:tr>
      <w:tr w:rsidR="008674D5" w:rsidRPr="00DA41DD" w:rsidTr="008D13E2">
        <w:trPr>
          <w:trHeight w:val="525"/>
        </w:trPr>
        <w:tc>
          <w:tcPr>
            <w:tcW w:w="851" w:type="dxa"/>
            <w:gridSpan w:val="2"/>
            <w:tcBorders>
              <w:top w:val="single" w:sz="4" w:space="0" w:color="000000"/>
              <w:left w:val="single" w:sz="4" w:space="0" w:color="000000"/>
              <w:bottom w:val="single" w:sz="4" w:space="0" w:color="000000"/>
            </w:tcBorders>
          </w:tcPr>
          <w:p w:rsidR="008674D5" w:rsidRPr="00EE0C6B" w:rsidRDefault="008674D5" w:rsidP="008674D5">
            <w:pPr>
              <w:pStyle w:val="a6"/>
              <w:snapToGrid w:val="0"/>
              <w:jc w:val="both"/>
              <w:rPr>
                <w:rFonts w:ascii="Times New Roman" w:hAnsi="Times New Roman"/>
                <w:sz w:val="24"/>
                <w:szCs w:val="24"/>
              </w:rPr>
            </w:pPr>
            <w:r w:rsidRPr="00EE0C6B">
              <w:rPr>
                <w:rFonts w:ascii="Times New Roman" w:hAnsi="Times New Roman"/>
                <w:sz w:val="24"/>
                <w:szCs w:val="24"/>
                <w:lang w:val="en-US"/>
              </w:rPr>
              <w:t>IV</w:t>
            </w:r>
            <w:r>
              <w:rPr>
                <w:rFonts w:ascii="Times New Roman" w:hAnsi="Times New Roman"/>
                <w:sz w:val="24"/>
                <w:szCs w:val="24"/>
              </w:rPr>
              <w:t>.6</w:t>
            </w:r>
            <w:r w:rsidRPr="00EE0C6B">
              <w:rPr>
                <w:rFonts w:ascii="Times New Roman" w:hAnsi="Times New Roman"/>
                <w:sz w:val="24"/>
                <w:szCs w:val="24"/>
              </w:rPr>
              <w:t>.</w:t>
            </w:r>
          </w:p>
          <w:p w:rsidR="008674D5" w:rsidRPr="00EE0C6B" w:rsidRDefault="008674D5" w:rsidP="008674D5">
            <w:pPr>
              <w:pStyle w:val="a6"/>
              <w:snapToGrid w:val="0"/>
              <w:jc w:val="both"/>
              <w:rPr>
                <w:rFonts w:ascii="Times New Roman" w:hAnsi="Times New Roman"/>
                <w:sz w:val="24"/>
                <w:szCs w:val="24"/>
                <w:lang w:val="en-US"/>
              </w:rPr>
            </w:pPr>
          </w:p>
        </w:tc>
        <w:tc>
          <w:tcPr>
            <w:tcW w:w="9355" w:type="dxa"/>
            <w:gridSpan w:val="2"/>
            <w:tcBorders>
              <w:top w:val="single" w:sz="4" w:space="0" w:color="000000"/>
              <w:left w:val="single" w:sz="4" w:space="0" w:color="000000"/>
              <w:bottom w:val="single" w:sz="4" w:space="0" w:color="000000"/>
            </w:tcBorders>
          </w:tcPr>
          <w:p w:rsidR="008674D5" w:rsidRPr="007818A4" w:rsidRDefault="008674D5" w:rsidP="008674D5">
            <w:pPr>
              <w:jc w:val="both"/>
              <w:rPr>
                <w:b/>
              </w:rPr>
            </w:pPr>
            <w:r>
              <w:rPr>
                <w:b/>
              </w:rPr>
              <w:t>Памятки для родителей «Организация познавательно-исследовательской деятельности в семье»</w:t>
            </w:r>
          </w:p>
        </w:tc>
        <w:tc>
          <w:tcPr>
            <w:tcW w:w="2694" w:type="dxa"/>
            <w:tcBorders>
              <w:top w:val="single" w:sz="4" w:space="0" w:color="000000"/>
              <w:left w:val="single" w:sz="4" w:space="0" w:color="000000"/>
              <w:bottom w:val="single" w:sz="4" w:space="0" w:color="000000"/>
            </w:tcBorders>
          </w:tcPr>
          <w:p w:rsidR="008674D5" w:rsidRDefault="008674D5" w:rsidP="008674D5">
            <w:pPr>
              <w:pStyle w:val="a6"/>
              <w:snapToGrid w:val="0"/>
              <w:jc w:val="both"/>
              <w:rPr>
                <w:rFonts w:ascii="Times New Roman" w:hAnsi="Times New Roman"/>
                <w:sz w:val="24"/>
                <w:szCs w:val="24"/>
              </w:rPr>
            </w:pPr>
            <w:r>
              <w:rPr>
                <w:rFonts w:ascii="Times New Roman" w:hAnsi="Times New Roman"/>
                <w:sz w:val="24"/>
                <w:szCs w:val="24"/>
              </w:rPr>
              <w:t>Все воспитатели</w:t>
            </w:r>
          </w:p>
        </w:tc>
        <w:tc>
          <w:tcPr>
            <w:tcW w:w="2409" w:type="dxa"/>
            <w:tcBorders>
              <w:top w:val="single" w:sz="4" w:space="0" w:color="000000"/>
              <w:left w:val="single" w:sz="4" w:space="0" w:color="000000"/>
              <w:bottom w:val="single" w:sz="4" w:space="0" w:color="000000"/>
              <w:right w:val="single" w:sz="4" w:space="0" w:color="000000"/>
            </w:tcBorders>
          </w:tcPr>
          <w:p w:rsidR="008674D5" w:rsidRPr="00EE0C6B" w:rsidRDefault="008674D5" w:rsidP="008674D5">
            <w:pPr>
              <w:pStyle w:val="a6"/>
              <w:snapToGrid w:val="0"/>
              <w:jc w:val="both"/>
              <w:rPr>
                <w:rFonts w:ascii="Times New Roman" w:hAnsi="Times New Roman"/>
                <w:sz w:val="24"/>
                <w:szCs w:val="24"/>
              </w:rPr>
            </w:pPr>
            <w:r w:rsidRPr="00EE0C6B">
              <w:rPr>
                <w:rFonts w:ascii="Times New Roman" w:hAnsi="Times New Roman"/>
                <w:sz w:val="24"/>
                <w:szCs w:val="24"/>
              </w:rPr>
              <w:t>В течение месяца</w:t>
            </w:r>
          </w:p>
        </w:tc>
      </w:tr>
      <w:tr w:rsidR="00CD5FD3" w:rsidRPr="00DA41DD" w:rsidTr="008D13E2">
        <w:trPr>
          <w:trHeight w:val="525"/>
        </w:trPr>
        <w:tc>
          <w:tcPr>
            <w:tcW w:w="851" w:type="dxa"/>
            <w:gridSpan w:val="2"/>
            <w:tcBorders>
              <w:top w:val="single" w:sz="4" w:space="0" w:color="000000"/>
              <w:left w:val="single" w:sz="4" w:space="0" w:color="000000"/>
              <w:bottom w:val="single" w:sz="4" w:space="0" w:color="000000"/>
            </w:tcBorders>
          </w:tcPr>
          <w:p w:rsidR="00CD5FD3" w:rsidRPr="00EE0C6B" w:rsidRDefault="00CD5FD3" w:rsidP="00CD5FD3">
            <w:pPr>
              <w:pStyle w:val="a6"/>
              <w:snapToGrid w:val="0"/>
              <w:jc w:val="both"/>
              <w:rPr>
                <w:rFonts w:ascii="Times New Roman" w:hAnsi="Times New Roman"/>
                <w:sz w:val="24"/>
                <w:szCs w:val="24"/>
              </w:rPr>
            </w:pPr>
            <w:r w:rsidRPr="00EE0C6B">
              <w:rPr>
                <w:rFonts w:ascii="Times New Roman" w:hAnsi="Times New Roman"/>
                <w:sz w:val="24"/>
                <w:szCs w:val="24"/>
                <w:lang w:val="en-US"/>
              </w:rPr>
              <w:t>IV</w:t>
            </w:r>
            <w:r>
              <w:rPr>
                <w:rFonts w:ascii="Times New Roman" w:hAnsi="Times New Roman"/>
                <w:sz w:val="24"/>
                <w:szCs w:val="24"/>
              </w:rPr>
              <w:t>.7</w:t>
            </w:r>
            <w:r w:rsidRPr="00EE0C6B">
              <w:rPr>
                <w:rFonts w:ascii="Times New Roman" w:hAnsi="Times New Roman"/>
                <w:sz w:val="24"/>
                <w:szCs w:val="24"/>
              </w:rPr>
              <w:t>.</w:t>
            </w:r>
          </w:p>
          <w:p w:rsidR="00CD5FD3" w:rsidRPr="00EE0C6B" w:rsidRDefault="00CD5FD3" w:rsidP="008674D5">
            <w:pPr>
              <w:pStyle w:val="a6"/>
              <w:snapToGrid w:val="0"/>
              <w:jc w:val="both"/>
              <w:rPr>
                <w:rFonts w:ascii="Times New Roman" w:hAnsi="Times New Roman"/>
                <w:sz w:val="24"/>
                <w:szCs w:val="24"/>
                <w:lang w:val="en-US"/>
              </w:rPr>
            </w:pPr>
          </w:p>
        </w:tc>
        <w:tc>
          <w:tcPr>
            <w:tcW w:w="9355" w:type="dxa"/>
            <w:gridSpan w:val="2"/>
            <w:tcBorders>
              <w:top w:val="single" w:sz="4" w:space="0" w:color="000000"/>
              <w:left w:val="single" w:sz="4" w:space="0" w:color="000000"/>
              <w:bottom w:val="single" w:sz="4" w:space="0" w:color="000000"/>
            </w:tcBorders>
          </w:tcPr>
          <w:p w:rsidR="00CD5FD3" w:rsidRDefault="00CD5FD3" w:rsidP="008674D5">
            <w:pPr>
              <w:jc w:val="both"/>
              <w:rPr>
                <w:b/>
              </w:rPr>
            </w:pPr>
            <w:r>
              <w:rPr>
                <w:b/>
              </w:rPr>
              <w:t>Выставка совместных работ детей и родителей «Знаки своими руками»</w:t>
            </w:r>
          </w:p>
        </w:tc>
        <w:tc>
          <w:tcPr>
            <w:tcW w:w="2694" w:type="dxa"/>
            <w:tcBorders>
              <w:top w:val="single" w:sz="4" w:space="0" w:color="000000"/>
              <w:left w:val="single" w:sz="4" w:space="0" w:color="000000"/>
              <w:bottom w:val="single" w:sz="4" w:space="0" w:color="000000"/>
            </w:tcBorders>
          </w:tcPr>
          <w:p w:rsidR="00CD5FD3" w:rsidRDefault="00CD5FD3" w:rsidP="008674D5">
            <w:pPr>
              <w:pStyle w:val="a6"/>
              <w:snapToGrid w:val="0"/>
              <w:jc w:val="both"/>
              <w:rPr>
                <w:rFonts w:ascii="Times New Roman" w:hAnsi="Times New Roman"/>
                <w:sz w:val="24"/>
                <w:szCs w:val="24"/>
              </w:rPr>
            </w:pPr>
            <w:r>
              <w:rPr>
                <w:rFonts w:ascii="Times New Roman" w:hAnsi="Times New Roman"/>
                <w:sz w:val="24"/>
                <w:szCs w:val="24"/>
              </w:rPr>
              <w:t>Воспитатели средних, старших и подгот. Групп.</w:t>
            </w:r>
          </w:p>
        </w:tc>
        <w:tc>
          <w:tcPr>
            <w:tcW w:w="2409" w:type="dxa"/>
            <w:tcBorders>
              <w:top w:val="single" w:sz="4" w:space="0" w:color="000000"/>
              <w:left w:val="single" w:sz="4" w:space="0" w:color="000000"/>
              <w:bottom w:val="single" w:sz="4" w:space="0" w:color="000000"/>
              <w:right w:val="single" w:sz="4" w:space="0" w:color="000000"/>
            </w:tcBorders>
          </w:tcPr>
          <w:p w:rsidR="00CD5FD3" w:rsidRPr="00EE0C6B" w:rsidRDefault="00CD5FD3" w:rsidP="008674D5">
            <w:pPr>
              <w:pStyle w:val="a6"/>
              <w:snapToGrid w:val="0"/>
              <w:jc w:val="both"/>
              <w:rPr>
                <w:rFonts w:ascii="Times New Roman" w:hAnsi="Times New Roman"/>
                <w:sz w:val="24"/>
                <w:szCs w:val="24"/>
              </w:rPr>
            </w:pPr>
          </w:p>
        </w:tc>
      </w:tr>
      <w:tr w:rsidR="008674D5" w:rsidRPr="00DA41DD"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ind w:left="1800" w:hanging="720"/>
              <w:jc w:val="center"/>
              <w:rPr>
                <w:rFonts w:ascii="Times New Roman" w:hAnsi="Times New Roman"/>
                <w:sz w:val="24"/>
                <w:szCs w:val="24"/>
              </w:rPr>
            </w:pPr>
            <w:r w:rsidRPr="008D13E2">
              <w:rPr>
                <w:rFonts w:ascii="Times New Roman" w:hAnsi="Times New Roman"/>
                <w:b/>
                <w:sz w:val="24"/>
                <w:szCs w:val="24"/>
                <w:lang w:val="en-US"/>
              </w:rPr>
              <w:t>V</w:t>
            </w:r>
            <w:r w:rsidRPr="008D13E2">
              <w:rPr>
                <w:rFonts w:ascii="Times New Roman" w:hAnsi="Times New Roman"/>
                <w:b/>
                <w:sz w:val="24"/>
                <w:szCs w:val="24"/>
              </w:rPr>
              <w:t>. Массовые мероприятия.</w:t>
            </w:r>
          </w:p>
        </w:tc>
      </w:tr>
      <w:tr w:rsidR="008674D5" w:rsidRPr="00DA41DD"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w:t>
            </w:r>
            <w:r w:rsidRPr="008D13E2">
              <w:rPr>
                <w:rFonts w:ascii="Times New Roman" w:hAnsi="Times New Roman"/>
                <w:sz w:val="24"/>
                <w:szCs w:val="24"/>
              </w:rPr>
              <w:t>.1.</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Музыкальный праздник «Рождественские святки».</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Муз. руководители, узкие специалисты.</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начале января</w:t>
            </w:r>
          </w:p>
        </w:tc>
      </w:tr>
      <w:tr w:rsidR="008674D5" w:rsidRPr="00DA41DD"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w:t>
            </w:r>
            <w:r w:rsidRPr="008D13E2">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Конкурс на лучшую Новогоднюю игрушку.</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ПДО по ИЗО, воспитатели</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DA41DD" w:rsidTr="008D13E2">
        <w:trPr>
          <w:trHeight w:val="276"/>
        </w:trPr>
        <w:tc>
          <w:tcPr>
            <w:tcW w:w="906" w:type="dxa"/>
            <w:gridSpan w:val="3"/>
            <w:tcBorders>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V.3.</w:t>
            </w:r>
          </w:p>
        </w:tc>
        <w:tc>
          <w:tcPr>
            <w:tcW w:w="9300" w:type="dxa"/>
            <w:tcBorders>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Выставка детских поделок «Зимушка хрустальная».</w:t>
            </w:r>
          </w:p>
        </w:tc>
        <w:tc>
          <w:tcPr>
            <w:tcW w:w="2694" w:type="dxa"/>
            <w:tcBorders>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ПДО по ИЗО, воспитатели</w:t>
            </w:r>
          </w:p>
        </w:tc>
        <w:tc>
          <w:tcPr>
            <w:tcW w:w="2409" w:type="dxa"/>
            <w:tcBorders>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b/>
                <w:sz w:val="24"/>
                <w:szCs w:val="24"/>
                <w:lang w:val="en-US"/>
              </w:rPr>
            </w:pPr>
            <w:r w:rsidRPr="008D13E2">
              <w:rPr>
                <w:rFonts w:ascii="Times New Roman" w:hAnsi="Times New Roman"/>
                <w:sz w:val="24"/>
                <w:szCs w:val="24"/>
              </w:rPr>
              <w:t xml:space="preserve"> течение месяца</w:t>
            </w:r>
          </w:p>
        </w:tc>
      </w:tr>
      <w:tr w:rsidR="008674D5" w:rsidRPr="008D13E2"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ind w:left="1800" w:hanging="720"/>
              <w:jc w:val="center"/>
              <w:rPr>
                <w:rFonts w:ascii="Times New Roman" w:hAnsi="Times New Roman"/>
                <w:sz w:val="24"/>
                <w:szCs w:val="24"/>
                <w:lang w:val="en-US"/>
              </w:rPr>
            </w:pPr>
            <w:r w:rsidRPr="008D13E2">
              <w:rPr>
                <w:rFonts w:ascii="Times New Roman" w:hAnsi="Times New Roman"/>
                <w:b/>
                <w:sz w:val="24"/>
                <w:szCs w:val="24"/>
                <w:lang w:val="en-US"/>
              </w:rPr>
              <w:t xml:space="preserve">VI. </w:t>
            </w:r>
            <w:r w:rsidRPr="008D13E2">
              <w:rPr>
                <w:rFonts w:ascii="Times New Roman" w:hAnsi="Times New Roman"/>
                <w:b/>
                <w:sz w:val="24"/>
                <w:szCs w:val="24"/>
              </w:rPr>
              <w:t>Медико-профилактические мероприятия.</w:t>
            </w:r>
          </w:p>
        </w:tc>
      </w:tr>
      <w:tr w:rsidR="008674D5" w:rsidRPr="008D13E2"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b/>
                <w:sz w:val="24"/>
                <w:szCs w:val="24"/>
              </w:rPr>
            </w:pPr>
            <w:r w:rsidRPr="008D13E2">
              <w:rPr>
                <w:rFonts w:ascii="Times New Roman" w:hAnsi="Times New Roman"/>
                <w:sz w:val="24"/>
                <w:szCs w:val="24"/>
                <w:lang w:val="en-US"/>
              </w:rPr>
              <w:t>VI</w:t>
            </w:r>
            <w:r w:rsidRPr="008D13E2">
              <w:rPr>
                <w:rFonts w:ascii="Times New Roman" w:hAnsi="Times New Roman"/>
                <w:sz w:val="24"/>
                <w:szCs w:val="24"/>
              </w:rPr>
              <w:t>.1.</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b/>
                <w:sz w:val="24"/>
                <w:szCs w:val="24"/>
              </w:rPr>
              <w:t>Консультация для воспитателей и младших воспитателей:</w:t>
            </w:r>
            <w:r w:rsidRPr="008D13E2">
              <w:rPr>
                <w:rFonts w:ascii="Times New Roman" w:hAnsi="Times New Roman"/>
                <w:sz w:val="24"/>
                <w:szCs w:val="24"/>
              </w:rPr>
              <w:t xml:space="preserve"> «О соблюдении личной гигиены и гигиены рабочего места»</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8D13E2"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w:t>
            </w:r>
            <w:r w:rsidRPr="008D13E2">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Проведение мероприятий по сезонной профилактике против гриппа.</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8D13E2" w:rsidTr="008D13E2">
        <w:trPr>
          <w:trHeight w:val="330"/>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w:t>
            </w:r>
            <w:r w:rsidRPr="008D13E2">
              <w:rPr>
                <w:rFonts w:ascii="Times New Roman" w:hAnsi="Times New Roman"/>
                <w:sz w:val="24"/>
                <w:szCs w:val="24"/>
              </w:rPr>
              <w:t>.3.</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Организация и проведение медицинского осмотра сотрудников.</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8D13E2" w:rsidTr="008D13E2">
        <w:trPr>
          <w:trHeight w:val="300"/>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lastRenderedPageBreak/>
              <w:t>VI</w:t>
            </w:r>
            <w:r w:rsidRPr="008D13E2">
              <w:rPr>
                <w:rFonts w:ascii="Times New Roman" w:hAnsi="Times New Roman"/>
                <w:sz w:val="24"/>
                <w:szCs w:val="24"/>
              </w:rPr>
              <w:t>.4.</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Санпросветработа.</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 xml:space="preserve">Мед. персонал </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8D13E2" w:rsidTr="008D13E2">
        <w:trPr>
          <w:trHeight w:val="393"/>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w:t>
            </w:r>
            <w:r w:rsidRPr="008D13E2">
              <w:rPr>
                <w:rFonts w:ascii="Times New Roman" w:hAnsi="Times New Roman"/>
                <w:sz w:val="24"/>
                <w:szCs w:val="24"/>
              </w:rPr>
              <w:t>.5.</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Отчет «санитарных троек».</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8D13E2" w:rsidTr="008D13E2">
        <w:trPr>
          <w:trHeight w:val="300"/>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w:t>
            </w:r>
            <w:r w:rsidRPr="008D13E2">
              <w:rPr>
                <w:rFonts w:ascii="Times New Roman" w:hAnsi="Times New Roman"/>
                <w:sz w:val="24"/>
                <w:szCs w:val="24"/>
              </w:rPr>
              <w:t>.6.</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Заведующий, 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Ежемесячно</w:t>
            </w:r>
          </w:p>
        </w:tc>
      </w:tr>
      <w:tr w:rsidR="008674D5" w:rsidRPr="008D13E2" w:rsidTr="008D13E2">
        <w:trPr>
          <w:trHeight w:val="105"/>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w:t>
            </w:r>
            <w:r w:rsidRPr="008D13E2">
              <w:rPr>
                <w:rFonts w:ascii="Times New Roman" w:hAnsi="Times New Roman"/>
                <w:sz w:val="24"/>
                <w:szCs w:val="24"/>
              </w:rPr>
              <w:t>.7.</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Pr>
                <w:rFonts w:ascii="Times New Roman" w:hAnsi="Times New Roman"/>
                <w:sz w:val="24"/>
                <w:szCs w:val="24"/>
              </w:rPr>
              <w:t>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b/>
                <w:sz w:val="24"/>
                <w:szCs w:val="24"/>
                <w:lang w:val="en-US"/>
              </w:rPr>
            </w:pPr>
            <w:r w:rsidRPr="008D13E2">
              <w:rPr>
                <w:rFonts w:ascii="Times New Roman" w:hAnsi="Times New Roman"/>
                <w:sz w:val="24"/>
                <w:szCs w:val="24"/>
              </w:rPr>
              <w:t>Ежемесячно</w:t>
            </w:r>
          </w:p>
        </w:tc>
      </w:tr>
      <w:tr w:rsidR="008674D5" w:rsidRPr="008D13E2" w:rsidTr="008D13E2">
        <w:trPr>
          <w:trHeight w:val="105"/>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lang w:val="en-US"/>
              </w:rPr>
              <w:t>VI</w:t>
            </w:r>
            <w:r>
              <w:rPr>
                <w:rFonts w:ascii="Times New Roman" w:hAnsi="Times New Roman"/>
                <w:sz w:val="24"/>
                <w:szCs w:val="24"/>
              </w:rPr>
              <w:t>.8.</w:t>
            </w:r>
          </w:p>
        </w:tc>
        <w:tc>
          <w:tcPr>
            <w:tcW w:w="9300" w:type="dxa"/>
            <w:tcBorders>
              <w:top w:val="single" w:sz="4" w:space="0" w:color="000000"/>
              <w:left w:val="single" w:sz="4" w:space="0" w:color="000000"/>
              <w:bottom w:val="single" w:sz="4" w:space="0" w:color="000000"/>
            </w:tcBorders>
          </w:tcPr>
          <w:p w:rsidR="008674D5" w:rsidRPr="0010761F" w:rsidRDefault="00D13E2C" w:rsidP="008674D5">
            <w:pPr>
              <w:pStyle w:val="a6"/>
              <w:snapToGrid w:val="0"/>
              <w:jc w:val="both"/>
              <w:rPr>
                <w:rFonts w:ascii="Times New Roman" w:hAnsi="Times New Roman"/>
                <w:sz w:val="24"/>
                <w:szCs w:val="24"/>
              </w:rPr>
            </w:pPr>
            <w:r>
              <w:rPr>
                <w:rFonts w:ascii="Times New Roman" w:hAnsi="Times New Roman"/>
                <w:sz w:val="24"/>
                <w:szCs w:val="24"/>
              </w:rPr>
              <w:t>Годовая отчетность за 2020</w:t>
            </w:r>
            <w:r w:rsidR="008674D5" w:rsidRPr="0010761F">
              <w:rPr>
                <w:rFonts w:ascii="Times New Roman" w:hAnsi="Times New Roman"/>
                <w:sz w:val="24"/>
                <w:szCs w:val="24"/>
              </w:rPr>
              <w:t xml:space="preserve"> год.</w:t>
            </w:r>
          </w:p>
        </w:tc>
        <w:tc>
          <w:tcPr>
            <w:tcW w:w="2694" w:type="dxa"/>
            <w:tcBorders>
              <w:top w:val="single" w:sz="4" w:space="0" w:color="000000"/>
              <w:left w:val="single" w:sz="4" w:space="0" w:color="000000"/>
              <w:bottom w:val="single" w:sz="4" w:space="0" w:color="000000"/>
            </w:tcBorders>
          </w:tcPr>
          <w:p w:rsidR="008674D5" w:rsidRPr="0010761F" w:rsidRDefault="008674D5" w:rsidP="008674D5">
            <w:pPr>
              <w:pStyle w:val="a6"/>
              <w:snapToGrid w:val="0"/>
              <w:jc w:val="both"/>
              <w:rPr>
                <w:rFonts w:ascii="Times New Roman" w:hAnsi="Times New Roman"/>
                <w:sz w:val="24"/>
                <w:szCs w:val="24"/>
              </w:rPr>
            </w:pPr>
            <w:r w:rsidRPr="0010761F">
              <w:rPr>
                <w:rFonts w:ascii="Times New Roman" w:hAnsi="Times New Roman"/>
                <w:sz w:val="24"/>
                <w:szCs w:val="24"/>
              </w:rPr>
              <w:t>Заведующий, 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10761F" w:rsidRDefault="008674D5" w:rsidP="008674D5">
            <w:pPr>
              <w:pStyle w:val="a6"/>
              <w:snapToGrid w:val="0"/>
              <w:jc w:val="both"/>
              <w:rPr>
                <w:rFonts w:ascii="Times New Roman" w:hAnsi="Times New Roman"/>
                <w:sz w:val="24"/>
                <w:szCs w:val="24"/>
                <w:lang w:val="en-US"/>
              </w:rPr>
            </w:pPr>
            <w:r w:rsidRPr="0010761F">
              <w:rPr>
                <w:rFonts w:ascii="Times New Roman" w:hAnsi="Times New Roman"/>
                <w:sz w:val="24"/>
                <w:szCs w:val="24"/>
              </w:rPr>
              <w:t>В течение месяца</w:t>
            </w:r>
          </w:p>
        </w:tc>
      </w:tr>
      <w:tr w:rsidR="008674D5" w:rsidRPr="008D13E2"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ind w:left="1800" w:hanging="720"/>
              <w:jc w:val="center"/>
              <w:rPr>
                <w:rFonts w:ascii="Times New Roman" w:hAnsi="Times New Roman"/>
                <w:sz w:val="24"/>
                <w:szCs w:val="24"/>
                <w:lang w:val="en-US"/>
              </w:rPr>
            </w:pPr>
            <w:r w:rsidRPr="008D13E2">
              <w:rPr>
                <w:rFonts w:ascii="Times New Roman" w:hAnsi="Times New Roman"/>
                <w:b/>
                <w:sz w:val="24"/>
                <w:szCs w:val="24"/>
                <w:lang w:val="en-US"/>
              </w:rPr>
              <w:t xml:space="preserve">VII. </w:t>
            </w:r>
            <w:r w:rsidRPr="008D13E2">
              <w:rPr>
                <w:rFonts w:ascii="Times New Roman" w:hAnsi="Times New Roman"/>
                <w:b/>
                <w:sz w:val="24"/>
                <w:szCs w:val="24"/>
              </w:rPr>
              <w:t>Административно-хозяйственная работа.</w:t>
            </w:r>
          </w:p>
        </w:tc>
      </w:tr>
      <w:tr w:rsidR="008674D5" w:rsidRPr="008D13E2"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VII</w:t>
            </w:r>
            <w:r w:rsidRPr="008D13E2">
              <w:rPr>
                <w:rFonts w:ascii="Times New Roman" w:hAnsi="Times New Roman"/>
                <w:sz w:val="24"/>
                <w:szCs w:val="24"/>
              </w:rPr>
              <w:t>.1.</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Работа по привлечению дополнительных денежных средств на развитие Центра.</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rPr>
                <w:rFonts w:ascii="Times New Roman" w:hAnsi="Times New Roman"/>
                <w:sz w:val="24"/>
                <w:szCs w:val="24"/>
              </w:rPr>
            </w:pPr>
            <w:r w:rsidRPr="008D13E2">
              <w:rPr>
                <w:rFonts w:ascii="Times New Roman" w:hAnsi="Times New Roman"/>
                <w:sz w:val="24"/>
                <w:szCs w:val="24"/>
              </w:rPr>
              <w:t xml:space="preserve">Заведующий, </w:t>
            </w:r>
            <w:r>
              <w:rPr>
                <w:rFonts w:ascii="Times New Roman" w:hAnsi="Times New Roman"/>
                <w:sz w:val="24"/>
                <w:szCs w:val="24"/>
              </w:rPr>
              <w:t xml:space="preserve">наблюдат. </w:t>
            </w:r>
            <w:r w:rsidRPr="008D13E2">
              <w:rPr>
                <w:rFonts w:ascii="Times New Roman" w:hAnsi="Times New Roman"/>
                <w:sz w:val="24"/>
                <w:szCs w:val="24"/>
              </w:rPr>
              <w:t>совет.</w:t>
            </w:r>
          </w:p>
        </w:tc>
        <w:tc>
          <w:tcPr>
            <w:tcW w:w="2409" w:type="dxa"/>
            <w:tcBorders>
              <w:top w:val="single" w:sz="4" w:space="0" w:color="000000"/>
              <w:left w:val="single" w:sz="4" w:space="0" w:color="000000"/>
              <w:bottom w:val="single" w:sz="4" w:space="0" w:color="000000"/>
              <w:right w:val="single" w:sz="4" w:space="0" w:color="000000"/>
            </w:tcBorders>
          </w:tcPr>
          <w:p w:rsidR="008674D5" w:rsidRPr="00403BF1" w:rsidRDefault="008674D5" w:rsidP="008674D5">
            <w:pPr>
              <w:pStyle w:val="a6"/>
              <w:snapToGrid w:val="0"/>
              <w:rPr>
                <w:rFonts w:ascii="Times New Roman" w:hAnsi="Times New Roman"/>
                <w:sz w:val="24"/>
                <w:szCs w:val="24"/>
              </w:rPr>
            </w:pPr>
            <w:r w:rsidRPr="008D13E2">
              <w:rPr>
                <w:rFonts w:ascii="Times New Roman" w:hAnsi="Times New Roman"/>
                <w:sz w:val="24"/>
                <w:szCs w:val="24"/>
              </w:rPr>
              <w:t>В течение месяца.</w:t>
            </w:r>
          </w:p>
        </w:tc>
      </w:tr>
      <w:tr w:rsidR="008674D5" w:rsidRPr="008D13E2"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VII</w:t>
            </w:r>
            <w:r w:rsidRPr="008D13E2">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8674D5" w:rsidRPr="008D13E2" w:rsidRDefault="008674D5" w:rsidP="00D13E2C">
            <w:pPr>
              <w:pStyle w:val="a6"/>
              <w:snapToGrid w:val="0"/>
              <w:jc w:val="both"/>
              <w:rPr>
                <w:rFonts w:ascii="Times New Roman" w:hAnsi="Times New Roman"/>
                <w:sz w:val="24"/>
                <w:szCs w:val="24"/>
              </w:rPr>
            </w:pPr>
            <w:r w:rsidRPr="008D13E2">
              <w:rPr>
                <w:rFonts w:ascii="Times New Roman" w:hAnsi="Times New Roman"/>
                <w:sz w:val="24"/>
                <w:szCs w:val="24"/>
              </w:rPr>
              <w:t>Ревизия электропроводки в</w:t>
            </w:r>
            <w:r w:rsidR="00D13E2C">
              <w:rPr>
                <w:rFonts w:ascii="Times New Roman" w:hAnsi="Times New Roman"/>
                <w:sz w:val="24"/>
                <w:szCs w:val="24"/>
              </w:rPr>
              <w:t xml:space="preserve"> ДОУ</w:t>
            </w:r>
            <w:r w:rsidRPr="008D13E2">
              <w:rPr>
                <w:rFonts w:ascii="Times New Roman" w:hAnsi="Times New Roman"/>
                <w:sz w:val="24"/>
                <w:szCs w:val="24"/>
              </w:rPr>
              <w:t>.</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Pr>
                <w:rFonts w:ascii="Times New Roman" w:hAnsi="Times New Roman"/>
                <w:sz w:val="24"/>
                <w:szCs w:val="24"/>
              </w:rPr>
              <w:t>зам. по АХР</w:t>
            </w:r>
          </w:p>
        </w:tc>
        <w:tc>
          <w:tcPr>
            <w:tcW w:w="2409" w:type="dxa"/>
            <w:tcBorders>
              <w:top w:val="single" w:sz="4" w:space="0" w:color="000000"/>
              <w:left w:val="single" w:sz="4" w:space="0" w:color="000000"/>
              <w:bottom w:val="single" w:sz="4" w:space="0" w:color="000000"/>
              <w:right w:val="single" w:sz="4" w:space="0" w:color="000000"/>
            </w:tcBorders>
          </w:tcPr>
          <w:p w:rsidR="008674D5" w:rsidRPr="00403BF1"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В течение месяца.</w:t>
            </w:r>
          </w:p>
        </w:tc>
      </w:tr>
      <w:tr w:rsidR="008674D5" w:rsidRPr="008D13E2"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VII</w:t>
            </w:r>
            <w:r w:rsidRPr="008D13E2">
              <w:rPr>
                <w:rFonts w:ascii="Times New Roman" w:hAnsi="Times New Roman"/>
                <w:sz w:val="24"/>
                <w:szCs w:val="24"/>
              </w:rPr>
              <w:t>.3.</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Ревизия продуктового склада. Контроль за закладкой продуктов.</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 xml:space="preserve">Заведующий, </w:t>
            </w:r>
            <w:r>
              <w:rPr>
                <w:rFonts w:ascii="Times New Roman" w:hAnsi="Times New Roman"/>
                <w:sz w:val="24"/>
                <w:szCs w:val="24"/>
              </w:rPr>
              <w:t xml:space="preserve">зам. по АХР, </w:t>
            </w:r>
            <w:r w:rsidRPr="008D13E2">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8D13E2"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VII</w:t>
            </w:r>
            <w:r w:rsidRPr="008D13E2">
              <w:rPr>
                <w:rFonts w:ascii="Times New Roman" w:hAnsi="Times New Roman"/>
                <w:sz w:val="24"/>
                <w:szCs w:val="24"/>
              </w:rPr>
              <w:t>.4.</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Анализ качества работы по охране труда, соблюдению техники безопасности, пожарной безопасности ДОУ.</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 xml:space="preserve">Заведующий, </w:t>
            </w:r>
            <w:r>
              <w:rPr>
                <w:rFonts w:ascii="Times New Roman" w:hAnsi="Times New Roman"/>
                <w:sz w:val="24"/>
                <w:szCs w:val="24"/>
              </w:rPr>
              <w:t>зам. по АХР</w:t>
            </w:r>
          </w:p>
        </w:tc>
        <w:tc>
          <w:tcPr>
            <w:tcW w:w="2409" w:type="dxa"/>
            <w:tcBorders>
              <w:top w:val="single" w:sz="4" w:space="0" w:color="000000"/>
              <w:left w:val="single" w:sz="4" w:space="0" w:color="000000"/>
              <w:bottom w:val="single" w:sz="4" w:space="0" w:color="000000"/>
              <w:right w:val="single" w:sz="4" w:space="0" w:color="000000"/>
            </w:tcBorders>
          </w:tcPr>
          <w:p w:rsidR="008674D5" w:rsidRPr="00403BF1"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В течение месяца.</w:t>
            </w:r>
          </w:p>
        </w:tc>
      </w:tr>
      <w:tr w:rsidR="008674D5" w:rsidRPr="008D13E2"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rPr>
                <w:rFonts w:ascii="Times New Roman" w:hAnsi="Times New Roman"/>
                <w:sz w:val="24"/>
                <w:szCs w:val="24"/>
              </w:rPr>
            </w:pPr>
            <w:r w:rsidRPr="008D13E2">
              <w:rPr>
                <w:rFonts w:ascii="Times New Roman" w:hAnsi="Times New Roman"/>
                <w:sz w:val="24"/>
                <w:szCs w:val="24"/>
                <w:lang w:val="en-US"/>
              </w:rPr>
              <w:t>VII</w:t>
            </w:r>
            <w:r w:rsidRPr="008D13E2">
              <w:rPr>
                <w:rFonts w:ascii="Times New Roman" w:hAnsi="Times New Roman"/>
                <w:sz w:val="24"/>
                <w:szCs w:val="24"/>
              </w:rPr>
              <w:t>.5.</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Pr>
                <w:rFonts w:ascii="Times New Roman" w:hAnsi="Times New Roman"/>
                <w:sz w:val="24"/>
                <w:szCs w:val="24"/>
              </w:rPr>
              <w:t>Отчет по муниципальному заданию</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Заведующий</w:t>
            </w:r>
          </w:p>
        </w:tc>
        <w:tc>
          <w:tcPr>
            <w:tcW w:w="2409" w:type="dxa"/>
            <w:tcBorders>
              <w:top w:val="single" w:sz="4" w:space="0" w:color="000000"/>
              <w:left w:val="single" w:sz="4" w:space="0" w:color="000000"/>
              <w:bottom w:val="single" w:sz="4" w:space="0" w:color="000000"/>
              <w:right w:val="single" w:sz="4" w:space="0" w:color="000000"/>
            </w:tcBorders>
          </w:tcPr>
          <w:p w:rsidR="008674D5" w:rsidRPr="00403BF1"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В течение месяца</w:t>
            </w:r>
          </w:p>
        </w:tc>
      </w:tr>
      <w:tr w:rsidR="008674D5" w:rsidRPr="008D13E2"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VII</w:t>
            </w:r>
            <w:r w:rsidRPr="008D13E2">
              <w:rPr>
                <w:rFonts w:ascii="Times New Roman" w:hAnsi="Times New Roman"/>
                <w:sz w:val="24"/>
                <w:szCs w:val="24"/>
              </w:rPr>
              <w:t>.6.</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Утверждение новой номенклатуры дел на календарный год</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rPr>
                <w:rFonts w:ascii="Times New Roman" w:hAnsi="Times New Roman"/>
                <w:sz w:val="24"/>
                <w:szCs w:val="24"/>
              </w:rPr>
            </w:pPr>
            <w:r w:rsidRPr="008D13E2">
              <w:rPr>
                <w:rFonts w:ascii="Times New Roman" w:hAnsi="Times New Roman"/>
                <w:sz w:val="24"/>
                <w:szCs w:val="24"/>
              </w:rPr>
              <w:t>Заведующий, делопроизводитель</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8D13E2" w:rsidTr="008D13E2">
        <w:trPr>
          <w:trHeight w:val="489"/>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VII</w:t>
            </w:r>
            <w:r w:rsidRPr="008D13E2">
              <w:rPr>
                <w:rFonts w:ascii="Times New Roman" w:hAnsi="Times New Roman"/>
                <w:sz w:val="24"/>
                <w:szCs w:val="24"/>
              </w:rPr>
              <w:t>.7.</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Pr>
                <w:rFonts w:ascii="Times New Roman" w:hAnsi="Times New Roman"/>
                <w:sz w:val="24"/>
                <w:szCs w:val="24"/>
              </w:rPr>
              <w:t>Анализ выполнения сметы за 2019</w:t>
            </w:r>
            <w:r w:rsidRPr="008D13E2">
              <w:rPr>
                <w:rFonts w:ascii="Times New Roman" w:hAnsi="Times New Roman"/>
                <w:sz w:val="24"/>
                <w:szCs w:val="24"/>
              </w:rPr>
              <w:t xml:space="preserve"> год.</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rPr>
                <w:rFonts w:ascii="Times New Roman" w:hAnsi="Times New Roman"/>
                <w:sz w:val="24"/>
                <w:szCs w:val="24"/>
              </w:rPr>
            </w:pPr>
            <w:r>
              <w:rPr>
                <w:rFonts w:ascii="Times New Roman" w:hAnsi="Times New Roman"/>
                <w:sz w:val="24"/>
                <w:szCs w:val="24"/>
              </w:rPr>
              <w:t>зам. по АХР</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8D13E2" w:rsidTr="00FF6974">
        <w:trPr>
          <w:trHeight w:val="351"/>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VII</w:t>
            </w:r>
            <w:r w:rsidRPr="008D13E2">
              <w:rPr>
                <w:rFonts w:ascii="Times New Roman" w:hAnsi="Times New Roman"/>
                <w:sz w:val="24"/>
                <w:szCs w:val="24"/>
              </w:rPr>
              <w:t>.8.</w:t>
            </w:r>
          </w:p>
          <w:p w:rsidR="008674D5" w:rsidRPr="008D13E2" w:rsidRDefault="008674D5" w:rsidP="008674D5">
            <w:pPr>
              <w:pStyle w:val="a6"/>
              <w:snapToGrid w:val="0"/>
              <w:jc w:val="both"/>
              <w:rPr>
                <w:rFonts w:ascii="Times New Roman" w:hAnsi="Times New Roman"/>
                <w:sz w:val="24"/>
                <w:szCs w:val="24"/>
              </w:rPr>
            </w:pP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Обследование зданий и сооружений, спортивного инвентаря и игрового оборудования.</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 xml:space="preserve">Заведующий, </w:t>
            </w:r>
            <w:r>
              <w:rPr>
                <w:rFonts w:ascii="Times New Roman" w:hAnsi="Times New Roman"/>
                <w:sz w:val="24"/>
                <w:szCs w:val="24"/>
              </w:rPr>
              <w:t>зам. по АХР</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b/>
                <w:sz w:val="28"/>
                <w:szCs w:val="28"/>
              </w:rPr>
            </w:pPr>
            <w:r w:rsidRPr="008D13E2">
              <w:rPr>
                <w:rFonts w:ascii="Times New Roman" w:hAnsi="Times New Roman"/>
                <w:sz w:val="24"/>
                <w:szCs w:val="24"/>
              </w:rPr>
              <w:t>В течение месяца.</w:t>
            </w:r>
          </w:p>
        </w:tc>
      </w:tr>
    </w:tbl>
    <w:p w:rsidR="00194C8B" w:rsidRPr="008D13E2" w:rsidRDefault="00194C8B" w:rsidP="00616A9D">
      <w:pPr>
        <w:pStyle w:val="a6"/>
        <w:jc w:val="center"/>
        <w:rPr>
          <w:rFonts w:ascii="Times New Roman" w:hAnsi="Times New Roman"/>
          <w:b/>
          <w:sz w:val="28"/>
          <w:szCs w:val="28"/>
        </w:rPr>
      </w:pPr>
    </w:p>
    <w:p w:rsidR="00194C8B" w:rsidRPr="008D13E2" w:rsidRDefault="00194C8B" w:rsidP="00616A9D">
      <w:pPr>
        <w:pStyle w:val="a6"/>
        <w:jc w:val="center"/>
        <w:rPr>
          <w:rFonts w:ascii="Times New Roman" w:hAnsi="Times New Roman"/>
          <w:b/>
          <w:sz w:val="28"/>
          <w:szCs w:val="28"/>
        </w:rPr>
      </w:pPr>
    </w:p>
    <w:p w:rsidR="00194C8B" w:rsidRPr="00DA41DD" w:rsidRDefault="00194C8B" w:rsidP="00616A9D">
      <w:pPr>
        <w:pStyle w:val="a6"/>
        <w:jc w:val="center"/>
        <w:rPr>
          <w:rFonts w:ascii="Times New Roman" w:hAnsi="Times New Roman"/>
          <w:b/>
          <w:color w:val="C00000"/>
          <w:sz w:val="28"/>
          <w:szCs w:val="28"/>
        </w:rPr>
      </w:pPr>
    </w:p>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5C49DE" w:rsidRDefault="00194C8B" w:rsidP="00616A9D">
      <w:pPr>
        <w:pStyle w:val="a6"/>
        <w:jc w:val="center"/>
        <w:rPr>
          <w:rFonts w:ascii="Times New Roman" w:hAnsi="Times New Roman"/>
          <w:b/>
          <w:color w:val="C00000"/>
          <w:sz w:val="28"/>
          <w:szCs w:val="28"/>
        </w:rPr>
      </w:pPr>
    </w:p>
    <w:p w:rsidR="00CD5FD3" w:rsidRDefault="00CD5FD3" w:rsidP="00CD5FD3">
      <w:pPr>
        <w:pStyle w:val="a6"/>
        <w:rPr>
          <w:rFonts w:ascii="Times New Roman" w:hAnsi="Times New Roman"/>
          <w:b/>
          <w:color w:val="C00000"/>
          <w:sz w:val="28"/>
          <w:szCs w:val="28"/>
        </w:rPr>
      </w:pPr>
    </w:p>
    <w:p w:rsidR="00194C8B" w:rsidRPr="001A7361" w:rsidRDefault="00194C8B" w:rsidP="00CD5FD3">
      <w:pPr>
        <w:pStyle w:val="a6"/>
        <w:jc w:val="center"/>
        <w:rPr>
          <w:rFonts w:ascii="Times New Roman" w:hAnsi="Times New Roman"/>
          <w:b/>
          <w:sz w:val="28"/>
          <w:szCs w:val="28"/>
        </w:rPr>
      </w:pPr>
      <w:r w:rsidRPr="001A7361">
        <w:rPr>
          <w:rFonts w:ascii="Times New Roman" w:hAnsi="Times New Roman"/>
          <w:b/>
          <w:sz w:val="28"/>
          <w:szCs w:val="28"/>
        </w:rPr>
        <w:lastRenderedPageBreak/>
        <w:t>Февраль</w:t>
      </w:r>
    </w:p>
    <w:tbl>
      <w:tblPr>
        <w:tblW w:w="15309" w:type="dxa"/>
        <w:tblInd w:w="108" w:type="dxa"/>
        <w:tblLayout w:type="fixed"/>
        <w:tblLook w:val="0000" w:firstRow="0" w:lastRow="0" w:firstColumn="0" w:lastColumn="0" w:noHBand="0" w:noVBand="0"/>
      </w:tblPr>
      <w:tblGrid>
        <w:gridCol w:w="811"/>
        <w:gridCol w:w="95"/>
        <w:gridCol w:w="9159"/>
        <w:gridCol w:w="2976"/>
        <w:gridCol w:w="2268"/>
      </w:tblGrid>
      <w:tr w:rsidR="005C49DE" w:rsidRPr="001A7361" w:rsidTr="00E61189">
        <w:trPr>
          <w:trHeight w:val="276"/>
        </w:trPr>
        <w:tc>
          <w:tcPr>
            <w:tcW w:w="811"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center"/>
              <w:rPr>
                <w:rFonts w:ascii="Times New Roman" w:hAnsi="Times New Roman"/>
                <w:b/>
                <w:sz w:val="24"/>
                <w:szCs w:val="24"/>
              </w:rPr>
            </w:pPr>
            <w:r w:rsidRPr="001A7361">
              <w:rPr>
                <w:rFonts w:ascii="Times New Roman" w:hAnsi="Times New Roman"/>
                <w:b/>
                <w:sz w:val="24"/>
                <w:szCs w:val="24"/>
              </w:rPr>
              <w:t>№</w:t>
            </w:r>
          </w:p>
        </w:tc>
        <w:tc>
          <w:tcPr>
            <w:tcW w:w="9254" w:type="dxa"/>
            <w:gridSpan w:val="2"/>
            <w:tcBorders>
              <w:top w:val="single" w:sz="4" w:space="0" w:color="000000"/>
              <w:left w:val="single" w:sz="4" w:space="0" w:color="000000"/>
              <w:bottom w:val="single" w:sz="4" w:space="0" w:color="000000"/>
            </w:tcBorders>
          </w:tcPr>
          <w:p w:rsidR="00194C8B" w:rsidRPr="001A7361" w:rsidRDefault="00194C8B" w:rsidP="000F09BA">
            <w:pPr>
              <w:pStyle w:val="a6"/>
              <w:snapToGrid w:val="0"/>
              <w:jc w:val="center"/>
              <w:rPr>
                <w:rFonts w:ascii="Times New Roman" w:hAnsi="Times New Roman"/>
                <w:b/>
                <w:sz w:val="24"/>
                <w:szCs w:val="24"/>
              </w:rPr>
            </w:pPr>
            <w:r w:rsidRPr="001A7361">
              <w:rPr>
                <w:rFonts w:ascii="Times New Roman" w:hAnsi="Times New Roman"/>
                <w:b/>
                <w:sz w:val="24"/>
                <w:szCs w:val="24"/>
              </w:rPr>
              <w:t>Мероприятия</w:t>
            </w:r>
          </w:p>
        </w:tc>
        <w:tc>
          <w:tcPr>
            <w:tcW w:w="2976"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center"/>
              <w:rPr>
                <w:rFonts w:ascii="Times New Roman" w:hAnsi="Times New Roman"/>
                <w:b/>
                <w:sz w:val="24"/>
                <w:szCs w:val="24"/>
              </w:rPr>
            </w:pPr>
            <w:r w:rsidRPr="001A7361">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1A7361" w:rsidRDefault="00194C8B" w:rsidP="000F09BA">
            <w:pPr>
              <w:pStyle w:val="a6"/>
              <w:snapToGrid w:val="0"/>
              <w:jc w:val="center"/>
              <w:rPr>
                <w:rFonts w:ascii="Times New Roman" w:hAnsi="Times New Roman"/>
                <w:b/>
                <w:sz w:val="24"/>
                <w:szCs w:val="24"/>
              </w:rPr>
            </w:pPr>
            <w:r w:rsidRPr="001A7361">
              <w:rPr>
                <w:rFonts w:ascii="Times New Roman" w:hAnsi="Times New Roman"/>
                <w:b/>
                <w:sz w:val="24"/>
                <w:szCs w:val="24"/>
              </w:rPr>
              <w:t>Дата проведения</w:t>
            </w:r>
          </w:p>
        </w:tc>
      </w:tr>
      <w:tr w:rsidR="005C49DE" w:rsidRPr="001A7361"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94C8B" w:rsidRPr="001A7361" w:rsidRDefault="00194C8B" w:rsidP="00D72BCA">
            <w:pPr>
              <w:pStyle w:val="a6"/>
              <w:numPr>
                <w:ilvl w:val="0"/>
                <w:numId w:val="37"/>
              </w:numPr>
              <w:suppressAutoHyphens/>
              <w:snapToGrid w:val="0"/>
              <w:jc w:val="center"/>
              <w:rPr>
                <w:rFonts w:ascii="Times New Roman" w:hAnsi="Times New Roman"/>
                <w:bCs/>
                <w:sz w:val="24"/>
                <w:szCs w:val="24"/>
                <w:lang w:val="en-US"/>
              </w:rPr>
            </w:pPr>
            <w:r w:rsidRPr="001A7361">
              <w:rPr>
                <w:rFonts w:ascii="Times New Roman" w:hAnsi="Times New Roman"/>
                <w:b/>
                <w:sz w:val="24"/>
                <w:szCs w:val="24"/>
              </w:rPr>
              <w:t>Контрольно-аналитическая деятельность.</w:t>
            </w:r>
          </w:p>
        </w:tc>
      </w:tr>
      <w:tr w:rsidR="005C49DE" w:rsidRPr="001A7361" w:rsidTr="00E61189">
        <w:trPr>
          <w:trHeight w:val="555"/>
        </w:trPr>
        <w:tc>
          <w:tcPr>
            <w:tcW w:w="811"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bCs/>
                <w:sz w:val="24"/>
                <w:szCs w:val="24"/>
              </w:rPr>
            </w:pPr>
            <w:r w:rsidRPr="001A7361">
              <w:rPr>
                <w:rFonts w:ascii="Times New Roman" w:hAnsi="Times New Roman"/>
                <w:bCs/>
                <w:sz w:val="24"/>
                <w:szCs w:val="24"/>
                <w:lang w:val="en-US"/>
              </w:rPr>
              <w:t>I</w:t>
            </w:r>
            <w:r w:rsidRPr="001A7361">
              <w:rPr>
                <w:rFonts w:ascii="Times New Roman" w:hAnsi="Times New Roman"/>
                <w:bCs/>
                <w:sz w:val="24"/>
                <w:szCs w:val="24"/>
              </w:rPr>
              <w:t>.1.</w:t>
            </w:r>
          </w:p>
        </w:tc>
        <w:tc>
          <w:tcPr>
            <w:tcW w:w="9254" w:type="dxa"/>
            <w:gridSpan w:val="2"/>
            <w:tcBorders>
              <w:top w:val="single" w:sz="4" w:space="0" w:color="000000"/>
              <w:left w:val="single" w:sz="4" w:space="0" w:color="000000"/>
              <w:bottom w:val="single" w:sz="4" w:space="0" w:color="000000"/>
            </w:tcBorders>
          </w:tcPr>
          <w:p w:rsidR="00194C8B" w:rsidRPr="001A7361" w:rsidRDefault="00194C8B" w:rsidP="003561D0">
            <w:pPr>
              <w:pStyle w:val="a6"/>
              <w:snapToGrid w:val="0"/>
              <w:jc w:val="both"/>
              <w:rPr>
                <w:rFonts w:ascii="Times New Roman" w:hAnsi="Times New Roman"/>
                <w:bCs/>
                <w:sz w:val="24"/>
                <w:szCs w:val="24"/>
              </w:rPr>
            </w:pPr>
            <w:r w:rsidRPr="001A7361">
              <w:rPr>
                <w:rFonts w:ascii="Times New Roman" w:hAnsi="Times New Roman"/>
                <w:bCs/>
                <w:sz w:val="24"/>
                <w:szCs w:val="24"/>
              </w:rPr>
              <w:t>Работа педагогов по темам самообразования (наблюдение, анализ документации, собеседование).</w:t>
            </w:r>
          </w:p>
        </w:tc>
        <w:tc>
          <w:tcPr>
            <w:tcW w:w="2976"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bCs/>
                <w:sz w:val="24"/>
                <w:szCs w:val="24"/>
              </w:rPr>
            </w:pPr>
            <w:r w:rsidRPr="001A7361">
              <w:rPr>
                <w:rFonts w:ascii="Times New Roman" w:hAnsi="Times New Roman"/>
                <w:bCs/>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1A7361" w:rsidRDefault="00194C8B" w:rsidP="000F09BA">
            <w:pPr>
              <w:pStyle w:val="a6"/>
              <w:snapToGrid w:val="0"/>
              <w:jc w:val="both"/>
              <w:rPr>
                <w:rFonts w:ascii="Times New Roman" w:hAnsi="Times New Roman"/>
                <w:bCs/>
                <w:sz w:val="24"/>
                <w:szCs w:val="24"/>
                <w:lang w:val="en-US"/>
              </w:rPr>
            </w:pPr>
            <w:r w:rsidRPr="001A7361">
              <w:rPr>
                <w:rFonts w:ascii="Times New Roman" w:hAnsi="Times New Roman"/>
                <w:bCs/>
                <w:sz w:val="24"/>
                <w:szCs w:val="24"/>
              </w:rPr>
              <w:t>В течение месяца</w:t>
            </w:r>
          </w:p>
        </w:tc>
      </w:tr>
      <w:tr w:rsidR="005C49DE" w:rsidRPr="001A7361" w:rsidTr="00E61189">
        <w:trPr>
          <w:trHeight w:val="585"/>
        </w:trPr>
        <w:tc>
          <w:tcPr>
            <w:tcW w:w="811"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bCs/>
                <w:sz w:val="24"/>
                <w:szCs w:val="24"/>
                <w:lang w:val="en-US"/>
              </w:rPr>
            </w:pPr>
            <w:r w:rsidRPr="001A7361">
              <w:rPr>
                <w:rFonts w:ascii="Times New Roman" w:hAnsi="Times New Roman"/>
                <w:bCs/>
                <w:sz w:val="24"/>
                <w:szCs w:val="24"/>
                <w:lang w:val="en-US"/>
              </w:rPr>
              <w:t>I</w:t>
            </w:r>
            <w:r w:rsidRPr="001A7361">
              <w:rPr>
                <w:rFonts w:ascii="Times New Roman" w:hAnsi="Times New Roman"/>
                <w:bCs/>
                <w:sz w:val="24"/>
                <w:szCs w:val="24"/>
              </w:rPr>
              <w:t>.2.</w:t>
            </w:r>
          </w:p>
          <w:p w:rsidR="00194C8B" w:rsidRPr="001A7361" w:rsidRDefault="00194C8B" w:rsidP="000F09BA">
            <w:pPr>
              <w:pStyle w:val="a6"/>
              <w:snapToGrid w:val="0"/>
              <w:jc w:val="both"/>
              <w:rPr>
                <w:rFonts w:ascii="Times New Roman" w:hAnsi="Times New Roman"/>
                <w:bCs/>
                <w:sz w:val="24"/>
                <w:szCs w:val="24"/>
                <w:lang w:val="en-US"/>
              </w:rPr>
            </w:pPr>
          </w:p>
        </w:tc>
        <w:tc>
          <w:tcPr>
            <w:tcW w:w="9254" w:type="dxa"/>
            <w:gridSpan w:val="2"/>
            <w:tcBorders>
              <w:top w:val="single" w:sz="4" w:space="0" w:color="000000"/>
              <w:left w:val="single" w:sz="4" w:space="0" w:color="000000"/>
              <w:bottom w:val="single" w:sz="4" w:space="0" w:color="000000"/>
            </w:tcBorders>
          </w:tcPr>
          <w:p w:rsidR="00194C8B" w:rsidRPr="001A7361" w:rsidRDefault="00194C8B" w:rsidP="000F09BA">
            <w:pPr>
              <w:autoSpaceDE w:val="0"/>
              <w:snapToGrid w:val="0"/>
              <w:jc w:val="both"/>
              <w:rPr>
                <w:rFonts w:eastAsia="Times New Roman" w:cs="TimesNewRomanPSMT"/>
                <w:bCs/>
              </w:rPr>
            </w:pPr>
            <w:r w:rsidRPr="001A7361">
              <w:rPr>
                <w:rFonts w:eastAsia="Times New Roman" w:cs="TimesNewRomanPSMT"/>
                <w:bCs/>
              </w:rPr>
              <w:t>Анализ физкульт</w:t>
            </w:r>
            <w:r w:rsidR="003561D0" w:rsidRPr="001A7361">
              <w:rPr>
                <w:rFonts w:eastAsia="Times New Roman" w:cs="TimesNewRomanPSMT"/>
                <w:bCs/>
              </w:rPr>
              <w:t>урно-оздоровительной работы в МА</w:t>
            </w:r>
            <w:r w:rsidRPr="001A7361">
              <w:rPr>
                <w:rFonts w:eastAsia="Times New Roman" w:cs="TimesNewRomanPSMT"/>
                <w:bCs/>
              </w:rPr>
              <w:t xml:space="preserve">ДОУ. </w:t>
            </w:r>
            <w:r w:rsidR="003561D0" w:rsidRPr="001A7361">
              <w:rPr>
                <w:rFonts w:eastAsia="Times New Roman" w:cs="TimesNewRomanPSMT"/>
                <w:bCs/>
              </w:rPr>
              <w:t>(</w:t>
            </w:r>
            <w:r w:rsidRPr="001A7361">
              <w:rPr>
                <w:rFonts w:eastAsia="Times New Roman" w:cs="TimesNewRomanPSMT"/>
                <w:bCs/>
              </w:rPr>
              <w:t>Соблюдение режима дня и организации работы группы с учетом специфики сезона, дня недели, общего настроения детей</w:t>
            </w:r>
            <w:r w:rsidR="003561D0" w:rsidRPr="001A7361">
              <w:rPr>
                <w:rFonts w:eastAsia="Times New Roman" w:cs="TimesNewRomanPSMT"/>
                <w:bCs/>
              </w:rPr>
              <w:t>)</w:t>
            </w:r>
            <w:r w:rsidRPr="001A7361">
              <w:rPr>
                <w:rFonts w:eastAsia="Times New Roman" w:cs="TimesNewRomanPSMT"/>
                <w:bCs/>
              </w:rPr>
              <w:t>.</w:t>
            </w:r>
          </w:p>
        </w:tc>
        <w:tc>
          <w:tcPr>
            <w:tcW w:w="2976" w:type="dxa"/>
            <w:tcBorders>
              <w:top w:val="single" w:sz="4" w:space="0" w:color="000000"/>
              <w:left w:val="single" w:sz="4" w:space="0" w:color="000000"/>
              <w:bottom w:val="single" w:sz="4" w:space="0" w:color="000000"/>
            </w:tcBorders>
          </w:tcPr>
          <w:p w:rsidR="00194C8B" w:rsidRPr="001A7361" w:rsidRDefault="00194C8B" w:rsidP="000F09BA">
            <w:pPr>
              <w:autoSpaceDE w:val="0"/>
              <w:snapToGrid w:val="0"/>
              <w:jc w:val="both"/>
              <w:rPr>
                <w:rFonts w:cs="Times New Roman"/>
                <w:bCs/>
              </w:rPr>
            </w:pPr>
            <w:r w:rsidRPr="001A7361">
              <w:rPr>
                <w:rFonts w:eastAsia="Times New Roman" w:cs="TimesNewRomanPSMT"/>
                <w:bCs/>
              </w:rPr>
              <w:t>Зам. зав. по ВМР, ст. медсестра, врач</w:t>
            </w:r>
          </w:p>
        </w:tc>
        <w:tc>
          <w:tcPr>
            <w:tcW w:w="2268" w:type="dxa"/>
            <w:tcBorders>
              <w:top w:val="single" w:sz="4" w:space="0" w:color="000000"/>
              <w:left w:val="single" w:sz="4" w:space="0" w:color="000000"/>
              <w:bottom w:val="single" w:sz="4" w:space="0" w:color="000000"/>
              <w:right w:val="single" w:sz="4" w:space="0" w:color="000000"/>
            </w:tcBorders>
          </w:tcPr>
          <w:p w:rsidR="00194C8B" w:rsidRPr="001A7361" w:rsidRDefault="00194C8B" w:rsidP="000F09BA">
            <w:pPr>
              <w:pStyle w:val="a6"/>
              <w:snapToGrid w:val="0"/>
              <w:jc w:val="both"/>
              <w:rPr>
                <w:rFonts w:ascii="Times New Roman" w:hAnsi="Times New Roman"/>
                <w:sz w:val="24"/>
                <w:szCs w:val="24"/>
                <w:lang w:val="en-US"/>
              </w:rPr>
            </w:pPr>
            <w:r w:rsidRPr="001A7361">
              <w:rPr>
                <w:rFonts w:ascii="Times New Roman" w:hAnsi="Times New Roman"/>
                <w:bCs/>
                <w:sz w:val="24"/>
                <w:szCs w:val="24"/>
              </w:rPr>
              <w:t>В течение месяца</w:t>
            </w:r>
          </w:p>
        </w:tc>
      </w:tr>
      <w:tr w:rsidR="005C49DE" w:rsidRPr="001A7361" w:rsidTr="00E61189">
        <w:trPr>
          <w:trHeight w:val="192"/>
        </w:trPr>
        <w:tc>
          <w:tcPr>
            <w:tcW w:w="811"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lang w:val="en-US"/>
              </w:rPr>
              <w:t>I</w:t>
            </w:r>
            <w:r w:rsidRPr="001A7361">
              <w:rPr>
                <w:rFonts w:ascii="Times New Roman" w:hAnsi="Times New Roman"/>
                <w:sz w:val="24"/>
                <w:szCs w:val="24"/>
              </w:rPr>
              <w:t>.3.</w:t>
            </w:r>
          </w:p>
        </w:tc>
        <w:tc>
          <w:tcPr>
            <w:tcW w:w="9254" w:type="dxa"/>
            <w:gridSpan w:val="2"/>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1A7361" w:rsidRDefault="00194C8B" w:rsidP="000F09BA">
            <w:pPr>
              <w:pStyle w:val="a6"/>
              <w:snapToGrid w:val="0"/>
              <w:jc w:val="both"/>
              <w:rPr>
                <w:rFonts w:ascii="Times New Roman" w:hAnsi="Times New Roman"/>
                <w:sz w:val="24"/>
                <w:szCs w:val="24"/>
                <w:lang w:val="en-US"/>
              </w:rPr>
            </w:pPr>
            <w:r w:rsidRPr="001A7361">
              <w:rPr>
                <w:rFonts w:ascii="Times New Roman" w:hAnsi="Times New Roman"/>
                <w:sz w:val="24"/>
                <w:szCs w:val="24"/>
              </w:rPr>
              <w:t>Ежемесячно</w:t>
            </w:r>
          </w:p>
        </w:tc>
      </w:tr>
      <w:tr w:rsidR="005C49DE" w:rsidRPr="001A7361" w:rsidTr="00E61189">
        <w:trPr>
          <w:trHeight w:val="195"/>
        </w:trPr>
        <w:tc>
          <w:tcPr>
            <w:tcW w:w="811"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pPr>
            <w:r w:rsidRPr="001A7361">
              <w:rPr>
                <w:rFonts w:ascii="Times New Roman" w:hAnsi="Times New Roman"/>
                <w:sz w:val="24"/>
                <w:szCs w:val="24"/>
                <w:lang w:val="en-US"/>
              </w:rPr>
              <w:t>I</w:t>
            </w:r>
            <w:r w:rsidRPr="001A7361">
              <w:rPr>
                <w:rFonts w:ascii="Times New Roman" w:hAnsi="Times New Roman"/>
                <w:sz w:val="24"/>
                <w:szCs w:val="24"/>
              </w:rPr>
              <w:t>.4.</w:t>
            </w:r>
          </w:p>
          <w:p w:rsidR="00194C8B" w:rsidRPr="001A7361" w:rsidRDefault="00194C8B" w:rsidP="000F09BA">
            <w:pPr>
              <w:pStyle w:val="a6"/>
              <w:snapToGrid w:val="0"/>
              <w:jc w:val="both"/>
            </w:pPr>
          </w:p>
        </w:tc>
        <w:tc>
          <w:tcPr>
            <w:tcW w:w="9254" w:type="dxa"/>
            <w:gridSpan w:val="2"/>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194C8B" w:rsidRPr="001A7361" w:rsidRDefault="00194C8B" w:rsidP="000F09BA">
            <w:pPr>
              <w:pStyle w:val="a6"/>
              <w:snapToGrid w:val="0"/>
              <w:jc w:val="both"/>
              <w:rPr>
                <w:rFonts w:ascii="Times New Roman" w:hAnsi="Times New Roman"/>
                <w:sz w:val="24"/>
                <w:szCs w:val="24"/>
                <w:lang w:val="en-US"/>
              </w:rPr>
            </w:pPr>
            <w:r w:rsidRPr="001A7361">
              <w:rPr>
                <w:rFonts w:ascii="Times New Roman" w:hAnsi="Times New Roman"/>
                <w:sz w:val="24"/>
                <w:szCs w:val="24"/>
              </w:rPr>
              <w:t>Ежемесячно</w:t>
            </w:r>
          </w:p>
        </w:tc>
      </w:tr>
      <w:tr w:rsidR="005C49DE" w:rsidRPr="001A7361" w:rsidTr="00E61189">
        <w:trPr>
          <w:trHeight w:val="150"/>
        </w:trPr>
        <w:tc>
          <w:tcPr>
            <w:tcW w:w="811"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pPr>
            <w:r w:rsidRPr="001A7361">
              <w:rPr>
                <w:rFonts w:ascii="Times New Roman" w:hAnsi="Times New Roman"/>
                <w:sz w:val="24"/>
                <w:szCs w:val="24"/>
                <w:lang w:val="en-US"/>
              </w:rPr>
              <w:t>I</w:t>
            </w:r>
            <w:r w:rsidRPr="001A7361">
              <w:rPr>
                <w:rFonts w:ascii="Times New Roman" w:hAnsi="Times New Roman"/>
                <w:sz w:val="24"/>
                <w:szCs w:val="24"/>
              </w:rPr>
              <w:t>.5.</w:t>
            </w:r>
          </w:p>
          <w:p w:rsidR="00194C8B" w:rsidRPr="001A7361" w:rsidRDefault="00194C8B" w:rsidP="000F09BA">
            <w:pPr>
              <w:pStyle w:val="a6"/>
              <w:snapToGrid w:val="0"/>
              <w:jc w:val="both"/>
            </w:pPr>
          </w:p>
        </w:tc>
        <w:tc>
          <w:tcPr>
            <w:tcW w:w="9254" w:type="dxa"/>
            <w:gridSpan w:val="2"/>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Ежемесячно</w:t>
            </w:r>
          </w:p>
        </w:tc>
      </w:tr>
      <w:tr w:rsidR="005C49DE" w:rsidRPr="001A7361" w:rsidTr="00E61189">
        <w:trPr>
          <w:trHeight w:val="273"/>
        </w:trPr>
        <w:tc>
          <w:tcPr>
            <w:tcW w:w="811"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 xml:space="preserve"> </w:t>
            </w:r>
            <w:r w:rsidRPr="001A7361">
              <w:rPr>
                <w:rFonts w:ascii="Times New Roman" w:hAnsi="Times New Roman"/>
                <w:sz w:val="24"/>
                <w:szCs w:val="24"/>
                <w:lang w:val="en-US"/>
              </w:rPr>
              <w:t>I</w:t>
            </w:r>
            <w:r w:rsidRPr="001A7361">
              <w:rPr>
                <w:rFonts w:ascii="Times New Roman" w:hAnsi="Times New Roman"/>
                <w:sz w:val="24"/>
                <w:szCs w:val="24"/>
              </w:rPr>
              <w:t>.6.</w:t>
            </w:r>
          </w:p>
        </w:tc>
        <w:tc>
          <w:tcPr>
            <w:tcW w:w="9254" w:type="dxa"/>
            <w:gridSpan w:val="2"/>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Анализ посещаемости и заболеваемости детей.</w:t>
            </w:r>
          </w:p>
        </w:tc>
        <w:tc>
          <w:tcPr>
            <w:tcW w:w="2976"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Ежемесячно</w:t>
            </w:r>
          </w:p>
        </w:tc>
      </w:tr>
      <w:tr w:rsidR="005C49DE" w:rsidRPr="001A7361" w:rsidTr="00E61189">
        <w:trPr>
          <w:trHeight w:val="165"/>
        </w:trPr>
        <w:tc>
          <w:tcPr>
            <w:tcW w:w="811"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 xml:space="preserve"> </w:t>
            </w:r>
            <w:r w:rsidRPr="001A7361">
              <w:rPr>
                <w:rFonts w:ascii="Times New Roman" w:hAnsi="Times New Roman"/>
                <w:sz w:val="24"/>
                <w:szCs w:val="24"/>
                <w:lang w:val="en-US"/>
              </w:rPr>
              <w:t>I</w:t>
            </w:r>
            <w:r w:rsidRPr="001A7361">
              <w:rPr>
                <w:rFonts w:ascii="Times New Roman" w:hAnsi="Times New Roman"/>
                <w:sz w:val="24"/>
                <w:szCs w:val="24"/>
              </w:rPr>
              <w:t>.7.</w:t>
            </w:r>
          </w:p>
        </w:tc>
        <w:tc>
          <w:tcPr>
            <w:tcW w:w="9254" w:type="dxa"/>
            <w:gridSpan w:val="2"/>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Воспитательно-образовательная работа педагогов в утренние часы (посещение групп, анализ работы воспитателей, анализ документации и выполнения основной общеобразовательной программы, соблюдение режима дня.) (информационное сообщение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1A7361" w:rsidRDefault="00194C8B" w:rsidP="000F09BA">
            <w:pPr>
              <w:pStyle w:val="a6"/>
              <w:snapToGrid w:val="0"/>
              <w:jc w:val="both"/>
              <w:rPr>
                <w:rFonts w:ascii="Times New Roman" w:hAnsi="Times New Roman"/>
                <w:b/>
                <w:sz w:val="24"/>
                <w:szCs w:val="24"/>
                <w:lang w:val="en-US"/>
              </w:rPr>
            </w:pPr>
            <w:r w:rsidRPr="001A7361">
              <w:rPr>
                <w:rFonts w:ascii="Times New Roman" w:hAnsi="Times New Roman"/>
                <w:sz w:val="24"/>
                <w:szCs w:val="24"/>
              </w:rPr>
              <w:t>В течение месяца</w:t>
            </w:r>
          </w:p>
        </w:tc>
      </w:tr>
      <w:tr w:rsidR="007A7B5F" w:rsidRPr="001A7361" w:rsidTr="00E61189">
        <w:trPr>
          <w:trHeight w:val="165"/>
        </w:trPr>
        <w:tc>
          <w:tcPr>
            <w:tcW w:w="811" w:type="dxa"/>
            <w:tcBorders>
              <w:top w:val="single" w:sz="4" w:space="0" w:color="000000"/>
              <w:left w:val="single" w:sz="4" w:space="0" w:color="000000"/>
              <w:bottom w:val="single" w:sz="4" w:space="0" w:color="000000"/>
            </w:tcBorders>
          </w:tcPr>
          <w:p w:rsidR="007A7B5F" w:rsidRPr="001A7361" w:rsidRDefault="007A7B5F" w:rsidP="007A7B5F">
            <w:pPr>
              <w:pStyle w:val="a6"/>
              <w:snapToGrid w:val="0"/>
              <w:jc w:val="center"/>
              <w:rPr>
                <w:rFonts w:ascii="Times New Roman" w:hAnsi="Times New Roman"/>
                <w:sz w:val="24"/>
                <w:szCs w:val="24"/>
              </w:rPr>
            </w:pPr>
            <w:r w:rsidRPr="001A7361">
              <w:rPr>
                <w:rFonts w:ascii="Times New Roman" w:hAnsi="Times New Roman"/>
                <w:sz w:val="24"/>
                <w:szCs w:val="24"/>
                <w:lang w:val="en-US"/>
              </w:rPr>
              <w:t>I</w:t>
            </w:r>
            <w:r>
              <w:rPr>
                <w:rFonts w:ascii="Times New Roman" w:hAnsi="Times New Roman"/>
                <w:sz w:val="24"/>
                <w:szCs w:val="24"/>
              </w:rPr>
              <w:t>.8.</w:t>
            </w:r>
          </w:p>
        </w:tc>
        <w:tc>
          <w:tcPr>
            <w:tcW w:w="9254" w:type="dxa"/>
            <w:gridSpan w:val="2"/>
            <w:tcBorders>
              <w:top w:val="single" w:sz="4" w:space="0" w:color="000000"/>
              <w:left w:val="single" w:sz="4" w:space="0" w:color="000000"/>
              <w:bottom w:val="single" w:sz="4" w:space="0" w:color="000000"/>
            </w:tcBorders>
          </w:tcPr>
          <w:p w:rsidR="007A7B5F" w:rsidRPr="00A11F88" w:rsidRDefault="007A7B5F" w:rsidP="007A7B5F">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p>
        </w:tc>
        <w:tc>
          <w:tcPr>
            <w:tcW w:w="2976" w:type="dxa"/>
            <w:tcBorders>
              <w:top w:val="single" w:sz="4" w:space="0" w:color="000000"/>
              <w:left w:val="single" w:sz="4" w:space="0" w:color="000000"/>
              <w:bottom w:val="single" w:sz="4" w:space="0" w:color="000000"/>
            </w:tcBorders>
          </w:tcPr>
          <w:p w:rsidR="007A7B5F" w:rsidRPr="00A11F88" w:rsidRDefault="007A7B5F" w:rsidP="007A7B5F">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7A7B5F" w:rsidRPr="00A11F88" w:rsidRDefault="007A7B5F" w:rsidP="007A7B5F">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7A7B5F" w:rsidRPr="00DA41DD"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7A7B5F" w:rsidRPr="00FB4743" w:rsidRDefault="007A7B5F" w:rsidP="007A7B5F">
            <w:pPr>
              <w:pStyle w:val="a6"/>
              <w:snapToGrid w:val="0"/>
              <w:ind w:left="360"/>
              <w:jc w:val="center"/>
              <w:rPr>
                <w:rFonts w:ascii="Times New Roman" w:hAnsi="Times New Roman"/>
                <w:sz w:val="24"/>
                <w:szCs w:val="24"/>
                <w:lang w:val="en-US"/>
              </w:rPr>
            </w:pPr>
            <w:r w:rsidRPr="00FB4743">
              <w:rPr>
                <w:rFonts w:ascii="Times New Roman" w:hAnsi="Times New Roman"/>
                <w:b/>
                <w:sz w:val="24"/>
                <w:szCs w:val="24"/>
                <w:lang w:val="en-US"/>
              </w:rPr>
              <w:t>II</w:t>
            </w:r>
            <w:r w:rsidRPr="00FB4743">
              <w:rPr>
                <w:rFonts w:ascii="Times New Roman" w:hAnsi="Times New Roman"/>
                <w:b/>
                <w:sz w:val="24"/>
                <w:szCs w:val="24"/>
              </w:rPr>
              <w:t>. Организационно-педагогическая деятельность.</w:t>
            </w:r>
          </w:p>
        </w:tc>
      </w:tr>
      <w:tr w:rsidR="007A7B5F" w:rsidRPr="00DA41DD" w:rsidTr="00A70810">
        <w:trPr>
          <w:trHeight w:val="276"/>
        </w:trPr>
        <w:tc>
          <w:tcPr>
            <w:tcW w:w="811" w:type="dxa"/>
            <w:tcBorders>
              <w:left w:val="single" w:sz="4" w:space="0" w:color="000000"/>
              <w:bottom w:val="single" w:sz="4" w:space="0" w:color="000000"/>
            </w:tcBorders>
          </w:tcPr>
          <w:p w:rsidR="007A7B5F" w:rsidRPr="00FF6974" w:rsidRDefault="007A7B5F" w:rsidP="007A7B5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w:t>
            </w:r>
            <w:r w:rsidRPr="00FF6974">
              <w:rPr>
                <w:rFonts w:ascii="Times New Roman" w:hAnsi="Times New Roman"/>
                <w:sz w:val="24"/>
                <w:szCs w:val="24"/>
              </w:rPr>
              <w:t>.</w:t>
            </w:r>
          </w:p>
        </w:tc>
        <w:tc>
          <w:tcPr>
            <w:tcW w:w="9254" w:type="dxa"/>
            <w:gridSpan w:val="2"/>
            <w:tcBorders>
              <w:top w:val="single" w:sz="4" w:space="0" w:color="000000"/>
              <w:left w:val="single" w:sz="4" w:space="0" w:color="000000"/>
              <w:bottom w:val="single" w:sz="4" w:space="0" w:color="000000"/>
            </w:tcBorders>
          </w:tcPr>
          <w:p w:rsidR="007A7B5F" w:rsidRPr="003A684B" w:rsidRDefault="007A7B5F" w:rsidP="007A7B5F">
            <w:pPr>
              <w:pStyle w:val="a6"/>
              <w:snapToGrid w:val="0"/>
              <w:jc w:val="both"/>
              <w:rPr>
                <w:rFonts w:ascii="Times New Roman" w:hAnsi="Times New Roman"/>
                <w:sz w:val="24"/>
                <w:szCs w:val="24"/>
              </w:rPr>
            </w:pPr>
            <w:r>
              <w:rPr>
                <w:rFonts w:ascii="Times New Roman" w:hAnsi="Times New Roman"/>
                <w:sz w:val="24"/>
                <w:szCs w:val="24"/>
              </w:rPr>
              <w:t>Контроль за участием и присутствием на РМО</w:t>
            </w:r>
          </w:p>
        </w:tc>
        <w:tc>
          <w:tcPr>
            <w:tcW w:w="2976" w:type="dxa"/>
            <w:tcBorders>
              <w:top w:val="single" w:sz="4" w:space="0" w:color="000000"/>
              <w:left w:val="single" w:sz="4" w:space="0" w:color="000000"/>
              <w:bottom w:val="single" w:sz="4" w:space="0" w:color="000000"/>
            </w:tcBorders>
          </w:tcPr>
          <w:p w:rsidR="007A7B5F" w:rsidRPr="00740CAE" w:rsidRDefault="007A7B5F" w:rsidP="007A7B5F">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A7B5F" w:rsidRDefault="007A7B5F" w:rsidP="007A7B5F">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7A7B5F" w:rsidRPr="00DA41DD" w:rsidTr="00E61189">
        <w:trPr>
          <w:trHeight w:val="463"/>
        </w:trPr>
        <w:tc>
          <w:tcPr>
            <w:tcW w:w="811" w:type="dxa"/>
            <w:tcBorders>
              <w:top w:val="single" w:sz="4" w:space="0" w:color="000000"/>
              <w:left w:val="single" w:sz="4" w:space="0" w:color="000000"/>
              <w:bottom w:val="single" w:sz="4" w:space="0" w:color="000000"/>
            </w:tcBorders>
          </w:tcPr>
          <w:p w:rsidR="007A7B5F" w:rsidRPr="00A15B36" w:rsidRDefault="007A7B5F" w:rsidP="007A7B5F">
            <w:pPr>
              <w:pStyle w:val="a6"/>
              <w:snapToGrid w:val="0"/>
              <w:jc w:val="both"/>
              <w:rPr>
                <w:rFonts w:ascii="Times New Roman" w:hAnsi="Times New Roman"/>
                <w:sz w:val="24"/>
                <w:szCs w:val="24"/>
              </w:rPr>
            </w:pPr>
            <w:r w:rsidRPr="00A15B36">
              <w:rPr>
                <w:rFonts w:ascii="Times New Roman" w:hAnsi="Times New Roman"/>
                <w:sz w:val="24"/>
                <w:szCs w:val="24"/>
                <w:lang w:val="en-US"/>
              </w:rPr>
              <w:t>II</w:t>
            </w:r>
            <w:r w:rsidRPr="00A15B36">
              <w:rPr>
                <w:rFonts w:ascii="Times New Roman" w:hAnsi="Times New Roman"/>
                <w:sz w:val="24"/>
                <w:szCs w:val="24"/>
              </w:rPr>
              <w:t>.2.</w:t>
            </w:r>
          </w:p>
        </w:tc>
        <w:tc>
          <w:tcPr>
            <w:tcW w:w="9254" w:type="dxa"/>
            <w:gridSpan w:val="2"/>
            <w:tcBorders>
              <w:top w:val="single" w:sz="4" w:space="0" w:color="000000"/>
              <w:left w:val="single" w:sz="4" w:space="0" w:color="000000"/>
              <w:bottom w:val="single" w:sz="4" w:space="0" w:color="000000"/>
            </w:tcBorders>
          </w:tcPr>
          <w:p w:rsidR="007A7B5F" w:rsidRPr="00A15B36" w:rsidRDefault="007A7B5F" w:rsidP="007A7B5F">
            <w:pPr>
              <w:pStyle w:val="a6"/>
              <w:snapToGrid w:val="0"/>
              <w:jc w:val="both"/>
              <w:rPr>
                <w:rFonts w:ascii="Times New Roman" w:hAnsi="Times New Roman"/>
                <w:sz w:val="24"/>
                <w:szCs w:val="24"/>
              </w:rPr>
            </w:pPr>
            <w:r w:rsidRPr="00A15B36">
              <w:rPr>
                <w:rFonts w:ascii="Times New Roman" w:hAnsi="Times New Roman"/>
                <w:sz w:val="24"/>
                <w:szCs w:val="24"/>
              </w:rPr>
              <w:t xml:space="preserve">Обновление пособий физкультурного уголка. </w:t>
            </w:r>
          </w:p>
        </w:tc>
        <w:tc>
          <w:tcPr>
            <w:tcW w:w="2976" w:type="dxa"/>
            <w:tcBorders>
              <w:top w:val="single" w:sz="4" w:space="0" w:color="000000"/>
              <w:left w:val="single" w:sz="4" w:space="0" w:color="000000"/>
              <w:bottom w:val="single" w:sz="4" w:space="0" w:color="000000"/>
            </w:tcBorders>
          </w:tcPr>
          <w:p w:rsidR="007A7B5F" w:rsidRPr="00A15B36" w:rsidRDefault="007A7B5F" w:rsidP="007A7B5F">
            <w:pPr>
              <w:pStyle w:val="a6"/>
              <w:snapToGrid w:val="0"/>
              <w:jc w:val="both"/>
              <w:rPr>
                <w:rFonts w:ascii="Times New Roman" w:hAnsi="Times New Roman"/>
                <w:sz w:val="24"/>
                <w:szCs w:val="24"/>
              </w:rPr>
            </w:pPr>
            <w:r w:rsidRPr="00A15B36">
              <w:rPr>
                <w:rFonts w:ascii="Times New Roman" w:hAnsi="Times New Roman"/>
                <w:sz w:val="24"/>
                <w:szCs w:val="24"/>
              </w:rPr>
              <w:t>Воспитатели</w:t>
            </w:r>
            <w:r>
              <w:rPr>
                <w:rFonts w:ascii="Times New Roman" w:hAnsi="Times New Roman"/>
                <w:sz w:val="24"/>
                <w:szCs w:val="24"/>
              </w:rPr>
              <w:t xml:space="preserve"> всех групп</w:t>
            </w:r>
          </w:p>
        </w:tc>
        <w:tc>
          <w:tcPr>
            <w:tcW w:w="2268" w:type="dxa"/>
            <w:tcBorders>
              <w:top w:val="single" w:sz="4" w:space="0" w:color="000000"/>
              <w:left w:val="single" w:sz="4" w:space="0" w:color="000000"/>
              <w:bottom w:val="single" w:sz="4" w:space="0" w:color="000000"/>
              <w:right w:val="single" w:sz="4" w:space="0" w:color="000000"/>
            </w:tcBorders>
          </w:tcPr>
          <w:p w:rsidR="007A7B5F" w:rsidRPr="00A15B36" w:rsidRDefault="007A7B5F" w:rsidP="007A7B5F">
            <w:pPr>
              <w:pStyle w:val="a6"/>
              <w:snapToGrid w:val="0"/>
              <w:jc w:val="both"/>
              <w:rPr>
                <w:rFonts w:ascii="Times New Roman" w:hAnsi="Times New Roman"/>
                <w:sz w:val="24"/>
                <w:szCs w:val="24"/>
              </w:rPr>
            </w:pPr>
            <w:r w:rsidRPr="00A15B36">
              <w:rPr>
                <w:rFonts w:ascii="Times New Roman" w:hAnsi="Times New Roman"/>
                <w:sz w:val="24"/>
                <w:szCs w:val="24"/>
              </w:rPr>
              <w:t>В течение месяца</w:t>
            </w:r>
          </w:p>
        </w:tc>
      </w:tr>
      <w:tr w:rsidR="007A7B5F" w:rsidRPr="00DA41DD" w:rsidTr="00E61189">
        <w:trPr>
          <w:trHeight w:val="276"/>
        </w:trPr>
        <w:tc>
          <w:tcPr>
            <w:tcW w:w="811" w:type="dxa"/>
            <w:tcBorders>
              <w:top w:val="single" w:sz="4" w:space="0" w:color="000000"/>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rPr>
            </w:pPr>
            <w:r w:rsidRPr="00FB4743">
              <w:rPr>
                <w:rFonts w:ascii="Times New Roman" w:hAnsi="Times New Roman"/>
                <w:sz w:val="24"/>
                <w:szCs w:val="24"/>
                <w:lang w:val="en-US"/>
              </w:rPr>
              <w:t>II</w:t>
            </w:r>
            <w:r w:rsidRPr="00FB4743">
              <w:rPr>
                <w:rFonts w:ascii="Times New Roman" w:hAnsi="Times New Roman"/>
                <w:sz w:val="24"/>
                <w:szCs w:val="24"/>
              </w:rPr>
              <w:t>.3.</w:t>
            </w:r>
          </w:p>
        </w:tc>
        <w:tc>
          <w:tcPr>
            <w:tcW w:w="9254" w:type="dxa"/>
            <w:gridSpan w:val="2"/>
            <w:tcBorders>
              <w:top w:val="single" w:sz="4" w:space="0" w:color="000000"/>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rPr>
            </w:pPr>
            <w:r w:rsidRPr="00FB4743">
              <w:rPr>
                <w:rFonts w:ascii="Times New Roman" w:hAnsi="Times New Roman"/>
                <w:sz w:val="24"/>
                <w:szCs w:val="24"/>
              </w:rPr>
              <w:t>Подготовка к проведению праздника, посвященного «23 Февраля».</w:t>
            </w:r>
          </w:p>
        </w:tc>
        <w:tc>
          <w:tcPr>
            <w:tcW w:w="2976" w:type="dxa"/>
            <w:tcBorders>
              <w:top w:val="single" w:sz="4" w:space="0" w:color="000000"/>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lang w:val="en-US"/>
              </w:rPr>
            </w:pPr>
            <w:r>
              <w:rPr>
                <w:rFonts w:ascii="Times New Roman" w:hAnsi="Times New Roman"/>
                <w:sz w:val="24"/>
                <w:szCs w:val="24"/>
              </w:rPr>
              <w:t>Воспитатели, муз.рук</w:t>
            </w:r>
            <w:r w:rsidRPr="00FB4743">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7A7B5F" w:rsidRPr="00FB4743" w:rsidRDefault="007A7B5F" w:rsidP="007A7B5F">
            <w:pPr>
              <w:pStyle w:val="a6"/>
              <w:snapToGrid w:val="0"/>
              <w:jc w:val="both"/>
              <w:rPr>
                <w:rFonts w:ascii="Times New Roman" w:hAnsi="Times New Roman"/>
                <w:sz w:val="24"/>
                <w:szCs w:val="24"/>
                <w:lang w:val="en-US"/>
              </w:rPr>
            </w:pPr>
            <w:r w:rsidRPr="00FB4743">
              <w:rPr>
                <w:rFonts w:ascii="Times New Roman" w:hAnsi="Times New Roman"/>
                <w:sz w:val="24"/>
                <w:szCs w:val="24"/>
                <w:lang w:val="en-US"/>
              </w:rPr>
              <w:t>I</w:t>
            </w:r>
            <w:r w:rsidRPr="00FB4743">
              <w:rPr>
                <w:rFonts w:ascii="Times New Roman" w:hAnsi="Times New Roman"/>
                <w:sz w:val="24"/>
                <w:szCs w:val="24"/>
              </w:rPr>
              <w:t>-</w:t>
            </w:r>
            <w:r w:rsidRPr="00FB4743">
              <w:rPr>
                <w:rFonts w:ascii="Times New Roman" w:hAnsi="Times New Roman"/>
                <w:sz w:val="24"/>
                <w:szCs w:val="24"/>
                <w:lang w:val="en-US"/>
              </w:rPr>
              <w:t>II</w:t>
            </w:r>
            <w:r w:rsidRPr="00FB4743">
              <w:rPr>
                <w:rFonts w:ascii="Times New Roman" w:hAnsi="Times New Roman"/>
                <w:sz w:val="24"/>
                <w:szCs w:val="24"/>
              </w:rPr>
              <w:t xml:space="preserve"> неделя февраля.</w:t>
            </w:r>
          </w:p>
        </w:tc>
      </w:tr>
      <w:tr w:rsidR="007A7B5F" w:rsidRPr="00DA41DD" w:rsidTr="00E61189">
        <w:trPr>
          <w:trHeight w:val="342"/>
        </w:trPr>
        <w:tc>
          <w:tcPr>
            <w:tcW w:w="811" w:type="dxa"/>
            <w:tcBorders>
              <w:top w:val="single" w:sz="4" w:space="0" w:color="000000"/>
              <w:left w:val="single" w:sz="4" w:space="0" w:color="000000"/>
              <w:bottom w:val="single" w:sz="4" w:space="0" w:color="000000"/>
            </w:tcBorders>
          </w:tcPr>
          <w:p w:rsidR="007A7B5F" w:rsidRPr="00DA41DD" w:rsidRDefault="007A7B5F" w:rsidP="007A7B5F">
            <w:pPr>
              <w:pStyle w:val="a6"/>
              <w:snapToGrid w:val="0"/>
              <w:jc w:val="both"/>
              <w:rPr>
                <w:rFonts w:ascii="Times New Roman" w:hAnsi="Times New Roman"/>
                <w:b/>
                <w:bCs/>
                <w:color w:val="C00000"/>
                <w:sz w:val="24"/>
                <w:szCs w:val="24"/>
              </w:rPr>
            </w:pPr>
            <w:r w:rsidRPr="00B30C6D">
              <w:rPr>
                <w:rFonts w:ascii="Times New Roman" w:hAnsi="Times New Roman"/>
                <w:sz w:val="24"/>
                <w:szCs w:val="24"/>
                <w:lang w:val="en-US"/>
              </w:rPr>
              <w:t>II</w:t>
            </w:r>
            <w:r w:rsidRPr="00B30C6D">
              <w:rPr>
                <w:rFonts w:ascii="Times New Roman" w:hAnsi="Times New Roman"/>
                <w:sz w:val="24"/>
                <w:szCs w:val="24"/>
              </w:rPr>
              <w:t>.4</w:t>
            </w:r>
            <w:r w:rsidRPr="00DA41DD">
              <w:rPr>
                <w:rFonts w:ascii="Times New Roman" w:hAnsi="Times New Roman"/>
                <w:color w:val="C00000"/>
                <w:sz w:val="24"/>
                <w:szCs w:val="24"/>
              </w:rPr>
              <w:t>.</w:t>
            </w:r>
          </w:p>
        </w:tc>
        <w:tc>
          <w:tcPr>
            <w:tcW w:w="9254" w:type="dxa"/>
            <w:gridSpan w:val="2"/>
            <w:tcBorders>
              <w:top w:val="single" w:sz="4" w:space="0" w:color="000000"/>
              <w:left w:val="single" w:sz="4" w:space="0" w:color="000000"/>
              <w:bottom w:val="single" w:sz="4" w:space="0" w:color="000000"/>
            </w:tcBorders>
          </w:tcPr>
          <w:p w:rsidR="007A7B5F" w:rsidRPr="00DA41DD" w:rsidRDefault="007A7B5F" w:rsidP="007A7B5F">
            <w:pPr>
              <w:jc w:val="both"/>
              <w:rPr>
                <w:b/>
                <w:color w:val="C00000"/>
              </w:rPr>
            </w:pPr>
          </w:p>
        </w:tc>
        <w:tc>
          <w:tcPr>
            <w:tcW w:w="2976" w:type="dxa"/>
            <w:tcBorders>
              <w:top w:val="single" w:sz="4" w:space="0" w:color="000000"/>
              <w:left w:val="single" w:sz="4" w:space="0" w:color="000000"/>
              <w:bottom w:val="single" w:sz="4" w:space="0" w:color="000000"/>
            </w:tcBorders>
          </w:tcPr>
          <w:p w:rsidR="007A7B5F" w:rsidRPr="00EE367E" w:rsidRDefault="007A7B5F" w:rsidP="007A7B5F">
            <w:pPr>
              <w:pStyle w:val="a6"/>
              <w:snapToGrid w:val="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A7B5F" w:rsidRPr="00B30C6D" w:rsidRDefault="007A7B5F" w:rsidP="007A7B5F">
            <w:pPr>
              <w:pStyle w:val="a6"/>
              <w:snapToGrid w:val="0"/>
              <w:jc w:val="both"/>
              <w:rPr>
                <w:rFonts w:ascii="Times New Roman" w:hAnsi="Times New Roman"/>
                <w:sz w:val="24"/>
                <w:szCs w:val="24"/>
              </w:rPr>
            </w:pPr>
          </w:p>
        </w:tc>
      </w:tr>
      <w:tr w:rsidR="007A7B5F" w:rsidRPr="00DA41DD" w:rsidTr="00E61189">
        <w:trPr>
          <w:trHeight w:val="276"/>
        </w:trPr>
        <w:tc>
          <w:tcPr>
            <w:tcW w:w="811" w:type="dxa"/>
            <w:tcBorders>
              <w:top w:val="single" w:sz="4" w:space="0" w:color="000000"/>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rPr>
            </w:pPr>
            <w:r w:rsidRPr="00FB4743">
              <w:rPr>
                <w:rFonts w:ascii="Times New Roman" w:hAnsi="Times New Roman"/>
                <w:sz w:val="24"/>
                <w:szCs w:val="24"/>
                <w:lang w:val="en-US"/>
              </w:rPr>
              <w:t>II</w:t>
            </w:r>
            <w:r w:rsidRPr="00FB4743">
              <w:rPr>
                <w:rFonts w:ascii="Times New Roman" w:hAnsi="Times New Roman"/>
                <w:sz w:val="24"/>
                <w:szCs w:val="24"/>
              </w:rPr>
              <w:t>.5.</w:t>
            </w:r>
          </w:p>
        </w:tc>
        <w:tc>
          <w:tcPr>
            <w:tcW w:w="9254" w:type="dxa"/>
            <w:gridSpan w:val="2"/>
            <w:tcBorders>
              <w:top w:val="single" w:sz="4" w:space="0" w:color="000000"/>
              <w:left w:val="single" w:sz="4" w:space="0" w:color="000000"/>
              <w:bottom w:val="single" w:sz="4" w:space="0" w:color="000000"/>
            </w:tcBorders>
          </w:tcPr>
          <w:p w:rsidR="007A7B5F" w:rsidRPr="00664BFF" w:rsidRDefault="007A7B5F" w:rsidP="007A7B5F">
            <w:pPr>
              <w:pStyle w:val="a6"/>
              <w:snapToGrid w:val="0"/>
              <w:jc w:val="both"/>
              <w:rPr>
                <w:rFonts w:ascii="Times New Roman" w:hAnsi="Times New Roman"/>
                <w:b/>
                <w:color w:val="C00000"/>
                <w:sz w:val="24"/>
                <w:szCs w:val="24"/>
              </w:rPr>
            </w:pPr>
            <w:r w:rsidRPr="00FA6482">
              <w:rPr>
                <w:rFonts w:ascii="Times New Roman" w:hAnsi="Times New Roman"/>
                <w:b/>
                <w:sz w:val="24"/>
                <w:szCs w:val="24"/>
              </w:rPr>
              <w:t>Педагогический час презентация ЛЭПБУКА по теме «Мой родной город»</w:t>
            </w:r>
            <w:r>
              <w:rPr>
                <w:rFonts w:ascii="Times New Roman" w:hAnsi="Times New Roman"/>
                <w:b/>
                <w:sz w:val="24"/>
                <w:szCs w:val="24"/>
              </w:rPr>
              <w:t xml:space="preserve"> (</w:t>
            </w:r>
            <w:r w:rsidRPr="00FA6482">
              <w:rPr>
                <w:rFonts w:ascii="Times New Roman" w:hAnsi="Times New Roman"/>
                <w:b/>
                <w:sz w:val="24"/>
                <w:szCs w:val="24"/>
              </w:rPr>
              <w:t xml:space="preserve">в рамках работы экспериментальной площадки) </w:t>
            </w:r>
          </w:p>
        </w:tc>
        <w:tc>
          <w:tcPr>
            <w:tcW w:w="2976" w:type="dxa"/>
            <w:tcBorders>
              <w:top w:val="single" w:sz="4" w:space="0" w:color="000000"/>
              <w:left w:val="single" w:sz="4" w:space="0" w:color="000000"/>
              <w:bottom w:val="single" w:sz="4" w:space="0" w:color="000000"/>
            </w:tcBorders>
          </w:tcPr>
          <w:p w:rsidR="007A7B5F" w:rsidRPr="00FB4743" w:rsidRDefault="007A7B5F" w:rsidP="00D13E2C">
            <w:pPr>
              <w:pStyle w:val="a6"/>
              <w:snapToGrid w:val="0"/>
              <w:jc w:val="both"/>
              <w:rPr>
                <w:rFonts w:ascii="Times New Roman" w:hAnsi="Times New Roman"/>
                <w:sz w:val="24"/>
                <w:szCs w:val="24"/>
              </w:rPr>
            </w:pPr>
            <w:r w:rsidRPr="00FB4743">
              <w:rPr>
                <w:rFonts w:ascii="Times New Roman" w:hAnsi="Times New Roman"/>
                <w:sz w:val="24"/>
                <w:szCs w:val="24"/>
              </w:rPr>
              <w:t xml:space="preserve">Воспитатели </w:t>
            </w:r>
            <w:r w:rsidR="00D13E2C">
              <w:rPr>
                <w:rFonts w:ascii="Times New Roman" w:hAnsi="Times New Roman"/>
                <w:sz w:val="24"/>
                <w:szCs w:val="24"/>
              </w:rPr>
              <w:t>группы «Русалочка»</w:t>
            </w:r>
          </w:p>
        </w:tc>
        <w:tc>
          <w:tcPr>
            <w:tcW w:w="2268" w:type="dxa"/>
            <w:tcBorders>
              <w:top w:val="single" w:sz="4" w:space="0" w:color="000000"/>
              <w:left w:val="single" w:sz="4" w:space="0" w:color="000000"/>
              <w:bottom w:val="single" w:sz="4" w:space="0" w:color="000000"/>
              <w:right w:val="single" w:sz="4" w:space="0" w:color="000000"/>
            </w:tcBorders>
          </w:tcPr>
          <w:p w:rsidR="007A7B5F" w:rsidRPr="00FB4743" w:rsidRDefault="007A7B5F" w:rsidP="007A7B5F">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 (среда)</w:t>
            </w:r>
          </w:p>
        </w:tc>
      </w:tr>
      <w:tr w:rsidR="007A7B5F" w:rsidRPr="00DA41DD" w:rsidTr="00E61189">
        <w:trPr>
          <w:trHeight w:val="291"/>
        </w:trPr>
        <w:tc>
          <w:tcPr>
            <w:tcW w:w="811" w:type="dxa"/>
            <w:tcBorders>
              <w:top w:val="single" w:sz="4" w:space="0" w:color="000000"/>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rPr>
            </w:pPr>
            <w:r w:rsidRPr="00FB4743">
              <w:rPr>
                <w:rFonts w:ascii="Times New Roman" w:hAnsi="Times New Roman"/>
                <w:sz w:val="24"/>
                <w:szCs w:val="24"/>
                <w:lang w:val="en-US"/>
              </w:rPr>
              <w:t>II</w:t>
            </w:r>
            <w:r>
              <w:rPr>
                <w:rFonts w:ascii="Times New Roman" w:hAnsi="Times New Roman"/>
                <w:sz w:val="24"/>
                <w:szCs w:val="24"/>
              </w:rPr>
              <w:t>.6</w:t>
            </w:r>
            <w:r w:rsidRPr="00FB4743">
              <w:rPr>
                <w:rFonts w:ascii="Times New Roman" w:hAnsi="Times New Roman"/>
                <w:sz w:val="24"/>
                <w:szCs w:val="24"/>
              </w:rPr>
              <w:t>.</w:t>
            </w:r>
          </w:p>
        </w:tc>
        <w:tc>
          <w:tcPr>
            <w:tcW w:w="9254" w:type="dxa"/>
            <w:gridSpan w:val="2"/>
            <w:tcBorders>
              <w:top w:val="single" w:sz="4" w:space="0" w:color="000000"/>
              <w:left w:val="single" w:sz="4" w:space="0" w:color="000000"/>
              <w:bottom w:val="single" w:sz="4" w:space="0" w:color="000000"/>
            </w:tcBorders>
          </w:tcPr>
          <w:p w:rsidR="007A7B5F" w:rsidRPr="00664BFF" w:rsidRDefault="007A7B5F" w:rsidP="007A7B5F">
            <w:pPr>
              <w:pStyle w:val="a6"/>
              <w:snapToGrid w:val="0"/>
              <w:rPr>
                <w:rFonts w:ascii="Times New Roman" w:hAnsi="Times New Roman"/>
                <w:color w:val="C00000"/>
                <w:sz w:val="24"/>
                <w:szCs w:val="24"/>
              </w:rPr>
            </w:pPr>
            <w:r w:rsidRPr="007A7B5F">
              <w:rPr>
                <w:rFonts w:ascii="Times New Roman" w:hAnsi="Times New Roman"/>
                <w:sz w:val="24"/>
                <w:szCs w:val="24"/>
              </w:rPr>
              <w:t>Подготовка к проведению утренников ко Дню 8 Марта.</w:t>
            </w:r>
          </w:p>
        </w:tc>
        <w:tc>
          <w:tcPr>
            <w:tcW w:w="2976" w:type="dxa"/>
            <w:tcBorders>
              <w:top w:val="single" w:sz="4" w:space="0" w:color="000000"/>
              <w:left w:val="single" w:sz="4" w:space="0" w:color="000000"/>
              <w:bottom w:val="single" w:sz="4" w:space="0" w:color="000000"/>
            </w:tcBorders>
          </w:tcPr>
          <w:p w:rsidR="007A7B5F" w:rsidRPr="00FB4743" w:rsidRDefault="007A7B5F" w:rsidP="007A7B5F">
            <w:pPr>
              <w:pStyle w:val="a6"/>
              <w:snapToGrid w:val="0"/>
              <w:rPr>
                <w:rFonts w:ascii="Times New Roman" w:hAnsi="Times New Roman"/>
                <w:sz w:val="24"/>
                <w:szCs w:val="24"/>
                <w:lang w:val="en-US"/>
              </w:rPr>
            </w:pPr>
            <w:r w:rsidRPr="00FB4743">
              <w:rPr>
                <w:rFonts w:ascii="Times New Roman" w:hAnsi="Times New Roman"/>
                <w:sz w:val="24"/>
                <w:szCs w:val="24"/>
              </w:rPr>
              <w:t>Весь коллектив</w:t>
            </w:r>
          </w:p>
        </w:tc>
        <w:tc>
          <w:tcPr>
            <w:tcW w:w="2268" w:type="dxa"/>
            <w:tcBorders>
              <w:top w:val="single" w:sz="4" w:space="0" w:color="000000"/>
              <w:left w:val="single" w:sz="4" w:space="0" w:color="000000"/>
              <w:bottom w:val="single" w:sz="4" w:space="0" w:color="000000"/>
              <w:right w:val="single" w:sz="4" w:space="0" w:color="000000"/>
            </w:tcBorders>
          </w:tcPr>
          <w:p w:rsidR="007A7B5F" w:rsidRPr="00FB4743" w:rsidRDefault="007A7B5F" w:rsidP="007A7B5F">
            <w:pPr>
              <w:pStyle w:val="a6"/>
              <w:snapToGrid w:val="0"/>
              <w:rPr>
                <w:rFonts w:ascii="Times New Roman" w:hAnsi="Times New Roman"/>
                <w:sz w:val="24"/>
                <w:szCs w:val="24"/>
                <w:lang w:val="en-US"/>
              </w:rPr>
            </w:pPr>
            <w:r w:rsidRPr="00FB4743">
              <w:rPr>
                <w:rFonts w:ascii="Times New Roman" w:hAnsi="Times New Roman"/>
                <w:sz w:val="24"/>
                <w:szCs w:val="24"/>
                <w:lang w:val="en-US"/>
              </w:rPr>
              <w:t>III</w:t>
            </w:r>
            <w:r w:rsidRPr="00FB4743">
              <w:rPr>
                <w:rFonts w:ascii="Times New Roman" w:hAnsi="Times New Roman"/>
                <w:sz w:val="24"/>
                <w:szCs w:val="24"/>
              </w:rPr>
              <w:t>-</w:t>
            </w:r>
            <w:r w:rsidRPr="00FB4743">
              <w:rPr>
                <w:rFonts w:ascii="Times New Roman" w:hAnsi="Times New Roman"/>
                <w:sz w:val="24"/>
                <w:szCs w:val="24"/>
                <w:lang w:val="en-US"/>
              </w:rPr>
              <w:t>IV</w:t>
            </w:r>
            <w:r w:rsidRPr="00FB4743">
              <w:rPr>
                <w:rFonts w:ascii="Times New Roman" w:hAnsi="Times New Roman"/>
                <w:sz w:val="24"/>
                <w:szCs w:val="24"/>
              </w:rPr>
              <w:t xml:space="preserve"> неделя февраля</w:t>
            </w:r>
          </w:p>
        </w:tc>
      </w:tr>
      <w:tr w:rsidR="007A7B5F" w:rsidRPr="00DA41DD" w:rsidTr="00E61189">
        <w:trPr>
          <w:trHeight w:val="276"/>
        </w:trPr>
        <w:tc>
          <w:tcPr>
            <w:tcW w:w="811" w:type="dxa"/>
            <w:tcBorders>
              <w:left w:val="single" w:sz="4" w:space="0" w:color="000000"/>
              <w:bottom w:val="single" w:sz="4" w:space="0" w:color="000000"/>
            </w:tcBorders>
          </w:tcPr>
          <w:p w:rsidR="007A7B5F" w:rsidRPr="00FB4743" w:rsidRDefault="007A7B5F" w:rsidP="007A7B5F">
            <w:pPr>
              <w:pStyle w:val="a6"/>
              <w:snapToGrid w:val="0"/>
              <w:jc w:val="both"/>
            </w:pPr>
            <w:r w:rsidRPr="00FB4743">
              <w:rPr>
                <w:rFonts w:ascii="Times New Roman" w:hAnsi="Times New Roman"/>
                <w:sz w:val="24"/>
                <w:szCs w:val="24"/>
                <w:lang w:val="en-US"/>
              </w:rPr>
              <w:t>II</w:t>
            </w:r>
            <w:r>
              <w:rPr>
                <w:rFonts w:ascii="Times New Roman" w:hAnsi="Times New Roman"/>
                <w:sz w:val="24"/>
                <w:szCs w:val="24"/>
              </w:rPr>
              <w:t>.7</w:t>
            </w:r>
            <w:r w:rsidRPr="00FB4743">
              <w:rPr>
                <w:rFonts w:ascii="Times New Roman" w:hAnsi="Times New Roman"/>
                <w:sz w:val="24"/>
                <w:szCs w:val="24"/>
              </w:rPr>
              <w:t>.</w:t>
            </w:r>
          </w:p>
        </w:tc>
        <w:tc>
          <w:tcPr>
            <w:tcW w:w="9254" w:type="dxa"/>
            <w:gridSpan w:val="2"/>
            <w:tcBorders>
              <w:left w:val="single" w:sz="4" w:space="0" w:color="000000"/>
              <w:bottom w:val="single" w:sz="4" w:space="0" w:color="000000"/>
            </w:tcBorders>
          </w:tcPr>
          <w:p w:rsidR="007A7B5F" w:rsidRPr="00664BFF" w:rsidRDefault="007A7B5F" w:rsidP="007A7B5F">
            <w:pPr>
              <w:autoSpaceDE w:val="0"/>
              <w:snapToGrid w:val="0"/>
              <w:rPr>
                <w:rFonts w:cs="Times New Roman"/>
                <w:color w:val="C00000"/>
              </w:rPr>
            </w:pPr>
            <w:r w:rsidRPr="007A7B5F">
              <w:rPr>
                <w:b/>
              </w:rPr>
              <w:t>Работа группы</w:t>
            </w:r>
            <w:r w:rsidRPr="007A7B5F">
              <w:t xml:space="preserve"> «Современный интернет». </w:t>
            </w:r>
            <w:r w:rsidRPr="007A7B5F">
              <w:rPr>
                <w:rFonts w:eastAsia="Times New Roman" w:cs="Times New Roman"/>
                <w:lang w:eastAsia="ar-SA" w:bidi="ar-SA"/>
              </w:rPr>
              <w:t xml:space="preserve">«Работа в </w:t>
            </w:r>
            <w:r w:rsidRPr="007A7B5F">
              <w:rPr>
                <w:rFonts w:eastAsia="Times New Roman" w:cs="Times New Roman"/>
                <w:lang w:val="en-US" w:eastAsia="ar-SA" w:bidi="ar-SA"/>
              </w:rPr>
              <w:t>ZOOM</w:t>
            </w:r>
            <w:r w:rsidRPr="007A7B5F">
              <w:rPr>
                <w:rFonts w:eastAsia="Times New Roman" w:cs="Times New Roman"/>
                <w:lang w:eastAsia="ar-SA" w:bidi="ar-SA"/>
              </w:rPr>
              <w:t>».</w:t>
            </w:r>
          </w:p>
        </w:tc>
        <w:tc>
          <w:tcPr>
            <w:tcW w:w="2976" w:type="dxa"/>
            <w:tcBorders>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rPr>
            </w:pPr>
            <w:r w:rsidRPr="00FB4743">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7A7B5F" w:rsidRPr="00FB4743" w:rsidRDefault="007A7B5F" w:rsidP="007A7B5F">
            <w:pPr>
              <w:pStyle w:val="a6"/>
              <w:snapToGrid w:val="0"/>
              <w:jc w:val="both"/>
              <w:rPr>
                <w:rFonts w:ascii="Times New Roman" w:hAnsi="Times New Roman"/>
                <w:b/>
                <w:sz w:val="24"/>
                <w:szCs w:val="24"/>
                <w:lang w:val="en-US"/>
              </w:rPr>
            </w:pPr>
            <w:r w:rsidRPr="00FB4743">
              <w:rPr>
                <w:rFonts w:ascii="Times New Roman" w:hAnsi="Times New Roman"/>
                <w:sz w:val="24"/>
                <w:szCs w:val="24"/>
              </w:rPr>
              <w:t>В течение месяца</w:t>
            </w:r>
          </w:p>
        </w:tc>
      </w:tr>
      <w:tr w:rsidR="007A7B5F" w:rsidRPr="00DA41DD" w:rsidTr="00E61189">
        <w:trPr>
          <w:trHeight w:val="276"/>
        </w:trPr>
        <w:tc>
          <w:tcPr>
            <w:tcW w:w="811" w:type="dxa"/>
            <w:tcBorders>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lang w:val="en-US"/>
              </w:rPr>
            </w:pPr>
            <w:r w:rsidRPr="00FB4743">
              <w:rPr>
                <w:rFonts w:ascii="Times New Roman" w:hAnsi="Times New Roman"/>
                <w:sz w:val="24"/>
                <w:szCs w:val="24"/>
                <w:lang w:val="en-US"/>
              </w:rPr>
              <w:lastRenderedPageBreak/>
              <w:t>II</w:t>
            </w:r>
            <w:r>
              <w:rPr>
                <w:rFonts w:ascii="Times New Roman" w:hAnsi="Times New Roman"/>
                <w:sz w:val="24"/>
                <w:szCs w:val="24"/>
              </w:rPr>
              <w:t>.8</w:t>
            </w:r>
            <w:r w:rsidRPr="00FB4743">
              <w:rPr>
                <w:rFonts w:ascii="Times New Roman" w:hAnsi="Times New Roman"/>
                <w:sz w:val="24"/>
                <w:szCs w:val="24"/>
              </w:rPr>
              <w:t>.</w:t>
            </w:r>
          </w:p>
        </w:tc>
        <w:tc>
          <w:tcPr>
            <w:tcW w:w="9254" w:type="dxa"/>
            <w:gridSpan w:val="2"/>
            <w:tcBorders>
              <w:left w:val="single" w:sz="4" w:space="0" w:color="000000"/>
              <w:bottom w:val="single" w:sz="4" w:space="0" w:color="000000"/>
            </w:tcBorders>
          </w:tcPr>
          <w:p w:rsidR="007A7B5F" w:rsidRPr="00664BFF" w:rsidRDefault="007A7B5F" w:rsidP="007A7B5F">
            <w:pPr>
              <w:autoSpaceDE w:val="0"/>
              <w:snapToGrid w:val="0"/>
              <w:rPr>
                <w:b/>
                <w:color w:val="C00000"/>
              </w:rPr>
            </w:pPr>
            <w:r w:rsidRPr="008B0C8D">
              <w:rPr>
                <w:b/>
              </w:rPr>
              <w:t>Контроль за подготовкой к конкурсу «Читающая мама»</w:t>
            </w:r>
          </w:p>
        </w:tc>
        <w:tc>
          <w:tcPr>
            <w:tcW w:w="2976" w:type="dxa"/>
            <w:tcBorders>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rPr>
            </w:pPr>
            <w:r w:rsidRPr="00FB4743">
              <w:rPr>
                <w:rFonts w:ascii="Times New Roman" w:hAnsi="Times New Roman"/>
                <w:sz w:val="24"/>
                <w:szCs w:val="24"/>
              </w:rPr>
              <w:t>Зам. зав. по ВМР</w:t>
            </w:r>
            <w:r>
              <w:rPr>
                <w:rFonts w:ascii="Times New Roman" w:hAnsi="Times New Roman"/>
                <w:sz w:val="24"/>
                <w:szCs w:val="24"/>
              </w:rPr>
              <w:t xml:space="preserve"> (Участники - старшие и подготовительные группы</w:t>
            </w:r>
          </w:p>
        </w:tc>
        <w:tc>
          <w:tcPr>
            <w:tcW w:w="2268" w:type="dxa"/>
            <w:tcBorders>
              <w:left w:val="single" w:sz="4" w:space="0" w:color="000000"/>
              <w:bottom w:val="single" w:sz="4" w:space="0" w:color="000000"/>
              <w:right w:val="single" w:sz="4" w:space="0" w:color="000000"/>
            </w:tcBorders>
          </w:tcPr>
          <w:p w:rsidR="007A7B5F" w:rsidRPr="00FB4743" w:rsidRDefault="007A7B5F" w:rsidP="007A7B5F">
            <w:pPr>
              <w:pStyle w:val="a6"/>
              <w:snapToGrid w:val="0"/>
              <w:jc w:val="both"/>
              <w:rPr>
                <w:rFonts w:ascii="Times New Roman" w:hAnsi="Times New Roman"/>
                <w:sz w:val="24"/>
                <w:szCs w:val="24"/>
              </w:rPr>
            </w:pPr>
            <w:r w:rsidRPr="00FB4743">
              <w:rPr>
                <w:rFonts w:ascii="Times New Roman" w:hAnsi="Times New Roman"/>
                <w:sz w:val="24"/>
                <w:szCs w:val="24"/>
              </w:rPr>
              <w:t>В течение месяца</w:t>
            </w:r>
          </w:p>
        </w:tc>
      </w:tr>
      <w:tr w:rsidR="007A7B5F" w:rsidRPr="00DA41DD" w:rsidTr="00ED0245">
        <w:trPr>
          <w:trHeight w:val="276"/>
        </w:trPr>
        <w:tc>
          <w:tcPr>
            <w:tcW w:w="811" w:type="dxa"/>
            <w:tcBorders>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lang w:val="en-US"/>
              </w:rPr>
            </w:pPr>
            <w:r w:rsidRPr="00FB4743">
              <w:rPr>
                <w:rFonts w:ascii="Times New Roman" w:hAnsi="Times New Roman"/>
                <w:sz w:val="24"/>
                <w:szCs w:val="24"/>
                <w:lang w:val="en-US"/>
              </w:rPr>
              <w:t>II</w:t>
            </w:r>
            <w:r>
              <w:rPr>
                <w:rFonts w:ascii="Times New Roman" w:hAnsi="Times New Roman"/>
                <w:sz w:val="24"/>
                <w:szCs w:val="24"/>
              </w:rPr>
              <w:t>.9</w:t>
            </w:r>
            <w:r w:rsidRPr="00FB4743">
              <w:rPr>
                <w:rFonts w:ascii="Times New Roman" w:hAnsi="Times New Roman"/>
                <w:sz w:val="24"/>
                <w:szCs w:val="24"/>
              </w:rPr>
              <w:t>.</w:t>
            </w:r>
          </w:p>
        </w:tc>
        <w:tc>
          <w:tcPr>
            <w:tcW w:w="9254" w:type="dxa"/>
            <w:gridSpan w:val="2"/>
            <w:tcBorders>
              <w:top w:val="single" w:sz="4" w:space="0" w:color="000000"/>
              <w:left w:val="single" w:sz="4" w:space="0" w:color="000000"/>
              <w:bottom w:val="single" w:sz="4" w:space="0" w:color="000000"/>
            </w:tcBorders>
          </w:tcPr>
          <w:p w:rsidR="007A7B5F" w:rsidRPr="008B0C8D" w:rsidRDefault="007A7B5F" w:rsidP="007A7B5F">
            <w:pPr>
              <w:pStyle w:val="a6"/>
              <w:snapToGrid w:val="0"/>
              <w:jc w:val="both"/>
              <w:rPr>
                <w:rFonts w:ascii="Times New Roman" w:hAnsi="Times New Roman"/>
                <w:sz w:val="24"/>
                <w:szCs w:val="24"/>
              </w:rPr>
            </w:pPr>
            <w:r w:rsidRPr="008B0C8D">
              <w:rPr>
                <w:rFonts w:ascii="Times New Roman" w:hAnsi="Times New Roman"/>
                <w:sz w:val="24"/>
                <w:szCs w:val="24"/>
              </w:rPr>
              <w:t>Пропаганда мероприятий по обучению детей ПДД через средства массовой информации, размещение материалов на сайте учреждения).</w:t>
            </w:r>
          </w:p>
        </w:tc>
        <w:tc>
          <w:tcPr>
            <w:tcW w:w="2976" w:type="dxa"/>
            <w:tcBorders>
              <w:left w:val="single" w:sz="4" w:space="0" w:color="000000"/>
              <w:bottom w:val="single" w:sz="4" w:space="0" w:color="000000"/>
            </w:tcBorders>
          </w:tcPr>
          <w:p w:rsidR="007A7B5F" w:rsidRPr="00A11F88" w:rsidRDefault="007A7B5F" w:rsidP="007A7B5F">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7A7B5F" w:rsidRPr="00A11F88" w:rsidRDefault="007A7B5F" w:rsidP="007A7B5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1948D3" w:rsidRPr="00DA41DD" w:rsidTr="00ED0245">
        <w:trPr>
          <w:trHeight w:val="276"/>
        </w:trPr>
        <w:tc>
          <w:tcPr>
            <w:tcW w:w="811" w:type="dxa"/>
            <w:tcBorders>
              <w:left w:val="single" w:sz="4" w:space="0" w:color="000000"/>
              <w:bottom w:val="single" w:sz="4" w:space="0" w:color="000000"/>
            </w:tcBorders>
          </w:tcPr>
          <w:p w:rsidR="001948D3" w:rsidRPr="00FB4743" w:rsidRDefault="001948D3" w:rsidP="007A7B5F">
            <w:pPr>
              <w:pStyle w:val="a6"/>
              <w:snapToGrid w:val="0"/>
              <w:jc w:val="both"/>
              <w:rPr>
                <w:rFonts w:ascii="Times New Roman" w:hAnsi="Times New Roman"/>
                <w:sz w:val="24"/>
                <w:szCs w:val="24"/>
                <w:lang w:val="en-US"/>
              </w:rPr>
            </w:pPr>
            <w:r w:rsidRPr="00FB4743">
              <w:rPr>
                <w:rFonts w:ascii="Times New Roman" w:hAnsi="Times New Roman"/>
                <w:sz w:val="24"/>
                <w:szCs w:val="24"/>
                <w:lang w:val="en-US"/>
              </w:rPr>
              <w:t>II</w:t>
            </w:r>
            <w:r>
              <w:rPr>
                <w:rFonts w:ascii="Times New Roman" w:hAnsi="Times New Roman"/>
                <w:sz w:val="24"/>
                <w:szCs w:val="24"/>
              </w:rPr>
              <w:t>.10.</w:t>
            </w:r>
          </w:p>
        </w:tc>
        <w:tc>
          <w:tcPr>
            <w:tcW w:w="9254" w:type="dxa"/>
            <w:gridSpan w:val="2"/>
            <w:tcBorders>
              <w:top w:val="single" w:sz="4" w:space="0" w:color="000000"/>
              <w:left w:val="single" w:sz="4" w:space="0" w:color="000000"/>
              <w:bottom w:val="single" w:sz="4" w:space="0" w:color="000000"/>
            </w:tcBorders>
          </w:tcPr>
          <w:p w:rsidR="001948D3" w:rsidRPr="008B0C8D" w:rsidRDefault="001948D3" w:rsidP="007A7B5F">
            <w:pPr>
              <w:pStyle w:val="a6"/>
              <w:snapToGrid w:val="0"/>
              <w:jc w:val="both"/>
              <w:rPr>
                <w:rFonts w:ascii="Times New Roman" w:hAnsi="Times New Roman"/>
                <w:sz w:val="24"/>
                <w:szCs w:val="24"/>
              </w:rPr>
            </w:pPr>
            <w:r w:rsidRPr="001948D3">
              <w:rPr>
                <w:rFonts w:ascii="Times New Roman" w:hAnsi="Times New Roman"/>
                <w:b/>
                <w:sz w:val="24"/>
                <w:szCs w:val="24"/>
              </w:rPr>
              <w:t>Консультация для педагогов</w:t>
            </w:r>
            <w:r>
              <w:rPr>
                <w:rFonts w:ascii="Times New Roman" w:hAnsi="Times New Roman"/>
                <w:sz w:val="24"/>
                <w:szCs w:val="24"/>
              </w:rPr>
              <w:t xml:space="preserve"> «Развитие речевой активности через народные игры» ( с проведением мастер-класса).</w:t>
            </w:r>
          </w:p>
        </w:tc>
        <w:tc>
          <w:tcPr>
            <w:tcW w:w="2976" w:type="dxa"/>
            <w:tcBorders>
              <w:left w:val="single" w:sz="4" w:space="0" w:color="000000"/>
              <w:bottom w:val="single" w:sz="4" w:space="0" w:color="000000"/>
            </w:tcBorders>
          </w:tcPr>
          <w:p w:rsidR="001948D3" w:rsidRPr="00A11F88" w:rsidRDefault="001948D3" w:rsidP="007A7B5F">
            <w:pPr>
              <w:pStyle w:val="a6"/>
              <w:snapToGrid w:val="0"/>
              <w:jc w:val="both"/>
              <w:rPr>
                <w:rFonts w:ascii="Times New Roman" w:hAnsi="Times New Roman"/>
                <w:sz w:val="24"/>
                <w:szCs w:val="24"/>
              </w:rPr>
            </w:pPr>
            <w:r>
              <w:rPr>
                <w:rFonts w:ascii="Times New Roman" w:hAnsi="Times New Roman"/>
                <w:sz w:val="24"/>
                <w:szCs w:val="24"/>
              </w:rPr>
              <w:t>Логопед Коротья А.П.</w:t>
            </w:r>
          </w:p>
        </w:tc>
        <w:tc>
          <w:tcPr>
            <w:tcW w:w="2268" w:type="dxa"/>
            <w:tcBorders>
              <w:left w:val="single" w:sz="4" w:space="0" w:color="000000"/>
              <w:bottom w:val="single" w:sz="4" w:space="0" w:color="000000"/>
              <w:right w:val="single" w:sz="4" w:space="0" w:color="000000"/>
            </w:tcBorders>
          </w:tcPr>
          <w:p w:rsidR="001948D3" w:rsidRPr="00A11F88" w:rsidRDefault="001948D3" w:rsidP="007A7B5F">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7A7B5F" w:rsidRPr="00DA41DD"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7A7B5F" w:rsidRPr="008B0C8D" w:rsidRDefault="007A7B5F" w:rsidP="007A7B5F">
            <w:pPr>
              <w:pStyle w:val="a6"/>
              <w:snapToGrid w:val="0"/>
              <w:ind w:left="1800"/>
              <w:jc w:val="center"/>
              <w:rPr>
                <w:rFonts w:ascii="Times New Roman" w:hAnsi="Times New Roman"/>
                <w:sz w:val="24"/>
                <w:szCs w:val="24"/>
                <w:lang w:val="en-US"/>
              </w:rPr>
            </w:pPr>
            <w:r w:rsidRPr="008B0C8D">
              <w:rPr>
                <w:rFonts w:ascii="Times New Roman" w:hAnsi="Times New Roman"/>
                <w:b/>
                <w:sz w:val="24"/>
                <w:szCs w:val="24"/>
                <w:lang w:val="en-US"/>
              </w:rPr>
              <w:t>III</w:t>
            </w:r>
            <w:r w:rsidRPr="008B0C8D">
              <w:rPr>
                <w:rFonts w:ascii="Times New Roman" w:hAnsi="Times New Roman"/>
                <w:b/>
                <w:sz w:val="24"/>
                <w:szCs w:val="24"/>
              </w:rPr>
              <w:t>.     Работа с кадрами.</w:t>
            </w:r>
          </w:p>
        </w:tc>
      </w:tr>
      <w:tr w:rsidR="007A7B5F" w:rsidRPr="00DA41DD" w:rsidTr="00E61189">
        <w:trPr>
          <w:trHeight w:val="276"/>
        </w:trPr>
        <w:tc>
          <w:tcPr>
            <w:tcW w:w="811" w:type="dxa"/>
            <w:tcBorders>
              <w:top w:val="single" w:sz="4" w:space="0" w:color="000000"/>
              <w:left w:val="single" w:sz="4" w:space="0" w:color="000000"/>
              <w:bottom w:val="single" w:sz="4" w:space="0" w:color="000000"/>
            </w:tcBorders>
          </w:tcPr>
          <w:p w:rsidR="007A7B5F" w:rsidRPr="00AF5614" w:rsidRDefault="007A7B5F" w:rsidP="007A7B5F">
            <w:pPr>
              <w:pStyle w:val="a6"/>
              <w:snapToGrid w:val="0"/>
              <w:jc w:val="both"/>
              <w:rPr>
                <w:rFonts w:ascii="Times New Roman" w:hAnsi="Times New Roman"/>
                <w:sz w:val="24"/>
                <w:szCs w:val="24"/>
              </w:rPr>
            </w:pPr>
            <w:r w:rsidRPr="00AF5614">
              <w:rPr>
                <w:rFonts w:ascii="Times New Roman" w:hAnsi="Times New Roman"/>
                <w:sz w:val="24"/>
                <w:szCs w:val="24"/>
                <w:lang w:val="en-US"/>
              </w:rPr>
              <w:t>III</w:t>
            </w:r>
            <w:r w:rsidRPr="00AF5614">
              <w:rPr>
                <w:rFonts w:ascii="Times New Roman" w:hAnsi="Times New Roman"/>
                <w:sz w:val="24"/>
                <w:szCs w:val="24"/>
              </w:rPr>
              <w:t>.1.</w:t>
            </w:r>
          </w:p>
        </w:tc>
        <w:tc>
          <w:tcPr>
            <w:tcW w:w="9254" w:type="dxa"/>
            <w:gridSpan w:val="2"/>
            <w:tcBorders>
              <w:top w:val="single" w:sz="4" w:space="0" w:color="000000"/>
              <w:left w:val="single" w:sz="4" w:space="0" w:color="000000"/>
              <w:bottom w:val="single" w:sz="4" w:space="0" w:color="000000"/>
            </w:tcBorders>
          </w:tcPr>
          <w:p w:rsidR="007A7B5F" w:rsidRPr="008B0C8D" w:rsidRDefault="007A7B5F" w:rsidP="007A7B5F">
            <w:pPr>
              <w:jc w:val="both"/>
            </w:pPr>
            <w:r w:rsidRPr="008B0C8D">
              <w:rPr>
                <w:b/>
              </w:rPr>
              <w:t xml:space="preserve"> </w:t>
            </w:r>
            <w:r w:rsidRPr="008B0C8D">
              <w:t>Курсовая подготовка</w:t>
            </w:r>
          </w:p>
        </w:tc>
        <w:tc>
          <w:tcPr>
            <w:tcW w:w="2976" w:type="dxa"/>
            <w:tcBorders>
              <w:top w:val="single" w:sz="4" w:space="0" w:color="000000"/>
              <w:left w:val="single" w:sz="4" w:space="0" w:color="000000"/>
              <w:bottom w:val="single" w:sz="4" w:space="0" w:color="000000"/>
            </w:tcBorders>
          </w:tcPr>
          <w:p w:rsidR="007A7B5F" w:rsidRPr="00DA41DD" w:rsidRDefault="007A7B5F" w:rsidP="007A7B5F">
            <w:pPr>
              <w:pStyle w:val="a6"/>
              <w:snapToGrid w:val="0"/>
              <w:rPr>
                <w:rFonts w:ascii="Times New Roman" w:hAnsi="Times New Roman"/>
                <w:color w:val="C00000"/>
                <w:sz w:val="24"/>
                <w:szCs w:val="24"/>
              </w:rPr>
            </w:pPr>
            <w:r w:rsidRPr="00FB4743">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A7B5F" w:rsidRPr="00DA41DD" w:rsidRDefault="007A7B5F" w:rsidP="007A7B5F">
            <w:pPr>
              <w:pStyle w:val="a6"/>
              <w:snapToGrid w:val="0"/>
              <w:rPr>
                <w:rFonts w:ascii="Times New Roman" w:hAnsi="Times New Roman"/>
                <w:color w:val="C00000"/>
                <w:sz w:val="24"/>
                <w:szCs w:val="24"/>
                <w:lang w:val="en-US"/>
              </w:rPr>
            </w:pPr>
            <w:r w:rsidRPr="004171D0">
              <w:rPr>
                <w:rFonts w:ascii="Times New Roman" w:hAnsi="Times New Roman"/>
                <w:sz w:val="24"/>
                <w:szCs w:val="24"/>
              </w:rPr>
              <w:t>В течение месяца</w:t>
            </w:r>
          </w:p>
        </w:tc>
      </w:tr>
      <w:tr w:rsidR="00B57438" w:rsidRPr="00DA41DD" w:rsidTr="00E61189">
        <w:trPr>
          <w:trHeight w:val="276"/>
        </w:trPr>
        <w:tc>
          <w:tcPr>
            <w:tcW w:w="811" w:type="dxa"/>
            <w:tcBorders>
              <w:top w:val="single" w:sz="4" w:space="0" w:color="000000"/>
              <w:left w:val="single" w:sz="4" w:space="0" w:color="000000"/>
              <w:bottom w:val="single" w:sz="4" w:space="0" w:color="000000"/>
            </w:tcBorders>
          </w:tcPr>
          <w:p w:rsidR="00B57438" w:rsidRPr="004171D0" w:rsidRDefault="00B57438" w:rsidP="00B57438">
            <w:pPr>
              <w:pStyle w:val="a6"/>
              <w:snapToGrid w:val="0"/>
              <w:jc w:val="both"/>
              <w:rPr>
                <w:rFonts w:ascii="Times New Roman" w:hAnsi="Times New Roman"/>
                <w:sz w:val="24"/>
                <w:szCs w:val="24"/>
              </w:rPr>
            </w:pPr>
            <w:r w:rsidRPr="004171D0">
              <w:rPr>
                <w:rFonts w:ascii="Times New Roman" w:hAnsi="Times New Roman"/>
                <w:sz w:val="24"/>
                <w:szCs w:val="24"/>
                <w:lang w:val="en-US"/>
              </w:rPr>
              <w:t>III</w:t>
            </w:r>
            <w:r w:rsidRPr="004171D0">
              <w:rPr>
                <w:rFonts w:ascii="Times New Roman" w:hAnsi="Times New Roman"/>
                <w:sz w:val="24"/>
                <w:szCs w:val="24"/>
              </w:rPr>
              <w:t>.2.</w:t>
            </w:r>
          </w:p>
        </w:tc>
        <w:tc>
          <w:tcPr>
            <w:tcW w:w="9254" w:type="dxa"/>
            <w:gridSpan w:val="2"/>
            <w:tcBorders>
              <w:top w:val="single" w:sz="4" w:space="0" w:color="000000"/>
              <w:left w:val="single" w:sz="4" w:space="0" w:color="000000"/>
              <w:bottom w:val="single" w:sz="4" w:space="0" w:color="000000"/>
            </w:tcBorders>
          </w:tcPr>
          <w:p w:rsidR="00B57438" w:rsidRPr="00D13E2C" w:rsidRDefault="00B57438" w:rsidP="00B57438">
            <w:pPr>
              <w:jc w:val="both"/>
            </w:pPr>
            <w:r w:rsidRPr="00D13E2C">
              <w:rPr>
                <w:b/>
              </w:rPr>
              <w:t xml:space="preserve">Семинар-практикум по теме: </w:t>
            </w:r>
            <w:r w:rsidRPr="00D13E2C">
              <w:t>«Применение кинезиологических упражнений для умственного и физического развития дошкольников»</w:t>
            </w:r>
          </w:p>
        </w:tc>
        <w:tc>
          <w:tcPr>
            <w:tcW w:w="2976" w:type="dxa"/>
            <w:tcBorders>
              <w:top w:val="single" w:sz="4" w:space="0" w:color="000000"/>
              <w:left w:val="single" w:sz="4" w:space="0" w:color="000000"/>
              <w:bottom w:val="single" w:sz="4" w:space="0" w:color="000000"/>
            </w:tcBorders>
          </w:tcPr>
          <w:p w:rsidR="00B57438" w:rsidRPr="00E61189" w:rsidRDefault="00B57438" w:rsidP="00B57438">
            <w:pPr>
              <w:pStyle w:val="a6"/>
              <w:snapToGrid w:val="0"/>
              <w:rPr>
                <w:rFonts w:ascii="Times New Roman" w:hAnsi="Times New Roman"/>
                <w:sz w:val="24"/>
                <w:szCs w:val="24"/>
              </w:rPr>
            </w:pPr>
            <w:r>
              <w:rPr>
                <w:rFonts w:ascii="Times New Roman" w:hAnsi="Times New Roman"/>
                <w:sz w:val="24"/>
                <w:szCs w:val="24"/>
              </w:rPr>
              <w:t>инструктора по ФК</w:t>
            </w:r>
          </w:p>
        </w:tc>
        <w:tc>
          <w:tcPr>
            <w:tcW w:w="2268" w:type="dxa"/>
            <w:tcBorders>
              <w:top w:val="single" w:sz="4" w:space="0" w:color="000000"/>
              <w:left w:val="single" w:sz="4" w:space="0" w:color="000000"/>
              <w:bottom w:val="single" w:sz="4" w:space="0" w:color="000000"/>
              <w:right w:val="single" w:sz="4" w:space="0" w:color="000000"/>
            </w:tcBorders>
          </w:tcPr>
          <w:p w:rsidR="00B57438" w:rsidRPr="00E61189" w:rsidRDefault="00B57438" w:rsidP="00B57438">
            <w:pPr>
              <w:pStyle w:val="a6"/>
              <w:snapToGrid w:val="0"/>
              <w:rPr>
                <w:rFonts w:ascii="Times New Roman" w:hAnsi="Times New Roman"/>
                <w:b/>
                <w:sz w:val="24"/>
                <w:szCs w:val="24"/>
                <w:lang w:val="en-US"/>
              </w:rPr>
            </w:pPr>
            <w:r w:rsidRPr="00E61189">
              <w:rPr>
                <w:rFonts w:ascii="Times New Roman" w:hAnsi="Times New Roman"/>
                <w:sz w:val="24"/>
                <w:szCs w:val="24"/>
              </w:rPr>
              <w:t>В течение месяца</w:t>
            </w:r>
          </w:p>
        </w:tc>
      </w:tr>
      <w:tr w:rsidR="00B57438" w:rsidRPr="00DA41DD" w:rsidTr="00E61189">
        <w:trPr>
          <w:trHeight w:val="284"/>
        </w:trPr>
        <w:tc>
          <w:tcPr>
            <w:tcW w:w="811"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III</w:t>
            </w:r>
            <w:r w:rsidRPr="004171D0">
              <w:rPr>
                <w:rFonts w:ascii="Times New Roman" w:hAnsi="Times New Roman"/>
                <w:sz w:val="24"/>
                <w:szCs w:val="24"/>
              </w:rPr>
              <w:t>.3.</w:t>
            </w:r>
          </w:p>
        </w:tc>
        <w:tc>
          <w:tcPr>
            <w:tcW w:w="9254" w:type="dxa"/>
            <w:gridSpan w:val="2"/>
            <w:tcBorders>
              <w:top w:val="single" w:sz="4" w:space="0" w:color="000000"/>
              <w:left w:val="single" w:sz="4" w:space="0" w:color="000000"/>
              <w:bottom w:val="single" w:sz="4" w:space="0" w:color="000000"/>
            </w:tcBorders>
          </w:tcPr>
          <w:p w:rsidR="00B57438" w:rsidRPr="00DA41DD" w:rsidRDefault="00B57438" w:rsidP="00B57438">
            <w:pPr>
              <w:jc w:val="both"/>
              <w:rPr>
                <w:b/>
                <w:color w:val="C00000"/>
              </w:rPr>
            </w:pPr>
            <w:r w:rsidRPr="007A7B5F">
              <w:rPr>
                <w:b/>
              </w:rPr>
              <w:t xml:space="preserve">Консультация для педагогов: </w:t>
            </w:r>
            <w:r w:rsidRPr="00B856BB">
              <w:t>«Формы организации работы с семьей по формированию навыков ЗОЖ»</w:t>
            </w:r>
            <w:r w:rsidRPr="00DA41DD">
              <w:rPr>
                <w:b/>
                <w:color w:val="C00000"/>
              </w:rPr>
              <w:t xml:space="preserve"> </w:t>
            </w:r>
          </w:p>
        </w:tc>
        <w:tc>
          <w:tcPr>
            <w:tcW w:w="2976" w:type="dxa"/>
            <w:tcBorders>
              <w:top w:val="single" w:sz="4" w:space="0" w:color="000000"/>
              <w:left w:val="single" w:sz="4" w:space="0" w:color="000000"/>
              <w:bottom w:val="single" w:sz="4" w:space="0" w:color="000000"/>
            </w:tcBorders>
          </w:tcPr>
          <w:p w:rsidR="00B57438" w:rsidRPr="00EE367E" w:rsidRDefault="00B57438" w:rsidP="00674FCB">
            <w:pPr>
              <w:pStyle w:val="a6"/>
              <w:snapToGrid w:val="0"/>
              <w:jc w:val="both"/>
              <w:rPr>
                <w:rFonts w:ascii="Times New Roman" w:hAnsi="Times New Roman"/>
                <w:sz w:val="24"/>
                <w:szCs w:val="24"/>
              </w:rPr>
            </w:pPr>
            <w:r w:rsidRPr="00EE367E">
              <w:rPr>
                <w:rFonts w:ascii="Times New Roman" w:hAnsi="Times New Roman"/>
                <w:sz w:val="24"/>
                <w:szCs w:val="24"/>
              </w:rPr>
              <w:t>Воспитатель</w:t>
            </w:r>
            <w:r w:rsidR="00CC19B4">
              <w:rPr>
                <w:rFonts w:ascii="Times New Roman" w:hAnsi="Times New Roman"/>
                <w:sz w:val="24"/>
                <w:szCs w:val="24"/>
              </w:rPr>
              <w:t xml:space="preserve"> Бубнова Г.В.</w:t>
            </w:r>
            <w:r w:rsidRPr="00EE367E">
              <w:rPr>
                <w:rFonts w:ascii="Times New Roman" w:hAnsi="Times New Roman"/>
                <w:sz w:val="24"/>
                <w:szCs w:val="24"/>
              </w:rPr>
              <w:t xml:space="preserve"> </w:t>
            </w:r>
            <w:r>
              <w:rPr>
                <w:rFonts w:ascii="Times New Roman" w:hAnsi="Times New Roman"/>
                <w:sz w:val="24"/>
                <w:szCs w:val="24"/>
              </w:rPr>
              <w:t>с инструктором по ФК</w:t>
            </w:r>
          </w:p>
        </w:tc>
        <w:tc>
          <w:tcPr>
            <w:tcW w:w="2268" w:type="dxa"/>
            <w:tcBorders>
              <w:top w:val="single" w:sz="4" w:space="0" w:color="000000"/>
              <w:left w:val="single" w:sz="4" w:space="0" w:color="000000"/>
              <w:bottom w:val="single" w:sz="4" w:space="0" w:color="000000"/>
              <w:right w:val="single" w:sz="4" w:space="0" w:color="000000"/>
            </w:tcBorders>
          </w:tcPr>
          <w:p w:rsidR="00B57438" w:rsidRPr="00B30C6D" w:rsidRDefault="00B57438" w:rsidP="00B57438">
            <w:pPr>
              <w:pStyle w:val="a6"/>
              <w:snapToGrid w:val="0"/>
              <w:jc w:val="both"/>
              <w:rPr>
                <w:rFonts w:ascii="Times New Roman" w:hAnsi="Times New Roman"/>
                <w:sz w:val="24"/>
                <w:szCs w:val="24"/>
              </w:rPr>
            </w:pPr>
            <w:r w:rsidRPr="00B30C6D">
              <w:rPr>
                <w:rFonts w:ascii="Times New Roman" w:hAnsi="Times New Roman"/>
                <w:sz w:val="24"/>
                <w:szCs w:val="24"/>
              </w:rPr>
              <w:t>В течение месяца</w:t>
            </w:r>
          </w:p>
        </w:tc>
      </w:tr>
      <w:tr w:rsidR="00B57438" w:rsidRPr="00DA41DD" w:rsidTr="00E61189">
        <w:trPr>
          <w:trHeight w:val="285"/>
        </w:trPr>
        <w:tc>
          <w:tcPr>
            <w:tcW w:w="811"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III</w:t>
            </w:r>
            <w:r w:rsidRPr="00FB4743">
              <w:rPr>
                <w:rFonts w:ascii="Times New Roman" w:hAnsi="Times New Roman"/>
                <w:sz w:val="24"/>
                <w:szCs w:val="24"/>
              </w:rPr>
              <w:t>.4.</w:t>
            </w:r>
          </w:p>
        </w:tc>
        <w:tc>
          <w:tcPr>
            <w:tcW w:w="9254" w:type="dxa"/>
            <w:gridSpan w:val="2"/>
            <w:tcBorders>
              <w:top w:val="single" w:sz="4" w:space="0" w:color="000000"/>
              <w:left w:val="single" w:sz="4" w:space="0" w:color="000000"/>
              <w:bottom w:val="single" w:sz="4" w:space="0" w:color="000000"/>
            </w:tcBorders>
          </w:tcPr>
          <w:p w:rsidR="00B57438" w:rsidRPr="008B0C8D" w:rsidRDefault="00B57438" w:rsidP="00B57438">
            <w:pPr>
              <w:pStyle w:val="a6"/>
              <w:snapToGrid w:val="0"/>
              <w:jc w:val="both"/>
              <w:rPr>
                <w:rFonts w:ascii="Times New Roman" w:hAnsi="Times New Roman"/>
                <w:sz w:val="24"/>
                <w:szCs w:val="24"/>
              </w:rPr>
            </w:pPr>
            <w:r w:rsidRPr="008B0C8D">
              <w:rPr>
                <w:rFonts w:ascii="Times New Roman" w:hAnsi="Times New Roman"/>
                <w:sz w:val="24"/>
                <w:szCs w:val="24"/>
              </w:rPr>
              <w:t>Организация поздравлений с 23 Февраля мужской части коллектива.</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rPr>
                <w:rFonts w:ascii="Times New Roman" w:hAnsi="Times New Roman"/>
                <w:sz w:val="24"/>
                <w:szCs w:val="24"/>
              </w:rPr>
            </w:pPr>
            <w:r w:rsidRPr="00FB4743">
              <w:rPr>
                <w:rFonts w:ascii="Times New Roman" w:hAnsi="Times New Roman"/>
                <w:sz w:val="24"/>
                <w:szCs w:val="24"/>
              </w:rPr>
              <w:t>председатель ПК</w:t>
            </w:r>
          </w:p>
        </w:tc>
        <w:tc>
          <w:tcPr>
            <w:tcW w:w="2268" w:type="dxa"/>
            <w:tcBorders>
              <w:top w:val="single" w:sz="4" w:space="0" w:color="000000"/>
              <w:left w:val="single" w:sz="4" w:space="0" w:color="000000"/>
              <w:bottom w:val="single" w:sz="4" w:space="0" w:color="000000"/>
              <w:right w:val="single" w:sz="4" w:space="0" w:color="000000"/>
            </w:tcBorders>
          </w:tcPr>
          <w:p w:rsidR="00B57438" w:rsidRPr="00CC19B4" w:rsidRDefault="00B57438" w:rsidP="00B57438">
            <w:pPr>
              <w:pStyle w:val="a6"/>
              <w:snapToGrid w:val="0"/>
              <w:rPr>
                <w:rFonts w:ascii="Times New Roman" w:hAnsi="Times New Roman"/>
                <w:sz w:val="24"/>
                <w:szCs w:val="24"/>
              </w:rPr>
            </w:pPr>
            <w:r w:rsidRPr="00FB4743">
              <w:rPr>
                <w:rFonts w:ascii="Times New Roman" w:hAnsi="Times New Roman"/>
                <w:sz w:val="24"/>
                <w:szCs w:val="24"/>
              </w:rPr>
              <w:t>23 февраля</w:t>
            </w:r>
          </w:p>
        </w:tc>
      </w:tr>
      <w:tr w:rsidR="00B57438" w:rsidRPr="00DA41DD" w:rsidTr="00E61189">
        <w:trPr>
          <w:trHeight w:val="540"/>
        </w:trPr>
        <w:tc>
          <w:tcPr>
            <w:tcW w:w="811"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III</w:t>
            </w:r>
            <w:r w:rsidRPr="00FB4743">
              <w:rPr>
                <w:rFonts w:ascii="Times New Roman" w:hAnsi="Times New Roman"/>
                <w:sz w:val="24"/>
                <w:szCs w:val="24"/>
              </w:rPr>
              <w:t>.5.</w:t>
            </w:r>
          </w:p>
        </w:tc>
        <w:tc>
          <w:tcPr>
            <w:tcW w:w="9254" w:type="dxa"/>
            <w:gridSpan w:val="2"/>
            <w:tcBorders>
              <w:top w:val="single" w:sz="4" w:space="0" w:color="000000"/>
              <w:left w:val="single" w:sz="4" w:space="0" w:color="000000"/>
              <w:bottom w:val="single" w:sz="4" w:space="0" w:color="000000"/>
            </w:tcBorders>
          </w:tcPr>
          <w:p w:rsidR="00B57438" w:rsidRPr="00664BFF" w:rsidRDefault="00B57438" w:rsidP="00B57438">
            <w:pPr>
              <w:pStyle w:val="a6"/>
              <w:snapToGrid w:val="0"/>
              <w:jc w:val="both"/>
              <w:rPr>
                <w:rFonts w:ascii="Times New Roman" w:hAnsi="Times New Roman"/>
                <w:color w:val="C00000"/>
                <w:sz w:val="24"/>
                <w:szCs w:val="24"/>
              </w:rPr>
            </w:pPr>
            <w:r w:rsidRPr="008B0C8D">
              <w:rPr>
                <w:rFonts w:ascii="Times New Roman" w:hAnsi="Times New Roman"/>
                <w:sz w:val="24"/>
                <w:szCs w:val="24"/>
              </w:rPr>
              <w:t>Общее собрание коллектива «Анализ качества работы по охране труда, соблюдению техники безопасности, пожарной безопасности ДОУ».</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rPr>
                <w:rFonts w:ascii="Times New Roman" w:hAnsi="Times New Roman"/>
                <w:sz w:val="24"/>
                <w:szCs w:val="24"/>
              </w:rPr>
            </w:pPr>
            <w:r w:rsidRPr="00FB4743">
              <w:rPr>
                <w:rFonts w:ascii="Times New Roman" w:hAnsi="Times New Roman"/>
                <w:sz w:val="24"/>
                <w:szCs w:val="24"/>
              </w:rPr>
              <w:t xml:space="preserve">Заведующий, </w:t>
            </w: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B57438" w:rsidRPr="004171D0" w:rsidRDefault="00B57438" w:rsidP="00B57438">
            <w:pPr>
              <w:pStyle w:val="a6"/>
              <w:snapToGrid w:val="0"/>
              <w:rPr>
                <w:rFonts w:ascii="Times New Roman" w:hAnsi="Times New Roman"/>
                <w:sz w:val="24"/>
                <w:szCs w:val="24"/>
              </w:rPr>
            </w:pPr>
            <w:r w:rsidRPr="00FB4743">
              <w:rPr>
                <w:rFonts w:ascii="Times New Roman" w:hAnsi="Times New Roman"/>
                <w:sz w:val="24"/>
                <w:szCs w:val="24"/>
              </w:rPr>
              <w:t>В течение месяца</w:t>
            </w:r>
          </w:p>
        </w:tc>
      </w:tr>
      <w:tr w:rsidR="00B57438" w:rsidRPr="00DA41DD" w:rsidTr="00E61189">
        <w:trPr>
          <w:trHeight w:val="368"/>
        </w:trPr>
        <w:tc>
          <w:tcPr>
            <w:tcW w:w="811" w:type="dxa"/>
            <w:tcBorders>
              <w:top w:val="single" w:sz="4" w:space="0" w:color="000000"/>
              <w:left w:val="single" w:sz="4" w:space="0" w:color="000000"/>
              <w:bottom w:val="single" w:sz="4" w:space="0" w:color="000000"/>
            </w:tcBorders>
          </w:tcPr>
          <w:p w:rsidR="00B57438" w:rsidRPr="00A15B36" w:rsidRDefault="00B57438" w:rsidP="00B57438">
            <w:pPr>
              <w:pStyle w:val="a6"/>
              <w:snapToGrid w:val="0"/>
              <w:jc w:val="both"/>
              <w:rPr>
                <w:rFonts w:ascii="Times New Roman" w:hAnsi="Times New Roman"/>
                <w:b/>
                <w:sz w:val="24"/>
                <w:szCs w:val="24"/>
              </w:rPr>
            </w:pPr>
            <w:r w:rsidRPr="00A15B36">
              <w:rPr>
                <w:rFonts w:ascii="Times New Roman" w:hAnsi="Times New Roman"/>
                <w:sz w:val="24"/>
                <w:szCs w:val="24"/>
                <w:lang w:val="en-US"/>
              </w:rPr>
              <w:t>III</w:t>
            </w:r>
            <w:r w:rsidRPr="00A15B36">
              <w:rPr>
                <w:rFonts w:ascii="Times New Roman" w:hAnsi="Times New Roman"/>
                <w:sz w:val="24"/>
                <w:szCs w:val="24"/>
              </w:rPr>
              <w:t>.6.</w:t>
            </w:r>
          </w:p>
        </w:tc>
        <w:tc>
          <w:tcPr>
            <w:tcW w:w="9254" w:type="dxa"/>
            <w:gridSpan w:val="2"/>
            <w:tcBorders>
              <w:top w:val="single" w:sz="4" w:space="0" w:color="000000"/>
              <w:left w:val="single" w:sz="4" w:space="0" w:color="000000"/>
              <w:bottom w:val="single" w:sz="4" w:space="0" w:color="000000"/>
            </w:tcBorders>
          </w:tcPr>
          <w:p w:rsidR="00B57438" w:rsidRPr="00664BFF" w:rsidRDefault="00B57438" w:rsidP="00B57438">
            <w:pPr>
              <w:pStyle w:val="a6"/>
              <w:snapToGrid w:val="0"/>
              <w:jc w:val="both"/>
              <w:rPr>
                <w:rFonts w:ascii="Times New Roman" w:hAnsi="Times New Roman"/>
                <w:color w:val="C00000"/>
                <w:sz w:val="24"/>
                <w:szCs w:val="24"/>
              </w:rPr>
            </w:pPr>
            <w:r w:rsidRPr="00AB115F">
              <w:rPr>
                <w:rFonts w:ascii="Times New Roman" w:hAnsi="Times New Roman"/>
                <w:b/>
                <w:sz w:val="24"/>
                <w:szCs w:val="24"/>
              </w:rPr>
              <w:t>Проведение проекта по предупреждению</w:t>
            </w:r>
            <w:r w:rsidRPr="00AB115F">
              <w:rPr>
                <w:rFonts w:ascii="Times New Roman" w:hAnsi="Times New Roman"/>
                <w:sz w:val="24"/>
                <w:szCs w:val="24"/>
              </w:rPr>
              <w:t xml:space="preserve"> детского дорожно-транспортного травматизма среди детей дошкольного возраста «Обучение дошкольников правилам дорожного движения»</w:t>
            </w:r>
          </w:p>
        </w:tc>
        <w:tc>
          <w:tcPr>
            <w:tcW w:w="2976" w:type="dxa"/>
            <w:tcBorders>
              <w:top w:val="single" w:sz="4" w:space="0" w:color="000000"/>
              <w:left w:val="single" w:sz="4" w:space="0" w:color="000000"/>
              <w:bottom w:val="single" w:sz="4" w:space="0" w:color="000000"/>
            </w:tcBorders>
          </w:tcPr>
          <w:p w:rsidR="00B57438" w:rsidRPr="00A15B36" w:rsidRDefault="00B57438" w:rsidP="00B57438">
            <w:pPr>
              <w:pStyle w:val="a6"/>
              <w:snapToGrid w:val="0"/>
              <w:rPr>
                <w:rFonts w:ascii="Times New Roman" w:hAnsi="Times New Roman"/>
                <w:sz w:val="24"/>
                <w:szCs w:val="24"/>
              </w:rPr>
            </w:pPr>
            <w:r w:rsidRPr="00A15B36">
              <w:rPr>
                <w:rFonts w:ascii="Times New Roman" w:hAnsi="Times New Roman"/>
                <w:sz w:val="24"/>
                <w:szCs w:val="24"/>
              </w:rPr>
              <w:t>Группа «</w:t>
            </w:r>
            <w:r w:rsidR="00AB115F">
              <w:rPr>
                <w:rFonts w:ascii="Times New Roman" w:hAnsi="Times New Roman"/>
                <w:sz w:val="24"/>
                <w:szCs w:val="24"/>
              </w:rPr>
              <w:t>Аленький цветочек</w:t>
            </w:r>
            <w:r w:rsidRPr="00A15B36">
              <w:rPr>
                <w:rFonts w:ascii="Times New Roman" w:hAnsi="Times New Roman"/>
                <w:sz w:val="24"/>
                <w:szCs w:val="24"/>
              </w:rPr>
              <w:t>»</w:t>
            </w:r>
          </w:p>
          <w:p w:rsidR="00B57438" w:rsidRPr="00A15B36" w:rsidRDefault="00B57438" w:rsidP="00B57438">
            <w:pPr>
              <w:pStyle w:val="a6"/>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7438" w:rsidRPr="00A15B36" w:rsidRDefault="00B57438" w:rsidP="00B57438">
            <w:pPr>
              <w:pStyle w:val="a6"/>
              <w:snapToGrid w:val="0"/>
              <w:rPr>
                <w:rFonts w:ascii="Times New Roman" w:hAnsi="Times New Roman"/>
                <w:sz w:val="24"/>
                <w:szCs w:val="24"/>
              </w:rPr>
            </w:pPr>
            <w:r w:rsidRPr="00A15B36">
              <w:rPr>
                <w:rFonts w:ascii="Times New Roman" w:hAnsi="Times New Roman"/>
                <w:sz w:val="24"/>
                <w:szCs w:val="24"/>
              </w:rPr>
              <w:t>В течение месяца</w:t>
            </w:r>
          </w:p>
        </w:tc>
      </w:tr>
      <w:tr w:rsidR="00B57438" w:rsidRPr="00DA41DD" w:rsidTr="00E61189">
        <w:trPr>
          <w:trHeight w:val="222"/>
        </w:trPr>
        <w:tc>
          <w:tcPr>
            <w:tcW w:w="811" w:type="dxa"/>
            <w:tcBorders>
              <w:top w:val="single" w:sz="4" w:space="0" w:color="000000"/>
              <w:left w:val="single" w:sz="4" w:space="0" w:color="000000"/>
              <w:bottom w:val="single" w:sz="4" w:space="0" w:color="000000"/>
            </w:tcBorders>
          </w:tcPr>
          <w:p w:rsidR="00B57438" w:rsidRPr="009509DB" w:rsidRDefault="00B57438" w:rsidP="00B57438">
            <w:pPr>
              <w:pStyle w:val="a6"/>
              <w:snapToGrid w:val="0"/>
              <w:jc w:val="both"/>
              <w:rPr>
                <w:b/>
                <w:lang w:eastAsia="ar-SA"/>
              </w:rPr>
            </w:pPr>
            <w:r w:rsidRPr="009509DB">
              <w:rPr>
                <w:rFonts w:ascii="Times New Roman" w:hAnsi="Times New Roman"/>
                <w:sz w:val="24"/>
                <w:szCs w:val="24"/>
                <w:lang w:val="en-US"/>
              </w:rPr>
              <w:t>III</w:t>
            </w:r>
            <w:r w:rsidRPr="009509DB">
              <w:rPr>
                <w:rFonts w:ascii="Times New Roman" w:hAnsi="Times New Roman"/>
                <w:sz w:val="24"/>
                <w:szCs w:val="24"/>
              </w:rPr>
              <w:t>.7.</w:t>
            </w:r>
          </w:p>
        </w:tc>
        <w:tc>
          <w:tcPr>
            <w:tcW w:w="9254" w:type="dxa"/>
            <w:gridSpan w:val="2"/>
            <w:tcBorders>
              <w:top w:val="single" w:sz="4" w:space="0" w:color="000000"/>
              <w:left w:val="single" w:sz="4" w:space="0" w:color="000000"/>
              <w:bottom w:val="single" w:sz="4" w:space="0" w:color="000000"/>
            </w:tcBorders>
          </w:tcPr>
          <w:p w:rsidR="00B57438" w:rsidRPr="00664BFF" w:rsidRDefault="00B57438" w:rsidP="00A312E4">
            <w:pPr>
              <w:pStyle w:val="Default"/>
              <w:rPr>
                <w:i/>
                <w:color w:val="C00000"/>
                <w:shd w:val="clear" w:color="auto" w:fill="FFFFFF"/>
              </w:rPr>
            </w:pPr>
            <w:r w:rsidRPr="00A312E4">
              <w:rPr>
                <w:b/>
                <w:color w:val="auto"/>
              </w:rPr>
              <w:t xml:space="preserve">Открытое показ НОД </w:t>
            </w:r>
            <w:r w:rsidR="00A312E4" w:rsidRPr="00A312E4">
              <w:rPr>
                <w:b/>
                <w:color w:val="auto"/>
              </w:rPr>
              <w:t>в средних, старших группах</w:t>
            </w:r>
            <w:r w:rsidR="00CD5FD3">
              <w:rPr>
                <w:b/>
                <w:color w:val="auto"/>
              </w:rPr>
              <w:t xml:space="preserve"> по ЗОЖ</w:t>
            </w:r>
          </w:p>
        </w:tc>
        <w:tc>
          <w:tcPr>
            <w:tcW w:w="2976" w:type="dxa"/>
            <w:tcBorders>
              <w:top w:val="single" w:sz="4" w:space="0" w:color="000000"/>
              <w:left w:val="single" w:sz="4" w:space="0" w:color="000000"/>
              <w:bottom w:val="single" w:sz="4" w:space="0" w:color="000000"/>
            </w:tcBorders>
          </w:tcPr>
          <w:p w:rsidR="00B57438" w:rsidRPr="001A7361" w:rsidRDefault="00B57438" w:rsidP="00A312E4">
            <w:pPr>
              <w:pStyle w:val="a6"/>
              <w:snapToGrid w:val="0"/>
              <w:rPr>
                <w:rFonts w:ascii="Times New Roman" w:hAnsi="Times New Roman"/>
                <w:sz w:val="24"/>
                <w:szCs w:val="24"/>
              </w:rPr>
            </w:pPr>
            <w:r w:rsidRPr="001A7361">
              <w:rPr>
                <w:rFonts w:ascii="Times New Roman" w:hAnsi="Times New Roman"/>
                <w:sz w:val="24"/>
                <w:szCs w:val="24"/>
              </w:rPr>
              <w:t xml:space="preserve">Воспитатели </w:t>
            </w:r>
            <w:r w:rsidR="00A312E4">
              <w:rPr>
                <w:rFonts w:ascii="Times New Roman" w:hAnsi="Times New Roman"/>
                <w:sz w:val="24"/>
                <w:szCs w:val="24"/>
              </w:rPr>
              <w:t>групп:</w:t>
            </w:r>
            <w:r>
              <w:rPr>
                <w:rFonts w:ascii="Times New Roman" w:hAnsi="Times New Roman"/>
                <w:sz w:val="24"/>
                <w:szCs w:val="24"/>
              </w:rPr>
              <w:t xml:space="preserve"> «</w:t>
            </w:r>
            <w:r w:rsidR="00A312E4">
              <w:rPr>
                <w:rFonts w:ascii="Times New Roman" w:hAnsi="Times New Roman"/>
                <w:sz w:val="24"/>
                <w:szCs w:val="24"/>
              </w:rPr>
              <w:t>Золотой ключик</w:t>
            </w:r>
            <w:r>
              <w:rPr>
                <w:rFonts w:ascii="Times New Roman" w:hAnsi="Times New Roman"/>
                <w:sz w:val="24"/>
                <w:szCs w:val="24"/>
              </w:rPr>
              <w:t>»,</w:t>
            </w:r>
            <w:r w:rsidR="00A312E4">
              <w:rPr>
                <w:rFonts w:ascii="Times New Roman" w:hAnsi="Times New Roman"/>
                <w:sz w:val="24"/>
                <w:szCs w:val="24"/>
              </w:rPr>
              <w:t xml:space="preserve"> «Золотая рыбка», «Маша и медведь» </w:t>
            </w:r>
            <w:r>
              <w:rPr>
                <w:rFonts w:ascii="Times New Roman" w:hAnsi="Times New Roman"/>
                <w:sz w:val="24"/>
                <w:szCs w:val="24"/>
              </w:rPr>
              <w:t>и инструктора по ФК</w:t>
            </w:r>
          </w:p>
        </w:tc>
        <w:tc>
          <w:tcPr>
            <w:tcW w:w="2268" w:type="dxa"/>
            <w:tcBorders>
              <w:top w:val="single" w:sz="4" w:space="0" w:color="000000"/>
              <w:left w:val="single" w:sz="4" w:space="0" w:color="000000"/>
              <w:bottom w:val="single" w:sz="4" w:space="0" w:color="000000"/>
              <w:right w:val="single" w:sz="4" w:space="0" w:color="000000"/>
            </w:tcBorders>
          </w:tcPr>
          <w:p w:rsidR="00B57438" w:rsidRPr="001A7361" w:rsidRDefault="00B57438" w:rsidP="00B57438">
            <w:pPr>
              <w:pStyle w:val="a6"/>
              <w:snapToGrid w:val="0"/>
              <w:rPr>
                <w:rFonts w:ascii="Times New Roman" w:hAnsi="Times New Roman"/>
                <w:sz w:val="24"/>
                <w:szCs w:val="24"/>
              </w:rPr>
            </w:pPr>
            <w:r w:rsidRPr="001A7361">
              <w:rPr>
                <w:rFonts w:ascii="Times New Roman" w:hAnsi="Times New Roman"/>
                <w:sz w:val="24"/>
                <w:szCs w:val="24"/>
              </w:rPr>
              <w:t>В течение месяца</w:t>
            </w:r>
          </w:p>
        </w:tc>
      </w:tr>
      <w:tr w:rsidR="00B57438" w:rsidRPr="00DA41DD" w:rsidTr="00E61189">
        <w:trPr>
          <w:trHeight w:val="222"/>
        </w:trPr>
        <w:tc>
          <w:tcPr>
            <w:tcW w:w="811" w:type="dxa"/>
            <w:tcBorders>
              <w:top w:val="single" w:sz="4" w:space="0" w:color="000000"/>
              <w:left w:val="single" w:sz="4" w:space="0" w:color="000000"/>
              <w:bottom w:val="single" w:sz="4" w:space="0" w:color="000000"/>
            </w:tcBorders>
          </w:tcPr>
          <w:p w:rsidR="00B57438" w:rsidRPr="001A7361" w:rsidRDefault="00B57438" w:rsidP="00B57438">
            <w:pPr>
              <w:pStyle w:val="a6"/>
              <w:snapToGrid w:val="0"/>
              <w:jc w:val="both"/>
              <w:rPr>
                <w:rFonts w:ascii="Times New Roman" w:hAnsi="Times New Roman"/>
                <w:sz w:val="24"/>
                <w:szCs w:val="24"/>
                <w:lang w:val="en-US"/>
              </w:rPr>
            </w:pPr>
            <w:r w:rsidRPr="001A7361">
              <w:rPr>
                <w:rFonts w:ascii="Times New Roman" w:hAnsi="Times New Roman"/>
                <w:sz w:val="24"/>
                <w:szCs w:val="24"/>
                <w:lang w:val="en-US"/>
              </w:rPr>
              <w:t>III</w:t>
            </w:r>
            <w:r w:rsidRPr="001A7361">
              <w:rPr>
                <w:rFonts w:ascii="Times New Roman" w:hAnsi="Times New Roman"/>
                <w:sz w:val="24"/>
                <w:szCs w:val="24"/>
              </w:rPr>
              <w:t>.8.</w:t>
            </w:r>
          </w:p>
        </w:tc>
        <w:tc>
          <w:tcPr>
            <w:tcW w:w="9254" w:type="dxa"/>
            <w:gridSpan w:val="2"/>
            <w:tcBorders>
              <w:top w:val="single" w:sz="4" w:space="0" w:color="000000"/>
              <w:left w:val="single" w:sz="4" w:space="0" w:color="000000"/>
              <w:bottom w:val="single" w:sz="4" w:space="0" w:color="000000"/>
            </w:tcBorders>
          </w:tcPr>
          <w:p w:rsidR="00B57438" w:rsidRPr="00664BFF" w:rsidRDefault="00B57438" w:rsidP="00B57438">
            <w:pPr>
              <w:jc w:val="both"/>
              <w:rPr>
                <w:b/>
                <w:color w:val="C00000"/>
              </w:rPr>
            </w:pPr>
            <w:r w:rsidRPr="00B57438">
              <w:rPr>
                <w:b/>
              </w:rPr>
              <w:t>Беседа по соблюдению всех правил дорожного движения, необходимых для собственной безопасности.</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rPr>
                <w:rFonts w:ascii="Times New Roman" w:hAnsi="Times New Roman"/>
                <w:sz w:val="24"/>
                <w:szCs w:val="24"/>
              </w:rPr>
            </w:pPr>
            <w:r w:rsidRPr="00FB4743">
              <w:rPr>
                <w:rFonts w:ascii="Times New Roman" w:hAnsi="Times New Roman"/>
                <w:sz w:val="24"/>
                <w:szCs w:val="24"/>
              </w:rPr>
              <w:t>Ответственный за работу по профилактике ДДТ.</w:t>
            </w:r>
          </w:p>
          <w:p w:rsidR="00B57438" w:rsidRPr="00FB4743" w:rsidRDefault="00B57438" w:rsidP="00B57438">
            <w:pPr>
              <w:pStyle w:val="a6"/>
              <w:snapToGrid w:val="0"/>
              <w:rPr>
                <w:rFonts w:ascii="Times New Roman" w:hAnsi="Times New Roman"/>
                <w:sz w:val="24"/>
                <w:szCs w:val="24"/>
              </w:rPr>
            </w:pPr>
            <w:r w:rsidRPr="00FB4743">
              <w:rPr>
                <w:rFonts w:ascii="Times New Roman" w:hAnsi="Times New Roman"/>
                <w:sz w:val="24"/>
                <w:szCs w:val="24"/>
              </w:rPr>
              <w:t>Воспитатели групп.</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rPr>
                <w:rFonts w:ascii="Times New Roman" w:hAnsi="Times New Roman"/>
                <w:sz w:val="24"/>
                <w:szCs w:val="24"/>
              </w:rPr>
            </w:pPr>
            <w:r w:rsidRPr="00FB4743">
              <w:rPr>
                <w:rFonts w:ascii="Times New Roman" w:hAnsi="Times New Roman"/>
                <w:sz w:val="24"/>
                <w:szCs w:val="24"/>
              </w:rPr>
              <w:t>В течение месяца</w:t>
            </w:r>
          </w:p>
        </w:tc>
      </w:tr>
      <w:tr w:rsidR="00B57438" w:rsidRPr="00DA41DD" w:rsidTr="00E61189">
        <w:trPr>
          <w:trHeight w:val="222"/>
        </w:trPr>
        <w:tc>
          <w:tcPr>
            <w:tcW w:w="811"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lang w:val="en-US"/>
              </w:rPr>
            </w:pPr>
            <w:r w:rsidRPr="00FB4743">
              <w:rPr>
                <w:rFonts w:ascii="Times New Roman" w:hAnsi="Times New Roman"/>
                <w:sz w:val="24"/>
                <w:szCs w:val="24"/>
                <w:lang w:val="en-US"/>
              </w:rPr>
              <w:t>III.9.</w:t>
            </w:r>
          </w:p>
        </w:tc>
        <w:tc>
          <w:tcPr>
            <w:tcW w:w="9254" w:type="dxa"/>
            <w:gridSpan w:val="2"/>
            <w:tcBorders>
              <w:top w:val="single" w:sz="4" w:space="0" w:color="000000"/>
              <w:left w:val="single" w:sz="4" w:space="0" w:color="000000"/>
              <w:bottom w:val="single" w:sz="4" w:space="0" w:color="000000"/>
            </w:tcBorders>
          </w:tcPr>
          <w:p w:rsidR="00B57438" w:rsidRPr="00664BFF" w:rsidRDefault="00B57438" w:rsidP="00B57438">
            <w:pPr>
              <w:jc w:val="both"/>
              <w:rPr>
                <w:b/>
                <w:color w:val="C00000"/>
              </w:rPr>
            </w:pP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rPr>
                <w:rFonts w:ascii="Times New Roman" w:hAnsi="Times New Roman"/>
                <w:sz w:val="24"/>
                <w:szCs w:val="24"/>
              </w:rPr>
            </w:pPr>
          </w:p>
        </w:tc>
      </w:tr>
      <w:tr w:rsidR="00B57438" w:rsidRPr="00DA41DD"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B57438" w:rsidRPr="00627982" w:rsidRDefault="00B57438" w:rsidP="00B57438">
            <w:pPr>
              <w:pStyle w:val="a6"/>
              <w:snapToGrid w:val="0"/>
              <w:ind w:left="1800"/>
              <w:jc w:val="center"/>
              <w:rPr>
                <w:rFonts w:ascii="Times New Roman" w:hAnsi="Times New Roman"/>
                <w:sz w:val="24"/>
                <w:szCs w:val="24"/>
                <w:lang w:val="en-US"/>
              </w:rPr>
            </w:pPr>
            <w:r w:rsidRPr="00627982">
              <w:rPr>
                <w:rFonts w:ascii="Times New Roman" w:hAnsi="Times New Roman"/>
                <w:b/>
                <w:sz w:val="24"/>
                <w:szCs w:val="24"/>
                <w:lang w:val="en-US"/>
              </w:rPr>
              <w:t>IV</w:t>
            </w:r>
            <w:r w:rsidRPr="00627982">
              <w:rPr>
                <w:rFonts w:ascii="Times New Roman" w:hAnsi="Times New Roman"/>
                <w:b/>
                <w:sz w:val="24"/>
                <w:szCs w:val="24"/>
              </w:rPr>
              <w:t>. Работа с родителями.</w:t>
            </w:r>
          </w:p>
        </w:tc>
      </w:tr>
      <w:tr w:rsidR="00B57438" w:rsidRPr="00DA41DD" w:rsidTr="00E61189">
        <w:trPr>
          <w:trHeight w:val="276"/>
        </w:trPr>
        <w:tc>
          <w:tcPr>
            <w:tcW w:w="811" w:type="dxa"/>
            <w:tcBorders>
              <w:top w:val="single" w:sz="4" w:space="0" w:color="000000"/>
              <w:left w:val="single" w:sz="4" w:space="0" w:color="000000"/>
              <w:bottom w:val="single" w:sz="4" w:space="0" w:color="000000"/>
            </w:tcBorders>
          </w:tcPr>
          <w:p w:rsidR="00B57438" w:rsidRPr="004171D0" w:rsidRDefault="00B57438" w:rsidP="00B57438">
            <w:pPr>
              <w:pStyle w:val="a6"/>
              <w:snapToGrid w:val="0"/>
              <w:jc w:val="both"/>
              <w:rPr>
                <w:rFonts w:ascii="Times New Roman" w:hAnsi="Times New Roman"/>
                <w:sz w:val="24"/>
                <w:szCs w:val="24"/>
              </w:rPr>
            </w:pPr>
            <w:r w:rsidRPr="004171D0">
              <w:rPr>
                <w:rFonts w:ascii="Times New Roman" w:hAnsi="Times New Roman"/>
                <w:sz w:val="24"/>
                <w:szCs w:val="24"/>
                <w:lang w:val="en-US"/>
              </w:rPr>
              <w:t>IV</w:t>
            </w:r>
            <w:r w:rsidRPr="004171D0">
              <w:rPr>
                <w:rFonts w:ascii="Times New Roman" w:hAnsi="Times New Roman"/>
                <w:sz w:val="24"/>
                <w:szCs w:val="24"/>
              </w:rPr>
              <w:t>.1.</w:t>
            </w:r>
          </w:p>
        </w:tc>
        <w:tc>
          <w:tcPr>
            <w:tcW w:w="9254" w:type="dxa"/>
            <w:gridSpan w:val="2"/>
            <w:tcBorders>
              <w:top w:val="single" w:sz="4" w:space="0" w:color="000000"/>
              <w:left w:val="single" w:sz="4" w:space="0" w:color="000000"/>
              <w:bottom w:val="single" w:sz="4" w:space="0" w:color="000000"/>
            </w:tcBorders>
          </w:tcPr>
          <w:p w:rsidR="00B57438" w:rsidRPr="00627982" w:rsidRDefault="00B57438" w:rsidP="00B57438">
            <w:pPr>
              <w:pStyle w:val="Default"/>
              <w:rPr>
                <w:color w:val="auto"/>
                <w:sz w:val="23"/>
                <w:szCs w:val="23"/>
              </w:rPr>
            </w:pPr>
            <w:r w:rsidRPr="00627982">
              <w:rPr>
                <w:b/>
                <w:color w:val="auto"/>
              </w:rPr>
              <w:t>Смотр-конкурс плакатов, изготовленных совместно детей и родителей</w:t>
            </w:r>
            <w:r w:rsidRPr="00627982">
              <w:rPr>
                <w:i/>
                <w:color w:val="auto"/>
              </w:rPr>
              <w:t xml:space="preserve"> «Мы за здоровый образ жизни».</w:t>
            </w:r>
          </w:p>
        </w:tc>
        <w:tc>
          <w:tcPr>
            <w:tcW w:w="2976" w:type="dxa"/>
            <w:tcBorders>
              <w:top w:val="single" w:sz="4" w:space="0" w:color="000000"/>
              <w:left w:val="single" w:sz="4" w:space="0" w:color="000000"/>
              <w:bottom w:val="single" w:sz="4" w:space="0" w:color="000000"/>
            </w:tcBorders>
          </w:tcPr>
          <w:p w:rsidR="00B57438" w:rsidRPr="004171D0" w:rsidRDefault="00B57438" w:rsidP="00B57438">
            <w:pPr>
              <w:pStyle w:val="a6"/>
              <w:snapToGrid w:val="0"/>
              <w:rPr>
                <w:rFonts w:ascii="Times New Roman" w:hAnsi="Times New Roman"/>
                <w:sz w:val="24"/>
                <w:szCs w:val="24"/>
              </w:rPr>
            </w:pPr>
            <w:r w:rsidRPr="004171D0">
              <w:rPr>
                <w:rFonts w:ascii="Times New Roman" w:hAnsi="Times New Roman"/>
                <w:sz w:val="24"/>
                <w:szCs w:val="24"/>
              </w:rPr>
              <w:t>Во всех группах</w:t>
            </w:r>
          </w:p>
        </w:tc>
        <w:tc>
          <w:tcPr>
            <w:tcW w:w="2268" w:type="dxa"/>
            <w:tcBorders>
              <w:top w:val="single" w:sz="4" w:space="0" w:color="000000"/>
              <w:left w:val="single" w:sz="4" w:space="0" w:color="000000"/>
              <w:bottom w:val="single" w:sz="4" w:space="0" w:color="000000"/>
              <w:right w:val="single" w:sz="4" w:space="0" w:color="000000"/>
            </w:tcBorders>
          </w:tcPr>
          <w:p w:rsidR="00B57438" w:rsidRPr="004171D0" w:rsidRDefault="00B57438" w:rsidP="00B57438">
            <w:pPr>
              <w:pStyle w:val="a6"/>
              <w:snapToGrid w:val="0"/>
              <w:jc w:val="both"/>
              <w:rPr>
                <w:rFonts w:ascii="Times New Roman" w:hAnsi="Times New Roman"/>
                <w:sz w:val="24"/>
                <w:szCs w:val="24"/>
              </w:rPr>
            </w:pPr>
            <w:r w:rsidRPr="004171D0">
              <w:rPr>
                <w:rFonts w:ascii="Times New Roman" w:hAnsi="Times New Roman"/>
                <w:sz w:val="24"/>
                <w:szCs w:val="24"/>
              </w:rPr>
              <w:t>В течение февраля и марта</w:t>
            </w:r>
          </w:p>
        </w:tc>
      </w:tr>
      <w:tr w:rsidR="00B57438" w:rsidRPr="00DA41DD" w:rsidTr="00E61189">
        <w:trPr>
          <w:trHeight w:val="315"/>
        </w:trPr>
        <w:tc>
          <w:tcPr>
            <w:tcW w:w="811" w:type="dxa"/>
            <w:tcBorders>
              <w:top w:val="single" w:sz="4" w:space="0" w:color="000000"/>
              <w:left w:val="single" w:sz="4" w:space="0" w:color="000000"/>
              <w:bottom w:val="single" w:sz="4" w:space="0" w:color="000000"/>
            </w:tcBorders>
          </w:tcPr>
          <w:p w:rsidR="00B57438" w:rsidRPr="00A15B36" w:rsidRDefault="00B57438" w:rsidP="00B57438">
            <w:pPr>
              <w:pStyle w:val="a6"/>
              <w:snapToGrid w:val="0"/>
              <w:jc w:val="both"/>
              <w:rPr>
                <w:rFonts w:ascii="Times New Roman" w:hAnsi="Times New Roman"/>
                <w:b/>
                <w:sz w:val="24"/>
                <w:szCs w:val="24"/>
              </w:rPr>
            </w:pPr>
            <w:r w:rsidRPr="00A15B36">
              <w:rPr>
                <w:rFonts w:ascii="Times New Roman" w:hAnsi="Times New Roman"/>
                <w:sz w:val="24"/>
                <w:szCs w:val="24"/>
                <w:lang w:val="en-US"/>
              </w:rPr>
              <w:t>IV</w:t>
            </w:r>
            <w:r w:rsidRPr="00A15B36">
              <w:rPr>
                <w:rFonts w:ascii="Times New Roman" w:hAnsi="Times New Roman"/>
                <w:sz w:val="24"/>
                <w:szCs w:val="24"/>
              </w:rPr>
              <w:t>.2.</w:t>
            </w:r>
          </w:p>
        </w:tc>
        <w:tc>
          <w:tcPr>
            <w:tcW w:w="9254" w:type="dxa"/>
            <w:gridSpan w:val="2"/>
            <w:tcBorders>
              <w:top w:val="single" w:sz="4" w:space="0" w:color="000000"/>
              <w:left w:val="single" w:sz="4" w:space="0" w:color="000000"/>
              <w:bottom w:val="single" w:sz="4" w:space="0" w:color="000000"/>
            </w:tcBorders>
          </w:tcPr>
          <w:p w:rsidR="00B57438" w:rsidRPr="00664BFF" w:rsidRDefault="00B57438" w:rsidP="00B57438">
            <w:pPr>
              <w:spacing w:before="30"/>
              <w:jc w:val="both"/>
              <w:rPr>
                <w:rFonts w:ascii="Comic Sans MS" w:hAnsi="Comic Sans MS"/>
                <w:color w:val="C00000"/>
                <w:sz w:val="20"/>
                <w:szCs w:val="20"/>
                <w:lang w:eastAsia="ru-RU"/>
              </w:rPr>
            </w:pPr>
            <w:r w:rsidRPr="00664BFF">
              <w:rPr>
                <w:b/>
              </w:rPr>
              <w:t>Консультация для родителей</w:t>
            </w:r>
            <w:r w:rsidRPr="00664BFF">
              <w:t xml:space="preserve"> по группам «Закаливание детей дома», «Формирование правильной осанка»». </w:t>
            </w:r>
          </w:p>
        </w:tc>
        <w:tc>
          <w:tcPr>
            <w:tcW w:w="2976" w:type="dxa"/>
            <w:tcBorders>
              <w:top w:val="single" w:sz="4" w:space="0" w:color="000000"/>
              <w:left w:val="single" w:sz="4" w:space="0" w:color="000000"/>
              <w:bottom w:val="single" w:sz="4" w:space="0" w:color="000000"/>
            </w:tcBorders>
          </w:tcPr>
          <w:p w:rsidR="00B57438" w:rsidRPr="00A15B36" w:rsidRDefault="00B57438" w:rsidP="00B57438">
            <w:pPr>
              <w:pStyle w:val="a6"/>
              <w:snapToGrid w:val="0"/>
              <w:rPr>
                <w:rFonts w:ascii="Times New Roman" w:hAnsi="Times New Roman"/>
                <w:sz w:val="24"/>
                <w:szCs w:val="24"/>
              </w:rPr>
            </w:pPr>
            <w:r>
              <w:rPr>
                <w:rFonts w:ascii="Times New Roman" w:hAnsi="Times New Roman"/>
                <w:sz w:val="24"/>
                <w:szCs w:val="24"/>
              </w:rPr>
              <w:t>Инструктора по ФК,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B57438" w:rsidRPr="00A15B36" w:rsidRDefault="00B57438" w:rsidP="00B57438">
            <w:pPr>
              <w:pStyle w:val="a6"/>
              <w:snapToGrid w:val="0"/>
              <w:jc w:val="both"/>
              <w:rPr>
                <w:rFonts w:ascii="Times New Roman" w:hAnsi="Times New Roman"/>
                <w:sz w:val="24"/>
                <w:szCs w:val="24"/>
                <w:lang w:val="en-US"/>
              </w:rPr>
            </w:pPr>
            <w:r w:rsidRPr="00A15B36">
              <w:rPr>
                <w:rFonts w:ascii="Times New Roman" w:hAnsi="Times New Roman"/>
                <w:sz w:val="24"/>
                <w:szCs w:val="24"/>
              </w:rPr>
              <w:t>В течение месяца</w:t>
            </w:r>
          </w:p>
        </w:tc>
      </w:tr>
      <w:tr w:rsidR="00B57438" w:rsidRPr="00DA41DD" w:rsidTr="00E61189">
        <w:trPr>
          <w:trHeight w:val="300"/>
        </w:trPr>
        <w:tc>
          <w:tcPr>
            <w:tcW w:w="811" w:type="dxa"/>
            <w:tcBorders>
              <w:top w:val="single" w:sz="4" w:space="0" w:color="000000"/>
              <w:left w:val="single" w:sz="4" w:space="0" w:color="000000"/>
              <w:bottom w:val="single" w:sz="4" w:space="0" w:color="000000"/>
            </w:tcBorders>
          </w:tcPr>
          <w:p w:rsidR="00B57438" w:rsidRPr="0091269B" w:rsidRDefault="00B57438" w:rsidP="00B57438">
            <w:pPr>
              <w:pStyle w:val="a6"/>
              <w:snapToGrid w:val="0"/>
              <w:jc w:val="both"/>
              <w:rPr>
                <w:rFonts w:ascii="Times New Roman" w:hAnsi="Times New Roman"/>
                <w:sz w:val="24"/>
                <w:szCs w:val="24"/>
              </w:rPr>
            </w:pPr>
            <w:r w:rsidRPr="0091269B">
              <w:rPr>
                <w:rFonts w:ascii="Times New Roman" w:hAnsi="Times New Roman"/>
                <w:sz w:val="24"/>
                <w:szCs w:val="24"/>
                <w:lang w:val="en-US"/>
              </w:rPr>
              <w:lastRenderedPageBreak/>
              <w:t>IV</w:t>
            </w:r>
            <w:r w:rsidRPr="0091269B">
              <w:rPr>
                <w:rFonts w:ascii="Times New Roman" w:hAnsi="Times New Roman"/>
                <w:sz w:val="24"/>
                <w:szCs w:val="24"/>
              </w:rPr>
              <w:t>.3.</w:t>
            </w:r>
          </w:p>
        </w:tc>
        <w:tc>
          <w:tcPr>
            <w:tcW w:w="9254" w:type="dxa"/>
            <w:gridSpan w:val="2"/>
            <w:tcBorders>
              <w:top w:val="single" w:sz="4" w:space="0" w:color="000000"/>
              <w:left w:val="single" w:sz="4" w:space="0" w:color="000000"/>
              <w:bottom w:val="single" w:sz="4" w:space="0" w:color="000000"/>
            </w:tcBorders>
          </w:tcPr>
          <w:p w:rsidR="00B57438" w:rsidRPr="00664BFF" w:rsidRDefault="00B57438" w:rsidP="00CC19B4">
            <w:pPr>
              <w:pStyle w:val="a6"/>
              <w:tabs>
                <w:tab w:val="left" w:pos="4695"/>
              </w:tabs>
              <w:snapToGrid w:val="0"/>
              <w:jc w:val="both"/>
              <w:rPr>
                <w:rFonts w:ascii="Times New Roman" w:hAnsi="Times New Roman"/>
                <w:color w:val="C00000"/>
                <w:sz w:val="24"/>
                <w:szCs w:val="24"/>
              </w:rPr>
            </w:pPr>
            <w:r w:rsidRPr="00CC19B4">
              <w:rPr>
                <w:rFonts w:ascii="Times New Roman" w:hAnsi="Times New Roman"/>
                <w:b/>
                <w:sz w:val="24"/>
                <w:szCs w:val="24"/>
              </w:rPr>
              <w:t>Анкетирование родителей</w:t>
            </w:r>
            <w:r w:rsidRPr="00CC19B4">
              <w:rPr>
                <w:rFonts w:ascii="Times New Roman" w:hAnsi="Times New Roman"/>
                <w:sz w:val="24"/>
                <w:szCs w:val="24"/>
              </w:rPr>
              <w:t xml:space="preserve"> «</w:t>
            </w:r>
            <w:r w:rsidR="00CC19B4" w:rsidRPr="00CC19B4">
              <w:rPr>
                <w:rFonts w:ascii="Times New Roman" w:hAnsi="Times New Roman"/>
                <w:sz w:val="24"/>
                <w:szCs w:val="24"/>
              </w:rPr>
              <w:t>Здоровый образ жизни</w:t>
            </w:r>
            <w:r w:rsidRPr="00CC19B4">
              <w:rPr>
                <w:rFonts w:ascii="Times New Roman" w:hAnsi="Times New Roman"/>
                <w:sz w:val="24"/>
                <w:szCs w:val="24"/>
              </w:rPr>
              <w:t>»</w:t>
            </w:r>
          </w:p>
        </w:tc>
        <w:tc>
          <w:tcPr>
            <w:tcW w:w="2976" w:type="dxa"/>
            <w:tcBorders>
              <w:top w:val="single" w:sz="4" w:space="0" w:color="000000"/>
              <w:left w:val="single" w:sz="4" w:space="0" w:color="000000"/>
              <w:bottom w:val="single" w:sz="4" w:space="0" w:color="000000"/>
            </w:tcBorders>
          </w:tcPr>
          <w:p w:rsidR="00B57438" w:rsidRPr="0091269B" w:rsidRDefault="00B57438" w:rsidP="00CC19B4">
            <w:pPr>
              <w:pStyle w:val="a6"/>
              <w:snapToGrid w:val="0"/>
              <w:rPr>
                <w:rFonts w:ascii="Times New Roman" w:hAnsi="Times New Roman"/>
                <w:sz w:val="24"/>
                <w:szCs w:val="24"/>
              </w:rPr>
            </w:pPr>
            <w:r>
              <w:rPr>
                <w:rFonts w:ascii="Times New Roman" w:hAnsi="Times New Roman"/>
                <w:sz w:val="24"/>
                <w:szCs w:val="24"/>
              </w:rPr>
              <w:t xml:space="preserve">Воспитатели </w:t>
            </w:r>
            <w:r w:rsidR="00CC19B4">
              <w:rPr>
                <w:rFonts w:ascii="Times New Roman" w:hAnsi="Times New Roman"/>
                <w:sz w:val="24"/>
                <w:szCs w:val="24"/>
              </w:rPr>
              <w:t>младших (1 и 2), с</w:t>
            </w:r>
            <w:r>
              <w:rPr>
                <w:rFonts w:ascii="Times New Roman" w:hAnsi="Times New Roman"/>
                <w:sz w:val="24"/>
                <w:szCs w:val="24"/>
              </w:rPr>
              <w:t>редних, старших и подгот. групп</w:t>
            </w:r>
          </w:p>
        </w:tc>
        <w:tc>
          <w:tcPr>
            <w:tcW w:w="2268" w:type="dxa"/>
            <w:tcBorders>
              <w:top w:val="single" w:sz="4" w:space="0" w:color="000000"/>
              <w:left w:val="single" w:sz="4" w:space="0" w:color="000000"/>
              <w:bottom w:val="single" w:sz="4" w:space="0" w:color="000000"/>
              <w:right w:val="single" w:sz="4" w:space="0" w:color="000000"/>
            </w:tcBorders>
          </w:tcPr>
          <w:p w:rsidR="00B57438" w:rsidRPr="0091269B" w:rsidRDefault="00B57438" w:rsidP="00B57438">
            <w:pPr>
              <w:pStyle w:val="a6"/>
              <w:snapToGrid w:val="0"/>
              <w:jc w:val="both"/>
              <w:rPr>
                <w:rFonts w:ascii="Times New Roman" w:hAnsi="Times New Roman"/>
                <w:sz w:val="24"/>
                <w:szCs w:val="24"/>
              </w:rPr>
            </w:pPr>
            <w:r w:rsidRPr="0091269B">
              <w:rPr>
                <w:rFonts w:ascii="Times New Roman" w:hAnsi="Times New Roman"/>
                <w:sz w:val="24"/>
                <w:szCs w:val="24"/>
              </w:rPr>
              <w:t>В течение месяца</w:t>
            </w:r>
          </w:p>
        </w:tc>
      </w:tr>
      <w:tr w:rsidR="00B57438" w:rsidRPr="00DA41DD" w:rsidTr="00E61189">
        <w:trPr>
          <w:trHeight w:val="276"/>
        </w:trPr>
        <w:tc>
          <w:tcPr>
            <w:tcW w:w="811" w:type="dxa"/>
            <w:tcBorders>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IV</w:t>
            </w:r>
            <w:r w:rsidRPr="00FB4743">
              <w:rPr>
                <w:rFonts w:ascii="Times New Roman" w:hAnsi="Times New Roman"/>
                <w:sz w:val="24"/>
                <w:szCs w:val="24"/>
              </w:rPr>
              <w:t>.4.</w:t>
            </w:r>
          </w:p>
        </w:tc>
        <w:tc>
          <w:tcPr>
            <w:tcW w:w="9254" w:type="dxa"/>
            <w:gridSpan w:val="2"/>
            <w:tcBorders>
              <w:left w:val="single" w:sz="4" w:space="0" w:color="000000"/>
              <w:bottom w:val="single" w:sz="4" w:space="0" w:color="000000"/>
            </w:tcBorders>
          </w:tcPr>
          <w:p w:rsidR="00B57438" w:rsidRPr="00627982" w:rsidRDefault="00B57438" w:rsidP="00B57438">
            <w:pPr>
              <w:pStyle w:val="a6"/>
              <w:tabs>
                <w:tab w:val="left" w:pos="4695"/>
              </w:tabs>
              <w:snapToGrid w:val="0"/>
              <w:jc w:val="both"/>
              <w:rPr>
                <w:rFonts w:ascii="Times New Roman" w:hAnsi="Times New Roman"/>
                <w:sz w:val="24"/>
                <w:szCs w:val="24"/>
              </w:rPr>
            </w:pPr>
            <w:r w:rsidRPr="00627982">
              <w:rPr>
                <w:rFonts w:ascii="Times New Roman" w:hAnsi="Times New Roman"/>
                <w:sz w:val="24"/>
                <w:szCs w:val="24"/>
              </w:rPr>
              <w:t>Контроль за выпуском стенгазет для родителей по всем возрастным группам.</w:t>
            </w:r>
          </w:p>
        </w:tc>
        <w:tc>
          <w:tcPr>
            <w:tcW w:w="2976" w:type="dxa"/>
            <w:tcBorders>
              <w:left w:val="single" w:sz="4" w:space="0" w:color="000000"/>
              <w:bottom w:val="single" w:sz="4" w:space="0" w:color="000000"/>
            </w:tcBorders>
          </w:tcPr>
          <w:p w:rsidR="00B57438" w:rsidRPr="00FB4743" w:rsidRDefault="00B57438" w:rsidP="00B57438">
            <w:pPr>
              <w:pStyle w:val="a6"/>
              <w:snapToGrid w:val="0"/>
              <w:rPr>
                <w:rFonts w:ascii="Times New Roman" w:hAnsi="Times New Roman"/>
                <w:sz w:val="24"/>
                <w:szCs w:val="24"/>
              </w:rPr>
            </w:pPr>
            <w:r w:rsidRPr="00FB4743">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B57438" w:rsidRPr="00FB4743" w:rsidRDefault="00B57438" w:rsidP="00B57438">
            <w:pPr>
              <w:pStyle w:val="a6"/>
              <w:snapToGrid w:val="0"/>
              <w:rPr>
                <w:rFonts w:ascii="Times New Roman" w:hAnsi="Times New Roman"/>
                <w:b/>
                <w:sz w:val="24"/>
                <w:szCs w:val="24"/>
              </w:rPr>
            </w:pPr>
            <w:r w:rsidRPr="00FB4743">
              <w:rPr>
                <w:rFonts w:ascii="Times New Roman" w:hAnsi="Times New Roman"/>
                <w:sz w:val="24"/>
                <w:szCs w:val="24"/>
                <w:lang w:val="en-US"/>
              </w:rPr>
              <w:t>IV</w:t>
            </w:r>
            <w:r w:rsidRPr="00FB4743">
              <w:rPr>
                <w:rFonts w:ascii="Times New Roman" w:hAnsi="Times New Roman"/>
                <w:sz w:val="24"/>
                <w:szCs w:val="24"/>
              </w:rPr>
              <w:t xml:space="preserve"> неделя месяца</w:t>
            </w:r>
          </w:p>
        </w:tc>
      </w:tr>
      <w:tr w:rsidR="00B57438" w:rsidRPr="00DA41DD" w:rsidTr="00E61189">
        <w:trPr>
          <w:trHeight w:val="276"/>
        </w:trPr>
        <w:tc>
          <w:tcPr>
            <w:tcW w:w="811" w:type="dxa"/>
            <w:tcBorders>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IV</w:t>
            </w:r>
            <w:r w:rsidRPr="00FB4743">
              <w:rPr>
                <w:rFonts w:ascii="Times New Roman" w:hAnsi="Times New Roman"/>
                <w:sz w:val="24"/>
                <w:szCs w:val="24"/>
              </w:rPr>
              <w:t>.5.</w:t>
            </w:r>
          </w:p>
        </w:tc>
        <w:tc>
          <w:tcPr>
            <w:tcW w:w="9254" w:type="dxa"/>
            <w:gridSpan w:val="2"/>
            <w:tcBorders>
              <w:left w:val="single" w:sz="4" w:space="0" w:color="000000"/>
              <w:bottom w:val="single" w:sz="4" w:space="0" w:color="000000"/>
            </w:tcBorders>
          </w:tcPr>
          <w:p w:rsidR="00B57438" w:rsidRPr="00627982" w:rsidRDefault="00B57438" w:rsidP="00B57438">
            <w:pPr>
              <w:pStyle w:val="a6"/>
              <w:jc w:val="both"/>
              <w:rPr>
                <w:rFonts w:ascii="Times New Roman" w:hAnsi="Times New Roman"/>
                <w:sz w:val="24"/>
                <w:szCs w:val="24"/>
              </w:rPr>
            </w:pPr>
            <w:r w:rsidRPr="00627982">
              <w:rPr>
                <w:rFonts w:ascii="Times New Roman" w:hAnsi="Times New Roman"/>
                <w:b/>
                <w:sz w:val="24"/>
                <w:szCs w:val="24"/>
              </w:rPr>
              <w:t>Консультация по теме:</w:t>
            </w:r>
            <w:r w:rsidRPr="00627982">
              <w:rPr>
                <w:rFonts w:ascii="Times New Roman" w:hAnsi="Times New Roman"/>
                <w:sz w:val="24"/>
                <w:szCs w:val="24"/>
              </w:rPr>
              <w:t xml:space="preserve"> «Взаимодействие с семьей по музыкальному воспитанию дошкольников»</w:t>
            </w:r>
          </w:p>
        </w:tc>
        <w:tc>
          <w:tcPr>
            <w:tcW w:w="2976" w:type="dxa"/>
            <w:tcBorders>
              <w:left w:val="single" w:sz="4" w:space="0" w:color="000000"/>
              <w:bottom w:val="single" w:sz="4" w:space="0" w:color="000000"/>
            </w:tcBorders>
          </w:tcPr>
          <w:p w:rsidR="00B57438" w:rsidRPr="00FB4743" w:rsidRDefault="00B57438" w:rsidP="00B57438">
            <w:pPr>
              <w:pStyle w:val="a6"/>
              <w:snapToGrid w:val="0"/>
              <w:rPr>
                <w:rFonts w:ascii="Times New Roman" w:hAnsi="Times New Roman"/>
                <w:sz w:val="24"/>
                <w:szCs w:val="24"/>
              </w:rPr>
            </w:pPr>
            <w:r>
              <w:rPr>
                <w:rFonts w:ascii="Times New Roman" w:hAnsi="Times New Roman"/>
                <w:sz w:val="24"/>
                <w:szCs w:val="24"/>
              </w:rPr>
              <w:t>Музыкальный руководитель, Назарова А.Э.</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B57438" w:rsidRPr="00DA41DD" w:rsidTr="00E61189">
        <w:trPr>
          <w:trHeight w:val="276"/>
        </w:trPr>
        <w:tc>
          <w:tcPr>
            <w:tcW w:w="811" w:type="dxa"/>
            <w:tcBorders>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IV</w:t>
            </w:r>
            <w:r w:rsidRPr="00FB4743">
              <w:rPr>
                <w:rFonts w:ascii="Times New Roman" w:hAnsi="Times New Roman"/>
                <w:sz w:val="24"/>
                <w:szCs w:val="24"/>
              </w:rPr>
              <w:t>.6.</w:t>
            </w:r>
          </w:p>
        </w:tc>
        <w:tc>
          <w:tcPr>
            <w:tcW w:w="9254" w:type="dxa"/>
            <w:gridSpan w:val="2"/>
            <w:tcBorders>
              <w:left w:val="single" w:sz="4" w:space="0" w:color="000000"/>
              <w:bottom w:val="single" w:sz="4" w:space="0" w:color="000000"/>
            </w:tcBorders>
          </w:tcPr>
          <w:p w:rsidR="00B57438" w:rsidRPr="00664BFF" w:rsidRDefault="00B57438" w:rsidP="00B57438">
            <w:pPr>
              <w:pStyle w:val="a6"/>
              <w:jc w:val="both"/>
              <w:rPr>
                <w:rFonts w:ascii="Times New Roman" w:hAnsi="Times New Roman"/>
                <w:color w:val="C00000"/>
                <w:sz w:val="24"/>
                <w:szCs w:val="24"/>
              </w:rPr>
            </w:pPr>
            <w:r w:rsidRPr="00B27A90">
              <w:rPr>
                <w:rFonts w:ascii="Times New Roman" w:hAnsi="Times New Roman"/>
                <w:color w:val="000000"/>
                <w:sz w:val="24"/>
                <w:szCs w:val="24"/>
                <w:lang w:val="ru" w:eastAsia="ru-RU"/>
              </w:rPr>
              <w:t>«</w:t>
            </w:r>
            <w:r w:rsidRPr="00B57438">
              <w:rPr>
                <w:rFonts w:ascii="Times New Roman" w:hAnsi="Times New Roman"/>
                <w:b/>
                <w:sz w:val="24"/>
                <w:szCs w:val="24"/>
              </w:rPr>
              <w:t>Изготовление и раздача памяток родителям «</w:t>
            </w:r>
            <w:r w:rsidRPr="00B57438">
              <w:rPr>
                <w:rFonts w:ascii="Times New Roman" w:hAnsi="Times New Roman"/>
                <w:sz w:val="24"/>
                <w:szCs w:val="24"/>
                <w:lang w:val="ru" w:eastAsia="ru-RU"/>
              </w:rPr>
              <w:t xml:space="preserve">Как </w:t>
            </w:r>
            <w:r w:rsidRPr="00B27A90">
              <w:rPr>
                <w:rFonts w:ascii="Times New Roman" w:hAnsi="Times New Roman"/>
                <w:color w:val="000000"/>
                <w:sz w:val="24"/>
                <w:szCs w:val="24"/>
                <w:lang w:val="ru" w:eastAsia="ru-RU"/>
              </w:rPr>
              <w:t>сохранить здоровье зимой» -</w:t>
            </w:r>
            <w:r w:rsidRPr="00B27A90">
              <w:rPr>
                <w:rFonts w:ascii="Times New Roman" w:hAnsi="Times New Roman"/>
                <w:color w:val="000000"/>
                <w:sz w:val="24"/>
                <w:szCs w:val="24"/>
                <w:lang w:eastAsia="ru-RU"/>
              </w:rPr>
              <w:t xml:space="preserve"> подборка информационного материала</w:t>
            </w:r>
          </w:p>
        </w:tc>
        <w:tc>
          <w:tcPr>
            <w:tcW w:w="2976" w:type="dxa"/>
            <w:tcBorders>
              <w:left w:val="single" w:sz="4" w:space="0" w:color="000000"/>
              <w:bottom w:val="single" w:sz="4" w:space="0" w:color="000000"/>
            </w:tcBorders>
          </w:tcPr>
          <w:p w:rsidR="00B57438" w:rsidRPr="00FB4743" w:rsidRDefault="00B57438" w:rsidP="00B57438">
            <w:pPr>
              <w:pStyle w:val="a6"/>
              <w:snapToGrid w:val="0"/>
              <w:rPr>
                <w:rFonts w:ascii="Times New Roman" w:hAnsi="Times New Roman"/>
                <w:sz w:val="24"/>
                <w:szCs w:val="24"/>
              </w:rPr>
            </w:pPr>
            <w:r>
              <w:rPr>
                <w:rFonts w:ascii="Times New Roman" w:hAnsi="Times New Roman"/>
                <w:sz w:val="24"/>
                <w:szCs w:val="24"/>
              </w:rPr>
              <w:t>Воспитатели групп, инструктора по ФК</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B57438" w:rsidRPr="00DA41DD" w:rsidTr="00E61189">
        <w:trPr>
          <w:trHeight w:val="276"/>
        </w:trPr>
        <w:tc>
          <w:tcPr>
            <w:tcW w:w="811" w:type="dxa"/>
            <w:tcBorders>
              <w:left w:val="single" w:sz="4" w:space="0" w:color="000000"/>
              <w:bottom w:val="single" w:sz="4" w:space="0" w:color="000000"/>
            </w:tcBorders>
          </w:tcPr>
          <w:p w:rsidR="00B57438" w:rsidRPr="00A15B36" w:rsidRDefault="00B57438" w:rsidP="00B57438">
            <w:pPr>
              <w:pStyle w:val="a6"/>
              <w:snapToGrid w:val="0"/>
              <w:jc w:val="both"/>
              <w:rPr>
                <w:rFonts w:ascii="Times New Roman" w:hAnsi="Times New Roman"/>
                <w:sz w:val="24"/>
                <w:szCs w:val="24"/>
                <w:lang w:val="en-US"/>
              </w:rPr>
            </w:pPr>
            <w:r w:rsidRPr="00A15B36">
              <w:rPr>
                <w:rFonts w:ascii="Times New Roman" w:hAnsi="Times New Roman"/>
                <w:sz w:val="24"/>
                <w:szCs w:val="24"/>
                <w:lang w:val="en-US"/>
              </w:rPr>
              <w:t>IV</w:t>
            </w:r>
            <w:r w:rsidRPr="00A15B36">
              <w:rPr>
                <w:rFonts w:ascii="Times New Roman" w:hAnsi="Times New Roman"/>
                <w:sz w:val="24"/>
                <w:szCs w:val="24"/>
              </w:rPr>
              <w:t>.7.</w:t>
            </w:r>
          </w:p>
        </w:tc>
        <w:tc>
          <w:tcPr>
            <w:tcW w:w="9254" w:type="dxa"/>
            <w:gridSpan w:val="2"/>
            <w:tcBorders>
              <w:left w:val="single" w:sz="4" w:space="0" w:color="000000"/>
              <w:bottom w:val="single" w:sz="4" w:space="0" w:color="000000"/>
            </w:tcBorders>
          </w:tcPr>
          <w:p w:rsidR="00B57438" w:rsidRPr="00CC19B4" w:rsidRDefault="00B57438" w:rsidP="00B57438">
            <w:pPr>
              <w:pStyle w:val="a6"/>
              <w:jc w:val="both"/>
              <w:rPr>
                <w:rFonts w:ascii="Times New Roman" w:hAnsi="Times New Roman"/>
                <w:b/>
                <w:sz w:val="24"/>
                <w:szCs w:val="24"/>
              </w:rPr>
            </w:pPr>
            <w:r w:rsidRPr="00B57438">
              <w:rPr>
                <w:rFonts w:ascii="Times New Roman" w:hAnsi="Times New Roman"/>
                <w:b/>
                <w:sz w:val="24"/>
                <w:szCs w:val="24"/>
              </w:rPr>
              <w:t>Изготовление и раздача памяток родителям (акции)</w:t>
            </w:r>
            <w:r w:rsidR="00CC19B4">
              <w:rPr>
                <w:rFonts w:ascii="Times New Roman" w:hAnsi="Times New Roman"/>
                <w:b/>
                <w:sz w:val="24"/>
                <w:szCs w:val="24"/>
              </w:rPr>
              <w:t xml:space="preserve"> </w:t>
            </w:r>
            <w:r w:rsidR="00CC19B4" w:rsidRPr="00CC19B4">
              <w:rPr>
                <w:rFonts w:ascii="Times New Roman" w:hAnsi="Times New Roman"/>
                <w:sz w:val="24"/>
                <w:szCs w:val="24"/>
              </w:rPr>
              <w:t>«Патруль серебряного возраста»</w:t>
            </w:r>
            <w:r w:rsidR="00CC19B4">
              <w:rPr>
                <w:rFonts w:ascii="Times New Roman" w:hAnsi="Times New Roman"/>
                <w:b/>
                <w:sz w:val="24"/>
                <w:szCs w:val="24"/>
              </w:rPr>
              <w:t xml:space="preserve">: </w:t>
            </w:r>
            <w:r w:rsidRPr="00B57438">
              <w:rPr>
                <w:rFonts w:ascii="Times New Roman" w:hAnsi="Times New Roman"/>
                <w:sz w:val="24"/>
                <w:szCs w:val="24"/>
              </w:rPr>
              <w:t>«Дорожные ловушки»</w:t>
            </w:r>
          </w:p>
        </w:tc>
        <w:tc>
          <w:tcPr>
            <w:tcW w:w="2976" w:type="dxa"/>
            <w:tcBorders>
              <w:left w:val="single" w:sz="4" w:space="0" w:color="000000"/>
              <w:bottom w:val="single" w:sz="4" w:space="0" w:color="000000"/>
            </w:tcBorders>
          </w:tcPr>
          <w:p w:rsidR="00B57438" w:rsidRPr="00A15B36" w:rsidRDefault="00B57438" w:rsidP="00B57438">
            <w:pPr>
              <w:pStyle w:val="a6"/>
              <w:snapToGrid w:val="0"/>
              <w:rPr>
                <w:rFonts w:ascii="Times New Roman" w:hAnsi="Times New Roman"/>
                <w:sz w:val="24"/>
                <w:szCs w:val="24"/>
              </w:rPr>
            </w:pPr>
            <w:r w:rsidRPr="00A15B36">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B57438" w:rsidRPr="00A15B36" w:rsidRDefault="00B57438" w:rsidP="00B57438">
            <w:pPr>
              <w:pStyle w:val="a6"/>
              <w:snapToGrid w:val="0"/>
              <w:jc w:val="both"/>
              <w:rPr>
                <w:rFonts w:ascii="Times New Roman" w:hAnsi="Times New Roman"/>
                <w:sz w:val="24"/>
                <w:szCs w:val="24"/>
              </w:rPr>
            </w:pPr>
            <w:r w:rsidRPr="00A15B36">
              <w:rPr>
                <w:rFonts w:ascii="Times New Roman" w:hAnsi="Times New Roman"/>
                <w:sz w:val="24"/>
                <w:szCs w:val="24"/>
              </w:rPr>
              <w:t>В течение месяца</w:t>
            </w:r>
          </w:p>
        </w:tc>
      </w:tr>
      <w:tr w:rsidR="00B57438" w:rsidRPr="00DA41DD" w:rsidTr="00E61189">
        <w:trPr>
          <w:trHeight w:val="276"/>
        </w:trPr>
        <w:tc>
          <w:tcPr>
            <w:tcW w:w="811" w:type="dxa"/>
            <w:tcBorders>
              <w:left w:val="single" w:sz="4" w:space="0" w:color="000000"/>
              <w:bottom w:val="single" w:sz="4" w:space="0" w:color="000000"/>
            </w:tcBorders>
          </w:tcPr>
          <w:p w:rsidR="00B57438" w:rsidRPr="00A15B36" w:rsidRDefault="00B57438" w:rsidP="00B57438">
            <w:pPr>
              <w:pStyle w:val="a6"/>
              <w:snapToGrid w:val="0"/>
              <w:jc w:val="both"/>
              <w:rPr>
                <w:rFonts w:ascii="Times New Roman" w:hAnsi="Times New Roman"/>
                <w:sz w:val="24"/>
                <w:szCs w:val="24"/>
                <w:lang w:val="en-US"/>
              </w:rPr>
            </w:pPr>
            <w:r w:rsidRPr="00A15B36">
              <w:rPr>
                <w:rFonts w:ascii="Times New Roman" w:hAnsi="Times New Roman"/>
                <w:sz w:val="24"/>
                <w:szCs w:val="24"/>
                <w:lang w:val="en-US"/>
              </w:rPr>
              <w:t>IV.8.</w:t>
            </w:r>
          </w:p>
        </w:tc>
        <w:tc>
          <w:tcPr>
            <w:tcW w:w="9254" w:type="dxa"/>
            <w:gridSpan w:val="2"/>
            <w:tcBorders>
              <w:left w:val="single" w:sz="4" w:space="0" w:color="000000"/>
              <w:bottom w:val="single" w:sz="4" w:space="0" w:color="000000"/>
            </w:tcBorders>
          </w:tcPr>
          <w:p w:rsidR="00B57438" w:rsidRPr="00B57438" w:rsidRDefault="00B57438" w:rsidP="00B57438">
            <w:pPr>
              <w:pStyle w:val="a6"/>
              <w:jc w:val="both"/>
              <w:rPr>
                <w:rFonts w:ascii="Times New Roman" w:hAnsi="Times New Roman"/>
                <w:b/>
                <w:sz w:val="24"/>
                <w:szCs w:val="24"/>
              </w:rPr>
            </w:pPr>
            <w:r w:rsidRPr="00B57438">
              <w:rPr>
                <w:rFonts w:ascii="Times New Roman" w:hAnsi="Times New Roman"/>
                <w:b/>
                <w:sz w:val="24"/>
                <w:szCs w:val="24"/>
              </w:rPr>
              <w:t>Консультация «Как переходить улицу с детьми»</w:t>
            </w:r>
          </w:p>
        </w:tc>
        <w:tc>
          <w:tcPr>
            <w:tcW w:w="2976" w:type="dxa"/>
            <w:tcBorders>
              <w:left w:val="single" w:sz="4" w:space="0" w:color="000000"/>
              <w:bottom w:val="single" w:sz="4" w:space="0" w:color="000000"/>
            </w:tcBorders>
          </w:tcPr>
          <w:p w:rsidR="00B57438" w:rsidRPr="00A15B36" w:rsidRDefault="00B57438" w:rsidP="00B57438">
            <w:pPr>
              <w:pStyle w:val="a6"/>
              <w:snapToGrid w:val="0"/>
              <w:rPr>
                <w:rFonts w:ascii="Times New Roman" w:hAnsi="Times New Roman"/>
                <w:sz w:val="24"/>
                <w:szCs w:val="24"/>
              </w:rPr>
            </w:pPr>
            <w:r w:rsidRPr="00A15B36">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B57438" w:rsidRPr="00A15B36" w:rsidRDefault="00B57438" w:rsidP="00B57438">
            <w:pPr>
              <w:pStyle w:val="a6"/>
              <w:snapToGrid w:val="0"/>
              <w:jc w:val="both"/>
              <w:rPr>
                <w:rFonts w:ascii="Times New Roman" w:hAnsi="Times New Roman"/>
                <w:sz w:val="24"/>
                <w:szCs w:val="24"/>
              </w:rPr>
            </w:pPr>
            <w:r w:rsidRPr="00A15B36">
              <w:rPr>
                <w:rFonts w:ascii="Times New Roman" w:hAnsi="Times New Roman"/>
                <w:sz w:val="24"/>
                <w:szCs w:val="24"/>
              </w:rPr>
              <w:t>В течение месяца</w:t>
            </w:r>
          </w:p>
        </w:tc>
      </w:tr>
      <w:tr w:rsidR="00B57438" w:rsidRPr="00DA41DD"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B57438" w:rsidRPr="00A312E4" w:rsidRDefault="00B57438" w:rsidP="00B57438">
            <w:pPr>
              <w:pStyle w:val="a6"/>
              <w:numPr>
                <w:ilvl w:val="0"/>
                <w:numId w:val="35"/>
              </w:numPr>
              <w:suppressAutoHyphens/>
              <w:snapToGrid w:val="0"/>
              <w:jc w:val="center"/>
              <w:rPr>
                <w:rFonts w:ascii="Times New Roman" w:hAnsi="Times New Roman"/>
                <w:sz w:val="24"/>
                <w:szCs w:val="24"/>
                <w:lang w:val="en-US"/>
              </w:rPr>
            </w:pPr>
            <w:r w:rsidRPr="00A312E4">
              <w:rPr>
                <w:rFonts w:ascii="Times New Roman" w:hAnsi="Times New Roman"/>
                <w:b/>
                <w:sz w:val="24"/>
                <w:szCs w:val="24"/>
              </w:rPr>
              <w:t>Массовые мероприятия.</w:t>
            </w:r>
          </w:p>
        </w:tc>
      </w:tr>
      <w:tr w:rsidR="00B57438" w:rsidRPr="00DA41DD" w:rsidTr="00E61189">
        <w:trPr>
          <w:trHeight w:val="276"/>
        </w:trPr>
        <w:tc>
          <w:tcPr>
            <w:tcW w:w="906" w:type="dxa"/>
            <w:gridSpan w:val="2"/>
            <w:tcBorders>
              <w:top w:val="single" w:sz="4" w:space="0" w:color="000000"/>
              <w:left w:val="single" w:sz="4" w:space="0" w:color="000000"/>
              <w:bottom w:val="single" w:sz="4" w:space="0" w:color="000000"/>
            </w:tcBorders>
          </w:tcPr>
          <w:p w:rsidR="00B57438" w:rsidRPr="00664BFF" w:rsidRDefault="00B57438" w:rsidP="00B57438">
            <w:pPr>
              <w:pStyle w:val="a6"/>
              <w:snapToGrid w:val="0"/>
              <w:jc w:val="both"/>
              <w:rPr>
                <w:rFonts w:ascii="Times New Roman" w:hAnsi="Times New Roman"/>
                <w:color w:val="C00000"/>
                <w:sz w:val="24"/>
                <w:szCs w:val="24"/>
              </w:rPr>
            </w:pPr>
            <w:r w:rsidRPr="00664BFF">
              <w:rPr>
                <w:rFonts w:ascii="Times New Roman" w:hAnsi="Times New Roman"/>
                <w:color w:val="C00000"/>
                <w:sz w:val="24"/>
                <w:szCs w:val="24"/>
                <w:lang w:val="en-US"/>
              </w:rPr>
              <w:t>V</w:t>
            </w:r>
            <w:r w:rsidRPr="00664BFF">
              <w:rPr>
                <w:rFonts w:ascii="Times New Roman" w:hAnsi="Times New Roman"/>
                <w:color w:val="C00000"/>
                <w:sz w:val="24"/>
                <w:szCs w:val="24"/>
              </w:rPr>
              <w:t>.1.</w:t>
            </w:r>
          </w:p>
        </w:tc>
        <w:tc>
          <w:tcPr>
            <w:tcW w:w="9159" w:type="dxa"/>
            <w:tcBorders>
              <w:top w:val="single" w:sz="4" w:space="0" w:color="000000"/>
              <w:left w:val="single" w:sz="4" w:space="0" w:color="000000"/>
              <w:bottom w:val="single" w:sz="4" w:space="0" w:color="000000"/>
            </w:tcBorders>
          </w:tcPr>
          <w:p w:rsidR="00B57438" w:rsidRPr="00A312E4" w:rsidRDefault="00B57438" w:rsidP="00B57438">
            <w:pPr>
              <w:pStyle w:val="a6"/>
              <w:snapToGrid w:val="0"/>
              <w:jc w:val="both"/>
              <w:rPr>
                <w:rFonts w:ascii="Times New Roman" w:hAnsi="Times New Roman"/>
                <w:sz w:val="24"/>
                <w:szCs w:val="24"/>
              </w:rPr>
            </w:pPr>
            <w:r w:rsidRPr="00A312E4">
              <w:rPr>
                <w:rFonts w:ascii="Times New Roman" w:hAnsi="Times New Roman"/>
                <w:sz w:val="24"/>
                <w:szCs w:val="24"/>
              </w:rPr>
              <w:t>Музыкальное развлечение «Ух ты, масленица!»</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Муз. руководители,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B57438" w:rsidRPr="00DA41DD" w:rsidTr="00E61189">
        <w:trPr>
          <w:trHeight w:val="555"/>
        </w:trPr>
        <w:tc>
          <w:tcPr>
            <w:tcW w:w="906" w:type="dxa"/>
            <w:gridSpan w:val="2"/>
            <w:tcBorders>
              <w:top w:val="single" w:sz="4" w:space="0" w:color="000000"/>
              <w:left w:val="single" w:sz="4" w:space="0" w:color="000000"/>
              <w:bottom w:val="single" w:sz="4" w:space="0" w:color="000000"/>
            </w:tcBorders>
          </w:tcPr>
          <w:p w:rsidR="00B57438" w:rsidRPr="00664BFF" w:rsidRDefault="00B57438" w:rsidP="00B57438">
            <w:pPr>
              <w:pStyle w:val="a6"/>
              <w:snapToGrid w:val="0"/>
              <w:jc w:val="both"/>
              <w:rPr>
                <w:rFonts w:ascii="Times New Roman" w:hAnsi="Times New Roman"/>
                <w:color w:val="C00000"/>
                <w:sz w:val="24"/>
                <w:szCs w:val="24"/>
              </w:rPr>
            </w:pPr>
            <w:r w:rsidRPr="00664BFF">
              <w:rPr>
                <w:rFonts w:ascii="Times New Roman" w:hAnsi="Times New Roman"/>
                <w:color w:val="C00000"/>
                <w:sz w:val="24"/>
                <w:szCs w:val="24"/>
                <w:lang w:val="en-US"/>
              </w:rPr>
              <w:t>V</w:t>
            </w:r>
            <w:r w:rsidRPr="00664BFF">
              <w:rPr>
                <w:rFonts w:ascii="Times New Roman" w:hAnsi="Times New Roman"/>
                <w:color w:val="C00000"/>
                <w:sz w:val="24"/>
                <w:szCs w:val="24"/>
              </w:rPr>
              <w:t>.2.</w:t>
            </w:r>
          </w:p>
        </w:tc>
        <w:tc>
          <w:tcPr>
            <w:tcW w:w="9159" w:type="dxa"/>
            <w:tcBorders>
              <w:top w:val="single" w:sz="4" w:space="0" w:color="000000"/>
              <w:left w:val="single" w:sz="4" w:space="0" w:color="000000"/>
              <w:bottom w:val="single" w:sz="4" w:space="0" w:color="000000"/>
            </w:tcBorders>
          </w:tcPr>
          <w:p w:rsidR="00B57438" w:rsidRPr="00A312E4" w:rsidRDefault="00B57438" w:rsidP="00B57438">
            <w:pPr>
              <w:pStyle w:val="a6"/>
              <w:snapToGrid w:val="0"/>
              <w:jc w:val="both"/>
              <w:rPr>
                <w:rFonts w:ascii="Times New Roman" w:hAnsi="Times New Roman"/>
                <w:sz w:val="24"/>
                <w:szCs w:val="24"/>
              </w:rPr>
            </w:pPr>
            <w:r w:rsidRPr="00A312E4">
              <w:rPr>
                <w:rFonts w:ascii="Times New Roman" w:hAnsi="Times New Roman"/>
                <w:sz w:val="24"/>
                <w:szCs w:val="24"/>
              </w:rPr>
              <w:t>Выставка детских рисунков «Наши замечательные папы!».</w:t>
            </w:r>
          </w:p>
          <w:p w:rsidR="00B57438" w:rsidRPr="00A312E4" w:rsidRDefault="00B57438" w:rsidP="00B57438">
            <w:pPr>
              <w:pStyle w:val="a6"/>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sz w:val="24"/>
                <w:szCs w:val="24"/>
                <w:lang w:val="en-US"/>
              </w:rPr>
            </w:pPr>
            <w:r w:rsidRPr="00FB4743">
              <w:rPr>
                <w:rFonts w:ascii="Times New Roman" w:hAnsi="Times New Roman"/>
                <w:sz w:val="24"/>
                <w:szCs w:val="24"/>
              </w:rPr>
              <w:t>К 23 Февраля</w:t>
            </w:r>
          </w:p>
        </w:tc>
      </w:tr>
      <w:tr w:rsidR="00B57438" w:rsidRPr="00DA41DD" w:rsidTr="00E61189">
        <w:trPr>
          <w:trHeight w:val="276"/>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V</w:t>
            </w:r>
            <w:r w:rsidRPr="00FB4743">
              <w:rPr>
                <w:rFonts w:ascii="Times New Roman" w:hAnsi="Times New Roman"/>
                <w:sz w:val="24"/>
                <w:szCs w:val="24"/>
              </w:rPr>
              <w:t>.3.</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Проведение праздника, посвященного Дню защитника Отечества.</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Муз. руководители, инструктора по ФК</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b/>
                <w:sz w:val="24"/>
                <w:szCs w:val="24"/>
              </w:rPr>
            </w:pPr>
            <w:r w:rsidRPr="00FB4743">
              <w:rPr>
                <w:rFonts w:ascii="Times New Roman" w:hAnsi="Times New Roman"/>
                <w:sz w:val="24"/>
                <w:szCs w:val="24"/>
              </w:rPr>
              <w:t>К 23 февраля</w:t>
            </w:r>
          </w:p>
        </w:tc>
      </w:tr>
      <w:tr w:rsidR="00B57438" w:rsidRPr="00FB4743"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numPr>
                <w:ilvl w:val="0"/>
                <w:numId w:val="35"/>
              </w:numPr>
              <w:suppressAutoHyphens/>
              <w:snapToGrid w:val="0"/>
              <w:ind w:left="2520"/>
              <w:jc w:val="center"/>
              <w:rPr>
                <w:rFonts w:ascii="Times New Roman" w:hAnsi="Times New Roman"/>
                <w:sz w:val="24"/>
                <w:szCs w:val="24"/>
                <w:lang w:val="en-US"/>
              </w:rPr>
            </w:pPr>
            <w:r w:rsidRPr="00FB4743">
              <w:rPr>
                <w:rFonts w:ascii="Times New Roman" w:hAnsi="Times New Roman"/>
                <w:b/>
                <w:sz w:val="24"/>
                <w:szCs w:val="24"/>
              </w:rPr>
              <w:t>Медико-профилактические мероприятия.</w:t>
            </w:r>
          </w:p>
        </w:tc>
      </w:tr>
      <w:tr w:rsidR="00B57438" w:rsidRPr="00FB4743" w:rsidTr="00E61189">
        <w:trPr>
          <w:trHeight w:val="276"/>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VI</w:t>
            </w:r>
            <w:r w:rsidRPr="00FB4743">
              <w:rPr>
                <w:rFonts w:ascii="Times New Roman" w:hAnsi="Times New Roman"/>
                <w:sz w:val="24"/>
                <w:szCs w:val="24"/>
              </w:rPr>
              <w:t>.1.</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Инструктаж. Профилактика гриппа в ДОУ в период эпидемиологического неблагополучия.</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Ст. медсестра, врач-педиатр.</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B57438" w:rsidRPr="00FB4743" w:rsidTr="00E61189">
        <w:trPr>
          <w:trHeight w:val="276"/>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VI</w:t>
            </w:r>
            <w:r w:rsidRPr="00FB4743">
              <w:rPr>
                <w:rFonts w:ascii="Times New Roman" w:hAnsi="Times New Roman"/>
                <w:sz w:val="24"/>
                <w:szCs w:val="24"/>
              </w:rPr>
              <w:t>.2.</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Руководство и контроль за организацией и проведением закаливающих мероприятий в группах.</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B57438" w:rsidRPr="00FB4743" w:rsidTr="00E61189">
        <w:trPr>
          <w:trHeight w:val="330"/>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VI</w:t>
            </w:r>
            <w:r w:rsidRPr="00FB4743">
              <w:rPr>
                <w:rFonts w:ascii="Times New Roman" w:hAnsi="Times New Roman"/>
                <w:sz w:val="24"/>
                <w:szCs w:val="24"/>
              </w:rPr>
              <w:t>.3.</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Организация углубленного медосмотра детей старших и подготовительных групп.</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B57438" w:rsidRPr="00FB4743" w:rsidTr="00E61189">
        <w:trPr>
          <w:trHeight w:val="150"/>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bCs/>
                <w:sz w:val="24"/>
                <w:szCs w:val="24"/>
              </w:rPr>
            </w:pPr>
            <w:r w:rsidRPr="00FB4743">
              <w:rPr>
                <w:rFonts w:ascii="Times New Roman" w:hAnsi="Times New Roman"/>
                <w:sz w:val="24"/>
                <w:szCs w:val="24"/>
                <w:lang w:val="en-US"/>
              </w:rPr>
              <w:t>VI</w:t>
            </w:r>
            <w:r w:rsidRPr="00FB4743">
              <w:rPr>
                <w:rFonts w:ascii="Times New Roman" w:hAnsi="Times New Roman"/>
                <w:sz w:val="24"/>
                <w:szCs w:val="24"/>
              </w:rPr>
              <w:t>.4.</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bCs/>
                <w:sz w:val="24"/>
                <w:szCs w:val="24"/>
              </w:rPr>
              <w:t>Проверка организации рационального питания в группах.</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Заведующий, 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B57438" w:rsidRPr="00FB4743" w:rsidTr="00E61189">
        <w:trPr>
          <w:trHeight w:val="150"/>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VI</w:t>
            </w:r>
            <w:r w:rsidRPr="00FB4743">
              <w:rPr>
                <w:rFonts w:ascii="Times New Roman" w:hAnsi="Times New Roman"/>
                <w:sz w:val="24"/>
                <w:szCs w:val="24"/>
              </w:rPr>
              <w:t>.5.</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sz w:val="24"/>
                <w:szCs w:val="24"/>
                <w:lang w:val="en-US"/>
              </w:rPr>
            </w:pPr>
            <w:r w:rsidRPr="00FB4743">
              <w:rPr>
                <w:rFonts w:ascii="Times New Roman" w:hAnsi="Times New Roman"/>
                <w:sz w:val="24"/>
                <w:szCs w:val="24"/>
              </w:rPr>
              <w:t>Ежемесячно</w:t>
            </w:r>
          </w:p>
        </w:tc>
      </w:tr>
      <w:tr w:rsidR="00B57438" w:rsidRPr="00FB4743" w:rsidTr="00E61189">
        <w:trPr>
          <w:trHeight w:val="150"/>
        </w:trPr>
        <w:tc>
          <w:tcPr>
            <w:tcW w:w="906" w:type="dxa"/>
            <w:gridSpan w:val="2"/>
            <w:tcBorders>
              <w:top w:val="single" w:sz="4" w:space="0" w:color="000000"/>
              <w:left w:val="single" w:sz="4" w:space="0" w:color="000000"/>
              <w:bottom w:val="single" w:sz="4" w:space="0" w:color="000000"/>
            </w:tcBorders>
          </w:tcPr>
          <w:p w:rsidR="00B57438"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VI</w:t>
            </w:r>
            <w:r>
              <w:rPr>
                <w:rFonts w:ascii="Times New Roman" w:hAnsi="Times New Roman"/>
                <w:sz w:val="24"/>
                <w:szCs w:val="24"/>
              </w:rPr>
              <w:t>.</w:t>
            </w:r>
          </w:p>
          <w:p w:rsidR="00B57438" w:rsidRPr="00FB4743" w:rsidRDefault="00B57438" w:rsidP="00B57438">
            <w:pPr>
              <w:pStyle w:val="a6"/>
              <w:snapToGrid w:val="0"/>
              <w:jc w:val="both"/>
              <w:rPr>
                <w:rFonts w:ascii="Times New Roman" w:hAnsi="Times New Roman"/>
                <w:sz w:val="24"/>
                <w:szCs w:val="24"/>
                <w:lang w:val="en-US"/>
              </w:rPr>
            </w:pPr>
            <w:r>
              <w:rPr>
                <w:rFonts w:ascii="Times New Roman" w:hAnsi="Times New Roman"/>
                <w:sz w:val="24"/>
                <w:szCs w:val="24"/>
              </w:rPr>
              <w:t>6</w:t>
            </w:r>
            <w:r w:rsidRPr="00FB4743">
              <w:rPr>
                <w:rFonts w:ascii="Times New Roman" w:hAnsi="Times New Roman"/>
                <w:sz w:val="24"/>
                <w:szCs w:val="24"/>
              </w:rPr>
              <w:t>.</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C44143">
              <w:rPr>
                <w:rFonts w:ascii="Times New Roman" w:hAnsi="Times New Roman"/>
                <w:b/>
                <w:color w:val="000000"/>
                <w:sz w:val="24"/>
                <w:szCs w:val="24"/>
                <w:lang w:val="ru" w:eastAsia="ru-RU"/>
              </w:rPr>
              <w:t>Консультация для младших воспитателей</w:t>
            </w:r>
            <w:r w:rsidRPr="00B27A90">
              <w:rPr>
                <w:rFonts w:ascii="Times New Roman" w:hAnsi="Times New Roman"/>
                <w:color w:val="000000"/>
                <w:sz w:val="24"/>
                <w:szCs w:val="24"/>
                <w:lang w:val="ru" w:eastAsia="ru-RU"/>
              </w:rPr>
              <w:t xml:space="preserve"> «Значение проветривания групповых помещений для укрепления здоровья детей»</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Ежемесячно</w:t>
            </w:r>
          </w:p>
        </w:tc>
      </w:tr>
      <w:tr w:rsidR="00B57438" w:rsidRPr="00FB4743" w:rsidTr="00E61189">
        <w:trPr>
          <w:trHeight w:val="111"/>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lastRenderedPageBreak/>
              <w:t>VI</w:t>
            </w:r>
            <w:r w:rsidRPr="00FB4743">
              <w:rPr>
                <w:rFonts w:ascii="Times New Roman" w:hAnsi="Times New Roman"/>
                <w:sz w:val="24"/>
                <w:szCs w:val="24"/>
              </w:rPr>
              <w:t>.6.</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Ст. медсестра, врач-педиатр</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b/>
                <w:sz w:val="24"/>
                <w:szCs w:val="24"/>
              </w:rPr>
            </w:pPr>
            <w:r w:rsidRPr="00FB4743">
              <w:rPr>
                <w:rFonts w:ascii="Times New Roman" w:hAnsi="Times New Roman"/>
                <w:sz w:val="24"/>
                <w:szCs w:val="24"/>
              </w:rPr>
              <w:t>Ежемесячно</w:t>
            </w:r>
          </w:p>
        </w:tc>
      </w:tr>
      <w:tr w:rsidR="00B57438" w:rsidRPr="00FB4743"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numPr>
                <w:ilvl w:val="0"/>
                <w:numId w:val="35"/>
              </w:numPr>
              <w:suppressAutoHyphens/>
              <w:snapToGrid w:val="0"/>
              <w:ind w:left="2520"/>
              <w:jc w:val="center"/>
              <w:rPr>
                <w:rFonts w:ascii="Times New Roman" w:hAnsi="Times New Roman"/>
                <w:sz w:val="24"/>
                <w:szCs w:val="24"/>
                <w:lang w:val="en-US"/>
              </w:rPr>
            </w:pPr>
            <w:r w:rsidRPr="00FB4743">
              <w:rPr>
                <w:rFonts w:ascii="Times New Roman" w:hAnsi="Times New Roman"/>
                <w:b/>
                <w:sz w:val="24"/>
                <w:szCs w:val="24"/>
              </w:rPr>
              <w:t>Административно-хозяйственная работа.</w:t>
            </w:r>
          </w:p>
        </w:tc>
      </w:tr>
      <w:tr w:rsidR="00B57438" w:rsidRPr="00FB4743" w:rsidTr="00E61189">
        <w:trPr>
          <w:trHeight w:val="276"/>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.1.</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Работа по благоустройству территории.</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rPr>
                <w:rFonts w:ascii="Times New Roman" w:hAnsi="Times New Roman"/>
                <w:sz w:val="24"/>
                <w:szCs w:val="24"/>
              </w:rPr>
            </w:pPr>
            <w:r w:rsidRPr="00FB4743">
              <w:rPr>
                <w:rFonts w:ascii="Times New Roman" w:hAnsi="Times New Roman"/>
                <w:sz w:val="24"/>
                <w:szCs w:val="24"/>
              </w:rPr>
              <w:t>Заведующий, попечит. Совет, завхоз</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rPr>
                <w:rFonts w:ascii="Times New Roman" w:hAnsi="Times New Roman"/>
                <w:sz w:val="24"/>
                <w:szCs w:val="24"/>
                <w:lang w:val="en-US"/>
              </w:rPr>
            </w:pPr>
            <w:r w:rsidRPr="00FB4743">
              <w:rPr>
                <w:rFonts w:ascii="Times New Roman" w:hAnsi="Times New Roman"/>
                <w:sz w:val="24"/>
                <w:szCs w:val="24"/>
              </w:rPr>
              <w:t>В течение месяца.</w:t>
            </w:r>
          </w:p>
        </w:tc>
      </w:tr>
      <w:tr w:rsidR="00B57438" w:rsidRPr="00FB4743" w:rsidTr="00E61189">
        <w:trPr>
          <w:trHeight w:val="276"/>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.2.</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Оперативное совещание по итогам анализа питания.</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B57438" w:rsidRPr="00FB4743" w:rsidTr="00E61189">
        <w:trPr>
          <w:trHeight w:val="276"/>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.3.</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Работа по упорядочению номенклатуры дел.</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Заведующий, завхоз, зам. зав. по ВМР,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B57438" w:rsidRPr="00FB4743" w:rsidTr="00E61189">
        <w:trPr>
          <w:trHeight w:val="276"/>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.4.</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Составление акта проверки технического состояния и проверки пожранных рукавов.</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Заведующий, завхоз</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B57438" w:rsidRPr="00FB4743" w:rsidTr="00E61189">
        <w:trPr>
          <w:trHeight w:val="276"/>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.5.</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Оформление договоров и дополнительных соглашений с организациями и индивидуа</w:t>
            </w:r>
            <w:r>
              <w:rPr>
                <w:rFonts w:ascii="Times New Roman" w:hAnsi="Times New Roman"/>
                <w:sz w:val="24"/>
                <w:szCs w:val="24"/>
              </w:rPr>
              <w:t>льными предпринимателями на 2020</w:t>
            </w:r>
            <w:r w:rsidRPr="00FB4743">
              <w:rPr>
                <w:rFonts w:ascii="Times New Roman" w:hAnsi="Times New Roman"/>
                <w:sz w:val="24"/>
                <w:szCs w:val="24"/>
              </w:rPr>
              <w:t xml:space="preserve"> год.</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Заведующий, зам. зав. по ВМР,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B57438" w:rsidRPr="00FB4743" w:rsidTr="00E61189">
        <w:trPr>
          <w:trHeight w:val="276"/>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.6.</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Контроль за выполнением режима дня.</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Заведующий, зам. зав. по ВМР,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B57438" w:rsidRPr="00FB4743" w:rsidTr="00E61189">
        <w:trPr>
          <w:trHeight w:val="276"/>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.7.</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Корректировка плана развития.</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rPr>
                <w:rFonts w:ascii="Times New Roman" w:hAnsi="Times New Roman"/>
                <w:sz w:val="24"/>
                <w:szCs w:val="24"/>
              </w:rPr>
            </w:pPr>
            <w:r w:rsidRPr="00FB4743">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rPr>
                <w:rFonts w:ascii="Times New Roman" w:hAnsi="Times New Roman"/>
                <w:sz w:val="24"/>
                <w:szCs w:val="24"/>
                <w:lang w:val="en-US"/>
              </w:rPr>
            </w:pPr>
            <w:r w:rsidRPr="00FB4743">
              <w:rPr>
                <w:rFonts w:ascii="Times New Roman" w:hAnsi="Times New Roman"/>
                <w:sz w:val="24"/>
                <w:szCs w:val="24"/>
              </w:rPr>
              <w:t>В течение месяца</w:t>
            </w:r>
          </w:p>
        </w:tc>
      </w:tr>
      <w:tr w:rsidR="00B57438" w:rsidRPr="00FB4743" w:rsidTr="00E61189">
        <w:trPr>
          <w:trHeight w:val="330"/>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.8.</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Совещание при заведующем.</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rPr>
                <w:rFonts w:ascii="Times New Roman" w:hAnsi="Times New Roman"/>
                <w:sz w:val="24"/>
                <w:szCs w:val="24"/>
              </w:rPr>
            </w:pPr>
            <w:r w:rsidRPr="00FB4743">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rPr>
                <w:rFonts w:ascii="Times New Roman" w:hAnsi="Times New Roman"/>
                <w:sz w:val="24"/>
                <w:szCs w:val="24"/>
                <w:lang w:val="en-US"/>
              </w:rPr>
            </w:pPr>
            <w:r w:rsidRPr="00FB4743">
              <w:rPr>
                <w:rFonts w:ascii="Times New Roman" w:hAnsi="Times New Roman"/>
                <w:sz w:val="24"/>
                <w:szCs w:val="24"/>
              </w:rPr>
              <w:t>В течение месяца</w:t>
            </w:r>
          </w:p>
        </w:tc>
      </w:tr>
      <w:tr w:rsidR="00B57438" w:rsidRPr="00FB4743" w:rsidTr="00E61189">
        <w:trPr>
          <w:trHeight w:val="126"/>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pPr>
            <w:r w:rsidRPr="00FB4743">
              <w:rPr>
                <w:rFonts w:ascii="Times New Roman" w:hAnsi="Times New Roman"/>
                <w:sz w:val="24"/>
                <w:szCs w:val="24"/>
                <w:lang w:val="en-US"/>
              </w:rPr>
              <w:t>VII</w:t>
            </w:r>
            <w:r w:rsidRPr="00FB4743">
              <w:rPr>
                <w:rFonts w:ascii="Times New Roman" w:hAnsi="Times New Roman"/>
                <w:sz w:val="24"/>
                <w:szCs w:val="24"/>
              </w:rPr>
              <w:t>.9.</w:t>
            </w:r>
          </w:p>
          <w:p w:rsidR="00B57438" w:rsidRPr="00FB4743" w:rsidRDefault="00B57438" w:rsidP="00B57438">
            <w:pPr>
              <w:pStyle w:val="a6"/>
              <w:snapToGrid w:val="0"/>
              <w:jc w:val="both"/>
            </w:pP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rPr>
                <w:rFonts w:ascii="Times New Roman" w:hAnsi="Times New Roman"/>
                <w:sz w:val="24"/>
                <w:szCs w:val="24"/>
              </w:rPr>
            </w:pPr>
            <w:r w:rsidRPr="00FB4743">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rPr>
                <w:rFonts w:ascii="Times New Roman" w:hAnsi="Times New Roman"/>
                <w:sz w:val="24"/>
                <w:szCs w:val="24"/>
                <w:lang w:val="en-US"/>
              </w:rPr>
            </w:pPr>
            <w:r w:rsidRPr="00FB4743">
              <w:rPr>
                <w:rFonts w:ascii="Times New Roman" w:hAnsi="Times New Roman"/>
                <w:sz w:val="24"/>
                <w:szCs w:val="24"/>
              </w:rPr>
              <w:t>Ежемесячно</w:t>
            </w:r>
          </w:p>
        </w:tc>
      </w:tr>
      <w:tr w:rsidR="00B57438" w:rsidRPr="00FB4743" w:rsidTr="00E61189">
        <w:trPr>
          <w:trHeight w:val="135"/>
        </w:trPr>
        <w:tc>
          <w:tcPr>
            <w:tcW w:w="906" w:type="dxa"/>
            <w:gridSpan w:val="2"/>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.10</w:t>
            </w:r>
          </w:p>
        </w:tc>
        <w:tc>
          <w:tcPr>
            <w:tcW w:w="9159"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rPr>
              <w:t>Заведующий, завхоз</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jc w:val="both"/>
            </w:pPr>
            <w:r w:rsidRPr="00FB4743">
              <w:rPr>
                <w:rFonts w:ascii="Times New Roman" w:hAnsi="Times New Roman"/>
                <w:sz w:val="24"/>
                <w:szCs w:val="24"/>
              </w:rPr>
              <w:t>Ежемесячно</w:t>
            </w:r>
          </w:p>
        </w:tc>
      </w:tr>
    </w:tbl>
    <w:p w:rsidR="00FB3F1B" w:rsidRPr="00FB4743" w:rsidRDefault="00FB3F1B" w:rsidP="00FB3F1B">
      <w:pPr>
        <w:pStyle w:val="a6"/>
      </w:pPr>
    </w:p>
    <w:p w:rsidR="0098557B" w:rsidRPr="00DA41DD" w:rsidRDefault="0098557B" w:rsidP="00FB3F1B">
      <w:pPr>
        <w:pStyle w:val="a6"/>
        <w:jc w:val="center"/>
        <w:rPr>
          <w:rFonts w:ascii="Times New Roman" w:hAnsi="Times New Roman"/>
          <w:b/>
          <w:color w:val="C00000"/>
          <w:sz w:val="28"/>
          <w:szCs w:val="28"/>
        </w:rPr>
      </w:pPr>
    </w:p>
    <w:p w:rsidR="0098557B" w:rsidRPr="00DA41DD" w:rsidRDefault="0098557B" w:rsidP="00FB3F1B">
      <w:pPr>
        <w:pStyle w:val="a6"/>
        <w:jc w:val="center"/>
        <w:rPr>
          <w:rFonts w:ascii="Times New Roman" w:hAnsi="Times New Roman"/>
          <w:b/>
          <w:color w:val="C00000"/>
          <w:sz w:val="28"/>
          <w:szCs w:val="28"/>
        </w:rPr>
      </w:pPr>
    </w:p>
    <w:p w:rsidR="0098557B" w:rsidRPr="00DA41DD" w:rsidRDefault="0098557B" w:rsidP="00FB3F1B">
      <w:pPr>
        <w:pStyle w:val="a6"/>
        <w:jc w:val="center"/>
        <w:rPr>
          <w:rFonts w:ascii="Times New Roman" w:hAnsi="Times New Roman"/>
          <w:b/>
          <w:color w:val="C00000"/>
          <w:sz w:val="28"/>
          <w:szCs w:val="28"/>
        </w:rPr>
      </w:pPr>
    </w:p>
    <w:p w:rsidR="00087E89" w:rsidRDefault="00087E89" w:rsidP="00087E89">
      <w:pPr>
        <w:pStyle w:val="a6"/>
        <w:rPr>
          <w:rFonts w:ascii="Times New Roman" w:hAnsi="Times New Roman"/>
          <w:b/>
          <w:color w:val="C00000"/>
          <w:sz w:val="28"/>
          <w:szCs w:val="28"/>
        </w:rPr>
      </w:pPr>
    </w:p>
    <w:p w:rsidR="00FF6974" w:rsidRDefault="00FF6974" w:rsidP="00087E89">
      <w:pPr>
        <w:pStyle w:val="a6"/>
        <w:jc w:val="center"/>
        <w:rPr>
          <w:rFonts w:ascii="Times New Roman" w:hAnsi="Times New Roman"/>
          <w:b/>
          <w:sz w:val="28"/>
          <w:szCs w:val="28"/>
        </w:rPr>
      </w:pPr>
    </w:p>
    <w:p w:rsidR="00FF6974" w:rsidRDefault="00FF6974" w:rsidP="00087E89">
      <w:pPr>
        <w:pStyle w:val="a6"/>
        <w:jc w:val="center"/>
        <w:rPr>
          <w:rFonts w:ascii="Times New Roman" w:hAnsi="Times New Roman"/>
          <w:b/>
          <w:sz w:val="28"/>
          <w:szCs w:val="28"/>
        </w:rPr>
      </w:pPr>
    </w:p>
    <w:p w:rsidR="00FF6974" w:rsidRDefault="00FF6974" w:rsidP="00087E89">
      <w:pPr>
        <w:pStyle w:val="a6"/>
        <w:jc w:val="center"/>
        <w:rPr>
          <w:rFonts w:ascii="Times New Roman" w:hAnsi="Times New Roman"/>
          <w:b/>
          <w:sz w:val="28"/>
          <w:szCs w:val="28"/>
        </w:rPr>
      </w:pPr>
    </w:p>
    <w:p w:rsidR="00FF6974" w:rsidRDefault="00FF6974" w:rsidP="00087E89">
      <w:pPr>
        <w:pStyle w:val="a6"/>
        <w:jc w:val="center"/>
        <w:rPr>
          <w:rFonts w:ascii="Times New Roman" w:hAnsi="Times New Roman"/>
          <w:b/>
          <w:sz w:val="28"/>
          <w:szCs w:val="28"/>
        </w:rPr>
      </w:pPr>
    </w:p>
    <w:p w:rsidR="00577639" w:rsidRDefault="00577639" w:rsidP="00577639">
      <w:pPr>
        <w:pStyle w:val="a6"/>
        <w:rPr>
          <w:rFonts w:ascii="Times New Roman" w:hAnsi="Times New Roman"/>
          <w:b/>
          <w:sz w:val="28"/>
          <w:szCs w:val="28"/>
        </w:rPr>
      </w:pPr>
    </w:p>
    <w:p w:rsidR="00DB58B9" w:rsidRDefault="00DB58B9" w:rsidP="00577639">
      <w:pPr>
        <w:pStyle w:val="a6"/>
        <w:rPr>
          <w:rFonts w:ascii="Times New Roman" w:hAnsi="Times New Roman"/>
          <w:b/>
          <w:sz w:val="28"/>
          <w:szCs w:val="28"/>
        </w:rPr>
      </w:pPr>
    </w:p>
    <w:p w:rsidR="00194C8B" w:rsidRPr="00BD42E5" w:rsidRDefault="00194C8B" w:rsidP="00577639">
      <w:pPr>
        <w:pStyle w:val="a6"/>
        <w:jc w:val="center"/>
        <w:rPr>
          <w:rFonts w:ascii="Times New Roman" w:hAnsi="Times New Roman"/>
          <w:b/>
          <w:sz w:val="24"/>
          <w:szCs w:val="24"/>
        </w:rPr>
      </w:pPr>
      <w:r w:rsidRPr="00BD42E5">
        <w:rPr>
          <w:rFonts w:ascii="Times New Roman" w:hAnsi="Times New Roman"/>
          <w:b/>
          <w:sz w:val="28"/>
          <w:szCs w:val="28"/>
        </w:rPr>
        <w:lastRenderedPageBreak/>
        <w:t>Март</w:t>
      </w:r>
    </w:p>
    <w:tbl>
      <w:tblPr>
        <w:tblW w:w="15168" w:type="dxa"/>
        <w:tblInd w:w="108" w:type="dxa"/>
        <w:tblLayout w:type="fixed"/>
        <w:tblLook w:val="0000" w:firstRow="0" w:lastRow="0" w:firstColumn="0" w:lastColumn="0" w:noHBand="0" w:noVBand="0"/>
      </w:tblPr>
      <w:tblGrid>
        <w:gridCol w:w="811"/>
        <w:gridCol w:w="95"/>
        <w:gridCol w:w="9017"/>
        <w:gridCol w:w="2977"/>
        <w:gridCol w:w="2268"/>
      </w:tblGrid>
      <w:tr w:rsidR="00BD42E5" w:rsidRPr="00BD42E5" w:rsidTr="00E61189">
        <w:trPr>
          <w:trHeight w:val="276"/>
        </w:trPr>
        <w:tc>
          <w:tcPr>
            <w:tcW w:w="811"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center"/>
              <w:rPr>
                <w:rFonts w:ascii="Times New Roman" w:hAnsi="Times New Roman"/>
                <w:b/>
                <w:sz w:val="24"/>
                <w:szCs w:val="24"/>
              </w:rPr>
            </w:pPr>
            <w:r w:rsidRPr="00BD42E5">
              <w:rPr>
                <w:rFonts w:ascii="Times New Roman" w:hAnsi="Times New Roman"/>
                <w:b/>
                <w:sz w:val="24"/>
                <w:szCs w:val="24"/>
              </w:rPr>
              <w:t>№</w:t>
            </w:r>
          </w:p>
        </w:tc>
        <w:tc>
          <w:tcPr>
            <w:tcW w:w="9112" w:type="dxa"/>
            <w:gridSpan w:val="2"/>
            <w:tcBorders>
              <w:top w:val="single" w:sz="4" w:space="0" w:color="000000"/>
              <w:left w:val="single" w:sz="4" w:space="0" w:color="000000"/>
              <w:bottom w:val="single" w:sz="4" w:space="0" w:color="000000"/>
            </w:tcBorders>
          </w:tcPr>
          <w:p w:rsidR="00194C8B" w:rsidRPr="00BD42E5" w:rsidRDefault="00194C8B" w:rsidP="000F09BA">
            <w:pPr>
              <w:pStyle w:val="a6"/>
              <w:snapToGrid w:val="0"/>
              <w:jc w:val="center"/>
              <w:rPr>
                <w:rFonts w:ascii="Times New Roman" w:hAnsi="Times New Roman"/>
                <w:b/>
                <w:sz w:val="24"/>
                <w:szCs w:val="24"/>
              </w:rPr>
            </w:pPr>
            <w:r w:rsidRPr="00BD42E5">
              <w:rPr>
                <w:rFonts w:ascii="Times New Roman" w:hAnsi="Times New Roman"/>
                <w:b/>
                <w:sz w:val="24"/>
                <w:szCs w:val="24"/>
              </w:rPr>
              <w:t>Мероприятия</w:t>
            </w:r>
          </w:p>
        </w:tc>
        <w:tc>
          <w:tcPr>
            <w:tcW w:w="2977"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center"/>
              <w:rPr>
                <w:rFonts w:ascii="Times New Roman" w:hAnsi="Times New Roman"/>
                <w:b/>
                <w:sz w:val="24"/>
                <w:szCs w:val="24"/>
              </w:rPr>
            </w:pPr>
            <w:r w:rsidRPr="00BD42E5">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BD42E5" w:rsidRDefault="00194C8B" w:rsidP="000F09BA">
            <w:pPr>
              <w:pStyle w:val="a6"/>
              <w:snapToGrid w:val="0"/>
              <w:jc w:val="center"/>
              <w:rPr>
                <w:rFonts w:ascii="Times New Roman" w:hAnsi="Times New Roman"/>
                <w:b/>
                <w:sz w:val="24"/>
                <w:szCs w:val="24"/>
              </w:rPr>
            </w:pPr>
            <w:r w:rsidRPr="00BD42E5">
              <w:rPr>
                <w:rFonts w:ascii="Times New Roman" w:hAnsi="Times New Roman"/>
                <w:b/>
                <w:sz w:val="24"/>
                <w:szCs w:val="24"/>
              </w:rPr>
              <w:t>Дата проведения</w:t>
            </w:r>
          </w:p>
        </w:tc>
      </w:tr>
      <w:tr w:rsidR="00BD42E5" w:rsidRPr="00BD42E5"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194C8B" w:rsidRPr="00BD42E5" w:rsidRDefault="00194C8B" w:rsidP="00D72BCA">
            <w:pPr>
              <w:pStyle w:val="a6"/>
              <w:numPr>
                <w:ilvl w:val="0"/>
                <w:numId w:val="31"/>
              </w:numPr>
              <w:suppressAutoHyphens/>
              <w:snapToGrid w:val="0"/>
              <w:jc w:val="center"/>
              <w:rPr>
                <w:rFonts w:ascii="Times New Roman" w:hAnsi="Times New Roman"/>
                <w:sz w:val="24"/>
                <w:szCs w:val="24"/>
                <w:lang w:val="en-US"/>
              </w:rPr>
            </w:pPr>
            <w:r w:rsidRPr="00BD42E5">
              <w:rPr>
                <w:rFonts w:ascii="Times New Roman" w:hAnsi="Times New Roman"/>
                <w:b/>
                <w:sz w:val="24"/>
                <w:szCs w:val="24"/>
              </w:rPr>
              <w:t>Контрольно-аналитическая деятельность.</w:t>
            </w:r>
          </w:p>
        </w:tc>
      </w:tr>
      <w:tr w:rsidR="00BD42E5" w:rsidRPr="00BD42E5" w:rsidTr="00E61189">
        <w:trPr>
          <w:trHeight w:val="537"/>
        </w:trPr>
        <w:tc>
          <w:tcPr>
            <w:tcW w:w="811"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lang w:val="en-US"/>
              </w:rPr>
              <w:t>I</w:t>
            </w:r>
            <w:r w:rsidRPr="00BD42E5">
              <w:rPr>
                <w:rFonts w:ascii="Times New Roman" w:hAnsi="Times New Roman"/>
                <w:sz w:val="24"/>
                <w:szCs w:val="24"/>
              </w:rPr>
              <w:t>.1.</w:t>
            </w:r>
          </w:p>
        </w:tc>
        <w:tc>
          <w:tcPr>
            <w:tcW w:w="9112" w:type="dxa"/>
            <w:gridSpan w:val="2"/>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Проверка календарных планов воспитателей по работе с родителями (наблюдение, анализ документации, беседы) (справка-анализ на педсовете).</w:t>
            </w:r>
          </w:p>
        </w:tc>
        <w:tc>
          <w:tcPr>
            <w:tcW w:w="2977"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 xml:space="preserve"> Зам. зав. по ВМР.</w:t>
            </w:r>
          </w:p>
          <w:p w:rsidR="00194C8B" w:rsidRPr="00BD42E5" w:rsidRDefault="00194C8B" w:rsidP="000F09BA">
            <w:pPr>
              <w:pStyle w:val="a6"/>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В течение месяца</w:t>
            </w:r>
          </w:p>
        </w:tc>
      </w:tr>
      <w:tr w:rsidR="00BD42E5" w:rsidRPr="00BD42E5" w:rsidTr="00E61189">
        <w:trPr>
          <w:trHeight w:val="207"/>
        </w:trPr>
        <w:tc>
          <w:tcPr>
            <w:tcW w:w="811"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 xml:space="preserve"> </w:t>
            </w:r>
            <w:r w:rsidRPr="00BD42E5">
              <w:rPr>
                <w:rFonts w:ascii="Times New Roman" w:hAnsi="Times New Roman"/>
                <w:sz w:val="24"/>
                <w:szCs w:val="24"/>
                <w:lang w:val="en-US"/>
              </w:rPr>
              <w:t>I</w:t>
            </w:r>
            <w:r w:rsidRPr="00BD42E5">
              <w:rPr>
                <w:rFonts w:ascii="Times New Roman" w:hAnsi="Times New Roman"/>
                <w:sz w:val="24"/>
                <w:szCs w:val="24"/>
              </w:rPr>
              <w:t>.2.</w:t>
            </w:r>
          </w:p>
        </w:tc>
        <w:tc>
          <w:tcPr>
            <w:tcW w:w="9112" w:type="dxa"/>
            <w:gridSpan w:val="2"/>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7"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Ежемесячно</w:t>
            </w:r>
          </w:p>
        </w:tc>
      </w:tr>
      <w:tr w:rsidR="00BD42E5" w:rsidRPr="00BD42E5" w:rsidTr="00E61189">
        <w:trPr>
          <w:trHeight w:val="195"/>
        </w:trPr>
        <w:tc>
          <w:tcPr>
            <w:tcW w:w="811"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 xml:space="preserve"> </w:t>
            </w:r>
            <w:r w:rsidRPr="00BD42E5">
              <w:rPr>
                <w:rFonts w:ascii="Times New Roman" w:hAnsi="Times New Roman"/>
                <w:sz w:val="24"/>
                <w:szCs w:val="24"/>
                <w:lang w:val="en-US"/>
              </w:rPr>
              <w:t>I</w:t>
            </w:r>
            <w:r w:rsidRPr="00BD42E5">
              <w:rPr>
                <w:rFonts w:ascii="Times New Roman" w:hAnsi="Times New Roman"/>
                <w:sz w:val="24"/>
                <w:szCs w:val="24"/>
              </w:rPr>
              <w:t>.3.</w:t>
            </w:r>
          </w:p>
        </w:tc>
        <w:tc>
          <w:tcPr>
            <w:tcW w:w="9112" w:type="dxa"/>
            <w:gridSpan w:val="2"/>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977"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Ежемесячно</w:t>
            </w:r>
          </w:p>
        </w:tc>
      </w:tr>
      <w:tr w:rsidR="00BD42E5" w:rsidRPr="00BD42E5" w:rsidTr="00E61189">
        <w:trPr>
          <w:trHeight w:val="126"/>
        </w:trPr>
        <w:tc>
          <w:tcPr>
            <w:tcW w:w="811"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pPr>
            <w:r w:rsidRPr="00BD42E5">
              <w:rPr>
                <w:rFonts w:ascii="Times New Roman" w:hAnsi="Times New Roman"/>
                <w:sz w:val="24"/>
                <w:szCs w:val="24"/>
              </w:rPr>
              <w:t xml:space="preserve"> </w:t>
            </w:r>
            <w:r w:rsidRPr="00BD42E5">
              <w:rPr>
                <w:rFonts w:ascii="Times New Roman" w:hAnsi="Times New Roman"/>
                <w:sz w:val="24"/>
                <w:szCs w:val="24"/>
                <w:lang w:val="en-US"/>
              </w:rPr>
              <w:t>I</w:t>
            </w:r>
            <w:r w:rsidRPr="00BD42E5">
              <w:rPr>
                <w:rFonts w:ascii="Times New Roman" w:hAnsi="Times New Roman"/>
                <w:sz w:val="24"/>
                <w:szCs w:val="24"/>
              </w:rPr>
              <w:t>.4.</w:t>
            </w:r>
          </w:p>
          <w:p w:rsidR="00194C8B" w:rsidRPr="00BD42E5" w:rsidRDefault="00194C8B" w:rsidP="000F09BA">
            <w:pPr>
              <w:pStyle w:val="a6"/>
              <w:snapToGrid w:val="0"/>
              <w:jc w:val="both"/>
            </w:pPr>
          </w:p>
        </w:tc>
        <w:tc>
          <w:tcPr>
            <w:tcW w:w="9112" w:type="dxa"/>
            <w:gridSpan w:val="2"/>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977"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Завхоз</w:t>
            </w:r>
          </w:p>
        </w:tc>
        <w:tc>
          <w:tcPr>
            <w:tcW w:w="2268" w:type="dxa"/>
            <w:tcBorders>
              <w:top w:val="single" w:sz="4" w:space="0" w:color="000000"/>
              <w:left w:val="single" w:sz="4" w:space="0" w:color="000000"/>
              <w:bottom w:val="single" w:sz="4" w:space="0" w:color="000000"/>
              <w:right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Ежемесячно</w:t>
            </w:r>
          </w:p>
        </w:tc>
      </w:tr>
      <w:tr w:rsidR="00BD42E5" w:rsidRPr="00BD42E5" w:rsidTr="00E61189">
        <w:trPr>
          <w:trHeight w:val="150"/>
        </w:trPr>
        <w:tc>
          <w:tcPr>
            <w:tcW w:w="811"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 xml:space="preserve"> </w:t>
            </w:r>
            <w:r w:rsidRPr="00BD42E5">
              <w:rPr>
                <w:rFonts w:ascii="Times New Roman" w:hAnsi="Times New Roman"/>
                <w:sz w:val="24"/>
                <w:szCs w:val="24"/>
                <w:lang w:val="en-US"/>
              </w:rPr>
              <w:t>I</w:t>
            </w:r>
            <w:r w:rsidRPr="00BD42E5">
              <w:rPr>
                <w:rFonts w:ascii="Times New Roman" w:hAnsi="Times New Roman"/>
                <w:sz w:val="24"/>
                <w:szCs w:val="24"/>
              </w:rPr>
              <w:t>.5.</w:t>
            </w:r>
          </w:p>
        </w:tc>
        <w:tc>
          <w:tcPr>
            <w:tcW w:w="9112" w:type="dxa"/>
            <w:gridSpan w:val="2"/>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Анализ посещаемости и заболеваемости детей.</w:t>
            </w:r>
          </w:p>
        </w:tc>
        <w:tc>
          <w:tcPr>
            <w:tcW w:w="2977"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Ежемесячно</w:t>
            </w:r>
          </w:p>
        </w:tc>
      </w:tr>
      <w:tr w:rsidR="00BD42E5" w:rsidRPr="00BD42E5" w:rsidTr="00E61189">
        <w:trPr>
          <w:trHeight w:val="720"/>
        </w:trPr>
        <w:tc>
          <w:tcPr>
            <w:tcW w:w="811"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 xml:space="preserve"> </w:t>
            </w:r>
            <w:r w:rsidRPr="00BD42E5">
              <w:rPr>
                <w:rFonts w:ascii="Times New Roman" w:hAnsi="Times New Roman"/>
                <w:sz w:val="24"/>
                <w:szCs w:val="24"/>
                <w:lang w:val="en-US"/>
              </w:rPr>
              <w:t>I</w:t>
            </w:r>
            <w:r w:rsidRPr="00BD42E5">
              <w:rPr>
                <w:rFonts w:ascii="Times New Roman" w:hAnsi="Times New Roman"/>
                <w:sz w:val="24"/>
                <w:szCs w:val="24"/>
              </w:rPr>
              <w:t>.6.</w:t>
            </w:r>
          </w:p>
          <w:p w:rsidR="00194C8B" w:rsidRPr="00BD42E5" w:rsidRDefault="00194C8B" w:rsidP="000F09BA">
            <w:pPr>
              <w:pStyle w:val="a6"/>
              <w:snapToGrid w:val="0"/>
              <w:jc w:val="both"/>
              <w:rPr>
                <w:rFonts w:ascii="Times New Roman" w:hAnsi="Times New Roman"/>
                <w:sz w:val="24"/>
                <w:szCs w:val="24"/>
              </w:rPr>
            </w:pPr>
          </w:p>
          <w:p w:rsidR="00194C8B" w:rsidRPr="00BD42E5" w:rsidRDefault="00194C8B" w:rsidP="000F09BA">
            <w:pPr>
              <w:pStyle w:val="a6"/>
              <w:snapToGrid w:val="0"/>
              <w:jc w:val="both"/>
              <w:rPr>
                <w:rFonts w:ascii="Times New Roman" w:hAnsi="Times New Roman"/>
                <w:sz w:val="24"/>
                <w:szCs w:val="24"/>
              </w:rPr>
            </w:pPr>
          </w:p>
        </w:tc>
        <w:tc>
          <w:tcPr>
            <w:tcW w:w="9112" w:type="dxa"/>
            <w:gridSpan w:val="2"/>
            <w:tcBorders>
              <w:top w:val="single" w:sz="4" w:space="0" w:color="000000"/>
              <w:left w:val="single" w:sz="4" w:space="0" w:color="000000"/>
              <w:bottom w:val="single" w:sz="4" w:space="0" w:color="000000"/>
            </w:tcBorders>
          </w:tcPr>
          <w:p w:rsidR="00194C8B" w:rsidRPr="00BD42E5" w:rsidRDefault="00194C8B" w:rsidP="000F09BA">
            <w:pPr>
              <w:snapToGrid w:val="0"/>
              <w:jc w:val="both"/>
              <w:rPr>
                <w:rFonts w:cs="Times New Roman"/>
              </w:rPr>
            </w:pPr>
            <w:r w:rsidRPr="00BD42E5">
              <w:t>Воспитательно-образовательная работа педагогов на прогулке (содержание работы, рациональность распределения рабочего времени на прогулке, соблюдение режима прогулки).</w:t>
            </w:r>
          </w:p>
        </w:tc>
        <w:tc>
          <w:tcPr>
            <w:tcW w:w="2977"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BD42E5" w:rsidRDefault="00194C8B" w:rsidP="000F09BA">
            <w:pPr>
              <w:pStyle w:val="a6"/>
              <w:snapToGrid w:val="0"/>
              <w:jc w:val="both"/>
              <w:rPr>
                <w:rFonts w:ascii="Times New Roman" w:hAnsi="Times New Roman"/>
                <w:b/>
                <w:bCs/>
                <w:i/>
                <w:iCs/>
                <w:sz w:val="24"/>
                <w:szCs w:val="24"/>
              </w:rPr>
            </w:pPr>
            <w:r w:rsidRPr="00BD42E5">
              <w:rPr>
                <w:rFonts w:ascii="Times New Roman" w:hAnsi="Times New Roman"/>
                <w:sz w:val="24"/>
                <w:szCs w:val="24"/>
              </w:rPr>
              <w:t>В течение месяца</w:t>
            </w:r>
          </w:p>
        </w:tc>
      </w:tr>
      <w:tr w:rsidR="00A151DC" w:rsidRPr="00BD42E5" w:rsidTr="00E61189">
        <w:trPr>
          <w:trHeight w:val="720"/>
        </w:trPr>
        <w:tc>
          <w:tcPr>
            <w:tcW w:w="811" w:type="dxa"/>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7A2890">
              <w:rPr>
                <w:rFonts w:ascii="Times New Roman" w:hAnsi="Times New Roman"/>
                <w:sz w:val="24"/>
                <w:szCs w:val="24"/>
                <w:lang w:val="en-US"/>
              </w:rPr>
              <w:t>I</w:t>
            </w:r>
            <w:r w:rsidRPr="007A2890">
              <w:rPr>
                <w:rFonts w:ascii="Times New Roman" w:hAnsi="Times New Roman"/>
                <w:sz w:val="24"/>
                <w:szCs w:val="24"/>
              </w:rPr>
              <w:t>.7.</w:t>
            </w:r>
          </w:p>
        </w:tc>
        <w:tc>
          <w:tcPr>
            <w:tcW w:w="9112" w:type="dxa"/>
            <w:gridSpan w:val="2"/>
            <w:tcBorders>
              <w:top w:val="single" w:sz="4" w:space="0" w:color="000000"/>
              <w:left w:val="single" w:sz="4" w:space="0" w:color="000000"/>
              <w:bottom w:val="single" w:sz="4" w:space="0" w:color="000000"/>
            </w:tcBorders>
          </w:tcPr>
          <w:p w:rsidR="00A151DC" w:rsidRPr="00A11F88" w:rsidRDefault="00A151DC" w:rsidP="00A151DC">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p>
        </w:tc>
        <w:tc>
          <w:tcPr>
            <w:tcW w:w="2977" w:type="dxa"/>
            <w:tcBorders>
              <w:top w:val="single" w:sz="4" w:space="0" w:color="000000"/>
              <w:left w:val="single" w:sz="4" w:space="0" w:color="000000"/>
              <w:bottom w:val="single" w:sz="4" w:space="0" w:color="000000"/>
            </w:tcBorders>
          </w:tcPr>
          <w:p w:rsidR="00A151DC" w:rsidRPr="00A11F88" w:rsidRDefault="00A151DC" w:rsidP="00A151DC">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A151DC" w:rsidRPr="00A11F88" w:rsidRDefault="00A151DC" w:rsidP="00A151DC">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A151DC" w:rsidRPr="00BD42E5" w:rsidTr="00E61189">
        <w:trPr>
          <w:trHeight w:val="135"/>
        </w:trPr>
        <w:tc>
          <w:tcPr>
            <w:tcW w:w="15168" w:type="dxa"/>
            <w:gridSpan w:val="5"/>
            <w:tcBorders>
              <w:top w:val="single" w:sz="4" w:space="0" w:color="000000"/>
              <w:left w:val="single" w:sz="4" w:space="0" w:color="000000"/>
              <w:bottom w:val="single" w:sz="4" w:space="0" w:color="000000"/>
              <w:right w:val="single" w:sz="4" w:space="0" w:color="000000"/>
            </w:tcBorders>
          </w:tcPr>
          <w:p w:rsidR="00A151DC" w:rsidRPr="00BD42E5" w:rsidRDefault="00A151DC" w:rsidP="00A151DC">
            <w:pPr>
              <w:pStyle w:val="a6"/>
              <w:snapToGrid w:val="0"/>
              <w:jc w:val="center"/>
              <w:rPr>
                <w:rFonts w:ascii="Times New Roman" w:hAnsi="Times New Roman"/>
                <w:sz w:val="24"/>
                <w:szCs w:val="24"/>
              </w:rPr>
            </w:pPr>
            <w:r w:rsidRPr="00BD42E5">
              <w:rPr>
                <w:rFonts w:ascii="Times New Roman" w:hAnsi="Times New Roman"/>
                <w:b/>
                <w:bCs/>
                <w:i/>
                <w:iCs/>
                <w:sz w:val="24"/>
                <w:szCs w:val="24"/>
              </w:rPr>
              <w:t>Тематический контроль</w:t>
            </w:r>
          </w:p>
        </w:tc>
      </w:tr>
      <w:tr w:rsidR="00A151DC" w:rsidRPr="00DA41DD" w:rsidTr="00E61189">
        <w:trPr>
          <w:trHeight w:val="126"/>
        </w:trPr>
        <w:tc>
          <w:tcPr>
            <w:tcW w:w="811" w:type="dxa"/>
            <w:tcBorders>
              <w:top w:val="single" w:sz="4" w:space="0" w:color="000000"/>
              <w:left w:val="single" w:sz="4" w:space="0" w:color="000000"/>
              <w:bottom w:val="single" w:sz="4" w:space="0" w:color="000000"/>
            </w:tcBorders>
          </w:tcPr>
          <w:p w:rsidR="00A151DC" w:rsidRPr="007A2890" w:rsidRDefault="00A151DC" w:rsidP="00A151DC">
            <w:pPr>
              <w:pStyle w:val="a6"/>
              <w:snapToGrid w:val="0"/>
              <w:jc w:val="both"/>
              <w:rPr>
                <w:b/>
              </w:rPr>
            </w:pPr>
            <w:r w:rsidRPr="007A2890">
              <w:rPr>
                <w:rFonts w:ascii="Times New Roman" w:hAnsi="Times New Roman"/>
                <w:sz w:val="24"/>
                <w:szCs w:val="24"/>
              </w:rPr>
              <w:t xml:space="preserve"> </w:t>
            </w:r>
            <w:r w:rsidRPr="007A2890">
              <w:rPr>
                <w:rFonts w:ascii="Times New Roman" w:hAnsi="Times New Roman"/>
                <w:sz w:val="24"/>
                <w:szCs w:val="24"/>
                <w:lang w:val="en-US"/>
              </w:rPr>
              <w:t>I</w:t>
            </w:r>
            <w:r>
              <w:rPr>
                <w:rFonts w:ascii="Times New Roman" w:hAnsi="Times New Roman"/>
                <w:sz w:val="24"/>
                <w:szCs w:val="24"/>
              </w:rPr>
              <w:t>.8</w:t>
            </w:r>
            <w:r w:rsidRPr="007A2890">
              <w:rPr>
                <w:rFonts w:ascii="Times New Roman" w:hAnsi="Times New Roman"/>
                <w:sz w:val="24"/>
                <w:szCs w:val="24"/>
              </w:rPr>
              <w:t>.</w:t>
            </w:r>
          </w:p>
        </w:tc>
        <w:tc>
          <w:tcPr>
            <w:tcW w:w="9112" w:type="dxa"/>
            <w:gridSpan w:val="2"/>
            <w:tcBorders>
              <w:top w:val="single" w:sz="4" w:space="0" w:color="000000"/>
              <w:left w:val="single" w:sz="4" w:space="0" w:color="000000"/>
              <w:bottom w:val="single" w:sz="4" w:space="0" w:color="000000"/>
            </w:tcBorders>
          </w:tcPr>
          <w:p w:rsidR="00A151DC" w:rsidRPr="00A312E4" w:rsidRDefault="00A151DC" w:rsidP="00A151DC">
            <w:pPr>
              <w:jc w:val="both"/>
              <w:rPr>
                <w:b/>
              </w:rPr>
            </w:pPr>
            <w:r w:rsidRPr="00A312E4">
              <w:rPr>
                <w:b/>
                <w:bdr w:val="none" w:sz="0" w:space="0" w:color="auto" w:frame="1"/>
              </w:rPr>
              <w:t>Тематический контроль «</w:t>
            </w:r>
            <w:r w:rsidRPr="00F97F65">
              <w:rPr>
                <w:b/>
                <w:bdr w:val="none" w:sz="0" w:space="0" w:color="auto" w:frame="1"/>
              </w:rPr>
              <w:t>Организация работы по физической культуре и здоровьесбережению воспитанниками с учетом ФГОС ДО</w:t>
            </w:r>
            <w:r w:rsidRPr="00A312E4">
              <w:rPr>
                <w:b/>
                <w:bdr w:val="none" w:sz="0" w:space="0" w:color="auto" w:frame="1"/>
              </w:rPr>
              <w:t>»</w:t>
            </w:r>
          </w:p>
        </w:tc>
        <w:tc>
          <w:tcPr>
            <w:tcW w:w="2977" w:type="dxa"/>
            <w:tcBorders>
              <w:top w:val="single" w:sz="4" w:space="0" w:color="000000"/>
              <w:left w:val="single" w:sz="4" w:space="0" w:color="000000"/>
              <w:bottom w:val="single" w:sz="4" w:space="0" w:color="000000"/>
            </w:tcBorders>
          </w:tcPr>
          <w:p w:rsidR="00A151DC" w:rsidRPr="007A2890" w:rsidRDefault="00A151DC" w:rsidP="00A151DC">
            <w:pPr>
              <w:pStyle w:val="a6"/>
              <w:snapToGrid w:val="0"/>
              <w:jc w:val="both"/>
              <w:rPr>
                <w:rFonts w:ascii="Times New Roman" w:hAnsi="Times New Roman"/>
                <w:sz w:val="24"/>
                <w:szCs w:val="24"/>
              </w:rPr>
            </w:pPr>
            <w:r w:rsidRPr="007A2890">
              <w:rPr>
                <w:rFonts w:ascii="Times New Roman" w:hAnsi="Times New Roman"/>
                <w:sz w:val="24"/>
                <w:szCs w:val="24"/>
              </w:rPr>
              <w:t xml:space="preserve"> 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A151DC" w:rsidRPr="007A2890" w:rsidRDefault="00A151DC" w:rsidP="00A151DC">
            <w:pPr>
              <w:pStyle w:val="a6"/>
              <w:snapToGrid w:val="0"/>
              <w:jc w:val="both"/>
              <w:rPr>
                <w:rFonts w:ascii="Times New Roman" w:hAnsi="Times New Roman"/>
                <w:sz w:val="24"/>
                <w:szCs w:val="24"/>
              </w:rPr>
            </w:pPr>
            <w:r w:rsidRPr="007A2890">
              <w:rPr>
                <w:rFonts w:ascii="Times New Roman" w:hAnsi="Times New Roman"/>
                <w:sz w:val="24"/>
                <w:szCs w:val="24"/>
              </w:rPr>
              <w:t>В течение месяца</w:t>
            </w:r>
          </w:p>
        </w:tc>
      </w:tr>
      <w:tr w:rsidR="00A151DC" w:rsidRPr="00DA41DD" w:rsidTr="00E61189">
        <w:trPr>
          <w:trHeight w:val="105"/>
        </w:trPr>
        <w:tc>
          <w:tcPr>
            <w:tcW w:w="811" w:type="dxa"/>
            <w:tcBorders>
              <w:top w:val="single" w:sz="4" w:space="0" w:color="000000"/>
              <w:left w:val="single" w:sz="4" w:space="0" w:color="000000"/>
              <w:bottom w:val="single" w:sz="4" w:space="0" w:color="000000"/>
            </w:tcBorders>
          </w:tcPr>
          <w:p w:rsidR="00A151DC" w:rsidRPr="009509DB" w:rsidRDefault="00A151DC" w:rsidP="00A151DC">
            <w:pPr>
              <w:pStyle w:val="a6"/>
              <w:snapToGrid w:val="0"/>
              <w:jc w:val="both"/>
              <w:rPr>
                <w:b/>
              </w:rPr>
            </w:pPr>
            <w:r w:rsidRPr="009509DB">
              <w:rPr>
                <w:rFonts w:ascii="Times New Roman" w:hAnsi="Times New Roman"/>
                <w:sz w:val="24"/>
                <w:szCs w:val="24"/>
              </w:rPr>
              <w:t xml:space="preserve"> </w:t>
            </w:r>
            <w:r w:rsidRPr="009509DB">
              <w:rPr>
                <w:rFonts w:ascii="Times New Roman" w:hAnsi="Times New Roman"/>
                <w:sz w:val="24"/>
                <w:szCs w:val="24"/>
                <w:lang w:val="en-US"/>
              </w:rPr>
              <w:t>I</w:t>
            </w:r>
            <w:r>
              <w:rPr>
                <w:rFonts w:ascii="Times New Roman" w:hAnsi="Times New Roman"/>
                <w:sz w:val="24"/>
                <w:szCs w:val="24"/>
              </w:rPr>
              <w:t>.9</w:t>
            </w:r>
            <w:r w:rsidRPr="009509DB">
              <w:rPr>
                <w:rFonts w:ascii="Times New Roman" w:hAnsi="Times New Roman"/>
                <w:sz w:val="24"/>
                <w:szCs w:val="24"/>
              </w:rPr>
              <w:t>.</w:t>
            </w:r>
          </w:p>
        </w:tc>
        <w:tc>
          <w:tcPr>
            <w:tcW w:w="9112" w:type="dxa"/>
            <w:gridSpan w:val="2"/>
            <w:tcBorders>
              <w:top w:val="single" w:sz="4" w:space="0" w:color="000000"/>
              <w:left w:val="single" w:sz="4" w:space="0" w:color="000000"/>
              <w:bottom w:val="single" w:sz="4" w:space="0" w:color="000000"/>
            </w:tcBorders>
          </w:tcPr>
          <w:p w:rsidR="00A151DC" w:rsidRPr="00FA6482" w:rsidRDefault="00A151DC" w:rsidP="00A151DC">
            <w:pPr>
              <w:snapToGrid w:val="0"/>
              <w:jc w:val="both"/>
              <w:rPr>
                <w:rFonts w:cs="Times New Roman"/>
                <w:b/>
                <w:color w:val="C00000"/>
              </w:rPr>
            </w:pPr>
            <w:r w:rsidRPr="00A312E4">
              <w:rPr>
                <w:rFonts w:cs="Times New Roman"/>
                <w:b/>
              </w:rPr>
              <w:t>Тематический контроль по питанию.</w:t>
            </w:r>
          </w:p>
        </w:tc>
        <w:tc>
          <w:tcPr>
            <w:tcW w:w="2977" w:type="dxa"/>
            <w:tcBorders>
              <w:top w:val="single" w:sz="4" w:space="0" w:color="000000"/>
              <w:left w:val="single" w:sz="4" w:space="0" w:color="000000"/>
              <w:bottom w:val="single" w:sz="4" w:space="0" w:color="000000"/>
            </w:tcBorders>
          </w:tcPr>
          <w:p w:rsidR="00A151DC" w:rsidRPr="009509DB" w:rsidRDefault="00A151DC" w:rsidP="00A151DC">
            <w:pPr>
              <w:pStyle w:val="a6"/>
              <w:snapToGrid w:val="0"/>
              <w:jc w:val="both"/>
              <w:rPr>
                <w:rFonts w:ascii="Times New Roman" w:hAnsi="Times New Roman"/>
                <w:sz w:val="24"/>
                <w:szCs w:val="24"/>
              </w:rPr>
            </w:pPr>
            <w:r w:rsidRPr="009509DB">
              <w:rPr>
                <w:rFonts w:ascii="Times New Roman" w:hAnsi="Times New Roman"/>
                <w:sz w:val="24"/>
                <w:szCs w:val="24"/>
              </w:rPr>
              <w:t>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A151DC" w:rsidRPr="009509DB" w:rsidRDefault="00A151DC" w:rsidP="00A151DC">
            <w:pPr>
              <w:pStyle w:val="a6"/>
              <w:snapToGrid w:val="0"/>
              <w:jc w:val="both"/>
              <w:rPr>
                <w:rFonts w:ascii="Times New Roman" w:hAnsi="Times New Roman"/>
                <w:b/>
                <w:sz w:val="24"/>
                <w:szCs w:val="24"/>
                <w:lang w:val="en-US"/>
              </w:rPr>
            </w:pPr>
            <w:r w:rsidRPr="009509DB">
              <w:rPr>
                <w:rFonts w:ascii="Times New Roman" w:hAnsi="Times New Roman"/>
                <w:sz w:val="24"/>
                <w:szCs w:val="24"/>
              </w:rPr>
              <w:t>В течение месяца</w:t>
            </w:r>
          </w:p>
        </w:tc>
      </w:tr>
      <w:tr w:rsidR="00A151DC" w:rsidRPr="00DA41DD"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A151DC" w:rsidRPr="00A312E4" w:rsidRDefault="00A151DC" w:rsidP="00A151DC">
            <w:pPr>
              <w:pStyle w:val="a6"/>
              <w:snapToGrid w:val="0"/>
              <w:ind w:left="360"/>
              <w:jc w:val="center"/>
              <w:rPr>
                <w:rFonts w:ascii="Times New Roman" w:hAnsi="Times New Roman"/>
                <w:sz w:val="24"/>
                <w:szCs w:val="24"/>
                <w:lang w:val="en-US"/>
              </w:rPr>
            </w:pPr>
            <w:r w:rsidRPr="00A312E4">
              <w:rPr>
                <w:rFonts w:ascii="Times New Roman" w:hAnsi="Times New Roman"/>
                <w:b/>
                <w:sz w:val="24"/>
                <w:szCs w:val="24"/>
                <w:lang w:val="en-US"/>
              </w:rPr>
              <w:t>II</w:t>
            </w:r>
            <w:r w:rsidRPr="00A312E4">
              <w:rPr>
                <w:rFonts w:ascii="Times New Roman" w:hAnsi="Times New Roman"/>
                <w:b/>
                <w:sz w:val="24"/>
                <w:szCs w:val="24"/>
              </w:rPr>
              <w:t>. Организационно-педагогическая деятельность.</w:t>
            </w:r>
          </w:p>
        </w:tc>
      </w:tr>
      <w:tr w:rsidR="00A151DC" w:rsidRPr="00DA41DD" w:rsidTr="00E61189">
        <w:trPr>
          <w:trHeight w:val="281"/>
        </w:trPr>
        <w:tc>
          <w:tcPr>
            <w:tcW w:w="811" w:type="dxa"/>
            <w:tcBorders>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b/>
                <w:bCs/>
                <w:sz w:val="24"/>
                <w:szCs w:val="24"/>
              </w:rPr>
            </w:pPr>
            <w:r w:rsidRPr="00BD42E5">
              <w:rPr>
                <w:rFonts w:ascii="Times New Roman" w:hAnsi="Times New Roman"/>
                <w:sz w:val="24"/>
                <w:szCs w:val="24"/>
                <w:lang w:val="en-US"/>
              </w:rPr>
              <w:t>II</w:t>
            </w:r>
            <w:r w:rsidRPr="00BD42E5">
              <w:rPr>
                <w:rFonts w:ascii="Times New Roman" w:hAnsi="Times New Roman"/>
                <w:sz w:val="24"/>
                <w:szCs w:val="24"/>
              </w:rPr>
              <w:t>.1.</w:t>
            </w:r>
          </w:p>
        </w:tc>
        <w:tc>
          <w:tcPr>
            <w:tcW w:w="9112" w:type="dxa"/>
            <w:gridSpan w:val="2"/>
            <w:tcBorders>
              <w:left w:val="single" w:sz="4" w:space="0" w:color="000000"/>
              <w:bottom w:val="single" w:sz="4" w:space="0" w:color="000000"/>
            </w:tcBorders>
          </w:tcPr>
          <w:p w:rsidR="00A151DC" w:rsidRPr="00546F07" w:rsidRDefault="00546F07" w:rsidP="00546F07">
            <w:pPr>
              <w:spacing w:before="30"/>
              <w:jc w:val="both"/>
              <w:rPr>
                <w:rFonts w:cs="Times New Roman"/>
                <w:b/>
                <w:sz w:val="28"/>
                <w:szCs w:val="28"/>
                <w:lang w:eastAsia="ru-RU"/>
              </w:rPr>
            </w:pPr>
            <w:r w:rsidRPr="00546F07">
              <w:rPr>
                <w:rFonts w:cs="Times New Roman"/>
                <w:b/>
                <w:sz w:val="28"/>
                <w:szCs w:val="28"/>
                <w:lang w:eastAsia="ru-RU"/>
              </w:rPr>
              <w:t xml:space="preserve">Смотр </w:t>
            </w:r>
            <w:r>
              <w:rPr>
                <w:rFonts w:cs="Times New Roman"/>
                <w:b/>
                <w:sz w:val="28"/>
                <w:szCs w:val="28"/>
                <w:lang w:eastAsia="ru-RU"/>
              </w:rPr>
              <w:t xml:space="preserve">спортивных </w:t>
            </w:r>
            <w:r w:rsidRPr="00546F07">
              <w:rPr>
                <w:rFonts w:cs="Times New Roman"/>
                <w:b/>
                <w:sz w:val="28"/>
                <w:szCs w:val="28"/>
                <w:lang w:eastAsia="ru-RU"/>
              </w:rPr>
              <w:t>уголков</w:t>
            </w:r>
          </w:p>
        </w:tc>
        <w:tc>
          <w:tcPr>
            <w:tcW w:w="2977" w:type="dxa"/>
            <w:tcBorders>
              <w:left w:val="single" w:sz="4" w:space="0" w:color="000000"/>
              <w:bottom w:val="single" w:sz="4" w:space="0" w:color="000000"/>
            </w:tcBorders>
          </w:tcPr>
          <w:p w:rsidR="00A151DC" w:rsidRPr="00BD42E5" w:rsidRDefault="00A151DC" w:rsidP="00A151DC">
            <w:pPr>
              <w:pStyle w:val="a6"/>
              <w:snapToGrid w:val="0"/>
              <w:rPr>
                <w:rFonts w:ascii="Times New Roman" w:hAnsi="Times New Roman"/>
                <w:sz w:val="24"/>
                <w:szCs w:val="24"/>
              </w:rPr>
            </w:pPr>
            <w:r w:rsidRPr="00BD42E5">
              <w:rPr>
                <w:rFonts w:ascii="Times New Roman" w:hAnsi="Times New Roman"/>
                <w:sz w:val="24"/>
                <w:szCs w:val="24"/>
              </w:rPr>
              <w:t>Воспитатели</w:t>
            </w:r>
            <w:r w:rsidR="00546F07">
              <w:rPr>
                <w:rFonts w:ascii="Times New Roman" w:hAnsi="Times New Roman"/>
                <w:sz w:val="24"/>
                <w:szCs w:val="24"/>
              </w:rPr>
              <w:t xml:space="preserve"> всех групп, основная группа мониторинга </w:t>
            </w:r>
          </w:p>
        </w:tc>
        <w:tc>
          <w:tcPr>
            <w:tcW w:w="2268" w:type="dxa"/>
            <w:tcBorders>
              <w:left w:val="single" w:sz="4" w:space="0" w:color="000000"/>
              <w:bottom w:val="single" w:sz="4" w:space="0" w:color="000000"/>
              <w:right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rPr>
              <w:t>В течение месяца</w:t>
            </w:r>
          </w:p>
        </w:tc>
      </w:tr>
      <w:tr w:rsidR="00A151DC" w:rsidRPr="00DA41DD" w:rsidTr="00E61189">
        <w:trPr>
          <w:trHeight w:val="276"/>
        </w:trPr>
        <w:tc>
          <w:tcPr>
            <w:tcW w:w="811" w:type="dxa"/>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lang w:val="en-US"/>
              </w:rPr>
              <w:t>II</w:t>
            </w:r>
            <w:r w:rsidRPr="00BD42E5">
              <w:rPr>
                <w:rFonts w:ascii="Times New Roman" w:hAnsi="Times New Roman"/>
                <w:sz w:val="24"/>
                <w:szCs w:val="24"/>
              </w:rPr>
              <w:t>. 2.</w:t>
            </w:r>
          </w:p>
        </w:tc>
        <w:tc>
          <w:tcPr>
            <w:tcW w:w="9112" w:type="dxa"/>
            <w:gridSpan w:val="2"/>
            <w:tcBorders>
              <w:top w:val="single" w:sz="4" w:space="0" w:color="000000"/>
              <w:left w:val="single" w:sz="4" w:space="0" w:color="000000"/>
              <w:bottom w:val="single" w:sz="4" w:space="0" w:color="000000"/>
            </w:tcBorders>
          </w:tcPr>
          <w:p w:rsidR="00A151DC" w:rsidRPr="00A312E4" w:rsidRDefault="00A151DC" w:rsidP="00A151DC">
            <w:pPr>
              <w:pStyle w:val="a6"/>
              <w:snapToGrid w:val="0"/>
              <w:jc w:val="both"/>
              <w:rPr>
                <w:rFonts w:ascii="Times New Roman" w:hAnsi="Times New Roman"/>
                <w:sz w:val="24"/>
                <w:szCs w:val="24"/>
              </w:rPr>
            </w:pPr>
            <w:r w:rsidRPr="00A312E4">
              <w:rPr>
                <w:rFonts w:ascii="Times New Roman" w:hAnsi="Times New Roman"/>
                <w:sz w:val="24"/>
                <w:szCs w:val="24"/>
              </w:rPr>
              <w:t>Подготовка и проведение утренников, посвященных 8 Марта</w:t>
            </w:r>
          </w:p>
        </w:tc>
        <w:tc>
          <w:tcPr>
            <w:tcW w:w="2977" w:type="dxa"/>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rPr>
              <w:t>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lang w:val="en-US"/>
              </w:rPr>
              <w:t>I</w:t>
            </w:r>
            <w:r w:rsidRPr="00BD42E5">
              <w:rPr>
                <w:rFonts w:ascii="Times New Roman" w:hAnsi="Times New Roman"/>
                <w:sz w:val="24"/>
                <w:szCs w:val="24"/>
              </w:rPr>
              <w:t xml:space="preserve"> неделя марта</w:t>
            </w:r>
          </w:p>
        </w:tc>
      </w:tr>
      <w:tr w:rsidR="00A151DC" w:rsidRPr="00DA41DD" w:rsidTr="00E61189">
        <w:trPr>
          <w:trHeight w:val="125"/>
        </w:trPr>
        <w:tc>
          <w:tcPr>
            <w:tcW w:w="811" w:type="dxa"/>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pPr>
            <w:r w:rsidRPr="00BD42E5">
              <w:rPr>
                <w:rFonts w:ascii="Times New Roman" w:hAnsi="Times New Roman"/>
                <w:sz w:val="24"/>
                <w:szCs w:val="24"/>
                <w:lang w:val="en-US"/>
              </w:rPr>
              <w:t>II</w:t>
            </w:r>
            <w:r w:rsidRPr="00BD42E5">
              <w:rPr>
                <w:rFonts w:ascii="Times New Roman" w:hAnsi="Times New Roman"/>
                <w:sz w:val="24"/>
                <w:szCs w:val="24"/>
              </w:rPr>
              <w:t>.3.</w:t>
            </w:r>
          </w:p>
          <w:p w:rsidR="00A151DC" w:rsidRPr="00DA41DD" w:rsidRDefault="00A151DC" w:rsidP="00A151DC">
            <w:pPr>
              <w:rPr>
                <w:color w:val="C00000"/>
              </w:rPr>
            </w:pPr>
          </w:p>
          <w:p w:rsidR="00A151DC" w:rsidRPr="00DA41DD" w:rsidRDefault="00A151DC" w:rsidP="00A151DC">
            <w:pPr>
              <w:widowControl/>
              <w:spacing w:after="200" w:line="276" w:lineRule="auto"/>
              <w:rPr>
                <w:color w:val="C00000"/>
              </w:rPr>
            </w:pPr>
          </w:p>
        </w:tc>
        <w:tc>
          <w:tcPr>
            <w:tcW w:w="9112" w:type="dxa"/>
            <w:gridSpan w:val="2"/>
            <w:tcBorders>
              <w:top w:val="single" w:sz="4" w:space="0" w:color="000000"/>
              <w:left w:val="single" w:sz="4" w:space="0" w:color="000000"/>
              <w:bottom w:val="single" w:sz="4" w:space="0" w:color="000000"/>
            </w:tcBorders>
          </w:tcPr>
          <w:p w:rsidR="00A151DC" w:rsidRPr="00F97F65" w:rsidRDefault="00A151DC" w:rsidP="00A151DC">
            <w:pPr>
              <w:rPr>
                <w:rFonts w:eastAsia="Times New Roman"/>
                <w:lang w:eastAsia="ru-RU"/>
              </w:rPr>
            </w:pPr>
            <w:r w:rsidRPr="00346DB4">
              <w:rPr>
                <w:b/>
              </w:rPr>
              <w:t xml:space="preserve">Педагогический совет №4 </w:t>
            </w:r>
            <w:r w:rsidRPr="00F97F65">
              <w:rPr>
                <w:rFonts w:eastAsia="Times New Roman"/>
                <w:b/>
                <w:sz w:val="28"/>
                <w:szCs w:val="28"/>
                <w:lang w:eastAsia="ru-RU"/>
              </w:rPr>
              <w:t>«Физкультурно-оздоровительная работа в контексте ФГОС ДО</w:t>
            </w:r>
            <w:r w:rsidRPr="00F97F65">
              <w:rPr>
                <w:rFonts w:eastAsia="Times New Roman"/>
                <w:b/>
                <w:bCs/>
                <w:sz w:val="28"/>
                <w:szCs w:val="28"/>
                <w:lang w:eastAsia="ru-RU"/>
              </w:rPr>
              <w:t>»</w:t>
            </w:r>
            <w:r w:rsidRPr="00346DB4">
              <w:rPr>
                <w:rFonts w:eastAsia="Times New Roman"/>
                <w:bCs/>
                <w:sz w:val="28"/>
                <w:szCs w:val="28"/>
                <w:lang w:eastAsia="ru-RU"/>
              </w:rPr>
              <w:t>.</w:t>
            </w:r>
            <w:r w:rsidRPr="00DC25B1">
              <w:rPr>
                <w:rFonts w:eastAsia="Times New Roman"/>
                <w:b/>
                <w:i/>
                <w:lang w:eastAsia="ru-RU"/>
              </w:rPr>
              <w:t xml:space="preserve"> Форма проведения:</w:t>
            </w:r>
            <w:r>
              <w:rPr>
                <w:rFonts w:eastAsia="Times New Roman"/>
                <w:lang w:eastAsia="ru-RU"/>
              </w:rPr>
              <w:t xml:space="preserve"> интерактивное общение.</w:t>
            </w:r>
          </w:p>
          <w:p w:rsidR="00A151DC" w:rsidRPr="00AB35ED" w:rsidRDefault="00A151DC" w:rsidP="00A151DC">
            <w:pPr>
              <w:widowControl/>
              <w:suppressAutoHyphens w:val="0"/>
              <w:contextualSpacing/>
              <w:jc w:val="both"/>
            </w:pPr>
            <w:r w:rsidRPr="00AB35ED">
              <w:t>1.Вступительное слово. Выступление зам. зав. по ВМР.</w:t>
            </w:r>
          </w:p>
          <w:p w:rsidR="00A151DC" w:rsidRPr="00AB35ED" w:rsidRDefault="00A151DC" w:rsidP="00A151DC">
            <w:pPr>
              <w:widowControl/>
              <w:suppressAutoHyphens w:val="0"/>
              <w:contextualSpacing/>
              <w:jc w:val="both"/>
            </w:pPr>
            <w:r w:rsidRPr="00AB35ED">
              <w:t xml:space="preserve">2.Анализ состояния здоровья воспитанников. Рекомендации по сохранению и укреплению здоровья. Выступление старшей медсестры. </w:t>
            </w:r>
          </w:p>
          <w:p w:rsidR="00A151DC" w:rsidRPr="00AB35ED" w:rsidRDefault="00A151DC" w:rsidP="00A151DC">
            <w:pPr>
              <w:widowControl/>
              <w:suppressAutoHyphens w:val="0"/>
              <w:contextualSpacing/>
              <w:jc w:val="both"/>
            </w:pPr>
            <w:r w:rsidRPr="00AB35ED">
              <w:lastRenderedPageBreak/>
              <w:t>3.Итоги тематического контроля по теме «Организация работы по физической культуре и здоровьесбережению воспитанниками с учетом ФГОС ДО»</w:t>
            </w:r>
          </w:p>
          <w:p w:rsidR="00A151DC" w:rsidRPr="00AB35ED" w:rsidRDefault="00A151DC" w:rsidP="00A151DC">
            <w:pPr>
              <w:widowControl/>
              <w:suppressAutoHyphens w:val="0"/>
              <w:contextualSpacing/>
              <w:jc w:val="both"/>
            </w:pPr>
            <w:r w:rsidRPr="00AB35ED">
              <w:t>4. Физкультурно-оздоровительная работа в контексте ФГОС ДО. Выступление инструктора по ФК.</w:t>
            </w:r>
          </w:p>
          <w:p w:rsidR="00A151DC" w:rsidRPr="00AB35ED" w:rsidRDefault="00A151DC" w:rsidP="00A151DC">
            <w:pPr>
              <w:widowControl/>
              <w:suppressAutoHyphens w:val="0"/>
              <w:contextualSpacing/>
              <w:jc w:val="both"/>
            </w:pPr>
            <w:r w:rsidRPr="00AB35ED">
              <w:t>5. Деловая игра.</w:t>
            </w:r>
          </w:p>
          <w:p w:rsidR="00A151DC" w:rsidRPr="00AB35ED" w:rsidRDefault="00A151DC" w:rsidP="00A151DC">
            <w:pPr>
              <w:widowControl/>
              <w:suppressAutoHyphens w:val="0"/>
              <w:contextualSpacing/>
              <w:jc w:val="both"/>
            </w:pPr>
            <w:r w:rsidRPr="00AB35ED">
              <w:t>6.Решение педагогического совета.</w:t>
            </w:r>
          </w:p>
          <w:p w:rsidR="00A151DC" w:rsidRPr="00A4245C" w:rsidRDefault="00A151DC" w:rsidP="00A151DC">
            <w:pPr>
              <w:jc w:val="both"/>
              <w:rPr>
                <w:b/>
                <w:i/>
                <w:color w:val="000000"/>
                <w:spacing w:val="-5"/>
                <w:sz w:val="28"/>
                <w:szCs w:val="28"/>
              </w:rPr>
            </w:pPr>
            <w:r w:rsidRPr="00A4245C">
              <w:rPr>
                <w:b/>
                <w:i/>
                <w:color w:val="000000"/>
                <w:spacing w:val="-5"/>
                <w:sz w:val="28"/>
                <w:szCs w:val="28"/>
              </w:rPr>
              <w:t>Подготовительная работа:</w:t>
            </w:r>
          </w:p>
          <w:p w:rsidR="00A151DC" w:rsidRDefault="00A151DC" w:rsidP="00A151DC">
            <w:pPr>
              <w:jc w:val="both"/>
              <w:rPr>
                <w:color w:val="000000"/>
                <w:spacing w:val="-5"/>
              </w:rPr>
            </w:pPr>
            <w:r>
              <w:rPr>
                <w:color w:val="000000"/>
                <w:spacing w:val="-5"/>
              </w:rPr>
              <w:t>1.</w:t>
            </w:r>
            <w:r w:rsidRPr="006B250A">
              <w:rPr>
                <w:rFonts w:eastAsia="Times New Roman"/>
                <w:sz w:val="28"/>
                <w:szCs w:val="28"/>
                <w:lang w:eastAsia="ru-RU"/>
              </w:rPr>
              <w:t xml:space="preserve"> </w:t>
            </w:r>
            <w:r w:rsidRPr="006B250A">
              <w:rPr>
                <w:color w:val="000000"/>
                <w:spacing w:val="-5"/>
              </w:rPr>
              <w:t>Консультация для воспитателей на тему</w:t>
            </w:r>
          </w:p>
          <w:p w:rsidR="00A151DC" w:rsidRDefault="00A151DC" w:rsidP="00A151DC">
            <w:pPr>
              <w:jc w:val="both"/>
              <w:rPr>
                <w:color w:val="000000"/>
                <w:spacing w:val="-5"/>
              </w:rPr>
            </w:pPr>
            <w:r>
              <w:rPr>
                <w:color w:val="000000"/>
                <w:spacing w:val="-5"/>
              </w:rPr>
              <w:t>2.Открытые занятие по физкультуре.</w:t>
            </w:r>
          </w:p>
          <w:p w:rsidR="00A151DC" w:rsidRPr="00A4245C" w:rsidRDefault="00A151DC" w:rsidP="00A151DC">
            <w:pPr>
              <w:shd w:val="clear" w:color="auto" w:fill="FFFFFF"/>
              <w:autoSpaceDE w:val="0"/>
              <w:autoSpaceDN w:val="0"/>
              <w:adjustRightInd w:val="0"/>
              <w:jc w:val="both"/>
            </w:pPr>
            <w:r w:rsidRPr="00A4245C">
              <w:rPr>
                <w:color w:val="000000"/>
                <w:spacing w:val="-5"/>
              </w:rPr>
              <w:t xml:space="preserve">3.Тематический контроль </w:t>
            </w:r>
            <w:r w:rsidRPr="00A4245C">
              <w:t xml:space="preserve">«Организация работы по физической культуре и   здоровьесбережению с учетом ФГОС ДО». </w:t>
            </w:r>
          </w:p>
          <w:p w:rsidR="00A151DC" w:rsidRDefault="00A151DC" w:rsidP="00A151DC">
            <w:r w:rsidRPr="00A4245C">
              <w:rPr>
                <w:color w:val="000000"/>
                <w:spacing w:val="-5"/>
              </w:rPr>
              <w:t>4.</w:t>
            </w:r>
            <w:r w:rsidRPr="00A4245C">
              <w:t xml:space="preserve"> Обновление материалов и оборудования по физкультурно-оздоровительной работе с детьми с учетом требований ФГОС ДО.</w:t>
            </w:r>
          </w:p>
          <w:p w:rsidR="00A151DC" w:rsidRDefault="00A151DC" w:rsidP="00A151DC">
            <w:r>
              <w:rPr>
                <w:rFonts w:eastAsia="Times New Roman"/>
                <w:lang w:eastAsia="ru-RU"/>
              </w:rPr>
              <w:t>5</w:t>
            </w:r>
            <w:r w:rsidRPr="00A4245C">
              <w:rPr>
                <w:rFonts w:eastAsia="Times New Roman"/>
                <w:lang w:eastAsia="ru-RU"/>
              </w:rPr>
              <w:t>. Диагностика заболеваемости детей </w:t>
            </w:r>
          </w:p>
          <w:p w:rsidR="00A151DC" w:rsidRPr="00AB35ED" w:rsidRDefault="00A151DC" w:rsidP="00A151DC"/>
        </w:tc>
        <w:tc>
          <w:tcPr>
            <w:tcW w:w="2977" w:type="dxa"/>
            <w:tcBorders>
              <w:top w:val="single" w:sz="4" w:space="0" w:color="000000"/>
              <w:left w:val="single" w:sz="4" w:space="0" w:color="000000"/>
              <w:bottom w:val="single" w:sz="4" w:space="0" w:color="000000"/>
            </w:tcBorders>
          </w:tcPr>
          <w:p w:rsidR="00A151DC" w:rsidRPr="00DA41DD" w:rsidRDefault="00A151DC" w:rsidP="00A151DC">
            <w:pPr>
              <w:pStyle w:val="a6"/>
              <w:snapToGrid w:val="0"/>
              <w:rPr>
                <w:rFonts w:ascii="Times New Roman" w:hAnsi="Times New Roman"/>
                <w:color w:val="C00000"/>
                <w:sz w:val="24"/>
                <w:szCs w:val="24"/>
              </w:rPr>
            </w:pPr>
          </w:p>
          <w:p w:rsidR="00A151DC" w:rsidRPr="00DA41DD" w:rsidRDefault="00A151DC" w:rsidP="00A151DC">
            <w:pPr>
              <w:pStyle w:val="a6"/>
              <w:rPr>
                <w:rFonts w:ascii="Times New Roman" w:hAnsi="Times New Roman"/>
                <w:color w:val="C00000"/>
                <w:sz w:val="24"/>
                <w:szCs w:val="24"/>
              </w:rPr>
            </w:pPr>
          </w:p>
          <w:p w:rsidR="00A151DC" w:rsidRDefault="00A151DC" w:rsidP="00A151DC">
            <w:pPr>
              <w:pStyle w:val="a6"/>
              <w:rPr>
                <w:rFonts w:ascii="Times New Roman" w:hAnsi="Times New Roman"/>
                <w:sz w:val="24"/>
                <w:szCs w:val="24"/>
              </w:rPr>
            </w:pPr>
            <w:r w:rsidRPr="009509DB">
              <w:rPr>
                <w:rFonts w:ascii="Times New Roman" w:hAnsi="Times New Roman"/>
                <w:sz w:val="24"/>
                <w:szCs w:val="24"/>
              </w:rPr>
              <w:t>Зам. зав. по ВМР.</w:t>
            </w:r>
          </w:p>
          <w:p w:rsidR="00A151DC" w:rsidRDefault="00A151DC" w:rsidP="00A151DC">
            <w:pPr>
              <w:pStyle w:val="a6"/>
              <w:rPr>
                <w:rFonts w:ascii="Times New Roman" w:hAnsi="Times New Roman"/>
                <w:sz w:val="24"/>
                <w:szCs w:val="24"/>
              </w:rPr>
            </w:pPr>
          </w:p>
          <w:p w:rsidR="00A151DC" w:rsidRDefault="00A151DC" w:rsidP="00A151DC">
            <w:pPr>
              <w:pStyle w:val="a6"/>
              <w:rPr>
                <w:rFonts w:ascii="Times New Roman" w:hAnsi="Times New Roman"/>
                <w:sz w:val="24"/>
                <w:szCs w:val="24"/>
              </w:rPr>
            </w:pPr>
            <w:r>
              <w:rPr>
                <w:rFonts w:ascii="Times New Roman" w:hAnsi="Times New Roman"/>
                <w:sz w:val="24"/>
                <w:szCs w:val="24"/>
              </w:rPr>
              <w:t>Климкина С. Н.</w:t>
            </w:r>
          </w:p>
          <w:p w:rsidR="00A151DC" w:rsidRDefault="00A151DC" w:rsidP="00A151DC">
            <w:pPr>
              <w:pStyle w:val="a6"/>
              <w:rPr>
                <w:rFonts w:ascii="Times New Roman" w:hAnsi="Times New Roman"/>
                <w:sz w:val="24"/>
                <w:szCs w:val="24"/>
              </w:rPr>
            </w:pPr>
          </w:p>
          <w:p w:rsidR="00A151DC" w:rsidRDefault="00A151DC" w:rsidP="00A151DC">
            <w:pPr>
              <w:pStyle w:val="a6"/>
              <w:rPr>
                <w:rFonts w:ascii="Times New Roman" w:hAnsi="Times New Roman"/>
                <w:sz w:val="24"/>
                <w:szCs w:val="24"/>
              </w:rPr>
            </w:pPr>
            <w:r w:rsidRPr="009509DB">
              <w:rPr>
                <w:rFonts w:ascii="Times New Roman" w:hAnsi="Times New Roman"/>
                <w:sz w:val="24"/>
                <w:szCs w:val="24"/>
              </w:rPr>
              <w:t>Зам. зав. по ВМР</w:t>
            </w:r>
          </w:p>
          <w:p w:rsidR="00A151DC" w:rsidRDefault="00A151DC" w:rsidP="00A151DC">
            <w:pPr>
              <w:pStyle w:val="a6"/>
              <w:rPr>
                <w:rFonts w:ascii="Times New Roman" w:hAnsi="Times New Roman"/>
                <w:sz w:val="24"/>
                <w:szCs w:val="24"/>
              </w:rPr>
            </w:pPr>
          </w:p>
          <w:p w:rsidR="00A151DC" w:rsidRDefault="00A151DC" w:rsidP="00A151DC">
            <w:pPr>
              <w:pStyle w:val="a6"/>
              <w:rPr>
                <w:rFonts w:ascii="Times New Roman" w:hAnsi="Times New Roman"/>
                <w:sz w:val="24"/>
                <w:szCs w:val="24"/>
              </w:rPr>
            </w:pPr>
            <w:r>
              <w:rPr>
                <w:rFonts w:ascii="Times New Roman" w:hAnsi="Times New Roman"/>
                <w:sz w:val="24"/>
                <w:szCs w:val="24"/>
              </w:rPr>
              <w:t>Ласточкина Н.П.</w:t>
            </w:r>
          </w:p>
          <w:p w:rsidR="00A151DC" w:rsidRDefault="00A151DC" w:rsidP="00A151DC">
            <w:pPr>
              <w:pStyle w:val="a6"/>
              <w:rPr>
                <w:rFonts w:ascii="Times New Roman" w:hAnsi="Times New Roman"/>
                <w:sz w:val="24"/>
                <w:szCs w:val="24"/>
              </w:rPr>
            </w:pPr>
            <w:r>
              <w:rPr>
                <w:rFonts w:ascii="Times New Roman" w:hAnsi="Times New Roman"/>
                <w:sz w:val="24"/>
                <w:szCs w:val="24"/>
              </w:rPr>
              <w:t>Дудникова М.А.</w:t>
            </w:r>
          </w:p>
          <w:p w:rsidR="00A151DC" w:rsidRPr="00DA41DD" w:rsidRDefault="00A151DC" w:rsidP="00A151DC">
            <w:pPr>
              <w:rPr>
                <w:color w:val="C00000"/>
                <w:lang w:eastAsia="ar-SA" w:bidi="ar-SA"/>
              </w:rPr>
            </w:pPr>
            <w:r w:rsidRPr="009509DB">
              <w:t>Зам. зав. по ВМР.</w:t>
            </w:r>
          </w:p>
          <w:p w:rsidR="00A151DC" w:rsidRPr="00DA41DD" w:rsidRDefault="00A151DC" w:rsidP="00A151DC">
            <w:pPr>
              <w:rPr>
                <w:rFonts w:cs="Times New Roman"/>
                <w:color w:val="C00000"/>
              </w:rPr>
            </w:pPr>
          </w:p>
        </w:tc>
        <w:tc>
          <w:tcPr>
            <w:tcW w:w="2268" w:type="dxa"/>
            <w:tcBorders>
              <w:top w:val="single" w:sz="4" w:space="0" w:color="000000"/>
              <w:left w:val="single" w:sz="4" w:space="0" w:color="000000"/>
              <w:bottom w:val="single" w:sz="4" w:space="0" w:color="000000"/>
              <w:right w:val="single" w:sz="4" w:space="0" w:color="000000"/>
            </w:tcBorders>
          </w:tcPr>
          <w:p w:rsidR="00A151DC" w:rsidRPr="009509DB" w:rsidRDefault="00A151DC" w:rsidP="00A151DC">
            <w:pPr>
              <w:pStyle w:val="a6"/>
              <w:snapToGrid w:val="0"/>
              <w:jc w:val="both"/>
            </w:pPr>
            <w:r w:rsidRPr="009509DB">
              <w:rPr>
                <w:rFonts w:ascii="Times New Roman" w:hAnsi="Times New Roman"/>
                <w:sz w:val="24"/>
                <w:szCs w:val="24"/>
                <w:lang w:val="en-US"/>
              </w:rPr>
              <w:lastRenderedPageBreak/>
              <w:t>IV</w:t>
            </w:r>
            <w:r w:rsidRPr="009509DB">
              <w:rPr>
                <w:rFonts w:ascii="Times New Roman" w:hAnsi="Times New Roman"/>
                <w:sz w:val="24"/>
                <w:szCs w:val="24"/>
              </w:rPr>
              <w:t xml:space="preserve"> неделя марта</w:t>
            </w:r>
          </w:p>
          <w:p w:rsidR="00A151DC" w:rsidRPr="00DA41DD" w:rsidRDefault="00A151DC" w:rsidP="00A151DC">
            <w:pPr>
              <w:rPr>
                <w:color w:val="C00000"/>
              </w:rPr>
            </w:pPr>
          </w:p>
          <w:p w:rsidR="00A151DC" w:rsidRPr="00DA41DD" w:rsidRDefault="00A151DC" w:rsidP="00A151DC">
            <w:pPr>
              <w:widowControl/>
              <w:spacing w:after="200" w:line="276" w:lineRule="auto"/>
              <w:rPr>
                <w:color w:val="C00000"/>
              </w:rPr>
            </w:pPr>
          </w:p>
        </w:tc>
      </w:tr>
      <w:tr w:rsidR="00A151DC" w:rsidRPr="00DA41DD" w:rsidTr="00E61189">
        <w:trPr>
          <w:trHeight w:val="435"/>
        </w:trPr>
        <w:tc>
          <w:tcPr>
            <w:tcW w:w="811" w:type="dxa"/>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lang w:val="en-US"/>
              </w:rPr>
              <w:t>II</w:t>
            </w:r>
            <w:r w:rsidRPr="00BD42E5">
              <w:rPr>
                <w:rFonts w:ascii="Times New Roman" w:hAnsi="Times New Roman"/>
                <w:sz w:val="24"/>
                <w:szCs w:val="24"/>
              </w:rPr>
              <w:t>.4.</w:t>
            </w:r>
          </w:p>
        </w:tc>
        <w:tc>
          <w:tcPr>
            <w:tcW w:w="9112" w:type="dxa"/>
            <w:gridSpan w:val="2"/>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FA6482">
              <w:rPr>
                <w:rFonts w:ascii="Times New Roman" w:hAnsi="Times New Roman"/>
                <w:b/>
                <w:sz w:val="24"/>
                <w:szCs w:val="24"/>
              </w:rPr>
              <w:t>Педагогический час (Презентация проекта «Моя родословная» (в рамках работы экспериментальной</w:t>
            </w:r>
            <w:r>
              <w:rPr>
                <w:rFonts w:ascii="Times New Roman" w:hAnsi="Times New Roman"/>
                <w:sz w:val="24"/>
                <w:szCs w:val="24"/>
              </w:rPr>
              <w:t xml:space="preserve"> площадки)</w:t>
            </w:r>
          </w:p>
        </w:tc>
        <w:tc>
          <w:tcPr>
            <w:tcW w:w="2977" w:type="dxa"/>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rPr>
            </w:pPr>
            <w:r>
              <w:rPr>
                <w:rFonts w:ascii="Times New Roman" w:hAnsi="Times New Roman"/>
                <w:sz w:val="24"/>
                <w:szCs w:val="24"/>
              </w:rPr>
              <w:t>Воспитатели группы «Дюймовочка»</w:t>
            </w:r>
          </w:p>
        </w:tc>
        <w:tc>
          <w:tcPr>
            <w:tcW w:w="2268" w:type="dxa"/>
            <w:tcBorders>
              <w:top w:val="single" w:sz="4" w:space="0" w:color="000000"/>
              <w:left w:val="single" w:sz="4" w:space="0" w:color="000000"/>
              <w:bottom w:val="single" w:sz="4" w:space="0" w:color="000000"/>
              <w:right w:val="single" w:sz="4" w:space="0" w:color="000000"/>
            </w:tcBorders>
          </w:tcPr>
          <w:p w:rsidR="00A151DC" w:rsidRPr="00BD42E5" w:rsidRDefault="00A151DC" w:rsidP="00A151DC">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 (среда)</w:t>
            </w:r>
          </w:p>
        </w:tc>
      </w:tr>
      <w:tr w:rsidR="00A151DC" w:rsidRPr="00DA41DD" w:rsidTr="00E61189">
        <w:trPr>
          <w:trHeight w:val="495"/>
        </w:trPr>
        <w:tc>
          <w:tcPr>
            <w:tcW w:w="811" w:type="dxa"/>
            <w:tcBorders>
              <w:top w:val="single" w:sz="4" w:space="0" w:color="000000"/>
              <w:left w:val="single" w:sz="4" w:space="0" w:color="000000"/>
              <w:bottom w:val="single" w:sz="4" w:space="0" w:color="000000"/>
            </w:tcBorders>
          </w:tcPr>
          <w:p w:rsidR="00A151DC" w:rsidRPr="00DA41DD" w:rsidRDefault="00A151DC" w:rsidP="00A151DC">
            <w:pPr>
              <w:pStyle w:val="a6"/>
              <w:snapToGrid w:val="0"/>
              <w:jc w:val="both"/>
              <w:rPr>
                <w:b/>
                <w:color w:val="C00000"/>
              </w:rPr>
            </w:pPr>
            <w:r w:rsidRPr="00A70810">
              <w:rPr>
                <w:rFonts w:ascii="Times New Roman" w:hAnsi="Times New Roman"/>
                <w:sz w:val="24"/>
                <w:szCs w:val="24"/>
                <w:lang w:val="en-US"/>
              </w:rPr>
              <w:t>II</w:t>
            </w:r>
            <w:r w:rsidRPr="00A70810">
              <w:rPr>
                <w:rFonts w:ascii="Times New Roman" w:hAnsi="Times New Roman"/>
                <w:sz w:val="24"/>
                <w:szCs w:val="24"/>
              </w:rPr>
              <w:t>.5.</w:t>
            </w:r>
          </w:p>
        </w:tc>
        <w:tc>
          <w:tcPr>
            <w:tcW w:w="9112" w:type="dxa"/>
            <w:gridSpan w:val="2"/>
            <w:tcBorders>
              <w:top w:val="single" w:sz="4" w:space="0" w:color="000000"/>
              <w:left w:val="single" w:sz="4" w:space="0" w:color="000000"/>
              <w:bottom w:val="single" w:sz="4" w:space="0" w:color="000000"/>
            </w:tcBorders>
          </w:tcPr>
          <w:p w:rsidR="00A151DC" w:rsidRPr="00A312E4" w:rsidRDefault="00A151DC" w:rsidP="00A151DC">
            <w:pPr>
              <w:jc w:val="both"/>
              <w:rPr>
                <w:color w:val="C00000"/>
              </w:rPr>
            </w:pPr>
            <w:r>
              <w:rPr>
                <w:b/>
              </w:rPr>
              <w:t>Открытый показ «Закаливающие мероприятия после сна»</w:t>
            </w:r>
            <w:r>
              <w:rPr>
                <w:color w:val="C00000"/>
              </w:rPr>
              <w:t xml:space="preserve"> </w:t>
            </w:r>
            <w:r w:rsidRPr="00A312E4">
              <w:t>(нестандартное оборудование)</w:t>
            </w:r>
          </w:p>
        </w:tc>
        <w:tc>
          <w:tcPr>
            <w:tcW w:w="2977" w:type="dxa"/>
            <w:tcBorders>
              <w:top w:val="single" w:sz="4" w:space="0" w:color="000000"/>
              <w:left w:val="single" w:sz="4" w:space="0" w:color="000000"/>
              <w:bottom w:val="single" w:sz="4" w:space="0" w:color="000000"/>
            </w:tcBorders>
          </w:tcPr>
          <w:p w:rsidR="00A151DC" w:rsidRPr="00EE367E" w:rsidRDefault="00A151DC" w:rsidP="00A151DC">
            <w:pPr>
              <w:rPr>
                <w:lang w:eastAsia="ar-SA" w:bidi="ar-SA"/>
              </w:rPr>
            </w:pPr>
            <w:r w:rsidRPr="00EE367E">
              <w:rPr>
                <w:lang w:eastAsia="ar-SA" w:bidi="ar-SA"/>
              </w:rPr>
              <w:t xml:space="preserve">Инструктор по ФК </w:t>
            </w:r>
          </w:p>
          <w:p w:rsidR="00A151DC" w:rsidRPr="00EE367E" w:rsidRDefault="00A151DC" w:rsidP="00A151DC">
            <w:pPr>
              <w:rPr>
                <w:lang w:eastAsia="ar-SA" w:bidi="ar-SA"/>
              </w:rPr>
            </w:pPr>
            <w:r>
              <w:rPr>
                <w:lang w:eastAsia="ar-SA" w:bidi="ar-SA"/>
              </w:rPr>
              <w:t>Воспитатели групп:</w:t>
            </w:r>
            <w:r w:rsidRPr="00EE367E">
              <w:rPr>
                <w:lang w:eastAsia="ar-SA" w:bidi="ar-SA"/>
              </w:rPr>
              <w:t xml:space="preserve"> </w:t>
            </w:r>
          </w:p>
          <w:p w:rsidR="00A151DC" w:rsidRPr="00EE367E" w:rsidRDefault="00A151DC" w:rsidP="00A151DC">
            <w:pPr>
              <w:rPr>
                <w:lang w:eastAsia="ar-SA" w:bidi="ar-SA"/>
              </w:rPr>
            </w:pPr>
            <w:r>
              <w:rPr>
                <w:lang w:eastAsia="ar-SA" w:bidi="ar-SA"/>
              </w:rPr>
              <w:t>«Золотой ключик», «Красная шапочка», «Золушка».</w:t>
            </w:r>
          </w:p>
        </w:tc>
        <w:tc>
          <w:tcPr>
            <w:tcW w:w="2268" w:type="dxa"/>
            <w:tcBorders>
              <w:top w:val="single" w:sz="4" w:space="0" w:color="000000"/>
              <w:left w:val="single" w:sz="4" w:space="0" w:color="000000"/>
              <w:bottom w:val="single" w:sz="4" w:space="0" w:color="000000"/>
              <w:right w:val="single" w:sz="4" w:space="0" w:color="000000"/>
            </w:tcBorders>
          </w:tcPr>
          <w:p w:rsidR="00A151DC" w:rsidRPr="00EE367E" w:rsidRDefault="00A151DC" w:rsidP="00A151DC">
            <w:pPr>
              <w:pStyle w:val="a6"/>
              <w:snapToGrid w:val="0"/>
              <w:jc w:val="both"/>
              <w:rPr>
                <w:rFonts w:ascii="Times New Roman" w:hAnsi="Times New Roman"/>
                <w:sz w:val="24"/>
                <w:szCs w:val="24"/>
                <w:lang w:val="en-US"/>
              </w:rPr>
            </w:pPr>
            <w:r w:rsidRPr="00EE367E">
              <w:rPr>
                <w:rFonts w:ascii="Times New Roman" w:hAnsi="Times New Roman"/>
                <w:sz w:val="24"/>
                <w:szCs w:val="24"/>
              </w:rPr>
              <w:t>III-IV неделя марта</w:t>
            </w:r>
          </w:p>
        </w:tc>
      </w:tr>
      <w:tr w:rsidR="00A151DC" w:rsidRPr="00DA41DD" w:rsidTr="00E61189">
        <w:trPr>
          <w:trHeight w:val="318"/>
        </w:trPr>
        <w:tc>
          <w:tcPr>
            <w:tcW w:w="811" w:type="dxa"/>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pPr>
            <w:r w:rsidRPr="00BD42E5">
              <w:rPr>
                <w:rFonts w:ascii="Times New Roman" w:hAnsi="Times New Roman"/>
                <w:sz w:val="24"/>
                <w:szCs w:val="24"/>
                <w:lang w:val="en-US"/>
              </w:rPr>
              <w:t>II</w:t>
            </w:r>
            <w:r w:rsidRPr="00BD42E5">
              <w:rPr>
                <w:rFonts w:ascii="Times New Roman" w:hAnsi="Times New Roman"/>
                <w:sz w:val="24"/>
                <w:szCs w:val="24"/>
              </w:rPr>
              <w:t>.6.</w:t>
            </w:r>
          </w:p>
          <w:p w:rsidR="00A151DC" w:rsidRPr="00BD42E5" w:rsidRDefault="00A151DC" w:rsidP="00A151DC">
            <w:pPr>
              <w:pStyle w:val="a6"/>
              <w:snapToGrid w:val="0"/>
              <w:jc w:val="both"/>
            </w:pPr>
          </w:p>
          <w:p w:rsidR="00A151DC" w:rsidRPr="00BD42E5" w:rsidRDefault="00A151DC" w:rsidP="00A151DC">
            <w:pPr>
              <w:pStyle w:val="a6"/>
              <w:snapToGrid w:val="0"/>
              <w:jc w:val="both"/>
            </w:pPr>
          </w:p>
        </w:tc>
        <w:tc>
          <w:tcPr>
            <w:tcW w:w="9112" w:type="dxa"/>
            <w:gridSpan w:val="2"/>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rPr>
              <w:t>Обследование воспитанников средних групп. Подготовка к ПМП консилиуму, подготовка к представлению детей на комиссию ЦДК.</w:t>
            </w:r>
          </w:p>
        </w:tc>
        <w:tc>
          <w:tcPr>
            <w:tcW w:w="2977" w:type="dxa"/>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rPr>
              <w:t>Учителя-логопеды, педагог-психолог, воспитатели средних групп.</w:t>
            </w:r>
          </w:p>
        </w:tc>
        <w:tc>
          <w:tcPr>
            <w:tcW w:w="2268" w:type="dxa"/>
            <w:tcBorders>
              <w:top w:val="single" w:sz="4" w:space="0" w:color="000000"/>
              <w:left w:val="single" w:sz="4" w:space="0" w:color="000000"/>
              <w:bottom w:val="single" w:sz="4" w:space="0" w:color="000000"/>
              <w:right w:val="single" w:sz="4" w:space="0" w:color="000000"/>
            </w:tcBorders>
          </w:tcPr>
          <w:p w:rsidR="00A151DC" w:rsidRPr="00BD42E5" w:rsidRDefault="00A151DC" w:rsidP="00A151DC">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A151DC" w:rsidRPr="00DA41DD" w:rsidTr="00E61189">
        <w:trPr>
          <w:trHeight w:val="318"/>
        </w:trPr>
        <w:tc>
          <w:tcPr>
            <w:tcW w:w="811" w:type="dxa"/>
            <w:tcBorders>
              <w:left w:val="single" w:sz="4" w:space="0" w:color="000000"/>
              <w:bottom w:val="single" w:sz="4" w:space="0" w:color="000000"/>
            </w:tcBorders>
          </w:tcPr>
          <w:p w:rsidR="00A151DC" w:rsidRPr="00DA41DD" w:rsidRDefault="00A151DC" w:rsidP="00A151DC">
            <w:pPr>
              <w:pStyle w:val="a6"/>
              <w:snapToGrid w:val="0"/>
              <w:jc w:val="both"/>
              <w:rPr>
                <w:rFonts w:ascii="Times New Roman" w:hAnsi="Times New Roman"/>
                <w:b/>
                <w:bCs/>
                <w:color w:val="C00000"/>
                <w:sz w:val="24"/>
                <w:szCs w:val="24"/>
              </w:rPr>
            </w:pPr>
            <w:r w:rsidRPr="00A15B36">
              <w:rPr>
                <w:rFonts w:ascii="Times New Roman" w:hAnsi="Times New Roman"/>
                <w:sz w:val="24"/>
                <w:szCs w:val="24"/>
                <w:lang w:val="en-US"/>
              </w:rPr>
              <w:t>II.</w:t>
            </w:r>
            <w:r w:rsidRPr="00A15B36">
              <w:rPr>
                <w:rFonts w:ascii="Times New Roman" w:hAnsi="Times New Roman"/>
                <w:sz w:val="24"/>
                <w:szCs w:val="24"/>
              </w:rPr>
              <w:t>7</w:t>
            </w:r>
            <w:r w:rsidRPr="00DA41DD">
              <w:rPr>
                <w:rFonts w:ascii="Times New Roman" w:hAnsi="Times New Roman"/>
                <w:color w:val="C00000"/>
                <w:sz w:val="24"/>
                <w:szCs w:val="24"/>
              </w:rPr>
              <w:t>.</w:t>
            </w:r>
          </w:p>
        </w:tc>
        <w:tc>
          <w:tcPr>
            <w:tcW w:w="9112" w:type="dxa"/>
            <w:gridSpan w:val="2"/>
            <w:tcBorders>
              <w:left w:val="single" w:sz="4" w:space="0" w:color="000000"/>
              <w:bottom w:val="single" w:sz="4" w:space="0" w:color="000000"/>
            </w:tcBorders>
          </w:tcPr>
          <w:p w:rsidR="00A151DC" w:rsidRPr="00674FCB" w:rsidRDefault="00814EEA" w:rsidP="001C4876">
            <w:pPr>
              <w:jc w:val="both"/>
              <w:rPr>
                <w:color w:val="C00000"/>
              </w:rPr>
            </w:pPr>
            <w:r w:rsidRPr="001C4876">
              <w:rPr>
                <w:b/>
              </w:rPr>
              <w:t>Коу</w:t>
            </w:r>
            <w:r w:rsidR="001C4876" w:rsidRPr="001C4876">
              <w:rPr>
                <w:b/>
              </w:rPr>
              <w:t xml:space="preserve">чинг-сессия </w:t>
            </w:r>
            <w:r w:rsidR="00A151DC" w:rsidRPr="001C4876">
              <w:rPr>
                <w:b/>
              </w:rPr>
              <w:t xml:space="preserve">для педагогов </w:t>
            </w:r>
            <w:r w:rsidR="00A151DC" w:rsidRPr="001C4876">
              <w:t>«</w:t>
            </w:r>
            <w:r w:rsidR="001C4876" w:rsidRPr="001C4876">
              <w:t>Физкультминутки в образовательной деятельности</w:t>
            </w:r>
            <w:r w:rsidR="00A151DC" w:rsidRPr="001C4876">
              <w:t>»</w:t>
            </w:r>
          </w:p>
        </w:tc>
        <w:tc>
          <w:tcPr>
            <w:tcW w:w="2977" w:type="dxa"/>
            <w:tcBorders>
              <w:left w:val="single" w:sz="4" w:space="0" w:color="000000"/>
              <w:bottom w:val="single" w:sz="4" w:space="0" w:color="000000"/>
            </w:tcBorders>
          </w:tcPr>
          <w:p w:rsidR="00A151DC" w:rsidRPr="00A70810" w:rsidRDefault="001C4876" w:rsidP="00A151DC">
            <w:pPr>
              <w:pStyle w:val="a6"/>
              <w:snapToGrid w:val="0"/>
              <w:rPr>
                <w:rFonts w:ascii="Times New Roman" w:hAnsi="Times New Roman"/>
                <w:sz w:val="24"/>
                <w:szCs w:val="24"/>
              </w:rPr>
            </w:pPr>
            <w:r>
              <w:rPr>
                <w:rFonts w:ascii="Times New Roman" w:hAnsi="Times New Roman"/>
                <w:sz w:val="24"/>
                <w:szCs w:val="24"/>
              </w:rPr>
              <w:t>Воспитатели группы «</w:t>
            </w:r>
            <w:r w:rsidR="00247AC2">
              <w:rPr>
                <w:rFonts w:ascii="Times New Roman" w:hAnsi="Times New Roman"/>
                <w:sz w:val="24"/>
                <w:szCs w:val="24"/>
              </w:rPr>
              <w:t>Теремок</w:t>
            </w:r>
            <w:r>
              <w:rPr>
                <w:rFonts w:ascii="Times New Roman" w:hAnsi="Times New Roman"/>
                <w:sz w:val="24"/>
                <w:szCs w:val="24"/>
              </w:rPr>
              <w:t>»</w:t>
            </w:r>
          </w:p>
        </w:tc>
        <w:tc>
          <w:tcPr>
            <w:tcW w:w="2268" w:type="dxa"/>
            <w:tcBorders>
              <w:left w:val="single" w:sz="4" w:space="0" w:color="000000"/>
              <w:bottom w:val="single" w:sz="4" w:space="0" w:color="000000"/>
              <w:right w:val="single" w:sz="4" w:space="0" w:color="000000"/>
            </w:tcBorders>
          </w:tcPr>
          <w:p w:rsidR="00A151DC" w:rsidRPr="00A70810" w:rsidRDefault="00A151DC" w:rsidP="00A151DC">
            <w:pPr>
              <w:pStyle w:val="a6"/>
              <w:snapToGrid w:val="0"/>
              <w:jc w:val="both"/>
              <w:rPr>
                <w:rFonts w:ascii="Times New Roman" w:hAnsi="Times New Roman"/>
                <w:sz w:val="24"/>
                <w:szCs w:val="24"/>
              </w:rPr>
            </w:pPr>
            <w:r w:rsidRPr="00A70810">
              <w:rPr>
                <w:rFonts w:ascii="Times New Roman" w:hAnsi="Times New Roman"/>
                <w:sz w:val="24"/>
                <w:szCs w:val="24"/>
              </w:rPr>
              <w:t>В течение месяца</w:t>
            </w:r>
          </w:p>
        </w:tc>
      </w:tr>
      <w:tr w:rsidR="00A151DC" w:rsidRPr="00DA41DD" w:rsidTr="00E61189">
        <w:trPr>
          <w:trHeight w:val="300"/>
        </w:trPr>
        <w:tc>
          <w:tcPr>
            <w:tcW w:w="811" w:type="dxa"/>
            <w:tcBorders>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lang w:val="en-US"/>
              </w:rPr>
              <w:t>II</w:t>
            </w:r>
            <w:r w:rsidRPr="00BD42E5">
              <w:rPr>
                <w:rFonts w:ascii="Times New Roman" w:hAnsi="Times New Roman"/>
                <w:sz w:val="24"/>
                <w:szCs w:val="24"/>
              </w:rPr>
              <w:t>.8.</w:t>
            </w:r>
          </w:p>
        </w:tc>
        <w:tc>
          <w:tcPr>
            <w:tcW w:w="9112" w:type="dxa"/>
            <w:gridSpan w:val="2"/>
            <w:tcBorders>
              <w:left w:val="single" w:sz="4" w:space="0" w:color="000000"/>
              <w:bottom w:val="single" w:sz="4" w:space="0" w:color="000000"/>
            </w:tcBorders>
          </w:tcPr>
          <w:p w:rsidR="00A151DC" w:rsidRPr="00674FCB" w:rsidRDefault="00A151DC" w:rsidP="00A151DC">
            <w:pPr>
              <w:pStyle w:val="a6"/>
              <w:snapToGrid w:val="0"/>
              <w:jc w:val="both"/>
              <w:rPr>
                <w:rFonts w:ascii="Times New Roman" w:hAnsi="Times New Roman"/>
                <w:color w:val="C00000"/>
                <w:sz w:val="24"/>
                <w:szCs w:val="24"/>
              </w:rPr>
            </w:pPr>
            <w:r w:rsidRPr="001C4876">
              <w:rPr>
                <w:rFonts w:ascii="Times New Roman" w:hAnsi="Times New Roman"/>
                <w:sz w:val="24"/>
                <w:szCs w:val="24"/>
              </w:rPr>
              <w:t>Оформление материала для сайта.</w:t>
            </w:r>
          </w:p>
        </w:tc>
        <w:tc>
          <w:tcPr>
            <w:tcW w:w="2977" w:type="dxa"/>
            <w:tcBorders>
              <w:left w:val="single" w:sz="4" w:space="0" w:color="000000"/>
              <w:bottom w:val="single" w:sz="4" w:space="0" w:color="000000"/>
            </w:tcBorders>
          </w:tcPr>
          <w:p w:rsidR="00A151DC" w:rsidRPr="00BD42E5" w:rsidRDefault="00A151DC" w:rsidP="00A151DC">
            <w:pPr>
              <w:pStyle w:val="a6"/>
              <w:snapToGrid w:val="0"/>
              <w:rPr>
                <w:rFonts w:ascii="Times New Roman" w:hAnsi="Times New Roman"/>
                <w:sz w:val="24"/>
                <w:szCs w:val="24"/>
              </w:rPr>
            </w:pPr>
            <w:r w:rsidRPr="00BD42E5">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A151DC" w:rsidRPr="00BD42E5" w:rsidRDefault="00A151DC" w:rsidP="00A151DC">
            <w:pPr>
              <w:pStyle w:val="a6"/>
              <w:snapToGrid w:val="0"/>
              <w:jc w:val="both"/>
              <w:rPr>
                <w:rFonts w:ascii="Times New Roman" w:hAnsi="Times New Roman"/>
                <w:b/>
                <w:sz w:val="24"/>
                <w:szCs w:val="24"/>
              </w:rPr>
            </w:pPr>
            <w:r w:rsidRPr="00BD42E5">
              <w:rPr>
                <w:rFonts w:ascii="Times New Roman" w:hAnsi="Times New Roman"/>
                <w:sz w:val="24"/>
                <w:szCs w:val="24"/>
              </w:rPr>
              <w:t>В течение месяца</w:t>
            </w:r>
          </w:p>
        </w:tc>
      </w:tr>
      <w:tr w:rsidR="00A151DC" w:rsidRPr="00DA41DD" w:rsidTr="00C4497A">
        <w:trPr>
          <w:trHeight w:val="300"/>
        </w:trPr>
        <w:tc>
          <w:tcPr>
            <w:tcW w:w="811" w:type="dxa"/>
            <w:tcBorders>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lang w:val="en-US"/>
              </w:rPr>
            </w:pPr>
            <w:r w:rsidRPr="00BD42E5">
              <w:rPr>
                <w:rFonts w:ascii="Times New Roman" w:hAnsi="Times New Roman"/>
                <w:sz w:val="24"/>
                <w:szCs w:val="24"/>
                <w:lang w:val="en-US"/>
              </w:rPr>
              <w:t>II</w:t>
            </w:r>
            <w:r w:rsidR="001C4876">
              <w:rPr>
                <w:rFonts w:ascii="Times New Roman" w:hAnsi="Times New Roman"/>
                <w:sz w:val="24"/>
                <w:szCs w:val="24"/>
              </w:rPr>
              <w:t>.9</w:t>
            </w:r>
            <w:r>
              <w:rPr>
                <w:rFonts w:ascii="Times New Roman" w:hAnsi="Times New Roman"/>
                <w:sz w:val="24"/>
                <w:szCs w:val="24"/>
              </w:rPr>
              <w:t>.</w:t>
            </w:r>
          </w:p>
        </w:tc>
        <w:tc>
          <w:tcPr>
            <w:tcW w:w="9112" w:type="dxa"/>
            <w:gridSpan w:val="2"/>
            <w:tcBorders>
              <w:top w:val="single" w:sz="4" w:space="0" w:color="000000"/>
              <w:left w:val="single" w:sz="4" w:space="0" w:color="000000"/>
              <w:bottom w:val="single" w:sz="4" w:space="0" w:color="000000"/>
            </w:tcBorders>
          </w:tcPr>
          <w:p w:rsidR="00A151DC" w:rsidRPr="00674FCB" w:rsidRDefault="00A151DC" w:rsidP="00A151DC">
            <w:pPr>
              <w:pStyle w:val="a6"/>
              <w:snapToGrid w:val="0"/>
              <w:jc w:val="both"/>
              <w:rPr>
                <w:rFonts w:ascii="Times New Roman" w:hAnsi="Times New Roman"/>
                <w:b/>
                <w:color w:val="C00000"/>
                <w:sz w:val="24"/>
                <w:szCs w:val="24"/>
                <w:lang w:eastAsia="ru-RU"/>
              </w:rPr>
            </w:pPr>
            <w:r w:rsidRPr="00A151DC">
              <w:rPr>
                <w:rFonts w:ascii="Times New Roman" w:hAnsi="Times New Roman"/>
                <w:b/>
                <w:sz w:val="24"/>
                <w:szCs w:val="24"/>
                <w:lang w:eastAsia="ru-RU"/>
              </w:rPr>
              <w:t>Проведение конкурса «Звучащее слово» в МАДОУ № 32</w:t>
            </w:r>
          </w:p>
        </w:tc>
        <w:tc>
          <w:tcPr>
            <w:tcW w:w="2977" w:type="dxa"/>
            <w:tcBorders>
              <w:top w:val="single" w:sz="4" w:space="0" w:color="000000"/>
              <w:left w:val="single" w:sz="4" w:space="0" w:color="000000"/>
              <w:bottom w:val="single" w:sz="4" w:space="0" w:color="000000"/>
            </w:tcBorders>
          </w:tcPr>
          <w:p w:rsidR="00A151DC" w:rsidRPr="00A11F88" w:rsidRDefault="00A151DC" w:rsidP="00A151DC">
            <w:pPr>
              <w:pStyle w:val="a6"/>
              <w:snapToGrid w:val="0"/>
              <w:jc w:val="both"/>
              <w:rPr>
                <w:rFonts w:ascii="Times New Roman" w:hAnsi="Times New Roman"/>
                <w:sz w:val="24"/>
                <w:szCs w:val="24"/>
              </w:rPr>
            </w:pPr>
            <w:r>
              <w:rPr>
                <w:rFonts w:ascii="Times New Roman" w:hAnsi="Times New Roman"/>
                <w:sz w:val="24"/>
                <w:szCs w:val="24"/>
              </w:rPr>
              <w:t>Музыкальные руководители (Участники старшие и подгот.  группы)</w:t>
            </w:r>
          </w:p>
        </w:tc>
        <w:tc>
          <w:tcPr>
            <w:tcW w:w="2268" w:type="dxa"/>
            <w:tcBorders>
              <w:top w:val="single" w:sz="4" w:space="0" w:color="000000"/>
              <w:left w:val="single" w:sz="4" w:space="0" w:color="000000"/>
              <w:bottom w:val="single" w:sz="4" w:space="0" w:color="000000"/>
              <w:right w:val="single" w:sz="4" w:space="0" w:color="000000"/>
            </w:tcBorders>
          </w:tcPr>
          <w:p w:rsidR="00A151DC" w:rsidRPr="00FB4743" w:rsidRDefault="00A151DC" w:rsidP="00A151DC">
            <w:pPr>
              <w:pStyle w:val="a6"/>
              <w:snapToGrid w:val="0"/>
              <w:rPr>
                <w:rFonts w:ascii="Times New Roman" w:hAnsi="Times New Roman"/>
                <w:sz w:val="24"/>
                <w:szCs w:val="24"/>
              </w:rPr>
            </w:pPr>
            <w:r w:rsidRPr="00FB4743">
              <w:rPr>
                <w:rFonts w:ascii="Times New Roman" w:hAnsi="Times New Roman"/>
                <w:sz w:val="24"/>
                <w:szCs w:val="24"/>
              </w:rPr>
              <w:t>В течение месяца</w:t>
            </w:r>
          </w:p>
        </w:tc>
      </w:tr>
      <w:tr w:rsidR="00A151DC" w:rsidRPr="00DA41DD" w:rsidTr="00C4497A">
        <w:trPr>
          <w:trHeight w:val="300"/>
        </w:trPr>
        <w:tc>
          <w:tcPr>
            <w:tcW w:w="811" w:type="dxa"/>
            <w:tcBorders>
              <w:left w:val="single" w:sz="4" w:space="0" w:color="000000"/>
              <w:bottom w:val="single" w:sz="4" w:space="0" w:color="000000"/>
            </w:tcBorders>
          </w:tcPr>
          <w:p w:rsidR="00A151DC" w:rsidRPr="001A50FA"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lang w:val="en-US"/>
              </w:rPr>
              <w:t>II</w:t>
            </w:r>
            <w:r w:rsidR="001C4876">
              <w:rPr>
                <w:rFonts w:ascii="Times New Roman" w:hAnsi="Times New Roman"/>
                <w:sz w:val="24"/>
                <w:szCs w:val="24"/>
              </w:rPr>
              <w:t>.10</w:t>
            </w:r>
            <w:r>
              <w:rPr>
                <w:rFonts w:ascii="Times New Roman" w:hAnsi="Times New Roman"/>
                <w:sz w:val="24"/>
                <w:szCs w:val="24"/>
              </w:rPr>
              <w:t>.</w:t>
            </w:r>
          </w:p>
        </w:tc>
        <w:tc>
          <w:tcPr>
            <w:tcW w:w="9112" w:type="dxa"/>
            <w:gridSpan w:val="2"/>
            <w:tcBorders>
              <w:top w:val="single" w:sz="4" w:space="0" w:color="000000"/>
              <w:left w:val="single" w:sz="4" w:space="0" w:color="000000"/>
              <w:bottom w:val="single" w:sz="4" w:space="0" w:color="000000"/>
            </w:tcBorders>
          </w:tcPr>
          <w:p w:rsidR="00A151DC" w:rsidRPr="00A151DC" w:rsidRDefault="00A151DC" w:rsidP="00A151DC">
            <w:pPr>
              <w:pStyle w:val="a6"/>
              <w:snapToGrid w:val="0"/>
              <w:jc w:val="both"/>
              <w:rPr>
                <w:rFonts w:ascii="Times New Roman" w:hAnsi="Times New Roman"/>
                <w:b/>
                <w:sz w:val="24"/>
                <w:szCs w:val="24"/>
                <w:lang w:eastAsia="ru-RU"/>
              </w:rPr>
            </w:pPr>
            <w:r w:rsidRPr="00A151DC">
              <w:rPr>
                <w:rFonts w:ascii="Times New Roman" w:hAnsi="Times New Roman"/>
                <w:b/>
                <w:sz w:val="24"/>
                <w:szCs w:val="24"/>
                <w:lang w:eastAsia="ru-RU"/>
              </w:rPr>
              <w:t>Контроль за подготовкой к участию в районном конкурсе «Звучащее слово»</w:t>
            </w:r>
          </w:p>
        </w:tc>
        <w:tc>
          <w:tcPr>
            <w:tcW w:w="2977" w:type="dxa"/>
            <w:tcBorders>
              <w:top w:val="single" w:sz="4" w:space="0" w:color="000000"/>
              <w:left w:val="single" w:sz="4" w:space="0" w:color="000000"/>
              <w:bottom w:val="single" w:sz="4" w:space="0" w:color="000000"/>
            </w:tcBorders>
          </w:tcPr>
          <w:p w:rsidR="00A151DC" w:rsidRPr="00A11F88" w:rsidRDefault="00A151DC" w:rsidP="00A151DC">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A151DC" w:rsidRPr="00FB4743" w:rsidRDefault="00A151DC" w:rsidP="00A151DC">
            <w:pPr>
              <w:pStyle w:val="a6"/>
              <w:snapToGrid w:val="0"/>
              <w:rPr>
                <w:rFonts w:ascii="Times New Roman" w:hAnsi="Times New Roman"/>
                <w:sz w:val="24"/>
                <w:szCs w:val="24"/>
              </w:rPr>
            </w:pPr>
            <w:r w:rsidRPr="00FB4743">
              <w:rPr>
                <w:rFonts w:ascii="Times New Roman" w:hAnsi="Times New Roman"/>
                <w:sz w:val="24"/>
                <w:szCs w:val="24"/>
              </w:rPr>
              <w:t>В течение месяца</w:t>
            </w:r>
          </w:p>
        </w:tc>
      </w:tr>
      <w:tr w:rsidR="00546F07" w:rsidRPr="00DA41DD" w:rsidTr="007346B6">
        <w:trPr>
          <w:trHeight w:val="300"/>
        </w:trPr>
        <w:tc>
          <w:tcPr>
            <w:tcW w:w="811" w:type="dxa"/>
            <w:tcBorders>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lang w:val="en-US"/>
              </w:rPr>
              <w:lastRenderedPageBreak/>
              <w:t>II</w:t>
            </w:r>
            <w:r>
              <w:rPr>
                <w:rFonts w:ascii="Times New Roman" w:hAnsi="Times New Roman"/>
                <w:sz w:val="24"/>
                <w:szCs w:val="24"/>
              </w:rPr>
              <w:t>.11.</w:t>
            </w:r>
          </w:p>
        </w:tc>
        <w:tc>
          <w:tcPr>
            <w:tcW w:w="9112" w:type="dxa"/>
            <w:gridSpan w:val="2"/>
            <w:tcBorders>
              <w:left w:val="single" w:sz="4" w:space="0" w:color="000000"/>
              <w:bottom w:val="single" w:sz="4" w:space="0" w:color="000000"/>
            </w:tcBorders>
          </w:tcPr>
          <w:p w:rsidR="00546F07" w:rsidRPr="00674FCB" w:rsidRDefault="00546F07" w:rsidP="00546F07">
            <w:pPr>
              <w:pStyle w:val="Default"/>
              <w:jc w:val="both"/>
              <w:rPr>
                <w:color w:val="C00000"/>
              </w:rPr>
            </w:pPr>
            <w:r w:rsidRPr="00247AC2">
              <w:rPr>
                <w:b/>
                <w:color w:val="auto"/>
              </w:rPr>
              <w:t>Консультация для молодых педагогов:</w:t>
            </w:r>
            <w:r w:rsidRPr="00247AC2">
              <w:rPr>
                <w:color w:val="auto"/>
              </w:rPr>
              <w:t xml:space="preserve"> </w:t>
            </w:r>
            <w:r w:rsidRPr="00247AC2">
              <w:rPr>
                <w:i/>
                <w:color w:val="auto"/>
              </w:rPr>
              <w:t>«</w:t>
            </w:r>
            <w:r w:rsidR="004129A3" w:rsidRPr="00247AC2">
              <w:rPr>
                <w:i/>
                <w:color w:val="auto"/>
              </w:rPr>
              <w:t>Как учить задавать вопросы</w:t>
            </w:r>
            <w:r w:rsidRPr="00247AC2">
              <w:rPr>
                <w:i/>
                <w:color w:val="auto"/>
              </w:rPr>
              <w:t>»</w:t>
            </w:r>
          </w:p>
        </w:tc>
        <w:tc>
          <w:tcPr>
            <w:tcW w:w="2977" w:type="dxa"/>
            <w:tcBorders>
              <w:left w:val="single" w:sz="4" w:space="0" w:color="000000"/>
              <w:bottom w:val="single" w:sz="4" w:space="0" w:color="000000"/>
            </w:tcBorders>
          </w:tcPr>
          <w:p w:rsidR="00546F07" w:rsidRPr="00BD42E5" w:rsidRDefault="00247AC2" w:rsidP="00546F07">
            <w:pPr>
              <w:pStyle w:val="a6"/>
              <w:snapToGrid w:val="0"/>
              <w:rPr>
                <w:rFonts w:ascii="Times New Roman" w:hAnsi="Times New Roman"/>
                <w:sz w:val="24"/>
                <w:szCs w:val="24"/>
              </w:rPr>
            </w:pPr>
            <w:r>
              <w:rPr>
                <w:rFonts w:ascii="Times New Roman" w:hAnsi="Times New Roman"/>
                <w:sz w:val="24"/>
                <w:szCs w:val="24"/>
              </w:rPr>
              <w:t>Учитель-логопед Кудымова А.М.</w:t>
            </w:r>
          </w:p>
        </w:tc>
        <w:tc>
          <w:tcPr>
            <w:tcW w:w="2268" w:type="dxa"/>
            <w:tcBorders>
              <w:left w:val="single" w:sz="4" w:space="0" w:color="000000"/>
              <w:bottom w:val="single" w:sz="4" w:space="0" w:color="000000"/>
              <w:right w:val="single" w:sz="4" w:space="0" w:color="000000"/>
            </w:tcBorders>
          </w:tcPr>
          <w:p w:rsidR="00546F07" w:rsidRPr="00BD42E5" w:rsidRDefault="00546F07" w:rsidP="00546F07">
            <w:pPr>
              <w:pStyle w:val="a6"/>
              <w:snapToGrid w:val="0"/>
              <w:rPr>
                <w:rFonts w:ascii="Times New Roman" w:hAnsi="Times New Roman"/>
                <w:sz w:val="24"/>
                <w:szCs w:val="24"/>
              </w:rPr>
            </w:pPr>
            <w:r w:rsidRPr="00BD42E5">
              <w:rPr>
                <w:rFonts w:ascii="Times New Roman" w:hAnsi="Times New Roman"/>
                <w:sz w:val="24"/>
                <w:szCs w:val="24"/>
              </w:rPr>
              <w:t>В течение месяца</w:t>
            </w:r>
          </w:p>
        </w:tc>
      </w:tr>
      <w:tr w:rsidR="00546F07" w:rsidRPr="00DA41DD"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546F07" w:rsidRPr="00A151DC" w:rsidRDefault="00546F07" w:rsidP="00546F07">
            <w:pPr>
              <w:pStyle w:val="a6"/>
              <w:snapToGrid w:val="0"/>
              <w:ind w:left="1800"/>
              <w:jc w:val="center"/>
              <w:rPr>
                <w:rFonts w:ascii="Times New Roman" w:hAnsi="Times New Roman"/>
                <w:sz w:val="24"/>
                <w:szCs w:val="24"/>
                <w:lang w:val="en-US"/>
              </w:rPr>
            </w:pPr>
            <w:r w:rsidRPr="00A151DC">
              <w:rPr>
                <w:rFonts w:ascii="Times New Roman" w:hAnsi="Times New Roman"/>
                <w:b/>
                <w:sz w:val="24"/>
                <w:szCs w:val="24"/>
                <w:lang w:val="en-US"/>
              </w:rPr>
              <w:t>III</w:t>
            </w:r>
            <w:r w:rsidRPr="00A151DC">
              <w:rPr>
                <w:rFonts w:ascii="Times New Roman" w:hAnsi="Times New Roman"/>
                <w:b/>
                <w:sz w:val="24"/>
                <w:szCs w:val="24"/>
              </w:rPr>
              <w:t>.Работа с кадрами.</w:t>
            </w:r>
          </w:p>
        </w:tc>
      </w:tr>
      <w:tr w:rsidR="00546F07" w:rsidRPr="00BD42E5" w:rsidTr="00E61189">
        <w:trPr>
          <w:trHeight w:val="276"/>
        </w:trPr>
        <w:tc>
          <w:tcPr>
            <w:tcW w:w="811"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III</w:t>
            </w:r>
            <w:r w:rsidRPr="00BD42E5">
              <w:rPr>
                <w:rFonts w:ascii="Times New Roman" w:hAnsi="Times New Roman"/>
                <w:sz w:val="24"/>
                <w:szCs w:val="24"/>
              </w:rPr>
              <w:t>.1.</w:t>
            </w:r>
          </w:p>
        </w:tc>
        <w:tc>
          <w:tcPr>
            <w:tcW w:w="9112" w:type="dxa"/>
            <w:gridSpan w:val="2"/>
            <w:tcBorders>
              <w:top w:val="single" w:sz="4" w:space="0" w:color="000000"/>
              <w:left w:val="single" w:sz="4" w:space="0" w:color="000000"/>
              <w:bottom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 xml:space="preserve"> Экологические субботники по уборке территории.</w:t>
            </w:r>
          </w:p>
        </w:tc>
        <w:tc>
          <w:tcPr>
            <w:tcW w:w="2977" w:type="dxa"/>
            <w:tcBorders>
              <w:top w:val="single" w:sz="4" w:space="0" w:color="000000"/>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Заведующий, завхоз</w:t>
            </w:r>
          </w:p>
        </w:tc>
        <w:tc>
          <w:tcPr>
            <w:tcW w:w="2268" w:type="dxa"/>
            <w:tcBorders>
              <w:top w:val="single" w:sz="4" w:space="0" w:color="000000"/>
              <w:left w:val="single" w:sz="4" w:space="0" w:color="000000"/>
              <w:bottom w:val="single" w:sz="4" w:space="0" w:color="000000"/>
              <w:right w:val="single" w:sz="4" w:space="0" w:color="000000"/>
            </w:tcBorders>
          </w:tcPr>
          <w:p w:rsidR="00546F07" w:rsidRPr="00247AC2" w:rsidRDefault="00546F07" w:rsidP="00546F07">
            <w:pPr>
              <w:pStyle w:val="a6"/>
              <w:snapToGrid w:val="0"/>
              <w:rPr>
                <w:rFonts w:ascii="Times New Roman" w:hAnsi="Times New Roman"/>
                <w:sz w:val="24"/>
                <w:szCs w:val="24"/>
                <w:lang w:val="en-US"/>
              </w:rPr>
            </w:pPr>
            <w:r w:rsidRPr="00247AC2">
              <w:rPr>
                <w:rFonts w:ascii="Times New Roman" w:hAnsi="Times New Roman"/>
                <w:sz w:val="24"/>
                <w:szCs w:val="24"/>
              </w:rPr>
              <w:t>В течение месяца</w:t>
            </w:r>
          </w:p>
        </w:tc>
      </w:tr>
      <w:tr w:rsidR="00546F07" w:rsidRPr="00BD42E5" w:rsidTr="00E61189">
        <w:trPr>
          <w:trHeight w:val="284"/>
        </w:trPr>
        <w:tc>
          <w:tcPr>
            <w:tcW w:w="811"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III.2.</w:t>
            </w:r>
          </w:p>
        </w:tc>
        <w:tc>
          <w:tcPr>
            <w:tcW w:w="9112" w:type="dxa"/>
            <w:gridSpan w:val="2"/>
            <w:tcBorders>
              <w:top w:val="single" w:sz="4" w:space="0" w:color="000000"/>
              <w:left w:val="single" w:sz="4" w:space="0" w:color="000000"/>
              <w:bottom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Санитарное состояние групп – рейд «санитарной тройки».</w:t>
            </w:r>
          </w:p>
        </w:tc>
        <w:tc>
          <w:tcPr>
            <w:tcW w:w="2977" w:type="dxa"/>
            <w:tcBorders>
              <w:top w:val="single" w:sz="4" w:space="0" w:color="000000"/>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247AC2" w:rsidRDefault="00546F07" w:rsidP="00546F07">
            <w:pPr>
              <w:pStyle w:val="a6"/>
              <w:snapToGrid w:val="0"/>
              <w:rPr>
                <w:rFonts w:ascii="Times New Roman" w:hAnsi="Times New Roman"/>
                <w:sz w:val="24"/>
                <w:szCs w:val="24"/>
                <w:lang w:val="en-US"/>
              </w:rPr>
            </w:pPr>
            <w:r w:rsidRPr="00247AC2">
              <w:rPr>
                <w:rFonts w:ascii="Times New Roman" w:hAnsi="Times New Roman"/>
                <w:sz w:val="24"/>
                <w:szCs w:val="24"/>
              </w:rPr>
              <w:t>В течение месяца</w:t>
            </w:r>
          </w:p>
        </w:tc>
      </w:tr>
      <w:tr w:rsidR="00546F07" w:rsidRPr="00BD42E5" w:rsidTr="00E61189">
        <w:trPr>
          <w:trHeight w:val="420"/>
        </w:trPr>
        <w:tc>
          <w:tcPr>
            <w:tcW w:w="811"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III</w:t>
            </w:r>
            <w:r w:rsidRPr="00BD42E5">
              <w:rPr>
                <w:rFonts w:ascii="Times New Roman" w:hAnsi="Times New Roman"/>
                <w:sz w:val="24"/>
                <w:szCs w:val="24"/>
              </w:rPr>
              <w:t>.3.</w:t>
            </w:r>
          </w:p>
          <w:p w:rsidR="00546F07" w:rsidRPr="00BD42E5" w:rsidRDefault="00546F07" w:rsidP="00546F07">
            <w:pPr>
              <w:pStyle w:val="a6"/>
              <w:jc w:val="both"/>
              <w:rPr>
                <w:rFonts w:ascii="Times New Roman" w:hAnsi="Times New Roman"/>
                <w:sz w:val="24"/>
                <w:szCs w:val="24"/>
              </w:rPr>
            </w:pPr>
          </w:p>
        </w:tc>
        <w:tc>
          <w:tcPr>
            <w:tcW w:w="9112" w:type="dxa"/>
            <w:gridSpan w:val="2"/>
            <w:tcBorders>
              <w:top w:val="single" w:sz="4" w:space="0" w:color="000000"/>
              <w:left w:val="single" w:sz="4" w:space="0" w:color="000000"/>
              <w:bottom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Корпоративное мероприятие по поводу празднования Международного женского дня.</w:t>
            </w:r>
          </w:p>
          <w:p w:rsidR="00546F07" w:rsidRPr="00247AC2" w:rsidRDefault="00546F07" w:rsidP="00546F07">
            <w:pPr>
              <w:pStyle w:val="a6"/>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Зам. зав. по ВМР, председатель ПК.</w:t>
            </w:r>
          </w:p>
        </w:tc>
        <w:tc>
          <w:tcPr>
            <w:tcW w:w="2268" w:type="dxa"/>
            <w:tcBorders>
              <w:top w:val="single" w:sz="4" w:space="0" w:color="000000"/>
              <w:left w:val="single" w:sz="4" w:space="0" w:color="000000"/>
              <w:bottom w:val="single" w:sz="4" w:space="0" w:color="000000"/>
              <w:right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lang w:val="en-US"/>
              </w:rPr>
              <w:t>I</w:t>
            </w:r>
            <w:r w:rsidRPr="00247AC2">
              <w:rPr>
                <w:rFonts w:ascii="Times New Roman" w:hAnsi="Times New Roman"/>
                <w:sz w:val="24"/>
                <w:szCs w:val="24"/>
              </w:rPr>
              <w:t xml:space="preserve"> неделя марта</w:t>
            </w:r>
          </w:p>
          <w:p w:rsidR="00546F07" w:rsidRPr="00247AC2" w:rsidRDefault="00546F07" w:rsidP="00546F07">
            <w:pPr>
              <w:pStyle w:val="a6"/>
              <w:rPr>
                <w:rFonts w:ascii="Times New Roman" w:hAnsi="Times New Roman"/>
                <w:sz w:val="24"/>
                <w:szCs w:val="24"/>
              </w:rPr>
            </w:pPr>
          </w:p>
        </w:tc>
      </w:tr>
      <w:tr w:rsidR="00546F07" w:rsidRPr="00DA41DD" w:rsidTr="00E61189">
        <w:trPr>
          <w:trHeight w:val="284"/>
        </w:trPr>
        <w:tc>
          <w:tcPr>
            <w:tcW w:w="811"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III</w:t>
            </w:r>
            <w:r>
              <w:rPr>
                <w:rFonts w:ascii="Times New Roman" w:hAnsi="Times New Roman"/>
                <w:sz w:val="24"/>
                <w:szCs w:val="24"/>
              </w:rPr>
              <w:t>.4</w:t>
            </w:r>
            <w:r w:rsidRPr="00BD42E5">
              <w:rPr>
                <w:rFonts w:ascii="Times New Roman" w:hAnsi="Times New Roman"/>
                <w:sz w:val="24"/>
                <w:szCs w:val="24"/>
              </w:rPr>
              <w:t>.</w:t>
            </w:r>
          </w:p>
        </w:tc>
        <w:tc>
          <w:tcPr>
            <w:tcW w:w="9112" w:type="dxa"/>
            <w:gridSpan w:val="2"/>
            <w:tcBorders>
              <w:top w:val="single" w:sz="4" w:space="0" w:color="000000"/>
              <w:left w:val="single" w:sz="4" w:space="0" w:color="000000"/>
              <w:bottom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Совещание при заведующем.</w:t>
            </w:r>
          </w:p>
        </w:tc>
        <w:tc>
          <w:tcPr>
            <w:tcW w:w="2977" w:type="dxa"/>
            <w:tcBorders>
              <w:top w:val="single" w:sz="4" w:space="0" w:color="000000"/>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546F07" w:rsidRPr="00247AC2" w:rsidRDefault="00546F07" w:rsidP="00546F07">
            <w:pPr>
              <w:pStyle w:val="a6"/>
              <w:snapToGrid w:val="0"/>
              <w:rPr>
                <w:rFonts w:ascii="Times New Roman" w:hAnsi="Times New Roman"/>
                <w:sz w:val="24"/>
                <w:szCs w:val="24"/>
                <w:lang w:val="en-US"/>
              </w:rPr>
            </w:pPr>
            <w:r w:rsidRPr="00247AC2">
              <w:rPr>
                <w:rFonts w:ascii="Times New Roman" w:hAnsi="Times New Roman"/>
                <w:sz w:val="24"/>
                <w:szCs w:val="24"/>
              </w:rPr>
              <w:t>В течение месяца</w:t>
            </w:r>
          </w:p>
        </w:tc>
      </w:tr>
      <w:tr w:rsidR="00546F07" w:rsidRPr="00DA41DD" w:rsidTr="00E61189">
        <w:trPr>
          <w:trHeight w:val="284"/>
        </w:trPr>
        <w:tc>
          <w:tcPr>
            <w:tcW w:w="811" w:type="dxa"/>
            <w:tcBorders>
              <w:left w:val="single" w:sz="4" w:space="0" w:color="000000"/>
              <w:bottom w:val="single" w:sz="4" w:space="0" w:color="000000"/>
            </w:tcBorders>
          </w:tcPr>
          <w:p w:rsidR="00546F07" w:rsidRPr="00BD42E5" w:rsidRDefault="00546F07" w:rsidP="00546F07">
            <w:pPr>
              <w:pStyle w:val="a6"/>
              <w:snapToGrid w:val="0"/>
              <w:jc w:val="both"/>
            </w:pPr>
            <w:r w:rsidRPr="00BD42E5">
              <w:rPr>
                <w:rFonts w:ascii="Times New Roman" w:hAnsi="Times New Roman"/>
                <w:sz w:val="24"/>
                <w:szCs w:val="24"/>
                <w:lang w:val="en-US"/>
              </w:rPr>
              <w:t>III</w:t>
            </w:r>
            <w:r>
              <w:rPr>
                <w:rFonts w:ascii="Times New Roman" w:hAnsi="Times New Roman"/>
                <w:sz w:val="24"/>
                <w:szCs w:val="24"/>
              </w:rPr>
              <w:t>.5</w:t>
            </w:r>
            <w:r w:rsidRPr="00BD42E5">
              <w:rPr>
                <w:rFonts w:ascii="Times New Roman" w:hAnsi="Times New Roman"/>
                <w:sz w:val="24"/>
                <w:szCs w:val="24"/>
              </w:rPr>
              <w:t>.</w:t>
            </w:r>
          </w:p>
        </w:tc>
        <w:tc>
          <w:tcPr>
            <w:tcW w:w="9112" w:type="dxa"/>
            <w:gridSpan w:val="2"/>
            <w:tcBorders>
              <w:left w:val="single" w:sz="4" w:space="0" w:color="000000"/>
              <w:bottom w:val="single" w:sz="4" w:space="0" w:color="000000"/>
            </w:tcBorders>
          </w:tcPr>
          <w:p w:rsidR="00546F07" w:rsidRPr="00247AC2" w:rsidRDefault="00546F07" w:rsidP="00546F07">
            <w:pPr>
              <w:pStyle w:val="Default"/>
              <w:jc w:val="both"/>
              <w:rPr>
                <w:color w:val="auto"/>
              </w:rPr>
            </w:pPr>
          </w:p>
        </w:tc>
        <w:tc>
          <w:tcPr>
            <w:tcW w:w="2977" w:type="dxa"/>
            <w:tcBorders>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p>
        </w:tc>
        <w:tc>
          <w:tcPr>
            <w:tcW w:w="2268" w:type="dxa"/>
            <w:tcBorders>
              <w:left w:val="single" w:sz="4" w:space="0" w:color="000000"/>
              <w:bottom w:val="single" w:sz="4" w:space="0" w:color="000000"/>
              <w:right w:val="single" w:sz="4" w:space="0" w:color="000000"/>
            </w:tcBorders>
          </w:tcPr>
          <w:p w:rsidR="00546F07" w:rsidRPr="00247AC2" w:rsidRDefault="00546F07" w:rsidP="00546F07">
            <w:pPr>
              <w:pStyle w:val="a6"/>
              <w:snapToGrid w:val="0"/>
              <w:rPr>
                <w:rFonts w:ascii="Times New Roman" w:hAnsi="Times New Roman"/>
                <w:sz w:val="24"/>
                <w:szCs w:val="24"/>
              </w:rPr>
            </w:pPr>
          </w:p>
        </w:tc>
      </w:tr>
      <w:tr w:rsidR="00546F07" w:rsidRPr="00DA41DD" w:rsidTr="00E61189">
        <w:trPr>
          <w:trHeight w:val="284"/>
        </w:trPr>
        <w:tc>
          <w:tcPr>
            <w:tcW w:w="811" w:type="dxa"/>
            <w:tcBorders>
              <w:left w:val="single" w:sz="4" w:space="0" w:color="000000"/>
              <w:bottom w:val="single" w:sz="4" w:space="0" w:color="000000"/>
            </w:tcBorders>
          </w:tcPr>
          <w:p w:rsidR="00546F07" w:rsidRPr="00BD42E5" w:rsidRDefault="00546F07" w:rsidP="00546F07">
            <w:pPr>
              <w:pStyle w:val="a6"/>
              <w:snapToGrid w:val="0"/>
              <w:jc w:val="both"/>
            </w:pPr>
            <w:r w:rsidRPr="00BD42E5">
              <w:rPr>
                <w:rFonts w:ascii="Times New Roman" w:hAnsi="Times New Roman"/>
                <w:sz w:val="24"/>
                <w:szCs w:val="24"/>
                <w:lang w:val="en-US"/>
              </w:rPr>
              <w:t>III</w:t>
            </w:r>
            <w:r>
              <w:rPr>
                <w:rFonts w:ascii="Times New Roman" w:hAnsi="Times New Roman"/>
                <w:sz w:val="24"/>
                <w:szCs w:val="24"/>
              </w:rPr>
              <w:t>.6</w:t>
            </w:r>
            <w:r w:rsidRPr="00BD42E5">
              <w:rPr>
                <w:rFonts w:ascii="Times New Roman" w:hAnsi="Times New Roman"/>
                <w:sz w:val="24"/>
                <w:szCs w:val="24"/>
              </w:rPr>
              <w:t>.</w:t>
            </w:r>
          </w:p>
        </w:tc>
        <w:tc>
          <w:tcPr>
            <w:tcW w:w="9112" w:type="dxa"/>
            <w:gridSpan w:val="2"/>
            <w:tcBorders>
              <w:left w:val="single" w:sz="4" w:space="0" w:color="000000"/>
              <w:bottom w:val="single" w:sz="4" w:space="0" w:color="000000"/>
            </w:tcBorders>
          </w:tcPr>
          <w:p w:rsidR="00546F07" w:rsidRPr="00247AC2" w:rsidRDefault="00546F07" w:rsidP="00546F07">
            <w:pPr>
              <w:autoSpaceDE w:val="0"/>
              <w:snapToGrid w:val="0"/>
              <w:rPr>
                <w:rFonts w:cs="Times New Roman"/>
              </w:rPr>
            </w:pPr>
            <w:r w:rsidRPr="00247AC2">
              <w:t>Контроль за организацией праздничных мероприятий по группам, посвященных всемирному Дню Земли.</w:t>
            </w:r>
          </w:p>
        </w:tc>
        <w:tc>
          <w:tcPr>
            <w:tcW w:w="2977" w:type="dxa"/>
            <w:tcBorders>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lang w:val="en-US"/>
              </w:rPr>
            </w:pPr>
            <w:r w:rsidRPr="00247AC2">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546F07" w:rsidRPr="00247AC2" w:rsidRDefault="00546F07" w:rsidP="00546F07">
            <w:pPr>
              <w:pStyle w:val="a6"/>
              <w:snapToGrid w:val="0"/>
              <w:rPr>
                <w:rFonts w:ascii="Times New Roman" w:hAnsi="Times New Roman"/>
                <w:b/>
                <w:sz w:val="24"/>
                <w:szCs w:val="24"/>
              </w:rPr>
            </w:pPr>
            <w:r w:rsidRPr="00247AC2">
              <w:rPr>
                <w:rFonts w:ascii="Times New Roman" w:hAnsi="Times New Roman"/>
                <w:sz w:val="24"/>
                <w:szCs w:val="24"/>
                <w:lang w:val="en-US"/>
              </w:rPr>
              <w:t xml:space="preserve">III </w:t>
            </w:r>
            <w:r w:rsidRPr="00247AC2">
              <w:rPr>
                <w:rFonts w:ascii="Times New Roman" w:hAnsi="Times New Roman"/>
                <w:sz w:val="24"/>
                <w:szCs w:val="24"/>
              </w:rPr>
              <w:t>неделя марта (21 марта)</w:t>
            </w:r>
          </w:p>
        </w:tc>
      </w:tr>
      <w:tr w:rsidR="00546F07" w:rsidRPr="00DA41DD" w:rsidTr="00E61189">
        <w:trPr>
          <w:trHeight w:val="284"/>
        </w:trPr>
        <w:tc>
          <w:tcPr>
            <w:tcW w:w="811" w:type="dxa"/>
            <w:tcBorders>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lang w:val="en-US"/>
              </w:rPr>
              <w:t>III</w:t>
            </w:r>
            <w:r>
              <w:rPr>
                <w:rFonts w:ascii="Times New Roman" w:hAnsi="Times New Roman"/>
                <w:sz w:val="24"/>
                <w:szCs w:val="24"/>
              </w:rPr>
              <w:t>.8</w:t>
            </w:r>
            <w:r w:rsidRPr="00BD42E5">
              <w:rPr>
                <w:rFonts w:ascii="Times New Roman" w:hAnsi="Times New Roman"/>
                <w:sz w:val="24"/>
                <w:szCs w:val="24"/>
              </w:rPr>
              <w:t>.</w:t>
            </w:r>
          </w:p>
        </w:tc>
        <w:tc>
          <w:tcPr>
            <w:tcW w:w="9112" w:type="dxa"/>
            <w:gridSpan w:val="2"/>
            <w:tcBorders>
              <w:left w:val="single" w:sz="4" w:space="0" w:color="000000"/>
              <w:bottom w:val="single" w:sz="4" w:space="0" w:color="000000"/>
            </w:tcBorders>
          </w:tcPr>
          <w:p w:rsidR="00546F07" w:rsidRPr="00247AC2" w:rsidRDefault="00546F07" w:rsidP="00546F07">
            <w:pPr>
              <w:autoSpaceDE w:val="0"/>
              <w:snapToGrid w:val="0"/>
              <w:rPr>
                <w:b/>
                <w:sz w:val="23"/>
                <w:szCs w:val="23"/>
              </w:rPr>
            </w:pPr>
            <w:r w:rsidRPr="00247AC2">
              <w:rPr>
                <w:b/>
                <w:sz w:val="23"/>
                <w:szCs w:val="23"/>
              </w:rPr>
              <w:t>Беседа-обучение по проведению занятий с детьми по охране жизни и здоровья детей, безопасности на дорогах.</w:t>
            </w:r>
          </w:p>
        </w:tc>
        <w:tc>
          <w:tcPr>
            <w:tcW w:w="2977" w:type="dxa"/>
            <w:tcBorders>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Ответственный за работу по профилактике ДДТ</w:t>
            </w:r>
          </w:p>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Воспитатели групп.</w:t>
            </w:r>
          </w:p>
        </w:tc>
        <w:tc>
          <w:tcPr>
            <w:tcW w:w="2268" w:type="dxa"/>
            <w:tcBorders>
              <w:left w:val="single" w:sz="4" w:space="0" w:color="000000"/>
              <w:bottom w:val="single" w:sz="4" w:space="0" w:color="000000"/>
              <w:right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В течение месяца</w:t>
            </w:r>
          </w:p>
        </w:tc>
      </w:tr>
      <w:tr w:rsidR="00546F07" w:rsidRPr="00DA41DD" w:rsidTr="00E61189">
        <w:trPr>
          <w:trHeight w:val="284"/>
        </w:trPr>
        <w:tc>
          <w:tcPr>
            <w:tcW w:w="811" w:type="dxa"/>
            <w:tcBorders>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lang w:val="en-US"/>
              </w:rPr>
              <w:t>III</w:t>
            </w:r>
            <w:r>
              <w:rPr>
                <w:rFonts w:ascii="Times New Roman" w:hAnsi="Times New Roman"/>
                <w:sz w:val="24"/>
                <w:szCs w:val="24"/>
              </w:rPr>
              <w:t>.9</w:t>
            </w:r>
            <w:r w:rsidRPr="00BD42E5">
              <w:rPr>
                <w:rFonts w:ascii="Times New Roman" w:hAnsi="Times New Roman"/>
                <w:sz w:val="24"/>
                <w:szCs w:val="24"/>
              </w:rPr>
              <w:t>.</w:t>
            </w:r>
          </w:p>
        </w:tc>
        <w:tc>
          <w:tcPr>
            <w:tcW w:w="9112" w:type="dxa"/>
            <w:gridSpan w:val="2"/>
            <w:tcBorders>
              <w:left w:val="single" w:sz="4" w:space="0" w:color="000000"/>
              <w:bottom w:val="single" w:sz="4" w:space="0" w:color="000000"/>
            </w:tcBorders>
          </w:tcPr>
          <w:p w:rsidR="00546F07" w:rsidRPr="00247AC2" w:rsidRDefault="00546F07" w:rsidP="00546F07">
            <w:pPr>
              <w:autoSpaceDE w:val="0"/>
              <w:snapToGrid w:val="0"/>
              <w:rPr>
                <w:b/>
                <w:sz w:val="23"/>
                <w:szCs w:val="23"/>
              </w:rPr>
            </w:pPr>
            <w:r w:rsidRPr="00247AC2">
              <w:rPr>
                <w:b/>
                <w:sz w:val="23"/>
                <w:szCs w:val="23"/>
              </w:rPr>
              <w:t>Инструктаж для педагогов по предупреждению и профилактике детского дорожно-транспортного травматизма в период весенних каникул.</w:t>
            </w:r>
          </w:p>
        </w:tc>
        <w:tc>
          <w:tcPr>
            <w:tcW w:w="2977" w:type="dxa"/>
            <w:tcBorders>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Ответственный за работу по профилактике ДДТ</w:t>
            </w:r>
          </w:p>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Воспитатели групп.</w:t>
            </w:r>
          </w:p>
        </w:tc>
        <w:tc>
          <w:tcPr>
            <w:tcW w:w="2268" w:type="dxa"/>
            <w:tcBorders>
              <w:left w:val="single" w:sz="4" w:space="0" w:color="000000"/>
              <w:bottom w:val="single" w:sz="4" w:space="0" w:color="000000"/>
              <w:right w:val="single" w:sz="4" w:space="0" w:color="000000"/>
            </w:tcBorders>
          </w:tcPr>
          <w:p w:rsidR="00546F07" w:rsidRPr="00247AC2" w:rsidRDefault="00BE0FD6" w:rsidP="00546F07">
            <w:pPr>
              <w:pStyle w:val="a6"/>
              <w:snapToGrid w:val="0"/>
              <w:rPr>
                <w:rFonts w:ascii="Times New Roman" w:hAnsi="Times New Roman"/>
                <w:sz w:val="24"/>
                <w:szCs w:val="24"/>
              </w:rPr>
            </w:pPr>
            <w:r>
              <w:rPr>
                <w:rFonts w:ascii="Times New Roman" w:hAnsi="Times New Roman"/>
                <w:sz w:val="24"/>
                <w:szCs w:val="24"/>
              </w:rPr>
              <w:t>19.03.2021</w:t>
            </w:r>
          </w:p>
        </w:tc>
      </w:tr>
      <w:tr w:rsidR="00546F07" w:rsidRPr="00DA41DD" w:rsidTr="00A70810">
        <w:trPr>
          <w:trHeight w:val="284"/>
        </w:trPr>
        <w:tc>
          <w:tcPr>
            <w:tcW w:w="811" w:type="dxa"/>
            <w:tcBorders>
              <w:left w:val="single" w:sz="4" w:space="0" w:color="000000"/>
              <w:bottom w:val="single" w:sz="4" w:space="0" w:color="000000"/>
            </w:tcBorders>
          </w:tcPr>
          <w:p w:rsidR="00546F07" w:rsidRPr="00FF6974" w:rsidRDefault="00546F07" w:rsidP="00546F07">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.10</w:t>
            </w:r>
          </w:p>
        </w:tc>
        <w:tc>
          <w:tcPr>
            <w:tcW w:w="9112" w:type="dxa"/>
            <w:gridSpan w:val="2"/>
            <w:tcBorders>
              <w:top w:val="single" w:sz="4" w:space="0" w:color="000000"/>
              <w:left w:val="single" w:sz="4" w:space="0" w:color="000000"/>
              <w:bottom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Контроль за участием и присутствием на РМО</w:t>
            </w:r>
          </w:p>
        </w:tc>
        <w:tc>
          <w:tcPr>
            <w:tcW w:w="2977" w:type="dxa"/>
            <w:tcBorders>
              <w:top w:val="single" w:sz="4" w:space="0" w:color="000000"/>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 xml:space="preserve">Ежемесячно </w:t>
            </w:r>
          </w:p>
        </w:tc>
      </w:tr>
      <w:tr w:rsidR="00546F07" w:rsidRPr="00DA41DD"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546F07" w:rsidRPr="00247AC2" w:rsidRDefault="00546F07" w:rsidP="00546F07">
            <w:pPr>
              <w:pStyle w:val="a6"/>
              <w:numPr>
                <w:ilvl w:val="0"/>
                <w:numId w:val="26"/>
              </w:numPr>
              <w:suppressAutoHyphens/>
              <w:snapToGrid w:val="0"/>
              <w:jc w:val="center"/>
              <w:rPr>
                <w:rFonts w:ascii="Times New Roman" w:hAnsi="Times New Roman"/>
                <w:b/>
                <w:sz w:val="24"/>
                <w:szCs w:val="24"/>
              </w:rPr>
            </w:pPr>
            <w:r w:rsidRPr="00247AC2">
              <w:rPr>
                <w:rFonts w:ascii="Times New Roman" w:hAnsi="Times New Roman"/>
                <w:b/>
                <w:sz w:val="24"/>
                <w:szCs w:val="24"/>
              </w:rPr>
              <w:t>Работа с родителями.</w:t>
            </w:r>
          </w:p>
        </w:tc>
      </w:tr>
      <w:tr w:rsidR="00546F07" w:rsidRPr="00DA41DD" w:rsidTr="00E61189">
        <w:trPr>
          <w:trHeight w:val="276"/>
        </w:trPr>
        <w:tc>
          <w:tcPr>
            <w:tcW w:w="811"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IV</w:t>
            </w:r>
            <w:r w:rsidRPr="00BD42E5">
              <w:rPr>
                <w:rFonts w:ascii="Times New Roman" w:hAnsi="Times New Roman"/>
                <w:sz w:val="24"/>
                <w:szCs w:val="24"/>
              </w:rPr>
              <w:t>.1.</w:t>
            </w:r>
          </w:p>
        </w:tc>
        <w:tc>
          <w:tcPr>
            <w:tcW w:w="9112" w:type="dxa"/>
            <w:gridSpan w:val="2"/>
            <w:tcBorders>
              <w:top w:val="single" w:sz="4" w:space="0" w:color="000000"/>
              <w:left w:val="single" w:sz="4" w:space="0" w:color="000000"/>
              <w:bottom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Освещение в родительских уголках анализа заболеваемости детей.</w:t>
            </w:r>
          </w:p>
        </w:tc>
        <w:tc>
          <w:tcPr>
            <w:tcW w:w="2977" w:type="dxa"/>
            <w:tcBorders>
              <w:top w:val="single" w:sz="4" w:space="0" w:color="000000"/>
              <w:left w:val="single" w:sz="4" w:space="0" w:color="000000"/>
              <w:bottom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В течение месяца</w:t>
            </w:r>
          </w:p>
        </w:tc>
      </w:tr>
      <w:tr w:rsidR="00546F07" w:rsidRPr="00DA41DD" w:rsidTr="00E61189">
        <w:trPr>
          <w:trHeight w:val="276"/>
        </w:trPr>
        <w:tc>
          <w:tcPr>
            <w:tcW w:w="811"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IV</w:t>
            </w:r>
            <w:r w:rsidRPr="00BD42E5">
              <w:rPr>
                <w:rFonts w:ascii="Times New Roman" w:hAnsi="Times New Roman"/>
                <w:sz w:val="24"/>
                <w:szCs w:val="24"/>
              </w:rPr>
              <w:t>.2.</w:t>
            </w:r>
          </w:p>
        </w:tc>
        <w:tc>
          <w:tcPr>
            <w:tcW w:w="9112" w:type="dxa"/>
            <w:gridSpan w:val="2"/>
            <w:tcBorders>
              <w:top w:val="single" w:sz="4" w:space="0" w:color="000000"/>
              <w:left w:val="single" w:sz="4" w:space="0" w:color="000000"/>
              <w:bottom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Музыкальные поздравления мамам и бабушкам.</w:t>
            </w:r>
          </w:p>
        </w:tc>
        <w:tc>
          <w:tcPr>
            <w:tcW w:w="2977" w:type="dxa"/>
            <w:tcBorders>
              <w:top w:val="single" w:sz="4" w:space="0" w:color="000000"/>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 xml:space="preserve">Муз. руководители </w:t>
            </w:r>
          </w:p>
        </w:tc>
        <w:tc>
          <w:tcPr>
            <w:tcW w:w="2268" w:type="dxa"/>
            <w:tcBorders>
              <w:top w:val="single" w:sz="4" w:space="0" w:color="000000"/>
              <w:left w:val="single" w:sz="4" w:space="0" w:color="000000"/>
              <w:bottom w:val="single" w:sz="4" w:space="0" w:color="000000"/>
              <w:right w:val="single" w:sz="4" w:space="0" w:color="000000"/>
            </w:tcBorders>
          </w:tcPr>
          <w:p w:rsidR="00546F07" w:rsidRPr="00247AC2" w:rsidRDefault="00546F07" w:rsidP="00546F07">
            <w:pPr>
              <w:pStyle w:val="a6"/>
              <w:snapToGrid w:val="0"/>
              <w:jc w:val="both"/>
              <w:rPr>
                <w:rFonts w:ascii="Times New Roman" w:hAnsi="Times New Roman"/>
                <w:sz w:val="24"/>
                <w:szCs w:val="24"/>
                <w:lang w:val="en-US"/>
              </w:rPr>
            </w:pPr>
            <w:r w:rsidRPr="00247AC2">
              <w:rPr>
                <w:rFonts w:ascii="Times New Roman" w:hAnsi="Times New Roman"/>
                <w:sz w:val="24"/>
                <w:szCs w:val="24"/>
              </w:rPr>
              <w:t>К 8 марта</w:t>
            </w:r>
          </w:p>
        </w:tc>
      </w:tr>
      <w:tr w:rsidR="00546F07" w:rsidRPr="00DA41DD" w:rsidTr="00E61189">
        <w:trPr>
          <w:trHeight w:val="274"/>
        </w:trPr>
        <w:tc>
          <w:tcPr>
            <w:tcW w:w="811" w:type="dxa"/>
            <w:tcBorders>
              <w:top w:val="single" w:sz="4" w:space="0" w:color="000000"/>
              <w:left w:val="single" w:sz="4" w:space="0" w:color="000000"/>
              <w:bottom w:val="single" w:sz="4" w:space="0" w:color="000000"/>
            </w:tcBorders>
          </w:tcPr>
          <w:p w:rsidR="00546F07" w:rsidRPr="00DA41DD" w:rsidRDefault="00546F07" w:rsidP="00546F07">
            <w:pPr>
              <w:pStyle w:val="a6"/>
              <w:snapToGrid w:val="0"/>
              <w:jc w:val="both"/>
              <w:rPr>
                <w:rFonts w:ascii="Times New Roman" w:hAnsi="Times New Roman"/>
                <w:color w:val="C00000"/>
                <w:sz w:val="24"/>
                <w:szCs w:val="24"/>
              </w:rPr>
            </w:pPr>
            <w:r w:rsidRPr="00A15B36">
              <w:rPr>
                <w:rFonts w:ascii="Times New Roman" w:hAnsi="Times New Roman"/>
                <w:sz w:val="24"/>
                <w:szCs w:val="24"/>
                <w:lang w:val="en-US"/>
              </w:rPr>
              <w:t>IV</w:t>
            </w:r>
            <w:r w:rsidRPr="00A15B36">
              <w:rPr>
                <w:rFonts w:ascii="Times New Roman" w:hAnsi="Times New Roman"/>
                <w:sz w:val="24"/>
                <w:szCs w:val="24"/>
              </w:rPr>
              <w:t>.3.</w:t>
            </w:r>
          </w:p>
        </w:tc>
        <w:tc>
          <w:tcPr>
            <w:tcW w:w="9112" w:type="dxa"/>
            <w:gridSpan w:val="2"/>
            <w:tcBorders>
              <w:top w:val="single" w:sz="4" w:space="0" w:color="000000"/>
              <w:left w:val="single" w:sz="4" w:space="0" w:color="000000"/>
              <w:bottom w:val="single" w:sz="4" w:space="0" w:color="000000"/>
            </w:tcBorders>
          </w:tcPr>
          <w:p w:rsidR="00546F07" w:rsidRPr="00247AC2" w:rsidRDefault="00546F07" w:rsidP="00546F07">
            <w:pPr>
              <w:jc w:val="both"/>
              <w:rPr>
                <w:b/>
              </w:rPr>
            </w:pPr>
            <w:r w:rsidRPr="00247AC2">
              <w:rPr>
                <w:b/>
              </w:rPr>
              <w:t>Веселые старты «За здоровьем всей семьей» (подготовительные группы и их родители)</w:t>
            </w:r>
          </w:p>
        </w:tc>
        <w:tc>
          <w:tcPr>
            <w:tcW w:w="2977" w:type="dxa"/>
            <w:tcBorders>
              <w:top w:val="single" w:sz="4" w:space="0" w:color="000000"/>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Инструктора по ФК,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546F07" w:rsidRPr="00247AC2" w:rsidRDefault="00546F07" w:rsidP="00546F07">
            <w:pPr>
              <w:pStyle w:val="a6"/>
              <w:snapToGrid w:val="0"/>
              <w:rPr>
                <w:rFonts w:ascii="Times New Roman" w:hAnsi="Times New Roman"/>
                <w:sz w:val="24"/>
                <w:szCs w:val="24"/>
                <w:lang w:val="en-US"/>
              </w:rPr>
            </w:pPr>
            <w:r w:rsidRPr="00247AC2">
              <w:rPr>
                <w:rFonts w:ascii="Times New Roman" w:hAnsi="Times New Roman"/>
                <w:sz w:val="24"/>
                <w:szCs w:val="24"/>
              </w:rPr>
              <w:t>В течение месяца</w:t>
            </w:r>
          </w:p>
        </w:tc>
      </w:tr>
      <w:tr w:rsidR="00546F07" w:rsidRPr="00DA41DD" w:rsidTr="00E61189">
        <w:trPr>
          <w:trHeight w:val="253"/>
        </w:trPr>
        <w:tc>
          <w:tcPr>
            <w:tcW w:w="811" w:type="dxa"/>
            <w:tcBorders>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IV</w:t>
            </w:r>
            <w:r>
              <w:rPr>
                <w:rFonts w:ascii="Times New Roman" w:hAnsi="Times New Roman"/>
                <w:sz w:val="24"/>
                <w:szCs w:val="24"/>
              </w:rPr>
              <w:t>.4</w:t>
            </w:r>
            <w:r w:rsidRPr="00BD42E5">
              <w:rPr>
                <w:rFonts w:ascii="Times New Roman" w:hAnsi="Times New Roman"/>
                <w:sz w:val="24"/>
                <w:szCs w:val="24"/>
              </w:rPr>
              <w:t>.</w:t>
            </w:r>
          </w:p>
        </w:tc>
        <w:tc>
          <w:tcPr>
            <w:tcW w:w="9112" w:type="dxa"/>
            <w:gridSpan w:val="2"/>
            <w:tcBorders>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День открытых дверей.</w:t>
            </w:r>
          </w:p>
        </w:tc>
        <w:tc>
          <w:tcPr>
            <w:tcW w:w="2977" w:type="dxa"/>
            <w:tcBorders>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Воспитатели всех групп</w:t>
            </w:r>
          </w:p>
        </w:tc>
        <w:tc>
          <w:tcPr>
            <w:tcW w:w="2268" w:type="dxa"/>
            <w:tcBorders>
              <w:left w:val="single" w:sz="4" w:space="0" w:color="000000"/>
              <w:bottom w:val="single" w:sz="4" w:space="0" w:color="000000"/>
              <w:right w:val="single" w:sz="4" w:space="0" w:color="000000"/>
            </w:tcBorders>
          </w:tcPr>
          <w:p w:rsidR="00546F07" w:rsidRPr="00247AC2" w:rsidRDefault="00546F07" w:rsidP="00546F07">
            <w:pPr>
              <w:pStyle w:val="a6"/>
              <w:snapToGrid w:val="0"/>
              <w:rPr>
                <w:rFonts w:ascii="Times New Roman" w:hAnsi="Times New Roman"/>
                <w:sz w:val="24"/>
                <w:szCs w:val="24"/>
                <w:lang w:val="en-US"/>
              </w:rPr>
            </w:pPr>
            <w:r w:rsidRPr="00247AC2">
              <w:rPr>
                <w:rFonts w:ascii="Times New Roman" w:hAnsi="Times New Roman"/>
                <w:sz w:val="24"/>
                <w:szCs w:val="24"/>
              </w:rPr>
              <w:t>В течение месяца</w:t>
            </w:r>
          </w:p>
        </w:tc>
      </w:tr>
      <w:tr w:rsidR="00546F07" w:rsidRPr="00DA41DD" w:rsidTr="00E61189">
        <w:trPr>
          <w:trHeight w:val="253"/>
        </w:trPr>
        <w:tc>
          <w:tcPr>
            <w:tcW w:w="811" w:type="dxa"/>
            <w:tcBorders>
              <w:left w:val="single" w:sz="4" w:space="0" w:color="000000"/>
              <w:bottom w:val="single" w:sz="4" w:space="0" w:color="000000"/>
            </w:tcBorders>
          </w:tcPr>
          <w:p w:rsidR="00546F07" w:rsidRPr="00972F7F" w:rsidRDefault="00546F07" w:rsidP="00546F07">
            <w:pPr>
              <w:pStyle w:val="a6"/>
              <w:snapToGrid w:val="0"/>
              <w:jc w:val="both"/>
              <w:rPr>
                <w:rFonts w:ascii="Times New Roman" w:hAnsi="Times New Roman"/>
                <w:sz w:val="24"/>
                <w:szCs w:val="24"/>
              </w:rPr>
            </w:pPr>
            <w:r w:rsidRPr="00972F7F">
              <w:rPr>
                <w:rFonts w:ascii="Times New Roman" w:hAnsi="Times New Roman"/>
                <w:sz w:val="24"/>
                <w:szCs w:val="24"/>
                <w:lang w:val="en-US"/>
              </w:rPr>
              <w:t>IV</w:t>
            </w:r>
            <w:r>
              <w:rPr>
                <w:rFonts w:ascii="Times New Roman" w:hAnsi="Times New Roman"/>
                <w:sz w:val="24"/>
                <w:szCs w:val="24"/>
              </w:rPr>
              <w:t>.5</w:t>
            </w:r>
            <w:r w:rsidRPr="00972F7F">
              <w:rPr>
                <w:rFonts w:ascii="Times New Roman" w:hAnsi="Times New Roman"/>
                <w:sz w:val="24"/>
                <w:szCs w:val="24"/>
              </w:rPr>
              <w:t>.</w:t>
            </w:r>
          </w:p>
        </w:tc>
        <w:tc>
          <w:tcPr>
            <w:tcW w:w="9112" w:type="dxa"/>
            <w:gridSpan w:val="2"/>
            <w:tcBorders>
              <w:left w:val="single" w:sz="4" w:space="0" w:color="000000"/>
              <w:bottom w:val="single" w:sz="4" w:space="0" w:color="000000"/>
            </w:tcBorders>
          </w:tcPr>
          <w:p w:rsidR="00546F07" w:rsidRPr="00247AC2" w:rsidRDefault="00546F07" w:rsidP="00247AC2">
            <w:pPr>
              <w:pStyle w:val="a6"/>
              <w:snapToGrid w:val="0"/>
              <w:jc w:val="both"/>
              <w:rPr>
                <w:rFonts w:ascii="Times New Roman" w:hAnsi="Times New Roman"/>
                <w:sz w:val="24"/>
                <w:szCs w:val="24"/>
              </w:rPr>
            </w:pPr>
            <w:r w:rsidRPr="00247AC2">
              <w:rPr>
                <w:rFonts w:ascii="Times New Roman" w:hAnsi="Times New Roman"/>
                <w:b/>
                <w:sz w:val="24"/>
                <w:szCs w:val="24"/>
              </w:rPr>
              <w:t>Консультация для родителей</w:t>
            </w:r>
            <w:r w:rsidRPr="00247AC2">
              <w:rPr>
                <w:rFonts w:ascii="Times New Roman" w:hAnsi="Times New Roman"/>
                <w:sz w:val="24"/>
                <w:szCs w:val="24"/>
              </w:rPr>
              <w:t xml:space="preserve"> «</w:t>
            </w:r>
            <w:r w:rsidR="00247AC2" w:rsidRPr="00247AC2">
              <w:rPr>
                <w:rFonts w:ascii="Times New Roman" w:hAnsi="Times New Roman"/>
                <w:sz w:val="24"/>
                <w:szCs w:val="24"/>
              </w:rPr>
              <w:t>Что такое активный отдых</w:t>
            </w:r>
            <w:r w:rsidRPr="00247AC2">
              <w:rPr>
                <w:rFonts w:ascii="Times New Roman" w:hAnsi="Times New Roman"/>
                <w:sz w:val="24"/>
                <w:szCs w:val="24"/>
              </w:rPr>
              <w:t>»</w:t>
            </w:r>
          </w:p>
        </w:tc>
        <w:tc>
          <w:tcPr>
            <w:tcW w:w="2977" w:type="dxa"/>
            <w:tcBorders>
              <w:left w:val="single" w:sz="4" w:space="0" w:color="000000"/>
              <w:bottom w:val="single" w:sz="4" w:space="0" w:color="000000"/>
            </w:tcBorders>
          </w:tcPr>
          <w:p w:rsidR="00546F07" w:rsidRPr="00972F7F" w:rsidRDefault="00546F07" w:rsidP="00546F07">
            <w:pPr>
              <w:pStyle w:val="a6"/>
              <w:snapToGrid w:val="0"/>
              <w:jc w:val="both"/>
              <w:rPr>
                <w:rFonts w:ascii="Times New Roman" w:hAnsi="Times New Roman"/>
                <w:sz w:val="24"/>
                <w:szCs w:val="24"/>
              </w:rPr>
            </w:pPr>
            <w:r>
              <w:rPr>
                <w:rFonts w:ascii="Times New Roman" w:hAnsi="Times New Roman"/>
                <w:sz w:val="24"/>
                <w:szCs w:val="24"/>
              </w:rPr>
              <w:t>Инструктора по ФК</w:t>
            </w:r>
          </w:p>
        </w:tc>
        <w:tc>
          <w:tcPr>
            <w:tcW w:w="2268" w:type="dxa"/>
            <w:tcBorders>
              <w:left w:val="single" w:sz="4" w:space="0" w:color="000000"/>
              <w:bottom w:val="single" w:sz="4" w:space="0" w:color="000000"/>
              <w:right w:val="single" w:sz="4" w:space="0" w:color="000000"/>
            </w:tcBorders>
          </w:tcPr>
          <w:p w:rsidR="00546F07" w:rsidRPr="00972F7F" w:rsidRDefault="00546F07" w:rsidP="00546F07">
            <w:pPr>
              <w:pStyle w:val="a6"/>
              <w:snapToGrid w:val="0"/>
              <w:jc w:val="both"/>
              <w:rPr>
                <w:rFonts w:ascii="Times New Roman" w:hAnsi="Times New Roman"/>
                <w:sz w:val="24"/>
                <w:szCs w:val="24"/>
              </w:rPr>
            </w:pPr>
            <w:r w:rsidRPr="00972F7F">
              <w:rPr>
                <w:rFonts w:ascii="Times New Roman" w:hAnsi="Times New Roman"/>
                <w:sz w:val="24"/>
                <w:szCs w:val="24"/>
              </w:rPr>
              <w:t>В течение месяца</w:t>
            </w:r>
          </w:p>
        </w:tc>
      </w:tr>
      <w:tr w:rsidR="00546F07" w:rsidRPr="00DA41DD" w:rsidTr="00E61189">
        <w:trPr>
          <w:trHeight w:val="253"/>
        </w:trPr>
        <w:tc>
          <w:tcPr>
            <w:tcW w:w="811" w:type="dxa"/>
            <w:tcBorders>
              <w:left w:val="single" w:sz="4" w:space="0" w:color="000000"/>
              <w:bottom w:val="single" w:sz="4" w:space="0" w:color="000000"/>
            </w:tcBorders>
          </w:tcPr>
          <w:p w:rsidR="00546F07" w:rsidRPr="00810CA8" w:rsidRDefault="00546F07" w:rsidP="00546F07">
            <w:pPr>
              <w:pStyle w:val="a6"/>
              <w:snapToGrid w:val="0"/>
              <w:jc w:val="both"/>
              <w:rPr>
                <w:rFonts w:ascii="Times New Roman" w:hAnsi="Times New Roman"/>
                <w:sz w:val="24"/>
                <w:szCs w:val="24"/>
                <w:lang w:val="en-US"/>
              </w:rPr>
            </w:pPr>
            <w:r w:rsidRPr="00810CA8">
              <w:rPr>
                <w:rFonts w:ascii="Times New Roman" w:hAnsi="Times New Roman"/>
                <w:sz w:val="24"/>
                <w:szCs w:val="24"/>
                <w:lang w:val="en-US"/>
              </w:rPr>
              <w:t>IV</w:t>
            </w:r>
            <w:r>
              <w:rPr>
                <w:rFonts w:ascii="Times New Roman" w:hAnsi="Times New Roman"/>
                <w:sz w:val="24"/>
                <w:szCs w:val="24"/>
              </w:rPr>
              <w:t>.6</w:t>
            </w:r>
            <w:r w:rsidRPr="00810CA8">
              <w:rPr>
                <w:rFonts w:ascii="Times New Roman" w:hAnsi="Times New Roman"/>
                <w:sz w:val="24"/>
                <w:szCs w:val="24"/>
              </w:rPr>
              <w:t>.</w:t>
            </w:r>
          </w:p>
        </w:tc>
        <w:tc>
          <w:tcPr>
            <w:tcW w:w="9112" w:type="dxa"/>
            <w:gridSpan w:val="2"/>
            <w:tcBorders>
              <w:left w:val="single" w:sz="4" w:space="0" w:color="000000"/>
              <w:bottom w:val="single" w:sz="4" w:space="0" w:color="000000"/>
            </w:tcBorders>
          </w:tcPr>
          <w:p w:rsidR="00546F07" w:rsidRPr="00247AC2" w:rsidRDefault="00546F07" w:rsidP="00546F07">
            <w:pPr>
              <w:pStyle w:val="a6"/>
              <w:snapToGrid w:val="0"/>
              <w:jc w:val="both"/>
              <w:rPr>
                <w:rFonts w:ascii="Times New Roman" w:hAnsi="Times New Roman"/>
                <w:b/>
                <w:sz w:val="24"/>
                <w:szCs w:val="24"/>
              </w:rPr>
            </w:pPr>
            <w:r w:rsidRPr="00247AC2">
              <w:rPr>
                <w:rFonts w:ascii="Times New Roman" w:hAnsi="Times New Roman"/>
                <w:b/>
                <w:sz w:val="24"/>
                <w:szCs w:val="24"/>
              </w:rPr>
              <w:t xml:space="preserve">Изготовление и раздача памяток родителям (акции): </w:t>
            </w:r>
          </w:p>
          <w:p w:rsidR="00546F07" w:rsidRPr="00247AC2" w:rsidRDefault="00546F07" w:rsidP="00546F07">
            <w:pPr>
              <w:pStyle w:val="a6"/>
              <w:snapToGrid w:val="0"/>
              <w:jc w:val="both"/>
              <w:rPr>
                <w:rFonts w:ascii="Times New Roman" w:hAnsi="Times New Roman"/>
                <w:b/>
                <w:sz w:val="24"/>
                <w:szCs w:val="24"/>
              </w:rPr>
            </w:pPr>
            <w:r w:rsidRPr="00247AC2">
              <w:rPr>
                <w:rFonts w:ascii="Times New Roman" w:hAnsi="Times New Roman"/>
                <w:sz w:val="24"/>
                <w:szCs w:val="24"/>
              </w:rPr>
              <w:t>* «Правила поведения на остановке маршрутного</w:t>
            </w:r>
            <w:r w:rsidRPr="00247AC2">
              <w:rPr>
                <w:rFonts w:ascii="Times New Roman" w:hAnsi="Times New Roman"/>
                <w:b/>
                <w:sz w:val="24"/>
                <w:szCs w:val="24"/>
              </w:rPr>
              <w:t xml:space="preserve"> транспорта»</w:t>
            </w:r>
          </w:p>
        </w:tc>
        <w:tc>
          <w:tcPr>
            <w:tcW w:w="2977" w:type="dxa"/>
            <w:tcBorders>
              <w:left w:val="single" w:sz="4" w:space="0" w:color="000000"/>
              <w:bottom w:val="single" w:sz="4" w:space="0" w:color="000000"/>
            </w:tcBorders>
          </w:tcPr>
          <w:p w:rsidR="00546F07" w:rsidRDefault="00546F07" w:rsidP="00546F07">
            <w:pPr>
              <w:pStyle w:val="a6"/>
              <w:snapToGrid w:val="0"/>
              <w:jc w:val="both"/>
              <w:rPr>
                <w:rFonts w:ascii="Times New Roman" w:hAnsi="Times New Roman"/>
                <w:sz w:val="24"/>
                <w:szCs w:val="24"/>
              </w:rPr>
            </w:pPr>
            <w:r w:rsidRPr="00810CA8">
              <w:rPr>
                <w:rFonts w:ascii="Times New Roman" w:hAnsi="Times New Roman"/>
                <w:sz w:val="24"/>
                <w:szCs w:val="24"/>
              </w:rPr>
              <w:t>Воспитатели всех групп</w:t>
            </w:r>
            <w:r w:rsidR="00BE0FD6">
              <w:rPr>
                <w:rFonts w:ascii="Times New Roman" w:hAnsi="Times New Roman"/>
                <w:sz w:val="24"/>
                <w:szCs w:val="24"/>
              </w:rPr>
              <w:t>,</w:t>
            </w:r>
          </w:p>
          <w:p w:rsidR="00BE0FD6" w:rsidRPr="00810CA8" w:rsidRDefault="00BE0FD6" w:rsidP="00546F07">
            <w:pPr>
              <w:pStyle w:val="a6"/>
              <w:snapToGrid w:val="0"/>
              <w:jc w:val="both"/>
              <w:rPr>
                <w:rFonts w:ascii="Times New Roman" w:hAnsi="Times New Roman"/>
                <w:sz w:val="24"/>
                <w:szCs w:val="24"/>
              </w:rPr>
            </w:pPr>
            <w:r>
              <w:rPr>
                <w:rFonts w:ascii="Times New Roman" w:hAnsi="Times New Roman"/>
                <w:sz w:val="24"/>
                <w:szCs w:val="24"/>
              </w:rPr>
              <w:t>«Патруль серебряного возраста»</w:t>
            </w:r>
          </w:p>
        </w:tc>
        <w:tc>
          <w:tcPr>
            <w:tcW w:w="2268" w:type="dxa"/>
            <w:tcBorders>
              <w:left w:val="single" w:sz="4" w:space="0" w:color="000000"/>
              <w:bottom w:val="single" w:sz="4" w:space="0" w:color="000000"/>
              <w:right w:val="single" w:sz="4" w:space="0" w:color="000000"/>
            </w:tcBorders>
          </w:tcPr>
          <w:p w:rsidR="00546F07" w:rsidRPr="00810CA8" w:rsidRDefault="00546F07" w:rsidP="00546F07">
            <w:pPr>
              <w:pStyle w:val="a6"/>
              <w:snapToGrid w:val="0"/>
              <w:jc w:val="both"/>
              <w:rPr>
                <w:rFonts w:ascii="Times New Roman" w:hAnsi="Times New Roman"/>
                <w:sz w:val="24"/>
                <w:szCs w:val="24"/>
                <w:lang w:val="en-US"/>
              </w:rPr>
            </w:pPr>
            <w:r w:rsidRPr="00810CA8">
              <w:rPr>
                <w:rFonts w:ascii="Times New Roman" w:hAnsi="Times New Roman"/>
                <w:sz w:val="24"/>
                <w:szCs w:val="24"/>
              </w:rPr>
              <w:t>В течение месяца</w:t>
            </w:r>
          </w:p>
        </w:tc>
      </w:tr>
      <w:tr w:rsidR="00546F07" w:rsidRPr="00DA41DD" w:rsidTr="00E61189">
        <w:trPr>
          <w:trHeight w:val="253"/>
        </w:trPr>
        <w:tc>
          <w:tcPr>
            <w:tcW w:w="811" w:type="dxa"/>
            <w:tcBorders>
              <w:left w:val="single" w:sz="4" w:space="0" w:color="000000"/>
              <w:bottom w:val="single" w:sz="4" w:space="0" w:color="000000"/>
            </w:tcBorders>
          </w:tcPr>
          <w:p w:rsidR="00546F07" w:rsidRPr="00810CA8" w:rsidRDefault="00546F07" w:rsidP="00546F07">
            <w:pPr>
              <w:pStyle w:val="a6"/>
              <w:snapToGrid w:val="0"/>
              <w:jc w:val="both"/>
              <w:rPr>
                <w:rFonts w:ascii="Times New Roman" w:hAnsi="Times New Roman"/>
                <w:sz w:val="24"/>
                <w:szCs w:val="24"/>
                <w:lang w:val="en-US"/>
              </w:rPr>
            </w:pPr>
            <w:r w:rsidRPr="00810CA8">
              <w:rPr>
                <w:rFonts w:ascii="Times New Roman" w:hAnsi="Times New Roman"/>
                <w:sz w:val="24"/>
                <w:szCs w:val="24"/>
                <w:lang w:val="en-US"/>
              </w:rPr>
              <w:t>IV</w:t>
            </w:r>
            <w:r>
              <w:rPr>
                <w:rFonts w:ascii="Times New Roman" w:hAnsi="Times New Roman"/>
                <w:sz w:val="24"/>
                <w:szCs w:val="24"/>
              </w:rPr>
              <w:t>.7</w:t>
            </w:r>
            <w:r w:rsidRPr="00810CA8">
              <w:rPr>
                <w:rFonts w:ascii="Times New Roman" w:hAnsi="Times New Roman"/>
                <w:sz w:val="24"/>
                <w:szCs w:val="24"/>
              </w:rPr>
              <w:t>.</w:t>
            </w:r>
          </w:p>
        </w:tc>
        <w:tc>
          <w:tcPr>
            <w:tcW w:w="9112" w:type="dxa"/>
            <w:gridSpan w:val="2"/>
            <w:tcBorders>
              <w:left w:val="single" w:sz="4" w:space="0" w:color="000000"/>
              <w:bottom w:val="single" w:sz="4" w:space="0" w:color="000000"/>
            </w:tcBorders>
          </w:tcPr>
          <w:p w:rsidR="00546F07" w:rsidRPr="00247AC2" w:rsidRDefault="00546F07" w:rsidP="00546F07">
            <w:pPr>
              <w:pStyle w:val="a6"/>
              <w:snapToGrid w:val="0"/>
              <w:rPr>
                <w:rFonts w:ascii="Times New Roman" w:hAnsi="Times New Roman"/>
                <w:b/>
                <w:sz w:val="24"/>
                <w:szCs w:val="24"/>
              </w:rPr>
            </w:pPr>
            <w:r w:rsidRPr="00247AC2">
              <w:rPr>
                <w:rFonts w:ascii="Times New Roman" w:hAnsi="Times New Roman"/>
                <w:b/>
                <w:sz w:val="24"/>
                <w:szCs w:val="24"/>
              </w:rPr>
              <w:t>Консультация «Опасные перекрестки»</w:t>
            </w:r>
          </w:p>
        </w:tc>
        <w:tc>
          <w:tcPr>
            <w:tcW w:w="2977" w:type="dxa"/>
            <w:tcBorders>
              <w:left w:val="single" w:sz="4" w:space="0" w:color="000000"/>
              <w:bottom w:val="single" w:sz="4" w:space="0" w:color="000000"/>
            </w:tcBorders>
          </w:tcPr>
          <w:p w:rsidR="00546F07" w:rsidRPr="00810CA8" w:rsidRDefault="00546F07" w:rsidP="00546F07">
            <w:pPr>
              <w:pStyle w:val="a6"/>
              <w:snapToGrid w:val="0"/>
              <w:rPr>
                <w:rFonts w:ascii="Times New Roman" w:hAnsi="Times New Roman"/>
                <w:sz w:val="24"/>
                <w:szCs w:val="24"/>
              </w:rPr>
            </w:pPr>
            <w:r w:rsidRPr="00810CA8">
              <w:rPr>
                <w:rFonts w:ascii="Times New Roman" w:hAnsi="Times New Roman"/>
                <w:sz w:val="24"/>
                <w:szCs w:val="24"/>
              </w:rPr>
              <w:t>Воспитатели всех групп</w:t>
            </w:r>
          </w:p>
        </w:tc>
        <w:tc>
          <w:tcPr>
            <w:tcW w:w="2268" w:type="dxa"/>
            <w:tcBorders>
              <w:left w:val="single" w:sz="4" w:space="0" w:color="000000"/>
              <w:bottom w:val="single" w:sz="4" w:space="0" w:color="000000"/>
              <w:right w:val="single" w:sz="4" w:space="0" w:color="000000"/>
            </w:tcBorders>
          </w:tcPr>
          <w:p w:rsidR="00546F07" w:rsidRPr="00810CA8" w:rsidRDefault="00546F07" w:rsidP="00546F07">
            <w:pPr>
              <w:pStyle w:val="a6"/>
              <w:snapToGrid w:val="0"/>
              <w:rPr>
                <w:rFonts w:ascii="Times New Roman" w:hAnsi="Times New Roman"/>
                <w:sz w:val="24"/>
                <w:szCs w:val="24"/>
                <w:lang w:val="en-US"/>
              </w:rPr>
            </w:pPr>
            <w:r w:rsidRPr="00810CA8">
              <w:rPr>
                <w:rFonts w:ascii="Times New Roman" w:hAnsi="Times New Roman"/>
                <w:sz w:val="24"/>
                <w:szCs w:val="24"/>
              </w:rPr>
              <w:t>В течение месяца</w:t>
            </w:r>
          </w:p>
        </w:tc>
      </w:tr>
      <w:tr w:rsidR="00546F07" w:rsidRPr="00DA41DD" w:rsidTr="00E61189">
        <w:trPr>
          <w:trHeight w:val="253"/>
        </w:trPr>
        <w:tc>
          <w:tcPr>
            <w:tcW w:w="811" w:type="dxa"/>
            <w:tcBorders>
              <w:left w:val="single" w:sz="4" w:space="0" w:color="000000"/>
              <w:bottom w:val="single" w:sz="4" w:space="0" w:color="000000"/>
            </w:tcBorders>
          </w:tcPr>
          <w:p w:rsidR="00546F07" w:rsidRPr="00810CA8" w:rsidRDefault="00546F07" w:rsidP="00546F07">
            <w:pPr>
              <w:pStyle w:val="a6"/>
              <w:snapToGrid w:val="0"/>
              <w:jc w:val="both"/>
              <w:rPr>
                <w:rFonts w:ascii="Times New Roman" w:hAnsi="Times New Roman"/>
                <w:sz w:val="24"/>
                <w:szCs w:val="24"/>
                <w:lang w:val="en-US"/>
              </w:rPr>
            </w:pPr>
            <w:r w:rsidRPr="00810CA8">
              <w:rPr>
                <w:rFonts w:ascii="Times New Roman" w:hAnsi="Times New Roman"/>
                <w:sz w:val="24"/>
                <w:szCs w:val="24"/>
                <w:lang w:val="en-US"/>
              </w:rPr>
              <w:t>IV</w:t>
            </w:r>
            <w:r>
              <w:rPr>
                <w:rFonts w:ascii="Times New Roman" w:hAnsi="Times New Roman"/>
                <w:sz w:val="24"/>
                <w:szCs w:val="24"/>
              </w:rPr>
              <w:t>.8.</w:t>
            </w:r>
          </w:p>
        </w:tc>
        <w:tc>
          <w:tcPr>
            <w:tcW w:w="9112" w:type="dxa"/>
            <w:gridSpan w:val="2"/>
            <w:tcBorders>
              <w:left w:val="single" w:sz="4" w:space="0" w:color="000000"/>
              <w:bottom w:val="single" w:sz="4" w:space="0" w:color="000000"/>
            </w:tcBorders>
          </w:tcPr>
          <w:p w:rsidR="00546F07" w:rsidRPr="006035D8" w:rsidRDefault="00546F07" w:rsidP="00546F07">
            <w:pPr>
              <w:pStyle w:val="a6"/>
              <w:snapToGrid w:val="0"/>
              <w:rPr>
                <w:rFonts w:ascii="Times New Roman" w:hAnsi="Times New Roman"/>
                <w:b/>
                <w:sz w:val="24"/>
                <w:szCs w:val="24"/>
              </w:rPr>
            </w:pPr>
            <w:r w:rsidRPr="006035D8">
              <w:rPr>
                <w:rFonts w:ascii="Times New Roman" w:hAnsi="Times New Roman"/>
                <w:b/>
                <w:sz w:val="24"/>
                <w:szCs w:val="24"/>
              </w:rPr>
              <w:t xml:space="preserve">Тестирование родителей: </w:t>
            </w:r>
          </w:p>
          <w:p w:rsidR="00546F07" w:rsidRPr="00810CA8" w:rsidRDefault="00546F07" w:rsidP="00546F07">
            <w:pPr>
              <w:pStyle w:val="a6"/>
              <w:snapToGrid w:val="0"/>
              <w:rPr>
                <w:rFonts w:ascii="Times New Roman" w:hAnsi="Times New Roman"/>
                <w:b/>
                <w:sz w:val="24"/>
                <w:szCs w:val="24"/>
              </w:rPr>
            </w:pPr>
            <w:r w:rsidRPr="006035D8">
              <w:rPr>
                <w:rFonts w:ascii="Times New Roman" w:hAnsi="Times New Roman"/>
                <w:b/>
                <w:sz w:val="24"/>
                <w:szCs w:val="24"/>
              </w:rPr>
              <w:t>«Грамотный пешеход».</w:t>
            </w:r>
          </w:p>
        </w:tc>
        <w:tc>
          <w:tcPr>
            <w:tcW w:w="2977" w:type="dxa"/>
            <w:tcBorders>
              <w:left w:val="single" w:sz="4" w:space="0" w:color="000000"/>
              <w:bottom w:val="single" w:sz="4" w:space="0" w:color="000000"/>
            </w:tcBorders>
          </w:tcPr>
          <w:p w:rsidR="00546F07" w:rsidRPr="00810CA8" w:rsidRDefault="00247AC2" w:rsidP="00546F07">
            <w:pPr>
              <w:pStyle w:val="a6"/>
              <w:snapToGrid w:val="0"/>
              <w:rPr>
                <w:rFonts w:ascii="Times New Roman" w:hAnsi="Times New Roman"/>
                <w:sz w:val="24"/>
                <w:szCs w:val="24"/>
              </w:rPr>
            </w:pPr>
            <w:r w:rsidRPr="00810CA8">
              <w:rPr>
                <w:rFonts w:ascii="Times New Roman" w:hAnsi="Times New Roman"/>
                <w:sz w:val="24"/>
                <w:szCs w:val="24"/>
              </w:rPr>
              <w:t>Воспитатели всех групп</w:t>
            </w:r>
          </w:p>
        </w:tc>
        <w:tc>
          <w:tcPr>
            <w:tcW w:w="2268" w:type="dxa"/>
            <w:tcBorders>
              <w:left w:val="single" w:sz="4" w:space="0" w:color="000000"/>
              <w:bottom w:val="single" w:sz="4" w:space="0" w:color="000000"/>
              <w:right w:val="single" w:sz="4" w:space="0" w:color="000000"/>
            </w:tcBorders>
          </w:tcPr>
          <w:p w:rsidR="00546F07" w:rsidRPr="00810CA8" w:rsidRDefault="00546F07" w:rsidP="00546F07">
            <w:pPr>
              <w:pStyle w:val="a6"/>
              <w:snapToGrid w:val="0"/>
              <w:rPr>
                <w:rFonts w:ascii="Times New Roman" w:hAnsi="Times New Roman"/>
                <w:sz w:val="24"/>
                <w:szCs w:val="24"/>
              </w:rPr>
            </w:pPr>
          </w:p>
        </w:tc>
      </w:tr>
      <w:tr w:rsidR="00247AC2" w:rsidRPr="00DA41DD" w:rsidTr="00E61189">
        <w:trPr>
          <w:trHeight w:val="253"/>
        </w:trPr>
        <w:tc>
          <w:tcPr>
            <w:tcW w:w="811" w:type="dxa"/>
            <w:tcBorders>
              <w:left w:val="single" w:sz="4" w:space="0" w:color="000000"/>
              <w:bottom w:val="single" w:sz="4" w:space="0" w:color="000000"/>
            </w:tcBorders>
          </w:tcPr>
          <w:p w:rsidR="00247AC2" w:rsidRPr="00810CA8" w:rsidRDefault="00247AC2" w:rsidP="00546F07">
            <w:pPr>
              <w:pStyle w:val="a6"/>
              <w:snapToGrid w:val="0"/>
              <w:jc w:val="both"/>
              <w:rPr>
                <w:rFonts w:ascii="Times New Roman" w:hAnsi="Times New Roman"/>
                <w:sz w:val="24"/>
                <w:szCs w:val="24"/>
                <w:lang w:val="en-US"/>
              </w:rPr>
            </w:pPr>
            <w:r w:rsidRPr="00810CA8">
              <w:rPr>
                <w:rFonts w:ascii="Times New Roman" w:hAnsi="Times New Roman"/>
                <w:sz w:val="24"/>
                <w:szCs w:val="24"/>
                <w:lang w:val="en-US"/>
              </w:rPr>
              <w:t>IV</w:t>
            </w:r>
            <w:r>
              <w:rPr>
                <w:rFonts w:ascii="Times New Roman" w:hAnsi="Times New Roman"/>
                <w:sz w:val="24"/>
                <w:szCs w:val="24"/>
              </w:rPr>
              <w:t>.9</w:t>
            </w:r>
          </w:p>
        </w:tc>
        <w:tc>
          <w:tcPr>
            <w:tcW w:w="9112" w:type="dxa"/>
            <w:gridSpan w:val="2"/>
            <w:tcBorders>
              <w:left w:val="single" w:sz="4" w:space="0" w:color="000000"/>
              <w:bottom w:val="single" w:sz="4" w:space="0" w:color="000000"/>
            </w:tcBorders>
          </w:tcPr>
          <w:p w:rsidR="00247AC2" w:rsidRPr="006035D8" w:rsidRDefault="00247AC2" w:rsidP="00546F07">
            <w:pPr>
              <w:pStyle w:val="a6"/>
              <w:snapToGrid w:val="0"/>
              <w:rPr>
                <w:rFonts w:ascii="Times New Roman" w:hAnsi="Times New Roman"/>
                <w:b/>
                <w:sz w:val="24"/>
                <w:szCs w:val="24"/>
              </w:rPr>
            </w:pPr>
            <w:r w:rsidRPr="00247AC2">
              <w:rPr>
                <w:rFonts w:ascii="Times New Roman" w:hAnsi="Times New Roman"/>
                <w:b/>
                <w:sz w:val="24"/>
                <w:szCs w:val="24"/>
              </w:rPr>
              <w:t>Организовать мини-вернисаж совместных работ родителей и детей «А без папы и без мамы — это что за выходной?», «Моя семья, спорт и я».</w:t>
            </w:r>
          </w:p>
        </w:tc>
        <w:tc>
          <w:tcPr>
            <w:tcW w:w="2977" w:type="dxa"/>
            <w:tcBorders>
              <w:left w:val="single" w:sz="4" w:space="0" w:color="000000"/>
              <w:bottom w:val="single" w:sz="4" w:space="0" w:color="000000"/>
            </w:tcBorders>
          </w:tcPr>
          <w:p w:rsidR="00247AC2" w:rsidRPr="00810CA8" w:rsidRDefault="00247AC2" w:rsidP="00546F07">
            <w:pPr>
              <w:pStyle w:val="a6"/>
              <w:snapToGrid w:val="0"/>
              <w:rPr>
                <w:rFonts w:ascii="Times New Roman" w:hAnsi="Times New Roman"/>
                <w:sz w:val="24"/>
                <w:szCs w:val="24"/>
              </w:rPr>
            </w:pPr>
            <w:r w:rsidRPr="00810CA8">
              <w:rPr>
                <w:rFonts w:ascii="Times New Roman" w:hAnsi="Times New Roman"/>
                <w:sz w:val="24"/>
                <w:szCs w:val="24"/>
              </w:rPr>
              <w:t>Воспитатели всех групп</w:t>
            </w:r>
          </w:p>
        </w:tc>
        <w:tc>
          <w:tcPr>
            <w:tcW w:w="2268" w:type="dxa"/>
            <w:tcBorders>
              <w:left w:val="single" w:sz="4" w:space="0" w:color="000000"/>
              <w:bottom w:val="single" w:sz="4" w:space="0" w:color="000000"/>
              <w:right w:val="single" w:sz="4" w:space="0" w:color="000000"/>
            </w:tcBorders>
          </w:tcPr>
          <w:p w:rsidR="00247AC2" w:rsidRPr="00810CA8" w:rsidRDefault="00247AC2" w:rsidP="00546F07">
            <w:pPr>
              <w:pStyle w:val="a6"/>
              <w:snapToGrid w:val="0"/>
              <w:rPr>
                <w:rFonts w:ascii="Times New Roman" w:hAnsi="Times New Roman"/>
                <w:sz w:val="24"/>
                <w:szCs w:val="24"/>
              </w:rPr>
            </w:pPr>
          </w:p>
        </w:tc>
      </w:tr>
      <w:tr w:rsidR="00546F07" w:rsidRPr="00DA41DD"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numPr>
                <w:ilvl w:val="0"/>
                <w:numId w:val="26"/>
              </w:numPr>
              <w:suppressAutoHyphens/>
              <w:snapToGrid w:val="0"/>
              <w:jc w:val="center"/>
              <w:rPr>
                <w:rFonts w:ascii="Times New Roman" w:hAnsi="Times New Roman"/>
                <w:b/>
                <w:sz w:val="24"/>
                <w:szCs w:val="24"/>
              </w:rPr>
            </w:pPr>
            <w:r w:rsidRPr="00BD42E5">
              <w:rPr>
                <w:rFonts w:ascii="Times New Roman" w:hAnsi="Times New Roman"/>
                <w:b/>
                <w:sz w:val="24"/>
                <w:szCs w:val="24"/>
              </w:rPr>
              <w:t>Массовые мероприятия.</w:t>
            </w:r>
          </w:p>
        </w:tc>
      </w:tr>
      <w:tr w:rsidR="00546F07" w:rsidRPr="00DA41DD" w:rsidTr="00E61189">
        <w:trPr>
          <w:trHeight w:val="276"/>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lastRenderedPageBreak/>
              <w:t>V</w:t>
            </w:r>
            <w:r w:rsidRPr="00BD42E5">
              <w:rPr>
                <w:rFonts w:ascii="Times New Roman" w:hAnsi="Times New Roman"/>
                <w:sz w:val="24"/>
                <w:szCs w:val="24"/>
              </w:rPr>
              <w:t>.1.</w:t>
            </w:r>
          </w:p>
        </w:tc>
        <w:tc>
          <w:tcPr>
            <w:tcW w:w="9017" w:type="dxa"/>
            <w:tcBorders>
              <w:top w:val="single" w:sz="4" w:space="0" w:color="000000"/>
              <w:left w:val="single" w:sz="4" w:space="0" w:color="000000"/>
              <w:bottom w:val="single" w:sz="4" w:space="0" w:color="000000"/>
            </w:tcBorders>
          </w:tcPr>
          <w:p w:rsidR="00546F07" w:rsidRPr="00194EA3" w:rsidRDefault="00546F07" w:rsidP="00546F07">
            <w:pPr>
              <w:pStyle w:val="a6"/>
              <w:snapToGrid w:val="0"/>
              <w:jc w:val="both"/>
              <w:rPr>
                <w:rFonts w:ascii="Times New Roman" w:hAnsi="Times New Roman"/>
                <w:b/>
                <w:sz w:val="24"/>
                <w:szCs w:val="24"/>
              </w:rPr>
            </w:pPr>
            <w:r>
              <w:rPr>
                <w:rFonts w:ascii="Times New Roman" w:hAnsi="Times New Roman"/>
                <w:b/>
                <w:sz w:val="24"/>
                <w:szCs w:val="24"/>
              </w:rPr>
              <w:t>Фотовыставка ко Дню З</w:t>
            </w:r>
            <w:r w:rsidRPr="00194EA3">
              <w:rPr>
                <w:rFonts w:ascii="Times New Roman" w:hAnsi="Times New Roman"/>
                <w:b/>
                <w:sz w:val="24"/>
                <w:szCs w:val="24"/>
              </w:rPr>
              <w:t>емли "Красота родного края"</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Муз. руководители,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rPr>
            </w:pPr>
            <w:r>
              <w:rPr>
                <w:rFonts w:ascii="Times New Roman" w:hAnsi="Times New Roman"/>
                <w:sz w:val="24"/>
                <w:szCs w:val="24"/>
              </w:rPr>
              <w:t xml:space="preserve">К </w:t>
            </w:r>
            <w:r w:rsidRPr="00BD42E5">
              <w:rPr>
                <w:rFonts w:ascii="Times New Roman" w:hAnsi="Times New Roman"/>
                <w:sz w:val="24"/>
                <w:szCs w:val="24"/>
              </w:rPr>
              <w:t>21 марта</w:t>
            </w:r>
          </w:p>
        </w:tc>
      </w:tr>
      <w:tr w:rsidR="00546F07" w:rsidRPr="00DA41DD" w:rsidTr="00E61189">
        <w:trPr>
          <w:trHeight w:val="510"/>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w:t>
            </w:r>
            <w:r w:rsidRPr="00BD42E5">
              <w:rPr>
                <w:rFonts w:ascii="Times New Roman" w:hAnsi="Times New Roman"/>
                <w:sz w:val="24"/>
                <w:szCs w:val="24"/>
              </w:rPr>
              <w:t>.2.</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jc w:val="both"/>
              <w:rPr>
                <w:rFonts w:ascii="Times New Roman" w:hAnsi="Times New Roman"/>
                <w:sz w:val="24"/>
                <w:szCs w:val="24"/>
              </w:rPr>
            </w:pPr>
            <w:r w:rsidRPr="00BD42E5">
              <w:rPr>
                <w:rFonts w:ascii="Times New Roman" w:hAnsi="Times New Roman"/>
                <w:sz w:val="24"/>
                <w:szCs w:val="24"/>
              </w:rPr>
              <w:t>Праздничные утренники, посвященные 8 Марта.</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Муз. руководители,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К 8 Марта</w:t>
            </w:r>
          </w:p>
        </w:tc>
      </w:tr>
      <w:tr w:rsidR="00546F07" w:rsidRPr="00DA41DD" w:rsidTr="00E61189">
        <w:trPr>
          <w:trHeight w:val="303"/>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pPr>
            <w:r w:rsidRPr="00BD42E5">
              <w:rPr>
                <w:rFonts w:ascii="Times New Roman" w:hAnsi="Times New Roman"/>
                <w:sz w:val="24"/>
                <w:szCs w:val="24"/>
                <w:lang w:val="en-US"/>
              </w:rPr>
              <w:t>V</w:t>
            </w:r>
            <w:r w:rsidRPr="00BD42E5">
              <w:rPr>
                <w:rFonts w:ascii="Times New Roman" w:hAnsi="Times New Roman"/>
                <w:sz w:val="24"/>
                <w:szCs w:val="24"/>
              </w:rPr>
              <w:t>.3.</w:t>
            </w:r>
          </w:p>
          <w:p w:rsidR="00546F07" w:rsidRPr="00BD42E5" w:rsidRDefault="00546F07" w:rsidP="00546F07">
            <w:pPr>
              <w:pStyle w:val="a6"/>
              <w:snapToGrid w:val="0"/>
              <w:jc w:val="both"/>
            </w:pP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Выставка детских рисунков «Наши любимые мамочки».</w:t>
            </w:r>
          </w:p>
          <w:p w:rsidR="00546F07" w:rsidRPr="00BD42E5" w:rsidRDefault="00546F07" w:rsidP="00546F07">
            <w:pPr>
              <w:pStyle w:val="a6"/>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К 8 Марта</w:t>
            </w:r>
          </w:p>
        </w:tc>
      </w:tr>
      <w:tr w:rsidR="00546F07" w:rsidRPr="00DA41DD" w:rsidTr="00E61189">
        <w:trPr>
          <w:trHeight w:val="270"/>
        </w:trPr>
        <w:tc>
          <w:tcPr>
            <w:tcW w:w="906" w:type="dxa"/>
            <w:gridSpan w:val="2"/>
            <w:tcBorders>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w:t>
            </w:r>
            <w:r w:rsidRPr="00BD42E5">
              <w:rPr>
                <w:rFonts w:ascii="Times New Roman" w:hAnsi="Times New Roman"/>
                <w:sz w:val="24"/>
                <w:szCs w:val="24"/>
              </w:rPr>
              <w:t>.4.</w:t>
            </w:r>
          </w:p>
        </w:tc>
        <w:tc>
          <w:tcPr>
            <w:tcW w:w="9017" w:type="dxa"/>
            <w:tcBorders>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Корпоративное мероприятие, посвященное Женскому дню.</w:t>
            </w:r>
          </w:p>
        </w:tc>
        <w:tc>
          <w:tcPr>
            <w:tcW w:w="2977" w:type="dxa"/>
            <w:tcBorders>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Зам. зав. по ВМР, председатель ПК</w:t>
            </w:r>
          </w:p>
        </w:tc>
        <w:tc>
          <w:tcPr>
            <w:tcW w:w="2268" w:type="dxa"/>
            <w:tcBorders>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К 8 Марта</w:t>
            </w:r>
          </w:p>
        </w:tc>
      </w:tr>
      <w:tr w:rsidR="00546F07" w:rsidRPr="00DA41DD"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numPr>
                <w:ilvl w:val="0"/>
                <w:numId w:val="26"/>
              </w:numPr>
              <w:suppressAutoHyphens/>
              <w:snapToGrid w:val="0"/>
              <w:jc w:val="center"/>
              <w:rPr>
                <w:rFonts w:ascii="Times New Roman" w:hAnsi="Times New Roman"/>
                <w:b/>
                <w:sz w:val="24"/>
                <w:szCs w:val="24"/>
                <w:lang w:val="en-US"/>
              </w:rPr>
            </w:pPr>
            <w:r w:rsidRPr="00BD42E5">
              <w:rPr>
                <w:rFonts w:ascii="Times New Roman" w:hAnsi="Times New Roman"/>
                <w:b/>
                <w:sz w:val="24"/>
                <w:szCs w:val="24"/>
              </w:rPr>
              <w:t>Медико-профилактические мероприятия.</w:t>
            </w:r>
          </w:p>
        </w:tc>
      </w:tr>
      <w:tr w:rsidR="00546F07" w:rsidRPr="00DA41DD" w:rsidTr="00E61189">
        <w:trPr>
          <w:trHeight w:val="276"/>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w:t>
            </w:r>
            <w:r w:rsidRPr="00BD42E5">
              <w:rPr>
                <w:rFonts w:ascii="Times New Roman" w:hAnsi="Times New Roman"/>
                <w:sz w:val="24"/>
                <w:szCs w:val="24"/>
              </w:rPr>
              <w:t>.1.</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Проведение углубленного осмотра детей подготовительных групп.</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DA41DD" w:rsidTr="00E61189">
        <w:trPr>
          <w:trHeight w:val="276"/>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w:t>
            </w:r>
            <w:r w:rsidRPr="00BD42E5">
              <w:rPr>
                <w:rFonts w:ascii="Times New Roman" w:hAnsi="Times New Roman"/>
                <w:sz w:val="24"/>
                <w:szCs w:val="24"/>
              </w:rPr>
              <w:t>.2.</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Проведение антропометрических измерений детям.</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DA41DD" w:rsidTr="00E61189">
        <w:trPr>
          <w:trHeight w:val="330"/>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w:t>
            </w:r>
            <w:r w:rsidRPr="00BD42E5">
              <w:rPr>
                <w:rFonts w:ascii="Times New Roman" w:hAnsi="Times New Roman"/>
                <w:sz w:val="24"/>
                <w:szCs w:val="24"/>
              </w:rPr>
              <w:t>.3.</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Организация и проведение медицинского осмотра сотрудников.</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DA41DD" w:rsidTr="00E61189">
        <w:trPr>
          <w:trHeight w:val="300"/>
        </w:trPr>
        <w:tc>
          <w:tcPr>
            <w:tcW w:w="906" w:type="dxa"/>
            <w:gridSpan w:val="2"/>
            <w:tcBorders>
              <w:top w:val="single" w:sz="4" w:space="0" w:color="000000"/>
              <w:left w:val="single" w:sz="4" w:space="0" w:color="000000"/>
              <w:bottom w:val="single" w:sz="4" w:space="0" w:color="000000"/>
            </w:tcBorders>
          </w:tcPr>
          <w:p w:rsidR="00546F07" w:rsidRPr="00810CA8" w:rsidRDefault="00546F07" w:rsidP="00546F07">
            <w:pPr>
              <w:pStyle w:val="a6"/>
              <w:snapToGrid w:val="0"/>
              <w:jc w:val="both"/>
              <w:rPr>
                <w:rFonts w:ascii="Times New Roman" w:hAnsi="Times New Roman"/>
                <w:b/>
                <w:bCs/>
                <w:sz w:val="24"/>
                <w:szCs w:val="24"/>
              </w:rPr>
            </w:pPr>
            <w:r w:rsidRPr="00810CA8">
              <w:rPr>
                <w:rFonts w:ascii="Times New Roman" w:hAnsi="Times New Roman"/>
                <w:sz w:val="24"/>
                <w:szCs w:val="24"/>
                <w:lang w:val="en-US"/>
              </w:rPr>
              <w:t>VI</w:t>
            </w:r>
            <w:r w:rsidRPr="00810CA8">
              <w:rPr>
                <w:rFonts w:ascii="Times New Roman" w:hAnsi="Times New Roman"/>
                <w:sz w:val="24"/>
                <w:szCs w:val="24"/>
              </w:rPr>
              <w:t>.4.</w:t>
            </w:r>
          </w:p>
        </w:tc>
        <w:tc>
          <w:tcPr>
            <w:tcW w:w="9017" w:type="dxa"/>
            <w:tcBorders>
              <w:top w:val="single" w:sz="4" w:space="0" w:color="000000"/>
              <w:left w:val="single" w:sz="4" w:space="0" w:color="000000"/>
              <w:bottom w:val="single" w:sz="4" w:space="0" w:color="000000"/>
            </w:tcBorders>
          </w:tcPr>
          <w:p w:rsidR="00546F07" w:rsidRPr="00810CA8" w:rsidRDefault="00546F07" w:rsidP="00247AC2">
            <w:pPr>
              <w:pStyle w:val="a6"/>
              <w:snapToGrid w:val="0"/>
              <w:rPr>
                <w:rFonts w:ascii="Times New Roman" w:hAnsi="Times New Roman"/>
                <w:sz w:val="24"/>
                <w:szCs w:val="24"/>
              </w:rPr>
            </w:pPr>
            <w:r w:rsidRPr="00810CA8">
              <w:rPr>
                <w:rFonts w:ascii="Times New Roman" w:hAnsi="Times New Roman"/>
                <w:b/>
                <w:bCs/>
                <w:sz w:val="24"/>
                <w:szCs w:val="24"/>
              </w:rPr>
              <w:t>Консультация</w:t>
            </w:r>
            <w:r w:rsidR="00247AC2">
              <w:rPr>
                <w:rFonts w:ascii="Times New Roman" w:hAnsi="Times New Roman"/>
                <w:sz w:val="24"/>
                <w:szCs w:val="24"/>
              </w:rPr>
              <w:t xml:space="preserve"> для родителей </w:t>
            </w:r>
            <w:r w:rsidR="00247AC2" w:rsidRPr="00247AC2">
              <w:rPr>
                <w:rFonts w:ascii="Times New Roman" w:hAnsi="Times New Roman"/>
                <w:sz w:val="24"/>
                <w:szCs w:val="24"/>
              </w:rPr>
              <w:t>«Как правильно учить ребёнка чистить зубы»</w:t>
            </w:r>
            <w:r w:rsidRPr="00810CA8">
              <w:rPr>
                <w:rFonts w:ascii="Times New Roman" w:hAnsi="Times New Roman"/>
                <w:sz w:val="24"/>
                <w:szCs w:val="24"/>
              </w:rPr>
              <w:t>.</w:t>
            </w:r>
          </w:p>
        </w:tc>
        <w:tc>
          <w:tcPr>
            <w:tcW w:w="2977" w:type="dxa"/>
            <w:tcBorders>
              <w:top w:val="single" w:sz="4" w:space="0" w:color="000000"/>
              <w:left w:val="single" w:sz="4" w:space="0" w:color="000000"/>
              <w:bottom w:val="single" w:sz="4" w:space="0" w:color="000000"/>
            </w:tcBorders>
          </w:tcPr>
          <w:p w:rsidR="00546F07" w:rsidRPr="00810CA8" w:rsidRDefault="00247AC2" w:rsidP="00546F07">
            <w:pPr>
              <w:pStyle w:val="a6"/>
              <w:snapToGrid w:val="0"/>
              <w:jc w:val="both"/>
              <w:rPr>
                <w:rFonts w:ascii="Times New Roman" w:hAnsi="Times New Roman"/>
                <w:sz w:val="24"/>
                <w:szCs w:val="24"/>
              </w:rPr>
            </w:pPr>
            <w:r w:rsidRPr="00BD42E5">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810CA8" w:rsidRDefault="00546F07" w:rsidP="00546F07">
            <w:pPr>
              <w:pStyle w:val="a6"/>
              <w:snapToGrid w:val="0"/>
              <w:jc w:val="both"/>
              <w:rPr>
                <w:rFonts w:ascii="Times New Roman" w:hAnsi="Times New Roman"/>
                <w:sz w:val="24"/>
                <w:szCs w:val="24"/>
                <w:lang w:val="en-US"/>
              </w:rPr>
            </w:pPr>
            <w:r w:rsidRPr="00810CA8">
              <w:rPr>
                <w:rFonts w:ascii="Times New Roman" w:hAnsi="Times New Roman"/>
                <w:sz w:val="24"/>
                <w:szCs w:val="24"/>
              </w:rPr>
              <w:t>В течение месяца</w:t>
            </w:r>
          </w:p>
        </w:tc>
      </w:tr>
      <w:tr w:rsidR="00546F07" w:rsidRPr="00BD42E5" w:rsidTr="00E61189">
        <w:trPr>
          <w:trHeight w:val="252"/>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w:t>
            </w:r>
            <w:r w:rsidRPr="00BD42E5">
              <w:rPr>
                <w:rFonts w:ascii="Times New Roman" w:hAnsi="Times New Roman"/>
                <w:sz w:val="24"/>
                <w:szCs w:val="24"/>
              </w:rPr>
              <w:t>.5.</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Отчет «санитарных троек».</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BD42E5" w:rsidTr="00E61189">
        <w:trPr>
          <w:trHeight w:val="150"/>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w:t>
            </w:r>
            <w:r w:rsidRPr="00BD42E5">
              <w:rPr>
                <w:rFonts w:ascii="Times New Roman" w:hAnsi="Times New Roman"/>
                <w:sz w:val="24"/>
                <w:szCs w:val="24"/>
              </w:rPr>
              <w:t>.6.</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Ежемесячно</w:t>
            </w:r>
          </w:p>
        </w:tc>
      </w:tr>
      <w:tr w:rsidR="00546F07" w:rsidRPr="00BD42E5" w:rsidTr="00E61189">
        <w:trPr>
          <w:trHeight w:val="120"/>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w:t>
            </w:r>
            <w:r w:rsidRPr="00BD42E5">
              <w:rPr>
                <w:rFonts w:ascii="Times New Roman" w:hAnsi="Times New Roman"/>
                <w:sz w:val="24"/>
                <w:szCs w:val="24"/>
              </w:rPr>
              <w:t>.7.</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b/>
                <w:sz w:val="24"/>
                <w:szCs w:val="24"/>
              </w:rPr>
            </w:pPr>
            <w:r w:rsidRPr="00BD42E5">
              <w:rPr>
                <w:rFonts w:ascii="Times New Roman" w:hAnsi="Times New Roman"/>
                <w:sz w:val="24"/>
                <w:szCs w:val="24"/>
              </w:rPr>
              <w:t>Ежемесячно</w:t>
            </w:r>
          </w:p>
        </w:tc>
      </w:tr>
      <w:tr w:rsidR="00546F07" w:rsidRPr="00BD42E5"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numPr>
                <w:ilvl w:val="0"/>
                <w:numId w:val="26"/>
              </w:numPr>
              <w:suppressAutoHyphens/>
              <w:snapToGrid w:val="0"/>
              <w:jc w:val="center"/>
              <w:rPr>
                <w:rFonts w:ascii="Times New Roman" w:hAnsi="Times New Roman"/>
                <w:b/>
                <w:sz w:val="24"/>
                <w:szCs w:val="24"/>
                <w:lang w:val="en-US"/>
              </w:rPr>
            </w:pPr>
            <w:r w:rsidRPr="00BD42E5">
              <w:rPr>
                <w:rFonts w:ascii="Times New Roman" w:hAnsi="Times New Roman"/>
                <w:b/>
                <w:sz w:val="24"/>
                <w:szCs w:val="24"/>
              </w:rPr>
              <w:t>Административно-хозяйственная работа.</w:t>
            </w:r>
          </w:p>
        </w:tc>
      </w:tr>
      <w:tr w:rsidR="00546F07" w:rsidRPr="00BD42E5" w:rsidTr="00E61189">
        <w:trPr>
          <w:trHeight w:val="276"/>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VII</w:t>
            </w:r>
            <w:r w:rsidRPr="00BD42E5">
              <w:rPr>
                <w:rFonts w:ascii="Times New Roman" w:hAnsi="Times New Roman"/>
                <w:sz w:val="24"/>
                <w:szCs w:val="24"/>
              </w:rPr>
              <w:t>.1.</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Подготовка инвентаря к началу весенних работ по благоустройству территории ДОУ.</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rPr>
                <w:rFonts w:ascii="Times New Roman" w:hAnsi="Times New Roman"/>
                <w:sz w:val="24"/>
                <w:szCs w:val="24"/>
              </w:rPr>
            </w:pPr>
            <w:r w:rsidRPr="00BD42E5">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BD42E5" w:rsidTr="00E61189">
        <w:trPr>
          <w:trHeight w:val="276"/>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VII</w:t>
            </w:r>
            <w:r w:rsidRPr="00BD42E5">
              <w:rPr>
                <w:rFonts w:ascii="Times New Roman" w:hAnsi="Times New Roman"/>
                <w:sz w:val="24"/>
                <w:szCs w:val="24"/>
              </w:rPr>
              <w:t>.2.</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Своевременное использование денежных средств на приобретение канцелярских и хозяйственных товаров.</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BD42E5" w:rsidTr="00E61189">
        <w:trPr>
          <w:trHeight w:val="276"/>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VII</w:t>
            </w:r>
            <w:r w:rsidRPr="00BD42E5">
              <w:rPr>
                <w:rFonts w:ascii="Times New Roman" w:hAnsi="Times New Roman"/>
                <w:sz w:val="24"/>
                <w:szCs w:val="24"/>
              </w:rPr>
              <w:t>.3.</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Работа по упорядочению номенклатуры дел</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Заведующий,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BD42E5" w:rsidTr="00E61189">
        <w:trPr>
          <w:trHeight w:val="276"/>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VII</w:t>
            </w:r>
            <w:r w:rsidRPr="00BD42E5">
              <w:rPr>
                <w:rFonts w:ascii="Times New Roman" w:hAnsi="Times New Roman"/>
                <w:sz w:val="24"/>
                <w:szCs w:val="24"/>
              </w:rPr>
              <w:t>.4.</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Анализ накопительной ведомости.</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BD42E5" w:rsidTr="00E61189">
        <w:trPr>
          <w:trHeight w:val="555"/>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rPr>
                <w:rFonts w:ascii="Times New Roman" w:hAnsi="Times New Roman"/>
                <w:sz w:val="24"/>
                <w:szCs w:val="24"/>
              </w:rPr>
            </w:pPr>
            <w:r w:rsidRPr="00BD42E5">
              <w:rPr>
                <w:rFonts w:ascii="Times New Roman" w:hAnsi="Times New Roman"/>
                <w:sz w:val="24"/>
                <w:szCs w:val="24"/>
                <w:lang w:val="en-US"/>
              </w:rPr>
              <w:t>VII</w:t>
            </w:r>
            <w:r w:rsidRPr="00BD42E5">
              <w:rPr>
                <w:rFonts w:ascii="Times New Roman" w:hAnsi="Times New Roman"/>
                <w:sz w:val="24"/>
                <w:szCs w:val="24"/>
              </w:rPr>
              <w:t>.5.</w:t>
            </w:r>
          </w:p>
          <w:p w:rsidR="00546F07" w:rsidRPr="00BD42E5" w:rsidRDefault="00546F07" w:rsidP="00546F07">
            <w:pPr>
              <w:pStyle w:val="a6"/>
              <w:snapToGrid w:val="0"/>
              <w:rPr>
                <w:rFonts w:ascii="Times New Roman" w:hAnsi="Times New Roman"/>
                <w:sz w:val="24"/>
                <w:szCs w:val="24"/>
              </w:rPr>
            </w:pP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Работа по составлению новых локальных актов и нормативных документов.</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Заведующий,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BD42E5" w:rsidTr="00E61189">
        <w:trPr>
          <w:trHeight w:val="150"/>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pPr>
            <w:r w:rsidRPr="00BD42E5">
              <w:rPr>
                <w:rFonts w:ascii="Times New Roman" w:hAnsi="Times New Roman"/>
                <w:sz w:val="24"/>
                <w:szCs w:val="24"/>
                <w:lang w:val="en-US"/>
              </w:rPr>
              <w:t>VII</w:t>
            </w:r>
            <w:r w:rsidRPr="00BD42E5">
              <w:rPr>
                <w:rFonts w:ascii="Times New Roman" w:hAnsi="Times New Roman"/>
                <w:sz w:val="24"/>
                <w:szCs w:val="24"/>
              </w:rPr>
              <w:t>.6.</w:t>
            </w:r>
          </w:p>
          <w:p w:rsidR="00546F07" w:rsidRPr="00BD42E5" w:rsidRDefault="00546F07" w:rsidP="00546F07">
            <w:pPr>
              <w:pStyle w:val="a6"/>
              <w:snapToGrid w:val="0"/>
              <w:jc w:val="both"/>
            </w:pP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rPr>
                <w:rFonts w:ascii="Times New Roman" w:hAnsi="Times New Roman"/>
                <w:sz w:val="24"/>
                <w:szCs w:val="24"/>
              </w:rPr>
            </w:pPr>
            <w:r w:rsidRPr="00BD42E5">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rPr>
                <w:rFonts w:ascii="Times New Roman" w:hAnsi="Times New Roman"/>
                <w:sz w:val="24"/>
                <w:szCs w:val="24"/>
              </w:rPr>
            </w:pPr>
            <w:r w:rsidRPr="00BD42E5">
              <w:rPr>
                <w:rFonts w:ascii="Times New Roman" w:hAnsi="Times New Roman"/>
                <w:sz w:val="24"/>
                <w:szCs w:val="24"/>
              </w:rPr>
              <w:t>Ежемесячно</w:t>
            </w:r>
          </w:p>
        </w:tc>
      </w:tr>
      <w:tr w:rsidR="00546F07" w:rsidRPr="00BD42E5" w:rsidTr="00E61189">
        <w:trPr>
          <w:trHeight w:val="765"/>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 xml:space="preserve"> </w:t>
            </w:r>
            <w:r w:rsidRPr="00BD42E5">
              <w:rPr>
                <w:rFonts w:ascii="Times New Roman" w:hAnsi="Times New Roman"/>
                <w:sz w:val="24"/>
                <w:szCs w:val="24"/>
                <w:lang w:val="en-US"/>
              </w:rPr>
              <w:t>VII</w:t>
            </w:r>
            <w:r w:rsidRPr="00BD42E5">
              <w:rPr>
                <w:rFonts w:ascii="Times New Roman" w:hAnsi="Times New Roman"/>
                <w:sz w:val="24"/>
                <w:szCs w:val="24"/>
              </w:rPr>
              <w:t>.7.</w:t>
            </w:r>
          </w:p>
          <w:p w:rsidR="00546F07" w:rsidRPr="00BD42E5" w:rsidRDefault="00546F07" w:rsidP="00546F07">
            <w:pPr>
              <w:pStyle w:val="a6"/>
              <w:snapToGrid w:val="0"/>
              <w:jc w:val="both"/>
              <w:rPr>
                <w:rFonts w:ascii="Times New Roman" w:hAnsi="Times New Roman"/>
                <w:sz w:val="24"/>
                <w:szCs w:val="24"/>
                <w:lang w:val="en-US"/>
              </w:rPr>
            </w:pP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Ежемесячно</w:t>
            </w:r>
          </w:p>
        </w:tc>
      </w:tr>
      <w:tr w:rsidR="00546F07" w:rsidRPr="00BD42E5" w:rsidTr="00E61189">
        <w:trPr>
          <w:trHeight w:val="324"/>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VII</w:t>
            </w:r>
            <w:r w:rsidRPr="00BD42E5">
              <w:rPr>
                <w:rFonts w:ascii="Times New Roman" w:hAnsi="Times New Roman"/>
                <w:sz w:val="24"/>
                <w:szCs w:val="24"/>
              </w:rPr>
              <w:t>.8.</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Анализ финансово-хозяйственной деятельности</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pPr>
            <w:r w:rsidRPr="00BD42E5">
              <w:rPr>
                <w:rFonts w:ascii="Times New Roman" w:hAnsi="Times New Roman"/>
                <w:sz w:val="24"/>
                <w:szCs w:val="24"/>
              </w:rPr>
              <w:t>В течение месяца.</w:t>
            </w:r>
          </w:p>
        </w:tc>
      </w:tr>
    </w:tbl>
    <w:p w:rsidR="00194C8B" w:rsidRPr="00FF6974" w:rsidRDefault="00194C8B" w:rsidP="00247AC2">
      <w:pPr>
        <w:pStyle w:val="a6"/>
        <w:jc w:val="center"/>
        <w:rPr>
          <w:rFonts w:ascii="Times New Roman" w:hAnsi="Times New Roman"/>
          <w:b/>
          <w:sz w:val="24"/>
          <w:szCs w:val="24"/>
        </w:rPr>
      </w:pPr>
      <w:r w:rsidRPr="00FF6974">
        <w:rPr>
          <w:rFonts w:ascii="Times New Roman" w:hAnsi="Times New Roman"/>
          <w:b/>
          <w:sz w:val="28"/>
          <w:szCs w:val="28"/>
        </w:rPr>
        <w:lastRenderedPageBreak/>
        <w:t>Апрель</w:t>
      </w:r>
    </w:p>
    <w:tbl>
      <w:tblPr>
        <w:tblW w:w="15196" w:type="dxa"/>
        <w:tblInd w:w="108" w:type="dxa"/>
        <w:tblLayout w:type="fixed"/>
        <w:tblLook w:val="0000" w:firstRow="0" w:lastRow="0" w:firstColumn="0" w:lastColumn="0" w:noHBand="0" w:noVBand="0"/>
      </w:tblPr>
      <w:tblGrid>
        <w:gridCol w:w="811"/>
        <w:gridCol w:w="95"/>
        <w:gridCol w:w="9046"/>
        <w:gridCol w:w="2976"/>
        <w:gridCol w:w="2268"/>
      </w:tblGrid>
      <w:tr w:rsidR="00F15FCF" w:rsidRPr="00FF6974" w:rsidTr="00F7399D">
        <w:trPr>
          <w:trHeight w:val="276"/>
        </w:trPr>
        <w:tc>
          <w:tcPr>
            <w:tcW w:w="811"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center"/>
              <w:rPr>
                <w:rFonts w:ascii="Times New Roman" w:hAnsi="Times New Roman"/>
                <w:b/>
                <w:sz w:val="24"/>
                <w:szCs w:val="24"/>
              </w:rPr>
            </w:pPr>
            <w:r w:rsidRPr="00FF6974">
              <w:rPr>
                <w:rFonts w:ascii="Times New Roman" w:hAnsi="Times New Roman"/>
                <w:b/>
                <w:sz w:val="24"/>
                <w:szCs w:val="24"/>
              </w:rPr>
              <w:t>№</w:t>
            </w:r>
          </w:p>
        </w:tc>
        <w:tc>
          <w:tcPr>
            <w:tcW w:w="9141" w:type="dxa"/>
            <w:gridSpan w:val="2"/>
            <w:tcBorders>
              <w:top w:val="single" w:sz="4" w:space="0" w:color="000000"/>
              <w:left w:val="single" w:sz="4" w:space="0" w:color="000000"/>
              <w:bottom w:val="single" w:sz="4" w:space="0" w:color="000000"/>
            </w:tcBorders>
          </w:tcPr>
          <w:p w:rsidR="00194C8B" w:rsidRPr="00FF6974" w:rsidRDefault="00194C8B" w:rsidP="000F09BA">
            <w:pPr>
              <w:pStyle w:val="a6"/>
              <w:snapToGrid w:val="0"/>
              <w:jc w:val="center"/>
              <w:rPr>
                <w:rFonts w:ascii="Times New Roman" w:hAnsi="Times New Roman"/>
                <w:b/>
                <w:sz w:val="24"/>
                <w:szCs w:val="24"/>
              </w:rPr>
            </w:pPr>
            <w:r w:rsidRPr="00FF6974">
              <w:rPr>
                <w:rFonts w:ascii="Times New Roman" w:hAnsi="Times New Roman"/>
                <w:b/>
                <w:sz w:val="24"/>
                <w:szCs w:val="24"/>
              </w:rPr>
              <w:t>Мероприятия</w:t>
            </w:r>
          </w:p>
        </w:tc>
        <w:tc>
          <w:tcPr>
            <w:tcW w:w="2976"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center"/>
              <w:rPr>
                <w:rFonts w:ascii="Times New Roman" w:hAnsi="Times New Roman"/>
                <w:b/>
                <w:sz w:val="24"/>
                <w:szCs w:val="24"/>
              </w:rPr>
            </w:pPr>
            <w:r w:rsidRPr="00FF6974">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FF6974" w:rsidRDefault="00194C8B" w:rsidP="000F09BA">
            <w:pPr>
              <w:pStyle w:val="a6"/>
              <w:snapToGrid w:val="0"/>
              <w:jc w:val="center"/>
              <w:rPr>
                <w:rFonts w:ascii="Times New Roman" w:hAnsi="Times New Roman"/>
                <w:b/>
                <w:sz w:val="24"/>
                <w:szCs w:val="24"/>
              </w:rPr>
            </w:pPr>
            <w:r w:rsidRPr="00FF6974">
              <w:rPr>
                <w:rFonts w:ascii="Times New Roman" w:hAnsi="Times New Roman"/>
                <w:b/>
                <w:sz w:val="24"/>
                <w:szCs w:val="24"/>
              </w:rPr>
              <w:t>Дата проведения</w:t>
            </w:r>
          </w:p>
        </w:tc>
      </w:tr>
      <w:tr w:rsidR="00F15FCF" w:rsidRPr="00FF6974"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194C8B" w:rsidRPr="00FF6974" w:rsidRDefault="00194C8B" w:rsidP="00D72BCA">
            <w:pPr>
              <w:pStyle w:val="a6"/>
              <w:numPr>
                <w:ilvl w:val="0"/>
                <w:numId w:val="27"/>
              </w:numPr>
              <w:suppressAutoHyphens/>
              <w:snapToGrid w:val="0"/>
              <w:jc w:val="center"/>
              <w:rPr>
                <w:rFonts w:ascii="Times New Roman" w:hAnsi="Times New Roman"/>
                <w:b/>
                <w:sz w:val="24"/>
                <w:szCs w:val="24"/>
                <w:lang w:val="en-US"/>
              </w:rPr>
            </w:pPr>
            <w:r w:rsidRPr="00FF6974">
              <w:rPr>
                <w:rFonts w:ascii="Times New Roman" w:hAnsi="Times New Roman"/>
                <w:b/>
                <w:sz w:val="24"/>
                <w:szCs w:val="24"/>
              </w:rPr>
              <w:t>Контрольно-аналитическая деятельность.</w:t>
            </w:r>
          </w:p>
        </w:tc>
      </w:tr>
      <w:tr w:rsidR="00F15FCF" w:rsidRPr="00FF6974" w:rsidTr="00F7399D">
        <w:trPr>
          <w:trHeight w:val="534"/>
        </w:trPr>
        <w:tc>
          <w:tcPr>
            <w:tcW w:w="811"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lang w:val="en-US"/>
              </w:rPr>
              <w:t>I</w:t>
            </w:r>
            <w:r w:rsidRPr="00FF6974">
              <w:rPr>
                <w:rFonts w:ascii="Times New Roman" w:hAnsi="Times New Roman"/>
                <w:sz w:val="24"/>
                <w:szCs w:val="24"/>
              </w:rPr>
              <w:t>.1.</w:t>
            </w:r>
          </w:p>
        </w:tc>
        <w:tc>
          <w:tcPr>
            <w:tcW w:w="9141" w:type="dxa"/>
            <w:gridSpan w:val="2"/>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Анализ заболеваемости и посещаемости за первый квартал (анализ документации) (справка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lang w:val="en-US"/>
              </w:rPr>
            </w:pPr>
            <w:r w:rsidRPr="00FF6974">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FF6974" w:rsidRDefault="00194C8B" w:rsidP="000F09BA">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 xml:space="preserve">I </w:t>
            </w:r>
            <w:r w:rsidRPr="00FF6974">
              <w:rPr>
                <w:rFonts w:ascii="Times New Roman" w:hAnsi="Times New Roman"/>
                <w:sz w:val="24"/>
                <w:szCs w:val="24"/>
              </w:rPr>
              <w:t>неделя апреля</w:t>
            </w:r>
          </w:p>
        </w:tc>
      </w:tr>
      <w:tr w:rsidR="00F15FCF" w:rsidRPr="00FF6974" w:rsidTr="00F7399D">
        <w:trPr>
          <w:trHeight w:val="270"/>
        </w:trPr>
        <w:tc>
          <w:tcPr>
            <w:tcW w:w="811" w:type="dxa"/>
            <w:tcBorders>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lang w:val="en-US"/>
              </w:rPr>
              <w:t>I</w:t>
            </w:r>
            <w:r w:rsidR="007B129E" w:rsidRPr="00FF6974">
              <w:rPr>
                <w:rFonts w:ascii="Times New Roman" w:hAnsi="Times New Roman"/>
                <w:sz w:val="24"/>
                <w:szCs w:val="24"/>
              </w:rPr>
              <w:t>.2</w:t>
            </w:r>
            <w:r w:rsidRPr="00FF6974">
              <w:rPr>
                <w:rFonts w:ascii="Times New Roman" w:hAnsi="Times New Roman"/>
                <w:sz w:val="24"/>
                <w:szCs w:val="24"/>
              </w:rPr>
              <w:t>.</w:t>
            </w:r>
          </w:p>
        </w:tc>
        <w:tc>
          <w:tcPr>
            <w:tcW w:w="9141" w:type="dxa"/>
            <w:gridSpan w:val="2"/>
            <w:tcBorders>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6" w:type="dxa"/>
            <w:tcBorders>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194C8B" w:rsidRPr="00FF6974" w:rsidRDefault="00194C8B" w:rsidP="000F09BA">
            <w:pPr>
              <w:pStyle w:val="a6"/>
              <w:snapToGrid w:val="0"/>
              <w:jc w:val="both"/>
              <w:rPr>
                <w:rFonts w:ascii="Times New Roman" w:hAnsi="Times New Roman"/>
                <w:sz w:val="24"/>
                <w:szCs w:val="24"/>
                <w:lang w:val="en-US"/>
              </w:rPr>
            </w:pPr>
            <w:r w:rsidRPr="00FF6974">
              <w:rPr>
                <w:rFonts w:ascii="Times New Roman" w:hAnsi="Times New Roman"/>
                <w:sz w:val="24"/>
                <w:szCs w:val="24"/>
              </w:rPr>
              <w:t>Ежемесячно</w:t>
            </w:r>
          </w:p>
        </w:tc>
      </w:tr>
      <w:tr w:rsidR="00F15FCF" w:rsidRPr="00FF6974" w:rsidTr="00F7399D">
        <w:trPr>
          <w:trHeight w:val="264"/>
        </w:trPr>
        <w:tc>
          <w:tcPr>
            <w:tcW w:w="811"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pPr>
            <w:r w:rsidRPr="00FF6974">
              <w:rPr>
                <w:rFonts w:ascii="Times New Roman" w:hAnsi="Times New Roman"/>
                <w:sz w:val="24"/>
                <w:szCs w:val="24"/>
                <w:lang w:val="en-US"/>
              </w:rPr>
              <w:t>I</w:t>
            </w:r>
            <w:r w:rsidRPr="00FF6974">
              <w:rPr>
                <w:rFonts w:ascii="Times New Roman" w:hAnsi="Times New Roman"/>
                <w:sz w:val="24"/>
                <w:szCs w:val="24"/>
              </w:rPr>
              <w:t>.3.</w:t>
            </w:r>
          </w:p>
          <w:p w:rsidR="00194C8B" w:rsidRPr="00FF6974" w:rsidRDefault="00194C8B" w:rsidP="000F09BA">
            <w:pPr>
              <w:pStyle w:val="a6"/>
              <w:snapToGrid w:val="0"/>
              <w:jc w:val="both"/>
            </w:pPr>
          </w:p>
        </w:tc>
        <w:tc>
          <w:tcPr>
            <w:tcW w:w="9141" w:type="dxa"/>
            <w:gridSpan w:val="2"/>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194C8B" w:rsidRPr="00FF6974" w:rsidRDefault="00194C8B" w:rsidP="000F09BA">
            <w:pPr>
              <w:pStyle w:val="a6"/>
              <w:snapToGrid w:val="0"/>
              <w:jc w:val="both"/>
              <w:rPr>
                <w:rFonts w:ascii="Times New Roman" w:hAnsi="Times New Roman"/>
                <w:sz w:val="24"/>
                <w:szCs w:val="24"/>
                <w:lang w:val="en-US"/>
              </w:rPr>
            </w:pPr>
            <w:r w:rsidRPr="00FF6974">
              <w:rPr>
                <w:rFonts w:ascii="Times New Roman" w:hAnsi="Times New Roman"/>
                <w:sz w:val="24"/>
                <w:szCs w:val="24"/>
              </w:rPr>
              <w:t>Ежемесячно</w:t>
            </w:r>
          </w:p>
        </w:tc>
      </w:tr>
      <w:tr w:rsidR="00F15FCF" w:rsidRPr="00FF6974" w:rsidTr="00F7399D">
        <w:trPr>
          <w:trHeight w:val="213"/>
        </w:trPr>
        <w:tc>
          <w:tcPr>
            <w:tcW w:w="811"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pPr>
            <w:r w:rsidRPr="00FF6974">
              <w:rPr>
                <w:rFonts w:ascii="Times New Roman" w:hAnsi="Times New Roman"/>
                <w:sz w:val="24"/>
                <w:szCs w:val="24"/>
                <w:lang w:val="en-US"/>
              </w:rPr>
              <w:t>I</w:t>
            </w:r>
            <w:r w:rsidRPr="00FF6974">
              <w:rPr>
                <w:rFonts w:ascii="Times New Roman" w:hAnsi="Times New Roman"/>
                <w:sz w:val="24"/>
                <w:szCs w:val="24"/>
              </w:rPr>
              <w:t>.4.</w:t>
            </w:r>
          </w:p>
          <w:p w:rsidR="00194C8B" w:rsidRPr="00FF6974" w:rsidRDefault="00194C8B" w:rsidP="000F09BA">
            <w:pPr>
              <w:pStyle w:val="a6"/>
              <w:snapToGrid w:val="0"/>
              <w:jc w:val="both"/>
            </w:pPr>
          </w:p>
        </w:tc>
        <w:tc>
          <w:tcPr>
            <w:tcW w:w="9141" w:type="dxa"/>
            <w:gridSpan w:val="2"/>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 xml:space="preserve">Выполнение инструкции по охране жизни и здоровья детей (наблюдение) (информационное сообщен, </w:t>
            </w:r>
            <w:r w:rsidR="007346B6">
              <w:rPr>
                <w:rFonts w:ascii="Times New Roman" w:hAnsi="Times New Roman"/>
                <w:sz w:val="24"/>
                <w:szCs w:val="24"/>
              </w:rPr>
              <w:t>выполнение программных задач) (</w:t>
            </w:r>
            <w:r w:rsidRPr="00FF6974">
              <w:rPr>
                <w:rFonts w:ascii="Times New Roman" w:hAnsi="Times New Roman"/>
                <w:sz w:val="24"/>
                <w:szCs w:val="24"/>
              </w:rPr>
              <w:t>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Ежемесячно</w:t>
            </w:r>
          </w:p>
        </w:tc>
      </w:tr>
      <w:tr w:rsidR="00F15FCF" w:rsidRPr="00FF6974" w:rsidTr="00F7399D">
        <w:trPr>
          <w:trHeight w:val="240"/>
        </w:trPr>
        <w:tc>
          <w:tcPr>
            <w:tcW w:w="811"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 xml:space="preserve"> </w:t>
            </w:r>
            <w:r w:rsidRPr="00FF6974">
              <w:rPr>
                <w:rFonts w:ascii="Times New Roman" w:hAnsi="Times New Roman"/>
                <w:sz w:val="24"/>
                <w:szCs w:val="24"/>
                <w:lang w:val="en-US"/>
              </w:rPr>
              <w:t>I</w:t>
            </w:r>
            <w:r w:rsidRPr="00FF6974">
              <w:rPr>
                <w:rFonts w:ascii="Times New Roman" w:hAnsi="Times New Roman"/>
                <w:sz w:val="24"/>
                <w:szCs w:val="24"/>
              </w:rPr>
              <w:t>.5.</w:t>
            </w:r>
          </w:p>
        </w:tc>
        <w:tc>
          <w:tcPr>
            <w:tcW w:w="9141" w:type="dxa"/>
            <w:gridSpan w:val="2"/>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Анализ выполнения работниками должностных обязанностей, правил внутреннего трудового распорядка.</w:t>
            </w:r>
          </w:p>
        </w:tc>
        <w:tc>
          <w:tcPr>
            <w:tcW w:w="2976"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Заведующий, зам. зав. по ВМР</w:t>
            </w:r>
            <w:r w:rsidR="007346B6">
              <w:rPr>
                <w:rFonts w:ascii="Times New Roman" w:hAnsi="Times New Roman"/>
                <w:sz w:val="24"/>
                <w:szCs w:val="24"/>
              </w:rPr>
              <w:t>, 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В течение месяца</w:t>
            </w:r>
          </w:p>
        </w:tc>
      </w:tr>
      <w:tr w:rsidR="00F15FCF" w:rsidRPr="00FF6974" w:rsidTr="00F7399D">
        <w:trPr>
          <w:trHeight w:val="195"/>
        </w:trPr>
        <w:tc>
          <w:tcPr>
            <w:tcW w:w="811"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pPr>
            <w:r w:rsidRPr="00FF6974">
              <w:rPr>
                <w:rFonts w:ascii="Times New Roman" w:hAnsi="Times New Roman"/>
                <w:sz w:val="24"/>
                <w:szCs w:val="24"/>
              </w:rPr>
              <w:t xml:space="preserve">  </w:t>
            </w:r>
            <w:r w:rsidRPr="00FF6974">
              <w:rPr>
                <w:rFonts w:ascii="Times New Roman" w:hAnsi="Times New Roman"/>
                <w:sz w:val="24"/>
                <w:szCs w:val="24"/>
                <w:lang w:val="en-US"/>
              </w:rPr>
              <w:t>I</w:t>
            </w:r>
            <w:r w:rsidRPr="00FF6974">
              <w:rPr>
                <w:rFonts w:ascii="Times New Roman" w:hAnsi="Times New Roman"/>
                <w:sz w:val="24"/>
                <w:szCs w:val="24"/>
              </w:rPr>
              <w:t>.6.</w:t>
            </w:r>
          </w:p>
        </w:tc>
        <w:tc>
          <w:tcPr>
            <w:tcW w:w="9141" w:type="dxa"/>
            <w:gridSpan w:val="2"/>
            <w:tcBorders>
              <w:top w:val="single" w:sz="4" w:space="0" w:color="000000"/>
              <w:left w:val="single" w:sz="4" w:space="0" w:color="000000"/>
              <w:bottom w:val="single" w:sz="4" w:space="0" w:color="000000"/>
            </w:tcBorders>
          </w:tcPr>
          <w:p w:rsidR="00194C8B" w:rsidRPr="00FF6974" w:rsidRDefault="00194C8B" w:rsidP="000F09BA">
            <w:pPr>
              <w:pStyle w:val="a9"/>
              <w:snapToGrid w:val="0"/>
              <w:ind w:left="0"/>
              <w:jc w:val="both"/>
              <w:rPr>
                <w:rFonts w:cs="Times New Roman"/>
              </w:rPr>
            </w:pPr>
            <w:r w:rsidRPr="00FF6974">
              <w:t>Анализ ра</w:t>
            </w:r>
            <w:r w:rsidR="00F15FCF" w:rsidRPr="00FF6974">
              <w:t>боты психологической службы в МА</w:t>
            </w:r>
            <w:r w:rsidRPr="00FF6974">
              <w:t>ДОУ (анализ планов, результатов работы, исследование учебной нагрузки, наличие индивидуальной работы, мониторинг выполнения основной общеобразовательной программы и т.д.) (на заседании педсовета).</w:t>
            </w:r>
          </w:p>
        </w:tc>
        <w:tc>
          <w:tcPr>
            <w:tcW w:w="2976"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Зам. зав. по ВМР,</w:t>
            </w:r>
            <w:r w:rsidR="007346B6">
              <w:rPr>
                <w:rFonts w:ascii="Times New Roman" w:hAnsi="Times New Roman"/>
                <w:sz w:val="24"/>
                <w:szCs w:val="24"/>
              </w:rPr>
              <w:t xml:space="preserve"> основная группа мониторинга, 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В течение месяца</w:t>
            </w:r>
          </w:p>
        </w:tc>
      </w:tr>
      <w:tr w:rsidR="00F15FCF" w:rsidRPr="00FF6974" w:rsidTr="00F7399D">
        <w:trPr>
          <w:trHeight w:val="840"/>
        </w:trPr>
        <w:tc>
          <w:tcPr>
            <w:tcW w:w="811"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 xml:space="preserve"> </w:t>
            </w:r>
            <w:r w:rsidRPr="00FF6974">
              <w:rPr>
                <w:rFonts w:ascii="Times New Roman" w:hAnsi="Times New Roman"/>
                <w:sz w:val="24"/>
                <w:szCs w:val="24"/>
                <w:lang w:val="en-US"/>
              </w:rPr>
              <w:t>I</w:t>
            </w:r>
            <w:r w:rsidRPr="00FF6974">
              <w:rPr>
                <w:rFonts w:ascii="Times New Roman" w:hAnsi="Times New Roman"/>
                <w:sz w:val="24"/>
                <w:szCs w:val="24"/>
              </w:rPr>
              <w:t>.7.</w:t>
            </w:r>
          </w:p>
          <w:p w:rsidR="00194C8B" w:rsidRPr="00FF6974" w:rsidRDefault="00194C8B" w:rsidP="000F09BA">
            <w:pPr>
              <w:pStyle w:val="a6"/>
              <w:snapToGrid w:val="0"/>
              <w:jc w:val="both"/>
              <w:rPr>
                <w:rFonts w:ascii="Times New Roman" w:hAnsi="Times New Roman"/>
                <w:sz w:val="24"/>
                <w:szCs w:val="24"/>
              </w:rPr>
            </w:pPr>
          </w:p>
          <w:p w:rsidR="00194C8B" w:rsidRPr="00FF6974" w:rsidRDefault="00194C8B" w:rsidP="000F09BA">
            <w:pPr>
              <w:pStyle w:val="a6"/>
              <w:snapToGrid w:val="0"/>
              <w:jc w:val="both"/>
              <w:rPr>
                <w:rFonts w:ascii="Times New Roman" w:hAnsi="Times New Roman"/>
                <w:sz w:val="24"/>
                <w:szCs w:val="24"/>
              </w:rPr>
            </w:pPr>
          </w:p>
        </w:tc>
        <w:tc>
          <w:tcPr>
            <w:tcW w:w="9141" w:type="dxa"/>
            <w:gridSpan w:val="2"/>
            <w:tcBorders>
              <w:top w:val="single" w:sz="4" w:space="0" w:color="000000"/>
              <w:left w:val="single" w:sz="4" w:space="0" w:color="000000"/>
              <w:bottom w:val="single" w:sz="4" w:space="0" w:color="000000"/>
            </w:tcBorders>
          </w:tcPr>
          <w:p w:rsidR="00194C8B" w:rsidRPr="00FF6974" w:rsidRDefault="00194C8B" w:rsidP="000F09BA">
            <w:pPr>
              <w:pStyle w:val="a9"/>
              <w:snapToGrid w:val="0"/>
              <w:ind w:left="0"/>
              <w:jc w:val="both"/>
              <w:rPr>
                <w:rFonts w:cs="Times New Roman"/>
              </w:rPr>
            </w:pPr>
            <w:r w:rsidRPr="00FF6974">
              <w:t>Анализ работы лого</w:t>
            </w:r>
            <w:r w:rsidR="00F15FCF" w:rsidRPr="00FF6974">
              <w:t>педической службы в МА</w:t>
            </w:r>
            <w:r w:rsidRPr="00FF6974">
              <w:t>ДОУ (анализ планов, результатов работы, исследование учебной нагрузки, наличие индивидуальной работы, мониторинг выполнения основной общеобразовательной программы и т.д.) (на заседании педсовета).</w:t>
            </w:r>
          </w:p>
        </w:tc>
        <w:tc>
          <w:tcPr>
            <w:tcW w:w="2976"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Зам. зав. по В</w:t>
            </w:r>
            <w:r w:rsidR="007346B6">
              <w:rPr>
                <w:rFonts w:ascii="Times New Roman" w:hAnsi="Times New Roman"/>
                <w:sz w:val="24"/>
                <w:szCs w:val="24"/>
              </w:rPr>
              <w:t>МР, основная группа мониторинга, 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194C8B" w:rsidRPr="007346B6"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В течение месяца</w:t>
            </w:r>
          </w:p>
        </w:tc>
      </w:tr>
      <w:tr w:rsidR="00F15FCF" w:rsidRPr="00FF6974" w:rsidTr="00F7399D">
        <w:trPr>
          <w:trHeight w:val="249"/>
        </w:trPr>
        <w:tc>
          <w:tcPr>
            <w:tcW w:w="811" w:type="dxa"/>
            <w:tcBorders>
              <w:top w:val="single" w:sz="4" w:space="0" w:color="000000"/>
              <w:left w:val="single" w:sz="4" w:space="0" w:color="000000"/>
              <w:bottom w:val="single" w:sz="4" w:space="0" w:color="000000"/>
            </w:tcBorders>
          </w:tcPr>
          <w:p w:rsidR="00194C8B" w:rsidRPr="007346B6" w:rsidRDefault="00194C8B" w:rsidP="000F09BA">
            <w:pPr>
              <w:pStyle w:val="a6"/>
              <w:snapToGrid w:val="0"/>
              <w:jc w:val="both"/>
              <w:rPr>
                <w:rFonts w:ascii="Times New Roman" w:hAnsi="Times New Roman"/>
                <w:sz w:val="24"/>
                <w:szCs w:val="24"/>
              </w:rPr>
            </w:pPr>
            <w:r w:rsidRPr="007346B6">
              <w:rPr>
                <w:rFonts w:ascii="Times New Roman" w:hAnsi="Times New Roman"/>
                <w:sz w:val="24"/>
                <w:szCs w:val="24"/>
              </w:rPr>
              <w:t xml:space="preserve"> </w:t>
            </w:r>
            <w:r w:rsidRPr="00FF6974">
              <w:rPr>
                <w:rFonts w:ascii="Times New Roman" w:hAnsi="Times New Roman"/>
                <w:sz w:val="24"/>
                <w:szCs w:val="24"/>
                <w:lang w:val="en-US"/>
              </w:rPr>
              <w:t>I</w:t>
            </w:r>
            <w:r w:rsidRPr="00FF6974">
              <w:rPr>
                <w:rFonts w:ascii="Times New Roman" w:hAnsi="Times New Roman"/>
                <w:sz w:val="24"/>
                <w:szCs w:val="24"/>
              </w:rPr>
              <w:t>.8.</w:t>
            </w:r>
          </w:p>
          <w:p w:rsidR="00194C8B" w:rsidRPr="007346B6" w:rsidRDefault="00194C8B" w:rsidP="000F09BA">
            <w:pPr>
              <w:pStyle w:val="a6"/>
              <w:snapToGrid w:val="0"/>
              <w:jc w:val="both"/>
              <w:rPr>
                <w:rFonts w:ascii="Times New Roman" w:hAnsi="Times New Roman"/>
                <w:sz w:val="24"/>
                <w:szCs w:val="24"/>
              </w:rPr>
            </w:pPr>
          </w:p>
        </w:tc>
        <w:tc>
          <w:tcPr>
            <w:tcW w:w="9141" w:type="dxa"/>
            <w:gridSpan w:val="2"/>
            <w:tcBorders>
              <w:top w:val="single" w:sz="4" w:space="0" w:color="000000"/>
              <w:left w:val="single" w:sz="4" w:space="0" w:color="000000"/>
              <w:bottom w:val="single" w:sz="4" w:space="0" w:color="000000"/>
            </w:tcBorders>
          </w:tcPr>
          <w:p w:rsidR="00194C8B" w:rsidRPr="00FF6974" w:rsidRDefault="00194C8B" w:rsidP="000F09BA">
            <w:pPr>
              <w:pStyle w:val="a9"/>
              <w:snapToGrid w:val="0"/>
              <w:ind w:left="0"/>
              <w:jc w:val="both"/>
              <w:rPr>
                <w:rFonts w:cs="Times New Roman"/>
              </w:rPr>
            </w:pPr>
            <w:r w:rsidRPr="00FF6974">
              <w:t>Анализ работы службы ПМП консилиума (анализ документации, посещение заседаний консилиума, оценка работы по комплексному сопровождению воспитанников с ограниченными возможностями здоровья, проверка стендовой информации).</w:t>
            </w:r>
          </w:p>
        </w:tc>
        <w:tc>
          <w:tcPr>
            <w:tcW w:w="2976"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FF6974" w:rsidRDefault="00194C8B" w:rsidP="000F09BA">
            <w:pPr>
              <w:pStyle w:val="a6"/>
              <w:snapToGrid w:val="0"/>
              <w:jc w:val="both"/>
              <w:rPr>
                <w:rFonts w:ascii="Times New Roman" w:hAnsi="Times New Roman"/>
                <w:b/>
                <w:sz w:val="24"/>
                <w:szCs w:val="24"/>
                <w:lang w:val="en-US"/>
              </w:rPr>
            </w:pPr>
            <w:r w:rsidRPr="00FF6974">
              <w:rPr>
                <w:rFonts w:ascii="Times New Roman" w:hAnsi="Times New Roman"/>
                <w:sz w:val="24"/>
                <w:szCs w:val="24"/>
              </w:rPr>
              <w:t>В течение месяца</w:t>
            </w:r>
          </w:p>
        </w:tc>
      </w:tr>
      <w:tr w:rsidR="007346B6" w:rsidRPr="00FF6974" w:rsidTr="007346B6">
        <w:trPr>
          <w:trHeight w:val="249"/>
        </w:trPr>
        <w:tc>
          <w:tcPr>
            <w:tcW w:w="811" w:type="dxa"/>
            <w:tcBorders>
              <w:top w:val="single" w:sz="4" w:space="0" w:color="000000"/>
              <w:left w:val="single" w:sz="4" w:space="0" w:color="000000"/>
              <w:bottom w:val="single" w:sz="4" w:space="0" w:color="000000"/>
            </w:tcBorders>
          </w:tcPr>
          <w:p w:rsidR="007346B6" w:rsidRPr="007346B6"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lang w:val="en-US"/>
              </w:rPr>
              <w:t>I</w:t>
            </w:r>
            <w:r>
              <w:rPr>
                <w:rFonts w:ascii="Times New Roman" w:hAnsi="Times New Roman"/>
                <w:sz w:val="24"/>
                <w:szCs w:val="24"/>
              </w:rPr>
              <w:t>.9</w:t>
            </w:r>
            <w:r w:rsidRPr="00FF6974">
              <w:rPr>
                <w:rFonts w:ascii="Times New Roman" w:hAnsi="Times New Roman"/>
                <w:sz w:val="24"/>
                <w:szCs w:val="24"/>
              </w:rPr>
              <w:t>.</w:t>
            </w:r>
          </w:p>
          <w:p w:rsidR="007346B6" w:rsidRPr="007346B6" w:rsidRDefault="007346B6" w:rsidP="007346B6">
            <w:pPr>
              <w:pStyle w:val="a6"/>
              <w:snapToGrid w:val="0"/>
              <w:jc w:val="both"/>
              <w:rPr>
                <w:rFonts w:ascii="Times New Roman" w:hAnsi="Times New Roman"/>
                <w:sz w:val="24"/>
                <w:szCs w:val="24"/>
              </w:rPr>
            </w:pPr>
          </w:p>
        </w:tc>
        <w:tc>
          <w:tcPr>
            <w:tcW w:w="9141" w:type="dxa"/>
            <w:gridSpan w:val="2"/>
            <w:tcBorders>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6" w:type="dxa"/>
            <w:tcBorders>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Pr>
                <w:rFonts w:ascii="Times New Roman" w:hAnsi="Times New Roman"/>
                <w:sz w:val="24"/>
                <w:szCs w:val="24"/>
              </w:rPr>
              <w:t>Ст. воспитатель</w:t>
            </w:r>
            <w:r w:rsidRPr="00FF6974">
              <w:rPr>
                <w:rFonts w:ascii="Times New Roman" w:hAnsi="Times New Roman"/>
                <w:sz w:val="24"/>
                <w:szCs w:val="24"/>
              </w:rPr>
              <w:t>.</w:t>
            </w:r>
          </w:p>
        </w:tc>
        <w:tc>
          <w:tcPr>
            <w:tcW w:w="2268" w:type="dxa"/>
            <w:tcBorders>
              <w:left w:val="single" w:sz="4" w:space="0" w:color="000000"/>
              <w:bottom w:val="single" w:sz="4" w:space="0" w:color="000000"/>
              <w:right w:val="single" w:sz="4" w:space="0" w:color="000000"/>
            </w:tcBorders>
          </w:tcPr>
          <w:p w:rsidR="007346B6" w:rsidRPr="007346B6"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Ежемесячно</w:t>
            </w:r>
          </w:p>
        </w:tc>
      </w:tr>
      <w:tr w:rsidR="007346B6"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7346B6" w:rsidRDefault="007346B6" w:rsidP="007346B6">
            <w:pPr>
              <w:pStyle w:val="a6"/>
              <w:snapToGrid w:val="0"/>
              <w:ind w:left="360"/>
              <w:jc w:val="center"/>
              <w:rPr>
                <w:rFonts w:ascii="Times New Roman" w:hAnsi="Times New Roman"/>
                <w:sz w:val="24"/>
                <w:szCs w:val="24"/>
              </w:rPr>
            </w:pPr>
            <w:r w:rsidRPr="00FB4743">
              <w:rPr>
                <w:rFonts w:ascii="Times New Roman" w:hAnsi="Times New Roman"/>
                <w:b/>
                <w:sz w:val="24"/>
                <w:szCs w:val="24"/>
                <w:lang w:val="en-US"/>
              </w:rPr>
              <w:t>II</w:t>
            </w:r>
            <w:r w:rsidRPr="00FB4743">
              <w:rPr>
                <w:rFonts w:ascii="Times New Roman" w:hAnsi="Times New Roman"/>
                <w:b/>
                <w:sz w:val="24"/>
                <w:szCs w:val="24"/>
              </w:rPr>
              <w:t>. Организационно-педагогическая деятельность.</w:t>
            </w:r>
          </w:p>
        </w:tc>
      </w:tr>
      <w:tr w:rsidR="007346B6" w:rsidRPr="00DA41DD" w:rsidTr="00F7399D">
        <w:trPr>
          <w:trHeight w:val="382"/>
        </w:trPr>
        <w:tc>
          <w:tcPr>
            <w:tcW w:w="811" w:type="dxa"/>
            <w:tcBorders>
              <w:top w:val="single" w:sz="4" w:space="0" w:color="000000"/>
              <w:left w:val="single" w:sz="4" w:space="0" w:color="000000"/>
              <w:bottom w:val="single" w:sz="4" w:space="0" w:color="000000"/>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lang w:val="en-US"/>
              </w:rPr>
              <w:t>II</w:t>
            </w:r>
            <w:r w:rsidRPr="00810CA8">
              <w:rPr>
                <w:rFonts w:ascii="Times New Roman" w:hAnsi="Times New Roman"/>
                <w:sz w:val="24"/>
                <w:szCs w:val="24"/>
              </w:rPr>
              <w:t>.1.</w:t>
            </w:r>
          </w:p>
        </w:tc>
        <w:tc>
          <w:tcPr>
            <w:tcW w:w="9141" w:type="dxa"/>
            <w:gridSpan w:val="2"/>
            <w:tcBorders>
              <w:top w:val="single" w:sz="4" w:space="0" w:color="000000"/>
              <w:left w:val="single" w:sz="4" w:space="0" w:color="000000"/>
              <w:bottom w:val="single" w:sz="4" w:space="0" w:color="000000"/>
            </w:tcBorders>
          </w:tcPr>
          <w:p w:rsidR="007346B6" w:rsidRPr="00FA6482" w:rsidRDefault="007346B6" w:rsidP="007346B6">
            <w:pPr>
              <w:pStyle w:val="a6"/>
              <w:snapToGrid w:val="0"/>
              <w:jc w:val="both"/>
              <w:rPr>
                <w:rFonts w:ascii="Times New Roman" w:hAnsi="Times New Roman"/>
                <w:sz w:val="24"/>
                <w:szCs w:val="24"/>
              </w:rPr>
            </w:pPr>
            <w:r w:rsidRPr="00FA6482">
              <w:rPr>
                <w:rFonts w:ascii="Times New Roman" w:hAnsi="Times New Roman"/>
                <w:sz w:val="24"/>
                <w:szCs w:val="24"/>
              </w:rPr>
              <w:t xml:space="preserve">Подготовка к итоговому педсовету </w:t>
            </w:r>
          </w:p>
        </w:tc>
        <w:tc>
          <w:tcPr>
            <w:tcW w:w="2976" w:type="dxa"/>
            <w:tcBorders>
              <w:top w:val="single" w:sz="4" w:space="0" w:color="000000"/>
              <w:left w:val="single" w:sz="4" w:space="0" w:color="000000"/>
              <w:bottom w:val="single" w:sz="4" w:space="0" w:color="000000"/>
            </w:tcBorders>
          </w:tcPr>
          <w:p w:rsidR="007346B6" w:rsidRPr="00FB4743" w:rsidRDefault="007346B6" w:rsidP="007346B6">
            <w:pPr>
              <w:pStyle w:val="a6"/>
              <w:snapToGrid w:val="0"/>
              <w:jc w:val="both"/>
              <w:rPr>
                <w:rFonts w:ascii="Times New Roman" w:hAnsi="Times New Roman"/>
                <w:sz w:val="24"/>
                <w:szCs w:val="24"/>
              </w:rPr>
            </w:pPr>
            <w:r w:rsidRPr="00FB4743">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Pr="00FB4743" w:rsidRDefault="007346B6" w:rsidP="007346B6">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7346B6" w:rsidRPr="00DA41DD" w:rsidTr="00F7399D">
        <w:trPr>
          <w:trHeight w:val="558"/>
        </w:trPr>
        <w:tc>
          <w:tcPr>
            <w:tcW w:w="811" w:type="dxa"/>
            <w:tcBorders>
              <w:top w:val="single" w:sz="4" w:space="0" w:color="000000"/>
              <w:left w:val="single" w:sz="4" w:space="0" w:color="000000"/>
              <w:bottom w:val="single" w:sz="4" w:space="0" w:color="000000"/>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lang w:val="en-US"/>
              </w:rPr>
              <w:t>II</w:t>
            </w:r>
            <w:r w:rsidRPr="00810CA8">
              <w:rPr>
                <w:rFonts w:ascii="Times New Roman" w:hAnsi="Times New Roman"/>
                <w:sz w:val="24"/>
                <w:szCs w:val="24"/>
              </w:rPr>
              <w:t>.2.</w:t>
            </w:r>
          </w:p>
        </w:tc>
        <w:tc>
          <w:tcPr>
            <w:tcW w:w="9141" w:type="dxa"/>
            <w:gridSpan w:val="2"/>
            <w:tcBorders>
              <w:top w:val="single" w:sz="4" w:space="0" w:color="000000"/>
              <w:left w:val="single" w:sz="4" w:space="0" w:color="000000"/>
              <w:bottom w:val="single" w:sz="4" w:space="0" w:color="000000"/>
            </w:tcBorders>
          </w:tcPr>
          <w:p w:rsidR="007346B6" w:rsidRPr="00FA6482" w:rsidRDefault="007346B6" w:rsidP="007346B6">
            <w:pPr>
              <w:spacing w:before="30"/>
              <w:rPr>
                <w:b/>
                <w:sz w:val="20"/>
                <w:szCs w:val="20"/>
                <w:lang w:eastAsia="ru-RU"/>
              </w:rPr>
            </w:pPr>
            <w:r w:rsidRPr="00FA6482">
              <w:rPr>
                <w:b/>
                <w:lang w:eastAsia="ru-RU"/>
              </w:rPr>
              <w:t>Неделя здоровья: (посвящается всемирному Дню здоровья).</w:t>
            </w:r>
          </w:p>
          <w:p w:rsidR="007346B6" w:rsidRPr="00FA6482" w:rsidRDefault="007346B6" w:rsidP="007346B6">
            <w:pPr>
              <w:spacing w:before="30"/>
              <w:rPr>
                <w:sz w:val="20"/>
                <w:szCs w:val="20"/>
                <w:lang w:eastAsia="ru-RU"/>
              </w:rPr>
            </w:pPr>
            <w:r w:rsidRPr="00FA6482">
              <w:rPr>
                <w:lang w:eastAsia="ru-RU"/>
              </w:rPr>
              <w:t>Понедельник - Беседы о ценности здорового образа жизни;</w:t>
            </w:r>
          </w:p>
          <w:p w:rsidR="007346B6" w:rsidRPr="00FA6482" w:rsidRDefault="007346B6" w:rsidP="007346B6">
            <w:pPr>
              <w:spacing w:before="30"/>
              <w:rPr>
                <w:sz w:val="20"/>
                <w:szCs w:val="20"/>
                <w:lang w:eastAsia="ru-RU"/>
              </w:rPr>
            </w:pPr>
            <w:r w:rsidRPr="00FA6482">
              <w:rPr>
                <w:lang w:eastAsia="ru-RU"/>
              </w:rPr>
              <w:t>Вторник – Игры-аттракционы;</w:t>
            </w:r>
          </w:p>
          <w:p w:rsidR="007346B6" w:rsidRPr="00FA6482" w:rsidRDefault="007346B6" w:rsidP="007346B6">
            <w:pPr>
              <w:spacing w:before="30"/>
              <w:rPr>
                <w:sz w:val="20"/>
                <w:szCs w:val="20"/>
                <w:lang w:eastAsia="ru-RU"/>
              </w:rPr>
            </w:pPr>
            <w:r w:rsidRPr="00FA6482">
              <w:rPr>
                <w:lang w:eastAsia="ru-RU"/>
              </w:rPr>
              <w:t>Среда – Викторина «Знатоки спорта»</w:t>
            </w:r>
          </w:p>
          <w:p w:rsidR="007346B6" w:rsidRPr="00FA6482" w:rsidRDefault="007346B6" w:rsidP="007346B6">
            <w:pPr>
              <w:spacing w:before="30"/>
              <w:rPr>
                <w:sz w:val="20"/>
                <w:szCs w:val="20"/>
                <w:lang w:eastAsia="ru-RU"/>
              </w:rPr>
            </w:pPr>
            <w:r w:rsidRPr="00FA6482">
              <w:rPr>
                <w:lang w:eastAsia="ru-RU"/>
              </w:rPr>
              <w:lastRenderedPageBreak/>
              <w:t>Четверг - День спортивных игр;</w:t>
            </w:r>
          </w:p>
          <w:p w:rsidR="007346B6" w:rsidRPr="00FA6482" w:rsidRDefault="007346B6" w:rsidP="007346B6">
            <w:pPr>
              <w:pStyle w:val="a6"/>
              <w:snapToGrid w:val="0"/>
              <w:jc w:val="both"/>
              <w:rPr>
                <w:rFonts w:ascii="Times New Roman" w:hAnsi="Times New Roman"/>
                <w:sz w:val="24"/>
                <w:szCs w:val="24"/>
              </w:rPr>
            </w:pPr>
            <w:r w:rsidRPr="00FA6482">
              <w:rPr>
                <w:rFonts w:ascii="Times New Roman" w:hAnsi="Times New Roman"/>
                <w:sz w:val="24"/>
                <w:szCs w:val="24"/>
                <w:lang w:eastAsia="ru-RU"/>
              </w:rPr>
              <w:t xml:space="preserve">Пятница – </w:t>
            </w:r>
            <w:r w:rsidRPr="00FA6482">
              <w:rPr>
                <w:rFonts w:ascii="Times New Roman" w:hAnsi="Times New Roman"/>
                <w:b/>
                <w:sz w:val="24"/>
                <w:szCs w:val="24"/>
                <w:lang w:eastAsia="ru-RU"/>
              </w:rPr>
              <w:t>Флеш-моб «Мы за здоровый образ жизни»</w:t>
            </w:r>
          </w:p>
        </w:tc>
        <w:tc>
          <w:tcPr>
            <w:tcW w:w="2976" w:type="dxa"/>
            <w:tcBorders>
              <w:top w:val="single" w:sz="4" w:space="0" w:color="000000"/>
              <w:left w:val="single" w:sz="4" w:space="0" w:color="000000"/>
              <w:bottom w:val="single" w:sz="4" w:space="0" w:color="000000"/>
            </w:tcBorders>
          </w:tcPr>
          <w:p w:rsidR="007346B6" w:rsidRPr="00FB4743" w:rsidRDefault="007346B6" w:rsidP="007346B6">
            <w:pPr>
              <w:pStyle w:val="a6"/>
              <w:snapToGrid w:val="0"/>
              <w:rPr>
                <w:rFonts w:ascii="Times New Roman" w:hAnsi="Times New Roman"/>
                <w:sz w:val="24"/>
                <w:szCs w:val="24"/>
              </w:rPr>
            </w:pPr>
            <w:r w:rsidRPr="00FB4743">
              <w:rPr>
                <w:rFonts w:ascii="Times New Roman" w:hAnsi="Times New Roman"/>
                <w:sz w:val="24"/>
                <w:szCs w:val="24"/>
              </w:rPr>
              <w:lastRenderedPageBreak/>
              <w:t>Воспитатели, зам. зав. по ВМР. Инструктора по физкультуре, мед. персонал.</w:t>
            </w:r>
          </w:p>
        </w:tc>
        <w:tc>
          <w:tcPr>
            <w:tcW w:w="2268" w:type="dxa"/>
            <w:tcBorders>
              <w:top w:val="single" w:sz="4" w:space="0" w:color="000000"/>
              <w:left w:val="single" w:sz="4" w:space="0" w:color="000000"/>
              <w:bottom w:val="single" w:sz="4" w:space="0" w:color="000000"/>
              <w:right w:val="single" w:sz="4" w:space="0" w:color="000000"/>
            </w:tcBorders>
          </w:tcPr>
          <w:p w:rsidR="007346B6" w:rsidRPr="00FB4743" w:rsidRDefault="007346B6" w:rsidP="007346B6">
            <w:pPr>
              <w:pStyle w:val="a6"/>
              <w:snapToGrid w:val="0"/>
              <w:rPr>
                <w:rFonts w:ascii="Times New Roman" w:hAnsi="Times New Roman"/>
                <w:sz w:val="24"/>
                <w:szCs w:val="24"/>
                <w:lang w:val="en-US"/>
              </w:rPr>
            </w:pPr>
            <w:r w:rsidRPr="00FB4743">
              <w:rPr>
                <w:rFonts w:ascii="Times New Roman" w:hAnsi="Times New Roman"/>
                <w:sz w:val="24"/>
                <w:szCs w:val="24"/>
              </w:rPr>
              <w:t>апрель</w:t>
            </w:r>
          </w:p>
        </w:tc>
      </w:tr>
      <w:tr w:rsidR="007346B6" w:rsidRPr="00DA41DD" w:rsidTr="00F7399D">
        <w:trPr>
          <w:trHeight w:val="276"/>
        </w:trPr>
        <w:tc>
          <w:tcPr>
            <w:tcW w:w="811" w:type="dxa"/>
            <w:tcBorders>
              <w:top w:val="single" w:sz="4" w:space="0" w:color="000000"/>
              <w:left w:val="single" w:sz="4" w:space="0" w:color="000000"/>
              <w:bottom w:val="single" w:sz="4" w:space="0" w:color="000000"/>
            </w:tcBorders>
          </w:tcPr>
          <w:p w:rsidR="007346B6" w:rsidRPr="00F173CF" w:rsidRDefault="007346B6" w:rsidP="007346B6">
            <w:pPr>
              <w:pStyle w:val="a6"/>
              <w:snapToGrid w:val="0"/>
              <w:jc w:val="both"/>
              <w:rPr>
                <w:rFonts w:ascii="Times New Roman" w:hAnsi="Times New Roman"/>
                <w:sz w:val="24"/>
                <w:szCs w:val="24"/>
              </w:rPr>
            </w:pPr>
            <w:r w:rsidRPr="00F173CF">
              <w:rPr>
                <w:rFonts w:ascii="Times New Roman" w:hAnsi="Times New Roman"/>
                <w:sz w:val="24"/>
                <w:szCs w:val="24"/>
                <w:lang w:val="en-US"/>
              </w:rPr>
              <w:t>II</w:t>
            </w:r>
            <w:r w:rsidRPr="00F173CF">
              <w:rPr>
                <w:rFonts w:ascii="Times New Roman" w:hAnsi="Times New Roman"/>
                <w:sz w:val="24"/>
                <w:szCs w:val="24"/>
              </w:rPr>
              <w:t>.3.</w:t>
            </w:r>
          </w:p>
        </w:tc>
        <w:tc>
          <w:tcPr>
            <w:tcW w:w="9141" w:type="dxa"/>
            <w:gridSpan w:val="2"/>
            <w:tcBorders>
              <w:top w:val="single" w:sz="4" w:space="0" w:color="000000"/>
              <w:left w:val="single" w:sz="4" w:space="0" w:color="000000"/>
              <w:bottom w:val="single" w:sz="4" w:space="0" w:color="000000"/>
            </w:tcBorders>
          </w:tcPr>
          <w:p w:rsidR="007346B6" w:rsidRPr="007346B6" w:rsidRDefault="007346B6" w:rsidP="007346B6">
            <w:pPr>
              <w:pStyle w:val="a6"/>
              <w:tabs>
                <w:tab w:val="left" w:pos="2100"/>
              </w:tabs>
              <w:snapToGrid w:val="0"/>
              <w:jc w:val="both"/>
              <w:rPr>
                <w:rFonts w:ascii="Times New Roman" w:hAnsi="Times New Roman"/>
                <w:sz w:val="24"/>
                <w:szCs w:val="24"/>
              </w:rPr>
            </w:pPr>
            <w:r w:rsidRPr="007346B6">
              <w:rPr>
                <w:rFonts w:ascii="Times New Roman" w:hAnsi="Times New Roman"/>
                <w:sz w:val="24"/>
                <w:szCs w:val="24"/>
              </w:rPr>
              <w:t xml:space="preserve">Заседание ПП консилиум по отбору детей-логопатов для представления на ПМПК. </w:t>
            </w:r>
          </w:p>
        </w:tc>
        <w:tc>
          <w:tcPr>
            <w:tcW w:w="2976" w:type="dxa"/>
            <w:tcBorders>
              <w:top w:val="single" w:sz="4" w:space="0" w:color="000000"/>
              <w:left w:val="single" w:sz="4" w:space="0" w:color="000000"/>
              <w:bottom w:val="single" w:sz="4" w:space="0" w:color="000000"/>
            </w:tcBorders>
          </w:tcPr>
          <w:p w:rsidR="007346B6" w:rsidRPr="007346B6" w:rsidRDefault="007346B6" w:rsidP="007346B6">
            <w:pPr>
              <w:pStyle w:val="a6"/>
              <w:snapToGrid w:val="0"/>
              <w:jc w:val="both"/>
              <w:rPr>
                <w:rFonts w:ascii="Times New Roman" w:hAnsi="Times New Roman"/>
                <w:sz w:val="24"/>
                <w:szCs w:val="24"/>
              </w:rPr>
            </w:pPr>
            <w:r w:rsidRPr="00FB4743">
              <w:rPr>
                <w:rFonts w:ascii="Times New Roman" w:hAnsi="Times New Roman"/>
                <w:sz w:val="24"/>
                <w:szCs w:val="24"/>
              </w:rPr>
              <w:t>Учителя-логопеды</w:t>
            </w:r>
          </w:p>
        </w:tc>
        <w:tc>
          <w:tcPr>
            <w:tcW w:w="2268" w:type="dxa"/>
            <w:tcBorders>
              <w:top w:val="single" w:sz="4" w:space="0" w:color="000000"/>
              <w:left w:val="single" w:sz="4" w:space="0" w:color="000000"/>
              <w:bottom w:val="single" w:sz="4" w:space="0" w:color="000000"/>
              <w:right w:val="single" w:sz="4" w:space="0" w:color="000000"/>
            </w:tcBorders>
          </w:tcPr>
          <w:p w:rsidR="007346B6" w:rsidRPr="007346B6" w:rsidRDefault="007346B6" w:rsidP="007346B6">
            <w:pPr>
              <w:pStyle w:val="a6"/>
              <w:snapToGrid w:val="0"/>
              <w:jc w:val="both"/>
              <w:rPr>
                <w:rFonts w:ascii="Times New Roman" w:hAnsi="Times New Roman"/>
                <w:sz w:val="24"/>
                <w:szCs w:val="24"/>
              </w:rPr>
            </w:pPr>
            <w:r w:rsidRPr="00FB4743">
              <w:rPr>
                <w:rFonts w:ascii="Times New Roman" w:hAnsi="Times New Roman"/>
                <w:sz w:val="24"/>
                <w:szCs w:val="24"/>
                <w:lang w:val="en-US"/>
              </w:rPr>
              <w:t>II</w:t>
            </w:r>
            <w:r w:rsidRPr="007346B6">
              <w:rPr>
                <w:rFonts w:ascii="Times New Roman" w:hAnsi="Times New Roman"/>
                <w:sz w:val="24"/>
                <w:szCs w:val="24"/>
              </w:rPr>
              <w:t xml:space="preserve"> </w:t>
            </w:r>
            <w:r w:rsidRPr="00FB4743">
              <w:rPr>
                <w:rFonts w:ascii="Times New Roman" w:hAnsi="Times New Roman"/>
                <w:sz w:val="24"/>
                <w:szCs w:val="24"/>
              </w:rPr>
              <w:t>неделя апреля</w:t>
            </w:r>
          </w:p>
        </w:tc>
      </w:tr>
      <w:tr w:rsidR="007346B6" w:rsidRPr="00DA41DD" w:rsidTr="00F7399D">
        <w:trPr>
          <w:trHeight w:val="519"/>
        </w:trPr>
        <w:tc>
          <w:tcPr>
            <w:tcW w:w="811" w:type="dxa"/>
            <w:tcBorders>
              <w:top w:val="single" w:sz="4" w:space="0" w:color="000000"/>
              <w:left w:val="single" w:sz="4" w:space="0" w:color="000000"/>
              <w:bottom w:val="single" w:sz="4" w:space="0" w:color="000000"/>
            </w:tcBorders>
          </w:tcPr>
          <w:p w:rsidR="007346B6" w:rsidRPr="00F173CF" w:rsidRDefault="007346B6" w:rsidP="007346B6">
            <w:pPr>
              <w:pStyle w:val="a6"/>
              <w:snapToGrid w:val="0"/>
              <w:jc w:val="both"/>
              <w:rPr>
                <w:rFonts w:ascii="Times New Roman" w:hAnsi="Times New Roman"/>
                <w:sz w:val="24"/>
                <w:szCs w:val="24"/>
              </w:rPr>
            </w:pPr>
            <w:r w:rsidRPr="00F173CF">
              <w:rPr>
                <w:rFonts w:ascii="Times New Roman" w:hAnsi="Times New Roman"/>
                <w:sz w:val="24"/>
                <w:szCs w:val="24"/>
                <w:lang w:val="en-US"/>
              </w:rPr>
              <w:t>II</w:t>
            </w:r>
            <w:r w:rsidRPr="00F173CF">
              <w:rPr>
                <w:rFonts w:ascii="Times New Roman" w:hAnsi="Times New Roman"/>
                <w:sz w:val="24"/>
                <w:szCs w:val="24"/>
              </w:rPr>
              <w:t>.4.</w:t>
            </w:r>
          </w:p>
        </w:tc>
        <w:tc>
          <w:tcPr>
            <w:tcW w:w="9141" w:type="dxa"/>
            <w:gridSpan w:val="2"/>
            <w:tcBorders>
              <w:top w:val="single" w:sz="4" w:space="0" w:color="000000"/>
              <w:left w:val="single" w:sz="4" w:space="0" w:color="000000"/>
              <w:bottom w:val="single" w:sz="4" w:space="0" w:color="000000"/>
            </w:tcBorders>
          </w:tcPr>
          <w:p w:rsidR="007346B6" w:rsidRPr="007346B6" w:rsidRDefault="007346B6" w:rsidP="007346B6">
            <w:pPr>
              <w:pStyle w:val="a6"/>
              <w:snapToGrid w:val="0"/>
              <w:jc w:val="both"/>
              <w:rPr>
                <w:rFonts w:ascii="Times New Roman" w:hAnsi="Times New Roman"/>
                <w:sz w:val="24"/>
                <w:szCs w:val="24"/>
              </w:rPr>
            </w:pPr>
            <w:r w:rsidRPr="007346B6">
              <w:rPr>
                <w:rFonts w:ascii="Times New Roman" w:hAnsi="Times New Roman"/>
                <w:sz w:val="24"/>
                <w:szCs w:val="24"/>
              </w:rPr>
              <w:t>Заседание ЦДК</w:t>
            </w:r>
          </w:p>
          <w:p w:rsidR="007346B6" w:rsidRPr="007346B6" w:rsidRDefault="007346B6" w:rsidP="007346B6">
            <w:pPr>
              <w:pStyle w:val="a6"/>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tcBorders>
          </w:tcPr>
          <w:p w:rsidR="007346B6" w:rsidRPr="00FB4743" w:rsidRDefault="007346B6" w:rsidP="007346B6">
            <w:pPr>
              <w:pStyle w:val="a6"/>
              <w:snapToGrid w:val="0"/>
              <w:rPr>
                <w:rFonts w:ascii="Times New Roman" w:hAnsi="Times New Roman"/>
                <w:sz w:val="24"/>
                <w:szCs w:val="24"/>
              </w:rPr>
            </w:pPr>
            <w:r w:rsidRPr="00FB4743">
              <w:rPr>
                <w:rFonts w:ascii="Times New Roman" w:hAnsi="Times New Roman"/>
                <w:sz w:val="24"/>
                <w:szCs w:val="24"/>
              </w:rPr>
              <w:t>Учителя-логопеды,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Pr="007346B6" w:rsidRDefault="007346B6" w:rsidP="007346B6">
            <w:pPr>
              <w:pStyle w:val="a6"/>
              <w:snapToGrid w:val="0"/>
              <w:jc w:val="both"/>
              <w:rPr>
                <w:rFonts w:ascii="Times New Roman" w:hAnsi="Times New Roman"/>
                <w:sz w:val="24"/>
                <w:szCs w:val="24"/>
              </w:rPr>
            </w:pPr>
            <w:r w:rsidRPr="00FB4743">
              <w:rPr>
                <w:rFonts w:ascii="Times New Roman" w:hAnsi="Times New Roman"/>
                <w:sz w:val="24"/>
                <w:szCs w:val="24"/>
              </w:rPr>
              <w:t>По плану ЦДК</w:t>
            </w:r>
          </w:p>
        </w:tc>
      </w:tr>
      <w:tr w:rsidR="007346B6" w:rsidRPr="00DA41DD" w:rsidTr="00F7399D">
        <w:trPr>
          <w:trHeight w:val="276"/>
        </w:trPr>
        <w:tc>
          <w:tcPr>
            <w:tcW w:w="811" w:type="dxa"/>
            <w:tcBorders>
              <w:top w:val="single" w:sz="4" w:space="0" w:color="000000"/>
              <w:left w:val="single" w:sz="4" w:space="0" w:color="000000"/>
              <w:bottom w:val="single" w:sz="4" w:space="0" w:color="000000"/>
            </w:tcBorders>
          </w:tcPr>
          <w:p w:rsidR="007346B6" w:rsidRPr="00810CA8" w:rsidRDefault="007346B6" w:rsidP="007346B6">
            <w:pPr>
              <w:pStyle w:val="a6"/>
              <w:snapToGrid w:val="0"/>
              <w:jc w:val="both"/>
              <w:rPr>
                <w:rFonts w:ascii="Times New Roman" w:hAnsi="Times New Roman"/>
                <w:b/>
                <w:bCs/>
                <w:sz w:val="24"/>
                <w:szCs w:val="24"/>
              </w:rPr>
            </w:pPr>
            <w:r w:rsidRPr="00810CA8">
              <w:rPr>
                <w:rFonts w:ascii="Times New Roman" w:hAnsi="Times New Roman"/>
                <w:sz w:val="24"/>
                <w:szCs w:val="24"/>
                <w:lang w:val="en-US"/>
              </w:rPr>
              <w:t>II</w:t>
            </w:r>
            <w:r w:rsidRPr="00810CA8">
              <w:rPr>
                <w:rFonts w:ascii="Times New Roman" w:hAnsi="Times New Roman"/>
                <w:sz w:val="24"/>
                <w:szCs w:val="24"/>
              </w:rPr>
              <w:t>.5.</w:t>
            </w:r>
          </w:p>
        </w:tc>
        <w:tc>
          <w:tcPr>
            <w:tcW w:w="9141" w:type="dxa"/>
            <w:gridSpan w:val="2"/>
            <w:tcBorders>
              <w:top w:val="single" w:sz="4" w:space="0" w:color="000000"/>
              <w:left w:val="single" w:sz="4" w:space="0" w:color="000000"/>
              <w:bottom w:val="single" w:sz="4" w:space="0" w:color="000000"/>
            </w:tcBorders>
          </w:tcPr>
          <w:p w:rsidR="007346B6" w:rsidRPr="00FA6482" w:rsidRDefault="007346B6" w:rsidP="007346B6">
            <w:pPr>
              <w:pStyle w:val="Default"/>
              <w:jc w:val="both"/>
              <w:rPr>
                <w:color w:val="auto"/>
              </w:rPr>
            </w:pPr>
            <w:r w:rsidRPr="00FA6482">
              <w:rPr>
                <w:b/>
                <w:color w:val="auto"/>
              </w:rPr>
              <w:t>Развлечение по ПДД</w:t>
            </w:r>
            <w:r w:rsidRPr="00FA6482">
              <w:rPr>
                <w:color w:val="auto"/>
              </w:rPr>
              <w:t xml:space="preserve"> «Путешествие в страну Светофорию»</w:t>
            </w:r>
          </w:p>
        </w:tc>
        <w:tc>
          <w:tcPr>
            <w:tcW w:w="2976" w:type="dxa"/>
            <w:tcBorders>
              <w:top w:val="single" w:sz="4" w:space="0" w:color="000000"/>
              <w:left w:val="single" w:sz="4" w:space="0" w:color="000000"/>
              <w:bottom w:val="single" w:sz="4" w:space="0" w:color="000000"/>
            </w:tcBorders>
          </w:tcPr>
          <w:p w:rsidR="007346B6" w:rsidRPr="00FA6482" w:rsidRDefault="007346B6" w:rsidP="007346B6">
            <w:pPr>
              <w:pStyle w:val="a6"/>
              <w:rPr>
                <w:rFonts w:ascii="Times New Roman" w:hAnsi="Times New Roman"/>
                <w:sz w:val="24"/>
                <w:szCs w:val="24"/>
              </w:rPr>
            </w:pPr>
            <w:r w:rsidRPr="00FA6482">
              <w:rPr>
                <w:rFonts w:ascii="Times New Roman" w:hAnsi="Times New Roman"/>
                <w:sz w:val="24"/>
                <w:szCs w:val="24"/>
              </w:rPr>
              <w:t>Воспитатели «Золотой ключик».</w:t>
            </w:r>
          </w:p>
        </w:tc>
        <w:tc>
          <w:tcPr>
            <w:tcW w:w="2268" w:type="dxa"/>
            <w:tcBorders>
              <w:top w:val="single" w:sz="4" w:space="0" w:color="000000"/>
              <w:left w:val="single" w:sz="4" w:space="0" w:color="000000"/>
              <w:bottom w:val="single" w:sz="4" w:space="0" w:color="000000"/>
              <w:right w:val="single" w:sz="4" w:space="0" w:color="000000"/>
            </w:tcBorders>
          </w:tcPr>
          <w:p w:rsidR="007346B6" w:rsidRPr="00810CA8" w:rsidRDefault="007346B6" w:rsidP="007346B6">
            <w:pPr>
              <w:pStyle w:val="a6"/>
              <w:snapToGrid w:val="0"/>
              <w:jc w:val="both"/>
              <w:rPr>
                <w:rFonts w:ascii="Times New Roman" w:hAnsi="Times New Roman"/>
                <w:sz w:val="24"/>
                <w:szCs w:val="24"/>
                <w:lang w:val="en-US"/>
              </w:rPr>
            </w:pPr>
            <w:r w:rsidRPr="00810CA8">
              <w:rPr>
                <w:rFonts w:ascii="Times New Roman" w:hAnsi="Times New Roman"/>
                <w:sz w:val="24"/>
                <w:szCs w:val="24"/>
                <w:lang w:val="en-US"/>
              </w:rPr>
              <w:t>IV</w:t>
            </w:r>
            <w:r w:rsidRPr="00810CA8">
              <w:rPr>
                <w:rFonts w:ascii="Times New Roman" w:hAnsi="Times New Roman"/>
                <w:sz w:val="24"/>
                <w:szCs w:val="24"/>
              </w:rPr>
              <w:t xml:space="preserve"> неделя апреля</w:t>
            </w:r>
          </w:p>
        </w:tc>
      </w:tr>
      <w:tr w:rsidR="007346B6" w:rsidRPr="00DA41DD" w:rsidTr="00F7399D">
        <w:trPr>
          <w:trHeight w:val="302"/>
        </w:trPr>
        <w:tc>
          <w:tcPr>
            <w:tcW w:w="811"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.6.</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A45F95">
            <w:pPr>
              <w:pStyle w:val="a6"/>
              <w:snapToGrid w:val="0"/>
              <w:jc w:val="both"/>
              <w:rPr>
                <w:rFonts w:ascii="Times New Roman" w:hAnsi="Times New Roman"/>
                <w:sz w:val="24"/>
                <w:szCs w:val="24"/>
              </w:rPr>
            </w:pPr>
            <w:r w:rsidRPr="00A45F95">
              <w:rPr>
                <w:rFonts w:ascii="Times New Roman" w:hAnsi="Times New Roman"/>
                <w:sz w:val="24"/>
                <w:szCs w:val="24"/>
              </w:rPr>
              <w:t>Педагогический час (</w:t>
            </w:r>
            <w:r w:rsidR="00A45F95" w:rsidRPr="00A45F95">
              <w:rPr>
                <w:rFonts w:ascii="Times New Roman" w:hAnsi="Times New Roman"/>
                <w:sz w:val="24"/>
                <w:szCs w:val="24"/>
              </w:rPr>
              <w:t>обзор литературы и периодической печати).</w:t>
            </w:r>
          </w:p>
        </w:tc>
        <w:tc>
          <w:tcPr>
            <w:tcW w:w="2976"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Pr>
                <w:rFonts w:ascii="Times New Roman" w:hAnsi="Times New Roman"/>
                <w:sz w:val="24"/>
                <w:szCs w:val="24"/>
              </w:rPr>
              <w:t>Воспитатели группы «Золотая рыбка»</w:t>
            </w:r>
          </w:p>
        </w:tc>
        <w:tc>
          <w:tcPr>
            <w:tcW w:w="2268" w:type="dxa"/>
            <w:tcBorders>
              <w:top w:val="single" w:sz="4" w:space="0" w:color="000000"/>
              <w:left w:val="single" w:sz="4" w:space="0" w:color="000000"/>
              <w:bottom w:val="single" w:sz="4" w:space="0" w:color="000000"/>
              <w:right w:val="single" w:sz="4" w:space="0" w:color="000000"/>
            </w:tcBorders>
          </w:tcPr>
          <w:p w:rsidR="007346B6" w:rsidRPr="00460C58" w:rsidRDefault="007346B6" w:rsidP="007346B6">
            <w:pPr>
              <w:pStyle w:val="a6"/>
              <w:snapToGrid w:val="0"/>
              <w:jc w:val="both"/>
              <w:rPr>
                <w:rFonts w:ascii="Times New Roman" w:hAnsi="Times New Roman"/>
                <w:sz w:val="24"/>
                <w:szCs w:val="24"/>
                <w:lang w:val="en-US"/>
              </w:rPr>
            </w:pPr>
            <w:r w:rsidRPr="00460C58">
              <w:rPr>
                <w:rFonts w:ascii="Times New Roman" w:hAnsi="Times New Roman"/>
                <w:sz w:val="24"/>
                <w:szCs w:val="24"/>
              </w:rPr>
              <w:t xml:space="preserve">Среда </w:t>
            </w:r>
          </w:p>
        </w:tc>
      </w:tr>
      <w:tr w:rsidR="007346B6" w:rsidRPr="00DA41DD" w:rsidTr="00F7399D">
        <w:trPr>
          <w:trHeight w:val="276"/>
        </w:trPr>
        <w:tc>
          <w:tcPr>
            <w:tcW w:w="811"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.7.</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rPr>
                <w:rFonts w:ascii="Times New Roman" w:hAnsi="Times New Roman"/>
                <w:sz w:val="24"/>
                <w:szCs w:val="24"/>
              </w:rPr>
            </w:pPr>
            <w:r w:rsidRPr="00A45F95">
              <w:rPr>
                <w:rFonts w:ascii="Times New Roman" w:hAnsi="Times New Roman"/>
                <w:sz w:val="24"/>
                <w:szCs w:val="24"/>
              </w:rPr>
              <w:t>Подготовка к проведению выпускных утренников.</w:t>
            </w:r>
          </w:p>
        </w:tc>
        <w:tc>
          <w:tcPr>
            <w:tcW w:w="2976" w:type="dxa"/>
            <w:tcBorders>
              <w:top w:val="single" w:sz="4" w:space="0" w:color="000000"/>
              <w:left w:val="single" w:sz="4" w:space="0" w:color="000000"/>
              <w:bottom w:val="single" w:sz="4" w:space="0" w:color="000000"/>
            </w:tcBorders>
          </w:tcPr>
          <w:p w:rsidR="007346B6" w:rsidRPr="00460C58" w:rsidRDefault="007346B6" w:rsidP="007346B6">
            <w:pPr>
              <w:pStyle w:val="a6"/>
              <w:snapToGrid w:val="0"/>
              <w:rPr>
                <w:rFonts w:ascii="Times New Roman" w:hAnsi="Times New Roman"/>
                <w:sz w:val="24"/>
                <w:szCs w:val="24"/>
              </w:rPr>
            </w:pPr>
            <w:r w:rsidRPr="00460C58">
              <w:rPr>
                <w:rFonts w:ascii="Times New Roman" w:hAnsi="Times New Roman"/>
                <w:sz w:val="24"/>
                <w:szCs w:val="24"/>
              </w:rPr>
              <w:t>Муз.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7346B6" w:rsidRPr="00460C58" w:rsidRDefault="007346B6" w:rsidP="007346B6">
            <w:pPr>
              <w:pStyle w:val="a6"/>
              <w:snapToGrid w:val="0"/>
              <w:rPr>
                <w:rFonts w:ascii="Times New Roman" w:hAnsi="Times New Roman"/>
                <w:sz w:val="24"/>
                <w:szCs w:val="24"/>
                <w:lang w:val="en-US"/>
              </w:rPr>
            </w:pPr>
            <w:r w:rsidRPr="00460C58">
              <w:rPr>
                <w:rFonts w:ascii="Times New Roman" w:hAnsi="Times New Roman"/>
                <w:sz w:val="24"/>
                <w:szCs w:val="24"/>
              </w:rPr>
              <w:t>В течение месяца</w:t>
            </w:r>
          </w:p>
        </w:tc>
      </w:tr>
      <w:tr w:rsidR="007346B6" w:rsidRPr="00DA41DD" w:rsidTr="00F7399D">
        <w:trPr>
          <w:trHeight w:val="306"/>
        </w:trPr>
        <w:tc>
          <w:tcPr>
            <w:tcW w:w="811"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.8.</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rPr>
                <w:rFonts w:ascii="Times New Roman" w:hAnsi="Times New Roman"/>
                <w:sz w:val="24"/>
                <w:szCs w:val="24"/>
              </w:rPr>
            </w:pPr>
            <w:r w:rsidRPr="00A45F95">
              <w:rPr>
                <w:rFonts w:ascii="Times New Roman" w:hAnsi="Times New Roman"/>
                <w:sz w:val="24"/>
                <w:szCs w:val="24"/>
              </w:rPr>
              <w:t>Оформление портфолио МАДОУ.</w:t>
            </w:r>
          </w:p>
        </w:tc>
        <w:tc>
          <w:tcPr>
            <w:tcW w:w="2976" w:type="dxa"/>
            <w:tcBorders>
              <w:top w:val="single" w:sz="4" w:space="0" w:color="000000"/>
              <w:left w:val="single" w:sz="4" w:space="0" w:color="000000"/>
              <w:bottom w:val="single" w:sz="4" w:space="0" w:color="000000"/>
            </w:tcBorders>
          </w:tcPr>
          <w:p w:rsidR="007346B6" w:rsidRPr="00460C58" w:rsidRDefault="007346B6" w:rsidP="007346B6">
            <w:pPr>
              <w:pStyle w:val="a6"/>
              <w:snapToGrid w:val="0"/>
              <w:rPr>
                <w:rFonts w:ascii="Times New Roman" w:hAnsi="Times New Roman"/>
                <w:sz w:val="24"/>
                <w:szCs w:val="24"/>
              </w:rPr>
            </w:pPr>
            <w:r w:rsidRPr="00460C58">
              <w:rPr>
                <w:rFonts w:ascii="Times New Roman" w:hAnsi="Times New Roman"/>
                <w:sz w:val="24"/>
                <w:szCs w:val="24"/>
              </w:rPr>
              <w:t>Заведующий, зам.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Pr="00460C58" w:rsidRDefault="007346B6" w:rsidP="007346B6">
            <w:pPr>
              <w:pStyle w:val="a6"/>
              <w:snapToGrid w:val="0"/>
              <w:rPr>
                <w:rFonts w:ascii="Times New Roman" w:hAnsi="Times New Roman"/>
                <w:sz w:val="24"/>
                <w:szCs w:val="24"/>
                <w:lang w:val="en-US"/>
              </w:rPr>
            </w:pPr>
            <w:r w:rsidRPr="00460C58">
              <w:rPr>
                <w:rFonts w:ascii="Times New Roman" w:hAnsi="Times New Roman"/>
                <w:sz w:val="24"/>
                <w:szCs w:val="24"/>
              </w:rPr>
              <w:t>В течение месяца</w:t>
            </w:r>
          </w:p>
        </w:tc>
      </w:tr>
      <w:tr w:rsidR="007346B6" w:rsidRPr="00DA41DD" w:rsidTr="00F7399D">
        <w:trPr>
          <w:trHeight w:val="276"/>
        </w:trPr>
        <w:tc>
          <w:tcPr>
            <w:tcW w:w="811" w:type="dxa"/>
            <w:tcBorders>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.9.</w:t>
            </w:r>
          </w:p>
        </w:tc>
        <w:tc>
          <w:tcPr>
            <w:tcW w:w="9141" w:type="dxa"/>
            <w:gridSpan w:val="2"/>
            <w:tcBorders>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sz w:val="24"/>
                <w:szCs w:val="24"/>
              </w:rPr>
            </w:pPr>
            <w:r w:rsidRPr="00A45F95">
              <w:rPr>
                <w:rFonts w:ascii="Times New Roman" w:hAnsi="Times New Roman"/>
                <w:sz w:val="24"/>
                <w:szCs w:val="24"/>
              </w:rPr>
              <w:t>Оформление материала для сайта.</w:t>
            </w:r>
          </w:p>
        </w:tc>
        <w:tc>
          <w:tcPr>
            <w:tcW w:w="2976" w:type="dxa"/>
            <w:tcBorders>
              <w:left w:val="single" w:sz="4" w:space="0" w:color="000000"/>
              <w:bottom w:val="single" w:sz="4" w:space="0" w:color="000000"/>
            </w:tcBorders>
          </w:tcPr>
          <w:p w:rsidR="007346B6" w:rsidRPr="00460C58" w:rsidRDefault="007346B6" w:rsidP="007346B6">
            <w:pPr>
              <w:pStyle w:val="a6"/>
              <w:snapToGrid w:val="0"/>
              <w:rPr>
                <w:rFonts w:ascii="Times New Roman" w:hAnsi="Times New Roman"/>
                <w:sz w:val="24"/>
                <w:szCs w:val="24"/>
              </w:rPr>
            </w:pPr>
            <w:r w:rsidRPr="00460C58">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7346B6" w:rsidRPr="00460C58" w:rsidRDefault="007346B6" w:rsidP="007346B6">
            <w:pPr>
              <w:pStyle w:val="a6"/>
              <w:snapToGrid w:val="0"/>
              <w:jc w:val="both"/>
              <w:rPr>
                <w:rFonts w:ascii="Times New Roman" w:hAnsi="Times New Roman"/>
                <w:b/>
                <w:sz w:val="24"/>
                <w:szCs w:val="24"/>
              </w:rPr>
            </w:pPr>
            <w:r w:rsidRPr="00460C58">
              <w:rPr>
                <w:rFonts w:ascii="Times New Roman" w:hAnsi="Times New Roman"/>
                <w:sz w:val="24"/>
                <w:szCs w:val="24"/>
              </w:rPr>
              <w:t>В течение месяца</w:t>
            </w:r>
          </w:p>
        </w:tc>
      </w:tr>
      <w:tr w:rsidR="007346B6" w:rsidRPr="00DA41DD" w:rsidTr="00F7399D">
        <w:trPr>
          <w:trHeight w:val="276"/>
        </w:trPr>
        <w:tc>
          <w:tcPr>
            <w:tcW w:w="811" w:type="dxa"/>
            <w:tcBorders>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.10.</w:t>
            </w:r>
          </w:p>
        </w:tc>
        <w:tc>
          <w:tcPr>
            <w:tcW w:w="9141" w:type="dxa"/>
            <w:gridSpan w:val="2"/>
            <w:tcBorders>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b/>
                <w:sz w:val="24"/>
                <w:szCs w:val="24"/>
                <w:lang w:eastAsia="ru-RU"/>
              </w:rPr>
            </w:pPr>
            <w:r w:rsidRPr="00A45F95">
              <w:rPr>
                <w:rFonts w:ascii="Times New Roman" w:hAnsi="Times New Roman"/>
                <w:b/>
                <w:sz w:val="24"/>
                <w:szCs w:val="24"/>
                <w:lang w:eastAsia="ru-RU"/>
              </w:rPr>
              <w:t>Работа в СГО.</w:t>
            </w:r>
          </w:p>
        </w:tc>
        <w:tc>
          <w:tcPr>
            <w:tcW w:w="2976" w:type="dxa"/>
            <w:tcBorders>
              <w:left w:val="single" w:sz="4" w:space="0" w:color="000000"/>
              <w:bottom w:val="single" w:sz="4" w:space="0" w:color="000000"/>
            </w:tcBorders>
          </w:tcPr>
          <w:p w:rsidR="007346B6" w:rsidRPr="00460C58" w:rsidRDefault="007346B6" w:rsidP="007346B6">
            <w:pPr>
              <w:pStyle w:val="a6"/>
              <w:snapToGrid w:val="0"/>
              <w:rPr>
                <w:rFonts w:ascii="Times New Roman" w:hAnsi="Times New Roman"/>
                <w:sz w:val="24"/>
                <w:szCs w:val="24"/>
              </w:rPr>
            </w:pPr>
            <w:r w:rsidRPr="00460C58">
              <w:rPr>
                <w:rFonts w:ascii="Times New Roman" w:hAnsi="Times New Roman"/>
                <w:sz w:val="24"/>
                <w:szCs w:val="24"/>
              </w:rPr>
              <w:t>Воспитатели</w:t>
            </w:r>
          </w:p>
        </w:tc>
        <w:tc>
          <w:tcPr>
            <w:tcW w:w="2268" w:type="dxa"/>
            <w:tcBorders>
              <w:left w:val="single" w:sz="4" w:space="0" w:color="000000"/>
              <w:bottom w:val="single" w:sz="4" w:space="0" w:color="000000"/>
              <w:right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rPr>
              <w:t>В течение месяца</w:t>
            </w:r>
          </w:p>
        </w:tc>
      </w:tr>
      <w:tr w:rsidR="007346B6"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A45F95" w:rsidRDefault="007346B6" w:rsidP="007346B6">
            <w:pPr>
              <w:pStyle w:val="a6"/>
              <w:snapToGrid w:val="0"/>
              <w:ind w:left="3240"/>
              <w:rPr>
                <w:rFonts w:ascii="Times New Roman" w:hAnsi="Times New Roman"/>
                <w:sz w:val="24"/>
                <w:szCs w:val="24"/>
                <w:lang w:val="en-US"/>
              </w:rPr>
            </w:pPr>
            <w:r w:rsidRPr="00A45F95">
              <w:rPr>
                <w:rFonts w:ascii="Times New Roman" w:hAnsi="Times New Roman"/>
                <w:b/>
                <w:sz w:val="24"/>
                <w:szCs w:val="24"/>
              </w:rPr>
              <w:t xml:space="preserve">                                                            </w:t>
            </w:r>
            <w:r w:rsidRPr="00A45F95">
              <w:rPr>
                <w:rFonts w:ascii="Times New Roman" w:hAnsi="Times New Roman"/>
                <w:b/>
                <w:sz w:val="24"/>
                <w:szCs w:val="24"/>
                <w:lang w:val="en-US"/>
              </w:rPr>
              <w:t>III</w:t>
            </w:r>
            <w:r w:rsidRPr="00A45F95">
              <w:rPr>
                <w:rFonts w:ascii="Times New Roman" w:hAnsi="Times New Roman"/>
                <w:b/>
                <w:sz w:val="24"/>
                <w:szCs w:val="24"/>
              </w:rPr>
              <w:t>.Работа с кадрами.</w:t>
            </w:r>
          </w:p>
        </w:tc>
      </w:tr>
      <w:tr w:rsidR="007346B6" w:rsidRPr="00DA41DD" w:rsidTr="00F7399D">
        <w:trPr>
          <w:trHeight w:val="276"/>
        </w:trPr>
        <w:tc>
          <w:tcPr>
            <w:tcW w:w="811"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b/>
                <w:bCs/>
                <w:sz w:val="24"/>
                <w:szCs w:val="24"/>
              </w:rPr>
            </w:pPr>
            <w:r w:rsidRPr="00460C58">
              <w:rPr>
                <w:rFonts w:ascii="Times New Roman" w:hAnsi="Times New Roman"/>
                <w:sz w:val="24"/>
                <w:szCs w:val="24"/>
                <w:lang w:val="en-US"/>
              </w:rPr>
              <w:t>III</w:t>
            </w:r>
            <w:r w:rsidRPr="00460C58">
              <w:rPr>
                <w:rFonts w:ascii="Times New Roman" w:hAnsi="Times New Roman"/>
                <w:sz w:val="24"/>
                <w:szCs w:val="24"/>
              </w:rPr>
              <w:t>.1.</w:t>
            </w:r>
          </w:p>
        </w:tc>
        <w:tc>
          <w:tcPr>
            <w:tcW w:w="9141" w:type="dxa"/>
            <w:gridSpan w:val="2"/>
            <w:tcBorders>
              <w:top w:val="single" w:sz="4" w:space="0" w:color="000000"/>
              <w:left w:val="single" w:sz="4" w:space="0" w:color="000000"/>
              <w:bottom w:val="single" w:sz="4" w:space="0" w:color="000000"/>
            </w:tcBorders>
          </w:tcPr>
          <w:p w:rsidR="007346B6" w:rsidRPr="00A45F95" w:rsidRDefault="00A45F95" w:rsidP="00A45F95">
            <w:pPr>
              <w:pStyle w:val="a6"/>
              <w:snapToGrid w:val="0"/>
              <w:jc w:val="both"/>
              <w:rPr>
                <w:rFonts w:ascii="Times New Roman" w:hAnsi="Times New Roman"/>
                <w:sz w:val="24"/>
                <w:szCs w:val="24"/>
              </w:rPr>
            </w:pPr>
            <w:r w:rsidRPr="00A45F95">
              <w:rPr>
                <w:rFonts w:ascii="Times New Roman" w:hAnsi="Times New Roman"/>
                <w:b/>
                <w:bCs/>
                <w:sz w:val="24"/>
                <w:szCs w:val="24"/>
              </w:rPr>
              <w:t>Семинар-практикум «</w:t>
            </w:r>
            <w:r w:rsidRPr="00A45F95">
              <w:rPr>
                <w:rFonts w:ascii="Times New Roman" w:hAnsi="Times New Roman"/>
                <w:sz w:val="24"/>
                <w:szCs w:val="24"/>
              </w:rPr>
              <w:t>Проектирование педагогического процесса в ДОУ на основе интеграции образовательных областей»</w:t>
            </w:r>
          </w:p>
        </w:tc>
        <w:tc>
          <w:tcPr>
            <w:tcW w:w="2976" w:type="dxa"/>
            <w:tcBorders>
              <w:top w:val="single" w:sz="4" w:space="0" w:color="000000"/>
              <w:left w:val="single" w:sz="4" w:space="0" w:color="000000"/>
              <w:bottom w:val="single" w:sz="4" w:space="0" w:color="000000"/>
            </w:tcBorders>
          </w:tcPr>
          <w:p w:rsidR="007346B6" w:rsidRPr="00460C58" w:rsidRDefault="00A45F95" w:rsidP="007346B6">
            <w:pPr>
              <w:pStyle w:val="a6"/>
              <w:snapToGrid w:val="0"/>
              <w:rPr>
                <w:rFonts w:ascii="Times New Roman" w:hAnsi="Times New Roman"/>
                <w:sz w:val="24"/>
                <w:szCs w:val="24"/>
              </w:rPr>
            </w:pPr>
            <w:r>
              <w:rPr>
                <w:rFonts w:ascii="Times New Roman" w:hAnsi="Times New Roman"/>
                <w:sz w:val="24"/>
                <w:szCs w:val="24"/>
              </w:rPr>
              <w:t>Учителя-дефектологи: Игумнова О.В., Арапова М.Ю., учитель-логопед Коротья А.П.</w:t>
            </w:r>
          </w:p>
        </w:tc>
        <w:tc>
          <w:tcPr>
            <w:tcW w:w="2268" w:type="dxa"/>
            <w:tcBorders>
              <w:top w:val="single" w:sz="4" w:space="0" w:color="000000"/>
              <w:left w:val="single" w:sz="4" w:space="0" w:color="000000"/>
              <w:bottom w:val="single" w:sz="4" w:space="0" w:color="000000"/>
              <w:right w:val="single" w:sz="4" w:space="0" w:color="000000"/>
            </w:tcBorders>
          </w:tcPr>
          <w:p w:rsidR="007346B6" w:rsidRPr="00460C58" w:rsidRDefault="007346B6" w:rsidP="007346B6">
            <w:pPr>
              <w:pStyle w:val="a6"/>
              <w:snapToGrid w:val="0"/>
              <w:rPr>
                <w:rFonts w:ascii="Times New Roman" w:hAnsi="Times New Roman"/>
                <w:sz w:val="24"/>
                <w:szCs w:val="24"/>
                <w:lang w:val="en-US"/>
              </w:rPr>
            </w:pPr>
            <w:r w:rsidRPr="00460C58">
              <w:rPr>
                <w:rFonts w:ascii="Times New Roman" w:hAnsi="Times New Roman"/>
                <w:sz w:val="24"/>
                <w:szCs w:val="24"/>
              </w:rPr>
              <w:t>В течение месяца</w:t>
            </w:r>
          </w:p>
        </w:tc>
      </w:tr>
      <w:tr w:rsidR="007346B6" w:rsidRPr="00DA41DD" w:rsidTr="00F7399D">
        <w:trPr>
          <w:trHeight w:val="284"/>
        </w:trPr>
        <w:tc>
          <w:tcPr>
            <w:tcW w:w="811"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III</w:t>
            </w:r>
            <w:r w:rsidRPr="00460C58">
              <w:rPr>
                <w:rFonts w:ascii="Times New Roman" w:hAnsi="Times New Roman"/>
                <w:sz w:val="24"/>
                <w:szCs w:val="24"/>
              </w:rPr>
              <w:t>.2.</w:t>
            </w:r>
          </w:p>
        </w:tc>
        <w:tc>
          <w:tcPr>
            <w:tcW w:w="9141" w:type="dxa"/>
            <w:gridSpan w:val="2"/>
            <w:tcBorders>
              <w:top w:val="single" w:sz="4" w:space="0" w:color="000000"/>
              <w:left w:val="single" w:sz="4" w:space="0" w:color="000000"/>
              <w:bottom w:val="single" w:sz="4" w:space="0" w:color="000000"/>
            </w:tcBorders>
          </w:tcPr>
          <w:p w:rsidR="007346B6" w:rsidRPr="00FA6482" w:rsidRDefault="007346B6" w:rsidP="007346B6">
            <w:pPr>
              <w:pStyle w:val="a6"/>
              <w:snapToGrid w:val="0"/>
              <w:jc w:val="both"/>
              <w:rPr>
                <w:rFonts w:ascii="Times New Roman" w:hAnsi="Times New Roman"/>
                <w:color w:val="C00000"/>
                <w:sz w:val="24"/>
                <w:szCs w:val="24"/>
              </w:rPr>
            </w:pPr>
            <w:r w:rsidRPr="00A45F95">
              <w:rPr>
                <w:rFonts w:ascii="Times New Roman" w:hAnsi="Times New Roman"/>
                <w:b/>
                <w:sz w:val="24"/>
                <w:szCs w:val="24"/>
              </w:rPr>
              <w:t xml:space="preserve">Консультация </w:t>
            </w:r>
            <w:r w:rsidR="00A45F95" w:rsidRPr="00A45F95">
              <w:rPr>
                <w:rFonts w:ascii="Times New Roman" w:hAnsi="Times New Roman"/>
                <w:sz w:val="24"/>
                <w:szCs w:val="24"/>
              </w:rPr>
              <w:t>«Аттестация 2021-2022</w:t>
            </w:r>
            <w:r w:rsidRPr="00A45F95">
              <w:rPr>
                <w:rFonts w:ascii="Times New Roman" w:hAnsi="Times New Roman"/>
                <w:sz w:val="24"/>
                <w:szCs w:val="24"/>
              </w:rPr>
              <w:t xml:space="preserve">». </w:t>
            </w:r>
          </w:p>
        </w:tc>
        <w:tc>
          <w:tcPr>
            <w:tcW w:w="2976" w:type="dxa"/>
            <w:tcBorders>
              <w:top w:val="single" w:sz="4" w:space="0" w:color="000000"/>
              <w:left w:val="single" w:sz="4" w:space="0" w:color="000000"/>
              <w:bottom w:val="single" w:sz="4" w:space="0" w:color="000000"/>
            </w:tcBorders>
          </w:tcPr>
          <w:p w:rsidR="007346B6" w:rsidRPr="00460C58" w:rsidRDefault="007346B6" w:rsidP="007346B6">
            <w:pPr>
              <w:pStyle w:val="a6"/>
              <w:snapToGrid w:val="0"/>
              <w:rPr>
                <w:rFonts w:ascii="Times New Roman" w:hAnsi="Times New Roman"/>
                <w:sz w:val="24"/>
                <w:szCs w:val="24"/>
              </w:rPr>
            </w:pPr>
            <w:r w:rsidRPr="00460C5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Pr="00460C58" w:rsidRDefault="007346B6" w:rsidP="007346B6">
            <w:pPr>
              <w:pStyle w:val="a6"/>
              <w:snapToGrid w:val="0"/>
              <w:rPr>
                <w:rFonts w:ascii="Times New Roman" w:hAnsi="Times New Roman"/>
                <w:sz w:val="24"/>
                <w:szCs w:val="24"/>
                <w:lang w:val="en-US"/>
              </w:rPr>
            </w:pPr>
            <w:r w:rsidRPr="00460C58">
              <w:rPr>
                <w:rFonts w:ascii="Times New Roman" w:hAnsi="Times New Roman"/>
                <w:sz w:val="24"/>
                <w:szCs w:val="24"/>
              </w:rPr>
              <w:t>В течение месяца</w:t>
            </w:r>
          </w:p>
        </w:tc>
      </w:tr>
      <w:tr w:rsidR="007346B6" w:rsidRPr="00DA41DD" w:rsidTr="00F7399D">
        <w:trPr>
          <w:trHeight w:val="283"/>
        </w:trPr>
        <w:tc>
          <w:tcPr>
            <w:tcW w:w="811"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III</w:t>
            </w:r>
            <w:r w:rsidRPr="00460C58">
              <w:rPr>
                <w:rFonts w:ascii="Times New Roman" w:hAnsi="Times New Roman"/>
                <w:sz w:val="24"/>
                <w:szCs w:val="24"/>
              </w:rPr>
              <w:t>.3.</w:t>
            </w:r>
          </w:p>
        </w:tc>
        <w:tc>
          <w:tcPr>
            <w:tcW w:w="9141" w:type="dxa"/>
            <w:gridSpan w:val="2"/>
            <w:tcBorders>
              <w:top w:val="single" w:sz="4" w:space="0" w:color="000000"/>
              <w:left w:val="single" w:sz="4" w:space="0" w:color="000000"/>
              <w:bottom w:val="single" w:sz="4" w:space="0" w:color="000000"/>
            </w:tcBorders>
          </w:tcPr>
          <w:p w:rsidR="007346B6" w:rsidRPr="00FA6482" w:rsidRDefault="007346B6" w:rsidP="007346B6">
            <w:pPr>
              <w:pStyle w:val="a6"/>
              <w:snapToGrid w:val="0"/>
              <w:jc w:val="both"/>
              <w:rPr>
                <w:rFonts w:ascii="Times New Roman" w:hAnsi="Times New Roman"/>
                <w:color w:val="C00000"/>
                <w:sz w:val="24"/>
                <w:szCs w:val="24"/>
              </w:rPr>
            </w:pPr>
            <w:r w:rsidRPr="00A45F95">
              <w:rPr>
                <w:rFonts w:ascii="Times New Roman" w:hAnsi="Times New Roman"/>
                <w:sz w:val="24"/>
                <w:szCs w:val="24"/>
              </w:rPr>
              <w:t>Обновление картотек подвижных игр.</w:t>
            </w:r>
          </w:p>
        </w:tc>
        <w:tc>
          <w:tcPr>
            <w:tcW w:w="2976"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lang w:val="en-US"/>
              </w:rPr>
            </w:pPr>
            <w:r w:rsidRPr="00460C58">
              <w:rPr>
                <w:rFonts w:ascii="Times New Roman" w:hAnsi="Times New Roman"/>
                <w:sz w:val="24"/>
                <w:szCs w:val="24"/>
              </w:rPr>
              <w:t>Все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7346B6" w:rsidRPr="00460C58" w:rsidRDefault="007346B6" w:rsidP="007346B6">
            <w:pPr>
              <w:pStyle w:val="a6"/>
              <w:snapToGrid w:val="0"/>
              <w:jc w:val="both"/>
              <w:rPr>
                <w:rFonts w:ascii="Times New Roman" w:hAnsi="Times New Roman"/>
                <w:sz w:val="24"/>
                <w:szCs w:val="24"/>
                <w:lang w:val="en-US"/>
              </w:rPr>
            </w:pPr>
            <w:r w:rsidRPr="00460C58">
              <w:rPr>
                <w:rFonts w:ascii="Times New Roman" w:hAnsi="Times New Roman"/>
                <w:sz w:val="24"/>
                <w:szCs w:val="24"/>
                <w:lang w:val="en-US"/>
              </w:rPr>
              <w:t>В течение месяца.</w:t>
            </w:r>
            <w:r w:rsidRPr="00460C58">
              <w:rPr>
                <w:rFonts w:ascii="Times New Roman" w:hAnsi="Times New Roman"/>
                <w:sz w:val="24"/>
                <w:szCs w:val="24"/>
              </w:rPr>
              <w:t xml:space="preserve">  </w:t>
            </w:r>
          </w:p>
        </w:tc>
      </w:tr>
      <w:tr w:rsidR="007346B6" w:rsidRPr="00DA41DD" w:rsidTr="00F7399D">
        <w:trPr>
          <w:trHeight w:val="420"/>
        </w:trPr>
        <w:tc>
          <w:tcPr>
            <w:tcW w:w="811" w:type="dxa"/>
            <w:tcBorders>
              <w:top w:val="single" w:sz="4" w:space="0" w:color="000000"/>
              <w:left w:val="single" w:sz="4" w:space="0" w:color="000000"/>
              <w:bottom w:val="single" w:sz="4" w:space="0" w:color="000000"/>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lang w:val="en-US"/>
              </w:rPr>
              <w:t>III</w:t>
            </w:r>
            <w:r w:rsidRPr="00810CA8">
              <w:rPr>
                <w:rFonts w:ascii="Times New Roman" w:hAnsi="Times New Roman"/>
                <w:sz w:val="24"/>
                <w:szCs w:val="24"/>
              </w:rPr>
              <w:t>.4.</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sz w:val="24"/>
                <w:szCs w:val="24"/>
              </w:rPr>
            </w:pPr>
            <w:r w:rsidRPr="00A45F95">
              <w:rPr>
                <w:rFonts w:ascii="Times New Roman" w:hAnsi="Times New Roman"/>
                <w:b/>
                <w:sz w:val="24"/>
                <w:szCs w:val="24"/>
              </w:rPr>
              <w:t xml:space="preserve">Открытое занятие </w:t>
            </w:r>
            <w:r w:rsidRPr="00A45F95">
              <w:rPr>
                <w:rFonts w:ascii="Times New Roman" w:hAnsi="Times New Roman"/>
                <w:sz w:val="24"/>
                <w:szCs w:val="24"/>
              </w:rPr>
              <w:t>«Будь здоров»</w:t>
            </w:r>
          </w:p>
        </w:tc>
        <w:tc>
          <w:tcPr>
            <w:tcW w:w="2976" w:type="dxa"/>
            <w:tcBorders>
              <w:top w:val="single" w:sz="4" w:space="0" w:color="000000"/>
              <w:left w:val="single" w:sz="4" w:space="0" w:color="000000"/>
              <w:bottom w:val="single" w:sz="4" w:space="0" w:color="000000"/>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rPr>
              <w:t>Группа раннего возраста (на выбор)</w:t>
            </w:r>
          </w:p>
        </w:tc>
        <w:tc>
          <w:tcPr>
            <w:tcW w:w="2268" w:type="dxa"/>
            <w:tcBorders>
              <w:top w:val="single" w:sz="4" w:space="0" w:color="000000"/>
              <w:left w:val="single" w:sz="4" w:space="0" w:color="000000"/>
              <w:bottom w:val="single" w:sz="4" w:space="0" w:color="000000"/>
              <w:right w:val="single" w:sz="4" w:space="0" w:color="000000"/>
            </w:tcBorders>
          </w:tcPr>
          <w:p w:rsidR="007346B6" w:rsidRPr="00810CA8" w:rsidRDefault="007346B6" w:rsidP="007346B6">
            <w:pPr>
              <w:pStyle w:val="a6"/>
              <w:snapToGrid w:val="0"/>
              <w:jc w:val="both"/>
              <w:rPr>
                <w:rFonts w:ascii="Times New Roman" w:hAnsi="Times New Roman"/>
                <w:sz w:val="24"/>
                <w:szCs w:val="24"/>
                <w:lang w:val="en-US"/>
              </w:rPr>
            </w:pPr>
            <w:r w:rsidRPr="00810CA8">
              <w:rPr>
                <w:rFonts w:ascii="Times New Roman" w:hAnsi="Times New Roman"/>
                <w:sz w:val="24"/>
                <w:szCs w:val="24"/>
                <w:lang w:val="en-US"/>
              </w:rPr>
              <w:t>В течение месяца.</w:t>
            </w:r>
            <w:r w:rsidRPr="00810CA8">
              <w:rPr>
                <w:rFonts w:ascii="Times New Roman" w:hAnsi="Times New Roman"/>
                <w:sz w:val="24"/>
                <w:szCs w:val="24"/>
              </w:rPr>
              <w:t xml:space="preserve">  </w:t>
            </w:r>
          </w:p>
        </w:tc>
      </w:tr>
      <w:tr w:rsidR="007346B6" w:rsidRPr="00DA41DD" w:rsidTr="00F7399D">
        <w:trPr>
          <w:trHeight w:val="300"/>
        </w:trPr>
        <w:tc>
          <w:tcPr>
            <w:tcW w:w="811"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III</w:t>
            </w:r>
            <w:r w:rsidRPr="00460C58">
              <w:rPr>
                <w:rFonts w:ascii="Times New Roman" w:hAnsi="Times New Roman"/>
                <w:sz w:val="24"/>
                <w:szCs w:val="24"/>
              </w:rPr>
              <w:t>.5.</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sz w:val="24"/>
                <w:szCs w:val="24"/>
              </w:rPr>
            </w:pPr>
            <w:r w:rsidRPr="00A45F95">
              <w:rPr>
                <w:rFonts w:ascii="Times New Roman" w:hAnsi="Times New Roman"/>
                <w:sz w:val="24"/>
                <w:szCs w:val="24"/>
              </w:rPr>
              <w:t>Административное совещание при заведующем.</w:t>
            </w:r>
          </w:p>
        </w:tc>
        <w:tc>
          <w:tcPr>
            <w:tcW w:w="2976" w:type="dxa"/>
            <w:tcBorders>
              <w:top w:val="single" w:sz="4" w:space="0" w:color="000000"/>
              <w:left w:val="single" w:sz="4" w:space="0" w:color="000000"/>
              <w:bottom w:val="single" w:sz="4" w:space="0" w:color="000000"/>
            </w:tcBorders>
          </w:tcPr>
          <w:p w:rsidR="007346B6" w:rsidRPr="00460C58" w:rsidRDefault="007346B6" w:rsidP="007346B6">
            <w:pPr>
              <w:pStyle w:val="a6"/>
              <w:snapToGrid w:val="0"/>
              <w:rPr>
                <w:rFonts w:ascii="Times New Roman" w:hAnsi="Times New Roman"/>
                <w:sz w:val="24"/>
                <w:szCs w:val="24"/>
                <w:lang w:val="en-US"/>
              </w:rPr>
            </w:pPr>
            <w:r w:rsidRPr="00460C58">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7346B6" w:rsidRPr="00460C58" w:rsidRDefault="007346B6" w:rsidP="007346B6">
            <w:pPr>
              <w:pStyle w:val="a6"/>
              <w:snapToGrid w:val="0"/>
              <w:rPr>
                <w:rFonts w:ascii="Times New Roman" w:hAnsi="Times New Roman"/>
                <w:sz w:val="24"/>
                <w:szCs w:val="24"/>
                <w:lang w:val="en-US"/>
              </w:rPr>
            </w:pPr>
            <w:r w:rsidRPr="00460C58">
              <w:rPr>
                <w:rFonts w:ascii="Times New Roman" w:hAnsi="Times New Roman"/>
                <w:sz w:val="24"/>
                <w:szCs w:val="24"/>
                <w:lang w:val="en-US"/>
              </w:rPr>
              <w:t>В течение месяца.</w:t>
            </w:r>
            <w:r w:rsidRPr="00460C58">
              <w:rPr>
                <w:rFonts w:ascii="Times New Roman" w:hAnsi="Times New Roman"/>
                <w:sz w:val="24"/>
                <w:szCs w:val="24"/>
              </w:rPr>
              <w:t xml:space="preserve">  </w:t>
            </w:r>
          </w:p>
        </w:tc>
      </w:tr>
      <w:tr w:rsidR="007346B6" w:rsidRPr="00DA41DD" w:rsidTr="00F7399D">
        <w:trPr>
          <w:trHeight w:val="276"/>
        </w:trPr>
        <w:tc>
          <w:tcPr>
            <w:tcW w:w="811"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III</w:t>
            </w:r>
            <w:r w:rsidRPr="00460C58">
              <w:rPr>
                <w:rFonts w:ascii="Times New Roman" w:hAnsi="Times New Roman"/>
                <w:sz w:val="24"/>
                <w:szCs w:val="24"/>
              </w:rPr>
              <w:t>.6.</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rPr>
                <w:rFonts w:ascii="Times New Roman" w:hAnsi="Times New Roman"/>
                <w:sz w:val="24"/>
                <w:szCs w:val="24"/>
              </w:rPr>
            </w:pPr>
            <w:r w:rsidRPr="00A45F95">
              <w:rPr>
                <w:rFonts w:ascii="Times New Roman" w:hAnsi="Times New Roman"/>
                <w:sz w:val="24"/>
                <w:szCs w:val="24"/>
              </w:rPr>
              <w:t>Помощь в оформлении материалов по общению передового опыта.</w:t>
            </w:r>
          </w:p>
        </w:tc>
        <w:tc>
          <w:tcPr>
            <w:tcW w:w="2976" w:type="dxa"/>
            <w:tcBorders>
              <w:top w:val="single" w:sz="4" w:space="0" w:color="000000"/>
              <w:left w:val="single" w:sz="4" w:space="0" w:color="000000"/>
              <w:bottom w:val="single" w:sz="4" w:space="0" w:color="000000"/>
            </w:tcBorders>
          </w:tcPr>
          <w:p w:rsidR="007346B6" w:rsidRPr="00460C58" w:rsidRDefault="007346B6" w:rsidP="007346B6">
            <w:pPr>
              <w:pStyle w:val="a6"/>
              <w:snapToGrid w:val="0"/>
              <w:rPr>
                <w:rFonts w:ascii="Times New Roman" w:hAnsi="Times New Roman"/>
                <w:sz w:val="24"/>
                <w:szCs w:val="24"/>
                <w:lang w:val="en-US"/>
              </w:rPr>
            </w:pPr>
            <w:r w:rsidRPr="00460C5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Pr="00460C58" w:rsidRDefault="007346B6" w:rsidP="007346B6">
            <w:pPr>
              <w:pStyle w:val="a6"/>
              <w:snapToGrid w:val="0"/>
              <w:rPr>
                <w:rFonts w:ascii="Times New Roman" w:hAnsi="Times New Roman"/>
                <w:sz w:val="24"/>
                <w:szCs w:val="24"/>
                <w:lang w:val="en-US"/>
              </w:rPr>
            </w:pPr>
            <w:r w:rsidRPr="00460C58">
              <w:rPr>
                <w:rFonts w:ascii="Times New Roman" w:hAnsi="Times New Roman"/>
                <w:sz w:val="24"/>
                <w:szCs w:val="24"/>
                <w:lang w:val="en-US"/>
              </w:rPr>
              <w:t>IV</w:t>
            </w:r>
            <w:r w:rsidRPr="00460C58">
              <w:rPr>
                <w:rFonts w:ascii="Times New Roman" w:hAnsi="Times New Roman"/>
                <w:sz w:val="24"/>
                <w:szCs w:val="24"/>
              </w:rPr>
              <w:t xml:space="preserve"> неделя апреля</w:t>
            </w:r>
          </w:p>
        </w:tc>
      </w:tr>
      <w:tr w:rsidR="007346B6" w:rsidRPr="00DA41DD" w:rsidTr="00F7399D">
        <w:trPr>
          <w:trHeight w:val="276"/>
        </w:trPr>
        <w:tc>
          <w:tcPr>
            <w:tcW w:w="811" w:type="dxa"/>
            <w:tcBorders>
              <w:left w:val="single" w:sz="4" w:space="0" w:color="000000"/>
              <w:bottom w:val="single" w:sz="4" w:space="0" w:color="000000"/>
            </w:tcBorders>
          </w:tcPr>
          <w:p w:rsidR="007346B6" w:rsidRPr="00C33DD4" w:rsidRDefault="007346B6" w:rsidP="007346B6">
            <w:pPr>
              <w:pStyle w:val="a6"/>
              <w:snapToGrid w:val="0"/>
              <w:jc w:val="both"/>
              <w:rPr>
                <w:rFonts w:ascii="Times New Roman" w:hAnsi="Times New Roman"/>
                <w:b/>
                <w:sz w:val="24"/>
                <w:szCs w:val="24"/>
              </w:rPr>
            </w:pPr>
            <w:r w:rsidRPr="00C33DD4">
              <w:rPr>
                <w:rFonts w:ascii="Times New Roman" w:hAnsi="Times New Roman"/>
                <w:sz w:val="24"/>
                <w:szCs w:val="24"/>
                <w:lang w:val="en-US"/>
              </w:rPr>
              <w:t>III</w:t>
            </w:r>
            <w:r w:rsidRPr="00C33DD4">
              <w:rPr>
                <w:rFonts w:ascii="Times New Roman" w:hAnsi="Times New Roman"/>
                <w:sz w:val="24"/>
                <w:szCs w:val="24"/>
              </w:rPr>
              <w:t>.7.</w:t>
            </w:r>
          </w:p>
        </w:tc>
        <w:tc>
          <w:tcPr>
            <w:tcW w:w="9141" w:type="dxa"/>
            <w:gridSpan w:val="2"/>
            <w:tcBorders>
              <w:left w:val="single" w:sz="4" w:space="0" w:color="000000"/>
              <w:bottom w:val="single" w:sz="4" w:space="0" w:color="000000"/>
            </w:tcBorders>
          </w:tcPr>
          <w:p w:rsidR="007346B6" w:rsidRPr="00FA6482" w:rsidRDefault="007346B6" w:rsidP="007346B6">
            <w:pPr>
              <w:pStyle w:val="a6"/>
              <w:snapToGrid w:val="0"/>
              <w:jc w:val="both"/>
              <w:rPr>
                <w:rFonts w:ascii="Times New Roman" w:hAnsi="Times New Roman"/>
                <w:color w:val="C00000"/>
                <w:sz w:val="24"/>
                <w:szCs w:val="24"/>
              </w:rPr>
            </w:pPr>
            <w:r w:rsidRPr="00A45F95">
              <w:rPr>
                <w:rFonts w:ascii="Times New Roman" w:hAnsi="Times New Roman"/>
                <w:b/>
                <w:sz w:val="24"/>
                <w:szCs w:val="24"/>
              </w:rPr>
              <w:t>Консультация для педагогов «Игры по воспитанию культуры поведения детей дошкольного возраста на улице».</w:t>
            </w:r>
          </w:p>
        </w:tc>
        <w:tc>
          <w:tcPr>
            <w:tcW w:w="2976" w:type="dxa"/>
            <w:tcBorders>
              <w:left w:val="single" w:sz="4" w:space="0" w:color="000000"/>
              <w:bottom w:val="single" w:sz="4" w:space="0" w:color="000000"/>
            </w:tcBorders>
          </w:tcPr>
          <w:p w:rsidR="007346B6" w:rsidRPr="00C33DD4" w:rsidRDefault="007346B6" w:rsidP="007346B6">
            <w:pPr>
              <w:pStyle w:val="a6"/>
              <w:snapToGrid w:val="0"/>
              <w:rPr>
                <w:rFonts w:ascii="Times New Roman" w:hAnsi="Times New Roman"/>
                <w:sz w:val="24"/>
                <w:szCs w:val="24"/>
              </w:rPr>
            </w:pPr>
            <w:r w:rsidRPr="00C33DD4">
              <w:rPr>
                <w:rFonts w:ascii="Times New Roman" w:hAnsi="Times New Roman"/>
                <w:sz w:val="24"/>
                <w:szCs w:val="24"/>
              </w:rPr>
              <w:t xml:space="preserve">Воспитатель </w:t>
            </w:r>
          </w:p>
          <w:p w:rsidR="007346B6" w:rsidRPr="00C33DD4" w:rsidRDefault="00A45F95" w:rsidP="007346B6">
            <w:pPr>
              <w:pStyle w:val="a6"/>
              <w:snapToGrid w:val="0"/>
              <w:rPr>
                <w:rFonts w:ascii="Times New Roman" w:hAnsi="Times New Roman"/>
                <w:sz w:val="24"/>
                <w:szCs w:val="24"/>
              </w:rPr>
            </w:pPr>
            <w:r>
              <w:rPr>
                <w:rFonts w:ascii="Times New Roman" w:hAnsi="Times New Roman"/>
                <w:sz w:val="24"/>
                <w:szCs w:val="24"/>
              </w:rPr>
              <w:t>Коновалова Т.А.</w:t>
            </w:r>
          </w:p>
        </w:tc>
        <w:tc>
          <w:tcPr>
            <w:tcW w:w="2268" w:type="dxa"/>
            <w:tcBorders>
              <w:left w:val="single" w:sz="4" w:space="0" w:color="000000"/>
              <w:bottom w:val="single" w:sz="4" w:space="0" w:color="000000"/>
              <w:right w:val="single" w:sz="4" w:space="0" w:color="000000"/>
            </w:tcBorders>
          </w:tcPr>
          <w:p w:rsidR="007346B6" w:rsidRPr="002370A1" w:rsidRDefault="007346B6" w:rsidP="007346B6">
            <w:pPr>
              <w:pStyle w:val="a6"/>
              <w:snapToGrid w:val="0"/>
              <w:rPr>
                <w:rFonts w:ascii="Times New Roman" w:hAnsi="Times New Roman"/>
                <w:sz w:val="24"/>
                <w:szCs w:val="24"/>
              </w:rPr>
            </w:pPr>
            <w:r>
              <w:rPr>
                <w:rFonts w:ascii="Times New Roman" w:hAnsi="Times New Roman"/>
                <w:sz w:val="24"/>
                <w:szCs w:val="24"/>
              </w:rPr>
              <w:t>В течение месяца</w:t>
            </w:r>
          </w:p>
        </w:tc>
      </w:tr>
      <w:tr w:rsidR="007346B6" w:rsidRPr="00DA41DD" w:rsidTr="00F7399D">
        <w:trPr>
          <w:trHeight w:val="420"/>
        </w:trPr>
        <w:tc>
          <w:tcPr>
            <w:tcW w:w="811" w:type="dxa"/>
            <w:tcBorders>
              <w:left w:val="single" w:sz="4" w:space="0" w:color="000000"/>
              <w:bottom w:val="single" w:sz="4" w:space="0" w:color="auto"/>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III</w:t>
            </w:r>
            <w:r w:rsidRPr="00460C58">
              <w:rPr>
                <w:rFonts w:ascii="Times New Roman" w:hAnsi="Times New Roman"/>
                <w:sz w:val="24"/>
                <w:szCs w:val="24"/>
              </w:rPr>
              <w:t>.8.</w:t>
            </w:r>
          </w:p>
          <w:p w:rsidR="007346B6" w:rsidRPr="00460C58" w:rsidRDefault="007346B6" w:rsidP="007346B6">
            <w:pPr>
              <w:pStyle w:val="a6"/>
              <w:snapToGrid w:val="0"/>
              <w:jc w:val="both"/>
            </w:pPr>
          </w:p>
        </w:tc>
        <w:tc>
          <w:tcPr>
            <w:tcW w:w="9141" w:type="dxa"/>
            <w:gridSpan w:val="2"/>
            <w:tcBorders>
              <w:left w:val="single" w:sz="4" w:space="0" w:color="000000"/>
              <w:bottom w:val="single" w:sz="4" w:space="0" w:color="auto"/>
            </w:tcBorders>
          </w:tcPr>
          <w:p w:rsidR="007346B6" w:rsidRPr="00FA6482" w:rsidRDefault="007346B6" w:rsidP="007346B6">
            <w:pPr>
              <w:pStyle w:val="a6"/>
              <w:snapToGrid w:val="0"/>
              <w:jc w:val="both"/>
              <w:rPr>
                <w:rFonts w:ascii="Times New Roman" w:hAnsi="Times New Roman"/>
                <w:color w:val="C00000"/>
                <w:sz w:val="24"/>
                <w:szCs w:val="24"/>
              </w:rPr>
            </w:pPr>
            <w:r w:rsidRPr="00A45F95">
              <w:rPr>
                <w:rFonts w:ascii="Times New Roman" w:hAnsi="Times New Roman"/>
                <w:sz w:val="24"/>
                <w:szCs w:val="24"/>
              </w:rPr>
              <w:t>Контроль за мероприятиями, проводимыми в группах старшего возраста, посвященными Дню космонавтики</w:t>
            </w:r>
            <w:r w:rsidRPr="00FA6482">
              <w:rPr>
                <w:rFonts w:ascii="Times New Roman" w:hAnsi="Times New Roman"/>
                <w:color w:val="C00000"/>
                <w:sz w:val="24"/>
                <w:szCs w:val="24"/>
              </w:rPr>
              <w:t>.</w:t>
            </w:r>
          </w:p>
        </w:tc>
        <w:tc>
          <w:tcPr>
            <w:tcW w:w="2976" w:type="dxa"/>
            <w:tcBorders>
              <w:left w:val="single" w:sz="4" w:space="0" w:color="000000"/>
              <w:bottom w:val="single" w:sz="4" w:space="0" w:color="auto"/>
            </w:tcBorders>
          </w:tcPr>
          <w:p w:rsidR="007346B6" w:rsidRPr="00460C58" w:rsidRDefault="007346B6" w:rsidP="007346B6">
            <w:pPr>
              <w:pStyle w:val="a6"/>
              <w:snapToGrid w:val="0"/>
              <w:rPr>
                <w:rFonts w:ascii="Times New Roman" w:hAnsi="Times New Roman"/>
                <w:sz w:val="24"/>
                <w:szCs w:val="24"/>
              </w:rPr>
            </w:pPr>
            <w:r w:rsidRPr="00460C58">
              <w:rPr>
                <w:rFonts w:ascii="Times New Roman" w:hAnsi="Times New Roman"/>
                <w:sz w:val="24"/>
                <w:szCs w:val="24"/>
              </w:rPr>
              <w:t>Зам. зав. по ВМР</w:t>
            </w:r>
          </w:p>
        </w:tc>
        <w:tc>
          <w:tcPr>
            <w:tcW w:w="2268" w:type="dxa"/>
            <w:tcBorders>
              <w:left w:val="single" w:sz="4" w:space="0" w:color="000000"/>
              <w:bottom w:val="single" w:sz="4" w:space="0" w:color="auto"/>
              <w:right w:val="single" w:sz="4" w:space="0" w:color="000000"/>
            </w:tcBorders>
          </w:tcPr>
          <w:p w:rsidR="007346B6" w:rsidRPr="00460C58" w:rsidRDefault="007346B6" w:rsidP="007346B6">
            <w:pPr>
              <w:pStyle w:val="a6"/>
              <w:snapToGrid w:val="0"/>
              <w:rPr>
                <w:rFonts w:ascii="Times New Roman" w:hAnsi="Times New Roman"/>
                <w:b/>
                <w:sz w:val="24"/>
                <w:szCs w:val="24"/>
              </w:rPr>
            </w:pPr>
            <w:r w:rsidRPr="00460C58">
              <w:rPr>
                <w:rFonts w:ascii="Times New Roman" w:hAnsi="Times New Roman"/>
                <w:sz w:val="24"/>
                <w:szCs w:val="24"/>
              </w:rPr>
              <w:t>12 апреля</w:t>
            </w:r>
          </w:p>
        </w:tc>
      </w:tr>
      <w:tr w:rsidR="007346B6" w:rsidRPr="00DA41DD" w:rsidTr="00F7399D">
        <w:trPr>
          <w:trHeight w:val="378"/>
        </w:trPr>
        <w:tc>
          <w:tcPr>
            <w:tcW w:w="811" w:type="dxa"/>
            <w:tcBorders>
              <w:top w:val="single" w:sz="4" w:space="0" w:color="auto"/>
              <w:left w:val="single" w:sz="4" w:space="0" w:color="000000"/>
              <w:bottom w:val="single" w:sz="4" w:space="0" w:color="000000"/>
            </w:tcBorders>
          </w:tcPr>
          <w:p w:rsidR="007346B6" w:rsidRPr="00DA41DD" w:rsidRDefault="007346B6" w:rsidP="007346B6">
            <w:pPr>
              <w:pStyle w:val="a6"/>
              <w:snapToGrid w:val="0"/>
              <w:jc w:val="both"/>
              <w:rPr>
                <w:rFonts w:ascii="Times New Roman" w:hAnsi="Times New Roman"/>
                <w:color w:val="C00000"/>
                <w:sz w:val="24"/>
                <w:szCs w:val="24"/>
              </w:rPr>
            </w:pPr>
            <w:r w:rsidRPr="00460C58">
              <w:rPr>
                <w:rFonts w:ascii="Times New Roman" w:hAnsi="Times New Roman"/>
                <w:sz w:val="24"/>
                <w:szCs w:val="24"/>
                <w:lang w:val="en-US"/>
              </w:rPr>
              <w:t>III</w:t>
            </w:r>
            <w:r>
              <w:rPr>
                <w:rFonts w:ascii="Times New Roman" w:hAnsi="Times New Roman"/>
                <w:sz w:val="24"/>
                <w:szCs w:val="24"/>
              </w:rPr>
              <w:t>.9.</w:t>
            </w:r>
          </w:p>
        </w:tc>
        <w:tc>
          <w:tcPr>
            <w:tcW w:w="9141" w:type="dxa"/>
            <w:gridSpan w:val="2"/>
            <w:tcBorders>
              <w:top w:val="single" w:sz="4" w:space="0" w:color="auto"/>
              <w:left w:val="single" w:sz="4" w:space="0" w:color="000000"/>
              <w:bottom w:val="single" w:sz="4" w:space="0" w:color="000000"/>
            </w:tcBorders>
          </w:tcPr>
          <w:p w:rsidR="007346B6" w:rsidRPr="00FA6482" w:rsidRDefault="007346B6" w:rsidP="007346B6">
            <w:pPr>
              <w:snapToGrid w:val="0"/>
              <w:jc w:val="both"/>
              <w:rPr>
                <w:color w:val="C00000"/>
                <w:sz w:val="28"/>
              </w:rPr>
            </w:pPr>
            <w:r w:rsidRPr="007346B6">
              <w:rPr>
                <w:b/>
              </w:rPr>
              <w:t>Игровой тренинг для педагогов «Квест-игры, как современная игровая технология образовательной деятельности с дошкольниками»</w:t>
            </w:r>
          </w:p>
        </w:tc>
        <w:tc>
          <w:tcPr>
            <w:tcW w:w="2976" w:type="dxa"/>
            <w:tcBorders>
              <w:top w:val="single" w:sz="4" w:space="0" w:color="auto"/>
              <w:left w:val="single" w:sz="4" w:space="0" w:color="000000"/>
              <w:bottom w:val="single" w:sz="4" w:space="0" w:color="000000"/>
            </w:tcBorders>
          </w:tcPr>
          <w:p w:rsidR="007346B6" w:rsidRPr="00DA41DD" w:rsidRDefault="007346B6" w:rsidP="007346B6">
            <w:pPr>
              <w:pStyle w:val="a6"/>
              <w:snapToGrid w:val="0"/>
              <w:rPr>
                <w:rFonts w:ascii="Times New Roman" w:hAnsi="Times New Roman"/>
                <w:color w:val="C00000"/>
                <w:sz w:val="24"/>
                <w:szCs w:val="24"/>
              </w:rPr>
            </w:pPr>
            <w:r w:rsidRPr="009A318E">
              <w:rPr>
                <w:rFonts w:ascii="Times New Roman" w:hAnsi="Times New Roman"/>
                <w:sz w:val="24"/>
                <w:szCs w:val="24"/>
              </w:rPr>
              <w:t>Инструктор по ФК</w:t>
            </w:r>
          </w:p>
        </w:tc>
        <w:tc>
          <w:tcPr>
            <w:tcW w:w="2268" w:type="dxa"/>
            <w:tcBorders>
              <w:top w:val="single" w:sz="4" w:space="0" w:color="auto"/>
              <w:left w:val="single" w:sz="4" w:space="0" w:color="000000"/>
              <w:bottom w:val="single" w:sz="4" w:space="0" w:color="000000"/>
              <w:right w:val="single" w:sz="4" w:space="0" w:color="000000"/>
            </w:tcBorders>
          </w:tcPr>
          <w:p w:rsidR="007346B6" w:rsidRPr="00DA41DD" w:rsidRDefault="007346B6" w:rsidP="007346B6">
            <w:pPr>
              <w:pStyle w:val="a6"/>
              <w:snapToGrid w:val="0"/>
              <w:rPr>
                <w:rFonts w:ascii="Times New Roman" w:hAnsi="Times New Roman"/>
                <w:color w:val="C00000"/>
                <w:sz w:val="24"/>
                <w:szCs w:val="24"/>
              </w:rPr>
            </w:pPr>
            <w:r w:rsidRPr="00F7399D">
              <w:rPr>
                <w:rFonts w:ascii="Times New Roman" w:hAnsi="Times New Roman"/>
                <w:sz w:val="24"/>
                <w:szCs w:val="24"/>
              </w:rPr>
              <w:t>В течение месяца.</w:t>
            </w:r>
          </w:p>
        </w:tc>
      </w:tr>
      <w:tr w:rsidR="007346B6" w:rsidRPr="00DA41DD" w:rsidTr="00F7399D">
        <w:trPr>
          <w:trHeight w:val="378"/>
        </w:trPr>
        <w:tc>
          <w:tcPr>
            <w:tcW w:w="811" w:type="dxa"/>
            <w:tcBorders>
              <w:top w:val="single" w:sz="4" w:space="0" w:color="auto"/>
              <w:left w:val="single" w:sz="4" w:space="0" w:color="000000"/>
              <w:bottom w:val="single" w:sz="4" w:space="0" w:color="000000"/>
            </w:tcBorders>
          </w:tcPr>
          <w:p w:rsidR="007346B6" w:rsidRPr="00F7399D" w:rsidRDefault="007346B6" w:rsidP="007346B6">
            <w:pPr>
              <w:pStyle w:val="a6"/>
              <w:snapToGrid w:val="0"/>
              <w:jc w:val="both"/>
              <w:rPr>
                <w:rFonts w:ascii="Times New Roman" w:hAnsi="Times New Roman"/>
                <w:sz w:val="24"/>
                <w:szCs w:val="24"/>
                <w:lang w:val="en-US"/>
              </w:rPr>
            </w:pPr>
            <w:r>
              <w:rPr>
                <w:rFonts w:ascii="Times New Roman" w:hAnsi="Times New Roman"/>
                <w:sz w:val="24"/>
                <w:szCs w:val="24"/>
                <w:lang w:val="en-US"/>
              </w:rPr>
              <w:t>III.10</w:t>
            </w:r>
          </w:p>
        </w:tc>
        <w:tc>
          <w:tcPr>
            <w:tcW w:w="9141" w:type="dxa"/>
            <w:gridSpan w:val="2"/>
            <w:tcBorders>
              <w:top w:val="single" w:sz="4" w:space="0" w:color="auto"/>
              <w:left w:val="single" w:sz="4" w:space="0" w:color="000000"/>
              <w:bottom w:val="single" w:sz="4" w:space="0" w:color="000000"/>
            </w:tcBorders>
          </w:tcPr>
          <w:p w:rsidR="007346B6" w:rsidRPr="00FA6482" w:rsidRDefault="007346B6" w:rsidP="007346B6">
            <w:pPr>
              <w:snapToGrid w:val="0"/>
              <w:jc w:val="both"/>
              <w:rPr>
                <w:b/>
                <w:color w:val="C00000"/>
              </w:rPr>
            </w:pPr>
            <w:r w:rsidRPr="00A45F95">
              <w:rPr>
                <w:b/>
              </w:rPr>
              <w:t xml:space="preserve">Консультация для педагогов по теме: </w:t>
            </w:r>
            <w:r w:rsidRPr="00A45F95">
              <w:t>«Дифференцированный подход как средство саморазвития личности ребёнка дошкольного возраста с ОВЗ»</w:t>
            </w:r>
          </w:p>
        </w:tc>
        <w:tc>
          <w:tcPr>
            <w:tcW w:w="2976" w:type="dxa"/>
            <w:tcBorders>
              <w:top w:val="single" w:sz="4" w:space="0" w:color="auto"/>
              <w:left w:val="single" w:sz="4" w:space="0" w:color="000000"/>
              <w:bottom w:val="single" w:sz="4" w:space="0" w:color="000000"/>
            </w:tcBorders>
          </w:tcPr>
          <w:p w:rsidR="007346B6" w:rsidRPr="00F7399D" w:rsidRDefault="007346B6" w:rsidP="00A45F95">
            <w:pPr>
              <w:pStyle w:val="a6"/>
              <w:snapToGrid w:val="0"/>
              <w:rPr>
                <w:rFonts w:ascii="Times New Roman" w:hAnsi="Times New Roman"/>
                <w:sz w:val="24"/>
                <w:szCs w:val="24"/>
              </w:rPr>
            </w:pPr>
            <w:r w:rsidRPr="00F7399D">
              <w:rPr>
                <w:rFonts w:ascii="Times New Roman" w:hAnsi="Times New Roman"/>
                <w:sz w:val="24"/>
                <w:szCs w:val="24"/>
              </w:rPr>
              <w:t xml:space="preserve">Психолог </w:t>
            </w:r>
            <w:r w:rsidR="00A45F95">
              <w:rPr>
                <w:rFonts w:ascii="Times New Roman" w:hAnsi="Times New Roman"/>
                <w:sz w:val="24"/>
                <w:szCs w:val="24"/>
              </w:rPr>
              <w:t>Ткацкая О.С.</w:t>
            </w:r>
          </w:p>
        </w:tc>
        <w:tc>
          <w:tcPr>
            <w:tcW w:w="2268" w:type="dxa"/>
            <w:tcBorders>
              <w:top w:val="single" w:sz="4" w:space="0" w:color="auto"/>
              <w:left w:val="single" w:sz="4" w:space="0" w:color="000000"/>
              <w:bottom w:val="single" w:sz="4" w:space="0" w:color="000000"/>
              <w:right w:val="single" w:sz="4" w:space="0" w:color="000000"/>
            </w:tcBorders>
          </w:tcPr>
          <w:p w:rsidR="007346B6" w:rsidRPr="00F7399D" w:rsidRDefault="007346B6" w:rsidP="007346B6">
            <w:pPr>
              <w:pStyle w:val="a6"/>
              <w:snapToGrid w:val="0"/>
              <w:rPr>
                <w:rFonts w:ascii="Times New Roman" w:hAnsi="Times New Roman"/>
                <w:sz w:val="24"/>
                <w:szCs w:val="24"/>
              </w:rPr>
            </w:pPr>
            <w:r w:rsidRPr="00F7399D">
              <w:rPr>
                <w:rFonts w:ascii="Times New Roman" w:hAnsi="Times New Roman"/>
                <w:sz w:val="24"/>
                <w:szCs w:val="24"/>
              </w:rPr>
              <w:t xml:space="preserve">В течение месяца. </w:t>
            </w:r>
          </w:p>
        </w:tc>
      </w:tr>
      <w:tr w:rsidR="007346B6" w:rsidRPr="00DA41DD" w:rsidTr="00F54A02">
        <w:trPr>
          <w:trHeight w:val="378"/>
        </w:trPr>
        <w:tc>
          <w:tcPr>
            <w:tcW w:w="811" w:type="dxa"/>
            <w:tcBorders>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.11</w:t>
            </w:r>
          </w:p>
        </w:tc>
        <w:tc>
          <w:tcPr>
            <w:tcW w:w="9141" w:type="dxa"/>
            <w:gridSpan w:val="2"/>
            <w:tcBorders>
              <w:top w:val="single" w:sz="4" w:space="0" w:color="000000"/>
              <w:left w:val="single" w:sz="4" w:space="0" w:color="000000"/>
              <w:bottom w:val="single" w:sz="4" w:space="0" w:color="000000"/>
            </w:tcBorders>
          </w:tcPr>
          <w:p w:rsidR="007346B6" w:rsidRPr="00FA6482" w:rsidRDefault="007346B6" w:rsidP="007346B6">
            <w:pPr>
              <w:pStyle w:val="a6"/>
              <w:snapToGrid w:val="0"/>
              <w:jc w:val="both"/>
              <w:rPr>
                <w:rFonts w:ascii="Times New Roman" w:hAnsi="Times New Roman"/>
                <w:color w:val="C00000"/>
                <w:sz w:val="24"/>
                <w:szCs w:val="24"/>
              </w:rPr>
            </w:pPr>
            <w:r w:rsidRPr="00A45F95">
              <w:rPr>
                <w:rFonts w:ascii="Times New Roman" w:hAnsi="Times New Roman"/>
                <w:sz w:val="24"/>
                <w:szCs w:val="24"/>
              </w:rPr>
              <w:t>Контроль за участием и присутствием на РМО</w:t>
            </w:r>
          </w:p>
        </w:tc>
        <w:tc>
          <w:tcPr>
            <w:tcW w:w="2976" w:type="dxa"/>
            <w:tcBorders>
              <w:top w:val="single" w:sz="4" w:space="0" w:color="000000"/>
              <w:left w:val="single" w:sz="4" w:space="0" w:color="000000"/>
              <w:bottom w:val="single" w:sz="4" w:space="0" w:color="000000"/>
            </w:tcBorders>
          </w:tcPr>
          <w:p w:rsidR="007346B6" w:rsidRPr="00740CAE" w:rsidRDefault="007346B6" w:rsidP="007346B6">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Default="007346B6" w:rsidP="007346B6">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7346B6"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FA6482" w:rsidRDefault="007346B6" w:rsidP="007346B6">
            <w:pPr>
              <w:pStyle w:val="a6"/>
              <w:suppressAutoHyphens/>
              <w:snapToGrid w:val="0"/>
              <w:ind w:left="3240"/>
              <w:jc w:val="center"/>
              <w:rPr>
                <w:rFonts w:ascii="Times New Roman" w:hAnsi="Times New Roman"/>
                <w:color w:val="C00000"/>
                <w:sz w:val="24"/>
                <w:szCs w:val="24"/>
                <w:lang w:val="en-US"/>
              </w:rPr>
            </w:pPr>
            <w:r w:rsidRPr="00A45F95">
              <w:rPr>
                <w:rFonts w:ascii="Times New Roman" w:hAnsi="Times New Roman"/>
                <w:b/>
                <w:sz w:val="24"/>
                <w:szCs w:val="24"/>
                <w:lang w:val="en-US"/>
              </w:rPr>
              <w:lastRenderedPageBreak/>
              <w:t>IV</w:t>
            </w:r>
            <w:r w:rsidRPr="00A45F95">
              <w:rPr>
                <w:rFonts w:ascii="Times New Roman" w:hAnsi="Times New Roman"/>
                <w:b/>
                <w:sz w:val="24"/>
                <w:szCs w:val="24"/>
              </w:rPr>
              <w:t>.Работа с родителями.</w:t>
            </w:r>
          </w:p>
        </w:tc>
      </w:tr>
      <w:tr w:rsidR="007346B6" w:rsidRPr="00810CA8" w:rsidTr="00F7399D">
        <w:trPr>
          <w:trHeight w:val="276"/>
        </w:trPr>
        <w:tc>
          <w:tcPr>
            <w:tcW w:w="811" w:type="dxa"/>
            <w:tcBorders>
              <w:top w:val="single" w:sz="4" w:space="0" w:color="000000"/>
              <w:left w:val="single" w:sz="4" w:space="0" w:color="000000"/>
              <w:bottom w:val="single" w:sz="4" w:space="0" w:color="000000"/>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lang w:val="en-US"/>
              </w:rPr>
              <w:t>IV</w:t>
            </w:r>
            <w:r w:rsidRPr="00810CA8">
              <w:rPr>
                <w:rFonts w:ascii="Times New Roman" w:hAnsi="Times New Roman"/>
                <w:sz w:val="24"/>
                <w:szCs w:val="24"/>
              </w:rPr>
              <w:t>.1.</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sz w:val="24"/>
                <w:szCs w:val="24"/>
              </w:rPr>
            </w:pPr>
            <w:r w:rsidRPr="00A45F95">
              <w:rPr>
                <w:rFonts w:ascii="Times New Roman" w:hAnsi="Times New Roman"/>
                <w:b/>
                <w:sz w:val="24"/>
                <w:szCs w:val="24"/>
              </w:rPr>
              <w:t>Выпуск бюллетеней для родителей</w:t>
            </w:r>
            <w:r w:rsidRPr="00A45F95">
              <w:rPr>
                <w:rFonts w:ascii="Times New Roman" w:hAnsi="Times New Roman"/>
                <w:sz w:val="24"/>
                <w:szCs w:val="24"/>
              </w:rPr>
              <w:t xml:space="preserve"> «Здоровый образ — жизни- это важно»</w:t>
            </w:r>
          </w:p>
        </w:tc>
        <w:tc>
          <w:tcPr>
            <w:tcW w:w="2976" w:type="dxa"/>
            <w:tcBorders>
              <w:top w:val="single" w:sz="4" w:space="0" w:color="000000"/>
              <w:left w:val="single" w:sz="4" w:space="0" w:color="000000"/>
              <w:bottom w:val="single" w:sz="4" w:space="0" w:color="000000"/>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7346B6" w:rsidRPr="00810CA8" w:rsidRDefault="007346B6" w:rsidP="007346B6">
            <w:pPr>
              <w:pStyle w:val="a6"/>
              <w:snapToGrid w:val="0"/>
              <w:jc w:val="both"/>
              <w:rPr>
                <w:rFonts w:ascii="Times New Roman" w:hAnsi="Times New Roman"/>
                <w:sz w:val="24"/>
                <w:szCs w:val="24"/>
                <w:lang w:val="en-US"/>
              </w:rPr>
            </w:pPr>
            <w:r w:rsidRPr="00810CA8">
              <w:rPr>
                <w:rFonts w:ascii="Times New Roman" w:hAnsi="Times New Roman"/>
                <w:sz w:val="24"/>
                <w:szCs w:val="24"/>
              </w:rPr>
              <w:t>В течение месяца</w:t>
            </w:r>
          </w:p>
        </w:tc>
      </w:tr>
      <w:tr w:rsidR="007346B6" w:rsidRPr="00DA41DD" w:rsidTr="00F7399D">
        <w:trPr>
          <w:trHeight w:val="276"/>
        </w:trPr>
        <w:tc>
          <w:tcPr>
            <w:tcW w:w="811" w:type="dxa"/>
            <w:tcBorders>
              <w:top w:val="single" w:sz="4" w:space="0" w:color="000000"/>
              <w:left w:val="single" w:sz="4" w:space="0" w:color="000000"/>
              <w:bottom w:val="single" w:sz="4" w:space="0" w:color="000000"/>
            </w:tcBorders>
          </w:tcPr>
          <w:p w:rsidR="007346B6" w:rsidRPr="00972F7F" w:rsidRDefault="007346B6" w:rsidP="007346B6">
            <w:pPr>
              <w:pStyle w:val="a6"/>
              <w:snapToGrid w:val="0"/>
              <w:jc w:val="both"/>
              <w:rPr>
                <w:rFonts w:ascii="Times New Roman" w:hAnsi="Times New Roman"/>
                <w:b/>
                <w:sz w:val="24"/>
                <w:szCs w:val="24"/>
              </w:rPr>
            </w:pPr>
            <w:r w:rsidRPr="00972F7F">
              <w:rPr>
                <w:rFonts w:ascii="Times New Roman" w:hAnsi="Times New Roman"/>
                <w:sz w:val="24"/>
                <w:szCs w:val="24"/>
                <w:lang w:val="en-US"/>
              </w:rPr>
              <w:t>IV</w:t>
            </w:r>
            <w:r w:rsidRPr="00972F7F">
              <w:rPr>
                <w:rFonts w:ascii="Times New Roman" w:hAnsi="Times New Roman"/>
                <w:sz w:val="24"/>
                <w:szCs w:val="24"/>
              </w:rPr>
              <w:t>.2.</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FF15FB">
            <w:pPr>
              <w:pStyle w:val="Default"/>
              <w:jc w:val="both"/>
              <w:rPr>
                <w:color w:val="auto"/>
                <w:sz w:val="23"/>
                <w:szCs w:val="23"/>
              </w:rPr>
            </w:pPr>
            <w:r w:rsidRPr="00A45F95">
              <w:rPr>
                <w:b/>
                <w:color w:val="auto"/>
                <w:sz w:val="23"/>
                <w:szCs w:val="23"/>
              </w:rPr>
              <w:t>Консультация для родителей:</w:t>
            </w:r>
            <w:r w:rsidRPr="00A45F95">
              <w:rPr>
                <w:color w:val="auto"/>
              </w:rPr>
              <w:t xml:space="preserve"> </w:t>
            </w:r>
            <w:r w:rsidRPr="00A45F95">
              <w:rPr>
                <w:color w:val="auto"/>
                <w:sz w:val="23"/>
                <w:szCs w:val="23"/>
              </w:rPr>
              <w:t>«</w:t>
            </w:r>
            <w:r w:rsidR="00FF15FB">
              <w:rPr>
                <w:color w:val="auto"/>
                <w:sz w:val="23"/>
                <w:szCs w:val="23"/>
              </w:rPr>
              <w:t xml:space="preserve">Как </w:t>
            </w:r>
            <w:r w:rsidR="00D854FB">
              <w:rPr>
                <w:color w:val="auto"/>
                <w:sz w:val="23"/>
                <w:szCs w:val="23"/>
              </w:rPr>
              <w:t>научить ребенка чита</w:t>
            </w:r>
            <w:r w:rsidR="00FF15FB">
              <w:rPr>
                <w:color w:val="auto"/>
                <w:sz w:val="23"/>
                <w:szCs w:val="23"/>
              </w:rPr>
              <w:t>ть</w:t>
            </w:r>
            <w:r w:rsidRPr="00A45F95">
              <w:rPr>
                <w:color w:val="auto"/>
                <w:sz w:val="23"/>
                <w:szCs w:val="23"/>
              </w:rPr>
              <w:t xml:space="preserve">» </w:t>
            </w:r>
          </w:p>
        </w:tc>
        <w:tc>
          <w:tcPr>
            <w:tcW w:w="2976" w:type="dxa"/>
            <w:tcBorders>
              <w:top w:val="single" w:sz="4" w:space="0" w:color="000000"/>
              <w:left w:val="single" w:sz="4" w:space="0" w:color="000000"/>
              <w:bottom w:val="single" w:sz="4" w:space="0" w:color="000000"/>
            </w:tcBorders>
          </w:tcPr>
          <w:p w:rsidR="007346B6" w:rsidRPr="00972F7F" w:rsidRDefault="007346B6" w:rsidP="007346B6">
            <w:pPr>
              <w:pStyle w:val="a6"/>
              <w:snapToGrid w:val="0"/>
              <w:jc w:val="both"/>
              <w:rPr>
                <w:rFonts w:ascii="Times New Roman" w:hAnsi="Times New Roman"/>
                <w:sz w:val="24"/>
                <w:szCs w:val="24"/>
              </w:rPr>
            </w:pPr>
            <w:r>
              <w:rPr>
                <w:rFonts w:ascii="Times New Roman" w:hAnsi="Times New Roman"/>
                <w:sz w:val="24"/>
                <w:szCs w:val="24"/>
              </w:rPr>
              <w:t>Учитель-логопед Глущенко С.Ю.</w:t>
            </w:r>
          </w:p>
        </w:tc>
        <w:tc>
          <w:tcPr>
            <w:tcW w:w="2268" w:type="dxa"/>
            <w:tcBorders>
              <w:top w:val="single" w:sz="4" w:space="0" w:color="000000"/>
              <w:left w:val="single" w:sz="4" w:space="0" w:color="000000"/>
              <w:bottom w:val="single" w:sz="4" w:space="0" w:color="000000"/>
              <w:right w:val="single" w:sz="4" w:space="0" w:color="000000"/>
            </w:tcBorders>
          </w:tcPr>
          <w:p w:rsidR="007346B6" w:rsidRPr="00972F7F" w:rsidRDefault="007346B6" w:rsidP="007346B6">
            <w:pPr>
              <w:pStyle w:val="a6"/>
              <w:snapToGrid w:val="0"/>
              <w:jc w:val="both"/>
              <w:rPr>
                <w:rFonts w:ascii="Times New Roman" w:hAnsi="Times New Roman"/>
                <w:sz w:val="24"/>
                <w:szCs w:val="24"/>
                <w:lang w:val="en-US"/>
              </w:rPr>
            </w:pPr>
            <w:r w:rsidRPr="00972F7F">
              <w:rPr>
                <w:rFonts w:ascii="Times New Roman" w:hAnsi="Times New Roman"/>
                <w:sz w:val="24"/>
                <w:szCs w:val="24"/>
              </w:rPr>
              <w:t>В течение месяца</w:t>
            </w:r>
          </w:p>
        </w:tc>
      </w:tr>
      <w:tr w:rsidR="007346B6" w:rsidRPr="00DA41DD" w:rsidTr="00F7399D">
        <w:trPr>
          <w:trHeight w:val="300"/>
        </w:trPr>
        <w:tc>
          <w:tcPr>
            <w:tcW w:w="811"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b/>
                <w:sz w:val="24"/>
                <w:szCs w:val="24"/>
              </w:rPr>
            </w:pPr>
            <w:r w:rsidRPr="00FF6974">
              <w:rPr>
                <w:rFonts w:ascii="Times New Roman" w:hAnsi="Times New Roman"/>
                <w:sz w:val="24"/>
                <w:szCs w:val="24"/>
                <w:lang w:val="en-US"/>
              </w:rPr>
              <w:t>IV</w:t>
            </w:r>
            <w:r w:rsidRPr="00FF6974">
              <w:rPr>
                <w:rFonts w:ascii="Times New Roman" w:hAnsi="Times New Roman"/>
                <w:sz w:val="24"/>
                <w:szCs w:val="24"/>
              </w:rPr>
              <w:t>.3.</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rPr>
                <w:rFonts w:ascii="Times New Roman" w:hAnsi="Times New Roman"/>
                <w:sz w:val="24"/>
                <w:szCs w:val="24"/>
              </w:rPr>
            </w:pPr>
            <w:r w:rsidRPr="00A45F95">
              <w:rPr>
                <w:rFonts w:ascii="Times New Roman" w:hAnsi="Times New Roman"/>
                <w:b/>
                <w:sz w:val="24"/>
                <w:szCs w:val="24"/>
              </w:rPr>
              <w:t>Опрос родителей</w:t>
            </w:r>
            <w:r w:rsidRPr="00A45F95">
              <w:rPr>
                <w:rFonts w:ascii="Times New Roman" w:hAnsi="Times New Roman"/>
                <w:sz w:val="24"/>
                <w:szCs w:val="24"/>
              </w:rPr>
              <w:t xml:space="preserve"> «Ваши пожелания и ожидания» (анкета в компьютере)</w:t>
            </w:r>
          </w:p>
        </w:tc>
        <w:tc>
          <w:tcPr>
            <w:tcW w:w="297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rPr>
                <w:rFonts w:ascii="Times New Roman" w:hAnsi="Times New Roman"/>
                <w:sz w:val="24"/>
                <w:szCs w:val="24"/>
              </w:rPr>
            </w:pPr>
            <w:r w:rsidRPr="00FF6974">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7346B6" w:rsidRPr="00FF6974" w:rsidRDefault="007346B6" w:rsidP="007346B6">
            <w:pPr>
              <w:pStyle w:val="a6"/>
              <w:snapToGrid w:val="0"/>
              <w:rPr>
                <w:rFonts w:ascii="Times New Roman" w:hAnsi="Times New Roman"/>
                <w:sz w:val="24"/>
                <w:szCs w:val="24"/>
                <w:lang w:val="en-US"/>
              </w:rPr>
            </w:pPr>
            <w:r w:rsidRPr="00FF6974">
              <w:rPr>
                <w:rFonts w:ascii="Times New Roman" w:hAnsi="Times New Roman"/>
                <w:sz w:val="24"/>
                <w:szCs w:val="24"/>
              </w:rPr>
              <w:t>В течение месяца</w:t>
            </w:r>
          </w:p>
        </w:tc>
      </w:tr>
      <w:tr w:rsidR="007346B6" w:rsidRPr="00DA41DD" w:rsidTr="00F7399D">
        <w:trPr>
          <w:trHeight w:val="300"/>
        </w:trPr>
        <w:tc>
          <w:tcPr>
            <w:tcW w:w="811"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lang w:val="en-US"/>
              </w:rPr>
              <w:t>IV</w:t>
            </w:r>
            <w:r w:rsidRPr="00FF6974">
              <w:rPr>
                <w:rFonts w:ascii="Times New Roman" w:hAnsi="Times New Roman"/>
                <w:sz w:val="24"/>
                <w:szCs w:val="24"/>
              </w:rPr>
              <w:t>.4.</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rPr>
                <w:rFonts w:ascii="Times New Roman" w:hAnsi="Times New Roman"/>
                <w:sz w:val="24"/>
                <w:szCs w:val="24"/>
              </w:rPr>
            </w:pPr>
            <w:r w:rsidRPr="00A45F95">
              <w:rPr>
                <w:rFonts w:ascii="Times New Roman" w:hAnsi="Times New Roman"/>
                <w:sz w:val="24"/>
                <w:szCs w:val="24"/>
              </w:rPr>
              <w:t>Заседание Совета Родителей. Отчет за год</w:t>
            </w:r>
          </w:p>
        </w:tc>
        <w:tc>
          <w:tcPr>
            <w:tcW w:w="297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rPr>
                <w:rFonts w:ascii="Times New Roman" w:hAnsi="Times New Roman"/>
                <w:sz w:val="24"/>
                <w:szCs w:val="24"/>
              </w:rPr>
            </w:pPr>
            <w:r w:rsidRPr="00FF6974">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7346B6" w:rsidRPr="00FF6974" w:rsidRDefault="007346B6" w:rsidP="007346B6">
            <w:pPr>
              <w:pStyle w:val="a6"/>
              <w:snapToGrid w:val="0"/>
              <w:rPr>
                <w:rFonts w:ascii="Times New Roman" w:hAnsi="Times New Roman"/>
                <w:sz w:val="24"/>
                <w:szCs w:val="24"/>
              </w:rPr>
            </w:pPr>
            <w:r w:rsidRPr="00FF6974">
              <w:rPr>
                <w:rFonts w:ascii="Times New Roman" w:hAnsi="Times New Roman"/>
                <w:sz w:val="24"/>
                <w:szCs w:val="24"/>
              </w:rPr>
              <w:t>В течение месяца</w:t>
            </w:r>
          </w:p>
        </w:tc>
      </w:tr>
      <w:tr w:rsidR="007346B6" w:rsidRPr="00DA41DD" w:rsidTr="00F7399D">
        <w:trPr>
          <w:trHeight w:val="285"/>
        </w:trPr>
        <w:tc>
          <w:tcPr>
            <w:tcW w:w="811"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lang w:val="en-US"/>
              </w:rPr>
              <w:t>IV</w:t>
            </w:r>
            <w:r w:rsidRPr="00FF6974">
              <w:rPr>
                <w:rFonts w:ascii="Times New Roman" w:hAnsi="Times New Roman"/>
                <w:sz w:val="24"/>
                <w:szCs w:val="24"/>
              </w:rPr>
              <w:t>.5.</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sz w:val="24"/>
                <w:szCs w:val="24"/>
              </w:rPr>
            </w:pPr>
            <w:r w:rsidRPr="00A45F95">
              <w:rPr>
                <w:rFonts w:ascii="Times New Roman" w:hAnsi="Times New Roman"/>
                <w:sz w:val="24"/>
                <w:szCs w:val="24"/>
              </w:rPr>
              <w:t>Пасхальная ярмарка (поделки с детьми родителей и педагогов).</w:t>
            </w:r>
          </w:p>
        </w:tc>
        <w:tc>
          <w:tcPr>
            <w:tcW w:w="297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Воспитатели, ПДО</w:t>
            </w:r>
          </w:p>
        </w:tc>
        <w:tc>
          <w:tcPr>
            <w:tcW w:w="2268" w:type="dxa"/>
            <w:tcBorders>
              <w:top w:val="single" w:sz="4" w:space="0" w:color="000000"/>
              <w:left w:val="single" w:sz="4" w:space="0" w:color="000000"/>
              <w:bottom w:val="single" w:sz="4" w:space="0" w:color="000000"/>
              <w:right w:val="single" w:sz="4" w:space="0" w:color="000000"/>
            </w:tcBorders>
          </w:tcPr>
          <w:p w:rsidR="007346B6" w:rsidRPr="00FF6974" w:rsidRDefault="007346B6" w:rsidP="007346B6">
            <w:pPr>
              <w:pStyle w:val="a6"/>
              <w:snapToGrid w:val="0"/>
              <w:jc w:val="both"/>
              <w:rPr>
                <w:rFonts w:ascii="Times New Roman" w:hAnsi="Times New Roman"/>
                <w:sz w:val="24"/>
                <w:szCs w:val="24"/>
                <w:lang w:val="en-US"/>
              </w:rPr>
            </w:pPr>
            <w:r w:rsidRPr="00FF6974">
              <w:rPr>
                <w:rFonts w:ascii="Times New Roman" w:hAnsi="Times New Roman"/>
                <w:sz w:val="24"/>
                <w:szCs w:val="24"/>
              </w:rPr>
              <w:t>В те</w:t>
            </w:r>
            <w:r w:rsidRPr="00FF6974">
              <w:rPr>
                <w:rFonts w:ascii="Times New Roman" w:hAnsi="Times New Roman"/>
                <w:sz w:val="24"/>
                <w:szCs w:val="24"/>
                <w:lang w:val="en-US"/>
              </w:rPr>
              <w:t>чение месяца</w:t>
            </w:r>
            <w:r w:rsidRPr="00FF6974">
              <w:rPr>
                <w:rFonts w:ascii="Times New Roman" w:hAnsi="Times New Roman"/>
                <w:sz w:val="24"/>
                <w:szCs w:val="24"/>
              </w:rPr>
              <w:t xml:space="preserve">  </w:t>
            </w:r>
          </w:p>
        </w:tc>
      </w:tr>
      <w:tr w:rsidR="007346B6" w:rsidRPr="00DA41DD" w:rsidTr="00F7399D">
        <w:trPr>
          <w:trHeight w:val="330"/>
        </w:trPr>
        <w:tc>
          <w:tcPr>
            <w:tcW w:w="811"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lang w:val="en-US"/>
              </w:rPr>
              <w:t>IV</w:t>
            </w:r>
            <w:r w:rsidRPr="00FF6974">
              <w:rPr>
                <w:rFonts w:ascii="Times New Roman" w:hAnsi="Times New Roman"/>
                <w:sz w:val="24"/>
                <w:szCs w:val="24"/>
              </w:rPr>
              <w:t>.6.</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sz w:val="24"/>
                <w:szCs w:val="24"/>
              </w:rPr>
            </w:pPr>
            <w:r w:rsidRPr="00A45F95">
              <w:rPr>
                <w:rFonts w:ascii="Times New Roman" w:hAnsi="Times New Roman"/>
                <w:sz w:val="24"/>
                <w:szCs w:val="24"/>
              </w:rPr>
              <w:t>Контроль за проведением групповых родительских собраний (подготовка к выпускным утренникам)</w:t>
            </w:r>
          </w:p>
        </w:tc>
        <w:tc>
          <w:tcPr>
            <w:tcW w:w="297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lang w:val="en-US"/>
              </w:rPr>
            </w:pPr>
            <w:r w:rsidRPr="00FF6974">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7346B6" w:rsidRPr="00FF6974" w:rsidRDefault="007346B6" w:rsidP="007346B6">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В течение месяца.</w:t>
            </w:r>
          </w:p>
        </w:tc>
      </w:tr>
      <w:tr w:rsidR="007346B6" w:rsidRPr="00DA41DD" w:rsidTr="00F7399D">
        <w:trPr>
          <w:trHeight w:val="375"/>
        </w:trPr>
        <w:tc>
          <w:tcPr>
            <w:tcW w:w="811" w:type="dxa"/>
            <w:tcBorders>
              <w:top w:val="single" w:sz="4" w:space="0" w:color="000000"/>
              <w:left w:val="single" w:sz="4" w:space="0" w:color="000000"/>
              <w:bottom w:val="single" w:sz="4" w:space="0" w:color="auto"/>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lang w:val="en-US"/>
              </w:rPr>
              <w:t>IV</w:t>
            </w:r>
            <w:r w:rsidRPr="00810CA8">
              <w:rPr>
                <w:rFonts w:ascii="Times New Roman" w:hAnsi="Times New Roman"/>
                <w:sz w:val="24"/>
                <w:szCs w:val="24"/>
              </w:rPr>
              <w:t>.7.</w:t>
            </w:r>
          </w:p>
        </w:tc>
        <w:tc>
          <w:tcPr>
            <w:tcW w:w="9141" w:type="dxa"/>
            <w:gridSpan w:val="2"/>
            <w:tcBorders>
              <w:top w:val="single" w:sz="4" w:space="0" w:color="000000"/>
              <w:left w:val="single" w:sz="4" w:space="0" w:color="000000"/>
              <w:bottom w:val="single" w:sz="4" w:space="0" w:color="auto"/>
            </w:tcBorders>
          </w:tcPr>
          <w:p w:rsidR="007346B6" w:rsidRPr="00A45F95" w:rsidRDefault="007346B6" w:rsidP="007346B6">
            <w:pPr>
              <w:pStyle w:val="a6"/>
              <w:snapToGrid w:val="0"/>
              <w:jc w:val="both"/>
              <w:rPr>
                <w:rFonts w:ascii="Times New Roman" w:hAnsi="Times New Roman"/>
                <w:b/>
                <w:sz w:val="24"/>
                <w:szCs w:val="24"/>
                <w:lang w:eastAsia="ru-RU"/>
              </w:rPr>
            </w:pPr>
            <w:r w:rsidRPr="00A45F95">
              <w:rPr>
                <w:rFonts w:ascii="Times New Roman" w:hAnsi="Times New Roman"/>
                <w:b/>
                <w:sz w:val="24"/>
                <w:szCs w:val="24"/>
                <w:lang w:eastAsia="ru-RU"/>
              </w:rPr>
              <w:t>Спектакль «Уважайте светофор».</w:t>
            </w:r>
          </w:p>
          <w:p w:rsidR="007346B6" w:rsidRPr="00A45F95" w:rsidRDefault="007346B6" w:rsidP="007346B6">
            <w:pPr>
              <w:pStyle w:val="Default"/>
              <w:rPr>
                <w:color w:val="auto"/>
              </w:rPr>
            </w:pPr>
          </w:p>
        </w:tc>
        <w:tc>
          <w:tcPr>
            <w:tcW w:w="2976" w:type="dxa"/>
            <w:tcBorders>
              <w:top w:val="single" w:sz="4" w:space="0" w:color="000000"/>
              <w:left w:val="single" w:sz="4" w:space="0" w:color="000000"/>
              <w:bottom w:val="single" w:sz="4" w:space="0" w:color="auto"/>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rPr>
              <w:t>Воспитатели групп «Золушка», «Заюшкина избушка»</w:t>
            </w:r>
          </w:p>
        </w:tc>
        <w:tc>
          <w:tcPr>
            <w:tcW w:w="2268" w:type="dxa"/>
            <w:tcBorders>
              <w:top w:val="single" w:sz="4" w:space="0" w:color="000000"/>
              <w:left w:val="single" w:sz="4" w:space="0" w:color="000000"/>
              <w:bottom w:val="single" w:sz="4" w:space="0" w:color="auto"/>
              <w:right w:val="single" w:sz="4" w:space="0" w:color="000000"/>
            </w:tcBorders>
          </w:tcPr>
          <w:p w:rsidR="007346B6" w:rsidRPr="00810CA8" w:rsidRDefault="007346B6" w:rsidP="007346B6">
            <w:pPr>
              <w:pStyle w:val="a6"/>
              <w:snapToGrid w:val="0"/>
              <w:jc w:val="both"/>
              <w:rPr>
                <w:rFonts w:ascii="Times New Roman" w:hAnsi="Times New Roman"/>
                <w:b/>
                <w:sz w:val="24"/>
                <w:szCs w:val="24"/>
              </w:rPr>
            </w:pPr>
            <w:r w:rsidRPr="00810CA8">
              <w:rPr>
                <w:rFonts w:ascii="Times New Roman" w:hAnsi="Times New Roman"/>
                <w:sz w:val="24"/>
                <w:szCs w:val="24"/>
              </w:rPr>
              <w:t>В течение месяца</w:t>
            </w:r>
          </w:p>
          <w:p w:rsidR="007346B6" w:rsidRPr="00810CA8" w:rsidRDefault="007346B6" w:rsidP="007346B6">
            <w:pPr>
              <w:rPr>
                <w:lang w:eastAsia="en-US" w:bidi="ar-SA"/>
              </w:rPr>
            </w:pPr>
          </w:p>
        </w:tc>
      </w:tr>
      <w:tr w:rsidR="007346B6" w:rsidRPr="00DA41DD" w:rsidTr="00F7399D">
        <w:trPr>
          <w:trHeight w:val="70"/>
        </w:trPr>
        <w:tc>
          <w:tcPr>
            <w:tcW w:w="811" w:type="dxa"/>
            <w:tcBorders>
              <w:top w:val="single" w:sz="4" w:space="0" w:color="auto"/>
              <w:left w:val="single" w:sz="4" w:space="0" w:color="000000"/>
              <w:bottom w:val="single" w:sz="4" w:space="0" w:color="000000"/>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lang w:val="en-US"/>
              </w:rPr>
              <w:t>IV</w:t>
            </w:r>
            <w:r w:rsidRPr="00810CA8">
              <w:rPr>
                <w:rFonts w:ascii="Times New Roman" w:hAnsi="Times New Roman"/>
                <w:sz w:val="24"/>
                <w:szCs w:val="24"/>
              </w:rPr>
              <w:t>.8.</w:t>
            </w:r>
          </w:p>
        </w:tc>
        <w:tc>
          <w:tcPr>
            <w:tcW w:w="9141" w:type="dxa"/>
            <w:gridSpan w:val="2"/>
            <w:tcBorders>
              <w:top w:val="single" w:sz="4" w:space="0" w:color="auto"/>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b/>
                <w:sz w:val="24"/>
                <w:szCs w:val="24"/>
                <w:lang w:eastAsia="ru-RU"/>
              </w:rPr>
            </w:pPr>
            <w:r w:rsidRPr="00A45F95">
              <w:rPr>
                <w:rFonts w:ascii="Times New Roman" w:hAnsi="Times New Roman"/>
                <w:b/>
                <w:sz w:val="24"/>
                <w:szCs w:val="24"/>
                <w:lang w:eastAsia="ru-RU"/>
              </w:rPr>
              <w:t xml:space="preserve">Анкетирование родителей </w:t>
            </w:r>
            <w:r w:rsidRPr="00A45F95">
              <w:rPr>
                <w:rFonts w:ascii="Times New Roman" w:hAnsi="Times New Roman"/>
                <w:sz w:val="24"/>
                <w:szCs w:val="24"/>
                <w:lang w:eastAsia="ru-RU"/>
              </w:rPr>
              <w:t>по обучению детей ПДД и профилактике дорожно - транспортного травматизма.</w:t>
            </w:r>
          </w:p>
        </w:tc>
        <w:tc>
          <w:tcPr>
            <w:tcW w:w="2976" w:type="dxa"/>
            <w:tcBorders>
              <w:top w:val="single" w:sz="4" w:space="0" w:color="auto"/>
              <w:left w:val="single" w:sz="4" w:space="0" w:color="000000"/>
              <w:bottom w:val="single" w:sz="4" w:space="0" w:color="000000"/>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rPr>
              <w:t>Воспитатели</w:t>
            </w:r>
          </w:p>
        </w:tc>
        <w:tc>
          <w:tcPr>
            <w:tcW w:w="2268" w:type="dxa"/>
            <w:tcBorders>
              <w:top w:val="single" w:sz="4" w:space="0" w:color="auto"/>
              <w:left w:val="single" w:sz="4" w:space="0" w:color="000000"/>
              <w:bottom w:val="single" w:sz="4" w:space="0" w:color="000000"/>
              <w:right w:val="single" w:sz="4" w:space="0" w:color="000000"/>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lang w:val="en-US"/>
              </w:rPr>
              <w:t>В течение месяца</w:t>
            </w:r>
          </w:p>
        </w:tc>
      </w:tr>
      <w:tr w:rsidR="007346B6"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FA6482" w:rsidRDefault="007346B6" w:rsidP="007346B6">
            <w:pPr>
              <w:pStyle w:val="a6"/>
              <w:snapToGrid w:val="0"/>
              <w:ind w:left="3960" w:hanging="720"/>
              <w:jc w:val="center"/>
              <w:rPr>
                <w:rFonts w:ascii="Times New Roman" w:hAnsi="Times New Roman"/>
                <w:color w:val="C00000"/>
                <w:sz w:val="24"/>
                <w:szCs w:val="24"/>
                <w:lang w:val="en-US"/>
              </w:rPr>
            </w:pPr>
            <w:r w:rsidRPr="00A45F95">
              <w:rPr>
                <w:rFonts w:ascii="Times New Roman" w:hAnsi="Times New Roman"/>
                <w:b/>
                <w:sz w:val="24"/>
                <w:szCs w:val="24"/>
                <w:lang w:val="en-US"/>
              </w:rPr>
              <w:t xml:space="preserve">V. </w:t>
            </w:r>
            <w:r w:rsidRPr="00A45F95">
              <w:rPr>
                <w:rFonts w:ascii="Times New Roman" w:hAnsi="Times New Roman"/>
                <w:b/>
                <w:sz w:val="24"/>
                <w:szCs w:val="24"/>
              </w:rPr>
              <w:t>Массовые мероприятия.</w:t>
            </w:r>
          </w:p>
        </w:tc>
      </w:tr>
      <w:tr w:rsidR="007346B6" w:rsidRPr="00DA41DD" w:rsidTr="00F7399D">
        <w:trPr>
          <w:trHeight w:val="276"/>
        </w:trPr>
        <w:tc>
          <w:tcPr>
            <w:tcW w:w="906" w:type="dxa"/>
            <w:gridSpan w:val="2"/>
            <w:tcBorders>
              <w:top w:val="single" w:sz="4" w:space="0" w:color="000000"/>
              <w:left w:val="single" w:sz="4" w:space="0" w:color="000000"/>
              <w:bottom w:val="single" w:sz="4" w:space="0" w:color="000000"/>
            </w:tcBorders>
          </w:tcPr>
          <w:p w:rsidR="007346B6" w:rsidRPr="009B55AE" w:rsidRDefault="007346B6" w:rsidP="007346B6">
            <w:pPr>
              <w:pStyle w:val="a6"/>
              <w:snapToGrid w:val="0"/>
              <w:jc w:val="both"/>
              <w:rPr>
                <w:rFonts w:ascii="Times New Roman" w:hAnsi="Times New Roman"/>
                <w:sz w:val="24"/>
                <w:szCs w:val="24"/>
              </w:rPr>
            </w:pPr>
            <w:r w:rsidRPr="009B55AE">
              <w:rPr>
                <w:rFonts w:ascii="Times New Roman" w:hAnsi="Times New Roman"/>
                <w:sz w:val="24"/>
                <w:szCs w:val="24"/>
                <w:lang w:val="en-US"/>
              </w:rPr>
              <w:t>V</w:t>
            </w:r>
            <w:r w:rsidRPr="009B55AE">
              <w:rPr>
                <w:rFonts w:ascii="Times New Roman" w:hAnsi="Times New Roman"/>
                <w:sz w:val="24"/>
                <w:szCs w:val="24"/>
              </w:rPr>
              <w:t>.1.</w:t>
            </w:r>
          </w:p>
        </w:tc>
        <w:tc>
          <w:tcPr>
            <w:tcW w:w="9046" w:type="dxa"/>
            <w:tcBorders>
              <w:top w:val="single" w:sz="4" w:space="0" w:color="000000"/>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sz w:val="24"/>
                <w:szCs w:val="24"/>
              </w:rPr>
            </w:pPr>
            <w:r w:rsidRPr="00A45F95">
              <w:rPr>
                <w:rFonts w:ascii="Times New Roman" w:hAnsi="Times New Roman"/>
                <w:sz w:val="24"/>
                <w:szCs w:val="24"/>
              </w:rPr>
              <w:t>«День смеха» - развлечение.</w:t>
            </w:r>
          </w:p>
        </w:tc>
        <w:tc>
          <w:tcPr>
            <w:tcW w:w="2976" w:type="dxa"/>
            <w:tcBorders>
              <w:top w:val="single" w:sz="4" w:space="0" w:color="000000"/>
              <w:left w:val="single" w:sz="4" w:space="0" w:color="000000"/>
              <w:bottom w:val="single" w:sz="4" w:space="0" w:color="000000"/>
            </w:tcBorders>
          </w:tcPr>
          <w:p w:rsidR="007346B6" w:rsidRPr="00BD42E5" w:rsidRDefault="007346B6" w:rsidP="007346B6">
            <w:pPr>
              <w:pStyle w:val="a6"/>
              <w:snapToGrid w:val="0"/>
              <w:jc w:val="both"/>
              <w:rPr>
                <w:rFonts w:ascii="Times New Roman" w:hAnsi="Times New Roman"/>
                <w:sz w:val="24"/>
                <w:szCs w:val="24"/>
                <w:lang w:val="en-US"/>
              </w:rPr>
            </w:pPr>
            <w:r w:rsidRPr="00BD42E5">
              <w:rPr>
                <w:rFonts w:ascii="Times New Roman" w:hAnsi="Times New Roman"/>
                <w:sz w:val="24"/>
                <w:szCs w:val="24"/>
              </w:rPr>
              <w:t>Муз.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7346B6" w:rsidRPr="00BD42E5" w:rsidRDefault="007346B6" w:rsidP="007346B6">
            <w:pPr>
              <w:pStyle w:val="a6"/>
              <w:snapToGrid w:val="0"/>
              <w:jc w:val="both"/>
              <w:rPr>
                <w:rFonts w:ascii="Times New Roman" w:hAnsi="Times New Roman"/>
                <w:sz w:val="24"/>
                <w:szCs w:val="24"/>
                <w:lang w:val="en-US"/>
              </w:rPr>
            </w:pPr>
            <w:r w:rsidRPr="00BD42E5">
              <w:rPr>
                <w:rFonts w:ascii="Times New Roman" w:hAnsi="Times New Roman"/>
                <w:sz w:val="24"/>
                <w:szCs w:val="24"/>
                <w:lang w:val="en-US"/>
              </w:rPr>
              <w:t>I</w:t>
            </w:r>
            <w:r w:rsidRPr="00BD42E5">
              <w:rPr>
                <w:rFonts w:ascii="Times New Roman" w:hAnsi="Times New Roman"/>
                <w:sz w:val="24"/>
                <w:szCs w:val="24"/>
              </w:rPr>
              <w:t xml:space="preserve"> неделя апреля.</w:t>
            </w:r>
          </w:p>
        </w:tc>
      </w:tr>
      <w:tr w:rsidR="007346B6" w:rsidRPr="00DA41DD" w:rsidTr="00F7399D">
        <w:trPr>
          <w:trHeight w:val="276"/>
        </w:trPr>
        <w:tc>
          <w:tcPr>
            <w:tcW w:w="906" w:type="dxa"/>
            <w:gridSpan w:val="2"/>
            <w:tcBorders>
              <w:top w:val="single" w:sz="4" w:space="0" w:color="000000"/>
              <w:left w:val="single" w:sz="4" w:space="0" w:color="000000"/>
              <w:bottom w:val="single" w:sz="4" w:space="0" w:color="000000"/>
            </w:tcBorders>
          </w:tcPr>
          <w:p w:rsidR="007346B6" w:rsidRPr="009B55AE" w:rsidRDefault="007346B6" w:rsidP="007346B6">
            <w:pPr>
              <w:pStyle w:val="a6"/>
              <w:snapToGrid w:val="0"/>
              <w:jc w:val="both"/>
              <w:rPr>
                <w:rFonts w:ascii="Times New Roman" w:hAnsi="Times New Roman"/>
                <w:sz w:val="24"/>
                <w:szCs w:val="24"/>
              </w:rPr>
            </w:pPr>
            <w:r w:rsidRPr="009B55AE">
              <w:rPr>
                <w:rFonts w:ascii="Times New Roman" w:hAnsi="Times New Roman"/>
                <w:sz w:val="24"/>
                <w:szCs w:val="24"/>
                <w:lang w:val="en-US"/>
              </w:rPr>
              <w:t>V</w:t>
            </w:r>
            <w:r w:rsidRPr="009B55AE">
              <w:rPr>
                <w:rFonts w:ascii="Times New Roman" w:hAnsi="Times New Roman"/>
                <w:sz w:val="24"/>
                <w:szCs w:val="24"/>
              </w:rPr>
              <w:t>.2.</w:t>
            </w:r>
          </w:p>
        </w:tc>
        <w:tc>
          <w:tcPr>
            <w:tcW w:w="9046" w:type="dxa"/>
            <w:tcBorders>
              <w:top w:val="single" w:sz="4" w:space="0" w:color="000000"/>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sz w:val="24"/>
                <w:szCs w:val="24"/>
              </w:rPr>
            </w:pPr>
            <w:r w:rsidRPr="00A45F95">
              <w:rPr>
                <w:rFonts w:ascii="Times New Roman" w:hAnsi="Times New Roman"/>
                <w:sz w:val="24"/>
                <w:szCs w:val="24"/>
              </w:rPr>
              <w:t>Спортивный праздник (развлечение) «Мама, папа, я – спортивная семья», посвященный всемирному Дню Здоровья.</w:t>
            </w:r>
          </w:p>
        </w:tc>
        <w:tc>
          <w:tcPr>
            <w:tcW w:w="2976" w:type="dxa"/>
            <w:tcBorders>
              <w:top w:val="single" w:sz="4" w:space="0" w:color="000000"/>
              <w:left w:val="single" w:sz="4" w:space="0" w:color="000000"/>
              <w:bottom w:val="single" w:sz="4" w:space="0" w:color="000000"/>
            </w:tcBorders>
          </w:tcPr>
          <w:p w:rsidR="007346B6" w:rsidRPr="00BD42E5" w:rsidRDefault="007346B6" w:rsidP="007346B6">
            <w:pPr>
              <w:pStyle w:val="a6"/>
              <w:snapToGrid w:val="0"/>
              <w:jc w:val="both"/>
              <w:rPr>
                <w:rFonts w:ascii="Times New Roman" w:hAnsi="Times New Roman"/>
                <w:sz w:val="24"/>
                <w:szCs w:val="24"/>
                <w:lang w:val="en-US"/>
              </w:rPr>
            </w:pPr>
            <w:r w:rsidRPr="00BD42E5">
              <w:rPr>
                <w:rFonts w:ascii="Times New Roman" w:hAnsi="Times New Roman"/>
                <w:sz w:val="24"/>
                <w:szCs w:val="24"/>
              </w:rPr>
              <w:t>Инструктора по физ. культуре.</w:t>
            </w:r>
          </w:p>
        </w:tc>
        <w:tc>
          <w:tcPr>
            <w:tcW w:w="2268" w:type="dxa"/>
            <w:tcBorders>
              <w:top w:val="single" w:sz="4" w:space="0" w:color="000000"/>
              <w:left w:val="single" w:sz="4" w:space="0" w:color="000000"/>
              <w:bottom w:val="single" w:sz="4" w:space="0" w:color="000000"/>
              <w:right w:val="single" w:sz="4" w:space="0" w:color="000000"/>
            </w:tcBorders>
          </w:tcPr>
          <w:p w:rsidR="007346B6" w:rsidRPr="00BD42E5" w:rsidRDefault="007346B6" w:rsidP="007346B6">
            <w:pPr>
              <w:pStyle w:val="a6"/>
              <w:snapToGrid w:val="0"/>
              <w:jc w:val="both"/>
              <w:rPr>
                <w:rFonts w:ascii="Times New Roman" w:hAnsi="Times New Roman"/>
                <w:sz w:val="24"/>
                <w:szCs w:val="24"/>
                <w:lang w:val="en-US"/>
              </w:rPr>
            </w:pPr>
            <w:r w:rsidRPr="00BD42E5">
              <w:rPr>
                <w:rFonts w:ascii="Times New Roman" w:hAnsi="Times New Roman"/>
                <w:sz w:val="24"/>
                <w:szCs w:val="24"/>
                <w:lang w:val="en-US"/>
              </w:rPr>
              <w:t>III</w:t>
            </w:r>
            <w:r w:rsidRPr="00BD42E5">
              <w:rPr>
                <w:rFonts w:ascii="Times New Roman" w:hAnsi="Times New Roman"/>
                <w:sz w:val="24"/>
                <w:szCs w:val="24"/>
              </w:rPr>
              <w:t xml:space="preserve"> неделя апреля.</w:t>
            </w:r>
          </w:p>
        </w:tc>
      </w:tr>
      <w:tr w:rsidR="007346B6" w:rsidRPr="00DA41DD" w:rsidTr="00F7399D">
        <w:trPr>
          <w:trHeight w:val="303"/>
        </w:trPr>
        <w:tc>
          <w:tcPr>
            <w:tcW w:w="906" w:type="dxa"/>
            <w:gridSpan w:val="2"/>
            <w:tcBorders>
              <w:top w:val="single" w:sz="4" w:space="0" w:color="000000"/>
              <w:left w:val="single" w:sz="4" w:space="0" w:color="000000"/>
              <w:bottom w:val="single" w:sz="4" w:space="0" w:color="000000"/>
            </w:tcBorders>
          </w:tcPr>
          <w:p w:rsidR="007346B6" w:rsidRPr="009B55AE" w:rsidRDefault="007346B6" w:rsidP="007346B6">
            <w:pPr>
              <w:pStyle w:val="a6"/>
              <w:snapToGrid w:val="0"/>
              <w:jc w:val="both"/>
              <w:rPr>
                <w:rFonts w:ascii="Times New Roman" w:hAnsi="Times New Roman"/>
                <w:sz w:val="24"/>
                <w:szCs w:val="24"/>
              </w:rPr>
            </w:pPr>
            <w:r w:rsidRPr="009B55AE">
              <w:rPr>
                <w:rFonts w:ascii="Times New Roman" w:hAnsi="Times New Roman"/>
                <w:sz w:val="24"/>
                <w:szCs w:val="24"/>
                <w:lang w:val="en-US"/>
              </w:rPr>
              <w:t>V</w:t>
            </w:r>
            <w:r w:rsidRPr="009B55AE">
              <w:rPr>
                <w:rFonts w:ascii="Times New Roman" w:hAnsi="Times New Roman"/>
                <w:sz w:val="24"/>
                <w:szCs w:val="24"/>
              </w:rPr>
              <w:t>.3.</w:t>
            </w:r>
          </w:p>
        </w:tc>
        <w:tc>
          <w:tcPr>
            <w:tcW w:w="9046" w:type="dxa"/>
            <w:tcBorders>
              <w:top w:val="single" w:sz="4" w:space="0" w:color="000000"/>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b/>
                <w:sz w:val="24"/>
                <w:szCs w:val="24"/>
              </w:rPr>
            </w:pPr>
            <w:r w:rsidRPr="00A45F95">
              <w:rPr>
                <w:rFonts w:ascii="Times New Roman" w:hAnsi="Times New Roman"/>
                <w:b/>
                <w:sz w:val="24"/>
                <w:szCs w:val="24"/>
              </w:rPr>
              <w:t>Проведение   благотворительной акции «Пасхальный звон» в пользу детей с нарушением слуха». Пасхальная ярмарка</w:t>
            </w:r>
          </w:p>
        </w:tc>
        <w:tc>
          <w:tcPr>
            <w:tcW w:w="2976" w:type="dxa"/>
            <w:tcBorders>
              <w:top w:val="single" w:sz="4" w:space="0" w:color="000000"/>
              <w:left w:val="single" w:sz="4" w:space="0" w:color="000000"/>
              <w:bottom w:val="single" w:sz="4" w:space="0" w:color="000000"/>
            </w:tcBorders>
          </w:tcPr>
          <w:p w:rsidR="007346B6" w:rsidRPr="003130DC" w:rsidRDefault="007346B6" w:rsidP="007346B6">
            <w:pPr>
              <w:pStyle w:val="a6"/>
              <w:snapToGrid w:val="0"/>
              <w:jc w:val="both"/>
              <w:rPr>
                <w:rFonts w:ascii="Times New Roman" w:hAnsi="Times New Roman"/>
                <w:sz w:val="24"/>
                <w:szCs w:val="24"/>
              </w:rPr>
            </w:pPr>
            <w:r>
              <w:rPr>
                <w:rFonts w:ascii="Times New Roman" w:hAnsi="Times New Roman"/>
                <w:sz w:val="24"/>
                <w:szCs w:val="24"/>
              </w:rPr>
              <w:t>Все педагоги и 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7346B6" w:rsidRPr="003130DC" w:rsidRDefault="007346B6" w:rsidP="007346B6">
            <w:pPr>
              <w:pStyle w:val="a6"/>
              <w:snapToGrid w:val="0"/>
              <w:jc w:val="both"/>
              <w:rPr>
                <w:rFonts w:ascii="Times New Roman" w:hAnsi="Times New Roman"/>
                <w:sz w:val="24"/>
                <w:szCs w:val="24"/>
              </w:rPr>
            </w:pPr>
            <w:r w:rsidRPr="00BD42E5">
              <w:rPr>
                <w:rFonts w:ascii="Times New Roman" w:hAnsi="Times New Roman"/>
                <w:sz w:val="24"/>
                <w:szCs w:val="24"/>
                <w:lang w:val="en-US"/>
              </w:rPr>
              <w:t>II</w:t>
            </w:r>
            <w:r w:rsidRPr="00BD42E5">
              <w:rPr>
                <w:rFonts w:ascii="Times New Roman" w:hAnsi="Times New Roman"/>
                <w:sz w:val="24"/>
                <w:szCs w:val="24"/>
              </w:rPr>
              <w:t>-</w:t>
            </w:r>
            <w:r>
              <w:rPr>
                <w:rFonts w:ascii="Times New Roman" w:hAnsi="Times New Roman"/>
                <w:sz w:val="24"/>
                <w:szCs w:val="24"/>
                <w:lang w:val="en-US"/>
              </w:rPr>
              <w:t>III</w:t>
            </w:r>
            <w:r w:rsidRPr="00BD42E5">
              <w:rPr>
                <w:rFonts w:ascii="Times New Roman" w:hAnsi="Times New Roman"/>
                <w:sz w:val="24"/>
                <w:szCs w:val="24"/>
              </w:rPr>
              <w:t xml:space="preserve"> неделя апреля.</w:t>
            </w:r>
          </w:p>
        </w:tc>
      </w:tr>
      <w:tr w:rsidR="007346B6" w:rsidRPr="00DA41DD" w:rsidTr="00F7399D">
        <w:trPr>
          <w:trHeight w:val="303"/>
        </w:trPr>
        <w:tc>
          <w:tcPr>
            <w:tcW w:w="906" w:type="dxa"/>
            <w:gridSpan w:val="2"/>
            <w:tcBorders>
              <w:left w:val="single" w:sz="4" w:space="0" w:color="000000"/>
              <w:bottom w:val="single" w:sz="4" w:space="0" w:color="000000"/>
            </w:tcBorders>
          </w:tcPr>
          <w:p w:rsidR="007346B6" w:rsidRPr="00F173CF" w:rsidRDefault="007346B6" w:rsidP="007346B6">
            <w:pPr>
              <w:pStyle w:val="a6"/>
              <w:snapToGrid w:val="0"/>
              <w:jc w:val="both"/>
              <w:rPr>
                <w:rFonts w:ascii="Times New Roman" w:hAnsi="Times New Roman"/>
                <w:sz w:val="24"/>
                <w:szCs w:val="24"/>
              </w:rPr>
            </w:pPr>
            <w:r w:rsidRPr="00F173CF">
              <w:rPr>
                <w:rFonts w:ascii="Times New Roman" w:hAnsi="Times New Roman"/>
                <w:sz w:val="24"/>
                <w:szCs w:val="24"/>
                <w:lang w:val="en-US"/>
              </w:rPr>
              <w:t>V</w:t>
            </w:r>
            <w:r w:rsidRPr="00F173CF">
              <w:rPr>
                <w:rFonts w:ascii="Times New Roman" w:hAnsi="Times New Roman"/>
                <w:sz w:val="24"/>
                <w:szCs w:val="24"/>
              </w:rPr>
              <w:t>.4.</w:t>
            </w:r>
          </w:p>
          <w:p w:rsidR="007346B6" w:rsidRPr="00F173CF" w:rsidRDefault="007346B6" w:rsidP="007346B6">
            <w:pPr>
              <w:pStyle w:val="a6"/>
              <w:snapToGrid w:val="0"/>
              <w:jc w:val="both"/>
            </w:pPr>
          </w:p>
        </w:tc>
        <w:tc>
          <w:tcPr>
            <w:tcW w:w="9046" w:type="dxa"/>
            <w:tcBorders>
              <w:left w:val="single" w:sz="4" w:space="0" w:color="000000"/>
              <w:bottom w:val="single" w:sz="4" w:space="0" w:color="000000"/>
            </w:tcBorders>
          </w:tcPr>
          <w:p w:rsidR="007346B6" w:rsidRPr="00A45F95" w:rsidRDefault="007346B6" w:rsidP="007346B6">
            <w:pPr>
              <w:pStyle w:val="a9"/>
              <w:snapToGrid w:val="0"/>
              <w:ind w:left="0"/>
              <w:jc w:val="both"/>
              <w:rPr>
                <w:rFonts w:cs="Times New Roman"/>
                <w:b/>
              </w:rPr>
            </w:pPr>
            <w:r w:rsidRPr="00A45F95">
              <w:rPr>
                <w:rFonts w:cs="Times New Roman"/>
                <w:b/>
              </w:rPr>
              <w:t xml:space="preserve">Выставка </w:t>
            </w:r>
            <w:r w:rsidRPr="00A45F95">
              <w:rPr>
                <w:rFonts w:cs="Times New Roman"/>
                <w:b/>
                <w:lang w:eastAsia="ru-RU"/>
              </w:rPr>
              <w:t>детских рисунков "Зеленый огонек"</w:t>
            </w:r>
          </w:p>
        </w:tc>
        <w:tc>
          <w:tcPr>
            <w:tcW w:w="2976" w:type="dxa"/>
            <w:tcBorders>
              <w:left w:val="single" w:sz="4" w:space="0" w:color="000000"/>
              <w:bottom w:val="single" w:sz="4" w:space="0" w:color="000000"/>
            </w:tcBorders>
          </w:tcPr>
          <w:p w:rsidR="007346B6" w:rsidRPr="003130DC" w:rsidRDefault="007346B6" w:rsidP="007346B6">
            <w:pPr>
              <w:pStyle w:val="a6"/>
              <w:snapToGrid w:val="0"/>
              <w:jc w:val="both"/>
              <w:rPr>
                <w:rFonts w:ascii="Times New Roman" w:hAnsi="Times New Roman"/>
                <w:sz w:val="24"/>
                <w:szCs w:val="24"/>
              </w:rPr>
            </w:pPr>
            <w:r w:rsidRPr="00BD42E5">
              <w:rPr>
                <w:rFonts w:ascii="Times New Roman" w:hAnsi="Times New Roman"/>
                <w:sz w:val="24"/>
                <w:szCs w:val="24"/>
              </w:rPr>
              <w:t>ПДО по ИЗО, воспитатели</w:t>
            </w:r>
            <w:r>
              <w:rPr>
                <w:rFonts w:ascii="Times New Roman" w:hAnsi="Times New Roman"/>
                <w:sz w:val="24"/>
                <w:szCs w:val="24"/>
              </w:rPr>
              <w:t xml:space="preserve"> средние, старшие группы</w:t>
            </w:r>
          </w:p>
        </w:tc>
        <w:tc>
          <w:tcPr>
            <w:tcW w:w="2268" w:type="dxa"/>
            <w:tcBorders>
              <w:left w:val="single" w:sz="4" w:space="0" w:color="000000"/>
              <w:bottom w:val="single" w:sz="4" w:space="0" w:color="000000"/>
              <w:right w:val="single" w:sz="4" w:space="0" w:color="000000"/>
            </w:tcBorders>
          </w:tcPr>
          <w:p w:rsidR="007346B6" w:rsidRPr="00BD42E5" w:rsidRDefault="007346B6" w:rsidP="007346B6">
            <w:pPr>
              <w:pStyle w:val="a6"/>
              <w:snapToGrid w:val="0"/>
              <w:jc w:val="both"/>
              <w:rPr>
                <w:rFonts w:ascii="Times New Roman" w:hAnsi="Times New Roman"/>
                <w:b/>
                <w:sz w:val="24"/>
                <w:szCs w:val="24"/>
                <w:lang w:val="en-US"/>
              </w:rPr>
            </w:pPr>
            <w:r w:rsidRPr="00BD42E5">
              <w:rPr>
                <w:rFonts w:ascii="Times New Roman" w:hAnsi="Times New Roman"/>
                <w:sz w:val="24"/>
                <w:szCs w:val="24"/>
              </w:rPr>
              <w:t>В течение месяца</w:t>
            </w:r>
          </w:p>
        </w:tc>
      </w:tr>
      <w:tr w:rsidR="007346B6" w:rsidRPr="00DA41DD" w:rsidTr="00F7399D">
        <w:trPr>
          <w:trHeight w:val="303"/>
        </w:trPr>
        <w:tc>
          <w:tcPr>
            <w:tcW w:w="906" w:type="dxa"/>
            <w:gridSpan w:val="2"/>
            <w:tcBorders>
              <w:left w:val="single" w:sz="4" w:space="0" w:color="000000"/>
              <w:bottom w:val="single" w:sz="4" w:space="0" w:color="000000"/>
            </w:tcBorders>
          </w:tcPr>
          <w:p w:rsidR="007346B6" w:rsidRPr="00F173CF" w:rsidRDefault="007346B6" w:rsidP="007346B6">
            <w:pPr>
              <w:pStyle w:val="a6"/>
              <w:snapToGrid w:val="0"/>
              <w:jc w:val="both"/>
              <w:rPr>
                <w:rFonts w:ascii="Times New Roman" w:hAnsi="Times New Roman"/>
                <w:sz w:val="24"/>
                <w:szCs w:val="24"/>
              </w:rPr>
            </w:pPr>
            <w:r w:rsidRPr="00F173CF">
              <w:rPr>
                <w:rFonts w:ascii="Times New Roman" w:hAnsi="Times New Roman"/>
                <w:sz w:val="24"/>
                <w:szCs w:val="24"/>
                <w:lang w:val="en-US"/>
              </w:rPr>
              <w:t>V</w:t>
            </w:r>
            <w:r w:rsidRPr="00F173CF">
              <w:rPr>
                <w:rFonts w:ascii="Times New Roman" w:hAnsi="Times New Roman"/>
                <w:sz w:val="24"/>
                <w:szCs w:val="24"/>
              </w:rPr>
              <w:t>.5.</w:t>
            </w:r>
          </w:p>
        </w:tc>
        <w:tc>
          <w:tcPr>
            <w:tcW w:w="9046" w:type="dxa"/>
            <w:tcBorders>
              <w:left w:val="single" w:sz="4" w:space="0" w:color="000000"/>
              <w:bottom w:val="single" w:sz="4" w:space="0" w:color="000000"/>
            </w:tcBorders>
          </w:tcPr>
          <w:p w:rsidR="007346B6" w:rsidRPr="00A45F95" w:rsidRDefault="007346B6" w:rsidP="007346B6">
            <w:pPr>
              <w:pStyle w:val="a9"/>
              <w:snapToGrid w:val="0"/>
              <w:ind w:left="0"/>
              <w:jc w:val="both"/>
              <w:rPr>
                <w:rFonts w:cs="Times New Roman"/>
              </w:rPr>
            </w:pPr>
            <w:r w:rsidRPr="00A45F95">
              <w:rPr>
                <w:rFonts w:cs="Times New Roman"/>
                <w:b/>
              </w:rPr>
              <w:t>Выставка детских работ</w:t>
            </w:r>
            <w:r w:rsidRPr="00A45F95">
              <w:rPr>
                <w:rFonts w:cs="Times New Roman"/>
              </w:rPr>
              <w:t xml:space="preserve"> на тему здорового образа жизни.</w:t>
            </w:r>
          </w:p>
        </w:tc>
        <w:tc>
          <w:tcPr>
            <w:tcW w:w="2976" w:type="dxa"/>
            <w:tcBorders>
              <w:left w:val="single" w:sz="4" w:space="0" w:color="000000"/>
              <w:bottom w:val="single" w:sz="4" w:space="0" w:color="000000"/>
            </w:tcBorders>
          </w:tcPr>
          <w:p w:rsidR="007346B6" w:rsidRPr="00BD42E5" w:rsidRDefault="007346B6" w:rsidP="007346B6">
            <w:pPr>
              <w:pStyle w:val="a6"/>
              <w:snapToGrid w:val="0"/>
              <w:jc w:val="both"/>
              <w:rPr>
                <w:rFonts w:ascii="Times New Roman" w:hAnsi="Times New Roman"/>
                <w:sz w:val="24"/>
                <w:szCs w:val="24"/>
              </w:rPr>
            </w:pPr>
            <w:r>
              <w:rPr>
                <w:rFonts w:ascii="Times New Roman" w:hAnsi="Times New Roman"/>
                <w:sz w:val="24"/>
                <w:szCs w:val="24"/>
              </w:rPr>
              <w:t>Воспитатели младших и подгот.</w:t>
            </w:r>
            <w:r w:rsidR="00D854FB">
              <w:rPr>
                <w:rFonts w:ascii="Times New Roman" w:hAnsi="Times New Roman"/>
                <w:sz w:val="24"/>
                <w:szCs w:val="24"/>
              </w:rPr>
              <w:t xml:space="preserve"> </w:t>
            </w:r>
            <w:r>
              <w:rPr>
                <w:rFonts w:ascii="Times New Roman" w:hAnsi="Times New Roman"/>
                <w:sz w:val="24"/>
                <w:szCs w:val="24"/>
              </w:rPr>
              <w:t>групп</w:t>
            </w:r>
          </w:p>
        </w:tc>
        <w:tc>
          <w:tcPr>
            <w:tcW w:w="2268" w:type="dxa"/>
            <w:tcBorders>
              <w:left w:val="single" w:sz="4" w:space="0" w:color="000000"/>
              <w:bottom w:val="single" w:sz="4" w:space="0" w:color="000000"/>
              <w:right w:val="single" w:sz="4" w:space="0" w:color="000000"/>
            </w:tcBorders>
          </w:tcPr>
          <w:p w:rsidR="007346B6" w:rsidRPr="00BD42E5" w:rsidRDefault="007346B6" w:rsidP="007346B6">
            <w:pPr>
              <w:pStyle w:val="a6"/>
              <w:snapToGrid w:val="0"/>
              <w:jc w:val="both"/>
              <w:rPr>
                <w:rFonts w:ascii="Times New Roman" w:hAnsi="Times New Roman"/>
                <w:sz w:val="24"/>
                <w:szCs w:val="24"/>
              </w:rPr>
            </w:pPr>
            <w:r w:rsidRPr="00BD42E5">
              <w:rPr>
                <w:rFonts w:ascii="Times New Roman" w:hAnsi="Times New Roman"/>
                <w:sz w:val="24"/>
                <w:szCs w:val="24"/>
                <w:lang w:val="en-US"/>
              </w:rPr>
              <w:t>III</w:t>
            </w:r>
            <w:r w:rsidRPr="00BD42E5">
              <w:rPr>
                <w:rFonts w:ascii="Times New Roman" w:hAnsi="Times New Roman"/>
                <w:sz w:val="24"/>
                <w:szCs w:val="24"/>
              </w:rPr>
              <w:t>-</w:t>
            </w:r>
            <w:r w:rsidRPr="00BD42E5">
              <w:rPr>
                <w:rFonts w:ascii="Times New Roman" w:hAnsi="Times New Roman"/>
                <w:sz w:val="24"/>
                <w:szCs w:val="24"/>
                <w:lang w:val="en-US"/>
              </w:rPr>
              <w:t>IV</w:t>
            </w:r>
            <w:r w:rsidRPr="00BD42E5">
              <w:rPr>
                <w:rFonts w:ascii="Times New Roman" w:hAnsi="Times New Roman"/>
                <w:sz w:val="24"/>
                <w:szCs w:val="24"/>
              </w:rPr>
              <w:t xml:space="preserve"> неделя апреля</w:t>
            </w:r>
          </w:p>
        </w:tc>
      </w:tr>
      <w:tr w:rsidR="007346B6" w:rsidRPr="00DA41DD" w:rsidTr="00F7399D">
        <w:trPr>
          <w:trHeight w:val="303"/>
        </w:trPr>
        <w:tc>
          <w:tcPr>
            <w:tcW w:w="906" w:type="dxa"/>
            <w:gridSpan w:val="2"/>
            <w:tcBorders>
              <w:left w:val="single" w:sz="4" w:space="0" w:color="000000"/>
              <w:bottom w:val="single" w:sz="4" w:space="0" w:color="000000"/>
            </w:tcBorders>
          </w:tcPr>
          <w:p w:rsidR="007346B6" w:rsidRPr="00F173CF" w:rsidRDefault="007346B6" w:rsidP="007346B6">
            <w:pPr>
              <w:pStyle w:val="a6"/>
              <w:snapToGrid w:val="0"/>
              <w:jc w:val="both"/>
              <w:rPr>
                <w:rFonts w:ascii="Times New Roman" w:hAnsi="Times New Roman"/>
                <w:sz w:val="24"/>
                <w:szCs w:val="24"/>
                <w:lang w:val="en-US"/>
              </w:rPr>
            </w:pPr>
            <w:r w:rsidRPr="00F173CF">
              <w:rPr>
                <w:rFonts w:ascii="Times New Roman" w:hAnsi="Times New Roman"/>
                <w:sz w:val="24"/>
                <w:szCs w:val="24"/>
                <w:lang w:val="en-US"/>
              </w:rPr>
              <w:t>V</w:t>
            </w:r>
            <w:r w:rsidRPr="00F173CF">
              <w:rPr>
                <w:rFonts w:ascii="Times New Roman" w:hAnsi="Times New Roman"/>
                <w:sz w:val="24"/>
                <w:szCs w:val="24"/>
              </w:rPr>
              <w:t>.6.</w:t>
            </w:r>
          </w:p>
        </w:tc>
        <w:tc>
          <w:tcPr>
            <w:tcW w:w="9046" w:type="dxa"/>
            <w:tcBorders>
              <w:left w:val="single" w:sz="4" w:space="0" w:color="000000"/>
              <w:bottom w:val="single" w:sz="4" w:space="0" w:color="000000"/>
            </w:tcBorders>
          </w:tcPr>
          <w:p w:rsidR="007346B6" w:rsidRPr="00A45F95" w:rsidRDefault="007346B6" w:rsidP="007346B6">
            <w:pPr>
              <w:pStyle w:val="a9"/>
              <w:snapToGrid w:val="0"/>
              <w:ind w:left="0"/>
              <w:jc w:val="both"/>
              <w:rPr>
                <w:rFonts w:cs="Times New Roman"/>
              </w:rPr>
            </w:pPr>
            <w:r w:rsidRPr="00A45F95">
              <w:rPr>
                <w:rFonts w:cs="Times New Roman"/>
                <w:b/>
              </w:rPr>
              <w:t>Конкурс чтецов</w:t>
            </w:r>
            <w:r w:rsidRPr="00A45F95">
              <w:rPr>
                <w:rFonts w:cs="Times New Roman"/>
              </w:rPr>
              <w:t xml:space="preserve"> «Нужно помнить нам …» (посвящен 9 МАЯ) (старшие и подготовительные группы)</w:t>
            </w:r>
          </w:p>
        </w:tc>
        <w:tc>
          <w:tcPr>
            <w:tcW w:w="2976" w:type="dxa"/>
            <w:tcBorders>
              <w:left w:val="single" w:sz="4" w:space="0" w:color="000000"/>
              <w:bottom w:val="single" w:sz="4" w:space="0" w:color="000000"/>
            </w:tcBorders>
          </w:tcPr>
          <w:p w:rsidR="007346B6" w:rsidRPr="00BD42E5" w:rsidRDefault="007346B6" w:rsidP="007346B6">
            <w:pPr>
              <w:pStyle w:val="a6"/>
              <w:snapToGrid w:val="0"/>
              <w:jc w:val="both"/>
              <w:rPr>
                <w:rFonts w:ascii="Times New Roman" w:hAnsi="Times New Roman"/>
                <w:sz w:val="24"/>
                <w:szCs w:val="24"/>
              </w:rPr>
            </w:pPr>
            <w:r w:rsidRPr="00BD42E5">
              <w:rPr>
                <w:rFonts w:ascii="Times New Roman" w:hAnsi="Times New Roman"/>
                <w:sz w:val="24"/>
                <w:szCs w:val="24"/>
              </w:rPr>
              <w:t>Музыкальные руководители, воспитатели</w:t>
            </w:r>
          </w:p>
        </w:tc>
        <w:tc>
          <w:tcPr>
            <w:tcW w:w="2268" w:type="dxa"/>
            <w:tcBorders>
              <w:left w:val="single" w:sz="4" w:space="0" w:color="000000"/>
              <w:bottom w:val="single" w:sz="4" w:space="0" w:color="000000"/>
              <w:right w:val="single" w:sz="4" w:space="0" w:color="000000"/>
            </w:tcBorders>
          </w:tcPr>
          <w:p w:rsidR="007346B6" w:rsidRPr="00BD42E5" w:rsidRDefault="007346B6" w:rsidP="007346B6">
            <w:pPr>
              <w:pStyle w:val="a6"/>
              <w:snapToGrid w:val="0"/>
              <w:jc w:val="both"/>
              <w:rPr>
                <w:rFonts w:ascii="Times New Roman" w:hAnsi="Times New Roman"/>
                <w:sz w:val="24"/>
                <w:szCs w:val="24"/>
              </w:rPr>
            </w:pPr>
            <w:r w:rsidRPr="00BD42E5">
              <w:rPr>
                <w:rFonts w:ascii="Times New Roman" w:hAnsi="Times New Roman"/>
                <w:sz w:val="24"/>
                <w:szCs w:val="24"/>
                <w:lang w:val="en-US"/>
              </w:rPr>
              <w:t>IV</w:t>
            </w:r>
            <w:r w:rsidRPr="00BD42E5">
              <w:rPr>
                <w:rFonts w:ascii="Times New Roman" w:hAnsi="Times New Roman"/>
                <w:sz w:val="24"/>
                <w:szCs w:val="24"/>
              </w:rPr>
              <w:t xml:space="preserve"> неделя апреля</w:t>
            </w:r>
          </w:p>
        </w:tc>
      </w:tr>
      <w:tr w:rsidR="007346B6"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FF6974" w:rsidRDefault="007346B6" w:rsidP="007346B6">
            <w:pPr>
              <w:pStyle w:val="a6"/>
              <w:snapToGrid w:val="0"/>
              <w:ind w:left="3960" w:hanging="720"/>
              <w:jc w:val="center"/>
              <w:rPr>
                <w:rFonts w:ascii="Times New Roman" w:hAnsi="Times New Roman"/>
                <w:sz w:val="24"/>
                <w:szCs w:val="24"/>
                <w:lang w:val="en-US"/>
              </w:rPr>
            </w:pPr>
            <w:r w:rsidRPr="00FF6974">
              <w:rPr>
                <w:rFonts w:ascii="Times New Roman" w:hAnsi="Times New Roman"/>
                <w:b/>
                <w:sz w:val="24"/>
                <w:szCs w:val="24"/>
                <w:lang w:val="en-US"/>
              </w:rPr>
              <w:t xml:space="preserve">VI. </w:t>
            </w:r>
            <w:r w:rsidRPr="00FF6974">
              <w:rPr>
                <w:rFonts w:ascii="Times New Roman" w:hAnsi="Times New Roman"/>
                <w:b/>
                <w:sz w:val="24"/>
                <w:szCs w:val="24"/>
              </w:rPr>
              <w:t>Медико-профилактические мероприятия.</w:t>
            </w:r>
          </w:p>
        </w:tc>
      </w:tr>
      <w:tr w:rsidR="007346B6" w:rsidRPr="00DA41DD" w:rsidTr="00F7399D">
        <w:trPr>
          <w:trHeight w:val="276"/>
        </w:trPr>
        <w:tc>
          <w:tcPr>
            <w:tcW w:w="906" w:type="dxa"/>
            <w:gridSpan w:val="2"/>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lang w:val="en-US"/>
              </w:rPr>
              <w:t>VI</w:t>
            </w:r>
            <w:r w:rsidRPr="00FF6974">
              <w:rPr>
                <w:rFonts w:ascii="Times New Roman" w:hAnsi="Times New Roman"/>
                <w:sz w:val="24"/>
                <w:szCs w:val="24"/>
              </w:rPr>
              <w:t>.1.</w:t>
            </w:r>
          </w:p>
        </w:tc>
        <w:tc>
          <w:tcPr>
            <w:tcW w:w="904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Проведение мероприятий по профилактике гриппа.</w:t>
            </w:r>
          </w:p>
        </w:tc>
        <w:tc>
          <w:tcPr>
            <w:tcW w:w="297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 xml:space="preserve">Медсестра </w:t>
            </w:r>
          </w:p>
        </w:tc>
        <w:tc>
          <w:tcPr>
            <w:tcW w:w="2268" w:type="dxa"/>
            <w:tcBorders>
              <w:top w:val="single" w:sz="4" w:space="0" w:color="000000"/>
              <w:left w:val="single" w:sz="4" w:space="0" w:color="000000"/>
              <w:bottom w:val="single" w:sz="4" w:space="0" w:color="000000"/>
              <w:right w:val="single" w:sz="4" w:space="0" w:color="000000"/>
            </w:tcBorders>
          </w:tcPr>
          <w:p w:rsidR="007346B6" w:rsidRPr="00FF6974" w:rsidRDefault="007346B6" w:rsidP="007346B6">
            <w:pPr>
              <w:pStyle w:val="a6"/>
              <w:snapToGrid w:val="0"/>
              <w:jc w:val="both"/>
              <w:rPr>
                <w:rFonts w:ascii="Times New Roman" w:hAnsi="Times New Roman"/>
                <w:sz w:val="24"/>
                <w:szCs w:val="24"/>
                <w:lang w:val="en-US"/>
              </w:rPr>
            </w:pPr>
            <w:r w:rsidRPr="00FF6974">
              <w:rPr>
                <w:rFonts w:ascii="Times New Roman" w:hAnsi="Times New Roman"/>
                <w:sz w:val="24"/>
                <w:szCs w:val="24"/>
              </w:rPr>
              <w:t>В течение месяца</w:t>
            </w:r>
          </w:p>
        </w:tc>
      </w:tr>
      <w:tr w:rsidR="007346B6" w:rsidRPr="00DA41DD" w:rsidTr="00F7399D">
        <w:trPr>
          <w:trHeight w:val="276"/>
        </w:trPr>
        <w:tc>
          <w:tcPr>
            <w:tcW w:w="906" w:type="dxa"/>
            <w:gridSpan w:val="2"/>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lang w:val="en-US"/>
              </w:rPr>
              <w:t>VI</w:t>
            </w:r>
            <w:r w:rsidRPr="00FF6974">
              <w:rPr>
                <w:rFonts w:ascii="Times New Roman" w:hAnsi="Times New Roman"/>
                <w:sz w:val="24"/>
                <w:szCs w:val="24"/>
              </w:rPr>
              <w:t>.2.</w:t>
            </w:r>
          </w:p>
        </w:tc>
        <w:tc>
          <w:tcPr>
            <w:tcW w:w="904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Проведение антропометрических измерений всем детям.</w:t>
            </w:r>
          </w:p>
        </w:tc>
        <w:tc>
          <w:tcPr>
            <w:tcW w:w="297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FF6974" w:rsidRDefault="007346B6" w:rsidP="007346B6">
            <w:pPr>
              <w:pStyle w:val="a6"/>
              <w:snapToGrid w:val="0"/>
              <w:jc w:val="both"/>
              <w:rPr>
                <w:rFonts w:ascii="Times New Roman" w:hAnsi="Times New Roman"/>
                <w:sz w:val="24"/>
                <w:szCs w:val="24"/>
                <w:lang w:val="en-US"/>
              </w:rPr>
            </w:pPr>
            <w:r w:rsidRPr="00FF6974">
              <w:rPr>
                <w:rFonts w:ascii="Times New Roman" w:hAnsi="Times New Roman"/>
                <w:sz w:val="24"/>
                <w:szCs w:val="24"/>
              </w:rPr>
              <w:t>В течение месяца</w:t>
            </w:r>
          </w:p>
        </w:tc>
      </w:tr>
      <w:tr w:rsidR="007346B6" w:rsidRPr="00DA41DD" w:rsidTr="00F7399D">
        <w:trPr>
          <w:trHeight w:val="330"/>
        </w:trPr>
        <w:tc>
          <w:tcPr>
            <w:tcW w:w="906" w:type="dxa"/>
            <w:gridSpan w:val="2"/>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lang w:val="en-US"/>
              </w:rPr>
              <w:t>VI</w:t>
            </w:r>
            <w:r w:rsidRPr="00FF6974">
              <w:rPr>
                <w:rFonts w:ascii="Times New Roman" w:hAnsi="Times New Roman"/>
                <w:sz w:val="24"/>
                <w:szCs w:val="24"/>
              </w:rPr>
              <w:t>.3.</w:t>
            </w:r>
          </w:p>
        </w:tc>
        <w:tc>
          <w:tcPr>
            <w:tcW w:w="904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Проведение профилактических прививок по плану.</w:t>
            </w:r>
          </w:p>
        </w:tc>
        <w:tc>
          <w:tcPr>
            <w:tcW w:w="297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FF6974" w:rsidRDefault="007346B6" w:rsidP="007346B6">
            <w:pPr>
              <w:pStyle w:val="a6"/>
              <w:snapToGrid w:val="0"/>
              <w:jc w:val="both"/>
              <w:rPr>
                <w:rFonts w:ascii="Times New Roman" w:hAnsi="Times New Roman"/>
                <w:sz w:val="24"/>
                <w:szCs w:val="24"/>
                <w:lang w:val="en-US"/>
              </w:rPr>
            </w:pPr>
            <w:r w:rsidRPr="00FF6974">
              <w:rPr>
                <w:rFonts w:ascii="Times New Roman" w:hAnsi="Times New Roman"/>
                <w:sz w:val="24"/>
                <w:szCs w:val="24"/>
              </w:rPr>
              <w:t>В течение месяца</w:t>
            </w:r>
          </w:p>
        </w:tc>
      </w:tr>
      <w:tr w:rsidR="007346B6" w:rsidRPr="00DA41DD" w:rsidTr="00F7399D">
        <w:trPr>
          <w:trHeight w:val="300"/>
        </w:trPr>
        <w:tc>
          <w:tcPr>
            <w:tcW w:w="906" w:type="dxa"/>
            <w:gridSpan w:val="2"/>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lang w:val="en-US"/>
              </w:rPr>
              <w:t>VI</w:t>
            </w:r>
            <w:r w:rsidRPr="00FF6974">
              <w:rPr>
                <w:rFonts w:ascii="Times New Roman" w:hAnsi="Times New Roman"/>
                <w:sz w:val="24"/>
                <w:szCs w:val="24"/>
              </w:rPr>
              <w:t>.4.</w:t>
            </w:r>
          </w:p>
        </w:tc>
        <w:tc>
          <w:tcPr>
            <w:tcW w:w="904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Подготовка Ф№26 к школе детям подготовительных групп.</w:t>
            </w:r>
          </w:p>
        </w:tc>
        <w:tc>
          <w:tcPr>
            <w:tcW w:w="297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Pr>
                <w:rFonts w:ascii="Times New Roman" w:hAnsi="Times New Roman"/>
                <w:sz w:val="24"/>
                <w:szCs w:val="24"/>
              </w:rPr>
              <w:t xml:space="preserve">Мед. персонал </w:t>
            </w:r>
          </w:p>
        </w:tc>
        <w:tc>
          <w:tcPr>
            <w:tcW w:w="2268" w:type="dxa"/>
            <w:tcBorders>
              <w:top w:val="single" w:sz="4" w:space="0" w:color="000000"/>
              <w:left w:val="single" w:sz="4" w:space="0" w:color="000000"/>
              <w:bottom w:val="single" w:sz="4" w:space="0" w:color="000000"/>
              <w:right w:val="single" w:sz="4" w:space="0" w:color="000000"/>
            </w:tcBorders>
          </w:tcPr>
          <w:p w:rsidR="007346B6" w:rsidRPr="00FF6974" w:rsidRDefault="007346B6" w:rsidP="007346B6">
            <w:pPr>
              <w:pStyle w:val="a6"/>
              <w:snapToGrid w:val="0"/>
              <w:jc w:val="both"/>
              <w:rPr>
                <w:rFonts w:ascii="Times New Roman" w:hAnsi="Times New Roman"/>
                <w:sz w:val="24"/>
                <w:szCs w:val="24"/>
                <w:lang w:val="en-US"/>
              </w:rPr>
            </w:pPr>
            <w:r w:rsidRPr="00FF6974">
              <w:rPr>
                <w:rFonts w:ascii="Times New Roman" w:hAnsi="Times New Roman"/>
                <w:sz w:val="24"/>
                <w:szCs w:val="24"/>
              </w:rPr>
              <w:t>В течение месяца</w:t>
            </w:r>
          </w:p>
        </w:tc>
      </w:tr>
      <w:tr w:rsidR="007346B6" w:rsidRPr="00DA41DD" w:rsidTr="00F7399D">
        <w:trPr>
          <w:trHeight w:val="285"/>
        </w:trPr>
        <w:tc>
          <w:tcPr>
            <w:tcW w:w="906" w:type="dxa"/>
            <w:gridSpan w:val="2"/>
            <w:tcBorders>
              <w:top w:val="single" w:sz="4" w:space="0" w:color="000000"/>
              <w:left w:val="single" w:sz="4" w:space="0" w:color="000000"/>
              <w:bottom w:val="single" w:sz="4" w:space="0" w:color="000000"/>
            </w:tcBorders>
          </w:tcPr>
          <w:p w:rsidR="007346B6" w:rsidRPr="004A40FB" w:rsidRDefault="007346B6" w:rsidP="007346B6">
            <w:pPr>
              <w:pStyle w:val="a6"/>
              <w:snapToGrid w:val="0"/>
              <w:jc w:val="both"/>
              <w:rPr>
                <w:rFonts w:ascii="Times New Roman" w:hAnsi="Times New Roman"/>
                <w:b/>
                <w:sz w:val="24"/>
                <w:szCs w:val="24"/>
              </w:rPr>
            </w:pPr>
            <w:r w:rsidRPr="004A40FB">
              <w:rPr>
                <w:rFonts w:ascii="Times New Roman" w:hAnsi="Times New Roman"/>
                <w:sz w:val="24"/>
                <w:szCs w:val="24"/>
                <w:lang w:val="en-US"/>
              </w:rPr>
              <w:t>VI</w:t>
            </w:r>
            <w:r w:rsidRPr="004A40FB">
              <w:rPr>
                <w:rFonts w:ascii="Times New Roman" w:hAnsi="Times New Roman"/>
                <w:sz w:val="24"/>
                <w:szCs w:val="24"/>
              </w:rPr>
              <w:t>.5.</w:t>
            </w:r>
          </w:p>
        </w:tc>
        <w:tc>
          <w:tcPr>
            <w:tcW w:w="9046" w:type="dxa"/>
            <w:tcBorders>
              <w:top w:val="single" w:sz="4" w:space="0" w:color="000000"/>
              <w:left w:val="single" w:sz="4" w:space="0" w:color="000000"/>
              <w:bottom w:val="single" w:sz="4" w:space="0" w:color="000000"/>
            </w:tcBorders>
          </w:tcPr>
          <w:p w:rsidR="007346B6" w:rsidRPr="004A40FB" w:rsidRDefault="007346B6" w:rsidP="004A40FB">
            <w:pPr>
              <w:pStyle w:val="a6"/>
              <w:snapToGrid w:val="0"/>
              <w:rPr>
                <w:rFonts w:ascii="Times New Roman" w:hAnsi="Times New Roman"/>
                <w:sz w:val="24"/>
                <w:szCs w:val="24"/>
              </w:rPr>
            </w:pPr>
            <w:r w:rsidRPr="004A40FB">
              <w:rPr>
                <w:rFonts w:ascii="Times New Roman" w:hAnsi="Times New Roman"/>
                <w:b/>
                <w:sz w:val="24"/>
                <w:szCs w:val="24"/>
              </w:rPr>
              <w:t xml:space="preserve">Консультация: </w:t>
            </w:r>
            <w:r w:rsidR="004A40FB" w:rsidRPr="004A40FB">
              <w:rPr>
                <w:rFonts w:ascii="Times New Roman" w:hAnsi="Times New Roman"/>
                <w:b/>
                <w:sz w:val="24"/>
                <w:szCs w:val="24"/>
              </w:rPr>
              <w:t>"Прогулки на свежем воздухе как профилактика гриппа"</w:t>
            </w:r>
          </w:p>
        </w:tc>
        <w:tc>
          <w:tcPr>
            <w:tcW w:w="2976" w:type="dxa"/>
            <w:tcBorders>
              <w:top w:val="single" w:sz="4" w:space="0" w:color="000000"/>
              <w:left w:val="single" w:sz="4" w:space="0" w:color="000000"/>
              <w:bottom w:val="single" w:sz="4" w:space="0" w:color="000000"/>
            </w:tcBorders>
          </w:tcPr>
          <w:p w:rsidR="007346B6" w:rsidRPr="004A40FB" w:rsidRDefault="007346B6" w:rsidP="007346B6">
            <w:pPr>
              <w:pStyle w:val="a6"/>
              <w:snapToGrid w:val="0"/>
              <w:rPr>
                <w:rFonts w:ascii="Times New Roman" w:hAnsi="Times New Roman"/>
                <w:sz w:val="24"/>
                <w:szCs w:val="24"/>
                <w:lang w:val="en-US"/>
              </w:rPr>
            </w:pPr>
            <w:r w:rsidRPr="004A40FB">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4A40FB" w:rsidRDefault="007346B6" w:rsidP="007346B6">
            <w:pPr>
              <w:pStyle w:val="a6"/>
              <w:snapToGrid w:val="0"/>
              <w:rPr>
                <w:rFonts w:ascii="Times New Roman" w:hAnsi="Times New Roman"/>
                <w:sz w:val="24"/>
                <w:szCs w:val="24"/>
                <w:lang w:val="en-US"/>
              </w:rPr>
            </w:pPr>
            <w:r w:rsidRPr="004A40FB">
              <w:rPr>
                <w:rFonts w:ascii="Times New Roman" w:hAnsi="Times New Roman"/>
                <w:sz w:val="24"/>
                <w:szCs w:val="24"/>
                <w:lang w:val="en-US"/>
              </w:rPr>
              <w:t>В течение месяца.</w:t>
            </w:r>
            <w:r w:rsidRPr="004A40FB">
              <w:rPr>
                <w:rFonts w:ascii="Times New Roman" w:hAnsi="Times New Roman"/>
                <w:sz w:val="24"/>
                <w:szCs w:val="24"/>
              </w:rPr>
              <w:t xml:space="preserve">  </w:t>
            </w:r>
          </w:p>
        </w:tc>
      </w:tr>
      <w:tr w:rsidR="007346B6" w:rsidRPr="00DA41DD" w:rsidTr="00F7399D">
        <w:trPr>
          <w:trHeight w:val="135"/>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lang w:val="en-US"/>
              </w:rPr>
              <w:lastRenderedPageBreak/>
              <w:t>VI</w:t>
            </w:r>
            <w:r w:rsidRPr="00954FA0">
              <w:rPr>
                <w:rFonts w:ascii="Times New Roman" w:hAnsi="Times New Roman"/>
                <w:sz w:val="24"/>
                <w:szCs w:val="24"/>
              </w:rPr>
              <w:t>.6.</w:t>
            </w: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Проверка состояни</w:t>
            </w:r>
            <w:r>
              <w:rPr>
                <w:rFonts w:ascii="Times New Roman" w:hAnsi="Times New Roman"/>
                <w:sz w:val="24"/>
                <w:szCs w:val="24"/>
              </w:rPr>
              <w:t>я медицинского обслуживания в МА</w:t>
            </w:r>
            <w:r w:rsidRPr="00954FA0">
              <w:rPr>
                <w:rFonts w:ascii="Times New Roman" w:hAnsi="Times New Roman"/>
                <w:sz w:val="24"/>
                <w:szCs w:val="24"/>
              </w:rPr>
              <w:t>ДОУ (анализ документации, наличие медикаментов, оборудования, наличие санитарных книжек сотрудников, диспансерное наблюдение детей с хронической патологией, анализ выполнения календаря прививок и т.д.).</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rPr>
                <w:rFonts w:ascii="Times New Roman" w:hAnsi="Times New Roman"/>
                <w:sz w:val="24"/>
                <w:szCs w:val="24"/>
                <w:lang w:val="en-US"/>
              </w:rPr>
            </w:pPr>
            <w:r w:rsidRPr="00954FA0">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rPr>
                <w:rFonts w:ascii="Times New Roman" w:hAnsi="Times New Roman"/>
                <w:sz w:val="24"/>
                <w:szCs w:val="24"/>
                <w:lang w:val="en-US"/>
              </w:rPr>
            </w:pPr>
            <w:r w:rsidRPr="00954FA0">
              <w:rPr>
                <w:rFonts w:ascii="Times New Roman" w:hAnsi="Times New Roman"/>
                <w:sz w:val="24"/>
                <w:szCs w:val="24"/>
                <w:lang w:val="en-US"/>
              </w:rPr>
              <w:t>В течение месяца.</w:t>
            </w:r>
            <w:r w:rsidRPr="00954FA0">
              <w:rPr>
                <w:rFonts w:ascii="Times New Roman" w:hAnsi="Times New Roman"/>
                <w:sz w:val="24"/>
                <w:szCs w:val="24"/>
              </w:rPr>
              <w:t xml:space="preserve">  </w:t>
            </w:r>
          </w:p>
        </w:tc>
      </w:tr>
      <w:tr w:rsidR="007346B6" w:rsidRPr="00DA41DD" w:rsidTr="00F7399D">
        <w:trPr>
          <w:trHeight w:val="111"/>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lang w:val="en-US"/>
              </w:rPr>
              <w:t>VI</w:t>
            </w:r>
            <w:r w:rsidRPr="00954FA0">
              <w:rPr>
                <w:rFonts w:ascii="Times New Roman" w:hAnsi="Times New Roman"/>
                <w:sz w:val="24"/>
                <w:szCs w:val="24"/>
              </w:rPr>
              <w:t>.7.</w:t>
            </w: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rPr>
                <w:rFonts w:ascii="Times New Roman" w:hAnsi="Times New Roman"/>
                <w:sz w:val="24"/>
                <w:szCs w:val="24"/>
                <w:lang w:val="en-US"/>
              </w:rPr>
            </w:pPr>
            <w:r w:rsidRPr="00954FA0">
              <w:rPr>
                <w:rFonts w:ascii="Times New Roman" w:hAnsi="Times New Roman"/>
                <w:sz w:val="24"/>
                <w:szCs w:val="24"/>
              </w:rPr>
              <w:t>Ежемесячно</w:t>
            </w:r>
          </w:p>
        </w:tc>
      </w:tr>
      <w:tr w:rsidR="007346B6" w:rsidRPr="00DA41DD" w:rsidTr="00F7399D">
        <w:trPr>
          <w:trHeight w:val="585"/>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lang w:val="en-US"/>
              </w:rPr>
              <w:t>VI</w:t>
            </w:r>
            <w:r w:rsidRPr="00954FA0">
              <w:rPr>
                <w:rFonts w:ascii="Times New Roman" w:hAnsi="Times New Roman"/>
                <w:sz w:val="24"/>
                <w:szCs w:val="24"/>
              </w:rPr>
              <w:t>.8.</w:t>
            </w:r>
          </w:p>
          <w:p w:rsidR="007346B6" w:rsidRPr="00954FA0" w:rsidRDefault="007346B6" w:rsidP="007346B6">
            <w:pPr>
              <w:pStyle w:val="a6"/>
              <w:snapToGrid w:val="0"/>
              <w:jc w:val="both"/>
              <w:rPr>
                <w:rFonts w:ascii="Times New Roman" w:hAnsi="Times New Roman"/>
                <w:sz w:val="24"/>
                <w:szCs w:val="24"/>
              </w:rPr>
            </w:pP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rPr>
                <w:rFonts w:ascii="Times New Roman" w:hAnsi="Times New Roman"/>
                <w:sz w:val="24"/>
                <w:szCs w:val="24"/>
                <w:lang w:val="en-US"/>
              </w:rPr>
            </w:pPr>
            <w:r w:rsidRPr="00954FA0">
              <w:rPr>
                <w:rFonts w:ascii="Times New Roman" w:hAnsi="Times New Roman"/>
                <w:sz w:val="24"/>
                <w:szCs w:val="24"/>
              </w:rPr>
              <w:t>Ежемесячно</w:t>
            </w:r>
          </w:p>
        </w:tc>
      </w:tr>
      <w:tr w:rsidR="007346B6" w:rsidRPr="00DA41DD" w:rsidTr="00F7399D">
        <w:trPr>
          <w:trHeight w:val="228"/>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lang w:val="en-US"/>
              </w:rPr>
              <w:t>VI</w:t>
            </w:r>
            <w:r w:rsidRPr="00954FA0">
              <w:rPr>
                <w:rFonts w:ascii="Times New Roman" w:hAnsi="Times New Roman"/>
                <w:sz w:val="24"/>
                <w:szCs w:val="24"/>
              </w:rPr>
              <w:t>.9.</w:t>
            </w: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Проверка организации рационального питания детей в группах.</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Заведующий, 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rPr>
                <w:rFonts w:ascii="Times New Roman" w:hAnsi="Times New Roman"/>
                <w:b/>
                <w:sz w:val="24"/>
                <w:szCs w:val="24"/>
                <w:lang w:val="en-US"/>
              </w:rPr>
            </w:pPr>
            <w:r w:rsidRPr="00954FA0">
              <w:rPr>
                <w:rFonts w:ascii="Times New Roman" w:hAnsi="Times New Roman"/>
                <w:sz w:val="24"/>
                <w:szCs w:val="24"/>
                <w:lang w:val="en-US"/>
              </w:rPr>
              <w:t>В течение месяца.</w:t>
            </w:r>
            <w:r w:rsidRPr="00954FA0">
              <w:rPr>
                <w:rFonts w:ascii="Times New Roman" w:hAnsi="Times New Roman"/>
                <w:sz w:val="24"/>
                <w:szCs w:val="24"/>
              </w:rPr>
              <w:t xml:space="preserve">  </w:t>
            </w:r>
          </w:p>
        </w:tc>
      </w:tr>
      <w:tr w:rsidR="007346B6" w:rsidRPr="00954FA0"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ind w:left="3960" w:hanging="720"/>
              <w:jc w:val="center"/>
              <w:rPr>
                <w:rFonts w:ascii="Times New Roman" w:hAnsi="Times New Roman"/>
                <w:sz w:val="24"/>
                <w:szCs w:val="24"/>
                <w:lang w:val="en-US"/>
              </w:rPr>
            </w:pPr>
            <w:r w:rsidRPr="00954FA0">
              <w:rPr>
                <w:rFonts w:ascii="Times New Roman" w:hAnsi="Times New Roman"/>
                <w:b/>
                <w:sz w:val="24"/>
                <w:szCs w:val="24"/>
                <w:lang w:val="en-US"/>
              </w:rPr>
              <w:t xml:space="preserve">VII. </w:t>
            </w:r>
            <w:r w:rsidRPr="00954FA0">
              <w:rPr>
                <w:rFonts w:ascii="Times New Roman" w:hAnsi="Times New Roman"/>
                <w:b/>
                <w:sz w:val="24"/>
                <w:szCs w:val="24"/>
              </w:rPr>
              <w:t>Административно-хозяйственная работа.</w:t>
            </w:r>
          </w:p>
        </w:tc>
      </w:tr>
      <w:tr w:rsidR="007346B6" w:rsidRPr="00954FA0" w:rsidTr="00F7399D">
        <w:trPr>
          <w:trHeight w:val="276"/>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.1.</w:t>
            </w: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rPr>
                <w:rFonts w:ascii="Times New Roman" w:hAnsi="Times New Roman"/>
                <w:sz w:val="24"/>
                <w:szCs w:val="24"/>
              </w:rPr>
            </w:pPr>
            <w:r w:rsidRPr="00954FA0">
              <w:rPr>
                <w:rFonts w:ascii="Times New Roman" w:hAnsi="Times New Roman"/>
                <w:sz w:val="24"/>
                <w:szCs w:val="24"/>
              </w:rPr>
              <w:t>Работа по благоустройству территории.</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rPr>
                <w:rFonts w:ascii="Times New Roman" w:hAnsi="Times New Roman"/>
                <w:sz w:val="24"/>
                <w:szCs w:val="24"/>
                <w:lang w:val="en-US"/>
              </w:rPr>
            </w:pP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rPr>
                <w:rFonts w:ascii="Times New Roman" w:hAnsi="Times New Roman"/>
                <w:sz w:val="24"/>
                <w:szCs w:val="24"/>
                <w:lang w:val="en-US"/>
              </w:rPr>
            </w:pPr>
            <w:r w:rsidRPr="00954FA0">
              <w:rPr>
                <w:rFonts w:ascii="Times New Roman" w:hAnsi="Times New Roman"/>
                <w:sz w:val="24"/>
                <w:szCs w:val="24"/>
                <w:lang w:val="en-US"/>
              </w:rPr>
              <w:t>В течение месяца.</w:t>
            </w:r>
            <w:r w:rsidRPr="00954FA0">
              <w:rPr>
                <w:rFonts w:ascii="Times New Roman" w:hAnsi="Times New Roman"/>
                <w:sz w:val="24"/>
                <w:szCs w:val="24"/>
              </w:rPr>
              <w:t xml:space="preserve">  </w:t>
            </w:r>
          </w:p>
        </w:tc>
      </w:tr>
      <w:tr w:rsidR="007346B6" w:rsidRPr="00954FA0" w:rsidTr="00F7399D">
        <w:trPr>
          <w:trHeight w:val="276"/>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.2.</w:t>
            </w: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Оперативное совещание по итогам анализа питания в МДОУ.</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rPr>
                <w:rFonts w:ascii="Times New Roman" w:hAnsi="Times New Roman"/>
                <w:sz w:val="24"/>
                <w:szCs w:val="24"/>
                <w:lang w:val="en-US"/>
              </w:rPr>
            </w:pPr>
            <w:r w:rsidRPr="00954FA0">
              <w:rPr>
                <w:rFonts w:ascii="Times New Roman" w:hAnsi="Times New Roman"/>
                <w:sz w:val="24"/>
                <w:szCs w:val="24"/>
              </w:rPr>
              <w:t>До 23.04.13</w:t>
            </w:r>
          </w:p>
        </w:tc>
      </w:tr>
      <w:tr w:rsidR="007346B6" w:rsidRPr="00954FA0" w:rsidTr="00F7399D">
        <w:trPr>
          <w:trHeight w:val="276"/>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.3.</w:t>
            </w: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Работа по упорядочению номенклатурных дел.</w:t>
            </w:r>
            <w:r w:rsidRPr="00954FA0">
              <w:rPr>
                <w:rFonts w:ascii="Times New Roman" w:hAnsi="Times New Roman"/>
                <w:sz w:val="24"/>
                <w:szCs w:val="24"/>
              </w:rPr>
              <w:tab/>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lang w:val="en-US"/>
              </w:rPr>
            </w:pPr>
            <w:r w:rsidRPr="00954FA0">
              <w:rPr>
                <w:rFonts w:ascii="Times New Roman" w:hAnsi="Times New Roman"/>
                <w:sz w:val="24"/>
                <w:szCs w:val="24"/>
              </w:rPr>
              <w:t>Заведующий, дел-тель.</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rPr>
                <w:rFonts w:ascii="Times New Roman" w:hAnsi="Times New Roman"/>
                <w:sz w:val="24"/>
                <w:szCs w:val="24"/>
                <w:lang w:val="en-US"/>
              </w:rPr>
            </w:pPr>
            <w:r w:rsidRPr="00954FA0">
              <w:rPr>
                <w:rFonts w:ascii="Times New Roman" w:hAnsi="Times New Roman"/>
                <w:sz w:val="24"/>
                <w:szCs w:val="24"/>
                <w:lang w:val="en-US"/>
              </w:rPr>
              <w:t>В течение месяца.</w:t>
            </w:r>
            <w:r w:rsidRPr="00954FA0">
              <w:rPr>
                <w:rFonts w:ascii="Times New Roman" w:hAnsi="Times New Roman"/>
                <w:sz w:val="24"/>
                <w:szCs w:val="24"/>
              </w:rPr>
              <w:t xml:space="preserve">  </w:t>
            </w:r>
          </w:p>
        </w:tc>
      </w:tr>
      <w:tr w:rsidR="007346B6" w:rsidRPr="00954FA0" w:rsidTr="00F7399D">
        <w:trPr>
          <w:trHeight w:val="276"/>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.4.</w:t>
            </w: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 xml:space="preserve">Анализ исполнения сметы за </w:t>
            </w:r>
            <w:r w:rsidRPr="00954FA0">
              <w:rPr>
                <w:rFonts w:ascii="Times New Roman" w:hAnsi="Times New Roman"/>
                <w:sz w:val="24"/>
                <w:szCs w:val="24"/>
                <w:lang w:val="en-US"/>
              </w:rPr>
              <w:t>I</w:t>
            </w:r>
            <w:r w:rsidRPr="00954FA0">
              <w:rPr>
                <w:rFonts w:ascii="Times New Roman" w:hAnsi="Times New Roman"/>
                <w:sz w:val="24"/>
                <w:szCs w:val="24"/>
              </w:rPr>
              <w:t xml:space="preserve"> квартал.</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7346B6" w:rsidRPr="00954FA0" w:rsidTr="00F7399D">
        <w:trPr>
          <w:trHeight w:val="330"/>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.5.</w:t>
            </w: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Обновление разметки на площадке по правилам дорожного движения</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Заведующий, замы.</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7346B6" w:rsidRPr="00954FA0" w:rsidTr="00F7399D">
        <w:trPr>
          <w:trHeight w:val="540"/>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rPr>
                <w:rFonts w:ascii="Times New Roman" w:hAnsi="Times New Roman"/>
                <w:sz w:val="24"/>
                <w:szCs w:val="24"/>
                <w:lang w:val="en-US"/>
              </w:rPr>
            </w:pPr>
            <w:r w:rsidRPr="00954FA0">
              <w:rPr>
                <w:rFonts w:ascii="Times New Roman" w:hAnsi="Times New Roman"/>
                <w:sz w:val="24"/>
                <w:szCs w:val="24"/>
                <w:lang w:val="en-US"/>
              </w:rPr>
              <w:t>VII</w:t>
            </w:r>
            <w:r w:rsidRPr="00954FA0">
              <w:rPr>
                <w:rFonts w:ascii="Times New Roman" w:hAnsi="Times New Roman"/>
                <w:sz w:val="24"/>
                <w:szCs w:val="24"/>
              </w:rPr>
              <w:t>.6.</w:t>
            </w:r>
          </w:p>
          <w:p w:rsidR="007346B6" w:rsidRPr="00954FA0" w:rsidRDefault="007346B6" w:rsidP="007346B6">
            <w:pPr>
              <w:pStyle w:val="a6"/>
              <w:snapToGrid w:val="0"/>
              <w:rPr>
                <w:rFonts w:ascii="Times New Roman" w:hAnsi="Times New Roman"/>
                <w:sz w:val="24"/>
                <w:szCs w:val="24"/>
                <w:lang w:val="en-US"/>
              </w:rPr>
            </w:pP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sz w:val="24"/>
                <w:szCs w:val="24"/>
              </w:rPr>
              <w:t xml:space="preserve"> </w:t>
            </w:r>
            <w:r w:rsidRPr="00954FA0">
              <w:rPr>
                <w:rFonts w:ascii="Times New Roman" w:hAnsi="Times New Roman"/>
                <w:sz w:val="24"/>
                <w:szCs w:val="24"/>
              </w:rPr>
              <w:t>Выполнение санэпидрежима в ДОУ</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7346B6" w:rsidRPr="00954FA0" w:rsidTr="00F7399D">
        <w:trPr>
          <w:trHeight w:val="285"/>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pPr>
            <w:r w:rsidRPr="00954FA0">
              <w:rPr>
                <w:rFonts w:ascii="Times New Roman" w:hAnsi="Times New Roman"/>
                <w:sz w:val="24"/>
                <w:szCs w:val="24"/>
                <w:lang w:val="en-US"/>
              </w:rPr>
              <w:t>VII</w:t>
            </w:r>
            <w:r w:rsidRPr="00954FA0">
              <w:rPr>
                <w:rFonts w:ascii="Times New Roman" w:hAnsi="Times New Roman"/>
                <w:sz w:val="24"/>
                <w:szCs w:val="24"/>
              </w:rPr>
              <w:t>.7.</w:t>
            </w:r>
          </w:p>
          <w:p w:rsidR="007346B6" w:rsidRPr="00954FA0" w:rsidRDefault="007346B6" w:rsidP="007346B6">
            <w:pPr>
              <w:pStyle w:val="a6"/>
              <w:snapToGrid w:val="0"/>
              <w:jc w:val="both"/>
            </w:pP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rPr>
                <w:rFonts w:ascii="Times New Roman" w:hAnsi="Times New Roman"/>
                <w:sz w:val="24"/>
                <w:szCs w:val="24"/>
              </w:rPr>
            </w:pPr>
            <w:r w:rsidRPr="00954FA0">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rPr>
                <w:rFonts w:ascii="Times New Roman" w:hAnsi="Times New Roman"/>
                <w:sz w:val="24"/>
                <w:szCs w:val="24"/>
              </w:rPr>
            </w:pPr>
            <w:r w:rsidRPr="00954FA0">
              <w:rPr>
                <w:rFonts w:ascii="Times New Roman" w:hAnsi="Times New Roman"/>
                <w:sz w:val="24"/>
                <w:szCs w:val="24"/>
              </w:rPr>
              <w:t>Ежемесячно</w:t>
            </w:r>
          </w:p>
        </w:tc>
      </w:tr>
      <w:tr w:rsidR="007346B6" w:rsidRPr="00954FA0" w:rsidTr="00F7399D">
        <w:trPr>
          <w:trHeight w:val="252"/>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 xml:space="preserve"> </w:t>
            </w:r>
            <w:r w:rsidRPr="00954FA0">
              <w:rPr>
                <w:rFonts w:ascii="Times New Roman" w:hAnsi="Times New Roman"/>
                <w:sz w:val="24"/>
                <w:szCs w:val="24"/>
                <w:lang w:val="en-US"/>
              </w:rPr>
              <w:t>VII</w:t>
            </w:r>
            <w:r w:rsidRPr="00954FA0">
              <w:rPr>
                <w:rFonts w:ascii="Times New Roman" w:hAnsi="Times New Roman"/>
                <w:sz w:val="24"/>
                <w:szCs w:val="24"/>
              </w:rPr>
              <w:t>.8.</w:t>
            </w:r>
          </w:p>
          <w:p w:rsidR="007346B6" w:rsidRPr="00954FA0" w:rsidRDefault="007346B6" w:rsidP="007346B6">
            <w:pPr>
              <w:pStyle w:val="a6"/>
              <w:snapToGrid w:val="0"/>
              <w:jc w:val="both"/>
              <w:rPr>
                <w:rFonts w:ascii="Times New Roman" w:hAnsi="Times New Roman"/>
                <w:sz w:val="24"/>
                <w:szCs w:val="24"/>
              </w:rPr>
            </w:pPr>
          </w:p>
          <w:p w:rsidR="007346B6" w:rsidRPr="00954FA0" w:rsidRDefault="007346B6" w:rsidP="007346B6">
            <w:pPr>
              <w:pStyle w:val="a6"/>
              <w:snapToGrid w:val="0"/>
              <w:jc w:val="both"/>
              <w:rPr>
                <w:rFonts w:ascii="Times New Roman" w:hAnsi="Times New Roman"/>
                <w:sz w:val="24"/>
                <w:szCs w:val="24"/>
                <w:lang w:val="en-US"/>
              </w:rPr>
            </w:pP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976" w:type="dxa"/>
            <w:tcBorders>
              <w:top w:val="single" w:sz="4" w:space="0" w:color="000000"/>
              <w:left w:val="single" w:sz="4" w:space="0" w:color="000000"/>
              <w:bottom w:val="single" w:sz="4" w:space="0" w:color="000000"/>
            </w:tcBorders>
          </w:tcPr>
          <w:p w:rsidR="007346B6"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 xml:space="preserve">Заведующий, </w:t>
            </w:r>
            <w:r>
              <w:rPr>
                <w:rFonts w:ascii="Times New Roman" w:hAnsi="Times New Roman"/>
                <w:sz w:val="24"/>
                <w:szCs w:val="24"/>
              </w:rPr>
              <w:t>зам. по АХР</w:t>
            </w:r>
          </w:p>
          <w:p w:rsidR="007346B6" w:rsidRDefault="007346B6" w:rsidP="007346B6">
            <w:pPr>
              <w:pStyle w:val="a6"/>
              <w:snapToGrid w:val="0"/>
              <w:jc w:val="both"/>
              <w:rPr>
                <w:rFonts w:ascii="Times New Roman" w:hAnsi="Times New Roman"/>
                <w:sz w:val="24"/>
                <w:szCs w:val="24"/>
              </w:rPr>
            </w:pPr>
          </w:p>
          <w:p w:rsidR="007346B6" w:rsidRPr="00954FA0" w:rsidRDefault="007346B6" w:rsidP="007346B6">
            <w:pPr>
              <w:pStyle w:val="a6"/>
              <w:snapToGrid w:val="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pPr>
            <w:r w:rsidRPr="00954FA0">
              <w:rPr>
                <w:rFonts w:ascii="Times New Roman" w:hAnsi="Times New Roman"/>
                <w:sz w:val="24"/>
                <w:szCs w:val="24"/>
              </w:rPr>
              <w:t>Ежемесячно</w:t>
            </w:r>
          </w:p>
        </w:tc>
      </w:tr>
    </w:tbl>
    <w:p w:rsidR="00194C8B" w:rsidRPr="00954FA0" w:rsidRDefault="00194C8B" w:rsidP="00616A9D">
      <w:pPr>
        <w:pStyle w:val="a6"/>
        <w:jc w:val="center"/>
      </w:pPr>
    </w:p>
    <w:p w:rsidR="00194C8B" w:rsidRPr="00DA41DD" w:rsidRDefault="00194C8B" w:rsidP="00616A9D">
      <w:pPr>
        <w:pStyle w:val="a6"/>
        <w:jc w:val="center"/>
        <w:rPr>
          <w:color w:val="C00000"/>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195B45" w:rsidRDefault="00195B45" w:rsidP="004A40FB">
      <w:pPr>
        <w:pStyle w:val="a6"/>
        <w:rPr>
          <w:rFonts w:ascii="Times New Roman" w:hAnsi="Times New Roman"/>
          <w:b/>
          <w:sz w:val="28"/>
          <w:szCs w:val="28"/>
        </w:rPr>
      </w:pPr>
    </w:p>
    <w:p w:rsidR="00194C8B" w:rsidRPr="00954FA0" w:rsidRDefault="00194C8B" w:rsidP="00954FA0">
      <w:pPr>
        <w:pStyle w:val="a6"/>
        <w:jc w:val="center"/>
        <w:rPr>
          <w:rFonts w:ascii="Times New Roman" w:hAnsi="Times New Roman"/>
          <w:b/>
          <w:sz w:val="24"/>
          <w:szCs w:val="24"/>
        </w:rPr>
      </w:pPr>
      <w:r w:rsidRPr="00954FA0">
        <w:rPr>
          <w:rFonts w:ascii="Times New Roman" w:hAnsi="Times New Roman"/>
          <w:b/>
          <w:sz w:val="28"/>
          <w:szCs w:val="28"/>
        </w:rPr>
        <w:lastRenderedPageBreak/>
        <w:t>Май</w:t>
      </w:r>
    </w:p>
    <w:tbl>
      <w:tblPr>
        <w:tblW w:w="15196" w:type="dxa"/>
        <w:tblInd w:w="108" w:type="dxa"/>
        <w:tblLayout w:type="fixed"/>
        <w:tblLook w:val="0000" w:firstRow="0" w:lastRow="0" w:firstColumn="0" w:lastColumn="0" w:noHBand="0" w:noVBand="0"/>
      </w:tblPr>
      <w:tblGrid>
        <w:gridCol w:w="810"/>
        <w:gridCol w:w="99"/>
        <w:gridCol w:w="9043"/>
        <w:gridCol w:w="2976"/>
        <w:gridCol w:w="2268"/>
      </w:tblGrid>
      <w:tr w:rsidR="00194C8B" w:rsidRPr="00954FA0" w:rsidTr="00F7399D">
        <w:trPr>
          <w:trHeight w:val="276"/>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center"/>
              <w:rPr>
                <w:rFonts w:ascii="Times New Roman" w:hAnsi="Times New Roman"/>
                <w:b/>
                <w:sz w:val="24"/>
                <w:szCs w:val="24"/>
              </w:rPr>
            </w:pPr>
            <w:r w:rsidRPr="00954FA0">
              <w:rPr>
                <w:rFonts w:ascii="Times New Roman" w:hAnsi="Times New Roman"/>
                <w:b/>
                <w:sz w:val="24"/>
                <w:szCs w:val="24"/>
              </w:rPr>
              <w:t>№</w:t>
            </w: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center"/>
              <w:rPr>
                <w:rFonts w:ascii="Times New Roman" w:hAnsi="Times New Roman"/>
                <w:b/>
                <w:sz w:val="24"/>
                <w:szCs w:val="24"/>
              </w:rPr>
            </w:pPr>
            <w:r w:rsidRPr="00954FA0">
              <w:rPr>
                <w:rFonts w:ascii="Times New Roman" w:hAnsi="Times New Roman"/>
                <w:b/>
                <w:sz w:val="24"/>
                <w:szCs w:val="24"/>
              </w:rPr>
              <w:t>Мероприятия</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center"/>
              <w:rPr>
                <w:rFonts w:ascii="Times New Roman" w:hAnsi="Times New Roman"/>
                <w:b/>
                <w:sz w:val="24"/>
                <w:szCs w:val="24"/>
              </w:rPr>
            </w:pPr>
            <w:r w:rsidRPr="00954FA0">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195B45" w:rsidRDefault="00194C8B" w:rsidP="000F09BA">
            <w:pPr>
              <w:pStyle w:val="a6"/>
              <w:snapToGrid w:val="0"/>
              <w:jc w:val="center"/>
              <w:rPr>
                <w:rFonts w:ascii="Times New Roman" w:hAnsi="Times New Roman"/>
                <w:b/>
                <w:sz w:val="24"/>
                <w:szCs w:val="24"/>
              </w:rPr>
            </w:pPr>
            <w:r w:rsidRPr="00954FA0">
              <w:rPr>
                <w:rFonts w:ascii="Times New Roman" w:hAnsi="Times New Roman"/>
                <w:b/>
                <w:sz w:val="24"/>
                <w:szCs w:val="24"/>
              </w:rPr>
              <w:t>Дата проведения</w:t>
            </w:r>
          </w:p>
        </w:tc>
      </w:tr>
      <w:tr w:rsidR="00194C8B" w:rsidRPr="00954FA0"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194C8B" w:rsidRPr="00195B45" w:rsidRDefault="00194C8B" w:rsidP="000F09BA">
            <w:pPr>
              <w:pStyle w:val="a6"/>
              <w:snapToGrid w:val="0"/>
              <w:ind w:left="3240" w:hanging="720"/>
              <w:jc w:val="center"/>
              <w:rPr>
                <w:rFonts w:ascii="Times New Roman" w:hAnsi="Times New Roman"/>
                <w:sz w:val="24"/>
                <w:szCs w:val="24"/>
              </w:rPr>
            </w:pPr>
            <w:r w:rsidRPr="00954FA0">
              <w:rPr>
                <w:rFonts w:ascii="Times New Roman" w:hAnsi="Times New Roman"/>
                <w:b/>
                <w:sz w:val="24"/>
                <w:szCs w:val="24"/>
                <w:lang w:val="en-US"/>
              </w:rPr>
              <w:t>I</w:t>
            </w:r>
            <w:r w:rsidRPr="00195B45">
              <w:rPr>
                <w:rFonts w:ascii="Times New Roman" w:hAnsi="Times New Roman"/>
                <w:b/>
                <w:sz w:val="24"/>
                <w:szCs w:val="24"/>
              </w:rPr>
              <w:t xml:space="preserve">. </w:t>
            </w:r>
            <w:r w:rsidRPr="00954FA0">
              <w:rPr>
                <w:rFonts w:ascii="Times New Roman" w:hAnsi="Times New Roman"/>
                <w:b/>
                <w:sz w:val="24"/>
                <w:szCs w:val="24"/>
              </w:rPr>
              <w:t>Контрольно-аналитическая деятельность.</w:t>
            </w:r>
          </w:p>
        </w:tc>
      </w:tr>
      <w:tr w:rsidR="00194C8B" w:rsidRPr="00954FA0" w:rsidTr="00F7399D">
        <w:trPr>
          <w:trHeight w:val="276"/>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.1.</w:t>
            </w: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Подготовка Центра к летне-оздоровительному периоду (анализ документации, отслеживание уровня организации мероприятий в летний оздоровительный период) (информационное сообщение на планерке).</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194C8B" w:rsidRPr="00954FA0" w:rsidTr="00F7399D">
        <w:trPr>
          <w:trHeight w:val="165"/>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.2.</w:t>
            </w: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sz w:val="24"/>
                <w:szCs w:val="24"/>
                <w:lang w:val="en-US"/>
              </w:rPr>
            </w:pPr>
            <w:r w:rsidRPr="00954FA0">
              <w:rPr>
                <w:rFonts w:ascii="Times New Roman" w:hAnsi="Times New Roman"/>
                <w:sz w:val="24"/>
                <w:szCs w:val="24"/>
              </w:rPr>
              <w:t>Ежемесячно</w:t>
            </w:r>
          </w:p>
        </w:tc>
      </w:tr>
      <w:tr w:rsidR="00194C8B" w:rsidRPr="00954FA0" w:rsidTr="00F7399D">
        <w:trPr>
          <w:trHeight w:val="165"/>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pPr>
            <w:r w:rsidRPr="00954FA0">
              <w:rPr>
                <w:rFonts w:ascii="Times New Roman" w:hAnsi="Times New Roman"/>
                <w:sz w:val="24"/>
                <w:szCs w:val="24"/>
                <w:lang w:val="en-US"/>
              </w:rPr>
              <w:t>I</w:t>
            </w:r>
            <w:r w:rsidRPr="00954FA0">
              <w:rPr>
                <w:rFonts w:ascii="Times New Roman" w:hAnsi="Times New Roman"/>
                <w:sz w:val="24"/>
                <w:szCs w:val="24"/>
              </w:rPr>
              <w:t>.3.</w:t>
            </w:r>
          </w:p>
          <w:p w:rsidR="00194C8B" w:rsidRPr="00954FA0" w:rsidRDefault="00194C8B" w:rsidP="000F09BA">
            <w:pPr>
              <w:pStyle w:val="a6"/>
              <w:snapToGrid w:val="0"/>
              <w:jc w:val="both"/>
            </w:pP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sz w:val="24"/>
                <w:szCs w:val="24"/>
                <w:lang w:val="en-US"/>
              </w:rPr>
            </w:pPr>
            <w:r w:rsidRPr="00954FA0">
              <w:rPr>
                <w:rFonts w:ascii="Times New Roman" w:hAnsi="Times New Roman"/>
                <w:sz w:val="24"/>
                <w:szCs w:val="24"/>
              </w:rPr>
              <w:t>Ежемесячно</w:t>
            </w:r>
          </w:p>
        </w:tc>
      </w:tr>
      <w:tr w:rsidR="00194C8B" w:rsidRPr="00954FA0" w:rsidTr="00F7399D">
        <w:trPr>
          <w:trHeight w:val="126"/>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pPr>
            <w:r w:rsidRPr="00954FA0">
              <w:rPr>
                <w:rFonts w:ascii="Times New Roman" w:hAnsi="Times New Roman"/>
                <w:sz w:val="24"/>
                <w:szCs w:val="24"/>
                <w:lang w:val="en-US"/>
              </w:rPr>
              <w:t>I</w:t>
            </w:r>
            <w:r w:rsidRPr="00954FA0">
              <w:rPr>
                <w:rFonts w:ascii="Times New Roman" w:hAnsi="Times New Roman"/>
                <w:sz w:val="24"/>
                <w:szCs w:val="24"/>
              </w:rPr>
              <w:t>.4.</w:t>
            </w:r>
          </w:p>
          <w:p w:rsidR="00194C8B" w:rsidRPr="00954FA0" w:rsidRDefault="00194C8B" w:rsidP="000F09BA">
            <w:pPr>
              <w:pStyle w:val="a6"/>
              <w:snapToGrid w:val="0"/>
              <w:jc w:val="both"/>
            </w:pP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 xml:space="preserve">Выполнение инструкции по охране жизни и здоровья детей (наблюдение) (информационное сообщен, выполнение программных задач) </w:t>
            </w:r>
            <w:r w:rsidR="003A1F5C" w:rsidRPr="00954FA0">
              <w:rPr>
                <w:rFonts w:ascii="Times New Roman" w:hAnsi="Times New Roman"/>
                <w:sz w:val="24"/>
                <w:szCs w:val="24"/>
              </w:rPr>
              <w:t>(на</w:t>
            </w:r>
            <w:r w:rsidRPr="00954FA0">
              <w:rPr>
                <w:rFonts w:ascii="Times New Roman" w:hAnsi="Times New Roman"/>
                <w:sz w:val="24"/>
                <w:szCs w:val="24"/>
              </w:rPr>
              <w:t xml:space="preserve"> совещании при заведующем).</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Ежемесячно</w:t>
            </w:r>
          </w:p>
        </w:tc>
      </w:tr>
      <w:tr w:rsidR="00194C8B" w:rsidRPr="00954FA0" w:rsidTr="00F7399D">
        <w:trPr>
          <w:trHeight w:val="435"/>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 xml:space="preserve"> </w:t>
            </w:r>
            <w:r w:rsidRPr="00954FA0">
              <w:rPr>
                <w:rFonts w:ascii="Times New Roman" w:hAnsi="Times New Roman"/>
                <w:sz w:val="24"/>
                <w:szCs w:val="24"/>
                <w:lang w:val="en-US"/>
              </w:rPr>
              <w:t>I</w:t>
            </w:r>
            <w:r w:rsidRPr="00954FA0">
              <w:rPr>
                <w:rFonts w:ascii="Times New Roman" w:hAnsi="Times New Roman"/>
                <w:sz w:val="24"/>
                <w:szCs w:val="24"/>
              </w:rPr>
              <w:t>.5.</w:t>
            </w:r>
          </w:p>
          <w:p w:rsidR="00194C8B" w:rsidRPr="00954FA0" w:rsidRDefault="00194C8B" w:rsidP="000F09BA">
            <w:pPr>
              <w:pStyle w:val="a6"/>
              <w:snapToGrid w:val="0"/>
              <w:jc w:val="both"/>
              <w:rPr>
                <w:rFonts w:ascii="Times New Roman" w:hAnsi="Times New Roman"/>
                <w:sz w:val="24"/>
                <w:szCs w:val="24"/>
              </w:rPr>
            </w:pP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Анализ посещаемости и заболеваемости детей.</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sz w:val="24"/>
                <w:szCs w:val="24"/>
                <w:lang w:val="en-US"/>
              </w:rPr>
            </w:pPr>
            <w:r w:rsidRPr="00954FA0">
              <w:rPr>
                <w:rFonts w:ascii="Times New Roman" w:hAnsi="Times New Roman"/>
                <w:sz w:val="24"/>
                <w:szCs w:val="24"/>
              </w:rPr>
              <w:t>Ежемесячно</w:t>
            </w:r>
          </w:p>
        </w:tc>
      </w:tr>
      <w:tr w:rsidR="00194C8B" w:rsidRPr="00954FA0" w:rsidTr="00F7399D">
        <w:trPr>
          <w:trHeight w:val="195"/>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.6.</w:t>
            </w:r>
          </w:p>
          <w:p w:rsidR="00194C8B" w:rsidRPr="00954FA0" w:rsidRDefault="00194C8B" w:rsidP="000F09BA">
            <w:pPr>
              <w:pStyle w:val="a6"/>
              <w:snapToGrid w:val="0"/>
              <w:jc w:val="both"/>
              <w:rPr>
                <w:rFonts w:ascii="Times New Roman" w:hAnsi="Times New Roman"/>
                <w:sz w:val="24"/>
                <w:szCs w:val="24"/>
              </w:rPr>
            </w:pP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Воспитательно-образовательная работа педагогов при проведении НОД, планирование воспитательно-образовательной работы с детьми. Оценка педагогической диагностики усвоения детьми программного материала (посещение групп, анализ работы воспитателей, анализ документации, мониторинг выполнения основной общеобразовательной программы, оценка сетки НОД, исследование учебной нагрузки и т.д.).</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Зам. Зав. по ВМР. Основная группа мониторинга</w:t>
            </w:r>
            <w:r w:rsidR="004A40FB">
              <w:rPr>
                <w:rFonts w:ascii="Times New Roman" w:hAnsi="Times New Roman"/>
                <w:sz w:val="24"/>
                <w:szCs w:val="24"/>
              </w:rPr>
              <w:t>, 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В течение месяца</w:t>
            </w:r>
          </w:p>
        </w:tc>
      </w:tr>
      <w:tr w:rsidR="00194C8B" w:rsidRPr="00954FA0" w:rsidTr="00F7399D">
        <w:trPr>
          <w:trHeight w:val="795"/>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 xml:space="preserve"> </w:t>
            </w:r>
            <w:r w:rsidRPr="00954FA0">
              <w:rPr>
                <w:rFonts w:ascii="Times New Roman" w:hAnsi="Times New Roman"/>
                <w:sz w:val="24"/>
                <w:szCs w:val="24"/>
                <w:lang w:val="en-US"/>
              </w:rPr>
              <w:t>I</w:t>
            </w:r>
            <w:r w:rsidRPr="00954FA0">
              <w:rPr>
                <w:rFonts w:ascii="Times New Roman" w:hAnsi="Times New Roman"/>
                <w:sz w:val="24"/>
                <w:szCs w:val="24"/>
              </w:rPr>
              <w:t>.7.</w:t>
            </w:r>
          </w:p>
          <w:p w:rsidR="00194C8B" w:rsidRPr="00954FA0" w:rsidRDefault="00194C8B" w:rsidP="000F09BA">
            <w:pPr>
              <w:pStyle w:val="a6"/>
              <w:snapToGrid w:val="0"/>
              <w:jc w:val="both"/>
              <w:rPr>
                <w:rFonts w:ascii="Times New Roman" w:hAnsi="Times New Roman"/>
                <w:sz w:val="24"/>
                <w:szCs w:val="24"/>
              </w:rPr>
            </w:pPr>
          </w:p>
          <w:p w:rsidR="00194C8B" w:rsidRPr="00954FA0" w:rsidRDefault="00194C8B" w:rsidP="000F09BA">
            <w:pPr>
              <w:pStyle w:val="a6"/>
              <w:snapToGrid w:val="0"/>
              <w:jc w:val="both"/>
              <w:rPr>
                <w:rFonts w:ascii="Times New Roman" w:hAnsi="Times New Roman"/>
                <w:sz w:val="24"/>
                <w:szCs w:val="24"/>
              </w:rPr>
            </w:pP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Анализ воспитательно-образовательной работы музыка</w:t>
            </w:r>
            <w:r w:rsidR="00F141C5" w:rsidRPr="00954FA0">
              <w:rPr>
                <w:rFonts w:ascii="Times New Roman" w:hAnsi="Times New Roman"/>
                <w:sz w:val="24"/>
                <w:szCs w:val="24"/>
              </w:rPr>
              <w:t>льных руководителей (посещение Н</w:t>
            </w:r>
            <w:r w:rsidRPr="00954FA0">
              <w:rPr>
                <w:rFonts w:ascii="Times New Roman" w:hAnsi="Times New Roman"/>
                <w:sz w:val="24"/>
                <w:szCs w:val="24"/>
              </w:rPr>
              <w:t>ОД, анализ документац</w:t>
            </w:r>
            <w:r w:rsidR="00E01203" w:rsidRPr="00954FA0">
              <w:rPr>
                <w:rFonts w:ascii="Times New Roman" w:hAnsi="Times New Roman"/>
                <w:sz w:val="24"/>
                <w:szCs w:val="24"/>
              </w:rPr>
              <w:t>ии, мониторинг выполнения ООП МА</w:t>
            </w:r>
            <w:r w:rsidRPr="00954FA0">
              <w:rPr>
                <w:rFonts w:ascii="Times New Roman" w:hAnsi="Times New Roman"/>
                <w:sz w:val="24"/>
                <w:szCs w:val="24"/>
              </w:rPr>
              <w:t>ДОУ, рациональность распределения рабочего времени на занятиях и т.д.).</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194C8B" w:rsidRPr="00954FA0" w:rsidTr="00F7399D">
        <w:trPr>
          <w:trHeight w:val="825"/>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.8.</w:t>
            </w:r>
          </w:p>
          <w:p w:rsidR="00194C8B" w:rsidRPr="00954FA0" w:rsidRDefault="00194C8B" w:rsidP="000F09BA">
            <w:pPr>
              <w:pStyle w:val="a6"/>
              <w:snapToGrid w:val="0"/>
              <w:jc w:val="both"/>
              <w:rPr>
                <w:rFonts w:ascii="Times New Roman" w:hAnsi="Times New Roman"/>
                <w:sz w:val="24"/>
                <w:szCs w:val="24"/>
              </w:rPr>
            </w:pPr>
          </w:p>
          <w:p w:rsidR="00194C8B" w:rsidRPr="00954FA0" w:rsidRDefault="00194C8B" w:rsidP="000F09BA">
            <w:pPr>
              <w:pStyle w:val="a6"/>
              <w:snapToGrid w:val="0"/>
              <w:jc w:val="both"/>
              <w:rPr>
                <w:rFonts w:ascii="Times New Roman" w:hAnsi="Times New Roman"/>
                <w:sz w:val="24"/>
                <w:szCs w:val="24"/>
              </w:rPr>
            </w:pP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Оценка организации кружковой работы и платных образовательных услуг.</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bCs/>
                <w:sz w:val="24"/>
                <w:szCs w:val="24"/>
                <w:lang w:val="en-US"/>
              </w:rPr>
            </w:pPr>
            <w:r w:rsidRPr="00954FA0">
              <w:rPr>
                <w:rFonts w:ascii="Times New Roman" w:hAnsi="Times New Roman"/>
                <w:sz w:val="24"/>
                <w:szCs w:val="24"/>
              </w:rPr>
              <w:t>В течение месяца</w:t>
            </w:r>
          </w:p>
        </w:tc>
      </w:tr>
      <w:tr w:rsidR="00194C8B" w:rsidRPr="00954FA0" w:rsidTr="00F7399D">
        <w:trPr>
          <w:trHeight w:val="264"/>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bCs/>
                <w:sz w:val="24"/>
                <w:szCs w:val="24"/>
                <w:lang w:val="en-US"/>
              </w:rPr>
            </w:pPr>
            <w:r w:rsidRPr="00954FA0">
              <w:rPr>
                <w:rFonts w:ascii="Times New Roman" w:hAnsi="Times New Roman"/>
                <w:bCs/>
                <w:sz w:val="24"/>
                <w:szCs w:val="24"/>
                <w:lang w:val="en-US"/>
              </w:rPr>
              <w:t>I</w:t>
            </w:r>
            <w:r w:rsidRPr="00954FA0">
              <w:rPr>
                <w:rFonts w:ascii="Times New Roman" w:hAnsi="Times New Roman"/>
                <w:bCs/>
                <w:sz w:val="24"/>
                <w:szCs w:val="24"/>
              </w:rPr>
              <w:t>.9.</w:t>
            </w:r>
          </w:p>
          <w:p w:rsidR="00194C8B" w:rsidRPr="00954FA0" w:rsidRDefault="00194C8B" w:rsidP="000F09BA">
            <w:pPr>
              <w:pStyle w:val="a6"/>
              <w:snapToGrid w:val="0"/>
              <w:jc w:val="both"/>
              <w:rPr>
                <w:rFonts w:ascii="Times New Roman" w:hAnsi="Times New Roman"/>
                <w:bCs/>
                <w:sz w:val="24"/>
                <w:szCs w:val="24"/>
                <w:lang w:val="en-US"/>
              </w:rPr>
            </w:pP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autoSpaceDE w:val="0"/>
              <w:snapToGrid w:val="0"/>
              <w:jc w:val="both"/>
              <w:rPr>
                <w:rFonts w:eastAsia="Times New Roman" w:cs="TimesNewRomanPSMT"/>
                <w:bCs/>
              </w:rPr>
            </w:pPr>
            <w:r w:rsidRPr="00954FA0">
              <w:rPr>
                <w:rFonts w:eastAsia="Times New Roman" w:cs="TimesNewRomanPSMT"/>
                <w:bCs/>
              </w:rPr>
              <w:t>Анализ физкультурно-оздоровительной работы в МАДОУ (проверка организации физкультурно-оздоровительных, профилактических мероприятий и д</w:t>
            </w:r>
            <w:r w:rsidR="00F141C5" w:rsidRPr="00954FA0">
              <w:rPr>
                <w:rFonts w:eastAsia="Times New Roman" w:cs="TimesNewRomanPSMT"/>
                <w:bCs/>
              </w:rPr>
              <w:t>вигательного режима, посещение Н</w:t>
            </w:r>
            <w:r w:rsidRPr="00954FA0">
              <w:rPr>
                <w:rFonts w:eastAsia="Times New Roman" w:cs="TimesNewRomanPSMT"/>
                <w:bCs/>
              </w:rPr>
              <w:t>ОД, анализ работы инструкторов ФК, анализ документации, хронометраж плотности физкультурного занятия и т.д.).</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autoSpaceDE w:val="0"/>
              <w:snapToGrid w:val="0"/>
              <w:jc w:val="both"/>
              <w:rPr>
                <w:rFonts w:cs="Times New Roman"/>
                <w:bCs/>
              </w:rPr>
            </w:pPr>
            <w:r w:rsidRPr="00954FA0">
              <w:rPr>
                <w:rFonts w:eastAsia="Times New Roman" w:cs="TimesNewRomanPSMT"/>
                <w:bCs/>
              </w:rPr>
              <w:t>Зам. зав. по ВМР, ст. медсестра, врач.</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b/>
                <w:sz w:val="24"/>
                <w:szCs w:val="24"/>
                <w:lang w:val="en-US"/>
              </w:rPr>
            </w:pPr>
            <w:r w:rsidRPr="00954FA0">
              <w:rPr>
                <w:rFonts w:ascii="Times New Roman" w:hAnsi="Times New Roman"/>
                <w:bCs/>
                <w:sz w:val="24"/>
                <w:szCs w:val="24"/>
              </w:rPr>
              <w:t>В течение месяца</w:t>
            </w:r>
          </w:p>
        </w:tc>
      </w:tr>
      <w:tr w:rsidR="004A40FB" w:rsidRPr="00954FA0" w:rsidTr="00CD5FD3">
        <w:trPr>
          <w:trHeight w:val="264"/>
        </w:trPr>
        <w:tc>
          <w:tcPr>
            <w:tcW w:w="810" w:type="dxa"/>
            <w:tcBorders>
              <w:top w:val="single" w:sz="4" w:space="0" w:color="000000"/>
              <w:left w:val="single" w:sz="4" w:space="0" w:color="000000"/>
              <w:bottom w:val="single" w:sz="4" w:space="0" w:color="000000"/>
            </w:tcBorders>
          </w:tcPr>
          <w:p w:rsidR="004A40FB" w:rsidRPr="007346B6" w:rsidRDefault="004A40FB" w:rsidP="004A40FB">
            <w:pPr>
              <w:pStyle w:val="a6"/>
              <w:snapToGrid w:val="0"/>
              <w:jc w:val="both"/>
              <w:rPr>
                <w:rFonts w:ascii="Times New Roman" w:hAnsi="Times New Roman"/>
                <w:sz w:val="24"/>
                <w:szCs w:val="24"/>
              </w:rPr>
            </w:pPr>
            <w:r w:rsidRPr="00FF6974">
              <w:rPr>
                <w:rFonts w:ascii="Times New Roman" w:hAnsi="Times New Roman"/>
                <w:sz w:val="24"/>
                <w:szCs w:val="24"/>
                <w:lang w:val="en-US"/>
              </w:rPr>
              <w:t>I</w:t>
            </w:r>
            <w:r>
              <w:rPr>
                <w:rFonts w:ascii="Times New Roman" w:hAnsi="Times New Roman"/>
                <w:sz w:val="24"/>
                <w:szCs w:val="24"/>
              </w:rPr>
              <w:t>.10</w:t>
            </w:r>
            <w:r w:rsidRPr="00FF6974">
              <w:rPr>
                <w:rFonts w:ascii="Times New Roman" w:hAnsi="Times New Roman"/>
                <w:sz w:val="24"/>
                <w:szCs w:val="24"/>
              </w:rPr>
              <w:t>.</w:t>
            </w:r>
          </w:p>
          <w:p w:rsidR="004A40FB" w:rsidRPr="007346B6" w:rsidRDefault="004A40FB" w:rsidP="004A40FB">
            <w:pPr>
              <w:pStyle w:val="a6"/>
              <w:snapToGrid w:val="0"/>
              <w:jc w:val="both"/>
              <w:rPr>
                <w:rFonts w:ascii="Times New Roman" w:hAnsi="Times New Roman"/>
                <w:sz w:val="24"/>
                <w:szCs w:val="24"/>
              </w:rPr>
            </w:pPr>
          </w:p>
        </w:tc>
        <w:tc>
          <w:tcPr>
            <w:tcW w:w="9142" w:type="dxa"/>
            <w:gridSpan w:val="2"/>
            <w:tcBorders>
              <w:left w:val="single" w:sz="4" w:space="0" w:color="000000"/>
              <w:bottom w:val="single" w:sz="4" w:space="0" w:color="000000"/>
            </w:tcBorders>
          </w:tcPr>
          <w:p w:rsidR="004A40FB" w:rsidRPr="00FF6974" w:rsidRDefault="004A40FB" w:rsidP="004A40FB">
            <w:pPr>
              <w:pStyle w:val="a6"/>
              <w:snapToGrid w:val="0"/>
              <w:jc w:val="both"/>
              <w:rPr>
                <w:rFonts w:ascii="Times New Roman" w:hAnsi="Times New Roman"/>
                <w:sz w:val="24"/>
                <w:szCs w:val="24"/>
              </w:rPr>
            </w:pPr>
            <w:r w:rsidRPr="00FF6974">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6" w:type="dxa"/>
            <w:tcBorders>
              <w:left w:val="single" w:sz="4" w:space="0" w:color="000000"/>
              <w:bottom w:val="single" w:sz="4" w:space="0" w:color="000000"/>
            </w:tcBorders>
          </w:tcPr>
          <w:p w:rsidR="004A40FB" w:rsidRPr="00FF6974" w:rsidRDefault="004A40FB" w:rsidP="004A40FB">
            <w:pPr>
              <w:pStyle w:val="a6"/>
              <w:snapToGrid w:val="0"/>
              <w:jc w:val="both"/>
              <w:rPr>
                <w:rFonts w:ascii="Times New Roman" w:hAnsi="Times New Roman"/>
                <w:sz w:val="24"/>
                <w:szCs w:val="24"/>
              </w:rPr>
            </w:pPr>
            <w:r>
              <w:rPr>
                <w:rFonts w:ascii="Times New Roman" w:hAnsi="Times New Roman"/>
                <w:sz w:val="24"/>
                <w:szCs w:val="24"/>
              </w:rPr>
              <w:t>Ст. воспитатель</w:t>
            </w:r>
            <w:r w:rsidRPr="00FF6974">
              <w:rPr>
                <w:rFonts w:ascii="Times New Roman" w:hAnsi="Times New Roman"/>
                <w:sz w:val="24"/>
                <w:szCs w:val="24"/>
              </w:rPr>
              <w:t>.</w:t>
            </w:r>
          </w:p>
        </w:tc>
        <w:tc>
          <w:tcPr>
            <w:tcW w:w="2268" w:type="dxa"/>
            <w:tcBorders>
              <w:left w:val="single" w:sz="4" w:space="0" w:color="000000"/>
              <w:bottom w:val="single" w:sz="4" w:space="0" w:color="000000"/>
              <w:right w:val="single" w:sz="4" w:space="0" w:color="000000"/>
            </w:tcBorders>
          </w:tcPr>
          <w:p w:rsidR="004A40FB" w:rsidRPr="007346B6" w:rsidRDefault="004A40FB" w:rsidP="004A40FB">
            <w:pPr>
              <w:pStyle w:val="a6"/>
              <w:snapToGrid w:val="0"/>
              <w:jc w:val="both"/>
              <w:rPr>
                <w:rFonts w:ascii="Times New Roman" w:hAnsi="Times New Roman"/>
                <w:sz w:val="24"/>
                <w:szCs w:val="24"/>
              </w:rPr>
            </w:pPr>
            <w:r w:rsidRPr="00FF6974">
              <w:rPr>
                <w:rFonts w:ascii="Times New Roman" w:hAnsi="Times New Roman"/>
                <w:sz w:val="24"/>
                <w:szCs w:val="24"/>
              </w:rPr>
              <w:t>Ежемесячно</w:t>
            </w:r>
          </w:p>
        </w:tc>
      </w:tr>
      <w:tr w:rsidR="004A40FB" w:rsidRPr="00954FA0"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ind w:left="360"/>
              <w:jc w:val="center"/>
              <w:rPr>
                <w:rFonts w:ascii="Times New Roman" w:hAnsi="Times New Roman"/>
                <w:sz w:val="24"/>
                <w:szCs w:val="24"/>
                <w:lang w:val="en-US"/>
              </w:rPr>
            </w:pPr>
            <w:r w:rsidRPr="00954FA0">
              <w:rPr>
                <w:rFonts w:ascii="Times New Roman" w:hAnsi="Times New Roman"/>
                <w:b/>
                <w:sz w:val="24"/>
                <w:szCs w:val="24"/>
                <w:lang w:val="en-US"/>
              </w:rPr>
              <w:t>II</w:t>
            </w:r>
            <w:r w:rsidRPr="00954FA0">
              <w:rPr>
                <w:rFonts w:ascii="Times New Roman" w:hAnsi="Times New Roman"/>
                <w:b/>
                <w:sz w:val="24"/>
                <w:szCs w:val="24"/>
              </w:rPr>
              <w:t>. Организационно-педагогическая деятельность.</w:t>
            </w:r>
          </w:p>
        </w:tc>
      </w:tr>
      <w:tr w:rsidR="004A40FB" w:rsidRPr="00954FA0" w:rsidTr="00F7399D">
        <w:trPr>
          <w:trHeight w:val="382"/>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lastRenderedPageBreak/>
              <w:t>II</w:t>
            </w:r>
            <w:r w:rsidRPr="00954FA0">
              <w:rPr>
                <w:rFonts w:ascii="Times New Roman" w:hAnsi="Times New Roman"/>
                <w:sz w:val="24"/>
                <w:szCs w:val="24"/>
              </w:rPr>
              <w:t>.1.</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Подготовка праздничных мероприятий к 9 МАЯ.</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Зам. зав. по ВМР. Муз.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В конец апреля начало мая.</w:t>
            </w:r>
          </w:p>
        </w:tc>
      </w:tr>
      <w:tr w:rsidR="004A40FB" w:rsidRPr="00DA41DD" w:rsidTr="00F7399D">
        <w:trPr>
          <w:trHeight w:val="558"/>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w:t>
            </w:r>
            <w:r w:rsidRPr="00954FA0">
              <w:rPr>
                <w:rFonts w:ascii="Times New Roman" w:hAnsi="Times New Roman"/>
                <w:sz w:val="24"/>
                <w:szCs w:val="24"/>
              </w:rPr>
              <w:t>.2.</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Отслеживание результатов успеваемости выпускников МАДОУ в начальных классах школ города.</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Зам. зав. по ВМР.</w:t>
            </w:r>
          </w:p>
          <w:p w:rsidR="004A40FB" w:rsidRPr="00954FA0" w:rsidRDefault="004A40FB" w:rsidP="004A40FB">
            <w:pPr>
              <w:pStyle w:val="a6"/>
              <w:rPr>
                <w:rFonts w:ascii="Times New Roman" w:hAnsi="Times New Roman"/>
                <w:sz w:val="24"/>
                <w:szCs w:val="24"/>
              </w:rPr>
            </w:pPr>
            <w:r w:rsidRPr="00954FA0">
              <w:rPr>
                <w:rFonts w:ascii="Times New Roman" w:hAnsi="Times New Roman"/>
                <w:sz w:val="24"/>
                <w:szCs w:val="24"/>
              </w:rPr>
              <w:t>Председатель МС</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rPr>
              <w:t>В течение месяца</w:t>
            </w:r>
          </w:p>
        </w:tc>
      </w:tr>
      <w:tr w:rsidR="004A40FB" w:rsidRPr="00DA41DD" w:rsidTr="00F7399D">
        <w:trPr>
          <w:trHeight w:val="276"/>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w:t>
            </w:r>
            <w:r w:rsidRPr="00954FA0">
              <w:rPr>
                <w:rFonts w:ascii="Times New Roman" w:hAnsi="Times New Roman"/>
                <w:sz w:val="24"/>
                <w:szCs w:val="24"/>
              </w:rPr>
              <w:t>.3.</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tabs>
                <w:tab w:val="left" w:pos="2100"/>
              </w:tabs>
              <w:snapToGrid w:val="0"/>
              <w:jc w:val="both"/>
              <w:rPr>
                <w:rFonts w:ascii="Times New Roman" w:hAnsi="Times New Roman"/>
                <w:sz w:val="24"/>
                <w:szCs w:val="24"/>
              </w:rPr>
            </w:pPr>
            <w:r w:rsidRPr="00954FA0">
              <w:rPr>
                <w:rFonts w:ascii="Times New Roman" w:hAnsi="Times New Roman"/>
                <w:sz w:val="24"/>
                <w:szCs w:val="24"/>
              </w:rPr>
              <w:t>Подготовка плана работы на летне-оздоровительный период.</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Зам. зав. по ВМР,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lang w:val="en-US"/>
              </w:rPr>
              <w:t>III</w:t>
            </w:r>
            <w:r w:rsidRPr="00954FA0">
              <w:rPr>
                <w:rFonts w:ascii="Times New Roman" w:hAnsi="Times New Roman"/>
                <w:sz w:val="24"/>
                <w:szCs w:val="24"/>
              </w:rPr>
              <w:t>-</w:t>
            </w:r>
            <w:r w:rsidRPr="00954FA0">
              <w:rPr>
                <w:rFonts w:ascii="Times New Roman" w:hAnsi="Times New Roman"/>
                <w:sz w:val="24"/>
                <w:szCs w:val="24"/>
                <w:lang w:val="en-US"/>
              </w:rPr>
              <w:t>IV</w:t>
            </w:r>
            <w:r w:rsidRPr="00954FA0">
              <w:rPr>
                <w:rFonts w:ascii="Times New Roman" w:hAnsi="Times New Roman"/>
                <w:sz w:val="24"/>
                <w:szCs w:val="24"/>
              </w:rPr>
              <w:t xml:space="preserve"> неделя мая</w:t>
            </w:r>
          </w:p>
        </w:tc>
      </w:tr>
      <w:tr w:rsidR="004A40FB" w:rsidRPr="00DA41DD" w:rsidTr="00F7399D">
        <w:trPr>
          <w:trHeight w:val="519"/>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b/>
                <w:sz w:val="24"/>
                <w:szCs w:val="24"/>
              </w:rPr>
            </w:pPr>
            <w:r w:rsidRPr="00954FA0">
              <w:rPr>
                <w:rFonts w:ascii="Times New Roman" w:hAnsi="Times New Roman"/>
                <w:sz w:val="24"/>
                <w:szCs w:val="24"/>
                <w:lang w:val="en-US"/>
              </w:rPr>
              <w:t>II</w:t>
            </w:r>
            <w:r w:rsidRPr="00954FA0">
              <w:rPr>
                <w:rFonts w:ascii="Times New Roman" w:hAnsi="Times New Roman"/>
                <w:sz w:val="24"/>
                <w:szCs w:val="24"/>
              </w:rPr>
              <w:t>.4.</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i/>
                <w:sz w:val="24"/>
                <w:szCs w:val="24"/>
              </w:rPr>
            </w:pPr>
            <w:r w:rsidRPr="00954FA0">
              <w:rPr>
                <w:rFonts w:ascii="Times New Roman" w:hAnsi="Times New Roman"/>
                <w:b/>
                <w:sz w:val="24"/>
                <w:szCs w:val="24"/>
              </w:rPr>
              <w:t>Педагогический совет №5. Итоговый</w:t>
            </w:r>
            <w:r w:rsidRPr="00954FA0">
              <w:rPr>
                <w:rFonts w:ascii="Times New Roman" w:hAnsi="Times New Roman"/>
                <w:sz w:val="24"/>
                <w:szCs w:val="24"/>
              </w:rPr>
              <w:t>.</w:t>
            </w:r>
          </w:p>
          <w:p w:rsidR="004A40FB" w:rsidRPr="00954FA0" w:rsidRDefault="004A40FB" w:rsidP="004A40FB">
            <w:pPr>
              <w:pStyle w:val="a6"/>
              <w:jc w:val="both"/>
              <w:rPr>
                <w:rFonts w:ascii="Times New Roman" w:hAnsi="Times New Roman"/>
                <w:sz w:val="24"/>
                <w:szCs w:val="24"/>
              </w:rPr>
            </w:pPr>
            <w:r w:rsidRPr="00954FA0">
              <w:rPr>
                <w:rFonts w:ascii="Times New Roman" w:hAnsi="Times New Roman"/>
                <w:i/>
                <w:sz w:val="24"/>
                <w:szCs w:val="24"/>
              </w:rPr>
              <w:t>План.</w:t>
            </w:r>
          </w:p>
          <w:p w:rsidR="004A40FB" w:rsidRPr="00954FA0" w:rsidRDefault="004A40FB" w:rsidP="004A40FB">
            <w:pPr>
              <w:pStyle w:val="a6"/>
              <w:numPr>
                <w:ilvl w:val="0"/>
                <w:numId w:val="28"/>
              </w:numPr>
              <w:suppressAutoHyphens/>
              <w:jc w:val="both"/>
              <w:rPr>
                <w:rFonts w:ascii="Times New Roman" w:hAnsi="Times New Roman"/>
                <w:sz w:val="24"/>
                <w:szCs w:val="24"/>
              </w:rPr>
            </w:pPr>
            <w:r w:rsidRPr="00954FA0">
              <w:rPr>
                <w:rFonts w:ascii="Times New Roman" w:hAnsi="Times New Roman"/>
                <w:sz w:val="24"/>
                <w:szCs w:val="24"/>
              </w:rPr>
              <w:t>О выполнении годовых задач учебного года.</w:t>
            </w:r>
          </w:p>
          <w:p w:rsidR="004A40FB" w:rsidRPr="00954FA0" w:rsidRDefault="004A40FB" w:rsidP="004A40FB">
            <w:pPr>
              <w:pStyle w:val="a6"/>
              <w:numPr>
                <w:ilvl w:val="0"/>
                <w:numId w:val="28"/>
              </w:numPr>
              <w:suppressAutoHyphens/>
              <w:jc w:val="both"/>
              <w:rPr>
                <w:rFonts w:ascii="Times New Roman" w:hAnsi="Times New Roman"/>
                <w:sz w:val="24"/>
                <w:szCs w:val="24"/>
              </w:rPr>
            </w:pPr>
            <w:r w:rsidRPr="00954FA0">
              <w:rPr>
                <w:rFonts w:ascii="Times New Roman" w:hAnsi="Times New Roman"/>
                <w:sz w:val="24"/>
                <w:szCs w:val="24"/>
              </w:rPr>
              <w:t>«О наших успехах» - отчеты воспитателей групп о проделанной работе (готовые бланки).</w:t>
            </w:r>
          </w:p>
          <w:p w:rsidR="004A40FB" w:rsidRPr="00954FA0" w:rsidRDefault="004A40FB" w:rsidP="004A40FB">
            <w:pPr>
              <w:pStyle w:val="a6"/>
              <w:numPr>
                <w:ilvl w:val="0"/>
                <w:numId w:val="28"/>
              </w:numPr>
              <w:suppressAutoHyphens/>
              <w:jc w:val="both"/>
              <w:rPr>
                <w:rFonts w:ascii="Times New Roman" w:hAnsi="Times New Roman"/>
                <w:sz w:val="24"/>
                <w:szCs w:val="24"/>
              </w:rPr>
            </w:pPr>
            <w:r w:rsidRPr="00954FA0">
              <w:rPr>
                <w:rFonts w:ascii="Times New Roman" w:hAnsi="Times New Roman"/>
                <w:sz w:val="24"/>
                <w:szCs w:val="24"/>
              </w:rPr>
              <w:t>Отчет зам. заведующего по ВМР о проделанной работе за год.</w:t>
            </w:r>
          </w:p>
          <w:p w:rsidR="004A40FB" w:rsidRPr="00954FA0" w:rsidRDefault="004A40FB" w:rsidP="004A40FB">
            <w:pPr>
              <w:pStyle w:val="a6"/>
              <w:numPr>
                <w:ilvl w:val="0"/>
                <w:numId w:val="28"/>
              </w:numPr>
              <w:suppressAutoHyphens/>
              <w:jc w:val="both"/>
              <w:rPr>
                <w:rFonts w:ascii="Times New Roman" w:hAnsi="Times New Roman"/>
                <w:sz w:val="24"/>
                <w:szCs w:val="24"/>
              </w:rPr>
            </w:pPr>
            <w:r w:rsidRPr="00954FA0">
              <w:rPr>
                <w:rFonts w:ascii="Times New Roman" w:hAnsi="Times New Roman"/>
                <w:sz w:val="24"/>
                <w:szCs w:val="24"/>
              </w:rPr>
              <w:t xml:space="preserve">Анализ заболеваемости детей. </w:t>
            </w:r>
          </w:p>
          <w:p w:rsidR="004A40FB" w:rsidRPr="00954FA0" w:rsidRDefault="004A40FB" w:rsidP="004A40FB">
            <w:pPr>
              <w:pStyle w:val="a6"/>
              <w:numPr>
                <w:ilvl w:val="0"/>
                <w:numId w:val="28"/>
              </w:numPr>
              <w:suppressAutoHyphens/>
              <w:jc w:val="both"/>
              <w:rPr>
                <w:rFonts w:ascii="Times New Roman" w:hAnsi="Times New Roman"/>
                <w:sz w:val="24"/>
                <w:szCs w:val="24"/>
              </w:rPr>
            </w:pPr>
            <w:r w:rsidRPr="00954FA0">
              <w:rPr>
                <w:rFonts w:ascii="Times New Roman" w:hAnsi="Times New Roman"/>
                <w:sz w:val="24"/>
                <w:szCs w:val="24"/>
              </w:rPr>
              <w:t>Анализ физкультурно-оздоровительной работы за год.</w:t>
            </w:r>
          </w:p>
          <w:p w:rsidR="004A40FB" w:rsidRPr="00954FA0" w:rsidRDefault="004A40FB" w:rsidP="004A40FB">
            <w:pPr>
              <w:pStyle w:val="a6"/>
              <w:numPr>
                <w:ilvl w:val="0"/>
                <w:numId w:val="28"/>
              </w:numPr>
              <w:suppressAutoHyphens/>
              <w:jc w:val="both"/>
              <w:rPr>
                <w:rFonts w:ascii="Times New Roman" w:hAnsi="Times New Roman"/>
                <w:sz w:val="24"/>
                <w:szCs w:val="24"/>
              </w:rPr>
            </w:pPr>
            <w:r w:rsidRPr="00954FA0">
              <w:rPr>
                <w:rFonts w:ascii="Times New Roman" w:hAnsi="Times New Roman"/>
                <w:sz w:val="24"/>
                <w:szCs w:val="24"/>
              </w:rPr>
              <w:t>Отчеты узких специалистов о готовности старших дошкольников к поступлению в школу.</w:t>
            </w:r>
          </w:p>
          <w:p w:rsidR="004A40FB" w:rsidRPr="00954FA0" w:rsidRDefault="004A40FB" w:rsidP="004A40FB">
            <w:pPr>
              <w:pStyle w:val="a6"/>
              <w:jc w:val="both"/>
              <w:rPr>
                <w:rFonts w:ascii="Times New Roman" w:hAnsi="Times New Roman"/>
                <w:sz w:val="24"/>
                <w:szCs w:val="24"/>
              </w:rPr>
            </w:pPr>
            <w:r w:rsidRPr="00954FA0">
              <w:rPr>
                <w:rFonts w:ascii="Times New Roman" w:hAnsi="Times New Roman"/>
                <w:sz w:val="24"/>
                <w:szCs w:val="24"/>
              </w:rPr>
              <w:t xml:space="preserve">      7. Утверждение плана работы на летний оздоровительный период.      </w:t>
            </w:r>
          </w:p>
          <w:p w:rsidR="004A40FB" w:rsidRPr="00954FA0" w:rsidRDefault="004A40FB" w:rsidP="004A40FB">
            <w:pPr>
              <w:pStyle w:val="a6"/>
              <w:ind w:left="360"/>
              <w:jc w:val="both"/>
              <w:rPr>
                <w:rFonts w:ascii="Times New Roman" w:hAnsi="Times New Roman"/>
                <w:sz w:val="24"/>
                <w:szCs w:val="24"/>
              </w:rPr>
            </w:pPr>
            <w:r w:rsidRPr="00954FA0">
              <w:rPr>
                <w:rFonts w:ascii="Times New Roman" w:hAnsi="Times New Roman"/>
                <w:sz w:val="24"/>
                <w:szCs w:val="24"/>
              </w:rPr>
              <w:t xml:space="preserve"> 8. Проект решения педагогического совета, его утверждение, дополнения.</w:t>
            </w:r>
          </w:p>
          <w:p w:rsidR="004A40FB" w:rsidRPr="00954FA0" w:rsidRDefault="004A40FB" w:rsidP="004A40FB">
            <w:pPr>
              <w:pStyle w:val="a6"/>
              <w:ind w:left="360"/>
              <w:jc w:val="both"/>
              <w:rPr>
                <w:rFonts w:ascii="Times New Roman" w:hAnsi="Times New Roman"/>
                <w:sz w:val="24"/>
                <w:szCs w:val="24"/>
              </w:rPr>
            </w:pPr>
            <w:r w:rsidRPr="00954FA0">
              <w:rPr>
                <w:rFonts w:ascii="Times New Roman" w:hAnsi="Times New Roman"/>
                <w:sz w:val="24"/>
                <w:szCs w:val="24"/>
              </w:rPr>
              <w:t>9. Разное.</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Зам. зав. по ВМР</w:t>
            </w:r>
          </w:p>
          <w:p w:rsidR="004A40FB" w:rsidRPr="00954FA0" w:rsidRDefault="004A40FB" w:rsidP="004A40FB">
            <w:pPr>
              <w:pStyle w:val="a6"/>
              <w:rPr>
                <w:rFonts w:ascii="Times New Roman" w:hAnsi="Times New Roman"/>
                <w:sz w:val="24"/>
                <w:szCs w:val="24"/>
              </w:rPr>
            </w:pPr>
          </w:p>
          <w:p w:rsidR="004A40FB" w:rsidRPr="00954FA0" w:rsidRDefault="004A40FB" w:rsidP="004A40FB">
            <w:pPr>
              <w:pStyle w:val="a6"/>
              <w:rPr>
                <w:rFonts w:ascii="Times New Roman" w:hAnsi="Times New Roman"/>
                <w:sz w:val="24"/>
                <w:szCs w:val="24"/>
              </w:rPr>
            </w:pPr>
            <w:r w:rsidRPr="00954FA0">
              <w:rPr>
                <w:rFonts w:ascii="Times New Roman" w:hAnsi="Times New Roman"/>
                <w:sz w:val="24"/>
                <w:szCs w:val="24"/>
              </w:rPr>
              <w:t>Заведующий</w:t>
            </w:r>
          </w:p>
          <w:p w:rsidR="004A40FB" w:rsidRPr="00954FA0" w:rsidRDefault="004A40FB" w:rsidP="004A40FB">
            <w:pPr>
              <w:pStyle w:val="a6"/>
              <w:rPr>
                <w:rFonts w:ascii="Times New Roman" w:hAnsi="Times New Roman"/>
                <w:sz w:val="24"/>
                <w:szCs w:val="24"/>
              </w:rPr>
            </w:pPr>
            <w:r w:rsidRPr="00954FA0">
              <w:rPr>
                <w:rFonts w:ascii="Times New Roman" w:hAnsi="Times New Roman"/>
                <w:sz w:val="24"/>
                <w:szCs w:val="24"/>
              </w:rPr>
              <w:t>Воспитатели</w:t>
            </w:r>
          </w:p>
          <w:p w:rsidR="004A40FB" w:rsidRPr="00954FA0" w:rsidRDefault="004A40FB" w:rsidP="004A40FB">
            <w:pPr>
              <w:pStyle w:val="a6"/>
              <w:rPr>
                <w:rFonts w:ascii="Times New Roman" w:hAnsi="Times New Roman"/>
                <w:sz w:val="24"/>
                <w:szCs w:val="24"/>
              </w:rPr>
            </w:pPr>
          </w:p>
          <w:p w:rsidR="004A40FB" w:rsidRPr="00954FA0" w:rsidRDefault="004A40FB" w:rsidP="004A40FB">
            <w:pPr>
              <w:pStyle w:val="a6"/>
              <w:rPr>
                <w:rFonts w:ascii="Times New Roman" w:hAnsi="Times New Roman"/>
                <w:sz w:val="24"/>
                <w:szCs w:val="24"/>
              </w:rPr>
            </w:pPr>
            <w:r w:rsidRPr="00954FA0">
              <w:rPr>
                <w:rFonts w:ascii="Times New Roman" w:hAnsi="Times New Roman"/>
                <w:sz w:val="24"/>
                <w:szCs w:val="24"/>
              </w:rPr>
              <w:t>Зам. зав. по ВМР</w:t>
            </w:r>
          </w:p>
          <w:p w:rsidR="004A40FB" w:rsidRPr="00954FA0" w:rsidRDefault="004A40FB" w:rsidP="004A40FB">
            <w:pPr>
              <w:pStyle w:val="a6"/>
              <w:rPr>
                <w:rFonts w:ascii="Times New Roman" w:hAnsi="Times New Roman"/>
                <w:sz w:val="24"/>
                <w:szCs w:val="24"/>
              </w:rPr>
            </w:pPr>
            <w:r w:rsidRPr="00954FA0">
              <w:rPr>
                <w:rFonts w:ascii="Times New Roman" w:hAnsi="Times New Roman"/>
                <w:sz w:val="24"/>
                <w:szCs w:val="24"/>
              </w:rPr>
              <w:t>Ст. медсестра.</w:t>
            </w:r>
          </w:p>
          <w:p w:rsidR="004A40FB" w:rsidRPr="00954FA0" w:rsidRDefault="004A40FB" w:rsidP="004A40FB">
            <w:pPr>
              <w:pStyle w:val="a6"/>
              <w:rPr>
                <w:rFonts w:ascii="Times New Roman" w:hAnsi="Times New Roman"/>
                <w:sz w:val="24"/>
                <w:szCs w:val="24"/>
              </w:rPr>
            </w:pPr>
            <w:r w:rsidRPr="00954FA0">
              <w:rPr>
                <w:rFonts w:ascii="Times New Roman" w:hAnsi="Times New Roman"/>
                <w:sz w:val="24"/>
                <w:szCs w:val="24"/>
              </w:rPr>
              <w:t>Рук. физвоспитания</w:t>
            </w:r>
          </w:p>
          <w:p w:rsidR="004A40FB" w:rsidRPr="00954FA0" w:rsidRDefault="004A40FB" w:rsidP="004A40FB">
            <w:pPr>
              <w:pStyle w:val="a6"/>
              <w:jc w:val="both"/>
              <w:rPr>
                <w:rFonts w:ascii="Times New Roman" w:hAnsi="Times New Roman"/>
                <w:sz w:val="24"/>
                <w:szCs w:val="24"/>
              </w:rPr>
            </w:pPr>
            <w:r w:rsidRPr="00954FA0">
              <w:rPr>
                <w:rFonts w:ascii="Times New Roman" w:hAnsi="Times New Roman"/>
                <w:sz w:val="24"/>
                <w:szCs w:val="24"/>
              </w:rPr>
              <w:t>Учителя-логопеды, муз. руководители, педагог-психолог.</w:t>
            </w:r>
          </w:p>
          <w:p w:rsidR="004A40FB" w:rsidRPr="00954FA0" w:rsidRDefault="004A40FB" w:rsidP="004A40FB">
            <w:pPr>
              <w:pStyle w:val="a6"/>
              <w:rPr>
                <w:rFonts w:ascii="Times New Roman" w:hAnsi="Times New Roman"/>
                <w:sz w:val="24"/>
                <w:szCs w:val="24"/>
              </w:rPr>
            </w:pPr>
            <w:r w:rsidRPr="00954FA0">
              <w:rPr>
                <w:rFonts w:ascii="Times New Roman" w:hAnsi="Times New Roman"/>
                <w:sz w:val="24"/>
                <w:szCs w:val="24"/>
              </w:rPr>
              <w:t>Зам. зав. по ВМР</w:t>
            </w:r>
          </w:p>
          <w:p w:rsidR="004A40FB" w:rsidRPr="00954FA0" w:rsidRDefault="004A40FB" w:rsidP="004A40FB">
            <w:pPr>
              <w:pStyle w:val="a6"/>
              <w:rPr>
                <w:rFonts w:ascii="Times New Roman" w:hAnsi="Times New Roman"/>
                <w:sz w:val="24"/>
                <w:szCs w:val="24"/>
              </w:rPr>
            </w:pPr>
            <w:r w:rsidRPr="00954FA0">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lang w:val="en-US"/>
              </w:rPr>
              <w:t>IV</w:t>
            </w:r>
            <w:r w:rsidRPr="00954FA0">
              <w:rPr>
                <w:rFonts w:ascii="Times New Roman" w:hAnsi="Times New Roman"/>
                <w:sz w:val="24"/>
                <w:szCs w:val="24"/>
              </w:rPr>
              <w:t xml:space="preserve"> неделя мая</w:t>
            </w:r>
          </w:p>
        </w:tc>
      </w:tr>
      <w:tr w:rsidR="004A40FB" w:rsidRPr="00DA41DD" w:rsidTr="00F7399D">
        <w:trPr>
          <w:trHeight w:val="279"/>
        </w:trPr>
        <w:tc>
          <w:tcPr>
            <w:tcW w:w="810" w:type="dxa"/>
            <w:tcBorders>
              <w:top w:val="single" w:sz="4" w:space="0" w:color="000000"/>
              <w:left w:val="single" w:sz="4" w:space="0" w:color="000000"/>
              <w:bottom w:val="single" w:sz="4" w:space="0" w:color="000000"/>
            </w:tcBorders>
          </w:tcPr>
          <w:p w:rsidR="004A40FB" w:rsidRPr="00F7399D" w:rsidRDefault="004A40FB" w:rsidP="004A40FB">
            <w:pPr>
              <w:pStyle w:val="a6"/>
              <w:snapToGrid w:val="0"/>
              <w:jc w:val="both"/>
              <w:rPr>
                <w:b/>
                <w:bCs/>
              </w:rPr>
            </w:pPr>
            <w:r w:rsidRPr="00F7399D">
              <w:rPr>
                <w:rFonts w:ascii="Times New Roman" w:hAnsi="Times New Roman"/>
                <w:sz w:val="24"/>
                <w:szCs w:val="24"/>
                <w:lang w:val="en-US"/>
              </w:rPr>
              <w:t>II</w:t>
            </w:r>
            <w:r w:rsidRPr="00F7399D">
              <w:rPr>
                <w:rFonts w:ascii="Times New Roman" w:hAnsi="Times New Roman"/>
                <w:sz w:val="24"/>
                <w:szCs w:val="24"/>
              </w:rPr>
              <w:t>.5.</w:t>
            </w:r>
          </w:p>
        </w:tc>
        <w:tc>
          <w:tcPr>
            <w:tcW w:w="9142" w:type="dxa"/>
            <w:gridSpan w:val="2"/>
            <w:tcBorders>
              <w:top w:val="single" w:sz="4" w:space="0" w:color="000000"/>
              <w:left w:val="single" w:sz="4" w:space="0" w:color="000000"/>
              <w:bottom w:val="single" w:sz="4" w:space="0" w:color="000000"/>
            </w:tcBorders>
          </w:tcPr>
          <w:p w:rsidR="004A40FB" w:rsidRPr="004A40FB" w:rsidRDefault="004A40FB" w:rsidP="004A40FB">
            <w:pPr>
              <w:spacing w:line="240" w:lineRule="atLeast"/>
              <w:ind w:right="57"/>
              <w:jc w:val="both"/>
              <w:rPr>
                <w:rFonts w:cs="Times New Roman"/>
                <w:b/>
                <w:lang w:eastAsia="ru-RU"/>
              </w:rPr>
            </w:pPr>
            <w:r w:rsidRPr="004A40FB">
              <w:rPr>
                <w:rFonts w:cs="Times New Roman"/>
                <w:b/>
                <w:lang w:eastAsia="ru-RU"/>
              </w:rPr>
              <w:t>Психологический тренинг для педагогов «Сохрани себя для себя»</w:t>
            </w:r>
          </w:p>
        </w:tc>
        <w:tc>
          <w:tcPr>
            <w:tcW w:w="2976" w:type="dxa"/>
            <w:tcBorders>
              <w:top w:val="single" w:sz="4" w:space="0" w:color="000000"/>
              <w:left w:val="single" w:sz="4" w:space="0" w:color="000000"/>
              <w:bottom w:val="single" w:sz="4" w:space="0" w:color="000000"/>
            </w:tcBorders>
          </w:tcPr>
          <w:p w:rsidR="004A40FB" w:rsidRPr="00F7399D" w:rsidRDefault="004A40FB" w:rsidP="004A40FB">
            <w:pPr>
              <w:pStyle w:val="a6"/>
              <w:snapToGrid w:val="0"/>
              <w:jc w:val="both"/>
              <w:rPr>
                <w:rFonts w:ascii="Times New Roman" w:hAnsi="Times New Roman"/>
                <w:sz w:val="24"/>
                <w:szCs w:val="24"/>
              </w:rPr>
            </w:pPr>
            <w:r>
              <w:rPr>
                <w:rFonts w:ascii="Times New Roman" w:hAnsi="Times New Roman"/>
                <w:sz w:val="24"/>
                <w:szCs w:val="24"/>
              </w:rPr>
              <w:t>Психологи: Дыбова Т.В., Лихачева И.Б.</w:t>
            </w:r>
          </w:p>
        </w:tc>
        <w:tc>
          <w:tcPr>
            <w:tcW w:w="2268" w:type="dxa"/>
            <w:tcBorders>
              <w:top w:val="single" w:sz="4" w:space="0" w:color="000000"/>
              <w:left w:val="single" w:sz="4" w:space="0" w:color="000000"/>
              <w:bottom w:val="single" w:sz="4" w:space="0" w:color="000000"/>
              <w:right w:val="single" w:sz="4" w:space="0" w:color="000000"/>
            </w:tcBorders>
          </w:tcPr>
          <w:p w:rsidR="004A40FB" w:rsidRPr="00F7399D" w:rsidRDefault="004A40FB" w:rsidP="004A40FB">
            <w:pPr>
              <w:pStyle w:val="a6"/>
              <w:snapToGrid w:val="0"/>
              <w:jc w:val="both"/>
              <w:rPr>
                <w:rFonts w:ascii="Times New Roman" w:hAnsi="Times New Roman"/>
                <w:sz w:val="24"/>
                <w:szCs w:val="24"/>
                <w:lang w:val="en-US"/>
              </w:rPr>
            </w:pPr>
            <w:r w:rsidRPr="00F7399D">
              <w:rPr>
                <w:rFonts w:ascii="Times New Roman" w:hAnsi="Times New Roman"/>
                <w:sz w:val="24"/>
                <w:szCs w:val="24"/>
              </w:rPr>
              <w:t>В течение месяца</w:t>
            </w:r>
          </w:p>
        </w:tc>
      </w:tr>
      <w:tr w:rsidR="004A40FB" w:rsidRPr="00DA41DD" w:rsidTr="00F7399D">
        <w:trPr>
          <w:trHeight w:val="375"/>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w:t>
            </w:r>
            <w:r w:rsidRPr="00954FA0">
              <w:rPr>
                <w:rFonts w:ascii="Times New Roman" w:hAnsi="Times New Roman"/>
                <w:sz w:val="24"/>
                <w:szCs w:val="24"/>
              </w:rPr>
              <w:t>.6.</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Pr>
                <w:rFonts w:ascii="Times New Roman" w:hAnsi="Times New Roman"/>
                <w:sz w:val="24"/>
                <w:szCs w:val="24"/>
              </w:rPr>
              <w:t>Контроль за проведением экскурсий</w:t>
            </w:r>
            <w:r w:rsidRPr="00954FA0">
              <w:rPr>
                <w:rFonts w:ascii="Times New Roman" w:hAnsi="Times New Roman"/>
                <w:sz w:val="24"/>
                <w:szCs w:val="24"/>
              </w:rPr>
              <w:t xml:space="preserve"> старших, подготовительных групп к памятникам</w:t>
            </w:r>
            <w:r w:rsidRPr="00954FA0">
              <w:rPr>
                <w:sz w:val="28"/>
                <w:szCs w:val="28"/>
              </w:rPr>
              <w:t>.</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4A40FB" w:rsidRPr="00DA41DD" w:rsidTr="00F7399D">
        <w:trPr>
          <w:trHeight w:val="276"/>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w:t>
            </w:r>
            <w:r w:rsidRPr="00954FA0">
              <w:rPr>
                <w:rFonts w:ascii="Times New Roman" w:hAnsi="Times New Roman"/>
                <w:sz w:val="24"/>
                <w:szCs w:val="24"/>
              </w:rPr>
              <w:t>.7.</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Подготовка к утренникам, посвященным выпуску детей в школу.</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Заведующий, зам. по ВМР, зам. по АХЧ,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lang w:val="en-US"/>
              </w:rPr>
              <w:t>III</w:t>
            </w:r>
            <w:r w:rsidRPr="00954FA0">
              <w:rPr>
                <w:rFonts w:ascii="Times New Roman" w:hAnsi="Times New Roman"/>
                <w:sz w:val="24"/>
                <w:szCs w:val="24"/>
              </w:rPr>
              <w:t>-</w:t>
            </w:r>
            <w:r w:rsidRPr="00954FA0">
              <w:rPr>
                <w:rFonts w:ascii="Times New Roman" w:hAnsi="Times New Roman"/>
                <w:sz w:val="24"/>
                <w:szCs w:val="24"/>
                <w:lang w:val="en-US"/>
              </w:rPr>
              <w:t>IV</w:t>
            </w:r>
            <w:r w:rsidRPr="00954FA0">
              <w:rPr>
                <w:rFonts w:ascii="Times New Roman" w:hAnsi="Times New Roman"/>
                <w:sz w:val="24"/>
                <w:szCs w:val="24"/>
              </w:rPr>
              <w:t xml:space="preserve"> неделя мая</w:t>
            </w:r>
          </w:p>
        </w:tc>
      </w:tr>
      <w:tr w:rsidR="004A40FB" w:rsidRPr="00DA41DD" w:rsidTr="00F7399D">
        <w:trPr>
          <w:trHeight w:val="276"/>
        </w:trPr>
        <w:tc>
          <w:tcPr>
            <w:tcW w:w="810" w:type="dxa"/>
            <w:tcBorders>
              <w:left w:val="single" w:sz="4" w:space="0" w:color="000000"/>
              <w:bottom w:val="single" w:sz="4" w:space="0" w:color="000000"/>
            </w:tcBorders>
          </w:tcPr>
          <w:p w:rsidR="004A40FB" w:rsidRPr="00954FA0" w:rsidRDefault="004A40FB" w:rsidP="004A40FB">
            <w:pPr>
              <w:pStyle w:val="a6"/>
              <w:snapToGrid w:val="0"/>
              <w:jc w:val="both"/>
            </w:pPr>
            <w:r w:rsidRPr="00954FA0">
              <w:rPr>
                <w:rFonts w:ascii="Times New Roman" w:hAnsi="Times New Roman"/>
                <w:sz w:val="24"/>
                <w:szCs w:val="24"/>
                <w:lang w:val="en-US"/>
              </w:rPr>
              <w:t>II</w:t>
            </w:r>
            <w:r w:rsidRPr="00954FA0">
              <w:rPr>
                <w:rFonts w:ascii="Times New Roman" w:hAnsi="Times New Roman"/>
                <w:sz w:val="24"/>
                <w:szCs w:val="24"/>
              </w:rPr>
              <w:t>.8.</w:t>
            </w:r>
          </w:p>
        </w:tc>
        <w:tc>
          <w:tcPr>
            <w:tcW w:w="9142" w:type="dxa"/>
            <w:gridSpan w:val="2"/>
            <w:tcBorders>
              <w:left w:val="single" w:sz="4" w:space="0" w:color="000000"/>
              <w:bottom w:val="single" w:sz="4" w:space="0" w:color="000000"/>
            </w:tcBorders>
          </w:tcPr>
          <w:p w:rsidR="004A40FB" w:rsidRPr="00954FA0" w:rsidRDefault="004A40FB" w:rsidP="004A40FB">
            <w:pPr>
              <w:snapToGrid w:val="0"/>
              <w:jc w:val="both"/>
              <w:rPr>
                <w:rFonts w:cs="Times New Roman"/>
              </w:rPr>
            </w:pPr>
            <w:r w:rsidRPr="00954FA0">
              <w:rPr>
                <w:rFonts w:eastAsia="Times New Roman" w:cs="Times New Roman"/>
              </w:rPr>
              <w:t xml:space="preserve"> </w:t>
            </w:r>
            <w:r w:rsidRPr="00954FA0">
              <w:t>Участие в конкурсах разного уровня, благотворительных акциях.</w:t>
            </w:r>
          </w:p>
        </w:tc>
        <w:tc>
          <w:tcPr>
            <w:tcW w:w="2976" w:type="dxa"/>
            <w:tcBorders>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Заведующий</w:t>
            </w:r>
          </w:p>
        </w:tc>
        <w:tc>
          <w:tcPr>
            <w:tcW w:w="2268" w:type="dxa"/>
            <w:tcBorders>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4A40FB" w:rsidRPr="00DA41DD" w:rsidTr="00F7399D">
        <w:trPr>
          <w:trHeight w:val="276"/>
        </w:trPr>
        <w:tc>
          <w:tcPr>
            <w:tcW w:w="810" w:type="dxa"/>
            <w:tcBorders>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w:t>
            </w:r>
            <w:r w:rsidRPr="00954FA0">
              <w:rPr>
                <w:rFonts w:ascii="Times New Roman" w:hAnsi="Times New Roman"/>
                <w:sz w:val="24"/>
                <w:szCs w:val="24"/>
              </w:rPr>
              <w:t>.9.</w:t>
            </w:r>
          </w:p>
        </w:tc>
        <w:tc>
          <w:tcPr>
            <w:tcW w:w="9142" w:type="dxa"/>
            <w:gridSpan w:val="2"/>
            <w:tcBorders>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Оформление материала для сайта.</w:t>
            </w:r>
          </w:p>
        </w:tc>
        <w:tc>
          <w:tcPr>
            <w:tcW w:w="2976" w:type="dxa"/>
            <w:tcBorders>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b/>
                <w:sz w:val="24"/>
                <w:szCs w:val="24"/>
                <w:lang w:val="en-US"/>
              </w:rPr>
            </w:pPr>
            <w:r w:rsidRPr="00954FA0">
              <w:rPr>
                <w:rFonts w:ascii="Times New Roman" w:hAnsi="Times New Roman"/>
                <w:sz w:val="24"/>
                <w:szCs w:val="24"/>
              </w:rPr>
              <w:t>В течение месяца</w:t>
            </w:r>
          </w:p>
        </w:tc>
      </w:tr>
      <w:tr w:rsidR="004A40FB" w:rsidRPr="00DA41DD" w:rsidTr="00F7399D">
        <w:trPr>
          <w:trHeight w:val="276"/>
        </w:trPr>
        <w:tc>
          <w:tcPr>
            <w:tcW w:w="810" w:type="dxa"/>
            <w:tcBorders>
              <w:left w:val="single" w:sz="4" w:space="0" w:color="000000"/>
              <w:bottom w:val="single" w:sz="4" w:space="0" w:color="000000"/>
            </w:tcBorders>
          </w:tcPr>
          <w:p w:rsidR="004A40FB" w:rsidRPr="00CD7688" w:rsidRDefault="004A40FB" w:rsidP="004A40FB">
            <w:pPr>
              <w:pStyle w:val="a6"/>
              <w:snapToGrid w:val="0"/>
              <w:jc w:val="both"/>
              <w:rPr>
                <w:rFonts w:ascii="Times New Roman" w:hAnsi="Times New Roman"/>
                <w:sz w:val="24"/>
                <w:szCs w:val="24"/>
                <w:lang w:val="en-US"/>
              </w:rPr>
            </w:pPr>
            <w:r w:rsidRPr="00CD7688">
              <w:rPr>
                <w:rFonts w:ascii="Times New Roman" w:hAnsi="Times New Roman"/>
                <w:sz w:val="24"/>
                <w:szCs w:val="24"/>
                <w:lang w:val="en-US"/>
              </w:rPr>
              <w:t>II</w:t>
            </w:r>
            <w:r w:rsidRPr="00CD7688">
              <w:rPr>
                <w:rFonts w:ascii="Times New Roman" w:hAnsi="Times New Roman"/>
                <w:sz w:val="24"/>
                <w:szCs w:val="24"/>
              </w:rPr>
              <w:t>.10.</w:t>
            </w:r>
          </w:p>
        </w:tc>
        <w:tc>
          <w:tcPr>
            <w:tcW w:w="9142" w:type="dxa"/>
            <w:gridSpan w:val="2"/>
            <w:tcBorders>
              <w:left w:val="single" w:sz="4" w:space="0" w:color="000000"/>
              <w:bottom w:val="single" w:sz="4" w:space="0" w:color="000000"/>
            </w:tcBorders>
          </w:tcPr>
          <w:p w:rsidR="004A40FB" w:rsidRPr="00CD7688" w:rsidRDefault="004A40FB" w:rsidP="004A40FB">
            <w:pPr>
              <w:pStyle w:val="a6"/>
              <w:snapToGrid w:val="0"/>
              <w:jc w:val="both"/>
              <w:rPr>
                <w:rFonts w:ascii="Times New Roman" w:hAnsi="Times New Roman"/>
                <w:sz w:val="24"/>
                <w:szCs w:val="24"/>
              </w:rPr>
            </w:pPr>
            <w:r w:rsidRPr="00CD7688">
              <w:rPr>
                <w:rFonts w:ascii="Times New Roman" w:hAnsi="Times New Roman"/>
                <w:b/>
                <w:sz w:val="24"/>
                <w:szCs w:val="24"/>
                <w:bdr w:val="none" w:sz="0" w:space="0" w:color="auto" w:frame="1"/>
              </w:rPr>
              <w:t>Консультация для молодых педагогов</w:t>
            </w:r>
            <w:r w:rsidRPr="00CD7688">
              <w:rPr>
                <w:rFonts w:ascii="Times New Roman" w:hAnsi="Times New Roman"/>
                <w:sz w:val="24"/>
                <w:szCs w:val="24"/>
                <w:bdr w:val="none" w:sz="0" w:space="0" w:color="auto" w:frame="1"/>
              </w:rPr>
              <w:t>: «Речь воспитателя как пример для подражания детям»</w:t>
            </w:r>
          </w:p>
        </w:tc>
        <w:tc>
          <w:tcPr>
            <w:tcW w:w="2976" w:type="dxa"/>
            <w:tcBorders>
              <w:left w:val="single" w:sz="4" w:space="0" w:color="000000"/>
              <w:bottom w:val="single" w:sz="4" w:space="0" w:color="000000"/>
            </w:tcBorders>
          </w:tcPr>
          <w:p w:rsidR="004A40FB" w:rsidRPr="00CD7688" w:rsidRDefault="004A40FB" w:rsidP="004A40FB">
            <w:pPr>
              <w:pStyle w:val="a6"/>
              <w:snapToGrid w:val="0"/>
              <w:rPr>
                <w:rFonts w:ascii="Times New Roman" w:hAnsi="Times New Roman"/>
                <w:sz w:val="24"/>
                <w:szCs w:val="24"/>
              </w:rPr>
            </w:pPr>
            <w:r w:rsidRPr="00CD7688">
              <w:rPr>
                <w:rFonts w:ascii="Times New Roman" w:hAnsi="Times New Roman"/>
                <w:sz w:val="24"/>
                <w:szCs w:val="24"/>
              </w:rPr>
              <w:t>Воспитатель Ткаченко О.В.</w:t>
            </w:r>
          </w:p>
        </w:tc>
        <w:tc>
          <w:tcPr>
            <w:tcW w:w="2268" w:type="dxa"/>
            <w:tcBorders>
              <w:left w:val="single" w:sz="4" w:space="0" w:color="000000"/>
              <w:bottom w:val="single" w:sz="4" w:space="0" w:color="000000"/>
              <w:right w:val="single" w:sz="4" w:space="0" w:color="000000"/>
            </w:tcBorders>
          </w:tcPr>
          <w:p w:rsidR="004A40FB" w:rsidRPr="00CD7688" w:rsidRDefault="004A40FB" w:rsidP="004A40FB">
            <w:pPr>
              <w:pStyle w:val="a6"/>
              <w:snapToGrid w:val="0"/>
              <w:jc w:val="both"/>
              <w:rPr>
                <w:rFonts w:ascii="Times New Roman" w:hAnsi="Times New Roman"/>
                <w:sz w:val="24"/>
                <w:szCs w:val="24"/>
              </w:rPr>
            </w:pPr>
            <w:r w:rsidRPr="00CD7688">
              <w:rPr>
                <w:rFonts w:ascii="Times New Roman" w:hAnsi="Times New Roman"/>
                <w:sz w:val="24"/>
                <w:szCs w:val="24"/>
              </w:rPr>
              <w:t>В течение месяца</w:t>
            </w:r>
          </w:p>
        </w:tc>
      </w:tr>
      <w:tr w:rsidR="004A40FB" w:rsidRPr="00DA41DD" w:rsidTr="00ED0245">
        <w:trPr>
          <w:trHeight w:val="276"/>
        </w:trPr>
        <w:tc>
          <w:tcPr>
            <w:tcW w:w="810" w:type="dxa"/>
            <w:tcBorders>
              <w:left w:val="single" w:sz="4" w:space="0" w:color="000000"/>
              <w:bottom w:val="single" w:sz="4" w:space="0" w:color="000000"/>
            </w:tcBorders>
          </w:tcPr>
          <w:p w:rsidR="004A40FB" w:rsidRPr="00CD7688" w:rsidRDefault="004A40FB" w:rsidP="004A40FB">
            <w:pPr>
              <w:pStyle w:val="a6"/>
              <w:snapToGrid w:val="0"/>
              <w:jc w:val="both"/>
              <w:rPr>
                <w:rFonts w:ascii="Times New Roman" w:hAnsi="Times New Roman"/>
                <w:sz w:val="24"/>
                <w:szCs w:val="24"/>
                <w:lang w:val="en-US"/>
              </w:rPr>
            </w:pPr>
            <w:r w:rsidRPr="00CD7688">
              <w:rPr>
                <w:rFonts w:ascii="Times New Roman" w:hAnsi="Times New Roman"/>
                <w:sz w:val="24"/>
                <w:szCs w:val="24"/>
                <w:lang w:val="en-US"/>
              </w:rPr>
              <w:t>II</w:t>
            </w:r>
            <w:r>
              <w:rPr>
                <w:rFonts w:ascii="Times New Roman" w:hAnsi="Times New Roman"/>
                <w:sz w:val="24"/>
                <w:szCs w:val="24"/>
              </w:rPr>
              <w:t>.11</w:t>
            </w:r>
            <w:r w:rsidRPr="00CD7688">
              <w:rPr>
                <w:rFonts w:ascii="Times New Roman" w:hAnsi="Times New Roman"/>
                <w:sz w:val="24"/>
                <w:szCs w:val="24"/>
              </w:rPr>
              <w:t>.</w:t>
            </w:r>
          </w:p>
        </w:tc>
        <w:tc>
          <w:tcPr>
            <w:tcW w:w="9142" w:type="dxa"/>
            <w:gridSpan w:val="2"/>
            <w:tcBorders>
              <w:top w:val="single" w:sz="4" w:space="0" w:color="000000"/>
              <w:left w:val="single" w:sz="4" w:space="0" w:color="000000"/>
              <w:bottom w:val="single" w:sz="4" w:space="0" w:color="000000"/>
            </w:tcBorders>
          </w:tcPr>
          <w:p w:rsidR="004A40FB" w:rsidRPr="00A11F88" w:rsidRDefault="004A40FB" w:rsidP="004A40FB">
            <w:pPr>
              <w:pStyle w:val="a6"/>
              <w:snapToGrid w:val="0"/>
              <w:jc w:val="both"/>
              <w:rPr>
                <w:rFonts w:ascii="Times New Roman" w:hAnsi="Times New Roman"/>
                <w:sz w:val="24"/>
                <w:szCs w:val="24"/>
              </w:rPr>
            </w:pPr>
            <w:r w:rsidRPr="00C07CC0">
              <w:rPr>
                <w:rFonts w:ascii="Times New Roman" w:hAnsi="Times New Roman"/>
                <w:sz w:val="24"/>
                <w:szCs w:val="24"/>
              </w:rPr>
              <w:t>Пропаганда мероприятий по обучению детей ПДД чер</w:t>
            </w:r>
            <w:r>
              <w:rPr>
                <w:rFonts w:ascii="Times New Roman" w:hAnsi="Times New Roman"/>
                <w:sz w:val="24"/>
                <w:szCs w:val="24"/>
              </w:rPr>
              <w:t>ез средства массовой информации, размещение материалов на сайте учреждения).</w:t>
            </w:r>
          </w:p>
        </w:tc>
        <w:tc>
          <w:tcPr>
            <w:tcW w:w="2976" w:type="dxa"/>
            <w:tcBorders>
              <w:left w:val="single" w:sz="4" w:space="0" w:color="000000"/>
              <w:bottom w:val="single" w:sz="4" w:space="0" w:color="000000"/>
            </w:tcBorders>
          </w:tcPr>
          <w:p w:rsidR="004A40FB" w:rsidRPr="00A11F88" w:rsidRDefault="004A40FB" w:rsidP="004A40FB">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4A40FB" w:rsidRPr="00A11F88" w:rsidRDefault="004A40FB" w:rsidP="004A40FB">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4A40FB"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ind w:left="3240"/>
              <w:jc w:val="center"/>
              <w:rPr>
                <w:rFonts w:ascii="Times New Roman" w:hAnsi="Times New Roman"/>
                <w:sz w:val="24"/>
                <w:szCs w:val="24"/>
                <w:lang w:val="en-US"/>
              </w:rPr>
            </w:pPr>
            <w:r w:rsidRPr="00954FA0">
              <w:rPr>
                <w:rFonts w:ascii="Times New Roman" w:hAnsi="Times New Roman"/>
                <w:b/>
                <w:sz w:val="24"/>
                <w:szCs w:val="24"/>
                <w:lang w:val="en-US"/>
              </w:rPr>
              <w:t>III</w:t>
            </w:r>
            <w:r w:rsidRPr="00954FA0">
              <w:rPr>
                <w:rFonts w:ascii="Times New Roman" w:hAnsi="Times New Roman"/>
                <w:b/>
                <w:sz w:val="24"/>
                <w:szCs w:val="24"/>
              </w:rPr>
              <w:t>.Работа с кадрами.</w:t>
            </w:r>
          </w:p>
        </w:tc>
      </w:tr>
      <w:tr w:rsidR="004A40FB" w:rsidRPr="00DA41DD" w:rsidTr="00F7399D">
        <w:trPr>
          <w:trHeight w:val="276"/>
        </w:trPr>
        <w:tc>
          <w:tcPr>
            <w:tcW w:w="810"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lang w:val="en-US"/>
              </w:rPr>
              <w:t>III</w:t>
            </w:r>
            <w:r w:rsidRPr="00F173CF">
              <w:rPr>
                <w:rFonts w:ascii="Times New Roman" w:hAnsi="Times New Roman"/>
                <w:sz w:val="24"/>
                <w:szCs w:val="24"/>
              </w:rPr>
              <w:t>.1.</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Совещание при заведующем «О работе воспитателей в летний период».</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lang w:val="en-US"/>
              </w:rPr>
              <w:t>IV</w:t>
            </w:r>
            <w:r w:rsidRPr="00954FA0">
              <w:rPr>
                <w:rFonts w:ascii="Times New Roman" w:hAnsi="Times New Roman"/>
                <w:sz w:val="24"/>
                <w:szCs w:val="24"/>
              </w:rPr>
              <w:t xml:space="preserve"> неделя мая</w:t>
            </w:r>
          </w:p>
        </w:tc>
      </w:tr>
      <w:tr w:rsidR="004A40FB" w:rsidRPr="00DA41DD" w:rsidTr="00F7399D">
        <w:trPr>
          <w:trHeight w:val="276"/>
        </w:trPr>
        <w:tc>
          <w:tcPr>
            <w:tcW w:w="810"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lang w:val="en-US"/>
              </w:rPr>
              <w:lastRenderedPageBreak/>
              <w:t>III</w:t>
            </w:r>
            <w:r w:rsidRPr="00F173CF">
              <w:rPr>
                <w:rFonts w:ascii="Times New Roman" w:hAnsi="Times New Roman"/>
                <w:sz w:val="24"/>
                <w:szCs w:val="24"/>
              </w:rPr>
              <w:t>.2.</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707A60">
              <w:rPr>
                <w:rFonts w:ascii="Times New Roman" w:hAnsi="Times New Roman"/>
                <w:b/>
                <w:sz w:val="24"/>
                <w:szCs w:val="24"/>
              </w:rPr>
              <w:t>Консультация для воспитателей:</w:t>
            </w:r>
            <w:r w:rsidRPr="00707A60">
              <w:rPr>
                <w:rFonts w:ascii="Times New Roman" w:hAnsi="Times New Roman"/>
                <w:sz w:val="24"/>
                <w:szCs w:val="24"/>
              </w:rPr>
              <w:t xml:space="preserve"> «Организация   изучения правил дорожного движения с детьми в   летний оздоровительный период». </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rPr>
              <w:t>В течение месяца</w:t>
            </w:r>
          </w:p>
        </w:tc>
      </w:tr>
      <w:tr w:rsidR="004A40FB" w:rsidRPr="00DA41DD" w:rsidTr="00F7399D">
        <w:trPr>
          <w:trHeight w:val="284"/>
        </w:trPr>
        <w:tc>
          <w:tcPr>
            <w:tcW w:w="810"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lang w:val="en-US"/>
              </w:rPr>
              <w:t>III.3.</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Проведение инструктажей к летней оздоровительной работе.</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 xml:space="preserve">Заведующий, </w:t>
            </w:r>
            <w:r>
              <w:rPr>
                <w:rFonts w:ascii="Times New Roman" w:hAnsi="Times New Roman"/>
                <w:sz w:val="24"/>
                <w:szCs w:val="24"/>
              </w:rPr>
              <w:t>зам. зав. по АХР</w:t>
            </w:r>
            <w:r w:rsidRPr="00954FA0">
              <w:rPr>
                <w:rFonts w:ascii="Times New Roman" w:hAnsi="Times New Roman"/>
                <w:sz w:val="24"/>
                <w:szCs w:val="24"/>
              </w:rPr>
              <w:t>,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707A6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w:t>
            </w:r>
            <w:r w:rsidRPr="00707A60">
              <w:rPr>
                <w:rFonts w:ascii="Times New Roman" w:hAnsi="Times New Roman"/>
                <w:sz w:val="24"/>
                <w:szCs w:val="24"/>
              </w:rPr>
              <w:t>-</w:t>
            </w:r>
            <w:r w:rsidRPr="00954FA0">
              <w:rPr>
                <w:rFonts w:ascii="Times New Roman" w:hAnsi="Times New Roman"/>
                <w:sz w:val="24"/>
                <w:szCs w:val="24"/>
                <w:lang w:val="en-US"/>
              </w:rPr>
              <w:t>III</w:t>
            </w:r>
            <w:r w:rsidRPr="00954FA0">
              <w:rPr>
                <w:rFonts w:ascii="Times New Roman" w:hAnsi="Times New Roman"/>
                <w:sz w:val="24"/>
                <w:szCs w:val="24"/>
              </w:rPr>
              <w:t xml:space="preserve"> неделя мая.</w:t>
            </w:r>
          </w:p>
        </w:tc>
      </w:tr>
      <w:tr w:rsidR="004A40FB" w:rsidRPr="00DA41DD" w:rsidTr="00F7399D">
        <w:trPr>
          <w:trHeight w:val="291"/>
        </w:trPr>
        <w:tc>
          <w:tcPr>
            <w:tcW w:w="810" w:type="dxa"/>
            <w:tcBorders>
              <w:top w:val="single" w:sz="4" w:space="0" w:color="000000"/>
              <w:left w:val="single" w:sz="4" w:space="0" w:color="000000"/>
              <w:bottom w:val="single" w:sz="4" w:space="0" w:color="000000"/>
            </w:tcBorders>
          </w:tcPr>
          <w:p w:rsidR="004A40FB" w:rsidRPr="009A318E" w:rsidRDefault="004A40FB" w:rsidP="004A40FB">
            <w:pPr>
              <w:pStyle w:val="a6"/>
              <w:snapToGrid w:val="0"/>
              <w:jc w:val="both"/>
              <w:rPr>
                <w:rFonts w:ascii="Times New Roman" w:hAnsi="Times New Roman"/>
                <w:b/>
                <w:sz w:val="24"/>
                <w:szCs w:val="24"/>
              </w:rPr>
            </w:pPr>
            <w:r w:rsidRPr="009A318E">
              <w:rPr>
                <w:rFonts w:ascii="Times New Roman" w:hAnsi="Times New Roman"/>
                <w:sz w:val="24"/>
                <w:szCs w:val="24"/>
                <w:lang w:val="en-US"/>
              </w:rPr>
              <w:t>III</w:t>
            </w:r>
            <w:r w:rsidRPr="009A318E">
              <w:rPr>
                <w:rFonts w:ascii="Times New Roman" w:hAnsi="Times New Roman"/>
                <w:sz w:val="24"/>
                <w:szCs w:val="24"/>
              </w:rPr>
              <w:t>.4.</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jc w:val="both"/>
              <w:rPr>
                <w:rFonts w:ascii="Times New Roman" w:hAnsi="Times New Roman"/>
                <w:b/>
                <w:sz w:val="24"/>
                <w:szCs w:val="24"/>
              </w:rPr>
            </w:pPr>
            <w:r w:rsidRPr="00954FA0">
              <w:rPr>
                <w:rFonts w:ascii="Times New Roman" w:hAnsi="Times New Roman"/>
                <w:b/>
                <w:sz w:val="24"/>
                <w:szCs w:val="24"/>
                <w:lang w:eastAsia="ru-RU"/>
              </w:rPr>
              <w:t>Инструктаж с педагогическими работниками по выполнению инструкции по обеспечению безопасности детей на улицах</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Pr>
                <w:rFonts w:ascii="Times New Roman" w:hAnsi="Times New Roman"/>
                <w:sz w:val="24"/>
                <w:szCs w:val="24"/>
                <w:lang w:val="en-US"/>
              </w:rPr>
              <w:t>28.05.2020</w:t>
            </w:r>
          </w:p>
        </w:tc>
      </w:tr>
      <w:tr w:rsidR="004A40FB" w:rsidRPr="00DA41DD" w:rsidTr="00F7399D">
        <w:trPr>
          <w:trHeight w:val="420"/>
        </w:trPr>
        <w:tc>
          <w:tcPr>
            <w:tcW w:w="810" w:type="dxa"/>
            <w:tcBorders>
              <w:top w:val="single" w:sz="4" w:space="0" w:color="000000"/>
              <w:left w:val="single" w:sz="4" w:space="0" w:color="000000"/>
              <w:bottom w:val="single" w:sz="4" w:space="0" w:color="000000"/>
            </w:tcBorders>
          </w:tcPr>
          <w:p w:rsidR="004A40FB" w:rsidRPr="009A318E" w:rsidRDefault="004A40FB" w:rsidP="004A40FB">
            <w:pPr>
              <w:pStyle w:val="a6"/>
              <w:snapToGrid w:val="0"/>
              <w:jc w:val="both"/>
              <w:rPr>
                <w:rFonts w:ascii="Times New Roman" w:hAnsi="Times New Roman"/>
                <w:sz w:val="24"/>
                <w:szCs w:val="24"/>
              </w:rPr>
            </w:pPr>
            <w:r w:rsidRPr="009A318E">
              <w:rPr>
                <w:rFonts w:ascii="Times New Roman" w:hAnsi="Times New Roman"/>
                <w:sz w:val="24"/>
                <w:szCs w:val="24"/>
                <w:lang w:val="en-US"/>
              </w:rPr>
              <w:t>III</w:t>
            </w:r>
            <w:r w:rsidRPr="009A318E">
              <w:rPr>
                <w:rFonts w:ascii="Times New Roman" w:hAnsi="Times New Roman"/>
                <w:sz w:val="24"/>
                <w:szCs w:val="24"/>
              </w:rPr>
              <w:t>.5.</w:t>
            </w:r>
          </w:p>
        </w:tc>
        <w:tc>
          <w:tcPr>
            <w:tcW w:w="9142" w:type="dxa"/>
            <w:gridSpan w:val="2"/>
            <w:tcBorders>
              <w:top w:val="single" w:sz="4" w:space="0" w:color="000000"/>
              <w:left w:val="single" w:sz="4" w:space="0" w:color="000000"/>
              <w:bottom w:val="single" w:sz="4" w:space="0" w:color="000000"/>
            </w:tcBorders>
          </w:tcPr>
          <w:p w:rsidR="004A40FB" w:rsidRPr="00DA41DD" w:rsidRDefault="004A40FB" w:rsidP="004A40FB">
            <w:pPr>
              <w:pStyle w:val="Default"/>
              <w:jc w:val="both"/>
              <w:rPr>
                <w:b/>
                <w:color w:val="C00000"/>
              </w:rPr>
            </w:pPr>
            <w:r w:rsidRPr="00682A8D">
              <w:rPr>
                <w:b/>
              </w:rPr>
              <w:t>Консультация</w:t>
            </w:r>
            <w:r>
              <w:t xml:space="preserve"> «Профилактика нарушения осанки у детей»</w:t>
            </w:r>
          </w:p>
        </w:tc>
        <w:tc>
          <w:tcPr>
            <w:tcW w:w="2976" w:type="dxa"/>
            <w:tcBorders>
              <w:top w:val="single" w:sz="4" w:space="0" w:color="000000"/>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rPr>
              <w:t>Воспитатель Оруджова С.Н.</w:t>
            </w:r>
            <w:r>
              <w:rPr>
                <w:rFonts w:ascii="Times New Roman" w:hAnsi="Times New Roman"/>
                <w:sz w:val="24"/>
                <w:szCs w:val="24"/>
              </w:rPr>
              <w:t>, инструктор по ФК</w:t>
            </w:r>
          </w:p>
        </w:tc>
        <w:tc>
          <w:tcPr>
            <w:tcW w:w="2268" w:type="dxa"/>
            <w:tcBorders>
              <w:top w:val="single" w:sz="4" w:space="0" w:color="000000"/>
              <w:left w:val="single" w:sz="4" w:space="0" w:color="000000"/>
              <w:bottom w:val="single" w:sz="4" w:space="0" w:color="000000"/>
              <w:right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rPr>
              <w:t>В течение месяца</w:t>
            </w:r>
          </w:p>
        </w:tc>
      </w:tr>
      <w:tr w:rsidR="004A40FB" w:rsidRPr="00DA41DD" w:rsidTr="00F7399D">
        <w:trPr>
          <w:trHeight w:val="300"/>
        </w:trPr>
        <w:tc>
          <w:tcPr>
            <w:tcW w:w="810" w:type="dxa"/>
            <w:tcBorders>
              <w:top w:val="single" w:sz="4" w:space="0" w:color="000000"/>
              <w:left w:val="single" w:sz="4" w:space="0" w:color="000000"/>
              <w:bottom w:val="single" w:sz="4" w:space="0" w:color="000000"/>
            </w:tcBorders>
          </w:tcPr>
          <w:p w:rsidR="004A40FB" w:rsidRPr="00CD7688" w:rsidRDefault="004A40FB" w:rsidP="004A40FB">
            <w:pPr>
              <w:pStyle w:val="a6"/>
              <w:snapToGrid w:val="0"/>
              <w:jc w:val="both"/>
              <w:rPr>
                <w:rFonts w:ascii="Times New Roman" w:hAnsi="Times New Roman"/>
                <w:sz w:val="24"/>
                <w:szCs w:val="24"/>
              </w:rPr>
            </w:pPr>
            <w:r w:rsidRPr="00CD7688">
              <w:rPr>
                <w:rFonts w:ascii="Times New Roman" w:hAnsi="Times New Roman"/>
                <w:sz w:val="24"/>
                <w:szCs w:val="24"/>
                <w:lang w:val="en-US"/>
              </w:rPr>
              <w:t>III</w:t>
            </w:r>
            <w:r w:rsidRPr="00CD7688">
              <w:rPr>
                <w:rFonts w:ascii="Times New Roman" w:hAnsi="Times New Roman"/>
                <w:sz w:val="24"/>
                <w:szCs w:val="24"/>
              </w:rPr>
              <w:t>.6.</w:t>
            </w:r>
          </w:p>
        </w:tc>
        <w:tc>
          <w:tcPr>
            <w:tcW w:w="9142" w:type="dxa"/>
            <w:gridSpan w:val="2"/>
            <w:tcBorders>
              <w:top w:val="single" w:sz="4" w:space="0" w:color="000000"/>
              <w:left w:val="single" w:sz="4" w:space="0" w:color="000000"/>
              <w:bottom w:val="single" w:sz="4" w:space="0" w:color="000000"/>
            </w:tcBorders>
          </w:tcPr>
          <w:p w:rsidR="004A40FB" w:rsidRPr="00CD7688" w:rsidRDefault="004A40FB" w:rsidP="004A40FB">
            <w:pPr>
              <w:pStyle w:val="a6"/>
              <w:snapToGrid w:val="0"/>
              <w:jc w:val="both"/>
              <w:rPr>
                <w:rFonts w:ascii="Times New Roman" w:hAnsi="Times New Roman"/>
                <w:b/>
                <w:sz w:val="24"/>
                <w:szCs w:val="24"/>
              </w:rPr>
            </w:pPr>
            <w:r w:rsidRPr="00CD7688">
              <w:rPr>
                <w:rFonts w:ascii="Times New Roman" w:hAnsi="Times New Roman"/>
                <w:b/>
                <w:sz w:val="24"/>
                <w:szCs w:val="24"/>
                <w:lang w:eastAsia="ru-RU"/>
              </w:rPr>
              <w:t>Развлечение «</w:t>
            </w:r>
            <w:r w:rsidRPr="00CD7688">
              <w:rPr>
                <w:rFonts w:ascii="Times New Roman" w:hAnsi="Times New Roman"/>
                <w:sz w:val="24"/>
                <w:szCs w:val="24"/>
                <w:lang w:eastAsia="ru-RU"/>
              </w:rPr>
              <w:t>Незнайка на улице».</w:t>
            </w:r>
          </w:p>
        </w:tc>
        <w:tc>
          <w:tcPr>
            <w:tcW w:w="2976" w:type="dxa"/>
            <w:tcBorders>
              <w:top w:val="single" w:sz="4" w:space="0" w:color="000000"/>
              <w:left w:val="single" w:sz="4" w:space="0" w:color="000000"/>
              <w:bottom w:val="single" w:sz="4" w:space="0" w:color="000000"/>
            </w:tcBorders>
          </w:tcPr>
          <w:p w:rsidR="004A40FB" w:rsidRPr="00CD7688" w:rsidRDefault="004A40FB" w:rsidP="004A40FB">
            <w:pPr>
              <w:pStyle w:val="a6"/>
              <w:snapToGrid w:val="0"/>
              <w:jc w:val="both"/>
              <w:rPr>
                <w:rFonts w:ascii="Times New Roman" w:hAnsi="Times New Roman"/>
                <w:sz w:val="24"/>
                <w:szCs w:val="24"/>
              </w:rPr>
            </w:pPr>
            <w:r w:rsidRPr="00CD7688">
              <w:rPr>
                <w:rFonts w:ascii="Times New Roman" w:hAnsi="Times New Roman"/>
                <w:sz w:val="24"/>
                <w:szCs w:val="24"/>
              </w:rPr>
              <w:t>Группа «Красная шапочка», Группа «</w:t>
            </w:r>
            <w:r>
              <w:rPr>
                <w:rFonts w:ascii="Times New Roman" w:hAnsi="Times New Roman"/>
                <w:sz w:val="24"/>
                <w:szCs w:val="24"/>
              </w:rPr>
              <w:t>Теремок</w:t>
            </w:r>
            <w:r w:rsidRPr="00CD7688">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4A40FB" w:rsidRPr="00CD7688" w:rsidRDefault="004A40FB" w:rsidP="004A40FB">
            <w:pPr>
              <w:pStyle w:val="a6"/>
              <w:snapToGrid w:val="0"/>
              <w:jc w:val="both"/>
              <w:rPr>
                <w:rFonts w:ascii="Times New Roman" w:hAnsi="Times New Roman"/>
                <w:sz w:val="24"/>
                <w:szCs w:val="24"/>
              </w:rPr>
            </w:pPr>
            <w:r w:rsidRPr="00CD7688">
              <w:rPr>
                <w:rFonts w:ascii="Times New Roman" w:hAnsi="Times New Roman"/>
                <w:sz w:val="24"/>
                <w:szCs w:val="24"/>
              </w:rPr>
              <w:t>В течение месяца.</w:t>
            </w:r>
          </w:p>
        </w:tc>
      </w:tr>
      <w:tr w:rsidR="004A40FB" w:rsidRPr="00DA41DD" w:rsidTr="00F7399D">
        <w:trPr>
          <w:trHeight w:val="309"/>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III</w:t>
            </w:r>
            <w:r w:rsidRPr="00954FA0">
              <w:rPr>
                <w:rFonts w:ascii="Times New Roman" w:hAnsi="Times New Roman"/>
                <w:sz w:val="24"/>
                <w:szCs w:val="24"/>
              </w:rPr>
              <w:t>.7.</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Контроль за мероприятиями, проводимыми в группах, по поводу праздника «Весны и труда». Участие в районном шествии.</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Заведующий,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lang w:val="en-US"/>
              </w:rPr>
              <w:t xml:space="preserve">I </w:t>
            </w:r>
            <w:r w:rsidRPr="00954FA0">
              <w:rPr>
                <w:rFonts w:ascii="Times New Roman" w:hAnsi="Times New Roman"/>
                <w:sz w:val="24"/>
                <w:szCs w:val="24"/>
              </w:rPr>
              <w:t>неделя Мая, 1 Мая.</w:t>
            </w:r>
          </w:p>
        </w:tc>
      </w:tr>
      <w:tr w:rsidR="004A40FB" w:rsidRPr="00DA41DD" w:rsidTr="00F7399D">
        <w:trPr>
          <w:trHeight w:val="276"/>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III</w:t>
            </w:r>
            <w:r w:rsidRPr="00954FA0">
              <w:rPr>
                <w:rFonts w:ascii="Times New Roman" w:hAnsi="Times New Roman"/>
                <w:sz w:val="24"/>
                <w:szCs w:val="24"/>
              </w:rPr>
              <w:t>.8.</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 xml:space="preserve">Общее собрание коллектива «Анализ деятельности </w:t>
            </w:r>
            <w:r>
              <w:rPr>
                <w:rFonts w:ascii="Times New Roman" w:hAnsi="Times New Roman"/>
                <w:sz w:val="24"/>
                <w:szCs w:val="24"/>
              </w:rPr>
              <w:t>учреждения по аттестации за 2020-2021</w:t>
            </w:r>
            <w:r w:rsidRPr="00954FA0">
              <w:rPr>
                <w:rFonts w:ascii="Times New Roman" w:hAnsi="Times New Roman"/>
                <w:sz w:val="24"/>
                <w:szCs w:val="24"/>
              </w:rPr>
              <w:t xml:space="preserve"> учебный год».</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Зам. зав. по ВМР, мед персонал, заведующий</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lang w:val="en-US"/>
              </w:rPr>
              <w:t>IV</w:t>
            </w:r>
            <w:r w:rsidRPr="00954FA0">
              <w:rPr>
                <w:rFonts w:ascii="Times New Roman" w:hAnsi="Times New Roman"/>
                <w:sz w:val="24"/>
                <w:szCs w:val="24"/>
              </w:rPr>
              <w:t xml:space="preserve"> неделя мая.</w:t>
            </w:r>
          </w:p>
        </w:tc>
      </w:tr>
      <w:tr w:rsidR="004A40FB" w:rsidRPr="00DA41DD" w:rsidTr="00F7399D">
        <w:trPr>
          <w:trHeight w:val="315"/>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III</w:t>
            </w:r>
            <w:r w:rsidRPr="00954FA0">
              <w:rPr>
                <w:rFonts w:ascii="Times New Roman" w:hAnsi="Times New Roman"/>
                <w:sz w:val="24"/>
                <w:szCs w:val="24"/>
              </w:rPr>
              <w:t>.9.</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Подготовка воспитателя к районному конкурсу «Воспитатель года</w:t>
            </w:r>
            <w:r>
              <w:rPr>
                <w:rFonts w:ascii="Times New Roman" w:hAnsi="Times New Roman"/>
                <w:sz w:val="24"/>
                <w:szCs w:val="24"/>
              </w:rPr>
              <w:t>-2022</w:t>
            </w:r>
            <w:r w:rsidRPr="00954FA0">
              <w:rPr>
                <w:rFonts w:ascii="Times New Roman" w:hAnsi="Times New Roman"/>
                <w:sz w:val="24"/>
                <w:szCs w:val="24"/>
              </w:rPr>
              <w:t>»</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Зам. зав. по ВМР, творческая группа</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lang w:val="en-US"/>
              </w:rPr>
              <w:t>III</w:t>
            </w:r>
            <w:r w:rsidRPr="00954FA0">
              <w:rPr>
                <w:rFonts w:ascii="Times New Roman" w:hAnsi="Times New Roman"/>
                <w:sz w:val="24"/>
                <w:szCs w:val="24"/>
              </w:rPr>
              <w:t xml:space="preserve"> неделя мая</w:t>
            </w:r>
          </w:p>
        </w:tc>
      </w:tr>
      <w:tr w:rsidR="004A40FB" w:rsidRPr="00DA41DD" w:rsidTr="00F7399D">
        <w:trPr>
          <w:trHeight w:val="285"/>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III</w:t>
            </w:r>
            <w:r w:rsidRPr="00954FA0">
              <w:rPr>
                <w:rFonts w:ascii="Times New Roman" w:hAnsi="Times New Roman"/>
                <w:sz w:val="24"/>
                <w:szCs w:val="24"/>
              </w:rPr>
              <w:t>.10.</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Pr>
                <w:rFonts w:ascii="Times New Roman" w:hAnsi="Times New Roman"/>
                <w:sz w:val="24"/>
                <w:szCs w:val="24"/>
              </w:rPr>
              <w:t>Заседание ППк «Анализ деятельности П</w:t>
            </w:r>
            <w:r w:rsidRPr="00954FA0">
              <w:rPr>
                <w:rFonts w:ascii="Times New Roman" w:hAnsi="Times New Roman"/>
                <w:sz w:val="24"/>
                <w:szCs w:val="24"/>
              </w:rPr>
              <w:t>Пк з</w:t>
            </w:r>
            <w:r>
              <w:rPr>
                <w:rFonts w:ascii="Times New Roman" w:hAnsi="Times New Roman"/>
                <w:sz w:val="24"/>
                <w:szCs w:val="24"/>
              </w:rPr>
              <w:t>а 2020-2021</w:t>
            </w:r>
            <w:r w:rsidRPr="00954FA0">
              <w:rPr>
                <w:rFonts w:ascii="Times New Roman" w:hAnsi="Times New Roman"/>
                <w:sz w:val="24"/>
                <w:szCs w:val="24"/>
              </w:rPr>
              <w:t xml:space="preserve"> учебный год».</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rPr>
              <w:t>Заведующий,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rPr>
                <w:rFonts w:ascii="Times New Roman" w:hAnsi="Times New Roman"/>
                <w:b/>
                <w:sz w:val="24"/>
                <w:szCs w:val="24"/>
                <w:lang w:val="en-US"/>
              </w:rPr>
            </w:pPr>
            <w:r w:rsidRPr="00954FA0">
              <w:rPr>
                <w:rFonts w:ascii="Times New Roman" w:hAnsi="Times New Roman"/>
                <w:sz w:val="24"/>
                <w:szCs w:val="24"/>
                <w:lang w:val="en-US"/>
              </w:rPr>
              <w:t>III-IV</w:t>
            </w:r>
            <w:r w:rsidRPr="00954FA0">
              <w:rPr>
                <w:rFonts w:ascii="Times New Roman" w:hAnsi="Times New Roman"/>
                <w:sz w:val="24"/>
                <w:szCs w:val="24"/>
              </w:rPr>
              <w:t xml:space="preserve"> неделя мая</w:t>
            </w:r>
          </w:p>
        </w:tc>
      </w:tr>
      <w:tr w:rsidR="004A40FB" w:rsidRPr="00DA41DD" w:rsidTr="00F54A02">
        <w:trPr>
          <w:trHeight w:val="285"/>
        </w:trPr>
        <w:tc>
          <w:tcPr>
            <w:tcW w:w="810" w:type="dxa"/>
            <w:tcBorders>
              <w:left w:val="single" w:sz="4" w:space="0" w:color="000000"/>
              <w:bottom w:val="single" w:sz="4" w:space="0" w:color="000000"/>
            </w:tcBorders>
          </w:tcPr>
          <w:p w:rsidR="004A40FB" w:rsidRPr="00FF6974" w:rsidRDefault="004A40FB" w:rsidP="004A40FB">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.11</w:t>
            </w:r>
          </w:p>
        </w:tc>
        <w:tc>
          <w:tcPr>
            <w:tcW w:w="9142" w:type="dxa"/>
            <w:gridSpan w:val="2"/>
            <w:tcBorders>
              <w:top w:val="single" w:sz="4" w:space="0" w:color="000000"/>
              <w:left w:val="single" w:sz="4" w:space="0" w:color="000000"/>
              <w:bottom w:val="single" w:sz="4" w:space="0" w:color="000000"/>
            </w:tcBorders>
          </w:tcPr>
          <w:p w:rsidR="004A40FB" w:rsidRPr="003A684B" w:rsidRDefault="004A40FB" w:rsidP="004A40FB">
            <w:pPr>
              <w:pStyle w:val="a6"/>
              <w:snapToGrid w:val="0"/>
              <w:jc w:val="both"/>
              <w:rPr>
                <w:rFonts w:ascii="Times New Roman" w:hAnsi="Times New Roman"/>
                <w:sz w:val="24"/>
                <w:szCs w:val="24"/>
              </w:rPr>
            </w:pPr>
            <w:r>
              <w:rPr>
                <w:rFonts w:ascii="Times New Roman" w:hAnsi="Times New Roman"/>
                <w:sz w:val="24"/>
                <w:szCs w:val="24"/>
              </w:rPr>
              <w:t>Контроль за участием и присутствием на РМО.</w:t>
            </w:r>
          </w:p>
        </w:tc>
        <w:tc>
          <w:tcPr>
            <w:tcW w:w="2976" w:type="dxa"/>
            <w:tcBorders>
              <w:top w:val="single" w:sz="4" w:space="0" w:color="000000"/>
              <w:left w:val="single" w:sz="4" w:space="0" w:color="000000"/>
              <w:bottom w:val="single" w:sz="4" w:space="0" w:color="000000"/>
            </w:tcBorders>
          </w:tcPr>
          <w:p w:rsidR="004A40FB" w:rsidRPr="00740CAE" w:rsidRDefault="004A40FB" w:rsidP="004A40FB">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Default="004A40FB" w:rsidP="004A40FB">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4A40FB"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ind w:left="2520"/>
              <w:rPr>
                <w:rFonts w:ascii="Times New Roman" w:hAnsi="Times New Roman"/>
                <w:sz w:val="24"/>
                <w:szCs w:val="24"/>
                <w:lang w:val="en-US"/>
              </w:rPr>
            </w:pPr>
            <w:r w:rsidRPr="00954FA0">
              <w:rPr>
                <w:rFonts w:ascii="Times New Roman" w:hAnsi="Times New Roman"/>
                <w:b/>
                <w:sz w:val="24"/>
                <w:szCs w:val="24"/>
              </w:rPr>
              <w:t xml:space="preserve">                                                                              </w:t>
            </w:r>
            <w:r w:rsidRPr="00954FA0">
              <w:rPr>
                <w:rFonts w:ascii="Times New Roman" w:hAnsi="Times New Roman"/>
                <w:b/>
                <w:sz w:val="24"/>
                <w:szCs w:val="24"/>
                <w:lang w:val="en-US"/>
              </w:rPr>
              <w:t>IV</w:t>
            </w:r>
            <w:r w:rsidRPr="00954FA0">
              <w:rPr>
                <w:rFonts w:ascii="Times New Roman" w:hAnsi="Times New Roman"/>
                <w:b/>
                <w:sz w:val="24"/>
                <w:szCs w:val="24"/>
              </w:rPr>
              <w:t>. Работа с родителями.</w:t>
            </w:r>
          </w:p>
        </w:tc>
      </w:tr>
      <w:tr w:rsidR="004A40FB" w:rsidRPr="00DA41DD" w:rsidTr="00F7399D">
        <w:trPr>
          <w:trHeight w:val="276"/>
        </w:trPr>
        <w:tc>
          <w:tcPr>
            <w:tcW w:w="810" w:type="dxa"/>
            <w:tcBorders>
              <w:top w:val="single" w:sz="4" w:space="0" w:color="000000"/>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b/>
                <w:sz w:val="24"/>
                <w:szCs w:val="24"/>
              </w:rPr>
            </w:pPr>
            <w:r w:rsidRPr="00682A8D">
              <w:rPr>
                <w:rFonts w:ascii="Times New Roman" w:hAnsi="Times New Roman"/>
                <w:sz w:val="24"/>
                <w:szCs w:val="24"/>
                <w:lang w:val="en-US"/>
              </w:rPr>
              <w:t>IV</w:t>
            </w:r>
            <w:r w:rsidRPr="00682A8D">
              <w:rPr>
                <w:rFonts w:ascii="Times New Roman" w:hAnsi="Times New Roman"/>
                <w:sz w:val="24"/>
                <w:szCs w:val="24"/>
              </w:rPr>
              <w:t>.1.</w:t>
            </w:r>
          </w:p>
        </w:tc>
        <w:tc>
          <w:tcPr>
            <w:tcW w:w="9142" w:type="dxa"/>
            <w:gridSpan w:val="2"/>
            <w:tcBorders>
              <w:top w:val="single" w:sz="4" w:space="0" w:color="000000"/>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b/>
                <w:sz w:val="24"/>
                <w:szCs w:val="24"/>
              </w:rPr>
              <w:t>Анкетирование родителей «</w:t>
            </w:r>
            <w:r w:rsidRPr="00682A8D">
              <w:rPr>
                <w:rFonts w:ascii="Times New Roman" w:hAnsi="Times New Roman"/>
                <w:sz w:val="24"/>
                <w:szCs w:val="24"/>
              </w:rPr>
              <w:t>КАК ВЫ ОТНОСИТЕСЬ К ДЕТСКОУ САДУ?» (рыба-диск, анкета №6).</w:t>
            </w:r>
          </w:p>
        </w:tc>
        <w:tc>
          <w:tcPr>
            <w:tcW w:w="2976" w:type="dxa"/>
            <w:tcBorders>
              <w:top w:val="single" w:sz="4" w:space="0" w:color="000000"/>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682A8D" w:rsidRDefault="004A40FB" w:rsidP="004A40FB">
            <w:pPr>
              <w:pStyle w:val="a6"/>
              <w:snapToGrid w:val="0"/>
              <w:jc w:val="both"/>
              <w:rPr>
                <w:rFonts w:ascii="Times New Roman" w:hAnsi="Times New Roman"/>
                <w:sz w:val="24"/>
                <w:szCs w:val="24"/>
                <w:lang w:val="en-US"/>
              </w:rPr>
            </w:pPr>
            <w:r w:rsidRPr="00682A8D">
              <w:rPr>
                <w:rFonts w:ascii="Times New Roman" w:hAnsi="Times New Roman"/>
                <w:sz w:val="24"/>
                <w:szCs w:val="24"/>
              </w:rPr>
              <w:t>В течение месяца</w:t>
            </w:r>
          </w:p>
        </w:tc>
      </w:tr>
      <w:tr w:rsidR="004A40FB" w:rsidRPr="00DA41DD" w:rsidTr="00F7399D">
        <w:trPr>
          <w:trHeight w:val="510"/>
        </w:trPr>
        <w:tc>
          <w:tcPr>
            <w:tcW w:w="810" w:type="dxa"/>
            <w:tcBorders>
              <w:top w:val="single" w:sz="4" w:space="0" w:color="000000"/>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b/>
                <w:sz w:val="24"/>
                <w:szCs w:val="24"/>
              </w:rPr>
            </w:pPr>
            <w:r w:rsidRPr="00682A8D">
              <w:rPr>
                <w:rFonts w:ascii="Times New Roman" w:hAnsi="Times New Roman"/>
                <w:sz w:val="24"/>
                <w:szCs w:val="24"/>
                <w:lang w:val="en-US"/>
              </w:rPr>
              <w:t>IV</w:t>
            </w:r>
            <w:r w:rsidRPr="00682A8D">
              <w:rPr>
                <w:rFonts w:ascii="Times New Roman" w:hAnsi="Times New Roman"/>
                <w:sz w:val="24"/>
                <w:szCs w:val="24"/>
              </w:rPr>
              <w:t>.2.</w:t>
            </w:r>
          </w:p>
        </w:tc>
        <w:tc>
          <w:tcPr>
            <w:tcW w:w="9142" w:type="dxa"/>
            <w:gridSpan w:val="2"/>
            <w:tcBorders>
              <w:top w:val="single" w:sz="4" w:space="0" w:color="000000"/>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b/>
                <w:sz w:val="24"/>
                <w:szCs w:val="24"/>
              </w:rPr>
              <w:t>Изготовление и раздача памяток</w:t>
            </w:r>
            <w:r w:rsidRPr="00682A8D">
              <w:rPr>
                <w:rFonts w:ascii="Times New Roman" w:hAnsi="Times New Roman"/>
                <w:sz w:val="24"/>
                <w:szCs w:val="24"/>
              </w:rPr>
              <w:t xml:space="preserve"> родителям (акции):</w:t>
            </w:r>
          </w:p>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rPr>
              <w:t>*«Обязанности пешеходов»</w:t>
            </w:r>
          </w:p>
        </w:tc>
        <w:tc>
          <w:tcPr>
            <w:tcW w:w="2976" w:type="dxa"/>
            <w:tcBorders>
              <w:top w:val="single" w:sz="4" w:space="0" w:color="000000"/>
              <w:left w:val="single" w:sz="4" w:space="0" w:color="000000"/>
              <w:bottom w:val="single" w:sz="4" w:space="0" w:color="000000"/>
            </w:tcBorders>
          </w:tcPr>
          <w:p w:rsidR="004A40FB"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rPr>
              <w:t>Воспитатели всех групп.</w:t>
            </w:r>
          </w:p>
          <w:p w:rsidR="00C66B1E" w:rsidRPr="00682A8D" w:rsidRDefault="00C66B1E" w:rsidP="004A40FB">
            <w:pPr>
              <w:pStyle w:val="a6"/>
              <w:snapToGrid w:val="0"/>
              <w:jc w:val="both"/>
              <w:rPr>
                <w:rFonts w:ascii="Times New Roman" w:hAnsi="Times New Roman"/>
                <w:sz w:val="24"/>
                <w:szCs w:val="24"/>
              </w:rPr>
            </w:pPr>
            <w:r>
              <w:rPr>
                <w:rFonts w:ascii="Times New Roman" w:hAnsi="Times New Roman"/>
                <w:sz w:val="24"/>
                <w:szCs w:val="24"/>
              </w:rPr>
              <w:t>«Патруль серебряного возраста»</w:t>
            </w:r>
          </w:p>
        </w:tc>
        <w:tc>
          <w:tcPr>
            <w:tcW w:w="2268" w:type="dxa"/>
            <w:tcBorders>
              <w:top w:val="single" w:sz="4" w:space="0" w:color="000000"/>
              <w:left w:val="single" w:sz="4" w:space="0" w:color="000000"/>
              <w:bottom w:val="single" w:sz="4" w:space="0" w:color="000000"/>
              <w:right w:val="single" w:sz="4" w:space="0" w:color="000000"/>
            </w:tcBorders>
          </w:tcPr>
          <w:p w:rsidR="004A40FB" w:rsidRPr="00682A8D" w:rsidRDefault="004A40FB" w:rsidP="004A40FB">
            <w:pPr>
              <w:pStyle w:val="a6"/>
              <w:snapToGrid w:val="0"/>
              <w:jc w:val="both"/>
              <w:rPr>
                <w:rFonts w:ascii="Times New Roman" w:hAnsi="Times New Roman"/>
                <w:sz w:val="24"/>
                <w:szCs w:val="24"/>
                <w:lang w:val="en-US"/>
              </w:rPr>
            </w:pPr>
            <w:r w:rsidRPr="00682A8D">
              <w:rPr>
                <w:rFonts w:ascii="Times New Roman" w:hAnsi="Times New Roman"/>
                <w:sz w:val="24"/>
                <w:szCs w:val="24"/>
              </w:rPr>
              <w:t>В течение месяца.</w:t>
            </w:r>
          </w:p>
        </w:tc>
      </w:tr>
      <w:tr w:rsidR="004A40FB" w:rsidRPr="00DA41DD" w:rsidTr="00F7399D">
        <w:trPr>
          <w:trHeight w:val="303"/>
        </w:trPr>
        <w:tc>
          <w:tcPr>
            <w:tcW w:w="810" w:type="dxa"/>
            <w:tcBorders>
              <w:top w:val="single" w:sz="4" w:space="0" w:color="000000"/>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b/>
                <w:bCs/>
                <w:sz w:val="24"/>
                <w:szCs w:val="24"/>
              </w:rPr>
            </w:pPr>
            <w:r w:rsidRPr="00682A8D">
              <w:rPr>
                <w:rFonts w:ascii="Times New Roman" w:hAnsi="Times New Roman"/>
                <w:sz w:val="24"/>
                <w:szCs w:val="24"/>
                <w:lang w:val="en-US"/>
              </w:rPr>
              <w:t>IV</w:t>
            </w:r>
            <w:r w:rsidRPr="00682A8D">
              <w:rPr>
                <w:rFonts w:ascii="Times New Roman" w:hAnsi="Times New Roman"/>
                <w:sz w:val="24"/>
                <w:szCs w:val="24"/>
              </w:rPr>
              <w:t>.3.</w:t>
            </w:r>
          </w:p>
        </w:tc>
        <w:tc>
          <w:tcPr>
            <w:tcW w:w="9142" w:type="dxa"/>
            <w:gridSpan w:val="2"/>
            <w:tcBorders>
              <w:top w:val="single" w:sz="4" w:space="0" w:color="000000"/>
              <w:left w:val="single" w:sz="4" w:space="0" w:color="000000"/>
              <w:bottom w:val="single" w:sz="4" w:space="0" w:color="000000"/>
            </w:tcBorders>
          </w:tcPr>
          <w:p w:rsidR="004A40FB" w:rsidRPr="002732E1" w:rsidRDefault="002732E1" w:rsidP="004A40FB">
            <w:pPr>
              <w:pStyle w:val="a6"/>
              <w:snapToGrid w:val="0"/>
              <w:jc w:val="both"/>
              <w:rPr>
                <w:rFonts w:ascii="Times New Roman" w:hAnsi="Times New Roman"/>
                <w:b/>
                <w:sz w:val="24"/>
                <w:szCs w:val="24"/>
              </w:rPr>
            </w:pPr>
            <w:r w:rsidRPr="002732E1">
              <w:rPr>
                <w:rFonts w:ascii="Times New Roman" w:hAnsi="Times New Roman"/>
                <w:b/>
                <w:sz w:val="24"/>
                <w:szCs w:val="24"/>
              </w:rPr>
              <w:t>СОВЕТЫ РОДИТЕЛЯМ. КАК НАУЧИТЬ РЕБЕНКА ЛИЧНОЙ БЕЗОПАСНОСТИ НА УЛИЦАХ</w:t>
            </w:r>
          </w:p>
        </w:tc>
        <w:tc>
          <w:tcPr>
            <w:tcW w:w="2976" w:type="dxa"/>
            <w:tcBorders>
              <w:top w:val="single" w:sz="4" w:space="0" w:color="000000"/>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rPr>
              <w:t>Педагог-психолог</w:t>
            </w:r>
          </w:p>
        </w:tc>
        <w:tc>
          <w:tcPr>
            <w:tcW w:w="2268" w:type="dxa"/>
            <w:tcBorders>
              <w:top w:val="single" w:sz="4" w:space="0" w:color="000000"/>
              <w:left w:val="single" w:sz="4" w:space="0" w:color="000000"/>
              <w:bottom w:val="single" w:sz="4" w:space="0" w:color="000000"/>
              <w:right w:val="single" w:sz="4" w:space="0" w:color="000000"/>
            </w:tcBorders>
          </w:tcPr>
          <w:p w:rsidR="004A40FB" w:rsidRPr="00682A8D" w:rsidRDefault="004A40FB" w:rsidP="004A40FB">
            <w:pPr>
              <w:pStyle w:val="a6"/>
              <w:snapToGrid w:val="0"/>
              <w:jc w:val="both"/>
              <w:rPr>
                <w:rFonts w:ascii="Times New Roman" w:hAnsi="Times New Roman"/>
                <w:sz w:val="24"/>
                <w:szCs w:val="24"/>
                <w:lang w:val="en-US"/>
              </w:rPr>
            </w:pPr>
            <w:r w:rsidRPr="00682A8D">
              <w:rPr>
                <w:rFonts w:ascii="Times New Roman" w:hAnsi="Times New Roman"/>
                <w:sz w:val="24"/>
                <w:szCs w:val="24"/>
              </w:rPr>
              <w:t>В течение месяца.</w:t>
            </w:r>
          </w:p>
        </w:tc>
      </w:tr>
      <w:tr w:rsidR="004A40FB" w:rsidRPr="00DA41DD" w:rsidTr="00F7399D">
        <w:trPr>
          <w:trHeight w:val="300"/>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.4.</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Привлечение родителей к благоустройству территории МАДОУ.</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4A40FB" w:rsidRPr="00DA41DD" w:rsidTr="00F7399D">
        <w:trPr>
          <w:trHeight w:val="300"/>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.5.</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Общее родительское собрание. «Итоги за год».</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Заведующий, уз. Специалисты, педагог-психолог.</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Последняя неделя мая</w:t>
            </w:r>
          </w:p>
        </w:tc>
      </w:tr>
      <w:tr w:rsidR="004A40FB" w:rsidRPr="00DA41DD" w:rsidTr="00F7399D">
        <w:trPr>
          <w:trHeight w:val="315"/>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.6.</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Итоговые родительские собрания во всех группах.</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4A40FB" w:rsidRPr="00DA41DD" w:rsidTr="00F7399D">
        <w:trPr>
          <w:trHeight w:val="285"/>
        </w:trPr>
        <w:tc>
          <w:tcPr>
            <w:tcW w:w="810" w:type="dxa"/>
            <w:tcBorders>
              <w:top w:val="single" w:sz="4" w:space="0" w:color="auto"/>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lang w:val="en-US"/>
              </w:rPr>
              <w:lastRenderedPageBreak/>
              <w:t>IV</w:t>
            </w:r>
            <w:r w:rsidRPr="00682A8D">
              <w:rPr>
                <w:rFonts w:ascii="Times New Roman" w:hAnsi="Times New Roman"/>
                <w:sz w:val="24"/>
                <w:szCs w:val="24"/>
              </w:rPr>
              <w:t>.7.</w:t>
            </w:r>
          </w:p>
        </w:tc>
        <w:tc>
          <w:tcPr>
            <w:tcW w:w="9142" w:type="dxa"/>
            <w:gridSpan w:val="2"/>
            <w:tcBorders>
              <w:top w:val="single" w:sz="4" w:space="0" w:color="auto"/>
              <w:left w:val="single" w:sz="4" w:space="0" w:color="000000"/>
              <w:bottom w:val="single" w:sz="4" w:space="0" w:color="000000"/>
            </w:tcBorders>
          </w:tcPr>
          <w:p w:rsidR="004A40FB" w:rsidRPr="00707A60" w:rsidRDefault="004A40FB" w:rsidP="004A40FB">
            <w:pPr>
              <w:pStyle w:val="a6"/>
              <w:snapToGrid w:val="0"/>
              <w:jc w:val="both"/>
              <w:rPr>
                <w:rFonts w:ascii="Times New Roman" w:hAnsi="Times New Roman"/>
                <w:sz w:val="24"/>
                <w:szCs w:val="24"/>
              </w:rPr>
            </w:pPr>
            <w:r w:rsidRPr="00682A8D">
              <w:rPr>
                <w:rFonts w:ascii="Times New Roman" w:hAnsi="Times New Roman"/>
                <w:b/>
                <w:sz w:val="24"/>
                <w:szCs w:val="24"/>
              </w:rPr>
              <w:t>Выставка работ родителей и детей</w:t>
            </w:r>
            <w:r w:rsidRPr="00682A8D">
              <w:rPr>
                <w:rFonts w:ascii="Times New Roman" w:hAnsi="Times New Roman"/>
                <w:sz w:val="24"/>
                <w:szCs w:val="24"/>
              </w:rPr>
              <w:t xml:space="preserve"> по ознакомлению с правилами дорожного движения</w:t>
            </w:r>
            <w:r w:rsidRPr="00682A8D">
              <w:rPr>
                <w:rFonts w:ascii="Calibri Light" w:hAnsi="Calibri Light"/>
                <w:sz w:val="28"/>
                <w:szCs w:val="28"/>
                <w:lang w:eastAsia="ru-RU"/>
              </w:rPr>
              <w:t xml:space="preserve"> </w:t>
            </w:r>
            <w:r w:rsidRPr="00682A8D">
              <w:t>«Красный, желтый, зеленый».</w:t>
            </w:r>
          </w:p>
        </w:tc>
        <w:tc>
          <w:tcPr>
            <w:tcW w:w="2976" w:type="dxa"/>
            <w:tcBorders>
              <w:top w:val="single" w:sz="4" w:space="0" w:color="auto"/>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rPr>
              <w:t>Воспитатели средних, старших и подготовительных групп</w:t>
            </w:r>
          </w:p>
        </w:tc>
        <w:tc>
          <w:tcPr>
            <w:tcW w:w="2268" w:type="dxa"/>
            <w:tcBorders>
              <w:top w:val="single" w:sz="4" w:space="0" w:color="auto"/>
              <w:left w:val="single" w:sz="4" w:space="0" w:color="000000"/>
              <w:bottom w:val="single" w:sz="4" w:space="0" w:color="000000"/>
              <w:right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rPr>
              <w:t>В течение месяца.</w:t>
            </w:r>
          </w:p>
        </w:tc>
      </w:tr>
      <w:tr w:rsidR="004A40FB" w:rsidRPr="00DA41DD" w:rsidTr="00F7399D">
        <w:trPr>
          <w:trHeight w:val="285"/>
        </w:trPr>
        <w:tc>
          <w:tcPr>
            <w:tcW w:w="810" w:type="dxa"/>
            <w:tcBorders>
              <w:top w:val="single" w:sz="4" w:space="0" w:color="auto"/>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lang w:val="en-US"/>
              </w:rPr>
              <w:t>IV</w:t>
            </w:r>
            <w:r w:rsidRPr="00682A8D">
              <w:rPr>
                <w:rFonts w:ascii="Times New Roman" w:hAnsi="Times New Roman"/>
                <w:sz w:val="24"/>
                <w:szCs w:val="24"/>
              </w:rPr>
              <w:t>.8.</w:t>
            </w:r>
          </w:p>
        </w:tc>
        <w:tc>
          <w:tcPr>
            <w:tcW w:w="9142" w:type="dxa"/>
            <w:gridSpan w:val="2"/>
            <w:tcBorders>
              <w:top w:val="single" w:sz="4" w:space="0" w:color="auto"/>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b/>
                <w:sz w:val="24"/>
                <w:szCs w:val="24"/>
              </w:rPr>
            </w:pPr>
            <w:r w:rsidRPr="00682A8D">
              <w:rPr>
                <w:rFonts w:ascii="Times New Roman" w:hAnsi="Times New Roman"/>
                <w:b/>
                <w:sz w:val="24"/>
                <w:szCs w:val="24"/>
              </w:rPr>
              <w:t>Консультация</w:t>
            </w:r>
            <w:r w:rsidRPr="00682A8D">
              <w:rPr>
                <w:rFonts w:ascii="Times New Roman" w:hAnsi="Times New Roman"/>
                <w:sz w:val="24"/>
                <w:szCs w:val="24"/>
              </w:rPr>
              <w:t xml:space="preserve"> для родителей о светоотражающих элементах для пешеходов.</w:t>
            </w:r>
          </w:p>
        </w:tc>
        <w:tc>
          <w:tcPr>
            <w:tcW w:w="2976" w:type="dxa"/>
            <w:tcBorders>
              <w:top w:val="single" w:sz="4" w:space="0" w:color="auto"/>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rPr>
              <w:t>Дудникова М.А.</w:t>
            </w:r>
          </w:p>
        </w:tc>
        <w:tc>
          <w:tcPr>
            <w:tcW w:w="2268" w:type="dxa"/>
            <w:tcBorders>
              <w:top w:val="single" w:sz="4" w:space="0" w:color="auto"/>
              <w:left w:val="single" w:sz="4" w:space="0" w:color="000000"/>
              <w:bottom w:val="single" w:sz="4" w:space="0" w:color="000000"/>
              <w:right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rPr>
              <w:t>В течение месяца.</w:t>
            </w:r>
          </w:p>
        </w:tc>
      </w:tr>
      <w:tr w:rsidR="004A40FB"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ind w:left="3960"/>
              <w:rPr>
                <w:rFonts w:ascii="Times New Roman" w:hAnsi="Times New Roman"/>
                <w:sz w:val="24"/>
                <w:szCs w:val="24"/>
                <w:lang w:val="en-US"/>
              </w:rPr>
            </w:pPr>
            <w:r w:rsidRPr="00954FA0">
              <w:rPr>
                <w:rFonts w:ascii="Times New Roman" w:hAnsi="Times New Roman"/>
                <w:b/>
                <w:sz w:val="24"/>
                <w:szCs w:val="24"/>
              </w:rPr>
              <w:t xml:space="preserve">                                                         </w:t>
            </w:r>
            <w:r w:rsidRPr="00954FA0">
              <w:rPr>
                <w:rFonts w:ascii="Times New Roman" w:hAnsi="Times New Roman"/>
                <w:b/>
                <w:sz w:val="24"/>
                <w:szCs w:val="24"/>
                <w:lang w:val="en-US"/>
              </w:rPr>
              <w:t>V</w:t>
            </w:r>
            <w:r w:rsidRPr="00954FA0">
              <w:rPr>
                <w:rFonts w:ascii="Times New Roman" w:hAnsi="Times New Roman"/>
                <w:b/>
                <w:sz w:val="24"/>
                <w:szCs w:val="24"/>
              </w:rPr>
              <w:t>. Массовые мероприятия.</w:t>
            </w:r>
          </w:p>
        </w:tc>
      </w:tr>
      <w:tr w:rsidR="004A40FB" w:rsidRPr="00DA41DD" w:rsidTr="00F7399D">
        <w:trPr>
          <w:trHeight w:val="276"/>
        </w:trPr>
        <w:tc>
          <w:tcPr>
            <w:tcW w:w="909" w:type="dxa"/>
            <w:gridSpan w:val="2"/>
            <w:tcBorders>
              <w:top w:val="single" w:sz="4" w:space="0" w:color="000000"/>
              <w:left w:val="single" w:sz="4" w:space="0" w:color="000000"/>
              <w:bottom w:val="single" w:sz="4" w:space="0" w:color="000000"/>
            </w:tcBorders>
          </w:tcPr>
          <w:p w:rsidR="004A40FB" w:rsidRPr="00F54A02" w:rsidRDefault="004A40FB" w:rsidP="004A40FB">
            <w:pPr>
              <w:pStyle w:val="a6"/>
              <w:snapToGrid w:val="0"/>
              <w:jc w:val="both"/>
              <w:rPr>
                <w:rFonts w:ascii="Times New Roman" w:hAnsi="Times New Roman"/>
                <w:sz w:val="24"/>
                <w:szCs w:val="24"/>
              </w:rPr>
            </w:pPr>
            <w:r w:rsidRPr="00F54A02">
              <w:rPr>
                <w:rFonts w:ascii="Times New Roman" w:hAnsi="Times New Roman"/>
                <w:sz w:val="24"/>
                <w:szCs w:val="24"/>
                <w:lang w:val="en-US"/>
              </w:rPr>
              <w:t>V</w:t>
            </w:r>
            <w:r w:rsidRPr="00F54A02">
              <w:rPr>
                <w:rFonts w:ascii="Times New Roman" w:hAnsi="Times New Roman"/>
                <w:sz w:val="24"/>
                <w:szCs w:val="24"/>
              </w:rPr>
              <w:t>.1.</w:t>
            </w:r>
          </w:p>
        </w:tc>
        <w:tc>
          <w:tcPr>
            <w:tcW w:w="9043"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Выставка работ изо-студии «Чему мы научились за год?».</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ПДО по ИЗО</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rPr>
              <w:t>В течение месяца.</w:t>
            </w:r>
          </w:p>
        </w:tc>
      </w:tr>
      <w:tr w:rsidR="004A40FB" w:rsidRPr="00DA41DD" w:rsidTr="00F7399D">
        <w:trPr>
          <w:trHeight w:val="510"/>
        </w:trPr>
        <w:tc>
          <w:tcPr>
            <w:tcW w:w="909" w:type="dxa"/>
            <w:gridSpan w:val="2"/>
            <w:tcBorders>
              <w:top w:val="single" w:sz="4" w:space="0" w:color="000000"/>
              <w:left w:val="single" w:sz="4" w:space="0" w:color="000000"/>
              <w:bottom w:val="single" w:sz="4" w:space="0" w:color="000000"/>
            </w:tcBorders>
          </w:tcPr>
          <w:p w:rsidR="004A40FB" w:rsidRPr="00F54A02" w:rsidRDefault="004A40FB" w:rsidP="004A40FB">
            <w:pPr>
              <w:pStyle w:val="a6"/>
              <w:snapToGrid w:val="0"/>
              <w:jc w:val="both"/>
              <w:rPr>
                <w:rFonts w:ascii="Times New Roman" w:hAnsi="Times New Roman"/>
                <w:sz w:val="24"/>
                <w:szCs w:val="24"/>
              </w:rPr>
            </w:pPr>
            <w:r w:rsidRPr="00F54A02">
              <w:rPr>
                <w:rFonts w:ascii="Times New Roman" w:hAnsi="Times New Roman"/>
                <w:sz w:val="24"/>
                <w:szCs w:val="24"/>
                <w:lang w:val="en-US"/>
              </w:rPr>
              <w:t>V</w:t>
            </w:r>
            <w:r w:rsidRPr="00F54A02">
              <w:rPr>
                <w:rFonts w:ascii="Times New Roman" w:hAnsi="Times New Roman"/>
                <w:sz w:val="24"/>
                <w:szCs w:val="24"/>
              </w:rPr>
              <w:t>.2.</w:t>
            </w:r>
          </w:p>
        </w:tc>
        <w:tc>
          <w:tcPr>
            <w:tcW w:w="9043"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Выставка совместных работ детей и родителей, посвященных 9 МАЯ.</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lang w:val="en-US"/>
              </w:rPr>
              <w:t>I</w:t>
            </w:r>
            <w:r w:rsidRPr="00954FA0">
              <w:rPr>
                <w:rFonts w:ascii="Times New Roman" w:hAnsi="Times New Roman"/>
                <w:sz w:val="24"/>
                <w:szCs w:val="24"/>
              </w:rPr>
              <w:t xml:space="preserve"> неделя мая</w:t>
            </w:r>
          </w:p>
        </w:tc>
      </w:tr>
      <w:tr w:rsidR="004A40FB" w:rsidRPr="00DA41DD" w:rsidTr="00F7399D">
        <w:trPr>
          <w:trHeight w:val="300"/>
        </w:trPr>
        <w:tc>
          <w:tcPr>
            <w:tcW w:w="909" w:type="dxa"/>
            <w:gridSpan w:val="2"/>
            <w:tcBorders>
              <w:top w:val="single" w:sz="4" w:space="0" w:color="000000"/>
              <w:left w:val="single" w:sz="4" w:space="0" w:color="000000"/>
              <w:bottom w:val="single" w:sz="4" w:space="0" w:color="000000"/>
            </w:tcBorders>
          </w:tcPr>
          <w:p w:rsidR="004A40FB" w:rsidRPr="00F54A02" w:rsidRDefault="004A40FB" w:rsidP="004A40FB">
            <w:pPr>
              <w:pStyle w:val="a6"/>
              <w:snapToGrid w:val="0"/>
              <w:jc w:val="both"/>
              <w:rPr>
                <w:rFonts w:ascii="Times New Roman" w:hAnsi="Times New Roman"/>
                <w:sz w:val="24"/>
                <w:szCs w:val="24"/>
              </w:rPr>
            </w:pPr>
            <w:r w:rsidRPr="00F54A02">
              <w:rPr>
                <w:rFonts w:ascii="Times New Roman" w:hAnsi="Times New Roman"/>
                <w:sz w:val="24"/>
                <w:szCs w:val="24"/>
                <w:lang w:val="en-US"/>
              </w:rPr>
              <w:t>V</w:t>
            </w:r>
            <w:r w:rsidRPr="00F54A02">
              <w:rPr>
                <w:rFonts w:ascii="Times New Roman" w:hAnsi="Times New Roman"/>
                <w:sz w:val="24"/>
                <w:szCs w:val="24"/>
              </w:rPr>
              <w:t>.3.</w:t>
            </w:r>
          </w:p>
        </w:tc>
        <w:tc>
          <w:tcPr>
            <w:tcW w:w="9043"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Выпускные баллы в подготовительных группах «До свиданья, детский сад».</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Муз.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lang w:val="en-US"/>
              </w:rPr>
              <w:t>III</w:t>
            </w:r>
            <w:r w:rsidRPr="00954FA0">
              <w:rPr>
                <w:rFonts w:ascii="Times New Roman" w:hAnsi="Times New Roman"/>
                <w:sz w:val="24"/>
                <w:szCs w:val="24"/>
              </w:rPr>
              <w:t>-</w:t>
            </w:r>
            <w:r w:rsidRPr="00954FA0">
              <w:rPr>
                <w:rFonts w:ascii="Times New Roman" w:hAnsi="Times New Roman"/>
                <w:sz w:val="24"/>
                <w:szCs w:val="24"/>
                <w:lang w:val="en-US"/>
              </w:rPr>
              <w:t>IV</w:t>
            </w:r>
            <w:r w:rsidRPr="00954FA0">
              <w:rPr>
                <w:rFonts w:ascii="Times New Roman" w:hAnsi="Times New Roman"/>
                <w:sz w:val="24"/>
                <w:szCs w:val="24"/>
              </w:rPr>
              <w:t xml:space="preserve"> неделя апреля.</w:t>
            </w:r>
          </w:p>
        </w:tc>
      </w:tr>
      <w:tr w:rsidR="004A40FB" w:rsidRPr="00DA41DD" w:rsidTr="00F7399D">
        <w:trPr>
          <w:trHeight w:val="285"/>
        </w:trPr>
        <w:tc>
          <w:tcPr>
            <w:tcW w:w="909" w:type="dxa"/>
            <w:gridSpan w:val="2"/>
            <w:tcBorders>
              <w:top w:val="single" w:sz="4" w:space="0" w:color="000000"/>
              <w:left w:val="single" w:sz="4" w:space="0" w:color="000000"/>
              <w:bottom w:val="single" w:sz="4" w:space="0" w:color="auto"/>
            </w:tcBorders>
          </w:tcPr>
          <w:p w:rsidR="004A40FB" w:rsidRPr="00F54A02" w:rsidRDefault="004A40FB" w:rsidP="004A40FB">
            <w:pPr>
              <w:pStyle w:val="a6"/>
              <w:snapToGrid w:val="0"/>
              <w:jc w:val="both"/>
              <w:rPr>
                <w:rFonts w:ascii="Times New Roman" w:hAnsi="Times New Roman"/>
                <w:sz w:val="24"/>
                <w:szCs w:val="24"/>
              </w:rPr>
            </w:pPr>
            <w:r w:rsidRPr="00F54A02">
              <w:rPr>
                <w:rFonts w:ascii="Times New Roman" w:hAnsi="Times New Roman"/>
                <w:sz w:val="24"/>
                <w:szCs w:val="24"/>
                <w:lang w:val="en-US"/>
              </w:rPr>
              <w:t>V</w:t>
            </w:r>
            <w:r w:rsidRPr="00F54A02">
              <w:rPr>
                <w:rFonts w:ascii="Times New Roman" w:hAnsi="Times New Roman"/>
                <w:sz w:val="24"/>
                <w:szCs w:val="24"/>
              </w:rPr>
              <w:t>.4.</w:t>
            </w:r>
          </w:p>
        </w:tc>
        <w:tc>
          <w:tcPr>
            <w:tcW w:w="9043" w:type="dxa"/>
            <w:tcBorders>
              <w:top w:val="single" w:sz="4" w:space="0" w:color="000000"/>
              <w:left w:val="single" w:sz="4" w:space="0" w:color="000000"/>
              <w:bottom w:val="single" w:sz="4" w:space="0" w:color="auto"/>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Праздничный концерт, посвященный Дню Победы.</w:t>
            </w:r>
          </w:p>
        </w:tc>
        <w:tc>
          <w:tcPr>
            <w:tcW w:w="2976" w:type="dxa"/>
            <w:tcBorders>
              <w:top w:val="single" w:sz="4" w:space="0" w:color="000000"/>
              <w:left w:val="single" w:sz="4" w:space="0" w:color="000000"/>
              <w:bottom w:val="single" w:sz="4" w:space="0" w:color="auto"/>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Весь коллектив.</w:t>
            </w:r>
          </w:p>
        </w:tc>
        <w:tc>
          <w:tcPr>
            <w:tcW w:w="2268" w:type="dxa"/>
            <w:tcBorders>
              <w:top w:val="single" w:sz="4" w:space="0" w:color="000000"/>
              <w:left w:val="single" w:sz="4" w:space="0" w:color="000000"/>
              <w:bottom w:val="single" w:sz="4" w:space="0" w:color="auto"/>
              <w:right w:val="single" w:sz="4" w:space="0" w:color="000000"/>
            </w:tcBorders>
          </w:tcPr>
          <w:p w:rsidR="004A40FB" w:rsidRPr="00954FA0" w:rsidRDefault="004A40FB" w:rsidP="004A40FB">
            <w:pPr>
              <w:pStyle w:val="a6"/>
              <w:snapToGrid w:val="0"/>
              <w:jc w:val="both"/>
              <w:rPr>
                <w:rFonts w:ascii="Times New Roman" w:hAnsi="Times New Roman"/>
                <w:b/>
                <w:sz w:val="24"/>
                <w:szCs w:val="24"/>
              </w:rPr>
            </w:pPr>
            <w:r w:rsidRPr="00954FA0">
              <w:rPr>
                <w:rFonts w:ascii="Times New Roman" w:hAnsi="Times New Roman"/>
                <w:sz w:val="24"/>
                <w:szCs w:val="24"/>
              </w:rPr>
              <w:t>К 9 Мая</w:t>
            </w:r>
          </w:p>
        </w:tc>
      </w:tr>
      <w:tr w:rsidR="004A40FB"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4A40FB" w:rsidRPr="00F54A02" w:rsidRDefault="004A40FB" w:rsidP="004A40FB">
            <w:pPr>
              <w:pStyle w:val="a6"/>
              <w:snapToGrid w:val="0"/>
              <w:ind w:left="3960"/>
              <w:rPr>
                <w:rFonts w:ascii="Times New Roman" w:hAnsi="Times New Roman"/>
                <w:sz w:val="24"/>
                <w:szCs w:val="24"/>
                <w:lang w:val="en-US"/>
              </w:rPr>
            </w:pPr>
            <w:r w:rsidRPr="00F54A02">
              <w:rPr>
                <w:rFonts w:ascii="Times New Roman" w:hAnsi="Times New Roman"/>
                <w:b/>
                <w:sz w:val="24"/>
                <w:szCs w:val="24"/>
              </w:rPr>
              <w:t xml:space="preserve">                                               </w:t>
            </w:r>
            <w:r w:rsidRPr="00F54A02">
              <w:rPr>
                <w:rFonts w:ascii="Times New Roman" w:hAnsi="Times New Roman"/>
                <w:b/>
                <w:sz w:val="24"/>
                <w:szCs w:val="24"/>
                <w:lang w:val="en-US"/>
              </w:rPr>
              <w:t>VI</w:t>
            </w:r>
            <w:r w:rsidRPr="00F54A02">
              <w:rPr>
                <w:rFonts w:ascii="Times New Roman" w:hAnsi="Times New Roman"/>
                <w:b/>
                <w:sz w:val="24"/>
                <w:szCs w:val="24"/>
              </w:rPr>
              <w:t>. Медико-профилактические мероприятия.</w:t>
            </w:r>
          </w:p>
        </w:tc>
      </w:tr>
      <w:tr w:rsidR="004A40FB" w:rsidRPr="00DA41DD" w:rsidTr="00F7399D">
        <w:trPr>
          <w:trHeight w:val="276"/>
        </w:trPr>
        <w:tc>
          <w:tcPr>
            <w:tcW w:w="909" w:type="dxa"/>
            <w:gridSpan w:val="2"/>
            <w:tcBorders>
              <w:top w:val="single" w:sz="4" w:space="0" w:color="000000"/>
              <w:left w:val="single" w:sz="4" w:space="0" w:color="000000"/>
              <w:bottom w:val="single" w:sz="4" w:space="0" w:color="000000"/>
            </w:tcBorders>
          </w:tcPr>
          <w:p w:rsidR="004A40FB" w:rsidRPr="00F54A02" w:rsidRDefault="004A40FB" w:rsidP="004A40FB">
            <w:pPr>
              <w:pStyle w:val="a6"/>
              <w:snapToGrid w:val="0"/>
              <w:jc w:val="both"/>
              <w:rPr>
                <w:rFonts w:ascii="Times New Roman" w:hAnsi="Times New Roman"/>
                <w:sz w:val="24"/>
                <w:szCs w:val="24"/>
              </w:rPr>
            </w:pPr>
            <w:r w:rsidRPr="00F54A02">
              <w:rPr>
                <w:rFonts w:ascii="Times New Roman" w:hAnsi="Times New Roman"/>
                <w:sz w:val="24"/>
                <w:szCs w:val="24"/>
                <w:lang w:val="en-US"/>
              </w:rPr>
              <w:t>VI</w:t>
            </w:r>
            <w:r w:rsidRPr="00F54A02">
              <w:rPr>
                <w:rFonts w:ascii="Times New Roman" w:hAnsi="Times New Roman"/>
                <w:sz w:val="24"/>
                <w:szCs w:val="24"/>
              </w:rPr>
              <w:t>.1.</w:t>
            </w:r>
          </w:p>
        </w:tc>
        <w:tc>
          <w:tcPr>
            <w:tcW w:w="9043"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Консультация по соблюдению санэпидрежима в летний период.</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lang w:val="en-US"/>
              </w:rPr>
              <w:t>III-IV</w:t>
            </w:r>
            <w:r w:rsidRPr="00954FA0">
              <w:rPr>
                <w:rFonts w:ascii="Times New Roman" w:hAnsi="Times New Roman"/>
                <w:sz w:val="24"/>
                <w:szCs w:val="24"/>
              </w:rPr>
              <w:t xml:space="preserve"> неделя мая.</w:t>
            </w:r>
          </w:p>
        </w:tc>
      </w:tr>
      <w:tr w:rsidR="004A40FB" w:rsidRPr="00DA41DD" w:rsidTr="00F7399D">
        <w:trPr>
          <w:trHeight w:val="276"/>
        </w:trPr>
        <w:tc>
          <w:tcPr>
            <w:tcW w:w="909" w:type="dxa"/>
            <w:gridSpan w:val="2"/>
            <w:tcBorders>
              <w:top w:val="single" w:sz="4" w:space="0" w:color="000000"/>
              <w:left w:val="single" w:sz="4" w:space="0" w:color="000000"/>
              <w:bottom w:val="single" w:sz="4" w:space="0" w:color="000000"/>
            </w:tcBorders>
          </w:tcPr>
          <w:p w:rsidR="004A40FB" w:rsidRPr="00F54A02" w:rsidRDefault="004A40FB" w:rsidP="004A40FB">
            <w:pPr>
              <w:pStyle w:val="a6"/>
              <w:snapToGrid w:val="0"/>
              <w:jc w:val="both"/>
              <w:rPr>
                <w:rFonts w:ascii="Times New Roman" w:hAnsi="Times New Roman"/>
                <w:sz w:val="24"/>
                <w:szCs w:val="24"/>
              </w:rPr>
            </w:pPr>
            <w:r w:rsidRPr="00F54A02">
              <w:rPr>
                <w:rFonts w:ascii="Times New Roman" w:hAnsi="Times New Roman"/>
                <w:sz w:val="24"/>
                <w:szCs w:val="24"/>
                <w:lang w:val="en-US"/>
              </w:rPr>
              <w:t>VI</w:t>
            </w:r>
            <w:r w:rsidRPr="00F54A02">
              <w:rPr>
                <w:rFonts w:ascii="Times New Roman" w:hAnsi="Times New Roman"/>
                <w:sz w:val="24"/>
                <w:szCs w:val="24"/>
              </w:rPr>
              <w:t>.2.</w:t>
            </w:r>
          </w:p>
        </w:tc>
        <w:tc>
          <w:tcPr>
            <w:tcW w:w="9043"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Отчет по углубленному осмотру детей подготовительных и старших групп.</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lang w:val="en-US"/>
              </w:rPr>
              <w:t>III</w:t>
            </w:r>
            <w:r w:rsidRPr="00954FA0">
              <w:rPr>
                <w:rFonts w:ascii="Times New Roman" w:hAnsi="Times New Roman"/>
                <w:sz w:val="24"/>
                <w:szCs w:val="24"/>
              </w:rPr>
              <w:t xml:space="preserve"> неделя месяца</w:t>
            </w:r>
          </w:p>
        </w:tc>
      </w:tr>
      <w:tr w:rsidR="004A40FB" w:rsidRPr="00DA41DD" w:rsidTr="00F7399D">
        <w:trPr>
          <w:trHeight w:val="284"/>
        </w:trPr>
        <w:tc>
          <w:tcPr>
            <w:tcW w:w="909" w:type="dxa"/>
            <w:gridSpan w:val="2"/>
            <w:tcBorders>
              <w:top w:val="single" w:sz="4" w:space="0" w:color="000000"/>
              <w:left w:val="single" w:sz="4" w:space="0" w:color="000000"/>
              <w:bottom w:val="single" w:sz="4" w:space="0" w:color="000000"/>
            </w:tcBorders>
          </w:tcPr>
          <w:p w:rsidR="004A40FB" w:rsidRPr="00F54A02" w:rsidRDefault="004A40FB" w:rsidP="004A40FB">
            <w:pPr>
              <w:pStyle w:val="a6"/>
              <w:snapToGrid w:val="0"/>
              <w:jc w:val="both"/>
              <w:rPr>
                <w:rFonts w:ascii="Times New Roman" w:hAnsi="Times New Roman"/>
                <w:sz w:val="24"/>
                <w:szCs w:val="24"/>
              </w:rPr>
            </w:pPr>
            <w:r w:rsidRPr="00F54A02">
              <w:rPr>
                <w:rFonts w:ascii="Times New Roman" w:hAnsi="Times New Roman"/>
                <w:sz w:val="24"/>
                <w:szCs w:val="24"/>
                <w:lang w:val="en-US"/>
              </w:rPr>
              <w:t>VI</w:t>
            </w:r>
            <w:r w:rsidRPr="00F54A02">
              <w:rPr>
                <w:rFonts w:ascii="Times New Roman" w:hAnsi="Times New Roman"/>
                <w:sz w:val="24"/>
                <w:szCs w:val="24"/>
              </w:rPr>
              <w:t>.3.</w:t>
            </w:r>
          </w:p>
        </w:tc>
        <w:tc>
          <w:tcPr>
            <w:tcW w:w="9043"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Подготовка к летнему оздоровительному периоду (санитарно-просветительская работа с персоналом, инструктаж по профилактике детского травматизма).</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4A40FB" w:rsidRPr="00DA41DD" w:rsidTr="00F7399D">
        <w:trPr>
          <w:trHeight w:val="318"/>
        </w:trPr>
        <w:tc>
          <w:tcPr>
            <w:tcW w:w="909" w:type="dxa"/>
            <w:gridSpan w:val="2"/>
            <w:tcBorders>
              <w:top w:val="single" w:sz="4" w:space="0" w:color="000000"/>
              <w:left w:val="single" w:sz="4" w:space="0" w:color="000000"/>
              <w:bottom w:val="single" w:sz="4" w:space="0" w:color="000000"/>
            </w:tcBorders>
          </w:tcPr>
          <w:p w:rsidR="004A40FB" w:rsidRPr="00F54A02" w:rsidRDefault="004A40FB" w:rsidP="004A40FB">
            <w:pPr>
              <w:pStyle w:val="a6"/>
              <w:snapToGrid w:val="0"/>
              <w:jc w:val="both"/>
              <w:rPr>
                <w:rFonts w:ascii="Times New Roman" w:hAnsi="Times New Roman"/>
                <w:sz w:val="24"/>
                <w:szCs w:val="24"/>
              </w:rPr>
            </w:pPr>
            <w:r w:rsidRPr="00F54A02">
              <w:rPr>
                <w:rFonts w:ascii="Times New Roman" w:hAnsi="Times New Roman"/>
                <w:sz w:val="24"/>
                <w:szCs w:val="24"/>
                <w:lang w:val="en-US"/>
              </w:rPr>
              <w:t>VI</w:t>
            </w:r>
            <w:r w:rsidRPr="00F54A02">
              <w:rPr>
                <w:rFonts w:ascii="Times New Roman" w:hAnsi="Times New Roman"/>
                <w:sz w:val="24"/>
                <w:szCs w:val="24"/>
              </w:rPr>
              <w:t>.4.</w:t>
            </w:r>
          </w:p>
        </w:tc>
        <w:tc>
          <w:tcPr>
            <w:tcW w:w="9043"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Составление плана оздоровительной работы на летний период.</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 xml:space="preserve">Мед. персонал </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4A40FB" w:rsidRPr="00DA41DD" w:rsidTr="00F7399D">
        <w:trPr>
          <w:trHeight w:val="300"/>
        </w:trPr>
        <w:tc>
          <w:tcPr>
            <w:tcW w:w="909" w:type="dxa"/>
            <w:gridSpan w:val="2"/>
            <w:tcBorders>
              <w:top w:val="single" w:sz="4" w:space="0" w:color="000000"/>
              <w:left w:val="single" w:sz="4" w:space="0" w:color="000000"/>
              <w:bottom w:val="single" w:sz="4" w:space="0" w:color="000000"/>
            </w:tcBorders>
          </w:tcPr>
          <w:p w:rsidR="004A40FB" w:rsidRPr="00F54A02" w:rsidRDefault="004A40FB" w:rsidP="004A40FB">
            <w:pPr>
              <w:pStyle w:val="a6"/>
              <w:snapToGrid w:val="0"/>
              <w:jc w:val="both"/>
              <w:rPr>
                <w:rFonts w:ascii="Times New Roman" w:hAnsi="Times New Roman"/>
                <w:sz w:val="24"/>
                <w:szCs w:val="24"/>
              </w:rPr>
            </w:pPr>
            <w:r w:rsidRPr="00F54A02">
              <w:rPr>
                <w:rFonts w:ascii="Times New Roman" w:hAnsi="Times New Roman"/>
                <w:sz w:val="24"/>
                <w:szCs w:val="24"/>
                <w:lang w:val="en-US"/>
              </w:rPr>
              <w:t>VI</w:t>
            </w:r>
            <w:r w:rsidRPr="00F54A02">
              <w:rPr>
                <w:rFonts w:ascii="Times New Roman" w:hAnsi="Times New Roman"/>
                <w:sz w:val="24"/>
                <w:szCs w:val="24"/>
              </w:rPr>
              <w:t>.5.</w:t>
            </w:r>
          </w:p>
        </w:tc>
        <w:tc>
          <w:tcPr>
            <w:tcW w:w="9043"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Ежемесячно</w:t>
            </w:r>
          </w:p>
        </w:tc>
      </w:tr>
      <w:tr w:rsidR="004A40FB" w:rsidRPr="00DA41DD" w:rsidTr="00F7399D">
        <w:trPr>
          <w:trHeight w:val="510"/>
        </w:trPr>
        <w:tc>
          <w:tcPr>
            <w:tcW w:w="909" w:type="dxa"/>
            <w:gridSpan w:val="2"/>
            <w:tcBorders>
              <w:top w:val="single" w:sz="4" w:space="0" w:color="000000"/>
              <w:left w:val="single" w:sz="4" w:space="0" w:color="000000"/>
              <w:bottom w:val="single" w:sz="4" w:space="0" w:color="auto"/>
            </w:tcBorders>
          </w:tcPr>
          <w:p w:rsidR="004A40FB" w:rsidRPr="00F54A02" w:rsidRDefault="004A40FB" w:rsidP="004A40FB">
            <w:pPr>
              <w:pStyle w:val="a6"/>
              <w:snapToGrid w:val="0"/>
              <w:jc w:val="both"/>
              <w:rPr>
                <w:rFonts w:ascii="Times New Roman" w:hAnsi="Times New Roman"/>
                <w:sz w:val="24"/>
                <w:szCs w:val="24"/>
              </w:rPr>
            </w:pPr>
            <w:r w:rsidRPr="00F54A02">
              <w:rPr>
                <w:rFonts w:ascii="Times New Roman" w:hAnsi="Times New Roman"/>
                <w:sz w:val="24"/>
                <w:szCs w:val="24"/>
                <w:lang w:val="en-US"/>
              </w:rPr>
              <w:t>VI</w:t>
            </w:r>
            <w:r w:rsidRPr="00F54A02">
              <w:rPr>
                <w:rFonts w:ascii="Times New Roman" w:hAnsi="Times New Roman"/>
                <w:sz w:val="24"/>
                <w:szCs w:val="24"/>
              </w:rPr>
              <w:t>.6.</w:t>
            </w:r>
          </w:p>
          <w:p w:rsidR="004A40FB" w:rsidRPr="00F54A02" w:rsidRDefault="004A40FB" w:rsidP="004A40FB">
            <w:pPr>
              <w:pStyle w:val="a6"/>
              <w:snapToGrid w:val="0"/>
              <w:jc w:val="both"/>
              <w:rPr>
                <w:rFonts w:ascii="Times New Roman" w:hAnsi="Times New Roman"/>
                <w:sz w:val="24"/>
                <w:szCs w:val="24"/>
              </w:rPr>
            </w:pPr>
          </w:p>
        </w:tc>
        <w:tc>
          <w:tcPr>
            <w:tcW w:w="9043" w:type="dxa"/>
            <w:tcBorders>
              <w:top w:val="single" w:sz="4" w:space="0" w:color="000000"/>
              <w:left w:val="single" w:sz="4" w:space="0" w:color="000000"/>
              <w:bottom w:val="single" w:sz="4" w:space="0" w:color="auto"/>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auto"/>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auto"/>
              <w:right w:val="single" w:sz="4" w:space="0" w:color="000000"/>
            </w:tcBorders>
          </w:tcPr>
          <w:p w:rsidR="004A40FB" w:rsidRPr="00954FA0" w:rsidRDefault="004A40FB" w:rsidP="004A40FB">
            <w:pPr>
              <w:pStyle w:val="a6"/>
              <w:snapToGrid w:val="0"/>
              <w:jc w:val="both"/>
              <w:rPr>
                <w:rFonts w:ascii="Times New Roman" w:hAnsi="Times New Roman"/>
                <w:b/>
                <w:sz w:val="24"/>
                <w:szCs w:val="24"/>
                <w:lang w:val="en-US"/>
              </w:rPr>
            </w:pPr>
            <w:r w:rsidRPr="00954FA0">
              <w:rPr>
                <w:rFonts w:ascii="Times New Roman" w:hAnsi="Times New Roman"/>
                <w:sz w:val="24"/>
                <w:szCs w:val="24"/>
              </w:rPr>
              <w:t>Ежемесячно</w:t>
            </w:r>
          </w:p>
        </w:tc>
      </w:tr>
      <w:tr w:rsidR="004A40FB" w:rsidRPr="00DA41DD" w:rsidTr="00F7399D">
        <w:trPr>
          <w:trHeight w:val="375"/>
        </w:trPr>
        <w:tc>
          <w:tcPr>
            <w:tcW w:w="909" w:type="dxa"/>
            <w:gridSpan w:val="2"/>
            <w:tcBorders>
              <w:top w:val="single" w:sz="4" w:space="0" w:color="auto"/>
              <w:left w:val="single" w:sz="4" w:space="0" w:color="000000"/>
              <w:bottom w:val="single" w:sz="4" w:space="0" w:color="auto"/>
            </w:tcBorders>
          </w:tcPr>
          <w:p w:rsidR="004A40FB" w:rsidRPr="00F54A02" w:rsidRDefault="004A40FB" w:rsidP="004A40FB">
            <w:pPr>
              <w:pStyle w:val="a6"/>
              <w:snapToGrid w:val="0"/>
              <w:jc w:val="both"/>
              <w:rPr>
                <w:rFonts w:ascii="Times New Roman" w:hAnsi="Times New Roman"/>
                <w:sz w:val="24"/>
                <w:szCs w:val="24"/>
              </w:rPr>
            </w:pPr>
            <w:r w:rsidRPr="00F54A02">
              <w:rPr>
                <w:rFonts w:ascii="Times New Roman" w:hAnsi="Times New Roman"/>
                <w:sz w:val="24"/>
                <w:szCs w:val="24"/>
                <w:lang w:val="en-US"/>
              </w:rPr>
              <w:t>IV</w:t>
            </w:r>
            <w:r w:rsidRPr="00F54A02">
              <w:rPr>
                <w:rFonts w:ascii="Times New Roman" w:hAnsi="Times New Roman"/>
                <w:sz w:val="24"/>
                <w:szCs w:val="24"/>
              </w:rPr>
              <w:t>.7.</w:t>
            </w:r>
          </w:p>
        </w:tc>
        <w:tc>
          <w:tcPr>
            <w:tcW w:w="9043" w:type="dxa"/>
            <w:tcBorders>
              <w:top w:val="single" w:sz="4" w:space="0" w:color="auto"/>
              <w:left w:val="single" w:sz="4" w:space="0" w:color="000000"/>
              <w:bottom w:val="single" w:sz="4" w:space="0" w:color="auto"/>
            </w:tcBorders>
          </w:tcPr>
          <w:p w:rsidR="004A40FB" w:rsidRPr="00954FA0" w:rsidRDefault="004A40FB" w:rsidP="004A40FB">
            <w:pPr>
              <w:pStyle w:val="a6"/>
              <w:snapToGrid w:val="0"/>
              <w:jc w:val="both"/>
              <w:rPr>
                <w:rFonts w:ascii="Times New Roman" w:hAnsi="Times New Roman"/>
                <w:sz w:val="24"/>
                <w:szCs w:val="24"/>
                <w:lang w:eastAsia="ru-RU"/>
              </w:rPr>
            </w:pPr>
            <w:r w:rsidRPr="00954FA0">
              <w:rPr>
                <w:rFonts w:ascii="Times New Roman" w:hAnsi="Times New Roman"/>
                <w:b/>
                <w:i/>
                <w:sz w:val="24"/>
                <w:szCs w:val="24"/>
                <w:lang w:eastAsia="ru-RU"/>
              </w:rPr>
              <w:t>Консультация: «Оздоровительная работа в летний период» (</w:t>
            </w:r>
            <w:r w:rsidRPr="00954FA0">
              <w:rPr>
                <w:rFonts w:ascii="Times New Roman" w:hAnsi="Times New Roman"/>
                <w:sz w:val="24"/>
                <w:szCs w:val="24"/>
                <w:lang w:eastAsia="ru-RU"/>
              </w:rPr>
              <w:t>раздать по группам)</w:t>
            </w:r>
          </w:p>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w:t>
            </w:r>
            <w:r>
              <w:rPr>
                <w:rFonts w:ascii="Times New Roman" w:hAnsi="Times New Roman"/>
                <w:sz w:val="24"/>
                <w:szCs w:val="24"/>
              </w:rPr>
              <w:t>Закаливание дошкольников</w:t>
            </w:r>
            <w:r w:rsidRPr="00954FA0">
              <w:rPr>
                <w:rFonts w:ascii="Times New Roman" w:hAnsi="Times New Roman"/>
                <w:sz w:val="24"/>
                <w:szCs w:val="24"/>
              </w:rPr>
              <w:t>».</w:t>
            </w:r>
          </w:p>
        </w:tc>
        <w:tc>
          <w:tcPr>
            <w:tcW w:w="2976" w:type="dxa"/>
            <w:tcBorders>
              <w:top w:val="single" w:sz="4" w:space="0" w:color="auto"/>
              <w:left w:val="single" w:sz="4" w:space="0" w:color="000000"/>
              <w:bottom w:val="single" w:sz="4" w:space="0" w:color="auto"/>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Ст. медсестра</w:t>
            </w:r>
          </w:p>
        </w:tc>
        <w:tc>
          <w:tcPr>
            <w:tcW w:w="2268" w:type="dxa"/>
            <w:tcBorders>
              <w:top w:val="single" w:sz="4" w:space="0" w:color="auto"/>
              <w:left w:val="single" w:sz="4" w:space="0" w:color="000000"/>
              <w:bottom w:val="single" w:sz="4" w:space="0" w:color="auto"/>
              <w:right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В течение месяца</w:t>
            </w:r>
          </w:p>
        </w:tc>
      </w:tr>
      <w:tr w:rsidR="004A40FB"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4A40FB" w:rsidRPr="00F173CF" w:rsidRDefault="004A40FB" w:rsidP="004A40FB">
            <w:pPr>
              <w:pStyle w:val="a6"/>
              <w:snapToGrid w:val="0"/>
              <w:ind w:left="3960"/>
              <w:rPr>
                <w:rFonts w:ascii="Times New Roman" w:hAnsi="Times New Roman"/>
                <w:sz w:val="24"/>
                <w:szCs w:val="24"/>
              </w:rPr>
            </w:pPr>
            <w:r w:rsidRPr="00F173CF">
              <w:rPr>
                <w:rFonts w:ascii="Times New Roman" w:hAnsi="Times New Roman"/>
                <w:b/>
                <w:sz w:val="24"/>
                <w:szCs w:val="24"/>
              </w:rPr>
              <w:t xml:space="preserve">                                           </w:t>
            </w:r>
            <w:r w:rsidRPr="00F173CF">
              <w:rPr>
                <w:rFonts w:ascii="Times New Roman" w:hAnsi="Times New Roman"/>
                <w:b/>
                <w:sz w:val="24"/>
                <w:szCs w:val="24"/>
                <w:lang w:val="en-US"/>
              </w:rPr>
              <w:t>VII</w:t>
            </w:r>
            <w:r w:rsidRPr="00F173CF">
              <w:rPr>
                <w:rFonts w:ascii="Times New Roman" w:hAnsi="Times New Roman"/>
                <w:b/>
                <w:sz w:val="24"/>
                <w:szCs w:val="24"/>
              </w:rPr>
              <w:t>.Административно-хозяйственная работа.</w:t>
            </w:r>
          </w:p>
        </w:tc>
      </w:tr>
      <w:tr w:rsidR="004A40FB" w:rsidRPr="00DA41DD" w:rsidTr="00F7399D">
        <w:trPr>
          <w:trHeight w:val="276"/>
        </w:trPr>
        <w:tc>
          <w:tcPr>
            <w:tcW w:w="909" w:type="dxa"/>
            <w:gridSpan w:val="2"/>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.1.</w:t>
            </w:r>
          </w:p>
        </w:tc>
        <w:tc>
          <w:tcPr>
            <w:tcW w:w="9043"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Работа по привлечению дополнительных денежных средств.</w:t>
            </w:r>
            <w:r w:rsidRPr="00F173CF">
              <w:rPr>
                <w:rFonts w:ascii="Times New Roman" w:hAnsi="Times New Roman"/>
                <w:sz w:val="24"/>
                <w:szCs w:val="24"/>
              </w:rPr>
              <w:tab/>
            </w:r>
          </w:p>
        </w:tc>
        <w:tc>
          <w:tcPr>
            <w:tcW w:w="2976"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4A40FB" w:rsidRPr="00F173CF" w:rsidRDefault="004A40FB" w:rsidP="004A40FB">
            <w:pPr>
              <w:pStyle w:val="a6"/>
              <w:snapToGrid w:val="0"/>
              <w:jc w:val="both"/>
              <w:rPr>
                <w:rFonts w:ascii="Times New Roman" w:hAnsi="Times New Roman"/>
                <w:sz w:val="24"/>
                <w:szCs w:val="24"/>
                <w:lang w:val="en-US"/>
              </w:rPr>
            </w:pPr>
            <w:r w:rsidRPr="00F173CF">
              <w:rPr>
                <w:rFonts w:ascii="Times New Roman" w:hAnsi="Times New Roman"/>
                <w:sz w:val="24"/>
                <w:szCs w:val="24"/>
              </w:rPr>
              <w:t>В течение месяца.</w:t>
            </w:r>
          </w:p>
        </w:tc>
      </w:tr>
      <w:tr w:rsidR="004A40FB" w:rsidRPr="00DA41DD" w:rsidTr="00F7399D">
        <w:trPr>
          <w:trHeight w:val="276"/>
        </w:trPr>
        <w:tc>
          <w:tcPr>
            <w:tcW w:w="909" w:type="dxa"/>
            <w:gridSpan w:val="2"/>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.2.</w:t>
            </w:r>
          </w:p>
        </w:tc>
        <w:tc>
          <w:tcPr>
            <w:tcW w:w="9043"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Анализ детей по группам здоровья на конец учебного года.</w:t>
            </w:r>
          </w:p>
        </w:tc>
        <w:tc>
          <w:tcPr>
            <w:tcW w:w="2976"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4A40FB" w:rsidRPr="00F173CF" w:rsidRDefault="004A40FB" w:rsidP="004A40FB">
            <w:pPr>
              <w:pStyle w:val="a6"/>
              <w:snapToGrid w:val="0"/>
              <w:jc w:val="both"/>
              <w:rPr>
                <w:rFonts w:ascii="Times New Roman" w:hAnsi="Times New Roman"/>
                <w:sz w:val="24"/>
                <w:szCs w:val="24"/>
                <w:lang w:val="en-US"/>
              </w:rPr>
            </w:pPr>
            <w:r w:rsidRPr="00F173CF">
              <w:rPr>
                <w:rFonts w:ascii="Times New Roman" w:hAnsi="Times New Roman"/>
                <w:sz w:val="24"/>
                <w:szCs w:val="24"/>
              </w:rPr>
              <w:t>В течение месяца.</w:t>
            </w:r>
          </w:p>
        </w:tc>
      </w:tr>
      <w:tr w:rsidR="004A40FB" w:rsidRPr="00DA41DD" w:rsidTr="00F7399D">
        <w:trPr>
          <w:trHeight w:val="276"/>
        </w:trPr>
        <w:tc>
          <w:tcPr>
            <w:tcW w:w="909" w:type="dxa"/>
            <w:gridSpan w:val="2"/>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.3.</w:t>
            </w:r>
          </w:p>
        </w:tc>
        <w:tc>
          <w:tcPr>
            <w:tcW w:w="9043"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Закупка материалов для ремонтных работ.</w:t>
            </w:r>
          </w:p>
        </w:tc>
        <w:tc>
          <w:tcPr>
            <w:tcW w:w="2976"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Завхоз</w:t>
            </w:r>
          </w:p>
        </w:tc>
        <w:tc>
          <w:tcPr>
            <w:tcW w:w="2268" w:type="dxa"/>
            <w:tcBorders>
              <w:top w:val="single" w:sz="4" w:space="0" w:color="000000"/>
              <w:left w:val="single" w:sz="4" w:space="0" w:color="000000"/>
              <w:bottom w:val="single" w:sz="4" w:space="0" w:color="000000"/>
              <w:right w:val="single" w:sz="4" w:space="0" w:color="000000"/>
            </w:tcBorders>
          </w:tcPr>
          <w:p w:rsidR="004A40FB" w:rsidRPr="00F173CF" w:rsidRDefault="004A40FB" w:rsidP="004A40FB">
            <w:pPr>
              <w:pStyle w:val="a6"/>
              <w:snapToGrid w:val="0"/>
              <w:jc w:val="both"/>
              <w:rPr>
                <w:rFonts w:ascii="Times New Roman" w:hAnsi="Times New Roman"/>
                <w:sz w:val="24"/>
                <w:szCs w:val="24"/>
                <w:lang w:val="en-US"/>
              </w:rPr>
            </w:pPr>
            <w:r w:rsidRPr="00F173CF">
              <w:rPr>
                <w:rFonts w:ascii="Times New Roman" w:hAnsi="Times New Roman"/>
                <w:sz w:val="24"/>
                <w:szCs w:val="24"/>
              </w:rPr>
              <w:t>В течение месяца.</w:t>
            </w:r>
          </w:p>
        </w:tc>
      </w:tr>
      <w:tr w:rsidR="004A40FB" w:rsidRPr="00DA41DD" w:rsidTr="00F7399D">
        <w:trPr>
          <w:trHeight w:val="276"/>
        </w:trPr>
        <w:tc>
          <w:tcPr>
            <w:tcW w:w="909" w:type="dxa"/>
            <w:gridSpan w:val="2"/>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.4.</w:t>
            </w:r>
          </w:p>
        </w:tc>
        <w:tc>
          <w:tcPr>
            <w:tcW w:w="9043"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Анализ накопительной ведомости.</w:t>
            </w:r>
          </w:p>
        </w:tc>
        <w:tc>
          <w:tcPr>
            <w:tcW w:w="2976"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Ст. медсестра, зав. складом,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F173CF" w:rsidRDefault="004A40FB" w:rsidP="004A40FB">
            <w:pPr>
              <w:pStyle w:val="a6"/>
              <w:snapToGrid w:val="0"/>
              <w:jc w:val="both"/>
              <w:rPr>
                <w:rFonts w:ascii="Times New Roman" w:hAnsi="Times New Roman"/>
                <w:sz w:val="24"/>
                <w:szCs w:val="24"/>
                <w:lang w:val="en-US"/>
              </w:rPr>
            </w:pPr>
            <w:r w:rsidRPr="00F173CF">
              <w:rPr>
                <w:rFonts w:ascii="Times New Roman" w:hAnsi="Times New Roman"/>
                <w:sz w:val="24"/>
                <w:szCs w:val="24"/>
              </w:rPr>
              <w:t>В течение месяца.</w:t>
            </w:r>
          </w:p>
        </w:tc>
      </w:tr>
      <w:tr w:rsidR="004A40FB" w:rsidRPr="00DA41DD" w:rsidTr="00F7399D">
        <w:trPr>
          <w:trHeight w:val="276"/>
        </w:trPr>
        <w:tc>
          <w:tcPr>
            <w:tcW w:w="909" w:type="dxa"/>
            <w:gridSpan w:val="2"/>
            <w:tcBorders>
              <w:top w:val="single" w:sz="4" w:space="0" w:color="000000"/>
              <w:left w:val="single" w:sz="4" w:space="0" w:color="000000"/>
              <w:bottom w:val="single" w:sz="4" w:space="0" w:color="000000"/>
            </w:tcBorders>
          </w:tcPr>
          <w:p w:rsidR="004A40FB" w:rsidRPr="00F173CF" w:rsidRDefault="004A40FB" w:rsidP="004A40FB">
            <w:pPr>
              <w:pStyle w:val="a6"/>
              <w:snapToGrid w:val="0"/>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.5.</w:t>
            </w:r>
          </w:p>
        </w:tc>
        <w:tc>
          <w:tcPr>
            <w:tcW w:w="9043"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Благоустройство территории МАДОУ.</w:t>
            </w:r>
          </w:p>
        </w:tc>
        <w:tc>
          <w:tcPr>
            <w:tcW w:w="2976"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b/>
                <w:sz w:val="24"/>
                <w:szCs w:val="24"/>
              </w:rPr>
            </w:pPr>
            <w:r w:rsidRPr="00F173CF">
              <w:rPr>
                <w:rFonts w:ascii="Times New Roman" w:hAnsi="Times New Roman"/>
                <w:sz w:val="24"/>
                <w:szCs w:val="24"/>
              </w:rPr>
              <w:t>Коллектив.</w:t>
            </w:r>
          </w:p>
        </w:tc>
        <w:tc>
          <w:tcPr>
            <w:tcW w:w="2268" w:type="dxa"/>
            <w:tcBorders>
              <w:top w:val="single" w:sz="4" w:space="0" w:color="000000"/>
              <w:left w:val="single" w:sz="4" w:space="0" w:color="000000"/>
              <w:bottom w:val="single" w:sz="4" w:space="0" w:color="000000"/>
              <w:right w:val="single" w:sz="4" w:space="0" w:color="000000"/>
            </w:tcBorders>
          </w:tcPr>
          <w:p w:rsidR="004A40FB" w:rsidRPr="00F173CF" w:rsidRDefault="004A40FB" w:rsidP="004A40FB">
            <w:pPr>
              <w:pStyle w:val="a6"/>
              <w:snapToGrid w:val="0"/>
              <w:jc w:val="both"/>
              <w:rPr>
                <w:rFonts w:ascii="Times New Roman" w:hAnsi="Times New Roman"/>
                <w:sz w:val="24"/>
                <w:szCs w:val="24"/>
                <w:lang w:val="en-US"/>
              </w:rPr>
            </w:pPr>
            <w:r>
              <w:rPr>
                <w:rFonts w:ascii="Times New Roman" w:hAnsi="Times New Roman"/>
                <w:b/>
                <w:sz w:val="24"/>
                <w:szCs w:val="24"/>
              </w:rPr>
              <w:t>До 25.05.20</w:t>
            </w:r>
          </w:p>
        </w:tc>
      </w:tr>
      <w:tr w:rsidR="004A40FB" w:rsidRPr="00DA41DD" w:rsidTr="00F7399D">
        <w:trPr>
          <w:trHeight w:val="276"/>
        </w:trPr>
        <w:tc>
          <w:tcPr>
            <w:tcW w:w="909" w:type="dxa"/>
            <w:gridSpan w:val="2"/>
            <w:tcBorders>
              <w:top w:val="single" w:sz="4" w:space="0" w:color="000000"/>
              <w:left w:val="single" w:sz="4" w:space="0" w:color="000000"/>
              <w:bottom w:val="single" w:sz="4" w:space="0" w:color="000000"/>
            </w:tcBorders>
          </w:tcPr>
          <w:p w:rsidR="004A40FB" w:rsidRPr="00F173CF" w:rsidRDefault="004A40FB" w:rsidP="004A40FB">
            <w:pPr>
              <w:pStyle w:val="a6"/>
              <w:snapToGrid w:val="0"/>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.6.</w:t>
            </w:r>
          </w:p>
        </w:tc>
        <w:tc>
          <w:tcPr>
            <w:tcW w:w="9043"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Работа по оформлению документов по землепользованию, оформление нормативных документов.</w:t>
            </w:r>
          </w:p>
        </w:tc>
        <w:tc>
          <w:tcPr>
            <w:tcW w:w="2976"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Заведующий,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4A40FB" w:rsidRPr="00F173CF" w:rsidRDefault="004A40FB" w:rsidP="004A40FB">
            <w:pPr>
              <w:pStyle w:val="a6"/>
              <w:snapToGrid w:val="0"/>
              <w:jc w:val="both"/>
              <w:rPr>
                <w:rFonts w:ascii="Times New Roman" w:hAnsi="Times New Roman"/>
                <w:sz w:val="24"/>
                <w:szCs w:val="24"/>
                <w:lang w:val="en-US"/>
              </w:rPr>
            </w:pPr>
            <w:r w:rsidRPr="00F173CF">
              <w:rPr>
                <w:rFonts w:ascii="Times New Roman" w:hAnsi="Times New Roman"/>
                <w:sz w:val="24"/>
                <w:szCs w:val="24"/>
              </w:rPr>
              <w:t>В течение месяца.</w:t>
            </w:r>
          </w:p>
        </w:tc>
      </w:tr>
      <w:tr w:rsidR="004A40FB" w:rsidRPr="00DA41DD" w:rsidTr="00F7399D">
        <w:trPr>
          <w:trHeight w:val="276"/>
        </w:trPr>
        <w:tc>
          <w:tcPr>
            <w:tcW w:w="909" w:type="dxa"/>
            <w:gridSpan w:val="2"/>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.7</w:t>
            </w:r>
          </w:p>
        </w:tc>
        <w:tc>
          <w:tcPr>
            <w:tcW w:w="9043"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Принятие прибора теплового учета на летний период.</w:t>
            </w:r>
          </w:p>
        </w:tc>
        <w:tc>
          <w:tcPr>
            <w:tcW w:w="2976"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b/>
                <w:sz w:val="24"/>
                <w:szCs w:val="24"/>
              </w:rPr>
            </w:pPr>
            <w:r w:rsidRPr="00F173CF">
              <w:rPr>
                <w:rFonts w:ascii="Times New Roman" w:hAnsi="Times New Roman"/>
                <w:sz w:val="24"/>
                <w:szCs w:val="24"/>
              </w:rPr>
              <w:t>За</w:t>
            </w:r>
            <w:r>
              <w:rPr>
                <w:rFonts w:ascii="Times New Roman" w:hAnsi="Times New Roman"/>
                <w:sz w:val="24"/>
                <w:szCs w:val="24"/>
              </w:rPr>
              <w:t>м. по АХР</w:t>
            </w:r>
          </w:p>
        </w:tc>
        <w:tc>
          <w:tcPr>
            <w:tcW w:w="2268" w:type="dxa"/>
            <w:tcBorders>
              <w:top w:val="single" w:sz="4" w:space="0" w:color="000000"/>
              <w:left w:val="single" w:sz="4" w:space="0" w:color="000000"/>
              <w:bottom w:val="single" w:sz="4" w:space="0" w:color="000000"/>
              <w:right w:val="single" w:sz="4" w:space="0" w:color="000000"/>
            </w:tcBorders>
          </w:tcPr>
          <w:p w:rsidR="004A40FB" w:rsidRPr="00F173CF" w:rsidRDefault="004A40FB" w:rsidP="004A40FB">
            <w:pPr>
              <w:pStyle w:val="a6"/>
              <w:snapToGrid w:val="0"/>
              <w:jc w:val="both"/>
              <w:rPr>
                <w:rFonts w:ascii="Times New Roman" w:hAnsi="Times New Roman"/>
                <w:sz w:val="24"/>
                <w:szCs w:val="24"/>
                <w:lang w:val="en-US"/>
              </w:rPr>
            </w:pPr>
            <w:r>
              <w:rPr>
                <w:rFonts w:ascii="Times New Roman" w:hAnsi="Times New Roman"/>
                <w:b/>
                <w:sz w:val="24"/>
                <w:szCs w:val="24"/>
              </w:rPr>
              <w:t>До 20.05.20</w:t>
            </w:r>
            <w:r w:rsidRPr="00F173CF">
              <w:rPr>
                <w:rFonts w:ascii="Times New Roman" w:hAnsi="Times New Roman"/>
                <w:b/>
                <w:sz w:val="24"/>
                <w:szCs w:val="24"/>
              </w:rPr>
              <w:t>.</w:t>
            </w:r>
          </w:p>
        </w:tc>
      </w:tr>
      <w:tr w:rsidR="004A40FB" w:rsidRPr="00DA41DD" w:rsidTr="00F7399D">
        <w:trPr>
          <w:trHeight w:val="276"/>
        </w:trPr>
        <w:tc>
          <w:tcPr>
            <w:tcW w:w="909" w:type="dxa"/>
            <w:gridSpan w:val="2"/>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lang w:val="en-US"/>
              </w:rPr>
              <w:lastRenderedPageBreak/>
              <w:t>VII</w:t>
            </w:r>
            <w:r w:rsidRPr="00F173CF">
              <w:rPr>
                <w:rFonts w:ascii="Times New Roman" w:hAnsi="Times New Roman"/>
                <w:sz w:val="24"/>
                <w:szCs w:val="24"/>
              </w:rPr>
              <w:t>.8.</w:t>
            </w:r>
          </w:p>
        </w:tc>
        <w:tc>
          <w:tcPr>
            <w:tcW w:w="9043"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Оформление документов на получение хозяйственных товаров и медикаментов.</w:t>
            </w:r>
          </w:p>
        </w:tc>
        <w:tc>
          <w:tcPr>
            <w:tcW w:w="2976"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b/>
                <w:sz w:val="24"/>
                <w:szCs w:val="24"/>
              </w:rPr>
            </w:pP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4A40FB" w:rsidRPr="00F173CF" w:rsidRDefault="004A40FB" w:rsidP="004A40FB">
            <w:pPr>
              <w:pStyle w:val="a6"/>
              <w:snapToGrid w:val="0"/>
              <w:jc w:val="both"/>
              <w:rPr>
                <w:rFonts w:ascii="Times New Roman" w:hAnsi="Times New Roman"/>
                <w:sz w:val="24"/>
                <w:szCs w:val="24"/>
                <w:lang w:val="en-US"/>
              </w:rPr>
            </w:pPr>
            <w:r>
              <w:rPr>
                <w:rFonts w:ascii="Times New Roman" w:hAnsi="Times New Roman"/>
                <w:b/>
                <w:sz w:val="24"/>
                <w:szCs w:val="24"/>
              </w:rPr>
              <w:t>До 20.05.20</w:t>
            </w:r>
            <w:r w:rsidRPr="00F173CF">
              <w:rPr>
                <w:rFonts w:ascii="Times New Roman" w:hAnsi="Times New Roman"/>
                <w:b/>
                <w:sz w:val="24"/>
                <w:szCs w:val="24"/>
              </w:rPr>
              <w:t>.</w:t>
            </w:r>
          </w:p>
        </w:tc>
      </w:tr>
      <w:tr w:rsidR="004A40FB" w:rsidRPr="00DA41DD" w:rsidTr="00F7399D">
        <w:trPr>
          <w:trHeight w:val="276"/>
        </w:trPr>
        <w:tc>
          <w:tcPr>
            <w:tcW w:w="909" w:type="dxa"/>
            <w:gridSpan w:val="2"/>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.9.</w:t>
            </w:r>
          </w:p>
        </w:tc>
        <w:tc>
          <w:tcPr>
            <w:tcW w:w="9043"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Проверка работоспособности электрооборудования.</w:t>
            </w:r>
          </w:p>
        </w:tc>
        <w:tc>
          <w:tcPr>
            <w:tcW w:w="2976"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b/>
                <w:sz w:val="24"/>
                <w:szCs w:val="24"/>
              </w:rPr>
            </w:pP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4A40FB" w:rsidRPr="00F173CF" w:rsidRDefault="004A40FB" w:rsidP="004A40FB">
            <w:pPr>
              <w:pStyle w:val="a6"/>
              <w:snapToGrid w:val="0"/>
              <w:jc w:val="both"/>
              <w:rPr>
                <w:rFonts w:ascii="Times New Roman" w:hAnsi="Times New Roman"/>
                <w:sz w:val="24"/>
                <w:szCs w:val="24"/>
                <w:lang w:val="en-US"/>
              </w:rPr>
            </w:pPr>
            <w:r>
              <w:rPr>
                <w:rFonts w:ascii="Times New Roman" w:hAnsi="Times New Roman"/>
                <w:b/>
                <w:sz w:val="24"/>
                <w:szCs w:val="24"/>
              </w:rPr>
              <w:t>До 15.05.20</w:t>
            </w:r>
            <w:r w:rsidRPr="00F173CF">
              <w:rPr>
                <w:rFonts w:ascii="Times New Roman" w:hAnsi="Times New Roman"/>
                <w:b/>
                <w:sz w:val="24"/>
                <w:szCs w:val="24"/>
              </w:rPr>
              <w:t>.</w:t>
            </w:r>
          </w:p>
        </w:tc>
      </w:tr>
      <w:tr w:rsidR="004A40FB" w:rsidRPr="00DA41DD" w:rsidTr="00F7399D">
        <w:trPr>
          <w:trHeight w:val="276"/>
        </w:trPr>
        <w:tc>
          <w:tcPr>
            <w:tcW w:w="909" w:type="dxa"/>
            <w:gridSpan w:val="2"/>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lang w:val="en-US"/>
              </w:rPr>
              <w:t>VII.10.</w:t>
            </w:r>
          </w:p>
        </w:tc>
        <w:tc>
          <w:tcPr>
            <w:tcW w:w="9043"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Составление плана ремонтно-хозяйственных работ на летний период.</w:t>
            </w:r>
          </w:p>
        </w:tc>
        <w:tc>
          <w:tcPr>
            <w:tcW w:w="2976"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b/>
                <w:sz w:val="24"/>
                <w:szCs w:val="24"/>
              </w:rPr>
            </w:pPr>
            <w:r>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4A40FB" w:rsidRPr="00F173CF" w:rsidRDefault="004A40FB" w:rsidP="004A40FB">
            <w:pPr>
              <w:pStyle w:val="a6"/>
              <w:snapToGrid w:val="0"/>
              <w:jc w:val="both"/>
              <w:rPr>
                <w:rFonts w:ascii="Times New Roman" w:hAnsi="Times New Roman"/>
                <w:sz w:val="24"/>
                <w:szCs w:val="24"/>
                <w:lang w:val="en-US"/>
              </w:rPr>
            </w:pPr>
            <w:r>
              <w:rPr>
                <w:rFonts w:ascii="Times New Roman" w:hAnsi="Times New Roman"/>
                <w:b/>
                <w:sz w:val="24"/>
                <w:szCs w:val="24"/>
              </w:rPr>
              <w:t>До 30.05.20</w:t>
            </w:r>
            <w:r w:rsidRPr="00F173CF">
              <w:rPr>
                <w:rFonts w:ascii="Times New Roman" w:hAnsi="Times New Roman"/>
                <w:b/>
                <w:sz w:val="24"/>
                <w:szCs w:val="24"/>
              </w:rPr>
              <w:t>.</w:t>
            </w:r>
          </w:p>
        </w:tc>
      </w:tr>
      <w:tr w:rsidR="004A40FB" w:rsidRPr="00DA41DD" w:rsidTr="00F7399D">
        <w:trPr>
          <w:trHeight w:val="600"/>
        </w:trPr>
        <w:tc>
          <w:tcPr>
            <w:tcW w:w="909" w:type="dxa"/>
            <w:gridSpan w:val="2"/>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Pr>
                <w:rFonts w:ascii="Times New Roman" w:hAnsi="Times New Roman"/>
                <w:sz w:val="24"/>
                <w:szCs w:val="24"/>
              </w:rPr>
              <w:t>.11</w:t>
            </w:r>
          </w:p>
        </w:tc>
        <w:tc>
          <w:tcPr>
            <w:tcW w:w="9043"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Составление списка воспитанников, посещающих МАДОУ в летний период с учетом летних отпусков. Составление приказа и плана работы на летний оздоровительный период.</w:t>
            </w:r>
          </w:p>
        </w:tc>
        <w:tc>
          <w:tcPr>
            <w:tcW w:w="2976"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Заведующий, зам.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F173CF" w:rsidRDefault="004A40FB" w:rsidP="004A40FB">
            <w:pPr>
              <w:pStyle w:val="a6"/>
              <w:snapToGrid w:val="0"/>
              <w:jc w:val="both"/>
              <w:rPr>
                <w:rFonts w:ascii="Times New Roman" w:hAnsi="Times New Roman"/>
                <w:sz w:val="24"/>
                <w:szCs w:val="24"/>
              </w:rPr>
            </w:pPr>
          </w:p>
        </w:tc>
      </w:tr>
      <w:tr w:rsidR="004A40FB" w:rsidRPr="00DA41DD" w:rsidTr="00F7399D">
        <w:trPr>
          <w:trHeight w:val="540"/>
        </w:trPr>
        <w:tc>
          <w:tcPr>
            <w:tcW w:w="909" w:type="dxa"/>
            <w:gridSpan w:val="2"/>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Pr>
                <w:rFonts w:ascii="Times New Roman" w:hAnsi="Times New Roman"/>
                <w:sz w:val="24"/>
                <w:szCs w:val="24"/>
              </w:rPr>
              <w:t>.12</w:t>
            </w:r>
          </w:p>
        </w:tc>
        <w:tc>
          <w:tcPr>
            <w:tcW w:w="9043"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Итоги финансово-хозяйственной деятельности МАДОУ за учебный год (анализ документации) (на совещании при заведующем).</w:t>
            </w:r>
          </w:p>
        </w:tc>
        <w:tc>
          <w:tcPr>
            <w:tcW w:w="2976"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4A40FB" w:rsidRPr="00F173CF" w:rsidRDefault="004A40FB" w:rsidP="004A40FB">
            <w:pPr>
              <w:pStyle w:val="a6"/>
              <w:snapToGrid w:val="0"/>
              <w:jc w:val="both"/>
              <w:rPr>
                <w:rFonts w:ascii="Times New Roman" w:hAnsi="Times New Roman"/>
                <w:sz w:val="24"/>
                <w:szCs w:val="24"/>
                <w:lang w:val="en-US"/>
              </w:rPr>
            </w:pPr>
            <w:r w:rsidRPr="00F173CF">
              <w:rPr>
                <w:rFonts w:ascii="Times New Roman" w:hAnsi="Times New Roman"/>
                <w:sz w:val="24"/>
                <w:szCs w:val="24"/>
              </w:rPr>
              <w:t xml:space="preserve"> В течение месяца</w:t>
            </w:r>
          </w:p>
        </w:tc>
      </w:tr>
      <w:tr w:rsidR="004A40FB" w:rsidRPr="00DA41DD" w:rsidTr="00F7399D">
        <w:trPr>
          <w:trHeight w:val="300"/>
        </w:trPr>
        <w:tc>
          <w:tcPr>
            <w:tcW w:w="909" w:type="dxa"/>
            <w:gridSpan w:val="2"/>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pPr>
            <w:r w:rsidRPr="00F173CF">
              <w:rPr>
                <w:rFonts w:ascii="Times New Roman" w:hAnsi="Times New Roman"/>
                <w:sz w:val="24"/>
                <w:szCs w:val="24"/>
                <w:lang w:val="en-US"/>
              </w:rPr>
              <w:t>VII</w:t>
            </w:r>
            <w:r>
              <w:rPr>
                <w:rFonts w:ascii="Times New Roman" w:hAnsi="Times New Roman"/>
                <w:sz w:val="24"/>
                <w:szCs w:val="24"/>
              </w:rPr>
              <w:t>.13</w:t>
            </w:r>
          </w:p>
          <w:p w:rsidR="004A40FB" w:rsidRPr="00F173CF" w:rsidRDefault="004A40FB" w:rsidP="004A40FB">
            <w:pPr>
              <w:pStyle w:val="a6"/>
              <w:snapToGrid w:val="0"/>
              <w:jc w:val="both"/>
            </w:pPr>
          </w:p>
        </w:tc>
        <w:tc>
          <w:tcPr>
            <w:tcW w:w="9043" w:type="dxa"/>
            <w:tcBorders>
              <w:top w:val="single" w:sz="4" w:space="0" w:color="000000"/>
              <w:left w:val="single" w:sz="4" w:space="0" w:color="000000"/>
              <w:bottom w:val="single" w:sz="4" w:space="0" w:color="000000"/>
            </w:tcBorders>
          </w:tcPr>
          <w:p w:rsidR="004A40FB" w:rsidRPr="00F173CF" w:rsidRDefault="004A40FB" w:rsidP="004A40FB">
            <w:pPr>
              <w:pStyle w:val="a6"/>
              <w:snapToGrid w:val="0"/>
              <w:rPr>
                <w:rFonts w:ascii="Times New Roman" w:hAnsi="Times New Roman"/>
                <w:sz w:val="24"/>
                <w:szCs w:val="24"/>
              </w:rPr>
            </w:pPr>
            <w:r w:rsidRPr="00F173CF">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4A40FB" w:rsidRPr="00F173CF" w:rsidRDefault="004A40FB" w:rsidP="004A40FB">
            <w:pPr>
              <w:pStyle w:val="a6"/>
              <w:snapToGrid w:val="0"/>
              <w:rPr>
                <w:rFonts w:ascii="Times New Roman" w:hAnsi="Times New Roman"/>
                <w:sz w:val="24"/>
                <w:szCs w:val="24"/>
              </w:rPr>
            </w:pPr>
            <w:r w:rsidRPr="00F173CF">
              <w:rPr>
                <w:rFonts w:ascii="Times New Roman" w:hAnsi="Times New Roman"/>
                <w:sz w:val="24"/>
                <w:szCs w:val="24"/>
              </w:rPr>
              <w:t>Ежемесячно</w:t>
            </w:r>
          </w:p>
        </w:tc>
      </w:tr>
      <w:tr w:rsidR="004A40FB" w:rsidRPr="00DA41DD" w:rsidTr="00F7399D">
        <w:trPr>
          <w:trHeight w:val="237"/>
        </w:trPr>
        <w:tc>
          <w:tcPr>
            <w:tcW w:w="909" w:type="dxa"/>
            <w:gridSpan w:val="2"/>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 xml:space="preserve"> </w:t>
            </w:r>
            <w:r w:rsidRPr="00F173CF">
              <w:rPr>
                <w:rFonts w:ascii="Times New Roman" w:hAnsi="Times New Roman"/>
                <w:sz w:val="24"/>
                <w:szCs w:val="24"/>
                <w:lang w:val="en-US"/>
              </w:rPr>
              <w:t>VII</w:t>
            </w:r>
            <w:r>
              <w:rPr>
                <w:rFonts w:ascii="Times New Roman" w:hAnsi="Times New Roman"/>
                <w:sz w:val="24"/>
                <w:szCs w:val="24"/>
              </w:rPr>
              <w:t>.14</w:t>
            </w:r>
          </w:p>
          <w:p w:rsidR="004A40FB" w:rsidRPr="00F173CF" w:rsidRDefault="004A40FB" w:rsidP="004A40FB">
            <w:pPr>
              <w:pStyle w:val="a6"/>
              <w:snapToGrid w:val="0"/>
              <w:jc w:val="both"/>
              <w:rPr>
                <w:rFonts w:ascii="Times New Roman" w:hAnsi="Times New Roman"/>
                <w:sz w:val="24"/>
                <w:szCs w:val="24"/>
              </w:rPr>
            </w:pPr>
          </w:p>
          <w:p w:rsidR="004A40FB" w:rsidRPr="00F173CF" w:rsidRDefault="004A40FB" w:rsidP="004A40FB">
            <w:pPr>
              <w:pStyle w:val="a6"/>
              <w:snapToGrid w:val="0"/>
              <w:jc w:val="both"/>
              <w:rPr>
                <w:rFonts w:ascii="Times New Roman" w:hAnsi="Times New Roman"/>
                <w:sz w:val="24"/>
                <w:szCs w:val="24"/>
                <w:lang w:val="en-US"/>
              </w:rPr>
            </w:pPr>
          </w:p>
        </w:tc>
        <w:tc>
          <w:tcPr>
            <w:tcW w:w="9043"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976"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rPr>
              <w:t xml:space="preserve">Заведующий, </w:t>
            </w: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4A40FB" w:rsidRPr="00F173CF" w:rsidRDefault="004A40FB" w:rsidP="004A40FB">
            <w:pPr>
              <w:pStyle w:val="a6"/>
              <w:snapToGrid w:val="0"/>
              <w:jc w:val="both"/>
            </w:pPr>
            <w:r w:rsidRPr="00F173CF">
              <w:rPr>
                <w:rFonts w:ascii="Times New Roman" w:hAnsi="Times New Roman"/>
                <w:sz w:val="24"/>
                <w:szCs w:val="24"/>
              </w:rPr>
              <w:t>Ежемесячно</w:t>
            </w:r>
          </w:p>
        </w:tc>
      </w:tr>
    </w:tbl>
    <w:p w:rsidR="00194C8B" w:rsidRPr="00DA41DD" w:rsidRDefault="00194C8B" w:rsidP="00616A9D">
      <w:pPr>
        <w:spacing w:before="280" w:after="280"/>
        <w:jc w:val="center"/>
        <w:rPr>
          <w:color w:val="C00000"/>
        </w:rPr>
      </w:pPr>
    </w:p>
    <w:p w:rsidR="00194C8B" w:rsidRPr="00DA41DD" w:rsidRDefault="00194C8B" w:rsidP="00616A9D">
      <w:pPr>
        <w:spacing w:before="280" w:after="280"/>
        <w:jc w:val="center"/>
        <w:rPr>
          <w:color w:val="C00000"/>
        </w:rPr>
      </w:pPr>
    </w:p>
    <w:p w:rsidR="00194C8B" w:rsidRPr="00DA41DD" w:rsidRDefault="00194C8B" w:rsidP="00616A9D">
      <w:pPr>
        <w:spacing w:line="240" w:lineRule="atLeast"/>
        <w:ind w:right="57"/>
        <w:jc w:val="center"/>
        <w:rPr>
          <w:b/>
          <w:bCs/>
          <w:color w:val="C00000"/>
          <w:sz w:val="36"/>
          <w:szCs w:val="36"/>
          <w:lang w:eastAsia="ru-RU"/>
        </w:rPr>
      </w:pPr>
    </w:p>
    <w:p w:rsidR="00194C8B" w:rsidRPr="00DA41DD" w:rsidRDefault="00194C8B" w:rsidP="00616A9D">
      <w:pPr>
        <w:spacing w:line="240" w:lineRule="atLeast"/>
        <w:ind w:right="57"/>
        <w:jc w:val="center"/>
        <w:rPr>
          <w:b/>
          <w:bCs/>
          <w:color w:val="C00000"/>
          <w:sz w:val="36"/>
          <w:szCs w:val="36"/>
          <w:lang w:eastAsia="ru-RU"/>
        </w:rPr>
      </w:pPr>
    </w:p>
    <w:p w:rsidR="00FE0DF1" w:rsidRPr="00DA41DD" w:rsidRDefault="00FE0DF1" w:rsidP="00953FD7">
      <w:pPr>
        <w:pStyle w:val="a6"/>
        <w:jc w:val="center"/>
        <w:rPr>
          <w:rFonts w:ascii="Times New Roman" w:hAnsi="Times New Roman"/>
          <w:b/>
          <w:color w:val="C00000"/>
          <w:sz w:val="28"/>
          <w:szCs w:val="28"/>
        </w:rPr>
      </w:pPr>
    </w:p>
    <w:p w:rsidR="00FE0DF1" w:rsidRPr="00DA41DD" w:rsidRDefault="00FE0DF1" w:rsidP="00953FD7">
      <w:pPr>
        <w:pStyle w:val="a6"/>
        <w:jc w:val="center"/>
        <w:rPr>
          <w:rFonts w:ascii="Times New Roman" w:hAnsi="Times New Roman"/>
          <w:b/>
          <w:color w:val="C00000"/>
          <w:sz w:val="28"/>
          <w:szCs w:val="28"/>
        </w:rPr>
      </w:pPr>
    </w:p>
    <w:p w:rsidR="00FE0DF1" w:rsidRPr="00DA41DD" w:rsidRDefault="00FE0DF1" w:rsidP="00953FD7">
      <w:pPr>
        <w:pStyle w:val="a6"/>
        <w:jc w:val="center"/>
        <w:rPr>
          <w:rFonts w:ascii="Times New Roman" w:hAnsi="Times New Roman"/>
          <w:b/>
          <w:color w:val="C00000"/>
          <w:sz w:val="28"/>
          <w:szCs w:val="28"/>
        </w:rPr>
      </w:pPr>
    </w:p>
    <w:p w:rsidR="00FE0DF1" w:rsidRPr="00DA41DD" w:rsidRDefault="00FE0DF1" w:rsidP="00953FD7">
      <w:pPr>
        <w:pStyle w:val="a6"/>
        <w:jc w:val="center"/>
        <w:rPr>
          <w:rFonts w:ascii="Times New Roman" w:hAnsi="Times New Roman"/>
          <w:b/>
          <w:color w:val="C00000"/>
          <w:sz w:val="28"/>
          <w:szCs w:val="28"/>
        </w:rPr>
      </w:pPr>
    </w:p>
    <w:p w:rsidR="00FE0DF1" w:rsidRPr="00DA41DD" w:rsidRDefault="00FE0DF1" w:rsidP="00953FD7">
      <w:pPr>
        <w:pStyle w:val="a6"/>
        <w:jc w:val="center"/>
        <w:rPr>
          <w:rFonts w:ascii="Times New Roman" w:hAnsi="Times New Roman"/>
          <w:b/>
          <w:color w:val="C00000"/>
          <w:sz w:val="28"/>
          <w:szCs w:val="28"/>
        </w:rPr>
      </w:pPr>
    </w:p>
    <w:p w:rsidR="00FE0DF1" w:rsidRPr="00DA41DD" w:rsidRDefault="00FE0DF1" w:rsidP="00953FD7">
      <w:pPr>
        <w:pStyle w:val="a6"/>
        <w:jc w:val="center"/>
        <w:rPr>
          <w:rFonts w:ascii="Times New Roman" w:hAnsi="Times New Roman"/>
          <w:b/>
          <w:color w:val="C00000"/>
          <w:sz w:val="28"/>
          <w:szCs w:val="28"/>
        </w:rPr>
      </w:pPr>
    </w:p>
    <w:p w:rsidR="00FE0DF1" w:rsidRPr="00DA41DD" w:rsidRDefault="00FE0DF1" w:rsidP="00953FD7">
      <w:pPr>
        <w:pStyle w:val="a6"/>
        <w:jc w:val="center"/>
        <w:rPr>
          <w:rFonts w:ascii="Times New Roman" w:hAnsi="Times New Roman"/>
          <w:b/>
          <w:color w:val="C00000"/>
          <w:sz w:val="28"/>
          <w:szCs w:val="28"/>
        </w:rPr>
      </w:pPr>
    </w:p>
    <w:p w:rsidR="00FE0DF1" w:rsidRPr="00DA41DD" w:rsidRDefault="00FE0DF1" w:rsidP="00953FD7">
      <w:pPr>
        <w:pStyle w:val="a6"/>
        <w:jc w:val="center"/>
        <w:rPr>
          <w:rFonts w:ascii="Times New Roman" w:hAnsi="Times New Roman"/>
          <w:b/>
          <w:color w:val="C00000"/>
          <w:sz w:val="28"/>
          <w:szCs w:val="28"/>
        </w:rPr>
      </w:pPr>
    </w:p>
    <w:p w:rsidR="00FE0DF1" w:rsidRPr="00DA41DD" w:rsidRDefault="00FE0DF1" w:rsidP="00953FD7">
      <w:pPr>
        <w:pStyle w:val="a6"/>
        <w:jc w:val="center"/>
        <w:rPr>
          <w:rFonts w:ascii="Times New Roman" w:hAnsi="Times New Roman"/>
          <w:b/>
          <w:color w:val="C00000"/>
          <w:sz w:val="28"/>
          <w:szCs w:val="28"/>
        </w:rPr>
      </w:pPr>
    </w:p>
    <w:p w:rsidR="00FE0DF1" w:rsidRPr="00DA41DD" w:rsidRDefault="00FE0DF1" w:rsidP="00953FD7">
      <w:pPr>
        <w:pStyle w:val="a6"/>
        <w:jc w:val="center"/>
        <w:rPr>
          <w:rFonts w:ascii="Times New Roman" w:hAnsi="Times New Roman"/>
          <w:b/>
          <w:color w:val="C00000"/>
          <w:sz w:val="28"/>
          <w:szCs w:val="28"/>
        </w:rPr>
      </w:pPr>
    </w:p>
    <w:p w:rsidR="00707A60" w:rsidRDefault="00707A60" w:rsidP="00707A60">
      <w:pPr>
        <w:pStyle w:val="a6"/>
        <w:rPr>
          <w:rFonts w:ascii="Times New Roman" w:hAnsi="Times New Roman"/>
          <w:b/>
          <w:color w:val="C00000"/>
          <w:sz w:val="28"/>
          <w:szCs w:val="28"/>
        </w:rPr>
      </w:pPr>
    </w:p>
    <w:p w:rsidR="00953FD7" w:rsidRPr="00954FA0" w:rsidRDefault="00953FD7" w:rsidP="00707A60">
      <w:pPr>
        <w:pStyle w:val="a6"/>
        <w:jc w:val="center"/>
        <w:rPr>
          <w:rFonts w:ascii="Times New Roman" w:hAnsi="Times New Roman"/>
          <w:sz w:val="28"/>
          <w:szCs w:val="28"/>
        </w:rPr>
      </w:pPr>
      <w:r w:rsidRPr="00954FA0">
        <w:rPr>
          <w:rFonts w:ascii="Times New Roman" w:hAnsi="Times New Roman"/>
          <w:b/>
          <w:sz w:val="28"/>
          <w:szCs w:val="28"/>
        </w:rPr>
        <w:t>План мероприятий на летний оздоровительный период</w:t>
      </w:r>
      <w:r w:rsidR="00616222">
        <w:rPr>
          <w:rFonts w:ascii="Times New Roman" w:hAnsi="Times New Roman"/>
          <w:b/>
          <w:sz w:val="28"/>
          <w:szCs w:val="28"/>
        </w:rPr>
        <w:t xml:space="preserve"> с 01.06.2021 по 31.08.2021</w:t>
      </w:r>
      <w:r w:rsidR="00221D30">
        <w:rPr>
          <w:rFonts w:ascii="Times New Roman" w:hAnsi="Times New Roman"/>
          <w:b/>
          <w:sz w:val="28"/>
          <w:szCs w:val="28"/>
        </w:rPr>
        <w:t>г.</w:t>
      </w:r>
    </w:p>
    <w:p w:rsidR="00953FD7" w:rsidRPr="00954FA0" w:rsidRDefault="00953FD7" w:rsidP="00953FD7">
      <w:pPr>
        <w:pStyle w:val="a6"/>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890"/>
        <w:gridCol w:w="1941"/>
        <w:gridCol w:w="3302"/>
      </w:tblGrid>
      <w:tr w:rsidR="00954FA0" w:rsidRPr="00954FA0" w:rsidTr="00221D30">
        <w:tc>
          <w:tcPr>
            <w:tcW w:w="885" w:type="dxa"/>
            <w:shd w:val="clear" w:color="auto" w:fill="auto"/>
          </w:tcPr>
          <w:p w:rsidR="00953FD7" w:rsidRPr="00954FA0" w:rsidRDefault="00953FD7" w:rsidP="006615BE">
            <w:pPr>
              <w:pStyle w:val="a6"/>
              <w:jc w:val="center"/>
              <w:rPr>
                <w:rFonts w:ascii="Times New Roman" w:hAnsi="Times New Roman"/>
                <w:b/>
                <w:sz w:val="24"/>
                <w:szCs w:val="24"/>
              </w:rPr>
            </w:pPr>
            <w:r w:rsidRPr="00954FA0">
              <w:rPr>
                <w:rFonts w:ascii="Times New Roman" w:hAnsi="Times New Roman"/>
                <w:b/>
                <w:sz w:val="24"/>
                <w:szCs w:val="24"/>
              </w:rPr>
              <w:t>№ п/п</w:t>
            </w:r>
          </w:p>
        </w:tc>
        <w:tc>
          <w:tcPr>
            <w:tcW w:w="8890" w:type="dxa"/>
            <w:shd w:val="clear" w:color="auto" w:fill="auto"/>
          </w:tcPr>
          <w:p w:rsidR="00953FD7" w:rsidRPr="00954FA0" w:rsidRDefault="00953FD7" w:rsidP="006615BE">
            <w:pPr>
              <w:pStyle w:val="a6"/>
              <w:jc w:val="center"/>
              <w:rPr>
                <w:rFonts w:ascii="Times New Roman" w:hAnsi="Times New Roman"/>
                <w:b/>
                <w:sz w:val="24"/>
                <w:szCs w:val="24"/>
              </w:rPr>
            </w:pPr>
            <w:r w:rsidRPr="00954FA0">
              <w:rPr>
                <w:rFonts w:ascii="Times New Roman" w:hAnsi="Times New Roman"/>
                <w:b/>
                <w:sz w:val="24"/>
                <w:szCs w:val="24"/>
              </w:rPr>
              <w:t>Содержание работы</w:t>
            </w:r>
          </w:p>
        </w:tc>
        <w:tc>
          <w:tcPr>
            <w:tcW w:w="1941" w:type="dxa"/>
            <w:shd w:val="clear" w:color="auto" w:fill="auto"/>
          </w:tcPr>
          <w:p w:rsidR="00953FD7" w:rsidRPr="00954FA0" w:rsidRDefault="00953FD7" w:rsidP="006615BE">
            <w:pPr>
              <w:pStyle w:val="a6"/>
              <w:jc w:val="center"/>
              <w:rPr>
                <w:rFonts w:ascii="Times New Roman" w:hAnsi="Times New Roman"/>
                <w:b/>
                <w:sz w:val="24"/>
                <w:szCs w:val="24"/>
              </w:rPr>
            </w:pPr>
            <w:r w:rsidRPr="00954FA0">
              <w:rPr>
                <w:rFonts w:ascii="Times New Roman" w:hAnsi="Times New Roman"/>
                <w:b/>
                <w:sz w:val="24"/>
                <w:szCs w:val="24"/>
              </w:rPr>
              <w:t>период</w:t>
            </w:r>
          </w:p>
        </w:tc>
        <w:tc>
          <w:tcPr>
            <w:tcW w:w="3302" w:type="dxa"/>
            <w:shd w:val="clear" w:color="auto" w:fill="auto"/>
          </w:tcPr>
          <w:p w:rsidR="00953FD7" w:rsidRPr="00954FA0" w:rsidRDefault="00953FD7" w:rsidP="006615BE">
            <w:pPr>
              <w:pStyle w:val="a6"/>
              <w:jc w:val="center"/>
              <w:rPr>
                <w:rFonts w:ascii="Times New Roman" w:hAnsi="Times New Roman"/>
                <w:b/>
                <w:sz w:val="24"/>
                <w:szCs w:val="24"/>
              </w:rPr>
            </w:pPr>
            <w:r w:rsidRPr="00954FA0">
              <w:rPr>
                <w:rFonts w:ascii="Times New Roman" w:hAnsi="Times New Roman"/>
                <w:b/>
                <w:sz w:val="24"/>
                <w:szCs w:val="24"/>
              </w:rPr>
              <w:t>Ответственные</w:t>
            </w:r>
          </w:p>
        </w:tc>
      </w:tr>
      <w:tr w:rsidR="00953FD7" w:rsidRPr="00954FA0" w:rsidTr="00221D30">
        <w:tc>
          <w:tcPr>
            <w:tcW w:w="15018" w:type="dxa"/>
            <w:gridSpan w:val="4"/>
            <w:shd w:val="clear" w:color="auto" w:fill="auto"/>
          </w:tcPr>
          <w:p w:rsidR="00953FD7" w:rsidRPr="00954FA0" w:rsidRDefault="00953FD7" w:rsidP="006615BE">
            <w:pPr>
              <w:pStyle w:val="a6"/>
              <w:jc w:val="center"/>
              <w:rPr>
                <w:rFonts w:ascii="Times New Roman" w:hAnsi="Times New Roman"/>
                <w:sz w:val="28"/>
                <w:szCs w:val="28"/>
                <w:lang w:val="en-US"/>
              </w:rPr>
            </w:pPr>
            <w:r w:rsidRPr="00954FA0">
              <w:rPr>
                <w:rFonts w:ascii="Times New Roman" w:hAnsi="Times New Roman"/>
                <w:sz w:val="28"/>
                <w:szCs w:val="28"/>
                <w:lang w:val="en-US"/>
              </w:rPr>
              <w:t>I.</w:t>
            </w:r>
            <w:r w:rsidRPr="00954FA0">
              <w:rPr>
                <w:rFonts w:ascii="Times New Roman" w:hAnsi="Times New Roman"/>
                <w:b/>
                <w:sz w:val="24"/>
                <w:szCs w:val="24"/>
              </w:rPr>
              <w:t>Организационно-управленческая деятельность</w:t>
            </w:r>
          </w:p>
        </w:tc>
      </w:tr>
      <w:tr w:rsidR="00954FA0" w:rsidRPr="00954FA0" w:rsidTr="00221D30">
        <w:tc>
          <w:tcPr>
            <w:tcW w:w="885"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.1.</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xml:space="preserve">Совещание при заведующем «Особенности работы с детьми в летний период». </w:t>
            </w:r>
          </w:p>
        </w:tc>
        <w:tc>
          <w:tcPr>
            <w:tcW w:w="194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Май</w:t>
            </w:r>
          </w:p>
        </w:tc>
        <w:tc>
          <w:tcPr>
            <w:tcW w:w="330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w:t>
            </w:r>
          </w:p>
        </w:tc>
      </w:tr>
      <w:tr w:rsidR="00954FA0" w:rsidRPr="00954FA0" w:rsidTr="00221D30">
        <w:tc>
          <w:tcPr>
            <w:tcW w:w="885"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.2.</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Изучение нормативных документов, рекомендаций по работе с детьми в летний период.</w:t>
            </w:r>
          </w:p>
        </w:tc>
        <w:tc>
          <w:tcPr>
            <w:tcW w:w="194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май</w:t>
            </w:r>
          </w:p>
        </w:tc>
        <w:tc>
          <w:tcPr>
            <w:tcW w:w="330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w:t>
            </w:r>
          </w:p>
        </w:tc>
      </w:tr>
      <w:tr w:rsidR="00954FA0" w:rsidRPr="00954FA0" w:rsidTr="00221D30">
        <w:tc>
          <w:tcPr>
            <w:tcW w:w="885"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.3.</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Издание локальных актов, разработка рекомендаций, регулирующих деятельность ДОУ в летний период.</w:t>
            </w:r>
          </w:p>
        </w:tc>
        <w:tc>
          <w:tcPr>
            <w:tcW w:w="194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Май-июнь</w:t>
            </w:r>
          </w:p>
        </w:tc>
        <w:tc>
          <w:tcPr>
            <w:tcW w:w="330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 зам. заведующего по АХЧ.</w:t>
            </w:r>
          </w:p>
        </w:tc>
      </w:tr>
      <w:tr w:rsidR="00954FA0" w:rsidRPr="00954FA0" w:rsidTr="00221D30">
        <w:tc>
          <w:tcPr>
            <w:tcW w:w="885"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.4.</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Подготовка территории, прогулочных веранд, участков ДОУ к летнему периоду. Осмотр оборудования спортивной площадки, «тропы здоровья», Экологической тропы» с оформлением актов.</w:t>
            </w:r>
          </w:p>
        </w:tc>
        <w:tc>
          <w:tcPr>
            <w:tcW w:w="194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июнь</w:t>
            </w:r>
          </w:p>
        </w:tc>
        <w:tc>
          <w:tcPr>
            <w:tcW w:w="330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 зам. заведующего по АХЧ, воспитатели.</w:t>
            </w:r>
          </w:p>
        </w:tc>
      </w:tr>
      <w:tr w:rsidR="00953FD7" w:rsidRPr="00954FA0" w:rsidTr="00221D30">
        <w:tc>
          <w:tcPr>
            <w:tcW w:w="15018" w:type="dxa"/>
            <w:gridSpan w:val="4"/>
            <w:shd w:val="clear" w:color="auto" w:fill="auto"/>
          </w:tcPr>
          <w:p w:rsidR="00953FD7" w:rsidRPr="00954FA0" w:rsidRDefault="00953FD7" w:rsidP="006615BE">
            <w:pPr>
              <w:pStyle w:val="a6"/>
              <w:jc w:val="center"/>
              <w:rPr>
                <w:rFonts w:ascii="Times New Roman" w:hAnsi="Times New Roman"/>
                <w:b/>
                <w:sz w:val="24"/>
                <w:szCs w:val="24"/>
              </w:rPr>
            </w:pPr>
            <w:r w:rsidRPr="00954FA0">
              <w:rPr>
                <w:rFonts w:ascii="Times New Roman" w:hAnsi="Times New Roman"/>
                <w:b/>
                <w:sz w:val="24"/>
                <w:szCs w:val="24"/>
                <w:lang w:val="en-US"/>
              </w:rPr>
              <w:t>II</w:t>
            </w:r>
            <w:r w:rsidRPr="00954FA0">
              <w:rPr>
                <w:rFonts w:ascii="Times New Roman" w:hAnsi="Times New Roman"/>
                <w:b/>
                <w:sz w:val="24"/>
                <w:szCs w:val="24"/>
              </w:rPr>
              <w:t>. Воспитательно-образовательная работа с детьми.</w:t>
            </w:r>
          </w:p>
        </w:tc>
      </w:tr>
      <w:tr w:rsidR="00954FA0" w:rsidRPr="00954FA0" w:rsidTr="00221D30">
        <w:trPr>
          <w:trHeight w:val="225"/>
        </w:trPr>
        <w:tc>
          <w:tcPr>
            <w:tcW w:w="885"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.1.</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Календарное планирование воспитательно-образовательной работы с детьми в летний период.</w:t>
            </w:r>
          </w:p>
        </w:tc>
        <w:tc>
          <w:tcPr>
            <w:tcW w:w="194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Воспитатели</w:t>
            </w:r>
          </w:p>
        </w:tc>
      </w:tr>
      <w:tr w:rsidR="00954FA0" w:rsidRPr="00954FA0" w:rsidTr="00221D30">
        <w:trPr>
          <w:trHeight w:val="255"/>
        </w:trPr>
        <w:tc>
          <w:tcPr>
            <w:tcW w:w="885"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lang w:val="en-US"/>
              </w:rPr>
              <w:t>II</w:t>
            </w:r>
            <w:r w:rsidRPr="00954FA0">
              <w:rPr>
                <w:rFonts w:ascii="Times New Roman" w:hAnsi="Times New Roman"/>
                <w:sz w:val="24"/>
                <w:szCs w:val="24"/>
              </w:rPr>
              <w:t>.2.</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Работа с детьми по предупреждению бытового и дорожно-транспортного травматизма (беседы, игры, викторины, экскурсии, выставки: «Безопасное поведение на улице и дома», «Знаешь ли ты грибы и ягоды», «Азбука выживания»-сбор информации по созданию энциклопедии ОБЖ (тема: лето, лес, река, море), тематические беседы «Наш друг –светофор», «Огонь-друг, огонь-враг» и другие, выставка детских рисунков «Безопасное поведение детей на улиц, дороге, воде», выставка рисунков «Огонь-друг, огонь-враг» (совместных с родителями), викторина «Пешеход на улице» (встреча с инспектором ГИБДД).</w:t>
            </w:r>
          </w:p>
        </w:tc>
        <w:tc>
          <w:tcPr>
            <w:tcW w:w="194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Воспитатели</w:t>
            </w:r>
          </w:p>
        </w:tc>
      </w:tr>
      <w:tr w:rsidR="00954FA0" w:rsidRPr="00954FA0" w:rsidTr="00221D30">
        <w:trPr>
          <w:trHeight w:val="345"/>
        </w:trPr>
        <w:tc>
          <w:tcPr>
            <w:tcW w:w="885"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lang w:val="en-US"/>
              </w:rPr>
              <w:t>III.3.</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Экскурсии и целевые прогулки с детьми за территорию детского сада:</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 детскую библиотеку им. С.Я.Маршака;</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к памятникам в Алее 65-летия ВОВ;</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на школьный стадион (СОШ №7);</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xml:space="preserve">- в спорткомплекс «Смена». </w:t>
            </w:r>
          </w:p>
        </w:tc>
        <w:tc>
          <w:tcPr>
            <w:tcW w:w="194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Июль-август</w:t>
            </w:r>
          </w:p>
        </w:tc>
        <w:tc>
          <w:tcPr>
            <w:tcW w:w="330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Воспитатели, узкие специалисты</w:t>
            </w:r>
          </w:p>
        </w:tc>
      </w:tr>
      <w:tr w:rsidR="00954FA0" w:rsidRPr="00954FA0" w:rsidTr="00221D30">
        <w:trPr>
          <w:trHeight w:val="210"/>
        </w:trPr>
        <w:tc>
          <w:tcPr>
            <w:tcW w:w="885"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lang w:val="en-US"/>
              </w:rPr>
              <w:lastRenderedPageBreak/>
              <w:t>III</w:t>
            </w:r>
            <w:r w:rsidRPr="00954FA0">
              <w:rPr>
                <w:rFonts w:ascii="Times New Roman" w:hAnsi="Times New Roman"/>
                <w:sz w:val="24"/>
                <w:szCs w:val="24"/>
              </w:rPr>
              <w:t>.4.</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xml:space="preserve">Экологическое воспитание детей (беседы, прогулки, экскурсии в ближайшее природное окружение, наблюдения и эксперименты с живой и неживой природой, труд на участке, мини-викторины, дидактические игры, конкурсы. </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Выставки «Летняя фантазия» (из природного и бросового материала), «Улыбки природы» (рисунки детей), «Овощная фантазия» (совместно с родителями).</w:t>
            </w:r>
          </w:p>
        </w:tc>
        <w:tc>
          <w:tcPr>
            <w:tcW w:w="194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Воспитатели</w:t>
            </w:r>
          </w:p>
        </w:tc>
      </w:tr>
      <w:tr w:rsidR="00954FA0" w:rsidRPr="00954FA0" w:rsidTr="00221D30">
        <w:trPr>
          <w:trHeight w:val="150"/>
        </w:trPr>
        <w:tc>
          <w:tcPr>
            <w:tcW w:w="885"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lang w:val="en-US"/>
              </w:rPr>
              <w:t>III</w:t>
            </w:r>
            <w:r w:rsidRPr="00954FA0">
              <w:rPr>
                <w:rFonts w:ascii="Times New Roman" w:hAnsi="Times New Roman"/>
                <w:sz w:val="24"/>
                <w:szCs w:val="24"/>
              </w:rPr>
              <w:t>.5.</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Художе</w:t>
            </w:r>
            <w:r w:rsidR="00954FA0" w:rsidRPr="00954FA0">
              <w:rPr>
                <w:rFonts w:ascii="Times New Roman" w:hAnsi="Times New Roman"/>
                <w:sz w:val="24"/>
                <w:szCs w:val="24"/>
              </w:rPr>
              <w:t>ственно-эстетическое развитие (</w:t>
            </w:r>
            <w:r w:rsidRPr="00954FA0">
              <w:rPr>
                <w:rFonts w:ascii="Times New Roman" w:hAnsi="Times New Roman"/>
                <w:sz w:val="24"/>
                <w:szCs w:val="24"/>
              </w:rPr>
              <w:t>по плану музыкальных руководителей) :</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«Ярмарка кукол» (мастерство детей и родителей);</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«Веселые песенки о детском саде» (слушание, пение);</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«О чем рассказала цифра» (конкурс детских работ по изо , ручному труду);</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конкурс детских рисунков на асфальте, посвященный Международному дню защиты детей.</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-Музыкально-литературно-хореографическая композиция «Театр игрушек»;</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«Моя любимая игрушка» (выставка рисунков, сделанных с применением нетрадиционных техник изо деятельности);</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«Водная феерия» (интеграция изо деятельности, ручного труда, дизайна, музыки и хореографии);</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выставка коллажей «Страна Вообразилия» (групповые работы).</w:t>
            </w:r>
          </w:p>
        </w:tc>
        <w:tc>
          <w:tcPr>
            <w:tcW w:w="194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Воспитатели, ПДО</w:t>
            </w:r>
          </w:p>
        </w:tc>
      </w:tr>
      <w:tr w:rsidR="00221D30" w:rsidRPr="00954FA0" w:rsidTr="00221D30">
        <w:trPr>
          <w:trHeight w:val="150"/>
        </w:trPr>
        <w:tc>
          <w:tcPr>
            <w:tcW w:w="885" w:type="dxa"/>
            <w:shd w:val="clear" w:color="auto" w:fill="auto"/>
          </w:tcPr>
          <w:p w:rsidR="00221D30" w:rsidRPr="00954FA0" w:rsidRDefault="00221D30" w:rsidP="006615BE">
            <w:pPr>
              <w:pStyle w:val="a6"/>
              <w:jc w:val="both"/>
              <w:rPr>
                <w:rFonts w:ascii="Times New Roman" w:hAnsi="Times New Roman"/>
                <w:sz w:val="24"/>
                <w:szCs w:val="24"/>
                <w:lang w:val="en-US"/>
              </w:rPr>
            </w:pPr>
            <w:r w:rsidRPr="00954FA0">
              <w:rPr>
                <w:rFonts w:ascii="Times New Roman" w:hAnsi="Times New Roman"/>
                <w:sz w:val="24"/>
                <w:szCs w:val="24"/>
                <w:lang w:val="en-US"/>
              </w:rPr>
              <w:t>III</w:t>
            </w:r>
            <w:r>
              <w:rPr>
                <w:rFonts w:ascii="Times New Roman" w:hAnsi="Times New Roman"/>
                <w:sz w:val="24"/>
                <w:szCs w:val="24"/>
              </w:rPr>
              <w:t>.6</w:t>
            </w:r>
            <w:r w:rsidRPr="00954FA0">
              <w:rPr>
                <w:rFonts w:ascii="Times New Roman" w:hAnsi="Times New Roman"/>
                <w:sz w:val="24"/>
                <w:szCs w:val="24"/>
              </w:rPr>
              <w:t>.</w:t>
            </w:r>
          </w:p>
        </w:tc>
        <w:tc>
          <w:tcPr>
            <w:tcW w:w="8890" w:type="dxa"/>
            <w:shd w:val="clear" w:color="auto" w:fill="auto"/>
          </w:tcPr>
          <w:p w:rsidR="00221D30" w:rsidRPr="00954FA0" w:rsidRDefault="00221D30" w:rsidP="006615BE">
            <w:pPr>
              <w:pStyle w:val="a6"/>
              <w:jc w:val="both"/>
              <w:rPr>
                <w:rFonts w:ascii="Times New Roman" w:hAnsi="Times New Roman"/>
                <w:sz w:val="24"/>
                <w:szCs w:val="24"/>
              </w:rPr>
            </w:pPr>
            <w:r w:rsidRPr="00221D30">
              <w:rPr>
                <w:rFonts w:ascii="Times New Roman" w:hAnsi="Times New Roman"/>
                <w:sz w:val="24"/>
                <w:szCs w:val="24"/>
              </w:rPr>
              <w:t>Праздничное развлечение, посвященное Дню Защиты детей</w:t>
            </w:r>
          </w:p>
        </w:tc>
        <w:tc>
          <w:tcPr>
            <w:tcW w:w="1941" w:type="dxa"/>
            <w:shd w:val="clear" w:color="auto" w:fill="auto"/>
          </w:tcPr>
          <w:p w:rsidR="00221D30" w:rsidRPr="00954FA0" w:rsidRDefault="00616222" w:rsidP="006615BE">
            <w:pPr>
              <w:pStyle w:val="a6"/>
              <w:jc w:val="both"/>
              <w:rPr>
                <w:rFonts w:ascii="Times New Roman" w:hAnsi="Times New Roman"/>
                <w:sz w:val="24"/>
                <w:szCs w:val="24"/>
              </w:rPr>
            </w:pPr>
            <w:r>
              <w:rPr>
                <w:rFonts w:ascii="Times New Roman" w:hAnsi="Times New Roman"/>
                <w:sz w:val="24"/>
                <w:szCs w:val="24"/>
              </w:rPr>
              <w:t>01.06.2021</w:t>
            </w:r>
          </w:p>
        </w:tc>
        <w:tc>
          <w:tcPr>
            <w:tcW w:w="3302" w:type="dxa"/>
            <w:shd w:val="clear" w:color="auto" w:fill="auto"/>
          </w:tcPr>
          <w:p w:rsidR="00221D30" w:rsidRPr="00954FA0" w:rsidRDefault="00221D30" w:rsidP="006615BE">
            <w:pPr>
              <w:pStyle w:val="a6"/>
              <w:jc w:val="both"/>
              <w:rPr>
                <w:rFonts w:ascii="Times New Roman" w:hAnsi="Times New Roman"/>
                <w:sz w:val="24"/>
                <w:szCs w:val="24"/>
              </w:rPr>
            </w:pPr>
            <w:r>
              <w:rPr>
                <w:rFonts w:ascii="Times New Roman" w:hAnsi="Times New Roman"/>
                <w:sz w:val="24"/>
                <w:szCs w:val="24"/>
              </w:rPr>
              <w:t>Муз.руководители, инструктора по ФК, воспитатели</w:t>
            </w:r>
          </w:p>
        </w:tc>
      </w:tr>
      <w:tr w:rsidR="00221D30" w:rsidRPr="00954FA0" w:rsidTr="00221D30">
        <w:trPr>
          <w:trHeight w:val="150"/>
        </w:trPr>
        <w:tc>
          <w:tcPr>
            <w:tcW w:w="885" w:type="dxa"/>
            <w:shd w:val="clear" w:color="auto" w:fill="auto"/>
          </w:tcPr>
          <w:p w:rsidR="00221D30" w:rsidRPr="00954FA0" w:rsidRDefault="00221D30" w:rsidP="006615BE">
            <w:pPr>
              <w:pStyle w:val="a6"/>
              <w:jc w:val="both"/>
              <w:rPr>
                <w:rFonts w:ascii="Times New Roman" w:hAnsi="Times New Roman"/>
                <w:sz w:val="24"/>
                <w:szCs w:val="24"/>
                <w:lang w:val="en-US"/>
              </w:rPr>
            </w:pPr>
            <w:r w:rsidRPr="00954FA0">
              <w:rPr>
                <w:rFonts w:ascii="Times New Roman" w:hAnsi="Times New Roman"/>
                <w:sz w:val="24"/>
                <w:szCs w:val="24"/>
                <w:lang w:val="en-US"/>
              </w:rPr>
              <w:t>III</w:t>
            </w:r>
            <w:r>
              <w:rPr>
                <w:rFonts w:ascii="Times New Roman" w:hAnsi="Times New Roman"/>
                <w:sz w:val="24"/>
                <w:szCs w:val="24"/>
              </w:rPr>
              <w:t>.7</w:t>
            </w:r>
            <w:r w:rsidRPr="00954FA0">
              <w:rPr>
                <w:rFonts w:ascii="Times New Roman" w:hAnsi="Times New Roman"/>
                <w:sz w:val="24"/>
                <w:szCs w:val="24"/>
              </w:rPr>
              <w:t>.</w:t>
            </w:r>
          </w:p>
        </w:tc>
        <w:tc>
          <w:tcPr>
            <w:tcW w:w="8890" w:type="dxa"/>
            <w:shd w:val="clear" w:color="auto" w:fill="auto"/>
          </w:tcPr>
          <w:p w:rsidR="00221D30" w:rsidRPr="00954FA0" w:rsidRDefault="003F091E" w:rsidP="006615BE">
            <w:pPr>
              <w:pStyle w:val="a6"/>
              <w:jc w:val="both"/>
              <w:rPr>
                <w:rFonts w:ascii="Times New Roman" w:hAnsi="Times New Roman"/>
                <w:sz w:val="24"/>
                <w:szCs w:val="24"/>
              </w:rPr>
            </w:pPr>
            <w:r w:rsidRPr="00221D30">
              <w:rPr>
                <w:rFonts w:ascii="Times New Roman" w:hAnsi="Times New Roman"/>
                <w:sz w:val="24"/>
                <w:szCs w:val="24"/>
              </w:rPr>
              <w:t>«День семьи, любви и верности»</w:t>
            </w:r>
          </w:p>
        </w:tc>
        <w:tc>
          <w:tcPr>
            <w:tcW w:w="1941" w:type="dxa"/>
            <w:shd w:val="clear" w:color="auto" w:fill="auto"/>
          </w:tcPr>
          <w:p w:rsidR="00221D30" w:rsidRPr="00954FA0" w:rsidRDefault="00616222" w:rsidP="006615BE">
            <w:pPr>
              <w:pStyle w:val="a6"/>
              <w:jc w:val="both"/>
              <w:rPr>
                <w:rFonts w:ascii="Times New Roman" w:hAnsi="Times New Roman"/>
                <w:sz w:val="24"/>
                <w:szCs w:val="24"/>
              </w:rPr>
            </w:pPr>
            <w:r>
              <w:rPr>
                <w:rFonts w:ascii="Times New Roman" w:hAnsi="Times New Roman"/>
                <w:sz w:val="24"/>
                <w:szCs w:val="24"/>
              </w:rPr>
              <w:t>С 01.07.21 по 03.07.2021</w:t>
            </w:r>
          </w:p>
        </w:tc>
        <w:tc>
          <w:tcPr>
            <w:tcW w:w="3302" w:type="dxa"/>
            <w:shd w:val="clear" w:color="auto" w:fill="auto"/>
          </w:tcPr>
          <w:p w:rsidR="00221D30" w:rsidRPr="00954FA0" w:rsidRDefault="00221D30" w:rsidP="006615BE">
            <w:pPr>
              <w:pStyle w:val="a6"/>
              <w:jc w:val="both"/>
              <w:rPr>
                <w:rFonts w:ascii="Times New Roman" w:hAnsi="Times New Roman"/>
                <w:sz w:val="24"/>
                <w:szCs w:val="24"/>
              </w:rPr>
            </w:pPr>
            <w:r>
              <w:rPr>
                <w:rFonts w:ascii="Times New Roman" w:hAnsi="Times New Roman"/>
                <w:sz w:val="24"/>
                <w:szCs w:val="24"/>
              </w:rPr>
              <w:t>Муз.руководители, инструктора по ФК, воспитатели</w:t>
            </w:r>
          </w:p>
        </w:tc>
      </w:tr>
      <w:tr w:rsidR="00221D30" w:rsidRPr="00954FA0" w:rsidTr="00221D30">
        <w:trPr>
          <w:trHeight w:val="150"/>
        </w:trPr>
        <w:tc>
          <w:tcPr>
            <w:tcW w:w="885" w:type="dxa"/>
            <w:shd w:val="clear" w:color="auto" w:fill="auto"/>
          </w:tcPr>
          <w:p w:rsidR="00221D30" w:rsidRPr="00954FA0" w:rsidRDefault="00221D30" w:rsidP="00221D30">
            <w:pPr>
              <w:pStyle w:val="a6"/>
              <w:jc w:val="both"/>
              <w:rPr>
                <w:rFonts w:ascii="Times New Roman" w:hAnsi="Times New Roman"/>
                <w:sz w:val="24"/>
                <w:szCs w:val="24"/>
                <w:lang w:val="en-US"/>
              </w:rPr>
            </w:pPr>
            <w:r w:rsidRPr="00954FA0">
              <w:rPr>
                <w:rFonts w:ascii="Times New Roman" w:hAnsi="Times New Roman"/>
                <w:sz w:val="24"/>
                <w:szCs w:val="24"/>
                <w:lang w:val="en-US"/>
              </w:rPr>
              <w:t>III</w:t>
            </w:r>
            <w:r>
              <w:rPr>
                <w:rFonts w:ascii="Times New Roman" w:hAnsi="Times New Roman"/>
                <w:sz w:val="24"/>
                <w:szCs w:val="24"/>
              </w:rPr>
              <w:t>.8</w:t>
            </w:r>
            <w:r w:rsidRPr="00954FA0">
              <w:rPr>
                <w:rFonts w:ascii="Times New Roman" w:hAnsi="Times New Roman"/>
                <w:sz w:val="24"/>
                <w:szCs w:val="24"/>
              </w:rPr>
              <w:t>.</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21D30" w:rsidRPr="00221D30" w:rsidRDefault="00221D30" w:rsidP="00221D30">
            <w:pPr>
              <w:pStyle w:val="a6"/>
              <w:jc w:val="both"/>
              <w:rPr>
                <w:rFonts w:ascii="Times New Roman" w:hAnsi="Times New Roman"/>
                <w:sz w:val="24"/>
                <w:szCs w:val="24"/>
                <w:lang w:eastAsia="ru-RU"/>
              </w:rPr>
            </w:pPr>
            <w:r w:rsidRPr="00221D30">
              <w:rPr>
                <w:rFonts w:ascii="Times New Roman" w:hAnsi="Times New Roman"/>
                <w:sz w:val="24"/>
                <w:szCs w:val="24"/>
                <w:lang w:eastAsia="ru-RU"/>
              </w:rPr>
              <w:t>«Яблочный Спас»</w:t>
            </w:r>
          </w:p>
        </w:tc>
        <w:tc>
          <w:tcPr>
            <w:tcW w:w="1941" w:type="dxa"/>
            <w:tcBorders>
              <w:top w:val="single" w:sz="4" w:space="0" w:color="auto"/>
              <w:left w:val="single" w:sz="4" w:space="0" w:color="auto"/>
              <w:bottom w:val="single" w:sz="4" w:space="0" w:color="auto"/>
            </w:tcBorders>
          </w:tcPr>
          <w:p w:rsidR="00221D30" w:rsidRPr="00221D30" w:rsidRDefault="00616222" w:rsidP="00221D30">
            <w:pPr>
              <w:pStyle w:val="a6"/>
              <w:jc w:val="center"/>
              <w:rPr>
                <w:rFonts w:ascii="Times New Roman" w:hAnsi="Times New Roman"/>
                <w:sz w:val="24"/>
                <w:szCs w:val="24"/>
              </w:rPr>
            </w:pPr>
            <w:r>
              <w:rPr>
                <w:rFonts w:ascii="Times New Roman" w:hAnsi="Times New Roman"/>
                <w:sz w:val="24"/>
                <w:szCs w:val="24"/>
              </w:rPr>
              <w:t>19.08.2021 (20.08.2021</w:t>
            </w:r>
            <w:r w:rsidR="00221D30" w:rsidRPr="00221D30">
              <w:rPr>
                <w:rFonts w:ascii="Times New Roman" w:hAnsi="Times New Roman"/>
                <w:sz w:val="24"/>
                <w:szCs w:val="24"/>
              </w:rPr>
              <w:t>)</w:t>
            </w:r>
          </w:p>
        </w:tc>
        <w:tc>
          <w:tcPr>
            <w:tcW w:w="3302" w:type="dxa"/>
            <w:shd w:val="clear" w:color="auto" w:fill="auto"/>
          </w:tcPr>
          <w:p w:rsidR="00221D30" w:rsidRDefault="00221D30" w:rsidP="00221D30">
            <w:pPr>
              <w:pStyle w:val="a6"/>
              <w:jc w:val="both"/>
              <w:rPr>
                <w:rFonts w:ascii="Times New Roman" w:hAnsi="Times New Roman"/>
                <w:sz w:val="24"/>
                <w:szCs w:val="24"/>
              </w:rPr>
            </w:pPr>
            <w:r>
              <w:rPr>
                <w:rFonts w:ascii="Times New Roman" w:hAnsi="Times New Roman"/>
                <w:sz w:val="24"/>
                <w:szCs w:val="24"/>
              </w:rPr>
              <w:t>Муз.руководители, инструктора по ФК, воспитатели</w:t>
            </w:r>
          </w:p>
        </w:tc>
      </w:tr>
      <w:tr w:rsidR="00221D30" w:rsidRPr="00954FA0" w:rsidTr="00221D30">
        <w:trPr>
          <w:trHeight w:val="165"/>
        </w:trPr>
        <w:tc>
          <w:tcPr>
            <w:tcW w:w="15018" w:type="dxa"/>
            <w:gridSpan w:val="4"/>
            <w:shd w:val="clear" w:color="auto" w:fill="auto"/>
          </w:tcPr>
          <w:p w:rsidR="00221D30" w:rsidRPr="00954FA0" w:rsidRDefault="00221D30" w:rsidP="00221D30">
            <w:pPr>
              <w:pStyle w:val="a6"/>
              <w:jc w:val="center"/>
              <w:rPr>
                <w:rFonts w:ascii="Times New Roman" w:hAnsi="Times New Roman"/>
                <w:b/>
                <w:sz w:val="24"/>
                <w:szCs w:val="24"/>
              </w:rPr>
            </w:pPr>
            <w:r w:rsidRPr="00954FA0">
              <w:rPr>
                <w:rFonts w:ascii="Times New Roman" w:hAnsi="Times New Roman"/>
                <w:b/>
                <w:sz w:val="24"/>
                <w:szCs w:val="24"/>
                <w:lang w:val="en-US"/>
              </w:rPr>
              <w:t>IV</w:t>
            </w:r>
            <w:r w:rsidRPr="00954FA0">
              <w:rPr>
                <w:rFonts w:ascii="Times New Roman" w:hAnsi="Times New Roman"/>
                <w:b/>
                <w:sz w:val="24"/>
                <w:szCs w:val="24"/>
              </w:rPr>
              <w:t>. Оздоровительная работа с детьми.</w:t>
            </w:r>
          </w:p>
        </w:tc>
      </w:tr>
      <w:tr w:rsidR="00221D30" w:rsidRPr="00954FA0" w:rsidTr="00221D30">
        <w:trPr>
          <w:trHeight w:val="180"/>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.1.</w:t>
            </w:r>
          </w:p>
        </w:tc>
        <w:tc>
          <w:tcPr>
            <w:tcW w:w="8890" w:type="dxa"/>
            <w:shd w:val="clear" w:color="auto" w:fill="auto"/>
          </w:tcPr>
          <w:p w:rsidR="00221D30" w:rsidRPr="00954FA0" w:rsidRDefault="00616222" w:rsidP="00616222">
            <w:pPr>
              <w:pStyle w:val="a6"/>
              <w:jc w:val="both"/>
              <w:rPr>
                <w:rFonts w:ascii="Times New Roman" w:hAnsi="Times New Roman"/>
                <w:sz w:val="24"/>
                <w:szCs w:val="24"/>
              </w:rPr>
            </w:pPr>
            <w:r>
              <w:rPr>
                <w:rFonts w:ascii="Times New Roman" w:hAnsi="Times New Roman"/>
                <w:sz w:val="24"/>
                <w:szCs w:val="24"/>
              </w:rPr>
              <w:t>Корректировка режимов</w:t>
            </w:r>
            <w:r w:rsidR="00221D30" w:rsidRPr="00954FA0">
              <w:rPr>
                <w:rFonts w:ascii="Times New Roman" w:hAnsi="Times New Roman"/>
                <w:sz w:val="24"/>
                <w:szCs w:val="24"/>
              </w:rPr>
              <w:t xml:space="preserve"> дня на летний период.</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Май</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Ст. медсестра, зам. заведующего по ВМР</w:t>
            </w:r>
          </w:p>
        </w:tc>
      </w:tr>
      <w:tr w:rsidR="00221D30" w:rsidRPr="00954FA0" w:rsidTr="00221D30">
        <w:trPr>
          <w:trHeight w:val="195"/>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.2.</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Обеспечение максимального времени пребывания детей на свежем воздухе:</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утренний прием детей на свежем воздухе;</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утренняя гимнастика на свежем воздухе на спортивной площадке;</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физкультурные мероприятия, прогулки, развлечения – все на свежем воздухе.</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Воспитатели</w:t>
            </w:r>
          </w:p>
        </w:tc>
      </w:tr>
      <w:tr w:rsidR="00221D30" w:rsidRPr="00954FA0" w:rsidTr="00221D30">
        <w:trPr>
          <w:trHeight w:val="195"/>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.3.</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Создание условий для повышения двигательной активности детей на свежем воздухе посредством расширения ассортимента выносного оборудования.</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Июль</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Воспитатели, зам. за</w:t>
            </w:r>
            <w:r w:rsidR="00F54A02">
              <w:rPr>
                <w:rFonts w:ascii="Times New Roman" w:hAnsi="Times New Roman"/>
                <w:sz w:val="24"/>
                <w:szCs w:val="24"/>
              </w:rPr>
              <w:t>ведующего по АХР</w:t>
            </w:r>
            <w:r w:rsidRPr="00954FA0">
              <w:rPr>
                <w:rFonts w:ascii="Times New Roman" w:hAnsi="Times New Roman"/>
                <w:sz w:val="24"/>
                <w:szCs w:val="24"/>
              </w:rPr>
              <w:t>.</w:t>
            </w:r>
          </w:p>
        </w:tc>
      </w:tr>
      <w:tr w:rsidR="00221D30" w:rsidRPr="00954FA0" w:rsidTr="00221D30">
        <w:trPr>
          <w:trHeight w:val="120"/>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lastRenderedPageBreak/>
              <w:t>IV</w:t>
            </w:r>
            <w:r w:rsidRPr="00954FA0">
              <w:rPr>
                <w:rFonts w:ascii="Times New Roman" w:hAnsi="Times New Roman"/>
                <w:sz w:val="24"/>
                <w:szCs w:val="24"/>
              </w:rPr>
              <w:t>.4.</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Использование различных видов закаливания в течение дня:</w:t>
            </w:r>
          </w:p>
          <w:p w:rsidR="00221D30" w:rsidRPr="00954FA0" w:rsidRDefault="00221D30" w:rsidP="00221D30">
            <w:pPr>
              <w:pStyle w:val="a6"/>
              <w:jc w:val="both"/>
              <w:rPr>
                <w:rFonts w:ascii="Times New Roman" w:hAnsi="Times New Roman"/>
                <w:b/>
                <w:sz w:val="24"/>
                <w:szCs w:val="24"/>
              </w:rPr>
            </w:pPr>
            <w:r w:rsidRPr="00954FA0">
              <w:rPr>
                <w:rFonts w:ascii="Times New Roman" w:hAnsi="Times New Roman"/>
                <w:b/>
                <w:sz w:val="24"/>
                <w:szCs w:val="24"/>
              </w:rPr>
              <w:t>Закаливание воздухом:</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b/>
                <w:sz w:val="24"/>
                <w:szCs w:val="24"/>
              </w:rPr>
              <w:t xml:space="preserve">- </w:t>
            </w:r>
            <w:r w:rsidRPr="00954FA0">
              <w:rPr>
                <w:rFonts w:ascii="Times New Roman" w:hAnsi="Times New Roman"/>
                <w:sz w:val="24"/>
                <w:szCs w:val="24"/>
              </w:rPr>
              <w:t>утренний прием и гимнастика на свежем воздухе;</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воздушные ванны (дети в трусиках);</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воздушные ванны в сочетании с упражнениями;</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-солнечные ванны (головной убор обязательно);</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сон с доступом свежего воздуха.</w:t>
            </w:r>
          </w:p>
          <w:p w:rsidR="00221D30" w:rsidRPr="00954FA0" w:rsidRDefault="00221D30" w:rsidP="00221D30">
            <w:pPr>
              <w:pStyle w:val="a6"/>
              <w:jc w:val="both"/>
              <w:rPr>
                <w:rFonts w:ascii="Times New Roman" w:hAnsi="Times New Roman"/>
                <w:b/>
                <w:sz w:val="24"/>
                <w:szCs w:val="24"/>
              </w:rPr>
            </w:pPr>
            <w:r w:rsidRPr="00954FA0">
              <w:rPr>
                <w:rFonts w:ascii="Times New Roman" w:hAnsi="Times New Roman"/>
                <w:b/>
                <w:sz w:val="24"/>
                <w:szCs w:val="24"/>
              </w:rPr>
              <w:t>Закаливание водой:</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b/>
                <w:sz w:val="24"/>
                <w:szCs w:val="24"/>
              </w:rPr>
              <w:t xml:space="preserve">- </w:t>
            </w:r>
            <w:r w:rsidRPr="00954FA0">
              <w:rPr>
                <w:rFonts w:ascii="Times New Roman" w:hAnsi="Times New Roman"/>
                <w:sz w:val="24"/>
                <w:szCs w:val="24"/>
              </w:rPr>
              <w:t>умывание в течение дня прохладной водой;</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полоскание горла прохладной водой;</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ходьба по мокрой дорожке после сна;</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гигиенические купание после прогулки.</w:t>
            </w:r>
          </w:p>
          <w:p w:rsidR="00221D30" w:rsidRPr="00954FA0" w:rsidRDefault="00221D30" w:rsidP="00221D30">
            <w:pPr>
              <w:pStyle w:val="a6"/>
              <w:jc w:val="both"/>
              <w:rPr>
                <w:rFonts w:ascii="Times New Roman" w:hAnsi="Times New Roman"/>
                <w:b/>
                <w:sz w:val="24"/>
                <w:szCs w:val="24"/>
              </w:rPr>
            </w:pPr>
            <w:r w:rsidRPr="00954FA0">
              <w:rPr>
                <w:rFonts w:ascii="Times New Roman" w:hAnsi="Times New Roman"/>
                <w:b/>
                <w:sz w:val="24"/>
                <w:szCs w:val="24"/>
              </w:rPr>
              <w:t>Рефлексотерапия:</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b/>
                <w:sz w:val="24"/>
                <w:szCs w:val="24"/>
              </w:rPr>
              <w:t xml:space="preserve">- </w:t>
            </w:r>
            <w:r w:rsidRPr="00954FA0">
              <w:rPr>
                <w:rFonts w:ascii="Times New Roman" w:hAnsi="Times New Roman"/>
                <w:sz w:val="24"/>
                <w:szCs w:val="24"/>
              </w:rPr>
              <w:t>стопотерапия (ходьба по галке, скошенной траве, колючим коврикам, по «тропе здоровья»).</w:t>
            </w:r>
          </w:p>
          <w:p w:rsidR="00221D30" w:rsidRPr="00954FA0" w:rsidRDefault="00221D30" w:rsidP="00221D30">
            <w:pPr>
              <w:pStyle w:val="a6"/>
              <w:jc w:val="both"/>
              <w:rPr>
                <w:rFonts w:ascii="Times New Roman" w:hAnsi="Times New Roman"/>
                <w:b/>
                <w:sz w:val="24"/>
                <w:szCs w:val="24"/>
              </w:rPr>
            </w:pPr>
            <w:r w:rsidRPr="00954FA0">
              <w:rPr>
                <w:rFonts w:ascii="Times New Roman" w:hAnsi="Times New Roman"/>
                <w:b/>
                <w:sz w:val="24"/>
                <w:szCs w:val="24"/>
              </w:rPr>
              <w:t>Работа с часто болеющими детьми:</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систематическое и рациональное закаливание;</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индивидуальная стопотерапия;</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упражнения на релаксацию;</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танцетерапия.</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Воспитатели, медицинский персонал, инструктора по ФК.</w:t>
            </w:r>
          </w:p>
        </w:tc>
      </w:tr>
      <w:tr w:rsidR="00221D30" w:rsidRPr="00954FA0" w:rsidTr="00221D30">
        <w:trPr>
          <w:trHeight w:val="135"/>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.5.</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Индивидуальная и групповая работа с детьми по развитию основных движений на прогулке.</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Воспитатели, инструктора по ФК.</w:t>
            </w:r>
          </w:p>
        </w:tc>
      </w:tr>
      <w:tr w:rsidR="00221D30" w:rsidRPr="00954FA0" w:rsidTr="00221D30">
        <w:trPr>
          <w:trHeight w:val="150"/>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.6.</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Ежедневное включение в меню свежих овощей, фруктов, соков.</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221D30" w:rsidP="00616222">
            <w:pPr>
              <w:pStyle w:val="a6"/>
              <w:jc w:val="both"/>
              <w:rPr>
                <w:rFonts w:ascii="Times New Roman" w:hAnsi="Times New Roman"/>
                <w:sz w:val="24"/>
                <w:szCs w:val="24"/>
              </w:rPr>
            </w:pPr>
            <w:r w:rsidRPr="00954FA0">
              <w:rPr>
                <w:rFonts w:ascii="Times New Roman" w:hAnsi="Times New Roman"/>
                <w:sz w:val="24"/>
                <w:szCs w:val="24"/>
              </w:rPr>
              <w:t xml:space="preserve">Медсестра. </w:t>
            </w:r>
          </w:p>
        </w:tc>
      </w:tr>
      <w:tr w:rsidR="00221D30" w:rsidRPr="00954FA0" w:rsidTr="00221D30">
        <w:trPr>
          <w:trHeight w:val="120"/>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.7.</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Проведение физкультурно-оздоровительных мероприятий (по плану инструкторов по ФК):</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«Здравствуй, лето!»;</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«Веселый мяч»;</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«Спорт-это здоровье, сила радость и смех!»;</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музыкально-спортивный праздник «На исходе лета»;</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физкультурные развлечение 2 раза в неделю (по плану инструкторов по ФК)</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 инструктора по ФК.</w:t>
            </w:r>
          </w:p>
        </w:tc>
      </w:tr>
      <w:tr w:rsidR="00221D30" w:rsidRPr="00954FA0" w:rsidTr="00221D30">
        <w:trPr>
          <w:trHeight w:val="142"/>
        </w:trPr>
        <w:tc>
          <w:tcPr>
            <w:tcW w:w="15018" w:type="dxa"/>
            <w:gridSpan w:val="4"/>
            <w:shd w:val="clear" w:color="auto" w:fill="auto"/>
          </w:tcPr>
          <w:p w:rsidR="00221D30" w:rsidRPr="00954FA0" w:rsidRDefault="00221D30" w:rsidP="00221D30">
            <w:pPr>
              <w:pStyle w:val="a6"/>
              <w:jc w:val="center"/>
              <w:rPr>
                <w:rFonts w:ascii="Times New Roman" w:hAnsi="Times New Roman"/>
                <w:b/>
                <w:sz w:val="24"/>
                <w:szCs w:val="24"/>
              </w:rPr>
            </w:pPr>
            <w:r w:rsidRPr="00954FA0">
              <w:rPr>
                <w:rFonts w:ascii="Times New Roman" w:hAnsi="Times New Roman"/>
                <w:b/>
                <w:sz w:val="24"/>
                <w:szCs w:val="24"/>
                <w:lang w:val="en-US"/>
              </w:rPr>
              <w:t>V</w:t>
            </w:r>
            <w:r w:rsidRPr="00954FA0">
              <w:rPr>
                <w:rFonts w:ascii="Times New Roman" w:hAnsi="Times New Roman"/>
                <w:b/>
                <w:sz w:val="24"/>
                <w:szCs w:val="24"/>
              </w:rPr>
              <w:t>. Профилактическая работа</w:t>
            </w:r>
          </w:p>
        </w:tc>
      </w:tr>
      <w:tr w:rsidR="00221D30" w:rsidRPr="00954FA0" w:rsidTr="00221D30">
        <w:trPr>
          <w:trHeight w:val="150"/>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V</w:t>
            </w:r>
            <w:r w:rsidRPr="00954FA0">
              <w:rPr>
                <w:rFonts w:ascii="Times New Roman" w:hAnsi="Times New Roman"/>
                <w:sz w:val="24"/>
                <w:szCs w:val="24"/>
              </w:rPr>
              <w:t>.1.</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-антропометрия детей;</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профилактика гельминтоза и энтеробиоза;</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проветривание на солнце и воздухе мягких игрушек и вещей;</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lastRenderedPageBreak/>
              <w:t>- профилактика солнечного и теплового удара (наличие головного убора, соблюдение теплового режима);</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профилактика ОКИ и вирусного гепатита (уничтожение мух, комаров, соблюдение правил);</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профилактика травматизма и несчастных случаев;</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профилактика отравления грибами, ядовитыми растениями и ягодами;</w:t>
            </w:r>
          </w:p>
          <w:p w:rsidR="00221D30" w:rsidRPr="00954FA0" w:rsidRDefault="00221D30" w:rsidP="00221D30">
            <w:pPr>
              <w:pStyle w:val="a6"/>
              <w:jc w:val="both"/>
              <w:rPr>
                <w:rFonts w:ascii="Times New Roman" w:hAnsi="Times New Roman"/>
                <w:b/>
                <w:sz w:val="24"/>
                <w:szCs w:val="24"/>
              </w:rPr>
            </w:pPr>
            <w:r w:rsidRPr="00954FA0">
              <w:rPr>
                <w:rFonts w:ascii="Times New Roman" w:hAnsi="Times New Roman"/>
                <w:b/>
                <w:sz w:val="24"/>
                <w:szCs w:val="24"/>
              </w:rPr>
              <w:t>Практикум:</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«Неотложная помощь при прогревании, отравлениях, укусах насекомых, травмах, ушибах, ранах, кровотечениях».</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lastRenderedPageBreak/>
              <w:t>В течение летнего периода</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Воспитатели, медицинский персонал</w:t>
            </w:r>
          </w:p>
        </w:tc>
      </w:tr>
      <w:tr w:rsidR="00221D30" w:rsidRPr="00954FA0" w:rsidTr="00221D30">
        <w:trPr>
          <w:trHeight w:val="180"/>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V</w:t>
            </w:r>
            <w:r w:rsidRPr="00954FA0">
              <w:rPr>
                <w:rFonts w:ascii="Times New Roman" w:hAnsi="Times New Roman"/>
                <w:sz w:val="24"/>
                <w:szCs w:val="24"/>
              </w:rPr>
              <w:t>.2.</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Оформление санитарных бюллетеней:</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«Кишечная инфекция»;</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«Профилактика глазного травматизма»;</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«Овощи, фрукты, витамины»;</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«Профилактика солнечного и теплового удара».</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Июль-август</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Медицинский персонал</w:t>
            </w:r>
          </w:p>
        </w:tc>
      </w:tr>
      <w:tr w:rsidR="00221D30" w:rsidRPr="00954FA0" w:rsidTr="00221D30">
        <w:trPr>
          <w:trHeight w:val="210"/>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V</w:t>
            </w:r>
            <w:r w:rsidRPr="00954FA0">
              <w:rPr>
                <w:rFonts w:ascii="Times New Roman" w:hAnsi="Times New Roman"/>
                <w:sz w:val="24"/>
                <w:szCs w:val="24"/>
              </w:rPr>
              <w:t>.3.</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Беседы с детьми:</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«Болезни грязных рук»;</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«Ядовитые грибы и растения»;</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Как уберечься от пагубного воздействия солнца»;</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«Что можно и что нельзя»;</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«Наш-друг-светофор»;</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«Закаляйся, если хочешь быть здоров».</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«Как вести себя на водоемах»</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Июль-август</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Медицинский персонал, воспитатели</w:t>
            </w:r>
          </w:p>
        </w:tc>
      </w:tr>
      <w:tr w:rsidR="00221D30" w:rsidRPr="00954FA0" w:rsidTr="00221D30">
        <w:trPr>
          <w:trHeight w:val="210"/>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V</w:t>
            </w:r>
            <w:r w:rsidRPr="00954FA0">
              <w:rPr>
                <w:rFonts w:ascii="Times New Roman" w:hAnsi="Times New Roman"/>
                <w:sz w:val="24"/>
                <w:szCs w:val="24"/>
              </w:rPr>
              <w:t>.4.</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Беседы с воспитателями:</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о рекомендациях детям группы здоровья (Д3, Д4);</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о правильной организации закаливающих процедур;</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об оказании первой помощи.</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Июнь-июль</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Медицинский персонал</w:t>
            </w:r>
          </w:p>
        </w:tc>
      </w:tr>
      <w:tr w:rsidR="00221D30" w:rsidRPr="00954FA0" w:rsidTr="00221D30">
        <w:trPr>
          <w:trHeight w:val="165"/>
        </w:trPr>
        <w:tc>
          <w:tcPr>
            <w:tcW w:w="15018" w:type="dxa"/>
            <w:gridSpan w:val="4"/>
            <w:shd w:val="clear" w:color="auto" w:fill="auto"/>
          </w:tcPr>
          <w:p w:rsidR="00221D30" w:rsidRPr="00954FA0" w:rsidRDefault="00221D30" w:rsidP="00221D30">
            <w:pPr>
              <w:pStyle w:val="a6"/>
              <w:jc w:val="center"/>
              <w:rPr>
                <w:rFonts w:ascii="Times New Roman" w:hAnsi="Times New Roman"/>
                <w:b/>
                <w:sz w:val="24"/>
                <w:szCs w:val="24"/>
              </w:rPr>
            </w:pPr>
            <w:r w:rsidRPr="00954FA0">
              <w:rPr>
                <w:rFonts w:ascii="Times New Roman" w:hAnsi="Times New Roman"/>
                <w:b/>
                <w:sz w:val="24"/>
                <w:szCs w:val="24"/>
                <w:lang w:val="en-US"/>
              </w:rPr>
              <w:t>VI</w:t>
            </w:r>
            <w:r w:rsidRPr="00954FA0">
              <w:rPr>
                <w:rFonts w:ascii="Times New Roman" w:hAnsi="Times New Roman"/>
                <w:b/>
                <w:sz w:val="24"/>
                <w:szCs w:val="24"/>
              </w:rPr>
              <w:t xml:space="preserve">. Контроль и руководство </w:t>
            </w:r>
          </w:p>
        </w:tc>
      </w:tr>
      <w:tr w:rsidR="00221D30" w:rsidRPr="00954FA0" w:rsidTr="00221D30">
        <w:trPr>
          <w:trHeight w:val="150"/>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VI</w:t>
            </w:r>
            <w:r w:rsidRPr="00954FA0">
              <w:rPr>
                <w:rFonts w:ascii="Times New Roman" w:hAnsi="Times New Roman"/>
                <w:sz w:val="24"/>
                <w:szCs w:val="24"/>
              </w:rPr>
              <w:t>.1.</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Оперативный контроль:</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Цель: оказание практической помощи.</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организация и проведение малых спортивных олимпийских игр;</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выполнение инструкций по охране жизни и здоровья;</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утренний прием (гимнастика на воздухе, прогулки);</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закаливание;</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праздники, развлечения, досуги;</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выставки детских работ, рисунков;</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lastRenderedPageBreak/>
              <w:t>- организация работы по изучению безопасного поведения детей на улице, воде, дороге.</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работа с родителями;</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проверка состояния территории.</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проверка наличия и сохранности выносного оборудования;</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проведение физкультурно-оздоровительных мероприятия;</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организация питания (формирование культурно-гигиенических навыков у детей, витаминизация блюд, контроль калорийности пищи).</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lastRenderedPageBreak/>
              <w:t>В течение летнего периода</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w:t>
            </w:r>
          </w:p>
        </w:tc>
      </w:tr>
      <w:tr w:rsidR="00221D30" w:rsidRPr="00954FA0" w:rsidTr="00221D30">
        <w:trPr>
          <w:trHeight w:val="135"/>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VI</w:t>
            </w:r>
            <w:r w:rsidRPr="00954FA0">
              <w:rPr>
                <w:rFonts w:ascii="Times New Roman" w:hAnsi="Times New Roman"/>
                <w:sz w:val="24"/>
                <w:szCs w:val="24"/>
              </w:rPr>
              <w:t>.2.</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Предупредительный контроль.</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Цель: оказать помощь, предупредить возможные ошибки.</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беседы с воспитателями по календарному плану воспитательно-образовательной работы в летний период;</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организация питания;</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формирование культурно-гигиенических навыков у детей;</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документация по питанию;</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перспективное меню.</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w:t>
            </w:r>
          </w:p>
        </w:tc>
      </w:tr>
      <w:tr w:rsidR="00221D30" w:rsidRPr="00954FA0" w:rsidTr="00221D30">
        <w:trPr>
          <w:trHeight w:val="120"/>
        </w:trPr>
        <w:tc>
          <w:tcPr>
            <w:tcW w:w="15018" w:type="dxa"/>
            <w:gridSpan w:val="4"/>
            <w:shd w:val="clear" w:color="auto" w:fill="auto"/>
          </w:tcPr>
          <w:p w:rsidR="00221D30" w:rsidRPr="00954FA0" w:rsidRDefault="00221D30" w:rsidP="00221D30">
            <w:pPr>
              <w:pStyle w:val="a6"/>
              <w:jc w:val="center"/>
              <w:rPr>
                <w:rFonts w:ascii="Times New Roman" w:hAnsi="Times New Roman"/>
                <w:b/>
                <w:sz w:val="24"/>
                <w:szCs w:val="24"/>
              </w:rPr>
            </w:pPr>
            <w:r w:rsidRPr="00954FA0">
              <w:rPr>
                <w:rFonts w:ascii="Times New Roman" w:hAnsi="Times New Roman"/>
                <w:b/>
                <w:sz w:val="24"/>
                <w:szCs w:val="24"/>
                <w:lang w:val="en-US"/>
              </w:rPr>
              <w:t>VII. Методическая работа</w:t>
            </w:r>
          </w:p>
        </w:tc>
      </w:tr>
      <w:tr w:rsidR="00221D30" w:rsidRPr="00954FA0" w:rsidTr="00221D30">
        <w:trPr>
          <w:trHeight w:val="210"/>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.1.</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Педагогический совет №5. Тема: «Итоги за год. Особенности работы с детьми в летний период».</w:t>
            </w:r>
          </w:p>
        </w:tc>
        <w:tc>
          <w:tcPr>
            <w:tcW w:w="1941" w:type="dxa"/>
            <w:shd w:val="clear" w:color="auto" w:fill="auto"/>
          </w:tcPr>
          <w:p w:rsidR="00221D30" w:rsidRPr="00954FA0" w:rsidRDefault="00616222" w:rsidP="00221D30">
            <w:pPr>
              <w:pStyle w:val="a6"/>
              <w:jc w:val="both"/>
              <w:rPr>
                <w:rFonts w:ascii="Times New Roman" w:hAnsi="Times New Roman"/>
                <w:sz w:val="24"/>
                <w:szCs w:val="24"/>
              </w:rPr>
            </w:pPr>
            <w:r>
              <w:rPr>
                <w:rFonts w:ascii="Times New Roman" w:hAnsi="Times New Roman"/>
                <w:sz w:val="24"/>
                <w:szCs w:val="24"/>
              </w:rPr>
              <w:t>31.05.2021</w:t>
            </w:r>
            <w:r w:rsidR="00221D30" w:rsidRPr="00954FA0">
              <w:rPr>
                <w:rFonts w:ascii="Times New Roman" w:hAnsi="Times New Roman"/>
                <w:sz w:val="24"/>
                <w:szCs w:val="24"/>
              </w:rPr>
              <w:t>г.</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w:t>
            </w:r>
          </w:p>
        </w:tc>
      </w:tr>
      <w:tr w:rsidR="00221D30" w:rsidRPr="00954FA0" w:rsidTr="00221D30">
        <w:trPr>
          <w:trHeight w:val="120"/>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.2.</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Консультации для педагогов:</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«Особенности планирования воспитательно-образовательной работы в летний период»;</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«Формирование развивающей среды для творческих и сюжетно-ролевых игр в летний период»;</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«Обеспечение психоэмоционального благополучия и комфортности в условиях летней работы в разновозрастной группе»;</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«Оздоровление детей в летний период»;</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«Экологическое воспитание детей летом»;</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«Организация досуговой деятельности».</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 педагог-психолог, медицинский персонал, музыкальные руководители.</w:t>
            </w:r>
          </w:p>
        </w:tc>
      </w:tr>
      <w:tr w:rsidR="00221D30" w:rsidRPr="00954FA0" w:rsidTr="00221D30">
        <w:trPr>
          <w:trHeight w:val="105"/>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.3.</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Тематическая выставка: «Создание условий для закаливающих мероприятий в летний период».</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Май-июнь</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Зам. зав. по ВМР, мед. персонал</w:t>
            </w:r>
          </w:p>
        </w:tc>
      </w:tr>
      <w:tr w:rsidR="00221D30" w:rsidRPr="00954FA0" w:rsidTr="00221D30">
        <w:trPr>
          <w:trHeight w:val="165"/>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.4.</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Встречи по средам (метод. час) - знакомство и обсуждение новой методической литературы и периодической печати.</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Зам. зав. по ВМР</w:t>
            </w:r>
          </w:p>
        </w:tc>
      </w:tr>
      <w:tr w:rsidR="00221D30" w:rsidRPr="00954FA0" w:rsidTr="00221D30">
        <w:trPr>
          <w:trHeight w:val="180"/>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lastRenderedPageBreak/>
              <w:t>VII</w:t>
            </w:r>
            <w:r w:rsidRPr="00954FA0">
              <w:rPr>
                <w:rFonts w:ascii="Times New Roman" w:hAnsi="Times New Roman"/>
                <w:sz w:val="24"/>
                <w:szCs w:val="24"/>
              </w:rPr>
              <w:t>.5.</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Заседание рабочей группы по разработке и корректировке основной образовательной программы ДО.</w:t>
            </w:r>
          </w:p>
          <w:p w:rsidR="00221D30" w:rsidRPr="00954FA0" w:rsidRDefault="00221D30" w:rsidP="00221D30">
            <w:pPr>
              <w:pStyle w:val="a6"/>
              <w:jc w:val="both"/>
              <w:rPr>
                <w:rFonts w:ascii="Times New Roman" w:hAnsi="Times New Roman"/>
                <w:sz w:val="24"/>
                <w:szCs w:val="24"/>
              </w:rPr>
            </w:pP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Заседание рабочей группы по разработке и корректировке адаптированной основной образовательной программы ДО</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Каждую неделю в течение всего летнего периода</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Зам. зав. по ВМР, воспитатели</w:t>
            </w:r>
          </w:p>
        </w:tc>
      </w:tr>
      <w:tr w:rsidR="00221D30" w:rsidRPr="00954FA0" w:rsidTr="00221D30">
        <w:trPr>
          <w:trHeight w:val="105"/>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.6.</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Практикум:</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«Профилактическая работа по формированию навыков поведения детей в опасных ситуациях»:</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ребенок на улице;</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с незнакомыми людьми на улице и дома;</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пожароопасные предметы;</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поведение на воде.</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Зам. зав. по ВМР, воспитатели</w:t>
            </w:r>
          </w:p>
        </w:tc>
      </w:tr>
      <w:tr w:rsidR="00221D30" w:rsidRPr="00954FA0" w:rsidTr="00221D30">
        <w:trPr>
          <w:trHeight w:val="210"/>
        </w:trPr>
        <w:tc>
          <w:tcPr>
            <w:tcW w:w="15018" w:type="dxa"/>
            <w:gridSpan w:val="4"/>
            <w:shd w:val="clear" w:color="auto" w:fill="auto"/>
          </w:tcPr>
          <w:p w:rsidR="00221D30" w:rsidRPr="00954FA0" w:rsidRDefault="00221D30" w:rsidP="00221D30">
            <w:pPr>
              <w:pStyle w:val="a6"/>
              <w:jc w:val="center"/>
              <w:rPr>
                <w:rFonts w:ascii="Times New Roman" w:hAnsi="Times New Roman"/>
                <w:b/>
                <w:sz w:val="24"/>
                <w:szCs w:val="24"/>
              </w:rPr>
            </w:pPr>
            <w:r w:rsidRPr="00954FA0">
              <w:rPr>
                <w:rFonts w:ascii="Times New Roman" w:hAnsi="Times New Roman"/>
                <w:b/>
                <w:sz w:val="24"/>
                <w:szCs w:val="24"/>
                <w:lang w:val="en-US"/>
              </w:rPr>
              <w:t>VIII</w:t>
            </w:r>
            <w:r w:rsidRPr="00954FA0">
              <w:rPr>
                <w:rFonts w:ascii="Times New Roman" w:hAnsi="Times New Roman"/>
                <w:b/>
                <w:sz w:val="24"/>
                <w:szCs w:val="24"/>
              </w:rPr>
              <w:t>. Работа с родителями.</w:t>
            </w:r>
          </w:p>
        </w:tc>
      </w:tr>
      <w:tr w:rsidR="00221D30" w:rsidRPr="00954FA0" w:rsidTr="00221D30">
        <w:trPr>
          <w:trHeight w:val="105"/>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VIII</w:t>
            </w:r>
            <w:r w:rsidRPr="00954FA0">
              <w:rPr>
                <w:rFonts w:ascii="Times New Roman" w:hAnsi="Times New Roman"/>
                <w:sz w:val="24"/>
                <w:szCs w:val="24"/>
              </w:rPr>
              <w:t>.1.</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Оформление уголков для родителей в группах:</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режим дня;</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рекомендации по играм с песком и водой;</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рекомендации по экологическому воспитанию;</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рекомендации по познавательному развитию детей;</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рекомендации по безопасности детей в летний период (правила дорожного движения, поведение на воде, пожарная безопасность).</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 воспитатели</w:t>
            </w:r>
          </w:p>
        </w:tc>
      </w:tr>
      <w:tr w:rsidR="00221D30" w:rsidRPr="00954FA0" w:rsidTr="00221D30">
        <w:trPr>
          <w:trHeight w:val="120"/>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VIII</w:t>
            </w:r>
            <w:r w:rsidRPr="00954FA0">
              <w:rPr>
                <w:rFonts w:ascii="Times New Roman" w:hAnsi="Times New Roman"/>
                <w:sz w:val="24"/>
                <w:szCs w:val="24"/>
              </w:rPr>
              <w:t>.2.</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Оформление «Уголков здоровья» для родителей:</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профилактика солнечного и теплового удара;</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профилактика кишечных инфекций;</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организация закаливающих процедур.</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 воспитатели, медицинский персонал</w:t>
            </w:r>
          </w:p>
        </w:tc>
      </w:tr>
      <w:tr w:rsidR="00221D30" w:rsidRPr="00954FA0" w:rsidTr="00221D30">
        <w:trPr>
          <w:trHeight w:val="120"/>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VIII</w:t>
            </w:r>
            <w:r w:rsidRPr="00954FA0">
              <w:rPr>
                <w:rFonts w:ascii="Times New Roman" w:hAnsi="Times New Roman"/>
                <w:sz w:val="24"/>
                <w:szCs w:val="24"/>
              </w:rPr>
              <w:t>.3.</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Консультации для родителей:</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«Опасность, представляющая угрозу жизни и здоровью при употреблении ядовитых растений корнеплодов»;</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«Как организовать летний отдых детей»;</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«Организация детского творчества летом»;</w:t>
            </w:r>
          </w:p>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 «Адаптация детей к условиям детского сада» (для родителей недавно зачисленных детей).</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 воспитатели, музыкальный руководитель, медицинский персонал</w:t>
            </w:r>
          </w:p>
        </w:tc>
      </w:tr>
      <w:tr w:rsidR="00221D30" w:rsidRPr="00954FA0" w:rsidTr="00221D30">
        <w:trPr>
          <w:trHeight w:val="90"/>
        </w:trPr>
        <w:tc>
          <w:tcPr>
            <w:tcW w:w="15018" w:type="dxa"/>
            <w:gridSpan w:val="4"/>
            <w:shd w:val="clear" w:color="auto" w:fill="auto"/>
          </w:tcPr>
          <w:p w:rsidR="00221D30" w:rsidRPr="00954FA0" w:rsidRDefault="00221D30" w:rsidP="00221D30">
            <w:pPr>
              <w:pStyle w:val="a6"/>
              <w:jc w:val="center"/>
              <w:rPr>
                <w:rFonts w:ascii="Times New Roman" w:hAnsi="Times New Roman"/>
                <w:b/>
                <w:sz w:val="24"/>
                <w:szCs w:val="24"/>
              </w:rPr>
            </w:pPr>
            <w:r w:rsidRPr="00954FA0">
              <w:rPr>
                <w:rFonts w:ascii="Times New Roman" w:hAnsi="Times New Roman"/>
                <w:b/>
                <w:sz w:val="24"/>
                <w:szCs w:val="24"/>
                <w:lang w:val="en-US"/>
              </w:rPr>
              <w:t>IX</w:t>
            </w:r>
            <w:r w:rsidRPr="00954FA0">
              <w:rPr>
                <w:rFonts w:ascii="Times New Roman" w:hAnsi="Times New Roman"/>
                <w:b/>
                <w:sz w:val="24"/>
                <w:szCs w:val="24"/>
              </w:rPr>
              <w:t>. Административно-хозяйственная деятельность.</w:t>
            </w:r>
          </w:p>
        </w:tc>
      </w:tr>
      <w:tr w:rsidR="00221D30" w:rsidRPr="00954FA0" w:rsidTr="00221D30">
        <w:trPr>
          <w:trHeight w:val="150"/>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IX</w:t>
            </w:r>
            <w:r w:rsidRPr="00954FA0">
              <w:rPr>
                <w:rFonts w:ascii="Times New Roman" w:hAnsi="Times New Roman"/>
                <w:sz w:val="24"/>
                <w:szCs w:val="24"/>
              </w:rPr>
              <w:t>.1.</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Проведение косметических ремонтных работ и испытаний отопительной системы по плану.</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D04604" w:rsidP="00221D30">
            <w:pPr>
              <w:pStyle w:val="a6"/>
              <w:jc w:val="both"/>
              <w:rPr>
                <w:rFonts w:ascii="Times New Roman" w:hAnsi="Times New Roman"/>
                <w:sz w:val="24"/>
                <w:szCs w:val="24"/>
              </w:rPr>
            </w:pPr>
            <w:r>
              <w:rPr>
                <w:rFonts w:ascii="Times New Roman" w:hAnsi="Times New Roman"/>
                <w:sz w:val="24"/>
                <w:szCs w:val="24"/>
              </w:rPr>
              <w:t>Зам. заведующего по АХР</w:t>
            </w:r>
          </w:p>
        </w:tc>
      </w:tr>
      <w:tr w:rsidR="00221D30" w:rsidRPr="00954FA0" w:rsidTr="00221D30">
        <w:trPr>
          <w:trHeight w:val="157"/>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lastRenderedPageBreak/>
              <w:t>IX</w:t>
            </w:r>
            <w:r w:rsidRPr="00954FA0">
              <w:rPr>
                <w:rFonts w:ascii="Times New Roman" w:hAnsi="Times New Roman"/>
                <w:sz w:val="24"/>
                <w:szCs w:val="24"/>
              </w:rPr>
              <w:t>.2.</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Завоз песка.</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D04604" w:rsidP="00221D30">
            <w:pPr>
              <w:pStyle w:val="a6"/>
              <w:jc w:val="both"/>
              <w:rPr>
                <w:rFonts w:ascii="Times New Roman" w:hAnsi="Times New Roman"/>
                <w:sz w:val="24"/>
                <w:szCs w:val="24"/>
              </w:rPr>
            </w:pPr>
            <w:r>
              <w:rPr>
                <w:rFonts w:ascii="Times New Roman" w:hAnsi="Times New Roman"/>
                <w:sz w:val="24"/>
                <w:szCs w:val="24"/>
              </w:rPr>
              <w:t>Зам. заведующего по АХР</w:t>
            </w:r>
          </w:p>
        </w:tc>
      </w:tr>
      <w:tr w:rsidR="00221D30" w:rsidRPr="00954FA0" w:rsidTr="00221D30">
        <w:trPr>
          <w:trHeight w:val="195"/>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IX</w:t>
            </w:r>
            <w:r w:rsidRPr="00954FA0">
              <w:rPr>
                <w:rFonts w:ascii="Times New Roman" w:hAnsi="Times New Roman"/>
                <w:sz w:val="24"/>
                <w:szCs w:val="24"/>
              </w:rPr>
              <w:t>.3.</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Субботники по благоустройству и озеленению территории ДОУ. Благоустройство «Экологической тропы».</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D04604" w:rsidP="00221D30">
            <w:pPr>
              <w:pStyle w:val="a6"/>
              <w:jc w:val="both"/>
              <w:rPr>
                <w:rFonts w:ascii="Times New Roman" w:hAnsi="Times New Roman"/>
                <w:sz w:val="24"/>
                <w:szCs w:val="24"/>
              </w:rPr>
            </w:pPr>
            <w:r>
              <w:rPr>
                <w:rFonts w:ascii="Times New Roman" w:hAnsi="Times New Roman"/>
                <w:sz w:val="24"/>
                <w:szCs w:val="24"/>
              </w:rPr>
              <w:t>Зам. заведующего по АХР</w:t>
            </w:r>
          </w:p>
        </w:tc>
      </w:tr>
      <w:tr w:rsidR="00221D30" w:rsidRPr="00954FA0" w:rsidTr="00221D30">
        <w:trPr>
          <w:trHeight w:val="105"/>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IX</w:t>
            </w:r>
            <w:r w:rsidRPr="00954FA0">
              <w:rPr>
                <w:rFonts w:ascii="Times New Roman" w:hAnsi="Times New Roman"/>
                <w:sz w:val="24"/>
                <w:szCs w:val="24"/>
              </w:rPr>
              <w:t>.4.</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Покраска пола в прогулочных верандах, оборудования участков и спортивного оборудования.</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D04604" w:rsidP="00221D30">
            <w:pPr>
              <w:pStyle w:val="a6"/>
              <w:jc w:val="both"/>
              <w:rPr>
                <w:rFonts w:ascii="Times New Roman" w:hAnsi="Times New Roman"/>
                <w:sz w:val="24"/>
                <w:szCs w:val="24"/>
              </w:rPr>
            </w:pPr>
            <w:r>
              <w:rPr>
                <w:rFonts w:ascii="Times New Roman" w:hAnsi="Times New Roman"/>
                <w:sz w:val="24"/>
                <w:szCs w:val="24"/>
              </w:rPr>
              <w:t>Зам. заведующего по АХР</w:t>
            </w:r>
          </w:p>
        </w:tc>
      </w:tr>
      <w:tr w:rsidR="00221D30" w:rsidRPr="00954FA0" w:rsidTr="00221D30">
        <w:trPr>
          <w:trHeight w:val="180"/>
        </w:trPr>
        <w:tc>
          <w:tcPr>
            <w:tcW w:w="885"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lang w:val="en-US"/>
              </w:rPr>
              <w:t>IX</w:t>
            </w:r>
            <w:r w:rsidRPr="00954FA0">
              <w:rPr>
                <w:rFonts w:ascii="Times New Roman" w:hAnsi="Times New Roman"/>
                <w:sz w:val="24"/>
                <w:szCs w:val="24"/>
              </w:rPr>
              <w:t>.5.</w:t>
            </w:r>
          </w:p>
        </w:tc>
        <w:tc>
          <w:tcPr>
            <w:tcW w:w="8890"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Строго соблюдать график отпусков сотрудников.</w:t>
            </w:r>
          </w:p>
        </w:tc>
        <w:tc>
          <w:tcPr>
            <w:tcW w:w="1941" w:type="dxa"/>
            <w:shd w:val="clear" w:color="auto" w:fill="auto"/>
          </w:tcPr>
          <w:p w:rsidR="00221D30" w:rsidRPr="00954FA0" w:rsidRDefault="00221D30" w:rsidP="00221D30">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302" w:type="dxa"/>
            <w:shd w:val="clear" w:color="auto" w:fill="auto"/>
          </w:tcPr>
          <w:p w:rsidR="00221D30" w:rsidRPr="00954FA0" w:rsidRDefault="00D04604" w:rsidP="00221D30">
            <w:pPr>
              <w:pStyle w:val="a6"/>
              <w:jc w:val="both"/>
              <w:rPr>
                <w:rFonts w:ascii="Times New Roman" w:hAnsi="Times New Roman"/>
                <w:sz w:val="24"/>
                <w:szCs w:val="24"/>
              </w:rPr>
            </w:pPr>
            <w:r>
              <w:rPr>
                <w:rFonts w:ascii="Times New Roman" w:hAnsi="Times New Roman"/>
                <w:sz w:val="24"/>
                <w:szCs w:val="24"/>
              </w:rPr>
              <w:t>Зам. заведующего по АХР</w:t>
            </w:r>
          </w:p>
        </w:tc>
      </w:tr>
    </w:tbl>
    <w:p w:rsidR="00F23486" w:rsidRPr="00DA41DD" w:rsidRDefault="00F23486" w:rsidP="00F23486">
      <w:pPr>
        <w:spacing w:before="280" w:after="280"/>
        <w:jc w:val="center"/>
        <w:rPr>
          <w:color w:val="C00000"/>
        </w:rPr>
      </w:pPr>
    </w:p>
    <w:p w:rsidR="00F23486" w:rsidRPr="00DA41DD" w:rsidRDefault="00F23486" w:rsidP="002D0C5D">
      <w:pPr>
        <w:spacing w:before="280" w:after="280"/>
        <w:jc w:val="center"/>
        <w:rPr>
          <w:color w:val="C00000"/>
        </w:rPr>
      </w:pPr>
    </w:p>
    <w:p w:rsidR="002D0C5D" w:rsidRPr="00DA41DD" w:rsidRDefault="002D0C5D" w:rsidP="002D0C5D">
      <w:pPr>
        <w:spacing w:before="280" w:after="280"/>
        <w:jc w:val="center"/>
        <w:rPr>
          <w:color w:val="C00000"/>
        </w:rPr>
      </w:pPr>
    </w:p>
    <w:p w:rsidR="002D0C5D" w:rsidRPr="00DA41DD" w:rsidRDefault="002D0C5D" w:rsidP="00616A9D">
      <w:pPr>
        <w:spacing w:line="240" w:lineRule="atLeast"/>
        <w:ind w:right="57"/>
        <w:jc w:val="center"/>
        <w:rPr>
          <w:b/>
          <w:bCs/>
          <w:color w:val="C00000"/>
          <w:sz w:val="36"/>
          <w:szCs w:val="36"/>
          <w:lang w:eastAsia="ru-RU"/>
        </w:rPr>
      </w:pPr>
    </w:p>
    <w:p w:rsidR="002D0C5D" w:rsidRPr="00DA41DD" w:rsidRDefault="002D0C5D" w:rsidP="00616A9D">
      <w:pPr>
        <w:spacing w:line="240" w:lineRule="atLeast"/>
        <w:ind w:right="57"/>
        <w:jc w:val="center"/>
        <w:rPr>
          <w:b/>
          <w:bCs/>
          <w:color w:val="C00000"/>
          <w:sz w:val="36"/>
          <w:szCs w:val="36"/>
          <w:lang w:eastAsia="ru-RU"/>
        </w:rPr>
      </w:pPr>
    </w:p>
    <w:p w:rsidR="00F23486" w:rsidRPr="00DA41DD" w:rsidRDefault="00F23486" w:rsidP="00616A9D">
      <w:pPr>
        <w:spacing w:line="240" w:lineRule="atLeast"/>
        <w:ind w:right="57"/>
        <w:jc w:val="center"/>
        <w:rPr>
          <w:b/>
          <w:bCs/>
          <w:color w:val="C00000"/>
          <w:sz w:val="36"/>
          <w:szCs w:val="36"/>
          <w:lang w:eastAsia="ru-RU"/>
        </w:rPr>
      </w:pPr>
    </w:p>
    <w:p w:rsidR="00023C54" w:rsidRPr="00DA41DD" w:rsidRDefault="00023C54" w:rsidP="00023C54">
      <w:pPr>
        <w:spacing w:line="240" w:lineRule="atLeast"/>
        <w:ind w:right="57"/>
        <w:rPr>
          <w:b/>
          <w:bCs/>
          <w:color w:val="C00000"/>
          <w:sz w:val="36"/>
          <w:szCs w:val="36"/>
          <w:lang w:eastAsia="ru-RU"/>
        </w:rPr>
      </w:pPr>
    </w:p>
    <w:p w:rsidR="00023C54" w:rsidRPr="00DA41DD" w:rsidRDefault="00023C54" w:rsidP="00023C54">
      <w:pPr>
        <w:spacing w:line="240" w:lineRule="atLeast"/>
        <w:ind w:right="57"/>
        <w:rPr>
          <w:b/>
          <w:bCs/>
          <w:color w:val="C00000"/>
          <w:sz w:val="36"/>
          <w:szCs w:val="36"/>
          <w:lang w:eastAsia="ru-RU"/>
        </w:rPr>
      </w:pPr>
    </w:p>
    <w:p w:rsidR="00F54A02" w:rsidRDefault="00F54A02" w:rsidP="00023C54">
      <w:pPr>
        <w:spacing w:line="240" w:lineRule="atLeast"/>
        <w:ind w:right="57"/>
        <w:jc w:val="center"/>
        <w:rPr>
          <w:b/>
          <w:bCs/>
          <w:color w:val="C00000"/>
          <w:sz w:val="36"/>
          <w:szCs w:val="36"/>
          <w:lang w:eastAsia="ru-RU"/>
        </w:rPr>
      </w:pPr>
    </w:p>
    <w:p w:rsidR="00F54A02" w:rsidRDefault="00F54A02" w:rsidP="00023C54">
      <w:pPr>
        <w:spacing w:line="240" w:lineRule="atLeast"/>
        <w:ind w:right="57"/>
        <w:jc w:val="center"/>
        <w:rPr>
          <w:b/>
          <w:bCs/>
          <w:color w:val="C00000"/>
          <w:sz w:val="36"/>
          <w:szCs w:val="36"/>
          <w:lang w:eastAsia="ru-RU"/>
        </w:rPr>
      </w:pPr>
    </w:p>
    <w:p w:rsidR="00F54A02" w:rsidRDefault="00F54A02" w:rsidP="00023C54">
      <w:pPr>
        <w:spacing w:line="240" w:lineRule="atLeast"/>
        <w:ind w:right="57"/>
        <w:jc w:val="center"/>
        <w:rPr>
          <w:b/>
          <w:bCs/>
          <w:color w:val="C00000"/>
          <w:sz w:val="36"/>
          <w:szCs w:val="36"/>
          <w:lang w:eastAsia="ru-RU"/>
        </w:rPr>
      </w:pPr>
    </w:p>
    <w:p w:rsidR="00F54A02" w:rsidRDefault="00F54A02" w:rsidP="00023C54">
      <w:pPr>
        <w:spacing w:line="240" w:lineRule="atLeast"/>
        <w:ind w:right="57"/>
        <w:jc w:val="center"/>
        <w:rPr>
          <w:b/>
          <w:bCs/>
          <w:color w:val="C00000"/>
          <w:sz w:val="36"/>
          <w:szCs w:val="36"/>
          <w:lang w:eastAsia="ru-RU"/>
        </w:rPr>
      </w:pPr>
    </w:p>
    <w:p w:rsidR="00616222" w:rsidRDefault="00616222" w:rsidP="00023C54">
      <w:pPr>
        <w:spacing w:line="240" w:lineRule="atLeast"/>
        <w:ind w:right="57"/>
        <w:jc w:val="center"/>
        <w:rPr>
          <w:b/>
          <w:bCs/>
          <w:sz w:val="36"/>
          <w:szCs w:val="36"/>
          <w:lang w:eastAsia="ru-RU"/>
        </w:rPr>
      </w:pPr>
    </w:p>
    <w:p w:rsidR="00616222" w:rsidRDefault="00616222" w:rsidP="00023C54">
      <w:pPr>
        <w:spacing w:line="240" w:lineRule="atLeast"/>
        <w:ind w:right="57"/>
        <w:jc w:val="center"/>
        <w:rPr>
          <w:b/>
          <w:bCs/>
          <w:sz w:val="36"/>
          <w:szCs w:val="36"/>
          <w:lang w:eastAsia="ru-RU"/>
        </w:rPr>
      </w:pPr>
    </w:p>
    <w:p w:rsidR="00616222" w:rsidRDefault="00616222" w:rsidP="00023C54">
      <w:pPr>
        <w:spacing w:line="240" w:lineRule="atLeast"/>
        <w:ind w:right="57"/>
        <w:jc w:val="center"/>
        <w:rPr>
          <w:b/>
          <w:bCs/>
          <w:sz w:val="36"/>
          <w:szCs w:val="36"/>
          <w:lang w:eastAsia="ru-RU"/>
        </w:rPr>
      </w:pPr>
    </w:p>
    <w:p w:rsidR="00616222" w:rsidRDefault="00616222" w:rsidP="00023C54">
      <w:pPr>
        <w:spacing w:line="240" w:lineRule="atLeast"/>
        <w:ind w:right="57"/>
        <w:jc w:val="center"/>
        <w:rPr>
          <w:b/>
          <w:bCs/>
          <w:sz w:val="36"/>
          <w:szCs w:val="36"/>
          <w:lang w:eastAsia="ru-RU"/>
        </w:rPr>
      </w:pPr>
    </w:p>
    <w:p w:rsidR="00194C8B" w:rsidRPr="00F54A02" w:rsidRDefault="00194C8B" w:rsidP="00023C54">
      <w:pPr>
        <w:spacing w:line="240" w:lineRule="atLeast"/>
        <w:ind w:right="57"/>
        <w:jc w:val="center"/>
        <w:rPr>
          <w:sz w:val="36"/>
          <w:szCs w:val="36"/>
          <w:lang w:eastAsia="ru-RU"/>
        </w:rPr>
      </w:pPr>
      <w:r w:rsidRPr="00F54A02">
        <w:rPr>
          <w:b/>
          <w:bCs/>
          <w:sz w:val="36"/>
          <w:szCs w:val="36"/>
          <w:lang w:eastAsia="ru-RU"/>
        </w:rPr>
        <w:lastRenderedPageBreak/>
        <w:t xml:space="preserve">ННОВАЦИОННАЯ </w:t>
      </w:r>
      <w:r w:rsidR="00AE7897" w:rsidRPr="00F54A02">
        <w:rPr>
          <w:b/>
          <w:bCs/>
          <w:sz w:val="36"/>
          <w:szCs w:val="36"/>
          <w:lang w:eastAsia="ru-RU"/>
        </w:rPr>
        <w:t>ДЕЯТЕЛЬНОСТЬ МАДОУ ЦРР</w:t>
      </w:r>
      <w:r w:rsidR="00616222">
        <w:rPr>
          <w:b/>
          <w:bCs/>
          <w:sz w:val="36"/>
          <w:szCs w:val="36"/>
          <w:lang w:eastAsia="ru-RU"/>
        </w:rPr>
        <w:t>-д/с№32 в 2020-2021</w:t>
      </w:r>
      <w:r w:rsidRPr="00F54A02">
        <w:rPr>
          <w:b/>
          <w:bCs/>
          <w:sz w:val="36"/>
          <w:szCs w:val="36"/>
          <w:lang w:eastAsia="ru-RU"/>
        </w:rPr>
        <w:t xml:space="preserve"> учебном году.</w:t>
      </w:r>
    </w:p>
    <w:p w:rsidR="00194C8B" w:rsidRPr="00F54A02" w:rsidRDefault="00194C8B" w:rsidP="00616A9D">
      <w:pPr>
        <w:spacing w:line="240" w:lineRule="atLeast"/>
        <w:ind w:left="57" w:right="57"/>
        <w:jc w:val="both"/>
        <w:rPr>
          <w:sz w:val="28"/>
          <w:szCs w:val="28"/>
          <w:lang w:eastAsia="ru-RU"/>
        </w:rPr>
      </w:pPr>
    </w:p>
    <w:p w:rsidR="00194C8B" w:rsidRPr="00F54A02" w:rsidRDefault="00194C8B" w:rsidP="00616A9D">
      <w:pPr>
        <w:spacing w:line="240" w:lineRule="atLeast"/>
        <w:ind w:left="57" w:right="57"/>
        <w:jc w:val="both"/>
        <w:rPr>
          <w:i/>
          <w:sz w:val="28"/>
          <w:szCs w:val="28"/>
          <w:lang w:eastAsia="ru-RU"/>
        </w:rPr>
      </w:pPr>
      <w:r w:rsidRPr="00F54A02">
        <w:rPr>
          <w:sz w:val="28"/>
          <w:szCs w:val="28"/>
          <w:u w:val="single"/>
          <w:lang w:eastAsia="ru-RU"/>
        </w:rPr>
        <w:t xml:space="preserve">Цель работы: </w:t>
      </w:r>
      <w:r w:rsidRPr="00F54A02">
        <w:rPr>
          <w:i/>
          <w:sz w:val="28"/>
          <w:szCs w:val="28"/>
          <w:lang w:eastAsia="ru-RU"/>
        </w:rPr>
        <w:t>обеспечение деятельности ДОУ в режиме инновационного развития с учетом ФГОС с использованием современных педагогических технологий.</w:t>
      </w:r>
    </w:p>
    <w:p w:rsidR="00194C8B" w:rsidRPr="00F54A02" w:rsidRDefault="00194C8B" w:rsidP="00616A9D">
      <w:pPr>
        <w:spacing w:line="240" w:lineRule="atLeast"/>
        <w:ind w:left="57" w:right="57"/>
        <w:jc w:val="both"/>
        <w:rPr>
          <w:i/>
          <w:sz w:val="28"/>
          <w:szCs w:val="28"/>
          <w:lang w:eastAsia="ru-RU"/>
        </w:rPr>
      </w:pPr>
    </w:p>
    <w:tbl>
      <w:tblPr>
        <w:tblW w:w="1516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9"/>
        <w:gridCol w:w="7340"/>
        <w:gridCol w:w="3960"/>
        <w:gridCol w:w="2894"/>
      </w:tblGrid>
      <w:tr w:rsidR="00F54A02" w:rsidRPr="00F54A02" w:rsidTr="00F54A02">
        <w:trPr>
          <w:trHeight w:val="353"/>
          <w:tblCellSpacing w:w="0" w:type="dxa"/>
        </w:trPr>
        <w:tc>
          <w:tcPr>
            <w:tcW w:w="969" w:type="dxa"/>
            <w:tcMar>
              <w:top w:w="14" w:type="dxa"/>
              <w:left w:w="14" w:type="dxa"/>
              <w:bottom w:w="14" w:type="dxa"/>
              <w:right w:w="14" w:type="dxa"/>
            </w:tcMar>
            <w:vAlign w:val="center"/>
          </w:tcPr>
          <w:p w:rsidR="00194C8B" w:rsidRPr="00F54A02" w:rsidRDefault="00194C8B" w:rsidP="000F09BA">
            <w:pPr>
              <w:spacing w:line="240" w:lineRule="atLeast"/>
              <w:ind w:right="57"/>
              <w:jc w:val="center"/>
              <w:rPr>
                <w:sz w:val="28"/>
                <w:szCs w:val="28"/>
                <w:lang w:eastAsia="ru-RU"/>
              </w:rPr>
            </w:pPr>
            <w:r w:rsidRPr="00F54A02">
              <w:rPr>
                <w:i/>
                <w:iCs/>
                <w:sz w:val="28"/>
                <w:szCs w:val="28"/>
                <w:lang w:eastAsia="ru-RU"/>
              </w:rPr>
              <w:t>№ п\п</w:t>
            </w:r>
          </w:p>
        </w:tc>
        <w:tc>
          <w:tcPr>
            <w:tcW w:w="7340" w:type="dxa"/>
            <w:tcMar>
              <w:top w:w="14" w:type="dxa"/>
              <w:left w:w="14" w:type="dxa"/>
              <w:bottom w:w="14" w:type="dxa"/>
              <w:right w:w="14" w:type="dxa"/>
            </w:tcMar>
            <w:vAlign w:val="center"/>
          </w:tcPr>
          <w:p w:rsidR="00194C8B" w:rsidRPr="00F54A02" w:rsidRDefault="00194C8B" w:rsidP="000F09BA">
            <w:pPr>
              <w:spacing w:line="240" w:lineRule="atLeast"/>
              <w:ind w:left="57" w:right="57"/>
              <w:jc w:val="center"/>
              <w:rPr>
                <w:sz w:val="28"/>
                <w:szCs w:val="28"/>
                <w:lang w:eastAsia="ru-RU"/>
              </w:rPr>
            </w:pPr>
            <w:r w:rsidRPr="00F54A02">
              <w:rPr>
                <w:i/>
                <w:iCs/>
                <w:sz w:val="28"/>
                <w:szCs w:val="28"/>
                <w:lang w:eastAsia="ru-RU"/>
              </w:rPr>
              <w:t>содержание основных мероприятий</w:t>
            </w:r>
          </w:p>
        </w:tc>
        <w:tc>
          <w:tcPr>
            <w:tcW w:w="3960" w:type="dxa"/>
            <w:tcMar>
              <w:top w:w="14" w:type="dxa"/>
              <w:left w:w="14" w:type="dxa"/>
              <w:bottom w:w="14" w:type="dxa"/>
              <w:right w:w="14" w:type="dxa"/>
            </w:tcMar>
            <w:vAlign w:val="center"/>
          </w:tcPr>
          <w:p w:rsidR="00194C8B" w:rsidRPr="00F54A02" w:rsidRDefault="00194C8B" w:rsidP="000F09BA">
            <w:pPr>
              <w:spacing w:line="240" w:lineRule="atLeast"/>
              <w:ind w:left="57" w:right="57"/>
              <w:jc w:val="center"/>
              <w:rPr>
                <w:sz w:val="28"/>
                <w:szCs w:val="28"/>
                <w:lang w:eastAsia="ru-RU"/>
              </w:rPr>
            </w:pPr>
            <w:r w:rsidRPr="00F54A02">
              <w:rPr>
                <w:i/>
                <w:iCs/>
                <w:sz w:val="28"/>
                <w:szCs w:val="28"/>
                <w:lang w:eastAsia="ru-RU"/>
              </w:rPr>
              <w:t>сроки проведения</w:t>
            </w:r>
          </w:p>
        </w:tc>
        <w:tc>
          <w:tcPr>
            <w:tcW w:w="2894" w:type="dxa"/>
            <w:tcMar>
              <w:top w:w="14" w:type="dxa"/>
              <w:left w:w="14" w:type="dxa"/>
              <w:bottom w:w="14" w:type="dxa"/>
              <w:right w:w="14" w:type="dxa"/>
            </w:tcMar>
            <w:vAlign w:val="center"/>
          </w:tcPr>
          <w:p w:rsidR="00194C8B" w:rsidRPr="00F54A02" w:rsidRDefault="00194C8B" w:rsidP="000F09BA">
            <w:pPr>
              <w:spacing w:line="240" w:lineRule="atLeast"/>
              <w:ind w:left="57" w:right="57"/>
              <w:jc w:val="center"/>
              <w:rPr>
                <w:sz w:val="28"/>
                <w:szCs w:val="28"/>
                <w:lang w:eastAsia="ru-RU"/>
              </w:rPr>
            </w:pPr>
            <w:r w:rsidRPr="00F54A02">
              <w:rPr>
                <w:i/>
                <w:iCs/>
                <w:sz w:val="28"/>
                <w:szCs w:val="28"/>
                <w:lang w:eastAsia="ru-RU"/>
              </w:rPr>
              <w:t>исполнитель</w:t>
            </w:r>
          </w:p>
        </w:tc>
      </w:tr>
      <w:tr w:rsidR="00F54A02" w:rsidRPr="00F54A02" w:rsidTr="00F54A02">
        <w:trPr>
          <w:trHeight w:val="177"/>
          <w:tblCellSpacing w:w="0" w:type="dxa"/>
        </w:trPr>
        <w:tc>
          <w:tcPr>
            <w:tcW w:w="969" w:type="dxa"/>
            <w:tcMar>
              <w:top w:w="14" w:type="dxa"/>
              <w:left w:w="14" w:type="dxa"/>
              <w:bottom w:w="14" w:type="dxa"/>
              <w:right w:w="14" w:type="dxa"/>
            </w:tcMar>
            <w:vAlign w:val="center"/>
          </w:tcPr>
          <w:p w:rsidR="00194C8B" w:rsidRPr="00F54A02" w:rsidRDefault="00194C8B" w:rsidP="000F09BA">
            <w:pPr>
              <w:spacing w:line="177" w:lineRule="atLeast"/>
              <w:ind w:left="57" w:right="57"/>
              <w:jc w:val="center"/>
              <w:rPr>
                <w:sz w:val="28"/>
                <w:szCs w:val="28"/>
                <w:lang w:eastAsia="ru-RU"/>
              </w:rPr>
            </w:pPr>
            <w:r w:rsidRPr="00F54A02">
              <w:rPr>
                <w:sz w:val="28"/>
                <w:szCs w:val="28"/>
                <w:lang w:eastAsia="ru-RU"/>
              </w:rPr>
              <w:t>1</w:t>
            </w:r>
          </w:p>
        </w:tc>
        <w:tc>
          <w:tcPr>
            <w:tcW w:w="7340" w:type="dxa"/>
            <w:tcMar>
              <w:top w:w="14" w:type="dxa"/>
              <w:left w:w="14" w:type="dxa"/>
              <w:bottom w:w="14" w:type="dxa"/>
              <w:right w:w="14" w:type="dxa"/>
            </w:tcMar>
            <w:vAlign w:val="center"/>
          </w:tcPr>
          <w:p w:rsidR="00194C8B" w:rsidRPr="00F54A02" w:rsidRDefault="00194C8B" w:rsidP="000F09BA">
            <w:pPr>
              <w:spacing w:line="240" w:lineRule="atLeast"/>
              <w:ind w:left="57" w:right="57"/>
              <w:rPr>
                <w:sz w:val="28"/>
                <w:szCs w:val="28"/>
                <w:lang w:eastAsia="ru-RU"/>
              </w:rPr>
            </w:pPr>
            <w:r w:rsidRPr="00F54A02">
              <w:rPr>
                <w:sz w:val="28"/>
                <w:szCs w:val="28"/>
                <w:lang w:eastAsia="ru-RU"/>
              </w:rPr>
              <w:t>Внедрение в образовательный процесс новых педагогических программ и технологий:</w:t>
            </w:r>
          </w:p>
          <w:p w:rsidR="00194C8B" w:rsidRPr="00F54A02" w:rsidRDefault="00194C8B" w:rsidP="00D72BCA">
            <w:pPr>
              <w:numPr>
                <w:ilvl w:val="0"/>
                <w:numId w:val="33"/>
              </w:numPr>
              <w:spacing w:line="177" w:lineRule="atLeast"/>
              <w:ind w:right="57"/>
              <w:rPr>
                <w:sz w:val="28"/>
                <w:szCs w:val="28"/>
                <w:lang w:eastAsia="ru-RU"/>
              </w:rPr>
            </w:pPr>
            <w:r w:rsidRPr="00F54A02">
              <w:rPr>
                <w:sz w:val="28"/>
                <w:szCs w:val="28"/>
                <w:lang w:eastAsia="ru-RU"/>
              </w:rPr>
              <w:t>Использование в работе современных педагогических технологий (развивающее обучение, индивидуальных подход, здоровьесберегающие технологии, личностно – ориентированная модель воспитания детей и другие)</w:t>
            </w:r>
          </w:p>
          <w:p w:rsidR="00F54A02" w:rsidRDefault="00F54A02" w:rsidP="00D72BCA">
            <w:pPr>
              <w:numPr>
                <w:ilvl w:val="0"/>
                <w:numId w:val="33"/>
              </w:numPr>
              <w:spacing w:line="177" w:lineRule="atLeast"/>
              <w:ind w:right="57"/>
              <w:rPr>
                <w:sz w:val="28"/>
                <w:szCs w:val="28"/>
                <w:lang w:eastAsia="ru-RU"/>
              </w:rPr>
            </w:pPr>
            <w:r w:rsidRPr="00F54A02">
              <w:rPr>
                <w:sz w:val="28"/>
                <w:szCs w:val="28"/>
                <w:lang w:eastAsia="ru-RU"/>
              </w:rPr>
              <w:t>Квест-игры различной направленности.</w:t>
            </w:r>
          </w:p>
          <w:p w:rsidR="00616222" w:rsidRPr="00F54A02" w:rsidRDefault="00616222" w:rsidP="00D72BCA">
            <w:pPr>
              <w:numPr>
                <w:ilvl w:val="0"/>
                <w:numId w:val="33"/>
              </w:numPr>
              <w:spacing w:line="177" w:lineRule="atLeast"/>
              <w:ind w:right="57"/>
              <w:rPr>
                <w:sz w:val="28"/>
                <w:szCs w:val="28"/>
                <w:lang w:eastAsia="ru-RU"/>
              </w:rPr>
            </w:pPr>
            <w:r>
              <w:rPr>
                <w:sz w:val="28"/>
                <w:szCs w:val="28"/>
                <w:lang w:eastAsia="ru-RU"/>
              </w:rPr>
              <w:t>Разработка «Адвент-календарь»</w:t>
            </w:r>
          </w:p>
          <w:p w:rsidR="00A00DE0" w:rsidRPr="00F54A02" w:rsidRDefault="00A00DE0" w:rsidP="00A4192D">
            <w:pPr>
              <w:numPr>
                <w:ilvl w:val="0"/>
                <w:numId w:val="33"/>
              </w:numPr>
              <w:spacing w:line="177" w:lineRule="atLeast"/>
              <w:ind w:right="57"/>
              <w:rPr>
                <w:sz w:val="28"/>
                <w:szCs w:val="28"/>
                <w:lang w:eastAsia="ru-RU"/>
              </w:rPr>
            </w:pPr>
            <w:r w:rsidRPr="00F54A02">
              <w:rPr>
                <w:sz w:val="28"/>
                <w:szCs w:val="28"/>
                <w:lang w:eastAsia="ru-RU"/>
              </w:rPr>
              <w:t>Модифицированная программа для старших дошкольников «</w:t>
            </w:r>
            <w:r w:rsidR="00A4192D" w:rsidRPr="00F54A02">
              <w:rPr>
                <w:sz w:val="28"/>
                <w:szCs w:val="28"/>
                <w:lang w:eastAsia="ru-RU"/>
              </w:rPr>
              <w:t xml:space="preserve">Наша </w:t>
            </w:r>
            <w:r w:rsidRPr="00F54A02">
              <w:rPr>
                <w:sz w:val="28"/>
                <w:szCs w:val="28"/>
                <w:lang w:eastAsia="ru-RU"/>
              </w:rPr>
              <w:t>Родина – Кубань»</w:t>
            </w:r>
          </w:p>
        </w:tc>
        <w:tc>
          <w:tcPr>
            <w:tcW w:w="3960" w:type="dxa"/>
            <w:tcMar>
              <w:top w:w="14" w:type="dxa"/>
              <w:left w:w="14" w:type="dxa"/>
              <w:bottom w:w="14" w:type="dxa"/>
              <w:right w:w="14" w:type="dxa"/>
            </w:tcMar>
            <w:vAlign w:val="center"/>
          </w:tcPr>
          <w:p w:rsidR="00194C8B" w:rsidRPr="00F54A02" w:rsidRDefault="00194C8B" w:rsidP="000F09BA">
            <w:pPr>
              <w:spacing w:line="240" w:lineRule="atLeast"/>
              <w:ind w:left="57" w:right="57"/>
              <w:jc w:val="center"/>
              <w:rPr>
                <w:sz w:val="28"/>
                <w:szCs w:val="28"/>
                <w:lang w:eastAsia="ru-RU"/>
              </w:rPr>
            </w:pPr>
          </w:p>
          <w:p w:rsidR="00194C8B" w:rsidRPr="00F54A02" w:rsidRDefault="00194C8B" w:rsidP="000F09BA">
            <w:pPr>
              <w:spacing w:line="240" w:lineRule="atLeast"/>
              <w:ind w:left="57" w:right="57"/>
              <w:jc w:val="center"/>
              <w:rPr>
                <w:sz w:val="28"/>
                <w:szCs w:val="28"/>
                <w:lang w:eastAsia="ru-RU"/>
              </w:rPr>
            </w:pPr>
          </w:p>
          <w:p w:rsidR="00194C8B" w:rsidRPr="00F54A02" w:rsidRDefault="00194C8B" w:rsidP="000F09BA">
            <w:pPr>
              <w:spacing w:line="240" w:lineRule="atLeast"/>
              <w:ind w:left="57" w:right="57"/>
              <w:jc w:val="center"/>
              <w:rPr>
                <w:sz w:val="28"/>
                <w:szCs w:val="28"/>
                <w:lang w:eastAsia="ru-RU"/>
              </w:rPr>
            </w:pPr>
            <w:r w:rsidRPr="00F54A02">
              <w:rPr>
                <w:sz w:val="28"/>
                <w:szCs w:val="28"/>
                <w:lang w:eastAsia="ru-RU"/>
              </w:rPr>
              <w:t>В течение года</w:t>
            </w:r>
          </w:p>
          <w:p w:rsidR="00194C8B" w:rsidRPr="00F54A02" w:rsidRDefault="00194C8B" w:rsidP="000F09BA">
            <w:pPr>
              <w:spacing w:line="240" w:lineRule="atLeast"/>
              <w:ind w:left="57" w:right="57"/>
              <w:jc w:val="center"/>
              <w:rPr>
                <w:sz w:val="28"/>
                <w:szCs w:val="28"/>
                <w:lang w:eastAsia="ru-RU"/>
              </w:rPr>
            </w:pPr>
          </w:p>
          <w:p w:rsidR="00194C8B" w:rsidRPr="00F54A02" w:rsidRDefault="00194C8B" w:rsidP="000F09BA">
            <w:pPr>
              <w:spacing w:line="177" w:lineRule="atLeast"/>
              <w:ind w:left="57" w:right="57"/>
              <w:jc w:val="center"/>
              <w:rPr>
                <w:sz w:val="28"/>
                <w:szCs w:val="28"/>
                <w:lang w:eastAsia="ru-RU"/>
              </w:rPr>
            </w:pPr>
          </w:p>
        </w:tc>
        <w:tc>
          <w:tcPr>
            <w:tcW w:w="2894" w:type="dxa"/>
            <w:tcMar>
              <w:top w:w="14" w:type="dxa"/>
              <w:left w:w="14" w:type="dxa"/>
              <w:bottom w:w="14" w:type="dxa"/>
              <w:right w:w="14" w:type="dxa"/>
            </w:tcMar>
            <w:vAlign w:val="center"/>
          </w:tcPr>
          <w:p w:rsidR="00194C8B" w:rsidRPr="00F54A02" w:rsidRDefault="00194C8B" w:rsidP="000F09BA">
            <w:pPr>
              <w:spacing w:line="240" w:lineRule="atLeast"/>
              <w:ind w:left="57" w:right="57"/>
              <w:jc w:val="center"/>
              <w:rPr>
                <w:sz w:val="28"/>
                <w:szCs w:val="28"/>
                <w:lang w:eastAsia="ru-RU"/>
              </w:rPr>
            </w:pPr>
            <w:r w:rsidRPr="00F54A02">
              <w:rPr>
                <w:sz w:val="28"/>
                <w:szCs w:val="28"/>
                <w:lang w:eastAsia="ru-RU"/>
              </w:rPr>
              <w:t> </w:t>
            </w:r>
          </w:p>
          <w:p w:rsidR="00194C8B" w:rsidRPr="00F54A02" w:rsidRDefault="00194C8B" w:rsidP="000F09BA">
            <w:pPr>
              <w:spacing w:line="240" w:lineRule="atLeast"/>
              <w:ind w:left="57" w:right="57"/>
              <w:jc w:val="center"/>
              <w:rPr>
                <w:sz w:val="28"/>
                <w:szCs w:val="28"/>
                <w:lang w:eastAsia="ru-RU"/>
              </w:rPr>
            </w:pPr>
            <w:r w:rsidRPr="00F54A02">
              <w:rPr>
                <w:sz w:val="28"/>
                <w:szCs w:val="28"/>
                <w:lang w:eastAsia="ru-RU"/>
              </w:rPr>
              <w:t> </w:t>
            </w:r>
          </w:p>
          <w:p w:rsidR="00194C8B" w:rsidRPr="00F54A02" w:rsidRDefault="00194C8B" w:rsidP="000F09BA">
            <w:pPr>
              <w:spacing w:line="240" w:lineRule="atLeast"/>
              <w:ind w:right="57"/>
              <w:jc w:val="center"/>
              <w:rPr>
                <w:sz w:val="28"/>
                <w:szCs w:val="28"/>
                <w:lang w:eastAsia="ru-RU"/>
              </w:rPr>
            </w:pPr>
            <w:r w:rsidRPr="00F54A02">
              <w:rPr>
                <w:sz w:val="28"/>
                <w:szCs w:val="28"/>
                <w:lang w:eastAsia="ru-RU"/>
              </w:rPr>
              <w:t>Педагоги ДОУ</w:t>
            </w:r>
          </w:p>
          <w:p w:rsidR="00194C8B" w:rsidRPr="00F54A02" w:rsidRDefault="00194C8B" w:rsidP="000F09BA">
            <w:pPr>
              <w:spacing w:line="177" w:lineRule="atLeast"/>
              <w:ind w:left="57" w:right="57"/>
              <w:jc w:val="center"/>
              <w:rPr>
                <w:sz w:val="28"/>
                <w:szCs w:val="28"/>
                <w:lang w:eastAsia="ru-RU"/>
              </w:rPr>
            </w:pPr>
          </w:p>
        </w:tc>
      </w:tr>
      <w:tr w:rsidR="00F54A02" w:rsidRPr="00F54A02" w:rsidTr="00F54A02">
        <w:trPr>
          <w:trHeight w:val="177"/>
          <w:tblCellSpacing w:w="0" w:type="dxa"/>
        </w:trPr>
        <w:tc>
          <w:tcPr>
            <w:tcW w:w="969" w:type="dxa"/>
            <w:tcMar>
              <w:top w:w="14" w:type="dxa"/>
              <w:left w:w="14" w:type="dxa"/>
              <w:bottom w:w="14" w:type="dxa"/>
              <w:right w:w="14" w:type="dxa"/>
            </w:tcMar>
            <w:vAlign w:val="center"/>
          </w:tcPr>
          <w:p w:rsidR="00F90AE7" w:rsidRPr="00F54A02" w:rsidRDefault="00F90AE7" w:rsidP="000F09BA">
            <w:pPr>
              <w:spacing w:line="177" w:lineRule="atLeast"/>
              <w:ind w:left="57" w:right="57"/>
              <w:jc w:val="center"/>
              <w:rPr>
                <w:sz w:val="28"/>
                <w:szCs w:val="28"/>
                <w:lang w:eastAsia="ru-RU"/>
              </w:rPr>
            </w:pPr>
            <w:r w:rsidRPr="00F54A02">
              <w:rPr>
                <w:sz w:val="28"/>
                <w:szCs w:val="28"/>
                <w:lang w:eastAsia="ru-RU"/>
              </w:rPr>
              <w:t>2</w:t>
            </w:r>
          </w:p>
        </w:tc>
        <w:tc>
          <w:tcPr>
            <w:tcW w:w="7340" w:type="dxa"/>
            <w:tcMar>
              <w:top w:w="14" w:type="dxa"/>
              <w:left w:w="14" w:type="dxa"/>
              <w:bottom w:w="14" w:type="dxa"/>
              <w:right w:w="14" w:type="dxa"/>
            </w:tcMar>
            <w:vAlign w:val="center"/>
          </w:tcPr>
          <w:p w:rsidR="00F90AE7" w:rsidRPr="00F54A02" w:rsidRDefault="00616222" w:rsidP="000F09BA">
            <w:pPr>
              <w:spacing w:line="177" w:lineRule="atLeast"/>
              <w:ind w:left="57" w:right="57"/>
              <w:rPr>
                <w:sz w:val="28"/>
                <w:szCs w:val="28"/>
                <w:lang w:eastAsia="ru-RU"/>
              </w:rPr>
            </w:pPr>
            <w:r>
              <w:rPr>
                <w:sz w:val="28"/>
                <w:szCs w:val="28"/>
                <w:lang w:eastAsia="ru-RU"/>
              </w:rPr>
              <w:t>Внедрение новых форм работы с педагогами</w:t>
            </w:r>
          </w:p>
        </w:tc>
        <w:tc>
          <w:tcPr>
            <w:tcW w:w="3960" w:type="dxa"/>
            <w:tcMar>
              <w:top w:w="14" w:type="dxa"/>
              <w:left w:w="14" w:type="dxa"/>
              <w:bottom w:w="14" w:type="dxa"/>
              <w:right w:w="14" w:type="dxa"/>
            </w:tcMar>
            <w:vAlign w:val="center"/>
          </w:tcPr>
          <w:p w:rsidR="00616222" w:rsidRPr="00F54A02" w:rsidRDefault="00616222" w:rsidP="00616222">
            <w:pPr>
              <w:spacing w:line="240" w:lineRule="atLeast"/>
              <w:ind w:left="57" w:right="57"/>
              <w:jc w:val="center"/>
              <w:rPr>
                <w:sz w:val="28"/>
                <w:szCs w:val="28"/>
                <w:lang w:eastAsia="ru-RU"/>
              </w:rPr>
            </w:pPr>
            <w:r w:rsidRPr="00F54A02">
              <w:rPr>
                <w:sz w:val="28"/>
                <w:szCs w:val="28"/>
                <w:lang w:eastAsia="ru-RU"/>
              </w:rPr>
              <w:t>В течение года</w:t>
            </w:r>
          </w:p>
          <w:p w:rsidR="00F90AE7" w:rsidRPr="00F54A02" w:rsidRDefault="00F90AE7" w:rsidP="00616222">
            <w:pPr>
              <w:spacing w:line="177" w:lineRule="atLeast"/>
              <w:ind w:right="57"/>
              <w:rPr>
                <w:sz w:val="28"/>
                <w:szCs w:val="28"/>
                <w:lang w:eastAsia="ru-RU"/>
              </w:rPr>
            </w:pPr>
          </w:p>
        </w:tc>
        <w:tc>
          <w:tcPr>
            <w:tcW w:w="2894" w:type="dxa"/>
            <w:tcMar>
              <w:top w:w="14" w:type="dxa"/>
              <w:left w:w="14" w:type="dxa"/>
              <w:bottom w:w="14" w:type="dxa"/>
              <w:right w:w="14" w:type="dxa"/>
            </w:tcMar>
            <w:vAlign w:val="center"/>
          </w:tcPr>
          <w:p w:rsidR="00F90AE7" w:rsidRPr="00F54A02" w:rsidRDefault="00616222" w:rsidP="000F09BA">
            <w:pPr>
              <w:spacing w:line="240" w:lineRule="atLeast"/>
              <w:ind w:left="57" w:right="57"/>
              <w:jc w:val="center"/>
              <w:rPr>
                <w:sz w:val="28"/>
                <w:szCs w:val="28"/>
                <w:lang w:eastAsia="ru-RU"/>
              </w:rPr>
            </w:pPr>
            <w:r>
              <w:rPr>
                <w:sz w:val="28"/>
                <w:szCs w:val="28"/>
                <w:lang w:eastAsia="ru-RU"/>
              </w:rPr>
              <w:t>Творческая группа</w:t>
            </w:r>
          </w:p>
        </w:tc>
      </w:tr>
      <w:tr w:rsidR="00F54A02" w:rsidRPr="00F54A02" w:rsidTr="00F54A02">
        <w:trPr>
          <w:trHeight w:val="177"/>
          <w:tblCellSpacing w:w="0" w:type="dxa"/>
        </w:trPr>
        <w:tc>
          <w:tcPr>
            <w:tcW w:w="969" w:type="dxa"/>
            <w:tcMar>
              <w:top w:w="14" w:type="dxa"/>
              <w:left w:w="14" w:type="dxa"/>
              <w:bottom w:w="14" w:type="dxa"/>
              <w:right w:w="14" w:type="dxa"/>
            </w:tcMar>
            <w:vAlign w:val="center"/>
          </w:tcPr>
          <w:p w:rsidR="00194C8B" w:rsidRPr="00F54A02" w:rsidRDefault="00194C8B" w:rsidP="000F09BA">
            <w:pPr>
              <w:spacing w:line="177" w:lineRule="atLeast"/>
              <w:ind w:left="57" w:right="57"/>
              <w:jc w:val="center"/>
              <w:rPr>
                <w:sz w:val="28"/>
                <w:szCs w:val="28"/>
                <w:lang w:eastAsia="ru-RU"/>
              </w:rPr>
            </w:pPr>
            <w:r w:rsidRPr="00F54A02">
              <w:rPr>
                <w:sz w:val="28"/>
                <w:szCs w:val="28"/>
                <w:lang w:eastAsia="ru-RU"/>
              </w:rPr>
              <w:t>2</w:t>
            </w:r>
          </w:p>
        </w:tc>
        <w:tc>
          <w:tcPr>
            <w:tcW w:w="7340" w:type="dxa"/>
            <w:tcMar>
              <w:top w:w="14" w:type="dxa"/>
              <w:left w:w="14" w:type="dxa"/>
              <w:bottom w:w="14" w:type="dxa"/>
              <w:right w:w="14" w:type="dxa"/>
            </w:tcMar>
            <w:vAlign w:val="center"/>
          </w:tcPr>
          <w:p w:rsidR="00194C8B" w:rsidRPr="00F54A02" w:rsidRDefault="00194C8B" w:rsidP="000F09BA">
            <w:pPr>
              <w:spacing w:line="177" w:lineRule="atLeast"/>
              <w:ind w:left="57" w:right="57"/>
              <w:rPr>
                <w:sz w:val="28"/>
                <w:szCs w:val="28"/>
                <w:lang w:eastAsia="ru-RU"/>
              </w:rPr>
            </w:pPr>
            <w:r w:rsidRPr="00F54A02">
              <w:rPr>
                <w:sz w:val="28"/>
                <w:szCs w:val="28"/>
                <w:lang w:eastAsia="ru-RU"/>
              </w:rPr>
              <w:t>Изучение содержания инновационных программ и пед. технологий с педагогическим коллективом, посредством разнообразных форм методической работы</w:t>
            </w:r>
          </w:p>
        </w:tc>
        <w:tc>
          <w:tcPr>
            <w:tcW w:w="3960" w:type="dxa"/>
            <w:tcMar>
              <w:top w:w="14" w:type="dxa"/>
              <w:left w:w="14" w:type="dxa"/>
              <w:bottom w:w="14" w:type="dxa"/>
              <w:right w:w="14" w:type="dxa"/>
            </w:tcMar>
            <w:vAlign w:val="center"/>
          </w:tcPr>
          <w:p w:rsidR="00194C8B" w:rsidRPr="00F54A02" w:rsidRDefault="00194C8B" w:rsidP="000F09BA">
            <w:pPr>
              <w:spacing w:line="177" w:lineRule="atLeast"/>
              <w:ind w:left="57" w:right="57"/>
              <w:jc w:val="center"/>
              <w:rPr>
                <w:sz w:val="28"/>
                <w:szCs w:val="28"/>
                <w:lang w:eastAsia="ru-RU"/>
              </w:rPr>
            </w:pPr>
            <w:r w:rsidRPr="00F54A02">
              <w:rPr>
                <w:sz w:val="28"/>
                <w:szCs w:val="28"/>
                <w:lang w:eastAsia="ru-RU"/>
              </w:rPr>
              <w:t>В течение года</w:t>
            </w:r>
          </w:p>
        </w:tc>
        <w:tc>
          <w:tcPr>
            <w:tcW w:w="2894" w:type="dxa"/>
            <w:tcMar>
              <w:top w:w="14" w:type="dxa"/>
              <w:left w:w="14" w:type="dxa"/>
              <w:bottom w:w="14" w:type="dxa"/>
              <w:right w:w="14" w:type="dxa"/>
            </w:tcMar>
            <w:vAlign w:val="center"/>
          </w:tcPr>
          <w:p w:rsidR="00194C8B" w:rsidRPr="00F54A02" w:rsidRDefault="00F90AE7" w:rsidP="000F09BA">
            <w:pPr>
              <w:spacing w:line="240" w:lineRule="atLeast"/>
              <w:ind w:left="57" w:right="57"/>
              <w:jc w:val="center"/>
              <w:rPr>
                <w:sz w:val="28"/>
                <w:szCs w:val="28"/>
                <w:lang w:eastAsia="ru-RU"/>
              </w:rPr>
            </w:pPr>
            <w:r w:rsidRPr="00F54A02">
              <w:rPr>
                <w:sz w:val="28"/>
                <w:szCs w:val="28"/>
                <w:lang w:eastAsia="ru-RU"/>
              </w:rPr>
              <w:t xml:space="preserve">Педагоги ДОУ </w:t>
            </w:r>
          </w:p>
          <w:p w:rsidR="00194C8B" w:rsidRPr="00F54A02" w:rsidRDefault="00194C8B" w:rsidP="000F09BA">
            <w:pPr>
              <w:spacing w:line="177" w:lineRule="atLeast"/>
              <w:ind w:left="57" w:right="57"/>
              <w:jc w:val="center"/>
              <w:rPr>
                <w:sz w:val="28"/>
                <w:szCs w:val="28"/>
                <w:lang w:eastAsia="ru-RU"/>
              </w:rPr>
            </w:pPr>
            <w:r w:rsidRPr="00F54A02">
              <w:rPr>
                <w:sz w:val="28"/>
                <w:szCs w:val="28"/>
                <w:lang w:eastAsia="ru-RU"/>
              </w:rPr>
              <w:t> </w:t>
            </w:r>
          </w:p>
        </w:tc>
      </w:tr>
      <w:tr w:rsidR="00F54A02" w:rsidRPr="00F54A02" w:rsidTr="00F54A02">
        <w:trPr>
          <w:trHeight w:val="177"/>
          <w:tblCellSpacing w:w="0" w:type="dxa"/>
        </w:trPr>
        <w:tc>
          <w:tcPr>
            <w:tcW w:w="969" w:type="dxa"/>
            <w:tcMar>
              <w:top w:w="14" w:type="dxa"/>
              <w:left w:w="14" w:type="dxa"/>
              <w:bottom w:w="14" w:type="dxa"/>
              <w:right w:w="14" w:type="dxa"/>
            </w:tcMar>
            <w:vAlign w:val="center"/>
          </w:tcPr>
          <w:p w:rsidR="00194C8B" w:rsidRPr="00F54A02" w:rsidRDefault="00194C8B" w:rsidP="000F09BA">
            <w:pPr>
              <w:spacing w:line="177" w:lineRule="atLeast"/>
              <w:ind w:left="57" w:right="57"/>
              <w:jc w:val="center"/>
              <w:rPr>
                <w:sz w:val="28"/>
                <w:szCs w:val="28"/>
                <w:lang w:eastAsia="ru-RU"/>
              </w:rPr>
            </w:pPr>
            <w:r w:rsidRPr="00F54A02">
              <w:rPr>
                <w:sz w:val="28"/>
                <w:szCs w:val="28"/>
                <w:lang w:eastAsia="ru-RU"/>
              </w:rPr>
              <w:t>3</w:t>
            </w:r>
          </w:p>
        </w:tc>
        <w:tc>
          <w:tcPr>
            <w:tcW w:w="7340" w:type="dxa"/>
            <w:tcMar>
              <w:top w:w="14" w:type="dxa"/>
              <w:left w:w="14" w:type="dxa"/>
              <w:bottom w:w="14" w:type="dxa"/>
              <w:right w:w="14" w:type="dxa"/>
            </w:tcMar>
            <w:vAlign w:val="center"/>
          </w:tcPr>
          <w:p w:rsidR="00194C8B" w:rsidRPr="00F54A02" w:rsidRDefault="00194C8B" w:rsidP="000F09BA">
            <w:pPr>
              <w:spacing w:line="177" w:lineRule="atLeast"/>
              <w:ind w:left="57" w:right="57"/>
              <w:rPr>
                <w:sz w:val="28"/>
                <w:szCs w:val="28"/>
                <w:lang w:eastAsia="ru-RU"/>
              </w:rPr>
            </w:pPr>
            <w:r w:rsidRPr="00F54A02">
              <w:rPr>
                <w:sz w:val="28"/>
                <w:szCs w:val="28"/>
                <w:lang w:eastAsia="ru-RU"/>
              </w:rPr>
              <w:t>Обобщение теоретических и оформление практических материалов по внедрению новых программ.</w:t>
            </w:r>
          </w:p>
        </w:tc>
        <w:tc>
          <w:tcPr>
            <w:tcW w:w="3960" w:type="dxa"/>
            <w:tcMar>
              <w:top w:w="14" w:type="dxa"/>
              <w:left w:w="14" w:type="dxa"/>
              <w:bottom w:w="14" w:type="dxa"/>
              <w:right w:w="14" w:type="dxa"/>
            </w:tcMar>
            <w:vAlign w:val="center"/>
          </w:tcPr>
          <w:p w:rsidR="00194C8B" w:rsidRPr="00F54A02" w:rsidRDefault="00194C8B" w:rsidP="000F09BA">
            <w:pPr>
              <w:spacing w:line="177" w:lineRule="atLeast"/>
              <w:ind w:left="57" w:right="57"/>
              <w:jc w:val="center"/>
              <w:rPr>
                <w:sz w:val="28"/>
                <w:szCs w:val="28"/>
                <w:lang w:eastAsia="ru-RU"/>
              </w:rPr>
            </w:pPr>
            <w:r w:rsidRPr="00F54A02">
              <w:rPr>
                <w:sz w:val="28"/>
                <w:szCs w:val="28"/>
                <w:lang w:eastAsia="ru-RU"/>
              </w:rPr>
              <w:t>В течение года</w:t>
            </w:r>
          </w:p>
        </w:tc>
        <w:tc>
          <w:tcPr>
            <w:tcW w:w="2894" w:type="dxa"/>
            <w:tcMar>
              <w:top w:w="14" w:type="dxa"/>
              <w:left w:w="14" w:type="dxa"/>
              <w:bottom w:w="14" w:type="dxa"/>
              <w:right w:w="14" w:type="dxa"/>
            </w:tcMar>
            <w:vAlign w:val="center"/>
          </w:tcPr>
          <w:p w:rsidR="00194C8B" w:rsidRPr="00F54A02" w:rsidRDefault="00194C8B" w:rsidP="000F09BA">
            <w:pPr>
              <w:spacing w:line="177" w:lineRule="atLeast"/>
              <w:ind w:left="57" w:right="57"/>
              <w:jc w:val="center"/>
              <w:rPr>
                <w:sz w:val="28"/>
                <w:szCs w:val="28"/>
                <w:lang w:eastAsia="ru-RU"/>
              </w:rPr>
            </w:pPr>
            <w:r w:rsidRPr="00F54A02">
              <w:rPr>
                <w:sz w:val="28"/>
                <w:szCs w:val="28"/>
                <w:lang w:eastAsia="ru-RU"/>
              </w:rPr>
              <w:t>Педагоги ДОУ</w:t>
            </w:r>
          </w:p>
        </w:tc>
      </w:tr>
      <w:tr w:rsidR="00F54A02" w:rsidRPr="00F54A02" w:rsidTr="00F54A02">
        <w:trPr>
          <w:trHeight w:val="68"/>
          <w:tblCellSpacing w:w="0" w:type="dxa"/>
        </w:trPr>
        <w:tc>
          <w:tcPr>
            <w:tcW w:w="969" w:type="dxa"/>
            <w:tcMar>
              <w:top w:w="14" w:type="dxa"/>
              <w:left w:w="14" w:type="dxa"/>
              <w:bottom w:w="14" w:type="dxa"/>
              <w:right w:w="14" w:type="dxa"/>
            </w:tcMar>
            <w:vAlign w:val="center"/>
          </w:tcPr>
          <w:p w:rsidR="00194C8B" w:rsidRPr="00F54A02" w:rsidRDefault="00194C8B" w:rsidP="000F09BA">
            <w:pPr>
              <w:spacing w:line="68" w:lineRule="atLeast"/>
              <w:ind w:left="57" w:right="57"/>
              <w:jc w:val="center"/>
              <w:rPr>
                <w:sz w:val="28"/>
                <w:szCs w:val="28"/>
                <w:lang w:eastAsia="ru-RU"/>
              </w:rPr>
            </w:pPr>
            <w:r w:rsidRPr="00F54A02">
              <w:rPr>
                <w:sz w:val="28"/>
                <w:szCs w:val="28"/>
                <w:lang w:eastAsia="ru-RU"/>
              </w:rPr>
              <w:t>4</w:t>
            </w:r>
          </w:p>
        </w:tc>
        <w:tc>
          <w:tcPr>
            <w:tcW w:w="7340" w:type="dxa"/>
            <w:tcMar>
              <w:top w:w="14" w:type="dxa"/>
              <w:left w:w="14" w:type="dxa"/>
              <w:bottom w:w="14" w:type="dxa"/>
              <w:right w:w="14" w:type="dxa"/>
            </w:tcMar>
            <w:vAlign w:val="center"/>
          </w:tcPr>
          <w:p w:rsidR="00194C8B" w:rsidRPr="00F54A02" w:rsidRDefault="00194C8B" w:rsidP="000F09BA">
            <w:pPr>
              <w:spacing w:line="68" w:lineRule="atLeast"/>
              <w:ind w:left="57" w:right="57"/>
              <w:rPr>
                <w:sz w:val="28"/>
                <w:szCs w:val="28"/>
                <w:lang w:eastAsia="ru-RU"/>
              </w:rPr>
            </w:pPr>
            <w:r w:rsidRPr="00F54A02">
              <w:rPr>
                <w:sz w:val="28"/>
                <w:szCs w:val="28"/>
                <w:lang w:eastAsia="ru-RU"/>
              </w:rPr>
              <w:t>Подведение итогов деятельности ДОУ по использованию инновационных программ и технологий, определение перспектив работы на следующий год.</w:t>
            </w:r>
          </w:p>
        </w:tc>
        <w:tc>
          <w:tcPr>
            <w:tcW w:w="3960" w:type="dxa"/>
            <w:tcMar>
              <w:top w:w="14" w:type="dxa"/>
              <w:left w:w="14" w:type="dxa"/>
              <w:bottom w:w="14" w:type="dxa"/>
              <w:right w:w="14" w:type="dxa"/>
            </w:tcMar>
            <w:vAlign w:val="center"/>
          </w:tcPr>
          <w:p w:rsidR="00194C8B" w:rsidRPr="00F54A02" w:rsidRDefault="00194C8B" w:rsidP="000F09BA">
            <w:pPr>
              <w:spacing w:line="68" w:lineRule="atLeast"/>
              <w:ind w:left="57" w:right="57"/>
              <w:jc w:val="center"/>
              <w:rPr>
                <w:sz w:val="28"/>
                <w:szCs w:val="28"/>
                <w:lang w:eastAsia="ru-RU"/>
              </w:rPr>
            </w:pPr>
            <w:r w:rsidRPr="00F54A02">
              <w:rPr>
                <w:sz w:val="28"/>
                <w:szCs w:val="28"/>
                <w:lang w:eastAsia="ru-RU"/>
              </w:rPr>
              <w:t>Май</w:t>
            </w:r>
          </w:p>
        </w:tc>
        <w:tc>
          <w:tcPr>
            <w:tcW w:w="2894" w:type="dxa"/>
            <w:tcMar>
              <w:top w:w="14" w:type="dxa"/>
              <w:left w:w="14" w:type="dxa"/>
              <w:bottom w:w="14" w:type="dxa"/>
              <w:right w:w="14" w:type="dxa"/>
            </w:tcMar>
            <w:vAlign w:val="center"/>
          </w:tcPr>
          <w:p w:rsidR="00194C8B" w:rsidRPr="00F54A02" w:rsidRDefault="00194C8B" w:rsidP="000F09BA">
            <w:pPr>
              <w:spacing w:line="68" w:lineRule="atLeast"/>
              <w:ind w:left="57" w:right="57"/>
              <w:jc w:val="center"/>
              <w:rPr>
                <w:sz w:val="28"/>
                <w:szCs w:val="28"/>
                <w:lang w:eastAsia="ru-RU"/>
              </w:rPr>
            </w:pPr>
            <w:r w:rsidRPr="00F54A02">
              <w:rPr>
                <w:sz w:val="28"/>
                <w:szCs w:val="28"/>
                <w:lang w:eastAsia="ru-RU"/>
              </w:rPr>
              <w:t>Заведующий</w:t>
            </w:r>
          </w:p>
          <w:p w:rsidR="00194C8B" w:rsidRPr="00F54A02" w:rsidRDefault="00194C8B" w:rsidP="000F09BA">
            <w:pPr>
              <w:spacing w:line="68" w:lineRule="atLeast"/>
              <w:ind w:left="57" w:right="57"/>
              <w:jc w:val="center"/>
              <w:rPr>
                <w:sz w:val="28"/>
                <w:szCs w:val="28"/>
                <w:lang w:eastAsia="ru-RU"/>
              </w:rPr>
            </w:pPr>
            <w:r w:rsidRPr="00F54A02">
              <w:rPr>
                <w:sz w:val="28"/>
                <w:szCs w:val="28"/>
                <w:lang w:eastAsia="ru-RU"/>
              </w:rPr>
              <w:t> </w:t>
            </w:r>
          </w:p>
        </w:tc>
      </w:tr>
    </w:tbl>
    <w:p w:rsidR="00F54A02" w:rsidRDefault="00F54A02" w:rsidP="00F54A02">
      <w:pPr>
        <w:pStyle w:val="a9"/>
        <w:spacing w:line="240" w:lineRule="atLeast"/>
        <w:ind w:left="0" w:right="57"/>
        <w:rPr>
          <w:color w:val="C00000"/>
        </w:rPr>
      </w:pPr>
    </w:p>
    <w:p w:rsidR="00F54A02" w:rsidRDefault="00F54A02" w:rsidP="00F54A02">
      <w:pPr>
        <w:pStyle w:val="a9"/>
        <w:spacing w:line="240" w:lineRule="atLeast"/>
        <w:ind w:left="0" w:right="57"/>
        <w:rPr>
          <w:color w:val="C00000"/>
        </w:rPr>
      </w:pPr>
    </w:p>
    <w:p w:rsidR="00194C8B" w:rsidRPr="00DE0772" w:rsidRDefault="00194C8B" w:rsidP="00F54A02">
      <w:pPr>
        <w:pStyle w:val="a9"/>
        <w:spacing w:line="240" w:lineRule="atLeast"/>
        <w:ind w:left="0" w:right="57"/>
        <w:jc w:val="center"/>
        <w:rPr>
          <w:b/>
          <w:bCs/>
          <w:sz w:val="32"/>
          <w:szCs w:val="32"/>
          <w:lang w:eastAsia="ru-RU"/>
        </w:rPr>
      </w:pPr>
      <w:r w:rsidRPr="00DE0772">
        <w:rPr>
          <w:b/>
          <w:bCs/>
          <w:sz w:val="32"/>
          <w:szCs w:val="32"/>
          <w:lang w:eastAsia="ru-RU"/>
        </w:rPr>
        <w:lastRenderedPageBreak/>
        <w:t>ПОВЫШЕНИЕ КВАЛИФИКАЦИИ ПЕДАГОГОВ</w:t>
      </w:r>
    </w:p>
    <w:p w:rsidR="00194C8B" w:rsidRPr="00DE0772" w:rsidRDefault="00616222" w:rsidP="00616A9D">
      <w:pPr>
        <w:pStyle w:val="a9"/>
        <w:spacing w:line="240" w:lineRule="atLeast"/>
        <w:ind w:left="180" w:right="57"/>
        <w:jc w:val="center"/>
        <w:rPr>
          <w:b/>
          <w:bCs/>
          <w:sz w:val="32"/>
          <w:szCs w:val="32"/>
          <w:lang w:eastAsia="ru-RU"/>
        </w:rPr>
      </w:pPr>
      <w:r>
        <w:rPr>
          <w:b/>
          <w:bCs/>
          <w:sz w:val="32"/>
          <w:szCs w:val="32"/>
          <w:lang w:eastAsia="ru-RU"/>
        </w:rPr>
        <w:t>МАДОУ ЦРР-д/с№32 в 2020-2021</w:t>
      </w:r>
      <w:r w:rsidR="00194C8B" w:rsidRPr="00DE0772">
        <w:rPr>
          <w:b/>
          <w:bCs/>
          <w:sz w:val="32"/>
          <w:szCs w:val="32"/>
          <w:lang w:eastAsia="ru-RU"/>
        </w:rPr>
        <w:t xml:space="preserve"> учебном году.</w:t>
      </w:r>
    </w:p>
    <w:p w:rsidR="00194C8B" w:rsidRPr="00DE0772" w:rsidRDefault="00194C8B" w:rsidP="00616A9D">
      <w:pPr>
        <w:spacing w:line="240" w:lineRule="atLeast"/>
        <w:ind w:left="57" w:right="57"/>
        <w:rPr>
          <w:sz w:val="28"/>
          <w:szCs w:val="28"/>
          <w:u w:val="single"/>
          <w:lang w:eastAsia="ru-RU"/>
        </w:rPr>
      </w:pPr>
    </w:p>
    <w:p w:rsidR="00194C8B" w:rsidRPr="00DE0772" w:rsidRDefault="00AE7897" w:rsidP="00616A9D">
      <w:pPr>
        <w:spacing w:line="240" w:lineRule="atLeast"/>
        <w:ind w:left="57" w:right="57"/>
        <w:jc w:val="both"/>
        <w:rPr>
          <w:i/>
          <w:sz w:val="28"/>
          <w:szCs w:val="28"/>
          <w:lang w:eastAsia="ru-RU"/>
        </w:rPr>
      </w:pPr>
      <w:r w:rsidRPr="00DE0772">
        <w:rPr>
          <w:sz w:val="28"/>
          <w:szCs w:val="28"/>
          <w:u w:val="single"/>
          <w:lang w:eastAsia="ru-RU"/>
        </w:rPr>
        <w:t xml:space="preserve">Цель работы: </w:t>
      </w:r>
      <w:r w:rsidRPr="00DE0772">
        <w:rPr>
          <w:i/>
          <w:sz w:val="28"/>
          <w:szCs w:val="28"/>
        </w:rPr>
        <w:t>организовать</w:t>
      </w:r>
      <w:r w:rsidR="00194C8B" w:rsidRPr="00DE0772">
        <w:rPr>
          <w:i/>
          <w:sz w:val="28"/>
          <w:szCs w:val="28"/>
        </w:rPr>
        <w:t xml:space="preserve"> эффективную кадровую политику, позволяющую реализовать сопровождение по внедрению ФГОС ДОУ.  П</w:t>
      </w:r>
      <w:r w:rsidR="00194C8B" w:rsidRPr="00DE0772">
        <w:rPr>
          <w:i/>
          <w:sz w:val="28"/>
          <w:szCs w:val="28"/>
          <w:lang w:eastAsia="ru-RU"/>
        </w:rPr>
        <w:t>овышение профессиональной компетентности педагогов, совершенствование педагогического мастерства.</w:t>
      </w:r>
    </w:p>
    <w:p w:rsidR="00194C8B" w:rsidRPr="00DE0772" w:rsidRDefault="00194C8B" w:rsidP="00616A9D">
      <w:pPr>
        <w:spacing w:line="240" w:lineRule="atLeast"/>
        <w:ind w:left="57" w:right="57"/>
        <w:rPr>
          <w:sz w:val="28"/>
          <w:szCs w:val="28"/>
          <w:lang w:eastAsia="ru-RU"/>
        </w:rPr>
      </w:pPr>
    </w:p>
    <w:tbl>
      <w:tblPr>
        <w:tblW w:w="14594" w:type="dxa"/>
        <w:tblCellSpacing w:w="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0"/>
        <w:gridCol w:w="9158"/>
        <w:gridCol w:w="2409"/>
        <w:gridCol w:w="2127"/>
      </w:tblGrid>
      <w:tr w:rsidR="00DE0772" w:rsidRPr="00DE0772" w:rsidTr="00DE0772">
        <w:trPr>
          <w:trHeight w:val="343"/>
          <w:tblCellSpacing w:w="0" w:type="dxa"/>
        </w:trPr>
        <w:tc>
          <w:tcPr>
            <w:tcW w:w="900" w:type="dxa"/>
            <w:tcMar>
              <w:top w:w="14" w:type="dxa"/>
              <w:left w:w="14" w:type="dxa"/>
              <w:bottom w:w="14" w:type="dxa"/>
              <w:right w:w="14" w:type="dxa"/>
            </w:tcMar>
            <w:vAlign w:val="center"/>
          </w:tcPr>
          <w:p w:rsidR="00194C8B" w:rsidRPr="00DE0772" w:rsidRDefault="00194C8B" w:rsidP="000F09BA">
            <w:pPr>
              <w:spacing w:line="240" w:lineRule="atLeast"/>
              <w:ind w:left="57" w:right="57"/>
              <w:jc w:val="center"/>
              <w:rPr>
                <w:sz w:val="28"/>
                <w:szCs w:val="28"/>
                <w:lang w:eastAsia="ru-RU"/>
              </w:rPr>
            </w:pPr>
            <w:r w:rsidRPr="00DE0772">
              <w:rPr>
                <w:i/>
                <w:iCs/>
                <w:sz w:val="28"/>
                <w:szCs w:val="28"/>
                <w:lang w:eastAsia="ru-RU"/>
              </w:rPr>
              <w:t>№ п\п</w:t>
            </w:r>
          </w:p>
        </w:tc>
        <w:tc>
          <w:tcPr>
            <w:tcW w:w="9158" w:type="dxa"/>
            <w:tcMar>
              <w:top w:w="14" w:type="dxa"/>
              <w:left w:w="14" w:type="dxa"/>
              <w:bottom w:w="14" w:type="dxa"/>
              <w:right w:w="14" w:type="dxa"/>
            </w:tcMar>
            <w:vAlign w:val="center"/>
          </w:tcPr>
          <w:p w:rsidR="00194C8B" w:rsidRPr="00DE0772" w:rsidRDefault="00194C8B" w:rsidP="000F09BA">
            <w:pPr>
              <w:spacing w:line="240" w:lineRule="atLeast"/>
              <w:ind w:left="57" w:right="57"/>
              <w:jc w:val="center"/>
              <w:rPr>
                <w:sz w:val="28"/>
                <w:szCs w:val="28"/>
                <w:lang w:eastAsia="ru-RU"/>
              </w:rPr>
            </w:pPr>
            <w:r w:rsidRPr="00DE0772">
              <w:rPr>
                <w:i/>
                <w:iCs/>
                <w:sz w:val="28"/>
                <w:szCs w:val="28"/>
                <w:lang w:eastAsia="ru-RU"/>
              </w:rPr>
              <w:t xml:space="preserve">содержание основных мероприятий </w:t>
            </w:r>
          </w:p>
        </w:tc>
        <w:tc>
          <w:tcPr>
            <w:tcW w:w="2409" w:type="dxa"/>
            <w:tcMar>
              <w:top w:w="14" w:type="dxa"/>
              <w:left w:w="14" w:type="dxa"/>
              <w:bottom w:w="14" w:type="dxa"/>
              <w:right w:w="14" w:type="dxa"/>
            </w:tcMar>
            <w:vAlign w:val="center"/>
          </w:tcPr>
          <w:p w:rsidR="00194C8B" w:rsidRPr="00DE0772" w:rsidRDefault="00194C8B" w:rsidP="000F09BA">
            <w:pPr>
              <w:spacing w:line="240" w:lineRule="atLeast"/>
              <w:ind w:left="57" w:right="57"/>
              <w:jc w:val="center"/>
              <w:rPr>
                <w:sz w:val="28"/>
                <w:szCs w:val="28"/>
                <w:lang w:eastAsia="ru-RU"/>
              </w:rPr>
            </w:pPr>
            <w:r w:rsidRPr="00DE0772">
              <w:rPr>
                <w:i/>
                <w:iCs/>
                <w:sz w:val="28"/>
                <w:szCs w:val="28"/>
                <w:lang w:eastAsia="ru-RU"/>
              </w:rPr>
              <w:t>сроки проведения</w:t>
            </w:r>
          </w:p>
        </w:tc>
        <w:tc>
          <w:tcPr>
            <w:tcW w:w="2127" w:type="dxa"/>
            <w:tcMar>
              <w:top w:w="14" w:type="dxa"/>
              <w:left w:w="14" w:type="dxa"/>
              <w:bottom w:w="14" w:type="dxa"/>
              <w:right w:w="14" w:type="dxa"/>
            </w:tcMar>
            <w:vAlign w:val="center"/>
          </w:tcPr>
          <w:p w:rsidR="00194C8B" w:rsidRPr="00DE0772" w:rsidRDefault="00194C8B" w:rsidP="000F09BA">
            <w:pPr>
              <w:spacing w:line="240" w:lineRule="atLeast"/>
              <w:ind w:right="57"/>
              <w:jc w:val="center"/>
              <w:rPr>
                <w:sz w:val="28"/>
                <w:szCs w:val="28"/>
                <w:lang w:eastAsia="ru-RU"/>
              </w:rPr>
            </w:pPr>
            <w:r w:rsidRPr="00DE0772">
              <w:rPr>
                <w:i/>
                <w:iCs/>
                <w:sz w:val="28"/>
                <w:szCs w:val="28"/>
                <w:lang w:eastAsia="ru-RU"/>
              </w:rPr>
              <w:t>исполнитель</w:t>
            </w:r>
          </w:p>
        </w:tc>
      </w:tr>
      <w:tr w:rsidR="00DE0772" w:rsidRPr="00DE0772" w:rsidTr="00DE0772">
        <w:trPr>
          <w:trHeight w:val="179"/>
          <w:tblCellSpacing w:w="0" w:type="dxa"/>
        </w:trPr>
        <w:tc>
          <w:tcPr>
            <w:tcW w:w="900" w:type="dxa"/>
            <w:tcMar>
              <w:top w:w="14" w:type="dxa"/>
              <w:left w:w="14" w:type="dxa"/>
              <w:bottom w:w="14" w:type="dxa"/>
              <w:right w:w="14" w:type="dxa"/>
            </w:tcMar>
            <w:vAlign w:val="center"/>
          </w:tcPr>
          <w:p w:rsidR="00194C8B" w:rsidRPr="00DE0772" w:rsidRDefault="00194C8B" w:rsidP="000F09BA">
            <w:pPr>
              <w:spacing w:line="179" w:lineRule="atLeast"/>
              <w:ind w:left="57" w:right="57"/>
              <w:jc w:val="center"/>
              <w:rPr>
                <w:sz w:val="28"/>
                <w:szCs w:val="28"/>
                <w:lang w:eastAsia="ru-RU"/>
              </w:rPr>
            </w:pPr>
            <w:r w:rsidRPr="00DE0772">
              <w:rPr>
                <w:sz w:val="28"/>
                <w:szCs w:val="28"/>
                <w:lang w:eastAsia="ru-RU"/>
              </w:rPr>
              <w:t>1.</w:t>
            </w:r>
          </w:p>
        </w:tc>
        <w:tc>
          <w:tcPr>
            <w:tcW w:w="9158" w:type="dxa"/>
            <w:tcMar>
              <w:top w:w="14" w:type="dxa"/>
              <w:left w:w="14" w:type="dxa"/>
              <w:bottom w:w="14" w:type="dxa"/>
              <w:right w:w="14" w:type="dxa"/>
            </w:tcMar>
            <w:vAlign w:val="center"/>
          </w:tcPr>
          <w:p w:rsidR="00194C8B" w:rsidRPr="00DE0772" w:rsidRDefault="00194C8B" w:rsidP="00DE0772">
            <w:pPr>
              <w:pStyle w:val="a9"/>
              <w:widowControl/>
              <w:numPr>
                <w:ilvl w:val="0"/>
                <w:numId w:val="34"/>
              </w:numPr>
              <w:suppressAutoHyphens w:val="0"/>
              <w:spacing w:line="240" w:lineRule="atLeast"/>
              <w:ind w:right="57"/>
              <w:contextualSpacing/>
              <w:jc w:val="both"/>
              <w:rPr>
                <w:sz w:val="28"/>
                <w:szCs w:val="28"/>
                <w:lang w:eastAsia="ru-RU"/>
              </w:rPr>
            </w:pPr>
            <w:r w:rsidRPr="00DE0772">
              <w:rPr>
                <w:sz w:val="28"/>
                <w:szCs w:val="28"/>
              </w:rPr>
              <w:t xml:space="preserve">Создание (корректировка) плана-графика повышения квалификации и переподготовки педагогических, руководящих </w:t>
            </w:r>
            <w:r w:rsidR="00AE7897" w:rsidRPr="00DE0772">
              <w:rPr>
                <w:sz w:val="28"/>
                <w:szCs w:val="28"/>
              </w:rPr>
              <w:t>работников в</w:t>
            </w:r>
            <w:r w:rsidRPr="00DE0772">
              <w:rPr>
                <w:sz w:val="28"/>
                <w:szCs w:val="28"/>
              </w:rPr>
              <w:t xml:space="preserve"> связи с введением </w:t>
            </w:r>
            <w:r w:rsidR="00075B50" w:rsidRPr="00DE0772">
              <w:rPr>
                <w:sz w:val="28"/>
                <w:szCs w:val="28"/>
              </w:rPr>
              <w:t>ФГОС ДО</w:t>
            </w:r>
            <w:r w:rsidRPr="00DE0772">
              <w:rPr>
                <w:sz w:val="28"/>
                <w:szCs w:val="28"/>
              </w:rPr>
              <w:t>    </w:t>
            </w:r>
            <w:r w:rsidRPr="00DE0772">
              <w:rPr>
                <w:sz w:val="28"/>
                <w:szCs w:val="28"/>
                <w:lang w:eastAsia="ru-RU"/>
              </w:rPr>
              <w:t xml:space="preserve">    </w:t>
            </w:r>
          </w:p>
          <w:p w:rsidR="00194C8B" w:rsidRPr="00DE0772" w:rsidRDefault="00194C8B" w:rsidP="00DE0772">
            <w:pPr>
              <w:pStyle w:val="a9"/>
              <w:widowControl/>
              <w:numPr>
                <w:ilvl w:val="0"/>
                <w:numId w:val="34"/>
              </w:numPr>
              <w:suppressAutoHyphens w:val="0"/>
              <w:spacing w:line="240" w:lineRule="atLeast"/>
              <w:ind w:right="57"/>
              <w:contextualSpacing/>
              <w:jc w:val="both"/>
              <w:rPr>
                <w:sz w:val="28"/>
                <w:szCs w:val="28"/>
                <w:lang w:eastAsia="ru-RU"/>
              </w:rPr>
            </w:pPr>
            <w:r w:rsidRPr="00DE0772">
              <w:rPr>
                <w:sz w:val="28"/>
                <w:szCs w:val="28"/>
                <w:lang w:eastAsia="ru-RU"/>
              </w:rPr>
              <w:t>Планирование работы, отслеживание графиков курсовой подготовки.</w:t>
            </w:r>
          </w:p>
          <w:p w:rsidR="00194C8B" w:rsidRPr="00DE0772" w:rsidRDefault="007D31B7" w:rsidP="00DE0772">
            <w:pPr>
              <w:pStyle w:val="a9"/>
              <w:widowControl/>
              <w:numPr>
                <w:ilvl w:val="0"/>
                <w:numId w:val="34"/>
              </w:numPr>
              <w:suppressAutoHyphens w:val="0"/>
              <w:spacing w:line="179" w:lineRule="atLeast"/>
              <w:ind w:right="57"/>
              <w:contextualSpacing/>
              <w:jc w:val="both"/>
              <w:rPr>
                <w:sz w:val="28"/>
                <w:szCs w:val="28"/>
                <w:lang w:eastAsia="ru-RU"/>
              </w:rPr>
            </w:pPr>
            <w:r w:rsidRPr="00DE0772">
              <w:rPr>
                <w:sz w:val="28"/>
                <w:szCs w:val="28"/>
                <w:lang w:eastAsia="ru-RU"/>
              </w:rPr>
              <w:t xml:space="preserve">Корректировка </w:t>
            </w:r>
            <w:r w:rsidR="00194C8B" w:rsidRPr="00DE0772">
              <w:rPr>
                <w:sz w:val="28"/>
                <w:szCs w:val="28"/>
                <w:lang w:eastAsia="ru-RU"/>
              </w:rPr>
              <w:t>банка данных (и обновление прошлогодних данных) о прохождении педагогами курсовой подготовки</w:t>
            </w:r>
          </w:p>
        </w:tc>
        <w:tc>
          <w:tcPr>
            <w:tcW w:w="2409" w:type="dxa"/>
            <w:tcMar>
              <w:top w:w="14" w:type="dxa"/>
              <w:left w:w="14" w:type="dxa"/>
              <w:bottom w:w="14" w:type="dxa"/>
              <w:right w:w="14" w:type="dxa"/>
            </w:tcMar>
            <w:vAlign w:val="center"/>
          </w:tcPr>
          <w:p w:rsidR="00194C8B" w:rsidRPr="00DE0772" w:rsidRDefault="00194C8B" w:rsidP="000F09BA">
            <w:pPr>
              <w:spacing w:line="179" w:lineRule="atLeast"/>
              <w:ind w:left="57" w:right="57"/>
              <w:jc w:val="center"/>
              <w:rPr>
                <w:sz w:val="28"/>
                <w:szCs w:val="28"/>
                <w:lang w:eastAsia="ru-RU"/>
              </w:rPr>
            </w:pPr>
            <w:r w:rsidRPr="00DE0772">
              <w:rPr>
                <w:sz w:val="28"/>
                <w:szCs w:val="28"/>
                <w:lang w:eastAsia="ru-RU"/>
              </w:rPr>
              <w:t>сентябрь</w:t>
            </w:r>
          </w:p>
        </w:tc>
        <w:tc>
          <w:tcPr>
            <w:tcW w:w="2127" w:type="dxa"/>
            <w:tcMar>
              <w:top w:w="14" w:type="dxa"/>
              <w:left w:w="14" w:type="dxa"/>
              <w:bottom w:w="14" w:type="dxa"/>
              <w:right w:w="14" w:type="dxa"/>
            </w:tcMar>
            <w:vAlign w:val="center"/>
          </w:tcPr>
          <w:p w:rsidR="00194C8B" w:rsidRPr="00DE0772" w:rsidRDefault="00A00DE0" w:rsidP="000F09BA">
            <w:pPr>
              <w:spacing w:line="179" w:lineRule="atLeast"/>
              <w:ind w:left="57" w:right="57"/>
              <w:jc w:val="center"/>
              <w:rPr>
                <w:sz w:val="28"/>
                <w:szCs w:val="28"/>
                <w:lang w:eastAsia="ru-RU"/>
              </w:rPr>
            </w:pPr>
            <w:r w:rsidRPr="00DE0772">
              <w:rPr>
                <w:sz w:val="28"/>
                <w:szCs w:val="28"/>
                <w:lang w:eastAsia="ru-RU"/>
              </w:rPr>
              <w:t>Зам. заведующего по ВМР</w:t>
            </w:r>
          </w:p>
        </w:tc>
      </w:tr>
      <w:tr w:rsidR="00DE0772" w:rsidRPr="00DE0772" w:rsidTr="00DE0772">
        <w:trPr>
          <w:trHeight w:val="164"/>
          <w:tblCellSpacing w:w="0" w:type="dxa"/>
        </w:trPr>
        <w:tc>
          <w:tcPr>
            <w:tcW w:w="900" w:type="dxa"/>
            <w:tcMar>
              <w:top w:w="14" w:type="dxa"/>
              <w:left w:w="14" w:type="dxa"/>
              <w:bottom w:w="14" w:type="dxa"/>
              <w:right w:w="14" w:type="dxa"/>
            </w:tcMar>
            <w:vAlign w:val="center"/>
          </w:tcPr>
          <w:p w:rsidR="00194C8B" w:rsidRPr="00DE0772" w:rsidRDefault="00194C8B" w:rsidP="000F09BA">
            <w:pPr>
              <w:spacing w:line="164" w:lineRule="atLeast"/>
              <w:ind w:left="57" w:right="57"/>
              <w:jc w:val="center"/>
              <w:rPr>
                <w:sz w:val="28"/>
                <w:szCs w:val="28"/>
                <w:lang w:eastAsia="ru-RU"/>
              </w:rPr>
            </w:pPr>
            <w:r w:rsidRPr="00DE0772">
              <w:rPr>
                <w:sz w:val="28"/>
                <w:szCs w:val="28"/>
                <w:lang w:eastAsia="ru-RU"/>
              </w:rPr>
              <w:t>2.</w:t>
            </w:r>
          </w:p>
        </w:tc>
        <w:tc>
          <w:tcPr>
            <w:tcW w:w="9158" w:type="dxa"/>
            <w:tcMar>
              <w:top w:w="14" w:type="dxa"/>
              <w:left w:w="14" w:type="dxa"/>
              <w:bottom w:w="14" w:type="dxa"/>
              <w:right w:w="14" w:type="dxa"/>
            </w:tcMar>
            <w:vAlign w:val="center"/>
          </w:tcPr>
          <w:p w:rsidR="00194C8B" w:rsidRPr="00DE0772" w:rsidRDefault="00194C8B" w:rsidP="00DE0772">
            <w:pPr>
              <w:spacing w:line="164" w:lineRule="atLeast"/>
              <w:ind w:left="57" w:right="57"/>
              <w:jc w:val="both"/>
              <w:rPr>
                <w:sz w:val="28"/>
                <w:szCs w:val="28"/>
                <w:lang w:eastAsia="ru-RU"/>
              </w:rPr>
            </w:pPr>
            <w:r w:rsidRPr="00DE0772">
              <w:rPr>
                <w:sz w:val="28"/>
                <w:szCs w:val="28"/>
                <w:lang w:eastAsia="ru-RU"/>
              </w:rPr>
              <w:t>Прохождение педагогами курсов:</w:t>
            </w:r>
          </w:p>
          <w:p w:rsidR="003A1F5C" w:rsidRPr="00DE0772" w:rsidRDefault="00F54A02" w:rsidP="00DE0772">
            <w:pPr>
              <w:spacing w:line="164" w:lineRule="atLeast"/>
              <w:ind w:left="57" w:right="57"/>
              <w:jc w:val="both"/>
              <w:rPr>
                <w:sz w:val="28"/>
                <w:szCs w:val="28"/>
                <w:lang w:eastAsia="ru-RU"/>
              </w:rPr>
            </w:pPr>
            <w:r w:rsidRPr="00616222">
              <w:rPr>
                <w:color w:val="FF0000"/>
                <w:sz w:val="28"/>
                <w:szCs w:val="28"/>
                <w:lang w:eastAsia="ru-RU"/>
              </w:rPr>
              <w:t xml:space="preserve">Добрина Е.В., Дементьева Л.В., Никитова О.И, Глущенко С.Ю., </w:t>
            </w:r>
            <w:r w:rsidR="00DE0772" w:rsidRPr="00616222">
              <w:rPr>
                <w:color w:val="FF0000"/>
                <w:sz w:val="28"/>
                <w:szCs w:val="28"/>
                <w:lang w:eastAsia="ru-RU"/>
              </w:rPr>
              <w:t xml:space="preserve">Жарикова О.А., Ларионова О.Ф., Агаджанян И.Г., Бубнова Г. В., Бондарева Л. А., Степанова А.П., Панченко Т.Ф., Попелюх И.П., Кубло Т.В., Ткаченко О.В., Оруджова С.В., Назарова Е.Е., Холоденко А.С., Морозова Е. В., Назарова А.Э., Коротья А.П., Игумнова О.В., </w:t>
            </w:r>
          </w:p>
        </w:tc>
        <w:tc>
          <w:tcPr>
            <w:tcW w:w="2409" w:type="dxa"/>
            <w:tcMar>
              <w:top w:w="14" w:type="dxa"/>
              <w:left w:w="14" w:type="dxa"/>
              <w:bottom w:w="14" w:type="dxa"/>
              <w:right w:w="14" w:type="dxa"/>
            </w:tcMar>
            <w:vAlign w:val="center"/>
          </w:tcPr>
          <w:p w:rsidR="00194C8B" w:rsidRPr="00DE0772" w:rsidRDefault="00194C8B" w:rsidP="000F09BA">
            <w:pPr>
              <w:spacing w:line="164" w:lineRule="atLeast"/>
              <w:ind w:left="57" w:right="57"/>
              <w:jc w:val="center"/>
              <w:rPr>
                <w:sz w:val="28"/>
                <w:szCs w:val="28"/>
                <w:lang w:eastAsia="ru-RU"/>
              </w:rPr>
            </w:pPr>
            <w:r w:rsidRPr="00DE0772">
              <w:rPr>
                <w:sz w:val="28"/>
                <w:szCs w:val="28"/>
                <w:lang w:eastAsia="ru-RU"/>
              </w:rPr>
              <w:t>По плану курсовой подготовки</w:t>
            </w:r>
          </w:p>
        </w:tc>
        <w:tc>
          <w:tcPr>
            <w:tcW w:w="2127" w:type="dxa"/>
            <w:tcMar>
              <w:top w:w="14" w:type="dxa"/>
              <w:left w:w="14" w:type="dxa"/>
              <w:bottom w:w="14" w:type="dxa"/>
              <w:right w:w="14" w:type="dxa"/>
            </w:tcMar>
            <w:vAlign w:val="center"/>
          </w:tcPr>
          <w:p w:rsidR="00194C8B" w:rsidRPr="00DE0772" w:rsidRDefault="00194C8B" w:rsidP="000F09BA">
            <w:pPr>
              <w:spacing w:line="164" w:lineRule="atLeast"/>
              <w:ind w:left="57" w:right="57"/>
              <w:jc w:val="center"/>
              <w:rPr>
                <w:sz w:val="28"/>
                <w:szCs w:val="28"/>
                <w:lang w:eastAsia="ru-RU"/>
              </w:rPr>
            </w:pPr>
            <w:r w:rsidRPr="00DE0772">
              <w:rPr>
                <w:sz w:val="28"/>
                <w:szCs w:val="28"/>
                <w:lang w:eastAsia="ru-RU"/>
              </w:rPr>
              <w:t>Педагоги ДОУ</w:t>
            </w:r>
          </w:p>
        </w:tc>
      </w:tr>
      <w:tr w:rsidR="00DE0772" w:rsidRPr="00DE0772" w:rsidTr="00DE0772">
        <w:trPr>
          <w:trHeight w:val="164"/>
          <w:tblCellSpacing w:w="0" w:type="dxa"/>
        </w:trPr>
        <w:tc>
          <w:tcPr>
            <w:tcW w:w="900" w:type="dxa"/>
            <w:tcMar>
              <w:top w:w="14" w:type="dxa"/>
              <w:left w:w="14" w:type="dxa"/>
              <w:bottom w:w="14" w:type="dxa"/>
              <w:right w:w="14" w:type="dxa"/>
            </w:tcMar>
            <w:vAlign w:val="center"/>
          </w:tcPr>
          <w:p w:rsidR="00194C8B" w:rsidRPr="00DE0772" w:rsidRDefault="00194C8B" w:rsidP="000F09BA">
            <w:pPr>
              <w:spacing w:line="164" w:lineRule="atLeast"/>
              <w:ind w:left="57" w:right="57"/>
              <w:jc w:val="center"/>
              <w:rPr>
                <w:sz w:val="28"/>
                <w:szCs w:val="28"/>
                <w:lang w:eastAsia="ru-RU"/>
              </w:rPr>
            </w:pPr>
            <w:r w:rsidRPr="00DE0772">
              <w:rPr>
                <w:sz w:val="28"/>
                <w:szCs w:val="28"/>
                <w:lang w:eastAsia="ru-RU"/>
              </w:rPr>
              <w:t>3.</w:t>
            </w:r>
          </w:p>
        </w:tc>
        <w:tc>
          <w:tcPr>
            <w:tcW w:w="9158" w:type="dxa"/>
            <w:tcMar>
              <w:top w:w="14" w:type="dxa"/>
              <w:left w:w="14" w:type="dxa"/>
              <w:bottom w:w="14" w:type="dxa"/>
              <w:right w:w="14" w:type="dxa"/>
            </w:tcMar>
            <w:vAlign w:val="center"/>
          </w:tcPr>
          <w:p w:rsidR="00194C8B" w:rsidRPr="00DE0772" w:rsidRDefault="00194C8B" w:rsidP="00DE0772">
            <w:pPr>
              <w:spacing w:line="164" w:lineRule="atLeast"/>
              <w:ind w:left="57" w:right="57"/>
              <w:jc w:val="both"/>
              <w:rPr>
                <w:sz w:val="28"/>
                <w:szCs w:val="28"/>
                <w:lang w:eastAsia="ru-RU"/>
              </w:rPr>
            </w:pPr>
            <w:r w:rsidRPr="00DE0772">
              <w:rPr>
                <w:sz w:val="28"/>
                <w:szCs w:val="28"/>
                <w:lang w:eastAsia="ru-RU"/>
              </w:rPr>
              <w:t>Посещение педагогами методических объединений района</w:t>
            </w:r>
          </w:p>
        </w:tc>
        <w:tc>
          <w:tcPr>
            <w:tcW w:w="2409" w:type="dxa"/>
            <w:tcMar>
              <w:top w:w="14" w:type="dxa"/>
              <w:left w:w="14" w:type="dxa"/>
              <w:bottom w:w="14" w:type="dxa"/>
              <w:right w:w="14" w:type="dxa"/>
            </w:tcMar>
            <w:vAlign w:val="center"/>
          </w:tcPr>
          <w:p w:rsidR="00194C8B" w:rsidRPr="00DE0772" w:rsidRDefault="003A1F5C" w:rsidP="000F09BA">
            <w:pPr>
              <w:spacing w:line="164" w:lineRule="atLeast"/>
              <w:ind w:left="57" w:right="57"/>
              <w:jc w:val="center"/>
              <w:rPr>
                <w:sz w:val="28"/>
                <w:szCs w:val="28"/>
                <w:lang w:eastAsia="ru-RU"/>
              </w:rPr>
            </w:pPr>
            <w:r w:rsidRPr="00DE0772">
              <w:rPr>
                <w:sz w:val="28"/>
                <w:szCs w:val="28"/>
                <w:lang w:eastAsia="ru-RU"/>
              </w:rPr>
              <w:t>По плану МК</w:t>
            </w:r>
            <w:r w:rsidR="00A00DE0" w:rsidRPr="00DE0772">
              <w:rPr>
                <w:sz w:val="28"/>
                <w:szCs w:val="28"/>
                <w:lang w:eastAsia="ru-RU"/>
              </w:rPr>
              <w:t>У «ОМЦ»</w:t>
            </w:r>
          </w:p>
        </w:tc>
        <w:tc>
          <w:tcPr>
            <w:tcW w:w="2127" w:type="dxa"/>
            <w:tcMar>
              <w:top w:w="14" w:type="dxa"/>
              <w:left w:w="14" w:type="dxa"/>
              <w:bottom w:w="14" w:type="dxa"/>
              <w:right w:w="14" w:type="dxa"/>
            </w:tcMar>
            <w:vAlign w:val="center"/>
          </w:tcPr>
          <w:p w:rsidR="00194C8B" w:rsidRPr="00DE0772" w:rsidRDefault="00194C8B" w:rsidP="000F09BA">
            <w:pPr>
              <w:spacing w:line="240" w:lineRule="atLeast"/>
              <w:ind w:left="57" w:right="57"/>
              <w:jc w:val="center"/>
              <w:rPr>
                <w:sz w:val="28"/>
                <w:szCs w:val="28"/>
                <w:lang w:eastAsia="ru-RU"/>
              </w:rPr>
            </w:pPr>
            <w:r w:rsidRPr="00DE0772">
              <w:rPr>
                <w:sz w:val="28"/>
                <w:szCs w:val="28"/>
                <w:lang w:eastAsia="ru-RU"/>
              </w:rPr>
              <w:t>Педагоги ДОУ</w:t>
            </w:r>
          </w:p>
          <w:p w:rsidR="00194C8B" w:rsidRPr="00DE0772" w:rsidRDefault="00194C8B" w:rsidP="000F09BA">
            <w:pPr>
              <w:spacing w:line="164" w:lineRule="atLeast"/>
              <w:ind w:left="57" w:right="57"/>
              <w:rPr>
                <w:sz w:val="28"/>
                <w:szCs w:val="28"/>
                <w:lang w:eastAsia="ru-RU"/>
              </w:rPr>
            </w:pPr>
            <w:r w:rsidRPr="00DE0772">
              <w:rPr>
                <w:sz w:val="28"/>
                <w:szCs w:val="28"/>
                <w:lang w:eastAsia="ru-RU"/>
              </w:rPr>
              <w:t> </w:t>
            </w:r>
          </w:p>
        </w:tc>
      </w:tr>
      <w:tr w:rsidR="00DE0772" w:rsidRPr="00DE0772" w:rsidTr="00DE0772">
        <w:trPr>
          <w:trHeight w:val="179"/>
          <w:tblCellSpacing w:w="0" w:type="dxa"/>
        </w:trPr>
        <w:tc>
          <w:tcPr>
            <w:tcW w:w="900" w:type="dxa"/>
            <w:tcMar>
              <w:top w:w="14" w:type="dxa"/>
              <w:left w:w="14" w:type="dxa"/>
              <w:bottom w:w="14" w:type="dxa"/>
              <w:right w:w="14" w:type="dxa"/>
            </w:tcMar>
            <w:vAlign w:val="center"/>
          </w:tcPr>
          <w:p w:rsidR="00194C8B" w:rsidRPr="00DE0772" w:rsidRDefault="00194C8B" w:rsidP="000F09BA">
            <w:pPr>
              <w:spacing w:line="179" w:lineRule="atLeast"/>
              <w:ind w:left="57" w:right="57"/>
              <w:jc w:val="center"/>
              <w:rPr>
                <w:sz w:val="28"/>
                <w:szCs w:val="28"/>
                <w:lang w:eastAsia="ru-RU"/>
              </w:rPr>
            </w:pPr>
            <w:r w:rsidRPr="00DE0772">
              <w:rPr>
                <w:sz w:val="28"/>
                <w:szCs w:val="28"/>
                <w:lang w:eastAsia="ru-RU"/>
              </w:rPr>
              <w:t>4.</w:t>
            </w:r>
          </w:p>
        </w:tc>
        <w:tc>
          <w:tcPr>
            <w:tcW w:w="9158" w:type="dxa"/>
            <w:tcMar>
              <w:top w:w="14" w:type="dxa"/>
              <w:left w:w="14" w:type="dxa"/>
              <w:bottom w:w="14" w:type="dxa"/>
              <w:right w:w="14" w:type="dxa"/>
            </w:tcMar>
            <w:vAlign w:val="center"/>
          </w:tcPr>
          <w:p w:rsidR="00194C8B" w:rsidRPr="00DE0772" w:rsidRDefault="00194C8B" w:rsidP="00DE0772">
            <w:pPr>
              <w:pStyle w:val="a9"/>
              <w:widowControl/>
              <w:numPr>
                <w:ilvl w:val="0"/>
                <w:numId w:val="32"/>
              </w:numPr>
              <w:suppressAutoHyphens w:val="0"/>
              <w:spacing w:line="240" w:lineRule="atLeast"/>
              <w:ind w:right="57"/>
              <w:contextualSpacing/>
              <w:jc w:val="both"/>
              <w:rPr>
                <w:sz w:val="28"/>
                <w:szCs w:val="28"/>
                <w:lang w:eastAsia="ru-RU"/>
              </w:rPr>
            </w:pPr>
            <w:r w:rsidRPr="00DE0772">
              <w:rPr>
                <w:sz w:val="28"/>
                <w:szCs w:val="28"/>
                <w:lang w:eastAsia="ru-RU"/>
              </w:rPr>
              <w:t>Организация работы педагогов по самообразованию.</w:t>
            </w:r>
          </w:p>
          <w:p w:rsidR="00194C8B" w:rsidRPr="00DE0772" w:rsidRDefault="00194C8B" w:rsidP="00DE0772">
            <w:pPr>
              <w:pStyle w:val="a9"/>
              <w:widowControl/>
              <w:numPr>
                <w:ilvl w:val="0"/>
                <w:numId w:val="32"/>
              </w:numPr>
              <w:suppressAutoHyphens w:val="0"/>
              <w:spacing w:line="240" w:lineRule="atLeast"/>
              <w:ind w:right="57"/>
              <w:contextualSpacing/>
              <w:jc w:val="both"/>
              <w:rPr>
                <w:sz w:val="28"/>
                <w:szCs w:val="28"/>
                <w:lang w:eastAsia="ru-RU"/>
              </w:rPr>
            </w:pPr>
            <w:r w:rsidRPr="00DE0772">
              <w:rPr>
                <w:sz w:val="28"/>
                <w:szCs w:val="28"/>
                <w:lang w:eastAsia="ru-RU"/>
              </w:rPr>
              <w:t>Выбор тематики и направлений самообразования</w:t>
            </w:r>
          </w:p>
          <w:p w:rsidR="00194C8B" w:rsidRPr="00DE0772" w:rsidRDefault="00194C8B" w:rsidP="00DE0772">
            <w:pPr>
              <w:pStyle w:val="a9"/>
              <w:widowControl/>
              <w:numPr>
                <w:ilvl w:val="0"/>
                <w:numId w:val="32"/>
              </w:numPr>
              <w:suppressAutoHyphens w:val="0"/>
              <w:spacing w:line="240" w:lineRule="atLeast"/>
              <w:ind w:right="57"/>
              <w:contextualSpacing/>
              <w:jc w:val="both"/>
              <w:rPr>
                <w:sz w:val="28"/>
                <w:szCs w:val="28"/>
                <w:lang w:eastAsia="ru-RU"/>
              </w:rPr>
            </w:pPr>
            <w:r w:rsidRPr="00DE0772">
              <w:rPr>
                <w:sz w:val="28"/>
                <w:szCs w:val="28"/>
                <w:lang w:eastAsia="ru-RU"/>
              </w:rPr>
              <w:t xml:space="preserve">Оказание методической помощи в подборе материала для тем </w:t>
            </w:r>
            <w:r w:rsidR="007D31B7" w:rsidRPr="00DE0772">
              <w:rPr>
                <w:sz w:val="28"/>
                <w:szCs w:val="28"/>
                <w:lang w:eastAsia="ru-RU"/>
              </w:rPr>
              <w:t>по самообразованию</w:t>
            </w:r>
            <w:r w:rsidRPr="00DE0772">
              <w:rPr>
                <w:sz w:val="28"/>
                <w:szCs w:val="28"/>
                <w:lang w:eastAsia="ru-RU"/>
              </w:rPr>
              <w:t>.</w:t>
            </w:r>
          </w:p>
          <w:p w:rsidR="00194C8B" w:rsidRPr="00DE0772" w:rsidRDefault="00194C8B" w:rsidP="00DE0772">
            <w:pPr>
              <w:pStyle w:val="a9"/>
              <w:widowControl/>
              <w:numPr>
                <w:ilvl w:val="0"/>
                <w:numId w:val="32"/>
              </w:numPr>
              <w:suppressAutoHyphens w:val="0"/>
              <w:spacing w:line="240" w:lineRule="atLeast"/>
              <w:ind w:right="57"/>
              <w:contextualSpacing/>
              <w:jc w:val="both"/>
              <w:rPr>
                <w:sz w:val="28"/>
                <w:szCs w:val="28"/>
                <w:lang w:eastAsia="ru-RU"/>
              </w:rPr>
            </w:pPr>
            <w:r w:rsidRPr="00DE0772">
              <w:rPr>
                <w:sz w:val="28"/>
                <w:szCs w:val="28"/>
                <w:lang w:eastAsia="ru-RU"/>
              </w:rPr>
              <w:t>Организация выставок методической литературы.</w:t>
            </w:r>
          </w:p>
          <w:p w:rsidR="00194C8B" w:rsidRPr="00DE0772" w:rsidRDefault="00194C8B" w:rsidP="00DE0772">
            <w:pPr>
              <w:pStyle w:val="a9"/>
              <w:widowControl/>
              <w:numPr>
                <w:ilvl w:val="0"/>
                <w:numId w:val="32"/>
              </w:numPr>
              <w:suppressAutoHyphens w:val="0"/>
              <w:spacing w:line="179" w:lineRule="atLeast"/>
              <w:ind w:right="57"/>
              <w:contextualSpacing/>
              <w:jc w:val="both"/>
              <w:rPr>
                <w:sz w:val="28"/>
                <w:szCs w:val="28"/>
                <w:lang w:eastAsia="ru-RU"/>
              </w:rPr>
            </w:pPr>
            <w:r w:rsidRPr="00DE0772">
              <w:rPr>
                <w:sz w:val="28"/>
                <w:szCs w:val="28"/>
                <w:lang w:eastAsia="ru-RU"/>
              </w:rPr>
              <w:t>Подготовка педагогами отчетов и докладов о накопленном материале за год.</w:t>
            </w:r>
          </w:p>
        </w:tc>
        <w:tc>
          <w:tcPr>
            <w:tcW w:w="2409" w:type="dxa"/>
            <w:tcMar>
              <w:top w:w="14" w:type="dxa"/>
              <w:left w:w="14" w:type="dxa"/>
              <w:bottom w:w="14" w:type="dxa"/>
              <w:right w:w="14" w:type="dxa"/>
            </w:tcMar>
            <w:vAlign w:val="center"/>
          </w:tcPr>
          <w:p w:rsidR="00194C8B" w:rsidRPr="00DE0772" w:rsidRDefault="00194C8B" w:rsidP="000F09BA">
            <w:pPr>
              <w:spacing w:line="179" w:lineRule="atLeast"/>
              <w:ind w:left="57" w:right="57"/>
              <w:jc w:val="center"/>
              <w:rPr>
                <w:sz w:val="28"/>
                <w:szCs w:val="28"/>
                <w:lang w:eastAsia="ru-RU"/>
              </w:rPr>
            </w:pPr>
            <w:r w:rsidRPr="00DE0772">
              <w:rPr>
                <w:sz w:val="28"/>
                <w:szCs w:val="28"/>
                <w:lang w:eastAsia="ru-RU"/>
              </w:rPr>
              <w:t>В течение года</w:t>
            </w:r>
          </w:p>
        </w:tc>
        <w:tc>
          <w:tcPr>
            <w:tcW w:w="2127" w:type="dxa"/>
            <w:tcMar>
              <w:top w:w="14" w:type="dxa"/>
              <w:left w:w="14" w:type="dxa"/>
              <w:bottom w:w="14" w:type="dxa"/>
              <w:right w:w="14" w:type="dxa"/>
            </w:tcMar>
            <w:vAlign w:val="center"/>
          </w:tcPr>
          <w:p w:rsidR="00194C8B" w:rsidRPr="00DE0772" w:rsidRDefault="00194C8B" w:rsidP="000F09BA">
            <w:pPr>
              <w:spacing w:line="240" w:lineRule="atLeast"/>
              <w:ind w:left="57" w:right="57"/>
              <w:rPr>
                <w:sz w:val="28"/>
                <w:szCs w:val="28"/>
                <w:lang w:eastAsia="ru-RU"/>
              </w:rPr>
            </w:pPr>
          </w:p>
          <w:p w:rsidR="00194C8B" w:rsidRPr="00DE0772" w:rsidRDefault="00194C8B" w:rsidP="000F09BA">
            <w:pPr>
              <w:spacing w:line="179" w:lineRule="atLeast"/>
              <w:ind w:left="57" w:right="57"/>
              <w:jc w:val="center"/>
              <w:rPr>
                <w:sz w:val="28"/>
                <w:szCs w:val="28"/>
                <w:lang w:eastAsia="ru-RU"/>
              </w:rPr>
            </w:pPr>
            <w:r w:rsidRPr="00DE0772">
              <w:rPr>
                <w:sz w:val="28"/>
                <w:szCs w:val="28"/>
                <w:lang w:eastAsia="ru-RU"/>
              </w:rPr>
              <w:t>Педагоги ДОУ</w:t>
            </w:r>
          </w:p>
        </w:tc>
      </w:tr>
    </w:tbl>
    <w:p w:rsidR="00194C8B" w:rsidRPr="00DA41DD" w:rsidRDefault="009E08C8" w:rsidP="00616A9D">
      <w:pPr>
        <w:spacing w:before="280" w:after="280"/>
        <w:jc w:val="center"/>
        <w:rPr>
          <w:color w:val="C00000"/>
        </w:rPr>
      </w:pPr>
      <w:bookmarkStart w:id="0" w:name="_GoBack"/>
      <w:r>
        <w:rPr>
          <w:color w:val="C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3" o:title=""/>
            <o:lock v:ext="edit" ungrouping="t" rotation="t" cropping="t" verticies="t" text="t" grouping="t"/>
            <o:signatureline v:ext="edit" id="{223481B1-C4AA-4057-B95B-ACD1EB666561}" provid="{00000000-0000-0000-0000-000000000000}" o:suggestedsigner="Дементьева Людмила Владимировна" o:suggestedsigner2="заведующий" issignatureline="t"/>
          </v:shape>
        </w:pict>
      </w:r>
      <w:bookmarkEnd w:id="0"/>
    </w:p>
    <w:p w:rsidR="00194C8B" w:rsidRPr="00DA41DD" w:rsidRDefault="00194C8B" w:rsidP="00616A9D">
      <w:pPr>
        <w:spacing w:before="280" w:after="280"/>
        <w:jc w:val="center"/>
        <w:rPr>
          <w:color w:val="C00000"/>
        </w:rPr>
      </w:pPr>
    </w:p>
    <w:p w:rsidR="00194C8B" w:rsidRPr="00DA41DD" w:rsidRDefault="00194C8B" w:rsidP="00616A9D">
      <w:pPr>
        <w:spacing w:before="280" w:after="280"/>
        <w:jc w:val="center"/>
        <w:rPr>
          <w:color w:val="C00000"/>
        </w:rPr>
      </w:pPr>
    </w:p>
    <w:p w:rsidR="00194C8B" w:rsidRPr="00DA41DD" w:rsidRDefault="00194C8B" w:rsidP="00616A9D">
      <w:pPr>
        <w:jc w:val="center"/>
        <w:rPr>
          <w:color w:val="C00000"/>
        </w:rPr>
      </w:pPr>
    </w:p>
    <w:p w:rsidR="00194C8B" w:rsidRPr="00DA41DD" w:rsidRDefault="00194C8B" w:rsidP="00616A9D">
      <w:pPr>
        <w:pStyle w:val="a6"/>
        <w:jc w:val="center"/>
        <w:rPr>
          <w:color w:val="C00000"/>
        </w:rPr>
      </w:pPr>
    </w:p>
    <w:p w:rsidR="00194C8B" w:rsidRPr="00DA41DD" w:rsidRDefault="00194C8B" w:rsidP="00616A9D">
      <w:pPr>
        <w:pStyle w:val="a6"/>
        <w:rPr>
          <w:color w:val="C00000"/>
        </w:rPr>
      </w:pPr>
    </w:p>
    <w:p w:rsidR="00194C8B" w:rsidRPr="00DA41DD" w:rsidRDefault="00740CAE" w:rsidP="004D55B0">
      <w:pPr>
        <w:suppressLineNumbers/>
        <w:jc w:val="both"/>
        <w:rPr>
          <w:b/>
          <w:bCs/>
          <w:color w:val="C00000"/>
          <w:sz w:val="28"/>
          <w:szCs w:val="28"/>
        </w:rPr>
      </w:pPr>
      <w:r>
        <w:rPr>
          <w:b/>
          <w:bCs/>
          <w:color w:val="C00000"/>
          <w:sz w:val="28"/>
          <w:szCs w:val="28"/>
        </w:rPr>
        <w:t xml:space="preserve">    </w:t>
      </w:r>
    </w:p>
    <w:p w:rsidR="00194C8B" w:rsidRPr="00DA41DD" w:rsidRDefault="00194C8B" w:rsidP="009E2A3B">
      <w:pPr>
        <w:jc w:val="both"/>
        <w:rPr>
          <w:color w:val="C00000"/>
        </w:rPr>
      </w:pPr>
    </w:p>
    <w:p w:rsidR="00194C8B" w:rsidRPr="00DA41DD" w:rsidRDefault="00194C8B" w:rsidP="009E2A3B">
      <w:pPr>
        <w:widowControl/>
        <w:suppressAutoHyphens w:val="0"/>
        <w:spacing w:before="25" w:after="25"/>
        <w:jc w:val="both"/>
        <w:rPr>
          <w:rFonts w:eastAsia="Times New Roman" w:cs="Times New Roman"/>
          <w:bCs/>
          <w:color w:val="C00000"/>
          <w:kern w:val="0"/>
          <w:sz w:val="28"/>
          <w:szCs w:val="28"/>
          <w:shd w:val="clear" w:color="auto" w:fill="FFFFFF"/>
          <w:lang w:eastAsia="ru-RU" w:bidi="ar-SA"/>
        </w:rPr>
      </w:pPr>
    </w:p>
    <w:p w:rsidR="00194C8B" w:rsidRPr="00DA41DD" w:rsidRDefault="00194C8B" w:rsidP="009E2A3B">
      <w:pPr>
        <w:widowControl/>
        <w:tabs>
          <w:tab w:val="left" w:pos="3270"/>
        </w:tabs>
        <w:suppressAutoHyphens w:val="0"/>
        <w:jc w:val="center"/>
        <w:rPr>
          <w:rFonts w:ascii="TimesNewRomanPSMT Cyr" w:hAnsi="TimesNewRomanPSMT Cyr" w:cs="TimesNewRomanPSMT Cyr"/>
          <w:color w:val="C00000"/>
          <w:kern w:val="0"/>
          <w:sz w:val="28"/>
          <w:szCs w:val="28"/>
          <w:lang w:eastAsia="ru-RU" w:bidi="ar-SA"/>
        </w:rPr>
      </w:pPr>
    </w:p>
    <w:p w:rsidR="00194C8B" w:rsidRPr="00DA41DD" w:rsidRDefault="00194C8B" w:rsidP="009E2A3B">
      <w:pPr>
        <w:widowControl/>
        <w:tabs>
          <w:tab w:val="left" w:pos="3270"/>
        </w:tabs>
        <w:suppressAutoHyphens w:val="0"/>
        <w:jc w:val="center"/>
        <w:rPr>
          <w:rFonts w:ascii="TimesNewRomanPSMT Cyr" w:hAnsi="TimesNewRomanPSMT Cyr" w:cs="TimesNewRomanPSMT Cyr"/>
          <w:color w:val="C00000"/>
          <w:kern w:val="0"/>
          <w:sz w:val="28"/>
          <w:szCs w:val="28"/>
          <w:lang w:eastAsia="ru-RU" w:bidi="ar-SA"/>
        </w:rPr>
      </w:pPr>
    </w:p>
    <w:p w:rsidR="00194C8B" w:rsidRPr="00DA41DD" w:rsidRDefault="00194C8B" w:rsidP="009E2A3B">
      <w:pPr>
        <w:widowControl/>
        <w:tabs>
          <w:tab w:val="left" w:pos="3270"/>
        </w:tabs>
        <w:suppressAutoHyphens w:val="0"/>
        <w:jc w:val="center"/>
        <w:rPr>
          <w:rFonts w:ascii="TimesNewRomanPSMT Cyr" w:hAnsi="TimesNewRomanPSMT Cyr" w:cs="TimesNewRomanPSMT Cyr"/>
          <w:color w:val="C00000"/>
          <w:kern w:val="0"/>
          <w:sz w:val="28"/>
          <w:szCs w:val="28"/>
          <w:lang w:eastAsia="ru-RU" w:bidi="ar-SA"/>
        </w:rPr>
      </w:pPr>
    </w:p>
    <w:p w:rsidR="00DA41DD" w:rsidRPr="00DA41DD" w:rsidRDefault="00DA41DD">
      <w:pPr>
        <w:widowControl/>
        <w:tabs>
          <w:tab w:val="left" w:pos="3270"/>
        </w:tabs>
        <w:suppressAutoHyphens w:val="0"/>
        <w:jc w:val="center"/>
        <w:rPr>
          <w:rFonts w:ascii="TimesNewRomanPSMT Cyr" w:hAnsi="TimesNewRomanPSMT Cyr" w:cs="TimesNewRomanPSMT Cyr"/>
          <w:color w:val="C00000"/>
          <w:kern w:val="0"/>
          <w:sz w:val="28"/>
          <w:szCs w:val="28"/>
          <w:lang w:eastAsia="ru-RU" w:bidi="ar-SA"/>
        </w:rPr>
      </w:pPr>
    </w:p>
    <w:sectPr w:rsidR="00DA41DD" w:rsidRPr="00DA41DD" w:rsidSect="00BD21A1">
      <w:headerReference w:type="default" r:id="rId14"/>
      <w:pgSz w:w="16838" w:h="11906" w:orient="landscape"/>
      <w:pgMar w:top="1135"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DE8" w:rsidRDefault="00385DE8" w:rsidP="00E8429F">
      <w:r>
        <w:separator/>
      </w:r>
    </w:p>
  </w:endnote>
  <w:endnote w:type="continuationSeparator" w:id="0">
    <w:p w:rsidR="00385DE8" w:rsidRDefault="00385DE8" w:rsidP="00E8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TimesNewRomanPSMT">
    <w:altName w:val="Times New Roman"/>
    <w:charset w:val="00"/>
    <w:family w:val="roman"/>
    <w:pitch w:val="default"/>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DE8" w:rsidRDefault="00385DE8" w:rsidP="00E8429F">
      <w:r>
        <w:separator/>
      </w:r>
    </w:p>
  </w:footnote>
  <w:footnote w:type="continuationSeparator" w:id="0">
    <w:p w:rsidR="00385DE8" w:rsidRDefault="00385DE8" w:rsidP="00E84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E0" w:rsidRDefault="000C48E0">
    <w:pPr>
      <w:pStyle w:val="afa"/>
      <w:jc w:val="right"/>
    </w:pPr>
    <w:r>
      <w:fldChar w:fldCharType="begin"/>
    </w:r>
    <w:r>
      <w:instrText>PAGE   \* MERGEFORMAT</w:instrText>
    </w:r>
    <w:r>
      <w:fldChar w:fldCharType="separate"/>
    </w:r>
    <w:r w:rsidR="009E08C8">
      <w:rPr>
        <w:noProof/>
      </w:rPr>
      <w:t>98</w:t>
    </w:r>
    <w:r>
      <w:fldChar w:fldCharType="end"/>
    </w:r>
  </w:p>
  <w:p w:rsidR="000C48E0" w:rsidRDefault="000C48E0">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E0" w:rsidRDefault="000C48E0">
    <w:pPr>
      <w:pStyle w:val="afa"/>
      <w:jc w:val="right"/>
    </w:pPr>
    <w:r>
      <w:fldChar w:fldCharType="begin"/>
    </w:r>
    <w:r>
      <w:instrText>PAGE   \* MERGEFORMAT</w:instrText>
    </w:r>
    <w:r>
      <w:fldChar w:fldCharType="separate"/>
    </w:r>
    <w:r w:rsidR="009E08C8">
      <w:rPr>
        <w:noProof/>
      </w:rPr>
      <w:t>147</w:t>
    </w:r>
    <w:r>
      <w:fldChar w:fldCharType="end"/>
    </w:r>
  </w:p>
  <w:p w:rsidR="000C48E0" w:rsidRDefault="000C48E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D0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9"/>
    <w:multiLevelType w:val="singleLevel"/>
    <w:tmpl w:val="00000009"/>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428" w:hanging="360"/>
      </w:pPr>
      <w:rPr>
        <w:rFonts w:ascii="Symbol" w:hAnsi="Symbol"/>
      </w:rPr>
    </w:lvl>
  </w:abstractNum>
  <w:abstractNum w:abstractNumId="11"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2" w15:restartNumberingAfterBreak="0">
    <w:nsid w:val="0000000C"/>
    <w:multiLevelType w:val="singleLevel"/>
    <w:tmpl w:val="0000000C"/>
    <w:name w:val="WW8Num12"/>
    <w:lvl w:ilvl="0">
      <w:start w:val="3"/>
      <w:numFmt w:val="upperRoman"/>
      <w:lvlText w:val="%1."/>
      <w:lvlJc w:val="left"/>
      <w:pPr>
        <w:tabs>
          <w:tab w:val="num" w:pos="0"/>
        </w:tabs>
        <w:ind w:left="1800" w:hanging="720"/>
      </w:pPr>
      <w:rPr>
        <w:rFonts w:cs="Times New Roman"/>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1"/>
    <w:multiLevelType w:val="singleLevel"/>
    <w:tmpl w:val="00000011"/>
    <w:name w:val="WW8Num17"/>
    <w:lvl w:ilvl="0">
      <w:start w:val="4"/>
      <w:numFmt w:val="upperRoman"/>
      <w:lvlText w:val="%1."/>
      <w:lvlJc w:val="left"/>
      <w:pPr>
        <w:tabs>
          <w:tab w:val="num" w:pos="0"/>
        </w:tabs>
        <w:ind w:left="2520" w:hanging="720"/>
      </w:pPr>
      <w:rPr>
        <w:rFonts w:cs="Times New Roman"/>
      </w:rPr>
    </w:lvl>
  </w:abstractNum>
  <w:abstractNum w:abstractNumId="17" w15:restartNumberingAfterBreak="0">
    <w:nsid w:val="00000012"/>
    <w:multiLevelType w:val="singleLevel"/>
    <w:tmpl w:val="00000012"/>
    <w:name w:val="WW8Num18"/>
    <w:lvl w:ilvl="0">
      <w:start w:val="1"/>
      <w:numFmt w:val="upperRoman"/>
      <w:lvlText w:val="%1."/>
      <w:lvlJc w:val="left"/>
      <w:pPr>
        <w:tabs>
          <w:tab w:val="num" w:pos="0"/>
        </w:tabs>
        <w:ind w:left="3240" w:hanging="720"/>
      </w:pPr>
      <w:rPr>
        <w:rFonts w:cs="Times New Roman"/>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15:restartNumberingAfterBreak="0">
    <w:nsid w:val="00000016"/>
    <w:multiLevelType w:val="multilevel"/>
    <w:tmpl w:val="87E25634"/>
    <w:name w:val="WW8Num22"/>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E"/>
    <w:multiLevelType w:val="multilevel"/>
    <w:tmpl w:val="0000001E"/>
    <w:name w:val="WW8Num30"/>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24"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38"/>
    <w:multiLevelType w:val="multilevel"/>
    <w:tmpl w:val="F4E6C306"/>
    <w:lvl w:ilvl="0">
      <w:start w:val="1"/>
      <w:numFmt w:val="bullet"/>
      <w:lvlText w:val=""/>
      <w:lvlJc w:val="left"/>
      <w:pPr>
        <w:tabs>
          <w:tab w:val="num" w:pos="1290"/>
        </w:tabs>
        <w:ind w:left="1290" w:hanging="360"/>
      </w:pPr>
      <w:rPr>
        <w:rFonts w:ascii="Symbol" w:hAnsi="Symbol"/>
      </w:rPr>
    </w:lvl>
    <w:lvl w:ilvl="1">
      <w:start w:val="1"/>
      <w:numFmt w:val="bullet"/>
      <w:lvlText w:val=""/>
      <w:lvlJc w:val="left"/>
      <w:pPr>
        <w:tabs>
          <w:tab w:val="num" w:pos="2010"/>
        </w:tabs>
        <w:ind w:left="2010" w:hanging="360"/>
      </w:pPr>
      <w:rPr>
        <w:rFonts w:ascii="Symbol" w:hAnsi="Symbol"/>
      </w:rPr>
    </w:lvl>
    <w:lvl w:ilvl="2">
      <w:start w:val="1"/>
      <w:numFmt w:val="bullet"/>
      <w:lvlText w:val=""/>
      <w:lvlJc w:val="left"/>
      <w:pPr>
        <w:tabs>
          <w:tab w:val="num" w:pos="2730"/>
        </w:tabs>
        <w:ind w:left="2730" w:hanging="360"/>
      </w:pPr>
      <w:rPr>
        <w:rFonts w:ascii="Wingdings" w:hAnsi="Wingdings"/>
        <w:sz w:val="20"/>
      </w:rPr>
    </w:lvl>
    <w:lvl w:ilvl="3">
      <w:start w:val="1"/>
      <w:numFmt w:val="bullet"/>
      <w:lvlText w:val=""/>
      <w:lvlJc w:val="left"/>
      <w:pPr>
        <w:tabs>
          <w:tab w:val="num" w:pos="3450"/>
        </w:tabs>
        <w:ind w:left="3450" w:hanging="360"/>
      </w:pPr>
      <w:rPr>
        <w:rFonts w:ascii="Symbol" w:hAnsi="Symbol"/>
      </w:rPr>
    </w:lvl>
    <w:lvl w:ilvl="4">
      <w:start w:val="1"/>
      <w:numFmt w:val="bullet"/>
      <w:lvlText w:val="o"/>
      <w:lvlJc w:val="left"/>
      <w:pPr>
        <w:tabs>
          <w:tab w:val="num" w:pos="4170"/>
        </w:tabs>
        <w:ind w:left="4170" w:hanging="360"/>
      </w:pPr>
      <w:rPr>
        <w:rFonts w:ascii="Courier New" w:hAnsi="Courier New"/>
      </w:rPr>
    </w:lvl>
    <w:lvl w:ilvl="5">
      <w:start w:val="1"/>
      <w:numFmt w:val="bullet"/>
      <w:lvlText w:val=""/>
      <w:lvlJc w:val="left"/>
      <w:pPr>
        <w:tabs>
          <w:tab w:val="num" w:pos="4890"/>
        </w:tabs>
        <w:ind w:left="4890" w:hanging="360"/>
      </w:pPr>
      <w:rPr>
        <w:rFonts w:ascii="Wingdings" w:hAnsi="Wingdings"/>
        <w:sz w:val="20"/>
      </w:rPr>
    </w:lvl>
    <w:lvl w:ilvl="6">
      <w:start w:val="1"/>
      <w:numFmt w:val="bullet"/>
      <w:lvlText w:val=""/>
      <w:lvlJc w:val="left"/>
      <w:pPr>
        <w:tabs>
          <w:tab w:val="num" w:pos="5610"/>
        </w:tabs>
        <w:ind w:left="5610" w:hanging="360"/>
      </w:pPr>
      <w:rPr>
        <w:rFonts w:ascii="Symbol" w:hAnsi="Symbol"/>
      </w:rPr>
    </w:lvl>
    <w:lvl w:ilvl="7">
      <w:start w:val="1"/>
      <w:numFmt w:val="bullet"/>
      <w:lvlText w:val="o"/>
      <w:lvlJc w:val="left"/>
      <w:pPr>
        <w:tabs>
          <w:tab w:val="num" w:pos="6330"/>
        </w:tabs>
        <w:ind w:left="6330" w:hanging="360"/>
      </w:pPr>
      <w:rPr>
        <w:rFonts w:ascii="Courier New" w:hAnsi="Courier New"/>
      </w:rPr>
    </w:lvl>
    <w:lvl w:ilvl="8">
      <w:start w:val="1"/>
      <w:numFmt w:val="bullet"/>
      <w:lvlText w:val=""/>
      <w:lvlJc w:val="left"/>
      <w:pPr>
        <w:tabs>
          <w:tab w:val="num" w:pos="7050"/>
        </w:tabs>
        <w:ind w:left="7050" w:hanging="360"/>
      </w:pPr>
      <w:rPr>
        <w:rFonts w:ascii="Wingdings" w:hAnsi="Wingdings"/>
        <w:sz w:val="20"/>
      </w:rPr>
    </w:lvl>
  </w:abstractNum>
  <w:abstractNum w:abstractNumId="26" w15:restartNumberingAfterBreak="0">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27"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9"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30" w15:restartNumberingAfterBreak="0">
    <w:nsid w:val="0000003D"/>
    <w:multiLevelType w:val="multilevel"/>
    <w:tmpl w:val="0000003D"/>
    <w:name w:val="WW8Num61"/>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Symbol" w:hAnsi="Symbol" w:cs="Symbol"/>
        <w:sz w:val="20"/>
      </w:rPr>
    </w:lvl>
    <w:lvl w:ilvl="2">
      <w:start w:val="1"/>
      <w:numFmt w:val="decimal"/>
      <w:lvlText w:val="%2.%3."/>
      <w:lvlJc w:val="left"/>
      <w:pPr>
        <w:tabs>
          <w:tab w:val="num" w:pos="2160"/>
        </w:tabs>
        <w:ind w:left="2160" w:hanging="360"/>
      </w:pPr>
      <w:rPr>
        <w:rFonts w:ascii="Symbol" w:hAnsi="Symbol" w:cs="Symbol"/>
        <w:sz w:val="20"/>
      </w:rPr>
    </w:lvl>
    <w:lvl w:ilvl="3">
      <w:start w:val="1"/>
      <w:numFmt w:val="decimal"/>
      <w:lvlText w:val="%2.%3.%4."/>
      <w:lvlJc w:val="left"/>
      <w:pPr>
        <w:tabs>
          <w:tab w:val="num" w:pos="2880"/>
        </w:tabs>
        <w:ind w:left="2880" w:hanging="360"/>
      </w:pPr>
      <w:rPr>
        <w:rFonts w:ascii="Symbol" w:hAnsi="Symbol" w:cs="Symbol"/>
        <w:sz w:val="20"/>
      </w:rPr>
    </w:lvl>
    <w:lvl w:ilvl="4">
      <w:start w:val="1"/>
      <w:numFmt w:val="decimal"/>
      <w:lvlText w:val="%2.%3.%4.%5."/>
      <w:lvlJc w:val="left"/>
      <w:pPr>
        <w:tabs>
          <w:tab w:val="num" w:pos="3600"/>
        </w:tabs>
        <w:ind w:left="3600" w:hanging="360"/>
      </w:pPr>
      <w:rPr>
        <w:rFonts w:ascii="Symbol" w:hAnsi="Symbol" w:cs="Symbol"/>
        <w:sz w:val="20"/>
      </w:rPr>
    </w:lvl>
    <w:lvl w:ilvl="5">
      <w:start w:val="1"/>
      <w:numFmt w:val="decimal"/>
      <w:lvlText w:val="%2.%3.%4.%5.%6."/>
      <w:lvlJc w:val="left"/>
      <w:pPr>
        <w:tabs>
          <w:tab w:val="num" w:pos="4320"/>
        </w:tabs>
        <w:ind w:left="4320" w:hanging="360"/>
      </w:pPr>
      <w:rPr>
        <w:rFonts w:ascii="Symbol" w:hAnsi="Symbol" w:cs="Symbol"/>
        <w:sz w:val="20"/>
      </w:rPr>
    </w:lvl>
    <w:lvl w:ilvl="6">
      <w:start w:val="1"/>
      <w:numFmt w:val="decimal"/>
      <w:lvlText w:val="%2.%3.%4.%5.%6.%7."/>
      <w:lvlJc w:val="left"/>
      <w:pPr>
        <w:tabs>
          <w:tab w:val="num" w:pos="5040"/>
        </w:tabs>
        <w:ind w:left="5040" w:hanging="360"/>
      </w:pPr>
      <w:rPr>
        <w:rFonts w:ascii="Symbol" w:hAnsi="Symbol" w:cs="Symbol"/>
        <w:sz w:val="20"/>
      </w:rPr>
    </w:lvl>
    <w:lvl w:ilvl="7">
      <w:start w:val="1"/>
      <w:numFmt w:val="decimal"/>
      <w:lvlText w:val="%2.%3.%4.%5.%6.%7.%8."/>
      <w:lvlJc w:val="left"/>
      <w:pPr>
        <w:tabs>
          <w:tab w:val="num" w:pos="5760"/>
        </w:tabs>
        <w:ind w:left="5760" w:hanging="360"/>
      </w:pPr>
      <w:rPr>
        <w:rFonts w:ascii="Symbol" w:hAnsi="Symbol" w:cs="Symbol"/>
        <w:sz w:val="20"/>
      </w:rPr>
    </w:lvl>
    <w:lvl w:ilvl="8">
      <w:start w:val="1"/>
      <w:numFmt w:val="decimal"/>
      <w:lvlText w:val="%2.%3.%4.%5.%6.%7.%8.%9."/>
      <w:lvlJc w:val="left"/>
      <w:pPr>
        <w:tabs>
          <w:tab w:val="num" w:pos="6480"/>
        </w:tabs>
        <w:ind w:left="6480" w:hanging="360"/>
      </w:pPr>
      <w:rPr>
        <w:rFonts w:ascii="Symbol" w:hAnsi="Symbol" w:cs="Symbol"/>
        <w:sz w:val="20"/>
      </w:rPr>
    </w:lvl>
  </w:abstractNum>
  <w:abstractNum w:abstractNumId="31"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2" w15:restartNumberingAfterBreak="0">
    <w:nsid w:val="00000046"/>
    <w:multiLevelType w:val="multilevel"/>
    <w:tmpl w:val="0000004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3" w15:restartNumberingAfterBreak="0">
    <w:nsid w:val="00000067"/>
    <w:multiLevelType w:val="multilevel"/>
    <w:tmpl w:val="00000067"/>
    <w:name w:val="WW8Num1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0000006E"/>
    <w:multiLevelType w:val="singleLevel"/>
    <w:tmpl w:val="0000006E"/>
    <w:name w:val="WW8Num110"/>
    <w:lvl w:ilvl="0">
      <w:start w:val="1"/>
      <w:numFmt w:val="bullet"/>
      <w:lvlText w:val=""/>
      <w:lvlJc w:val="left"/>
      <w:pPr>
        <w:tabs>
          <w:tab w:val="num" w:pos="0"/>
        </w:tabs>
        <w:ind w:left="720" w:hanging="360"/>
      </w:pPr>
      <w:rPr>
        <w:rFonts w:ascii="Symbol" w:hAnsi="Symbol"/>
      </w:rPr>
    </w:lvl>
  </w:abstractNum>
  <w:abstractNum w:abstractNumId="35" w15:restartNumberingAfterBreak="0">
    <w:nsid w:val="031E48D6"/>
    <w:multiLevelType w:val="multilevel"/>
    <w:tmpl w:val="59C8C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05F1164E"/>
    <w:multiLevelType w:val="hybridMultilevel"/>
    <w:tmpl w:val="A86E1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C00143B"/>
    <w:multiLevelType w:val="hybridMultilevel"/>
    <w:tmpl w:val="7B3E9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10E06B4"/>
    <w:multiLevelType w:val="hybridMultilevel"/>
    <w:tmpl w:val="EEA843C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9" w15:restartNumberingAfterBreak="0">
    <w:nsid w:val="14F53870"/>
    <w:multiLevelType w:val="hybridMultilevel"/>
    <w:tmpl w:val="D76A7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BB4489"/>
    <w:multiLevelType w:val="hybridMultilevel"/>
    <w:tmpl w:val="59547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17802E85"/>
    <w:multiLevelType w:val="hybridMultilevel"/>
    <w:tmpl w:val="A5726FE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8F64D0C"/>
    <w:multiLevelType w:val="hybridMultilevel"/>
    <w:tmpl w:val="3C526028"/>
    <w:lvl w:ilvl="0" w:tplc="3CD6662C">
      <w:start w:val="1"/>
      <w:numFmt w:val="decimal"/>
      <w:lvlText w:val="%1."/>
      <w:lvlJc w:val="left"/>
      <w:pPr>
        <w:ind w:left="4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1A5E359D"/>
    <w:multiLevelType w:val="hybridMultilevel"/>
    <w:tmpl w:val="C6343442"/>
    <w:lvl w:ilvl="0" w:tplc="902420B2">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1A7A7C93"/>
    <w:multiLevelType w:val="multilevel"/>
    <w:tmpl w:val="D170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E6F44E9"/>
    <w:multiLevelType w:val="hybridMultilevel"/>
    <w:tmpl w:val="9216CCCE"/>
    <w:lvl w:ilvl="0" w:tplc="D5BC3076">
      <w:start w:val="1"/>
      <w:numFmt w:val="upperRoman"/>
      <w:lvlText w:val="%1."/>
      <w:lvlJc w:val="left"/>
      <w:pPr>
        <w:tabs>
          <w:tab w:val="num" w:pos="3300"/>
        </w:tabs>
        <w:ind w:left="3300" w:hanging="720"/>
      </w:pPr>
      <w:rPr>
        <w:rFonts w:cs="Times New Roman" w:hint="default"/>
        <w:b/>
      </w:rPr>
    </w:lvl>
    <w:lvl w:ilvl="1" w:tplc="04190019" w:tentative="1">
      <w:start w:val="1"/>
      <w:numFmt w:val="lowerLetter"/>
      <w:lvlText w:val="%2."/>
      <w:lvlJc w:val="left"/>
      <w:pPr>
        <w:tabs>
          <w:tab w:val="num" w:pos="3660"/>
        </w:tabs>
        <w:ind w:left="3660" w:hanging="360"/>
      </w:pPr>
      <w:rPr>
        <w:rFonts w:cs="Times New Roman"/>
      </w:rPr>
    </w:lvl>
    <w:lvl w:ilvl="2" w:tplc="0419001B" w:tentative="1">
      <w:start w:val="1"/>
      <w:numFmt w:val="lowerRoman"/>
      <w:lvlText w:val="%3."/>
      <w:lvlJc w:val="right"/>
      <w:pPr>
        <w:tabs>
          <w:tab w:val="num" w:pos="4380"/>
        </w:tabs>
        <w:ind w:left="4380" w:hanging="180"/>
      </w:pPr>
      <w:rPr>
        <w:rFonts w:cs="Times New Roman"/>
      </w:rPr>
    </w:lvl>
    <w:lvl w:ilvl="3" w:tplc="0419000F" w:tentative="1">
      <w:start w:val="1"/>
      <w:numFmt w:val="decimal"/>
      <w:lvlText w:val="%4."/>
      <w:lvlJc w:val="left"/>
      <w:pPr>
        <w:tabs>
          <w:tab w:val="num" w:pos="5100"/>
        </w:tabs>
        <w:ind w:left="5100" w:hanging="360"/>
      </w:pPr>
      <w:rPr>
        <w:rFonts w:cs="Times New Roman"/>
      </w:rPr>
    </w:lvl>
    <w:lvl w:ilvl="4" w:tplc="04190019" w:tentative="1">
      <w:start w:val="1"/>
      <w:numFmt w:val="lowerLetter"/>
      <w:lvlText w:val="%5."/>
      <w:lvlJc w:val="left"/>
      <w:pPr>
        <w:tabs>
          <w:tab w:val="num" w:pos="5820"/>
        </w:tabs>
        <w:ind w:left="5820" w:hanging="360"/>
      </w:pPr>
      <w:rPr>
        <w:rFonts w:cs="Times New Roman"/>
      </w:rPr>
    </w:lvl>
    <w:lvl w:ilvl="5" w:tplc="0419001B" w:tentative="1">
      <w:start w:val="1"/>
      <w:numFmt w:val="lowerRoman"/>
      <w:lvlText w:val="%6."/>
      <w:lvlJc w:val="right"/>
      <w:pPr>
        <w:tabs>
          <w:tab w:val="num" w:pos="6540"/>
        </w:tabs>
        <w:ind w:left="6540" w:hanging="180"/>
      </w:pPr>
      <w:rPr>
        <w:rFonts w:cs="Times New Roman"/>
      </w:rPr>
    </w:lvl>
    <w:lvl w:ilvl="6" w:tplc="0419000F" w:tentative="1">
      <w:start w:val="1"/>
      <w:numFmt w:val="decimal"/>
      <w:lvlText w:val="%7."/>
      <w:lvlJc w:val="left"/>
      <w:pPr>
        <w:tabs>
          <w:tab w:val="num" w:pos="7260"/>
        </w:tabs>
        <w:ind w:left="7260" w:hanging="360"/>
      </w:pPr>
      <w:rPr>
        <w:rFonts w:cs="Times New Roman"/>
      </w:rPr>
    </w:lvl>
    <w:lvl w:ilvl="7" w:tplc="04190019" w:tentative="1">
      <w:start w:val="1"/>
      <w:numFmt w:val="lowerLetter"/>
      <w:lvlText w:val="%8."/>
      <w:lvlJc w:val="left"/>
      <w:pPr>
        <w:tabs>
          <w:tab w:val="num" w:pos="7980"/>
        </w:tabs>
        <w:ind w:left="7980" w:hanging="360"/>
      </w:pPr>
      <w:rPr>
        <w:rFonts w:cs="Times New Roman"/>
      </w:rPr>
    </w:lvl>
    <w:lvl w:ilvl="8" w:tplc="0419001B" w:tentative="1">
      <w:start w:val="1"/>
      <w:numFmt w:val="lowerRoman"/>
      <w:lvlText w:val="%9."/>
      <w:lvlJc w:val="right"/>
      <w:pPr>
        <w:tabs>
          <w:tab w:val="num" w:pos="8700"/>
        </w:tabs>
        <w:ind w:left="8700" w:hanging="180"/>
      </w:pPr>
      <w:rPr>
        <w:rFonts w:cs="Times New Roman"/>
      </w:rPr>
    </w:lvl>
  </w:abstractNum>
  <w:abstractNum w:abstractNumId="46" w15:restartNumberingAfterBreak="0">
    <w:nsid w:val="21026F53"/>
    <w:multiLevelType w:val="hybridMultilevel"/>
    <w:tmpl w:val="E0C815BC"/>
    <w:lvl w:ilvl="0" w:tplc="BB263BEA">
      <w:start w:val="1"/>
      <w:numFmt w:val="upperRoman"/>
      <w:lvlText w:val="%1."/>
      <w:lvlJc w:val="left"/>
      <w:pPr>
        <w:ind w:left="1800" w:hanging="72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7" w15:restartNumberingAfterBreak="0">
    <w:nsid w:val="2BFB6897"/>
    <w:multiLevelType w:val="hybridMultilevel"/>
    <w:tmpl w:val="DD082A0C"/>
    <w:lvl w:ilvl="0" w:tplc="4DA04AF4">
      <w:start w:val="1"/>
      <w:numFmt w:val="upperRoman"/>
      <w:lvlText w:val="%1."/>
      <w:lvlJc w:val="left"/>
      <w:pPr>
        <w:tabs>
          <w:tab w:val="num" w:pos="1800"/>
        </w:tabs>
        <w:ind w:left="1800" w:hanging="720"/>
      </w:pPr>
      <w:rPr>
        <w:rFonts w:cs="Times New Roman" w:hint="default"/>
        <w:b/>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8" w15:restartNumberingAfterBreak="0">
    <w:nsid w:val="30061298"/>
    <w:multiLevelType w:val="multilevel"/>
    <w:tmpl w:val="192E7D92"/>
    <w:styleLink w:val="WWNum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9" w15:restartNumberingAfterBreak="0">
    <w:nsid w:val="33A74AE9"/>
    <w:multiLevelType w:val="hybridMultilevel"/>
    <w:tmpl w:val="E3D295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36D26555"/>
    <w:multiLevelType w:val="hybridMultilevel"/>
    <w:tmpl w:val="6080725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1" w15:restartNumberingAfterBreak="0">
    <w:nsid w:val="373367CE"/>
    <w:multiLevelType w:val="hybridMultilevel"/>
    <w:tmpl w:val="82905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E3420AF"/>
    <w:multiLevelType w:val="hybridMultilevel"/>
    <w:tmpl w:val="076C2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1727FE6"/>
    <w:multiLevelType w:val="hybridMultilevel"/>
    <w:tmpl w:val="DEC85448"/>
    <w:lvl w:ilvl="0" w:tplc="9782050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45C83DFB"/>
    <w:multiLevelType w:val="hybridMultilevel"/>
    <w:tmpl w:val="00CA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D9758A4"/>
    <w:multiLevelType w:val="hybridMultilevel"/>
    <w:tmpl w:val="B40CDB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6" w15:restartNumberingAfterBreak="0">
    <w:nsid w:val="4F762219"/>
    <w:multiLevelType w:val="hybridMultilevel"/>
    <w:tmpl w:val="C62E8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3E4286D"/>
    <w:multiLevelType w:val="hybridMultilevel"/>
    <w:tmpl w:val="2BAE1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41D26E7"/>
    <w:multiLevelType w:val="hybridMultilevel"/>
    <w:tmpl w:val="2A0C5614"/>
    <w:lvl w:ilvl="0" w:tplc="82F0B214">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A0257EC"/>
    <w:multiLevelType w:val="hybridMultilevel"/>
    <w:tmpl w:val="8C04F758"/>
    <w:lvl w:ilvl="0" w:tplc="4606E4BC">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B117648"/>
    <w:multiLevelType w:val="hybridMultilevel"/>
    <w:tmpl w:val="EECA4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6080769"/>
    <w:multiLevelType w:val="hybridMultilevel"/>
    <w:tmpl w:val="F94C7E00"/>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62" w15:restartNumberingAfterBreak="0">
    <w:nsid w:val="737E702B"/>
    <w:multiLevelType w:val="hybridMultilevel"/>
    <w:tmpl w:val="E41A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9451505"/>
    <w:multiLevelType w:val="multilevel"/>
    <w:tmpl w:val="1704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C801520"/>
    <w:multiLevelType w:val="multilevel"/>
    <w:tmpl w:val="296686F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5" w15:restartNumberingAfterBreak="0">
    <w:nsid w:val="7EA66BAC"/>
    <w:multiLevelType w:val="hybridMultilevel"/>
    <w:tmpl w:val="C8B41E0C"/>
    <w:lvl w:ilvl="0" w:tplc="2B9433E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727320">
      <w:start w:val="1"/>
      <w:numFmt w:val="bullet"/>
      <w:lvlText w:val="o"/>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889F28">
      <w:start w:val="1"/>
      <w:numFmt w:val="bullet"/>
      <w:lvlText w:val="▪"/>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A618CA">
      <w:start w:val="1"/>
      <w:numFmt w:val="bullet"/>
      <w:lvlText w:val="•"/>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F28950">
      <w:start w:val="1"/>
      <w:numFmt w:val="bullet"/>
      <w:lvlText w:val="o"/>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6C6EB6">
      <w:start w:val="1"/>
      <w:numFmt w:val="bullet"/>
      <w:lvlText w:val="▪"/>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4061A2">
      <w:start w:val="1"/>
      <w:numFmt w:val="bullet"/>
      <w:lvlText w:val="•"/>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4A2F8">
      <w:start w:val="1"/>
      <w:numFmt w:val="bullet"/>
      <w:lvlText w:val="o"/>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B4B6B4">
      <w:start w:val="1"/>
      <w:numFmt w:val="bullet"/>
      <w:lvlText w:val="▪"/>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2"/>
  </w:num>
  <w:num w:numId="3">
    <w:abstractNumId w:val="49"/>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0"/>
  </w:num>
  <w:num w:numId="12">
    <w:abstractNumId w:val="15"/>
  </w:num>
  <w:num w:numId="13">
    <w:abstractNumId w:val="31"/>
  </w:num>
  <w:num w:numId="14">
    <w:abstractNumId w:val="32"/>
  </w:num>
  <w:num w:numId="15">
    <w:abstractNumId w:val="18"/>
  </w:num>
  <w:num w:numId="16">
    <w:abstractNumId w:val="21"/>
  </w:num>
  <w:num w:numId="17">
    <w:abstractNumId w:val="23"/>
  </w:num>
  <w:num w:numId="18">
    <w:abstractNumId w:val="30"/>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6"/>
  </w:num>
  <w:num w:numId="26">
    <w:abstractNumId w:val="16"/>
  </w:num>
  <w:num w:numId="27">
    <w:abstractNumId w:val="17"/>
  </w:num>
  <w:num w:numId="28">
    <w:abstractNumId w:val="19"/>
  </w:num>
  <w:num w:numId="29">
    <w:abstractNumId w:val="46"/>
  </w:num>
  <w:num w:numId="30">
    <w:abstractNumId w:val="43"/>
  </w:num>
  <w:num w:numId="31">
    <w:abstractNumId w:val="45"/>
  </w:num>
  <w:num w:numId="32">
    <w:abstractNumId w:val="50"/>
  </w:num>
  <w:num w:numId="33">
    <w:abstractNumId w:val="61"/>
  </w:num>
  <w:num w:numId="34">
    <w:abstractNumId w:val="38"/>
  </w:num>
  <w:num w:numId="35">
    <w:abstractNumId w:val="58"/>
  </w:num>
  <w:num w:numId="36">
    <w:abstractNumId w:val="59"/>
  </w:num>
  <w:num w:numId="37">
    <w:abstractNumId w:val="47"/>
  </w:num>
  <w:num w:numId="38">
    <w:abstractNumId w:val="54"/>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num>
  <w:num w:numId="41">
    <w:abstractNumId w:val="0"/>
  </w:num>
  <w:num w:numId="42">
    <w:abstractNumId w:val="35"/>
  </w:num>
  <w:num w:numId="43">
    <w:abstractNumId w:val="48"/>
  </w:num>
  <w:num w:numId="44">
    <w:abstractNumId w:val="52"/>
  </w:num>
  <w:num w:numId="45">
    <w:abstractNumId w:val="55"/>
  </w:num>
  <w:num w:numId="46">
    <w:abstractNumId w:val="65"/>
  </w:num>
  <w:num w:numId="47">
    <w:abstractNumId w:val="37"/>
  </w:num>
  <w:num w:numId="48">
    <w:abstractNumId w:val="62"/>
  </w:num>
  <w:num w:numId="49">
    <w:abstractNumId w:val="57"/>
  </w:num>
  <w:num w:numId="50">
    <w:abstractNumId w:val="42"/>
  </w:num>
  <w:num w:numId="51">
    <w:abstractNumId w:val="51"/>
  </w:num>
  <w:num w:numId="52">
    <w:abstractNumId w:val="39"/>
  </w:num>
  <w:num w:numId="53">
    <w:abstractNumId w:val="60"/>
  </w:num>
  <w:num w:numId="54">
    <w:abstractNumId w:val="56"/>
  </w:num>
  <w:num w:numId="55">
    <w:abstractNumId w:val="64"/>
  </w:num>
  <w:num w:numId="56">
    <w:abstractNumId w:val="63"/>
  </w:num>
  <w:num w:numId="57">
    <w:abstractNumId w:val="44"/>
  </w:num>
  <w:num w:numId="58">
    <w:abstractNumId w:val="41"/>
  </w:num>
  <w:num w:numId="59">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3B"/>
    <w:rsid w:val="00000904"/>
    <w:rsid w:val="00001328"/>
    <w:rsid w:val="00003770"/>
    <w:rsid w:val="000042B5"/>
    <w:rsid w:val="0000431C"/>
    <w:rsid w:val="000107FD"/>
    <w:rsid w:val="00017036"/>
    <w:rsid w:val="00020171"/>
    <w:rsid w:val="00021D6C"/>
    <w:rsid w:val="00023C54"/>
    <w:rsid w:val="000266B3"/>
    <w:rsid w:val="000307B0"/>
    <w:rsid w:val="00033553"/>
    <w:rsid w:val="0003667C"/>
    <w:rsid w:val="000420C8"/>
    <w:rsid w:val="000466D9"/>
    <w:rsid w:val="00056659"/>
    <w:rsid w:val="000636BB"/>
    <w:rsid w:val="00063F0D"/>
    <w:rsid w:val="000709A3"/>
    <w:rsid w:val="00075B50"/>
    <w:rsid w:val="0008222C"/>
    <w:rsid w:val="00083CC5"/>
    <w:rsid w:val="0008501E"/>
    <w:rsid w:val="00087E89"/>
    <w:rsid w:val="00094662"/>
    <w:rsid w:val="000A4EE8"/>
    <w:rsid w:val="000B2C9B"/>
    <w:rsid w:val="000B79C1"/>
    <w:rsid w:val="000C0886"/>
    <w:rsid w:val="000C48E0"/>
    <w:rsid w:val="000C4CCC"/>
    <w:rsid w:val="000D084A"/>
    <w:rsid w:val="000D179F"/>
    <w:rsid w:val="000E10D5"/>
    <w:rsid w:val="000E6506"/>
    <w:rsid w:val="000F09BA"/>
    <w:rsid w:val="0010761F"/>
    <w:rsid w:val="001142DE"/>
    <w:rsid w:val="00123B6F"/>
    <w:rsid w:val="001242D7"/>
    <w:rsid w:val="00132510"/>
    <w:rsid w:val="001445E6"/>
    <w:rsid w:val="00150305"/>
    <w:rsid w:val="00150BED"/>
    <w:rsid w:val="00157BB8"/>
    <w:rsid w:val="00162CE2"/>
    <w:rsid w:val="00162F84"/>
    <w:rsid w:val="00165EAE"/>
    <w:rsid w:val="001663A8"/>
    <w:rsid w:val="001702FA"/>
    <w:rsid w:val="00172ED8"/>
    <w:rsid w:val="00173182"/>
    <w:rsid w:val="00175EDD"/>
    <w:rsid w:val="001948D3"/>
    <w:rsid w:val="00194C8B"/>
    <w:rsid w:val="00194EA3"/>
    <w:rsid w:val="00195B45"/>
    <w:rsid w:val="00195D4A"/>
    <w:rsid w:val="001A1B1C"/>
    <w:rsid w:val="001A20B2"/>
    <w:rsid w:val="001A2322"/>
    <w:rsid w:val="001A4721"/>
    <w:rsid w:val="001A50FA"/>
    <w:rsid w:val="001A7361"/>
    <w:rsid w:val="001B1A3D"/>
    <w:rsid w:val="001B2EFE"/>
    <w:rsid w:val="001C296E"/>
    <w:rsid w:val="001C2DD1"/>
    <w:rsid w:val="001C4876"/>
    <w:rsid w:val="001C7960"/>
    <w:rsid w:val="001D2A18"/>
    <w:rsid w:val="001D5EA5"/>
    <w:rsid w:val="001D7946"/>
    <w:rsid w:val="001E095F"/>
    <w:rsid w:val="001E0CD0"/>
    <w:rsid w:val="001E2FFD"/>
    <w:rsid w:val="001E5F4A"/>
    <w:rsid w:val="001F0524"/>
    <w:rsid w:val="001F3B7B"/>
    <w:rsid w:val="001F4D2C"/>
    <w:rsid w:val="001F6B1D"/>
    <w:rsid w:val="001F75FE"/>
    <w:rsid w:val="001F78D8"/>
    <w:rsid w:val="00203FF1"/>
    <w:rsid w:val="00216BBF"/>
    <w:rsid w:val="00220B34"/>
    <w:rsid w:val="00221D30"/>
    <w:rsid w:val="00222534"/>
    <w:rsid w:val="002263DE"/>
    <w:rsid w:val="00227928"/>
    <w:rsid w:val="00231E43"/>
    <w:rsid w:val="00235F55"/>
    <w:rsid w:val="002370A1"/>
    <w:rsid w:val="00237DA3"/>
    <w:rsid w:val="00242959"/>
    <w:rsid w:val="002467B7"/>
    <w:rsid w:val="00247AC2"/>
    <w:rsid w:val="00250086"/>
    <w:rsid w:val="0025360B"/>
    <w:rsid w:val="00255A13"/>
    <w:rsid w:val="00263860"/>
    <w:rsid w:val="00265CCE"/>
    <w:rsid w:val="00272958"/>
    <w:rsid w:val="002732E1"/>
    <w:rsid w:val="00276DC8"/>
    <w:rsid w:val="002841EF"/>
    <w:rsid w:val="00286A07"/>
    <w:rsid w:val="0029378F"/>
    <w:rsid w:val="002C311C"/>
    <w:rsid w:val="002C345F"/>
    <w:rsid w:val="002C554C"/>
    <w:rsid w:val="002D0C5D"/>
    <w:rsid w:val="002D364E"/>
    <w:rsid w:val="002E5B8F"/>
    <w:rsid w:val="002F0BCE"/>
    <w:rsid w:val="002F2752"/>
    <w:rsid w:val="002F349E"/>
    <w:rsid w:val="002F4000"/>
    <w:rsid w:val="00310540"/>
    <w:rsid w:val="003114DC"/>
    <w:rsid w:val="003130DC"/>
    <w:rsid w:val="0031785D"/>
    <w:rsid w:val="00320753"/>
    <w:rsid w:val="00320C89"/>
    <w:rsid w:val="00326AA2"/>
    <w:rsid w:val="00331547"/>
    <w:rsid w:val="0034356B"/>
    <w:rsid w:val="00346DB4"/>
    <w:rsid w:val="003561D0"/>
    <w:rsid w:val="003635D3"/>
    <w:rsid w:val="00363941"/>
    <w:rsid w:val="003642C4"/>
    <w:rsid w:val="00372229"/>
    <w:rsid w:val="003744B5"/>
    <w:rsid w:val="0038213E"/>
    <w:rsid w:val="00385DE8"/>
    <w:rsid w:val="00386300"/>
    <w:rsid w:val="003A1F5C"/>
    <w:rsid w:val="003A4159"/>
    <w:rsid w:val="003A5A8E"/>
    <w:rsid w:val="003A684B"/>
    <w:rsid w:val="003B2A57"/>
    <w:rsid w:val="003B6CF3"/>
    <w:rsid w:val="003C56A4"/>
    <w:rsid w:val="003C5741"/>
    <w:rsid w:val="003D158E"/>
    <w:rsid w:val="003D15EE"/>
    <w:rsid w:val="003D4E3F"/>
    <w:rsid w:val="003E1930"/>
    <w:rsid w:val="003F091E"/>
    <w:rsid w:val="0040231E"/>
    <w:rsid w:val="00403488"/>
    <w:rsid w:val="00403BF1"/>
    <w:rsid w:val="004043D4"/>
    <w:rsid w:val="004105F0"/>
    <w:rsid w:val="004129A3"/>
    <w:rsid w:val="00412FAD"/>
    <w:rsid w:val="00413A1C"/>
    <w:rsid w:val="00416902"/>
    <w:rsid w:val="004171D0"/>
    <w:rsid w:val="004249B5"/>
    <w:rsid w:val="00425997"/>
    <w:rsid w:val="00427627"/>
    <w:rsid w:val="004315C3"/>
    <w:rsid w:val="00434698"/>
    <w:rsid w:val="00435E91"/>
    <w:rsid w:val="00440A45"/>
    <w:rsid w:val="0044297C"/>
    <w:rsid w:val="00447B86"/>
    <w:rsid w:val="004522EC"/>
    <w:rsid w:val="004532B4"/>
    <w:rsid w:val="0046001D"/>
    <w:rsid w:val="00460C58"/>
    <w:rsid w:val="0046629B"/>
    <w:rsid w:val="00490025"/>
    <w:rsid w:val="004972CC"/>
    <w:rsid w:val="004A27A7"/>
    <w:rsid w:val="004A40FB"/>
    <w:rsid w:val="004B0F7E"/>
    <w:rsid w:val="004B2EFE"/>
    <w:rsid w:val="004B5004"/>
    <w:rsid w:val="004C1018"/>
    <w:rsid w:val="004C57EB"/>
    <w:rsid w:val="004C76B6"/>
    <w:rsid w:val="004D0D47"/>
    <w:rsid w:val="004D220C"/>
    <w:rsid w:val="004D3B5C"/>
    <w:rsid w:val="004D55B0"/>
    <w:rsid w:val="004E159D"/>
    <w:rsid w:val="004E3C16"/>
    <w:rsid w:val="004E61E0"/>
    <w:rsid w:val="004E7FFE"/>
    <w:rsid w:val="004F3CDE"/>
    <w:rsid w:val="00510667"/>
    <w:rsid w:val="005131F9"/>
    <w:rsid w:val="0051662E"/>
    <w:rsid w:val="005171CA"/>
    <w:rsid w:val="00525C77"/>
    <w:rsid w:val="005301BC"/>
    <w:rsid w:val="005345C7"/>
    <w:rsid w:val="0053473A"/>
    <w:rsid w:val="00541C01"/>
    <w:rsid w:val="00546022"/>
    <w:rsid w:val="00546F07"/>
    <w:rsid w:val="00550CBE"/>
    <w:rsid w:val="00551053"/>
    <w:rsid w:val="00574559"/>
    <w:rsid w:val="00574889"/>
    <w:rsid w:val="00577639"/>
    <w:rsid w:val="00582B7C"/>
    <w:rsid w:val="005864A5"/>
    <w:rsid w:val="00590196"/>
    <w:rsid w:val="0059246B"/>
    <w:rsid w:val="005953EF"/>
    <w:rsid w:val="0059716A"/>
    <w:rsid w:val="00597508"/>
    <w:rsid w:val="005A1603"/>
    <w:rsid w:val="005A676F"/>
    <w:rsid w:val="005A7592"/>
    <w:rsid w:val="005B5594"/>
    <w:rsid w:val="005B5D23"/>
    <w:rsid w:val="005B6B55"/>
    <w:rsid w:val="005B6C23"/>
    <w:rsid w:val="005B7EC9"/>
    <w:rsid w:val="005C49DE"/>
    <w:rsid w:val="005C5888"/>
    <w:rsid w:val="005C6765"/>
    <w:rsid w:val="005E11E1"/>
    <w:rsid w:val="005E20C2"/>
    <w:rsid w:val="005E5115"/>
    <w:rsid w:val="005F7258"/>
    <w:rsid w:val="00600808"/>
    <w:rsid w:val="006035D8"/>
    <w:rsid w:val="00611FBA"/>
    <w:rsid w:val="00612B42"/>
    <w:rsid w:val="0061325C"/>
    <w:rsid w:val="006158EE"/>
    <w:rsid w:val="00616222"/>
    <w:rsid w:val="00616A9D"/>
    <w:rsid w:val="00623644"/>
    <w:rsid w:val="00627982"/>
    <w:rsid w:val="00627F4E"/>
    <w:rsid w:val="006328A0"/>
    <w:rsid w:val="00635E69"/>
    <w:rsid w:val="00636BB8"/>
    <w:rsid w:val="00636BDB"/>
    <w:rsid w:val="00637143"/>
    <w:rsid w:val="00644100"/>
    <w:rsid w:val="00651322"/>
    <w:rsid w:val="006615BE"/>
    <w:rsid w:val="00661862"/>
    <w:rsid w:val="00662D09"/>
    <w:rsid w:val="00664BFF"/>
    <w:rsid w:val="00672E52"/>
    <w:rsid w:val="00674FCB"/>
    <w:rsid w:val="006801DC"/>
    <w:rsid w:val="00682A8D"/>
    <w:rsid w:val="00692E04"/>
    <w:rsid w:val="006939EA"/>
    <w:rsid w:val="006A0F04"/>
    <w:rsid w:val="006A15C6"/>
    <w:rsid w:val="006A5BF4"/>
    <w:rsid w:val="006C0203"/>
    <w:rsid w:val="006C35E9"/>
    <w:rsid w:val="006C5AEA"/>
    <w:rsid w:val="006C71A2"/>
    <w:rsid w:val="006D26A0"/>
    <w:rsid w:val="006D600D"/>
    <w:rsid w:val="006D73ED"/>
    <w:rsid w:val="006D7F85"/>
    <w:rsid w:val="006E6B11"/>
    <w:rsid w:val="006E73D5"/>
    <w:rsid w:val="006E7FBE"/>
    <w:rsid w:val="006F1CA7"/>
    <w:rsid w:val="006F30E7"/>
    <w:rsid w:val="006F34F1"/>
    <w:rsid w:val="00700145"/>
    <w:rsid w:val="00703A76"/>
    <w:rsid w:val="007042E7"/>
    <w:rsid w:val="00705210"/>
    <w:rsid w:val="00707A60"/>
    <w:rsid w:val="00721DE9"/>
    <w:rsid w:val="00722FE4"/>
    <w:rsid w:val="007246CC"/>
    <w:rsid w:val="00725103"/>
    <w:rsid w:val="0072514D"/>
    <w:rsid w:val="00727057"/>
    <w:rsid w:val="00733158"/>
    <w:rsid w:val="007345D9"/>
    <w:rsid w:val="007346B6"/>
    <w:rsid w:val="00734D0F"/>
    <w:rsid w:val="007403D6"/>
    <w:rsid w:val="00740CAE"/>
    <w:rsid w:val="00751F13"/>
    <w:rsid w:val="00752701"/>
    <w:rsid w:val="00755B79"/>
    <w:rsid w:val="00763A9C"/>
    <w:rsid w:val="0076629B"/>
    <w:rsid w:val="00767393"/>
    <w:rsid w:val="0076799E"/>
    <w:rsid w:val="00774F41"/>
    <w:rsid w:val="00777DA4"/>
    <w:rsid w:val="007801AD"/>
    <w:rsid w:val="007818A4"/>
    <w:rsid w:val="00781EF4"/>
    <w:rsid w:val="007825D7"/>
    <w:rsid w:val="007854D5"/>
    <w:rsid w:val="00791BBB"/>
    <w:rsid w:val="007968EA"/>
    <w:rsid w:val="007A2890"/>
    <w:rsid w:val="007A65F9"/>
    <w:rsid w:val="007A7B5F"/>
    <w:rsid w:val="007B02D2"/>
    <w:rsid w:val="007B129E"/>
    <w:rsid w:val="007B6073"/>
    <w:rsid w:val="007C11E3"/>
    <w:rsid w:val="007C20A7"/>
    <w:rsid w:val="007C279E"/>
    <w:rsid w:val="007C3ED7"/>
    <w:rsid w:val="007C661A"/>
    <w:rsid w:val="007D1FF6"/>
    <w:rsid w:val="007D31B7"/>
    <w:rsid w:val="007D37FF"/>
    <w:rsid w:val="007D4D84"/>
    <w:rsid w:val="007E2C64"/>
    <w:rsid w:val="007E59F4"/>
    <w:rsid w:val="007E657E"/>
    <w:rsid w:val="007E6EC5"/>
    <w:rsid w:val="00802F34"/>
    <w:rsid w:val="00805128"/>
    <w:rsid w:val="00810CA8"/>
    <w:rsid w:val="00811492"/>
    <w:rsid w:val="00813A27"/>
    <w:rsid w:val="00813C76"/>
    <w:rsid w:val="00814EEA"/>
    <w:rsid w:val="00817A59"/>
    <w:rsid w:val="00822045"/>
    <w:rsid w:val="0082231C"/>
    <w:rsid w:val="0082238D"/>
    <w:rsid w:val="00822FD1"/>
    <w:rsid w:val="0082392C"/>
    <w:rsid w:val="0082499D"/>
    <w:rsid w:val="00825FC2"/>
    <w:rsid w:val="00834B3C"/>
    <w:rsid w:val="00837B5D"/>
    <w:rsid w:val="00850630"/>
    <w:rsid w:val="008566D8"/>
    <w:rsid w:val="008674D5"/>
    <w:rsid w:val="008808E2"/>
    <w:rsid w:val="00881EDB"/>
    <w:rsid w:val="008931C4"/>
    <w:rsid w:val="00894920"/>
    <w:rsid w:val="00896FB2"/>
    <w:rsid w:val="008A1404"/>
    <w:rsid w:val="008B01D8"/>
    <w:rsid w:val="008B0C8D"/>
    <w:rsid w:val="008B2128"/>
    <w:rsid w:val="008B2D93"/>
    <w:rsid w:val="008B7C97"/>
    <w:rsid w:val="008C471E"/>
    <w:rsid w:val="008D13E2"/>
    <w:rsid w:val="008E20C9"/>
    <w:rsid w:val="008E288C"/>
    <w:rsid w:val="009077E9"/>
    <w:rsid w:val="009108EC"/>
    <w:rsid w:val="0091197B"/>
    <w:rsid w:val="0091269B"/>
    <w:rsid w:val="009177D3"/>
    <w:rsid w:val="00921DCA"/>
    <w:rsid w:val="00926242"/>
    <w:rsid w:val="00927E69"/>
    <w:rsid w:val="00940D08"/>
    <w:rsid w:val="00940D8A"/>
    <w:rsid w:val="00945D07"/>
    <w:rsid w:val="0094759E"/>
    <w:rsid w:val="009509DB"/>
    <w:rsid w:val="00952DF8"/>
    <w:rsid w:val="00953FD7"/>
    <w:rsid w:val="00954525"/>
    <w:rsid w:val="0095458A"/>
    <w:rsid w:val="00954713"/>
    <w:rsid w:val="00954BE2"/>
    <w:rsid w:val="00954FA0"/>
    <w:rsid w:val="009619D8"/>
    <w:rsid w:val="009715C4"/>
    <w:rsid w:val="009720EA"/>
    <w:rsid w:val="00972F7F"/>
    <w:rsid w:val="00977762"/>
    <w:rsid w:val="00981481"/>
    <w:rsid w:val="0098274A"/>
    <w:rsid w:val="0098557B"/>
    <w:rsid w:val="00992E46"/>
    <w:rsid w:val="009A29F1"/>
    <w:rsid w:val="009A318E"/>
    <w:rsid w:val="009B55AE"/>
    <w:rsid w:val="009B5C0E"/>
    <w:rsid w:val="009B7580"/>
    <w:rsid w:val="009C620C"/>
    <w:rsid w:val="009C67B3"/>
    <w:rsid w:val="009C728E"/>
    <w:rsid w:val="009D18BC"/>
    <w:rsid w:val="009D33FB"/>
    <w:rsid w:val="009E08C8"/>
    <w:rsid w:val="009E10EB"/>
    <w:rsid w:val="009E2A3B"/>
    <w:rsid w:val="009F003D"/>
    <w:rsid w:val="009F3674"/>
    <w:rsid w:val="009F674B"/>
    <w:rsid w:val="00A00DE0"/>
    <w:rsid w:val="00A014AE"/>
    <w:rsid w:val="00A01B13"/>
    <w:rsid w:val="00A075B2"/>
    <w:rsid w:val="00A07916"/>
    <w:rsid w:val="00A10340"/>
    <w:rsid w:val="00A11F88"/>
    <w:rsid w:val="00A14246"/>
    <w:rsid w:val="00A151DC"/>
    <w:rsid w:val="00A15B36"/>
    <w:rsid w:val="00A15FF3"/>
    <w:rsid w:val="00A205FE"/>
    <w:rsid w:val="00A25AF8"/>
    <w:rsid w:val="00A308A4"/>
    <w:rsid w:val="00A312E4"/>
    <w:rsid w:val="00A40F8C"/>
    <w:rsid w:val="00A410C6"/>
    <w:rsid w:val="00A4192D"/>
    <w:rsid w:val="00A45234"/>
    <w:rsid w:val="00A45F95"/>
    <w:rsid w:val="00A56EFE"/>
    <w:rsid w:val="00A64EB7"/>
    <w:rsid w:val="00A70636"/>
    <w:rsid w:val="00A70810"/>
    <w:rsid w:val="00A74255"/>
    <w:rsid w:val="00A750F7"/>
    <w:rsid w:val="00A7541A"/>
    <w:rsid w:val="00A76C6B"/>
    <w:rsid w:val="00A841D2"/>
    <w:rsid w:val="00A85E5A"/>
    <w:rsid w:val="00A86CA4"/>
    <w:rsid w:val="00A9093C"/>
    <w:rsid w:val="00A93989"/>
    <w:rsid w:val="00AB115F"/>
    <w:rsid w:val="00AB35ED"/>
    <w:rsid w:val="00AB4D04"/>
    <w:rsid w:val="00AC312A"/>
    <w:rsid w:val="00AC349A"/>
    <w:rsid w:val="00AC7E1F"/>
    <w:rsid w:val="00AD652A"/>
    <w:rsid w:val="00AE4D86"/>
    <w:rsid w:val="00AE7897"/>
    <w:rsid w:val="00AF396A"/>
    <w:rsid w:val="00AF5614"/>
    <w:rsid w:val="00AF6241"/>
    <w:rsid w:val="00B107FA"/>
    <w:rsid w:val="00B11AEF"/>
    <w:rsid w:val="00B171BA"/>
    <w:rsid w:val="00B20044"/>
    <w:rsid w:val="00B30C6D"/>
    <w:rsid w:val="00B32C59"/>
    <w:rsid w:val="00B357D7"/>
    <w:rsid w:val="00B431FC"/>
    <w:rsid w:val="00B43D48"/>
    <w:rsid w:val="00B504BE"/>
    <w:rsid w:val="00B50908"/>
    <w:rsid w:val="00B50EA6"/>
    <w:rsid w:val="00B51A0D"/>
    <w:rsid w:val="00B57438"/>
    <w:rsid w:val="00B62184"/>
    <w:rsid w:val="00B6351C"/>
    <w:rsid w:val="00B63B25"/>
    <w:rsid w:val="00B64810"/>
    <w:rsid w:val="00B80100"/>
    <w:rsid w:val="00B81166"/>
    <w:rsid w:val="00B82086"/>
    <w:rsid w:val="00B82411"/>
    <w:rsid w:val="00B8384F"/>
    <w:rsid w:val="00B8430C"/>
    <w:rsid w:val="00B856BB"/>
    <w:rsid w:val="00B90B41"/>
    <w:rsid w:val="00B928E3"/>
    <w:rsid w:val="00B97AC4"/>
    <w:rsid w:val="00BA6528"/>
    <w:rsid w:val="00BA73A8"/>
    <w:rsid w:val="00BA7BE0"/>
    <w:rsid w:val="00BB7181"/>
    <w:rsid w:val="00BC15AA"/>
    <w:rsid w:val="00BD21A1"/>
    <w:rsid w:val="00BD3653"/>
    <w:rsid w:val="00BD4271"/>
    <w:rsid w:val="00BD42E5"/>
    <w:rsid w:val="00BD78B4"/>
    <w:rsid w:val="00BE0D63"/>
    <w:rsid w:val="00BE0FD6"/>
    <w:rsid w:val="00BE17EF"/>
    <w:rsid w:val="00BE4014"/>
    <w:rsid w:val="00BE4B4A"/>
    <w:rsid w:val="00BF5321"/>
    <w:rsid w:val="00C064E8"/>
    <w:rsid w:val="00C06CDB"/>
    <w:rsid w:val="00C07CC0"/>
    <w:rsid w:val="00C1430B"/>
    <w:rsid w:val="00C149A7"/>
    <w:rsid w:val="00C23DCB"/>
    <w:rsid w:val="00C25940"/>
    <w:rsid w:val="00C3013C"/>
    <w:rsid w:val="00C33DD4"/>
    <w:rsid w:val="00C3639B"/>
    <w:rsid w:val="00C40E9C"/>
    <w:rsid w:val="00C44143"/>
    <w:rsid w:val="00C4497A"/>
    <w:rsid w:val="00C46A11"/>
    <w:rsid w:val="00C65A2F"/>
    <w:rsid w:val="00C66B1E"/>
    <w:rsid w:val="00C74D05"/>
    <w:rsid w:val="00C87FEC"/>
    <w:rsid w:val="00C9303D"/>
    <w:rsid w:val="00C93206"/>
    <w:rsid w:val="00C97AAF"/>
    <w:rsid w:val="00CA13FF"/>
    <w:rsid w:val="00CA31B1"/>
    <w:rsid w:val="00CB002D"/>
    <w:rsid w:val="00CB5B2A"/>
    <w:rsid w:val="00CB77B8"/>
    <w:rsid w:val="00CC1046"/>
    <w:rsid w:val="00CC19B4"/>
    <w:rsid w:val="00CC2DA3"/>
    <w:rsid w:val="00CD073C"/>
    <w:rsid w:val="00CD5CEB"/>
    <w:rsid w:val="00CD5FD3"/>
    <w:rsid w:val="00CD7688"/>
    <w:rsid w:val="00CE2743"/>
    <w:rsid w:val="00CE4F71"/>
    <w:rsid w:val="00CF05EF"/>
    <w:rsid w:val="00D04604"/>
    <w:rsid w:val="00D06D59"/>
    <w:rsid w:val="00D123D5"/>
    <w:rsid w:val="00D13E2C"/>
    <w:rsid w:val="00D20D26"/>
    <w:rsid w:val="00D26BB0"/>
    <w:rsid w:val="00D27879"/>
    <w:rsid w:val="00D27EF4"/>
    <w:rsid w:val="00D27F3B"/>
    <w:rsid w:val="00D333D9"/>
    <w:rsid w:val="00D351D2"/>
    <w:rsid w:val="00D40114"/>
    <w:rsid w:val="00D43539"/>
    <w:rsid w:val="00D46563"/>
    <w:rsid w:val="00D478AA"/>
    <w:rsid w:val="00D5384C"/>
    <w:rsid w:val="00D635B9"/>
    <w:rsid w:val="00D66378"/>
    <w:rsid w:val="00D7041D"/>
    <w:rsid w:val="00D706B3"/>
    <w:rsid w:val="00D72BCA"/>
    <w:rsid w:val="00D768D1"/>
    <w:rsid w:val="00D80021"/>
    <w:rsid w:val="00D80402"/>
    <w:rsid w:val="00D8137B"/>
    <w:rsid w:val="00D8187A"/>
    <w:rsid w:val="00D81C7E"/>
    <w:rsid w:val="00D8350F"/>
    <w:rsid w:val="00D854FB"/>
    <w:rsid w:val="00D86091"/>
    <w:rsid w:val="00D86EC0"/>
    <w:rsid w:val="00D87743"/>
    <w:rsid w:val="00D905DC"/>
    <w:rsid w:val="00D920D5"/>
    <w:rsid w:val="00D923CF"/>
    <w:rsid w:val="00D92ECC"/>
    <w:rsid w:val="00D9425D"/>
    <w:rsid w:val="00DA41DD"/>
    <w:rsid w:val="00DA549C"/>
    <w:rsid w:val="00DA648C"/>
    <w:rsid w:val="00DB58B9"/>
    <w:rsid w:val="00DB5EF0"/>
    <w:rsid w:val="00DC2CDE"/>
    <w:rsid w:val="00DC3C0C"/>
    <w:rsid w:val="00DC56D7"/>
    <w:rsid w:val="00DD31AF"/>
    <w:rsid w:val="00DD5D8C"/>
    <w:rsid w:val="00DD72C7"/>
    <w:rsid w:val="00DE0772"/>
    <w:rsid w:val="00DF7E77"/>
    <w:rsid w:val="00E01203"/>
    <w:rsid w:val="00E13FAC"/>
    <w:rsid w:val="00E1460C"/>
    <w:rsid w:val="00E23381"/>
    <w:rsid w:val="00E3100E"/>
    <w:rsid w:val="00E3146D"/>
    <w:rsid w:val="00E352D7"/>
    <w:rsid w:val="00E35D24"/>
    <w:rsid w:val="00E53B53"/>
    <w:rsid w:val="00E54E63"/>
    <w:rsid w:val="00E5510B"/>
    <w:rsid w:val="00E61189"/>
    <w:rsid w:val="00E64A3F"/>
    <w:rsid w:val="00E674A5"/>
    <w:rsid w:val="00E7246E"/>
    <w:rsid w:val="00E734FB"/>
    <w:rsid w:val="00E77667"/>
    <w:rsid w:val="00E8429F"/>
    <w:rsid w:val="00E94A13"/>
    <w:rsid w:val="00E96073"/>
    <w:rsid w:val="00E97AA1"/>
    <w:rsid w:val="00E97DA9"/>
    <w:rsid w:val="00EA3779"/>
    <w:rsid w:val="00EA535D"/>
    <w:rsid w:val="00EA5391"/>
    <w:rsid w:val="00EA5FB1"/>
    <w:rsid w:val="00EB3400"/>
    <w:rsid w:val="00EB37F0"/>
    <w:rsid w:val="00EB4436"/>
    <w:rsid w:val="00EB6A02"/>
    <w:rsid w:val="00EB7D18"/>
    <w:rsid w:val="00EC067D"/>
    <w:rsid w:val="00EC2861"/>
    <w:rsid w:val="00EC2A21"/>
    <w:rsid w:val="00EC324A"/>
    <w:rsid w:val="00ED0245"/>
    <w:rsid w:val="00ED5124"/>
    <w:rsid w:val="00ED7150"/>
    <w:rsid w:val="00EE0C6B"/>
    <w:rsid w:val="00EE2C14"/>
    <w:rsid w:val="00EE367E"/>
    <w:rsid w:val="00EE47B7"/>
    <w:rsid w:val="00F06960"/>
    <w:rsid w:val="00F10611"/>
    <w:rsid w:val="00F10855"/>
    <w:rsid w:val="00F10F5B"/>
    <w:rsid w:val="00F141C5"/>
    <w:rsid w:val="00F142F5"/>
    <w:rsid w:val="00F15ADD"/>
    <w:rsid w:val="00F15FCF"/>
    <w:rsid w:val="00F173CF"/>
    <w:rsid w:val="00F22756"/>
    <w:rsid w:val="00F23486"/>
    <w:rsid w:val="00F247AF"/>
    <w:rsid w:val="00F344C6"/>
    <w:rsid w:val="00F345A3"/>
    <w:rsid w:val="00F3730E"/>
    <w:rsid w:val="00F5078C"/>
    <w:rsid w:val="00F51FB4"/>
    <w:rsid w:val="00F53613"/>
    <w:rsid w:val="00F54A02"/>
    <w:rsid w:val="00F620C5"/>
    <w:rsid w:val="00F65FDA"/>
    <w:rsid w:val="00F67AF5"/>
    <w:rsid w:val="00F719A6"/>
    <w:rsid w:val="00F722EA"/>
    <w:rsid w:val="00F7399D"/>
    <w:rsid w:val="00F77B27"/>
    <w:rsid w:val="00F9000E"/>
    <w:rsid w:val="00F90AE7"/>
    <w:rsid w:val="00F918A0"/>
    <w:rsid w:val="00F938B1"/>
    <w:rsid w:val="00F94C32"/>
    <w:rsid w:val="00F97F65"/>
    <w:rsid w:val="00FA3584"/>
    <w:rsid w:val="00FA4253"/>
    <w:rsid w:val="00FA6482"/>
    <w:rsid w:val="00FB3F1B"/>
    <w:rsid w:val="00FB4743"/>
    <w:rsid w:val="00FB68BF"/>
    <w:rsid w:val="00FD3B89"/>
    <w:rsid w:val="00FD7DB4"/>
    <w:rsid w:val="00FE0DF1"/>
    <w:rsid w:val="00FE4B06"/>
    <w:rsid w:val="00FE4C5A"/>
    <w:rsid w:val="00FE722F"/>
    <w:rsid w:val="00FF15FB"/>
    <w:rsid w:val="00FF1738"/>
    <w:rsid w:val="00FF214F"/>
    <w:rsid w:val="00FF6974"/>
    <w:rsid w:val="00FF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7ACF51E-89CB-4A29-AF3B-6D6FEAAD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2A3B"/>
    <w:pPr>
      <w:widowControl w:val="0"/>
      <w:suppressAutoHyphens/>
    </w:pPr>
    <w:rPr>
      <w:rFonts w:ascii="Times New Roman" w:eastAsia="SimSun" w:hAnsi="Times New Roman" w:cs="Mangal"/>
      <w:kern w:val="1"/>
      <w:sz w:val="24"/>
      <w:szCs w:val="24"/>
      <w:lang w:eastAsia="zh-CN" w:bidi="hi-IN"/>
    </w:rPr>
  </w:style>
  <w:style w:type="paragraph" w:styleId="1">
    <w:name w:val="heading 1"/>
    <w:basedOn w:val="a0"/>
    <w:next w:val="a0"/>
    <w:link w:val="10"/>
    <w:uiPriority w:val="99"/>
    <w:qFormat/>
    <w:rsid w:val="006F30E7"/>
    <w:pPr>
      <w:keepNext/>
      <w:keepLines/>
      <w:spacing w:before="240"/>
      <w:outlineLvl w:val="0"/>
    </w:pPr>
    <w:rPr>
      <w:rFonts w:ascii="Calibri Light" w:eastAsia="Times New Roman" w:hAnsi="Calibri Light"/>
      <w:color w:val="2E74B5"/>
      <w:sz w:val="32"/>
      <w:szCs w:val="29"/>
    </w:rPr>
  </w:style>
  <w:style w:type="paragraph" w:styleId="2">
    <w:name w:val="heading 2"/>
    <w:basedOn w:val="a1"/>
    <w:next w:val="a2"/>
    <w:link w:val="20"/>
    <w:uiPriority w:val="99"/>
    <w:qFormat/>
    <w:rsid w:val="006F30E7"/>
    <w:pPr>
      <w:numPr>
        <w:ilvl w:val="1"/>
        <w:numId w:val="4"/>
      </w:numPr>
      <w:outlineLvl w:val="1"/>
    </w:pPr>
    <w:rPr>
      <w:b/>
      <w:bCs/>
      <w:i/>
      <w:iCs/>
    </w:rPr>
  </w:style>
  <w:style w:type="paragraph" w:styleId="3">
    <w:name w:val="heading 3"/>
    <w:basedOn w:val="a0"/>
    <w:next w:val="a0"/>
    <w:link w:val="30"/>
    <w:uiPriority w:val="99"/>
    <w:qFormat/>
    <w:locked/>
    <w:rsid w:val="00616A9D"/>
    <w:pPr>
      <w:keepNext/>
      <w:keepLines/>
      <w:spacing w:before="40"/>
      <w:outlineLvl w:val="2"/>
    </w:pPr>
    <w:rPr>
      <w:rFonts w:ascii="Calibri Light" w:eastAsia="Calibri" w:hAnsi="Calibri Light"/>
      <w:color w:val="1F4D78"/>
      <w:sz w:val="21"/>
      <w:szCs w:val="21"/>
    </w:rPr>
  </w:style>
  <w:style w:type="paragraph" w:styleId="5">
    <w:name w:val="heading 5"/>
    <w:basedOn w:val="a0"/>
    <w:next w:val="a0"/>
    <w:link w:val="50"/>
    <w:semiHidden/>
    <w:unhideWhenUsed/>
    <w:qFormat/>
    <w:locked/>
    <w:rsid w:val="001702FA"/>
    <w:pPr>
      <w:spacing w:before="240" w:after="60"/>
      <w:outlineLvl w:val="4"/>
    </w:pPr>
    <w:rPr>
      <w:rFonts w:ascii="Calibri" w:eastAsia="Times New Roman" w:hAnsi="Calibri"/>
      <w:b/>
      <w:bCs/>
      <w:i/>
      <w:iCs/>
      <w:sz w:val="26"/>
      <w:szCs w:val="23"/>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6F30E7"/>
    <w:rPr>
      <w:rFonts w:ascii="Calibri Light" w:hAnsi="Calibri Light" w:cs="Mangal"/>
      <w:color w:val="2E74B5"/>
      <w:kern w:val="1"/>
      <w:sz w:val="29"/>
      <w:szCs w:val="29"/>
      <w:lang w:eastAsia="zh-CN" w:bidi="hi-IN"/>
    </w:rPr>
  </w:style>
  <w:style w:type="character" w:customStyle="1" w:styleId="20">
    <w:name w:val="Заголовок 2 Знак"/>
    <w:link w:val="2"/>
    <w:uiPriority w:val="99"/>
    <w:locked/>
    <w:rsid w:val="006F30E7"/>
    <w:rPr>
      <w:rFonts w:ascii="Arial" w:eastAsia="Microsoft YaHei" w:hAnsi="Arial" w:cs="Mangal"/>
      <w:b/>
      <w:bCs/>
      <w:i/>
      <w:iCs/>
      <w:kern w:val="1"/>
      <w:sz w:val="28"/>
      <w:szCs w:val="28"/>
      <w:lang w:eastAsia="zh-CN" w:bidi="hi-IN"/>
    </w:rPr>
  </w:style>
  <w:style w:type="character" w:customStyle="1" w:styleId="30">
    <w:name w:val="Заголовок 3 Знак"/>
    <w:link w:val="3"/>
    <w:uiPriority w:val="99"/>
    <w:locked/>
    <w:rsid w:val="00616A9D"/>
    <w:rPr>
      <w:rFonts w:ascii="Calibri Light" w:hAnsi="Calibri Light" w:cs="Times New Roman"/>
      <w:color w:val="1F4D78"/>
      <w:kern w:val="1"/>
      <w:sz w:val="21"/>
      <w:lang w:val="ru-RU" w:eastAsia="zh-CN"/>
    </w:rPr>
  </w:style>
  <w:style w:type="paragraph" w:styleId="a6">
    <w:name w:val="No Spacing"/>
    <w:link w:val="a7"/>
    <w:uiPriority w:val="1"/>
    <w:qFormat/>
    <w:rsid w:val="009E2A3B"/>
    <w:rPr>
      <w:rFonts w:eastAsia="Times New Roman"/>
      <w:sz w:val="22"/>
      <w:szCs w:val="22"/>
      <w:lang w:eastAsia="en-US"/>
    </w:rPr>
  </w:style>
  <w:style w:type="paragraph" w:customStyle="1" w:styleId="a8">
    <w:name w:val="Содержимое таблицы"/>
    <w:basedOn w:val="a0"/>
    <w:uiPriority w:val="99"/>
    <w:rsid w:val="009E2A3B"/>
    <w:pPr>
      <w:suppressLineNumbers/>
    </w:pPr>
  </w:style>
  <w:style w:type="paragraph" w:styleId="a9">
    <w:name w:val="List Paragraph"/>
    <w:basedOn w:val="a0"/>
    <w:uiPriority w:val="34"/>
    <w:qFormat/>
    <w:rsid w:val="009E2A3B"/>
    <w:pPr>
      <w:ind w:left="720"/>
    </w:pPr>
  </w:style>
  <w:style w:type="character" w:customStyle="1" w:styleId="a7">
    <w:name w:val="Без интервала Знак"/>
    <w:link w:val="a6"/>
    <w:uiPriority w:val="1"/>
    <w:locked/>
    <w:rsid w:val="009E2A3B"/>
    <w:rPr>
      <w:rFonts w:eastAsia="Times New Roman"/>
      <w:sz w:val="22"/>
      <w:lang w:val="ru-RU" w:eastAsia="en-US"/>
    </w:rPr>
  </w:style>
  <w:style w:type="character" w:customStyle="1" w:styleId="WW8Num2z0">
    <w:name w:val="WW8Num2z0"/>
    <w:uiPriority w:val="99"/>
    <w:rsid w:val="006F30E7"/>
    <w:rPr>
      <w:rFonts w:ascii="Symbol" w:hAnsi="Symbol"/>
    </w:rPr>
  </w:style>
  <w:style w:type="character" w:customStyle="1" w:styleId="WW8Num3z0">
    <w:name w:val="WW8Num3z0"/>
    <w:uiPriority w:val="99"/>
    <w:rsid w:val="006F30E7"/>
    <w:rPr>
      <w:rFonts w:ascii="Symbol" w:hAnsi="Symbol"/>
    </w:rPr>
  </w:style>
  <w:style w:type="character" w:customStyle="1" w:styleId="WW8Num4z0">
    <w:name w:val="WW8Num4z0"/>
    <w:uiPriority w:val="99"/>
    <w:rsid w:val="006F30E7"/>
    <w:rPr>
      <w:rFonts w:ascii="Symbol" w:hAnsi="Symbol"/>
    </w:rPr>
  </w:style>
  <w:style w:type="character" w:customStyle="1" w:styleId="WW8Num4z1">
    <w:name w:val="WW8Num4z1"/>
    <w:uiPriority w:val="99"/>
    <w:rsid w:val="006F30E7"/>
    <w:rPr>
      <w:rFonts w:ascii="OpenSymbol" w:hAnsi="OpenSymbol"/>
    </w:rPr>
  </w:style>
  <w:style w:type="character" w:customStyle="1" w:styleId="WW8Num5z0">
    <w:name w:val="WW8Num5z0"/>
    <w:uiPriority w:val="99"/>
    <w:rsid w:val="006F30E7"/>
    <w:rPr>
      <w:rFonts w:ascii="Symbol" w:hAnsi="Symbol"/>
    </w:rPr>
  </w:style>
  <w:style w:type="character" w:customStyle="1" w:styleId="WW8Num5z1">
    <w:name w:val="WW8Num5z1"/>
    <w:uiPriority w:val="99"/>
    <w:rsid w:val="006F30E7"/>
    <w:rPr>
      <w:rFonts w:ascii="OpenSymbol" w:hAnsi="OpenSymbol"/>
    </w:rPr>
  </w:style>
  <w:style w:type="character" w:customStyle="1" w:styleId="WW8Num6z0">
    <w:name w:val="WW8Num6z0"/>
    <w:uiPriority w:val="99"/>
    <w:rsid w:val="006F30E7"/>
    <w:rPr>
      <w:rFonts w:ascii="Symbol" w:hAnsi="Symbol"/>
    </w:rPr>
  </w:style>
  <w:style w:type="character" w:customStyle="1" w:styleId="WW8Num6z1">
    <w:name w:val="WW8Num6z1"/>
    <w:uiPriority w:val="99"/>
    <w:rsid w:val="006F30E7"/>
    <w:rPr>
      <w:rFonts w:ascii="OpenSymbol" w:hAnsi="OpenSymbol"/>
    </w:rPr>
  </w:style>
  <w:style w:type="character" w:customStyle="1" w:styleId="WW8Num7z0">
    <w:name w:val="WW8Num7z0"/>
    <w:uiPriority w:val="99"/>
    <w:rsid w:val="006F30E7"/>
    <w:rPr>
      <w:rFonts w:ascii="Symbol" w:hAnsi="Symbol"/>
    </w:rPr>
  </w:style>
  <w:style w:type="character" w:customStyle="1" w:styleId="WW8Num8z0">
    <w:name w:val="WW8Num8z0"/>
    <w:uiPriority w:val="99"/>
    <w:rsid w:val="006F30E7"/>
    <w:rPr>
      <w:rFonts w:ascii="Symbol" w:hAnsi="Symbol"/>
    </w:rPr>
  </w:style>
  <w:style w:type="character" w:customStyle="1" w:styleId="WW8Num9z0">
    <w:name w:val="WW8Num9z0"/>
    <w:uiPriority w:val="99"/>
    <w:rsid w:val="006F30E7"/>
    <w:rPr>
      <w:rFonts w:ascii="Symbol" w:hAnsi="Symbol"/>
    </w:rPr>
  </w:style>
  <w:style w:type="character" w:customStyle="1" w:styleId="WW8Num10z0">
    <w:name w:val="WW8Num10z0"/>
    <w:uiPriority w:val="99"/>
    <w:rsid w:val="006F30E7"/>
    <w:rPr>
      <w:rFonts w:ascii="Symbol" w:hAnsi="Symbol"/>
    </w:rPr>
  </w:style>
  <w:style w:type="character" w:customStyle="1" w:styleId="WW8Num11z0">
    <w:name w:val="WW8Num11z0"/>
    <w:uiPriority w:val="99"/>
    <w:rsid w:val="006F30E7"/>
    <w:rPr>
      <w:rFonts w:ascii="Wingdings" w:hAnsi="Wingdings"/>
      <w:sz w:val="20"/>
    </w:rPr>
  </w:style>
  <w:style w:type="character" w:customStyle="1" w:styleId="WW8Num11z1">
    <w:name w:val="WW8Num11z1"/>
    <w:uiPriority w:val="99"/>
    <w:rsid w:val="006F30E7"/>
    <w:rPr>
      <w:rFonts w:ascii="Symbol" w:hAnsi="Symbol"/>
      <w:sz w:val="20"/>
    </w:rPr>
  </w:style>
  <w:style w:type="character" w:customStyle="1" w:styleId="WW8Num12z0">
    <w:name w:val="WW8Num12z0"/>
    <w:uiPriority w:val="99"/>
    <w:rsid w:val="006F30E7"/>
    <w:rPr>
      <w:rFonts w:ascii="Symbol" w:hAnsi="Symbol"/>
    </w:rPr>
  </w:style>
  <w:style w:type="character" w:customStyle="1" w:styleId="WW8Num13z0">
    <w:name w:val="WW8Num13z0"/>
    <w:uiPriority w:val="99"/>
    <w:rsid w:val="006F30E7"/>
    <w:rPr>
      <w:rFonts w:ascii="Wingdings 2" w:hAnsi="Wingdings 2"/>
    </w:rPr>
  </w:style>
  <w:style w:type="character" w:customStyle="1" w:styleId="WW8Num13z1">
    <w:name w:val="WW8Num13z1"/>
    <w:uiPriority w:val="99"/>
    <w:rsid w:val="006F30E7"/>
    <w:rPr>
      <w:rFonts w:ascii="OpenSymbol" w:hAnsi="OpenSymbol"/>
    </w:rPr>
  </w:style>
  <w:style w:type="character" w:customStyle="1" w:styleId="WW8Num14z0">
    <w:name w:val="WW8Num14z0"/>
    <w:uiPriority w:val="99"/>
    <w:rsid w:val="006F30E7"/>
    <w:rPr>
      <w:rFonts w:ascii="Symbol" w:hAnsi="Symbol"/>
    </w:rPr>
  </w:style>
  <w:style w:type="character" w:customStyle="1" w:styleId="21">
    <w:name w:val="Основной шрифт абзаца2"/>
    <w:uiPriority w:val="99"/>
    <w:rsid w:val="006F30E7"/>
  </w:style>
  <w:style w:type="character" w:customStyle="1" w:styleId="Absatz-Standardschriftart">
    <w:name w:val="Absatz-Standardschriftart"/>
    <w:uiPriority w:val="99"/>
    <w:rsid w:val="006F30E7"/>
  </w:style>
  <w:style w:type="character" w:customStyle="1" w:styleId="WW-Absatz-Standardschriftart">
    <w:name w:val="WW-Absatz-Standardschriftart"/>
    <w:uiPriority w:val="99"/>
    <w:rsid w:val="006F30E7"/>
  </w:style>
  <w:style w:type="character" w:customStyle="1" w:styleId="WW-Absatz-Standardschriftart1">
    <w:name w:val="WW-Absatz-Standardschriftart1"/>
    <w:uiPriority w:val="99"/>
    <w:rsid w:val="006F30E7"/>
  </w:style>
  <w:style w:type="character" w:customStyle="1" w:styleId="WW-Absatz-Standardschriftart11">
    <w:name w:val="WW-Absatz-Standardschriftart11"/>
    <w:uiPriority w:val="99"/>
    <w:rsid w:val="006F30E7"/>
  </w:style>
  <w:style w:type="character" w:customStyle="1" w:styleId="WW-Absatz-Standardschriftart111">
    <w:name w:val="WW-Absatz-Standardschriftart111"/>
    <w:uiPriority w:val="99"/>
    <w:rsid w:val="006F30E7"/>
  </w:style>
  <w:style w:type="character" w:customStyle="1" w:styleId="WW-Absatz-Standardschriftart1111">
    <w:name w:val="WW-Absatz-Standardschriftart1111"/>
    <w:uiPriority w:val="99"/>
    <w:rsid w:val="006F30E7"/>
  </w:style>
  <w:style w:type="character" w:customStyle="1" w:styleId="WW-Absatz-Standardschriftart11111">
    <w:name w:val="WW-Absatz-Standardschriftart11111"/>
    <w:uiPriority w:val="99"/>
    <w:rsid w:val="006F30E7"/>
  </w:style>
  <w:style w:type="character" w:customStyle="1" w:styleId="WW-Absatz-Standardschriftart111111">
    <w:name w:val="WW-Absatz-Standardschriftart111111"/>
    <w:uiPriority w:val="99"/>
    <w:rsid w:val="006F30E7"/>
  </w:style>
  <w:style w:type="character" w:customStyle="1" w:styleId="WW-Absatz-Standardschriftart1111111">
    <w:name w:val="WW-Absatz-Standardschriftart1111111"/>
    <w:uiPriority w:val="99"/>
    <w:rsid w:val="006F30E7"/>
  </w:style>
  <w:style w:type="character" w:customStyle="1" w:styleId="WW-Absatz-Standardschriftart11111111">
    <w:name w:val="WW-Absatz-Standardschriftart11111111"/>
    <w:uiPriority w:val="99"/>
    <w:rsid w:val="006F30E7"/>
  </w:style>
  <w:style w:type="character" w:customStyle="1" w:styleId="WW-Absatz-Standardschriftart111111111">
    <w:name w:val="WW-Absatz-Standardschriftart111111111"/>
    <w:uiPriority w:val="99"/>
    <w:rsid w:val="006F30E7"/>
  </w:style>
  <w:style w:type="character" w:customStyle="1" w:styleId="WW-Absatz-Standardschriftart1111111111">
    <w:name w:val="WW-Absatz-Standardschriftart1111111111"/>
    <w:uiPriority w:val="99"/>
    <w:rsid w:val="006F30E7"/>
  </w:style>
  <w:style w:type="character" w:customStyle="1" w:styleId="WW-Absatz-Standardschriftart11111111111">
    <w:name w:val="WW-Absatz-Standardschriftart11111111111"/>
    <w:uiPriority w:val="99"/>
    <w:rsid w:val="006F30E7"/>
  </w:style>
  <w:style w:type="character" w:customStyle="1" w:styleId="WW-Absatz-Standardschriftart111111111111">
    <w:name w:val="WW-Absatz-Standardschriftart111111111111"/>
    <w:uiPriority w:val="99"/>
    <w:rsid w:val="006F30E7"/>
  </w:style>
  <w:style w:type="character" w:customStyle="1" w:styleId="WW-Absatz-Standardschriftart1111111111111">
    <w:name w:val="WW-Absatz-Standardschriftart1111111111111"/>
    <w:uiPriority w:val="99"/>
    <w:rsid w:val="006F30E7"/>
  </w:style>
  <w:style w:type="character" w:customStyle="1" w:styleId="WW-Absatz-Standardschriftart11111111111111">
    <w:name w:val="WW-Absatz-Standardschriftart11111111111111"/>
    <w:uiPriority w:val="99"/>
    <w:rsid w:val="006F30E7"/>
  </w:style>
  <w:style w:type="character" w:customStyle="1" w:styleId="WW-Absatz-Standardschriftart111111111111111">
    <w:name w:val="WW-Absatz-Standardschriftart111111111111111"/>
    <w:uiPriority w:val="99"/>
    <w:rsid w:val="006F30E7"/>
  </w:style>
  <w:style w:type="character" w:customStyle="1" w:styleId="WW-Absatz-Standardschriftart1111111111111111">
    <w:name w:val="WW-Absatz-Standardschriftart1111111111111111"/>
    <w:uiPriority w:val="99"/>
    <w:rsid w:val="006F30E7"/>
  </w:style>
  <w:style w:type="character" w:customStyle="1" w:styleId="WW-Absatz-Standardschriftart11111111111111111">
    <w:name w:val="WW-Absatz-Standardschriftart11111111111111111"/>
    <w:uiPriority w:val="99"/>
    <w:rsid w:val="006F30E7"/>
  </w:style>
  <w:style w:type="character" w:customStyle="1" w:styleId="11">
    <w:name w:val="Основной шрифт абзаца1"/>
    <w:uiPriority w:val="99"/>
    <w:rsid w:val="006F30E7"/>
  </w:style>
  <w:style w:type="character" w:customStyle="1" w:styleId="WW-Absatz-Standardschriftart111111111111111111">
    <w:name w:val="WW-Absatz-Standardschriftart111111111111111111"/>
    <w:uiPriority w:val="99"/>
    <w:rsid w:val="006F30E7"/>
  </w:style>
  <w:style w:type="character" w:customStyle="1" w:styleId="WW-Absatz-Standardschriftart1111111111111111111">
    <w:name w:val="WW-Absatz-Standardschriftart1111111111111111111"/>
    <w:uiPriority w:val="99"/>
    <w:rsid w:val="006F30E7"/>
  </w:style>
  <w:style w:type="character" w:customStyle="1" w:styleId="WW-Absatz-Standardschriftart11111111111111111111">
    <w:name w:val="WW-Absatz-Standardschriftart11111111111111111111"/>
    <w:uiPriority w:val="99"/>
    <w:rsid w:val="006F30E7"/>
  </w:style>
  <w:style w:type="character" w:customStyle="1" w:styleId="WW8Num1z0">
    <w:name w:val="WW8Num1z0"/>
    <w:uiPriority w:val="99"/>
    <w:rsid w:val="006F30E7"/>
    <w:rPr>
      <w:rFonts w:ascii="Symbol" w:hAnsi="Symbol"/>
    </w:rPr>
  </w:style>
  <w:style w:type="character" w:customStyle="1" w:styleId="WW8Num3z1">
    <w:name w:val="WW8Num3z1"/>
    <w:uiPriority w:val="99"/>
    <w:rsid w:val="006F30E7"/>
    <w:rPr>
      <w:rFonts w:ascii="OpenSymbol" w:hAnsi="OpenSymbol"/>
    </w:rPr>
  </w:style>
  <w:style w:type="character" w:customStyle="1" w:styleId="WW-Absatz-Standardschriftart111111111111111111111">
    <w:name w:val="WW-Absatz-Standardschriftart111111111111111111111"/>
    <w:uiPriority w:val="99"/>
    <w:rsid w:val="006F30E7"/>
  </w:style>
  <w:style w:type="character" w:customStyle="1" w:styleId="WW-Absatz-Standardschriftart1111111111111111111111">
    <w:name w:val="WW-Absatz-Standardschriftart1111111111111111111111"/>
    <w:uiPriority w:val="99"/>
    <w:rsid w:val="006F30E7"/>
  </w:style>
  <w:style w:type="character" w:customStyle="1" w:styleId="WW-Absatz-Standardschriftart11111111111111111111111">
    <w:name w:val="WW-Absatz-Standardschriftart11111111111111111111111"/>
    <w:uiPriority w:val="99"/>
    <w:rsid w:val="006F30E7"/>
  </w:style>
  <w:style w:type="character" w:customStyle="1" w:styleId="WW-Absatz-Standardschriftart111111111111111111111111">
    <w:name w:val="WW-Absatz-Standardschriftart111111111111111111111111"/>
    <w:uiPriority w:val="99"/>
    <w:rsid w:val="006F30E7"/>
  </w:style>
  <w:style w:type="character" w:customStyle="1" w:styleId="WW-Absatz-Standardschriftart1111111111111111111111111">
    <w:name w:val="WW-Absatz-Standardschriftart1111111111111111111111111"/>
    <w:uiPriority w:val="99"/>
    <w:rsid w:val="006F30E7"/>
  </w:style>
  <w:style w:type="character" w:customStyle="1" w:styleId="WW-Absatz-Standardschriftart11111111111111111111111111">
    <w:name w:val="WW-Absatz-Standardschriftart11111111111111111111111111"/>
    <w:uiPriority w:val="99"/>
    <w:rsid w:val="006F30E7"/>
  </w:style>
  <w:style w:type="character" w:customStyle="1" w:styleId="WW8Num53z0">
    <w:name w:val="WW8Num53z0"/>
    <w:uiPriority w:val="99"/>
    <w:rsid w:val="006F30E7"/>
    <w:rPr>
      <w:rFonts w:ascii="Symbol" w:hAnsi="Symbol"/>
    </w:rPr>
  </w:style>
  <w:style w:type="character" w:customStyle="1" w:styleId="WW8Num53z1">
    <w:name w:val="WW8Num53z1"/>
    <w:uiPriority w:val="99"/>
    <w:rsid w:val="006F30E7"/>
    <w:rPr>
      <w:rFonts w:ascii="Courier New" w:hAnsi="Courier New"/>
    </w:rPr>
  </w:style>
  <w:style w:type="character" w:customStyle="1" w:styleId="WW8Num53z2">
    <w:name w:val="WW8Num53z2"/>
    <w:uiPriority w:val="99"/>
    <w:rsid w:val="006F30E7"/>
    <w:rPr>
      <w:rFonts w:ascii="Wingdings" w:hAnsi="Wingdings"/>
    </w:rPr>
  </w:style>
  <w:style w:type="character" w:customStyle="1" w:styleId="WW8Num57z0">
    <w:name w:val="WW8Num57z0"/>
    <w:uiPriority w:val="99"/>
    <w:rsid w:val="006F30E7"/>
    <w:rPr>
      <w:rFonts w:ascii="Symbol" w:hAnsi="Symbol"/>
    </w:rPr>
  </w:style>
  <w:style w:type="character" w:customStyle="1" w:styleId="WW8Num57z1">
    <w:name w:val="WW8Num57z1"/>
    <w:uiPriority w:val="99"/>
    <w:rsid w:val="006F30E7"/>
    <w:rPr>
      <w:rFonts w:ascii="Courier New" w:hAnsi="Courier New"/>
    </w:rPr>
  </w:style>
  <w:style w:type="character" w:customStyle="1" w:styleId="WW8Num57z2">
    <w:name w:val="WW8Num57z2"/>
    <w:uiPriority w:val="99"/>
    <w:rsid w:val="006F30E7"/>
    <w:rPr>
      <w:rFonts w:ascii="Wingdings" w:hAnsi="Wingdings"/>
    </w:rPr>
  </w:style>
  <w:style w:type="character" w:customStyle="1" w:styleId="WW8Num24z0">
    <w:name w:val="WW8Num24z0"/>
    <w:uiPriority w:val="99"/>
    <w:rsid w:val="006F30E7"/>
    <w:rPr>
      <w:rFonts w:ascii="Symbol" w:hAnsi="Symbol"/>
    </w:rPr>
  </w:style>
  <w:style w:type="character" w:customStyle="1" w:styleId="WW8Num33z0">
    <w:name w:val="WW8Num33z0"/>
    <w:uiPriority w:val="99"/>
    <w:rsid w:val="006F30E7"/>
    <w:rPr>
      <w:rFonts w:ascii="Symbol" w:hAnsi="Symbol"/>
    </w:rPr>
  </w:style>
  <w:style w:type="character" w:customStyle="1" w:styleId="WW8Num33z1">
    <w:name w:val="WW8Num33z1"/>
    <w:uiPriority w:val="99"/>
    <w:rsid w:val="006F30E7"/>
    <w:rPr>
      <w:rFonts w:ascii="Courier New" w:hAnsi="Courier New"/>
    </w:rPr>
  </w:style>
  <w:style w:type="character" w:customStyle="1" w:styleId="WW8Num33z2">
    <w:name w:val="WW8Num33z2"/>
    <w:uiPriority w:val="99"/>
    <w:rsid w:val="006F30E7"/>
    <w:rPr>
      <w:rFonts w:ascii="Wingdings" w:hAnsi="Wingdings"/>
    </w:rPr>
  </w:style>
  <w:style w:type="character" w:customStyle="1" w:styleId="WW8Num31z0">
    <w:name w:val="WW8Num31z0"/>
    <w:uiPriority w:val="99"/>
    <w:rsid w:val="006F30E7"/>
    <w:rPr>
      <w:rFonts w:ascii="Wingdings" w:hAnsi="Wingdings"/>
      <w:sz w:val="20"/>
    </w:rPr>
  </w:style>
  <w:style w:type="character" w:customStyle="1" w:styleId="WW8Num31z1">
    <w:name w:val="WW8Num31z1"/>
    <w:uiPriority w:val="99"/>
    <w:rsid w:val="006F30E7"/>
    <w:rPr>
      <w:rFonts w:ascii="Symbol" w:hAnsi="Symbol"/>
      <w:sz w:val="20"/>
    </w:rPr>
  </w:style>
  <w:style w:type="character" w:customStyle="1" w:styleId="WW8Num25z0">
    <w:name w:val="WW8Num25z0"/>
    <w:uiPriority w:val="99"/>
    <w:rsid w:val="006F30E7"/>
    <w:rPr>
      <w:rFonts w:ascii="Symbol" w:hAnsi="Symbol"/>
    </w:rPr>
  </w:style>
  <w:style w:type="character" w:customStyle="1" w:styleId="aa">
    <w:name w:val="Маркеры списка"/>
    <w:uiPriority w:val="99"/>
    <w:rsid w:val="006F30E7"/>
    <w:rPr>
      <w:rFonts w:ascii="OpenSymbol" w:hAnsi="OpenSymbol"/>
    </w:rPr>
  </w:style>
  <w:style w:type="character" w:customStyle="1" w:styleId="ab">
    <w:name w:val="Символ нумерации"/>
    <w:uiPriority w:val="99"/>
    <w:rsid w:val="006F30E7"/>
  </w:style>
  <w:style w:type="paragraph" w:customStyle="1" w:styleId="a1">
    <w:name w:val="Заголовок"/>
    <w:basedOn w:val="a0"/>
    <w:next w:val="a2"/>
    <w:uiPriority w:val="99"/>
    <w:rsid w:val="006F30E7"/>
    <w:pPr>
      <w:keepNext/>
      <w:spacing w:before="240" w:after="120"/>
    </w:pPr>
    <w:rPr>
      <w:rFonts w:ascii="Arial" w:eastAsia="Microsoft YaHei" w:hAnsi="Arial"/>
      <w:sz w:val="28"/>
      <w:szCs w:val="28"/>
    </w:rPr>
  </w:style>
  <w:style w:type="paragraph" w:styleId="a2">
    <w:name w:val="Body Text"/>
    <w:basedOn w:val="a0"/>
    <w:link w:val="ac"/>
    <w:uiPriority w:val="99"/>
    <w:rsid w:val="006F30E7"/>
    <w:pPr>
      <w:spacing w:after="120"/>
    </w:pPr>
  </w:style>
  <w:style w:type="character" w:customStyle="1" w:styleId="ac">
    <w:name w:val="Основной текст Знак"/>
    <w:link w:val="a2"/>
    <w:uiPriority w:val="99"/>
    <w:locked/>
    <w:rsid w:val="006F30E7"/>
    <w:rPr>
      <w:rFonts w:ascii="Times New Roman" w:eastAsia="SimSun" w:hAnsi="Times New Roman" w:cs="Mangal"/>
      <w:kern w:val="1"/>
      <w:sz w:val="24"/>
      <w:szCs w:val="24"/>
      <w:lang w:eastAsia="zh-CN" w:bidi="hi-IN"/>
    </w:rPr>
  </w:style>
  <w:style w:type="paragraph" w:styleId="ad">
    <w:name w:val="List"/>
    <w:basedOn w:val="a2"/>
    <w:uiPriority w:val="99"/>
    <w:rsid w:val="006F30E7"/>
  </w:style>
  <w:style w:type="paragraph" w:styleId="ae">
    <w:name w:val="caption"/>
    <w:basedOn w:val="a0"/>
    <w:uiPriority w:val="99"/>
    <w:qFormat/>
    <w:rsid w:val="006F30E7"/>
    <w:pPr>
      <w:suppressLineNumbers/>
      <w:spacing w:before="120" w:after="120"/>
    </w:pPr>
    <w:rPr>
      <w:i/>
      <w:iCs/>
    </w:rPr>
  </w:style>
  <w:style w:type="paragraph" w:customStyle="1" w:styleId="31">
    <w:name w:val="Указатель3"/>
    <w:basedOn w:val="a0"/>
    <w:uiPriority w:val="99"/>
    <w:rsid w:val="006F30E7"/>
    <w:pPr>
      <w:suppressLineNumbers/>
    </w:pPr>
  </w:style>
  <w:style w:type="paragraph" w:customStyle="1" w:styleId="22">
    <w:name w:val="Название2"/>
    <w:basedOn w:val="a0"/>
    <w:uiPriority w:val="99"/>
    <w:rsid w:val="006F30E7"/>
    <w:pPr>
      <w:suppressLineNumbers/>
      <w:spacing w:before="120" w:after="120"/>
    </w:pPr>
    <w:rPr>
      <w:i/>
      <w:iCs/>
    </w:rPr>
  </w:style>
  <w:style w:type="paragraph" w:customStyle="1" w:styleId="23">
    <w:name w:val="Указатель2"/>
    <w:basedOn w:val="a0"/>
    <w:uiPriority w:val="99"/>
    <w:rsid w:val="006F30E7"/>
    <w:pPr>
      <w:suppressLineNumbers/>
    </w:pPr>
  </w:style>
  <w:style w:type="paragraph" w:customStyle="1" w:styleId="12">
    <w:name w:val="Название1"/>
    <w:basedOn w:val="a0"/>
    <w:uiPriority w:val="99"/>
    <w:rsid w:val="006F30E7"/>
    <w:pPr>
      <w:suppressLineNumbers/>
      <w:spacing w:before="120" w:after="120"/>
    </w:pPr>
    <w:rPr>
      <w:i/>
      <w:iCs/>
    </w:rPr>
  </w:style>
  <w:style w:type="paragraph" w:customStyle="1" w:styleId="13">
    <w:name w:val="Указатель1"/>
    <w:basedOn w:val="a0"/>
    <w:uiPriority w:val="99"/>
    <w:rsid w:val="006F30E7"/>
    <w:pPr>
      <w:suppressLineNumbers/>
    </w:pPr>
  </w:style>
  <w:style w:type="paragraph" w:customStyle="1" w:styleId="ConsPlusNonformat">
    <w:name w:val="ConsPlusNonformat"/>
    <w:uiPriority w:val="99"/>
    <w:rsid w:val="006F30E7"/>
    <w:pPr>
      <w:widowControl w:val="0"/>
      <w:suppressAutoHyphens/>
      <w:autoSpaceDE w:val="0"/>
    </w:pPr>
    <w:rPr>
      <w:rFonts w:ascii="Courier New" w:hAnsi="Courier New" w:cs="Courier New"/>
      <w:kern w:val="1"/>
      <w:lang w:eastAsia="zh-CN"/>
    </w:rPr>
  </w:style>
  <w:style w:type="paragraph" w:customStyle="1" w:styleId="af">
    <w:name w:val="Заголовок таблицы"/>
    <w:basedOn w:val="a8"/>
    <w:uiPriority w:val="99"/>
    <w:rsid w:val="006F30E7"/>
    <w:pPr>
      <w:jc w:val="center"/>
    </w:pPr>
    <w:rPr>
      <w:b/>
      <w:bCs/>
    </w:rPr>
  </w:style>
  <w:style w:type="paragraph" w:styleId="af0">
    <w:name w:val="Body Text Indent"/>
    <w:basedOn w:val="a0"/>
    <w:link w:val="af1"/>
    <w:uiPriority w:val="99"/>
    <w:rsid w:val="006F30E7"/>
    <w:pPr>
      <w:spacing w:after="120"/>
      <w:ind w:left="283"/>
    </w:pPr>
  </w:style>
  <w:style w:type="character" w:customStyle="1" w:styleId="af1">
    <w:name w:val="Основной текст с отступом Знак"/>
    <w:link w:val="af0"/>
    <w:uiPriority w:val="99"/>
    <w:locked/>
    <w:rsid w:val="006F30E7"/>
    <w:rPr>
      <w:rFonts w:ascii="Times New Roman" w:eastAsia="SimSun" w:hAnsi="Times New Roman" w:cs="Mangal"/>
      <w:kern w:val="1"/>
      <w:sz w:val="24"/>
      <w:szCs w:val="24"/>
      <w:lang w:eastAsia="zh-CN" w:bidi="hi-IN"/>
    </w:rPr>
  </w:style>
  <w:style w:type="paragraph" w:styleId="af2">
    <w:name w:val="Normal (Web)"/>
    <w:basedOn w:val="a0"/>
    <w:uiPriority w:val="99"/>
    <w:rsid w:val="006F30E7"/>
    <w:pPr>
      <w:spacing w:before="75" w:after="75" w:line="360" w:lineRule="auto"/>
      <w:ind w:firstLine="180"/>
    </w:pPr>
  </w:style>
  <w:style w:type="character" w:styleId="af3">
    <w:name w:val="Emphasis"/>
    <w:uiPriority w:val="99"/>
    <w:qFormat/>
    <w:rsid w:val="006F30E7"/>
    <w:rPr>
      <w:rFonts w:cs="Times New Roman"/>
      <w:i/>
    </w:rPr>
  </w:style>
  <w:style w:type="character" w:styleId="af4">
    <w:name w:val="Hyperlink"/>
    <w:uiPriority w:val="99"/>
    <w:rsid w:val="006F30E7"/>
    <w:rPr>
      <w:rFonts w:cs="Times New Roman"/>
      <w:color w:val="0563C1"/>
      <w:u w:val="single"/>
    </w:rPr>
  </w:style>
  <w:style w:type="paragraph" w:customStyle="1" w:styleId="14">
    <w:name w:val="Абзац списка1"/>
    <w:basedOn w:val="a0"/>
    <w:uiPriority w:val="99"/>
    <w:rsid w:val="006F30E7"/>
    <w:pPr>
      <w:widowControl/>
      <w:ind w:left="720"/>
    </w:pPr>
    <w:rPr>
      <w:rFonts w:eastAsia="Times New Roman" w:cs="Times New Roman"/>
      <w:kern w:val="0"/>
      <w:sz w:val="28"/>
      <w:szCs w:val="28"/>
      <w:lang w:bidi="ar-SA"/>
    </w:rPr>
  </w:style>
  <w:style w:type="character" w:styleId="af5">
    <w:name w:val="Strong"/>
    <w:uiPriority w:val="22"/>
    <w:qFormat/>
    <w:rsid w:val="006F30E7"/>
    <w:rPr>
      <w:rFonts w:cs="Times New Roman"/>
      <w:b/>
    </w:rPr>
  </w:style>
  <w:style w:type="character" w:customStyle="1" w:styleId="apple-converted-space">
    <w:name w:val="apple-converted-space"/>
    <w:rsid w:val="006F30E7"/>
  </w:style>
  <w:style w:type="paragraph" w:styleId="af6">
    <w:name w:val="Balloon Text"/>
    <w:basedOn w:val="a0"/>
    <w:link w:val="af7"/>
    <w:uiPriority w:val="99"/>
    <w:semiHidden/>
    <w:rsid w:val="006F30E7"/>
    <w:pPr>
      <w:widowControl/>
      <w:suppressAutoHyphens w:val="0"/>
    </w:pPr>
    <w:rPr>
      <w:rFonts w:ascii="Segoe UI" w:eastAsia="Calibri" w:hAnsi="Segoe UI" w:cs="Segoe UI"/>
      <w:kern w:val="0"/>
      <w:sz w:val="18"/>
      <w:szCs w:val="18"/>
      <w:lang w:eastAsia="en-US" w:bidi="ar-SA"/>
    </w:rPr>
  </w:style>
  <w:style w:type="character" w:customStyle="1" w:styleId="af7">
    <w:name w:val="Текст выноски Знак"/>
    <w:link w:val="af6"/>
    <w:uiPriority w:val="99"/>
    <w:semiHidden/>
    <w:locked/>
    <w:rsid w:val="006F30E7"/>
    <w:rPr>
      <w:rFonts w:ascii="Segoe UI" w:hAnsi="Segoe UI" w:cs="Segoe UI"/>
      <w:sz w:val="18"/>
      <w:szCs w:val="18"/>
    </w:rPr>
  </w:style>
  <w:style w:type="character" w:customStyle="1" w:styleId="WW8Num22z0">
    <w:name w:val="WW8Num22z0"/>
    <w:uiPriority w:val="99"/>
    <w:rsid w:val="00616A9D"/>
  </w:style>
  <w:style w:type="character" w:customStyle="1" w:styleId="WW8Num52z0">
    <w:name w:val="WW8Num52z0"/>
    <w:uiPriority w:val="99"/>
    <w:rsid w:val="00616A9D"/>
    <w:rPr>
      <w:rFonts w:ascii="Wingdings" w:hAnsi="Wingdings"/>
      <w:b/>
    </w:rPr>
  </w:style>
  <w:style w:type="character" w:customStyle="1" w:styleId="WW8Num52z1">
    <w:name w:val="WW8Num52z1"/>
    <w:uiPriority w:val="99"/>
    <w:rsid w:val="00616A9D"/>
    <w:rPr>
      <w:rFonts w:ascii="Courier New" w:hAnsi="Courier New"/>
    </w:rPr>
  </w:style>
  <w:style w:type="character" w:customStyle="1" w:styleId="WW8Num52z2">
    <w:name w:val="WW8Num52z2"/>
    <w:uiPriority w:val="99"/>
    <w:rsid w:val="00616A9D"/>
    <w:rPr>
      <w:rFonts w:ascii="Wingdings" w:hAnsi="Wingdings"/>
    </w:rPr>
  </w:style>
  <w:style w:type="character" w:customStyle="1" w:styleId="WW8Num52z3">
    <w:name w:val="WW8Num52z3"/>
    <w:uiPriority w:val="99"/>
    <w:rsid w:val="00616A9D"/>
    <w:rPr>
      <w:rFonts w:ascii="Symbol" w:hAnsi="Symbol"/>
    </w:rPr>
  </w:style>
  <w:style w:type="paragraph" w:customStyle="1" w:styleId="Standard">
    <w:name w:val="Standard"/>
    <w:rsid w:val="00616A9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16A9D"/>
    <w:pPr>
      <w:spacing w:after="120"/>
    </w:pPr>
  </w:style>
  <w:style w:type="paragraph" w:customStyle="1" w:styleId="TableContents">
    <w:name w:val="Table Contents"/>
    <w:basedOn w:val="Standard"/>
    <w:uiPriority w:val="99"/>
    <w:rsid w:val="00616A9D"/>
    <w:pPr>
      <w:suppressLineNumbers/>
    </w:pPr>
  </w:style>
  <w:style w:type="paragraph" w:customStyle="1" w:styleId="TableHeading">
    <w:name w:val="Table Heading"/>
    <w:basedOn w:val="TableContents"/>
    <w:uiPriority w:val="99"/>
    <w:rsid w:val="00616A9D"/>
    <w:pPr>
      <w:jc w:val="center"/>
    </w:pPr>
    <w:rPr>
      <w:b/>
      <w:bCs/>
    </w:rPr>
  </w:style>
  <w:style w:type="paragraph" w:customStyle="1" w:styleId="Default">
    <w:name w:val="Default"/>
    <w:rsid w:val="00616A9D"/>
    <w:pPr>
      <w:autoSpaceDE w:val="0"/>
      <w:autoSpaceDN w:val="0"/>
      <w:adjustRightInd w:val="0"/>
    </w:pPr>
    <w:rPr>
      <w:rFonts w:ascii="Times New Roman" w:hAnsi="Times New Roman"/>
      <w:color w:val="000000"/>
      <w:sz w:val="24"/>
      <w:szCs w:val="24"/>
    </w:rPr>
  </w:style>
  <w:style w:type="paragraph" w:customStyle="1" w:styleId="ui-helper-hidden">
    <w:name w:val="ui-helper-hidden"/>
    <w:basedOn w:val="a0"/>
    <w:uiPriority w:val="99"/>
    <w:rsid w:val="00616A9D"/>
    <w:pPr>
      <w:widowControl/>
      <w:suppressAutoHyphens w:val="0"/>
      <w:spacing w:before="100" w:beforeAutospacing="1" w:after="100" w:afterAutospacing="1"/>
    </w:pPr>
    <w:rPr>
      <w:rFonts w:eastAsia="Times New Roman" w:cs="Times New Roman"/>
      <w:vanish/>
      <w:kern w:val="0"/>
      <w:lang w:eastAsia="ru-RU" w:bidi="ar-SA"/>
    </w:rPr>
  </w:style>
  <w:style w:type="paragraph" w:customStyle="1" w:styleId="15">
    <w:name w:val="Без интервала1"/>
    <w:uiPriority w:val="99"/>
    <w:rsid w:val="00616A9D"/>
    <w:rPr>
      <w:rFonts w:eastAsia="Times New Roman"/>
      <w:sz w:val="22"/>
      <w:szCs w:val="22"/>
      <w:lang w:eastAsia="en-US"/>
    </w:rPr>
  </w:style>
  <w:style w:type="character" w:customStyle="1" w:styleId="220">
    <w:name w:val="Основной текст (2)2"/>
    <w:uiPriority w:val="99"/>
    <w:rsid w:val="008E288C"/>
    <w:rPr>
      <w:rFonts w:ascii="Times New Roman" w:hAnsi="Times New Roman" w:cs="Times New Roman"/>
      <w:color w:val="000000"/>
      <w:spacing w:val="0"/>
      <w:w w:val="100"/>
      <w:position w:val="0"/>
      <w:sz w:val="28"/>
      <w:szCs w:val="28"/>
      <w:u w:val="none"/>
      <w:lang w:val="ru-RU" w:eastAsia="ru-RU"/>
    </w:rPr>
  </w:style>
  <w:style w:type="character" w:customStyle="1" w:styleId="24">
    <w:name w:val="Основной текст (2)_"/>
    <w:link w:val="210"/>
    <w:uiPriority w:val="99"/>
    <w:locked/>
    <w:rsid w:val="008E288C"/>
    <w:rPr>
      <w:rFonts w:cs="Times New Roman"/>
      <w:sz w:val="28"/>
      <w:szCs w:val="28"/>
      <w:lang w:bidi="ar-SA"/>
    </w:rPr>
  </w:style>
  <w:style w:type="paragraph" w:customStyle="1" w:styleId="210">
    <w:name w:val="Основной текст (2)1"/>
    <w:basedOn w:val="a0"/>
    <w:link w:val="24"/>
    <w:uiPriority w:val="99"/>
    <w:rsid w:val="008E288C"/>
    <w:pPr>
      <w:shd w:val="clear" w:color="auto" w:fill="FFFFFF"/>
      <w:suppressAutoHyphens w:val="0"/>
      <w:spacing w:before="3180" w:after="3960" w:line="240" w:lineRule="atLeast"/>
      <w:ind w:hanging="360"/>
      <w:jc w:val="center"/>
    </w:pPr>
    <w:rPr>
      <w:rFonts w:eastAsia="Calibri" w:cs="Times New Roman"/>
      <w:noProof/>
      <w:kern w:val="0"/>
      <w:sz w:val="28"/>
      <w:szCs w:val="28"/>
      <w:lang w:eastAsia="ru-RU" w:bidi="ar-SA"/>
    </w:rPr>
  </w:style>
  <w:style w:type="paragraph" w:customStyle="1" w:styleId="af8">
    <w:name w:val="Знак Знак"/>
    <w:basedOn w:val="a0"/>
    <w:rsid w:val="008931C4"/>
    <w:pPr>
      <w:widowControl/>
      <w:suppressAutoHyphens w:val="0"/>
      <w:spacing w:before="100" w:beforeAutospacing="1" w:after="100" w:afterAutospacing="1"/>
    </w:pPr>
    <w:rPr>
      <w:rFonts w:ascii="Tahoma" w:eastAsia="Calibri" w:hAnsi="Tahoma" w:cs="Tahoma"/>
      <w:kern w:val="0"/>
      <w:sz w:val="20"/>
      <w:szCs w:val="20"/>
      <w:lang w:val="en-US" w:eastAsia="en-US" w:bidi="ar-SA"/>
    </w:rPr>
  </w:style>
  <w:style w:type="paragraph" w:styleId="a">
    <w:name w:val="List Bullet"/>
    <w:basedOn w:val="a0"/>
    <w:uiPriority w:val="99"/>
    <w:unhideWhenUsed/>
    <w:rsid w:val="001142DE"/>
    <w:pPr>
      <w:numPr>
        <w:numId w:val="41"/>
      </w:numPr>
      <w:contextualSpacing/>
    </w:pPr>
    <w:rPr>
      <w:kern w:val="2"/>
      <w:szCs w:val="21"/>
    </w:rPr>
  </w:style>
  <w:style w:type="table" w:styleId="af9">
    <w:name w:val="Table Grid"/>
    <w:basedOn w:val="a4"/>
    <w:uiPriority w:val="39"/>
    <w:locked/>
    <w:rsid w:val="00953F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E674A5"/>
    <w:pPr>
      <w:numPr>
        <w:numId w:val="43"/>
      </w:numPr>
    </w:pPr>
  </w:style>
  <w:style w:type="paragraph" w:customStyle="1" w:styleId="c22">
    <w:name w:val="c22"/>
    <w:basedOn w:val="a0"/>
    <w:rsid w:val="00E674A5"/>
    <w:pPr>
      <w:widowControl/>
      <w:suppressAutoHyphens w:val="0"/>
      <w:spacing w:before="100" w:beforeAutospacing="1" w:after="100" w:afterAutospacing="1"/>
    </w:pPr>
    <w:rPr>
      <w:rFonts w:eastAsia="Times New Roman" w:cs="Times New Roman"/>
      <w:kern w:val="0"/>
      <w:lang w:eastAsia="ru-RU" w:bidi="ar-SA"/>
    </w:rPr>
  </w:style>
  <w:style w:type="character" w:customStyle="1" w:styleId="c0">
    <w:name w:val="c0"/>
    <w:rsid w:val="00E674A5"/>
  </w:style>
  <w:style w:type="paragraph" w:styleId="afa">
    <w:name w:val="header"/>
    <w:basedOn w:val="a0"/>
    <w:link w:val="afb"/>
    <w:uiPriority w:val="99"/>
    <w:unhideWhenUsed/>
    <w:rsid w:val="00E8429F"/>
    <w:pPr>
      <w:tabs>
        <w:tab w:val="center" w:pos="4677"/>
        <w:tab w:val="right" w:pos="9355"/>
      </w:tabs>
    </w:pPr>
    <w:rPr>
      <w:szCs w:val="21"/>
    </w:rPr>
  </w:style>
  <w:style w:type="character" w:customStyle="1" w:styleId="afb">
    <w:name w:val="Верхний колонтитул Знак"/>
    <w:link w:val="afa"/>
    <w:uiPriority w:val="99"/>
    <w:rsid w:val="00E8429F"/>
    <w:rPr>
      <w:rFonts w:ascii="Times New Roman" w:eastAsia="SimSun" w:hAnsi="Times New Roman" w:cs="Mangal"/>
      <w:kern w:val="1"/>
      <w:sz w:val="24"/>
      <w:szCs w:val="21"/>
      <w:lang w:eastAsia="zh-CN" w:bidi="hi-IN"/>
    </w:rPr>
  </w:style>
  <w:style w:type="paragraph" w:styleId="afc">
    <w:name w:val="footer"/>
    <w:basedOn w:val="a0"/>
    <w:link w:val="afd"/>
    <w:unhideWhenUsed/>
    <w:rsid w:val="00E8429F"/>
    <w:pPr>
      <w:tabs>
        <w:tab w:val="center" w:pos="4677"/>
        <w:tab w:val="right" w:pos="9355"/>
      </w:tabs>
    </w:pPr>
    <w:rPr>
      <w:szCs w:val="21"/>
    </w:rPr>
  </w:style>
  <w:style w:type="character" w:customStyle="1" w:styleId="afd">
    <w:name w:val="Нижний колонтитул Знак"/>
    <w:link w:val="afc"/>
    <w:rsid w:val="00E8429F"/>
    <w:rPr>
      <w:rFonts w:ascii="Times New Roman" w:eastAsia="SimSun" w:hAnsi="Times New Roman" w:cs="Mangal"/>
      <w:kern w:val="1"/>
      <w:sz w:val="24"/>
      <w:szCs w:val="21"/>
      <w:lang w:eastAsia="zh-CN" w:bidi="hi-IN"/>
    </w:rPr>
  </w:style>
  <w:style w:type="character" w:customStyle="1" w:styleId="50">
    <w:name w:val="Заголовок 5 Знак"/>
    <w:link w:val="5"/>
    <w:semiHidden/>
    <w:rsid w:val="001702FA"/>
    <w:rPr>
      <w:rFonts w:ascii="Calibri" w:eastAsia="Times New Roman" w:hAnsi="Calibri" w:cs="Mangal"/>
      <w:b/>
      <w:bCs/>
      <w:i/>
      <w:iCs/>
      <w:kern w:val="1"/>
      <w:sz w:val="26"/>
      <w:szCs w:val="23"/>
      <w:lang w:eastAsia="zh-CN" w:bidi="hi-IN"/>
    </w:rPr>
  </w:style>
  <w:style w:type="table" w:customStyle="1" w:styleId="16">
    <w:name w:val="Сетка таблицы1"/>
    <w:basedOn w:val="a4"/>
    <w:next w:val="af9"/>
    <w:uiPriority w:val="59"/>
    <w:rsid w:val="00E5510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5510B"/>
    <w:rPr>
      <w:rFonts w:eastAsia="Times New Roman"/>
      <w:sz w:val="22"/>
      <w:szCs w:val="22"/>
    </w:rPr>
    <w:tblPr>
      <w:tblCellMar>
        <w:top w:w="0" w:type="dxa"/>
        <w:left w:w="0" w:type="dxa"/>
        <w:bottom w:w="0" w:type="dxa"/>
        <w:right w:w="0" w:type="dxa"/>
      </w:tblCellMar>
    </w:tblPr>
  </w:style>
  <w:style w:type="table" w:customStyle="1" w:styleId="25">
    <w:name w:val="Сетка таблицы2"/>
    <w:basedOn w:val="a4"/>
    <w:next w:val="af9"/>
    <w:uiPriority w:val="39"/>
    <w:rsid w:val="00ED02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4"/>
    <w:next w:val="af9"/>
    <w:uiPriority w:val="39"/>
    <w:rsid w:val="00ED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Без интервала2"/>
    <w:link w:val="NoSpacingChar"/>
    <w:rsid w:val="00ED0245"/>
    <w:rPr>
      <w:rFonts w:ascii="Times New Roman" w:eastAsia="Times New Roman" w:hAnsi="Times New Roman"/>
      <w:sz w:val="22"/>
    </w:rPr>
  </w:style>
  <w:style w:type="character" w:customStyle="1" w:styleId="NoSpacingChar">
    <w:name w:val="No Spacing Char"/>
    <w:link w:val="26"/>
    <w:locked/>
    <w:rsid w:val="00ED0245"/>
    <w:rPr>
      <w:rFonts w:ascii="Times New Roman" w:eastAsia="Times New Roman" w:hAnsi="Times New Roman"/>
      <w:sz w:val="22"/>
    </w:rPr>
  </w:style>
  <w:style w:type="paragraph" w:customStyle="1" w:styleId="27">
    <w:name w:val="Абзац списка2"/>
    <w:basedOn w:val="a0"/>
    <w:rsid w:val="00ED0245"/>
    <w:pPr>
      <w:widowControl/>
      <w:suppressAutoHyphens w:val="0"/>
      <w:ind w:left="720"/>
      <w:contextualSpacing/>
    </w:pPr>
    <w:rPr>
      <w:rFonts w:eastAsia="Calibri" w:cs="Times New Roman"/>
      <w:kern w:val="0"/>
      <w:lang w:eastAsia="ru-RU" w:bidi="ar-SA"/>
    </w:rPr>
  </w:style>
  <w:style w:type="paragraph" w:customStyle="1" w:styleId="211">
    <w:name w:val="Без интервала21"/>
    <w:rsid w:val="00ED0245"/>
    <w:rPr>
      <w:rFonts w:ascii="Times New Roman" w:eastAsia="Times New Roman" w:hAnsi="Times New Roman"/>
      <w:sz w:val="22"/>
    </w:rPr>
  </w:style>
  <w:style w:type="character" w:customStyle="1" w:styleId="afe">
    <w:name w:val="Основной текст + Полужирный"/>
    <w:rsid w:val="00ED024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3">
    <w:name w:val="c3"/>
    <w:rsid w:val="00ED0245"/>
  </w:style>
  <w:style w:type="paragraph" w:customStyle="1" w:styleId="33">
    <w:name w:val="Абзац списка3"/>
    <w:basedOn w:val="a0"/>
    <w:rsid w:val="00ED0245"/>
    <w:pPr>
      <w:widowControl/>
      <w:spacing w:after="12" w:line="264" w:lineRule="auto"/>
      <w:ind w:left="720" w:hanging="10"/>
      <w:contextualSpacing/>
      <w:jc w:val="both"/>
    </w:pPr>
    <w:rPr>
      <w:rFonts w:eastAsia="Times New Roman" w:cs="Times New Roman"/>
      <w:color w:val="000000"/>
      <w:kern w:val="2"/>
    </w:rPr>
  </w:style>
  <w:style w:type="paragraph" w:customStyle="1" w:styleId="34">
    <w:name w:val="Без интервала3"/>
    <w:rsid w:val="00ED0245"/>
    <w:rPr>
      <w:rFonts w:ascii="Times New Roman" w:eastAsia="Times New Roman" w:hAnsi="Times New Roman"/>
      <w:sz w:val="22"/>
    </w:rPr>
  </w:style>
  <w:style w:type="paragraph" w:customStyle="1" w:styleId="aff">
    <w:name w:val="Базовый"/>
    <w:uiPriority w:val="99"/>
    <w:rsid w:val="00ED0245"/>
    <w:pPr>
      <w:widowControl w:val="0"/>
      <w:suppressAutoHyphens/>
      <w:spacing w:line="100" w:lineRule="atLeast"/>
    </w:pPr>
    <w:rPr>
      <w:rFonts w:ascii="Times New Roman" w:eastAsia="SimSun" w:hAnsi="Times New Roman" w:cs="Mangal"/>
      <w:sz w:val="24"/>
      <w:szCs w:val="24"/>
      <w:lang w:eastAsia="hi-IN" w:bidi="hi-IN"/>
    </w:rPr>
  </w:style>
  <w:style w:type="table" w:customStyle="1" w:styleId="110">
    <w:name w:val="Сетка таблицы11"/>
    <w:basedOn w:val="a4"/>
    <w:uiPriority w:val="59"/>
    <w:rsid w:val="00ED0245"/>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4"/>
    <w:next w:val="af9"/>
    <w:uiPriority w:val="39"/>
    <w:rsid w:val="00ED0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f9"/>
    <w:uiPriority w:val="39"/>
    <w:rsid w:val="00ED0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D0245"/>
    <w:rPr>
      <w:rFonts w:eastAsia="Times New Roman"/>
      <w:sz w:val="22"/>
      <w:szCs w:val="22"/>
    </w:rPr>
    <w:tblPr>
      <w:tblCellMar>
        <w:top w:w="0" w:type="dxa"/>
        <w:left w:w="0" w:type="dxa"/>
        <w:bottom w:w="0" w:type="dxa"/>
        <w:right w:w="0" w:type="dxa"/>
      </w:tblCellMar>
    </w:tblPr>
  </w:style>
  <w:style w:type="paragraph" w:customStyle="1" w:styleId="17">
    <w:name w:val="Обычный1"/>
    <w:link w:val="aff0"/>
    <w:uiPriority w:val="99"/>
    <w:qFormat/>
    <w:rsid w:val="00ED0245"/>
    <w:pPr>
      <w:widowControl w:val="0"/>
      <w:suppressAutoHyphens/>
      <w:spacing w:line="100" w:lineRule="atLeast"/>
    </w:pPr>
    <w:rPr>
      <w:rFonts w:ascii="Times New Roman" w:eastAsia="SimSun" w:hAnsi="Times New Roman" w:cs="Mangal"/>
      <w:sz w:val="24"/>
      <w:szCs w:val="24"/>
      <w:lang w:eastAsia="hi-IN" w:bidi="hi-IN"/>
    </w:rPr>
  </w:style>
  <w:style w:type="character" w:customStyle="1" w:styleId="aff0">
    <w:name w:val="Основной текст_"/>
    <w:link w:val="17"/>
    <w:uiPriority w:val="99"/>
    <w:qFormat/>
    <w:locked/>
    <w:rsid w:val="00ED0245"/>
    <w:rPr>
      <w:rFonts w:ascii="Times New Roman" w:eastAsia="SimSun" w:hAnsi="Times New Roman" w:cs="Mangal"/>
      <w:sz w:val="24"/>
      <w:szCs w:val="24"/>
      <w:lang w:eastAsia="hi-IN" w:bidi="hi-IN"/>
    </w:rPr>
  </w:style>
  <w:style w:type="paragraph" w:customStyle="1" w:styleId="4">
    <w:name w:val="Без интервала4"/>
    <w:rsid w:val="00ED0245"/>
    <w:rPr>
      <w:rFonts w:ascii="Times New Roman" w:eastAsia="Times New Roman" w:hAnsi="Times New Roman"/>
      <w:sz w:val="22"/>
    </w:rPr>
  </w:style>
  <w:style w:type="paragraph" w:customStyle="1" w:styleId="40">
    <w:name w:val="Абзац списка4"/>
    <w:basedOn w:val="a0"/>
    <w:rsid w:val="00ED0245"/>
    <w:pPr>
      <w:widowControl/>
      <w:suppressAutoHyphens w:val="0"/>
      <w:spacing w:after="200"/>
      <w:ind w:left="720" w:firstLine="720"/>
      <w:contextualSpacing/>
      <w:jc w:val="both"/>
    </w:pPr>
    <w:rPr>
      <w:rFonts w:eastAsia="Times New Roman" w:cs="Times New Roman"/>
      <w:kern w:val="0"/>
      <w:sz w:val="28"/>
      <w:szCs w:val="28"/>
      <w:lang w:eastAsia="ru-RU" w:bidi="ar-SA"/>
    </w:rPr>
  </w:style>
  <w:style w:type="character" w:styleId="aff1">
    <w:name w:val="page number"/>
    <w:basedOn w:val="a3"/>
    <w:rsid w:val="00ED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86">
      <w:bodyDiv w:val="1"/>
      <w:marLeft w:val="0"/>
      <w:marRight w:val="0"/>
      <w:marTop w:val="0"/>
      <w:marBottom w:val="0"/>
      <w:divBdr>
        <w:top w:val="none" w:sz="0" w:space="0" w:color="auto"/>
        <w:left w:val="none" w:sz="0" w:space="0" w:color="auto"/>
        <w:bottom w:val="none" w:sz="0" w:space="0" w:color="auto"/>
        <w:right w:val="none" w:sz="0" w:space="0" w:color="auto"/>
      </w:divBdr>
    </w:div>
    <w:div w:id="254019935">
      <w:bodyDiv w:val="1"/>
      <w:marLeft w:val="0"/>
      <w:marRight w:val="0"/>
      <w:marTop w:val="0"/>
      <w:marBottom w:val="0"/>
      <w:divBdr>
        <w:top w:val="none" w:sz="0" w:space="0" w:color="auto"/>
        <w:left w:val="none" w:sz="0" w:space="0" w:color="auto"/>
        <w:bottom w:val="none" w:sz="0" w:space="0" w:color="auto"/>
        <w:right w:val="none" w:sz="0" w:space="0" w:color="auto"/>
      </w:divBdr>
    </w:div>
    <w:div w:id="584071921">
      <w:marLeft w:val="0"/>
      <w:marRight w:val="0"/>
      <w:marTop w:val="0"/>
      <w:marBottom w:val="0"/>
      <w:divBdr>
        <w:top w:val="none" w:sz="0" w:space="0" w:color="auto"/>
        <w:left w:val="none" w:sz="0" w:space="0" w:color="auto"/>
        <w:bottom w:val="none" w:sz="0" w:space="0" w:color="auto"/>
        <w:right w:val="none" w:sz="0" w:space="0" w:color="auto"/>
      </w:divBdr>
      <w:divsChild>
        <w:div w:id="584071920">
          <w:marLeft w:val="0"/>
          <w:marRight w:val="0"/>
          <w:marTop w:val="0"/>
          <w:marBottom w:val="0"/>
          <w:divBdr>
            <w:top w:val="none" w:sz="0" w:space="0" w:color="auto"/>
            <w:left w:val="none" w:sz="0" w:space="0" w:color="auto"/>
            <w:bottom w:val="none" w:sz="0" w:space="0" w:color="auto"/>
            <w:right w:val="none" w:sz="0" w:space="0" w:color="auto"/>
          </w:divBdr>
        </w:div>
      </w:divsChild>
    </w:div>
    <w:div w:id="21085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32.ru"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1072;doy_32@maiil.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RPD9UYWBtdbuBkUxzy7LhhRoGE8=</DigestValue>
    </Reference>
    <Reference Type="http://www.w3.org/2000/09/xmldsig#Object" URI="#idOfficeObject">
      <DigestMethod Algorithm="http://www.w3.org/2000/09/xmldsig#sha1"/>
      <DigestValue>GbSLaDBKJjEY110owjwm0Z6aoLU=</DigestValue>
    </Reference>
    <Reference Type="http://uri.etsi.org/01903#SignedProperties" URI="#idSignedProperties">
      <Transforms>
        <Transform Algorithm="http://www.w3.org/TR/2001/REC-xml-c14n-20010315"/>
      </Transforms>
      <DigestMethod Algorithm="http://www.w3.org/2000/09/xmldsig#sha1"/>
      <DigestValue>Cf8JM8UzbMFFuyjtZbTnYbr5Vl0=</DigestValue>
    </Reference>
    <Reference Type="http://www.w3.org/2000/09/xmldsig#Object" URI="#idValidSigLnImg">
      <DigestMethod Algorithm="http://www.w3.org/2000/09/xmldsig#sha1"/>
      <DigestValue>gI3tQu4DFLbwUdalWRBStjfc4lc=</DigestValue>
    </Reference>
    <Reference Type="http://www.w3.org/2000/09/xmldsig#Object" URI="#idInvalidSigLnImg">
      <DigestMethod Algorithm="http://www.w3.org/2000/09/xmldsig#sha1"/>
      <DigestValue>LyVJQWuxf6NH/RaKY077Odw2f6o=</DigestValue>
    </Reference>
  </SignedInfo>
  <SignatureValue>UQ5kv7Zzi2EQx5C9k7ZH2l+UWOBj+vBQjpEjk/eoBumvWwdRWh8aLQFzqPkSxRBO3vBeul/E1Exm
L0y/qbpEZxmWzmlT5ExcH9fCfwz6XmsqYX4KSzZYlESDAXxIvxoFuOYbMnUCSJMc+ArlbmPujoaZ
xAXh/Aoy0zBj90E3Wio=</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+kugievaHvHTNrbhTfiHaFTb7kg=</DigestValue>
      </Reference>
      <Reference URI="/word/document.xml?ContentType=application/vnd.openxmlformats-officedocument.wordprocessingml.document.main+xml">
        <DigestMethod Algorithm="http://www.w3.org/2000/09/xmldsig#sha1"/>
        <DigestValue>axOE2Ug+9FGHd4N8OWusVY64y2c=</DigestValue>
      </Reference>
      <Reference URI="/word/endnotes.xml?ContentType=application/vnd.openxmlformats-officedocument.wordprocessingml.endnotes+xml">
        <DigestMethod Algorithm="http://www.w3.org/2000/09/xmldsig#sha1"/>
        <DigestValue>EcisU5YhXif/UCd4bIDf6Jt99cg=</DigestValue>
      </Reference>
      <Reference URI="/word/fontTable.xml?ContentType=application/vnd.openxmlformats-officedocument.wordprocessingml.fontTable+xml">
        <DigestMethod Algorithm="http://www.w3.org/2000/09/xmldsig#sha1"/>
        <DigestValue>+O1Cc/KaIlO01XnJAzt9GmOhJeI=</DigestValue>
      </Reference>
      <Reference URI="/word/footnotes.xml?ContentType=application/vnd.openxmlformats-officedocument.wordprocessingml.footnotes+xml">
        <DigestMethod Algorithm="http://www.w3.org/2000/09/xmldsig#sha1"/>
        <DigestValue>LVMkGODfbtjSdVzzMuUt41qai54=</DigestValue>
      </Reference>
      <Reference URI="/word/header1.xml?ContentType=application/vnd.openxmlformats-officedocument.wordprocessingml.header+xml">
        <DigestMethod Algorithm="http://www.w3.org/2000/09/xmldsig#sha1"/>
        <DigestValue>WV6v9AgUp1qVwmlk2tWHZnAi19c=</DigestValue>
      </Reference>
      <Reference URI="/word/header2.xml?ContentType=application/vnd.openxmlformats-officedocument.wordprocessingml.header+xml">
        <DigestMethod Algorithm="http://www.w3.org/2000/09/xmldsig#sha1"/>
        <DigestValue>eVSGxIZl7hh6ZwZidHFZtquOqXY=</DigestValue>
      </Reference>
      <Reference URI="/word/media/image1.png?ContentType=image/png">
        <DigestMethod Algorithm="http://www.w3.org/2000/09/xmldsig#sha1"/>
        <DigestValue>fL5jd3YSae1AVsaK8ze9qcqIiYk=</DigestValue>
      </Reference>
      <Reference URI="/word/media/image2.png?ContentType=image/png">
        <DigestMethod Algorithm="http://www.w3.org/2000/09/xmldsig#sha1"/>
        <DigestValue>Ibh+bwR7G0jI9EbdkDhaVYaSi0U=</DigestValue>
      </Reference>
      <Reference URI="/word/media/image3.emf?ContentType=image/x-emf">
        <DigestMethod Algorithm="http://www.w3.org/2000/09/xmldsig#sha1"/>
        <DigestValue>z8QM4W9/M+aag6qXtp0uEXPvaZk=</DigestValue>
      </Reference>
      <Reference URI="/word/numbering.xml?ContentType=application/vnd.openxmlformats-officedocument.wordprocessingml.numbering+xml">
        <DigestMethod Algorithm="http://www.w3.org/2000/09/xmldsig#sha1"/>
        <DigestValue>maQ13rO12A2EXEvvoXOJoeRwhAE=</DigestValue>
      </Reference>
      <Reference URI="/word/settings.xml?ContentType=application/vnd.openxmlformats-officedocument.wordprocessingml.settings+xml">
        <DigestMethod Algorithm="http://www.w3.org/2000/09/xmldsig#sha1"/>
        <DigestValue>7Se6ziaUkSF4g93Sdue3TnW4rW0=</DigestValue>
      </Reference>
      <Reference URI="/word/styles.xml?ContentType=application/vnd.openxmlformats-officedocument.wordprocessingml.styles+xml">
        <DigestMethod Algorithm="http://www.w3.org/2000/09/xmldsig#sha1"/>
        <DigestValue>8RBTGNviOUyek3fJ/wpq/W9Dh28=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jvh6XITs5lr8954o85NWJDRd5Co=</DigestValue>
      </Reference>
    </Manifest>
    <SignatureProperties>
      <SignatureProperty Id="idSignatureTime" Target="#idPackageSignature">
        <mdssi:SignatureTime xmlns:mdssi="http://schemas.openxmlformats.org/package/2006/digital-signature">
          <mdssi:Format>YYYY-MM-DDThh:mm:ssTZD</mdssi:Format>
          <mdssi:Value>2021-01-25T08:41:33Z</mdssi:Value>
        </mdssi:SignatureTime>
      </SignatureProperty>
    </SignatureProperties>
  </Object>
  <Object Id="idOfficeObject">
    <SignatureProperties>
      <SignatureProperty Id="idOfficeV1Details" Target="#idPackageSignature">
        <SignatureInfoV1 xmlns="http://schemas.microsoft.com/office/2006/digsig">
          <SetupID>{223481B1-C4AA-4057-B95B-ACD1EB666561}</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2021-01-25T08:41:33Z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NaP////+khb4A1MTHaLT8DQBsiAAAEIa+APMM7LXAk7kE1JC+AKSGvgABAAAAAAAAALCKvgDUkL4ABAAAAAAAAABkhb4A2Z/HaNSFvgDQfMxoVyaO3f7////ghb4AncPHaEdTVUKkhr4AzIW+ABCGvgC3DOy1YIq+AEdTVUIAAL4AAAAAAPCFvgCxse12wIe+AIAAAABgir4AeAAAAECIvgDAh74AFIa+AP2x7XbAh74AAAAAAPgAAAAIAAAAAAAAAAAAAAC2ROR1yExFB1QGUX8HAAAAOIe+ABBe2nUB2AAAOIe+AAAAAAAAAAAAAAAAAAAAAAAAAAAA/////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wJrJ2+AJCfvgD92pp0AQAAAFCdvgAAAAAAAwAAAAAAAAACAAAABQAAAAEAAADgxFMSAAAAADD8thIDAAAA1KreVPALtxIAAAAAMPy2EscYp1QDAAAA0BinVAEAAACgvnoe6CTeVFt7o1QhZbFEl/vCmWjy3QMAn74AKdqadAAAvgAHAAAANdqadPijvgDg////AAAAAAAAAAAAAAAAkAEAAAAAAAEAAAAAYQByAGkAYQBsAAAAAAAAAAAAAAAAAAAAAAAAALZE5HUAAAAAVAZRfwYAAACwnr4AEF7adQHYAACwnr4AAAAAAAAAAAAAAAAAAAAAAAAAAAD42ukD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yAXknL4AyJ6+AP3amnRlAAAAiJy+AAAAAADPggFVkPCzBlhPQgkSAAAAAAAAAAAAAAAEgAACWE9CCRIAAACQ8LMGVjG1VKhV2gWQ8LMGHAAAABIAAABInb4AWE9CCQAAAAAAAAAAAAAAAAgAAADf+sKZAQAAADievgAp2pp0AAC+AAcAAAA12pp08KC+APD///8AAAAAAAAAAAAAAACQAQAAAAAAAQAAAABzAGUAZwBvAGUAIAB1AGkAAAAAAAAAAAAAAAAAtkTkdQAAAABUBlF/CQAAAOidvgAQXtp1AdgAAOidvgAAAAAAAAAAAAAAAAAAAAAAAAAAAEAKtxJ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e4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BlYInb4AmL4UAf79BHfImr4AAAAAAAIAAAAAABQBAAAAAJZCplR0mr4AdjSnVKAdwwC0mr4AeAAAAOgH6wBkAAAAWNPHVMJ+CHeYeb8GAAAUAXAAAAAAAAAAAAAAAAAA6wACAAAAAQAAAB/8wpkAAAAAeJy+ACnamnQAAL4AAAAAADXamnSYeb8G9f///wAAAAAAAAAAAAAAAJABAAA1kDhCFJu+AOG243UAAGB2CJu+AAAAAAAQm74AAAAAAAAAAAC2ROR1AAAAAFQGUX8JAAAAKJy+ABBe2nUB2AAAKJy+AAAAAAAAAAAAAAAAAAAAAAAAAAAAfOgGV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zWj/////pIW+ANTEx2i0/A0AbIgAABCGvgDzDOy1wJO5BNSQvgCkhr4AAQAAAAAAAACwir4A1JC+AAQAAAAAAAAAZIW+ANmfx2jUhb4A0HzMaFcmjt3+////4IW+AJ3Dx2hHU1VCpIa+AMyFvgAQhr4AtwzstWCKvgBHU1VCAAC+AAAAAADwhb4AsbHtdsCHvgCAAAAAYIq+AHgAAABAiL4AwIe+ABSGvgD9se12wIe+AAAAAAD4AAAACAAAAAAAAAAAAAAAtkTkdchMRQdUBlF/BwAAADiHvgAQXtp1AdgAADiHvgAAAAAAAAAAAAAAAAAAAAAAAAAAAP////9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0Lg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D4A18-6634-4A91-AE4A-DD17A70F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6488</TotalTime>
  <Pages>147</Pages>
  <Words>33747</Words>
  <Characters>244549</Characters>
  <Application>Microsoft Office Word</Application>
  <DocSecurity>0</DocSecurity>
  <Lines>2037</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Заведующий</cp:lastModifiedBy>
  <cp:revision>107</cp:revision>
  <cp:lastPrinted>2020-09-11T13:12:00Z</cp:lastPrinted>
  <dcterms:created xsi:type="dcterms:W3CDTF">2016-06-15T11:27:00Z</dcterms:created>
  <dcterms:modified xsi:type="dcterms:W3CDTF">2021-01-25T08:41:00Z</dcterms:modified>
</cp:coreProperties>
</file>