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897" w:rsidRDefault="00600E89" w:rsidP="005A7592">
      <w:pPr>
        <w:tabs>
          <w:tab w:val="left" w:pos="5415"/>
        </w:tabs>
        <w:jc w:val="center"/>
        <w:rPr>
          <w:b/>
          <w:sz w:val="32"/>
          <w:szCs w:val="32"/>
        </w:rPr>
      </w:pPr>
      <w:r w:rsidRPr="00600E89">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25pt;height:530.25pt">
            <v:imagedata r:id="rId8" o:title="1 стр. годовой план работы"/>
          </v:shape>
        </w:pict>
      </w:r>
    </w:p>
    <w:p w:rsidR="00194C8B" w:rsidRPr="005A7592" w:rsidRDefault="00194C8B" w:rsidP="005A7592">
      <w:pPr>
        <w:tabs>
          <w:tab w:val="left" w:pos="5415"/>
        </w:tabs>
        <w:jc w:val="center"/>
        <w:rPr>
          <w:rFonts w:ascii="Georgia" w:hAnsi="Georgia" w:cs="Georgia"/>
          <w:i/>
          <w:iCs/>
          <w:sz w:val="48"/>
          <w:szCs w:val="48"/>
        </w:rPr>
      </w:pPr>
      <w:r w:rsidRPr="00752701">
        <w:rPr>
          <w:b/>
          <w:sz w:val="32"/>
          <w:szCs w:val="32"/>
        </w:rPr>
        <w:lastRenderedPageBreak/>
        <w:t xml:space="preserve">АНАЛИЗ </w:t>
      </w:r>
      <w:r w:rsidR="00A86CA4">
        <w:rPr>
          <w:b/>
          <w:sz w:val="32"/>
          <w:szCs w:val="32"/>
        </w:rPr>
        <w:t xml:space="preserve">РАБОТЫ УЧРЕЖДЕНИЯ </w:t>
      </w:r>
    </w:p>
    <w:p w:rsidR="00194C8B" w:rsidRPr="00752701" w:rsidRDefault="00194C8B" w:rsidP="00F9000E">
      <w:pPr>
        <w:jc w:val="center"/>
        <w:rPr>
          <w:sz w:val="28"/>
          <w:szCs w:val="28"/>
        </w:rPr>
      </w:pPr>
      <w:r w:rsidRPr="00752701">
        <w:rPr>
          <w:rFonts w:eastAsia="Times New Roman" w:cs="Times New Roman"/>
          <w:b/>
          <w:sz w:val="32"/>
          <w:szCs w:val="32"/>
        </w:rPr>
        <w:t xml:space="preserve"> </w:t>
      </w:r>
      <w:r w:rsidR="00A86CA4">
        <w:rPr>
          <w:b/>
          <w:sz w:val="32"/>
          <w:szCs w:val="32"/>
        </w:rPr>
        <w:t>ЗА 2017-2018</w:t>
      </w:r>
      <w:r w:rsidRPr="00752701">
        <w:rPr>
          <w:b/>
          <w:sz w:val="32"/>
          <w:szCs w:val="32"/>
        </w:rPr>
        <w:t xml:space="preserve"> УЧЕБНЫЙ ГОД.</w:t>
      </w:r>
    </w:p>
    <w:p w:rsidR="00194C8B" w:rsidRPr="00B50EA6" w:rsidRDefault="00194C8B" w:rsidP="006F30E7">
      <w:pPr>
        <w:jc w:val="both"/>
        <w:rPr>
          <w:sz w:val="28"/>
          <w:szCs w:val="28"/>
        </w:rPr>
      </w:pPr>
    </w:p>
    <w:p w:rsidR="00194C8B" w:rsidRPr="00B50EA6" w:rsidRDefault="00194C8B" w:rsidP="006F30E7">
      <w:pPr>
        <w:jc w:val="center"/>
      </w:pPr>
      <w:r w:rsidRPr="00B50EA6">
        <w:rPr>
          <w:sz w:val="28"/>
          <w:szCs w:val="28"/>
        </w:rPr>
        <w:t xml:space="preserve">   </w:t>
      </w:r>
      <w:r w:rsidRPr="00B50EA6">
        <w:rPr>
          <w:b/>
          <w:bCs/>
          <w:i/>
          <w:iCs/>
          <w:sz w:val="28"/>
          <w:szCs w:val="28"/>
        </w:rPr>
        <w:t>I раздел. Общая характеристика учреждения</w:t>
      </w:r>
    </w:p>
    <w:p w:rsidR="00194C8B" w:rsidRPr="00B50EA6" w:rsidRDefault="00194C8B" w:rsidP="00A86CA4">
      <w:pPr>
        <w:jc w:val="both"/>
        <w:rPr>
          <w:sz w:val="28"/>
          <w:szCs w:val="28"/>
        </w:rPr>
      </w:pPr>
      <w:r w:rsidRPr="00B50EA6">
        <w:rPr>
          <w:b/>
          <w:bCs/>
          <w:color w:val="7030A0"/>
          <w:sz w:val="28"/>
          <w:szCs w:val="28"/>
          <w:u w:val="single"/>
          <w:lang w:eastAsia="ru-RU"/>
        </w:rPr>
        <w:t>Учредитель:</w:t>
      </w:r>
      <w:r w:rsidRPr="00B50EA6">
        <w:rPr>
          <w:sz w:val="28"/>
          <w:szCs w:val="28"/>
          <w:lang w:eastAsia="ru-RU"/>
        </w:rPr>
        <w:t xml:space="preserve"> </w:t>
      </w:r>
      <w:r w:rsidRPr="00B50EA6">
        <w:rPr>
          <w:sz w:val="28"/>
          <w:szCs w:val="28"/>
        </w:rPr>
        <w:t xml:space="preserve">администрация муниципального образования Кавказский район         </w:t>
      </w:r>
    </w:p>
    <w:p w:rsidR="00194C8B" w:rsidRPr="00B50EA6" w:rsidRDefault="00194C8B" w:rsidP="006F30E7">
      <w:pPr>
        <w:spacing w:before="100" w:beforeAutospacing="1" w:after="100" w:afterAutospacing="1"/>
        <w:rPr>
          <w:lang w:eastAsia="ru-RU"/>
        </w:rPr>
      </w:pPr>
      <w:r w:rsidRPr="00B50EA6">
        <w:rPr>
          <w:b/>
          <w:bCs/>
          <w:color w:val="7030A0"/>
          <w:sz w:val="28"/>
          <w:szCs w:val="28"/>
          <w:u w:val="single"/>
          <w:lang w:eastAsia="ru-RU"/>
        </w:rPr>
        <w:t>Заведующий:</w:t>
      </w:r>
      <w:r w:rsidRPr="00B50EA6">
        <w:rPr>
          <w:color w:val="000000"/>
          <w:sz w:val="28"/>
          <w:szCs w:val="28"/>
          <w:lang w:eastAsia="ru-RU"/>
        </w:rPr>
        <w:t xml:space="preserve"> Дементьева Людмила Владимировна</w:t>
      </w:r>
    </w:p>
    <w:p w:rsidR="00194C8B" w:rsidRPr="00B50EA6" w:rsidRDefault="00194C8B" w:rsidP="006F30E7">
      <w:pPr>
        <w:jc w:val="both"/>
        <w:rPr>
          <w:sz w:val="28"/>
          <w:szCs w:val="28"/>
        </w:rPr>
      </w:pPr>
      <w:r w:rsidRPr="00B50EA6">
        <w:rPr>
          <w:b/>
          <w:bCs/>
          <w:color w:val="7030A0"/>
          <w:sz w:val="28"/>
          <w:szCs w:val="28"/>
          <w:u w:val="single"/>
          <w:lang w:eastAsia="ru-RU"/>
        </w:rPr>
        <w:t>Наш адрес:</w:t>
      </w:r>
      <w:r w:rsidRPr="00B50EA6">
        <w:rPr>
          <w:sz w:val="28"/>
          <w:szCs w:val="28"/>
          <w:lang w:eastAsia="ru-RU"/>
        </w:rPr>
        <w:t xml:space="preserve"> </w:t>
      </w:r>
      <w:r w:rsidRPr="00B50EA6">
        <w:rPr>
          <w:sz w:val="28"/>
          <w:szCs w:val="28"/>
        </w:rPr>
        <w:t xml:space="preserve">352 396, Краснодарский край, Кавказский район, г. </w:t>
      </w:r>
      <w:r>
        <w:rPr>
          <w:sz w:val="28"/>
          <w:szCs w:val="28"/>
        </w:rPr>
        <w:t>К</w:t>
      </w:r>
      <w:r w:rsidR="003D15EE">
        <w:rPr>
          <w:sz w:val="28"/>
          <w:szCs w:val="28"/>
        </w:rPr>
        <w:t>ропоткин, Микрорайон 1, дом 43</w:t>
      </w:r>
      <w:r>
        <w:rPr>
          <w:sz w:val="28"/>
          <w:szCs w:val="28"/>
        </w:rPr>
        <w:t>.</w:t>
      </w:r>
    </w:p>
    <w:p w:rsidR="00194C8B" w:rsidRPr="00B50EA6" w:rsidRDefault="00194C8B" w:rsidP="006F30E7">
      <w:pPr>
        <w:spacing w:line="360" w:lineRule="auto"/>
        <w:ind w:hanging="280"/>
        <w:rPr>
          <w:b/>
          <w:bCs/>
          <w:color w:val="9370DB"/>
          <w:sz w:val="28"/>
          <w:szCs w:val="28"/>
        </w:rPr>
      </w:pPr>
      <w:r w:rsidRPr="00B50EA6">
        <w:rPr>
          <w:b/>
          <w:bCs/>
          <w:color w:val="9370DB"/>
          <w:sz w:val="28"/>
          <w:szCs w:val="28"/>
        </w:rPr>
        <w:t xml:space="preserve">   </w:t>
      </w:r>
    </w:p>
    <w:p w:rsidR="00194C8B" w:rsidRPr="00B50EA6" w:rsidRDefault="00194C8B" w:rsidP="006F30E7">
      <w:pPr>
        <w:spacing w:line="360" w:lineRule="auto"/>
        <w:ind w:hanging="280"/>
        <w:rPr>
          <w:i/>
          <w:sz w:val="26"/>
          <w:szCs w:val="26"/>
        </w:rPr>
      </w:pPr>
      <w:r w:rsidRPr="00B50EA6">
        <w:rPr>
          <w:b/>
          <w:bCs/>
          <w:color w:val="9370DB"/>
          <w:sz w:val="28"/>
          <w:szCs w:val="28"/>
        </w:rPr>
        <w:t xml:space="preserve">    </w:t>
      </w:r>
      <w:r w:rsidRPr="00B50EA6">
        <w:rPr>
          <w:b/>
          <w:bCs/>
          <w:color w:val="7030A0"/>
          <w:sz w:val="28"/>
          <w:szCs w:val="28"/>
          <w:u w:val="single"/>
        </w:rPr>
        <w:t>Телефон:</w:t>
      </w:r>
      <w:r w:rsidRPr="00B50EA6">
        <w:rPr>
          <w:color w:val="7030A0"/>
          <w:sz w:val="28"/>
          <w:szCs w:val="28"/>
        </w:rPr>
        <w:t xml:space="preserve"> </w:t>
      </w:r>
      <w:r w:rsidRPr="00B50EA6">
        <w:rPr>
          <w:sz w:val="28"/>
          <w:szCs w:val="28"/>
        </w:rPr>
        <w:t>8(861 38)</w:t>
      </w:r>
      <w:r w:rsidR="003D15EE">
        <w:rPr>
          <w:i/>
          <w:sz w:val="26"/>
          <w:szCs w:val="26"/>
        </w:rPr>
        <w:t xml:space="preserve"> </w:t>
      </w:r>
      <w:r>
        <w:rPr>
          <w:i/>
          <w:sz w:val="26"/>
          <w:szCs w:val="26"/>
        </w:rPr>
        <w:t>3-47-01, 3-47-02, 3-47-03</w:t>
      </w:r>
    </w:p>
    <w:p w:rsidR="00194C8B" w:rsidRPr="00B50EA6" w:rsidRDefault="00194C8B" w:rsidP="006F30E7">
      <w:pPr>
        <w:spacing w:line="360" w:lineRule="auto"/>
        <w:ind w:hanging="280"/>
        <w:rPr>
          <w:i/>
          <w:sz w:val="26"/>
          <w:szCs w:val="26"/>
        </w:rPr>
      </w:pPr>
      <w:r w:rsidRPr="00B50EA6">
        <w:rPr>
          <w:i/>
          <w:sz w:val="26"/>
          <w:szCs w:val="26"/>
        </w:rPr>
        <w:t xml:space="preserve"> </w:t>
      </w:r>
    </w:p>
    <w:p w:rsidR="00194C8B" w:rsidRPr="00B50EA6" w:rsidRDefault="00194C8B" w:rsidP="006F30E7">
      <w:pPr>
        <w:spacing w:line="360" w:lineRule="auto"/>
        <w:ind w:hanging="280"/>
        <w:rPr>
          <w:i/>
          <w:sz w:val="26"/>
          <w:szCs w:val="26"/>
        </w:rPr>
      </w:pPr>
      <w:r w:rsidRPr="00B50EA6">
        <w:rPr>
          <w:b/>
          <w:color w:val="7030A0"/>
          <w:sz w:val="26"/>
          <w:szCs w:val="26"/>
        </w:rPr>
        <w:t xml:space="preserve">    </w:t>
      </w:r>
      <w:r w:rsidRPr="00B50EA6">
        <w:rPr>
          <w:b/>
          <w:color w:val="7030A0"/>
          <w:sz w:val="26"/>
          <w:szCs w:val="26"/>
          <w:u w:val="single"/>
        </w:rPr>
        <w:t>Факс</w:t>
      </w:r>
      <w:r w:rsidRPr="00B50EA6">
        <w:rPr>
          <w:sz w:val="26"/>
          <w:szCs w:val="26"/>
        </w:rPr>
        <w:t>:</w:t>
      </w:r>
      <w:r w:rsidRPr="00B50EA6">
        <w:rPr>
          <w:i/>
          <w:sz w:val="26"/>
          <w:szCs w:val="26"/>
        </w:rPr>
        <w:t xml:space="preserve"> </w:t>
      </w:r>
      <w:r w:rsidR="003D15EE">
        <w:rPr>
          <w:sz w:val="26"/>
          <w:szCs w:val="26"/>
        </w:rPr>
        <w:t>----</w:t>
      </w:r>
      <w:r w:rsidR="00D46563">
        <w:rPr>
          <w:sz w:val="26"/>
          <w:szCs w:val="26"/>
        </w:rPr>
        <w:t xml:space="preserve"> нет</w:t>
      </w:r>
    </w:p>
    <w:p w:rsidR="00194C8B" w:rsidRPr="00B50EA6" w:rsidRDefault="00194C8B" w:rsidP="006F30E7">
      <w:pPr>
        <w:spacing w:line="360" w:lineRule="auto"/>
        <w:ind w:hanging="280"/>
        <w:rPr>
          <w:i/>
          <w:sz w:val="26"/>
          <w:szCs w:val="26"/>
        </w:rPr>
      </w:pPr>
    </w:p>
    <w:p w:rsidR="00194C8B" w:rsidRPr="00B50EA6" w:rsidRDefault="00194C8B" w:rsidP="006F30E7">
      <w:pPr>
        <w:spacing w:line="360" w:lineRule="auto"/>
        <w:ind w:hanging="280"/>
        <w:rPr>
          <w:sz w:val="26"/>
          <w:szCs w:val="26"/>
        </w:rPr>
      </w:pPr>
      <w:r w:rsidRPr="00B50EA6">
        <w:rPr>
          <w:b/>
          <w:color w:val="7030A0"/>
          <w:sz w:val="28"/>
          <w:szCs w:val="28"/>
        </w:rPr>
        <w:t xml:space="preserve">    </w:t>
      </w:r>
      <w:r w:rsidRPr="00B50EA6">
        <w:rPr>
          <w:b/>
          <w:bCs/>
          <w:color w:val="7030A0"/>
          <w:sz w:val="28"/>
          <w:szCs w:val="28"/>
          <w:u w:val="single"/>
        </w:rPr>
        <w:t>Тип учреждения:</w:t>
      </w:r>
      <w:r w:rsidRPr="00B50EA6">
        <w:rPr>
          <w:sz w:val="28"/>
          <w:szCs w:val="28"/>
        </w:rPr>
        <w:t xml:space="preserve"> дошкольное образовательное учреждение.</w:t>
      </w:r>
      <w:r>
        <w:rPr>
          <w:sz w:val="28"/>
          <w:szCs w:val="28"/>
        </w:rPr>
        <w:t xml:space="preserve">    </w:t>
      </w:r>
    </w:p>
    <w:p w:rsidR="00194C8B" w:rsidRPr="00B50EA6" w:rsidRDefault="00194C8B" w:rsidP="006F30E7">
      <w:pPr>
        <w:spacing w:before="100" w:beforeAutospacing="1" w:after="100" w:afterAutospacing="1"/>
        <w:rPr>
          <w:sz w:val="28"/>
          <w:szCs w:val="28"/>
          <w:lang w:eastAsia="ru-RU"/>
        </w:rPr>
      </w:pPr>
      <w:r w:rsidRPr="00B50EA6">
        <w:rPr>
          <w:b/>
          <w:bCs/>
          <w:color w:val="7030A0"/>
          <w:sz w:val="28"/>
          <w:szCs w:val="28"/>
          <w:u w:val="single"/>
          <w:lang w:eastAsia="ru-RU"/>
        </w:rPr>
        <w:t>Вид учреждения:</w:t>
      </w:r>
      <w:r w:rsidRPr="00B50EA6">
        <w:rPr>
          <w:sz w:val="28"/>
          <w:szCs w:val="28"/>
          <w:lang w:eastAsia="ru-RU"/>
        </w:rPr>
        <w:t xml:space="preserve"> центр развития ребенка -детский сад</w:t>
      </w:r>
    </w:p>
    <w:p w:rsidR="00194C8B" w:rsidRPr="00B50EA6" w:rsidRDefault="00194C8B" w:rsidP="006F30E7">
      <w:pPr>
        <w:spacing w:before="100" w:beforeAutospacing="1" w:after="100" w:afterAutospacing="1"/>
        <w:rPr>
          <w:sz w:val="28"/>
          <w:szCs w:val="28"/>
          <w:lang w:eastAsia="ru-RU"/>
        </w:rPr>
      </w:pPr>
      <w:r w:rsidRPr="00B50EA6">
        <w:rPr>
          <w:b/>
          <w:bCs/>
          <w:color w:val="7030A0"/>
          <w:sz w:val="28"/>
          <w:szCs w:val="28"/>
          <w:u w:val="single"/>
          <w:lang w:eastAsia="ru-RU"/>
        </w:rPr>
        <w:t>Организационно-правовая форма:</w:t>
      </w:r>
      <w:r w:rsidRPr="00B50EA6">
        <w:rPr>
          <w:color w:val="FF0000"/>
          <w:sz w:val="28"/>
          <w:szCs w:val="28"/>
          <w:lang w:eastAsia="ru-RU"/>
        </w:rPr>
        <w:t xml:space="preserve"> </w:t>
      </w:r>
      <w:r w:rsidRPr="00B50EA6">
        <w:rPr>
          <w:sz w:val="28"/>
          <w:szCs w:val="28"/>
          <w:lang w:eastAsia="ru-RU"/>
        </w:rPr>
        <w:t xml:space="preserve">муниципальное </w:t>
      </w:r>
      <w:r>
        <w:rPr>
          <w:sz w:val="28"/>
          <w:szCs w:val="28"/>
          <w:lang w:eastAsia="ru-RU"/>
        </w:rPr>
        <w:t xml:space="preserve">автономное </w:t>
      </w:r>
      <w:r w:rsidRPr="00B50EA6">
        <w:rPr>
          <w:sz w:val="28"/>
          <w:szCs w:val="28"/>
          <w:lang w:eastAsia="ru-RU"/>
        </w:rPr>
        <w:t>учреждение.</w:t>
      </w:r>
    </w:p>
    <w:p w:rsidR="00194C8B" w:rsidRPr="00D46563" w:rsidRDefault="00194C8B" w:rsidP="006F30E7">
      <w:pPr>
        <w:spacing w:before="100" w:beforeAutospacing="1" w:after="100" w:afterAutospacing="1"/>
        <w:rPr>
          <w:lang w:eastAsia="ru-RU"/>
        </w:rPr>
      </w:pPr>
      <w:r w:rsidRPr="00B50EA6">
        <w:rPr>
          <w:b/>
          <w:bCs/>
          <w:color w:val="7030A0"/>
          <w:sz w:val="28"/>
          <w:szCs w:val="28"/>
          <w:u w:val="single"/>
        </w:rPr>
        <w:t>Лицензия на образовательную деятельность</w:t>
      </w:r>
      <w:r w:rsidRPr="00B50EA6">
        <w:rPr>
          <w:b/>
          <w:bCs/>
          <w:sz w:val="28"/>
          <w:szCs w:val="28"/>
          <w:u w:val="single"/>
        </w:rPr>
        <w:t>:</w:t>
      </w:r>
      <w:r w:rsidRPr="00B50EA6">
        <w:rPr>
          <w:sz w:val="28"/>
          <w:szCs w:val="28"/>
        </w:rPr>
        <w:t xml:space="preserve"> </w:t>
      </w:r>
      <w:r w:rsidR="00A86CA4">
        <w:rPr>
          <w:sz w:val="28"/>
          <w:szCs w:val="28"/>
        </w:rPr>
        <w:t>№08786</w:t>
      </w:r>
      <w:r w:rsidR="00D46563">
        <w:rPr>
          <w:sz w:val="28"/>
          <w:szCs w:val="28"/>
        </w:rPr>
        <w:t xml:space="preserve"> </w:t>
      </w:r>
      <w:r w:rsidR="00A86CA4">
        <w:rPr>
          <w:sz w:val="28"/>
          <w:szCs w:val="28"/>
        </w:rPr>
        <w:t>от 29 июня 2018</w:t>
      </w:r>
      <w:r w:rsidR="00434698" w:rsidRPr="00D46563">
        <w:rPr>
          <w:sz w:val="28"/>
          <w:szCs w:val="28"/>
        </w:rPr>
        <w:t xml:space="preserve"> г.</w:t>
      </w:r>
      <w:r w:rsidR="00D46563" w:rsidRPr="00D46563">
        <w:rPr>
          <w:sz w:val="28"/>
          <w:szCs w:val="28"/>
        </w:rPr>
        <w:t xml:space="preserve"> Сро</w:t>
      </w:r>
      <w:r w:rsidR="00A86CA4">
        <w:rPr>
          <w:sz w:val="28"/>
          <w:szCs w:val="28"/>
        </w:rPr>
        <w:t>к действия: бессрочная.</w:t>
      </w:r>
    </w:p>
    <w:p w:rsidR="00661862" w:rsidRPr="001B1E69" w:rsidRDefault="00194C8B" w:rsidP="00661862">
      <w:pPr>
        <w:jc w:val="both"/>
        <w:rPr>
          <w:color w:val="C00000"/>
          <w:sz w:val="28"/>
          <w:szCs w:val="28"/>
        </w:rPr>
      </w:pPr>
      <w:r w:rsidRPr="00B50EA6">
        <w:rPr>
          <w:b/>
          <w:bCs/>
          <w:color w:val="7030A0"/>
          <w:sz w:val="28"/>
          <w:szCs w:val="28"/>
          <w:u w:val="single"/>
          <w:lang w:eastAsia="ru-RU"/>
        </w:rPr>
        <w:t>Лицензия на медицинскую деятельность:</w:t>
      </w:r>
      <w:r w:rsidRPr="00B50EA6">
        <w:rPr>
          <w:sz w:val="28"/>
          <w:szCs w:val="28"/>
        </w:rPr>
        <w:t xml:space="preserve"> </w:t>
      </w:r>
      <w:r w:rsidR="00661862" w:rsidRPr="0037734B">
        <w:rPr>
          <w:sz w:val="28"/>
          <w:szCs w:val="28"/>
        </w:rPr>
        <w:t>серия ЛО23-01 № ЛО-23-01-011171 от 07 апреля 2017 г. срок действия – бессрочно.</w:t>
      </w:r>
    </w:p>
    <w:p w:rsidR="00194C8B" w:rsidRPr="00237DA3" w:rsidRDefault="00194C8B" w:rsidP="006F30E7">
      <w:pPr>
        <w:spacing w:before="100" w:beforeAutospacing="1" w:after="100" w:afterAutospacing="1"/>
        <w:rPr>
          <w:color w:val="C00000"/>
          <w:sz w:val="28"/>
          <w:szCs w:val="28"/>
        </w:rPr>
      </w:pPr>
    </w:p>
    <w:p w:rsidR="00194C8B" w:rsidRDefault="00194C8B" w:rsidP="006F30E7">
      <w:pPr>
        <w:jc w:val="both"/>
        <w:rPr>
          <w:b/>
          <w:color w:val="7030A0"/>
          <w:sz w:val="28"/>
          <w:szCs w:val="28"/>
          <w:u w:val="single"/>
        </w:rPr>
      </w:pPr>
    </w:p>
    <w:p w:rsidR="00194C8B" w:rsidRDefault="00194C8B" w:rsidP="006F30E7">
      <w:pPr>
        <w:jc w:val="both"/>
        <w:rPr>
          <w:b/>
          <w:color w:val="7030A0"/>
          <w:sz w:val="28"/>
          <w:szCs w:val="28"/>
          <w:u w:val="single"/>
        </w:rPr>
      </w:pPr>
    </w:p>
    <w:p w:rsidR="00661862" w:rsidRPr="00B50EA6" w:rsidRDefault="00661862" w:rsidP="006F30E7">
      <w:pPr>
        <w:jc w:val="both"/>
        <w:rPr>
          <w:sz w:val="28"/>
          <w:szCs w:val="28"/>
        </w:rPr>
      </w:pPr>
    </w:p>
    <w:p w:rsidR="00194C8B" w:rsidRDefault="00194C8B" w:rsidP="00B928E3">
      <w:pPr>
        <w:numPr>
          <w:ilvl w:val="0"/>
          <w:numId w:val="3"/>
        </w:numPr>
        <w:jc w:val="center"/>
        <w:rPr>
          <w:sz w:val="28"/>
          <w:szCs w:val="28"/>
        </w:rPr>
      </w:pPr>
      <w:r w:rsidRPr="00B50EA6">
        <w:rPr>
          <w:b/>
          <w:sz w:val="28"/>
          <w:szCs w:val="28"/>
        </w:rPr>
        <w:lastRenderedPageBreak/>
        <w:t>Общая характеристика учреждения</w:t>
      </w:r>
      <w:r w:rsidRPr="00B50EA6">
        <w:rPr>
          <w:sz w:val="28"/>
          <w:szCs w:val="28"/>
        </w:rPr>
        <w:t>.</w:t>
      </w:r>
    </w:p>
    <w:p w:rsidR="00194C8B" w:rsidRPr="001D5EA5" w:rsidRDefault="00194C8B" w:rsidP="006F30E7">
      <w:pPr>
        <w:ind w:left="720"/>
        <w:rPr>
          <w:i/>
          <w:sz w:val="28"/>
          <w:szCs w:val="28"/>
        </w:rPr>
      </w:pPr>
    </w:p>
    <w:p w:rsidR="00A841D2" w:rsidRPr="00A841D2" w:rsidRDefault="00A841D2" w:rsidP="00A841D2">
      <w:pPr>
        <w:ind w:firstLine="709"/>
        <w:jc w:val="both"/>
        <w:rPr>
          <w:rFonts w:ascii="Arial CYR" w:eastAsia="Arial CYR" w:hAnsi="Arial CYR" w:cs="Arial CYR"/>
          <w:kern w:val="2"/>
          <w:lang w:bidi="ru-RU"/>
        </w:rPr>
      </w:pPr>
      <w:r w:rsidRPr="00A841D2">
        <w:rPr>
          <w:rFonts w:eastAsia="Arial CYR" w:cs="Arial CYR"/>
          <w:sz w:val="28"/>
          <w:szCs w:val="28"/>
        </w:rPr>
        <w:t xml:space="preserve">  </w:t>
      </w:r>
      <w:r w:rsidRPr="00A841D2">
        <w:rPr>
          <w:rFonts w:eastAsia="Arial CYR" w:cs="Times New Roman"/>
          <w:kern w:val="2"/>
          <w:sz w:val="28"/>
          <w:szCs w:val="28"/>
          <w:lang w:bidi="ru-RU"/>
        </w:rPr>
        <w:t>Муниципальное автономное дошкольное образовательное учреждение центр развития ребенка - детский сад № 32 города Кропоткин муниципального образования Кавказский район, (именуемое далее – МАДОУ)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w:t>
      </w:r>
    </w:p>
    <w:p w:rsidR="00A841D2" w:rsidRPr="00A841D2" w:rsidRDefault="00A841D2" w:rsidP="00A841D2">
      <w:pPr>
        <w:tabs>
          <w:tab w:val="left" w:pos="0"/>
        </w:tabs>
        <w:autoSpaceDE w:val="0"/>
        <w:ind w:firstLine="709"/>
        <w:jc w:val="both"/>
        <w:rPr>
          <w:rFonts w:ascii="Courier New" w:eastAsia="Calibri" w:hAnsi="Courier New" w:cs="Courier New"/>
          <w:sz w:val="20"/>
          <w:szCs w:val="20"/>
          <w:lang w:bidi="ar-SA"/>
        </w:rPr>
      </w:pPr>
      <w:r w:rsidRPr="00A841D2">
        <w:rPr>
          <w:rFonts w:eastAsia="Calibri" w:cs="Times New Roman"/>
          <w:sz w:val="28"/>
          <w:szCs w:val="28"/>
          <w:lang w:bidi="ar-SA"/>
        </w:rPr>
        <w:t>Муниципальное дошкольное образовательное учреждение центр развития ребенка - детский сад № 32 города Кропоткин муниципального образования Кавказский район создано на основании постановления администрации муниципального образования Кавказский район № 129 от 03.02.2017г.  «О реорганизации муниципального автономного дошкольного образовательного учреждения центр развития ребёнка - детский сад №17 города Кропоткин муниципального образования Кавказский район» в форме выделения     муниципального автономного дошкольного образовательного учреждения центр развития ребёнка - детский сад №32 города Кропоткин муниципального образования Кавказский район.»</w:t>
      </w:r>
    </w:p>
    <w:p w:rsidR="00A841D2" w:rsidRPr="00A841D2" w:rsidRDefault="00A841D2" w:rsidP="00A841D2">
      <w:pPr>
        <w:widowControl/>
        <w:suppressAutoHyphens w:val="0"/>
        <w:ind w:firstLine="720"/>
        <w:jc w:val="both"/>
        <w:rPr>
          <w:rFonts w:eastAsia="Calibri" w:cs="Times New Roman"/>
          <w:kern w:val="0"/>
          <w:sz w:val="28"/>
          <w:szCs w:val="28"/>
          <w:lang w:eastAsia="en-US" w:bidi="ar-SA"/>
        </w:rPr>
      </w:pPr>
      <w:r w:rsidRPr="00A841D2">
        <w:rPr>
          <w:rFonts w:eastAsia="Calibri" w:cs="Times New Roman"/>
          <w:sz w:val="28"/>
          <w:szCs w:val="28"/>
        </w:rPr>
        <w:t xml:space="preserve">   </w:t>
      </w:r>
      <w:r w:rsidRPr="00A841D2">
        <w:rPr>
          <w:rFonts w:eastAsia="Calibri" w:cs="Times New Roman"/>
          <w:kern w:val="0"/>
          <w:sz w:val="28"/>
          <w:szCs w:val="28"/>
          <w:lang w:eastAsia="en-US" w:bidi="ar-SA"/>
        </w:rPr>
        <w:t>МАДОУ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A841D2" w:rsidRPr="00A841D2" w:rsidRDefault="00A841D2" w:rsidP="00A841D2">
      <w:pPr>
        <w:widowControl/>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xml:space="preserve">Статус МАДОУ по гражданскому законодательству: </w:t>
      </w:r>
    </w:p>
    <w:p w:rsidR="00A841D2" w:rsidRPr="00A841D2" w:rsidRDefault="00A841D2" w:rsidP="00A841D2">
      <w:pPr>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организационно-правовая форма — муниципальное учреждение;</w:t>
      </w:r>
    </w:p>
    <w:p w:rsidR="00A841D2" w:rsidRPr="00A841D2" w:rsidRDefault="00A841D2" w:rsidP="00A841D2">
      <w:pPr>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тип учреждения -  автономное.</w:t>
      </w:r>
    </w:p>
    <w:p w:rsidR="00A841D2" w:rsidRPr="00A841D2" w:rsidRDefault="00A841D2" w:rsidP="00A841D2">
      <w:pPr>
        <w:widowControl/>
        <w:suppressAutoHyphens w:val="0"/>
        <w:ind w:firstLine="720"/>
        <w:jc w:val="both"/>
        <w:rPr>
          <w:rFonts w:ascii="Calibri" w:eastAsia="Calibri" w:hAnsi="Calibri" w:cs="Times New Roman"/>
          <w:kern w:val="0"/>
          <w:sz w:val="22"/>
          <w:szCs w:val="22"/>
          <w:lang w:eastAsia="en-US" w:bidi="ar-SA"/>
        </w:rPr>
      </w:pPr>
      <w:r w:rsidRPr="00A841D2">
        <w:rPr>
          <w:rFonts w:eastAsia="Times New Roman" w:cs="Times New Roman"/>
          <w:kern w:val="0"/>
          <w:sz w:val="28"/>
          <w:szCs w:val="28"/>
          <w:lang w:eastAsia="en-US" w:bidi="ar-SA"/>
        </w:rPr>
        <w:t xml:space="preserve"> </w:t>
      </w:r>
      <w:r w:rsidRPr="00A841D2">
        <w:rPr>
          <w:rFonts w:eastAsia="Calibri" w:cs="Times New Roman"/>
          <w:kern w:val="0"/>
          <w:sz w:val="28"/>
          <w:szCs w:val="28"/>
          <w:lang w:eastAsia="en-US" w:bidi="ar-SA"/>
        </w:rPr>
        <w:t>Статус МАДОУ по законодательству об образовании:</w:t>
      </w:r>
    </w:p>
    <w:p w:rsidR="00A841D2" w:rsidRPr="00A841D2" w:rsidRDefault="00A841D2" w:rsidP="00A841D2">
      <w:pPr>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тип — дошкольная образовательная организация.</w:t>
      </w:r>
    </w:p>
    <w:p w:rsidR="00A841D2" w:rsidRPr="00A841D2" w:rsidRDefault="00A841D2" w:rsidP="00A841D2">
      <w:pPr>
        <w:suppressAutoHyphens w:val="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Наименование МАДОУ на русском языке:</w:t>
      </w:r>
    </w:p>
    <w:p w:rsidR="00A841D2" w:rsidRPr="00A841D2" w:rsidRDefault="00A841D2" w:rsidP="00A841D2">
      <w:pPr>
        <w:widowControl/>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полное -</w:t>
      </w:r>
      <w:r w:rsidRPr="00A841D2">
        <w:rPr>
          <w:rFonts w:eastAsia="Calibri" w:cs="Times New Roman"/>
          <w:color w:val="FF0000"/>
          <w:kern w:val="0"/>
          <w:sz w:val="28"/>
          <w:szCs w:val="28"/>
          <w:lang w:eastAsia="en-US" w:bidi="ar-SA"/>
        </w:rPr>
        <w:t xml:space="preserve"> </w:t>
      </w:r>
      <w:r w:rsidRPr="00A841D2">
        <w:rPr>
          <w:rFonts w:eastAsia="Calibri" w:cs="Times New Roman"/>
          <w:kern w:val="0"/>
          <w:sz w:val="28"/>
          <w:szCs w:val="28"/>
          <w:lang w:eastAsia="en-US" w:bidi="ar-SA"/>
        </w:rPr>
        <w:t>муниципальное автономное дошкольное образовательное учреждение центр развития ребенка - детский сад № 32 города Кропоткин муниципального образования Кавказский район,</w:t>
      </w:r>
      <w:r w:rsidRPr="00A841D2">
        <w:rPr>
          <w:rFonts w:ascii="Calibri" w:eastAsia="Calibri" w:hAnsi="Calibri" w:cs="Times New Roman"/>
          <w:kern w:val="0"/>
          <w:sz w:val="22"/>
          <w:szCs w:val="22"/>
          <w:lang w:eastAsia="en-US" w:bidi="ar-SA"/>
        </w:rPr>
        <w:t xml:space="preserve"> </w:t>
      </w:r>
      <w:r w:rsidRPr="00A841D2">
        <w:rPr>
          <w:rFonts w:eastAsia="Calibri" w:cs="Times New Roman"/>
          <w:kern w:val="0"/>
          <w:sz w:val="28"/>
          <w:szCs w:val="28"/>
          <w:lang w:eastAsia="en-US" w:bidi="ar-SA"/>
        </w:rPr>
        <w:t>сокращенное —</w:t>
      </w:r>
      <w:r w:rsidRPr="00A841D2">
        <w:rPr>
          <w:rFonts w:eastAsia="Calibri" w:cs="Times New Roman"/>
          <w:color w:val="FF0000"/>
          <w:kern w:val="0"/>
          <w:sz w:val="28"/>
          <w:szCs w:val="28"/>
          <w:lang w:eastAsia="en-US" w:bidi="ar-SA"/>
        </w:rPr>
        <w:t xml:space="preserve"> </w:t>
      </w:r>
      <w:r w:rsidRPr="00A841D2">
        <w:rPr>
          <w:rFonts w:eastAsia="Calibri" w:cs="Times New Roman"/>
          <w:kern w:val="0"/>
          <w:sz w:val="28"/>
          <w:szCs w:val="28"/>
          <w:lang w:eastAsia="en-US" w:bidi="ar-SA"/>
        </w:rPr>
        <w:t>МАДОУ ЦРР-д/с № 32.</w:t>
      </w:r>
    </w:p>
    <w:p w:rsidR="00A841D2" w:rsidRPr="00A841D2" w:rsidRDefault="00A841D2" w:rsidP="00A841D2">
      <w:pPr>
        <w:widowControl/>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Место нахождения МАДОУ (юридический и почтовый адрес): 352396, РФ, Краснодарский край, Кавказский район, город Кропоткин, Микрорайон 1, дом 43.</w:t>
      </w:r>
    </w:p>
    <w:p w:rsidR="00A841D2" w:rsidRPr="00A841D2" w:rsidRDefault="00A841D2" w:rsidP="00A841D2">
      <w:pPr>
        <w:autoSpaceDE w:val="0"/>
        <w:jc w:val="both"/>
        <w:rPr>
          <w:rFonts w:ascii="Courier New" w:eastAsia="Calibri" w:hAnsi="Courier New" w:cs="Courier New"/>
          <w:sz w:val="20"/>
          <w:szCs w:val="20"/>
          <w:lang w:bidi="ar-SA"/>
        </w:rPr>
      </w:pPr>
      <w:r w:rsidRPr="00A841D2">
        <w:rPr>
          <w:rFonts w:eastAsia="Calibri" w:cs="Times New Roman"/>
          <w:color w:val="000000"/>
          <w:sz w:val="28"/>
          <w:szCs w:val="28"/>
          <w:lang w:bidi="ar-SA"/>
        </w:rPr>
        <w:t xml:space="preserve">      Образовательная деятельность осуществляется </w:t>
      </w:r>
      <w:r w:rsidRPr="00A841D2">
        <w:rPr>
          <w:rFonts w:eastAsia="Calibri" w:cs="Times New Roman"/>
          <w:sz w:val="28"/>
          <w:szCs w:val="28"/>
          <w:lang w:bidi="ar-SA"/>
        </w:rPr>
        <w:t xml:space="preserve">МАДОУ </w:t>
      </w:r>
      <w:r w:rsidRPr="00A841D2">
        <w:rPr>
          <w:rFonts w:eastAsia="Calibri" w:cs="Times New Roman"/>
          <w:color w:val="000000"/>
          <w:sz w:val="28"/>
          <w:szCs w:val="28"/>
          <w:lang w:bidi="ar-SA"/>
        </w:rPr>
        <w:t>по адресу:</w:t>
      </w:r>
    </w:p>
    <w:p w:rsidR="00A841D2" w:rsidRPr="00A841D2" w:rsidRDefault="00A841D2" w:rsidP="00A841D2">
      <w:pPr>
        <w:widowControl/>
        <w:suppressAutoHyphens w:val="0"/>
        <w:ind w:firstLine="720"/>
        <w:jc w:val="both"/>
        <w:rPr>
          <w:rFonts w:ascii="Calibri" w:eastAsia="Calibri" w:hAnsi="Calibri" w:cs="Times New Roman"/>
          <w:kern w:val="0"/>
          <w:sz w:val="22"/>
          <w:szCs w:val="22"/>
          <w:lang w:eastAsia="en-US" w:bidi="ar-SA"/>
        </w:rPr>
      </w:pPr>
      <w:r w:rsidRPr="00A841D2">
        <w:rPr>
          <w:rFonts w:eastAsia="Times New Roman" w:cs="Times New Roman"/>
          <w:kern w:val="0"/>
          <w:sz w:val="28"/>
          <w:szCs w:val="28"/>
          <w:lang w:eastAsia="en-US" w:bidi="ar-SA"/>
        </w:rPr>
        <w:t xml:space="preserve"> </w:t>
      </w:r>
      <w:r w:rsidRPr="00A841D2">
        <w:rPr>
          <w:rFonts w:eastAsia="Calibri" w:cs="Times New Roman"/>
          <w:kern w:val="0"/>
          <w:sz w:val="28"/>
          <w:szCs w:val="28"/>
          <w:lang w:eastAsia="en-US" w:bidi="ar-SA"/>
        </w:rPr>
        <w:t>352396, РФ, Краснодарский край, Кавказский район, город Кропоткин, Микрорайон 1, дом 43.</w:t>
      </w:r>
    </w:p>
    <w:p w:rsidR="00A841D2" w:rsidRPr="00A841D2" w:rsidRDefault="00A841D2" w:rsidP="00A841D2">
      <w:pPr>
        <w:widowControl/>
        <w:suppressAutoHyphens w:val="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xml:space="preserve">      Учредителем и собственником имущества МАДОУ является муниципальное образование Кавказский район.</w:t>
      </w:r>
    </w:p>
    <w:p w:rsidR="00A841D2" w:rsidRPr="00A841D2" w:rsidRDefault="00A841D2" w:rsidP="00A841D2">
      <w:pPr>
        <w:widowControl/>
        <w:suppressAutoHyphens w:val="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xml:space="preserve">      Функции и полномочия учредителя МАДОУ осуществляет администрация муниципального образования Кавказский район (далее - Учредитель) в лице главы муниципального образования Кавказский район, управления имущественных отношений администрации муниципального образования Кавказский район (далее – Управление) и Управления образования </w:t>
      </w:r>
      <w:r w:rsidRPr="00A841D2">
        <w:rPr>
          <w:rFonts w:eastAsia="Calibri" w:cs="Times New Roman"/>
          <w:kern w:val="0"/>
          <w:sz w:val="28"/>
          <w:szCs w:val="28"/>
          <w:lang w:eastAsia="en-US" w:bidi="ar-SA"/>
        </w:rPr>
        <w:lastRenderedPageBreak/>
        <w:t>администрации муниципального образования Кавказский район (далее - Уполномоченный орган). В случае реорганизации органов местного самоуправления права учредителя переходят к соответствующим правопреемникам.</w:t>
      </w:r>
    </w:p>
    <w:p w:rsidR="00A841D2" w:rsidRPr="00A841D2" w:rsidRDefault="00A841D2" w:rsidP="00A841D2">
      <w:pPr>
        <w:widowControl/>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МАДОУ филиалов и представительств не имеет.</w:t>
      </w:r>
    </w:p>
    <w:p w:rsidR="00A841D2" w:rsidRPr="00A841D2" w:rsidRDefault="00A841D2" w:rsidP="00A841D2">
      <w:pPr>
        <w:autoSpaceDE w:val="0"/>
        <w:ind w:firstLine="700"/>
        <w:jc w:val="both"/>
        <w:rPr>
          <w:rFonts w:ascii="Courier New" w:eastAsia="Calibri" w:hAnsi="Courier New" w:cs="Courier New"/>
          <w:sz w:val="20"/>
          <w:szCs w:val="20"/>
          <w:lang w:bidi="ar-SA"/>
        </w:rPr>
      </w:pPr>
      <w:r w:rsidRPr="00A841D2">
        <w:rPr>
          <w:rFonts w:eastAsia="Calibri" w:cs="Times New Roman"/>
          <w:sz w:val="28"/>
          <w:szCs w:val="28"/>
          <w:lang w:bidi="ar-SA"/>
        </w:rPr>
        <w:t>МАДОУ вправе создавать свои филиалы и представительства с предоставлением им полностью (или частично) правомочий юридического лица в соответствии с действующим законодательством.</w:t>
      </w:r>
    </w:p>
    <w:p w:rsidR="00A841D2" w:rsidRPr="00A841D2" w:rsidRDefault="00A841D2" w:rsidP="00A841D2">
      <w:pPr>
        <w:autoSpaceDE w:val="0"/>
        <w:jc w:val="both"/>
        <w:rPr>
          <w:rFonts w:eastAsia="Calibri" w:cs="Times New Roman"/>
          <w:sz w:val="28"/>
          <w:szCs w:val="28"/>
        </w:rPr>
      </w:pPr>
    </w:p>
    <w:p w:rsidR="00A841D2" w:rsidRPr="00A841D2" w:rsidRDefault="00A841D2" w:rsidP="00A841D2">
      <w:pPr>
        <w:autoSpaceDE w:val="0"/>
        <w:jc w:val="both"/>
        <w:rPr>
          <w:rFonts w:eastAsia="Calibri" w:cs="Times New Roman"/>
          <w:sz w:val="28"/>
          <w:szCs w:val="28"/>
        </w:rPr>
      </w:pPr>
      <w:r w:rsidRPr="00A841D2">
        <w:rPr>
          <w:rFonts w:eastAsia="Calibri" w:cs="Times New Roman"/>
          <w:sz w:val="28"/>
          <w:szCs w:val="28"/>
        </w:rPr>
        <w:t xml:space="preserve">    МАДОУ ЦРР-д/с№32 – новое отдельно стоящее здание, </w:t>
      </w:r>
      <w:r w:rsidR="00A86CA4" w:rsidRPr="00A841D2">
        <w:rPr>
          <w:rFonts w:eastAsia="Calibri" w:cs="Times New Roman"/>
          <w:sz w:val="28"/>
          <w:szCs w:val="28"/>
        </w:rPr>
        <w:t>расположенное</w:t>
      </w:r>
      <w:r w:rsidRPr="00A841D2">
        <w:rPr>
          <w:rFonts w:eastAsia="Calibri" w:cs="Times New Roman"/>
          <w:sz w:val="28"/>
          <w:szCs w:val="28"/>
        </w:rPr>
        <w:t xml:space="preserve"> внутри жилого комплекса микрорайона 1 города Кропоткин. Ближайшее окружение – МБУСОШ №7, библиотека им. С.Я.Маршака, Центр занятости населения, спорткомплекс «Смена», кропоткинский детский дом -интернат. </w:t>
      </w:r>
    </w:p>
    <w:p w:rsidR="00A841D2" w:rsidRPr="00A841D2" w:rsidRDefault="00A86CA4" w:rsidP="00A841D2">
      <w:pPr>
        <w:autoSpaceDE w:val="0"/>
        <w:jc w:val="both"/>
        <w:rPr>
          <w:rFonts w:eastAsia="Calibri" w:cs="Times New Roman"/>
          <w:sz w:val="28"/>
          <w:szCs w:val="28"/>
        </w:rPr>
      </w:pPr>
      <w:r>
        <w:rPr>
          <w:rFonts w:cs="Times New Roman"/>
          <w:sz w:val="28"/>
          <w:szCs w:val="28"/>
        </w:rPr>
        <w:t xml:space="preserve">   МАДОУ ЦРР-д/с№32</w:t>
      </w:r>
      <w:r w:rsidR="00A841D2" w:rsidRPr="00A841D2">
        <w:rPr>
          <w:rFonts w:cs="Times New Roman"/>
          <w:sz w:val="28"/>
          <w:szCs w:val="28"/>
        </w:rPr>
        <w:t xml:space="preserve"> </w:t>
      </w:r>
      <w:r w:rsidR="00A841D2" w:rsidRPr="00A841D2">
        <w:rPr>
          <w:sz w:val="28"/>
          <w:szCs w:val="28"/>
        </w:rPr>
        <w:t xml:space="preserve">комплектуется с 1 мая по 1 сентября. Выпуск детей в школу осуществляется с 1 июня. </w:t>
      </w:r>
    </w:p>
    <w:p w:rsidR="00A841D2" w:rsidRPr="00A841D2" w:rsidRDefault="00A841D2" w:rsidP="00A841D2">
      <w:pPr>
        <w:widowControl/>
        <w:autoSpaceDE w:val="0"/>
        <w:jc w:val="both"/>
        <w:rPr>
          <w:rFonts w:eastAsia="Calibri" w:cs="Times New Roman"/>
          <w:sz w:val="28"/>
          <w:szCs w:val="28"/>
          <w:lang w:bidi="ar-SA"/>
        </w:rPr>
      </w:pPr>
      <w:r w:rsidRPr="00A841D2">
        <w:rPr>
          <w:rFonts w:eastAsia="Calibri" w:cs="Times New Roman"/>
          <w:sz w:val="28"/>
          <w:szCs w:val="28"/>
          <w:lang w:bidi="ar-SA"/>
        </w:rPr>
        <w:t xml:space="preserve">   </w:t>
      </w:r>
      <w:r w:rsidRPr="00A841D2">
        <w:rPr>
          <w:rFonts w:eastAsia="Calibri" w:cs="Times New Roman"/>
          <w:sz w:val="28"/>
          <w:szCs w:val="28"/>
        </w:rPr>
        <w:t xml:space="preserve"> </w:t>
      </w:r>
      <w:r w:rsidRPr="00A841D2">
        <w:rPr>
          <w:rFonts w:cs="Times New Roman"/>
          <w:sz w:val="28"/>
          <w:szCs w:val="28"/>
        </w:rPr>
        <w:t>Численный состав педагогов и руководителей– 32 человека.</w:t>
      </w:r>
    </w:p>
    <w:p w:rsidR="00A841D2" w:rsidRPr="00A841D2" w:rsidRDefault="00A841D2" w:rsidP="00A841D2">
      <w:pPr>
        <w:autoSpaceDE w:val="0"/>
        <w:jc w:val="both"/>
        <w:rPr>
          <w:rFonts w:eastAsia="Calibri" w:cs="Times New Roman"/>
          <w:b/>
          <w:sz w:val="28"/>
          <w:szCs w:val="28"/>
          <w:u w:val="single"/>
        </w:rPr>
      </w:pPr>
    </w:p>
    <w:p w:rsidR="00A841D2" w:rsidRPr="00A841D2" w:rsidRDefault="00A841D2" w:rsidP="00A841D2">
      <w:pPr>
        <w:autoSpaceDE w:val="0"/>
        <w:jc w:val="both"/>
        <w:rPr>
          <w:rFonts w:eastAsia="Calibri" w:cs="Times New Roman"/>
          <w:b/>
          <w:sz w:val="28"/>
          <w:szCs w:val="28"/>
          <w:u w:val="single"/>
        </w:rPr>
      </w:pPr>
      <w:r w:rsidRPr="00A841D2">
        <w:rPr>
          <w:rFonts w:eastAsia="Calibri" w:cs="Times New Roman"/>
          <w:b/>
          <w:sz w:val="28"/>
          <w:szCs w:val="28"/>
          <w:u w:val="single"/>
        </w:rPr>
        <w:t>Режим работы.</w:t>
      </w:r>
    </w:p>
    <w:p w:rsidR="00194C8B" w:rsidRDefault="00A841D2" w:rsidP="00A841D2">
      <w:pPr>
        <w:autoSpaceDE w:val="0"/>
        <w:jc w:val="both"/>
        <w:rPr>
          <w:rFonts w:eastAsia="Calibri" w:cs="Times New Roman"/>
          <w:sz w:val="28"/>
          <w:szCs w:val="28"/>
        </w:rPr>
      </w:pPr>
      <w:r w:rsidRPr="00A841D2">
        <w:rPr>
          <w:rFonts w:eastAsia="Calibri" w:cs="Times New Roman"/>
          <w:sz w:val="28"/>
          <w:szCs w:val="28"/>
        </w:rPr>
        <w:t xml:space="preserve">  МАДОУ ЦРР-д/с№32 работает по пятидневной рабочей неделе с выходными днями в субботу и воскресенье, с 7.30 до 18.00 часов.</w:t>
      </w:r>
    </w:p>
    <w:p w:rsidR="00A841D2" w:rsidRPr="00A841D2" w:rsidRDefault="00A841D2" w:rsidP="00A841D2">
      <w:pPr>
        <w:autoSpaceDE w:val="0"/>
        <w:jc w:val="both"/>
        <w:rPr>
          <w:rFonts w:eastAsia="Calibri" w:cs="Times New Roman"/>
          <w:sz w:val="28"/>
          <w:szCs w:val="28"/>
        </w:rPr>
      </w:pPr>
    </w:p>
    <w:p w:rsidR="00194C8B" w:rsidRPr="00B50EA6" w:rsidRDefault="00194C8B" w:rsidP="00B928E3">
      <w:pPr>
        <w:numPr>
          <w:ilvl w:val="0"/>
          <w:numId w:val="3"/>
        </w:numPr>
        <w:autoSpaceDE w:val="0"/>
        <w:jc w:val="both"/>
        <w:rPr>
          <w:sz w:val="28"/>
          <w:szCs w:val="28"/>
        </w:rPr>
      </w:pPr>
      <w:r w:rsidRPr="00B50EA6">
        <w:rPr>
          <w:b/>
          <w:sz w:val="28"/>
          <w:szCs w:val="28"/>
        </w:rPr>
        <w:t>Состав воспитанников</w:t>
      </w:r>
      <w:r w:rsidRPr="00B50EA6">
        <w:rPr>
          <w:sz w:val="28"/>
          <w:szCs w:val="28"/>
        </w:rPr>
        <w:t>.</w:t>
      </w:r>
    </w:p>
    <w:p w:rsidR="00194C8B" w:rsidRPr="00B50EA6" w:rsidRDefault="00194C8B" w:rsidP="006F30E7">
      <w:pPr>
        <w:autoSpaceDE w:val="0"/>
        <w:jc w:val="both"/>
        <w:rPr>
          <w:sz w:val="28"/>
          <w:szCs w:val="28"/>
        </w:rPr>
      </w:pPr>
      <w:r w:rsidRPr="00B50EA6">
        <w:rPr>
          <w:sz w:val="28"/>
          <w:szCs w:val="28"/>
        </w:rPr>
        <w:t xml:space="preserve">Численный состав </w:t>
      </w:r>
      <w:r w:rsidR="003D15EE">
        <w:rPr>
          <w:sz w:val="28"/>
          <w:szCs w:val="28"/>
        </w:rPr>
        <w:t>воспитанник</w:t>
      </w:r>
      <w:r w:rsidR="00A86CA4">
        <w:rPr>
          <w:sz w:val="28"/>
          <w:szCs w:val="28"/>
        </w:rPr>
        <w:t>ов на 1 июня 2018 года – 357</w:t>
      </w:r>
      <w:r w:rsidR="003D15EE">
        <w:rPr>
          <w:sz w:val="28"/>
          <w:szCs w:val="28"/>
        </w:rPr>
        <w:t xml:space="preserve"> человек</w:t>
      </w:r>
      <w:r w:rsidRPr="00B50EA6">
        <w:rPr>
          <w:sz w:val="28"/>
          <w:szCs w:val="28"/>
        </w:rPr>
        <w:t>.</w:t>
      </w:r>
    </w:p>
    <w:p w:rsidR="00194C8B" w:rsidRPr="00734D0F" w:rsidRDefault="00194C8B" w:rsidP="006F30E7">
      <w:pPr>
        <w:autoSpaceDE w:val="0"/>
        <w:jc w:val="both"/>
        <w:rPr>
          <w:sz w:val="28"/>
          <w:szCs w:val="28"/>
        </w:rPr>
      </w:pPr>
      <w:r>
        <w:rPr>
          <w:sz w:val="28"/>
          <w:szCs w:val="28"/>
        </w:rPr>
        <w:t xml:space="preserve">    </w:t>
      </w:r>
      <w:r w:rsidRPr="00B63B25">
        <w:rPr>
          <w:rFonts w:eastAsia="Times New Roman" w:cs="Arial CYR"/>
          <w:color w:val="000000"/>
          <w:sz w:val="28"/>
          <w:szCs w:val="28"/>
          <w:lang w:eastAsia="ru-RU"/>
        </w:rPr>
        <w:t xml:space="preserve">Образовательная деятельность по образовательным программам в </w:t>
      </w:r>
      <w:r w:rsidR="00CF05EF">
        <w:rPr>
          <w:rFonts w:eastAsia="Times New Roman" w:cs="Arial CYR"/>
          <w:color w:val="000000"/>
          <w:sz w:val="28"/>
          <w:szCs w:val="28"/>
          <w:lang w:eastAsia="ru-RU"/>
        </w:rPr>
        <w:t xml:space="preserve">МАДОУ </w:t>
      </w:r>
      <w:r w:rsidRPr="00B63B25">
        <w:rPr>
          <w:rFonts w:eastAsia="Times New Roman" w:cs="Arial CYR"/>
          <w:color w:val="000000"/>
          <w:sz w:val="28"/>
          <w:szCs w:val="28"/>
          <w:lang w:eastAsia="ru-RU"/>
        </w:rPr>
        <w:t>осуществляется в группах для детей от 2-х лет до прекращения образовательных отношений.</w:t>
      </w:r>
    </w:p>
    <w:p w:rsidR="00194C8B" w:rsidRPr="00B63B25" w:rsidRDefault="00194C8B" w:rsidP="006F30E7">
      <w:pPr>
        <w:autoSpaceDE w:val="0"/>
        <w:jc w:val="both"/>
        <w:rPr>
          <w:rFonts w:eastAsia="Times New Roman" w:cs="Arial CYR"/>
          <w:color w:val="000000"/>
          <w:sz w:val="28"/>
          <w:szCs w:val="28"/>
          <w:lang w:eastAsia="ru-RU"/>
        </w:rPr>
      </w:pPr>
      <w:r w:rsidRPr="00B63B25">
        <w:rPr>
          <w:rFonts w:eastAsia="Times New Roman" w:cs="Arial CYR"/>
          <w:color w:val="000000"/>
          <w:sz w:val="28"/>
          <w:szCs w:val="28"/>
          <w:lang w:eastAsia="ru-RU"/>
        </w:rPr>
        <w:t xml:space="preserve">При наличии соответствующих условий в </w:t>
      </w:r>
      <w:r w:rsidR="00CF05EF">
        <w:rPr>
          <w:rFonts w:eastAsia="Times New Roman" w:cs="Arial CYR"/>
          <w:color w:val="000000"/>
          <w:sz w:val="28"/>
          <w:szCs w:val="28"/>
          <w:lang w:eastAsia="ru-RU"/>
        </w:rPr>
        <w:t xml:space="preserve">МАДОУ </w:t>
      </w:r>
      <w:r w:rsidRPr="00B63B25">
        <w:rPr>
          <w:rFonts w:eastAsia="Times New Roman" w:cs="Arial CYR"/>
          <w:color w:val="000000"/>
          <w:sz w:val="28"/>
          <w:szCs w:val="28"/>
          <w:lang w:eastAsia="ru-RU"/>
        </w:rPr>
        <w:t>могут функционировать группы для детей с 2-х месяцев.</w:t>
      </w:r>
    </w:p>
    <w:p w:rsidR="00194C8B" w:rsidRPr="00B63B25" w:rsidRDefault="00194C8B" w:rsidP="006F30E7">
      <w:pPr>
        <w:autoSpaceDE w:val="0"/>
        <w:jc w:val="both"/>
        <w:rPr>
          <w:rFonts w:eastAsia="Times New Roman" w:cs="Arial CYR"/>
          <w:color w:val="000000"/>
          <w:sz w:val="28"/>
          <w:szCs w:val="28"/>
          <w:lang w:eastAsia="ru-RU"/>
        </w:rPr>
      </w:pPr>
      <w:r w:rsidRPr="00B63B25">
        <w:rPr>
          <w:rFonts w:eastAsia="Times New Roman" w:cs="Arial CYR"/>
          <w:color w:val="000000"/>
          <w:sz w:val="28"/>
          <w:szCs w:val="28"/>
          <w:lang w:eastAsia="ru-RU"/>
        </w:rPr>
        <w:t>Группы могут иметь общеразвивающую, компенсирующую, оздоровительную и комбинированную направленность и регламентируется локальными актами</w:t>
      </w:r>
      <w:r w:rsidR="00CF05EF">
        <w:rPr>
          <w:rFonts w:eastAsia="Times New Roman" w:cs="Arial CYR"/>
          <w:color w:val="000000"/>
          <w:sz w:val="28"/>
          <w:szCs w:val="28"/>
          <w:lang w:eastAsia="ru-RU"/>
        </w:rPr>
        <w:t xml:space="preserve"> МАДОУ</w:t>
      </w:r>
      <w:r w:rsidRPr="00B63B25">
        <w:rPr>
          <w:rFonts w:eastAsia="Times New Roman" w:cs="Arial CYR"/>
          <w:color w:val="000000"/>
          <w:sz w:val="28"/>
          <w:szCs w:val="28"/>
          <w:lang w:eastAsia="ru-RU"/>
        </w:rPr>
        <w:t>.</w:t>
      </w:r>
    </w:p>
    <w:p w:rsidR="00194C8B" w:rsidRPr="00B63B25" w:rsidRDefault="00194C8B" w:rsidP="006F30E7">
      <w:pPr>
        <w:autoSpaceDE w:val="0"/>
        <w:jc w:val="both"/>
        <w:rPr>
          <w:rFonts w:eastAsia="Times New Roman" w:cs="Arial CYR"/>
          <w:color w:val="000000"/>
          <w:sz w:val="28"/>
          <w:szCs w:val="28"/>
          <w:lang w:eastAsia="ru-RU"/>
        </w:rPr>
      </w:pPr>
      <w:r w:rsidRPr="00B63B25">
        <w:rPr>
          <w:rFonts w:eastAsia="Times New Roman" w:cs="Arial CYR"/>
          <w:color w:val="000000"/>
          <w:sz w:val="28"/>
          <w:szCs w:val="28"/>
          <w:lang w:eastAsia="ru-RU"/>
        </w:rPr>
        <w:t xml:space="preserve">В группах общеразвивающей направленности осуществляется реализация </w:t>
      </w:r>
      <w:r w:rsidR="00A86CA4">
        <w:rPr>
          <w:rFonts w:eastAsia="Times New Roman" w:cs="Arial CYR"/>
          <w:color w:val="000000"/>
          <w:sz w:val="28"/>
          <w:szCs w:val="28"/>
          <w:lang w:eastAsia="ru-RU"/>
        </w:rPr>
        <w:t xml:space="preserve">основной </w:t>
      </w:r>
      <w:r w:rsidRPr="00B63B25">
        <w:rPr>
          <w:rFonts w:eastAsia="Times New Roman" w:cs="Arial CYR"/>
          <w:color w:val="000000"/>
          <w:sz w:val="28"/>
          <w:szCs w:val="28"/>
          <w:lang w:eastAsia="ru-RU"/>
        </w:rPr>
        <w:t>образовательной программы дошкольного образования.</w:t>
      </w:r>
    </w:p>
    <w:p w:rsidR="00194C8B" w:rsidRPr="00B63B25" w:rsidRDefault="00194C8B" w:rsidP="006F30E7">
      <w:pPr>
        <w:autoSpaceDE w:val="0"/>
        <w:jc w:val="both"/>
        <w:rPr>
          <w:rFonts w:eastAsia="Times New Roman" w:cs="Arial CYR"/>
          <w:color w:val="000000"/>
          <w:sz w:val="28"/>
          <w:szCs w:val="28"/>
          <w:lang w:eastAsia="ru-RU"/>
        </w:rPr>
      </w:pPr>
      <w:r w:rsidRPr="00B63B25">
        <w:rPr>
          <w:rFonts w:eastAsia="Times New Roman" w:cs="Arial CYR"/>
          <w:color w:val="000000"/>
          <w:sz w:val="28"/>
          <w:szCs w:val="28"/>
          <w:lang w:eastAsia="ru-RU"/>
        </w:rPr>
        <w:t xml:space="preserve">В группах компенсирующей направленности осуществляется реализация </w:t>
      </w:r>
      <w:r w:rsidR="00B504BE" w:rsidRPr="00B63B25">
        <w:rPr>
          <w:rFonts w:eastAsia="Times New Roman" w:cs="Arial CYR"/>
          <w:sz w:val="28"/>
          <w:szCs w:val="28"/>
          <w:lang w:eastAsia="ru-RU"/>
        </w:rPr>
        <w:t xml:space="preserve">адаптированной </w:t>
      </w:r>
      <w:r w:rsidR="00B504BE">
        <w:rPr>
          <w:rFonts w:eastAsia="Times New Roman" w:cs="Arial CYR"/>
          <w:sz w:val="28"/>
          <w:szCs w:val="28"/>
          <w:lang w:eastAsia="ru-RU"/>
        </w:rPr>
        <w:t>основной</w:t>
      </w:r>
      <w:r w:rsidR="00A86CA4">
        <w:rPr>
          <w:rFonts w:eastAsia="Times New Roman" w:cs="Arial CYR"/>
          <w:sz w:val="28"/>
          <w:szCs w:val="28"/>
          <w:lang w:eastAsia="ru-RU"/>
        </w:rPr>
        <w:t xml:space="preserve"> </w:t>
      </w:r>
      <w:r w:rsidRPr="00B63B25">
        <w:rPr>
          <w:rFonts w:eastAsia="Times New Roman" w:cs="Arial CYR"/>
          <w:sz w:val="28"/>
          <w:szCs w:val="28"/>
          <w:lang w:eastAsia="ru-RU"/>
        </w:rPr>
        <w:t xml:space="preserve">образовательной программы дошкольного образования для детей с ограниченными возможностями здоровья </w:t>
      </w:r>
      <w:r w:rsidRPr="00B63B25">
        <w:rPr>
          <w:rFonts w:eastAsia="Times New Roman" w:cs="Arial CYR"/>
          <w:color w:val="000000"/>
          <w:sz w:val="28"/>
          <w:szCs w:val="28"/>
          <w:lang w:eastAsia="ru-RU"/>
        </w:rPr>
        <w:t>с учётом их психофизического развития, индивидуальных возможностей, обеспечивающий коррекцию нарушений развития и социальную адаптацию обучающихся с ограниченными возможностями здоровья.</w:t>
      </w:r>
    </w:p>
    <w:p w:rsidR="00194C8B" w:rsidRPr="00B50EA6" w:rsidRDefault="003D15EE" w:rsidP="006F30E7">
      <w:pPr>
        <w:autoSpaceDE w:val="0"/>
        <w:jc w:val="both"/>
        <w:rPr>
          <w:sz w:val="28"/>
          <w:szCs w:val="28"/>
        </w:rPr>
      </w:pPr>
      <w:r>
        <w:rPr>
          <w:sz w:val="28"/>
          <w:szCs w:val="28"/>
        </w:rPr>
        <w:t>В МАДОУ ЦРР-д/с№32 функционируют 17</w:t>
      </w:r>
      <w:r w:rsidR="00194C8B">
        <w:rPr>
          <w:sz w:val="28"/>
          <w:szCs w:val="28"/>
        </w:rPr>
        <w:t xml:space="preserve"> групп, из них</w:t>
      </w:r>
      <w:r w:rsidR="00194C8B" w:rsidRPr="00B50EA6">
        <w:rPr>
          <w:sz w:val="28"/>
          <w:szCs w:val="28"/>
        </w:rPr>
        <w:t>:</w:t>
      </w:r>
    </w:p>
    <w:p w:rsidR="00194C8B" w:rsidRPr="00B50EA6" w:rsidRDefault="00194C8B" w:rsidP="006F30E7">
      <w:pPr>
        <w:autoSpaceDE w:val="0"/>
        <w:jc w:val="both"/>
        <w:rPr>
          <w:sz w:val="28"/>
          <w:szCs w:val="28"/>
        </w:rPr>
      </w:pPr>
      <w:r w:rsidRPr="00B50EA6">
        <w:rPr>
          <w:sz w:val="28"/>
          <w:szCs w:val="28"/>
        </w:rPr>
        <w:t xml:space="preserve">- </w:t>
      </w:r>
      <w:r w:rsidR="003D15EE">
        <w:rPr>
          <w:sz w:val="28"/>
          <w:szCs w:val="28"/>
        </w:rPr>
        <w:t>3</w:t>
      </w:r>
      <w:r w:rsidRPr="00B50EA6">
        <w:rPr>
          <w:sz w:val="28"/>
          <w:szCs w:val="28"/>
        </w:rPr>
        <w:t xml:space="preserve"> группы раннего возраста – от 2 до 3-х лет; </w:t>
      </w:r>
    </w:p>
    <w:p w:rsidR="00194C8B" w:rsidRDefault="00194C8B" w:rsidP="006F30E7">
      <w:pPr>
        <w:autoSpaceDE w:val="0"/>
        <w:jc w:val="both"/>
        <w:rPr>
          <w:sz w:val="28"/>
          <w:szCs w:val="28"/>
        </w:rPr>
      </w:pPr>
      <w:r w:rsidRPr="00B50EA6">
        <w:rPr>
          <w:sz w:val="28"/>
          <w:szCs w:val="28"/>
        </w:rPr>
        <w:lastRenderedPageBreak/>
        <w:t xml:space="preserve"> - </w:t>
      </w:r>
      <w:r w:rsidR="003D15EE">
        <w:rPr>
          <w:sz w:val="28"/>
          <w:szCs w:val="28"/>
        </w:rPr>
        <w:t>14</w:t>
      </w:r>
      <w:r w:rsidRPr="00B50EA6">
        <w:rPr>
          <w:sz w:val="28"/>
          <w:szCs w:val="28"/>
        </w:rPr>
        <w:t xml:space="preserve"> групп дошкольного возраста (младшие, средние, старшие и подготовительны</w:t>
      </w:r>
      <w:r>
        <w:rPr>
          <w:sz w:val="28"/>
          <w:szCs w:val="28"/>
        </w:rPr>
        <w:t>е группы) - от 3-х до 7-ми лет, из них:</w:t>
      </w:r>
    </w:p>
    <w:p w:rsidR="00194C8B" w:rsidRPr="00B50EA6" w:rsidRDefault="003D15EE" w:rsidP="006F30E7">
      <w:pPr>
        <w:autoSpaceDE w:val="0"/>
        <w:jc w:val="both"/>
        <w:rPr>
          <w:sz w:val="28"/>
          <w:szCs w:val="28"/>
        </w:rPr>
      </w:pPr>
      <w:r>
        <w:rPr>
          <w:sz w:val="28"/>
          <w:szCs w:val="28"/>
        </w:rPr>
        <w:t>8</w:t>
      </w:r>
      <w:r w:rsidR="00194C8B">
        <w:rPr>
          <w:sz w:val="28"/>
          <w:szCs w:val="28"/>
        </w:rPr>
        <w:t xml:space="preserve"> групп компенс</w:t>
      </w:r>
      <w:r w:rsidR="00B504BE">
        <w:rPr>
          <w:sz w:val="28"/>
          <w:szCs w:val="28"/>
        </w:rPr>
        <w:t>ирующей направленности, из них 6</w:t>
      </w:r>
      <w:r w:rsidR="00194C8B">
        <w:rPr>
          <w:sz w:val="28"/>
          <w:szCs w:val="28"/>
        </w:rPr>
        <w:t xml:space="preserve"> групп для детей с </w:t>
      </w:r>
      <w:r w:rsidR="00B504BE">
        <w:rPr>
          <w:sz w:val="28"/>
          <w:szCs w:val="28"/>
        </w:rPr>
        <w:t>тяжелыми нарушениями речи (ОНР) и 2</w:t>
      </w:r>
      <w:r w:rsidR="00194C8B">
        <w:rPr>
          <w:sz w:val="28"/>
          <w:szCs w:val="28"/>
        </w:rPr>
        <w:t xml:space="preserve"> группа для детей с ЗПР.</w:t>
      </w:r>
    </w:p>
    <w:p w:rsidR="003D15EE" w:rsidRDefault="003D15EE" w:rsidP="006F30E7">
      <w:pPr>
        <w:autoSpaceDE w:val="0"/>
        <w:jc w:val="both"/>
        <w:rPr>
          <w:b/>
          <w:sz w:val="28"/>
          <w:szCs w:val="28"/>
        </w:rPr>
      </w:pPr>
    </w:p>
    <w:p w:rsidR="00194C8B" w:rsidRPr="00B50EA6" w:rsidRDefault="00194C8B" w:rsidP="006F30E7">
      <w:pPr>
        <w:autoSpaceDE w:val="0"/>
        <w:jc w:val="both"/>
        <w:rPr>
          <w:sz w:val="28"/>
          <w:szCs w:val="28"/>
        </w:rPr>
      </w:pPr>
      <w:r w:rsidRPr="00B50EA6">
        <w:rPr>
          <w:b/>
          <w:sz w:val="28"/>
          <w:szCs w:val="28"/>
        </w:rPr>
        <w:t>Режим работы групп:</w:t>
      </w:r>
    </w:p>
    <w:p w:rsidR="00194C8B" w:rsidRPr="00B50EA6" w:rsidRDefault="00194C8B" w:rsidP="006F30E7">
      <w:pPr>
        <w:autoSpaceDE w:val="0"/>
        <w:jc w:val="both"/>
        <w:rPr>
          <w:sz w:val="28"/>
          <w:szCs w:val="28"/>
        </w:rPr>
      </w:pPr>
      <w:r w:rsidRPr="00B50EA6">
        <w:rPr>
          <w:sz w:val="28"/>
          <w:szCs w:val="28"/>
        </w:rPr>
        <w:t xml:space="preserve">     Продолжительность работы </w:t>
      </w:r>
      <w:r w:rsidR="00CF05EF">
        <w:rPr>
          <w:sz w:val="28"/>
          <w:szCs w:val="28"/>
        </w:rPr>
        <w:t xml:space="preserve">МАДОУ </w:t>
      </w:r>
      <w:r w:rsidRPr="00B50EA6">
        <w:rPr>
          <w:sz w:val="28"/>
          <w:szCs w:val="28"/>
        </w:rPr>
        <w:t>составляет 10</w:t>
      </w:r>
      <w:r>
        <w:rPr>
          <w:sz w:val="28"/>
          <w:szCs w:val="28"/>
        </w:rPr>
        <w:t>,5</w:t>
      </w:r>
      <w:r w:rsidRPr="00B50EA6">
        <w:rPr>
          <w:sz w:val="28"/>
          <w:szCs w:val="28"/>
        </w:rPr>
        <w:t xml:space="preserve"> часов, по потребности родителей может быть удлинен. Допускается   посещение   детьми </w:t>
      </w:r>
      <w:r w:rsidR="00CF05EF">
        <w:rPr>
          <w:sz w:val="28"/>
          <w:szCs w:val="28"/>
        </w:rPr>
        <w:t xml:space="preserve">МАДОУ </w:t>
      </w:r>
      <w:r w:rsidRPr="00B50EA6">
        <w:rPr>
          <w:sz w:val="28"/>
          <w:szCs w:val="28"/>
        </w:rPr>
        <w:t xml:space="preserve">по индивидуальному графику. </w:t>
      </w:r>
    </w:p>
    <w:p w:rsidR="00194C8B" w:rsidRPr="00B50EA6" w:rsidRDefault="003D15EE" w:rsidP="006F30E7">
      <w:pPr>
        <w:tabs>
          <w:tab w:val="left" w:pos="360"/>
        </w:tabs>
        <w:jc w:val="both"/>
        <w:rPr>
          <w:sz w:val="28"/>
          <w:szCs w:val="28"/>
        </w:rPr>
      </w:pPr>
      <w:r>
        <w:rPr>
          <w:sz w:val="28"/>
          <w:szCs w:val="28"/>
        </w:rPr>
        <w:t xml:space="preserve">   </w:t>
      </w:r>
      <w:r w:rsidR="00194C8B" w:rsidRPr="00B50EA6">
        <w:rPr>
          <w:sz w:val="28"/>
          <w:szCs w:val="28"/>
        </w:rPr>
        <w:t xml:space="preserve">Условия предметно-развивающей среды </w:t>
      </w:r>
      <w:r w:rsidR="00CF05EF">
        <w:rPr>
          <w:sz w:val="28"/>
          <w:szCs w:val="28"/>
        </w:rPr>
        <w:t xml:space="preserve">МАДОУ </w:t>
      </w:r>
      <w:r w:rsidR="00194C8B" w:rsidRPr="00B50EA6">
        <w:rPr>
          <w:sz w:val="28"/>
          <w:szCs w:val="28"/>
        </w:rPr>
        <w:t xml:space="preserve">соответствуют всем необходимым требованиям развития и воспитания дошкольника. Кроме того, дети приобретают опыт общения и обогащают взаимоотношения с детьми и взрослыми, входят в устойчивые игровые объединения и совместную деятельность со сверстниками.  Созданная в </w:t>
      </w:r>
      <w:r w:rsidR="00CF05EF">
        <w:rPr>
          <w:sz w:val="28"/>
          <w:szCs w:val="28"/>
        </w:rPr>
        <w:t xml:space="preserve">МАДОУ </w:t>
      </w:r>
      <w:r w:rsidR="00194C8B" w:rsidRPr="00B50EA6">
        <w:rPr>
          <w:sz w:val="28"/>
          <w:szCs w:val="28"/>
        </w:rPr>
        <w:t>социально-педагогическая модель в полной мере способствует подготовке этих детей к предстоящему школьному обучению. Причём имеется в виду не только развитие их интеллекта, а скорее социальная готовность к школе, к встрече с новым коллективом детей, с новыми требованиями. Наша задача- облегчить переход детей в новую социальную среду, ускорить процессы адаптации в школе.</w:t>
      </w:r>
    </w:p>
    <w:p w:rsidR="00194C8B" w:rsidRPr="00B50EA6" w:rsidRDefault="00194C8B" w:rsidP="006F30E7">
      <w:pPr>
        <w:autoSpaceDE w:val="0"/>
        <w:jc w:val="both"/>
        <w:rPr>
          <w:sz w:val="28"/>
          <w:szCs w:val="28"/>
        </w:rPr>
      </w:pPr>
      <w:r w:rsidRPr="00B50EA6">
        <w:rPr>
          <w:sz w:val="28"/>
          <w:szCs w:val="28"/>
        </w:rPr>
        <w:t xml:space="preserve"> </w:t>
      </w:r>
      <w:r w:rsidR="00CF05EF">
        <w:rPr>
          <w:sz w:val="28"/>
          <w:szCs w:val="28"/>
        </w:rPr>
        <w:t xml:space="preserve">МАДОУ </w:t>
      </w:r>
      <w:r w:rsidRPr="00B50EA6">
        <w:rPr>
          <w:sz w:val="28"/>
          <w:szCs w:val="28"/>
        </w:rPr>
        <w:t>ведётся мониторинг сохранения контингента воспитанников и данные</w:t>
      </w:r>
    </w:p>
    <w:p w:rsidR="00B504BE" w:rsidRDefault="00B504BE" w:rsidP="00B504BE">
      <w:pPr>
        <w:pStyle w:val="af2"/>
        <w:spacing w:before="120" w:after="120"/>
        <w:ind w:firstLine="0"/>
        <w:jc w:val="both"/>
        <w:textAlignment w:val="top"/>
        <w:rPr>
          <w:b/>
          <w:sz w:val="28"/>
          <w:szCs w:val="28"/>
        </w:rPr>
      </w:pPr>
      <w:r w:rsidRPr="00154C73">
        <w:rPr>
          <w:b/>
          <w:sz w:val="28"/>
          <w:szCs w:val="28"/>
        </w:rPr>
        <w:t>Данные о контингенте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4"/>
        <w:gridCol w:w="1825"/>
        <w:gridCol w:w="2769"/>
        <w:gridCol w:w="2195"/>
      </w:tblGrid>
      <w:tr w:rsidR="00B504BE" w:rsidRPr="00154C73" w:rsidTr="00F5078C">
        <w:tc>
          <w:tcPr>
            <w:tcW w:w="4889" w:type="dxa"/>
            <w:gridSpan w:val="2"/>
          </w:tcPr>
          <w:p w:rsidR="00B504BE" w:rsidRPr="00154C73" w:rsidRDefault="00B504BE" w:rsidP="00F5078C">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Показатель</w:t>
            </w:r>
          </w:p>
        </w:tc>
        <w:tc>
          <w:tcPr>
            <w:tcW w:w="2769" w:type="dxa"/>
          </w:tcPr>
          <w:p w:rsidR="00B504BE" w:rsidRPr="00154C73" w:rsidRDefault="00B504BE" w:rsidP="00F5078C">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Количество</w:t>
            </w:r>
          </w:p>
        </w:tc>
        <w:tc>
          <w:tcPr>
            <w:tcW w:w="2195" w:type="dxa"/>
          </w:tcPr>
          <w:p w:rsidR="00B504BE" w:rsidRPr="00154C73" w:rsidRDefault="00B504BE" w:rsidP="00F5078C">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w:t>
            </w:r>
          </w:p>
        </w:tc>
      </w:tr>
      <w:tr w:rsidR="00B504BE" w:rsidRPr="00154C73" w:rsidTr="00F5078C">
        <w:tc>
          <w:tcPr>
            <w:tcW w:w="4889" w:type="dxa"/>
            <w:gridSpan w:val="2"/>
          </w:tcPr>
          <w:p w:rsidR="00B504BE" w:rsidRPr="00154C73" w:rsidRDefault="00B504BE" w:rsidP="00F5078C">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Группы</w:t>
            </w:r>
          </w:p>
        </w:tc>
        <w:tc>
          <w:tcPr>
            <w:tcW w:w="2769" w:type="dxa"/>
          </w:tcPr>
          <w:p w:rsidR="00B504BE" w:rsidRPr="00154C73" w:rsidRDefault="00B504BE" w:rsidP="00F5078C">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13</w:t>
            </w:r>
          </w:p>
        </w:tc>
        <w:tc>
          <w:tcPr>
            <w:tcW w:w="2195" w:type="dxa"/>
          </w:tcPr>
          <w:p w:rsidR="00B504BE" w:rsidRPr="00154C73" w:rsidRDefault="00B504BE" w:rsidP="00F5078C">
            <w:pPr>
              <w:widowControl/>
              <w:suppressAutoHyphens w:val="0"/>
              <w:rPr>
                <w:rFonts w:eastAsia="Times New Roman" w:cs="Times New Roman"/>
                <w:kern w:val="0"/>
                <w:lang w:eastAsia="en-US" w:bidi="ar-SA"/>
              </w:rPr>
            </w:pPr>
          </w:p>
        </w:tc>
      </w:tr>
      <w:tr w:rsidR="00B504BE" w:rsidRPr="00154C73" w:rsidTr="00F5078C">
        <w:tc>
          <w:tcPr>
            <w:tcW w:w="4889" w:type="dxa"/>
            <w:gridSpan w:val="2"/>
          </w:tcPr>
          <w:p w:rsidR="00B504BE" w:rsidRPr="00154C73" w:rsidRDefault="00B504BE" w:rsidP="00F5078C">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 xml:space="preserve">Воспитанники (всего), из них </w:t>
            </w:r>
          </w:p>
          <w:p w:rsidR="00B504BE" w:rsidRPr="00154C73" w:rsidRDefault="00B504BE" w:rsidP="00F5078C">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Мальчиков</w:t>
            </w:r>
          </w:p>
          <w:p w:rsidR="00B504BE" w:rsidRPr="00154C73" w:rsidRDefault="00B504BE" w:rsidP="00F5078C">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Девочек</w:t>
            </w:r>
          </w:p>
          <w:p w:rsidR="00B504BE" w:rsidRPr="00154C73" w:rsidRDefault="00B504BE" w:rsidP="00F5078C">
            <w:pPr>
              <w:widowControl/>
              <w:suppressAutoHyphens w:val="0"/>
              <w:rPr>
                <w:rFonts w:eastAsia="Times New Roman" w:cs="Times New Roman"/>
                <w:kern w:val="0"/>
                <w:lang w:eastAsia="en-US" w:bidi="ar-SA"/>
              </w:rPr>
            </w:pPr>
          </w:p>
        </w:tc>
        <w:tc>
          <w:tcPr>
            <w:tcW w:w="2769" w:type="dxa"/>
          </w:tcPr>
          <w:p w:rsidR="00B504BE" w:rsidRPr="00154C73" w:rsidRDefault="00B504BE" w:rsidP="00F5078C">
            <w:pPr>
              <w:widowControl/>
              <w:suppressAutoHyphens w:val="0"/>
              <w:rPr>
                <w:rFonts w:eastAsia="Times New Roman" w:cs="Times New Roman"/>
                <w:kern w:val="0"/>
                <w:lang w:eastAsia="en-US" w:bidi="ar-SA"/>
              </w:rPr>
            </w:pPr>
            <w:r>
              <w:rPr>
                <w:rFonts w:eastAsia="Times New Roman" w:cs="Times New Roman"/>
                <w:kern w:val="0"/>
                <w:lang w:eastAsia="en-US" w:bidi="ar-SA"/>
              </w:rPr>
              <w:t>359</w:t>
            </w:r>
          </w:p>
          <w:p w:rsidR="00B504BE" w:rsidRPr="00154C73" w:rsidRDefault="00B504BE" w:rsidP="00F5078C">
            <w:pPr>
              <w:widowControl/>
              <w:suppressAutoHyphens w:val="0"/>
              <w:rPr>
                <w:rFonts w:eastAsia="Times New Roman" w:cs="Times New Roman"/>
                <w:kern w:val="0"/>
                <w:lang w:eastAsia="en-US" w:bidi="ar-SA"/>
              </w:rPr>
            </w:pPr>
            <w:r>
              <w:rPr>
                <w:rFonts w:eastAsia="Times New Roman" w:cs="Times New Roman"/>
                <w:kern w:val="0"/>
                <w:lang w:eastAsia="en-US" w:bidi="ar-SA"/>
              </w:rPr>
              <w:t>195</w:t>
            </w:r>
          </w:p>
          <w:p w:rsidR="00B504BE" w:rsidRPr="00154C73" w:rsidRDefault="00B504BE" w:rsidP="00F5078C">
            <w:pPr>
              <w:widowControl/>
              <w:suppressAutoHyphens w:val="0"/>
              <w:rPr>
                <w:rFonts w:eastAsia="Times New Roman" w:cs="Times New Roman"/>
                <w:kern w:val="0"/>
                <w:lang w:eastAsia="en-US" w:bidi="ar-SA"/>
              </w:rPr>
            </w:pPr>
            <w:r>
              <w:rPr>
                <w:rFonts w:eastAsia="Times New Roman" w:cs="Times New Roman"/>
                <w:kern w:val="0"/>
                <w:lang w:eastAsia="en-US" w:bidi="ar-SA"/>
              </w:rPr>
              <w:t>166</w:t>
            </w:r>
          </w:p>
        </w:tc>
        <w:tc>
          <w:tcPr>
            <w:tcW w:w="2195" w:type="dxa"/>
          </w:tcPr>
          <w:p w:rsidR="00B504BE" w:rsidRPr="00154C73" w:rsidRDefault="00B504BE" w:rsidP="00F5078C">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100%</w:t>
            </w:r>
          </w:p>
          <w:p w:rsidR="00B504BE" w:rsidRPr="00154C73" w:rsidRDefault="00B504BE" w:rsidP="00F5078C">
            <w:pPr>
              <w:widowControl/>
              <w:suppressAutoHyphens w:val="0"/>
              <w:rPr>
                <w:rFonts w:eastAsia="Times New Roman" w:cs="Times New Roman"/>
                <w:kern w:val="0"/>
                <w:lang w:eastAsia="en-US" w:bidi="ar-SA"/>
              </w:rPr>
            </w:pPr>
            <w:r>
              <w:rPr>
                <w:rFonts w:eastAsia="Times New Roman" w:cs="Times New Roman"/>
                <w:kern w:val="0"/>
                <w:lang w:eastAsia="en-US" w:bidi="ar-SA"/>
              </w:rPr>
              <w:t>54,0</w:t>
            </w:r>
            <w:r w:rsidRPr="00154C73">
              <w:rPr>
                <w:rFonts w:eastAsia="Times New Roman" w:cs="Times New Roman"/>
                <w:kern w:val="0"/>
                <w:lang w:eastAsia="en-US" w:bidi="ar-SA"/>
              </w:rPr>
              <w:t>%</w:t>
            </w:r>
          </w:p>
          <w:p w:rsidR="00B504BE" w:rsidRPr="00154C73" w:rsidRDefault="00B504BE" w:rsidP="00F5078C">
            <w:pPr>
              <w:widowControl/>
              <w:suppressAutoHyphens w:val="0"/>
              <w:rPr>
                <w:rFonts w:eastAsia="Times New Roman" w:cs="Times New Roman"/>
                <w:kern w:val="0"/>
                <w:lang w:eastAsia="en-US" w:bidi="ar-SA"/>
              </w:rPr>
            </w:pPr>
            <w:r>
              <w:rPr>
                <w:rFonts w:eastAsia="Times New Roman" w:cs="Times New Roman"/>
                <w:kern w:val="0"/>
                <w:lang w:eastAsia="en-US" w:bidi="ar-SA"/>
              </w:rPr>
              <w:t>46,0</w:t>
            </w:r>
            <w:r w:rsidRPr="00154C73">
              <w:rPr>
                <w:rFonts w:eastAsia="Times New Roman" w:cs="Times New Roman"/>
                <w:kern w:val="0"/>
                <w:lang w:eastAsia="en-US" w:bidi="ar-SA"/>
              </w:rPr>
              <w:t>%</w:t>
            </w:r>
          </w:p>
        </w:tc>
      </w:tr>
      <w:tr w:rsidR="00B504BE" w:rsidRPr="00154C73" w:rsidTr="00F5078C">
        <w:tc>
          <w:tcPr>
            <w:tcW w:w="4889" w:type="dxa"/>
            <w:gridSpan w:val="2"/>
          </w:tcPr>
          <w:p w:rsidR="00B504BE" w:rsidRPr="00154C73" w:rsidRDefault="00B504BE" w:rsidP="00F5078C">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В том числе:</w:t>
            </w:r>
          </w:p>
        </w:tc>
        <w:tc>
          <w:tcPr>
            <w:tcW w:w="2769" w:type="dxa"/>
          </w:tcPr>
          <w:p w:rsidR="00B504BE" w:rsidRPr="00154C73" w:rsidRDefault="00B504BE" w:rsidP="00F5078C">
            <w:pPr>
              <w:widowControl/>
              <w:suppressAutoHyphens w:val="0"/>
              <w:rPr>
                <w:rFonts w:eastAsia="Times New Roman" w:cs="Times New Roman"/>
                <w:kern w:val="0"/>
                <w:lang w:eastAsia="en-US" w:bidi="ar-SA"/>
              </w:rPr>
            </w:pPr>
          </w:p>
        </w:tc>
        <w:tc>
          <w:tcPr>
            <w:tcW w:w="2195" w:type="dxa"/>
          </w:tcPr>
          <w:p w:rsidR="00B504BE" w:rsidRPr="00154C73" w:rsidRDefault="00B504BE" w:rsidP="00F5078C">
            <w:pPr>
              <w:widowControl/>
              <w:suppressAutoHyphens w:val="0"/>
              <w:rPr>
                <w:rFonts w:eastAsia="Times New Roman" w:cs="Times New Roman"/>
                <w:kern w:val="0"/>
                <w:lang w:eastAsia="en-US" w:bidi="ar-SA"/>
              </w:rPr>
            </w:pPr>
          </w:p>
        </w:tc>
      </w:tr>
      <w:tr w:rsidR="00B504BE" w:rsidRPr="00154C73" w:rsidTr="00F5078C">
        <w:tc>
          <w:tcPr>
            <w:tcW w:w="4889" w:type="dxa"/>
            <w:gridSpan w:val="2"/>
          </w:tcPr>
          <w:p w:rsidR="00B504BE" w:rsidRPr="00154C73" w:rsidRDefault="00B504BE" w:rsidP="00F5078C">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Занимающиеся по основной образовательной программе ДО</w:t>
            </w:r>
          </w:p>
          <w:p w:rsidR="00B504BE" w:rsidRPr="00154C73" w:rsidRDefault="00B504BE" w:rsidP="00F5078C">
            <w:pPr>
              <w:widowControl/>
              <w:suppressAutoHyphens w:val="0"/>
              <w:rPr>
                <w:rFonts w:eastAsia="Times New Roman" w:cs="Times New Roman"/>
                <w:kern w:val="0"/>
                <w:lang w:eastAsia="en-US" w:bidi="ar-SA"/>
              </w:rPr>
            </w:pPr>
          </w:p>
        </w:tc>
        <w:tc>
          <w:tcPr>
            <w:tcW w:w="2769" w:type="dxa"/>
          </w:tcPr>
          <w:p w:rsidR="00B504BE" w:rsidRPr="00154C73" w:rsidRDefault="00B504BE" w:rsidP="00F5078C">
            <w:pPr>
              <w:widowControl/>
              <w:suppressAutoHyphens w:val="0"/>
              <w:rPr>
                <w:rFonts w:eastAsia="Times New Roman" w:cs="Times New Roman"/>
                <w:kern w:val="0"/>
                <w:lang w:eastAsia="en-US" w:bidi="ar-SA"/>
              </w:rPr>
            </w:pPr>
            <w:r>
              <w:rPr>
                <w:rFonts w:eastAsia="Times New Roman" w:cs="Times New Roman"/>
                <w:kern w:val="0"/>
                <w:lang w:eastAsia="en-US" w:bidi="ar-SA"/>
              </w:rPr>
              <w:t>254</w:t>
            </w:r>
          </w:p>
        </w:tc>
        <w:tc>
          <w:tcPr>
            <w:tcW w:w="2195" w:type="dxa"/>
          </w:tcPr>
          <w:p w:rsidR="00B504BE" w:rsidRPr="00154C73" w:rsidRDefault="00B504BE" w:rsidP="00F5078C">
            <w:pPr>
              <w:widowControl/>
              <w:suppressAutoHyphens w:val="0"/>
              <w:rPr>
                <w:rFonts w:eastAsia="Times New Roman" w:cs="Times New Roman"/>
                <w:kern w:val="0"/>
                <w:lang w:eastAsia="en-US" w:bidi="ar-SA"/>
              </w:rPr>
            </w:pPr>
            <w:r>
              <w:rPr>
                <w:rFonts w:eastAsia="Times New Roman" w:cs="Times New Roman"/>
                <w:kern w:val="0"/>
                <w:lang w:eastAsia="en-US" w:bidi="ar-SA"/>
              </w:rPr>
              <w:t>70,8</w:t>
            </w:r>
            <w:r w:rsidRPr="00154C73">
              <w:rPr>
                <w:rFonts w:eastAsia="Times New Roman" w:cs="Times New Roman"/>
                <w:kern w:val="0"/>
                <w:lang w:eastAsia="en-US" w:bidi="ar-SA"/>
              </w:rPr>
              <w:t>%</w:t>
            </w:r>
          </w:p>
        </w:tc>
      </w:tr>
      <w:tr w:rsidR="00B504BE" w:rsidRPr="00154C73" w:rsidTr="00F5078C">
        <w:tc>
          <w:tcPr>
            <w:tcW w:w="4889" w:type="dxa"/>
            <w:gridSpan w:val="2"/>
          </w:tcPr>
          <w:p w:rsidR="00B504BE" w:rsidRDefault="00B504BE" w:rsidP="00F5078C">
            <w:pPr>
              <w:widowControl/>
              <w:suppressAutoHyphens w:val="0"/>
              <w:rPr>
                <w:rFonts w:eastAsia="Times New Roman" w:cs="Times New Roman"/>
                <w:kern w:val="0"/>
                <w:lang w:eastAsia="en-US" w:bidi="ar-SA"/>
              </w:rPr>
            </w:pPr>
            <w:r w:rsidRPr="00A065EF">
              <w:rPr>
                <w:rFonts w:eastAsia="Times New Roman" w:cs="Times New Roman"/>
                <w:kern w:val="0"/>
                <w:lang w:eastAsia="en-US" w:bidi="ar-SA"/>
              </w:rPr>
              <w:t>Занимающиеся по адаптированной основной образовательной программе для</w:t>
            </w:r>
            <w:r>
              <w:rPr>
                <w:rFonts w:eastAsia="Times New Roman" w:cs="Times New Roman"/>
                <w:kern w:val="0"/>
                <w:lang w:eastAsia="en-US" w:bidi="ar-SA"/>
              </w:rPr>
              <w:t xml:space="preserve"> детей с ТНР</w:t>
            </w:r>
          </w:p>
          <w:p w:rsidR="00B504BE" w:rsidRPr="00154C73" w:rsidRDefault="00B504BE" w:rsidP="00F5078C">
            <w:pPr>
              <w:widowControl/>
              <w:suppressAutoHyphens w:val="0"/>
              <w:rPr>
                <w:rFonts w:eastAsia="Times New Roman" w:cs="Times New Roman"/>
                <w:kern w:val="0"/>
                <w:lang w:eastAsia="en-US" w:bidi="ar-SA"/>
              </w:rPr>
            </w:pPr>
          </w:p>
        </w:tc>
        <w:tc>
          <w:tcPr>
            <w:tcW w:w="2769" w:type="dxa"/>
          </w:tcPr>
          <w:p w:rsidR="00B504BE" w:rsidRDefault="00B504BE" w:rsidP="00F5078C">
            <w:pPr>
              <w:widowControl/>
              <w:suppressAutoHyphens w:val="0"/>
              <w:rPr>
                <w:rFonts w:eastAsia="Times New Roman" w:cs="Times New Roman"/>
                <w:kern w:val="0"/>
                <w:lang w:eastAsia="en-US" w:bidi="ar-SA"/>
              </w:rPr>
            </w:pPr>
            <w:r>
              <w:rPr>
                <w:rFonts w:eastAsia="Times New Roman" w:cs="Times New Roman"/>
                <w:kern w:val="0"/>
                <w:lang w:eastAsia="en-US" w:bidi="ar-SA"/>
              </w:rPr>
              <w:t>83</w:t>
            </w:r>
          </w:p>
        </w:tc>
        <w:tc>
          <w:tcPr>
            <w:tcW w:w="2195" w:type="dxa"/>
          </w:tcPr>
          <w:p w:rsidR="00B504BE" w:rsidRPr="00154C73" w:rsidRDefault="00B504BE" w:rsidP="00F5078C">
            <w:pPr>
              <w:widowControl/>
              <w:suppressAutoHyphens w:val="0"/>
              <w:rPr>
                <w:rFonts w:eastAsia="Times New Roman" w:cs="Times New Roman"/>
                <w:kern w:val="0"/>
                <w:lang w:eastAsia="en-US" w:bidi="ar-SA"/>
              </w:rPr>
            </w:pPr>
            <w:r>
              <w:rPr>
                <w:rFonts w:eastAsia="Times New Roman" w:cs="Times New Roman"/>
                <w:kern w:val="0"/>
                <w:lang w:eastAsia="en-US" w:bidi="ar-SA"/>
              </w:rPr>
              <w:t>23,1%</w:t>
            </w:r>
          </w:p>
        </w:tc>
      </w:tr>
      <w:tr w:rsidR="00B504BE" w:rsidRPr="00154C73" w:rsidTr="00F5078C">
        <w:tc>
          <w:tcPr>
            <w:tcW w:w="4889" w:type="dxa"/>
            <w:gridSpan w:val="2"/>
          </w:tcPr>
          <w:p w:rsidR="00B504BE" w:rsidRDefault="00B504BE" w:rsidP="00F5078C">
            <w:pPr>
              <w:widowControl/>
              <w:suppressAutoHyphens w:val="0"/>
              <w:rPr>
                <w:rFonts w:eastAsia="Times New Roman" w:cs="Times New Roman"/>
                <w:kern w:val="0"/>
                <w:lang w:eastAsia="en-US" w:bidi="ar-SA"/>
              </w:rPr>
            </w:pPr>
            <w:r w:rsidRPr="00A065EF">
              <w:rPr>
                <w:rFonts w:eastAsia="Times New Roman" w:cs="Times New Roman"/>
                <w:kern w:val="0"/>
                <w:lang w:eastAsia="en-US" w:bidi="ar-SA"/>
              </w:rPr>
              <w:t>Занимающиеся по адаптированной основной образовательной программе для</w:t>
            </w:r>
            <w:r>
              <w:rPr>
                <w:rFonts w:eastAsia="Times New Roman" w:cs="Times New Roman"/>
                <w:kern w:val="0"/>
                <w:lang w:eastAsia="en-US" w:bidi="ar-SA"/>
              </w:rPr>
              <w:t xml:space="preserve"> детей с ЗПР</w:t>
            </w:r>
          </w:p>
          <w:p w:rsidR="00B504BE" w:rsidRPr="00A065EF" w:rsidRDefault="00B504BE" w:rsidP="00F5078C">
            <w:pPr>
              <w:widowControl/>
              <w:suppressAutoHyphens w:val="0"/>
              <w:rPr>
                <w:rFonts w:eastAsia="Times New Roman" w:cs="Times New Roman"/>
                <w:kern w:val="0"/>
                <w:lang w:eastAsia="en-US" w:bidi="ar-SA"/>
              </w:rPr>
            </w:pPr>
          </w:p>
        </w:tc>
        <w:tc>
          <w:tcPr>
            <w:tcW w:w="2769" w:type="dxa"/>
          </w:tcPr>
          <w:p w:rsidR="00B504BE" w:rsidRDefault="00B504BE" w:rsidP="00F5078C">
            <w:pPr>
              <w:widowControl/>
              <w:suppressAutoHyphens w:val="0"/>
              <w:rPr>
                <w:rFonts w:eastAsia="Times New Roman" w:cs="Times New Roman"/>
                <w:kern w:val="0"/>
                <w:lang w:eastAsia="en-US" w:bidi="ar-SA"/>
              </w:rPr>
            </w:pPr>
            <w:r>
              <w:rPr>
                <w:rFonts w:eastAsia="Times New Roman" w:cs="Times New Roman"/>
                <w:kern w:val="0"/>
                <w:lang w:eastAsia="en-US" w:bidi="ar-SA"/>
              </w:rPr>
              <w:lastRenderedPageBreak/>
              <w:t>22</w:t>
            </w:r>
          </w:p>
        </w:tc>
        <w:tc>
          <w:tcPr>
            <w:tcW w:w="2195" w:type="dxa"/>
          </w:tcPr>
          <w:p w:rsidR="00B504BE" w:rsidRPr="00154C73" w:rsidRDefault="00B504BE" w:rsidP="00F5078C">
            <w:pPr>
              <w:widowControl/>
              <w:suppressAutoHyphens w:val="0"/>
              <w:rPr>
                <w:rFonts w:eastAsia="Times New Roman" w:cs="Times New Roman"/>
                <w:kern w:val="0"/>
                <w:lang w:eastAsia="en-US" w:bidi="ar-SA"/>
              </w:rPr>
            </w:pPr>
            <w:r>
              <w:rPr>
                <w:rFonts w:eastAsia="Times New Roman" w:cs="Times New Roman"/>
                <w:kern w:val="0"/>
                <w:lang w:eastAsia="en-US" w:bidi="ar-SA"/>
              </w:rPr>
              <w:t>6,1%</w:t>
            </w:r>
          </w:p>
        </w:tc>
      </w:tr>
      <w:tr w:rsidR="00B504BE" w:rsidRPr="00154C73" w:rsidTr="00F5078C">
        <w:tc>
          <w:tcPr>
            <w:tcW w:w="4889" w:type="dxa"/>
            <w:gridSpan w:val="2"/>
          </w:tcPr>
          <w:p w:rsidR="00B504BE" w:rsidRPr="00154C73" w:rsidRDefault="00B504BE" w:rsidP="00F5078C">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lastRenderedPageBreak/>
              <w:t>Занимающиеся по программам дополнительного образования</w:t>
            </w:r>
          </w:p>
        </w:tc>
        <w:tc>
          <w:tcPr>
            <w:tcW w:w="2769" w:type="dxa"/>
          </w:tcPr>
          <w:p w:rsidR="00B504BE" w:rsidRPr="00154C73" w:rsidRDefault="00B504BE" w:rsidP="00F5078C">
            <w:pPr>
              <w:widowControl/>
              <w:suppressAutoHyphens w:val="0"/>
              <w:rPr>
                <w:rFonts w:eastAsia="Times New Roman" w:cs="Times New Roman"/>
                <w:kern w:val="0"/>
                <w:lang w:eastAsia="en-US" w:bidi="ar-SA"/>
              </w:rPr>
            </w:pPr>
            <w:r>
              <w:rPr>
                <w:rFonts w:eastAsia="Times New Roman" w:cs="Times New Roman"/>
                <w:kern w:val="0"/>
                <w:lang w:eastAsia="en-US" w:bidi="ar-SA"/>
              </w:rPr>
              <w:t>321</w:t>
            </w:r>
          </w:p>
        </w:tc>
        <w:tc>
          <w:tcPr>
            <w:tcW w:w="2195" w:type="dxa"/>
          </w:tcPr>
          <w:p w:rsidR="00B504BE" w:rsidRPr="00154C73" w:rsidRDefault="00B504BE" w:rsidP="00F5078C">
            <w:pPr>
              <w:widowControl/>
              <w:suppressAutoHyphens w:val="0"/>
              <w:rPr>
                <w:rFonts w:eastAsia="Times New Roman" w:cs="Times New Roman"/>
                <w:kern w:val="0"/>
                <w:lang w:eastAsia="en-US" w:bidi="ar-SA"/>
              </w:rPr>
            </w:pPr>
            <w:r>
              <w:rPr>
                <w:rFonts w:eastAsia="Times New Roman" w:cs="Times New Roman"/>
                <w:kern w:val="0"/>
                <w:lang w:eastAsia="en-US" w:bidi="ar-SA"/>
              </w:rPr>
              <w:t>89,4</w:t>
            </w:r>
            <w:r w:rsidRPr="00154C73">
              <w:rPr>
                <w:rFonts w:eastAsia="Times New Roman" w:cs="Times New Roman"/>
                <w:kern w:val="0"/>
                <w:lang w:eastAsia="en-US" w:bidi="ar-SA"/>
              </w:rPr>
              <w:t>%</w:t>
            </w:r>
          </w:p>
        </w:tc>
      </w:tr>
      <w:tr w:rsidR="00B504BE" w:rsidRPr="00154C73" w:rsidTr="00F5078C">
        <w:tc>
          <w:tcPr>
            <w:tcW w:w="3064" w:type="dxa"/>
          </w:tcPr>
          <w:p w:rsidR="00B504BE" w:rsidRPr="00154C73" w:rsidRDefault="00B504BE" w:rsidP="00F5078C">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Воспитанники, получающие образование по форме</w:t>
            </w:r>
          </w:p>
        </w:tc>
        <w:tc>
          <w:tcPr>
            <w:tcW w:w="1825" w:type="dxa"/>
          </w:tcPr>
          <w:p w:rsidR="00B504BE" w:rsidRPr="00154C73" w:rsidRDefault="00B504BE" w:rsidP="00F5078C">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Очное</w:t>
            </w:r>
          </w:p>
        </w:tc>
        <w:tc>
          <w:tcPr>
            <w:tcW w:w="2769" w:type="dxa"/>
          </w:tcPr>
          <w:p w:rsidR="00B504BE" w:rsidRPr="00154C73" w:rsidRDefault="00B504BE" w:rsidP="00F5078C">
            <w:pPr>
              <w:widowControl/>
              <w:suppressAutoHyphens w:val="0"/>
              <w:rPr>
                <w:rFonts w:eastAsia="Times New Roman" w:cs="Times New Roman"/>
                <w:kern w:val="0"/>
                <w:lang w:eastAsia="en-US" w:bidi="ar-SA"/>
              </w:rPr>
            </w:pPr>
            <w:r>
              <w:rPr>
                <w:rFonts w:eastAsia="Times New Roman" w:cs="Times New Roman"/>
                <w:kern w:val="0"/>
                <w:lang w:eastAsia="en-US" w:bidi="ar-SA"/>
              </w:rPr>
              <w:t>359</w:t>
            </w:r>
          </w:p>
        </w:tc>
        <w:tc>
          <w:tcPr>
            <w:tcW w:w="2195" w:type="dxa"/>
          </w:tcPr>
          <w:p w:rsidR="00B504BE" w:rsidRPr="00154C73" w:rsidRDefault="00B504BE" w:rsidP="00F5078C">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100%</w:t>
            </w:r>
          </w:p>
        </w:tc>
      </w:tr>
      <w:tr w:rsidR="00B504BE" w:rsidRPr="00154C73" w:rsidTr="00F5078C">
        <w:tc>
          <w:tcPr>
            <w:tcW w:w="3064" w:type="dxa"/>
          </w:tcPr>
          <w:p w:rsidR="00B504BE" w:rsidRPr="00154C73" w:rsidRDefault="00B504BE" w:rsidP="00F5078C">
            <w:pPr>
              <w:widowControl/>
              <w:suppressAutoHyphens w:val="0"/>
              <w:rPr>
                <w:rFonts w:eastAsia="Times New Roman" w:cs="Times New Roman"/>
                <w:kern w:val="0"/>
                <w:lang w:eastAsia="en-US" w:bidi="ar-SA"/>
              </w:rPr>
            </w:pPr>
          </w:p>
        </w:tc>
        <w:tc>
          <w:tcPr>
            <w:tcW w:w="1825" w:type="dxa"/>
          </w:tcPr>
          <w:p w:rsidR="00B504BE" w:rsidRPr="00154C73" w:rsidRDefault="00B504BE" w:rsidP="00F5078C">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Заочное</w:t>
            </w:r>
          </w:p>
        </w:tc>
        <w:tc>
          <w:tcPr>
            <w:tcW w:w="2769" w:type="dxa"/>
          </w:tcPr>
          <w:p w:rsidR="00B504BE" w:rsidRPr="00154C73" w:rsidRDefault="00B504BE" w:rsidP="00F5078C">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w:t>
            </w:r>
          </w:p>
        </w:tc>
        <w:tc>
          <w:tcPr>
            <w:tcW w:w="2195" w:type="dxa"/>
          </w:tcPr>
          <w:p w:rsidR="00B504BE" w:rsidRPr="00154C73" w:rsidRDefault="00B504BE" w:rsidP="00F5078C">
            <w:pPr>
              <w:widowControl/>
              <w:suppressAutoHyphens w:val="0"/>
              <w:rPr>
                <w:rFonts w:eastAsia="Times New Roman" w:cs="Times New Roman"/>
                <w:kern w:val="0"/>
                <w:lang w:eastAsia="en-US" w:bidi="ar-SA"/>
              </w:rPr>
            </w:pPr>
          </w:p>
        </w:tc>
      </w:tr>
      <w:tr w:rsidR="00B504BE" w:rsidRPr="00154C73" w:rsidTr="00F5078C">
        <w:tc>
          <w:tcPr>
            <w:tcW w:w="3064" w:type="dxa"/>
          </w:tcPr>
          <w:p w:rsidR="00B504BE" w:rsidRPr="00154C73" w:rsidRDefault="00B504BE" w:rsidP="00F5078C">
            <w:pPr>
              <w:widowControl/>
              <w:suppressAutoHyphens w:val="0"/>
              <w:rPr>
                <w:rFonts w:eastAsia="Times New Roman" w:cs="Times New Roman"/>
                <w:kern w:val="0"/>
                <w:lang w:eastAsia="en-US" w:bidi="ar-SA"/>
              </w:rPr>
            </w:pPr>
          </w:p>
        </w:tc>
        <w:tc>
          <w:tcPr>
            <w:tcW w:w="1825" w:type="dxa"/>
          </w:tcPr>
          <w:p w:rsidR="00B504BE" w:rsidRPr="00154C73" w:rsidRDefault="00B504BE" w:rsidP="00F5078C">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Семейное</w:t>
            </w:r>
          </w:p>
        </w:tc>
        <w:tc>
          <w:tcPr>
            <w:tcW w:w="2769" w:type="dxa"/>
          </w:tcPr>
          <w:p w:rsidR="00B504BE" w:rsidRPr="00154C73" w:rsidRDefault="00B504BE" w:rsidP="00F5078C">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w:t>
            </w:r>
          </w:p>
        </w:tc>
        <w:tc>
          <w:tcPr>
            <w:tcW w:w="2195" w:type="dxa"/>
          </w:tcPr>
          <w:p w:rsidR="00B504BE" w:rsidRPr="00154C73" w:rsidRDefault="00B504BE" w:rsidP="00F5078C">
            <w:pPr>
              <w:widowControl/>
              <w:suppressAutoHyphens w:val="0"/>
              <w:rPr>
                <w:rFonts w:eastAsia="Times New Roman" w:cs="Times New Roman"/>
                <w:kern w:val="0"/>
                <w:lang w:eastAsia="en-US" w:bidi="ar-SA"/>
              </w:rPr>
            </w:pPr>
          </w:p>
        </w:tc>
      </w:tr>
      <w:tr w:rsidR="00B504BE" w:rsidRPr="00154C73" w:rsidTr="00F5078C">
        <w:tc>
          <w:tcPr>
            <w:tcW w:w="3064" w:type="dxa"/>
          </w:tcPr>
          <w:p w:rsidR="00B504BE" w:rsidRPr="00154C73" w:rsidRDefault="00B504BE" w:rsidP="00F5078C">
            <w:pPr>
              <w:widowControl/>
              <w:suppressAutoHyphens w:val="0"/>
              <w:rPr>
                <w:rFonts w:eastAsia="Times New Roman" w:cs="Times New Roman"/>
                <w:kern w:val="0"/>
                <w:lang w:eastAsia="en-US" w:bidi="ar-SA"/>
              </w:rPr>
            </w:pPr>
          </w:p>
        </w:tc>
        <w:tc>
          <w:tcPr>
            <w:tcW w:w="1825" w:type="dxa"/>
          </w:tcPr>
          <w:p w:rsidR="00B504BE" w:rsidRPr="00154C73" w:rsidRDefault="00B504BE" w:rsidP="00F5078C">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экстернат</w:t>
            </w:r>
          </w:p>
        </w:tc>
        <w:tc>
          <w:tcPr>
            <w:tcW w:w="2769" w:type="dxa"/>
          </w:tcPr>
          <w:p w:rsidR="00B504BE" w:rsidRPr="00154C73" w:rsidRDefault="00B504BE" w:rsidP="00F5078C">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w:t>
            </w:r>
          </w:p>
        </w:tc>
        <w:tc>
          <w:tcPr>
            <w:tcW w:w="2195" w:type="dxa"/>
          </w:tcPr>
          <w:p w:rsidR="00B504BE" w:rsidRPr="00154C73" w:rsidRDefault="00B504BE" w:rsidP="00F5078C">
            <w:pPr>
              <w:widowControl/>
              <w:suppressAutoHyphens w:val="0"/>
              <w:rPr>
                <w:rFonts w:eastAsia="Times New Roman" w:cs="Times New Roman"/>
                <w:kern w:val="0"/>
                <w:lang w:eastAsia="en-US" w:bidi="ar-SA"/>
              </w:rPr>
            </w:pPr>
          </w:p>
        </w:tc>
      </w:tr>
      <w:tr w:rsidR="00B504BE" w:rsidRPr="00154C73" w:rsidTr="00F5078C">
        <w:tc>
          <w:tcPr>
            <w:tcW w:w="4889" w:type="dxa"/>
            <w:gridSpan w:val="2"/>
          </w:tcPr>
          <w:p w:rsidR="00B504BE" w:rsidRPr="00154C73" w:rsidRDefault="00B504BE" w:rsidP="00F5078C">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Дети - инвалиды</w:t>
            </w:r>
          </w:p>
        </w:tc>
        <w:tc>
          <w:tcPr>
            <w:tcW w:w="2769" w:type="dxa"/>
          </w:tcPr>
          <w:p w:rsidR="00B504BE" w:rsidRPr="00154C73" w:rsidRDefault="00B504BE" w:rsidP="00F5078C">
            <w:pPr>
              <w:widowControl/>
              <w:suppressAutoHyphens w:val="0"/>
              <w:rPr>
                <w:rFonts w:eastAsia="Times New Roman" w:cs="Times New Roman"/>
                <w:kern w:val="0"/>
                <w:lang w:eastAsia="en-US" w:bidi="ar-SA"/>
              </w:rPr>
            </w:pPr>
            <w:r>
              <w:rPr>
                <w:rFonts w:eastAsia="Times New Roman" w:cs="Times New Roman"/>
                <w:kern w:val="0"/>
                <w:lang w:eastAsia="en-US" w:bidi="ar-SA"/>
              </w:rPr>
              <w:t>8</w:t>
            </w:r>
          </w:p>
        </w:tc>
        <w:tc>
          <w:tcPr>
            <w:tcW w:w="2195" w:type="dxa"/>
          </w:tcPr>
          <w:p w:rsidR="00B504BE" w:rsidRPr="00154C73" w:rsidRDefault="00B504BE" w:rsidP="00F5078C">
            <w:pPr>
              <w:widowControl/>
              <w:suppressAutoHyphens w:val="0"/>
              <w:rPr>
                <w:rFonts w:eastAsia="Times New Roman" w:cs="Times New Roman"/>
                <w:kern w:val="0"/>
                <w:lang w:eastAsia="en-US" w:bidi="ar-SA"/>
              </w:rPr>
            </w:pPr>
            <w:r>
              <w:rPr>
                <w:rFonts w:eastAsia="Times New Roman" w:cs="Times New Roman"/>
                <w:kern w:val="0"/>
                <w:lang w:eastAsia="en-US" w:bidi="ar-SA"/>
              </w:rPr>
              <w:t>2,2</w:t>
            </w:r>
            <w:r w:rsidRPr="00154C73">
              <w:rPr>
                <w:rFonts w:eastAsia="Times New Roman" w:cs="Times New Roman"/>
                <w:kern w:val="0"/>
                <w:lang w:eastAsia="en-US" w:bidi="ar-SA"/>
              </w:rPr>
              <w:t>%</w:t>
            </w:r>
          </w:p>
        </w:tc>
      </w:tr>
      <w:tr w:rsidR="00B504BE" w:rsidRPr="00266128" w:rsidTr="00F5078C">
        <w:tc>
          <w:tcPr>
            <w:tcW w:w="4889" w:type="dxa"/>
            <w:gridSpan w:val="2"/>
          </w:tcPr>
          <w:p w:rsidR="00B504BE" w:rsidRPr="00266128" w:rsidRDefault="00B504BE" w:rsidP="00F5078C">
            <w:pPr>
              <w:widowControl/>
              <w:suppressAutoHyphens w:val="0"/>
              <w:rPr>
                <w:rFonts w:eastAsia="Times New Roman" w:cs="Times New Roman"/>
                <w:kern w:val="0"/>
                <w:lang w:eastAsia="en-US" w:bidi="ar-SA"/>
              </w:rPr>
            </w:pPr>
            <w:r w:rsidRPr="00266128">
              <w:rPr>
                <w:rFonts w:eastAsia="Times New Roman" w:cs="Times New Roman"/>
                <w:kern w:val="0"/>
                <w:lang w:eastAsia="en-US" w:bidi="ar-SA"/>
              </w:rPr>
              <w:t>Дети группы риска</w:t>
            </w:r>
          </w:p>
        </w:tc>
        <w:tc>
          <w:tcPr>
            <w:tcW w:w="2769" w:type="dxa"/>
          </w:tcPr>
          <w:p w:rsidR="00B504BE" w:rsidRPr="00266128" w:rsidRDefault="00B504BE" w:rsidP="00F5078C">
            <w:pPr>
              <w:widowControl/>
              <w:suppressAutoHyphens w:val="0"/>
              <w:rPr>
                <w:rFonts w:eastAsia="Times New Roman" w:cs="Times New Roman"/>
                <w:kern w:val="0"/>
                <w:lang w:eastAsia="en-US" w:bidi="ar-SA"/>
              </w:rPr>
            </w:pPr>
            <w:r w:rsidRPr="00266128">
              <w:rPr>
                <w:rFonts w:eastAsia="Times New Roman" w:cs="Times New Roman"/>
                <w:kern w:val="0"/>
                <w:lang w:eastAsia="en-US" w:bidi="ar-SA"/>
              </w:rPr>
              <w:t>0</w:t>
            </w:r>
          </w:p>
        </w:tc>
        <w:tc>
          <w:tcPr>
            <w:tcW w:w="2195" w:type="dxa"/>
          </w:tcPr>
          <w:p w:rsidR="00B504BE" w:rsidRPr="00266128" w:rsidRDefault="00B504BE" w:rsidP="00F5078C">
            <w:pPr>
              <w:widowControl/>
              <w:suppressAutoHyphens w:val="0"/>
              <w:rPr>
                <w:rFonts w:eastAsia="Times New Roman" w:cs="Times New Roman"/>
                <w:kern w:val="0"/>
                <w:lang w:eastAsia="en-US" w:bidi="ar-SA"/>
              </w:rPr>
            </w:pPr>
          </w:p>
        </w:tc>
      </w:tr>
    </w:tbl>
    <w:p w:rsidR="00B504BE" w:rsidRDefault="00B504BE" w:rsidP="00B504BE">
      <w:pPr>
        <w:rPr>
          <w:rFonts w:cs="Times New Roman"/>
          <w:b/>
        </w:rPr>
      </w:pPr>
    </w:p>
    <w:p w:rsidR="005C5888" w:rsidRDefault="005C5888" w:rsidP="006F30E7">
      <w:pPr>
        <w:spacing w:after="200" w:line="276" w:lineRule="auto"/>
        <w:contextualSpacing/>
        <w:rPr>
          <w:b/>
          <w:i/>
          <w:sz w:val="28"/>
          <w:szCs w:val="28"/>
        </w:rPr>
      </w:pPr>
    </w:p>
    <w:p w:rsidR="00194C8B" w:rsidRPr="00B50EA6" w:rsidRDefault="00194C8B" w:rsidP="006F30E7">
      <w:pPr>
        <w:spacing w:after="200" w:line="276" w:lineRule="auto"/>
        <w:contextualSpacing/>
        <w:rPr>
          <w:b/>
          <w:i/>
          <w:sz w:val="28"/>
          <w:szCs w:val="28"/>
        </w:rPr>
      </w:pPr>
      <w:r w:rsidRPr="00B50EA6">
        <w:rPr>
          <w:b/>
          <w:i/>
          <w:sz w:val="28"/>
          <w:szCs w:val="28"/>
        </w:rPr>
        <w:t>3 раздел. Состояние здоровья воспитанников.</w:t>
      </w:r>
    </w:p>
    <w:p w:rsidR="00194C8B" w:rsidRPr="00B50EA6" w:rsidRDefault="00194C8B" w:rsidP="006F30E7">
      <w:pPr>
        <w:spacing w:before="30" w:after="30"/>
        <w:jc w:val="both"/>
        <w:rPr>
          <w:bCs/>
          <w:sz w:val="28"/>
          <w:szCs w:val="28"/>
          <w:shd w:val="clear" w:color="auto" w:fill="FFFFFF"/>
          <w:lang w:eastAsia="ru-RU"/>
        </w:rPr>
      </w:pPr>
      <w:r w:rsidRPr="00B50EA6">
        <w:rPr>
          <w:b/>
          <w:i/>
          <w:iCs/>
          <w:sz w:val="28"/>
          <w:szCs w:val="28"/>
          <w:lang w:eastAsia="ru-RU"/>
        </w:rPr>
        <w:t xml:space="preserve">     </w:t>
      </w:r>
      <w:r w:rsidRPr="00B50EA6">
        <w:rPr>
          <w:bCs/>
          <w:sz w:val="28"/>
          <w:szCs w:val="28"/>
          <w:shd w:val="clear" w:color="auto" w:fill="FFFFFF"/>
          <w:lang w:eastAsia="ru-RU"/>
        </w:rPr>
        <w:t>Анализ состояния здоровья детей показывает эффективность реализуемых в детском саду мероприятий.</w:t>
      </w:r>
    </w:p>
    <w:p w:rsidR="00B504BE" w:rsidRDefault="00B504BE" w:rsidP="00B81166">
      <w:pPr>
        <w:spacing w:before="30" w:after="30"/>
        <w:jc w:val="center"/>
        <w:rPr>
          <w:bCs/>
          <w:sz w:val="28"/>
          <w:szCs w:val="28"/>
          <w:shd w:val="clear" w:color="auto" w:fill="FFFFFF"/>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6"/>
        <w:gridCol w:w="1337"/>
        <w:gridCol w:w="6"/>
        <w:gridCol w:w="1226"/>
        <w:gridCol w:w="1428"/>
        <w:gridCol w:w="1276"/>
        <w:gridCol w:w="956"/>
      </w:tblGrid>
      <w:tr w:rsidR="00B504BE" w:rsidRPr="00FA43C0" w:rsidTr="00F5078C">
        <w:tc>
          <w:tcPr>
            <w:tcW w:w="3516" w:type="dxa"/>
            <w:vMerge w:val="restart"/>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Направления работы</w:t>
            </w:r>
          </w:p>
        </w:tc>
        <w:tc>
          <w:tcPr>
            <w:tcW w:w="6229" w:type="dxa"/>
            <w:gridSpan w:val="6"/>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 xml:space="preserve">                                        Квартал</w:t>
            </w:r>
          </w:p>
        </w:tc>
      </w:tr>
      <w:tr w:rsidR="00B504BE" w:rsidRPr="00FA43C0" w:rsidTr="00F5078C">
        <w:trPr>
          <w:trHeight w:val="316"/>
        </w:trPr>
        <w:tc>
          <w:tcPr>
            <w:tcW w:w="3516" w:type="dxa"/>
            <w:vMerge/>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p>
        </w:tc>
        <w:tc>
          <w:tcPr>
            <w:tcW w:w="1343" w:type="dxa"/>
            <w:gridSpan w:val="2"/>
          </w:tcPr>
          <w:p w:rsidR="00B504BE" w:rsidRPr="00FA43C0" w:rsidRDefault="00B504BE" w:rsidP="00F5078C">
            <w:pPr>
              <w:widowControl/>
              <w:suppressAutoHyphens w:val="0"/>
              <w:spacing w:before="30" w:after="30"/>
              <w:jc w:val="center"/>
              <w:rPr>
                <w:rFonts w:eastAsia="Calibri" w:cs="Times New Roman"/>
                <w:bCs/>
                <w:kern w:val="0"/>
                <w:sz w:val="28"/>
                <w:szCs w:val="28"/>
                <w:shd w:val="clear" w:color="auto" w:fill="FFFFFF"/>
                <w:lang w:val="en-US" w:eastAsia="ru-RU" w:bidi="ar-SA"/>
              </w:rPr>
            </w:pPr>
            <w:r w:rsidRPr="00FA43C0">
              <w:rPr>
                <w:rFonts w:eastAsia="Calibri" w:cs="Times New Roman"/>
                <w:bCs/>
                <w:kern w:val="0"/>
                <w:sz w:val="28"/>
                <w:szCs w:val="28"/>
                <w:shd w:val="clear" w:color="auto" w:fill="FFFFFF"/>
                <w:lang w:val="en-US" w:eastAsia="ru-RU" w:bidi="ar-SA"/>
              </w:rPr>
              <w:t>III</w:t>
            </w:r>
          </w:p>
        </w:tc>
        <w:tc>
          <w:tcPr>
            <w:tcW w:w="1226" w:type="dxa"/>
          </w:tcPr>
          <w:p w:rsidR="00B504BE" w:rsidRPr="00FA43C0" w:rsidRDefault="00B504BE" w:rsidP="00F5078C">
            <w:pPr>
              <w:widowControl/>
              <w:suppressAutoHyphens w:val="0"/>
              <w:spacing w:before="30" w:after="30"/>
              <w:jc w:val="center"/>
              <w:rPr>
                <w:rFonts w:eastAsia="Calibri" w:cs="Times New Roman"/>
                <w:bCs/>
                <w:kern w:val="0"/>
                <w:sz w:val="28"/>
                <w:szCs w:val="28"/>
                <w:shd w:val="clear" w:color="auto" w:fill="FFFFFF"/>
                <w:lang w:val="en-US" w:eastAsia="ru-RU" w:bidi="ar-SA"/>
              </w:rPr>
            </w:pPr>
            <w:r w:rsidRPr="00FA43C0">
              <w:rPr>
                <w:rFonts w:eastAsia="Calibri" w:cs="Times New Roman"/>
                <w:bCs/>
                <w:kern w:val="0"/>
                <w:sz w:val="28"/>
                <w:szCs w:val="28"/>
                <w:shd w:val="clear" w:color="auto" w:fill="FFFFFF"/>
                <w:lang w:val="en-US" w:eastAsia="ru-RU" w:bidi="ar-SA"/>
              </w:rPr>
              <w:t>IV</w:t>
            </w:r>
          </w:p>
          <w:p w:rsidR="00B504BE" w:rsidRPr="00FA43C0" w:rsidRDefault="00B504BE" w:rsidP="00F5078C">
            <w:pPr>
              <w:widowControl/>
              <w:suppressAutoHyphens w:val="0"/>
              <w:spacing w:before="30" w:after="30"/>
              <w:jc w:val="center"/>
              <w:rPr>
                <w:rFonts w:eastAsia="Calibri" w:cs="Times New Roman"/>
                <w:bCs/>
                <w:kern w:val="0"/>
                <w:sz w:val="28"/>
                <w:szCs w:val="28"/>
                <w:shd w:val="clear" w:color="auto" w:fill="FFFFFF"/>
                <w:lang w:val="en-US" w:eastAsia="ru-RU" w:bidi="ar-SA"/>
              </w:rPr>
            </w:pPr>
          </w:p>
        </w:tc>
        <w:tc>
          <w:tcPr>
            <w:tcW w:w="1428" w:type="dxa"/>
          </w:tcPr>
          <w:p w:rsidR="00B504BE" w:rsidRPr="00FA43C0" w:rsidRDefault="00B504BE" w:rsidP="00F5078C">
            <w:pPr>
              <w:widowControl/>
              <w:suppressAutoHyphens w:val="0"/>
              <w:spacing w:before="30" w:after="30"/>
              <w:jc w:val="center"/>
              <w:rPr>
                <w:rFonts w:eastAsia="Calibri" w:cs="Times New Roman"/>
                <w:bCs/>
                <w:kern w:val="0"/>
                <w:sz w:val="28"/>
                <w:szCs w:val="28"/>
                <w:shd w:val="clear" w:color="auto" w:fill="FFFFFF"/>
                <w:lang w:val="en-US" w:eastAsia="ru-RU" w:bidi="ar-SA"/>
              </w:rPr>
            </w:pPr>
            <w:r w:rsidRPr="00FA43C0">
              <w:rPr>
                <w:rFonts w:eastAsia="Calibri" w:cs="Times New Roman"/>
                <w:bCs/>
                <w:kern w:val="0"/>
                <w:sz w:val="28"/>
                <w:szCs w:val="28"/>
                <w:shd w:val="clear" w:color="auto" w:fill="FFFFFF"/>
                <w:lang w:val="en-US" w:eastAsia="ru-RU" w:bidi="ar-SA"/>
              </w:rPr>
              <w:t>I</w:t>
            </w:r>
          </w:p>
        </w:tc>
        <w:tc>
          <w:tcPr>
            <w:tcW w:w="1276" w:type="dxa"/>
          </w:tcPr>
          <w:p w:rsidR="00B504BE" w:rsidRPr="00FA43C0" w:rsidRDefault="00B504BE" w:rsidP="00F5078C">
            <w:pPr>
              <w:widowControl/>
              <w:suppressAutoHyphens w:val="0"/>
              <w:spacing w:before="30" w:after="30"/>
              <w:jc w:val="center"/>
              <w:rPr>
                <w:rFonts w:eastAsia="Calibri" w:cs="Times New Roman"/>
                <w:bCs/>
                <w:kern w:val="0"/>
                <w:sz w:val="28"/>
                <w:szCs w:val="28"/>
                <w:shd w:val="clear" w:color="auto" w:fill="FFFFFF"/>
                <w:lang w:val="en-US" w:eastAsia="ru-RU" w:bidi="ar-SA"/>
              </w:rPr>
            </w:pPr>
            <w:r w:rsidRPr="00FA43C0">
              <w:rPr>
                <w:rFonts w:eastAsia="Calibri" w:cs="Times New Roman"/>
                <w:bCs/>
                <w:kern w:val="0"/>
                <w:sz w:val="28"/>
                <w:szCs w:val="28"/>
                <w:shd w:val="clear" w:color="auto" w:fill="FFFFFF"/>
                <w:lang w:val="en-US" w:eastAsia="ru-RU" w:bidi="ar-SA"/>
              </w:rPr>
              <w:t>II</w:t>
            </w:r>
          </w:p>
        </w:tc>
        <w:tc>
          <w:tcPr>
            <w:tcW w:w="956" w:type="dxa"/>
          </w:tcPr>
          <w:p w:rsidR="00B504BE" w:rsidRPr="00FA43C0" w:rsidRDefault="00B504BE" w:rsidP="00F5078C">
            <w:pPr>
              <w:widowControl/>
              <w:suppressAutoHyphens w:val="0"/>
              <w:spacing w:before="30" w:after="30"/>
              <w:jc w:val="center"/>
              <w:rPr>
                <w:rFonts w:eastAsia="Calibri" w:cs="Times New Roman"/>
                <w:bCs/>
                <w:kern w:val="0"/>
                <w:sz w:val="28"/>
                <w:szCs w:val="28"/>
                <w:shd w:val="clear" w:color="auto" w:fill="FFFFFF"/>
                <w:lang w:val="en-US" w:eastAsia="ru-RU" w:bidi="ar-SA"/>
              </w:rPr>
            </w:pPr>
          </w:p>
        </w:tc>
      </w:tr>
      <w:tr w:rsidR="00B504BE" w:rsidRPr="00FA43C0" w:rsidTr="00F5078C">
        <w:tc>
          <w:tcPr>
            <w:tcW w:w="351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Подлежало углубленному осмотру</w:t>
            </w:r>
          </w:p>
        </w:tc>
        <w:tc>
          <w:tcPr>
            <w:tcW w:w="1343" w:type="dxa"/>
            <w:gridSpan w:val="2"/>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val="en-US" w:eastAsia="ru-RU" w:bidi="ar-SA"/>
              </w:rPr>
            </w:pPr>
            <w:r>
              <w:rPr>
                <w:rFonts w:eastAsia="Calibri" w:cs="Times New Roman"/>
                <w:bCs/>
                <w:kern w:val="0"/>
                <w:sz w:val="28"/>
                <w:szCs w:val="28"/>
                <w:shd w:val="clear" w:color="auto" w:fill="FFFFFF"/>
                <w:lang w:val="en-US" w:eastAsia="ru-RU" w:bidi="ar-SA"/>
              </w:rPr>
              <w:t>360</w:t>
            </w:r>
          </w:p>
        </w:tc>
        <w:tc>
          <w:tcPr>
            <w:tcW w:w="122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355</w:t>
            </w:r>
          </w:p>
        </w:tc>
        <w:tc>
          <w:tcPr>
            <w:tcW w:w="1428"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val="en-US" w:eastAsia="ru-RU" w:bidi="ar-SA"/>
              </w:rPr>
            </w:pPr>
            <w:r>
              <w:rPr>
                <w:rFonts w:eastAsia="Calibri" w:cs="Times New Roman"/>
                <w:bCs/>
                <w:kern w:val="0"/>
                <w:sz w:val="28"/>
                <w:szCs w:val="28"/>
                <w:shd w:val="clear" w:color="auto" w:fill="FFFFFF"/>
                <w:lang w:val="en-US" w:eastAsia="ru-RU" w:bidi="ar-SA"/>
              </w:rPr>
              <w:t>361</w:t>
            </w:r>
          </w:p>
        </w:tc>
        <w:tc>
          <w:tcPr>
            <w:tcW w:w="127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357</w:t>
            </w:r>
          </w:p>
        </w:tc>
        <w:tc>
          <w:tcPr>
            <w:tcW w:w="95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val="en-US" w:eastAsia="ru-RU" w:bidi="ar-SA"/>
              </w:rPr>
            </w:pPr>
          </w:p>
        </w:tc>
      </w:tr>
      <w:tr w:rsidR="00B504BE" w:rsidRPr="00FA43C0" w:rsidTr="00F5078C">
        <w:tc>
          <w:tcPr>
            <w:tcW w:w="351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Осмотрено</w:t>
            </w:r>
          </w:p>
        </w:tc>
        <w:tc>
          <w:tcPr>
            <w:tcW w:w="1343" w:type="dxa"/>
            <w:gridSpan w:val="2"/>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val="en-US" w:eastAsia="ru-RU" w:bidi="ar-SA"/>
              </w:rPr>
            </w:pPr>
            <w:r>
              <w:rPr>
                <w:rFonts w:eastAsia="Calibri" w:cs="Times New Roman"/>
                <w:bCs/>
                <w:kern w:val="0"/>
                <w:sz w:val="28"/>
                <w:szCs w:val="28"/>
                <w:shd w:val="clear" w:color="auto" w:fill="FFFFFF"/>
                <w:lang w:val="en-US" w:eastAsia="ru-RU" w:bidi="ar-SA"/>
              </w:rPr>
              <w:t>360</w:t>
            </w:r>
          </w:p>
        </w:tc>
        <w:tc>
          <w:tcPr>
            <w:tcW w:w="122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355</w:t>
            </w:r>
          </w:p>
        </w:tc>
        <w:tc>
          <w:tcPr>
            <w:tcW w:w="1428"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val="en-US" w:eastAsia="ru-RU" w:bidi="ar-SA"/>
              </w:rPr>
            </w:pPr>
            <w:r>
              <w:rPr>
                <w:rFonts w:eastAsia="Calibri" w:cs="Times New Roman"/>
                <w:bCs/>
                <w:kern w:val="0"/>
                <w:sz w:val="28"/>
                <w:szCs w:val="28"/>
                <w:shd w:val="clear" w:color="auto" w:fill="FFFFFF"/>
                <w:lang w:val="en-US" w:eastAsia="ru-RU" w:bidi="ar-SA"/>
              </w:rPr>
              <w:t>361</w:t>
            </w:r>
          </w:p>
        </w:tc>
        <w:tc>
          <w:tcPr>
            <w:tcW w:w="127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357</w:t>
            </w:r>
          </w:p>
        </w:tc>
        <w:tc>
          <w:tcPr>
            <w:tcW w:w="95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val="en-US" w:eastAsia="ru-RU" w:bidi="ar-SA"/>
              </w:rPr>
            </w:pPr>
          </w:p>
        </w:tc>
      </w:tr>
      <w:tr w:rsidR="00B504BE" w:rsidRPr="00FA43C0" w:rsidTr="00F5078C">
        <w:tc>
          <w:tcPr>
            <w:tcW w:w="351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Выявлено</w:t>
            </w:r>
          </w:p>
        </w:tc>
        <w:tc>
          <w:tcPr>
            <w:tcW w:w="1337"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30</w:t>
            </w:r>
          </w:p>
        </w:tc>
        <w:tc>
          <w:tcPr>
            <w:tcW w:w="1232" w:type="dxa"/>
            <w:gridSpan w:val="2"/>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30</w:t>
            </w:r>
          </w:p>
        </w:tc>
        <w:tc>
          <w:tcPr>
            <w:tcW w:w="1428"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12</w:t>
            </w:r>
          </w:p>
        </w:tc>
        <w:tc>
          <w:tcPr>
            <w:tcW w:w="127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32</w:t>
            </w:r>
          </w:p>
        </w:tc>
        <w:tc>
          <w:tcPr>
            <w:tcW w:w="95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p>
        </w:tc>
      </w:tr>
      <w:tr w:rsidR="00B504BE" w:rsidRPr="00FA43C0" w:rsidTr="00F5078C">
        <w:tc>
          <w:tcPr>
            <w:tcW w:w="351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Понижение слуха</w:t>
            </w:r>
          </w:p>
        </w:tc>
        <w:tc>
          <w:tcPr>
            <w:tcW w:w="1343" w:type="dxa"/>
            <w:gridSpan w:val="2"/>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1</w:t>
            </w:r>
          </w:p>
        </w:tc>
        <w:tc>
          <w:tcPr>
            <w:tcW w:w="122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w:t>
            </w:r>
          </w:p>
        </w:tc>
        <w:tc>
          <w:tcPr>
            <w:tcW w:w="1428"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w:t>
            </w:r>
          </w:p>
        </w:tc>
        <w:tc>
          <w:tcPr>
            <w:tcW w:w="127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w:t>
            </w:r>
          </w:p>
        </w:tc>
        <w:tc>
          <w:tcPr>
            <w:tcW w:w="95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p>
        </w:tc>
      </w:tr>
      <w:tr w:rsidR="00B504BE" w:rsidRPr="00FA43C0" w:rsidTr="00F5078C">
        <w:tc>
          <w:tcPr>
            <w:tcW w:w="351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Дефекты речи</w:t>
            </w:r>
          </w:p>
        </w:tc>
        <w:tc>
          <w:tcPr>
            <w:tcW w:w="1343" w:type="dxa"/>
            <w:gridSpan w:val="2"/>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14</w:t>
            </w:r>
          </w:p>
        </w:tc>
        <w:tc>
          <w:tcPr>
            <w:tcW w:w="122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20</w:t>
            </w:r>
          </w:p>
        </w:tc>
        <w:tc>
          <w:tcPr>
            <w:tcW w:w="1428"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29</w:t>
            </w:r>
          </w:p>
        </w:tc>
        <w:tc>
          <w:tcPr>
            <w:tcW w:w="127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29</w:t>
            </w:r>
          </w:p>
        </w:tc>
        <w:tc>
          <w:tcPr>
            <w:tcW w:w="95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p>
        </w:tc>
      </w:tr>
      <w:tr w:rsidR="00B504BE" w:rsidRPr="00FA43C0" w:rsidTr="00F5078C">
        <w:tc>
          <w:tcPr>
            <w:tcW w:w="351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Сколиозы</w:t>
            </w:r>
          </w:p>
        </w:tc>
        <w:tc>
          <w:tcPr>
            <w:tcW w:w="1343" w:type="dxa"/>
            <w:gridSpan w:val="2"/>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w:t>
            </w:r>
          </w:p>
        </w:tc>
        <w:tc>
          <w:tcPr>
            <w:tcW w:w="122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w:t>
            </w:r>
          </w:p>
        </w:tc>
        <w:tc>
          <w:tcPr>
            <w:tcW w:w="1428"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w:t>
            </w:r>
          </w:p>
        </w:tc>
        <w:tc>
          <w:tcPr>
            <w:tcW w:w="127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w:t>
            </w:r>
          </w:p>
        </w:tc>
        <w:tc>
          <w:tcPr>
            <w:tcW w:w="95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p>
        </w:tc>
      </w:tr>
      <w:tr w:rsidR="00B504BE" w:rsidRPr="00FA43C0" w:rsidTr="00F5078C">
        <w:tc>
          <w:tcPr>
            <w:tcW w:w="351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Нарушение осанки</w:t>
            </w:r>
          </w:p>
        </w:tc>
        <w:tc>
          <w:tcPr>
            <w:tcW w:w="1343" w:type="dxa"/>
            <w:gridSpan w:val="2"/>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1</w:t>
            </w:r>
          </w:p>
        </w:tc>
        <w:tc>
          <w:tcPr>
            <w:tcW w:w="122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w:t>
            </w:r>
          </w:p>
        </w:tc>
        <w:tc>
          <w:tcPr>
            <w:tcW w:w="1428"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w:t>
            </w:r>
          </w:p>
        </w:tc>
        <w:tc>
          <w:tcPr>
            <w:tcW w:w="127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w:t>
            </w:r>
          </w:p>
        </w:tc>
        <w:tc>
          <w:tcPr>
            <w:tcW w:w="95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p>
        </w:tc>
      </w:tr>
      <w:tr w:rsidR="00B504BE" w:rsidRPr="00FA43C0" w:rsidTr="00F5078C">
        <w:tc>
          <w:tcPr>
            <w:tcW w:w="351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Отставание в физическом развитии</w:t>
            </w:r>
          </w:p>
        </w:tc>
        <w:tc>
          <w:tcPr>
            <w:tcW w:w="1343" w:type="dxa"/>
            <w:gridSpan w:val="2"/>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76</w:t>
            </w:r>
          </w:p>
        </w:tc>
        <w:tc>
          <w:tcPr>
            <w:tcW w:w="122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79</w:t>
            </w:r>
          </w:p>
        </w:tc>
        <w:tc>
          <w:tcPr>
            <w:tcW w:w="1428"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76</w:t>
            </w:r>
          </w:p>
        </w:tc>
        <w:tc>
          <w:tcPr>
            <w:tcW w:w="127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78</w:t>
            </w:r>
          </w:p>
        </w:tc>
        <w:tc>
          <w:tcPr>
            <w:tcW w:w="95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p>
        </w:tc>
      </w:tr>
      <w:tr w:rsidR="00B504BE" w:rsidRPr="00FA43C0" w:rsidTr="00F5078C">
        <w:tc>
          <w:tcPr>
            <w:tcW w:w="351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lastRenderedPageBreak/>
              <w:t>Положительные туб. Пробы</w:t>
            </w:r>
          </w:p>
        </w:tc>
        <w:tc>
          <w:tcPr>
            <w:tcW w:w="1343" w:type="dxa"/>
            <w:gridSpan w:val="2"/>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23</w:t>
            </w:r>
          </w:p>
        </w:tc>
        <w:tc>
          <w:tcPr>
            <w:tcW w:w="122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24</w:t>
            </w:r>
          </w:p>
        </w:tc>
        <w:tc>
          <w:tcPr>
            <w:tcW w:w="1428"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26</w:t>
            </w:r>
          </w:p>
        </w:tc>
        <w:tc>
          <w:tcPr>
            <w:tcW w:w="127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25</w:t>
            </w:r>
          </w:p>
        </w:tc>
        <w:tc>
          <w:tcPr>
            <w:tcW w:w="95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p>
        </w:tc>
      </w:tr>
      <w:tr w:rsidR="00B504BE" w:rsidRPr="00FA43C0" w:rsidTr="00F5078C">
        <w:tc>
          <w:tcPr>
            <w:tcW w:w="351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Заболевания ЛОР органов</w:t>
            </w:r>
          </w:p>
        </w:tc>
        <w:tc>
          <w:tcPr>
            <w:tcW w:w="1343" w:type="dxa"/>
            <w:gridSpan w:val="2"/>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4</w:t>
            </w:r>
          </w:p>
        </w:tc>
        <w:tc>
          <w:tcPr>
            <w:tcW w:w="122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w:t>
            </w:r>
          </w:p>
        </w:tc>
        <w:tc>
          <w:tcPr>
            <w:tcW w:w="1428"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w:t>
            </w:r>
          </w:p>
        </w:tc>
        <w:tc>
          <w:tcPr>
            <w:tcW w:w="127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3</w:t>
            </w:r>
          </w:p>
        </w:tc>
        <w:tc>
          <w:tcPr>
            <w:tcW w:w="95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p>
        </w:tc>
      </w:tr>
      <w:tr w:rsidR="00B504BE" w:rsidRPr="00FA43C0" w:rsidTr="00F5078C">
        <w:tc>
          <w:tcPr>
            <w:tcW w:w="351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Понижение остроты зрения</w:t>
            </w:r>
          </w:p>
        </w:tc>
        <w:tc>
          <w:tcPr>
            <w:tcW w:w="1343" w:type="dxa"/>
            <w:gridSpan w:val="2"/>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6</w:t>
            </w:r>
          </w:p>
        </w:tc>
        <w:tc>
          <w:tcPr>
            <w:tcW w:w="122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4</w:t>
            </w:r>
          </w:p>
        </w:tc>
        <w:tc>
          <w:tcPr>
            <w:tcW w:w="1428"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4</w:t>
            </w:r>
          </w:p>
        </w:tc>
        <w:tc>
          <w:tcPr>
            <w:tcW w:w="127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4</w:t>
            </w:r>
          </w:p>
        </w:tc>
        <w:tc>
          <w:tcPr>
            <w:tcW w:w="956" w:type="dxa"/>
          </w:tcPr>
          <w:p w:rsidR="00B504BE" w:rsidRPr="00FA43C0" w:rsidRDefault="00B504BE" w:rsidP="00F5078C">
            <w:pPr>
              <w:widowControl/>
              <w:suppressAutoHyphens w:val="0"/>
              <w:spacing w:before="30" w:after="30"/>
              <w:jc w:val="both"/>
              <w:rPr>
                <w:rFonts w:eastAsia="Calibri" w:cs="Times New Roman"/>
                <w:bCs/>
                <w:kern w:val="0"/>
                <w:sz w:val="28"/>
                <w:szCs w:val="28"/>
                <w:shd w:val="clear" w:color="auto" w:fill="FFFFFF"/>
                <w:lang w:eastAsia="ru-RU" w:bidi="ar-SA"/>
              </w:rPr>
            </w:pPr>
          </w:p>
        </w:tc>
      </w:tr>
    </w:tbl>
    <w:p w:rsidR="00B504BE" w:rsidRDefault="00B504BE" w:rsidP="00B81166">
      <w:pPr>
        <w:spacing w:before="30" w:after="30"/>
        <w:jc w:val="center"/>
        <w:rPr>
          <w:bCs/>
          <w:sz w:val="28"/>
          <w:szCs w:val="28"/>
          <w:shd w:val="clear" w:color="auto" w:fill="FFFFFF"/>
          <w:lang w:eastAsia="ru-RU"/>
        </w:rPr>
      </w:pPr>
    </w:p>
    <w:p w:rsidR="00B81166" w:rsidRDefault="00B81166" w:rsidP="00B504BE">
      <w:pPr>
        <w:spacing w:before="30" w:after="30"/>
        <w:jc w:val="center"/>
        <w:rPr>
          <w:bCs/>
          <w:sz w:val="28"/>
          <w:szCs w:val="28"/>
          <w:shd w:val="clear" w:color="auto" w:fill="FFFFFF"/>
          <w:lang w:eastAsia="ru-RU"/>
        </w:rPr>
      </w:pPr>
      <w:r>
        <w:rPr>
          <w:bCs/>
          <w:sz w:val="28"/>
          <w:szCs w:val="28"/>
          <w:shd w:val="clear" w:color="auto" w:fill="FFFFFF"/>
          <w:lang w:eastAsia="ru-RU"/>
        </w:rPr>
        <w:t>Распредел</w:t>
      </w:r>
      <w:r w:rsidR="00B504BE">
        <w:rPr>
          <w:bCs/>
          <w:sz w:val="28"/>
          <w:szCs w:val="28"/>
          <w:shd w:val="clear" w:color="auto" w:fill="FFFFFF"/>
          <w:lang w:eastAsia="ru-RU"/>
        </w:rPr>
        <w:t>ение по группам здоровья 2017-2018</w:t>
      </w:r>
      <w:r>
        <w:rPr>
          <w:bCs/>
          <w:sz w:val="28"/>
          <w:szCs w:val="28"/>
          <w:shd w:val="clear" w:color="auto" w:fill="FFFFFF"/>
          <w:lang w:eastAsia="ru-RU"/>
        </w:rPr>
        <w:t xml:space="preserve"> учебный год</w:t>
      </w:r>
    </w:p>
    <w:tbl>
      <w:tblPr>
        <w:tblW w:w="0" w:type="auto"/>
        <w:tblInd w:w="2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B504BE" w:rsidRPr="00A538F4" w:rsidTr="00B504BE">
        <w:tc>
          <w:tcPr>
            <w:tcW w:w="1914" w:type="dxa"/>
            <w:vMerge w:val="restart"/>
          </w:tcPr>
          <w:p w:rsidR="00B504BE" w:rsidRPr="00A538F4" w:rsidRDefault="00B504BE" w:rsidP="00F5078C">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eastAsia="ru-RU" w:bidi="ar-SA"/>
              </w:rPr>
              <w:t>«Д» группы</w:t>
            </w:r>
          </w:p>
        </w:tc>
        <w:tc>
          <w:tcPr>
            <w:tcW w:w="7657" w:type="dxa"/>
            <w:gridSpan w:val="4"/>
          </w:tcPr>
          <w:p w:rsidR="00B504BE" w:rsidRPr="00A538F4" w:rsidRDefault="00B504BE" w:rsidP="00F5078C">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eastAsia="ru-RU" w:bidi="ar-SA"/>
              </w:rPr>
              <w:t xml:space="preserve">                                        Квартал</w:t>
            </w:r>
          </w:p>
        </w:tc>
      </w:tr>
      <w:tr w:rsidR="00B504BE" w:rsidRPr="00A538F4" w:rsidTr="00B504BE">
        <w:tc>
          <w:tcPr>
            <w:tcW w:w="1914" w:type="dxa"/>
            <w:vMerge/>
          </w:tcPr>
          <w:p w:rsidR="00B504BE" w:rsidRPr="00A538F4" w:rsidRDefault="00B504BE" w:rsidP="00F5078C">
            <w:pPr>
              <w:widowControl/>
              <w:suppressAutoHyphens w:val="0"/>
              <w:spacing w:before="30" w:after="30"/>
              <w:jc w:val="both"/>
              <w:rPr>
                <w:rFonts w:eastAsia="Times New Roman" w:cs="Times New Roman"/>
                <w:bCs/>
                <w:kern w:val="0"/>
                <w:sz w:val="28"/>
                <w:szCs w:val="28"/>
                <w:shd w:val="clear" w:color="auto" w:fill="FFFFFF"/>
                <w:lang w:val="en-US" w:eastAsia="ru-RU" w:bidi="ar-SA"/>
              </w:rPr>
            </w:pPr>
          </w:p>
        </w:tc>
        <w:tc>
          <w:tcPr>
            <w:tcW w:w="1914" w:type="dxa"/>
          </w:tcPr>
          <w:p w:rsidR="00B504BE" w:rsidRPr="00A538F4" w:rsidRDefault="00B504BE" w:rsidP="00F5078C">
            <w:pPr>
              <w:widowControl/>
              <w:suppressAutoHyphens w:val="0"/>
              <w:spacing w:before="30" w:after="30"/>
              <w:jc w:val="center"/>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III</w:t>
            </w:r>
          </w:p>
        </w:tc>
        <w:tc>
          <w:tcPr>
            <w:tcW w:w="1914" w:type="dxa"/>
          </w:tcPr>
          <w:p w:rsidR="00B504BE" w:rsidRPr="00A538F4" w:rsidRDefault="00B504BE" w:rsidP="00F5078C">
            <w:pPr>
              <w:widowControl/>
              <w:suppressAutoHyphens w:val="0"/>
              <w:spacing w:before="30" w:after="30"/>
              <w:jc w:val="center"/>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IV</w:t>
            </w:r>
          </w:p>
        </w:tc>
        <w:tc>
          <w:tcPr>
            <w:tcW w:w="1914" w:type="dxa"/>
          </w:tcPr>
          <w:p w:rsidR="00B504BE" w:rsidRPr="00A538F4" w:rsidRDefault="00B504BE" w:rsidP="00F5078C">
            <w:pPr>
              <w:widowControl/>
              <w:suppressAutoHyphens w:val="0"/>
              <w:spacing w:before="30" w:after="30"/>
              <w:jc w:val="center"/>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I</w:t>
            </w:r>
          </w:p>
        </w:tc>
        <w:tc>
          <w:tcPr>
            <w:tcW w:w="1915" w:type="dxa"/>
          </w:tcPr>
          <w:p w:rsidR="00B504BE" w:rsidRPr="00A538F4" w:rsidRDefault="00B504BE" w:rsidP="00F5078C">
            <w:pPr>
              <w:widowControl/>
              <w:suppressAutoHyphens w:val="0"/>
              <w:spacing w:before="30" w:after="30"/>
              <w:jc w:val="center"/>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II</w:t>
            </w:r>
          </w:p>
        </w:tc>
      </w:tr>
      <w:tr w:rsidR="00B504BE" w:rsidRPr="00A538F4" w:rsidTr="00B504BE">
        <w:tc>
          <w:tcPr>
            <w:tcW w:w="1914" w:type="dxa"/>
          </w:tcPr>
          <w:p w:rsidR="00B504BE" w:rsidRPr="00A538F4" w:rsidRDefault="00B504BE" w:rsidP="00F5078C">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val="en-US" w:eastAsia="ru-RU" w:bidi="ar-SA"/>
              </w:rPr>
              <w:t>I</w:t>
            </w:r>
            <w:r w:rsidRPr="00A538F4">
              <w:rPr>
                <w:rFonts w:eastAsia="Times New Roman" w:cs="Times New Roman"/>
                <w:bCs/>
                <w:kern w:val="0"/>
                <w:sz w:val="28"/>
                <w:szCs w:val="28"/>
                <w:shd w:val="clear" w:color="auto" w:fill="FFFFFF"/>
                <w:lang w:eastAsia="ru-RU" w:bidi="ar-SA"/>
              </w:rPr>
              <w:t xml:space="preserve"> группа</w:t>
            </w:r>
          </w:p>
        </w:tc>
        <w:tc>
          <w:tcPr>
            <w:tcW w:w="1914" w:type="dxa"/>
          </w:tcPr>
          <w:p w:rsidR="00B504BE" w:rsidRPr="00A538F4" w:rsidRDefault="00B504BE" w:rsidP="00F5078C">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val="en-US" w:eastAsia="ru-RU" w:bidi="ar-SA"/>
              </w:rPr>
              <w:t>1</w:t>
            </w:r>
            <w:r w:rsidRPr="00A538F4">
              <w:rPr>
                <w:rFonts w:eastAsia="Times New Roman" w:cs="Times New Roman"/>
                <w:bCs/>
                <w:kern w:val="0"/>
                <w:sz w:val="28"/>
                <w:szCs w:val="28"/>
                <w:shd w:val="clear" w:color="auto" w:fill="FFFFFF"/>
                <w:lang w:eastAsia="ru-RU" w:bidi="ar-SA"/>
              </w:rPr>
              <w:t>53</w:t>
            </w:r>
          </w:p>
        </w:tc>
        <w:tc>
          <w:tcPr>
            <w:tcW w:w="1914" w:type="dxa"/>
          </w:tcPr>
          <w:p w:rsidR="00B504BE" w:rsidRPr="00A538F4" w:rsidRDefault="00B504BE" w:rsidP="00F5078C">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val="en-US" w:eastAsia="ru-RU" w:bidi="ar-SA"/>
              </w:rPr>
              <w:t>1</w:t>
            </w:r>
            <w:r w:rsidRPr="00A538F4">
              <w:rPr>
                <w:rFonts w:eastAsia="Times New Roman" w:cs="Times New Roman"/>
                <w:bCs/>
                <w:kern w:val="0"/>
                <w:sz w:val="28"/>
                <w:szCs w:val="28"/>
                <w:shd w:val="clear" w:color="auto" w:fill="FFFFFF"/>
                <w:lang w:eastAsia="ru-RU" w:bidi="ar-SA"/>
              </w:rPr>
              <w:t>35</w:t>
            </w:r>
          </w:p>
        </w:tc>
        <w:tc>
          <w:tcPr>
            <w:tcW w:w="1914" w:type="dxa"/>
          </w:tcPr>
          <w:p w:rsidR="00B504BE" w:rsidRPr="00A538F4" w:rsidRDefault="00B504BE" w:rsidP="00F5078C">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eastAsia="ru-RU" w:bidi="ar-SA"/>
              </w:rPr>
              <w:t>137</w:t>
            </w:r>
          </w:p>
        </w:tc>
        <w:tc>
          <w:tcPr>
            <w:tcW w:w="1915" w:type="dxa"/>
          </w:tcPr>
          <w:p w:rsidR="00B504BE" w:rsidRPr="00A538F4" w:rsidRDefault="00B504BE" w:rsidP="00F5078C">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eastAsia="ru-RU" w:bidi="ar-SA"/>
              </w:rPr>
              <w:t>130</w:t>
            </w:r>
          </w:p>
        </w:tc>
      </w:tr>
      <w:tr w:rsidR="00B504BE" w:rsidRPr="00A538F4" w:rsidTr="00B504BE">
        <w:tc>
          <w:tcPr>
            <w:tcW w:w="1914" w:type="dxa"/>
          </w:tcPr>
          <w:p w:rsidR="00B504BE" w:rsidRPr="00A538F4" w:rsidRDefault="00B504BE" w:rsidP="00F5078C">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val="en-US" w:eastAsia="ru-RU" w:bidi="ar-SA"/>
              </w:rPr>
              <w:t>II</w:t>
            </w:r>
            <w:r w:rsidRPr="00A538F4">
              <w:rPr>
                <w:rFonts w:eastAsia="Times New Roman" w:cs="Times New Roman"/>
                <w:bCs/>
                <w:kern w:val="0"/>
                <w:sz w:val="28"/>
                <w:szCs w:val="28"/>
                <w:shd w:val="clear" w:color="auto" w:fill="FFFFFF"/>
                <w:lang w:eastAsia="ru-RU" w:bidi="ar-SA"/>
              </w:rPr>
              <w:t xml:space="preserve"> группа</w:t>
            </w:r>
          </w:p>
        </w:tc>
        <w:tc>
          <w:tcPr>
            <w:tcW w:w="1914" w:type="dxa"/>
          </w:tcPr>
          <w:p w:rsidR="00B504BE" w:rsidRPr="00A538F4" w:rsidRDefault="00B504BE" w:rsidP="00F5078C">
            <w:pPr>
              <w:widowControl/>
              <w:suppressAutoHyphens w:val="0"/>
              <w:spacing w:before="30" w:after="30"/>
              <w:jc w:val="both"/>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189</w:t>
            </w:r>
          </w:p>
        </w:tc>
        <w:tc>
          <w:tcPr>
            <w:tcW w:w="1914" w:type="dxa"/>
          </w:tcPr>
          <w:p w:rsidR="00B504BE" w:rsidRPr="00A538F4" w:rsidRDefault="00B504BE" w:rsidP="00F5078C">
            <w:pPr>
              <w:widowControl/>
              <w:suppressAutoHyphens w:val="0"/>
              <w:spacing w:before="30" w:after="30"/>
              <w:jc w:val="both"/>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202</w:t>
            </w:r>
          </w:p>
        </w:tc>
        <w:tc>
          <w:tcPr>
            <w:tcW w:w="1914" w:type="dxa"/>
          </w:tcPr>
          <w:p w:rsidR="00B504BE" w:rsidRPr="00A538F4" w:rsidRDefault="00B504BE" w:rsidP="00F5078C">
            <w:pPr>
              <w:widowControl/>
              <w:suppressAutoHyphens w:val="0"/>
              <w:spacing w:before="30" w:after="30"/>
              <w:jc w:val="both"/>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206</w:t>
            </w:r>
          </w:p>
        </w:tc>
        <w:tc>
          <w:tcPr>
            <w:tcW w:w="1915" w:type="dxa"/>
          </w:tcPr>
          <w:p w:rsidR="00B504BE" w:rsidRPr="00A538F4" w:rsidRDefault="00B504BE" w:rsidP="00F5078C">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eastAsia="ru-RU" w:bidi="ar-SA"/>
              </w:rPr>
              <w:t>208</w:t>
            </w:r>
          </w:p>
        </w:tc>
      </w:tr>
      <w:tr w:rsidR="00B504BE" w:rsidRPr="00A538F4" w:rsidTr="00B504BE">
        <w:tc>
          <w:tcPr>
            <w:tcW w:w="1914" w:type="dxa"/>
          </w:tcPr>
          <w:p w:rsidR="00B504BE" w:rsidRPr="00A538F4" w:rsidRDefault="00B504BE" w:rsidP="00F5078C">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val="en-US" w:eastAsia="ru-RU" w:bidi="ar-SA"/>
              </w:rPr>
              <w:t>III</w:t>
            </w:r>
            <w:r w:rsidRPr="00A538F4">
              <w:rPr>
                <w:rFonts w:eastAsia="Times New Roman" w:cs="Times New Roman"/>
                <w:bCs/>
                <w:kern w:val="0"/>
                <w:sz w:val="28"/>
                <w:szCs w:val="28"/>
                <w:shd w:val="clear" w:color="auto" w:fill="FFFFFF"/>
                <w:lang w:eastAsia="ru-RU" w:bidi="ar-SA"/>
              </w:rPr>
              <w:t xml:space="preserve"> группа</w:t>
            </w:r>
          </w:p>
        </w:tc>
        <w:tc>
          <w:tcPr>
            <w:tcW w:w="1914" w:type="dxa"/>
          </w:tcPr>
          <w:p w:rsidR="00B504BE" w:rsidRPr="00A538F4" w:rsidRDefault="00B504BE" w:rsidP="00F5078C">
            <w:pPr>
              <w:widowControl/>
              <w:suppressAutoHyphens w:val="0"/>
              <w:spacing w:before="30" w:after="30"/>
              <w:jc w:val="both"/>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9</w:t>
            </w:r>
          </w:p>
        </w:tc>
        <w:tc>
          <w:tcPr>
            <w:tcW w:w="1914" w:type="dxa"/>
          </w:tcPr>
          <w:p w:rsidR="00B504BE" w:rsidRPr="00A538F4" w:rsidRDefault="00B504BE" w:rsidP="00F5078C">
            <w:pPr>
              <w:widowControl/>
              <w:suppressAutoHyphens w:val="0"/>
              <w:spacing w:before="30" w:after="30"/>
              <w:jc w:val="both"/>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10</w:t>
            </w:r>
          </w:p>
        </w:tc>
        <w:tc>
          <w:tcPr>
            <w:tcW w:w="1914" w:type="dxa"/>
          </w:tcPr>
          <w:p w:rsidR="00B504BE" w:rsidRPr="00A538F4" w:rsidRDefault="00B504BE" w:rsidP="00F5078C">
            <w:pPr>
              <w:widowControl/>
              <w:suppressAutoHyphens w:val="0"/>
              <w:spacing w:before="30" w:after="30"/>
              <w:jc w:val="both"/>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10</w:t>
            </w:r>
          </w:p>
        </w:tc>
        <w:tc>
          <w:tcPr>
            <w:tcW w:w="1915" w:type="dxa"/>
          </w:tcPr>
          <w:p w:rsidR="00B504BE" w:rsidRPr="00A538F4" w:rsidRDefault="00B504BE" w:rsidP="00F5078C">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eastAsia="ru-RU" w:bidi="ar-SA"/>
              </w:rPr>
              <w:t>10</w:t>
            </w:r>
          </w:p>
        </w:tc>
      </w:tr>
      <w:tr w:rsidR="00B504BE" w:rsidRPr="00A538F4" w:rsidTr="00B504BE">
        <w:tc>
          <w:tcPr>
            <w:tcW w:w="1914" w:type="dxa"/>
          </w:tcPr>
          <w:p w:rsidR="00B504BE" w:rsidRPr="00A538F4" w:rsidRDefault="00B504BE" w:rsidP="00F5078C">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val="en-US" w:eastAsia="ru-RU" w:bidi="ar-SA"/>
              </w:rPr>
              <w:t>IV</w:t>
            </w:r>
            <w:r w:rsidRPr="00A538F4">
              <w:rPr>
                <w:rFonts w:eastAsia="Times New Roman" w:cs="Times New Roman"/>
                <w:bCs/>
                <w:kern w:val="0"/>
                <w:sz w:val="28"/>
                <w:szCs w:val="28"/>
                <w:shd w:val="clear" w:color="auto" w:fill="FFFFFF"/>
                <w:lang w:eastAsia="ru-RU" w:bidi="ar-SA"/>
              </w:rPr>
              <w:t xml:space="preserve"> группа</w:t>
            </w:r>
          </w:p>
        </w:tc>
        <w:tc>
          <w:tcPr>
            <w:tcW w:w="1914" w:type="dxa"/>
          </w:tcPr>
          <w:p w:rsidR="00B504BE" w:rsidRPr="00A538F4" w:rsidRDefault="00B504BE" w:rsidP="00F5078C">
            <w:pPr>
              <w:widowControl/>
              <w:suppressAutoHyphens w:val="0"/>
              <w:spacing w:before="30" w:after="30"/>
              <w:jc w:val="both"/>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9</w:t>
            </w:r>
          </w:p>
        </w:tc>
        <w:tc>
          <w:tcPr>
            <w:tcW w:w="1914" w:type="dxa"/>
          </w:tcPr>
          <w:p w:rsidR="00B504BE" w:rsidRPr="00A538F4" w:rsidRDefault="00B504BE" w:rsidP="00F5078C">
            <w:pPr>
              <w:widowControl/>
              <w:suppressAutoHyphens w:val="0"/>
              <w:spacing w:before="30" w:after="30"/>
              <w:jc w:val="both"/>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8</w:t>
            </w:r>
          </w:p>
        </w:tc>
        <w:tc>
          <w:tcPr>
            <w:tcW w:w="1914" w:type="dxa"/>
          </w:tcPr>
          <w:p w:rsidR="00B504BE" w:rsidRPr="00A538F4" w:rsidRDefault="00B504BE" w:rsidP="00F5078C">
            <w:pPr>
              <w:widowControl/>
              <w:suppressAutoHyphens w:val="0"/>
              <w:spacing w:before="30" w:after="30"/>
              <w:jc w:val="both"/>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9</w:t>
            </w:r>
          </w:p>
        </w:tc>
        <w:tc>
          <w:tcPr>
            <w:tcW w:w="1915" w:type="dxa"/>
          </w:tcPr>
          <w:p w:rsidR="00B504BE" w:rsidRPr="00A538F4" w:rsidRDefault="00B504BE" w:rsidP="00F5078C">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eastAsia="ru-RU" w:bidi="ar-SA"/>
              </w:rPr>
              <w:t>9</w:t>
            </w:r>
          </w:p>
        </w:tc>
      </w:tr>
      <w:tr w:rsidR="00B504BE" w:rsidRPr="00A538F4" w:rsidTr="00B504BE">
        <w:tc>
          <w:tcPr>
            <w:tcW w:w="1914" w:type="dxa"/>
          </w:tcPr>
          <w:p w:rsidR="00B504BE" w:rsidRPr="00A538F4" w:rsidRDefault="00B504BE" w:rsidP="00F5078C">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eastAsia="ru-RU" w:bidi="ar-SA"/>
              </w:rPr>
              <w:t>Всего</w:t>
            </w:r>
          </w:p>
        </w:tc>
        <w:tc>
          <w:tcPr>
            <w:tcW w:w="1914" w:type="dxa"/>
          </w:tcPr>
          <w:p w:rsidR="00B504BE" w:rsidRPr="00A538F4" w:rsidRDefault="00B504BE" w:rsidP="00F5078C">
            <w:pPr>
              <w:widowControl/>
              <w:suppressAutoHyphens w:val="0"/>
              <w:spacing w:before="30" w:after="30"/>
              <w:jc w:val="both"/>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360</w:t>
            </w:r>
          </w:p>
        </w:tc>
        <w:tc>
          <w:tcPr>
            <w:tcW w:w="1914" w:type="dxa"/>
          </w:tcPr>
          <w:p w:rsidR="00B504BE" w:rsidRPr="00A538F4" w:rsidRDefault="00B504BE" w:rsidP="00F5078C">
            <w:pPr>
              <w:widowControl/>
              <w:suppressAutoHyphens w:val="0"/>
              <w:spacing w:before="30" w:after="30"/>
              <w:jc w:val="both"/>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355</w:t>
            </w:r>
          </w:p>
        </w:tc>
        <w:tc>
          <w:tcPr>
            <w:tcW w:w="1914" w:type="dxa"/>
          </w:tcPr>
          <w:p w:rsidR="00B504BE" w:rsidRPr="00A538F4" w:rsidRDefault="00B504BE" w:rsidP="00F5078C">
            <w:pPr>
              <w:widowControl/>
              <w:suppressAutoHyphens w:val="0"/>
              <w:spacing w:before="30" w:after="30"/>
              <w:jc w:val="both"/>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361</w:t>
            </w:r>
          </w:p>
        </w:tc>
        <w:tc>
          <w:tcPr>
            <w:tcW w:w="1915" w:type="dxa"/>
          </w:tcPr>
          <w:p w:rsidR="00B504BE" w:rsidRPr="00A538F4" w:rsidRDefault="00B504BE" w:rsidP="00F5078C">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eastAsia="ru-RU" w:bidi="ar-SA"/>
              </w:rPr>
              <w:t>357</w:t>
            </w:r>
          </w:p>
        </w:tc>
      </w:tr>
    </w:tbl>
    <w:p w:rsidR="00194C8B" w:rsidRPr="00B81166" w:rsidRDefault="00194C8B" w:rsidP="006F30E7">
      <w:pPr>
        <w:spacing w:before="30" w:after="30"/>
        <w:jc w:val="both"/>
        <w:rPr>
          <w:bCs/>
          <w:color w:val="C00000"/>
          <w:sz w:val="28"/>
          <w:szCs w:val="28"/>
          <w:shd w:val="clear" w:color="auto" w:fill="FFFFFF"/>
          <w:lang w:eastAsia="ru-RU"/>
        </w:rPr>
      </w:pPr>
    </w:p>
    <w:p w:rsidR="00B504BE" w:rsidRPr="00FA43C0" w:rsidRDefault="00B504BE" w:rsidP="00B504BE">
      <w:pPr>
        <w:spacing w:before="30" w:after="30"/>
        <w:jc w:val="center"/>
        <w:rPr>
          <w:bCs/>
          <w:sz w:val="28"/>
          <w:szCs w:val="28"/>
          <w:shd w:val="clear" w:color="auto" w:fill="FFFFFF"/>
          <w:lang w:eastAsia="ru-RU"/>
        </w:rPr>
      </w:pPr>
      <w:r w:rsidRPr="00FA43C0">
        <w:rPr>
          <w:bCs/>
          <w:sz w:val="28"/>
          <w:szCs w:val="28"/>
          <w:shd w:val="clear" w:color="auto" w:fill="FFFFFF"/>
          <w:lang w:eastAsia="ru-RU"/>
        </w:rPr>
        <w:t>Сведения о посещаемости и заболеваемости в МАДОУ ЦРР-д/с № 32 за 2017 год</w:t>
      </w:r>
    </w:p>
    <w:tbl>
      <w:tblPr>
        <w:tblpPr w:leftFromText="180" w:rightFromText="180" w:vertAnchor="text" w:horzAnchor="margin" w:tblpXSpec="center" w:tblpY="6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2194"/>
        <w:gridCol w:w="1979"/>
        <w:gridCol w:w="1904"/>
        <w:gridCol w:w="1462"/>
        <w:gridCol w:w="1943"/>
      </w:tblGrid>
      <w:tr w:rsidR="00B504BE" w:rsidRPr="00FA43C0" w:rsidTr="00F5078C">
        <w:tc>
          <w:tcPr>
            <w:tcW w:w="425" w:type="dxa"/>
          </w:tcPr>
          <w:p w:rsidR="00B504BE" w:rsidRPr="00FA43C0" w:rsidRDefault="00B504BE" w:rsidP="00F5078C">
            <w:pPr>
              <w:spacing w:before="30" w:after="30"/>
              <w:jc w:val="both"/>
              <w:rPr>
                <w:bCs/>
                <w:sz w:val="28"/>
                <w:szCs w:val="28"/>
                <w:shd w:val="clear" w:color="auto" w:fill="FFFFFF"/>
                <w:lang w:eastAsia="ru-RU"/>
              </w:rPr>
            </w:pPr>
            <w:r w:rsidRPr="00FA43C0">
              <w:rPr>
                <w:bCs/>
                <w:sz w:val="28"/>
                <w:szCs w:val="28"/>
                <w:shd w:val="clear" w:color="auto" w:fill="FFFFFF"/>
                <w:lang w:eastAsia="ru-RU"/>
              </w:rPr>
              <w:t>1.</w:t>
            </w:r>
          </w:p>
        </w:tc>
        <w:tc>
          <w:tcPr>
            <w:tcW w:w="2195" w:type="dxa"/>
          </w:tcPr>
          <w:p w:rsidR="00B504BE" w:rsidRPr="00FA43C0" w:rsidRDefault="00B504BE" w:rsidP="00F5078C">
            <w:pPr>
              <w:spacing w:before="30" w:after="30"/>
              <w:jc w:val="both"/>
              <w:rPr>
                <w:bCs/>
                <w:sz w:val="28"/>
                <w:szCs w:val="28"/>
                <w:shd w:val="clear" w:color="auto" w:fill="FFFFFF"/>
                <w:lang w:eastAsia="ru-RU"/>
              </w:rPr>
            </w:pPr>
            <w:r w:rsidRPr="00FA43C0">
              <w:rPr>
                <w:bCs/>
                <w:sz w:val="28"/>
                <w:szCs w:val="28"/>
                <w:shd w:val="clear" w:color="auto" w:fill="FFFFFF"/>
                <w:lang w:eastAsia="ru-RU"/>
              </w:rPr>
              <w:t>Списочный состав</w:t>
            </w:r>
          </w:p>
        </w:tc>
        <w:tc>
          <w:tcPr>
            <w:tcW w:w="1979" w:type="dxa"/>
          </w:tcPr>
          <w:p w:rsidR="00B504BE" w:rsidRPr="00FA43C0" w:rsidRDefault="00B504BE" w:rsidP="00F5078C">
            <w:pPr>
              <w:spacing w:before="30" w:after="30"/>
              <w:jc w:val="both"/>
              <w:rPr>
                <w:bCs/>
                <w:sz w:val="28"/>
                <w:szCs w:val="28"/>
                <w:shd w:val="clear" w:color="auto" w:fill="FFFFFF"/>
                <w:lang w:eastAsia="ru-RU"/>
              </w:rPr>
            </w:pPr>
            <w:r w:rsidRPr="00FA43C0">
              <w:rPr>
                <w:bCs/>
                <w:sz w:val="28"/>
                <w:szCs w:val="28"/>
                <w:shd w:val="clear" w:color="auto" w:fill="FFFFFF"/>
                <w:lang w:eastAsia="ru-RU"/>
              </w:rPr>
              <w:t>Средняя посещаемость</w:t>
            </w:r>
          </w:p>
        </w:tc>
        <w:tc>
          <w:tcPr>
            <w:tcW w:w="1904" w:type="dxa"/>
          </w:tcPr>
          <w:p w:rsidR="00B504BE" w:rsidRPr="00FA43C0" w:rsidRDefault="00B504BE" w:rsidP="00F5078C">
            <w:pPr>
              <w:spacing w:before="30" w:after="30"/>
              <w:jc w:val="both"/>
              <w:rPr>
                <w:bCs/>
                <w:sz w:val="28"/>
                <w:szCs w:val="28"/>
                <w:shd w:val="clear" w:color="auto" w:fill="FFFFFF"/>
                <w:lang w:eastAsia="ru-RU"/>
              </w:rPr>
            </w:pPr>
            <w:r w:rsidRPr="00FA43C0">
              <w:rPr>
                <w:bCs/>
                <w:sz w:val="28"/>
                <w:szCs w:val="28"/>
                <w:shd w:val="clear" w:color="auto" w:fill="FFFFFF"/>
                <w:lang w:eastAsia="ru-RU"/>
              </w:rPr>
              <w:t>Всего пропущенных дней</w:t>
            </w:r>
          </w:p>
        </w:tc>
        <w:tc>
          <w:tcPr>
            <w:tcW w:w="1462" w:type="dxa"/>
          </w:tcPr>
          <w:p w:rsidR="00B504BE" w:rsidRPr="00FA43C0" w:rsidRDefault="00B504BE" w:rsidP="00F5078C">
            <w:pPr>
              <w:spacing w:before="30" w:after="30"/>
              <w:jc w:val="both"/>
              <w:rPr>
                <w:bCs/>
                <w:sz w:val="28"/>
                <w:szCs w:val="28"/>
                <w:shd w:val="clear" w:color="auto" w:fill="FFFFFF"/>
                <w:lang w:eastAsia="ru-RU"/>
              </w:rPr>
            </w:pPr>
            <w:r w:rsidRPr="00FA43C0">
              <w:rPr>
                <w:bCs/>
                <w:sz w:val="28"/>
                <w:szCs w:val="28"/>
                <w:shd w:val="clear" w:color="auto" w:fill="FFFFFF"/>
                <w:lang w:eastAsia="ru-RU"/>
              </w:rPr>
              <w:t>В т.ч. по болезни</w:t>
            </w:r>
          </w:p>
        </w:tc>
        <w:tc>
          <w:tcPr>
            <w:tcW w:w="1943" w:type="dxa"/>
          </w:tcPr>
          <w:p w:rsidR="00B504BE" w:rsidRPr="00FA43C0" w:rsidRDefault="00B504BE" w:rsidP="00F5078C">
            <w:pPr>
              <w:spacing w:before="30" w:after="30"/>
              <w:jc w:val="both"/>
              <w:rPr>
                <w:bCs/>
                <w:sz w:val="28"/>
                <w:szCs w:val="28"/>
                <w:shd w:val="clear" w:color="auto" w:fill="FFFFFF"/>
                <w:lang w:eastAsia="ru-RU"/>
              </w:rPr>
            </w:pPr>
            <w:r w:rsidRPr="00FA43C0">
              <w:rPr>
                <w:bCs/>
                <w:sz w:val="28"/>
                <w:szCs w:val="28"/>
                <w:shd w:val="clear" w:color="auto" w:fill="FFFFFF"/>
                <w:lang w:eastAsia="ru-RU"/>
              </w:rPr>
              <w:t>Пропущено по болезни на 1 ребенка</w:t>
            </w:r>
          </w:p>
        </w:tc>
      </w:tr>
      <w:tr w:rsidR="00B504BE" w:rsidRPr="00FA43C0" w:rsidTr="00F5078C">
        <w:tc>
          <w:tcPr>
            <w:tcW w:w="425" w:type="dxa"/>
          </w:tcPr>
          <w:p w:rsidR="00B504BE" w:rsidRPr="00FA43C0" w:rsidRDefault="00B504BE" w:rsidP="00F5078C">
            <w:pPr>
              <w:spacing w:before="30" w:after="30"/>
              <w:jc w:val="both"/>
              <w:rPr>
                <w:bCs/>
                <w:sz w:val="28"/>
                <w:szCs w:val="28"/>
                <w:shd w:val="clear" w:color="auto" w:fill="FFFFFF"/>
                <w:lang w:eastAsia="ru-RU"/>
              </w:rPr>
            </w:pPr>
          </w:p>
        </w:tc>
        <w:tc>
          <w:tcPr>
            <w:tcW w:w="2195" w:type="dxa"/>
          </w:tcPr>
          <w:p w:rsidR="00B504BE" w:rsidRPr="00FA43C0" w:rsidRDefault="00B504BE" w:rsidP="00F5078C">
            <w:pPr>
              <w:spacing w:before="30" w:after="30"/>
              <w:jc w:val="both"/>
              <w:rPr>
                <w:bCs/>
                <w:sz w:val="28"/>
                <w:szCs w:val="28"/>
                <w:shd w:val="clear" w:color="auto" w:fill="FFFFFF"/>
                <w:lang w:eastAsia="ru-RU"/>
              </w:rPr>
            </w:pPr>
            <w:r w:rsidRPr="00FA43C0">
              <w:rPr>
                <w:bCs/>
                <w:sz w:val="28"/>
                <w:szCs w:val="28"/>
                <w:shd w:val="clear" w:color="auto" w:fill="FFFFFF"/>
                <w:lang w:eastAsia="ru-RU"/>
              </w:rPr>
              <w:t>349</w:t>
            </w:r>
          </w:p>
        </w:tc>
        <w:tc>
          <w:tcPr>
            <w:tcW w:w="1979" w:type="dxa"/>
          </w:tcPr>
          <w:p w:rsidR="00B504BE" w:rsidRPr="00FA43C0" w:rsidRDefault="00B504BE" w:rsidP="00F5078C">
            <w:pPr>
              <w:spacing w:before="30" w:after="30"/>
              <w:jc w:val="both"/>
              <w:rPr>
                <w:bCs/>
                <w:sz w:val="28"/>
                <w:szCs w:val="28"/>
                <w:shd w:val="clear" w:color="auto" w:fill="FFFFFF"/>
                <w:lang w:eastAsia="ru-RU"/>
              </w:rPr>
            </w:pPr>
            <w:r w:rsidRPr="00FA43C0">
              <w:rPr>
                <w:bCs/>
                <w:sz w:val="28"/>
                <w:szCs w:val="28"/>
                <w:shd w:val="clear" w:color="auto" w:fill="FFFFFF"/>
                <w:lang w:eastAsia="ru-RU"/>
              </w:rPr>
              <w:t>266</w:t>
            </w:r>
          </w:p>
        </w:tc>
        <w:tc>
          <w:tcPr>
            <w:tcW w:w="1904" w:type="dxa"/>
          </w:tcPr>
          <w:p w:rsidR="00B504BE" w:rsidRPr="00FA43C0" w:rsidRDefault="00B504BE" w:rsidP="00F5078C">
            <w:pPr>
              <w:spacing w:before="30" w:after="30"/>
              <w:jc w:val="both"/>
              <w:rPr>
                <w:bCs/>
                <w:sz w:val="28"/>
                <w:szCs w:val="28"/>
                <w:shd w:val="clear" w:color="auto" w:fill="FFFFFF"/>
                <w:lang w:eastAsia="ru-RU"/>
              </w:rPr>
            </w:pPr>
            <w:r w:rsidRPr="00FA43C0">
              <w:rPr>
                <w:bCs/>
                <w:sz w:val="28"/>
                <w:szCs w:val="28"/>
                <w:shd w:val="clear" w:color="auto" w:fill="FFFFFF"/>
                <w:lang w:eastAsia="ru-RU"/>
              </w:rPr>
              <w:t>18698</w:t>
            </w:r>
          </w:p>
        </w:tc>
        <w:tc>
          <w:tcPr>
            <w:tcW w:w="1462" w:type="dxa"/>
          </w:tcPr>
          <w:p w:rsidR="00B504BE" w:rsidRPr="00FA43C0" w:rsidRDefault="00B504BE" w:rsidP="00F5078C">
            <w:pPr>
              <w:spacing w:before="30" w:after="30"/>
              <w:jc w:val="both"/>
              <w:rPr>
                <w:bCs/>
                <w:sz w:val="28"/>
                <w:szCs w:val="28"/>
                <w:shd w:val="clear" w:color="auto" w:fill="FFFFFF"/>
                <w:lang w:eastAsia="ru-RU"/>
              </w:rPr>
            </w:pPr>
            <w:r w:rsidRPr="00FA43C0">
              <w:rPr>
                <w:bCs/>
                <w:sz w:val="28"/>
                <w:szCs w:val="28"/>
                <w:shd w:val="clear" w:color="auto" w:fill="FFFFFF"/>
                <w:lang w:eastAsia="ru-RU"/>
              </w:rPr>
              <w:t>1480</w:t>
            </w:r>
          </w:p>
        </w:tc>
        <w:tc>
          <w:tcPr>
            <w:tcW w:w="1943" w:type="dxa"/>
          </w:tcPr>
          <w:p w:rsidR="00B504BE" w:rsidRPr="00FA43C0" w:rsidRDefault="00B504BE" w:rsidP="00F5078C">
            <w:pPr>
              <w:spacing w:before="30" w:after="30"/>
              <w:jc w:val="both"/>
              <w:rPr>
                <w:bCs/>
                <w:sz w:val="28"/>
                <w:szCs w:val="28"/>
                <w:shd w:val="clear" w:color="auto" w:fill="FFFFFF"/>
                <w:lang w:eastAsia="ru-RU"/>
              </w:rPr>
            </w:pPr>
            <w:r w:rsidRPr="00FA43C0">
              <w:rPr>
                <w:bCs/>
                <w:sz w:val="28"/>
                <w:szCs w:val="28"/>
                <w:shd w:val="clear" w:color="auto" w:fill="FFFFFF"/>
                <w:lang w:eastAsia="ru-RU"/>
              </w:rPr>
              <w:t>4,2</w:t>
            </w:r>
          </w:p>
        </w:tc>
      </w:tr>
    </w:tbl>
    <w:p w:rsidR="00B504BE" w:rsidRDefault="00B504BE" w:rsidP="00B504BE">
      <w:pPr>
        <w:suppressLineNumbers/>
        <w:jc w:val="both"/>
        <w:rPr>
          <w:rFonts w:cs="Calibri"/>
          <w:sz w:val="28"/>
          <w:szCs w:val="28"/>
        </w:rPr>
      </w:pPr>
    </w:p>
    <w:p w:rsidR="00194C8B" w:rsidRDefault="00194C8B" w:rsidP="006F30E7">
      <w:pPr>
        <w:spacing w:before="30" w:after="30"/>
        <w:jc w:val="both"/>
        <w:rPr>
          <w:bCs/>
          <w:sz w:val="28"/>
          <w:szCs w:val="28"/>
          <w:shd w:val="clear" w:color="auto" w:fill="FFFFFF"/>
          <w:lang w:eastAsia="ru-RU"/>
        </w:rPr>
      </w:pPr>
    </w:p>
    <w:p w:rsidR="00B504BE" w:rsidRDefault="00B504BE" w:rsidP="006F30E7">
      <w:pPr>
        <w:spacing w:before="30" w:after="30"/>
        <w:jc w:val="both"/>
        <w:rPr>
          <w:bCs/>
          <w:sz w:val="28"/>
          <w:szCs w:val="28"/>
          <w:shd w:val="clear" w:color="auto" w:fill="FFFFFF"/>
          <w:lang w:eastAsia="ru-RU"/>
        </w:rPr>
      </w:pPr>
    </w:p>
    <w:p w:rsidR="00B504BE" w:rsidRDefault="00B504BE" w:rsidP="006F30E7">
      <w:pPr>
        <w:spacing w:before="30" w:after="30"/>
        <w:jc w:val="both"/>
        <w:rPr>
          <w:bCs/>
          <w:sz w:val="28"/>
          <w:szCs w:val="28"/>
          <w:shd w:val="clear" w:color="auto" w:fill="FFFFFF"/>
          <w:lang w:eastAsia="ru-RU"/>
        </w:rPr>
      </w:pPr>
    </w:p>
    <w:p w:rsidR="00B504BE" w:rsidRPr="001E0CD0" w:rsidRDefault="00B504BE" w:rsidP="006F30E7">
      <w:pPr>
        <w:spacing w:before="30" w:after="30"/>
        <w:jc w:val="both"/>
        <w:rPr>
          <w:bCs/>
          <w:sz w:val="28"/>
          <w:szCs w:val="28"/>
          <w:shd w:val="clear" w:color="auto" w:fill="FFFFFF"/>
          <w:lang w:eastAsia="ru-RU"/>
        </w:rPr>
      </w:pPr>
    </w:p>
    <w:p w:rsidR="00194C8B" w:rsidRPr="00B50EA6" w:rsidRDefault="00194C8B" w:rsidP="006F30E7">
      <w:pPr>
        <w:spacing w:before="30" w:after="30"/>
        <w:jc w:val="both"/>
        <w:rPr>
          <w:bCs/>
          <w:sz w:val="28"/>
          <w:szCs w:val="28"/>
          <w:shd w:val="clear" w:color="auto" w:fill="FFFFFF"/>
          <w:lang w:eastAsia="ru-RU"/>
        </w:rPr>
      </w:pPr>
      <w:r w:rsidRPr="00B50EA6">
        <w:rPr>
          <w:bCs/>
          <w:sz w:val="28"/>
          <w:szCs w:val="28"/>
          <w:shd w:val="clear" w:color="auto" w:fill="FFFFFF"/>
          <w:lang w:eastAsia="ru-RU"/>
        </w:rPr>
        <w:t>По результатам адаптации детей к дошкольному учреждению: ни у кого из детей не выявлена тяжелая степень адаптации, 28 % детей со средней степенью адаптации, 72% детей с легкой степенью адаптации</w:t>
      </w:r>
    </w:p>
    <w:p w:rsidR="00194C8B" w:rsidRPr="00B50EA6" w:rsidRDefault="00194C8B" w:rsidP="006F30E7">
      <w:pPr>
        <w:spacing w:before="30" w:after="30"/>
        <w:jc w:val="both"/>
        <w:rPr>
          <w:bCs/>
          <w:color w:val="FF0000"/>
          <w:sz w:val="28"/>
          <w:szCs w:val="28"/>
          <w:shd w:val="clear" w:color="auto" w:fill="FFFFFF"/>
          <w:lang w:eastAsia="ru-RU"/>
        </w:rPr>
      </w:pPr>
    </w:p>
    <w:p w:rsidR="00B504BE" w:rsidRDefault="00194C8B" w:rsidP="00BC15AA">
      <w:pPr>
        <w:contextualSpacing/>
        <w:jc w:val="both"/>
        <w:rPr>
          <w:sz w:val="28"/>
          <w:szCs w:val="28"/>
        </w:rPr>
      </w:pPr>
      <w:r w:rsidRPr="00B50EA6">
        <w:rPr>
          <w:sz w:val="28"/>
          <w:szCs w:val="28"/>
        </w:rPr>
        <w:t xml:space="preserve">          </w:t>
      </w:r>
    </w:p>
    <w:p w:rsidR="00B504BE" w:rsidRDefault="00B504BE" w:rsidP="00BC15AA">
      <w:pPr>
        <w:contextualSpacing/>
        <w:jc w:val="both"/>
        <w:rPr>
          <w:sz w:val="28"/>
          <w:szCs w:val="28"/>
        </w:rPr>
      </w:pPr>
    </w:p>
    <w:p w:rsidR="00B504BE" w:rsidRDefault="00B504BE" w:rsidP="00BC15AA">
      <w:pPr>
        <w:contextualSpacing/>
        <w:jc w:val="both"/>
        <w:rPr>
          <w:sz w:val="28"/>
          <w:szCs w:val="28"/>
        </w:rPr>
      </w:pPr>
    </w:p>
    <w:p w:rsidR="00194C8B" w:rsidRPr="00B50EA6" w:rsidRDefault="00194C8B" w:rsidP="00BC15AA">
      <w:pPr>
        <w:contextualSpacing/>
        <w:jc w:val="both"/>
        <w:rPr>
          <w:sz w:val="28"/>
          <w:szCs w:val="28"/>
        </w:rPr>
      </w:pPr>
      <w:r w:rsidRPr="00B50EA6">
        <w:rPr>
          <w:sz w:val="28"/>
          <w:szCs w:val="28"/>
        </w:rPr>
        <w:lastRenderedPageBreak/>
        <w:t xml:space="preserve">Физкультурно-оздоровительная работа в </w:t>
      </w:r>
      <w:r w:rsidR="00CF05EF">
        <w:rPr>
          <w:sz w:val="28"/>
          <w:szCs w:val="28"/>
        </w:rPr>
        <w:t xml:space="preserve">МАДОУ </w:t>
      </w:r>
      <w:r w:rsidRPr="00B50EA6">
        <w:rPr>
          <w:sz w:val="28"/>
          <w:szCs w:val="28"/>
        </w:rPr>
        <w:t>строится по трем направлениям:</w:t>
      </w:r>
    </w:p>
    <w:p w:rsidR="00194C8B" w:rsidRPr="00B50EA6" w:rsidRDefault="00194C8B" w:rsidP="00BC15AA">
      <w:pPr>
        <w:contextualSpacing/>
        <w:jc w:val="both"/>
        <w:rPr>
          <w:sz w:val="28"/>
          <w:szCs w:val="28"/>
        </w:rPr>
      </w:pPr>
      <w:r w:rsidRPr="00B50EA6">
        <w:rPr>
          <w:sz w:val="28"/>
          <w:szCs w:val="28"/>
        </w:rPr>
        <w:t xml:space="preserve">- </w:t>
      </w:r>
      <w:r w:rsidRPr="00B50EA6">
        <w:rPr>
          <w:b/>
          <w:sz w:val="28"/>
          <w:szCs w:val="28"/>
        </w:rPr>
        <w:t>оздоровительное:</w:t>
      </w:r>
      <w:r w:rsidRPr="00B50EA6">
        <w:rPr>
          <w:sz w:val="28"/>
          <w:szCs w:val="28"/>
        </w:rPr>
        <w:t xml:space="preserve"> укрепление здоровья детей, развитие компенсаторных функций, устранение недостатков в физическом развитии, повышение сопротивляемости организма к неблагоприятным факторам внутренней и внешней среды;</w:t>
      </w:r>
    </w:p>
    <w:p w:rsidR="00194C8B" w:rsidRPr="00B50EA6" w:rsidRDefault="00194C8B" w:rsidP="00BC15AA">
      <w:pPr>
        <w:contextualSpacing/>
        <w:jc w:val="both"/>
        <w:rPr>
          <w:sz w:val="28"/>
          <w:szCs w:val="28"/>
        </w:rPr>
      </w:pPr>
      <w:r w:rsidRPr="00B50EA6">
        <w:rPr>
          <w:sz w:val="28"/>
          <w:szCs w:val="28"/>
        </w:rPr>
        <w:t xml:space="preserve">- </w:t>
      </w:r>
      <w:r w:rsidRPr="00B50EA6">
        <w:rPr>
          <w:b/>
          <w:sz w:val="28"/>
          <w:szCs w:val="28"/>
        </w:rPr>
        <w:t>воспитательное:</w:t>
      </w:r>
      <w:r w:rsidRPr="00B50EA6">
        <w:rPr>
          <w:sz w:val="28"/>
          <w:szCs w:val="28"/>
        </w:rPr>
        <w:t xml:space="preserve"> социальное формирование личности с учетом её фактора развития, воспитание человека с творческими способностями, что предусматривает нравственные, умственные, трудовые и эстетические потребности личности;</w:t>
      </w:r>
    </w:p>
    <w:p w:rsidR="00194C8B" w:rsidRPr="00B50EA6" w:rsidRDefault="00194C8B" w:rsidP="00BC15AA">
      <w:pPr>
        <w:contextualSpacing/>
        <w:jc w:val="both"/>
        <w:rPr>
          <w:sz w:val="28"/>
          <w:szCs w:val="28"/>
        </w:rPr>
      </w:pPr>
      <w:r w:rsidRPr="00B50EA6">
        <w:rPr>
          <w:sz w:val="28"/>
          <w:szCs w:val="28"/>
        </w:rPr>
        <w:t xml:space="preserve">- </w:t>
      </w:r>
      <w:r w:rsidRPr="00B50EA6">
        <w:rPr>
          <w:b/>
          <w:sz w:val="28"/>
          <w:szCs w:val="28"/>
        </w:rPr>
        <w:t xml:space="preserve">образовательное: </w:t>
      </w:r>
      <w:r w:rsidRPr="00B50EA6">
        <w:rPr>
          <w:sz w:val="28"/>
          <w:szCs w:val="28"/>
        </w:rPr>
        <w:t>усвоение систематизированных знаний, формирование двигательных умений и навыков, развитие двигательных умений и навыков, развитие двигательных способностей и в первую очередь, формирование отношения к двигательной активности, интереса и потребности в физическом совершенствовании ребенка, внедрение в практику нетрадиционных методов и приемов формирования движений и развития физических качеств.</w:t>
      </w:r>
    </w:p>
    <w:p w:rsidR="00194C8B" w:rsidRPr="00B50EA6" w:rsidRDefault="00194C8B" w:rsidP="00BC15AA">
      <w:pPr>
        <w:contextualSpacing/>
        <w:jc w:val="both"/>
        <w:rPr>
          <w:sz w:val="28"/>
          <w:szCs w:val="28"/>
        </w:rPr>
      </w:pPr>
      <w:r w:rsidRPr="00B50EA6">
        <w:rPr>
          <w:sz w:val="28"/>
          <w:szCs w:val="28"/>
        </w:rPr>
        <w:t xml:space="preserve">   Одним из важнейших условий воспитания здорового ребенка является рациональный двигательный режим:</w:t>
      </w:r>
    </w:p>
    <w:p w:rsidR="00194C8B" w:rsidRPr="00B50EA6" w:rsidRDefault="00194C8B" w:rsidP="00BC15AA">
      <w:pPr>
        <w:contextualSpacing/>
        <w:jc w:val="both"/>
        <w:rPr>
          <w:sz w:val="28"/>
          <w:szCs w:val="28"/>
        </w:rPr>
      </w:pPr>
      <w:r w:rsidRPr="00B50EA6">
        <w:rPr>
          <w:sz w:val="28"/>
          <w:szCs w:val="28"/>
        </w:rPr>
        <w:t>- утренняя гимнастика(5-10мин.)</w:t>
      </w:r>
    </w:p>
    <w:p w:rsidR="00194C8B" w:rsidRPr="00B50EA6" w:rsidRDefault="00194C8B" w:rsidP="00BC15AA">
      <w:pPr>
        <w:contextualSpacing/>
        <w:jc w:val="both"/>
        <w:rPr>
          <w:sz w:val="28"/>
          <w:szCs w:val="28"/>
        </w:rPr>
      </w:pPr>
      <w:r w:rsidRPr="00B50EA6">
        <w:rPr>
          <w:sz w:val="28"/>
          <w:szCs w:val="28"/>
        </w:rPr>
        <w:t>- физкультурные занятия в спортивном зале</w:t>
      </w:r>
    </w:p>
    <w:p w:rsidR="00194C8B" w:rsidRPr="00B50EA6" w:rsidRDefault="00194C8B" w:rsidP="00BC15AA">
      <w:pPr>
        <w:contextualSpacing/>
        <w:jc w:val="both"/>
        <w:rPr>
          <w:sz w:val="28"/>
          <w:szCs w:val="28"/>
        </w:rPr>
      </w:pPr>
      <w:r w:rsidRPr="00B50EA6">
        <w:rPr>
          <w:sz w:val="28"/>
          <w:szCs w:val="28"/>
        </w:rPr>
        <w:t>- физкультурные занятия на воздухе</w:t>
      </w:r>
    </w:p>
    <w:p w:rsidR="00194C8B" w:rsidRPr="00B50EA6" w:rsidRDefault="00194C8B" w:rsidP="00BC15AA">
      <w:pPr>
        <w:contextualSpacing/>
        <w:jc w:val="both"/>
        <w:rPr>
          <w:sz w:val="28"/>
          <w:szCs w:val="28"/>
        </w:rPr>
      </w:pPr>
      <w:r w:rsidRPr="00B50EA6">
        <w:rPr>
          <w:sz w:val="28"/>
          <w:szCs w:val="28"/>
        </w:rPr>
        <w:t>- игровая двигательная активность на прогулке ежедневно (подвижные игры, спортивные игры, хороводы, элементы эстафет, соревнований)</w:t>
      </w:r>
    </w:p>
    <w:p w:rsidR="00194C8B" w:rsidRPr="00B50EA6" w:rsidRDefault="00194C8B" w:rsidP="00BC15AA">
      <w:pPr>
        <w:contextualSpacing/>
        <w:jc w:val="both"/>
        <w:rPr>
          <w:sz w:val="28"/>
          <w:szCs w:val="28"/>
        </w:rPr>
      </w:pPr>
      <w:r w:rsidRPr="00B50EA6">
        <w:rPr>
          <w:sz w:val="28"/>
          <w:szCs w:val="28"/>
        </w:rPr>
        <w:t>- закаливающие процедуры, упражнения для коррекции и профилактики плоскостопия ежедневно, дыхательные упражнения</w:t>
      </w:r>
    </w:p>
    <w:p w:rsidR="00194C8B" w:rsidRPr="00B50EA6" w:rsidRDefault="00194C8B" w:rsidP="00BC15AA">
      <w:pPr>
        <w:contextualSpacing/>
        <w:jc w:val="both"/>
        <w:rPr>
          <w:sz w:val="28"/>
          <w:szCs w:val="28"/>
        </w:rPr>
      </w:pPr>
      <w:r w:rsidRPr="00B50EA6">
        <w:rPr>
          <w:sz w:val="28"/>
          <w:szCs w:val="28"/>
        </w:rPr>
        <w:t>- физкультурные паузы между занятиями ежедневно</w:t>
      </w:r>
    </w:p>
    <w:p w:rsidR="00194C8B" w:rsidRPr="00B50EA6" w:rsidRDefault="00194C8B" w:rsidP="00BC15AA">
      <w:pPr>
        <w:contextualSpacing/>
        <w:jc w:val="both"/>
        <w:rPr>
          <w:sz w:val="28"/>
          <w:szCs w:val="28"/>
        </w:rPr>
      </w:pPr>
      <w:r w:rsidRPr="00B50EA6">
        <w:rPr>
          <w:sz w:val="28"/>
          <w:szCs w:val="28"/>
        </w:rPr>
        <w:t>- физкульминутки на занятии несколько раз в день с использованием дыхательной гимнастики, упражнения для формирования осанки;</w:t>
      </w:r>
    </w:p>
    <w:p w:rsidR="00194C8B" w:rsidRPr="00B50EA6" w:rsidRDefault="00194C8B" w:rsidP="00BC15AA">
      <w:pPr>
        <w:contextualSpacing/>
        <w:jc w:val="both"/>
        <w:rPr>
          <w:sz w:val="28"/>
          <w:szCs w:val="28"/>
        </w:rPr>
      </w:pPr>
      <w:r w:rsidRPr="00B50EA6">
        <w:rPr>
          <w:sz w:val="28"/>
          <w:szCs w:val="28"/>
        </w:rPr>
        <w:t>- спортивные праздники 2</w:t>
      </w:r>
      <w:r>
        <w:rPr>
          <w:sz w:val="28"/>
          <w:szCs w:val="28"/>
        </w:rPr>
        <w:t>-3</w:t>
      </w:r>
      <w:r w:rsidRPr="00B50EA6">
        <w:rPr>
          <w:sz w:val="28"/>
          <w:szCs w:val="28"/>
        </w:rPr>
        <w:t xml:space="preserve"> раза в год</w:t>
      </w:r>
    </w:p>
    <w:p w:rsidR="00194C8B" w:rsidRPr="00B50EA6" w:rsidRDefault="00194C8B" w:rsidP="00BC15AA">
      <w:pPr>
        <w:contextualSpacing/>
        <w:jc w:val="both"/>
        <w:rPr>
          <w:sz w:val="28"/>
          <w:szCs w:val="28"/>
        </w:rPr>
      </w:pPr>
      <w:r w:rsidRPr="00B50EA6">
        <w:rPr>
          <w:sz w:val="28"/>
          <w:szCs w:val="28"/>
        </w:rPr>
        <w:t>- Дни здоровья 5 раз в год</w:t>
      </w:r>
    </w:p>
    <w:p w:rsidR="00194C8B" w:rsidRPr="00B50EA6" w:rsidRDefault="00194C8B" w:rsidP="00BC15AA">
      <w:pPr>
        <w:contextualSpacing/>
        <w:jc w:val="both"/>
        <w:rPr>
          <w:sz w:val="28"/>
          <w:szCs w:val="28"/>
        </w:rPr>
      </w:pPr>
      <w:r w:rsidRPr="00B50EA6">
        <w:rPr>
          <w:sz w:val="28"/>
          <w:szCs w:val="28"/>
        </w:rPr>
        <w:t>- физкультурные досуги 1 раз в месяц</w:t>
      </w:r>
    </w:p>
    <w:p w:rsidR="00194C8B" w:rsidRPr="00B50EA6" w:rsidRDefault="00194C8B" w:rsidP="00BC15AA">
      <w:pPr>
        <w:contextualSpacing/>
        <w:jc w:val="both"/>
        <w:rPr>
          <w:sz w:val="28"/>
          <w:szCs w:val="28"/>
        </w:rPr>
      </w:pPr>
      <w:r w:rsidRPr="00B50EA6">
        <w:rPr>
          <w:sz w:val="28"/>
          <w:szCs w:val="28"/>
        </w:rPr>
        <w:t xml:space="preserve">- занятия в секциях, кружках 1 </w:t>
      </w:r>
      <w:r w:rsidR="00B81166">
        <w:rPr>
          <w:sz w:val="28"/>
          <w:szCs w:val="28"/>
        </w:rPr>
        <w:t xml:space="preserve">– 2 </w:t>
      </w:r>
      <w:r w:rsidRPr="00B50EA6">
        <w:rPr>
          <w:sz w:val="28"/>
          <w:szCs w:val="28"/>
        </w:rPr>
        <w:t>раз в неделю.</w:t>
      </w:r>
    </w:p>
    <w:p w:rsidR="00194C8B" w:rsidRPr="00B50EA6" w:rsidRDefault="00194C8B" w:rsidP="00BC15AA">
      <w:pPr>
        <w:contextualSpacing/>
        <w:jc w:val="both"/>
        <w:rPr>
          <w:sz w:val="28"/>
          <w:szCs w:val="28"/>
        </w:rPr>
      </w:pPr>
      <w:r w:rsidRPr="00B50EA6">
        <w:rPr>
          <w:sz w:val="28"/>
          <w:szCs w:val="28"/>
        </w:rPr>
        <w:t xml:space="preserve">    Физическое здоровье детей в </w:t>
      </w:r>
      <w:r w:rsidR="00B504BE">
        <w:rPr>
          <w:sz w:val="28"/>
          <w:szCs w:val="28"/>
        </w:rPr>
        <w:t xml:space="preserve">МАДОУ </w:t>
      </w:r>
      <w:r w:rsidRPr="00B50EA6">
        <w:rPr>
          <w:sz w:val="28"/>
          <w:szCs w:val="28"/>
        </w:rPr>
        <w:t>укрепляется такими средствами, как:</w:t>
      </w:r>
    </w:p>
    <w:p w:rsidR="00194C8B" w:rsidRPr="00B50EA6" w:rsidRDefault="00194C8B" w:rsidP="00BC15AA">
      <w:pPr>
        <w:contextualSpacing/>
        <w:jc w:val="both"/>
        <w:rPr>
          <w:sz w:val="28"/>
          <w:szCs w:val="28"/>
        </w:rPr>
      </w:pPr>
      <w:r w:rsidRPr="00B50EA6">
        <w:rPr>
          <w:sz w:val="28"/>
          <w:szCs w:val="28"/>
        </w:rPr>
        <w:t>- физические упражнения;</w:t>
      </w:r>
    </w:p>
    <w:p w:rsidR="00194C8B" w:rsidRPr="00B50EA6" w:rsidRDefault="00194C8B" w:rsidP="00BC15AA">
      <w:pPr>
        <w:contextualSpacing/>
        <w:jc w:val="both"/>
        <w:rPr>
          <w:sz w:val="28"/>
          <w:szCs w:val="28"/>
        </w:rPr>
      </w:pPr>
      <w:r w:rsidRPr="00B50EA6">
        <w:rPr>
          <w:sz w:val="28"/>
          <w:szCs w:val="28"/>
        </w:rPr>
        <w:t>- закаливание (водные процедуры, воздушные ванны, утренняя гимнастика, бодрящая зарядка, солнечные ванны, сон с доступом свежего воздуха, чистка зубов);</w:t>
      </w:r>
    </w:p>
    <w:p w:rsidR="00194C8B" w:rsidRPr="00B50EA6" w:rsidRDefault="00194C8B" w:rsidP="00BC15AA">
      <w:pPr>
        <w:contextualSpacing/>
        <w:jc w:val="both"/>
        <w:rPr>
          <w:sz w:val="28"/>
          <w:szCs w:val="28"/>
        </w:rPr>
      </w:pPr>
      <w:r w:rsidRPr="00B50EA6">
        <w:rPr>
          <w:sz w:val="28"/>
          <w:szCs w:val="28"/>
        </w:rPr>
        <w:t>- полноценное питание,</w:t>
      </w:r>
      <w:r w:rsidR="00B81166">
        <w:rPr>
          <w:sz w:val="28"/>
          <w:szCs w:val="28"/>
        </w:rPr>
        <w:t xml:space="preserve"> включая дополнительный второй завтрак</w:t>
      </w:r>
      <w:r w:rsidRPr="00B50EA6">
        <w:rPr>
          <w:sz w:val="28"/>
          <w:szCs w:val="28"/>
        </w:rPr>
        <w:t>;</w:t>
      </w:r>
    </w:p>
    <w:p w:rsidR="00194C8B" w:rsidRPr="00B50EA6" w:rsidRDefault="00194C8B" w:rsidP="00BC15AA">
      <w:pPr>
        <w:contextualSpacing/>
        <w:jc w:val="both"/>
        <w:rPr>
          <w:sz w:val="28"/>
          <w:szCs w:val="28"/>
        </w:rPr>
      </w:pPr>
      <w:r w:rsidRPr="00B50EA6">
        <w:rPr>
          <w:sz w:val="28"/>
          <w:szCs w:val="28"/>
        </w:rPr>
        <w:t>- гигиена режима;</w:t>
      </w:r>
    </w:p>
    <w:p w:rsidR="00194C8B" w:rsidRPr="00B50EA6" w:rsidRDefault="00194C8B" w:rsidP="00BC15AA">
      <w:pPr>
        <w:contextualSpacing/>
        <w:jc w:val="both"/>
        <w:rPr>
          <w:sz w:val="28"/>
          <w:szCs w:val="28"/>
        </w:rPr>
      </w:pPr>
      <w:r w:rsidRPr="00B50EA6">
        <w:rPr>
          <w:sz w:val="28"/>
          <w:szCs w:val="28"/>
        </w:rPr>
        <w:t>- психогимнастика.</w:t>
      </w:r>
    </w:p>
    <w:p w:rsidR="00194C8B" w:rsidRPr="00B50EA6" w:rsidRDefault="00194C8B" w:rsidP="00BC15AA">
      <w:pPr>
        <w:contextualSpacing/>
        <w:jc w:val="both"/>
        <w:rPr>
          <w:sz w:val="28"/>
          <w:szCs w:val="28"/>
        </w:rPr>
      </w:pPr>
      <w:r w:rsidRPr="00B50EA6">
        <w:rPr>
          <w:sz w:val="28"/>
          <w:szCs w:val="28"/>
        </w:rPr>
        <w:t xml:space="preserve">      При организации закаливающих процедур учитываются следующие факторы:</w:t>
      </w:r>
    </w:p>
    <w:p w:rsidR="00194C8B" w:rsidRPr="00B50EA6" w:rsidRDefault="00194C8B" w:rsidP="00BC15AA">
      <w:pPr>
        <w:contextualSpacing/>
        <w:jc w:val="both"/>
        <w:rPr>
          <w:sz w:val="28"/>
          <w:szCs w:val="28"/>
        </w:rPr>
      </w:pPr>
      <w:r w:rsidRPr="00B50EA6">
        <w:rPr>
          <w:sz w:val="28"/>
          <w:szCs w:val="28"/>
        </w:rPr>
        <w:lastRenderedPageBreak/>
        <w:t>- регулярность</w:t>
      </w:r>
    </w:p>
    <w:p w:rsidR="00194C8B" w:rsidRPr="00B50EA6" w:rsidRDefault="00194C8B" w:rsidP="00BC15AA">
      <w:pPr>
        <w:contextualSpacing/>
        <w:jc w:val="both"/>
        <w:rPr>
          <w:sz w:val="28"/>
          <w:szCs w:val="28"/>
        </w:rPr>
      </w:pPr>
      <w:r w:rsidRPr="00B50EA6">
        <w:rPr>
          <w:sz w:val="28"/>
          <w:szCs w:val="28"/>
        </w:rPr>
        <w:t xml:space="preserve"> - интенсивность</w:t>
      </w:r>
    </w:p>
    <w:p w:rsidR="00194C8B" w:rsidRPr="00B50EA6" w:rsidRDefault="00194C8B" w:rsidP="00BC15AA">
      <w:pPr>
        <w:contextualSpacing/>
        <w:jc w:val="both"/>
        <w:rPr>
          <w:sz w:val="28"/>
          <w:szCs w:val="28"/>
        </w:rPr>
      </w:pPr>
      <w:r w:rsidRPr="00B50EA6">
        <w:rPr>
          <w:sz w:val="28"/>
          <w:szCs w:val="28"/>
        </w:rPr>
        <w:t>-комфортность</w:t>
      </w:r>
    </w:p>
    <w:p w:rsidR="00194C8B" w:rsidRPr="00B50EA6" w:rsidRDefault="00194C8B" w:rsidP="00BC15AA">
      <w:pPr>
        <w:contextualSpacing/>
        <w:jc w:val="both"/>
        <w:rPr>
          <w:sz w:val="28"/>
          <w:szCs w:val="28"/>
        </w:rPr>
      </w:pPr>
      <w:r w:rsidRPr="00B50EA6">
        <w:rPr>
          <w:sz w:val="28"/>
          <w:szCs w:val="28"/>
        </w:rPr>
        <w:t>- эмоциональная расположенность детей к данным мероприятиям.</w:t>
      </w:r>
    </w:p>
    <w:p w:rsidR="00194C8B" w:rsidRPr="00B50EA6" w:rsidRDefault="00194C8B" w:rsidP="00BC15AA">
      <w:pPr>
        <w:contextualSpacing/>
        <w:jc w:val="both"/>
        <w:rPr>
          <w:sz w:val="28"/>
          <w:szCs w:val="28"/>
        </w:rPr>
      </w:pPr>
      <w:r w:rsidRPr="00B50EA6">
        <w:rPr>
          <w:sz w:val="28"/>
          <w:szCs w:val="28"/>
        </w:rPr>
        <w:t xml:space="preserve">  Для физического воспитания в </w:t>
      </w:r>
      <w:r w:rsidR="00427627">
        <w:rPr>
          <w:sz w:val="28"/>
          <w:szCs w:val="28"/>
        </w:rPr>
        <w:t xml:space="preserve">МАДОУ </w:t>
      </w:r>
      <w:r w:rsidRPr="00B50EA6">
        <w:rPr>
          <w:sz w:val="28"/>
          <w:szCs w:val="28"/>
        </w:rPr>
        <w:t>организуются:</w:t>
      </w:r>
    </w:p>
    <w:p w:rsidR="00194C8B" w:rsidRPr="00B50EA6" w:rsidRDefault="00194C8B" w:rsidP="00BC15AA">
      <w:pPr>
        <w:contextualSpacing/>
        <w:jc w:val="both"/>
        <w:rPr>
          <w:sz w:val="28"/>
          <w:szCs w:val="28"/>
        </w:rPr>
      </w:pPr>
      <w:r w:rsidRPr="00B50EA6">
        <w:rPr>
          <w:sz w:val="28"/>
          <w:szCs w:val="28"/>
        </w:rPr>
        <w:t>- образовательная деятельность по физическому развитию</w:t>
      </w:r>
      <w:r w:rsidRPr="00B50EA6">
        <w:rPr>
          <w:color w:val="C00000"/>
          <w:sz w:val="28"/>
          <w:szCs w:val="28"/>
        </w:rPr>
        <w:t xml:space="preserve"> </w:t>
      </w:r>
      <w:r w:rsidRPr="00B50EA6">
        <w:rPr>
          <w:sz w:val="28"/>
          <w:szCs w:val="28"/>
        </w:rPr>
        <w:t>(занятия-тренировки, занятия – соревнования, сюжетные занятия –зачеты, занятия серии «Валеология»);</w:t>
      </w:r>
    </w:p>
    <w:p w:rsidR="00194C8B" w:rsidRPr="00B50EA6" w:rsidRDefault="00194C8B" w:rsidP="00BC15AA">
      <w:pPr>
        <w:contextualSpacing/>
        <w:jc w:val="both"/>
        <w:rPr>
          <w:sz w:val="28"/>
          <w:szCs w:val="28"/>
        </w:rPr>
      </w:pPr>
      <w:r w:rsidRPr="00B50EA6">
        <w:rPr>
          <w:sz w:val="28"/>
          <w:szCs w:val="28"/>
        </w:rPr>
        <w:t>- спортивные игры;</w:t>
      </w:r>
    </w:p>
    <w:p w:rsidR="00194C8B" w:rsidRPr="00B50EA6" w:rsidRDefault="00194C8B" w:rsidP="00BC15AA">
      <w:pPr>
        <w:contextualSpacing/>
        <w:jc w:val="both"/>
        <w:rPr>
          <w:sz w:val="28"/>
          <w:szCs w:val="28"/>
        </w:rPr>
      </w:pPr>
      <w:r w:rsidRPr="00B50EA6">
        <w:rPr>
          <w:sz w:val="28"/>
          <w:szCs w:val="28"/>
        </w:rPr>
        <w:t>-физкультурные досуги, праздники, дни здоровья;</w:t>
      </w:r>
    </w:p>
    <w:p w:rsidR="00194C8B" w:rsidRPr="00B50EA6" w:rsidRDefault="00194C8B" w:rsidP="00BC15AA">
      <w:pPr>
        <w:contextualSpacing/>
        <w:jc w:val="both"/>
        <w:rPr>
          <w:sz w:val="28"/>
          <w:szCs w:val="28"/>
        </w:rPr>
      </w:pPr>
      <w:r w:rsidRPr="00B50EA6">
        <w:rPr>
          <w:sz w:val="28"/>
          <w:szCs w:val="28"/>
        </w:rPr>
        <w:t>- секционно-кружковая работа;</w:t>
      </w:r>
    </w:p>
    <w:p w:rsidR="00194C8B" w:rsidRPr="00B50EA6" w:rsidRDefault="00194C8B" w:rsidP="00BC15AA">
      <w:pPr>
        <w:contextualSpacing/>
        <w:jc w:val="both"/>
        <w:rPr>
          <w:sz w:val="28"/>
          <w:szCs w:val="28"/>
        </w:rPr>
      </w:pPr>
      <w:r w:rsidRPr="00B50EA6">
        <w:rPr>
          <w:sz w:val="28"/>
          <w:szCs w:val="28"/>
        </w:rPr>
        <w:t>- углубленные осмотры детей врачами с комплексной оценкой здоровья;</w:t>
      </w:r>
    </w:p>
    <w:p w:rsidR="00194C8B" w:rsidRPr="00B50EA6" w:rsidRDefault="00194C8B" w:rsidP="00BC15AA">
      <w:pPr>
        <w:contextualSpacing/>
        <w:jc w:val="both"/>
        <w:rPr>
          <w:sz w:val="28"/>
          <w:szCs w:val="28"/>
        </w:rPr>
      </w:pPr>
      <w:r w:rsidRPr="00B50EA6">
        <w:rPr>
          <w:sz w:val="28"/>
          <w:szCs w:val="28"/>
        </w:rPr>
        <w:t xml:space="preserve">      В штат учреждения введены должности: </w:t>
      </w:r>
      <w:r w:rsidR="00CF05EF">
        <w:rPr>
          <w:sz w:val="28"/>
          <w:szCs w:val="28"/>
        </w:rPr>
        <w:t xml:space="preserve">2 </w:t>
      </w:r>
      <w:r w:rsidRPr="00B50EA6">
        <w:rPr>
          <w:sz w:val="28"/>
          <w:szCs w:val="28"/>
        </w:rPr>
        <w:t>инструктор</w:t>
      </w:r>
      <w:r w:rsidR="00CF05EF">
        <w:rPr>
          <w:sz w:val="28"/>
          <w:szCs w:val="28"/>
        </w:rPr>
        <w:t>а</w:t>
      </w:r>
      <w:r w:rsidRPr="00B50EA6">
        <w:rPr>
          <w:sz w:val="28"/>
          <w:szCs w:val="28"/>
        </w:rPr>
        <w:t xml:space="preserve"> по физической культуре, 2 ставки старшей медсестры.</w:t>
      </w:r>
    </w:p>
    <w:p w:rsidR="00194C8B" w:rsidRPr="00B50EA6" w:rsidRDefault="00194C8B" w:rsidP="00BC15AA">
      <w:pPr>
        <w:contextualSpacing/>
        <w:jc w:val="both"/>
        <w:rPr>
          <w:sz w:val="28"/>
          <w:szCs w:val="28"/>
        </w:rPr>
      </w:pPr>
      <w:r w:rsidRPr="00B50EA6">
        <w:rPr>
          <w:sz w:val="28"/>
          <w:szCs w:val="28"/>
        </w:rPr>
        <w:t xml:space="preserve">     Перспективы и контроль в современных условиях охраны и укрепления здоровья заключаются в следующем:</w:t>
      </w:r>
    </w:p>
    <w:p w:rsidR="00194C8B" w:rsidRPr="00B50EA6" w:rsidRDefault="00194C8B" w:rsidP="00BC15AA">
      <w:pPr>
        <w:contextualSpacing/>
        <w:jc w:val="both"/>
        <w:rPr>
          <w:sz w:val="28"/>
          <w:szCs w:val="28"/>
        </w:rPr>
      </w:pPr>
      <w:r w:rsidRPr="00B50EA6">
        <w:rPr>
          <w:sz w:val="28"/>
          <w:szCs w:val="28"/>
        </w:rPr>
        <w:t>1. Диспансерное наблюдение в соответствии с видом патологических отклонений в состоянии здоровья и развития.</w:t>
      </w:r>
    </w:p>
    <w:p w:rsidR="00194C8B" w:rsidRPr="00B50EA6" w:rsidRDefault="00194C8B" w:rsidP="00BC15AA">
      <w:pPr>
        <w:contextualSpacing/>
        <w:jc w:val="both"/>
        <w:rPr>
          <w:sz w:val="28"/>
          <w:szCs w:val="28"/>
        </w:rPr>
      </w:pPr>
      <w:r w:rsidRPr="00B50EA6">
        <w:rPr>
          <w:sz w:val="28"/>
          <w:szCs w:val="28"/>
        </w:rPr>
        <w:t>2. Соблюдение режима дня; общего двигательного режима.</w:t>
      </w:r>
    </w:p>
    <w:p w:rsidR="00194C8B" w:rsidRPr="00B50EA6" w:rsidRDefault="00194C8B" w:rsidP="00BC15AA">
      <w:pPr>
        <w:contextualSpacing/>
        <w:jc w:val="both"/>
        <w:rPr>
          <w:sz w:val="28"/>
          <w:szCs w:val="28"/>
          <w:lang w:eastAsia="ru-RU"/>
        </w:rPr>
      </w:pPr>
      <w:r w:rsidRPr="00B50EA6">
        <w:rPr>
          <w:sz w:val="28"/>
          <w:szCs w:val="28"/>
        </w:rPr>
        <w:t xml:space="preserve">3.Осуществление </w:t>
      </w:r>
      <w:r w:rsidRPr="00B50EA6">
        <w:rPr>
          <w:sz w:val="28"/>
          <w:szCs w:val="28"/>
          <w:lang w:eastAsia="ru-RU"/>
        </w:rPr>
        <w:t xml:space="preserve">медико-педагогического контроля за правильной организацией занятий, физической нагрузкой соответственно полу, возрасту, группе здоровья. </w:t>
      </w:r>
    </w:p>
    <w:p w:rsidR="00194C8B" w:rsidRPr="00B50EA6" w:rsidRDefault="00194C8B" w:rsidP="00BC15AA">
      <w:pPr>
        <w:contextualSpacing/>
        <w:rPr>
          <w:sz w:val="28"/>
          <w:szCs w:val="28"/>
          <w:lang w:eastAsia="ru-RU"/>
        </w:rPr>
      </w:pPr>
      <w:r w:rsidRPr="00B50EA6">
        <w:rPr>
          <w:sz w:val="28"/>
          <w:szCs w:val="28"/>
          <w:lang w:eastAsia="ru-RU"/>
        </w:rPr>
        <w:t xml:space="preserve">        Статистические данные о состоянии здоровья воспитанников свидетельствуют о результативности, проводимой в работы по профилактике и оздоровлению детей. </w:t>
      </w:r>
    </w:p>
    <w:p w:rsidR="00194C8B" w:rsidRPr="00B50EA6" w:rsidRDefault="00194C8B" w:rsidP="00BC15AA">
      <w:pPr>
        <w:contextualSpacing/>
        <w:jc w:val="both"/>
        <w:rPr>
          <w:sz w:val="28"/>
          <w:szCs w:val="28"/>
          <w:lang w:eastAsia="ru-RU"/>
        </w:rPr>
      </w:pPr>
      <w:r w:rsidRPr="00B50EA6">
        <w:rPr>
          <w:sz w:val="28"/>
          <w:szCs w:val="28"/>
          <w:lang w:eastAsia="ru-RU"/>
        </w:rPr>
        <w:t xml:space="preserve">        С часто болеющими детьми работа ведётся согласно плана, с диспансерными детьми- индивидуально, учитывая диагноз заболевания.</w:t>
      </w:r>
    </w:p>
    <w:p w:rsidR="00194C8B" w:rsidRPr="00B50EA6" w:rsidRDefault="00194C8B" w:rsidP="00BC15AA">
      <w:pPr>
        <w:contextualSpacing/>
        <w:jc w:val="both"/>
        <w:rPr>
          <w:sz w:val="28"/>
          <w:szCs w:val="28"/>
          <w:lang w:eastAsia="ru-RU"/>
        </w:rPr>
      </w:pPr>
    </w:p>
    <w:p w:rsidR="00194C8B" w:rsidRPr="00B50EA6" w:rsidRDefault="00194C8B" w:rsidP="006F30E7">
      <w:pPr>
        <w:spacing w:after="200" w:line="276" w:lineRule="auto"/>
        <w:rPr>
          <w:i/>
          <w:sz w:val="28"/>
          <w:szCs w:val="28"/>
        </w:rPr>
      </w:pPr>
      <w:r w:rsidRPr="00B50EA6">
        <w:rPr>
          <w:b/>
          <w:bCs/>
          <w:iCs/>
          <w:sz w:val="28"/>
          <w:szCs w:val="28"/>
        </w:rPr>
        <w:t>4 раздел. Структура управления.</w:t>
      </w:r>
    </w:p>
    <w:p w:rsidR="00B504BE" w:rsidRPr="00B504BE" w:rsidRDefault="00194C8B" w:rsidP="00B504BE">
      <w:pPr>
        <w:jc w:val="both"/>
        <w:rPr>
          <w:rFonts w:eastAsia="Times New Roman" w:cs="Times New Roman"/>
          <w:color w:val="000000"/>
          <w:sz w:val="28"/>
          <w:szCs w:val="28"/>
        </w:rPr>
      </w:pPr>
      <w:r w:rsidRPr="00B50EA6">
        <w:rPr>
          <w:sz w:val="28"/>
          <w:szCs w:val="28"/>
        </w:rPr>
        <w:t xml:space="preserve">    </w:t>
      </w:r>
      <w:r w:rsidR="00B504BE" w:rsidRPr="00B504BE">
        <w:rPr>
          <w:rFonts w:eastAsia="Times New Roman" w:cs="Times New Roman"/>
          <w:color w:val="000000"/>
          <w:sz w:val="28"/>
          <w:szCs w:val="28"/>
        </w:rPr>
        <w:t xml:space="preserve">Управление МАДОУ осуществляется в соответствии с Уставом и законодательством РФ, строится на принципах единоначалия и самоуправления. </w:t>
      </w:r>
    </w:p>
    <w:p w:rsidR="00B504BE" w:rsidRPr="00B504BE" w:rsidRDefault="00B504BE" w:rsidP="00B504BE">
      <w:pPr>
        <w:jc w:val="both"/>
        <w:rPr>
          <w:rFonts w:cs="Times New Roman"/>
          <w:sz w:val="28"/>
          <w:szCs w:val="28"/>
          <w:lang w:bidi="ar-SA"/>
        </w:rPr>
      </w:pPr>
      <w:r w:rsidRPr="00B504BE">
        <w:rPr>
          <w:rFonts w:cs="Times New Roman"/>
          <w:sz w:val="28"/>
          <w:szCs w:val="28"/>
          <w:lang w:bidi="ar-SA"/>
        </w:rPr>
        <w:t>Важным в системе управления МАДОУ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p>
    <w:p w:rsidR="00B504BE" w:rsidRPr="00B504BE" w:rsidRDefault="00B504BE" w:rsidP="00B504BE">
      <w:pPr>
        <w:jc w:val="both"/>
        <w:rPr>
          <w:rFonts w:cs="Times New Roman"/>
          <w:sz w:val="28"/>
          <w:szCs w:val="28"/>
          <w:u w:val="single"/>
          <w:lang w:bidi="ar-SA"/>
        </w:rPr>
      </w:pPr>
      <w:r w:rsidRPr="00B504BE">
        <w:rPr>
          <w:rFonts w:cs="Times New Roman"/>
          <w:sz w:val="28"/>
          <w:szCs w:val="28"/>
          <w:u w:val="single"/>
          <w:lang w:bidi="ar-SA"/>
        </w:rPr>
        <w:t>Управляющая система состоит из двух структур:</w:t>
      </w:r>
    </w:p>
    <w:p w:rsidR="00B504BE" w:rsidRPr="00B504BE" w:rsidRDefault="00B504BE" w:rsidP="00B504BE">
      <w:pPr>
        <w:jc w:val="both"/>
        <w:rPr>
          <w:rFonts w:cs="Times New Roman"/>
          <w:sz w:val="28"/>
          <w:szCs w:val="28"/>
          <w:lang w:bidi="ar-SA"/>
        </w:rPr>
      </w:pPr>
      <w:r w:rsidRPr="00B504BE">
        <w:rPr>
          <w:rFonts w:cs="Times New Roman"/>
          <w:sz w:val="28"/>
          <w:szCs w:val="28"/>
          <w:lang w:bidi="ar-SA"/>
        </w:rPr>
        <w:t>I структура – общественное управление:</w:t>
      </w:r>
    </w:p>
    <w:p w:rsidR="00B504BE" w:rsidRPr="00B504BE" w:rsidRDefault="00B504BE" w:rsidP="00B504BE">
      <w:pPr>
        <w:jc w:val="both"/>
        <w:rPr>
          <w:rFonts w:cs="Times New Roman"/>
          <w:sz w:val="28"/>
          <w:szCs w:val="28"/>
          <w:lang w:bidi="ar-SA"/>
        </w:rPr>
      </w:pPr>
      <w:r w:rsidRPr="00B504BE">
        <w:rPr>
          <w:rFonts w:cs="Times New Roman"/>
          <w:sz w:val="28"/>
          <w:szCs w:val="28"/>
          <w:lang w:bidi="ar-SA"/>
        </w:rPr>
        <w:lastRenderedPageBreak/>
        <w:t></w:t>
      </w:r>
      <w:r w:rsidRPr="00B504BE">
        <w:rPr>
          <w:rFonts w:cs="Times New Roman"/>
          <w:sz w:val="28"/>
          <w:szCs w:val="28"/>
          <w:lang w:bidi="ar-SA"/>
        </w:rPr>
        <w:tab/>
        <w:t xml:space="preserve">педагогический совет (осуществляет руководство образовательной деятельностью); </w:t>
      </w:r>
    </w:p>
    <w:p w:rsidR="00B504BE" w:rsidRPr="00B504BE" w:rsidRDefault="00B504BE" w:rsidP="00B504BE">
      <w:pPr>
        <w:jc w:val="both"/>
        <w:rPr>
          <w:rFonts w:cs="Times New Roman"/>
          <w:sz w:val="28"/>
          <w:szCs w:val="28"/>
          <w:lang w:bidi="ar-SA"/>
        </w:rPr>
      </w:pPr>
      <w:r w:rsidRPr="00B504BE">
        <w:rPr>
          <w:rFonts w:cs="Times New Roman"/>
          <w:sz w:val="28"/>
          <w:szCs w:val="28"/>
          <w:lang w:bidi="ar-SA"/>
        </w:rPr>
        <w:t></w:t>
      </w:r>
      <w:r w:rsidRPr="00B504BE">
        <w:rPr>
          <w:rFonts w:cs="Times New Roman"/>
          <w:sz w:val="28"/>
          <w:szCs w:val="28"/>
          <w:lang w:bidi="ar-SA"/>
        </w:rPr>
        <w:tab/>
        <w:t>Наблюдательный Совет</w:t>
      </w:r>
      <w:r w:rsidR="00427627">
        <w:rPr>
          <w:rFonts w:cs="Times New Roman"/>
          <w:sz w:val="28"/>
          <w:szCs w:val="28"/>
          <w:lang w:bidi="ar-SA"/>
        </w:rPr>
        <w:t xml:space="preserve"> МАДОУ</w:t>
      </w:r>
      <w:r w:rsidRPr="00B504BE">
        <w:rPr>
          <w:rFonts w:cs="Times New Roman"/>
          <w:sz w:val="28"/>
          <w:szCs w:val="28"/>
          <w:lang w:bidi="ar-SA"/>
        </w:rPr>
        <w:t xml:space="preserve">; </w:t>
      </w:r>
    </w:p>
    <w:p w:rsidR="00B504BE" w:rsidRPr="00B504BE" w:rsidRDefault="00B504BE" w:rsidP="00B504BE">
      <w:pPr>
        <w:jc w:val="both"/>
        <w:rPr>
          <w:rFonts w:cs="Times New Roman"/>
          <w:sz w:val="28"/>
          <w:szCs w:val="28"/>
          <w:lang w:bidi="ar-SA"/>
        </w:rPr>
      </w:pPr>
      <w:r w:rsidRPr="00B504BE">
        <w:rPr>
          <w:rFonts w:cs="Times New Roman"/>
          <w:sz w:val="28"/>
          <w:szCs w:val="28"/>
          <w:lang w:bidi="ar-SA"/>
        </w:rPr>
        <w:t></w:t>
      </w:r>
      <w:r w:rsidRPr="00B504BE">
        <w:rPr>
          <w:rFonts w:cs="Times New Roman"/>
          <w:sz w:val="28"/>
          <w:szCs w:val="28"/>
          <w:lang w:bidi="ar-SA"/>
        </w:rPr>
        <w:tab/>
        <w:t>общее собрание коллектива (вправе принимать решения, если в его работе участвуют более половины работников, для которых учреждения является основным местом работы);</w:t>
      </w:r>
    </w:p>
    <w:p w:rsidR="00B504BE" w:rsidRPr="00B504BE" w:rsidRDefault="00B504BE" w:rsidP="00B504BE">
      <w:pPr>
        <w:jc w:val="both"/>
        <w:rPr>
          <w:rFonts w:cs="Times New Roman"/>
          <w:sz w:val="28"/>
          <w:szCs w:val="28"/>
          <w:lang w:bidi="ar-SA"/>
        </w:rPr>
      </w:pPr>
      <w:r w:rsidRPr="00B504BE">
        <w:rPr>
          <w:rFonts w:cs="Times New Roman"/>
          <w:sz w:val="28"/>
          <w:szCs w:val="28"/>
          <w:lang w:bidi="ar-SA"/>
        </w:rPr>
        <w:t></w:t>
      </w:r>
      <w:r w:rsidRPr="00B504BE">
        <w:rPr>
          <w:rFonts w:cs="Times New Roman"/>
          <w:sz w:val="28"/>
          <w:szCs w:val="28"/>
          <w:lang w:bidi="ar-SA"/>
        </w:rPr>
        <w:tab/>
        <w:t xml:space="preserve">профсоюзный комитет (представляет интересы трудового коллектива в период между общими собраниями коллектива); </w:t>
      </w:r>
    </w:p>
    <w:p w:rsidR="00B504BE" w:rsidRPr="00B504BE" w:rsidRDefault="00B504BE" w:rsidP="00B504BE">
      <w:pPr>
        <w:jc w:val="both"/>
        <w:rPr>
          <w:rFonts w:cs="Times New Roman"/>
          <w:sz w:val="28"/>
          <w:szCs w:val="28"/>
          <w:lang w:bidi="ar-SA"/>
        </w:rPr>
      </w:pPr>
      <w:r w:rsidRPr="00B504BE">
        <w:rPr>
          <w:rFonts w:cs="Times New Roman"/>
          <w:sz w:val="28"/>
          <w:szCs w:val="28"/>
          <w:lang w:bidi="ar-SA"/>
        </w:rPr>
        <w:t></w:t>
      </w:r>
      <w:r w:rsidRPr="00B504BE">
        <w:rPr>
          <w:rFonts w:cs="Times New Roman"/>
          <w:sz w:val="28"/>
          <w:szCs w:val="28"/>
          <w:lang w:bidi="ar-SA"/>
        </w:rPr>
        <w:tab/>
        <w:t>Совет родителей, деятельность которых регламентируется Уставом учреждения и соответствующими положениями.</w:t>
      </w:r>
    </w:p>
    <w:p w:rsidR="00B504BE" w:rsidRPr="00B504BE" w:rsidRDefault="00B504BE" w:rsidP="00B504BE">
      <w:pPr>
        <w:jc w:val="both"/>
        <w:rPr>
          <w:rFonts w:cs="Times New Roman"/>
          <w:sz w:val="28"/>
          <w:szCs w:val="28"/>
          <w:lang w:bidi="ar-SA"/>
        </w:rPr>
      </w:pPr>
      <w:r w:rsidRPr="00B504BE">
        <w:rPr>
          <w:rFonts w:cs="Times New Roman"/>
          <w:sz w:val="28"/>
          <w:szCs w:val="28"/>
          <w:lang w:bidi="ar-SA"/>
        </w:rPr>
        <w:t>II структура – административное управление, которое имеет линейную структуру.</w:t>
      </w:r>
    </w:p>
    <w:p w:rsidR="00B504BE" w:rsidRPr="00B504BE" w:rsidRDefault="00B504BE" w:rsidP="00B504BE">
      <w:pPr>
        <w:jc w:val="both"/>
        <w:rPr>
          <w:rFonts w:cs="Times New Roman"/>
          <w:sz w:val="28"/>
          <w:szCs w:val="28"/>
          <w:lang w:bidi="ar-SA"/>
        </w:rPr>
      </w:pPr>
      <w:r w:rsidRPr="00B504BE">
        <w:rPr>
          <w:rFonts w:cs="Times New Roman"/>
          <w:sz w:val="28"/>
          <w:szCs w:val="28"/>
          <w:lang w:bidi="ar-SA"/>
        </w:rPr>
        <w:t>I уровень – заведующий ДОУ.</w:t>
      </w:r>
    </w:p>
    <w:p w:rsidR="00B504BE" w:rsidRPr="00B504BE" w:rsidRDefault="00B504BE" w:rsidP="00B504BE">
      <w:pPr>
        <w:jc w:val="both"/>
        <w:rPr>
          <w:rFonts w:cs="Times New Roman"/>
          <w:sz w:val="28"/>
          <w:szCs w:val="28"/>
          <w:lang w:bidi="ar-SA"/>
        </w:rPr>
      </w:pPr>
      <w:r w:rsidRPr="00B504BE">
        <w:rPr>
          <w:rFonts w:cs="Times New Roman"/>
          <w:sz w:val="28"/>
          <w:szCs w:val="28"/>
          <w:lang w:bidi="ar-SA"/>
        </w:rPr>
        <w:t>Управленческая деятельность заведующего обеспечивает</w:t>
      </w:r>
    </w:p>
    <w:p w:rsidR="00B504BE" w:rsidRPr="00B504BE" w:rsidRDefault="00B504BE" w:rsidP="00B504BE">
      <w:pPr>
        <w:jc w:val="both"/>
        <w:rPr>
          <w:rFonts w:cs="Times New Roman"/>
          <w:sz w:val="28"/>
          <w:szCs w:val="28"/>
          <w:lang w:bidi="ar-SA"/>
        </w:rPr>
      </w:pPr>
      <w:r w:rsidRPr="00B504BE">
        <w:rPr>
          <w:rFonts w:cs="Times New Roman"/>
          <w:sz w:val="28"/>
          <w:szCs w:val="28"/>
          <w:lang w:bidi="ar-SA"/>
        </w:rPr>
        <w:t>- материальные, организационные;</w:t>
      </w:r>
    </w:p>
    <w:p w:rsidR="00B504BE" w:rsidRPr="00B504BE" w:rsidRDefault="00B504BE" w:rsidP="00B504BE">
      <w:pPr>
        <w:jc w:val="both"/>
        <w:rPr>
          <w:rFonts w:cs="Times New Roman"/>
          <w:sz w:val="28"/>
          <w:szCs w:val="28"/>
          <w:lang w:bidi="ar-SA"/>
        </w:rPr>
      </w:pPr>
      <w:r w:rsidRPr="00B504BE">
        <w:rPr>
          <w:rFonts w:cs="Times New Roman"/>
          <w:sz w:val="28"/>
          <w:szCs w:val="28"/>
          <w:lang w:bidi="ar-SA"/>
        </w:rPr>
        <w:t>- правовые;</w:t>
      </w:r>
    </w:p>
    <w:p w:rsidR="00B504BE" w:rsidRPr="00B504BE" w:rsidRDefault="00B504BE" w:rsidP="00B504BE">
      <w:pPr>
        <w:jc w:val="both"/>
        <w:rPr>
          <w:rFonts w:cs="Times New Roman"/>
          <w:sz w:val="28"/>
          <w:szCs w:val="28"/>
          <w:lang w:bidi="ar-SA"/>
        </w:rPr>
      </w:pPr>
      <w:r w:rsidRPr="00B504BE">
        <w:rPr>
          <w:rFonts w:cs="Times New Roman"/>
          <w:sz w:val="28"/>
          <w:szCs w:val="28"/>
          <w:lang w:bidi="ar-SA"/>
        </w:rPr>
        <w:t>- социально – психологические условия для реализации функции управления образовательным процессом в ДОУ.</w:t>
      </w:r>
    </w:p>
    <w:p w:rsidR="00B504BE" w:rsidRPr="00B504BE" w:rsidRDefault="00B504BE" w:rsidP="00B504BE">
      <w:pPr>
        <w:jc w:val="both"/>
        <w:rPr>
          <w:rFonts w:cs="Times New Roman"/>
          <w:sz w:val="28"/>
          <w:szCs w:val="28"/>
          <w:lang w:bidi="ar-SA"/>
        </w:rPr>
      </w:pPr>
      <w:r w:rsidRPr="00B504BE">
        <w:rPr>
          <w:rFonts w:cs="Times New Roman"/>
          <w:sz w:val="28"/>
          <w:szCs w:val="28"/>
          <w:lang w:bidi="ar-SA"/>
        </w:rPr>
        <w:t>Объект управления, заведующего – весь коллектив.</w:t>
      </w:r>
    </w:p>
    <w:p w:rsidR="00B504BE" w:rsidRPr="00B504BE" w:rsidRDefault="00B504BE" w:rsidP="00B504BE">
      <w:pPr>
        <w:jc w:val="both"/>
        <w:rPr>
          <w:rFonts w:cs="Times New Roman"/>
          <w:sz w:val="28"/>
          <w:szCs w:val="28"/>
          <w:lang w:bidi="ar-SA"/>
        </w:rPr>
      </w:pPr>
      <w:r w:rsidRPr="00B504BE">
        <w:rPr>
          <w:rFonts w:cs="Times New Roman"/>
          <w:sz w:val="28"/>
          <w:szCs w:val="28"/>
          <w:lang w:bidi="ar-SA"/>
        </w:rPr>
        <w:t>II уровень – заместитель заведующего по ВМР, зам. зав п АХР, старшая медсестра.</w:t>
      </w:r>
    </w:p>
    <w:p w:rsidR="00B504BE" w:rsidRPr="00B504BE" w:rsidRDefault="00B504BE" w:rsidP="00B504BE">
      <w:pPr>
        <w:jc w:val="both"/>
        <w:rPr>
          <w:rFonts w:cs="Times New Roman"/>
          <w:sz w:val="28"/>
          <w:szCs w:val="28"/>
          <w:lang w:bidi="ar-SA"/>
        </w:rPr>
      </w:pPr>
      <w:r w:rsidRPr="00B504BE">
        <w:rPr>
          <w:rFonts w:cs="Times New Roman"/>
          <w:sz w:val="28"/>
          <w:szCs w:val="28"/>
          <w:lang w:bidi="ar-SA"/>
        </w:rPr>
        <w:t>Объект управления управленцев второго уровня – часть коллектива согласно функциональным обязанностям.</w:t>
      </w:r>
    </w:p>
    <w:p w:rsidR="00B504BE" w:rsidRPr="00B504BE" w:rsidRDefault="00B504BE" w:rsidP="00B504BE">
      <w:pPr>
        <w:jc w:val="both"/>
        <w:rPr>
          <w:rFonts w:cs="Times New Roman"/>
          <w:sz w:val="28"/>
          <w:szCs w:val="28"/>
          <w:lang w:bidi="ar-SA"/>
        </w:rPr>
      </w:pPr>
      <w:r w:rsidRPr="00B504BE">
        <w:rPr>
          <w:rFonts w:cs="Times New Roman"/>
          <w:sz w:val="28"/>
          <w:szCs w:val="28"/>
          <w:lang w:bidi="ar-SA"/>
        </w:rPr>
        <w:t>III уровень управления осуществляется воспитателями, специалистами и обслуживающим персоналом.</w:t>
      </w:r>
    </w:p>
    <w:p w:rsidR="00B504BE" w:rsidRPr="00B504BE" w:rsidRDefault="00B504BE" w:rsidP="00B504BE">
      <w:pPr>
        <w:jc w:val="both"/>
        <w:rPr>
          <w:rFonts w:cs="Times New Roman"/>
          <w:sz w:val="28"/>
          <w:szCs w:val="28"/>
          <w:lang w:bidi="ar-SA"/>
        </w:rPr>
      </w:pPr>
      <w:r w:rsidRPr="00B504BE">
        <w:rPr>
          <w:rFonts w:cs="Times New Roman"/>
          <w:sz w:val="28"/>
          <w:szCs w:val="28"/>
          <w:lang w:bidi="ar-SA"/>
        </w:rPr>
        <w:t>Объект управления – дети и родители.</w:t>
      </w:r>
    </w:p>
    <w:p w:rsidR="00B504BE" w:rsidRPr="00B504BE" w:rsidRDefault="00B504BE" w:rsidP="00B504BE">
      <w:pPr>
        <w:jc w:val="both"/>
        <w:rPr>
          <w:sz w:val="28"/>
          <w:szCs w:val="28"/>
        </w:rPr>
      </w:pPr>
      <w:r w:rsidRPr="00B504BE">
        <w:rPr>
          <w:sz w:val="28"/>
          <w:szCs w:val="28"/>
        </w:rPr>
        <w:t>Всего сотрудников- 71 чел. Из них:</w:t>
      </w:r>
    </w:p>
    <w:p w:rsidR="00B504BE" w:rsidRPr="00B504BE" w:rsidRDefault="00B504BE" w:rsidP="00B504BE">
      <w:pPr>
        <w:jc w:val="both"/>
        <w:rPr>
          <w:sz w:val="28"/>
          <w:szCs w:val="28"/>
        </w:rPr>
      </w:pPr>
      <w:r w:rsidRPr="00B504BE">
        <w:rPr>
          <w:sz w:val="28"/>
          <w:szCs w:val="28"/>
        </w:rPr>
        <w:t>административный состав- 4 чел.</w:t>
      </w:r>
    </w:p>
    <w:p w:rsidR="00B504BE" w:rsidRPr="00B504BE" w:rsidRDefault="00B504BE" w:rsidP="00B504BE">
      <w:pPr>
        <w:jc w:val="both"/>
        <w:rPr>
          <w:sz w:val="28"/>
          <w:szCs w:val="28"/>
        </w:rPr>
      </w:pPr>
      <w:r w:rsidRPr="00B504BE">
        <w:rPr>
          <w:sz w:val="28"/>
          <w:szCs w:val="28"/>
        </w:rPr>
        <w:t>педагогический персонал-30 чел.</w:t>
      </w:r>
    </w:p>
    <w:p w:rsidR="00B504BE" w:rsidRPr="00B504BE" w:rsidRDefault="00B504BE" w:rsidP="00B504BE">
      <w:pPr>
        <w:jc w:val="both"/>
        <w:rPr>
          <w:sz w:val="28"/>
          <w:szCs w:val="28"/>
        </w:rPr>
      </w:pPr>
      <w:r w:rsidRPr="00B504BE">
        <w:rPr>
          <w:sz w:val="28"/>
          <w:szCs w:val="28"/>
        </w:rPr>
        <w:t>обслуживающий персонал-37 чел.</w:t>
      </w:r>
    </w:p>
    <w:p w:rsidR="00B504BE" w:rsidRPr="00B504BE" w:rsidRDefault="00B504BE" w:rsidP="00B504BE">
      <w:pPr>
        <w:jc w:val="both"/>
        <w:rPr>
          <w:rFonts w:eastAsia="Times New Roman" w:cs="Times New Roman"/>
          <w:sz w:val="28"/>
          <w:szCs w:val="28"/>
        </w:rPr>
      </w:pPr>
      <w:r w:rsidRPr="00B504BE">
        <w:rPr>
          <w:sz w:val="28"/>
          <w:szCs w:val="28"/>
        </w:rPr>
        <w:t xml:space="preserve">   </w:t>
      </w:r>
      <w:r w:rsidRPr="00B504BE">
        <w:rPr>
          <w:rFonts w:eastAsia="Times New Roman" w:cs="Times New Roman"/>
          <w:sz w:val="28"/>
          <w:szCs w:val="28"/>
        </w:rPr>
        <w:t>Отношения между МАДОУ и Управлением образования администрации МО Кавказского района определяются действующим законодательством РФ, нормативно-правовыми документами органов государственной власти, местного самоуправления и Уставом учреждения.</w:t>
      </w:r>
    </w:p>
    <w:p w:rsidR="00B504BE" w:rsidRPr="00B504BE" w:rsidRDefault="00B504BE" w:rsidP="00B504BE">
      <w:pPr>
        <w:jc w:val="both"/>
        <w:rPr>
          <w:rFonts w:eastAsia="Times New Roman" w:cs="Times New Roman"/>
          <w:color w:val="000000"/>
          <w:sz w:val="28"/>
          <w:szCs w:val="28"/>
        </w:rPr>
      </w:pPr>
      <w:r w:rsidRPr="00B504BE">
        <w:rPr>
          <w:rFonts w:eastAsia="Times New Roman" w:cs="Times New Roman"/>
          <w:color w:val="000000"/>
          <w:sz w:val="28"/>
          <w:szCs w:val="28"/>
        </w:rPr>
        <w:t xml:space="preserve">   Отношения МАДОУ с родителями (законными представителями) воспитанников регулируются в порядке, установленном Законом РФ «Об образовании» и Уставом.</w:t>
      </w:r>
    </w:p>
    <w:p w:rsidR="00B504BE" w:rsidRPr="00B504BE" w:rsidRDefault="00B504BE" w:rsidP="00B504BE">
      <w:pPr>
        <w:jc w:val="both"/>
        <w:rPr>
          <w:rFonts w:eastAsia="Times New Roman" w:cs="Times New Roman"/>
          <w:color w:val="000000"/>
          <w:sz w:val="28"/>
          <w:szCs w:val="28"/>
        </w:rPr>
      </w:pPr>
      <w:r w:rsidRPr="00B504BE">
        <w:rPr>
          <w:rFonts w:eastAsia="Times New Roman" w:cs="Times New Roman"/>
          <w:color w:val="000000"/>
          <w:sz w:val="28"/>
          <w:szCs w:val="28"/>
        </w:rPr>
        <w:t xml:space="preserve">    МАДОУ зарегистрирован и функционирует в соответствии с нормативными документами в сфере образования РФ. Структура и механизм управления дошкольным учреждением определяет его стабильное функционирование.</w:t>
      </w:r>
    </w:p>
    <w:p w:rsidR="00B504BE" w:rsidRDefault="00B504BE" w:rsidP="00B504BE">
      <w:pPr>
        <w:jc w:val="both"/>
        <w:textAlignment w:val="baseline"/>
        <w:rPr>
          <w:rFonts w:eastAsia="Calibri"/>
          <w:sz w:val="28"/>
          <w:szCs w:val="28"/>
        </w:rPr>
      </w:pPr>
      <w:r w:rsidRPr="00B504BE">
        <w:rPr>
          <w:rFonts w:eastAsia="Calibri" w:cs="Times New Roman"/>
          <w:sz w:val="28"/>
          <w:szCs w:val="28"/>
          <w:lang w:eastAsia="en-US"/>
        </w:rPr>
        <w:t xml:space="preserve">    </w:t>
      </w:r>
      <w:r w:rsidRPr="00B504BE">
        <w:rPr>
          <w:b/>
          <w:bCs/>
          <w:i/>
          <w:sz w:val="28"/>
          <w:szCs w:val="28"/>
        </w:rPr>
        <w:t>Вывод:</w:t>
      </w:r>
      <w:r w:rsidRPr="00B504BE">
        <w:rPr>
          <w:b/>
          <w:bCs/>
          <w:sz w:val="28"/>
          <w:szCs w:val="28"/>
        </w:rPr>
        <w:t xml:space="preserve"> Структура</w:t>
      </w:r>
      <w:r w:rsidRPr="00B504BE">
        <w:rPr>
          <w:rFonts w:eastAsia="Calibri"/>
          <w:sz w:val="28"/>
          <w:szCs w:val="28"/>
        </w:rPr>
        <w:t xml:space="preserve"> и механизм управления МАДОУ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r w:rsidR="00194C8B" w:rsidRPr="00B50EA6">
        <w:rPr>
          <w:sz w:val="28"/>
          <w:szCs w:val="28"/>
        </w:rPr>
        <w:t xml:space="preserve">  </w:t>
      </w:r>
    </w:p>
    <w:p w:rsidR="00194C8B" w:rsidRPr="00B504BE" w:rsidRDefault="00194C8B" w:rsidP="00B504BE">
      <w:pPr>
        <w:jc w:val="both"/>
        <w:textAlignment w:val="baseline"/>
        <w:rPr>
          <w:rFonts w:eastAsia="Calibri"/>
          <w:sz w:val="28"/>
          <w:szCs w:val="28"/>
        </w:rPr>
      </w:pPr>
      <w:r w:rsidRPr="00B50EA6">
        <w:rPr>
          <w:b/>
          <w:color w:val="000000"/>
          <w:sz w:val="28"/>
          <w:szCs w:val="28"/>
          <w:lang w:eastAsia="ru-RU"/>
        </w:rPr>
        <w:lastRenderedPageBreak/>
        <w:t xml:space="preserve">Программа развития </w:t>
      </w:r>
      <w:r w:rsidR="00B504BE">
        <w:rPr>
          <w:b/>
          <w:color w:val="000000"/>
          <w:sz w:val="28"/>
          <w:szCs w:val="28"/>
          <w:lang w:eastAsia="ru-RU"/>
        </w:rPr>
        <w:t xml:space="preserve">МАДОУ </w:t>
      </w:r>
      <w:r w:rsidR="00B81166" w:rsidRPr="00B50EA6">
        <w:rPr>
          <w:b/>
          <w:color w:val="000000"/>
          <w:sz w:val="28"/>
          <w:szCs w:val="28"/>
          <w:lang w:eastAsia="ru-RU"/>
        </w:rPr>
        <w:t>является</w:t>
      </w:r>
      <w:r w:rsidRPr="00B50EA6">
        <w:rPr>
          <w:color w:val="000000"/>
          <w:sz w:val="28"/>
          <w:szCs w:val="28"/>
          <w:lang w:eastAsia="ru-RU"/>
        </w:rPr>
        <w:t xml:space="preserve"> результатом творческой деятельности коллектива, родителей и детей. Она появилась не вдруг, не по заказу сверху, а по внутренней необходимости администрации и педагогов, заинтересованных в развитии </w:t>
      </w:r>
      <w:r w:rsidR="00CF05EF">
        <w:rPr>
          <w:color w:val="000000"/>
          <w:sz w:val="28"/>
          <w:szCs w:val="28"/>
          <w:lang w:eastAsia="ru-RU"/>
        </w:rPr>
        <w:t xml:space="preserve">МАДОУ. </w:t>
      </w:r>
      <w:r w:rsidRPr="00B50EA6">
        <w:rPr>
          <w:color w:val="000000"/>
          <w:sz w:val="28"/>
          <w:szCs w:val="28"/>
          <w:lang w:eastAsia="ru-RU"/>
        </w:rPr>
        <w:t>Идеи, заложенные в программе, появились несколько лет назад, но реальностью становятся только в последние годы. Этому способствуют изменения в образовании. У нас было время для серьёзного обдумывания идей и планов. Это определило таки</w:t>
      </w:r>
      <w:r>
        <w:rPr>
          <w:color w:val="000000"/>
          <w:sz w:val="28"/>
          <w:szCs w:val="28"/>
          <w:lang w:eastAsia="ru-RU"/>
        </w:rPr>
        <w:t xml:space="preserve">е важные особенности программы, как </w:t>
      </w:r>
      <w:r w:rsidRPr="00B50EA6">
        <w:rPr>
          <w:color w:val="000000"/>
          <w:sz w:val="28"/>
          <w:szCs w:val="28"/>
          <w:lang w:eastAsia="ru-RU"/>
        </w:rPr>
        <w:t>реалистичность, прогностичность, целостность, обоснованность. Мы понимаем, что предполагаемая модель развития не является идеальной, мы готовы её совершенствовать и уточнять. Кроме того, судьба программы, степень её реализации в немалой степени будут определяться субъективными условиями, которые в ближайшее время сложатся вокруг системы образования, а именно в вопросах управления и финансирования.</w:t>
      </w:r>
    </w:p>
    <w:p w:rsidR="00194C8B" w:rsidRPr="00B50EA6" w:rsidRDefault="00194C8B" w:rsidP="00B81166">
      <w:pPr>
        <w:spacing w:line="100" w:lineRule="atLeast"/>
        <w:jc w:val="center"/>
        <w:rPr>
          <w:color w:val="00000A"/>
          <w:lang w:eastAsia="ar-SA" w:bidi="ar-SA"/>
        </w:rPr>
      </w:pPr>
      <w:r w:rsidRPr="00B50EA6">
        <w:rPr>
          <w:rFonts w:cs="Calibri"/>
          <w:b/>
          <w:color w:val="00000A"/>
          <w:sz w:val="28"/>
          <w:szCs w:val="28"/>
        </w:rPr>
        <w:t>ПАСПОРТ</w:t>
      </w:r>
    </w:p>
    <w:p w:rsidR="00194C8B" w:rsidRPr="00B50EA6" w:rsidRDefault="00194C8B" w:rsidP="006F30E7">
      <w:pPr>
        <w:spacing w:line="100" w:lineRule="atLeast"/>
        <w:jc w:val="center"/>
        <w:rPr>
          <w:color w:val="00000A"/>
          <w:lang w:eastAsia="ar-SA" w:bidi="ar-SA"/>
        </w:rPr>
      </w:pPr>
      <w:r w:rsidRPr="00B50EA6">
        <w:rPr>
          <w:rFonts w:cs="Calibri"/>
          <w:b/>
          <w:color w:val="00000A"/>
          <w:sz w:val="28"/>
          <w:szCs w:val="28"/>
        </w:rPr>
        <w:t>про</w:t>
      </w:r>
      <w:r w:rsidR="00B81166">
        <w:rPr>
          <w:rFonts w:cs="Calibri"/>
          <w:b/>
          <w:color w:val="00000A"/>
          <w:sz w:val="28"/>
          <w:szCs w:val="28"/>
        </w:rPr>
        <w:t>граммы развития МАДОУ ЦРР-д/с№32</w:t>
      </w:r>
    </w:p>
    <w:p w:rsidR="00194C8B" w:rsidRPr="00B50EA6" w:rsidRDefault="00194C8B" w:rsidP="006F30E7">
      <w:pPr>
        <w:spacing w:line="100" w:lineRule="atLeast"/>
        <w:jc w:val="center"/>
        <w:rPr>
          <w:color w:val="00000A"/>
          <w:lang w:eastAsia="ar-SA" w:bidi="ar-SA"/>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3198"/>
        <w:gridCol w:w="11970"/>
      </w:tblGrid>
      <w:tr w:rsidR="00194C8B" w:rsidRPr="00BE4B4A" w:rsidTr="006F30E7">
        <w:tc>
          <w:tcPr>
            <w:tcW w:w="3198"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color w:val="00000A"/>
              </w:rPr>
              <w:t xml:space="preserve">Наименование программы </w:t>
            </w:r>
          </w:p>
        </w:tc>
        <w:tc>
          <w:tcPr>
            <w:tcW w:w="11970"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color w:val="00000A"/>
              </w:rPr>
              <w:t>Программа развития муниципального автономного дошкольного образовательного учреждения центр разви</w:t>
            </w:r>
            <w:r w:rsidR="00B81166">
              <w:rPr>
                <w:rFonts w:cs="Calibri"/>
                <w:color w:val="00000A"/>
              </w:rPr>
              <w:t>тия ребенка - детского сада № 32</w:t>
            </w:r>
            <w:r w:rsidRPr="00B50EA6">
              <w:rPr>
                <w:rFonts w:cs="Calibri"/>
                <w:color w:val="00000A"/>
              </w:rPr>
              <w:t xml:space="preserve"> г. Кропоткин муниципального образования</w:t>
            </w:r>
            <w:r w:rsidR="00B81166">
              <w:rPr>
                <w:rFonts w:cs="Calibri"/>
                <w:color w:val="00000A"/>
              </w:rPr>
              <w:t xml:space="preserve"> Кавказский района период с 2017-2018 по 2021-2022</w:t>
            </w:r>
            <w:r w:rsidRPr="00B50EA6">
              <w:rPr>
                <w:rFonts w:cs="Calibri"/>
                <w:color w:val="00000A"/>
              </w:rPr>
              <w:t xml:space="preserve"> годы.</w:t>
            </w:r>
          </w:p>
        </w:tc>
      </w:tr>
      <w:tr w:rsidR="00194C8B" w:rsidRPr="00BE4B4A" w:rsidTr="006F30E7">
        <w:tc>
          <w:tcPr>
            <w:tcW w:w="3198"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color w:val="00000A"/>
              </w:rPr>
              <w:t xml:space="preserve">Сведения о создании программы </w:t>
            </w:r>
          </w:p>
        </w:tc>
        <w:tc>
          <w:tcPr>
            <w:tcW w:w="11970"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color w:val="00000A"/>
              </w:rPr>
              <w:t>Решение о разработке данной программы принято на педагогическом совете муниципального автономного дошкольного образовательного учреждения центр разви</w:t>
            </w:r>
            <w:r w:rsidR="00B81166">
              <w:rPr>
                <w:rFonts w:cs="Calibri"/>
                <w:color w:val="00000A"/>
              </w:rPr>
              <w:t>тия ребенка - детского сада № 32</w:t>
            </w:r>
            <w:r w:rsidRPr="00B50EA6">
              <w:rPr>
                <w:rFonts w:cs="Calibri"/>
                <w:color w:val="00000A"/>
              </w:rPr>
              <w:t xml:space="preserve"> г. Кропоткин муниципального образования </w:t>
            </w:r>
            <w:r w:rsidR="00B81166">
              <w:rPr>
                <w:rFonts w:cs="Calibri"/>
                <w:color w:val="00000A"/>
              </w:rPr>
              <w:t>Кавказский района, протокол № 3 от 31.08. 2017</w:t>
            </w:r>
            <w:r w:rsidRPr="00B50EA6">
              <w:rPr>
                <w:rFonts w:cs="Calibri"/>
                <w:color w:val="00000A"/>
              </w:rPr>
              <w:t xml:space="preserve"> года.</w:t>
            </w:r>
          </w:p>
          <w:p w:rsidR="00194C8B" w:rsidRPr="00B50EA6" w:rsidRDefault="00194C8B" w:rsidP="006F30E7">
            <w:pPr>
              <w:spacing w:line="100" w:lineRule="atLeast"/>
              <w:jc w:val="both"/>
              <w:rPr>
                <w:color w:val="00000A"/>
                <w:lang w:eastAsia="ar-SA" w:bidi="ar-SA"/>
              </w:rPr>
            </w:pPr>
          </w:p>
        </w:tc>
      </w:tr>
      <w:tr w:rsidR="00194C8B" w:rsidRPr="00BE4B4A" w:rsidTr="006F30E7">
        <w:tc>
          <w:tcPr>
            <w:tcW w:w="3198"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color w:val="00000A"/>
              </w:rPr>
              <w:t>Разработчики программы</w:t>
            </w:r>
          </w:p>
        </w:tc>
        <w:tc>
          <w:tcPr>
            <w:tcW w:w="11970"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color w:val="00000A"/>
              </w:rPr>
              <w:t>Педагогический коллектив муниципального автономного дошкольного образовательного учреждения центр разви</w:t>
            </w:r>
            <w:r w:rsidR="00B81166">
              <w:rPr>
                <w:rFonts w:cs="Calibri"/>
                <w:color w:val="00000A"/>
              </w:rPr>
              <w:t>тия ребенка - детского сада № 32</w:t>
            </w:r>
            <w:r w:rsidRPr="00B50EA6">
              <w:rPr>
                <w:rFonts w:cs="Calibri"/>
                <w:color w:val="00000A"/>
              </w:rPr>
              <w:t xml:space="preserve"> г. Кропоткин муниципального образования Кавказский района.</w:t>
            </w:r>
          </w:p>
        </w:tc>
      </w:tr>
      <w:tr w:rsidR="00194C8B" w:rsidRPr="00BE4B4A" w:rsidTr="006F30E7">
        <w:tc>
          <w:tcPr>
            <w:tcW w:w="3198"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color w:val="00000A"/>
              </w:rPr>
              <w:t>Сроки реализации программы</w:t>
            </w:r>
          </w:p>
        </w:tc>
        <w:tc>
          <w:tcPr>
            <w:tcW w:w="11970" w:type="dxa"/>
            <w:shd w:val="clear" w:color="auto" w:fill="FFFFFF"/>
            <w:tcMar>
              <w:left w:w="103" w:type="dxa"/>
            </w:tcMar>
          </w:tcPr>
          <w:p w:rsidR="00194C8B" w:rsidRPr="00B50EA6" w:rsidRDefault="00B81166" w:rsidP="006F30E7">
            <w:pPr>
              <w:spacing w:line="100" w:lineRule="atLeast"/>
              <w:jc w:val="both"/>
              <w:rPr>
                <w:color w:val="00000A"/>
                <w:lang w:eastAsia="ar-SA" w:bidi="ar-SA"/>
              </w:rPr>
            </w:pPr>
            <w:r>
              <w:rPr>
                <w:color w:val="00000A"/>
                <w:lang w:eastAsia="ar-SA" w:bidi="ar-SA"/>
              </w:rPr>
              <w:t>2017 – 2018 уч.г. по 2021-2022</w:t>
            </w:r>
            <w:r w:rsidR="00194C8B" w:rsidRPr="00B50EA6">
              <w:rPr>
                <w:color w:val="00000A"/>
                <w:lang w:eastAsia="ar-SA" w:bidi="ar-SA"/>
              </w:rPr>
              <w:t xml:space="preserve"> уч. г.</w:t>
            </w:r>
          </w:p>
          <w:p w:rsidR="00194C8B" w:rsidRPr="00B50EA6" w:rsidRDefault="00194C8B" w:rsidP="006F30E7">
            <w:pPr>
              <w:spacing w:line="100" w:lineRule="atLeast"/>
              <w:jc w:val="both"/>
              <w:rPr>
                <w:color w:val="00000A"/>
                <w:lang w:eastAsia="ar-SA" w:bidi="ar-SA"/>
              </w:rPr>
            </w:pPr>
            <w:r w:rsidRPr="00B50EA6">
              <w:rPr>
                <w:color w:val="00000A"/>
                <w:lang w:eastAsia="ar-SA" w:bidi="ar-SA"/>
              </w:rPr>
              <w:t>1 этап – подготовительный –20</w:t>
            </w:r>
            <w:r w:rsidR="00B81166">
              <w:rPr>
                <w:color w:val="00000A"/>
                <w:lang w:eastAsia="ar-SA" w:bidi="ar-SA"/>
              </w:rPr>
              <w:t>17 – 2018 уч.г.-2018 - 2019</w:t>
            </w:r>
            <w:r w:rsidRPr="00B50EA6">
              <w:rPr>
                <w:color w:val="00000A"/>
                <w:lang w:eastAsia="ar-SA" w:bidi="ar-SA"/>
              </w:rPr>
              <w:t xml:space="preserve"> уч.г.</w:t>
            </w:r>
          </w:p>
          <w:p w:rsidR="00194C8B" w:rsidRPr="00B50EA6" w:rsidRDefault="00B81166" w:rsidP="006F30E7">
            <w:pPr>
              <w:spacing w:line="100" w:lineRule="atLeast"/>
              <w:jc w:val="both"/>
              <w:rPr>
                <w:color w:val="00000A"/>
                <w:lang w:eastAsia="ar-SA" w:bidi="ar-SA"/>
              </w:rPr>
            </w:pPr>
            <w:r>
              <w:rPr>
                <w:color w:val="00000A"/>
                <w:lang w:eastAsia="ar-SA" w:bidi="ar-SA"/>
              </w:rPr>
              <w:t>2этап – внедренческий –2019 - 2020 уч.г.- 2020 – 2021</w:t>
            </w:r>
            <w:r w:rsidR="00194C8B" w:rsidRPr="00B50EA6">
              <w:rPr>
                <w:color w:val="00000A"/>
                <w:lang w:eastAsia="ar-SA" w:bidi="ar-SA"/>
              </w:rPr>
              <w:t xml:space="preserve"> уч.г.</w:t>
            </w:r>
          </w:p>
          <w:p w:rsidR="00194C8B" w:rsidRPr="00B50EA6" w:rsidRDefault="00B81166" w:rsidP="006F30E7">
            <w:pPr>
              <w:spacing w:line="100" w:lineRule="atLeast"/>
              <w:jc w:val="both"/>
              <w:rPr>
                <w:color w:val="00000A"/>
                <w:lang w:eastAsia="ar-SA" w:bidi="ar-SA"/>
              </w:rPr>
            </w:pPr>
            <w:r>
              <w:rPr>
                <w:color w:val="00000A"/>
                <w:lang w:eastAsia="ar-SA" w:bidi="ar-SA"/>
              </w:rPr>
              <w:t>3 этап – итоговый – 2021 – 2022</w:t>
            </w:r>
            <w:r w:rsidR="00194C8B" w:rsidRPr="00B50EA6">
              <w:rPr>
                <w:color w:val="00000A"/>
                <w:lang w:eastAsia="ar-SA" w:bidi="ar-SA"/>
              </w:rPr>
              <w:t xml:space="preserve"> уч.г. </w:t>
            </w:r>
          </w:p>
        </w:tc>
      </w:tr>
      <w:tr w:rsidR="00194C8B" w:rsidRPr="00BE4B4A" w:rsidTr="006F30E7">
        <w:tc>
          <w:tcPr>
            <w:tcW w:w="3198"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color w:val="00000A"/>
              </w:rPr>
              <w:t>Нормативно-правовая база разработки программы</w:t>
            </w:r>
          </w:p>
        </w:tc>
        <w:tc>
          <w:tcPr>
            <w:tcW w:w="11970"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color w:val="00000A"/>
              </w:rPr>
              <w:t>- Закон РФ «Об образовании РФ»;</w:t>
            </w:r>
          </w:p>
          <w:p w:rsidR="00194C8B" w:rsidRPr="00B50EA6" w:rsidRDefault="00194C8B" w:rsidP="006F30E7">
            <w:pPr>
              <w:spacing w:line="100" w:lineRule="atLeast"/>
              <w:jc w:val="both"/>
              <w:rPr>
                <w:color w:val="00000A"/>
                <w:lang w:eastAsia="ar-SA" w:bidi="ar-SA"/>
              </w:rPr>
            </w:pPr>
            <w:r w:rsidRPr="00B50EA6">
              <w:rPr>
                <w:rFonts w:cs="Calibri"/>
                <w:color w:val="00000A"/>
              </w:rPr>
              <w:t xml:space="preserve">- Концепция </w:t>
            </w:r>
            <w:r w:rsidRPr="00B50EA6">
              <w:rPr>
                <w:color w:val="00000A"/>
                <w:lang w:eastAsia="ru-RU"/>
              </w:rPr>
              <w:t>Федеральной целевой программы развития образования на 2011 - 2015 годы, утвержденная распоряжением Правительства Российской Федерации от 7 февраля 2011 г.  № 163-р</w:t>
            </w:r>
          </w:p>
          <w:p w:rsidR="00194C8B" w:rsidRPr="00B50EA6" w:rsidRDefault="00194C8B" w:rsidP="006F30E7">
            <w:pPr>
              <w:spacing w:line="100" w:lineRule="atLeast"/>
              <w:jc w:val="both"/>
              <w:rPr>
                <w:color w:val="00000A"/>
                <w:lang w:eastAsia="ar-SA" w:bidi="ar-SA"/>
              </w:rPr>
            </w:pPr>
            <w:r w:rsidRPr="00B50EA6">
              <w:rPr>
                <w:color w:val="00000A"/>
                <w:lang w:eastAsia="ru-RU"/>
              </w:rPr>
              <w:t>-  Постановление Правительства РФ от 07.02.2011 N 61 "О Федеральной целевой программе развития образования на 2011 - 2015 годы"</w:t>
            </w:r>
          </w:p>
          <w:p w:rsidR="00194C8B" w:rsidRPr="00B50EA6" w:rsidRDefault="00194C8B" w:rsidP="006F30E7">
            <w:pPr>
              <w:spacing w:line="100" w:lineRule="atLeast"/>
              <w:jc w:val="both"/>
              <w:rPr>
                <w:color w:val="00000A"/>
                <w:lang w:eastAsia="ru-RU"/>
              </w:rPr>
            </w:pPr>
            <w:r w:rsidRPr="00B50EA6">
              <w:rPr>
                <w:rFonts w:cs="Calibri"/>
                <w:color w:val="00000A"/>
              </w:rPr>
              <w:t>-Федеральный закон «Об образовании в Российской Федерации» от 29.12.2012г. № 273-ФЗ</w:t>
            </w:r>
            <w:r w:rsidRPr="00B50EA6">
              <w:rPr>
                <w:color w:val="00000A"/>
                <w:lang w:eastAsia="ru-RU"/>
              </w:rPr>
              <w:t>;</w:t>
            </w:r>
          </w:p>
          <w:p w:rsidR="00194C8B" w:rsidRPr="00B50EA6" w:rsidRDefault="00194C8B" w:rsidP="006F30E7">
            <w:pPr>
              <w:spacing w:line="100" w:lineRule="atLeast"/>
              <w:jc w:val="both"/>
              <w:rPr>
                <w:color w:val="00000A"/>
                <w:lang w:eastAsia="ar-SA" w:bidi="ar-SA"/>
              </w:rPr>
            </w:pPr>
            <w:r w:rsidRPr="00B50EA6">
              <w:rPr>
                <w:color w:val="00000A"/>
                <w:lang w:eastAsia="ru-RU"/>
              </w:rPr>
              <w:t>- Федеральный государственный образовательный стандарт дошкольного образования, утв. приказом Минобрнауки России от 17.10.2013г. №1155 (далее- ФГОС);</w:t>
            </w:r>
          </w:p>
          <w:p w:rsidR="00194C8B" w:rsidRPr="00B50EA6" w:rsidRDefault="00194C8B" w:rsidP="006F30E7">
            <w:pPr>
              <w:spacing w:line="100" w:lineRule="atLeast"/>
              <w:jc w:val="both"/>
              <w:rPr>
                <w:color w:val="00000A"/>
                <w:sz w:val="28"/>
                <w:szCs w:val="28"/>
                <w:lang w:eastAsia="ar-SA" w:bidi="ar-SA"/>
              </w:rPr>
            </w:pPr>
            <w:r w:rsidRPr="00B50EA6">
              <w:rPr>
                <w:color w:val="00000A"/>
                <w:lang w:eastAsia="ru-RU"/>
              </w:rPr>
              <w:t xml:space="preserve">-  </w:t>
            </w:r>
            <w:r w:rsidRPr="00B50EA6">
              <w:rPr>
                <w:color w:val="00000A"/>
                <w:lang w:eastAsia="ar-SA" w:bidi="ar-SA"/>
              </w:rPr>
              <w:t xml:space="preserve">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w:t>
            </w:r>
            <w:r w:rsidRPr="00B50EA6">
              <w:rPr>
                <w:color w:val="00000A"/>
                <w:lang w:eastAsia="ar-SA" w:bidi="ar-SA"/>
              </w:rPr>
              <w:lastRenderedPageBreak/>
              <w:t>содержанию и организации режима работы дошкольных образовательных организаций"</w:t>
            </w:r>
          </w:p>
        </w:tc>
      </w:tr>
      <w:tr w:rsidR="00194C8B" w:rsidRPr="00BE4B4A" w:rsidTr="006F30E7">
        <w:tc>
          <w:tcPr>
            <w:tcW w:w="3198"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color w:val="00000A"/>
                <w:lang w:eastAsia="ru-RU"/>
              </w:rPr>
              <w:lastRenderedPageBreak/>
              <w:t>Цель программы</w:t>
            </w:r>
          </w:p>
        </w:tc>
        <w:tc>
          <w:tcPr>
            <w:tcW w:w="11970"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color w:val="00000A"/>
              </w:rPr>
              <w:t>Обеспечение качества образования в ДОУ в соответствии с ФГОС.</w:t>
            </w:r>
            <w:r w:rsidRPr="00B50EA6">
              <w:rPr>
                <w:color w:val="00000A"/>
                <w:sz w:val="28"/>
                <w:szCs w:val="28"/>
                <w:lang w:eastAsia="ar-SA" w:bidi="ar-SA"/>
              </w:rPr>
              <w:t xml:space="preserve"> </w:t>
            </w:r>
            <w:r w:rsidRPr="00B50EA6">
              <w:rPr>
                <w:color w:val="00000A"/>
                <w:lang w:eastAsia="ar-SA" w:bidi="ar-SA"/>
              </w:rPr>
              <w:t>Создавать в Центре пространство, обеспечивающее укрепление здоровья, разностороннее развитие ребенка, формирование у него творческих способностей, интеллектуальных возможностей, соответствующие требованиям социального заказа государства и семьи.</w:t>
            </w:r>
          </w:p>
        </w:tc>
      </w:tr>
      <w:tr w:rsidR="00194C8B" w:rsidRPr="00BE4B4A" w:rsidTr="006F30E7">
        <w:tc>
          <w:tcPr>
            <w:tcW w:w="3198"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color w:val="00000A"/>
              </w:rPr>
              <w:t>Задачи программы</w:t>
            </w:r>
          </w:p>
        </w:tc>
        <w:tc>
          <w:tcPr>
            <w:tcW w:w="11970"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color w:val="00000A"/>
              </w:rPr>
              <w:t xml:space="preserve">- изменить структуру </w:t>
            </w:r>
            <w:r w:rsidR="00CF05EF" w:rsidRPr="00B50EA6">
              <w:rPr>
                <w:rFonts w:cs="Calibri"/>
                <w:color w:val="00000A"/>
              </w:rPr>
              <w:t>управления ДОУ</w:t>
            </w:r>
            <w:r w:rsidRPr="00B50EA6">
              <w:rPr>
                <w:rFonts w:cs="Calibri"/>
                <w:color w:val="00000A"/>
              </w:rPr>
              <w:t xml:space="preserve"> с функциональной на смешанную (линейно-функциональную с элементами матричной), в т.ч. структуру методической службы</w:t>
            </w:r>
          </w:p>
          <w:p w:rsidR="00194C8B" w:rsidRPr="00B50EA6" w:rsidRDefault="00194C8B" w:rsidP="006F30E7">
            <w:pPr>
              <w:spacing w:line="100" w:lineRule="atLeast"/>
              <w:jc w:val="both"/>
              <w:rPr>
                <w:color w:val="00000A"/>
                <w:lang w:eastAsia="ar-SA" w:bidi="ar-SA"/>
              </w:rPr>
            </w:pPr>
            <w:r w:rsidRPr="00B50EA6">
              <w:rPr>
                <w:rFonts w:cs="Calibri"/>
                <w:color w:val="00000A"/>
              </w:rPr>
              <w:t xml:space="preserve">- </w:t>
            </w:r>
            <w:r w:rsidRPr="00B50EA6">
              <w:rPr>
                <w:color w:val="00000A"/>
                <w:lang w:eastAsia="ru-RU"/>
              </w:rPr>
              <w:t>создать и апробировать современную модель методической службы в ДОУ</w:t>
            </w:r>
          </w:p>
          <w:p w:rsidR="00194C8B" w:rsidRPr="00B50EA6" w:rsidRDefault="00194C8B" w:rsidP="006F30E7">
            <w:pPr>
              <w:spacing w:line="100" w:lineRule="atLeast"/>
              <w:jc w:val="both"/>
              <w:rPr>
                <w:color w:val="00000A"/>
                <w:lang w:eastAsia="ar-SA" w:bidi="ar-SA"/>
              </w:rPr>
            </w:pPr>
            <w:r w:rsidRPr="00B50EA6">
              <w:rPr>
                <w:rFonts w:cs="Calibri"/>
                <w:color w:val="00000A"/>
              </w:rPr>
              <w:t xml:space="preserve">- привести содержание и структуру образовательного процесса в соответствии с ФГОС </w:t>
            </w:r>
          </w:p>
          <w:p w:rsidR="00194C8B" w:rsidRPr="00B50EA6" w:rsidRDefault="00194C8B" w:rsidP="006F30E7">
            <w:pPr>
              <w:spacing w:line="100" w:lineRule="atLeast"/>
              <w:jc w:val="both"/>
              <w:rPr>
                <w:color w:val="00000A"/>
                <w:lang w:eastAsia="ar-SA" w:bidi="ar-SA"/>
              </w:rPr>
            </w:pPr>
            <w:r w:rsidRPr="00B50EA6">
              <w:rPr>
                <w:rFonts w:cs="Calibri"/>
                <w:color w:val="00000A"/>
              </w:rPr>
              <w:t>-</w:t>
            </w:r>
            <w:r w:rsidRPr="00B50EA6">
              <w:rPr>
                <w:color w:val="00000A"/>
                <w:lang w:eastAsia="ru-RU"/>
              </w:rPr>
              <w:t xml:space="preserve"> усовершенствовать систему социально-педагогической деятельности ДОУ</w:t>
            </w:r>
          </w:p>
        </w:tc>
      </w:tr>
      <w:tr w:rsidR="00194C8B" w:rsidRPr="00BE4B4A" w:rsidTr="006F30E7">
        <w:tc>
          <w:tcPr>
            <w:tcW w:w="3198"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color w:val="00000A"/>
                <w:lang w:eastAsia="ru-RU"/>
              </w:rPr>
              <w:t>Целевые индикаторы программы</w:t>
            </w:r>
          </w:p>
        </w:tc>
        <w:tc>
          <w:tcPr>
            <w:tcW w:w="11970"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color w:val="00000A"/>
              </w:rPr>
              <w:t>- уровень обеспечения качества образования воспитанников в ДОУ</w:t>
            </w:r>
          </w:p>
          <w:p w:rsidR="00194C8B" w:rsidRPr="00B50EA6" w:rsidRDefault="00194C8B" w:rsidP="006F30E7">
            <w:pPr>
              <w:spacing w:line="100" w:lineRule="atLeast"/>
              <w:jc w:val="both"/>
              <w:rPr>
                <w:color w:val="00000A"/>
                <w:lang w:eastAsia="ar-SA" w:bidi="ar-SA"/>
              </w:rPr>
            </w:pPr>
            <w:r w:rsidRPr="00B50EA6">
              <w:rPr>
                <w:rFonts w:cs="Calibri"/>
                <w:color w:val="00000A"/>
              </w:rPr>
              <w:t>- уровень соответствия образования в ДОУ современным требованиям</w:t>
            </w:r>
          </w:p>
        </w:tc>
      </w:tr>
      <w:tr w:rsidR="00194C8B" w:rsidRPr="00BE4B4A" w:rsidTr="006F30E7">
        <w:tc>
          <w:tcPr>
            <w:tcW w:w="3198"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color w:val="00000A"/>
                <w:lang w:eastAsia="ru-RU"/>
              </w:rPr>
              <w:t>Основные показатели программы</w:t>
            </w:r>
          </w:p>
        </w:tc>
        <w:tc>
          <w:tcPr>
            <w:tcW w:w="11970"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color w:val="00000A"/>
                <w:lang w:eastAsia="ru-RU"/>
              </w:rPr>
              <w:t>- доля педагогов, прошедших повышение квалификации по разнообразным формам, от общей численности педагогов</w:t>
            </w:r>
          </w:p>
          <w:p w:rsidR="00194C8B" w:rsidRPr="00B50EA6" w:rsidRDefault="00194C8B" w:rsidP="006F30E7">
            <w:pPr>
              <w:spacing w:line="100" w:lineRule="atLeast"/>
              <w:jc w:val="both"/>
              <w:rPr>
                <w:color w:val="00000A"/>
                <w:lang w:eastAsia="ar-SA" w:bidi="ar-SA"/>
              </w:rPr>
            </w:pPr>
            <w:r w:rsidRPr="00B50EA6">
              <w:rPr>
                <w:color w:val="00000A"/>
                <w:lang w:eastAsia="ru-RU"/>
              </w:rPr>
              <w:t>- доля воспитанников, освоивших основную общеобразовательную программу дошкольного образования на высоком и среднем уровнях, от общей численности дошкольников</w:t>
            </w:r>
          </w:p>
          <w:p w:rsidR="00194C8B" w:rsidRPr="00B50EA6" w:rsidRDefault="00194C8B" w:rsidP="006F30E7">
            <w:pPr>
              <w:spacing w:line="100" w:lineRule="atLeast"/>
              <w:jc w:val="both"/>
              <w:rPr>
                <w:color w:val="00000A"/>
                <w:lang w:eastAsia="ar-SA" w:bidi="ar-SA"/>
              </w:rPr>
            </w:pPr>
            <w:r w:rsidRPr="00B50EA6">
              <w:rPr>
                <w:color w:val="00000A"/>
                <w:lang w:eastAsia="ru-RU"/>
              </w:rPr>
              <w:t>- доля воспитанников, получивших высокую оценку своих достижений (в т.ч. с использованием информационно-коммуникационных технологий)</w:t>
            </w:r>
          </w:p>
          <w:p w:rsidR="00194C8B" w:rsidRPr="00B50EA6" w:rsidRDefault="00194C8B" w:rsidP="006F30E7">
            <w:pPr>
              <w:spacing w:line="100" w:lineRule="atLeast"/>
              <w:jc w:val="both"/>
              <w:rPr>
                <w:color w:val="00000A"/>
                <w:lang w:eastAsia="ar-SA" w:bidi="ar-SA"/>
              </w:rPr>
            </w:pPr>
            <w:r w:rsidRPr="00B50EA6">
              <w:rPr>
                <w:color w:val="00000A"/>
                <w:lang w:eastAsia="ru-RU"/>
              </w:rPr>
              <w:t xml:space="preserve">- уровень условий </w:t>
            </w:r>
            <w:r w:rsidR="00B8384F">
              <w:rPr>
                <w:rFonts w:cs="Calibri"/>
                <w:color w:val="00000A"/>
              </w:rPr>
              <w:t xml:space="preserve">для реализации основной </w:t>
            </w:r>
            <w:r w:rsidRPr="00B50EA6">
              <w:rPr>
                <w:rFonts w:cs="Calibri"/>
                <w:color w:val="00000A"/>
              </w:rPr>
              <w:t>образовательной программы дошкольного образования</w:t>
            </w:r>
          </w:p>
          <w:p w:rsidR="00194C8B" w:rsidRPr="00B50EA6" w:rsidRDefault="00194C8B" w:rsidP="006F30E7">
            <w:pPr>
              <w:spacing w:line="100" w:lineRule="atLeast"/>
              <w:jc w:val="both"/>
              <w:rPr>
                <w:color w:val="00000A"/>
                <w:lang w:eastAsia="ar-SA" w:bidi="ar-SA"/>
              </w:rPr>
            </w:pPr>
            <w:r w:rsidRPr="00B50EA6">
              <w:rPr>
                <w:color w:val="00000A"/>
                <w:lang w:eastAsia="ru-RU"/>
              </w:rPr>
              <w:t>- уровень предоставления достоверной публичной информации о своей деятельности на основе системы внутреннего мониторинга качества образования</w:t>
            </w:r>
          </w:p>
        </w:tc>
      </w:tr>
      <w:tr w:rsidR="00194C8B" w:rsidRPr="00BE4B4A" w:rsidTr="006F30E7">
        <w:tc>
          <w:tcPr>
            <w:tcW w:w="3198"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color w:val="00000A"/>
              </w:rPr>
              <w:t>Источники финансирования программы</w:t>
            </w:r>
          </w:p>
        </w:tc>
        <w:tc>
          <w:tcPr>
            <w:tcW w:w="11970"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rPr>
              <w:t>муниципальный бюджет, внебюджетные средства (спонсоры, добровольные пожертвования, инвесторы).</w:t>
            </w:r>
          </w:p>
        </w:tc>
      </w:tr>
      <w:tr w:rsidR="00194C8B" w:rsidRPr="00BE4B4A" w:rsidTr="006F30E7">
        <w:tc>
          <w:tcPr>
            <w:tcW w:w="3198"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color w:val="00000A"/>
              </w:rPr>
              <w:t>Ожидаемые конечные результаты программы</w:t>
            </w:r>
          </w:p>
        </w:tc>
        <w:tc>
          <w:tcPr>
            <w:tcW w:w="11970"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color w:val="00000A"/>
              </w:rPr>
              <w:t>Обеспечено качество образования в ДОУ:</w:t>
            </w:r>
          </w:p>
          <w:p w:rsidR="00194C8B" w:rsidRPr="00B50EA6" w:rsidRDefault="00194C8B" w:rsidP="006F30E7">
            <w:pPr>
              <w:spacing w:line="100" w:lineRule="atLeast"/>
              <w:jc w:val="both"/>
              <w:rPr>
                <w:color w:val="00000A"/>
                <w:lang w:eastAsia="ar-SA" w:bidi="ar-SA"/>
              </w:rPr>
            </w:pPr>
            <w:r w:rsidRPr="00B50EA6">
              <w:rPr>
                <w:rFonts w:cs="Calibri"/>
                <w:color w:val="00000A"/>
              </w:rPr>
              <w:t xml:space="preserve">- изменена структура </w:t>
            </w:r>
            <w:r w:rsidR="00CF05EF" w:rsidRPr="00B50EA6">
              <w:rPr>
                <w:rFonts w:cs="Calibri"/>
                <w:color w:val="00000A"/>
              </w:rPr>
              <w:t>управления ДОУ</w:t>
            </w:r>
            <w:r w:rsidRPr="00B50EA6">
              <w:rPr>
                <w:rFonts w:cs="Calibri"/>
                <w:color w:val="00000A"/>
              </w:rPr>
              <w:t xml:space="preserve"> с функциональной на смешанную (линейно-функциональную с элементами матричной), в т.ч. структура методической службы</w:t>
            </w:r>
          </w:p>
          <w:p w:rsidR="00194C8B" w:rsidRPr="00B50EA6" w:rsidRDefault="00194C8B" w:rsidP="006F30E7">
            <w:pPr>
              <w:spacing w:line="100" w:lineRule="atLeast"/>
              <w:jc w:val="both"/>
              <w:rPr>
                <w:color w:val="00000A"/>
                <w:lang w:eastAsia="ar-SA" w:bidi="ar-SA"/>
              </w:rPr>
            </w:pPr>
            <w:r w:rsidRPr="00B50EA6">
              <w:rPr>
                <w:rFonts w:cs="Calibri"/>
                <w:color w:val="00000A"/>
              </w:rPr>
              <w:t xml:space="preserve">- </w:t>
            </w:r>
            <w:r w:rsidRPr="00B50EA6">
              <w:rPr>
                <w:color w:val="00000A"/>
                <w:lang w:eastAsia="ru-RU"/>
              </w:rPr>
              <w:t>внедрена современная модель методической службы в ДОУ</w:t>
            </w:r>
          </w:p>
          <w:p w:rsidR="00194C8B" w:rsidRPr="00B50EA6" w:rsidRDefault="00194C8B" w:rsidP="006F30E7">
            <w:pPr>
              <w:spacing w:line="100" w:lineRule="atLeast"/>
              <w:jc w:val="both"/>
              <w:rPr>
                <w:color w:val="00000A"/>
                <w:lang w:eastAsia="ar-SA" w:bidi="ar-SA"/>
              </w:rPr>
            </w:pPr>
            <w:r w:rsidRPr="00B50EA6">
              <w:rPr>
                <w:color w:val="00000A"/>
                <w:lang w:eastAsia="ru-RU"/>
              </w:rPr>
              <w:t xml:space="preserve">- приведены </w:t>
            </w:r>
            <w:r w:rsidRPr="00B50EA6">
              <w:rPr>
                <w:rFonts w:cs="Calibri"/>
                <w:color w:val="00000A"/>
              </w:rPr>
              <w:t>в соответствии с ФГОС содержание и структура образовательного процесса для развития детей</w:t>
            </w:r>
          </w:p>
          <w:p w:rsidR="00194C8B" w:rsidRPr="00B50EA6" w:rsidRDefault="00194C8B" w:rsidP="006F30E7">
            <w:pPr>
              <w:spacing w:line="100" w:lineRule="atLeast"/>
              <w:jc w:val="both"/>
              <w:rPr>
                <w:color w:val="00000A"/>
                <w:lang w:eastAsia="ar-SA" w:bidi="ar-SA"/>
              </w:rPr>
            </w:pPr>
            <w:r w:rsidRPr="00B50EA6">
              <w:rPr>
                <w:rFonts w:cs="Calibri"/>
                <w:color w:val="00000A"/>
              </w:rPr>
              <w:t xml:space="preserve">- </w:t>
            </w:r>
            <w:r w:rsidRPr="00B50EA6">
              <w:rPr>
                <w:color w:val="00000A"/>
                <w:lang w:eastAsia="ru-RU"/>
              </w:rPr>
              <w:t>усовершенствована система социально-педагогической деятельности ДОУ</w:t>
            </w:r>
          </w:p>
          <w:p w:rsidR="00194C8B" w:rsidRPr="00B50EA6" w:rsidRDefault="00194C8B" w:rsidP="006F30E7">
            <w:pPr>
              <w:spacing w:line="100" w:lineRule="atLeast"/>
              <w:jc w:val="both"/>
              <w:rPr>
                <w:color w:val="00000A"/>
                <w:lang w:eastAsia="ar-SA" w:bidi="ar-SA"/>
              </w:rPr>
            </w:pPr>
            <w:r w:rsidRPr="00B50EA6">
              <w:rPr>
                <w:color w:val="00000A"/>
                <w:lang w:eastAsia="ru-RU"/>
              </w:rPr>
              <w:t xml:space="preserve">- </w:t>
            </w:r>
            <w:r w:rsidRPr="00B50EA6">
              <w:rPr>
                <w:color w:val="00000A"/>
                <w:lang w:eastAsia="ar-SA" w:bidi="ar-SA"/>
              </w:rPr>
              <w:t xml:space="preserve">повышение статуса Центра в микрорайоне. </w:t>
            </w:r>
          </w:p>
        </w:tc>
      </w:tr>
    </w:tbl>
    <w:p w:rsidR="001C296E" w:rsidRDefault="00194C8B" w:rsidP="001C296E">
      <w:pPr>
        <w:rPr>
          <w:b/>
          <w:sz w:val="28"/>
        </w:rPr>
      </w:pPr>
      <w:r w:rsidRPr="00B50EA6">
        <w:rPr>
          <w:sz w:val="28"/>
          <w:szCs w:val="28"/>
          <w:lang w:eastAsia="ru-RU"/>
        </w:rPr>
        <w:t>Использование в работе новейших информационных технологий (</w:t>
      </w:r>
      <w:r w:rsidRPr="00B50EA6">
        <w:rPr>
          <w:b/>
          <w:color w:val="7030A0"/>
          <w:sz w:val="28"/>
          <w:szCs w:val="28"/>
        </w:rPr>
        <w:t>сайт</w:t>
      </w:r>
      <w:r w:rsidR="00CF05EF">
        <w:rPr>
          <w:i/>
          <w:sz w:val="28"/>
          <w:szCs w:val="28"/>
        </w:rPr>
        <w:t>:</w:t>
      </w:r>
      <w:r w:rsidR="00CF05EF">
        <w:rPr>
          <w:sz w:val="28"/>
          <w:szCs w:val="28"/>
        </w:rPr>
        <w:t xml:space="preserve"> </w:t>
      </w:r>
      <w:hyperlink r:id="rId9" w:history="1">
        <w:r w:rsidR="00CF05EF" w:rsidRPr="00C57C72">
          <w:rPr>
            <w:rStyle w:val="af4"/>
            <w:rFonts w:cs="Mangal"/>
            <w:sz w:val="28"/>
            <w:szCs w:val="28"/>
          </w:rPr>
          <w:t>http://sad32.ru</w:t>
        </w:r>
      </w:hyperlink>
      <w:r w:rsidR="00CF05EF">
        <w:rPr>
          <w:b/>
          <w:sz w:val="28"/>
        </w:rPr>
        <w:t xml:space="preserve">, </w:t>
      </w:r>
      <w:r w:rsidRPr="00B50EA6">
        <w:rPr>
          <w:sz w:val="28"/>
          <w:szCs w:val="28"/>
        </w:rPr>
        <w:t xml:space="preserve"> </w:t>
      </w:r>
      <w:r w:rsidRPr="00B50EA6">
        <w:rPr>
          <w:b/>
          <w:color w:val="7030A0"/>
          <w:sz w:val="28"/>
          <w:szCs w:val="28"/>
          <w:lang w:val="en-US"/>
        </w:rPr>
        <w:t>e</w:t>
      </w:r>
      <w:r w:rsidRPr="00B50EA6">
        <w:rPr>
          <w:b/>
          <w:color w:val="7030A0"/>
          <w:sz w:val="28"/>
          <w:szCs w:val="28"/>
        </w:rPr>
        <w:t>-</w:t>
      </w:r>
      <w:r w:rsidRPr="00B50EA6">
        <w:rPr>
          <w:b/>
          <w:color w:val="7030A0"/>
          <w:sz w:val="28"/>
          <w:szCs w:val="28"/>
          <w:lang w:val="en-US"/>
        </w:rPr>
        <w:t>mail</w:t>
      </w:r>
      <w:r w:rsidRPr="00B50EA6">
        <w:rPr>
          <w:color w:val="7030A0"/>
          <w:sz w:val="28"/>
          <w:szCs w:val="28"/>
        </w:rPr>
        <w:t>:</w:t>
      </w:r>
      <w:r w:rsidRPr="00B50EA6">
        <w:rPr>
          <w:sz w:val="28"/>
          <w:szCs w:val="28"/>
        </w:rPr>
        <w:t xml:space="preserve"> </w:t>
      </w:r>
      <w:hyperlink r:id="rId10" w:history="1">
        <w:r w:rsidR="00B8384F" w:rsidRPr="003A6949">
          <w:rPr>
            <w:rStyle w:val="af4"/>
            <w:rFonts w:cs="Mangal"/>
            <w:sz w:val="28"/>
            <w:szCs w:val="28"/>
            <w:lang w:val="en-US"/>
          </w:rPr>
          <w:t>m</w:t>
        </w:r>
        <w:r w:rsidR="00B8384F" w:rsidRPr="00B8384F">
          <w:rPr>
            <w:rStyle w:val="af4"/>
            <w:rFonts w:cs="Mangal"/>
            <w:sz w:val="28"/>
            <w:szCs w:val="28"/>
          </w:rPr>
          <w:t>а</w:t>
        </w:r>
        <w:r w:rsidR="00B8384F" w:rsidRPr="003A6949">
          <w:rPr>
            <w:rStyle w:val="af4"/>
            <w:rFonts w:cs="Mangal"/>
            <w:sz w:val="28"/>
            <w:szCs w:val="28"/>
            <w:lang w:val="en-US"/>
          </w:rPr>
          <w:t>doy</w:t>
        </w:r>
        <w:r w:rsidR="00B8384F" w:rsidRPr="003A6949">
          <w:rPr>
            <w:rStyle w:val="af4"/>
            <w:rFonts w:cs="Mangal"/>
            <w:sz w:val="28"/>
            <w:szCs w:val="28"/>
          </w:rPr>
          <w:t>_32@</w:t>
        </w:r>
        <w:r w:rsidR="00B8384F" w:rsidRPr="003A6949">
          <w:rPr>
            <w:rStyle w:val="af4"/>
            <w:rFonts w:cs="Mangal"/>
            <w:sz w:val="28"/>
            <w:szCs w:val="28"/>
            <w:lang w:val="en-US"/>
          </w:rPr>
          <w:t>maiil</w:t>
        </w:r>
        <w:r w:rsidR="00B8384F" w:rsidRPr="003A6949">
          <w:rPr>
            <w:rStyle w:val="af4"/>
            <w:rFonts w:cs="Mangal"/>
            <w:sz w:val="28"/>
            <w:szCs w:val="28"/>
          </w:rPr>
          <w:t>.</w:t>
        </w:r>
        <w:r w:rsidR="00B8384F" w:rsidRPr="003A6949">
          <w:rPr>
            <w:rStyle w:val="af4"/>
            <w:rFonts w:cs="Mangal"/>
            <w:sz w:val="28"/>
            <w:szCs w:val="28"/>
            <w:lang w:val="en-US"/>
          </w:rPr>
          <w:t>ru</w:t>
        </w:r>
      </w:hyperlink>
      <w:r w:rsidRPr="00B50EA6">
        <w:rPr>
          <w:sz w:val="28"/>
          <w:szCs w:val="28"/>
        </w:rPr>
        <w:t xml:space="preserve">) </w:t>
      </w:r>
      <w:r w:rsidRPr="00B50EA6">
        <w:rPr>
          <w:sz w:val="28"/>
          <w:szCs w:val="28"/>
          <w:lang w:eastAsia="ru-RU"/>
        </w:rPr>
        <w:t>позволяет повысить уровень воспитательно-образовательной работы в</w:t>
      </w:r>
      <w:r w:rsidR="00CF05EF">
        <w:rPr>
          <w:sz w:val="28"/>
          <w:szCs w:val="28"/>
          <w:lang w:eastAsia="ru-RU"/>
        </w:rPr>
        <w:t xml:space="preserve"> МАДОУ</w:t>
      </w:r>
      <w:r w:rsidRPr="00B50EA6">
        <w:rPr>
          <w:sz w:val="28"/>
          <w:szCs w:val="28"/>
          <w:lang w:eastAsia="ru-RU"/>
        </w:rPr>
        <w:t xml:space="preserve">, сделать её открытой, доступной, пропагандировать педагогическое мастерство педагогов, поднять </w:t>
      </w:r>
      <w:r w:rsidRPr="00B50EA6">
        <w:rPr>
          <w:lang w:eastAsia="ru-RU"/>
        </w:rPr>
        <w:t>рейтинг</w:t>
      </w:r>
      <w:r w:rsidRPr="00B50EA6">
        <w:rPr>
          <w:sz w:val="28"/>
          <w:szCs w:val="28"/>
          <w:lang w:eastAsia="ru-RU"/>
        </w:rPr>
        <w:t xml:space="preserve"> </w:t>
      </w:r>
      <w:r w:rsidR="00CF05EF">
        <w:rPr>
          <w:sz w:val="28"/>
          <w:szCs w:val="28"/>
          <w:lang w:eastAsia="ru-RU"/>
        </w:rPr>
        <w:t xml:space="preserve">МАДОУ </w:t>
      </w:r>
      <w:r w:rsidRPr="00B50EA6">
        <w:rPr>
          <w:sz w:val="28"/>
          <w:szCs w:val="28"/>
          <w:lang w:eastAsia="ru-RU"/>
        </w:rPr>
        <w:t>среди других дошкольных учреждений и родителей, оказывать им своевременную помощь в воспитании детей.</w:t>
      </w:r>
      <w:r>
        <w:rPr>
          <w:sz w:val="28"/>
          <w:szCs w:val="28"/>
          <w:lang w:eastAsia="ru-RU"/>
        </w:rPr>
        <w:t xml:space="preserve"> А также каждый педагог имеет свой мини сайт на различных педагогических порталах и сетевых сообществах.</w:t>
      </w:r>
    </w:p>
    <w:p w:rsidR="00194C8B" w:rsidRPr="001C296E" w:rsidRDefault="00194C8B" w:rsidP="001C296E">
      <w:pPr>
        <w:jc w:val="center"/>
        <w:rPr>
          <w:b/>
          <w:sz w:val="28"/>
        </w:rPr>
      </w:pPr>
      <w:r w:rsidRPr="00B50EA6">
        <w:rPr>
          <w:b/>
          <w:i/>
          <w:sz w:val="32"/>
          <w:szCs w:val="32"/>
        </w:rPr>
        <w:lastRenderedPageBreak/>
        <w:t>5 раздел. Условия осуществления образовательного процесса.</w:t>
      </w:r>
    </w:p>
    <w:p w:rsidR="00194C8B" w:rsidRPr="00B50EA6" w:rsidRDefault="00194C8B" w:rsidP="006F30E7">
      <w:pPr>
        <w:jc w:val="center"/>
        <w:rPr>
          <w:b/>
          <w:sz w:val="28"/>
          <w:szCs w:val="28"/>
          <w:u w:val="single"/>
        </w:rPr>
      </w:pPr>
    </w:p>
    <w:p w:rsidR="00194C8B" w:rsidRPr="00B50EA6" w:rsidRDefault="00194C8B" w:rsidP="006F30E7">
      <w:pPr>
        <w:jc w:val="center"/>
        <w:rPr>
          <w:b/>
          <w:sz w:val="28"/>
          <w:szCs w:val="28"/>
        </w:rPr>
      </w:pPr>
      <w:r w:rsidRPr="00B50EA6">
        <w:rPr>
          <w:b/>
          <w:sz w:val="28"/>
          <w:szCs w:val="28"/>
          <w:u w:val="single"/>
        </w:rPr>
        <w:t>5.1. Организация предметно-развивающей среды</w:t>
      </w:r>
    </w:p>
    <w:p w:rsidR="00194C8B" w:rsidRPr="00B50EA6" w:rsidRDefault="00194C8B" w:rsidP="001C296E">
      <w:pPr>
        <w:autoSpaceDE w:val="0"/>
        <w:jc w:val="both"/>
        <w:rPr>
          <w:sz w:val="28"/>
          <w:szCs w:val="28"/>
        </w:rPr>
      </w:pPr>
      <w:r w:rsidRPr="00B50EA6">
        <w:rPr>
          <w:sz w:val="28"/>
          <w:szCs w:val="28"/>
        </w:rPr>
        <w:t xml:space="preserve"> Развитие ребенка зависит не только от того, как организован процесс воспитания, но и от оснащения </w:t>
      </w:r>
      <w:r w:rsidR="001C296E">
        <w:rPr>
          <w:sz w:val="28"/>
          <w:szCs w:val="28"/>
        </w:rPr>
        <w:t xml:space="preserve">и условий окружающей его среды. </w:t>
      </w:r>
      <w:r w:rsidRPr="00B50EA6">
        <w:rPr>
          <w:sz w:val="28"/>
          <w:szCs w:val="28"/>
        </w:rPr>
        <w:t xml:space="preserve">Педагоги нашего </w:t>
      </w:r>
      <w:r w:rsidR="00CF05EF">
        <w:rPr>
          <w:sz w:val="28"/>
          <w:szCs w:val="28"/>
        </w:rPr>
        <w:t xml:space="preserve">МАДОУ </w:t>
      </w:r>
      <w:r w:rsidRPr="00B50EA6">
        <w:rPr>
          <w:sz w:val="28"/>
          <w:szCs w:val="28"/>
        </w:rPr>
        <w:t>постоянно работают над улучшением и оснащением предметно-развивающей среды в группах. Так, в группах раннего возраста (</w:t>
      </w:r>
      <w:r w:rsidR="00CF05EF" w:rsidRPr="00B50EA6">
        <w:rPr>
          <w:sz w:val="28"/>
          <w:szCs w:val="28"/>
        </w:rPr>
        <w:t>от 2</w:t>
      </w:r>
      <w:r w:rsidRPr="00B50EA6">
        <w:rPr>
          <w:sz w:val="28"/>
          <w:szCs w:val="28"/>
        </w:rPr>
        <w:t>-х лет до 3-х лет) дети обеспечены материалами и пособиями, стимулирующими исследовательскую и манипулятивную деятельность. В группах имеется оригинальные специальные панно для развития сенсорики и мелкой моторики рук, изготовленные руками педагогов. Также в группах для детей ясельного возраста имеется игровой материал для познавательного развития, для сюжетных игр, игровой материал и оборудование для музыкального развития детей, материал для продуктивной творческой деятельности, игры и оборудование для развития движений детей. Оборудование и игрушки расположены в помещениях рационально, по тематическому принципу.</w:t>
      </w:r>
    </w:p>
    <w:p w:rsidR="00194C8B" w:rsidRPr="00B50EA6" w:rsidRDefault="00194C8B" w:rsidP="006F30E7">
      <w:pPr>
        <w:jc w:val="both"/>
        <w:rPr>
          <w:sz w:val="28"/>
          <w:szCs w:val="28"/>
        </w:rPr>
      </w:pPr>
      <w:r w:rsidRPr="00B50EA6">
        <w:rPr>
          <w:sz w:val="28"/>
          <w:szCs w:val="28"/>
        </w:rPr>
        <w:t xml:space="preserve">   В </w:t>
      </w:r>
      <w:r w:rsidR="00CF05EF">
        <w:rPr>
          <w:sz w:val="28"/>
          <w:szCs w:val="28"/>
        </w:rPr>
        <w:t xml:space="preserve">МАДОУ </w:t>
      </w:r>
      <w:r w:rsidRPr="00B50EA6">
        <w:rPr>
          <w:sz w:val="28"/>
          <w:szCs w:val="28"/>
        </w:rPr>
        <w:t>имеются дидактические средства и оборудование для всестороннего развития детей от 2 до 7 лет, с учетом рациона</w:t>
      </w:r>
      <w:r>
        <w:rPr>
          <w:sz w:val="28"/>
          <w:szCs w:val="28"/>
        </w:rPr>
        <w:t xml:space="preserve">льного использования помещений и ФГОС ДО. </w:t>
      </w:r>
      <w:r w:rsidRPr="00B50EA6">
        <w:rPr>
          <w:sz w:val="28"/>
          <w:szCs w:val="28"/>
        </w:rPr>
        <w:t xml:space="preserve">Для этого все оборудование и дидактический материал расположены по </w:t>
      </w:r>
      <w:r>
        <w:rPr>
          <w:sz w:val="28"/>
          <w:szCs w:val="28"/>
        </w:rPr>
        <w:t>тематическому принципу (по центрам</w:t>
      </w:r>
      <w:r w:rsidRPr="00B50EA6">
        <w:rPr>
          <w:sz w:val="28"/>
          <w:szCs w:val="28"/>
        </w:rPr>
        <w:t>) с учетом возрастных особенностей детей.  В каждой группе имеются различные</w:t>
      </w:r>
      <w:r w:rsidR="001C296E">
        <w:rPr>
          <w:sz w:val="28"/>
          <w:szCs w:val="28"/>
        </w:rPr>
        <w:t>центры активности</w:t>
      </w:r>
      <w:r w:rsidRPr="00B50EA6">
        <w:rPr>
          <w:sz w:val="28"/>
          <w:szCs w:val="28"/>
        </w:rPr>
        <w:t>:</w:t>
      </w:r>
      <w:r w:rsidR="001C296E">
        <w:rPr>
          <w:sz w:val="28"/>
          <w:szCs w:val="28"/>
        </w:rPr>
        <w:t xml:space="preserve"> </w:t>
      </w:r>
    </w:p>
    <w:p w:rsidR="00194C8B" w:rsidRPr="00B50EA6" w:rsidRDefault="00194C8B" w:rsidP="00B928E3">
      <w:pPr>
        <w:numPr>
          <w:ilvl w:val="0"/>
          <w:numId w:val="5"/>
        </w:numPr>
        <w:jc w:val="both"/>
        <w:rPr>
          <w:sz w:val="28"/>
          <w:szCs w:val="28"/>
        </w:rPr>
      </w:pPr>
      <w:r>
        <w:rPr>
          <w:sz w:val="28"/>
          <w:szCs w:val="28"/>
        </w:rPr>
        <w:t xml:space="preserve">Центр </w:t>
      </w:r>
      <w:r w:rsidRPr="00B50EA6">
        <w:rPr>
          <w:sz w:val="28"/>
          <w:szCs w:val="28"/>
        </w:rPr>
        <w:t xml:space="preserve">по развитию изобразительной деятельности. </w:t>
      </w:r>
    </w:p>
    <w:p w:rsidR="00194C8B" w:rsidRPr="00B50EA6" w:rsidRDefault="00194C8B" w:rsidP="00B928E3">
      <w:pPr>
        <w:numPr>
          <w:ilvl w:val="0"/>
          <w:numId w:val="5"/>
        </w:numPr>
        <w:jc w:val="both"/>
        <w:rPr>
          <w:sz w:val="28"/>
          <w:szCs w:val="28"/>
        </w:rPr>
      </w:pPr>
      <w:r>
        <w:rPr>
          <w:sz w:val="28"/>
          <w:szCs w:val="28"/>
        </w:rPr>
        <w:t xml:space="preserve">Центр </w:t>
      </w:r>
      <w:r w:rsidRPr="00B50EA6">
        <w:rPr>
          <w:sz w:val="28"/>
          <w:szCs w:val="28"/>
        </w:rPr>
        <w:t>театрализованной деятельности</w:t>
      </w:r>
    </w:p>
    <w:p w:rsidR="00194C8B" w:rsidRPr="00B50EA6" w:rsidRDefault="00194C8B" w:rsidP="00B928E3">
      <w:pPr>
        <w:numPr>
          <w:ilvl w:val="0"/>
          <w:numId w:val="5"/>
        </w:numPr>
        <w:jc w:val="both"/>
        <w:rPr>
          <w:sz w:val="28"/>
          <w:szCs w:val="28"/>
        </w:rPr>
      </w:pPr>
      <w:r>
        <w:rPr>
          <w:sz w:val="28"/>
          <w:szCs w:val="28"/>
        </w:rPr>
        <w:t xml:space="preserve">Центр </w:t>
      </w:r>
      <w:r w:rsidRPr="00B50EA6">
        <w:rPr>
          <w:sz w:val="28"/>
          <w:szCs w:val="28"/>
        </w:rPr>
        <w:t xml:space="preserve">музыкальной деятельности. </w:t>
      </w:r>
    </w:p>
    <w:p w:rsidR="00194C8B" w:rsidRPr="00B50EA6" w:rsidRDefault="00194C8B" w:rsidP="00B928E3">
      <w:pPr>
        <w:numPr>
          <w:ilvl w:val="0"/>
          <w:numId w:val="5"/>
        </w:numPr>
        <w:jc w:val="both"/>
        <w:rPr>
          <w:sz w:val="28"/>
          <w:szCs w:val="28"/>
        </w:rPr>
      </w:pPr>
      <w:r>
        <w:rPr>
          <w:sz w:val="28"/>
          <w:szCs w:val="28"/>
        </w:rPr>
        <w:t xml:space="preserve">Центр </w:t>
      </w:r>
      <w:r w:rsidRPr="00B50EA6">
        <w:rPr>
          <w:sz w:val="28"/>
          <w:szCs w:val="28"/>
        </w:rPr>
        <w:t xml:space="preserve">художественного чтения (уголок книги). </w:t>
      </w:r>
    </w:p>
    <w:p w:rsidR="00194C8B" w:rsidRPr="00B50EA6" w:rsidRDefault="00194C8B" w:rsidP="00B928E3">
      <w:pPr>
        <w:numPr>
          <w:ilvl w:val="0"/>
          <w:numId w:val="5"/>
        </w:numPr>
        <w:jc w:val="both"/>
        <w:rPr>
          <w:sz w:val="28"/>
          <w:szCs w:val="28"/>
        </w:rPr>
      </w:pPr>
      <w:r>
        <w:rPr>
          <w:sz w:val="28"/>
          <w:szCs w:val="28"/>
        </w:rPr>
        <w:t>Игровой центр</w:t>
      </w:r>
      <w:r w:rsidRPr="00B50EA6">
        <w:rPr>
          <w:sz w:val="28"/>
          <w:szCs w:val="28"/>
        </w:rPr>
        <w:t xml:space="preserve">. </w:t>
      </w:r>
    </w:p>
    <w:p w:rsidR="00194C8B" w:rsidRPr="00B50EA6" w:rsidRDefault="00194C8B" w:rsidP="00B928E3">
      <w:pPr>
        <w:numPr>
          <w:ilvl w:val="0"/>
          <w:numId w:val="5"/>
        </w:numPr>
        <w:jc w:val="both"/>
        <w:rPr>
          <w:sz w:val="28"/>
          <w:szCs w:val="28"/>
        </w:rPr>
      </w:pPr>
      <w:r>
        <w:rPr>
          <w:sz w:val="28"/>
          <w:szCs w:val="28"/>
        </w:rPr>
        <w:t>Экологический центр</w:t>
      </w:r>
      <w:r w:rsidRPr="00B50EA6">
        <w:rPr>
          <w:sz w:val="28"/>
          <w:szCs w:val="28"/>
        </w:rPr>
        <w:t xml:space="preserve"> (природный уголок). </w:t>
      </w:r>
    </w:p>
    <w:p w:rsidR="00194C8B" w:rsidRPr="00B50EA6" w:rsidRDefault="00194C8B" w:rsidP="00B928E3">
      <w:pPr>
        <w:numPr>
          <w:ilvl w:val="0"/>
          <w:numId w:val="5"/>
        </w:numPr>
        <w:jc w:val="both"/>
        <w:rPr>
          <w:sz w:val="28"/>
          <w:szCs w:val="28"/>
        </w:rPr>
      </w:pPr>
      <w:r>
        <w:rPr>
          <w:sz w:val="28"/>
          <w:szCs w:val="28"/>
        </w:rPr>
        <w:t xml:space="preserve">Центр </w:t>
      </w:r>
      <w:r w:rsidRPr="00B50EA6">
        <w:rPr>
          <w:sz w:val="28"/>
          <w:szCs w:val="28"/>
        </w:rPr>
        <w:t>детского экспериментирования</w:t>
      </w:r>
    </w:p>
    <w:p w:rsidR="00194C8B" w:rsidRPr="00B50EA6" w:rsidRDefault="00194C8B" w:rsidP="00B928E3">
      <w:pPr>
        <w:numPr>
          <w:ilvl w:val="0"/>
          <w:numId w:val="5"/>
        </w:numPr>
        <w:jc w:val="both"/>
        <w:rPr>
          <w:sz w:val="28"/>
          <w:szCs w:val="28"/>
        </w:rPr>
      </w:pPr>
      <w:r>
        <w:rPr>
          <w:sz w:val="28"/>
          <w:szCs w:val="28"/>
        </w:rPr>
        <w:t>Центр нравственно-патриотического воспитания</w:t>
      </w:r>
      <w:r w:rsidRPr="00B50EA6">
        <w:rPr>
          <w:sz w:val="28"/>
          <w:szCs w:val="28"/>
        </w:rPr>
        <w:t>,</w:t>
      </w:r>
    </w:p>
    <w:p w:rsidR="00194C8B" w:rsidRPr="00B50EA6" w:rsidRDefault="00194C8B" w:rsidP="00B928E3">
      <w:pPr>
        <w:numPr>
          <w:ilvl w:val="0"/>
          <w:numId w:val="5"/>
        </w:numPr>
        <w:jc w:val="both"/>
        <w:rPr>
          <w:sz w:val="28"/>
          <w:szCs w:val="28"/>
        </w:rPr>
      </w:pPr>
      <w:r>
        <w:rPr>
          <w:sz w:val="28"/>
          <w:szCs w:val="28"/>
        </w:rPr>
        <w:t xml:space="preserve">Центр </w:t>
      </w:r>
      <w:r w:rsidRPr="00B50EA6">
        <w:rPr>
          <w:sz w:val="28"/>
          <w:szCs w:val="28"/>
        </w:rPr>
        <w:t xml:space="preserve">физического развития и оздоровления детей </w:t>
      </w:r>
    </w:p>
    <w:p w:rsidR="00194C8B" w:rsidRPr="00B50EA6" w:rsidRDefault="00194C8B" w:rsidP="00B928E3">
      <w:pPr>
        <w:numPr>
          <w:ilvl w:val="0"/>
          <w:numId w:val="5"/>
        </w:numPr>
        <w:jc w:val="both"/>
        <w:rPr>
          <w:sz w:val="28"/>
          <w:szCs w:val="28"/>
        </w:rPr>
      </w:pPr>
      <w:r>
        <w:rPr>
          <w:sz w:val="28"/>
          <w:szCs w:val="28"/>
        </w:rPr>
        <w:t xml:space="preserve">Центр </w:t>
      </w:r>
      <w:r w:rsidRPr="00B50EA6">
        <w:rPr>
          <w:sz w:val="28"/>
          <w:szCs w:val="28"/>
        </w:rPr>
        <w:t xml:space="preserve">интеллектуального и речевого развития, </w:t>
      </w:r>
      <w:r>
        <w:rPr>
          <w:sz w:val="28"/>
          <w:szCs w:val="28"/>
        </w:rPr>
        <w:t>в котором и</w:t>
      </w:r>
      <w:r w:rsidRPr="00B50EA6">
        <w:rPr>
          <w:sz w:val="28"/>
          <w:szCs w:val="28"/>
        </w:rPr>
        <w:t>гры подобраны в соответствии с возрастом детей, подбор игр систематически меняется и обновляется.</w:t>
      </w:r>
    </w:p>
    <w:p w:rsidR="00194C8B" w:rsidRPr="00B50EA6" w:rsidRDefault="00194C8B" w:rsidP="00B928E3">
      <w:pPr>
        <w:numPr>
          <w:ilvl w:val="0"/>
          <w:numId w:val="6"/>
        </w:numPr>
        <w:jc w:val="both"/>
        <w:rPr>
          <w:sz w:val="28"/>
          <w:szCs w:val="28"/>
        </w:rPr>
      </w:pPr>
      <w:r w:rsidRPr="00B50EA6">
        <w:rPr>
          <w:sz w:val="28"/>
          <w:szCs w:val="28"/>
        </w:rPr>
        <w:t>В каждой группе существует «уголок уединения», в котором созданы условия, приближенные к домашней обстановке, где ребенок может уединиться, посмотреть фотоальбом, отдохнуть, полежать на диванчике.</w:t>
      </w:r>
    </w:p>
    <w:p w:rsidR="00194C8B" w:rsidRPr="00B50EA6" w:rsidRDefault="00194C8B" w:rsidP="006F30E7">
      <w:pPr>
        <w:jc w:val="both"/>
        <w:rPr>
          <w:sz w:val="28"/>
          <w:szCs w:val="28"/>
        </w:rPr>
      </w:pPr>
      <w:r w:rsidRPr="00B50EA6">
        <w:rPr>
          <w:sz w:val="28"/>
          <w:szCs w:val="28"/>
        </w:rPr>
        <w:t xml:space="preserve">Весь материал многослоен, поли функционален, обеспечивает занятость детей с разной степенью освоения того или иного вида деятельности. Ребенок в предметной среде свободно выбирает материалы, а предметы, в свою очередь, наталкивают его на </w:t>
      </w:r>
      <w:r w:rsidRPr="00B50EA6">
        <w:rPr>
          <w:sz w:val="28"/>
          <w:szCs w:val="28"/>
        </w:rPr>
        <w:lastRenderedPageBreak/>
        <w:t>новые формы активности, стимулируют рождение новых замыслов без навязывания учебных задач и регламентации деятельности. Ведется постоянная работа над модернизацией среды, поиск более совершенных форм.</w:t>
      </w:r>
    </w:p>
    <w:p w:rsidR="00194C8B" w:rsidRPr="00B50EA6" w:rsidRDefault="00194C8B" w:rsidP="006F30E7">
      <w:pPr>
        <w:jc w:val="both"/>
        <w:rPr>
          <w:sz w:val="28"/>
          <w:szCs w:val="28"/>
        </w:rPr>
      </w:pPr>
      <w:r w:rsidRPr="00B50EA6">
        <w:rPr>
          <w:sz w:val="28"/>
          <w:szCs w:val="28"/>
        </w:rPr>
        <w:t xml:space="preserve">   Все групповые помещения эстетически оформлены и имеют свой собственный стиль, что способствует художественно-эстетическому развитию детей и прививает чувство вкуса. Цветовой дизайн и оформление помогают сенсорному развитию дошкольников, создают дополнительные зрительные горизонты, благоприятное эмоциональное состояние, желание общаться друг с другом и взрослыми. Расстановка мебели, игрового и дидактического материалов в групповых комнатах согласована с принципами развивающего обучения, индивидуального подхода, дифференцированного воспитания. В каждой раздевальной комнате имеются </w:t>
      </w:r>
      <w:r w:rsidR="00CF05EF" w:rsidRPr="00B50EA6">
        <w:rPr>
          <w:sz w:val="28"/>
          <w:szCs w:val="28"/>
        </w:rPr>
        <w:t>оригинальные родительские</w:t>
      </w:r>
      <w:r w:rsidRPr="00B50EA6">
        <w:rPr>
          <w:sz w:val="28"/>
          <w:szCs w:val="28"/>
        </w:rPr>
        <w:t xml:space="preserve"> уголки, материал в которых подобран в соответствии с возрастом детей, с учетом запросов родителей и периодически обновляется. </w:t>
      </w:r>
    </w:p>
    <w:p w:rsidR="00194C8B" w:rsidRPr="00B50EA6" w:rsidRDefault="00194C8B" w:rsidP="006F30E7">
      <w:pPr>
        <w:jc w:val="both"/>
        <w:rPr>
          <w:sz w:val="28"/>
          <w:szCs w:val="28"/>
        </w:rPr>
      </w:pPr>
      <w:r w:rsidRPr="00B50EA6">
        <w:rPr>
          <w:sz w:val="28"/>
          <w:szCs w:val="28"/>
        </w:rPr>
        <w:t xml:space="preserve">   В </w:t>
      </w:r>
      <w:r w:rsidR="00CF05EF">
        <w:rPr>
          <w:sz w:val="28"/>
          <w:szCs w:val="28"/>
        </w:rPr>
        <w:t xml:space="preserve">МАДОУ </w:t>
      </w:r>
      <w:r w:rsidRPr="00B50EA6">
        <w:rPr>
          <w:sz w:val="28"/>
          <w:szCs w:val="28"/>
        </w:rPr>
        <w:t xml:space="preserve">имеются специальные помещения для </w:t>
      </w:r>
      <w:r w:rsidR="00B8384F">
        <w:rPr>
          <w:sz w:val="28"/>
          <w:szCs w:val="28"/>
        </w:rPr>
        <w:t>коррекционной работы с детьми: 2</w:t>
      </w:r>
      <w:r w:rsidRPr="00B50EA6">
        <w:rPr>
          <w:sz w:val="28"/>
          <w:szCs w:val="28"/>
        </w:rPr>
        <w:t xml:space="preserve"> кабинета логопеда, </w:t>
      </w:r>
      <w:r w:rsidR="00B8384F">
        <w:rPr>
          <w:sz w:val="28"/>
          <w:szCs w:val="28"/>
        </w:rPr>
        <w:t>1</w:t>
      </w:r>
      <w:r>
        <w:rPr>
          <w:sz w:val="28"/>
          <w:szCs w:val="28"/>
        </w:rPr>
        <w:t xml:space="preserve"> </w:t>
      </w:r>
      <w:r w:rsidRPr="00B50EA6">
        <w:rPr>
          <w:sz w:val="28"/>
          <w:szCs w:val="28"/>
        </w:rPr>
        <w:t xml:space="preserve">кабинет психолога, которые полностью оснащены дидактическими и методическими пособиями, также имеются оригинальные авторские дидактические пособия по коррекционной работе с детьми. </w:t>
      </w:r>
      <w:r w:rsidR="00D80021">
        <w:rPr>
          <w:sz w:val="28"/>
          <w:szCs w:val="28"/>
        </w:rPr>
        <w:t>И</w:t>
      </w:r>
      <w:r w:rsidRPr="00B50EA6">
        <w:rPr>
          <w:sz w:val="28"/>
          <w:szCs w:val="28"/>
        </w:rPr>
        <w:t xml:space="preserve">меется комната психологической разгрузки, которая содержит зону релаксации. </w:t>
      </w:r>
    </w:p>
    <w:p w:rsidR="00194C8B" w:rsidRPr="00B50EA6" w:rsidRDefault="00194C8B" w:rsidP="006F30E7">
      <w:pPr>
        <w:jc w:val="both"/>
        <w:rPr>
          <w:b/>
          <w:sz w:val="28"/>
          <w:szCs w:val="28"/>
        </w:rPr>
      </w:pPr>
      <w:r w:rsidRPr="00B50EA6">
        <w:rPr>
          <w:sz w:val="28"/>
          <w:szCs w:val="28"/>
        </w:rPr>
        <w:t xml:space="preserve">   В учреждении </w:t>
      </w:r>
      <w:r>
        <w:rPr>
          <w:sz w:val="28"/>
          <w:szCs w:val="28"/>
        </w:rPr>
        <w:t>им</w:t>
      </w:r>
      <w:r w:rsidR="00D80021">
        <w:rPr>
          <w:sz w:val="28"/>
          <w:szCs w:val="28"/>
        </w:rPr>
        <w:t>еется специально оборудованные 1 помещение</w:t>
      </w:r>
      <w:r w:rsidRPr="00B50EA6">
        <w:rPr>
          <w:sz w:val="28"/>
          <w:szCs w:val="28"/>
        </w:rPr>
        <w:t xml:space="preserve"> для изостудии, где созданы условия для художественно-эстетического развития детей. </w:t>
      </w:r>
      <w:r>
        <w:rPr>
          <w:sz w:val="28"/>
          <w:szCs w:val="28"/>
        </w:rPr>
        <w:t>В изостудиях</w:t>
      </w:r>
      <w:r w:rsidRPr="00B50EA6">
        <w:rPr>
          <w:sz w:val="28"/>
          <w:szCs w:val="28"/>
        </w:rPr>
        <w:t xml:space="preserve"> дети занимаются различными видами изодеятельности:</w:t>
      </w:r>
      <w:r w:rsidR="00D80021">
        <w:rPr>
          <w:sz w:val="28"/>
          <w:szCs w:val="28"/>
        </w:rPr>
        <w:t xml:space="preserve"> декоративное рисование,</w:t>
      </w:r>
      <w:r w:rsidRPr="00B50EA6">
        <w:rPr>
          <w:sz w:val="28"/>
          <w:szCs w:val="28"/>
        </w:rPr>
        <w:t xml:space="preserve"> лепка из соленого теста.</w:t>
      </w:r>
      <w:r w:rsidRPr="00B50EA6">
        <w:rPr>
          <w:b/>
          <w:sz w:val="28"/>
          <w:szCs w:val="28"/>
        </w:rPr>
        <w:t xml:space="preserve"> </w:t>
      </w:r>
      <w:r w:rsidR="00D80021">
        <w:rPr>
          <w:sz w:val="28"/>
          <w:szCs w:val="28"/>
        </w:rPr>
        <w:t>Она</w:t>
      </w:r>
      <w:r w:rsidRPr="00B50EA6">
        <w:rPr>
          <w:sz w:val="28"/>
          <w:szCs w:val="28"/>
        </w:rPr>
        <w:t xml:space="preserve"> оснащена круглым специальным</w:t>
      </w:r>
      <w:r>
        <w:rPr>
          <w:sz w:val="28"/>
          <w:szCs w:val="28"/>
        </w:rPr>
        <w:t>и стола</w:t>
      </w:r>
      <w:r w:rsidRPr="00B50EA6">
        <w:rPr>
          <w:sz w:val="28"/>
          <w:szCs w:val="28"/>
        </w:rPr>
        <w:t>м</w:t>
      </w:r>
      <w:r>
        <w:rPr>
          <w:sz w:val="28"/>
          <w:szCs w:val="28"/>
        </w:rPr>
        <w:t>и</w:t>
      </w:r>
      <w:r w:rsidRPr="00B50EA6">
        <w:rPr>
          <w:sz w:val="28"/>
          <w:szCs w:val="28"/>
        </w:rPr>
        <w:t xml:space="preserve"> для рисования, инд</w:t>
      </w:r>
      <w:r>
        <w:rPr>
          <w:sz w:val="28"/>
          <w:szCs w:val="28"/>
        </w:rPr>
        <w:t>ивидуальными мольбертами, досками</w:t>
      </w:r>
      <w:r w:rsidRPr="00B50EA6">
        <w:rPr>
          <w:sz w:val="28"/>
          <w:szCs w:val="28"/>
        </w:rPr>
        <w:t xml:space="preserve"> для демонстрации реп</w:t>
      </w:r>
      <w:r>
        <w:rPr>
          <w:sz w:val="28"/>
          <w:szCs w:val="28"/>
        </w:rPr>
        <w:t>родукций и пособий, двусторонними досками</w:t>
      </w:r>
      <w:r w:rsidRPr="00B50EA6">
        <w:rPr>
          <w:sz w:val="28"/>
          <w:szCs w:val="28"/>
        </w:rPr>
        <w:t xml:space="preserve"> для рисования, материалами и средствами для изобразительной деятельности. В </w:t>
      </w:r>
      <w:r w:rsidR="00D80021">
        <w:rPr>
          <w:sz w:val="28"/>
          <w:szCs w:val="28"/>
        </w:rPr>
        <w:t>студии</w:t>
      </w:r>
      <w:r w:rsidRPr="00B50EA6">
        <w:rPr>
          <w:sz w:val="28"/>
          <w:szCs w:val="28"/>
        </w:rPr>
        <w:t xml:space="preserve"> собран демонстрационный материал по декоративно-прикладному искусству, по технике предметного и сю</w:t>
      </w:r>
      <w:r>
        <w:rPr>
          <w:sz w:val="28"/>
          <w:szCs w:val="28"/>
        </w:rPr>
        <w:t>жетного рисования, предусмотрены места</w:t>
      </w:r>
      <w:r w:rsidRPr="00B50EA6">
        <w:rPr>
          <w:sz w:val="28"/>
          <w:szCs w:val="28"/>
        </w:rPr>
        <w:t xml:space="preserve"> для детских работ, постоянно функционирует выставка работ детей и взрослых. </w:t>
      </w:r>
      <w:r w:rsidR="00D80021">
        <w:rPr>
          <w:sz w:val="28"/>
          <w:szCs w:val="28"/>
        </w:rPr>
        <w:t>Так же есть специальное помещение, оборудованное материалом для песочной анимации</w:t>
      </w:r>
    </w:p>
    <w:p w:rsidR="00194C8B" w:rsidRPr="00B50EA6" w:rsidRDefault="00194C8B" w:rsidP="006F30E7">
      <w:pPr>
        <w:jc w:val="both"/>
        <w:rPr>
          <w:sz w:val="28"/>
          <w:szCs w:val="28"/>
        </w:rPr>
      </w:pPr>
      <w:r w:rsidRPr="00B50EA6">
        <w:rPr>
          <w:b/>
          <w:sz w:val="28"/>
          <w:szCs w:val="28"/>
        </w:rPr>
        <w:t xml:space="preserve">   </w:t>
      </w:r>
      <w:r w:rsidRPr="00B50EA6">
        <w:rPr>
          <w:sz w:val="28"/>
          <w:szCs w:val="28"/>
        </w:rPr>
        <w:t xml:space="preserve">В </w:t>
      </w:r>
      <w:r w:rsidR="00CF05EF">
        <w:rPr>
          <w:sz w:val="28"/>
          <w:szCs w:val="28"/>
        </w:rPr>
        <w:t xml:space="preserve">МАДОУ </w:t>
      </w:r>
      <w:r w:rsidRPr="00B50EA6">
        <w:rPr>
          <w:sz w:val="28"/>
          <w:szCs w:val="28"/>
        </w:rPr>
        <w:t xml:space="preserve">имеется специальное помещение для музыкально-театрализованной деятельности: </w:t>
      </w:r>
      <w:r w:rsidR="00D80021">
        <w:rPr>
          <w:sz w:val="28"/>
          <w:szCs w:val="28"/>
        </w:rPr>
        <w:t>1 большой музыкальный</w:t>
      </w:r>
      <w:r w:rsidRPr="00B50EA6">
        <w:rPr>
          <w:sz w:val="28"/>
          <w:szCs w:val="28"/>
        </w:rPr>
        <w:t xml:space="preserve"> зал</w:t>
      </w:r>
      <w:r>
        <w:rPr>
          <w:sz w:val="28"/>
          <w:szCs w:val="28"/>
        </w:rPr>
        <w:t xml:space="preserve">, </w:t>
      </w:r>
      <w:r w:rsidR="00D80021">
        <w:rPr>
          <w:sz w:val="28"/>
          <w:szCs w:val="28"/>
        </w:rPr>
        <w:t>который</w:t>
      </w:r>
      <w:r w:rsidRPr="00B50EA6">
        <w:rPr>
          <w:sz w:val="28"/>
          <w:szCs w:val="28"/>
        </w:rPr>
        <w:t xml:space="preserve"> эстетически оформлен</w:t>
      </w:r>
      <w:r>
        <w:rPr>
          <w:sz w:val="28"/>
          <w:szCs w:val="28"/>
        </w:rPr>
        <w:t>ы</w:t>
      </w:r>
      <w:r w:rsidRPr="00B50EA6">
        <w:rPr>
          <w:sz w:val="28"/>
          <w:szCs w:val="28"/>
        </w:rPr>
        <w:t xml:space="preserve">, раздвижные занавеси, </w:t>
      </w:r>
      <w:r w:rsidR="00D80021">
        <w:rPr>
          <w:sz w:val="28"/>
          <w:szCs w:val="28"/>
        </w:rPr>
        <w:t xml:space="preserve">электронное </w:t>
      </w:r>
      <w:r>
        <w:rPr>
          <w:sz w:val="28"/>
          <w:szCs w:val="28"/>
        </w:rPr>
        <w:t xml:space="preserve">пианино, </w:t>
      </w:r>
      <w:r w:rsidRPr="00B50EA6">
        <w:rPr>
          <w:sz w:val="28"/>
          <w:szCs w:val="28"/>
        </w:rPr>
        <w:t xml:space="preserve">имеется </w:t>
      </w:r>
      <w:r w:rsidRPr="00B50EA6">
        <w:rPr>
          <w:sz w:val="28"/>
          <w:szCs w:val="28"/>
          <w:lang w:val="en-US"/>
        </w:rPr>
        <w:t>DVD</w:t>
      </w:r>
      <w:r>
        <w:rPr>
          <w:sz w:val="28"/>
          <w:szCs w:val="28"/>
        </w:rPr>
        <w:t xml:space="preserve"> проигрыватель, </w:t>
      </w:r>
      <w:r w:rsidR="00D80021">
        <w:rPr>
          <w:sz w:val="28"/>
          <w:szCs w:val="28"/>
        </w:rPr>
        <w:t xml:space="preserve">мультимедийная установка, </w:t>
      </w:r>
      <w:r>
        <w:rPr>
          <w:sz w:val="28"/>
          <w:szCs w:val="28"/>
        </w:rPr>
        <w:t>м</w:t>
      </w:r>
      <w:r w:rsidR="00D80021">
        <w:rPr>
          <w:sz w:val="28"/>
          <w:szCs w:val="28"/>
        </w:rPr>
        <w:t>узыкальная установка</w:t>
      </w:r>
      <w:r w:rsidRPr="00B50EA6">
        <w:rPr>
          <w:sz w:val="28"/>
          <w:szCs w:val="28"/>
        </w:rPr>
        <w:t>, музыкально-дидактические пособия для развития детей. А</w:t>
      </w:r>
      <w:r w:rsidR="00D80021">
        <w:rPr>
          <w:sz w:val="28"/>
          <w:szCs w:val="28"/>
        </w:rPr>
        <w:t xml:space="preserve"> также имеются костюмерная</w:t>
      </w:r>
      <w:r w:rsidRPr="00B50EA6">
        <w:rPr>
          <w:sz w:val="28"/>
          <w:szCs w:val="28"/>
        </w:rPr>
        <w:t xml:space="preserve"> с богатым выбором костюмов, атрибутов, созданных руками музыкальных руководителей, воспитателей и родителей.</w:t>
      </w:r>
    </w:p>
    <w:p w:rsidR="00194C8B" w:rsidRPr="00B50EA6" w:rsidRDefault="00CF05EF" w:rsidP="006F30E7">
      <w:pPr>
        <w:jc w:val="both"/>
        <w:rPr>
          <w:sz w:val="28"/>
          <w:szCs w:val="28"/>
        </w:rPr>
      </w:pPr>
      <w:r>
        <w:rPr>
          <w:sz w:val="28"/>
          <w:szCs w:val="28"/>
        </w:rPr>
        <w:t xml:space="preserve">   В МАДОУ</w:t>
      </w:r>
      <w:r w:rsidR="00194C8B" w:rsidRPr="00B50EA6">
        <w:rPr>
          <w:sz w:val="28"/>
          <w:szCs w:val="28"/>
        </w:rPr>
        <w:t xml:space="preserve"> созданы условия для укрепления здоровья детей и их физического развития. Имеется </w:t>
      </w:r>
      <w:r w:rsidR="00D80021">
        <w:rPr>
          <w:sz w:val="28"/>
          <w:szCs w:val="28"/>
        </w:rPr>
        <w:t>1 большой спортивный</w:t>
      </w:r>
      <w:r w:rsidR="00194C8B" w:rsidRPr="00B50EA6">
        <w:rPr>
          <w:sz w:val="28"/>
          <w:szCs w:val="28"/>
        </w:rPr>
        <w:t xml:space="preserve"> зал, обо</w:t>
      </w:r>
      <w:r w:rsidR="00194C8B">
        <w:rPr>
          <w:sz w:val="28"/>
          <w:szCs w:val="28"/>
        </w:rPr>
        <w:t>рудованных</w:t>
      </w:r>
      <w:r w:rsidR="00194C8B" w:rsidRPr="00B50EA6">
        <w:rPr>
          <w:sz w:val="28"/>
          <w:szCs w:val="28"/>
        </w:rPr>
        <w:t xml:space="preserve"> новейшим</w:t>
      </w:r>
      <w:r w:rsidR="00194C8B">
        <w:rPr>
          <w:sz w:val="28"/>
          <w:szCs w:val="28"/>
        </w:rPr>
        <w:t>и</w:t>
      </w:r>
      <w:r w:rsidR="00194C8B" w:rsidRPr="00B50EA6">
        <w:rPr>
          <w:sz w:val="28"/>
          <w:szCs w:val="28"/>
        </w:rPr>
        <w:t xml:space="preserve"> спортивным инвентарем: мягкие модули, мячи (баскетбольные, волейбольные, футбольные), обручи, скакалки, «шведские» стенки, маты, гимнастические скамейки, баскетбольные кольца,</w:t>
      </w:r>
      <w:r w:rsidR="00D80021">
        <w:rPr>
          <w:sz w:val="28"/>
          <w:szCs w:val="28"/>
        </w:rPr>
        <w:t xml:space="preserve"> </w:t>
      </w:r>
      <w:r w:rsidR="00194C8B">
        <w:rPr>
          <w:sz w:val="28"/>
          <w:szCs w:val="28"/>
        </w:rPr>
        <w:t>4</w:t>
      </w:r>
      <w:r w:rsidR="00194C8B" w:rsidRPr="00B50EA6">
        <w:rPr>
          <w:sz w:val="28"/>
          <w:szCs w:val="28"/>
        </w:rPr>
        <w:t xml:space="preserve"> батута, дорожки здоровья, равновесия, фитболы и  т. д.</w:t>
      </w:r>
    </w:p>
    <w:p w:rsidR="00194C8B" w:rsidRPr="00B50EA6" w:rsidRDefault="00194C8B" w:rsidP="006F30E7">
      <w:pPr>
        <w:jc w:val="both"/>
        <w:rPr>
          <w:sz w:val="28"/>
          <w:szCs w:val="28"/>
        </w:rPr>
      </w:pPr>
      <w:r w:rsidRPr="00B50EA6">
        <w:rPr>
          <w:sz w:val="28"/>
          <w:szCs w:val="28"/>
        </w:rPr>
        <w:t xml:space="preserve">   Эстетическое оформление помещений, холлов учреждения способствует художественному развитию детей. Каждая холла имеет свое оригинальное неповторимое оформление. В холлах проходят всевозможные выставки: детских работ, фотовыставки, совместных работ детей и родителей, согласно годовому методическому плану. Центральная холла оформлена стендами, </w:t>
      </w:r>
      <w:r w:rsidRPr="00B50EA6">
        <w:rPr>
          <w:sz w:val="28"/>
          <w:szCs w:val="28"/>
        </w:rPr>
        <w:lastRenderedPageBreak/>
        <w:t>содержащими информацию для родителей и сотрудников (визитная карточка, расписание занятий по возрастным группам, уголок охраны труда, пожарной безопасности, уголок безопасности дорожного движения), цветами,</w:t>
      </w:r>
      <w:r w:rsidR="00D80021">
        <w:rPr>
          <w:sz w:val="28"/>
          <w:szCs w:val="28"/>
        </w:rPr>
        <w:t xml:space="preserve"> </w:t>
      </w:r>
      <w:r w:rsidRPr="00B50EA6">
        <w:rPr>
          <w:sz w:val="28"/>
          <w:szCs w:val="28"/>
        </w:rPr>
        <w:t>имеется уголок российской и кубанской символики: флаг</w:t>
      </w:r>
      <w:r w:rsidR="00D80021">
        <w:rPr>
          <w:sz w:val="28"/>
          <w:szCs w:val="28"/>
        </w:rPr>
        <w:t xml:space="preserve">и, портреты президента России, </w:t>
      </w:r>
      <w:r w:rsidRPr="00B50EA6">
        <w:rPr>
          <w:sz w:val="28"/>
          <w:szCs w:val="28"/>
        </w:rPr>
        <w:t>г</w:t>
      </w:r>
      <w:r w:rsidR="00D80021">
        <w:rPr>
          <w:sz w:val="28"/>
          <w:szCs w:val="28"/>
        </w:rPr>
        <w:t xml:space="preserve">убернатора Краснодарского края и главы Кавказского </w:t>
      </w:r>
      <w:r w:rsidR="00CF05EF">
        <w:rPr>
          <w:sz w:val="28"/>
          <w:szCs w:val="28"/>
        </w:rPr>
        <w:t>района,</w:t>
      </w:r>
      <w:r w:rsidR="00D80021">
        <w:rPr>
          <w:sz w:val="28"/>
          <w:szCs w:val="28"/>
        </w:rPr>
        <w:t xml:space="preserve"> </w:t>
      </w:r>
      <w:r w:rsidRPr="00B50EA6">
        <w:rPr>
          <w:sz w:val="28"/>
          <w:szCs w:val="28"/>
        </w:rPr>
        <w:t>гимн России и Краснодарского края, гербы России, Краснодарского края и города Кропоткина.</w:t>
      </w:r>
    </w:p>
    <w:p w:rsidR="00194C8B" w:rsidRPr="00B50EA6" w:rsidRDefault="00194C8B" w:rsidP="006F30E7">
      <w:pPr>
        <w:spacing w:after="200" w:line="276" w:lineRule="auto"/>
        <w:contextualSpacing/>
        <w:jc w:val="both"/>
        <w:rPr>
          <w:b/>
          <w:sz w:val="28"/>
          <w:szCs w:val="28"/>
        </w:rPr>
      </w:pPr>
      <w:r w:rsidRPr="00B50EA6">
        <w:rPr>
          <w:b/>
          <w:sz w:val="28"/>
          <w:szCs w:val="28"/>
        </w:rPr>
        <w:t xml:space="preserve">          </w:t>
      </w:r>
    </w:p>
    <w:p w:rsidR="00194C8B" w:rsidRPr="00B50EA6" w:rsidRDefault="00194C8B" w:rsidP="006F30E7">
      <w:pPr>
        <w:spacing w:after="200" w:line="276" w:lineRule="auto"/>
        <w:contextualSpacing/>
        <w:jc w:val="center"/>
        <w:rPr>
          <w:b/>
          <w:sz w:val="28"/>
          <w:szCs w:val="28"/>
          <w:u w:val="single"/>
        </w:rPr>
      </w:pPr>
      <w:r w:rsidRPr="00B50EA6">
        <w:rPr>
          <w:b/>
          <w:sz w:val="28"/>
          <w:szCs w:val="28"/>
          <w:u w:val="single"/>
        </w:rPr>
        <w:t>5.2. Обеспечение безопасности жизни и деятельности ребенка.</w:t>
      </w:r>
    </w:p>
    <w:p w:rsidR="00194C8B" w:rsidRPr="00B50EA6" w:rsidRDefault="00194C8B" w:rsidP="006F30E7">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Работа </w:t>
      </w:r>
      <w:r w:rsidR="00CF05EF" w:rsidRPr="00B50EA6">
        <w:rPr>
          <w:color w:val="000000"/>
          <w:sz w:val="28"/>
          <w:szCs w:val="28"/>
          <w:lang w:eastAsia="ru-RU"/>
        </w:rPr>
        <w:t>по организации</w:t>
      </w:r>
      <w:r w:rsidRPr="00B50EA6">
        <w:rPr>
          <w:color w:val="000000"/>
          <w:sz w:val="28"/>
          <w:szCs w:val="28"/>
          <w:lang w:eastAsia="ru-RU"/>
        </w:rPr>
        <w:t xml:space="preserve"> безопасности </w:t>
      </w:r>
      <w:r w:rsidR="00CF05EF">
        <w:rPr>
          <w:color w:val="000000"/>
          <w:sz w:val="28"/>
          <w:szCs w:val="28"/>
          <w:lang w:eastAsia="ru-RU"/>
        </w:rPr>
        <w:t xml:space="preserve">МАДОУ </w:t>
      </w:r>
      <w:r w:rsidRPr="00B50EA6">
        <w:rPr>
          <w:color w:val="000000"/>
          <w:sz w:val="28"/>
          <w:szCs w:val="28"/>
          <w:lang w:eastAsia="ru-RU"/>
        </w:rPr>
        <w:t xml:space="preserve">включает в себя следующие направления: </w:t>
      </w:r>
      <w:r w:rsidR="00CF05EF" w:rsidRPr="00B50EA6">
        <w:rPr>
          <w:color w:val="000000"/>
          <w:sz w:val="28"/>
          <w:szCs w:val="28"/>
          <w:lang w:eastAsia="ru-RU"/>
        </w:rPr>
        <w:t>по пожарной</w:t>
      </w:r>
      <w:r w:rsidRPr="00B50EA6">
        <w:rPr>
          <w:color w:val="000000"/>
          <w:sz w:val="28"/>
          <w:szCs w:val="28"/>
          <w:lang w:eastAsia="ru-RU"/>
        </w:rPr>
        <w:t>, антитеррористической безопасности, профилактике дорожной безопасности, гражданской обороне.</w:t>
      </w:r>
    </w:p>
    <w:p w:rsidR="00194C8B" w:rsidRPr="00B50EA6" w:rsidRDefault="00194C8B" w:rsidP="006F30E7">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В </w:t>
      </w:r>
      <w:r w:rsidR="00CF05EF" w:rsidRPr="00B50EA6">
        <w:rPr>
          <w:color w:val="000000"/>
          <w:sz w:val="28"/>
          <w:szCs w:val="28"/>
          <w:lang w:eastAsia="ru-RU"/>
        </w:rPr>
        <w:t>целях обеспечения</w:t>
      </w:r>
      <w:r w:rsidRPr="00B50EA6">
        <w:rPr>
          <w:color w:val="000000"/>
          <w:sz w:val="28"/>
          <w:szCs w:val="28"/>
          <w:lang w:eastAsia="ru-RU"/>
        </w:rPr>
        <w:t xml:space="preserve"> безопасного функционирования, поддержания порядка в период нахождения детей и сотрудников, исключения нахождения на территории, в зданиях посторонних лиц, недопущения совершения террористических актов и других противоправных действий организован пропускной режим.</w:t>
      </w:r>
    </w:p>
    <w:p w:rsidR="00194C8B" w:rsidRDefault="00194C8B" w:rsidP="006F30E7">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Регулярно осуществляется осмотр территории, учет посетителей с записью в </w:t>
      </w:r>
      <w:r w:rsidR="00CF05EF" w:rsidRPr="00B50EA6">
        <w:rPr>
          <w:color w:val="000000"/>
          <w:sz w:val="28"/>
          <w:szCs w:val="28"/>
          <w:lang w:eastAsia="ru-RU"/>
        </w:rPr>
        <w:t>соответствующих журналах</w:t>
      </w:r>
      <w:r w:rsidRPr="00B50EA6">
        <w:rPr>
          <w:color w:val="000000"/>
          <w:sz w:val="28"/>
          <w:szCs w:val="28"/>
          <w:lang w:eastAsia="ru-RU"/>
        </w:rPr>
        <w:t>.</w:t>
      </w:r>
    </w:p>
    <w:p w:rsidR="00194C8B" w:rsidRPr="00B50EA6" w:rsidRDefault="00194C8B" w:rsidP="006F30E7">
      <w:pPr>
        <w:spacing w:before="100" w:beforeAutospacing="1" w:after="100" w:afterAutospacing="1"/>
        <w:contextualSpacing/>
        <w:jc w:val="both"/>
        <w:rPr>
          <w:color w:val="000000"/>
          <w:sz w:val="28"/>
          <w:szCs w:val="28"/>
          <w:lang w:eastAsia="ru-RU"/>
        </w:rPr>
      </w:pPr>
      <w:r>
        <w:rPr>
          <w:color w:val="000000"/>
          <w:sz w:val="28"/>
          <w:szCs w:val="28"/>
          <w:lang w:eastAsia="ru-RU"/>
        </w:rPr>
        <w:t xml:space="preserve">Также в </w:t>
      </w:r>
      <w:r w:rsidR="00CF05EF">
        <w:rPr>
          <w:color w:val="000000"/>
          <w:sz w:val="28"/>
          <w:szCs w:val="28"/>
          <w:lang w:eastAsia="ru-RU"/>
        </w:rPr>
        <w:t>МАДОУ оборудовано 12</w:t>
      </w:r>
      <w:r>
        <w:rPr>
          <w:color w:val="000000"/>
          <w:sz w:val="28"/>
          <w:szCs w:val="28"/>
          <w:lang w:eastAsia="ru-RU"/>
        </w:rPr>
        <w:t xml:space="preserve"> камер по периметру </w:t>
      </w:r>
      <w:r w:rsidR="00D80021">
        <w:rPr>
          <w:color w:val="000000"/>
          <w:sz w:val="28"/>
          <w:szCs w:val="28"/>
          <w:lang w:eastAsia="ru-RU"/>
        </w:rPr>
        <w:t xml:space="preserve">территорий и вытури учреждения </w:t>
      </w:r>
      <w:r>
        <w:rPr>
          <w:color w:val="000000"/>
          <w:sz w:val="28"/>
          <w:szCs w:val="28"/>
          <w:lang w:eastAsia="ru-RU"/>
        </w:rPr>
        <w:t>и ведётся видеонаблюде</w:t>
      </w:r>
      <w:r w:rsidR="00D80021">
        <w:rPr>
          <w:color w:val="000000"/>
          <w:sz w:val="28"/>
          <w:szCs w:val="28"/>
          <w:lang w:eastAsia="ru-RU"/>
        </w:rPr>
        <w:t>ние круглосуточно. Также главный вход оснащен видеофоном</w:t>
      </w:r>
      <w:r>
        <w:rPr>
          <w:color w:val="000000"/>
          <w:sz w:val="28"/>
          <w:szCs w:val="28"/>
          <w:lang w:eastAsia="ru-RU"/>
        </w:rPr>
        <w:t xml:space="preserve">. </w:t>
      </w:r>
      <w:r w:rsidRPr="00B50EA6">
        <w:rPr>
          <w:color w:val="000000"/>
          <w:sz w:val="28"/>
          <w:szCs w:val="28"/>
          <w:lang w:eastAsia="ru-RU"/>
        </w:rPr>
        <w:t>Имеются тревожные кнопки.</w:t>
      </w:r>
    </w:p>
    <w:p w:rsidR="00194C8B" w:rsidRPr="00B50EA6" w:rsidRDefault="00194C8B" w:rsidP="006F30E7">
      <w:pPr>
        <w:spacing w:before="100" w:beforeAutospacing="1" w:after="100" w:afterAutospacing="1"/>
        <w:contextualSpacing/>
        <w:jc w:val="both"/>
        <w:rPr>
          <w:color w:val="000000"/>
          <w:sz w:val="28"/>
          <w:szCs w:val="28"/>
          <w:lang w:eastAsia="ru-RU"/>
        </w:rPr>
      </w:pPr>
      <w:r w:rsidRPr="00B50EA6">
        <w:rPr>
          <w:color w:val="000000"/>
          <w:sz w:val="28"/>
          <w:szCs w:val="28"/>
          <w:lang w:eastAsia="ru-RU"/>
        </w:rPr>
        <w:t>В штат учрежд</w:t>
      </w:r>
      <w:r>
        <w:rPr>
          <w:color w:val="000000"/>
          <w:sz w:val="28"/>
          <w:szCs w:val="28"/>
          <w:lang w:eastAsia="ru-RU"/>
        </w:rPr>
        <w:t>ения введены 4,7 ставки сторожа. А также имеются охранники с лицензией.</w:t>
      </w:r>
    </w:p>
    <w:p w:rsidR="00194C8B" w:rsidRPr="00B50EA6" w:rsidRDefault="00194C8B" w:rsidP="006F30E7">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В зданиях размещены информационные уголки по антитеррористической безопасности.</w:t>
      </w:r>
      <w:r w:rsidR="001C296E">
        <w:rPr>
          <w:color w:val="000000"/>
          <w:sz w:val="28"/>
          <w:szCs w:val="28"/>
          <w:lang w:eastAsia="ru-RU"/>
        </w:rPr>
        <w:t>, а также имеется паспорт по антитеррористической защищенности.</w:t>
      </w:r>
    </w:p>
    <w:p w:rsidR="00194C8B" w:rsidRPr="00B50EA6" w:rsidRDefault="00194C8B" w:rsidP="006F30E7">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w:t>
      </w:r>
      <w:r w:rsidR="00CF05EF" w:rsidRPr="00B50EA6">
        <w:rPr>
          <w:color w:val="000000"/>
          <w:sz w:val="28"/>
          <w:szCs w:val="28"/>
          <w:lang w:eastAsia="ru-RU"/>
        </w:rPr>
        <w:t>Оформлены уголки</w:t>
      </w:r>
      <w:r w:rsidRPr="00B50EA6">
        <w:rPr>
          <w:color w:val="000000"/>
          <w:sz w:val="28"/>
          <w:szCs w:val="28"/>
          <w:lang w:eastAsia="ru-RU"/>
        </w:rPr>
        <w:t xml:space="preserve"> по противопожарной безопасности, </w:t>
      </w:r>
      <w:r w:rsidR="00CF05EF" w:rsidRPr="00B50EA6">
        <w:rPr>
          <w:color w:val="000000"/>
          <w:sz w:val="28"/>
          <w:szCs w:val="28"/>
          <w:lang w:eastAsia="ru-RU"/>
        </w:rPr>
        <w:t>размещены планы</w:t>
      </w:r>
      <w:r w:rsidRPr="00B50EA6">
        <w:rPr>
          <w:color w:val="000000"/>
          <w:sz w:val="28"/>
          <w:szCs w:val="28"/>
          <w:lang w:eastAsia="ru-RU"/>
        </w:rPr>
        <w:t xml:space="preserve"> эвакуации в соответствии с требованиями Госпожнадзора.</w:t>
      </w:r>
    </w:p>
    <w:p w:rsidR="00194C8B" w:rsidRPr="00B50EA6" w:rsidRDefault="00194C8B" w:rsidP="006F30E7">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Согласно </w:t>
      </w:r>
      <w:r w:rsidR="00CF05EF" w:rsidRPr="00B50EA6">
        <w:rPr>
          <w:color w:val="000000"/>
          <w:sz w:val="28"/>
          <w:szCs w:val="28"/>
          <w:lang w:eastAsia="ru-RU"/>
        </w:rPr>
        <w:t>графику,</w:t>
      </w:r>
      <w:r w:rsidRPr="00B50EA6">
        <w:rPr>
          <w:color w:val="000000"/>
          <w:sz w:val="28"/>
          <w:szCs w:val="28"/>
          <w:lang w:eastAsia="ru-RU"/>
        </w:rPr>
        <w:t xml:space="preserve"> регулярно проводятся тренировочные </w:t>
      </w:r>
      <w:r w:rsidR="00CF05EF" w:rsidRPr="00B50EA6">
        <w:rPr>
          <w:color w:val="000000"/>
          <w:sz w:val="28"/>
          <w:szCs w:val="28"/>
          <w:lang w:eastAsia="ru-RU"/>
        </w:rPr>
        <w:t>занятия с</w:t>
      </w:r>
      <w:r w:rsidRPr="00B50EA6">
        <w:rPr>
          <w:color w:val="000000"/>
          <w:sz w:val="28"/>
          <w:szCs w:val="28"/>
          <w:lang w:eastAsia="ru-RU"/>
        </w:rPr>
        <w:t xml:space="preserve"> детьми и сотрудниками по пожарной безопасности. </w:t>
      </w:r>
    </w:p>
    <w:p w:rsidR="00194C8B" w:rsidRPr="00B50EA6" w:rsidRDefault="00194C8B" w:rsidP="006F30E7">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Педагогический коллектив ведет работу по профилактике дорожной безопасности детей, которая стр</w:t>
      </w:r>
      <w:r>
        <w:rPr>
          <w:color w:val="000000"/>
          <w:sz w:val="28"/>
          <w:szCs w:val="28"/>
          <w:lang w:eastAsia="ru-RU"/>
        </w:rPr>
        <w:t xml:space="preserve">оится на основе годового плана. </w:t>
      </w:r>
      <w:r w:rsidRPr="00B50EA6">
        <w:rPr>
          <w:color w:val="000000"/>
          <w:sz w:val="28"/>
          <w:szCs w:val="28"/>
          <w:lang w:eastAsia="ru-RU"/>
        </w:rPr>
        <w:t>Эта работа включает несколько направлений.</w:t>
      </w:r>
    </w:p>
    <w:p w:rsidR="00194C8B" w:rsidRDefault="00194C8B" w:rsidP="006F30E7">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Систематически проводится работа с детьми по профилактике безопасности дорожного движения: занятия, экскурсии, развлечения с участием работников ГИБДД, взаим</w:t>
      </w:r>
      <w:r>
        <w:rPr>
          <w:color w:val="000000"/>
          <w:sz w:val="28"/>
          <w:szCs w:val="28"/>
          <w:lang w:eastAsia="ru-RU"/>
        </w:rPr>
        <w:t>одействие с отрядом ЮИДД СОШ № 7</w:t>
      </w:r>
      <w:r w:rsidRPr="00B50EA6">
        <w:rPr>
          <w:color w:val="000000"/>
          <w:sz w:val="28"/>
          <w:szCs w:val="28"/>
          <w:lang w:eastAsia="ru-RU"/>
        </w:rPr>
        <w:t xml:space="preserve">.                                                            </w:t>
      </w:r>
    </w:p>
    <w:p w:rsidR="00194C8B" w:rsidRPr="00B50EA6" w:rsidRDefault="00194C8B" w:rsidP="006F30E7">
      <w:pPr>
        <w:spacing w:before="100" w:beforeAutospacing="1" w:after="100" w:afterAutospacing="1"/>
        <w:contextualSpacing/>
        <w:jc w:val="both"/>
        <w:rPr>
          <w:color w:val="000000"/>
          <w:sz w:val="28"/>
          <w:szCs w:val="28"/>
          <w:lang w:eastAsia="ru-RU"/>
        </w:rPr>
      </w:pPr>
      <w:r w:rsidRPr="00B50EA6">
        <w:rPr>
          <w:color w:val="000000"/>
          <w:sz w:val="28"/>
          <w:szCs w:val="28"/>
          <w:lang w:eastAsia="ru-RU"/>
        </w:rPr>
        <w:t>Полученные на занятиях знания, дети в практической деятель</w:t>
      </w:r>
      <w:r>
        <w:rPr>
          <w:color w:val="000000"/>
          <w:sz w:val="28"/>
          <w:szCs w:val="28"/>
          <w:lang w:eastAsia="ru-RU"/>
        </w:rPr>
        <w:t>ности закрепляют на транспортных площадках</w:t>
      </w:r>
      <w:r w:rsidRPr="00B50EA6">
        <w:rPr>
          <w:color w:val="000000"/>
          <w:sz w:val="28"/>
          <w:szCs w:val="28"/>
          <w:lang w:eastAsia="ru-RU"/>
        </w:rPr>
        <w:t xml:space="preserve">, размеченной в соответствии с требованиями ГИБДД. </w:t>
      </w:r>
    </w:p>
    <w:p w:rsidR="00194C8B" w:rsidRPr="00B50EA6" w:rsidRDefault="00194C8B" w:rsidP="006F30E7">
      <w:pPr>
        <w:spacing w:before="100" w:beforeAutospacing="1" w:after="100" w:afterAutospacing="1"/>
        <w:jc w:val="both"/>
        <w:rPr>
          <w:color w:val="000000"/>
          <w:sz w:val="28"/>
          <w:szCs w:val="28"/>
          <w:lang w:eastAsia="ru-RU"/>
        </w:rPr>
      </w:pPr>
      <w:r w:rsidRPr="00B50EA6">
        <w:rPr>
          <w:color w:val="000000"/>
          <w:sz w:val="28"/>
          <w:szCs w:val="28"/>
          <w:lang w:eastAsia="ru-RU"/>
        </w:rPr>
        <w:t xml:space="preserve">     Педагогами организована просветительская работа среди родителей через стендовую </w:t>
      </w:r>
      <w:r w:rsidR="00CF05EF" w:rsidRPr="00B50EA6">
        <w:rPr>
          <w:color w:val="000000"/>
          <w:sz w:val="28"/>
          <w:szCs w:val="28"/>
          <w:lang w:eastAsia="ru-RU"/>
        </w:rPr>
        <w:t>информацию, листовки</w:t>
      </w:r>
      <w:r w:rsidRPr="00B50EA6">
        <w:rPr>
          <w:color w:val="000000"/>
          <w:sz w:val="28"/>
          <w:szCs w:val="28"/>
          <w:lang w:eastAsia="ru-RU"/>
        </w:rPr>
        <w:t>, консультации.</w:t>
      </w:r>
    </w:p>
    <w:p w:rsidR="001C296E" w:rsidRDefault="001C296E" w:rsidP="006F30E7">
      <w:pPr>
        <w:spacing w:before="100" w:beforeAutospacing="1" w:after="100" w:afterAutospacing="1"/>
        <w:jc w:val="both"/>
        <w:rPr>
          <w:b/>
          <w:color w:val="000000"/>
          <w:sz w:val="28"/>
          <w:szCs w:val="28"/>
          <w:u w:val="single"/>
          <w:lang w:eastAsia="ru-RU"/>
        </w:rPr>
      </w:pPr>
    </w:p>
    <w:p w:rsidR="001C296E" w:rsidRDefault="001C296E" w:rsidP="006F30E7">
      <w:pPr>
        <w:spacing w:before="100" w:beforeAutospacing="1" w:after="100" w:afterAutospacing="1"/>
        <w:jc w:val="both"/>
        <w:rPr>
          <w:b/>
          <w:color w:val="000000"/>
          <w:sz w:val="28"/>
          <w:szCs w:val="28"/>
          <w:u w:val="single"/>
          <w:lang w:eastAsia="ru-RU"/>
        </w:rPr>
      </w:pPr>
    </w:p>
    <w:p w:rsidR="00194C8B" w:rsidRPr="00B50EA6" w:rsidRDefault="00194C8B" w:rsidP="006F30E7">
      <w:pPr>
        <w:spacing w:before="100" w:beforeAutospacing="1" w:after="100" w:afterAutospacing="1"/>
        <w:jc w:val="both"/>
        <w:rPr>
          <w:b/>
          <w:color w:val="000000"/>
          <w:sz w:val="28"/>
          <w:szCs w:val="28"/>
          <w:lang w:eastAsia="ru-RU"/>
        </w:rPr>
      </w:pPr>
      <w:r w:rsidRPr="00B50EA6">
        <w:rPr>
          <w:b/>
          <w:color w:val="000000"/>
          <w:sz w:val="28"/>
          <w:szCs w:val="28"/>
          <w:u w:val="single"/>
          <w:lang w:eastAsia="ru-RU"/>
        </w:rPr>
        <w:lastRenderedPageBreak/>
        <w:t>5.3.  Медицинское обслуживание</w:t>
      </w:r>
      <w:r w:rsidRPr="00B50EA6">
        <w:rPr>
          <w:b/>
          <w:color w:val="000000"/>
          <w:sz w:val="28"/>
          <w:szCs w:val="28"/>
          <w:lang w:eastAsia="ru-RU"/>
        </w:rPr>
        <w:t>.</w:t>
      </w:r>
    </w:p>
    <w:p w:rsidR="00194C8B" w:rsidRPr="00B50EA6" w:rsidRDefault="00194C8B" w:rsidP="006F30E7">
      <w:pPr>
        <w:jc w:val="both"/>
        <w:rPr>
          <w:sz w:val="28"/>
          <w:szCs w:val="28"/>
        </w:rPr>
      </w:pPr>
      <w:r w:rsidRPr="00B50EA6">
        <w:rPr>
          <w:sz w:val="28"/>
          <w:szCs w:val="28"/>
        </w:rPr>
        <w:t xml:space="preserve">В </w:t>
      </w:r>
      <w:r w:rsidR="00CF05EF">
        <w:rPr>
          <w:sz w:val="28"/>
          <w:szCs w:val="28"/>
        </w:rPr>
        <w:t xml:space="preserve">МАДОУ </w:t>
      </w:r>
      <w:r w:rsidRPr="00B50EA6">
        <w:rPr>
          <w:sz w:val="28"/>
          <w:szCs w:val="28"/>
        </w:rPr>
        <w:t>созданы все условия для охраны и укрепления здоровья детей: кабинет для медицинского осмотра детей</w:t>
      </w:r>
      <w:r>
        <w:rPr>
          <w:sz w:val="28"/>
          <w:szCs w:val="28"/>
        </w:rPr>
        <w:t>, изолятор, процедурный кабинет</w:t>
      </w:r>
      <w:r w:rsidRPr="00B50EA6">
        <w:rPr>
          <w:sz w:val="28"/>
          <w:szCs w:val="28"/>
        </w:rPr>
        <w:t xml:space="preserve">. </w:t>
      </w:r>
      <w:r w:rsidR="00EB4436">
        <w:rPr>
          <w:sz w:val="28"/>
          <w:szCs w:val="28"/>
        </w:rPr>
        <w:t xml:space="preserve">Медицинский кабинет полностью оснащен, согласно полученной лицензии. </w:t>
      </w:r>
      <w:r w:rsidRPr="00B50EA6">
        <w:rPr>
          <w:sz w:val="28"/>
          <w:szCs w:val="28"/>
        </w:rPr>
        <w:t xml:space="preserve">Медицинский кабинет </w:t>
      </w:r>
      <w:r w:rsidR="00EB4436">
        <w:rPr>
          <w:sz w:val="28"/>
          <w:szCs w:val="28"/>
        </w:rPr>
        <w:t>лицензирован в 2017</w:t>
      </w:r>
      <w:r w:rsidRPr="00B50EA6">
        <w:rPr>
          <w:sz w:val="28"/>
          <w:szCs w:val="28"/>
        </w:rPr>
        <w:t xml:space="preserve"> году.</w:t>
      </w:r>
      <w:r w:rsidRPr="00B50EA6">
        <w:rPr>
          <w:b/>
          <w:sz w:val="28"/>
          <w:szCs w:val="28"/>
        </w:rPr>
        <w:t xml:space="preserve"> </w:t>
      </w:r>
      <w:r w:rsidRPr="00B50EA6">
        <w:rPr>
          <w:sz w:val="28"/>
          <w:szCs w:val="28"/>
        </w:rPr>
        <w:t xml:space="preserve">Организация режима работы </w:t>
      </w:r>
      <w:r w:rsidR="00CF05EF">
        <w:rPr>
          <w:sz w:val="28"/>
          <w:szCs w:val="28"/>
        </w:rPr>
        <w:t xml:space="preserve">МАДОУ </w:t>
      </w:r>
      <w:r w:rsidRPr="00B50EA6">
        <w:rPr>
          <w:sz w:val="28"/>
          <w:szCs w:val="28"/>
        </w:rPr>
        <w:t>соответствует правилам и нормам "Санитарно эпидемиологическим требованиям к устройству, содержанию и организации режима работы дошкольных образовательных организаций" от 15 мая 2013 г. N 26 г. Москва от "Об утверждении СанПиН 2.4.1.3049-13»</w:t>
      </w:r>
      <w:r>
        <w:rPr>
          <w:sz w:val="28"/>
          <w:szCs w:val="28"/>
        </w:rPr>
        <w:t>.</w:t>
      </w:r>
      <w:r w:rsidRPr="00CC2DA3">
        <w:rPr>
          <w:sz w:val="28"/>
          <w:szCs w:val="28"/>
        </w:rPr>
        <w:t xml:space="preserve"> </w:t>
      </w:r>
    </w:p>
    <w:p w:rsidR="00EB4436" w:rsidRDefault="00194C8B" w:rsidP="006F30E7">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Медицинское обслуживание воспитанников пров</w:t>
      </w:r>
      <w:r>
        <w:rPr>
          <w:rFonts w:ascii="Times New Roman" w:hAnsi="Times New Roman"/>
          <w:color w:val="000000"/>
          <w:sz w:val="28"/>
          <w:szCs w:val="28"/>
          <w:lang w:eastAsia="ru-RU"/>
        </w:rPr>
        <w:t xml:space="preserve">одится по трем направлениям:  </w:t>
      </w:r>
      <w:r w:rsidRPr="007B02D2">
        <w:rPr>
          <w:rFonts w:ascii="Times New Roman" w:hAnsi="Times New Roman"/>
          <w:color w:val="000000"/>
          <w:sz w:val="28"/>
          <w:szCs w:val="28"/>
          <w:lang w:eastAsia="ru-RU"/>
        </w:rPr>
        <w:t> </w:t>
      </w:r>
    </w:p>
    <w:p w:rsidR="00194C8B" w:rsidRPr="007B02D2" w:rsidRDefault="00194C8B" w:rsidP="006F30E7">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оздоровительная работа;    </w:t>
      </w:r>
    </w:p>
    <w:p w:rsidR="00EB4436" w:rsidRDefault="00194C8B" w:rsidP="006F30E7">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-профилактическая рабо</w:t>
      </w:r>
      <w:r w:rsidR="00EB4436">
        <w:rPr>
          <w:rFonts w:ascii="Times New Roman" w:hAnsi="Times New Roman"/>
          <w:color w:val="000000"/>
          <w:sz w:val="28"/>
          <w:szCs w:val="28"/>
          <w:lang w:eastAsia="ru-RU"/>
        </w:rPr>
        <w:t>та;</w:t>
      </w:r>
    </w:p>
    <w:p w:rsidR="00194C8B" w:rsidRPr="007B02D2" w:rsidRDefault="00194C8B" w:rsidP="006F30E7">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просветительская </w:t>
      </w:r>
      <w:r w:rsidRPr="007B02D2">
        <w:rPr>
          <w:rFonts w:ascii="Times New Roman" w:hAnsi="Times New Roman"/>
          <w:color w:val="000000"/>
          <w:sz w:val="28"/>
          <w:szCs w:val="28"/>
          <w:lang w:eastAsia="ru-RU"/>
        </w:rPr>
        <w:t>работа.</w:t>
      </w:r>
    </w:p>
    <w:p w:rsidR="00194C8B" w:rsidRDefault="00194C8B" w:rsidP="006F30E7">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xml:space="preserve">      Медицинским персоналом на основе мониторинга проводится:   </w:t>
      </w:r>
    </w:p>
    <w:p w:rsidR="00CF05EF" w:rsidRDefault="00194C8B" w:rsidP="006F30E7">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xml:space="preserve">- распределение детей по группам </w:t>
      </w:r>
      <w:r w:rsidR="00CF05EF" w:rsidRPr="007B02D2">
        <w:rPr>
          <w:rFonts w:ascii="Times New Roman" w:hAnsi="Times New Roman"/>
          <w:color w:val="000000"/>
          <w:sz w:val="28"/>
          <w:szCs w:val="28"/>
          <w:lang w:eastAsia="ru-RU"/>
        </w:rPr>
        <w:t>здоровья;  </w:t>
      </w:r>
      <w:r w:rsidRPr="007B02D2">
        <w:rPr>
          <w:rFonts w:ascii="Times New Roman" w:hAnsi="Times New Roman"/>
          <w:color w:val="000000"/>
          <w:sz w:val="28"/>
          <w:szCs w:val="28"/>
          <w:lang w:eastAsia="ru-RU"/>
        </w:rPr>
        <w:t xml:space="preserve"> </w:t>
      </w:r>
    </w:p>
    <w:p w:rsidR="00CF05EF" w:rsidRDefault="00194C8B" w:rsidP="006F30E7">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xml:space="preserve"> - распределение детей по физическому </w:t>
      </w:r>
      <w:r w:rsidR="00CF05EF" w:rsidRPr="007B02D2">
        <w:rPr>
          <w:rFonts w:ascii="Times New Roman" w:hAnsi="Times New Roman"/>
          <w:color w:val="000000"/>
          <w:sz w:val="28"/>
          <w:szCs w:val="28"/>
          <w:lang w:eastAsia="ru-RU"/>
        </w:rPr>
        <w:t>развитию;  </w:t>
      </w:r>
      <w:r w:rsidRPr="007B02D2">
        <w:rPr>
          <w:rFonts w:ascii="Times New Roman" w:hAnsi="Times New Roman"/>
          <w:color w:val="000000"/>
          <w:sz w:val="28"/>
          <w:szCs w:val="28"/>
          <w:lang w:eastAsia="ru-RU"/>
        </w:rPr>
        <w:t xml:space="preserve"> </w:t>
      </w:r>
    </w:p>
    <w:p w:rsidR="00194C8B" w:rsidRPr="007B02D2" w:rsidRDefault="00194C8B" w:rsidP="006F30E7">
      <w:pPr>
        <w:pStyle w:val="a6"/>
        <w:rPr>
          <w:rFonts w:ascii="Times New Roman" w:hAnsi="Times New Roman"/>
          <w:sz w:val="28"/>
          <w:szCs w:val="28"/>
        </w:rPr>
      </w:pPr>
      <w:r w:rsidRPr="007B02D2">
        <w:rPr>
          <w:rFonts w:ascii="Times New Roman" w:hAnsi="Times New Roman"/>
          <w:color w:val="000000"/>
          <w:sz w:val="28"/>
          <w:szCs w:val="28"/>
          <w:lang w:eastAsia="ru-RU"/>
        </w:rPr>
        <w:t> - выявление детей с хроническими з</w:t>
      </w:r>
      <w:r>
        <w:rPr>
          <w:rFonts w:ascii="Times New Roman" w:hAnsi="Times New Roman"/>
          <w:color w:val="000000"/>
          <w:sz w:val="28"/>
          <w:szCs w:val="28"/>
          <w:lang w:eastAsia="ru-RU"/>
        </w:rPr>
        <w:t>аболе</w:t>
      </w:r>
      <w:r w:rsidR="00CF05EF">
        <w:rPr>
          <w:rFonts w:ascii="Times New Roman" w:hAnsi="Times New Roman"/>
          <w:color w:val="000000"/>
          <w:sz w:val="28"/>
          <w:szCs w:val="28"/>
          <w:lang w:eastAsia="ru-RU"/>
        </w:rPr>
        <w:t>ваниями.</w:t>
      </w:r>
      <w:r w:rsidR="00CF05EF">
        <w:rPr>
          <w:rFonts w:ascii="Times New Roman" w:hAnsi="Times New Roman"/>
          <w:color w:val="000000"/>
          <w:sz w:val="28"/>
          <w:szCs w:val="28"/>
          <w:lang w:eastAsia="ru-RU"/>
        </w:rPr>
        <w:br/>
        <w:t xml:space="preserve">        </w:t>
      </w:r>
      <w:r>
        <w:rPr>
          <w:rFonts w:ascii="Times New Roman" w:hAnsi="Times New Roman"/>
          <w:color w:val="000000"/>
          <w:sz w:val="28"/>
          <w:szCs w:val="28"/>
          <w:lang w:eastAsia="ru-RU"/>
        </w:rPr>
        <w:t>Старшими медицинскими сестрами</w:t>
      </w:r>
      <w:r w:rsidRPr="007B02D2">
        <w:rPr>
          <w:rFonts w:ascii="Times New Roman" w:hAnsi="Times New Roman"/>
          <w:color w:val="000000"/>
          <w:sz w:val="28"/>
          <w:szCs w:val="28"/>
          <w:lang w:eastAsia="ru-RU"/>
        </w:rPr>
        <w:t xml:space="preserve"> </w:t>
      </w:r>
      <w:r w:rsidR="00CF05EF">
        <w:rPr>
          <w:rFonts w:ascii="Times New Roman" w:hAnsi="Times New Roman"/>
          <w:color w:val="000000"/>
          <w:sz w:val="28"/>
          <w:szCs w:val="28"/>
          <w:lang w:eastAsia="ru-RU"/>
        </w:rPr>
        <w:t xml:space="preserve">МАДОУ </w:t>
      </w:r>
      <w:r w:rsidR="00EB4436">
        <w:rPr>
          <w:rFonts w:ascii="Times New Roman" w:hAnsi="Times New Roman"/>
          <w:color w:val="000000"/>
          <w:sz w:val="28"/>
          <w:szCs w:val="28"/>
          <w:lang w:eastAsia="ru-RU"/>
        </w:rPr>
        <w:t>(2</w:t>
      </w:r>
      <w:r>
        <w:rPr>
          <w:rFonts w:ascii="Times New Roman" w:hAnsi="Times New Roman"/>
          <w:color w:val="000000"/>
          <w:sz w:val="28"/>
          <w:szCs w:val="28"/>
          <w:lang w:eastAsia="ru-RU"/>
        </w:rPr>
        <w:t xml:space="preserve"> человека) </w:t>
      </w:r>
      <w:r w:rsidRPr="007B02D2">
        <w:rPr>
          <w:rFonts w:ascii="Times New Roman" w:hAnsi="Times New Roman"/>
          <w:color w:val="000000"/>
          <w:sz w:val="28"/>
          <w:szCs w:val="28"/>
          <w:lang w:eastAsia="ru-RU"/>
        </w:rPr>
        <w:t>ведется учет и анализ общей заболеваемости воспитанников и заболеваемости детей в случаях, анализ простудных заболеваний.</w:t>
      </w:r>
      <w:r w:rsidRPr="007B02D2">
        <w:rPr>
          <w:rFonts w:ascii="Times New Roman" w:hAnsi="Times New Roman"/>
          <w:color w:val="000000"/>
          <w:sz w:val="28"/>
          <w:szCs w:val="28"/>
          <w:lang w:eastAsia="ru-RU"/>
        </w:rPr>
        <w:br/>
        <w:t xml:space="preserve">       В течение года в </w:t>
      </w:r>
      <w:r w:rsidR="00CF05EF">
        <w:rPr>
          <w:rFonts w:ascii="Times New Roman" w:hAnsi="Times New Roman"/>
          <w:color w:val="000000"/>
          <w:sz w:val="28"/>
          <w:szCs w:val="28"/>
          <w:lang w:eastAsia="ru-RU"/>
        </w:rPr>
        <w:t xml:space="preserve">МАДОУ </w:t>
      </w:r>
      <w:r w:rsidRPr="007B02D2">
        <w:rPr>
          <w:rFonts w:ascii="Times New Roman" w:hAnsi="Times New Roman"/>
          <w:color w:val="000000"/>
          <w:sz w:val="28"/>
          <w:szCs w:val="28"/>
          <w:lang w:eastAsia="ru-RU"/>
        </w:rPr>
        <w:t>проводились мероприятия, направленные на укрепление здоровья, согласно планам оздоровительных мероприятий</w:t>
      </w:r>
    </w:p>
    <w:p w:rsidR="00194C8B" w:rsidRPr="007B02D2" w:rsidRDefault="00194C8B" w:rsidP="006F30E7">
      <w:pPr>
        <w:pStyle w:val="a6"/>
        <w:jc w:val="both"/>
        <w:rPr>
          <w:rFonts w:ascii="Times New Roman" w:hAnsi="Times New Roman"/>
          <w:kern w:val="1"/>
          <w:sz w:val="28"/>
          <w:szCs w:val="28"/>
          <w:lang w:eastAsia="zh-CN" w:bidi="hi-IN"/>
        </w:rPr>
      </w:pPr>
      <w:r w:rsidRPr="007B02D2">
        <w:rPr>
          <w:rFonts w:ascii="Times New Roman" w:hAnsi="Times New Roman"/>
          <w:kern w:val="1"/>
          <w:sz w:val="28"/>
          <w:szCs w:val="28"/>
          <w:lang w:eastAsia="zh-CN" w:bidi="hi-IN"/>
        </w:rPr>
        <w:t xml:space="preserve">   </w:t>
      </w:r>
    </w:p>
    <w:p w:rsidR="00194C8B" w:rsidRPr="00B50EA6" w:rsidRDefault="00194C8B" w:rsidP="006F30E7">
      <w:pPr>
        <w:spacing w:after="200" w:line="276" w:lineRule="auto"/>
        <w:contextualSpacing/>
        <w:rPr>
          <w:sz w:val="28"/>
          <w:szCs w:val="28"/>
        </w:rPr>
      </w:pPr>
      <w:r w:rsidRPr="00B50EA6">
        <w:rPr>
          <w:b/>
          <w:color w:val="000000"/>
          <w:sz w:val="28"/>
          <w:szCs w:val="28"/>
          <w:lang w:eastAsia="ru-RU"/>
        </w:rPr>
        <w:t xml:space="preserve">         </w:t>
      </w:r>
      <w:r w:rsidRPr="00B50EA6">
        <w:rPr>
          <w:b/>
          <w:color w:val="000000"/>
          <w:sz w:val="28"/>
          <w:szCs w:val="28"/>
          <w:u w:val="single"/>
          <w:lang w:eastAsia="ru-RU"/>
        </w:rPr>
        <w:t>5.4.  Материально-техническая база.</w:t>
      </w:r>
      <w:r w:rsidRPr="00B50EA6">
        <w:rPr>
          <w:color w:val="000000"/>
          <w:sz w:val="28"/>
          <w:szCs w:val="28"/>
          <w:u w:val="single"/>
          <w:lang w:eastAsia="ru-RU"/>
        </w:rPr>
        <w:br/>
      </w:r>
    </w:p>
    <w:p w:rsidR="00194C8B" w:rsidRDefault="00CF05EF" w:rsidP="006F30E7">
      <w:pPr>
        <w:jc w:val="both"/>
        <w:rPr>
          <w:sz w:val="28"/>
          <w:szCs w:val="28"/>
        </w:rPr>
      </w:pPr>
      <w:r>
        <w:rPr>
          <w:color w:val="000000"/>
          <w:sz w:val="28"/>
          <w:szCs w:val="28"/>
          <w:lang w:eastAsia="ru-RU"/>
        </w:rPr>
        <w:t>МАДОУ</w:t>
      </w:r>
      <w:r w:rsidRPr="00B50EA6">
        <w:rPr>
          <w:sz w:val="28"/>
          <w:szCs w:val="28"/>
        </w:rPr>
        <w:t xml:space="preserve"> </w:t>
      </w:r>
      <w:r w:rsidR="00194C8B" w:rsidRPr="00B50EA6">
        <w:rPr>
          <w:sz w:val="28"/>
          <w:szCs w:val="28"/>
        </w:rPr>
        <w:t xml:space="preserve">постоянно работает над укреплением материально-технической базы. Постоянно расширяется ассортимент методической литературы, нетрадиционных дидактических средств, помогающие решать задачи внедрения инновационных технологий в воспитательно-образовательный процесс. </w:t>
      </w:r>
    </w:p>
    <w:p w:rsidR="00194C8B" w:rsidRPr="00B50EA6" w:rsidRDefault="00194C8B" w:rsidP="006F30E7">
      <w:pPr>
        <w:jc w:val="both"/>
        <w:rPr>
          <w:sz w:val="28"/>
          <w:szCs w:val="28"/>
        </w:rPr>
      </w:pPr>
      <w:r w:rsidRPr="00B50EA6">
        <w:rPr>
          <w:sz w:val="28"/>
          <w:szCs w:val="28"/>
        </w:rPr>
        <w:t>В следующем учебном году планируется:</w:t>
      </w:r>
    </w:p>
    <w:p w:rsidR="00194C8B" w:rsidRPr="00B50EA6" w:rsidRDefault="00194C8B" w:rsidP="001C296E">
      <w:pPr>
        <w:numPr>
          <w:ilvl w:val="0"/>
          <w:numId w:val="8"/>
        </w:numPr>
        <w:snapToGrid w:val="0"/>
        <w:ind w:left="0"/>
        <w:jc w:val="both"/>
        <w:rPr>
          <w:sz w:val="28"/>
          <w:szCs w:val="28"/>
        </w:rPr>
      </w:pPr>
      <w:r w:rsidRPr="00B50EA6">
        <w:rPr>
          <w:sz w:val="28"/>
          <w:szCs w:val="28"/>
        </w:rPr>
        <w:t>Приобретение методического и дидактического материала по программе;</w:t>
      </w:r>
    </w:p>
    <w:p w:rsidR="00194C8B" w:rsidRPr="00B50EA6" w:rsidRDefault="00194C8B" w:rsidP="001C296E">
      <w:pPr>
        <w:contextualSpacing/>
        <w:rPr>
          <w:color w:val="000000"/>
          <w:sz w:val="28"/>
          <w:szCs w:val="28"/>
          <w:u w:val="single"/>
          <w:lang w:eastAsia="ru-RU"/>
        </w:rPr>
      </w:pPr>
    </w:p>
    <w:p w:rsidR="00194C8B" w:rsidRPr="00B50EA6" w:rsidRDefault="00194C8B" w:rsidP="001C296E">
      <w:pPr>
        <w:contextualSpacing/>
        <w:jc w:val="both"/>
        <w:rPr>
          <w:color w:val="000000"/>
          <w:sz w:val="28"/>
          <w:szCs w:val="28"/>
          <w:lang w:eastAsia="ru-RU"/>
        </w:rPr>
      </w:pPr>
      <w:r w:rsidRPr="00B50EA6">
        <w:rPr>
          <w:color w:val="000000"/>
          <w:sz w:val="28"/>
          <w:szCs w:val="28"/>
          <w:lang w:eastAsia="ru-RU"/>
        </w:rPr>
        <w:t xml:space="preserve">   </w:t>
      </w:r>
      <w:r w:rsidR="00CF05EF">
        <w:rPr>
          <w:color w:val="000000"/>
          <w:sz w:val="28"/>
          <w:szCs w:val="28"/>
          <w:lang w:eastAsia="ru-RU"/>
        </w:rPr>
        <w:t>МАДОУ</w:t>
      </w:r>
      <w:r w:rsidRPr="00B50EA6">
        <w:rPr>
          <w:color w:val="000000"/>
          <w:sz w:val="28"/>
          <w:szCs w:val="28"/>
          <w:lang w:eastAsia="ru-RU"/>
        </w:rPr>
        <w:t xml:space="preserve"> </w:t>
      </w:r>
      <w:r w:rsidR="00EB4436">
        <w:rPr>
          <w:color w:val="000000"/>
          <w:sz w:val="28"/>
          <w:szCs w:val="28"/>
          <w:lang w:eastAsia="ru-RU"/>
        </w:rPr>
        <w:t>–</w:t>
      </w:r>
      <w:r w:rsidR="00EB4436" w:rsidRPr="00B50EA6">
        <w:rPr>
          <w:color w:val="000000"/>
          <w:sz w:val="28"/>
          <w:szCs w:val="28"/>
          <w:lang w:eastAsia="ru-RU"/>
        </w:rPr>
        <w:t xml:space="preserve"> </w:t>
      </w:r>
      <w:r w:rsidR="00EB4436">
        <w:rPr>
          <w:color w:val="000000"/>
          <w:sz w:val="28"/>
          <w:szCs w:val="28"/>
          <w:lang w:eastAsia="ru-RU"/>
        </w:rPr>
        <w:t>отдельно стояще здание</w:t>
      </w:r>
      <w:r w:rsidRPr="00B50EA6">
        <w:rPr>
          <w:color w:val="000000"/>
          <w:sz w:val="28"/>
          <w:szCs w:val="28"/>
          <w:lang w:eastAsia="ru-RU"/>
        </w:rPr>
        <w:t>, общей площадью –</w:t>
      </w:r>
      <w:r>
        <w:rPr>
          <w:color w:val="000000"/>
          <w:sz w:val="28"/>
          <w:szCs w:val="28"/>
          <w:lang w:eastAsia="ru-RU"/>
        </w:rPr>
        <w:t>10 000</w:t>
      </w:r>
      <w:r w:rsidRPr="00B50EA6">
        <w:rPr>
          <w:sz w:val="28"/>
          <w:szCs w:val="28"/>
        </w:rPr>
        <w:t>м</w:t>
      </w:r>
      <w:r w:rsidRPr="00B50EA6">
        <w:rPr>
          <w:sz w:val="28"/>
          <w:szCs w:val="28"/>
          <w:vertAlign w:val="superscript"/>
        </w:rPr>
        <w:t>2</w:t>
      </w:r>
      <w:r w:rsidRPr="00B50EA6">
        <w:rPr>
          <w:sz w:val="28"/>
          <w:szCs w:val="28"/>
        </w:rPr>
        <w:t xml:space="preserve">.  </w:t>
      </w:r>
      <w:r w:rsidR="00EB4436">
        <w:rPr>
          <w:color w:val="000000"/>
          <w:sz w:val="28"/>
          <w:szCs w:val="28"/>
          <w:lang w:eastAsia="ru-RU"/>
        </w:rPr>
        <w:t>Здание</w:t>
      </w:r>
      <w:r>
        <w:rPr>
          <w:color w:val="000000"/>
          <w:sz w:val="28"/>
          <w:szCs w:val="28"/>
          <w:lang w:eastAsia="ru-RU"/>
        </w:rPr>
        <w:t xml:space="preserve"> ти</w:t>
      </w:r>
      <w:r w:rsidR="00EB4436">
        <w:rPr>
          <w:color w:val="000000"/>
          <w:sz w:val="28"/>
          <w:szCs w:val="28"/>
          <w:lang w:eastAsia="ru-RU"/>
        </w:rPr>
        <w:t>повое, на 13</w:t>
      </w:r>
      <w:r w:rsidRPr="00B50EA6">
        <w:rPr>
          <w:color w:val="000000"/>
          <w:sz w:val="28"/>
          <w:szCs w:val="28"/>
          <w:lang w:eastAsia="ru-RU"/>
        </w:rPr>
        <w:t xml:space="preserve"> групп.      </w:t>
      </w:r>
    </w:p>
    <w:p w:rsidR="00194C8B" w:rsidRPr="00B50EA6" w:rsidRDefault="00194C8B" w:rsidP="001C296E">
      <w:pPr>
        <w:contextualSpacing/>
        <w:rPr>
          <w:color w:val="000000"/>
          <w:sz w:val="28"/>
          <w:szCs w:val="28"/>
          <w:lang w:eastAsia="ru-RU"/>
        </w:rPr>
      </w:pPr>
      <w:r w:rsidRPr="00B50EA6">
        <w:rPr>
          <w:sz w:val="28"/>
          <w:szCs w:val="28"/>
        </w:rPr>
        <w:t xml:space="preserve">     Групповые ячейки изолированные, принадлежат каждой детской группе.</w:t>
      </w:r>
    </w:p>
    <w:p w:rsidR="00194C8B" w:rsidRPr="00B50EA6" w:rsidRDefault="00194C8B" w:rsidP="001C296E">
      <w:pPr>
        <w:contextualSpacing/>
        <w:rPr>
          <w:sz w:val="28"/>
          <w:szCs w:val="28"/>
        </w:rPr>
      </w:pPr>
      <w:r w:rsidRPr="00B50EA6">
        <w:rPr>
          <w:sz w:val="28"/>
          <w:szCs w:val="28"/>
        </w:rPr>
        <w:lastRenderedPageBreak/>
        <w:t>В состав групповой ячейки входит:</w:t>
      </w:r>
    </w:p>
    <w:p w:rsidR="00194C8B" w:rsidRPr="00B50EA6" w:rsidRDefault="00194C8B" w:rsidP="001C296E">
      <w:pPr>
        <w:contextualSpacing/>
        <w:rPr>
          <w:sz w:val="28"/>
          <w:szCs w:val="28"/>
        </w:rPr>
      </w:pPr>
      <w:r w:rsidRPr="00B50EA6">
        <w:rPr>
          <w:sz w:val="28"/>
          <w:szCs w:val="28"/>
        </w:rPr>
        <w:t>-  приемная для приема детей и хранения верхней одежды;</w:t>
      </w:r>
    </w:p>
    <w:p w:rsidR="00194C8B" w:rsidRPr="00B50EA6" w:rsidRDefault="00194C8B" w:rsidP="001C296E">
      <w:pPr>
        <w:contextualSpacing/>
        <w:rPr>
          <w:sz w:val="28"/>
          <w:szCs w:val="28"/>
        </w:rPr>
      </w:pPr>
      <w:r w:rsidRPr="00B50EA6">
        <w:rPr>
          <w:sz w:val="28"/>
          <w:szCs w:val="28"/>
        </w:rPr>
        <w:t>- групповая – для проведения игр, образовательной деятельности</w:t>
      </w:r>
      <w:r w:rsidRPr="00B50EA6">
        <w:rPr>
          <w:color w:val="FF0000"/>
          <w:sz w:val="28"/>
          <w:szCs w:val="28"/>
        </w:rPr>
        <w:t xml:space="preserve"> </w:t>
      </w:r>
      <w:r w:rsidRPr="00B50EA6">
        <w:rPr>
          <w:sz w:val="28"/>
          <w:szCs w:val="28"/>
        </w:rPr>
        <w:t>и приема пищи:</w:t>
      </w:r>
    </w:p>
    <w:p w:rsidR="00194C8B" w:rsidRPr="00B50EA6" w:rsidRDefault="00194C8B" w:rsidP="001C296E">
      <w:pPr>
        <w:contextualSpacing/>
        <w:rPr>
          <w:sz w:val="28"/>
          <w:szCs w:val="28"/>
        </w:rPr>
      </w:pPr>
      <w:r w:rsidRPr="00B50EA6">
        <w:rPr>
          <w:sz w:val="28"/>
          <w:szCs w:val="28"/>
        </w:rPr>
        <w:t>- уютная спальня для дневного отдыха детей;</w:t>
      </w:r>
    </w:p>
    <w:p w:rsidR="00194C8B" w:rsidRPr="00B50EA6" w:rsidRDefault="00194C8B" w:rsidP="001C296E">
      <w:pPr>
        <w:contextualSpacing/>
        <w:rPr>
          <w:sz w:val="28"/>
          <w:szCs w:val="28"/>
        </w:rPr>
      </w:pPr>
      <w:r w:rsidRPr="00B50EA6">
        <w:rPr>
          <w:sz w:val="28"/>
          <w:szCs w:val="28"/>
        </w:rPr>
        <w:t xml:space="preserve">- буфетная – для подготовки готовых блюд к раздаче и мытья столовой посуды, </w:t>
      </w:r>
    </w:p>
    <w:p w:rsidR="00194C8B" w:rsidRPr="00B50EA6" w:rsidRDefault="00194C8B" w:rsidP="001C296E">
      <w:pPr>
        <w:contextualSpacing/>
        <w:rPr>
          <w:sz w:val="28"/>
          <w:szCs w:val="28"/>
        </w:rPr>
      </w:pPr>
      <w:r w:rsidRPr="00B50EA6">
        <w:rPr>
          <w:sz w:val="28"/>
          <w:szCs w:val="28"/>
        </w:rPr>
        <w:t>- умывальная, совмещенная с туалетной.</w:t>
      </w:r>
    </w:p>
    <w:p w:rsidR="00194C8B" w:rsidRPr="00B50EA6" w:rsidRDefault="00194C8B" w:rsidP="001C296E">
      <w:pPr>
        <w:contextualSpacing/>
        <w:rPr>
          <w:sz w:val="28"/>
          <w:szCs w:val="28"/>
        </w:rPr>
      </w:pPr>
      <w:r w:rsidRPr="00B50EA6">
        <w:rPr>
          <w:sz w:val="28"/>
          <w:szCs w:val="28"/>
        </w:rPr>
        <w:t xml:space="preserve">Здания оснащены централизованным холодным и горячим водоснабжением. </w:t>
      </w:r>
    </w:p>
    <w:p w:rsidR="00194C8B" w:rsidRDefault="00194C8B" w:rsidP="001C296E">
      <w:pPr>
        <w:contextualSpacing/>
        <w:jc w:val="center"/>
        <w:rPr>
          <w:b/>
          <w:sz w:val="28"/>
          <w:szCs w:val="28"/>
          <w:u w:val="single"/>
        </w:rPr>
      </w:pPr>
    </w:p>
    <w:p w:rsidR="00194C8B" w:rsidRPr="00B50EA6" w:rsidRDefault="00194C8B" w:rsidP="006F30E7">
      <w:pPr>
        <w:spacing w:after="200" w:line="276" w:lineRule="auto"/>
        <w:contextualSpacing/>
        <w:jc w:val="center"/>
        <w:rPr>
          <w:sz w:val="28"/>
          <w:szCs w:val="28"/>
        </w:rPr>
      </w:pPr>
      <w:r w:rsidRPr="00B50EA6">
        <w:rPr>
          <w:b/>
          <w:sz w:val="28"/>
          <w:szCs w:val="28"/>
          <w:u w:val="single"/>
        </w:rPr>
        <w:t>Территория.</w:t>
      </w:r>
    </w:p>
    <w:p w:rsidR="00194C8B" w:rsidRPr="00B50EA6" w:rsidRDefault="00194C8B" w:rsidP="006F30E7">
      <w:pPr>
        <w:spacing w:after="200" w:line="276" w:lineRule="auto"/>
        <w:contextualSpacing/>
        <w:jc w:val="both"/>
        <w:rPr>
          <w:b/>
          <w:sz w:val="28"/>
          <w:szCs w:val="28"/>
        </w:rPr>
      </w:pPr>
      <w:r w:rsidRPr="00B50EA6">
        <w:rPr>
          <w:sz w:val="28"/>
          <w:szCs w:val="28"/>
        </w:rPr>
        <w:t xml:space="preserve">    Обща</w:t>
      </w:r>
      <w:r>
        <w:rPr>
          <w:sz w:val="28"/>
          <w:szCs w:val="28"/>
        </w:rPr>
        <w:t xml:space="preserve">я площадь земельного участка – </w:t>
      </w:r>
      <w:r w:rsidRPr="005C5888">
        <w:rPr>
          <w:sz w:val="28"/>
          <w:szCs w:val="28"/>
        </w:rPr>
        <w:t>20949,0 м</w:t>
      </w:r>
      <w:r w:rsidRPr="005C5888">
        <w:rPr>
          <w:sz w:val="28"/>
          <w:szCs w:val="28"/>
          <w:vertAlign w:val="superscript"/>
        </w:rPr>
        <w:t>2</w:t>
      </w:r>
      <w:r w:rsidRPr="00EB4436">
        <w:rPr>
          <w:color w:val="C00000"/>
          <w:sz w:val="28"/>
          <w:szCs w:val="28"/>
        </w:rPr>
        <w:t>.</w:t>
      </w:r>
      <w:r w:rsidRPr="00B50EA6">
        <w:rPr>
          <w:color w:val="000000"/>
          <w:sz w:val="28"/>
          <w:szCs w:val="28"/>
          <w:lang w:eastAsia="ru-RU"/>
        </w:rPr>
        <w:t xml:space="preserve"> </w:t>
      </w:r>
      <w:r w:rsidRPr="00B50EA6">
        <w:rPr>
          <w:sz w:val="28"/>
          <w:szCs w:val="28"/>
        </w:rPr>
        <w:t>Территория по периметру ограждена забором и зелеными насаждениями.</w:t>
      </w:r>
    </w:p>
    <w:p w:rsidR="00194C8B" w:rsidRPr="00B50EA6" w:rsidRDefault="00194C8B" w:rsidP="006F30E7">
      <w:pPr>
        <w:jc w:val="both"/>
        <w:rPr>
          <w:sz w:val="28"/>
          <w:szCs w:val="28"/>
        </w:rPr>
      </w:pPr>
      <w:r w:rsidRPr="00B50EA6">
        <w:rPr>
          <w:sz w:val="28"/>
          <w:szCs w:val="28"/>
        </w:rPr>
        <w:t xml:space="preserve">    </w:t>
      </w:r>
      <w:r w:rsidRPr="00B50EA6">
        <w:rPr>
          <w:b/>
          <w:sz w:val="28"/>
          <w:szCs w:val="28"/>
        </w:rPr>
        <w:t xml:space="preserve">    </w:t>
      </w:r>
      <w:r>
        <w:rPr>
          <w:sz w:val="28"/>
          <w:szCs w:val="28"/>
        </w:rPr>
        <w:t>Территории</w:t>
      </w:r>
      <w:r w:rsidRPr="00B50EA6">
        <w:rPr>
          <w:sz w:val="28"/>
          <w:szCs w:val="28"/>
        </w:rPr>
        <w:t xml:space="preserve"> </w:t>
      </w:r>
      <w:r w:rsidR="00CF05EF">
        <w:rPr>
          <w:color w:val="000000"/>
          <w:sz w:val="28"/>
          <w:szCs w:val="28"/>
          <w:lang w:eastAsia="ru-RU"/>
        </w:rPr>
        <w:t>МАДОУ</w:t>
      </w:r>
      <w:r w:rsidR="00CF05EF" w:rsidRPr="00B50EA6">
        <w:rPr>
          <w:sz w:val="28"/>
          <w:szCs w:val="28"/>
        </w:rPr>
        <w:t xml:space="preserve"> </w:t>
      </w:r>
      <w:r w:rsidRPr="00B50EA6">
        <w:rPr>
          <w:sz w:val="28"/>
          <w:szCs w:val="28"/>
        </w:rPr>
        <w:t xml:space="preserve">полностью озеленена. На территории имеется эколого-лесная зона с экологической тропой, где </w:t>
      </w:r>
      <w:r w:rsidR="00EB4436">
        <w:rPr>
          <w:sz w:val="28"/>
          <w:szCs w:val="28"/>
        </w:rPr>
        <w:t xml:space="preserve">посажены </w:t>
      </w:r>
      <w:r w:rsidRPr="00B50EA6">
        <w:rPr>
          <w:sz w:val="28"/>
          <w:szCs w:val="28"/>
        </w:rPr>
        <w:t xml:space="preserve">лекарственные травы, цветы, кустарники, хвойные и лиственные деревья, Территория </w:t>
      </w:r>
      <w:r w:rsidR="00CF05EF">
        <w:rPr>
          <w:color w:val="000000"/>
          <w:sz w:val="28"/>
          <w:szCs w:val="28"/>
          <w:lang w:eastAsia="ru-RU"/>
        </w:rPr>
        <w:t>МАДОУ</w:t>
      </w:r>
      <w:r w:rsidR="00CF05EF" w:rsidRPr="00B50EA6">
        <w:rPr>
          <w:sz w:val="28"/>
          <w:szCs w:val="28"/>
        </w:rPr>
        <w:t xml:space="preserve"> </w:t>
      </w:r>
      <w:r w:rsidRPr="00B50EA6">
        <w:rPr>
          <w:sz w:val="28"/>
          <w:szCs w:val="28"/>
        </w:rPr>
        <w:t>оформлена больш</w:t>
      </w:r>
      <w:r>
        <w:rPr>
          <w:sz w:val="28"/>
          <w:szCs w:val="28"/>
        </w:rPr>
        <w:t xml:space="preserve">им количеством цветочных клумб, много скульптур малых форм. </w:t>
      </w:r>
    </w:p>
    <w:p w:rsidR="00194C8B" w:rsidRPr="00B50EA6" w:rsidRDefault="00194C8B" w:rsidP="006F30E7">
      <w:pPr>
        <w:jc w:val="both"/>
        <w:rPr>
          <w:sz w:val="28"/>
          <w:szCs w:val="28"/>
        </w:rPr>
      </w:pPr>
      <w:r w:rsidRPr="00B50EA6">
        <w:rPr>
          <w:sz w:val="28"/>
          <w:szCs w:val="28"/>
        </w:rPr>
        <w:t xml:space="preserve">    </w:t>
      </w:r>
      <w:r w:rsidR="00CF05EF">
        <w:rPr>
          <w:color w:val="000000"/>
          <w:sz w:val="28"/>
          <w:szCs w:val="28"/>
          <w:lang w:eastAsia="ru-RU"/>
        </w:rPr>
        <w:t>МАДОУ</w:t>
      </w:r>
      <w:r w:rsidR="00CF05EF" w:rsidRPr="00B50EA6">
        <w:rPr>
          <w:sz w:val="28"/>
          <w:szCs w:val="28"/>
        </w:rPr>
        <w:t xml:space="preserve"> </w:t>
      </w:r>
      <w:r w:rsidRPr="00B50EA6">
        <w:rPr>
          <w:sz w:val="28"/>
          <w:szCs w:val="28"/>
        </w:rPr>
        <w:t xml:space="preserve">имеет </w:t>
      </w:r>
      <w:r w:rsidR="00EB4436">
        <w:rPr>
          <w:sz w:val="28"/>
          <w:szCs w:val="28"/>
        </w:rPr>
        <w:t>1 спортивную площадку</w:t>
      </w:r>
      <w:r w:rsidRPr="00B50EA6">
        <w:rPr>
          <w:sz w:val="28"/>
          <w:szCs w:val="28"/>
        </w:rPr>
        <w:t xml:space="preserve">, где созданы все условия для </w:t>
      </w:r>
      <w:r w:rsidR="00CF05EF" w:rsidRPr="00B50EA6">
        <w:rPr>
          <w:sz w:val="28"/>
          <w:szCs w:val="28"/>
        </w:rPr>
        <w:t>физического развития</w:t>
      </w:r>
      <w:r w:rsidRPr="00B50EA6">
        <w:rPr>
          <w:sz w:val="28"/>
          <w:szCs w:val="28"/>
        </w:rPr>
        <w:t xml:space="preserve"> детей, оснащенную спортивно-игровым оборудованием, беговыми дорожками, полосой препятствий, другим инвентарем. </w:t>
      </w:r>
    </w:p>
    <w:p w:rsidR="00194C8B" w:rsidRPr="00B50EA6" w:rsidRDefault="00194C8B" w:rsidP="006F30E7">
      <w:pPr>
        <w:jc w:val="both"/>
        <w:rPr>
          <w:sz w:val="28"/>
          <w:szCs w:val="28"/>
        </w:rPr>
      </w:pPr>
      <w:r w:rsidRPr="00B50EA6">
        <w:rPr>
          <w:sz w:val="28"/>
          <w:szCs w:val="28"/>
        </w:rPr>
        <w:t xml:space="preserve">  Участок каждой группы укомплектован навесами, столами, лавочками и песочницами, игровым оборудованием. В каждой группе имеется выносной инвент</w:t>
      </w:r>
      <w:r w:rsidR="00EB4436">
        <w:rPr>
          <w:sz w:val="28"/>
          <w:szCs w:val="28"/>
        </w:rPr>
        <w:t>арь для игр детей на прогулках.</w:t>
      </w:r>
      <w:r w:rsidRPr="00B50EA6">
        <w:rPr>
          <w:sz w:val="28"/>
          <w:szCs w:val="28"/>
        </w:rPr>
        <w:t xml:space="preserve">  Оборудование на участках и в учреждении соответствует всем </w:t>
      </w:r>
      <w:r w:rsidR="00EB4436" w:rsidRPr="00B50EA6">
        <w:rPr>
          <w:sz w:val="28"/>
          <w:szCs w:val="28"/>
        </w:rPr>
        <w:t>требованиям техники</w:t>
      </w:r>
      <w:r w:rsidRPr="00B50EA6">
        <w:rPr>
          <w:sz w:val="28"/>
          <w:szCs w:val="28"/>
        </w:rPr>
        <w:t xml:space="preserve"> безопасности.</w:t>
      </w:r>
    </w:p>
    <w:p w:rsidR="00194C8B" w:rsidRPr="00A85E5A" w:rsidRDefault="00194C8B" w:rsidP="00BC15AA">
      <w:pPr>
        <w:jc w:val="center"/>
        <w:rPr>
          <w:b/>
          <w:sz w:val="28"/>
          <w:szCs w:val="28"/>
        </w:rPr>
      </w:pPr>
      <w:r w:rsidRPr="00B50EA6">
        <w:rPr>
          <w:b/>
          <w:sz w:val="28"/>
          <w:szCs w:val="28"/>
          <w:u w:val="single"/>
        </w:rPr>
        <w:t>5.5. Качество и организация питания.</w:t>
      </w:r>
    </w:p>
    <w:p w:rsidR="00194C8B" w:rsidRPr="00B50EA6" w:rsidRDefault="00194C8B" w:rsidP="00CF05EF">
      <w:pPr>
        <w:contextualSpacing/>
        <w:jc w:val="both"/>
        <w:rPr>
          <w:sz w:val="28"/>
          <w:szCs w:val="28"/>
        </w:rPr>
      </w:pPr>
      <w:r w:rsidRPr="00B50EA6">
        <w:rPr>
          <w:sz w:val="28"/>
          <w:szCs w:val="28"/>
        </w:rPr>
        <w:t xml:space="preserve">    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Питание в учреждении организовано в соответствии с санитарно-гигиеническими требованиями. Перспективное меню выдерживается при наличии продуктов. Дополнительно организован второй завтрак, состоящий из </w:t>
      </w:r>
      <w:r w:rsidR="00CF05EF" w:rsidRPr="00B50EA6">
        <w:rPr>
          <w:sz w:val="28"/>
          <w:szCs w:val="28"/>
        </w:rPr>
        <w:t>соков, свежих</w:t>
      </w:r>
      <w:r w:rsidRPr="00B50EA6">
        <w:rPr>
          <w:sz w:val="28"/>
          <w:szCs w:val="28"/>
        </w:rPr>
        <w:t xml:space="preserve"> фруктов, витаминизированного напитка.</w:t>
      </w:r>
    </w:p>
    <w:p w:rsidR="00194C8B" w:rsidRPr="00B50EA6" w:rsidRDefault="00194C8B" w:rsidP="00CF05EF">
      <w:pPr>
        <w:contextualSpacing/>
        <w:jc w:val="both"/>
        <w:rPr>
          <w:sz w:val="28"/>
          <w:szCs w:val="28"/>
        </w:rPr>
      </w:pPr>
      <w:r w:rsidRPr="00B50EA6">
        <w:rPr>
          <w:sz w:val="28"/>
          <w:szCs w:val="28"/>
        </w:rPr>
        <w:t xml:space="preserve">   Ежемесячно проводится анализ питания по выполнению натуральных норм, подсчитывается калорийность. Показателем качественного питания является то, что на протяжении 3-х лет процент выполнения натуральных норм питания по основным продуктам составляет 100%. </w:t>
      </w:r>
    </w:p>
    <w:p w:rsidR="00194C8B" w:rsidRPr="00B50EA6" w:rsidRDefault="00194C8B" w:rsidP="00CF05EF">
      <w:pPr>
        <w:contextualSpacing/>
        <w:jc w:val="both"/>
        <w:rPr>
          <w:sz w:val="28"/>
          <w:szCs w:val="28"/>
        </w:rPr>
      </w:pPr>
      <w:r w:rsidRPr="00B50EA6">
        <w:rPr>
          <w:sz w:val="28"/>
          <w:szCs w:val="28"/>
        </w:rPr>
        <w:t xml:space="preserve">    Важнейшим условием правильной организации питания является строгое соблюдение санитарно-гигиенических норм к пищеблоку и процессу приготовления пищи, изготовлению и </w:t>
      </w:r>
      <w:r w:rsidR="00CF05EF" w:rsidRPr="00B50EA6">
        <w:rPr>
          <w:sz w:val="28"/>
          <w:szCs w:val="28"/>
        </w:rPr>
        <w:t>оборотоспособностью в</w:t>
      </w:r>
      <w:r w:rsidRPr="00B50EA6">
        <w:rPr>
          <w:sz w:val="28"/>
          <w:szCs w:val="28"/>
        </w:rPr>
        <w:t xml:space="preserve"> нем пищевых продуктов и продовольственного сырья.</w:t>
      </w:r>
    </w:p>
    <w:p w:rsidR="00194C8B" w:rsidRPr="00B50EA6" w:rsidRDefault="00194C8B" w:rsidP="00CF05EF">
      <w:pPr>
        <w:jc w:val="both"/>
        <w:rPr>
          <w:sz w:val="28"/>
          <w:szCs w:val="28"/>
        </w:rPr>
      </w:pPr>
      <w:r w:rsidRPr="00B50EA6">
        <w:rPr>
          <w:sz w:val="28"/>
          <w:szCs w:val="28"/>
        </w:rPr>
        <w:t xml:space="preserve">    Устройство, оборудовани</w:t>
      </w:r>
      <w:r>
        <w:rPr>
          <w:sz w:val="28"/>
          <w:szCs w:val="28"/>
        </w:rPr>
        <w:t>е и содержание пищеблоков (старый и новый корпус)</w:t>
      </w:r>
      <w:r w:rsidRPr="00B50EA6">
        <w:rPr>
          <w:sz w:val="28"/>
          <w:szCs w:val="28"/>
        </w:rPr>
        <w:t xml:space="preserve"> соответствует санитарным правилам и нормам </w:t>
      </w:r>
      <w:r w:rsidRPr="00B50EA6">
        <w:rPr>
          <w:sz w:val="28"/>
          <w:szCs w:val="28"/>
        </w:rPr>
        <w:lastRenderedPageBreak/>
        <w:t>организации общественного питания.</w:t>
      </w:r>
    </w:p>
    <w:p w:rsidR="00194C8B" w:rsidRPr="00B50EA6" w:rsidRDefault="00194C8B" w:rsidP="00CF05EF">
      <w:pPr>
        <w:contextualSpacing/>
        <w:jc w:val="both"/>
        <w:rPr>
          <w:b/>
          <w:sz w:val="28"/>
          <w:szCs w:val="28"/>
        </w:rPr>
      </w:pPr>
      <w:r w:rsidRPr="00B50EA6">
        <w:rPr>
          <w:b/>
          <w:sz w:val="28"/>
          <w:szCs w:val="28"/>
        </w:rPr>
        <w:t>При организации питания:</w:t>
      </w:r>
    </w:p>
    <w:p w:rsidR="00194C8B" w:rsidRPr="00B50EA6" w:rsidRDefault="00194C8B" w:rsidP="00CF05EF">
      <w:pPr>
        <w:contextualSpacing/>
        <w:jc w:val="both"/>
        <w:rPr>
          <w:sz w:val="28"/>
          <w:szCs w:val="28"/>
        </w:rPr>
      </w:pPr>
      <w:r w:rsidRPr="00B50EA6">
        <w:rPr>
          <w:sz w:val="28"/>
          <w:szCs w:val="28"/>
        </w:rPr>
        <w:t>- соблюдается обеспечение суточной потребности в пищевых веществах и энергии;</w:t>
      </w:r>
    </w:p>
    <w:p w:rsidR="00194C8B" w:rsidRPr="00B50EA6" w:rsidRDefault="00194C8B" w:rsidP="00CF05EF">
      <w:pPr>
        <w:contextualSpacing/>
        <w:jc w:val="both"/>
        <w:rPr>
          <w:sz w:val="28"/>
          <w:szCs w:val="28"/>
        </w:rPr>
      </w:pPr>
      <w:r w:rsidRPr="00B50EA6">
        <w:rPr>
          <w:sz w:val="28"/>
          <w:szCs w:val="28"/>
        </w:rPr>
        <w:t>- строго выполняется режим;</w:t>
      </w:r>
    </w:p>
    <w:p w:rsidR="00194C8B" w:rsidRPr="00B50EA6" w:rsidRDefault="00194C8B" w:rsidP="00CF05EF">
      <w:pPr>
        <w:contextualSpacing/>
        <w:jc w:val="both"/>
        <w:rPr>
          <w:sz w:val="28"/>
          <w:szCs w:val="28"/>
        </w:rPr>
      </w:pPr>
      <w:r w:rsidRPr="00B50EA6">
        <w:rPr>
          <w:sz w:val="28"/>
          <w:szCs w:val="28"/>
        </w:rPr>
        <w:t>- обеспечивается выполнение норм питания ребёнка;</w:t>
      </w:r>
    </w:p>
    <w:p w:rsidR="00194C8B" w:rsidRPr="00B50EA6" w:rsidRDefault="00194C8B" w:rsidP="00CF05EF">
      <w:pPr>
        <w:contextualSpacing/>
        <w:jc w:val="both"/>
        <w:rPr>
          <w:sz w:val="28"/>
          <w:szCs w:val="28"/>
        </w:rPr>
      </w:pPr>
      <w:r w:rsidRPr="00B50EA6">
        <w:rPr>
          <w:sz w:val="28"/>
          <w:szCs w:val="28"/>
        </w:rPr>
        <w:t>- строго соблюдаются санитарно-гигиенические требования;</w:t>
      </w:r>
    </w:p>
    <w:p w:rsidR="00194C8B" w:rsidRPr="00B50EA6" w:rsidRDefault="00194C8B" w:rsidP="00CF05EF">
      <w:pPr>
        <w:contextualSpacing/>
        <w:jc w:val="both"/>
        <w:rPr>
          <w:sz w:val="28"/>
          <w:szCs w:val="28"/>
        </w:rPr>
      </w:pPr>
      <w:r w:rsidRPr="00B50EA6">
        <w:rPr>
          <w:sz w:val="28"/>
          <w:szCs w:val="28"/>
        </w:rPr>
        <w:t>- проводится технологическая и кулинарная обработка продуктов и блюд, согласно технологическим картам, разработанным на каждое блюдо;</w:t>
      </w:r>
    </w:p>
    <w:p w:rsidR="00194C8B" w:rsidRPr="00B50EA6" w:rsidRDefault="00194C8B" w:rsidP="00CF05EF">
      <w:pPr>
        <w:contextualSpacing/>
        <w:jc w:val="both"/>
        <w:rPr>
          <w:sz w:val="28"/>
          <w:szCs w:val="28"/>
        </w:rPr>
      </w:pPr>
      <w:r w:rsidRPr="00B50EA6">
        <w:rPr>
          <w:sz w:val="28"/>
          <w:szCs w:val="28"/>
        </w:rPr>
        <w:t xml:space="preserve"> </w:t>
      </w:r>
      <w:r w:rsidRPr="00B50EA6">
        <w:rPr>
          <w:sz w:val="28"/>
          <w:szCs w:val="28"/>
        </w:rPr>
        <w:tab/>
        <w:t xml:space="preserve">Все продукты, которые </w:t>
      </w:r>
      <w:r w:rsidR="00CF05EF" w:rsidRPr="00B50EA6">
        <w:rPr>
          <w:sz w:val="28"/>
          <w:szCs w:val="28"/>
        </w:rPr>
        <w:t xml:space="preserve">поступающие </w:t>
      </w:r>
      <w:r w:rsidR="00272958">
        <w:rPr>
          <w:sz w:val="28"/>
          <w:szCs w:val="28"/>
        </w:rPr>
        <w:t xml:space="preserve">в </w:t>
      </w:r>
      <w:r w:rsidR="00CF05EF">
        <w:rPr>
          <w:color w:val="000000"/>
          <w:sz w:val="28"/>
          <w:szCs w:val="28"/>
          <w:lang w:eastAsia="ru-RU"/>
        </w:rPr>
        <w:t>МАДОУ</w:t>
      </w:r>
      <w:r w:rsidRPr="00B50EA6">
        <w:rPr>
          <w:sz w:val="28"/>
          <w:szCs w:val="28"/>
        </w:rPr>
        <w:t>, соответствуют государственным стандартам и сопровождаются документацией с указанием их качества, сроков реализации, количества. В случае несоответствия продуктов питания требованиям, осуществляется их возврат. Корректировка заявок проводится ежедневно старшей медицинской сестрой.</w:t>
      </w:r>
    </w:p>
    <w:p w:rsidR="00194C8B" w:rsidRPr="00B50EA6" w:rsidRDefault="00194C8B" w:rsidP="00CF05EF">
      <w:pPr>
        <w:ind w:firstLine="708"/>
        <w:contextualSpacing/>
        <w:jc w:val="both"/>
        <w:rPr>
          <w:sz w:val="28"/>
          <w:szCs w:val="28"/>
        </w:rPr>
      </w:pPr>
      <w:r w:rsidRPr="00B50EA6">
        <w:rPr>
          <w:sz w:val="28"/>
          <w:szCs w:val="28"/>
        </w:rPr>
        <w:t>Питьевой режим проводится в соответствии с требованиями СанПиН. Питьевая вода доступна воспитанникам в течение всего времени нахождения в учреждении. При питьевом режиме используется кипячёная вода.</w:t>
      </w:r>
    </w:p>
    <w:p w:rsidR="00EB4436" w:rsidRDefault="00EB4436" w:rsidP="00CF05EF">
      <w:pPr>
        <w:pStyle w:val="a6"/>
        <w:jc w:val="both"/>
        <w:rPr>
          <w:rFonts w:ascii="Times New Roman" w:hAnsi="Times New Roman"/>
          <w:b/>
          <w:sz w:val="28"/>
          <w:szCs w:val="28"/>
          <w:lang w:eastAsia="zh-CN" w:bidi="hi-IN"/>
        </w:rPr>
      </w:pPr>
    </w:p>
    <w:p w:rsidR="00194C8B" w:rsidRDefault="00194C8B" w:rsidP="006F30E7">
      <w:pPr>
        <w:pStyle w:val="a6"/>
        <w:rPr>
          <w:rFonts w:ascii="Times New Roman" w:hAnsi="Times New Roman"/>
          <w:b/>
          <w:sz w:val="28"/>
          <w:szCs w:val="28"/>
          <w:lang w:eastAsia="zh-CN" w:bidi="hi-IN"/>
        </w:rPr>
      </w:pPr>
      <w:r w:rsidRPr="00A85E5A">
        <w:rPr>
          <w:rFonts w:ascii="Times New Roman" w:hAnsi="Times New Roman"/>
          <w:b/>
          <w:sz w:val="28"/>
          <w:szCs w:val="28"/>
          <w:lang w:eastAsia="zh-CN" w:bidi="hi-IN"/>
        </w:rPr>
        <w:t>5.6. Кадровое обеспечение образовательного процесса.</w:t>
      </w:r>
    </w:p>
    <w:p w:rsidR="00194C8B" w:rsidRPr="00A85E5A" w:rsidRDefault="00194C8B" w:rsidP="006F30E7">
      <w:pPr>
        <w:pStyle w:val="a6"/>
        <w:rPr>
          <w:rFonts w:ascii="Times New Roman" w:hAnsi="Times New Roman"/>
          <w:b/>
          <w:sz w:val="28"/>
          <w:szCs w:val="28"/>
          <w:lang w:eastAsia="zh-CN" w:bidi="hi-IN"/>
        </w:rPr>
      </w:pPr>
    </w:p>
    <w:p w:rsidR="001C296E" w:rsidRPr="001C296E" w:rsidRDefault="001C296E" w:rsidP="001C296E">
      <w:pPr>
        <w:snapToGrid w:val="0"/>
        <w:jc w:val="both"/>
        <w:rPr>
          <w:sz w:val="28"/>
          <w:szCs w:val="28"/>
        </w:rPr>
      </w:pPr>
      <w:r w:rsidRPr="001C296E">
        <w:rPr>
          <w:rFonts w:eastAsia="Times New Roman" w:cs="Times New Roman"/>
          <w:sz w:val="28"/>
          <w:szCs w:val="28"/>
        </w:rPr>
        <w:t xml:space="preserve">    </w:t>
      </w:r>
      <w:r w:rsidRPr="001C296E">
        <w:rPr>
          <w:rFonts w:cs="Times New Roman"/>
          <w:sz w:val="28"/>
          <w:szCs w:val="28"/>
        </w:rPr>
        <w:t xml:space="preserve">МАДОУ ЦРР-д/с№32 </w:t>
      </w:r>
      <w:r w:rsidRPr="001C296E">
        <w:rPr>
          <w:sz w:val="28"/>
          <w:szCs w:val="28"/>
        </w:rPr>
        <w:t>укомплектован педагогическими и медицинскими кадрами на 100%, штатное расписание составлено с учетом типовых штатов дошкольного учреждения.</w:t>
      </w:r>
    </w:p>
    <w:p w:rsidR="001C296E" w:rsidRPr="001C296E" w:rsidRDefault="001C296E" w:rsidP="001C296E">
      <w:pPr>
        <w:jc w:val="both"/>
        <w:rPr>
          <w:sz w:val="28"/>
          <w:szCs w:val="28"/>
        </w:rPr>
      </w:pPr>
      <w:r w:rsidRPr="001C296E">
        <w:rPr>
          <w:sz w:val="28"/>
          <w:szCs w:val="28"/>
        </w:rPr>
        <w:t xml:space="preserve">   Заведующий МАДОУ имеет высшее образование, стаж работы: в </w:t>
      </w:r>
      <w:r>
        <w:rPr>
          <w:sz w:val="28"/>
          <w:szCs w:val="28"/>
        </w:rPr>
        <w:t>данной должности – 11л.</w:t>
      </w:r>
      <w:r w:rsidRPr="001C296E">
        <w:rPr>
          <w:sz w:val="28"/>
          <w:szCs w:val="28"/>
        </w:rPr>
        <w:t>,</w:t>
      </w:r>
      <w:r w:rsidR="00263860">
        <w:rPr>
          <w:sz w:val="28"/>
          <w:szCs w:val="28"/>
        </w:rPr>
        <w:t xml:space="preserve"> стаж педагогической работы – 33</w:t>
      </w:r>
      <w:r w:rsidRPr="001C296E">
        <w:rPr>
          <w:sz w:val="28"/>
          <w:szCs w:val="28"/>
        </w:rPr>
        <w:t xml:space="preserve"> года.</w:t>
      </w:r>
    </w:p>
    <w:p w:rsidR="001C296E" w:rsidRPr="001C296E" w:rsidRDefault="001C296E" w:rsidP="001C296E">
      <w:pPr>
        <w:widowControl/>
        <w:suppressAutoHyphens w:val="0"/>
        <w:jc w:val="both"/>
        <w:rPr>
          <w:rFonts w:eastAsia="Times New Roman" w:cs="Times New Roman"/>
          <w:kern w:val="0"/>
          <w:sz w:val="28"/>
          <w:szCs w:val="28"/>
          <w:lang w:eastAsia="en-US" w:bidi="ar-SA"/>
        </w:rPr>
      </w:pPr>
      <w:r w:rsidRPr="001C296E">
        <w:rPr>
          <w:rFonts w:eastAsia="Times New Roman" w:cs="Times New Roman"/>
          <w:kern w:val="0"/>
          <w:sz w:val="28"/>
          <w:szCs w:val="28"/>
          <w:lang w:eastAsia="en-US" w:bidi="ar-SA"/>
        </w:rPr>
        <w:t>В МАДОУ ЦРР-д/с№32 работают высококвалифицированные педагоги и специалисты: всего работающих 71 человек. Из них:</w:t>
      </w:r>
    </w:p>
    <w:p w:rsidR="001C296E" w:rsidRPr="001C296E" w:rsidRDefault="001C296E" w:rsidP="001C296E">
      <w:pPr>
        <w:widowControl/>
        <w:suppressAutoHyphens w:val="0"/>
        <w:jc w:val="both"/>
        <w:rPr>
          <w:rFonts w:ascii="Calibri" w:hAnsi="Calibri" w:cs="Times New Roman"/>
          <w:kern w:val="0"/>
          <w:sz w:val="28"/>
          <w:szCs w:val="28"/>
          <w:lang w:eastAsia="en-US" w:bidi="ar-SA"/>
        </w:rPr>
      </w:pPr>
      <w:r w:rsidRPr="001C296E">
        <w:rPr>
          <w:rFonts w:eastAsia="Times New Roman" w:cs="Times New Roman"/>
          <w:kern w:val="0"/>
          <w:sz w:val="28"/>
          <w:szCs w:val="28"/>
          <w:lang w:eastAsia="en-US" w:bidi="ar-SA"/>
        </w:rPr>
        <w:t>15 пенсионеров — это составляет 21,1%;</w:t>
      </w:r>
    </w:p>
    <w:p w:rsidR="001C296E" w:rsidRPr="001C296E" w:rsidRDefault="001C296E" w:rsidP="001C296E">
      <w:pPr>
        <w:jc w:val="both"/>
        <w:rPr>
          <w:sz w:val="28"/>
          <w:szCs w:val="28"/>
        </w:rPr>
      </w:pPr>
      <w:r w:rsidRPr="001C296E">
        <w:rPr>
          <w:sz w:val="28"/>
          <w:szCs w:val="28"/>
        </w:rPr>
        <w:t>Всего в МАДОУ 30 педагогических работников. Из них:</w:t>
      </w:r>
    </w:p>
    <w:p w:rsidR="001C296E" w:rsidRPr="001C296E" w:rsidRDefault="001C296E" w:rsidP="001C296E">
      <w:pPr>
        <w:numPr>
          <w:ilvl w:val="0"/>
          <w:numId w:val="9"/>
        </w:numPr>
        <w:jc w:val="both"/>
        <w:rPr>
          <w:sz w:val="28"/>
          <w:szCs w:val="28"/>
        </w:rPr>
      </w:pPr>
      <w:r w:rsidRPr="001C296E">
        <w:rPr>
          <w:sz w:val="28"/>
          <w:szCs w:val="28"/>
        </w:rPr>
        <w:t>пенсионеров 11 человека — это составляет 36,6%;</w:t>
      </w:r>
    </w:p>
    <w:p w:rsidR="001C296E" w:rsidRPr="001C296E" w:rsidRDefault="001C296E" w:rsidP="001C296E">
      <w:pPr>
        <w:numPr>
          <w:ilvl w:val="0"/>
          <w:numId w:val="9"/>
        </w:numPr>
        <w:jc w:val="both"/>
        <w:rPr>
          <w:sz w:val="28"/>
          <w:szCs w:val="28"/>
        </w:rPr>
      </w:pPr>
      <w:r w:rsidRPr="001C296E">
        <w:rPr>
          <w:sz w:val="28"/>
          <w:szCs w:val="28"/>
        </w:rPr>
        <w:t>17 человек имеют высшее педагогическое образование — 56,7%;</w:t>
      </w:r>
    </w:p>
    <w:p w:rsidR="001C296E" w:rsidRPr="001C296E" w:rsidRDefault="001C296E" w:rsidP="001C296E">
      <w:pPr>
        <w:numPr>
          <w:ilvl w:val="0"/>
          <w:numId w:val="9"/>
        </w:numPr>
        <w:jc w:val="both"/>
        <w:rPr>
          <w:sz w:val="28"/>
          <w:szCs w:val="28"/>
        </w:rPr>
      </w:pPr>
      <w:r w:rsidRPr="001C296E">
        <w:rPr>
          <w:sz w:val="28"/>
          <w:szCs w:val="28"/>
        </w:rPr>
        <w:t>13 среднее специальное — 43,3%;</w:t>
      </w:r>
    </w:p>
    <w:p w:rsidR="001C296E" w:rsidRPr="001C296E" w:rsidRDefault="001C296E" w:rsidP="001C296E">
      <w:pPr>
        <w:numPr>
          <w:ilvl w:val="0"/>
          <w:numId w:val="9"/>
        </w:numPr>
        <w:jc w:val="both"/>
        <w:rPr>
          <w:sz w:val="28"/>
          <w:szCs w:val="28"/>
        </w:rPr>
      </w:pPr>
      <w:r w:rsidRPr="001C296E">
        <w:rPr>
          <w:sz w:val="28"/>
          <w:szCs w:val="28"/>
        </w:rPr>
        <w:t>9 педагогов имеют высшую квалификационную категорию — 30,0%;</w:t>
      </w:r>
    </w:p>
    <w:p w:rsidR="001C296E" w:rsidRPr="001C296E" w:rsidRDefault="001C296E" w:rsidP="001C296E">
      <w:pPr>
        <w:numPr>
          <w:ilvl w:val="0"/>
          <w:numId w:val="9"/>
        </w:numPr>
        <w:jc w:val="both"/>
        <w:rPr>
          <w:sz w:val="28"/>
          <w:szCs w:val="28"/>
        </w:rPr>
      </w:pPr>
      <w:r w:rsidRPr="001C296E">
        <w:rPr>
          <w:sz w:val="28"/>
          <w:szCs w:val="28"/>
        </w:rPr>
        <w:t>11 педагогов имеют первую квалификационную категорию — 36,6%;</w:t>
      </w:r>
    </w:p>
    <w:p w:rsidR="001C296E" w:rsidRPr="001C296E" w:rsidRDefault="001C296E" w:rsidP="001C296E">
      <w:pPr>
        <w:numPr>
          <w:ilvl w:val="0"/>
          <w:numId w:val="9"/>
        </w:numPr>
        <w:jc w:val="both"/>
        <w:rPr>
          <w:sz w:val="28"/>
          <w:szCs w:val="28"/>
        </w:rPr>
      </w:pPr>
      <w:r w:rsidRPr="001C296E">
        <w:rPr>
          <w:sz w:val="28"/>
          <w:szCs w:val="28"/>
        </w:rPr>
        <w:t>2 человека имеют соответствие занимаемой должности — 6,7%.</w:t>
      </w:r>
    </w:p>
    <w:p w:rsidR="001C296E" w:rsidRPr="001C296E" w:rsidRDefault="001C296E" w:rsidP="001C296E">
      <w:pPr>
        <w:jc w:val="both"/>
        <w:rPr>
          <w:sz w:val="28"/>
          <w:szCs w:val="28"/>
        </w:rPr>
      </w:pPr>
      <w:r w:rsidRPr="001C296E">
        <w:rPr>
          <w:sz w:val="28"/>
          <w:szCs w:val="28"/>
        </w:rPr>
        <w:t>Стаж работы педагогических работников:</w:t>
      </w:r>
    </w:p>
    <w:p w:rsidR="001C296E" w:rsidRPr="001C296E" w:rsidRDefault="001C296E" w:rsidP="001C296E">
      <w:pPr>
        <w:jc w:val="both"/>
        <w:rPr>
          <w:sz w:val="28"/>
          <w:szCs w:val="28"/>
        </w:rPr>
      </w:pPr>
      <w:r w:rsidRPr="001C296E">
        <w:rPr>
          <w:sz w:val="28"/>
          <w:szCs w:val="28"/>
        </w:rPr>
        <w:lastRenderedPageBreak/>
        <w:t>До 5 лет – 7 человек – 23,3%;</w:t>
      </w:r>
    </w:p>
    <w:p w:rsidR="001C296E" w:rsidRPr="001C296E" w:rsidRDefault="001C296E" w:rsidP="001C296E">
      <w:pPr>
        <w:jc w:val="both"/>
        <w:rPr>
          <w:sz w:val="28"/>
          <w:szCs w:val="28"/>
        </w:rPr>
      </w:pPr>
      <w:r w:rsidRPr="001C296E">
        <w:rPr>
          <w:sz w:val="28"/>
          <w:szCs w:val="28"/>
        </w:rPr>
        <w:t>от 5 до 10 лет — 5 человека — 16,7%;</w:t>
      </w:r>
    </w:p>
    <w:p w:rsidR="001C296E" w:rsidRPr="001C296E" w:rsidRDefault="001C296E" w:rsidP="001C296E">
      <w:pPr>
        <w:jc w:val="both"/>
        <w:rPr>
          <w:sz w:val="28"/>
          <w:szCs w:val="28"/>
        </w:rPr>
      </w:pPr>
      <w:r w:rsidRPr="001C296E">
        <w:rPr>
          <w:sz w:val="28"/>
          <w:szCs w:val="28"/>
        </w:rPr>
        <w:t>от 10 до 20 лет — 2 человек — 6,7%;</w:t>
      </w:r>
    </w:p>
    <w:p w:rsidR="001C296E" w:rsidRPr="001C296E" w:rsidRDefault="001C296E" w:rsidP="001C296E">
      <w:pPr>
        <w:jc w:val="both"/>
        <w:rPr>
          <w:sz w:val="28"/>
          <w:szCs w:val="28"/>
        </w:rPr>
      </w:pPr>
      <w:r w:rsidRPr="001C296E">
        <w:rPr>
          <w:sz w:val="28"/>
          <w:szCs w:val="28"/>
        </w:rPr>
        <w:t>свыше 20 лет — 16 человек — 53,3%</w:t>
      </w:r>
    </w:p>
    <w:p w:rsidR="001C296E" w:rsidRPr="001C296E" w:rsidRDefault="001C296E" w:rsidP="001C296E">
      <w:pPr>
        <w:snapToGrid w:val="0"/>
        <w:jc w:val="both"/>
        <w:rPr>
          <w:sz w:val="28"/>
          <w:szCs w:val="28"/>
        </w:rPr>
      </w:pPr>
      <w:r w:rsidRPr="001C296E">
        <w:rPr>
          <w:sz w:val="28"/>
          <w:szCs w:val="28"/>
        </w:rPr>
        <w:t xml:space="preserve"> В 2017</w:t>
      </w:r>
      <w:r w:rsidR="00263860">
        <w:rPr>
          <w:sz w:val="28"/>
          <w:szCs w:val="28"/>
        </w:rPr>
        <w:t xml:space="preserve"> - 2018</w:t>
      </w:r>
      <w:r w:rsidRPr="001C296E">
        <w:rPr>
          <w:sz w:val="28"/>
          <w:szCs w:val="28"/>
        </w:rPr>
        <w:t xml:space="preserve"> учебном году в МАДОУ в целях стимулирования роста профессионального мастерства и инициативы аттестовано:</w:t>
      </w:r>
    </w:p>
    <w:p w:rsidR="001C296E" w:rsidRPr="001C296E" w:rsidRDefault="001C296E" w:rsidP="001C296E">
      <w:pPr>
        <w:numPr>
          <w:ilvl w:val="0"/>
          <w:numId w:val="10"/>
        </w:numPr>
        <w:snapToGrid w:val="0"/>
        <w:jc w:val="both"/>
        <w:rPr>
          <w:sz w:val="28"/>
          <w:szCs w:val="28"/>
        </w:rPr>
      </w:pPr>
      <w:r w:rsidRPr="001C296E">
        <w:rPr>
          <w:sz w:val="28"/>
          <w:szCs w:val="28"/>
        </w:rPr>
        <w:t>3 педагога на первую квалификационную категорию.</w:t>
      </w:r>
    </w:p>
    <w:p w:rsidR="001C296E" w:rsidRPr="001C296E" w:rsidRDefault="001C296E" w:rsidP="001C296E">
      <w:pPr>
        <w:numPr>
          <w:ilvl w:val="0"/>
          <w:numId w:val="10"/>
        </w:numPr>
        <w:snapToGrid w:val="0"/>
        <w:jc w:val="both"/>
        <w:rPr>
          <w:sz w:val="28"/>
          <w:szCs w:val="28"/>
        </w:rPr>
      </w:pPr>
      <w:r w:rsidRPr="001C296E">
        <w:rPr>
          <w:sz w:val="28"/>
          <w:szCs w:val="28"/>
        </w:rPr>
        <w:t>2 педагог на высшую квалификационную категорию</w:t>
      </w:r>
    </w:p>
    <w:p w:rsidR="001C296E" w:rsidRPr="001C296E" w:rsidRDefault="001C296E" w:rsidP="001C296E">
      <w:pPr>
        <w:numPr>
          <w:ilvl w:val="0"/>
          <w:numId w:val="10"/>
        </w:numPr>
        <w:snapToGrid w:val="0"/>
        <w:jc w:val="both"/>
        <w:rPr>
          <w:sz w:val="28"/>
          <w:szCs w:val="28"/>
        </w:rPr>
      </w:pPr>
      <w:r w:rsidRPr="001C296E">
        <w:rPr>
          <w:sz w:val="28"/>
          <w:szCs w:val="28"/>
        </w:rPr>
        <w:t>3 педагога на соответствие занимаемой должности.</w:t>
      </w:r>
    </w:p>
    <w:p w:rsidR="001C296E" w:rsidRPr="001C296E" w:rsidRDefault="001C296E" w:rsidP="001C296E">
      <w:pPr>
        <w:snapToGrid w:val="0"/>
        <w:jc w:val="both"/>
        <w:rPr>
          <w:sz w:val="28"/>
          <w:szCs w:val="28"/>
        </w:rPr>
      </w:pPr>
      <w:r w:rsidRPr="001C296E">
        <w:rPr>
          <w:sz w:val="28"/>
          <w:szCs w:val="28"/>
        </w:rPr>
        <w:t>Планируют аттестоваться в 2018</w:t>
      </w:r>
      <w:r w:rsidR="00263860">
        <w:rPr>
          <w:sz w:val="28"/>
          <w:szCs w:val="28"/>
        </w:rPr>
        <w:t>-2019</w:t>
      </w:r>
      <w:r w:rsidRPr="001C296E">
        <w:rPr>
          <w:sz w:val="28"/>
          <w:szCs w:val="28"/>
        </w:rPr>
        <w:t xml:space="preserve"> учебном году:</w:t>
      </w:r>
    </w:p>
    <w:p w:rsidR="001C296E" w:rsidRPr="001C296E" w:rsidRDefault="001C296E" w:rsidP="001C296E">
      <w:pPr>
        <w:widowControl/>
        <w:numPr>
          <w:ilvl w:val="0"/>
          <w:numId w:val="10"/>
        </w:numPr>
        <w:suppressAutoHyphens w:val="0"/>
        <w:snapToGrid w:val="0"/>
        <w:ind w:left="0"/>
        <w:jc w:val="both"/>
        <w:rPr>
          <w:sz w:val="28"/>
          <w:szCs w:val="28"/>
        </w:rPr>
      </w:pPr>
      <w:r w:rsidRPr="001C296E">
        <w:rPr>
          <w:sz w:val="28"/>
          <w:szCs w:val="28"/>
        </w:rPr>
        <w:t>1 педагога на высшую квалификационную категорию.</w:t>
      </w:r>
    </w:p>
    <w:p w:rsidR="001C296E" w:rsidRPr="001C296E" w:rsidRDefault="001C296E" w:rsidP="001C296E">
      <w:pPr>
        <w:jc w:val="both"/>
        <w:rPr>
          <w:sz w:val="28"/>
          <w:szCs w:val="28"/>
        </w:rPr>
      </w:pPr>
      <w:r w:rsidRPr="001C296E">
        <w:rPr>
          <w:sz w:val="28"/>
          <w:szCs w:val="28"/>
        </w:rPr>
        <w:t>Педагоги МАДОУ – специалисты высокой квалификации, их отличает творческий подход к работе, инициативность, доброжелательность, демократичность в общении, открытость. Одним из условий достижения эффективности результатов деятельности МАДОУ стала сформированности у педагогов потребности в непрерывном профессиональном росте, а также разработке и реализации рабочих программ, методических разработок, пособий, обобщений личного опыта:</w:t>
      </w:r>
    </w:p>
    <w:p w:rsidR="001C296E" w:rsidRPr="001C296E" w:rsidRDefault="001C296E" w:rsidP="001C296E">
      <w:pPr>
        <w:numPr>
          <w:ilvl w:val="0"/>
          <w:numId w:val="5"/>
        </w:numPr>
        <w:jc w:val="both"/>
        <w:rPr>
          <w:sz w:val="28"/>
          <w:szCs w:val="28"/>
        </w:rPr>
      </w:pPr>
      <w:r w:rsidRPr="001C296E">
        <w:rPr>
          <w:sz w:val="28"/>
          <w:szCs w:val="28"/>
        </w:rPr>
        <w:t>Глущенко Светлана Юрьевна - педагог-психолог — рабочая программа по доп. платным услугам «Путешествие Незнайки в страну Знаний» (развитие интеллектуальных способностей детей);</w:t>
      </w:r>
    </w:p>
    <w:p w:rsidR="001C296E" w:rsidRPr="001C296E" w:rsidRDefault="001C296E" w:rsidP="001C296E">
      <w:pPr>
        <w:numPr>
          <w:ilvl w:val="0"/>
          <w:numId w:val="5"/>
        </w:numPr>
        <w:jc w:val="both"/>
        <w:rPr>
          <w:sz w:val="28"/>
          <w:szCs w:val="28"/>
        </w:rPr>
      </w:pPr>
      <w:r w:rsidRPr="001C296E">
        <w:rPr>
          <w:sz w:val="28"/>
          <w:szCs w:val="28"/>
        </w:rPr>
        <w:t>Жарикова Ольга Анатольевна-музыкальный руководитель — рабочая программа по танцевально-игровой гимнастике;</w:t>
      </w:r>
    </w:p>
    <w:p w:rsidR="001C296E" w:rsidRPr="001C296E" w:rsidRDefault="001C296E" w:rsidP="001C296E">
      <w:pPr>
        <w:numPr>
          <w:ilvl w:val="0"/>
          <w:numId w:val="5"/>
        </w:numPr>
        <w:jc w:val="both"/>
        <w:rPr>
          <w:sz w:val="28"/>
          <w:szCs w:val="28"/>
        </w:rPr>
      </w:pPr>
      <w:r w:rsidRPr="001C296E">
        <w:rPr>
          <w:sz w:val="28"/>
          <w:szCs w:val="28"/>
        </w:rPr>
        <w:t>Дудникова Мария Александровна-инструктор по физической культуре — рабочая программа «Красота, здоровье, грация» (художественная гимнастика)</w:t>
      </w:r>
    </w:p>
    <w:p w:rsidR="001C296E" w:rsidRPr="001C296E" w:rsidRDefault="001C296E" w:rsidP="001C296E">
      <w:pPr>
        <w:numPr>
          <w:ilvl w:val="0"/>
          <w:numId w:val="5"/>
        </w:numPr>
        <w:jc w:val="both"/>
        <w:rPr>
          <w:sz w:val="28"/>
          <w:szCs w:val="28"/>
        </w:rPr>
      </w:pPr>
      <w:r w:rsidRPr="001C296E">
        <w:rPr>
          <w:sz w:val="28"/>
          <w:szCs w:val="28"/>
        </w:rPr>
        <w:t>Березовая Марина Леонидовна-ПДО по ИЗО — рабочая программа «Город мастеров» (изобразительная деятельность);</w:t>
      </w:r>
    </w:p>
    <w:p w:rsidR="001C296E" w:rsidRPr="001C296E" w:rsidRDefault="001C296E" w:rsidP="001C296E">
      <w:pPr>
        <w:numPr>
          <w:ilvl w:val="0"/>
          <w:numId w:val="5"/>
        </w:numPr>
        <w:jc w:val="both"/>
        <w:rPr>
          <w:sz w:val="28"/>
          <w:szCs w:val="28"/>
        </w:rPr>
      </w:pPr>
      <w:r w:rsidRPr="001C296E">
        <w:rPr>
          <w:sz w:val="28"/>
          <w:szCs w:val="28"/>
        </w:rPr>
        <w:t>Ласточкина Наталья Петровна - инструктор по физической культуре — рабочая программа «Расту здоровым и сильным» (физическое воспитание и оздоровление);</w:t>
      </w:r>
    </w:p>
    <w:p w:rsidR="001C296E" w:rsidRPr="001C296E" w:rsidRDefault="001C296E" w:rsidP="001C296E">
      <w:pPr>
        <w:numPr>
          <w:ilvl w:val="0"/>
          <w:numId w:val="5"/>
        </w:numPr>
        <w:jc w:val="both"/>
        <w:rPr>
          <w:sz w:val="28"/>
          <w:szCs w:val="28"/>
        </w:rPr>
      </w:pPr>
      <w:r w:rsidRPr="001C296E">
        <w:rPr>
          <w:sz w:val="28"/>
          <w:szCs w:val="28"/>
        </w:rPr>
        <w:t>Ларионова Ольга Федоровна-музыкальный руководитель — рабочая программа «Поиграем в сказку» (театрализованная деятельность);</w:t>
      </w:r>
    </w:p>
    <w:p w:rsidR="001C296E" w:rsidRPr="001C296E" w:rsidRDefault="001C296E" w:rsidP="001C296E">
      <w:pPr>
        <w:numPr>
          <w:ilvl w:val="0"/>
          <w:numId w:val="5"/>
        </w:numPr>
        <w:jc w:val="both"/>
        <w:rPr>
          <w:sz w:val="28"/>
          <w:szCs w:val="28"/>
        </w:rPr>
      </w:pPr>
      <w:r w:rsidRPr="001C296E">
        <w:rPr>
          <w:sz w:val="28"/>
          <w:szCs w:val="28"/>
        </w:rPr>
        <w:t>Никитова Ольга Ивановна -учитель-логопед — рабочая программа «АБВГДЕ-йка» (обучение чтению);</w:t>
      </w:r>
    </w:p>
    <w:p w:rsidR="001C296E" w:rsidRPr="001C296E" w:rsidRDefault="001C296E" w:rsidP="001C296E">
      <w:pPr>
        <w:numPr>
          <w:ilvl w:val="0"/>
          <w:numId w:val="5"/>
        </w:numPr>
        <w:jc w:val="both"/>
        <w:rPr>
          <w:sz w:val="28"/>
          <w:szCs w:val="28"/>
        </w:rPr>
      </w:pPr>
      <w:r w:rsidRPr="001C296E">
        <w:rPr>
          <w:sz w:val="28"/>
          <w:szCs w:val="28"/>
        </w:rPr>
        <w:t>Тамбова Галина Владиславовна воспитатель — рабочая программа «Шахматная доска» (обучение игре в шахматы и шашки),</w:t>
      </w:r>
    </w:p>
    <w:p w:rsidR="001C296E" w:rsidRPr="001C296E" w:rsidRDefault="001C296E" w:rsidP="001C296E">
      <w:pPr>
        <w:numPr>
          <w:ilvl w:val="0"/>
          <w:numId w:val="5"/>
        </w:numPr>
        <w:jc w:val="both"/>
        <w:rPr>
          <w:sz w:val="28"/>
          <w:szCs w:val="28"/>
        </w:rPr>
      </w:pPr>
      <w:r w:rsidRPr="001C296E">
        <w:rPr>
          <w:sz w:val="28"/>
          <w:szCs w:val="28"/>
        </w:rPr>
        <w:t xml:space="preserve">Агаджанян Инесса Грачиковна-воспитатель — опыт работы на тему: «Формирование любви к родному городу и краю у детей старшего дошкольного возраста». </w:t>
      </w:r>
    </w:p>
    <w:p w:rsidR="001C296E" w:rsidRPr="001C296E" w:rsidRDefault="001C296E" w:rsidP="001C296E">
      <w:pPr>
        <w:jc w:val="both"/>
        <w:rPr>
          <w:sz w:val="28"/>
          <w:szCs w:val="28"/>
        </w:rPr>
      </w:pPr>
      <w:r w:rsidRPr="001C296E">
        <w:rPr>
          <w:sz w:val="28"/>
          <w:szCs w:val="28"/>
        </w:rPr>
        <w:lastRenderedPageBreak/>
        <w:t>Опыт работы и рабочие программы по дополнительным платным услугам получили рецензии научно-методического совета МБУ «Организационно-методический центр» Кавказский район.</w:t>
      </w:r>
    </w:p>
    <w:p w:rsidR="001C296E" w:rsidRPr="001C296E" w:rsidRDefault="001C296E" w:rsidP="001C296E">
      <w:pPr>
        <w:rPr>
          <w:rFonts w:eastAsia="Times New Roman" w:cs="Times New Roman"/>
          <w:b/>
          <w:sz w:val="28"/>
          <w:szCs w:val="28"/>
          <w:lang w:eastAsia="ru-RU" w:bidi="ar-SA"/>
        </w:rPr>
      </w:pPr>
    </w:p>
    <w:p w:rsidR="001C296E" w:rsidRPr="001C296E" w:rsidRDefault="001C296E" w:rsidP="001C296E">
      <w:pPr>
        <w:rPr>
          <w:b/>
          <w:sz w:val="28"/>
          <w:szCs w:val="28"/>
          <w:lang w:eastAsia="ru-RU"/>
        </w:rPr>
      </w:pPr>
      <w:r w:rsidRPr="001C296E">
        <w:rPr>
          <w:b/>
          <w:sz w:val="28"/>
          <w:szCs w:val="28"/>
          <w:lang w:eastAsia="ru-RU"/>
        </w:rPr>
        <w:t>Участие в конкурсах.</w:t>
      </w:r>
    </w:p>
    <w:p w:rsidR="001C296E" w:rsidRPr="001C296E" w:rsidRDefault="001C296E" w:rsidP="001C296E">
      <w:pPr>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2552"/>
        <w:gridCol w:w="3260"/>
        <w:gridCol w:w="3402"/>
        <w:gridCol w:w="2551"/>
        <w:gridCol w:w="1701"/>
      </w:tblGrid>
      <w:tr w:rsidR="001C296E" w:rsidRPr="001C296E" w:rsidTr="00A01B13">
        <w:tc>
          <w:tcPr>
            <w:tcW w:w="1951" w:type="dxa"/>
          </w:tcPr>
          <w:p w:rsidR="001C296E" w:rsidRPr="001C296E" w:rsidRDefault="001C296E" w:rsidP="001C296E">
            <w:pPr>
              <w:rPr>
                <w:sz w:val="28"/>
                <w:szCs w:val="28"/>
              </w:rPr>
            </w:pPr>
            <w:r w:rsidRPr="001C296E">
              <w:rPr>
                <w:sz w:val="28"/>
                <w:szCs w:val="28"/>
              </w:rPr>
              <w:t>Год</w:t>
            </w:r>
          </w:p>
        </w:tc>
        <w:tc>
          <w:tcPr>
            <w:tcW w:w="2552" w:type="dxa"/>
          </w:tcPr>
          <w:p w:rsidR="001C296E" w:rsidRPr="001C296E" w:rsidRDefault="001C296E" w:rsidP="001C296E">
            <w:pPr>
              <w:rPr>
                <w:sz w:val="28"/>
                <w:szCs w:val="28"/>
              </w:rPr>
            </w:pPr>
            <w:r w:rsidRPr="001C296E">
              <w:rPr>
                <w:sz w:val="28"/>
                <w:szCs w:val="28"/>
              </w:rPr>
              <w:t>ФИО педагога</w:t>
            </w:r>
          </w:p>
        </w:tc>
        <w:tc>
          <w:tcPr>
            <w:tcW w:w="3260" w:type="dxa"/>
          </w:tcPr>
          <w:p w:rsidR="001C296E" w:rsidRPr="001C296E" w:rsidRDefault="001C296E" w:rsidP="001C296E">
            <w:pPr>
              <w:rPr>
                <w:sz w:val="28"/>
                <w:szCs w:val="28"/>
              </w:rPr>
            </w:pPr>
            <w:r w:rsidRPr="001C296E">
              <w:rPr>
                <w:sz w:val="28"/>
                <w:szCs w:val="28"/>
              </w:rPr>
              <w:t>Занимаемая должность</w:t>
            </w:r>
          </w:p>
        </w:tc>
        <w:tc>
          <w:tcPr>
            <w:tcW w:w="3402" w:type="dxa"/>
          </w:tcPr>
          <w:p w:rsidR="001C296E" w:rsidRPr="001C296E" w:rsidRDefault="001C296E" w:rsidP="001C296E">
            <w:pPr>
              <w:rPr>
                <w:sz w:val="28"/>
                <w:szCs w:val="28"/>
              </w:rPr>
            </w:pPr>
            <w:r w:rsidRPr="001C296E">
              <w:rPr>
                <w:sz w:val="28"/>
                <w:szCs w:val="28"/>
              </w:rPr>
              <w:t>Наименование конкурса</w:t>
            </w:r>
          </w:p>
        </w:tc>
        <w:tc>
          <w:tcPr>
            <w:tcW w:w="2551" w:type="dxa"/>
          </w:tcPr>
          <w:p w:rsidR="001C296E" w:rsidRPr="001C296E" w:rsidRDefault="001C296E" w:rsidP="001C296E">
            <w:pPr>
              <w:rPr>
                <w:sz w:val="28"/>
                <w:szCs w:val="28"/>
              </w:rPr>
            </w:pPr>
            <w:r w:rsidRPr="001C296E">
              <w:rPr>
                <w:sz w:val="28"/>
                <w:szCs w:val="28"/>
              </w:rPr>
              <w:t>Район, город, край</w:t>
            </w:r>
          </w:p>
        </w:tc>
        <w:tc>
          <w:tcPr>
            <w:tcW w:w="1701" w:type="dxa"/>
          </w:tcPr>
          <w:p w:rsidR="001C296E" w:rsidRPr="001C296E" w:rsidRDefault="001C296E" w:rsidP="001C296E">
            <w:pPr>
              <w:rPr>
                <w:sz w:val="28"/>
                <w:szCs w:val="28"/>
              </w:rPr>
            </w:pPr>
            <w:r w:rsidRPr="001C296E">
              <w:rPr>
                <w:sz w:val="28"/>
                <w:szCs w:val="28"/>
              </w:rPr>
              <w:t>Результат</w:t>
            </w:r>
          </w:p>
        </w:tc>
      </w:tr>
      <w:tr w:rsidR="001C296E" w:rsidRPr="001C296E" w:rsidTr="00A01B13">
        <w:trPr>
          <w:trHeight w:val="653"/>
        </w:trPr>
        <w:tc>
          <w:tcPr>
            <w:tcW w:w="1951" w:type="dxa"/>
          </w:tcPr>
          <w:p w:rsidR="001C296E" w:rsidRPr="001C296E" w:rsidRDefault="00263860" w:rsidP="001C296E">
            <w:pPr>
              <w:rPr>
                <w:sz w:val="28"/>
                <w:szCs w:val="28"/>
              </w:rPr>
            </w:pPr>
            <w:r>
              <w:rPr>
                <w:sz w:val="28"/>
                <w:szCs w:val="28"/>
              </w:rPr>
              <w:t>Май</w:t>
            </w:r>
          </w:p>
          <w:p w:rsidR="001C296E" w:rsidRPr="001C296E" w:rsidRDefault="00263860" w:rsidP="001C296E">
            <w:pPr>
              <w:rPr>
                <w:sz w:val="28"/>
                <w:szCs w:val="28"/>
              </w:rPr>
            </w:pPr>
            <w:r>
              <w:rPr>
                <w:sz w:val="28"/>
                <w:szCs w:val="28"/>
              </w:rPr>
              <w:t>2018</w:t>
            </w:r>
            <w:r w:rsidR="001C296E" w:rsidRPr="001C296E">
              <w:rPr>
                <w:sz w:val="28"/>
                <w:szCs w:val="28"/>
              </w:rPr>
              <w:t xml:space="preserve"> г. </w:t>
            </w:r>
          </w:p>
        </w:tc>
        <w:tc>
          <w:tcPr>
            <w:tcW w:w="2552" w:type="dxa"/>
          </w:tcPr>
          <w:p w:rsidR="001C296E" w:rsidRPr="001C296E" w:rsidRDefault="00263860" w:rsidP="001C296E">
            <w:pPr>
              <w:rPr>
                <w:sz w:val="28"/>
                <w:szCs w:val="28"/>
              </w:rPr>
            </w:pPr>
            <w:r>
              <w:rPr>
                <w:sz w:val="28"/>
                <w:szCs w:val="28"/>
              </w:rPr>
              <w:t>Дудникова М.А.</w:t>
            </w:r>
          </w:p>
        </w:tc>
        <w:tc>
          <w:tcPr>
            <w:tcW w:w="3260" w:type="dxa"/>
          </w:tcPr>
          <w:p w:rsidR="001C296E" w:rsidRPr="001C296E" w:rsidRDefault="00263860" w:rsidP="001C296E">
            <w:pPr>
              <w:rPr>
                <w:sz w:val="28"/>
                <w:szCs w:val="28"/>
              </w:rPr>
            </w:pPr>
            <w:r>
              <w:rPr>
                <w:sz w:val="28"/>
                <w:szCs w:val="28"/>
              </w:rPr>
              <w:t>Инструктор ФК</w:t>
            </w:r>
          </w:p>
        </w:tc>
        <w:tc>
          <w:tcPr>
            <w:tcW w:w="3402" w:type="dxa"/>
          </w:tcPr>
          <w:p w:rsidR="001C296E" w:rsidRPr="001C296E" w:rsidRDefault="00263860" w:rsidP="001C296E">
            <w:pPr>
              <w:rPr>
                <w:sz w:val="28"/>
                <w:szCs w:val="28"/>
              </w:rPr>
            </w:pPr>
            <w:r>
              <w:rPr>
                <w:sz w:val="28"/>
                <w:szCs w:val="28"/>
              </w:rPr>
              <w:t>«Работаем по стандартам»</w:t>
            </w:r>
          </w:p>
        </w:tc>
        <w:tc>
          <w:tcPr>
            <w:tcW w:w="2551" w:type="dxa"/>
          </w:tcPr>
          <w:p w:rsidR="001C296E" w:rsidRPr="001C296E" w:rsidRDefault="001C296E" w:rsidP="001C296E">
            <w:pPr>
              <w:rPr>
                <w:sz w:val="28"/>
                <w:szCs w:val="28"/>
              </w:rPr>
            </w:pPr>
            <w:r w:rsidRPr="001C296E">
              <w:rPr>
                <w:sz w:val="28"/>
                <w:szCs w:val="28"/>
              </w:rPr>
              <w:t>район</w:t>
            </w:r>
          </w:p>
        </w:tc>
        <w:tc>
          <w:tcPr>
            <w:tcW w:w="1701" w:type="dxa"/>
          </w:tcPr>
          <w:p w:rsidR="001C296E" w:rsidRPr="001C296E" w:rsidRDefault="001C296E" w:rsidP="001C296E">
            <w:pPr>
              <w:rPr>
                <w:sz w:val="28"/>
                <w:szCs w:val="28"/>
              </w:rPr>
            </w:pPr>
            <w:r w:rsidRPr="001C296E">
              <w:rPr>
                <w:sz w:val="28"/>
                <w:szCs w:val="28"/>
              </w:rPr>
              <w:t>победитель</w:t>
            </w:r>
          </w:p>
        </w:tc>
      </w:tr>
      <w:tr w:rsidR="00A01B13" w:rsidRPr="001C296E" w:rsidTr="00A01B13">
        <w:trPr>
          <w:trHeight w:val="698"/>
        </w:trPr>
        <w:tc>
          <w:tcPr>
            <w:tcW w:w="1951" w:type="dxa"/>
          </w:tcPr>
          <w:p w:rsidR="00263860" w:rsidRDefault="00263860" w:rsidP="001C296E">
            <w:pPr>
              <w:rPr>
                <w:sz w:val="28"/>
                <w:szCs w:val="28"/>
              </w:rPr>
            </w:pPr>
            <w:r>
              <w:rPr>
                <w:sz w:val="28"/>
                <w:szCs w:val="28"/>
              </w:rPr>
              <w:t>Май</w:t>
            </w:r>
          </w:p>
          <w:p w:rsidR="001C296E" w:rsidRPr="001C296E" w:rsidRDefault="001C296E" w:rsidP="001C296E">
            <w:pPr>
              <w:rPr>
                <w:sz w:val="28"/>
                <w:szCs w:val="28"/>
              </w:rPr>
            </w:pPr>
            <w:r w:rsidRPr="001C296E">
              <w:rPr>
                <w:sz w:val="28"/>
                <w:szCs w:val="28"/>
              </w:rPr>
              <w:t>2</w:t>
            </w:r>
            <w:r w:rsidR="00263860">
              <w:rPr>
                <w:sz w:val="28"/>
                <w:szCs w:val="28"/>
              </w:rPr>
              <w:t>018</w:t>
            </w:r>
            <w:r w:rsidRPr="001C296E">
              <w:rPr>
                <w:sz w:val="28"/>
                <w:szCs w:val="28"/>
              </w:rPr>
              <w:t xml:space="preserve"> г.</w:t>
            </w:r>
          </w:p>
        </w:tc>
        <w:tc>
          <w:tcPr>
            <w:tcW w:w="2552" w:type="dxa"/>
          </w:tcPr>
          <w:p w:rsidR="001C296E" w:rsidRPr="001C296E" w:rsidRDefault="00263860" w:rsidP="001C296E">
            <w:pPr>
              <w:rPr>
                <w:sz w:val="28"/>
                <w:szCs w:val="28"/>
              </w:rPr>
            </w:pPr>
            <w:r>
              <w:rPr>
                <w:sz w:val="28"/>
                <w:szCs w:val="28"/>
              </w:rPr>
              <w:t>Ласточкина Н.П.</w:t>
            </w:r>
          </w:p>
        </w:tc>
        <w:tc>
          <w:tcPr>
            <w:tcW w:w="3260" w:type="dxa"/>
          </w:tcPr>
          <w:p w:rsidR="00263860" w:rsidRPr="001C296E" w:rsidRDefault="00263860" w:rsidP="001C296E">
            <w:pPr>
              <w:rPr>
                <w:sz w:val="28"/>
                <w:szCs w:val="28"/>
              </w:rPr>
            </w:pPr>
            <w:r>
              <w:rPr>
                <w:sz w:val="28"/>
                <w:szCs w:val="28"/>
              </w:rPr>
              <w:t>Инструктор ФК</w:t>
            </w:r>
          </w:p>
        </w:tc>
        <w:tc>
          <w:tcPr>
            <w:tcW w:w="3402" w:type="dxa"/>
          </w:tcPr>
          <w:p w:rsidR="001C296E" w:rsidRPr="001C296E" w:rsidRDefault="00263860" w:rsidP="001C296E">
            <w:pPr>
              <w:rPr>
                <w:sz w:val="28"/>
                <w:szCs w:val="28"/>
              </w:rPr>
            </w:pPr>
            <w:r>
              <w:rPr>
                <w:sz w:val="28"/>
                <w:szCs w:val="28"/>
              </w:rPr>
              <w:t>«Работаем по стандартам»</w:t>
            </w:r>
          </w:p>
        </w:tc>
        <w:tc>
          <w:tcPr>
            <w:tcW w:w="2551" w:type="dxa"/>
          </w:tcPr>
          <w:p w:rsidR="001C296E" w:rsidRPr="001C296E" w:rsidRDefault="001C296E" w:rsidP="001C296E">
            <w:pPr>
              <w:rPr>
                <w:sz w:val="28"/>
                <w:szCs w:val="28"/>
              </w:rPr>
            </w:pPr>
            <w:r w:rsidRPr="001C296E">
              <w:rPr>
                <w:sz w:val="28"/>
                <w:szCs w:val="28"/>
              </w:rPr>
              <w:t>район</w:t>
            </w:r>
          </w:p>
        </w:tc>
        <w:tc>
          <w:tcPr>
            <w:tcW w:w="1701" w:type="dxa"/>
          </w:tcPr>
          <w:p w:rsidR="001C296E" w:rsidRPr="001C296E" w:rsidRDefault="00263860" w:rsidP="001C296E">
            <w:pPr>
              <w:rPr>
                <w:sz w:val="28"/>
                <w:szCs w:val="28"/>
              </w:rPr>
            </w:pPr>
            <w:r>
              <w:rPr>
                <w:sz w:val="28"/>
                <w:szCs w:val="28"/>
              </w:rPr>
              <w:t>победитель</w:t>
            </w:r>
          </w:p>
        </w:tc>
      </w:tr>
      <w:tr w:rsidR="001C296E" w:rsidRPr="001C296E" w:rsidTr="00A01B13">
        <w:trPr>
          <w:trHeight w:val="761"/>
        </w:trPr>
        <w:tc>
          <w:tcPr>
            <w:tcW w:w="1951" w:type="dxa"/>
          </w:tcPr>
          <w:p w:rsidR="00263860" w:rsidRDefault="00263860" w:rsidP="001C296E">
            <w:pPr>
              <w:rPr>
                <w:sz w:val="28"/>
                <w:szCs w:val="28"/>
              </w:rPr>
            </w:pPr>
            <w:r>
              <w:rPr>
                <w:sz w:val="28"/>
                <w:szCs w:val="28"/>
              </w:rPr>
              <w:t>Май</w:t>
            </w:r>
          </w:p>
          <w:p w:rsidR="001C296E" w:rsidRPr="001C296E" w:rsidRDefault="00263860" w:rsidP="001C296E">
            <w:r>
              <w:rPr>
                <w:sz w:val="28"/>
                <w:szCs w:val="28"/>
              </w:rPr>
              <w:t>2018</w:t>
            </w:r>
            <w:r w:rsidR="001C296E" w:rsidRPr="001C296E">
              <w:rPr>
                <w:sz w:val="28"/>
                <w:szCs w:val="28"/>
              </w:rPr>
              <w:t xml:space="preserve"> г. </w:t>
            </w:r>
          </w:p>
        </w:tc>
        <w:tc>
          <w:tcPr>
            <w:tcW w:w="2552" w:type="dxa"/>
          </w:tcPr>
          <w:p w:rsidR="001C296E" w:rsidRPr="001C296E" w:rsidRDefault="00263860" w:rsidP="001C296E">
            <w:pPr>
              <w:rPr>
                <w:sz w:val="28"/>
                <w:szCs w:val="28"/>
              </w:rPr>
            </w:pPr>
            <w:r>
              <w:rPr>
                <w:sz w:val="28"/>
                <w:szCs w:val="28"/>
              </w:rPr>
              <w:t>Гурина С.Г.</w:t>
            </w:r>
          </w:p>
        </w:tc>
        <w:tc>
          <w:tcPr>
            <w:tcW w:w="3260" w:type="dxa"/>
          </w:tcPr>
          <w:p w:rsidR="001C296E" w:rsidRPr="001C296E" w:rsidRDefault="00263860" w:rsidP="001C296E">
            <w:pPr>
              <w:rPr>
                <w:sz w:val="28"/>
                <w:szCs w:val="28"/>
              </w:rPr>
            </w:pPr>
            <w:r>
              <w:rPr>
                <w:sz w:val="28"/>
                <w:szCs w:val="28"/>
              </w:rPr>
              <w:t>воспитатель</w:t>
            </w:r>
          </w:p>
        </w:tc>
        <w:tc>
          <w:tcPr>
            <w:tcW w:w="3402" w:type="dxa"/>
          </w:tcPr>
          <w:p w:rsidR="001C296E" w:rsidRPr="001C296E" w:rsidRDefault="00263860" w:rsidP="001C296E">
            <w:pPr>
              <w:rPr>
                <w:sz w:val="28"/>
                <w:szCs w:val="28"/>
              </w:rPr>
            </w:pPr>
            <w:r>
              <w:rPr>
                <w:sz w:val="28"/>
                <w:szCs w:val="28"/>
              </w:rPr>
              <w:t>«Работаем по стандартам»</w:t>
            </w:r>
          </w:p>
        </w:tc>
        <w:tc>
          <w:tcPr>
            <w:tcW w:w="2551" w:type="dxa"/>
          </w:tcPr>
          <w:p w:rsidR="001C296E" w:rsidRPr="001C296E" w:rsidRDefault="001C296E" w:rsidP="001C296E">
            <w:pPr>
              <w:rPr>
                <w:sz w:val="28"/>
                <w:szCs w:val="28"/>
              </w:rPr>
            </w:pPr>
            <w:r w:rsidRPr="001C296E">
              <w:rPr>
                <w:sz w:val="28"/>
                <w:szCs w:val="28"/>
              </w:rPr>
              <w:t>район</w:t>
            </w:r>
          </w:p>
        </w:tc>
        <w:tc>
          <w:tcPr>
            <w:tcW w:w="1701" w:type="dxa"/>
          </w:tcPr>
          <w:p w:rsidR="001C296E" w:rsidRPr="001C296E" w:rsidRDefault="00263860" w:rsidP="001C296E">
            <w:pPr>
              <w:rPr>
                <w:sz w:val="28"/>
                <w:szCs w:val="28"/>
              </w:rPr>
            </w:pPr>
            <w:r>
              <w:rPr>
                <w:sz w:val="28"/>
                <w:szCs w:val="28"/>
              </w:rPr>
              <w:t>победитель</w:t>
            </w:r>
          </w:p>
        </w:tc>
      </w:tr>
      <w:tr w:rsidR="00A01B13" w:rsidRPr="001C296E" w:rsidTr="00A01B13">
        <w:trPr>
          <w:trHeight w:val="649"/>
        </w:trPr>
        <w:tc>
          <w:tcPr>
            <w:tcW w:w="1951" w:type="dxa"/>
          </w:tcPr>
          <w:p w:rsidR="001C296E" w:rsidRPr="001C296E" w:rsidRDefault="00263860" w:rsidP="001C296E">
            <w:pPr>
              <w:rPr>
                <w:sz w:val="28"/>
                <w:szCs w:val="28"/>
              </w:rPr>
            </w:pPr>
            <w:r>
              <w:rPr>
                <w:sz w:val="28"/>
                <w:szCs w:val="28"/>
              </w:rPr>
              <w:t>Май</w:t>
            </w:r>
          </w:p>
          <w:p w:rsidR="001C296E" w:rsidRPr="001C296E" w:rsidRDefault="00263860" w:rsidP="001C296E">
            <w:pPr>
              <w:rPr>
                <w:sz w:val="28"/>
                <w:szCs w:val="28"/>
              </w:rPr>
            </w:pPr>
            <w:r>
              <w:rPr>
                <w:sz w:val="28"/>
                <w:szCs w:val="28"/>
              </w:rPr>
              <w:t>2018</w:t>
            </w:r>
            <w:r w:rsidR="001C296E" w:rsidRPr="001C296E">
              <w:rPr>
                <w:sz w:val="28"/>
                <w:szCs w:val="28"/>
              </w:rPr>
              <w:t xml:space="preserve"> г.</w:t>
            </w:r>
          </w:p>
        </w:tc>
        <w:tc>
          <w:tcPr>
            <w:tcW w:w="2552" w:type="dxa"/>
          </w:tcPr>
          <w:p w:rsidR="001C296E" w:rsidRPr="001C296E" w:rsidRDefault="00263860" w:rsidP="001C296E">
            <w:pPr>
              <w:rPr>
                <w:sz w:val="28"/>
                <w:szCs w:val="28"/>
              </w:rPr>
            </w:pPr>
            <w:r>
              <w:rPr>
                <w:sz w:val="28"/>
                <w:szCs w:val="28"/>
              </w:rPr>
              <w:t>Гурина О.Г.</w:t>
            </w:r>
          </w:p>
        </w:tc>
        <w:tc>
          <w:tcPr>
            <w:tcW w:w="3260" w:type="dxa"/>
          </w:tcPr>
          <w:p w:rsidR="001C296E" w:rsidRPr="001C296E" w:rsidRDefault="001C296E" w:rsidP="001C296E">
            <w:pPr>
              <w:rPr>
                <w:sz w:val="28"/>
                <w:szCs w:val="28"/>
              </w:rPr>
            </w:pPr>
            <w:r w:rsidRPr="001C296E">
              <w:rPr>
                <w:sz w:val="28"/>
                <w:szCs w:val="28"/>
              </w:rPr>
              <w:t>воспитатель</w:t>
            </w:r>
          </w:p>
        </w:tc>
        <w:tc>
          <w:tcPr>
            <w:tcW w:w="3402" w:type="dxa"/>
          </w:tcPr>
          <w:p w:rsidR="001C296E" w:rsidRPr="001C296E" w:rsidRDefault="00263860" w:rsidP="001C296E">
            <w:pPr>
              <w:rPr>
                <w:sz w:val="28"/>
                <w:szCs w:val="28"/>
              </w:rPr>
            </w:pPr>
            <w:r>
              <w:rPr>
                <w:sz w:val="28"/>
                <w:szCs w:val="28"/>
              </w:rPr>
              <w:t>«Работаем по стандартам»</w:t>
            </w:r>
          </w:p>
        </w:tc>
        <w:tc>
          <w:tcPr>
            <w:tcW w:w="2551" w:type="dxa"/>
          </w:tcPr>
          <w:p w:rsidR="001C296E" w:rsidRPr="001C296E" w:rsidRDefault="001C296E" w:rsidP="001C296E">
            <w:pPr>
              <w:rPr>
                <w:sz w:val="28"/>
                <w:szCs w:val="28"/>
              </w:rPr>
            </w:pPr>
            <w:r w:rsidRPr="001C296E">
              <w:rPr>
                <w:sz w:val="28"/>
                <w:szCs w:val="28"/>
              </w:rPr>
              <w:t>район</w:t>
            </w:r>
          </w:p>
        </w:tc>
        <w:tc>
          <w:tcPr>
            <w:tcW w:w="1701" w:type="dxa"/>
          </w:tcPr>
          <w:p w:rsidR="001C296E" w:rsidRPr="001C296E" w:rsidRDefault="001C296E" w:rsidP="001C296E">
            <w:pPr>
              <w:rPr>
                <w:sz w:val="28"/>
                <w:szCs w:val="28"/>
              </w:rPr>
            </w:pPr>
            <w:r w:rsidRPr="001C296E">
              <w:rPr>
                <w:sz w:val="28"/>
                <w:szCs w:val="28"/>
              </w:rPr>
              <w:t>призер</w:t>
            </w:r>
          </w:p>
        </w:tc>
      </w:tr>
      <w:tr w:rsidR="00A01B13" w:rsidRPr="001C296E" w:rsidTr="00A01B13">
        <w:trPr>
          <w:trHeight w:val="701"/>
        </w:trPr>
        <w:tc>
          <w:tcPr>
            <w:tcW w:w="1951" w:type="dxa"/>
          </w:tcPr>
          <w:p w:rsidR="001C296E" w:rsidRPr="001C296E" w:rsidRDefault="00263860" w:rsidP="001C296E">
            <w:pPr>
              <w:rPr>
                <w:sz w:val="28"/>
                <w:szCs w:val="28"/>
              </w:rPr>
            </w:pPr>
            <w:r>
              <w:rPr>
                <w:sz w:val="28"/>
                <w:szCs w:val="28"/>
              </w:rPr>
              <w:t>Май 2018 г.</w:t>
            </w:r>
          </w:p>
        </w:tc>
        <w:tc>
          <w:tcPr>
            <w:tcW w:w="2552" w:type="dxa"/>
          </w:tcPr>
          <w:p w:rsidR="001C296E" w:rsidRPr="001C296E" w:rsidRDefault="00263860" w:rsidP="001C296E">
            <w:pPr>
              <w:rPr>
                <w:sz w:val="28"/>
                <w:szCs w:val="28"/>
              </w:rPr>
            </w:pPr>
            <w:r>
              <w:rPr>
                <w:sz w:val="28"/>
                <w:szCs w:val="28"/>
              </w:rPr>
              <w:t>Березовая М.Л.</w:t>
            </w:r>
          </w:p>
        </w:tc>
        <w:tc>
          <w:tcPr>
            <w:tcW w:w="3260" w:type="dxa"/>
          </w:tcPr>
          <w:p w:rsidR="001C296E" w:rsidRPr="001C296E" w:rsidRDefault="00263860" w:rsidP="001C296E">
            <w:pPr>
              <w:rPr>
                <w:sz w:val="28"/>
                <w:szCs w:val="28"/>
              </w:rPr>
            </w:pPr>
            <w:r>
              <w:rPr>
                <w:sz w:val="28"/>
                <w:szCs w:val="28"/>
              </w:rPr>
              <w:t>ПДО</w:t>
            </w:r>
          </w:p>
        </w:tc>
        <w:tc>
          <w:tcPr>
            <w:tcW w:w="3402" w:type="dxa"/>
          </w:tcPr>
          <w:p w:rsidR="001C296E" w:rsidRPr="001C296E" w:rsidRDefault="00263860" w:rsidP="001C296E">
            <w:pPr>
              <w:rPr>
                <w:sz w:val="28"/>
                <w:szCs w:val="28"/>
              </w:rPr>
            </w:pPr>
            <w:r>
              <w:rPr>
                <w:sz w:val="28"/>
                <w:szCs w:val="28"/>
              </w:rPr>
              <w:t>«Работаем по стандартам»</w:t>
            </w:r>
          </w:p>
        </w:tc>
        <w:tc>
          <w:tcPr>
            <w:tcW w:w="2551" w:type="dxa"/>
          </w:tcPr>
          <w:p w:rsidR="001C296E" w:rsidRPr="001C296E" w:rsidRDefault="001C296E" w:rsidP="001C296E">
            <w:pPr>
              <w:rPr>
                <w:sz w:val="28"/>
                <w:szCs w:val="28"/>
              </w:rPr>
            </w:pPr>
            <w:r w:rsidRPr="001C296E">
              <w:rPr>
                <w:sz w:val="28"/>
                <w:szCs w:val="28"/>
              </w:rPr>
              <w:t>район</w:t>
            </w:r>
          </w:p>
        </w:tc>
        <w:tc>
          <w:tcPr>
            <w:tcW w:w="1701" w:type="dxa"/>
          </w:tcPr>
          <w:p w:rsidR="001C296E" w:rsidRPr="001C296E" w:rsidRDefault="00263860" w:rsidP="001C296E">
            <w:pPr>
              <w:rPr>
                <w:sz w:val="28"/>
                <w:szCs w:val="28"/>
              </w:rPr>
            </w:pPr>
            <w:r>
              <w:rPr>
                <w:sz w:val="28"/>
                <w:szCs w:val="28"/>
              </w:rPr>
              <w:t>призер</w:t>
            </w:r>
          </w:p>
        </w:tc>
      </w:tr>
      <w:tr w:rsidR="001C296E" w:rsidRPr="001C296E" w:rsidTr="00A01B13">
        <w:trPr>
          <w:trHeight w:val="914"/>
        </w:trPr>
        <w:tc>
          <w:tcPr>
            <w:tcW w:w="1951" w:type="dxa"/>
          </w:tcPr>
          <w:p w:rsidR="001C296E" w:rsidRPr="001C296E" w:rsidRDefault="001C296E" w:rsidP="001C296E">
            <w:pPr>
              <w:rPr>
                <w:sz w:val="28"/>
                <w:szCs w:val="28"/>
              </w:rPr>
            </w:pPr>
            <w:r w:rsidRPr="001C296E">
              <w:rPr>
                <w:sz w:val="28"/>
                <w:szCs w:val="28"/>
              </w:rPr>
              <w:t>Декабрь 2017</w:t>
            </w:r>
          </w:p>
        </w:tc>
        <w:tc>
          <w:tcPr>
            <w:tcW w:w="2552" w:type="dxa"/>
          </w:tcPr>
          <w:p w:rsidR="001C296E" w:rsidRPr="001C296E" w:rsidRDefault="001C296E" w:rsidP="001C296E">
            <w:pPr>
              <w:rPr>
                <w:sz w:val="28"/>
                <w:szCs w:val="28"/>
              </w:rPr>
            </w:pPr>
            <w:r w:rsidRPr="001C296E">
              <w:rPr>
                <w:sz w:val="28"/>
                <w:szCs w:val="28"/>
              </w:rPr>
              <w:t>Ткаченко О.В.</w:t>
            </w:r>
          </w:p>
        </w:tc>
        <w:tc>
          <w:tcPr>
            <w:tcW w:w="3260" w:type="dxa"/>
          </w:tcPr>
          <w:p w:rsidR="001C296E" w:rsidRPr="001C296E" w:rsidRDefault="001C296E" w:rsidP="001C296E">
            <w:pPr>
              <w:rPr>
                <w:sz w:val="28"/>
                <w:szCs w:val="28"/>
              </w:rPr>
            </w:pPr>
            <w:r w:rsidRPr="001C296E">
              <w:rPr>
                <w:sz w:val="28"/>
                <w:szCs w:val="28"/>
              </w:rPr>
              <w:t>Воспитатель, подготовивший победителя</w:t>
            </w:r>
          </w:p>
        </w:tc>
        <w:tc>
          <w:tcPr>
            <w:tcW w:w="3402" w:type="dxa"/>
          </w:tcPr>
          <w:p w:rsidR="001C296E" w:rsidRPr="001C296E" w:rsidRDefault="001C296E" w:rsidP="001C296E">
            <w:pPr>
              <w:rPr>
                <w:sz w:val="28"/>
                <w:szCs w:val="28"/>
              </w:rPr>
            </w:pPr>
            <w:r w:rsidRPr="001C296E">
              <w:rPr>
                <w:sz w:val="28"/>
                <w:szCs w:val="28"/>
              </w:rPr>
              <w:t>«Живая классика»</w:t>
            </w:r>
          </w:p>
        </w:tc>
        <w:tc>
          <w:tcPr>
            <w:tcW w:w="2551" w:type="dxa"/>
          </w:tcPr>
          <w:p w:rsidR="001C296E" w:rsidRPr="001C296E" w:rsidRDefault="001C296E" w:rsidP="001C296E">
            <w:pPr>
              <w:rPr>
                <w:sz w:val="28"/>
                <w:szCs w:val="28"/>
              </w:rPr>
            </w:pPr>
            <w:r w:rsidRPr="001C296E">
              <w:rPr>
                <w:sz w:val="28"/>
                <w:szCs w:val="28"/>
              </w:rPr>
              <w:t xml:space="preserve">Район </w:t>
            </w:r>
          </w:p>
        </w:tc>
        <w:tc>
          <w:tcPr>
            <w:tcW w:w="1701" w:type="dxa"/>
          </w:tcPr>
          <w:p w:rsidR="001C296E" w:rsidRPr="001C296E" w:rsidRDefault="001C296E" w:rsidP="001C296E">
            <w:pPr>
              <w:rPr>
                <w:sz w:val="28"/>
                <w:szCs w:val="28"/>
              </w:rPr>
            </w:pPr>
            <w:r w:rsidRPr="001C296E">
              <w:rPr>
                <w:sz w:val="28"/>
                <w:szCs w:val="28"/>
              </w:rPr>
              <w:t>победитель</w:t>
            </w:r>
          </w:p>
        </w:tc>
      </w:tr>
      <w:tr w:rsidR="001C296E" w:rsidRPr="001C296E" w:rsidTr="00A01B13">
        <w:trPr>
          <w:trHeight w:val="914"/>
        </w:trPr>
        <w:tc>
          <w:tcPr>
            <w:tcW w:w="1951" w:type="dxa"/>
            <w:vMerge w:val="restart"/>
          </w:tcPr>
          <w:p w:rsidR="001C296E" w:rsidRPr="001C296E" w:rsidRDefault="001C296E" w:rsidP="001C296E">
            <w:pPr>
              <w:rPr>
                <w:sz w:val="28"/>
                <w:szCs w:val="28"/>
              </w:rPr>
            </w:pPr>
            <w:r w:rsidRPr="001C296E">
              <w:rPr>
                <w:sz w:val="28"/>
                <w:szCs w:val="28"/>
              </w:rPr>
              <w:t>Февраль 2018</w:t>
            </w:r>
          </w:p>
          <w:p w:rsidR="001C296E" w:rsidRPr="001C296E" w:rsidRDefault="001C296E" w:rsidP="001C296E">
            <w:pPr>
              <w:rPr>
                <w:sz w:val="28"/>
                <w:szCs w:val="28"/>
              </w:rPr>
            </w:pPr>
          </w:p>
        </w:tc>
        <w:tc>
          <w:tcPr>
            <w:tcW w:w="2552" w:type="dxa"/>
          </w:tcPr>
          <w:p w:rsidR="001C296E" w:rsidRPr="001C296E" w:rsidRDefault="001C296E" w:rsidP="001C296E">
            <w:pPr>
              <w:rPr>
                <w:sz w:val="28"/>
                <w:szCs w:val="28"/>
              </w:rPr>
            </w:pPr>
            <w:r w:rsidRPr="001C296E">
              <w:rPr>
                <w:sz w:val="28"/>
                <w:szCs w:val="28"/>
              </w:rPr>
              <w:t>Агаджанян И.Г.</w:t>
            </w:r>
          </w:p>
        </w:tc>
        <w:tc>
          <w:tcPr>
            <w:tcW w:w="3260" w:type="dxa"/>
          </w:tcPr>
          <w:p w:rsidR="001C296E" w:rsidRPr="001C296E" w:rsidRDefault="001C296E" w:rsidP="001C296E">
            <w:pPr>
              <w:rPr>
                <w:sz w:val="28"/>
                <w:szCs w:val="28"/>
              </w:rPr>
            </w:pPr>
            <w:r w:rsidRPr="001C296E">
              <w:rPr>
                <w:sz w:val="28"/>
                <w:szCs w:val="28"/>
              </w:rPr>
              <w:t>Воспитатель, подготовивший победителя</w:t>
            </w:r>
          </w:p>
        </w:tc>
        <w:tc>
          <w:tcPr>
            <w:tcW w:w="3402" w:type="dxa"/>
          </w:tcPr>
          <w:p w:rsidR="001C296E" w:rsidRPr="001C296E" w:rsidRDefault="001C296E" w:rsidP="001C296E">
            <w:pPr>
              <w:rPr>
                <w:sz w:val="28"/>
                <w:szCs w:val="28"/>
              </w:rPr>
            </w:pPr>
            <w:r w:rsidRPr="001C296E">
              <w:rPr>
                <w:sz w:val="28"/>
                <w:szCs w:val="28"/>
              </w:rPr>
              <w:t>«Зимняя сказка»</w:t>
            </w:r>
          </w:p>
        </w:tc>
        <w:tc>
          <w:tcPr>
            <w:tcW w:w="2551" w:type="dxa"/>
          </w:tcPr>
          <w:p w:rsidR="001C296E" w:rsidRPr="001C296E" w:rsidRDefault="001C296E" w:rsidP="001C296E">
            <w:pPr>
              <w:rPr>
                <w:sz w:val="28"/>
                <w:szCs w:val="28"/>
              </w:rPr>
            </w:pPr>
            <w:r w:rsidRPr="001C296E">
              <w:rPr>
                <w:sz w:val="28"/>
                <w:szCs w:val="28"/>
              </w:rPr>
              <w:t>район</w:t>
            </w:r>
          </w:p>
        </w:tc>
        <w:tc>
          <w:tcPr>
            <w:tcW w:w="1701" w:type="dxa"/>
          </w:tcPr>
          <w:p w:rsidR="001C296E" w:rsidRPr="001C296E" w:rsidRDefault="001C296E" w:rsidP="001C296E">
            <w:pPr>
              <w:rPr>
                <w:sz w:val="28"/>
                <w:szCs w:val="28"/>
              </w:rPr>
            </w:pPr>
            <w:r w:rsidRPr="001C296E">
              <w:rPr>
                <w:sz w:val="28"/>
                <w:szCs w:val="28"/>
              </w:rPr>
              <w:t>победитель</w:t>
            </w:r>
          </w:p>
        </w:tc>
      </w:tr>
      <w:tr w:rsidR="001C296E" w:rsidRPr="001C296E" w:rsidTr="00A01B13">
        <w:trPr>
          <w:trHeight w:val="914"/>
        </w:trPr>
        <w:tc>
          <w:tcPr>
            <w:tcW w:w="1951" w:type="dxa"/>
            <w:vMerge/>
          </w:tcPr>
          <w:p w:rsidR="001C296E" w:rsidRPr="001C296E" w:rsidRDefault="001C296E" w:rsidP="001C296E">
            <w:pPr>
              <w:rPr>
                <w:sz w:val="28"/>
                <w:szCs w:val="28"/>
              </w:rPr>
            </w:pPr>
          </w:p>
        </w:tc>
        <w:tc>
          <w:tcPr>
            <w:tcW w:w="2552" w:type="dxa"/>
          </w:tcPr>
          <w:p w:rsidR="001C296E" w:rsidRPr="001C296E" w:rsidRDefault="001C296E" w:rsidP="001C296E">
            <w:pPr>
              <w:rPr>
                <w:sz w:val="28"/>
                <w:szCs w:val="28"/>
              </w:rPr>
            </w:pPr>
            <w:r w:rsidRPr="001C296E">
              <w:rPr>
                <w:sz w:val="28"/>
                <w:szCs w:val="28"/>
              </w:rPr>
              <w:t>Панченко Т.Ф.</w:t>
            </w:r>
          </w:p>
        </w:tc>
        <w:tc>
          <w:tcPr>
            <w:tcW w:w="3260" w:type="dxa"/>
          </w:tcPr>
          <w:p w:rsidR="001C296E" w:rsidRPr="001C296E" w:rsidRDefault="001C296E" w:rsidP="001C296E">
            <w:pPr>
              <w:rPr>
                <w:sz w:val="28"/>
                <w:szCs w:val="28"/>
              </w:rPr>
            </w:pPr>
            <w:r w:rsidRPr="001C296E">
              <w:rPr>
                <w:sz w:val="28"/>
                <w:szCs w:val="28"/>
              </w:rPr>
              <w:t>Воспитатель, подготовивший победителя</w:t>
            </w:r>
          </w:p>
        </w:tc>
        <w:tc>
          <w:tcPr>
            <w:tcW w:w="3402" w:type="dxa"/>
          </w:tcPr>
          <w:p w:rsidR="001C296E" w:rsidRPr="001C296E" w:rsidRDefault="001C296E" w:rsidP="001C296E">
            <w:pPr>
              <w:rPr>
                <w:sz w:val="28"/>
                <w:szCs w:val="28"/>
              </w:rPr>
            </w:pPr>
            <w:r w:rsidRPr="001C296E">
              <w:rPr>
                <w:sz w:val="28"/>
                <w:szCs w:val="28"/>
              </w:rPr>
              <w:t>«Зимняя сказка»</w:t>
            </w:r>
          </w:p>
        </w:tc>
        <w:tc>
          <w:tcPr>
            <w:tcW w:w="2551" w:type="dxa"/>
          </w:tcPr>
          <w:p w:rsidR="001C296E" w:rsidRPr="001C296E" w:rsidRDefault="001C296E" w:rsidP="001C296E">
            <w:pPr>
              <w:rPr>
                <w:sz w:val="28"/>
                <w:szCs w:val="28"/>
              </w:rPr>
            </w:pPr>
            <w:r w:rsidRPr="001C296E">
              <w:rPr>
                <w:sz w:val="28"/>
                <w:szCs w:val="28"/>
              </w:rPr>
              <w:t>район</w:t>
            </w:r>
          </w:p>
        </w:tc>
        <w:tc>
          <w:tcPr>
            <w:tcW w:w="1701" w:type="dxa"/>
          </w:tcPr>
          <w:p w:rsidR="001C296E" w:rsidRPr="001C296E" w:rsidRDefault="001C296E" w:rsidP="001C296E">
            <w:pPr>
              <w:rPr>
                <w:sz w:val="28"/>
                <w:szCs w:val="28"/>
              </w:rPr>
            </w:pPr>
            <w:r w:rsidRPr="001C296E">
              <w:rPr>
                <w:sz w:val="28"/>
                <w:szCs w:val="28"/>
              </w:rPr>
              <w:t>призер</w:t>
            </w:r>
          </w:p>
        </w:tc>
      </w:tr>
      <w:tr w:rsidR="00263860" w:rsidRPr="001C296E" w:rsidTr="00A01B13">
        <w:trPr>
          <w:trHeight w:val="412"/>
        </w:trPr>
        <w:tc>
          <w:tcPr>
            <w:tcW w:w="1951" w:type="dxa"/>
          </w:tcPr>
          <w:p w:rsidR="00263860" w:rsidRPr="001C296E" w:rsidRDefault="00A01B13" w:rsidP="001C296E">
            <w:pPr>
              <w:rPr>
                <w:sz w:val="28"/>
                <w:szCs w:val="28"/>
              </w:rPr>
            </w:pPr>
            <w:r>
              <w:rPr>
                <w:sz w:val="28"/>
                <w:szCs w:val="28"/>
              </w:rPr>
              <w:t>Май 2018</w:t>
            </w:r>
          </w:p>
        </w:tc>
        <w:tc>
          <w:tcPr>
            <w:tcW w:w="2552" w:type="dxa"/>
          </w:tcPr>
          <w:p w:rsidR="00263860" w:rsidRPr="001C296E" w:rsidRDefault="00A01B13" w:rsidP="001C296E">
            <w:pPr>
              <w:rPr>
                <w:sz w:val="28"/>
                <w:szCs w:val="28"/>
              </w:rPr>
            </w:pPr>
            <w:r>
              <w:rPr>
                <w:sz w:val="28"/>
                <w:szCs w:val="28"/>
              </w:rPr>
              <w:t>Назарова Е.Е.</w:t>
            </w:r>
          </w:p>
        </w:tc>
        <w:tc>
          <w:tcPr>
            <w:tcW w:w="3260" w:type="dxa"/>
          </w:tcPr>
          <w:p w:rsidR="00263860" w:rsidRPr="001C296E" w:rsidRDefault="00A01B13" w:rsidP="001C296E">
            <w:pPr>
              <w:rPr>
                <w:sz w:val="28"/>
                <w:szCs w:val="28"/>
              </w:rPr>
            </w:pPr>
            <w:r>
              <w:rPr>
                <w:sz w:val="28"/>
                <w:szCs w:val="28"/>
              </w:rPr>
              <w:t>Воспитатель</w:t>
            </w:r>
          </w:p>
        </w:tc>
        <w:tc>
          <w:tcPr>
            <w:tcW w:w="3402" w:type="dxa"/>
          </w:tcPr>
          <w:p w:rsidR="00263860" w:rsidRPr="001C296E" w:rsidRDefault="00263860" w:rsidP="001C296E">
            <w:pPr>
              <w:rPr>
                <w:sz w:val="28"/>
                <w:szCs w:val="28"/>
              </w:rPr>
            </w:pPr>
            <w:r>
              <w:rPr>
                <w:sz w:val="28"/>
                <w:szCs w:val="28"/>
              </w:rPr>
              <w:t>Педагогический фестиваль «Инновации в образовании»</w:t>
            </w:r>
          </w:p>
        </w:tc>
        <w:tc>
          <w:tcPr>
            <w:tcW w:w="2551" w:type="dxa"/>
          </w:tcPr>
          <w:p w:rsidR="00263860" w:rsidRPr="001C296E" w:rsidRDefault="00263860" w:rsidP="001C296E">
            <w:pPr>
              <w:rPr>
                <w:sz w:val="28"/>
                <w:szCs w:val="28"/>
              </w:rPr>
            </w:pPr>
            <w:r>
              <w:rPr>
                <w:sz w:val="28"/>
                <w:szCs w:val="28"/>
              </w:rPr>
              <w:t>район</w:t>
            </w:r>
          </w:p>
        </w:tc>
        <w:tc>
          <w:tcPr>
            <w:tcW w:w="1701" w:type="dxa"/>
          </w:tcPr>
          <w:p w:rsidR="00263860" w:rsidRPr="001C296E" w:rsidRDefault="00263860" w:rsidP="001C296E">
            <w:pPr>
              <w:rPr>
                <w:sz w:val="28"/>
                <w:szCs w:val="28"/>
              </w:rPr>
            </w:pPr>
            <w:r>
              <w:rPr>
                <w:sz w:val="28"/>
                <w:szCs w:val="28"/>
              </w:rPr>
              <w:t>Победитель</w:t>
            </w:r>
          </w:p>
        </w:tc>
      </w:tr>
      <w:tr w:rsidR="00263860" w:rsidRPr="001C296E" w:rsidTr="00A01B13">
        <w:trPr>
          <w:trHeight w:val="914"/>
        </w:trPr>
        <w:tc>
          <w:tcPr>
            <w:tcW w:w="1951" w:type="dxa"/>
          </w:tcPr>
          <w:p w:rsidR="00263860" w:rsidRPr="001C296E" w:rsidRDefault="00A01B13" w:rsidP="001C296E">
            <w:pPr>
              <w:rPr>
                <w:sz w:val="28"/>
                <w:szCs w:val="28"/>
              </w:rPr>
            </w:pPr>
            <w:r>
              <w:rPr>
                <w:sz w:val="28"/>
                <w:szCs w:val="28"/>
              </w:rPr>
              <w:lastRenderedPageBreak/>
              <w:t>Декабрь 2017</w:t>
            </w:r>
          </w:p>
        </w:tc>
        <w:tc>
          <w:tcPr>
            <w:tcW w:w="2552" w:type="dxa"/>
          </w:tcPr>
          <w:p w:rsidR="00263860" w:rsidRPr="001C296E" w:rsidRDefault="00A01B13" w:rsidP="001C296E">
            <w:pPr>
              <w:rPr>
                <w:sz w:val="28"/>
                <w:szCs w:val="28"/>
              </w:rPr>
            </w:pPr>
            <w:r>
              <w:rPr>
                <w:sz w:val="28"/>
                <w:szCs w:val="28"/>
              </w:rPr>
              <w:t>Ткаченко О.В.</w:t>
            </w:r>
          </w:p>
        </w:tc>
        <w:tc>
          <w:tcPr>
            <w:tcW w:w="3260" w:type="dxa"/>
          </w:tcPr>
          <w:p w:rsidR="00263860" w:rsidRPr="001C296E" w:rsidRDefault="00A01B13" w:rsidP="001C296E">
            <w:pPr>
              <w:rPr>
                <w:sz w:val="28"/>
                <w:szCs w:val="28"/>
              </w:rPr>
            </w:pPr>
            <w:r w:rsidRPr="001C296E">
              <w:rPr>
                <w:sz w:val="28"/>
                <w:szCs w:val="28"/>
              </w:rPr>
              <w:t>Воспитатель, подготовивший победителя</w:t>
            </w:r>
          </w:p>
        </w:tc>
        <w:tc>
          <w:tcPr>
            <w:tcW w:w="3402" w:type="dxa"/>
          </w:tcPr>
          <w:p w:rsidR="00263860" w:rsidRPr="001C296E" w:rsidRDefault="00A01B13" w:rsidP="001C296E">
            <w:pPr>
              <w:rPr>
                <w:sz w:val="28"/>
                <w:szCs w:val="28"/>
              </w:rPr>
            </w:pPr>
            <w:r>
              <w:rPr>
                <w:sz w:val="28"/>
                <w:szCs w:val="28"/>
              </w:rPr>
              <w:t>Конкурс юных чтецов «Живая классика»</w:t>
            </w:r>
          </w:p>
        </w:tc>
        <w:tc>
          <w:tcPr>
            <w:tcW w:w="2551" w:type="dxa"/>
          </w:tcPr>
          <w:p w:rsidR="00263860" w:rsidRPr="001C296E" w:rsidRDefault="00A01B13" w:rsidP="001C296E">
            <w:pPr>
              <w:rPr>
                <w:sz w:val="28"/>
                <w:szCs w:val="28"/>
              </w:rPr>
            </w:pPr>
            <w:r>
              <w:rPr>
                <w:sz w:val="28"/>
                <w:szCs w:val="28"/>
              </w:rPr>
              <w:t>район</w:t>
            </w:r>
          </w:p>
        </w:tc>
        <w:tc>
          <w:tcPr>
            <w:tcW w:w="1701" w:type="dxa"/>
          </w:tcPr>
          <w:p w:rsidR="00263860" w:rsidRPr="001C296E" w:rsidRDefault="00A01B13" w:rsidP="001C296E">
            <w:pPr>
              <w:rPr>
                <w:sz w:val="28"/>
                <w:szCs w:val="28"/>
              </w:rPr>
            </w:pPr>
            <w:r>
              <w:rPr>
                <w:sz w:val="28"/>
                <w:szCs w:val="28"/>
              </w:rPr>
              <w:t>Победитель</w:t>
            </w:r>
          </w:p>
        </w:tc>
      </w:tr>
      <w:tr w:rsidR="00A01B13" w:rsidRPr="001C296E" w:rsidTr="00A01B13">
        <w:trPr>
          <w:trHeight w:val="914"/>
        </w:trPr>
        <w:tc>
          <w:tcPr>
            <w:tcW w:w="1951" w:type="dxa"/>
            <w:vMerge w:val="restart"/>
          </w:tcPr>
          <w:p w:rsidR="00A01B13" w:rsidRDefault="00A01B13" w:rsidP="001C296E">
            <w:pPr>
              <w:rPr>
                <w:sz w:val="28"/>
                <w:szCs w:val="28"/>
              </w:rPr>
            </w:pPr>
            <w:r>
              <w:rPr>
                <w:sz w:val="28"/>
                <w:szCs w:val="28"/>
              </w:rPr>
              <w:t>Апрель 2018г.</w:t>
            </w:r>
          </w:p>
        </w:tc>
        <w:tc>
          <w:tcPr>
            <w:tcW w:w="2552" w:type="dxa"/>
          </w:tcPr>
          <w:p w:rsidR="00A01B13" w:rsidRDefault="00A01B13" w:rsidP="001C296E">
            <w:pPr>
              <w:rPr>
                <w:sz w:val="28"/>
                <w:szCs w:val="28"/>
              </w:rPr>
            </w:pPr>
            <w:r>
              <w:rPr>
                <w:sz w:val="28"/>
                <w:szCs w:val="28"/>
              </w:rPr>
              <w:t>Агаджанян И.Г.</w:t>
            </w:r>
          </w:p>
        </w:tc>
        <w:tc>
          <w:tcPr>
            <w:tcW w:w="3260" w:type="dxa"/>
          </w:tcPr>
          <w:p w:rsidR="00A01B13" w:rsidRPr="001C296E" w:rsidRDefault="00A01B13" w:rsidP="001C296E">
            <w:pPr>
              <w:rPr>
                <w:sz w:val="28"/>
                <w:szCs w:val="28"/>
              </w:rPr>
            </w:pPr>
            <w:r w:rsidRPr="001C296E">
              <w:rPr>
                <w:sz w:val="28"/>
                <w:szCs w:val="28"/>
              </w:rPr>
              <w:t>Воспитатель, подготовивший победителя</w:t>
            </w:r>
          </w:p>
        </w:tc>
        <w:tc>
          <w:tcPr>
            <w:tcW w:w="3402" w:type="dxa"/>
            <w:vMerge w:val="restart"/>
          </w:tcPr>
          <w:p w:rsidR="00A01B13" w:rsidRDefault="00A01B13" w:rsidP="001C296E">
            <w:pPr>
              <w:rPr>
                <w:sz w:val="28"/>
                <w:szCs w:val="28"/>
              </w:rPr>
            </w:pPr>
            <w:r>
              <w:rPr>
                <w:sz w:val="28"/>
                <w:szCs w:val="28"/>
              </w:rPr>
              <w:t>«Я люблю тебя жизнь»</w:t>
            </w:r>
          </w:p>
        </w:tc>
        <w:tc>
          <w:tcPr>
            <w:tcW w:w="2551" w:type="dxa"/>
            <w:vMerge w:val="restart"/>
          </w:tcPr>
          <w:p w:rsidR="00A01B13" w:rsidRDefault="00A01B13" w:rsidP="001C296E">
            <w:pPr>
              <w:rPr>
                <w:sz w:val="28"/>
                <w:szCs w:val="28"/>
              </w:rPr>
            </w:pPr>
            <w:r>
              <w:rPr>
                <w:sz w:val="28"/>
                <w:szCs w:val="28"/>
              </w:rPr>
              <w:t>район</w:t>
            </w:r>
          </w:p>
        </w:tc>
        <w:tc>
          <w:tcPr>
            <w:tcW w:w="1701" w:type="dxa"/>
          </w:tcPr>
          <w:p w:rsidR="00A01B13" w:rsidRDefault="00A01B13" w:rsidP="001C296E">
            <w:pPr>
              <w:rPr>
                <w:sz w:val="28"/>
                <w:szCs w:val="28"/>
              </w:rPr>
            </w:pPr>
            <w:r>
              <w:rPr>
                <w:sz w:val="28"/>
                <w:szCs w:val="28"/>
              </w:rPr>
              <w:t>Победитель</w:t>
            </w:r>
          </w:p>
        </w:tc>
      </w:tr>
      <w:tr w:rsidR="00A01B13" w:rsidRPr="001C296E" w:rsidTr="00A01B13">
        <w:trPr>
          <w:trHeight w:val="914"/>
        </w:trPr>
        <w:tc>
          <w:tcPr>
            <w:tcW w:w="1951" w:type="dxa"/>
            <w:vMerge/>
          </w:tcPr>
          <w:p w:rsidR="00A01B13" w:rsidRDefault="00A01B13" w:rsidP="001C296E">
            <w:pPr>
              <w:rPr>
                <w:sz w:val="28"/>
                <w:szCs w:val="28"/>
              </w:rPr>
            </w:pPr>
          </w:p>
        </w:tc>
        <w:tc>
          <w:tcPr>
            <w:tcW w:w="2552" w:type="dxa"/>
          </w:tcPr>
          <w:p w:rsidR="00A01B13" w:rsidRDefault="00A01B13" w:rsidP="001C296E">
            <w:pPr>
              <w:rPr>
                <w:sz w:val="28"/>
                <w:szCs w:val="28"/>
              </w:rPr>
            </w:pPr>
            <w:r>
              <w:rPr>
                <w:sz w:val="28"/>
                <w:szCs w:val="28"/>
              </w:rPr>
              <w:t>Бондарева Л.А.</w:t>
            </w:r>
          </w:p>
        </w:tc>
        <w:tc>
          <w:tcPr>
            <w:tcW w:w="3260" w:type="dxa"/>
          </w:tcPr>
          <w:p w:rsidR="00A01B13" w:rsidRPr="001C296E" w:rsidRDefault="00A01B13" w:rsidP="001C296E">
            <w:pPr>
              <w:rPr>
                <w:sz w:val="28"/>
                <w:szCs w:val="28"/>
              </w:rPr>
            </w:pPr>
            <w:r w:rsidRPr="001C296E">
              <w:rPr>
                <w:sz w:val="28"/>
                <w:szCs w:val="28"/>
              </w:rPr>
              <w:t>Воспитатель, подготовивший победителя</w:t>
            </w:r>
          </w:p>
        </w:tc>
        <w:tc>
          <w:tcPr>
            <w:tcW w:w="3402" w:type="dxa"/>
            <w:vMerge/>
          </w:tcPr>
          <w:p w:rsidR="00A01B13" w:rsidRDefault="00A01B13" w:rsidP="001C296E">
            <w:pPr>
              <w:rPr>
                <w:sz w:val="28"/>
                <w:szCs w:val="28"/>
              </w:rPr>
            </w:pPr>
          </w:p>
        </w:tc>
        <w:tc>
          <w:tcPr>
            <w:tcW w:w="2551" w:type="dxa"/>
            <w:vMerge/>
          </w:tcPr>
          <w:p w:rsidR="00A01B13" w:rsidRDefault="00A01B13" w:rsidP="001C296E">
            <w:pPr>
              <w:rPr>
                <w:sz w:val="28"/>
                <w:szCs w:val="28"/>
              </w:rPr>
            </w:pPr>
          </w:p>
        </w:tc>
        <w:tc>
          <w:tcPr>
            <w:tcW w:w="1701" w:type="dxa"/>
          </w:tcPr>
          <w:p w:rsidR="00A01B13" w:rsidRDefault="00A01B13" w:rsidP="001C296E">
            <w:pPr>
              <w:rPr>
                <w:sz w:val="28"/>
                <w:szCs w:val="28"/>
              </w:rPr>
            </w:pPr>
            <w:r>
              <w:rPr>
                <w:sz w:val="28"/>
                <w:szCs w:val="28"/>
              </w:rPr>
              <w:t>участник</w:t>
            </w:r>
          </w:p>
        </w:tc>
      </w:tr>
      <w:tr w:rsidR="00A01B13" w:rsidRPr="001C296E" w:rsidTr="00A01B13">
        <w:trPr>
          <w:trHeight w:val="914"/>
        </w:trPr>
        <w:tc>
          <w:tcPr>
            <w:tcW w:w="1951" w:type="dxa"/>
            <w:vMerge/>
          </w:tcPr>
          <w:p w:rsidR="00A01B13" w:rsidRDefault="00A01B13" w:rsidP="00A01B13">
            <w:pPr>
              <w:rPr>
                <w:sz w:val="28"/>
                <w:szCs w:val="28"/>
              </w:rPr>
            </w:pPr>
          </w:p>
        </w:tc>
        <w:tc>
          <w:tcPr>
            <w:tcW w:w="2552" w:type="dxa"/>
          </w:tcPr>
          <w:p w:rsidR="00A01B13" w:rsidRDefault="00A01B13" w:rsidP="00A01B13">
            <w:pPr>
              <w:rPr>
                <w:sz w:val="28"/>
                <w:szCs w:val="28"/>
              </w:rPr>
            </w:pPr>
            <w:r>
              <w:rPr>
                <w:sz w:val="28"/>
                <w:szCs w:val="28"/>
              </w:rPr>
              <w:t>Назарова Е.Е.</w:t>
            </w:r>
          </w:p>
        </w:tc>
        <w:tc>
          <w:tcPr>
            <w:tcW w:w="3260" w:type="dxa"/>
          </w:tcPr>
          <w:p w:rsidR="00A01B13" w:rsidRPr="001C296E" w:rsidRDefault="00A01B13" w:rsidP="00A01B13">
            <w:pPr>
              <w:rPr>
                <w:sz w:val="28"/>
                <w:szCs w:val="28"/>
              </w:rPr>
            </w:pPr>
            <w:r w:rsidRPr="001C296E">
              <w:rPr>
                <w:sz w:val="28"/>
                <w:szCs w:val="28"/>
              </w:rPr>
              <w:t>Воспитатель, подготовивший победителя</w:t>
            </w:r>
          </w:p>
        </w:tc>
        <w:tc>
          <w:tcPr>
            <w:tcW w:w="3402" w:type="dxa"/>
            <w:vMerge/>
          </w:tcPr>
          <w:p w:rsidR="00A01B13" w:rsidRDefault="00A01B13" w:rsidP="00A01B13">
            <w:pPr>
              <w:rPr>
                <w:sz w:val="28"/>
                <w:szCs w:val="28"/>
              </w:rPr>
            </w:pPr>
          </w:p>
        </w:tc>
        <w:tc>
          <w:tcPr>
            <w:tcW w:w="2551" w:type="dxa"/>
            <w:vMerge/>
          </w:tcPr>
          <w:p w:rsidR="00A01B13" w:rsidRDefault="00A01B13" w:rsidP="00A01B13">
            <w:pPr>
              <w:rPr>
                <w:sz w:val="28"/>
                <w:szCs w:val="28"/>
              </w:rPr>
            </w:pPr>
          </w:p>
        </w:tc>
        <w:tc>
          <w:tcPr>
            <w:tcW w:w="1701" w:type="dxa"/>
          </w:tcPr>
          <w:p w:rsidR="00A01B13" w:rsidRDefault="00A01B13" w:rsidP="00A01B13">
            <w:pPr>
              <w:rPr>
                <w:sz w:val="28"/>
                <w:szCs w:val="28"/>
              </w:rPr>
            </w:pPr>
            <w:r>
              <w:rPr>
                <w:sz w:val="28"/>
                <w:szCs w:val="28"/>
              </w:rPr>
              <w:t>участник</w:t>
            </w:r>
          </w:p>
        </w:tc>
      </w:tr>
      <w:tr w:rsidR="00A01B13" w:rsidRPr="001C296E" w:rsidTr="00A01B13">
        <w:trPr>
          <w:trHeight w:val="914"/>
        </w:trPr>
        <w:tc>
          <w:tcPr>
            <w:tcW w:w="1951" w:type="dxa"/>
            <w:vMerge/>
          </w:tcPr>
          <w:p w:rsidR="00A01B13" w:rsidRDefault="00A01B13" w:rsidP="00A01B13">
            <w:pPr>
              <w:rPr>
                <w:sz w:val="28"/>
                <w:szCs w:val="28"/>
              </w:rPr>
            </w:pPr>
          </w:p>
        </w:tc>
        <w:tc>
          <w:tcPr>
            <w:tcW w:w="2552" w:type="dxa"/>
          </w:tcPr>
          <w:p w:rsidR="00A01B13" w:rsidRDefault="00A01B13" w:rsidP="00A01B13">
            <w:pPr>
              <w:rPr>
                <w:sz w:val="28"/>
                <w:szCs w:val="28"/>
              </w:rPr>
            </w:pPr>
            <w:r>
              <w:rPr>
                <w:sz w:val="28"/>
                <w:szCs w:val="28"/>
              </w:rPr>
              <w:t>Христенко Л.А.</w:t>
            </w:r>
          </w:p>
        </w:tc>
        <w:tc>
          <w:tcPr>
            <w:tcW w:w="3260" w:type="dxa"/>
          </w:tcPr>
          <w:p w:rsidR="00A01B13" w:rsidRDefault="00A01B13" w:rsidP="00A01B13">
            <w:r w:rsidRPr="001C296E">
              <w:rPr>
                <w:sz w:val="28"/>
                <w:szCs w:val="28"/>
              </w:rPr>
              <w:t>Воспитатель, подготовивший победителя</w:t>
            </w:r>
          </w:p>
        </w:tc>
        <w:tc>
          <w:tcPr>
            <w:tcW w:w="3402" w:type="dxa"/>
            <w:vMerge/>
          </w:tcPr>
          <w:p w:rsidR="00A01B13" w:rsidRDefault="00A01B13" w:rsidP="00A01B13">
            <w:pPr>
              <w:rPr>
                <w:sz w:val="28"/>
                <w:szCs w:val="28"/>
              </w:rPr>
            </w:pPr>
          </w:p>
        </w:tc>
        <w:tc>
          <w:tcPr>
            <w:tcW w:w="2551" w:type="dxa"/>
            <w:vMerge/>
          </w:tcPr>
          <w:p w:rsidR="00A01B13" w:rsidRDefault="00A01B13" w:rsidP="00A01B13">
            <w:pPr>
              <w:rPr>
                <w:sz w:val="28"/>
                <w:szCs w:val="28"/>
              </w:rPr>
            </w:pPr>
          </w:p>
        </w:tc>
        <w:tc>
          <w:tcPr>
            <w:tcW w:w="1701" w:type="dxa"/>
          </w:tcPr>
          <w:p w:rsidR="00A01B13" w:rsidRDefault="00A01B13" w:rsidP="00A01B13">
            <w:pPr>
              <w:rPr>
                <w:sz w:val="28"/>
                <w:szCs w:val="28"/>
              </w:rPr>
            </w:pPr>
            <w:r>
              <w:rPr>
                <w:sz w:val="28"/>
                <w:szCs w:val="28"/>
              </w:rPr>
              <w:t>участник</w:t>
            </w:r>
          </w:p>
        </w:tc>
      </w:tr>
      <w:tr w:rsidR="00A01B13" w:rsidRPr="001C296E" w:rsidTr="00A01B13">
        <w:trPr>
          <w:trHeight w:val="914"/>
        </w:trPr>
        <w:tc>
          <w:tcPr>
            <w:tcW w:w="1951" w:type="dxa"/>
            <w:vMerge/>
          </w:tcPr>
          <w:p w:rsidR="00A01B13" w:rsidRDefault="00A01B13" w:rsidP="00A01B13">
            <w:pPr>
              <w:rPr>
                <w:sz w:val="28"/>
                <w:szCs w:val="28"/>
              </w:rPr>
            </w:pPr>
          </w:p>
        </w:tc>
        <w:tc>
          <w:tcPr>
            <w:tcW w:w="2552" w:type="dxa"/>
          </w:tcPr>
          <w:p w:rsidR="00A01B13" w:rsidRDefault="00A01B13" w:rsidP="00A01B13">
            <w:pPr>
              <w:rPr>
                <w:sz w:val="28"/>
                <w:szCs w:val="28"/>
              </w:rPr>
            </w:pPr>
            <w:r>
              <w:rPr>
                <w:sz w:val="28"/>
                <w:szCs w:val="28"/>
              </w:rPr>
              <w:t>Холоденко А.С.</w:t>
            </w:r>
          </w:p>
        </w:tc>
        <w:tc>
          <w:tcPr>
            <w:tcW w:w="3260" w:type="dxa"/>
          </w:tcPr>
          <w:p w:rsidR="00A01B13" w:rsidRDefault="00A01B13" w:rsidP="00A01B13">
            <w:r w:rsidRPr="001C296E">
              <w:rPr>
                <w:sz w:val="28"/>
                <w:szCs w:val="28"/>
              </w:rPr>
              <w:t>Воспитатель, подготовивший победителя</w:t>
            </w:r>
          </w:p>
        </w:tc>
        <w:tc>
          <w:tcPr>
            <w:tcW w:w="3402" w:type="dxa"/>
            <w:vMerge/>
          </w:tcPr>
          <w:p w:rsidR="00A01B13" w:rsidRDefault="00A01B13" w:rsidP="00A01B13">
            <w:pPr>
              <w:rPr>
                <w:sz w:val="28"/>
                <w:szCs w:val="28"/>
              </w:rPr>
            </w:pPr>
          </w:p>
        </w:tc>
        <w:tc>
          <w:tcPr>
            <w:tcW w:w="2551" w:type="dxa"/>
            <w:vMerge/>
          </w:tcPr>
          <w:p w:rsidR="00A01B13" w:rsidRDefault="00A01B13" w:rsidP="00A01B13">
            <w:pPr>
              <w:rPr>
                <w:sz w:val="28"/>
                <w:szCs w:val="28"/>
              </w:rPr>
            </w:pPr>
          </w:p>
        </w:tc>
        <w:tc>
          <w:tcPr>
            <w:tcW w:w="1701" w:type="dxa"/>
          </w:tcPr>
          <w:p w:rsidR="00A01B13" w:rsidRDefault="00A01B13" w:rsidP="00A01B13">
            <w:pPr>
              <w:rPr>
                <w:sz w:val="28"/>
                <w:szCs w:val="28"/>
              </w:rPr>
            </w:pPr>
            <w:r>
              <w:rPr>
                <w:sz w:val="28"/>
                <w:szCs w:val="28"/>
              </w:rPr>
              <w:t>участник</w:t>
            </w:r>
          </w:p>
        </w:tc>
      </w:tr>
    </w:tbl>
    <w:p w:rsidR="001C296E" w:rsidRPr="001C296E" w:rsidRDefault="001C296E" w:rsidP="001C296E">
      <w:pPr>
        <w:jc w:val="both"/>
        <w:rPr>
          <w:b/>
          <w:i/>
          <w:sz w:val="32"/>
          <w:szCs w:val="32"/>
        </w:rPr>
      </w:pPr>
    </w:p>
    <w:p w:rsidR="001C296E" w:rsidRPr="001C296E" w:rsidRDefault="001C296E" w:rsidP="001C296E">
      <w:pPr>
        <w:jc w:val="both"/>
        <w:rPr>
          <w:rFonts w:cs="Times New Roman"/>
          <w:sz w:val="28"/>
          <w:szCs w:val="28"/>
          <w:lang w:bidi="ar-SA"/>
        </w:rPr>
      </w:pPr>
      <w:r w:rsidRPr="001C296E">
        <w:rPr>
          <w:rFonts w:cs="Times New Roman"/>
          <w:sz w:val="28"/>
          <w:szCs w:val="28"/>
          <w:lang w:bidi="ar-SA"/>
        </w:rPr>
        <w:t>Повышение квалификации и педагогического мастерства педагогов является обязательным направлением работы для стимулирования целенаправленного, непрерывного повышения эффективности и качества педагогической деятельности. Система повышения квалификации всех специалис</w:t>
      </w:r>
      <w:r w:rsidR="00A01B13">
        <w:rPr>
          <w:rFonts w:cs="Times New Roman"/>
          <w:sz w:val="28"/>
          <w:szCs w:val="28"/>
          <w:lang w:bidi="ar-SA"/>
        </w:rPr>
        <w:t xml:space="preserve">тов на уровне МАДОУ включает </w:t>
      </w:r>
      <w:r w:rsidRPr="001C296E">
        <w:rPr>
          <w:rFonts w:cs="Times New Roman"/>
          <w:sz w:val="28"/>
          <w:szCs w:val="28"/>
          <w:lang w:bidi="ar-SA"/>
        </w:rPr>
        <w:t xml:space="preserve">прохождение курсовой подготовки, посещение районных на базе МАДОУ методических практически-ориентировочных мероприятий. </w:t>
      </w:r>
    </w:p>
    <w:p w:rsidR="001C296E" w:rsidRPr="001C296E" w:rsidRDefault="001C296E" w:rsidP="001C296E">
      <w:pPr>
        <w:jc w:val="both"/>
        <w:rPr>
          <w:b/>
          <w:sz w:val="28"/>
          <w:szCs w:val="28"/>
        </w:rPr>
      </w:pPr>
      <w:r w:rsidRPr="001C296E">
        <w:rPr>
          <w:sz w:val="28"/>
          <w:szCs w:val="28"/>
        </w:rPr>
        <w:t xml:space="preserve">  В 2017</w:t>
      </w:r>
      <w:r w:rsidR="00A01B13">
        <w:rPr>
          <w:sz w:val="28"/>
          <w:szCs w:val="28"/>
        </w:rPr>
        <w:t>-2018 учебном</w:t>
      </w:r>
      <w:r w:rsidRPr="001C296E">
        <w:rPr>
          <w:sz w:val="28"/>
          <w:szCs w:val="28"/>
        </w:rPr>
        <w:t xml:space="preserve"> году 33 сотрудника (29 педагогов+ заведующий + зам. зав. по ВМР, +хам. Зав. по АХР, +делопроизводитель) прошли курсы повышения квалификации по теме: «Информационные технологии в образовании» (72 часа). 2 сотрудника – заведующий и зам. заведующего по ВМР прошли курсы повышения квалификации по теме: «Управление ДОО в условиях ФГОС ДО» (108 часов), 3 педагога прошли курсы повышения квалификации по теме: «Организация образо</w:t>
      </w:r>
      <w:r w:rsidR="00427627">
        <w:rPr>
          <w:sz w:val="28"/>
          <w:szCs w:val="28"/>
        </w:rPr>
        <w:t>вательного процесса в рамках ФГ</w:t>
      </w:r>
      <w:r w:rsidRPr="001C296E">
        <w:rPr>
          <w:sz w:val="28"/>
          <w:szCs w:val="28"/>
        </w:rPr>
        <w:t>ОС ДО» (72 часа).</w:t>
      </w:r>
    </w:p>
    <w:p w:rsidR="001C296E" w:rsidRPr="001C296E" w:rsidRDefault="00A01B13" w:rsidP="001C296E">
      <w:pPr>
        <w:jc w:val="both"/>
        <w:rPr>
          <w:rFonts w:cs="Times New Roman"/>
          <w:sz w:val="28"/>
          <w:szCs w:val="28"/>
          <w:lang w:bidi="ar-SA"/>
        </w:rPr>
      </w:pPr>
      <w:r>
        <w:rPr>
          <w:b/>
          <w:sz w:val="28"/>
          <w:szCs w:val="28"/>
        </w:rPr>
        <w:t xml:space="preserve">   </w:t>
      </w:r>
      <w:r>
        <w:rPr>
          <w:rFonts w:cs="Times New Roman"/>
          <w:sz w:val="28"/>
          <w:szCs w:val="28"/>
          <w:lang w:bidi="ar-SA"/>
        </w:rPr>
        <w:t>В 2017-2018</w:t>
      </w:r>
      <w:r w:rsidR="001C296E" w:rsidRPr="001C296E">
        <w:rPr>
          <w:rFonts w:cs="Times New Roman"/>
          <w:sz w:val="28"/>
          <w:szCs w:val="28"/>
          <w:lang w:bidi="ar-SA"/>
        </w:rPr>
        <w:t xml:space="preserve"> учебном году отмечен рост уровня педагогической и методической активности педагогов.  </w:t>
      </w:r>
    </w:p>
    <w:p w:rsidR="001C296E" w:rsidRPr="001C296E" w:rsidRDefault="001C296E" w:rsidP="001C296E">
      <w:pPr>
        <w:jc w:val="both"/>
        <w:rPr>
          <w:rFonts w:cs="Times New Roman"/>
          <w:sz w:val="28"/>
          <w:szCs w:val="28"/>
          <w:lang w:bidi="ar-SA"/>
        </w:rPr>
      </w:pPr>
      <w:r w:rsidRPr="001C296E">
        <w:rPr>
          <w:rFonts w:cs="Times New Roman"/>
          <w:sz w:val="28"/>
          <w:szCs w:val="28"/>
          <w:lang w:bidi="ar-SA"/>
        </w:rPr>
        <w:t xml:space="preserve">   В январе 2017 года на базе МАДОУ было проведено районное методическое объединение для учителей-логопедов ДОУ </w:t>
      </w:r>
      <w:r w:rsidRPr="001C296E">
        <w:rPr>
          <w:rFonts w:cs="Times New Roman"/>
          <w:sz w:val="28"/>
          <w:szCs w:val="28"/>
          <w:lang w:bidi="ar-SA"/>
        </w:rPr>
        <w:lastRenderedPageBreak/>
        <w:t>Кавказского района на тему: «Использование учителем-логопедом цифровых образовательных ресурсов в образовательной деятельности». Педагоги МАДОУ ЦРР-д/с № 32</w:t>
      </w:r>
      <w:r w:rsidR="00A01B13">
        <w:rPr>
          <w:rFonts w:cs="Times New Roman"/>
          <w:sz w:val="28"/>
          <w:szCs w:val="28"/>
          <w:lang w:bidi="ar-SA"/>
        </w:rPr>
        <w:t xml:space="preserve"> </w:t>
      </w:r>
      <w:r w:rsidRPr="001C296E">
        <w:rPr>
          <w:rFonts w:cs="Times New Roman"/>
          <w:sz w:val="28"/>
          <w:szCs w:val="28"/>
          <w:lang w:bidi="ar-SA"/>
        </w:rPr>
        <w:t xml:space="preserve">представили материалы педагогического опыта на темы: «ЦОР в образовательной деятельности ДОУ» (учитель-логопед Кудымова А.М.), «Влияние ЦОР на развитие ребенка» (педагог-психолог Глущенко С.Ю. </w:t>
      </w:r>
    </w:p>
    <w:p w:rsidR="001C296E" w:rsidRPr="001C296E" w:rsidRDefault="001C296E" w:rsidP="001C296E">
      <w:pPr>
        <w:jc w:val="both"/>
        <w:rPr>
          <w:rFonts w:cs="Times New Roman"/>
          <w:sz w:val="28"/>
          <w:szCs w:val="28"/>
          <w:lang w:bidi="ar-SA"/>
        </w:rPr>
      </w:pPr>
      <w:r w:rsidRPr="001C296E">
        <w:rPr>
          <w:rFonts w:cs="Times New Roman"/>
          <w:sz w:val="28"/>
          <w:szCs w:val="28"/>
          <w:lang w:bidi="ar-SA"/>
        </w:rPr>
        <w:t xml:space="preserve">   В ноябре 2017 года на базе МАДОУ было праведно районное методическое объединение для учителей 1-х классов и воспитателей групп старшего и подготовительного к школе возраста по теме: «Преемственность между школой и ДОУ по ФГОС». В рамках РМО было проведен круглый стол по теме: «Речь и мышление» (педагог-психолог Глущенко С.Ю., воспитатель Назарова Е.Е.), был проведён мастер-класс по теме: «Речевая ситуация как прием развития речевых умений» (воспитатели Агаджанян И.Г., Бондарева Л.А.). </w:t>
      </w:r>
    </w:p>
    <w:p w:rsidR="001C296E" w:rsidRPr="001C296E" w:rsidRDefault="001C296E" w:rsidP="001C296E">
      <w:pPr>
        <w:jc w:val="both"/>
        <w:rPr>
          <w:rFonts w:cs="Times New Roman"/>
          <w:sz w:val="28"/>
          <w:szCs w:val="28"/>
          <w:lang w:bidi="ar-SA"/>
        </w:rPr>
      </w:pPr>
      <w:r w:rsidRPr="001C296E">
        <w:rPr>
          <w:rFonts w:cs="Times New Roman"/>
          <w:sz w:val="28"/>
          <w:szCs w:val="28"/>
          <w:lang w:bidi="ar-SA"/>
        </w:rPr>
        <w:t xml:space="preserve">   В декабре 2017 года на базе МБДОУ № 12 было проведено районное методическое объединение учителей-логопедов ДОУ по теме: «Взаимодействие учителя-логопеда со специалистами ДОУ в развитии речи детей с ОНР в группах компенсирующей направленности». Педагоги МАДОУ № 32 также принимали участие в этом мероприятии. Педагог-психолог Глущенко С.Ю. и учитель-логопед Кудымова А.М. выступили с докладом по теме: «Взаимодействие учителя-логопеда и педагога психолога ДОУ в развитии речи детей с ОНР в группе компенсирующей направленности».</w:t>
      </w:r>
    </w:p>
    <w:p w:rsidR="001C296E" w:rsidRPr="001C296E" w:rsidRDefault="001C296E" w:rsidP="001C296E">
      <w:pPr>
        <w:jc w:val="both"/>
        <w:rPr>
          <w:rFonts w:cs="Times New Roman"/>
          <w:sz w:val="28"/>
          <w:szCs w:val="28"/>
          <w:lang w:bidi="ar-SA"/>
        </w:rPr>
      </w:pPr>
      <w:r w:rsidRPr="001C296E">
        <w:rPr>
          <w:rFonts w:cs="Times New Roman"/>
          <w:sz w:val="28"/>
          <w:szCs w:val="28"/>
          <w:lang w:bidi="ar-SA"/>
        </w:rPr>
        <w:t xml:space="preserve">   Материалы опытов работы получили положительные отзывы от инструкторов по физической культуре района, были рекомендованы методистом ОМЦ к использованию в работе ДОУ. </w:t>
      </w:r>
    </w:p>
    <w:p w:rsidR="001C296E" w:rsidRPr="001C296E" w:rsidRDefault="001C296E" w:rsidP="001C296E">
      <w:pPr>
        <w:jc w:val="both"/>
        <w:rPr>
          <w:rFonts w:cs="Times New Roman"/>
          <w:sz w:val="28"/>
          <w:szCs w:val="28"/>
          <w:lang w:bidi="ar-SA"/>
        </w:rPr>
      </w:pPr>
      <w:r w:rsidRPr="001C296E">
        <w:rPr>
          <w:rFonts w:cs="Times New Roman"/>
          <w:sz w:val="28"/>
          <w:szCs w:val="28"/>
          <w:lang w:bidi="ar-SA"/>
        </w:rPr>
        <w:t xml:space="preserve">    Активно педагоги принимают участие в конкурсах педагогического мастерства, организованные Интернет- сообществами, в районных конкурсах «Дед Мороз 2017», «Вас на масленицу ждем, встретим масленым блином», вместе с воспитанниками участвуют в районных конкурсах детского творчества («Неопалимая купина», «Новогодняя игрушка»). Свой профессиональный уровень повышают также через участие в серии мастер-классах, открытых мероприятиях, проводимых на базе МАДОУ, и районных методических объединениях.</w:t>
      </w:r>
    </w:p>
    <w:p w:rsidR="001C296E" w:rsidRPr="001C296E" w:rsidRDefault="001C296E" w:rsidP="001C296E">
      <w:pPr>
        <w:jc w:val="both"/>
        <w:rPr>
          <w:rFonts w:cs="Times New Roman"/>
          <w:sz w:val="28"/>
          <w:szCs w:val="28"/>
          <w:lang w:bidi="ar-SA"/>
        </w:rPr>
      </w:pPr>
      <w:r w:rsidRPr="001C296E">
        <w:rPr>
          <w:rFonts w:cs="Times New Roman"/>
          <w:sz w:val="28"/>
          <w:szCs w:val="28"/>
          <w:lang w:bidi="ar-SA"/>
        </w:rPr>
        <w:t xml:space="preserve">     Успешной реализации намеченных планов работы способствуют разнообразные методические формы работы с кадрами:</w:t>
      </w:r>
    </w:p>
    <w:p w:rsidR="001C296E" w:rsidRPr="001C296E" w:rsidRDefault="001C296E" w:rsidP="001C296E">
      <w:pPr>
        <w:jc w:val="both"/>
        <w:rPr>
          <w:rFonts w:cs="Times New Roman"/>
          <w:sz w:val="28"/>
          <w:szCs w:val="28"/>
          <w:lang w:bidi="ar-SA"/>
        </w:rPr>
      </w:pPr>
      <w:r w:rsidRPr="001C296E">
        <w:rPr>
          <w:rFonts w:cs="Times New Roman"/>
          <w:sz w:val="28"/>
          <w:szCs w:val="28"/>
          <w:lang w:bidi="ar-SA"/>
        </w:rPr>
        <w:t>-педсоветы,</w:t>
      </w:r>
    </w:p>
    <w:p w:rsidR="001C296E" w:rsidRPr="001C296E" w:rsidRDefault="001C296E" w:rsidP="001C296E">
      <w:pPr>
        <w:jc w:val="both"/>
        <w:rPr>
          <w:rFonts w:cs="Times New Roman"/>
          <w:sz w:val="28"/>
          <w:szCs w:val="28"/>
          <w:lang w:bidi="ar-SA"/>
        </w:rPr>
      </w:pPr>
      <w:r w:rsidRPr="001C296E">
        <w:rPr>
          <w:rFonts w:cs="Times New Roman"/>
          <w:sz w:val="28"/>
          <w:szCs w:val="28"/>
          <w:lang w:bidi="ar-SA"/>
        </w:rPr>
        <w:t>-семинары,</w:t>
      </w:r>
    </w:p>
    <w:p w:rsidR="001C296E" w:rsidRPr="001C296E" w:rsidRDefault="001C296E" w:rsidP="001C296E">
      <w:pPr>
        <w:jc w:val="both"/>
        <w:rPr>
          <w:rFonts w:cs="Times New Roman"/>
          <w:sz w:val="28"/>
          <w:szCs w:val="28"/>
          <w:lang w:bidi="ar-SA"/>
        </w:rPr>
      </w:pPr>
      <w:r w:rsidRPr="001C296E">
        <w:rPr>
          <w:rFonts w:cs="Times New Roman"/>
          <w:sz w:val="28"/>
          <w:szCs w:val="28"/>
          <w:lang w:bidi="ar-SA"/>
        </w:rPr>
        <w:t>-деловые игры, - дискуссии,</w:t>
      </w:r>
    </w:p>
    <w:p w:rsidR="001C296E" w:rsidRPr="001C296E" w:rsidRDefault="001C296E" w:rsidP="001C296E">
      <w:pPr>
        <w:jc w:val="both"/>
        <w:rPr>
          <w:rFonts w:cs="Times New Roman"/>
          <w:sz w:val="28"/>
          <w:szCs w:val="28"/>
          <w:lang w:bidi="ar-SA"/>
        </w:rPr>
      </w:pPr>
      <w:r w:rsidRPr="001C296E">
        <w:rPr>
          <w:rFonts w:cs="Times New Roman"/>
          <w:sz w:val="28"/>
          <w:szCs w:val="28"/>
          <w:lang w:bidi="ar-SA"/>
        </w:rPr>
        <w:t>-выставки,</w:t>
      </w:r>
    </w:p>
    <w:p w:rsidR="001C296E" w:rsidRPr="001C296E" w:rsidRDefault="001C296E" w:rsidP="001C296E">
      <w:pPr>
        <w:jc w:val="both"/>
        <w:rPr>
          <w:rFonts w:cs="Times New Roman"/>
          <w:sz w:val="28"/>
          <w:szCs w:val="28"/>
          <w:lang w:bidi="ar-SA"/>
        </w:rPr>
      </w:pPr>
      <w:r w:rsidRPr="001C296E">
        <w:rPr>
          <w:rFonts w:cs="Times New Roman"/>
          <w:sz w:val="28"/>
          <w:szCs w:val="28"/>
          <w:lang w:bidi="ar-SA"/>
        </w:rPr>
        <w:t>-круглые столы,</w:t>
      </w:r>
    </w:p>
    <w:p w:rsidR="001C296E" w:rsidRPr="001C296E" w:rsidRDefault="001C296E" w:rsidP="001C296E">
      <w:pPr>
        <w:jc w:val="both"/>
        <w:rPr>
          <w:rFonts w:cs="Times New Roman"/>
          <w:sz w:val="28"/>
          <w:szCs w:val="28"/>
          <w:lang w:bidi="ar-SA"/>
        </w:rPr>
      </w:pPr>
      <w:r w:rsidRPr="001C296E">
        <w:rPr>
          <w:rFonts w:cs="Times New Roman"/>
          <w:sz w:val="28"/>
          <w:szCs w:val="28"/>
          <w:lang w:bidi="ar-SA"/>
        </w:rPr>
        <w:t>-смотры-конкурсы,</w:t>
      </w:r>
    </w:p>
    <w:p w:rsidR="001C296E" w:rsidRPr="001C296E" w:rsidRDefault="001C296E" w:rsidP="001C296E">
      <w:pPr>
        <w:jc w:val="both"/>
        <w:rPr>
          <w:rFonts w:cs="Times New Roman"/>
          <w:sz w:val="28"/>
          <w:szCs w:val="28"/>
          <w:lang w:bidi="ar-SA"/>
        </w:rPr>
      </w:pPr>
      <w:r w:rsidRPr="001C296E">
        <w:rPr>
          <w:rFonts w:cs="Times New Roman"/>
          <w:sz w:val="28"/>
          <w:szCs w:val="28"/>
          <w:lang w:bidi="ar-SA"/>
        </w:rPr>
        <w:t>-творческие отчеты, накопленный материал собирается и формируется в творческие папки.</w:t>
      </w:r>
    </w:p>
    <w:p w:rsidR="001C296E" w:rsidRPr="001C296E" w:rsidRDefault="001C296E" w:rsidP="001C296E">
      <w:pPr>
        <w:jc w:val="both"/>
        <w:rPr>
          <w:rFonts w:cs="Times New Roman"/>
          <w:sz w:val="28"/>
          <w:szCs w:val="28"/>
          <w:lang w:bidi="ar-SA"/>
        </w:rPr>
      </w:pPr>
      <w:r w:rsidRPr="001C296E">
        <w:rPr>
          <w:rFonts w:cs="Times New Roman"/>
          <w:sz w:val="28"/>
          <w:szCs w:val="28"/>
          <w:lang w:bidi="ar-SA"/>
        </w:rPr>
        <w:t xml:space="preserve">    Анализ деятельности педагогического коллектива за 2017</w:t>
      </w:r>
      <w:r w:rsidR="000266B3">
        <w:rPr>
          <w:rFonts w:cs="Times New Roman"/>
          <w:sz w:val="28"/>
          <w:szCs w:val="28"/>
          <w:lang w:bidi="ar-SA"/>
        </w:rPr>
        <w:t>-2018 учебный</w:t>
      </w:r>
      <w:r w:rsidRPr="001C296E">
        <w:rPr>
          <w:rFonts w:cs="Times New Roman"/>
          <w:sz w:val="28"/>
          <w:szCs w:val="28"/>
          <w:lang w:bidi="ar-SA"/>
        </w:rPr>
        <w:t xml:space="preserve"> год позвол</w:t>
      </w:r>
      <w:r w:rsidR="000266B3">
        <w:rPr>
          <w:rFonts w:cs="Times New Roman"/>
          <w:sz w:val="28"/>
          <w:szCs w:val="28"/>
          <w:lang w:bidi="ar-SA"/>
        </w:rPr>
        <w:t>яет сделать вывод, что в 2018-2-19 учебном году</w:t>
      </w:r>
      <w:r w:rsidRPr="001C296E">
        <w:rPr>
          <w:rFonts w:cs="Times New Roman"/>
          <w:sz w:val="28"/>
          <w:szCs w:val="28"/>
          <w:lang w:bidi="ar-SA"/>
        </w:rPr>
        <w:t xml:space="preserve"> необходимо продолжать   повышать  эффективность деятельности педагогического коллектива МАДОУ по </w:t>
      </w:r>
      <w:r w:rsidRPr="001C296E">
        <w:rPr>
          <w:rFonts w:cs="Times New Roman"/>
          <w:sz w:val="28"/>
          <w:szCs w:val="28"/>
          <w:lang w:bidi="ar-SA"/>
        </w:rPr>
        <w:lastRenderedPageBreak/>
        <w:t xml:space="preserve">развитию инновационного потенциала педагогов: последовательно развивать восприимчивость педагогов к новшествам; обеспечивать их подготовленность к освоению новшеств; повышать уровень новаторства и творческой активности воспитателей в коллективе; обеспечивать психолого-педагогические и организационно-педагогические условия развития  инновационного потенциала коллектива МАДОУ. </w:t>
      </w:r>
    </w:p>
    <w:p w:rsidR="001C296E" w:rsidRPr="001C296E" w:rsidRDefault="001C296E" w:rsidP="001C296E">
      <w:pPr>
        <w:jc w:val="both"/>
        <w:rPr>
          <w:rFonts w:cs="Times New Roman"/>
          <w:lang w:bidi="ar-SA"/>
        </w:rPr>
      </w:pPr>
      <w:r w:rsidRPr="001C296E">
        <w:rPr>
          <w:rFonts w:cs="Times New Roman"/>
          <w:b/>
          <w:bCs/>
          <w:i/>
          <w:iCs/>
          <w:color w:val="000000"/>
          <w:lang w:bidi="ar-SA"/>
        </w:rPr>
        <w:t xml:space="preserve">   </w:t>
      </w:r>
      <w:r w:rsidRPr="001C296E">
        <w:rPr>
          <w:rFonts w:cs="Times New Roman"/>
          <w:b/>
          <w:bCs/>
          <w:i/>
          <w:iCs/>
          <w:color w:val="000000"/>
          <w:sz w:val="28"/>
          <w:szCs w:val="28"/>
          <w:lang w:bidi="ar-SA"/>
        </w:rPr>
        <w:t xml:space="preserve">Вывод: </w:t>
      </w:r>
      <w:r w:rsidRPr="001C296E">
        <w:rPr>
          <w:rFonts w:cs="Times New Roman"/>
          <w:sz w:val="28"/>
          <w:szCs w:val="28"/>
          <w:lang w:bidi="ar-SA"/>
        </w:rPr>
        <w:t>МАДОУ укомплектовано кадрами полностью. Педагоги учреждения постоянно повышают свой профессиональный уровень, посещают методические объединения, приобретают и изучают новинки периодической и методической литературы.</w:t>
      </w:r>
      <w:r w:rsidRPr="001C296E">
        <w:rPr>
          <w:rFonts w:cs="Times New Roman"/>
          <w:sz w:val="28"/>
          <w:szCs w:val="28"/>
          <w:shd w:val="clear" w:color="auto" w:fill="FFFFFF"/>
          <w:lang w:bidi="ar-SA"/>
        </w:rPr>
        <w:t xml:space="preserve"> Педагоги обладает основными компетенциями, необходимыми для создания условий развития детей в соответствии с ФГОС ДО. </w:t>
      </w:r>
      <w:r w:rsidRPr="001C296E">
        <w:rPr>
          <w:rFonts w:cs="Times New Roman"/>
          <w:sz w:val="28"/>
          <w:szCs w:val="28"/>
          <w:lang w:bidi="ar-SA"/>
        </w:rPr>
        <w:t>Все это в комплексе дает хороший результат в организации педагогической деятельности и улучшении качества развития и воспитания дошкольников</w:t>
      </w:r>
      <w:r w:rsidRPr="001C296E">
        <w:rPr>
          <w:rFonts w:cs="Times New Roman"/>
          <w:lang w:bidi="ar-SA"/>
        </w:rPr>
        <w:t xml:space="preserve">. </w:t>
      </w:r>
    </w:p>
    <w:p w:rsidR="001C296E" w:rsidRPr="001C296E" w:rsidRDefault="001C296E" w:rsidP="001C296E">
      <w:pPr>
        <w:jc w:val="both"/>
        <w:rPr>
          <w:rFonts w:cs="Times New Roman"/>
          <w:lang w:bidi="ar-SA"/>
        </w:rPr>
      </w:pPr>
    </w:p>
    <w:p w:rsidR="00194C8B" w:rsidRPr="00B50EA6" w:rsidRDefault="00194C8B" w:rsidP="006F30E7">
      <w:pPr>
        <w:jc w:val="both"/>
        <w:rPr>
          <w:b/>
          <w:i/>
          <w:sz w:val="32"/>
          <w:szCs w:val="32"/>
        </w:rPr>
      </w:pPr>
      <w:r w:rsidRPr="00B50EA6">
        <w:rPr>
          <w:b/>
          <w:i/>
          <w:sz w:val="32"/>
          <w:szCs w:val="32"/>
        </w:rPr>
        <w:t>6 раздел.  Особенности образовательного процесса.</w:t>
      </w:r>
    </w:p>
    <w:p w:rsidR="00194C8B" w:rsidRPr="00B50EA6" w:rsidRDefault="00194C8B" w:rsidP="006F30E7">
      <w:pPr>
        <w:jc w:val="both"/>
        <w:rPr>
          <w:sz w:val="28"/>
          <w:szCs w:val="28"/>
        </w:rPr>
      </w:pPr>
    </w:p>
    <w:p w:rsidR="00194C8B" w:rsidRPr="00B50EA6" w:rsidRDefault="00194C8B" w:rsidP="006F30E7">
      <w:pPr>
        <w:snapToGrid w:val="0"/>
        <w:jc w:val="both"/>
        <w:rPr>
          <w:sz w:val="28"/>
          <w:szCs w:val="28"/>
        </w:rPr>
      </w:pPr>
      <w:r w:rsidRPr="00B50EA6">
        <w:rPr>
          <w:sz w:val="28"/>
          <w:szCs w:val="28"/>
        </w:rPr>
        <w:t xml:space="preserve">   Отличительная черта воспитательно-образователь</w:t>
      </w:r>
      <w:r w:rsidR="009A29F1">
        <w:rPr>
          <w:sz w:val="28"/>
          <w:szCs w:val="28"/>
        </w:rPr>
        <w:t>ного процесса в МАДОУ ЦРР-д/с№32</w:t>
      </w:r>
      <w:r w:rsidRPr="00B50EA6">
        <w:rPr>
          <w:sz w:val="28"/>
          <w:szCs w:val="28"/>
        </w:rPr>
        <w:t xml:space="preserve">– его развивающий характер, который проявляется в создании условий для того, чтобы каждый воспитанник мог полностью реализовать себя, свои индивидуальные особенности, интересы, установки.  Педагогами созданы условия для психологической комфортности воспитанников. Чтобы обеспечить психологическую защищенность развития индивидуальности ребенка, мы учитываем основное условие построения среды – личностно-ориентированную модель. Позиция взрослых при этом исходит из интересов ребенка и перспектив его развития. </w:t>
      </w:r>
    </w:p>
    <w:p w:rsidR="00194C8B" w:rsidRDefault="009A29F1" w:rsidP="006F30E7">
      <w:pPr>
        <w:snapToGrid w:val="0"/>
        <w:jc w:val="both"/>
        <w:rPr>
          <w:sz w:val="28"/>
          <w:szCs w:val="28"/>
        </w:rPr>
      </w:pPr>
      <w:r>
        <w:rPr>
          <w:sz w:val="28"/>
          <w:szCs w:val="28"/>
        </w:rPr>
        <w:t xml:space="preserve"> Деятельность МАДОУ ЦРР-д/с№32</w:t>
      </w:r>
      <w:r w:rsidR="00194C8B" w:rsidRPr="00B50EA6">
        <w:rPr>
          <w:sz w:val="28"/>
          <w:szCs w:val="28"/>
        </w:rPr>
        <w:t xml:space="preserve"> и вся воспитательно-образовательная работа осуществляется в соответствии с Уставом учреждения,</w:t>
      </w:r>
      <w:r w:rsidR="00194C8B">
        <w:rPr>
          <w:sz w:val="28"/>
          <w:szCs w:val="28"/>
        </w:rPr>
        <w:t xml:space="preserve"> ФГОС </w:t>
      </w:r>
      <w:r>
        <w:rPr>
          <w:sz w:val="28"/>
          <w:szCs w:val="28"/>
        </w:rPr>
        <w:t xml:space="preserve">ДО, </w:t>
      </w:r>
      <w:r w:rsidRPr="00B50EA6">
        <w:rPr>
          <w:sz w:val="28"/>
          <w:szCs w:val="28"/>
        </w:rPr>
        <w:t>основной</w:t>
      </w:r>
      <w:r w:rsidR="00194C8B" w:rsidRPr="00B50EA6">
        <w:rPr>
          <w:sz w:val="28"/>
          <w:szCs w:val="28"/>
        </w:rPr>
        <w:t xml:space="preserve"> </w:t>
      </w:r>
      <w:r w:rsidR="00194C8B">
        <w:rPr>
          <w:sz w:val="28"/>
          <w:szCs w:val="28"/>
        </w:rPr>
        <w:t>о</w:t>
      </w:r>
      <w:r w:rsidR="00194C8B" w:rsidRPr="00B50EA6">
        <w:rPr>
          <w:sz w:val="28"/>
          <w:szCs w:val="28"/>
        </w:rPr>
        <w:t>бразовательной программой и годовым планом учреждения, который составлен на основе мониторинга выполнения программы каждой группой и наблюдений педагогического процесса.</w:t>
      </w:r>
    </w:p>
    <w:p w:rsidR="000266B3" w:rsidRDefault="000266B3" w:rsidP="00272958">
      <w:pPr>
        <w:shd w:val="clear" w:color="auto" w:fill="FFFFFF"/>
        <w:spacing w:after="150" w:line="300" w:lineRule="atLeast"/>
        <w:textAlignment w:val="baseline"/>
        <w:rPr>
          <w:rFonts w:eastAsia="Times New Roman" w:cs="Times New Roman"/>
          <w:b/>
          <w:color w:val="333333"/>
          <w:sz w:val="28"/>
          <w:szCs w:val="28"/>
          <w:lang w:eastAsia="ru-RU"/>
        </w:rPr>
      </w:pPr>
    </w:p>
    <w:p w:rsidR="00272958" w:rsidRDefault="00272958" w:rsidP="00272958">
      <w:pPr>
        <w:shd w:val="clear" w:color="auto" w:fill="FFFFFF"/>
        <w:spacing w:after="150" w:line="300" w:lineRule="atLeast"/>
        <w:textAlignment w:val="baseline"/>
        <w:rPr>
          <w:rFonts w:eastAsia="Times New Roman" w:cs="Times New Roman"/>
          <w:b/>
          <w:color w:val="333333"/>
          <w:sz w:val="28"/>
          <w:szCs w:val="28"/>
          <w:lang w:eastAsia="ru-RU"/>
        </w:rPr>
      </w:pPr>
      <w:r w:rsidRPr="00AA700D">
        <w:rPr>
          <w:rFonts w:eastAsia="Times New Roman" w:cs="Times New Roman"/>
          <w:b/>
          <w:color w:val="333333"/>
          <w:sz w:val="28"/>
          <w:szCs w:val="28"/>
          <w:lang w:eastAsia="ru-RU"/>
        </w:rPr>
        <w:t>Работа с детьми ОВЗ</w:t>
      </w:r>
      <w:r>
        <w:rPr>
          <w:rFonts w:eastAsia="Times New Roman" w:cs="Times New Roman"/>
          <w:b/>
          <w:color w:val="333333"/>
          <w:sz w:val="28"/>
          <w:szCs w:val="28"/>
          <w:lang w:eastAsia="ru-RU"/>
        </w:rPr>
        <w:t>.</w:t>
      </w:r>
    </w:p>
    <w:p w:rsidR="00272958" w:rsidRPr="00AA700D" w:rsidRDefault="00272958" w:rsidP="00272958">
      <w:pPr>
        <w:shd w:val="clear" w:color="auto" w:fill="FFFFFF"/>
        <w:spacing w:after="150" w:line="300" w:lineRule="atLeast"/>
        <w:textAlignment w:val="baseline"/>
        <w:rPr>
          <w:rFonts w:eastAsia="Times New Roman" w:cs="Times New Roman"/>
          <w:b/>
          <w:color w:val="333333"/>
          <w:sz w:val="28"/>
          <w:szCs w:val="28"/>
          <w:lang w:eastAsia="ru-RU"/>
        </w:rPr>
      </w:pPr>
      <w:r>
        <w:rPr>
          <w:rFonts w:eastAsia="Times New Roman" w:cs="Times New Roman"/>
          <w:b/>
          <w:color w:val="333333"/>
          <w:sz w:val="28"/>
          <w:szCs w:val="28"/>
          <w:lang w:eastAsia="ru-RU"/>
        </w:rPr>
        <w:t>В МАДОУ функционируют 4 сдвоенных группы компенсирующей направленности: 3 для детей с ТНР и 1 для детей с ЗПР.</w:t>
      </w:r>
    </w:p>
    <w:p w:rsidR="00272958" w:rsidRPr="00272958" w:rsidRDefault="00272958" w:rsidP="00272958">
      <w:pPr>
        <w:shd w:val="clear" w:color="auto" w:fill="FFFFFF"/>
        <w:jc w:val="both"/>
        <w:textAlignment w:val="baseline"/>
        <w:rPr>
          <w:rFonts w:eastAsia="Times New Roman" w:cs="Times New Roman"/>
          <w:color w:val="31849B"/>
          <w:sz w:val="28"/>
          <w:szCs w:val="28"/>
          <w:lang w:eastAsia="ru-RU"/>
        </w:rPr>
      </w:pPr>
      <w:r w:rsidRPr="00AA700D">
        <w:rPr>
          <w:rFonts w:cs="Times New Roman"/>
          <w:sz w:val="28"/>
          <w:szCs w:val="28"/>
        </w:rPr>
        <w:t>Система работы</w:t>
      </w:r>
      <w:r w:rsidRPr="00AA700D">
        <w:rPr>
          <w:rFonts w:ascii="Arial" w:hAnsi="Arial" w:cs="Arial"/>
          <w:sz w:val="28"/>
          <w:szCs w:val="28"/>
        </w:rPr>
        <w:t xml:space="preserve"> с </w:t>
      </w:r>
      <w:r w:rsidRPr="00AA700D">
        <w:rPr>
          <w:rFonts w:eastAsia="Times New Roman" w:cs="Times New Roman"/>
          <w:bCs/>
          <w:sz w:val="28"/>
          <w:szCs w:val="28"/>
          <w:bdr w:val="none" w:sz="0" w:space="0" w:color="auto" w:frame="1"/>
          <w:lang w:eastAsia="ru-RU"/>
        </w:rPr>
        <w:t>инвалидами и лицами с ограниченными возможностями здоровья в МАДОУ</w:t>
      </w:r>
      <w:r w:rsidRPr="00AA700D">
        <w:rPr>
          <w:rFonts w:eastAsia="Times New Roman" w:cs="Times New Roman"/>
          <w:b/>
          <w:bCs/>
          <w:sz w:val="28"/>
          <w:szCs w:val="28"/>
          <w:bdr w:val="none" w:sz="0" w:space="0" w:color="auto" w:frame="1"/>
          <w:lang w:eastAsia="ru-RU"/>
        </w:rPr>
        <w:t xml:space="preserve"> </w:t>
      </w:r>
      <w:r w:rsidRPr="00AA700D">
        <w:rPr>
          <w:rFonts w:cs="Times New Roman"/>
          <w:color w:val="000000"/>
          <w:sz w:val="28"/>
          <w:szCs w:val="28"/>
        </w:rPr>
        <w:t>направлена на создание системы комплексной помощи детям с ограниченными возможностями здоровья, эффективность их реабилитации за счёт доступности образовательной среды, преодоление самоизоляции детей с ограниченными возможностями здоровья и негативного отношения к ним.</w:t>
      </w:r>
    </w:p>
    <w:p w:rsidR="00272958" w:rsidRPr="00AA700D" w:rsidRDefault="00272958" w:rsidP="00272958">
      <w:pPr>
        <w:spacing w:before="100" w:beforeAutospacing="1" w:after="100" w:afterAutospacing="1"/>
        <w:jc w:val="both"/>
        <w:rPr>
          <w:rFonts w:eastAsia="Times New Roman" w:cs="Times New Roman"/>
          <w:color w:val="000000"/>
          <w:sz w:val="28"/>
          <w:szCs w:val="28"/>
          <w:lang w:eastAsia="ru-RU"/>
        </w:rPr>
      </w:pPr>
      <w:r w:rsidRPr="00AA700D">
        <w:rPr>
          <w:rFonts w:eastAsia="Times New Roman" w:cs="Times New Roman"/>
          <w:color w:val="000000"/>
          <w:sz w:val="28"/>
          <w:szCs w:val="28"/>
          <w:lang w:eastAsia="ru-RU"/>
        </w:rPr>
        <w:lastRenderedPageBreak/>
        <w:t>Данная система работы обеспечивает - создание в МАДОУ специальных условий воспитания, обучения, позволяющих учитывать особые образовательные потребности детей с ограниченными возможностями здоровья (ОВЗ); - социальную адаптацию и интеграцию детей с особыми образовательными потребностями в общеобразовательном учреждении; - реализацию прав детей с ограниченными возможностями здоровья (ОВЗ), что будет способствовать их полноценному участию в жизни общества. Ожидаемые результаты: - позитивный эффект для уровня качества образования детей с ОВЗ, повышение качества их образования, успешная социализация в обществе.</w:t>
      </w:r>
    </w:p>
    <w:p w:rsidR="00272958" w:rsidRPr="00AA700D" w:rsidRDefault="00272958" w:rsidP="00272958">
      <w:pPr>
        <w:shd w:val="clear" w:color="auto" w:fill="FFFFFF"/>
        <w:textAlignment w:val="baseline"/>
        <w:rPr>
          <w:rFonts w:eastAsia="Times New Roman" w:cs="Times New Roman"/>
          <w:b/>
          <w:bCs/>
          <w:sz w:val="28"/>
          <w:szCs w:val="28"/>
          <w:bdr w:val="none" w:sz="0" w:space="0" w:color="auto" w:frame="1"/>
          <w:lang w:eastAsia="ru-RU"/>
        </w:rPr>
      </w:pPr>
      <w:r w:rsidRPr="00AA700D">
        <w:rPr>
          <w:rFonts w:eastAsia="Times New Roman" w:cs="Times New Roman"/>
          <w:b/>
          <w:bCs/>
          <w:sz w:val="28"/>
          <w:szCs w:val="28"/>
          <w:bdr w:val="none" w:sz="0" w:space="0" w:color="auto" w:frame="1"/>
          <w:lang w:eastAsia="ru-RU"/>
        </w:rPr>
        <w:t>Воспитание и обучение инвалидов и детей с ограниченными возможностями здоровья регламентируются локальными нормативными актами:</w:t>
      </w:r>
    </w:p>
    <w:p w:rsidR="00272958" w:rsidRPr="00272958" w:rsidRDefault="00272958" w:rsidP="00272958">
      <w:pPr>
        <w:shd w:val="clear" w:color="auto" w:fill="FFFFFF"/>
        <w:textAlignment w:val="baseline"/>
        <w:rPr>
          <w:rFonts w:eastAsia="Times New Roman" w:cs="Times New Roman"/>
          <w:bCs/>
          <w:color w:val="365F91"/>
          <w:sz w:val="28"/>
          <w:szCs w:val="28"/>
          <w:bdr w:val="none" w:sz="0" w:space="0" w:color="auto" w:frame="1"/>
          <w:lang w:eastAsia="ru-RU"/>
        </w:rPr>
      </w:pPr>
      <w:r w:rsidRPr="00272958">
        <w:rPr>
          <w:rFonts w:eastAsia="Times New Roman" w:cs="Times New Roman"/>
          <w:bCs/>
          <w:color w:val="365F91"/>
          <w:sz w:val="28"/>
          <w:szCs w:val="28"/>
          <w:bdr w:val="none" w:sz="0" w:space="0" w:color="auto" w:frame="1"/>
          <w:lang w:eastAsia="ru-RU"/>
        </w:rPr>
        <w:t>-Положением о ПМП консилиуме</w:t>
      </w:r>
    </w:p>
    <w:p w:rsidR="00272958" w:rsidRPr="00272958" w:rsidRDefault="00272958" w:rsidP="00272958">
      <w:pPr>
        <w:keepNext/>
        <w:keepLines/>
        <w:spacing w:before="40" w:line="276" w:lineRule="auto"/>
        <w:outlineLvl w:val="3"/>
        <w:rPr>
          <w:rFonts w:eastAsia="Times New Roman" w:cs="Times New Roman"/>
          <w:bCs/>
          <w:iCs/>
          <w:color w:val="365F91"/>
          <w:sz w:val="28"/>
          <w:szCs w:val="28"/>
          <w:bdr w:val="none" w:sz="0" w:space="0" w:color="auto" w:frame="1"/>
          <w:lang w:eastAsia="ru-RU"/>
        </w:rPr>
      </w:pPr>
      <w:r w:rsidRPr="00272958">
        <w:rPr>
          <w:rFonts w:eastAsia="Times New Roman" w:cs="Times New Roman"/>
          <w:bCs/>
          <w:iCs/>
          <w:color w:val="365F91"/>
          <w:sz w:val="28"/>
          <w:szCs w:val="28"/>
          <w:bdr w:val="none" w:sz="0" w:space="0" w:color="auto" w:frame="1"/>
          <w:lang w:eastAsia="ru-RU"/>
        </w:rPr>
        <w:t>-Положением о группе компенсирующей направленности для детей с тяжелыми нарушениями речи</w:t>
      </w:r>
    </w:p>
    <w:p w:rsidR="00272958" w:rsidRPr="00272958" w:rsidRDefault="00272958" w:rsidP="00272958">
      <w:pPr>
        <w:keepNext/>
        <w:keepLines/>
        <w:spacing w:before="40" w:line="276" w:lineRule="auto"/>
        <w:outlineLvl w:val="3"/>
        <w:rPr>
          <w:rFonts w:eastAsia="Times New Roman" w:cs="Times New Roman"/>
          <w:bCs/>
          <w:iCs/>
          <w:color w:val="365F91"/>
          <w:sz w:val="28"/>
          <w:szCs w:val="28"/>
          <w:bdr w:val="none" w:sz="0" w:space="0" w:color="auto" w:frame="1"/>
          <w:lang w:eastAsia="ru-RU"/>
        </w:rPr>
      </w:pPr>
      <w:r w:rsidRPr="00272958">
        <w:rPr>
          <w:rFonts w:eastAsia="Times New Roman" w:cs="Times New Roman"/>
          <w:bCs/>
          <w:iCs/>
          <w:color w:val="365F91"/>
          <w:sz w:val="28"/>
          <w:szCs w:val="28"/>
          <w:bdr w:val="none" w:sz="0" w:space="0" w:color="auto" w:frame="1"/>
          <w:lang w:eastAsia="ru-RU"/>
        </w:rPr>
        <w:t>-Положением о группе компенсирующей направленности для детей с задержкой психического развития</w:t>
      </w:r>
    </w:p>
    <w:p w:rsidR="00272958" w:rsidRPr="00272958" w:rsidRDefault="00272958" w:rsidP="00272958">
      <w:pPr>
        <w:spacing w:after="200" w:line="276" w:lineRule="auto"/>
        <w:rPr>
          <w:rFonts w:cs="Times New Roman"/>
          <w:color w:val="365F91"/>
          <w:sz w:val="28"/>
          <w:szCs w:val="28"/>
          <w:lang w:eastAsia="ru-RU"/>
        </w:rPr>
      </w:pPr>
      <w:r w:rsidRPr="00272958">
        <w:rPr>
          <w:rFonts w:cs="Times New Roman"/>
          <w:color w:val="365F91"/>
          <w:sz w:val="28"/>
          <w:szCs w:val="28"/>
          <w:lang w:eastAsia="ru-RU"/>
        </w:rPr>
        <w:t>-Положение об индивидуальном образовательном маршруте воспитанника</w:t>
      </w:r>
    </w:p>
    <w:p w:rsidR="00272958" w:rsidRPr="00AA700D" w:rsidRDefault="00272958" w:rsidP="00272958">
      <w:pPr>
        <w:shd w:val="clear" w:color="auto" w:fill="FFFFFF"/>
        <w:textAlignment w:val="baseline"/>
        <w:rPr>
          <w:rFonts w:eastAsia="Times New Roman" w:cs="Times New Roman"/>
          <w:b/>
          <w:bCs/>
          <w:color w:val="FF6600"/>
          <w:sz w:val="28"/>
          <w:szCs w:val="28"/>
          <w:bdr w:val="none" w:sz="0" w:space="0" w:color="auto" w:frame="1"/>
          <w:lang w:eastAsia="ru-RU"/>
        </w:rPr>
      </w:pPr>
      <w:r w:rsidRPr="00AA700D">
        <w:rPr>
          <w:rFonts w:eastAsia="Times New Roman" w:cs="Times New Roman"/>
          <w:b/>
          <w:bCs/>
          <w:color w:val="FF6600"/>
          <w:sz w:val="28"/>
          <w:szCs w:val="28"/>
          <w:bdr w:val="none" w:sz="0" w:space="0" w:color="auto" w:frame="1"/>
          <w:lang w:eastAsia="ru-RU"/>
        </w:rPr>
        <w:t xml:space="preserve"> </w:t>
      </w:r>
      <w:r w:rsidRPr="00AA700D">
        <w:rPr>
          <w:rFonts w:eastAsia="Times New Roman" w:cs="Times New Roman"/>
          <w:b/>
          <w:bCs/>
          <w:sz w:val="28"/>
          <w:szCs w:val="28"/>
          <w:bdr w:val="none" w:sz="0" w:space="0" w:color="auto" w:frame="1"/>
          <w:lang w:eastAsia="ru-RU"/>
        </w:rPr>
        <w:t>Для обучения инвалидов и детей с ограниченными возможностями здоровья реализуются адаптированные образовательные программы</w:t>
      </w:r>
      <w:r w:rsidRPr="00AA700D">
        <w:rPr>
          <w:rFonts w:eastAsia="Times New Roman" w:cs="Times New Roman"/>
          <w:b/>
          <w:bCs/>
          <w:color w:val="FF6600"/>
          <w:sz w:val="28"/>
          <w:szCs w:val="28"/>
          <w:bdr w:val="none" w:sz="0" w:space="0" w:color="auto" w:frame="1"/>
          <w:lang w:eastAsia="ru-RU"/>
        </w:rPr>
        <w:t>:</w:t>
      </w:r>
    </w:p>
    <w:p w:rsidR="00272958" w:rsidRPr="00272958" w:rsidRDefault="00272958" w:rsidP="00D72BCA">
      <w:pPr>
        <w:pStyle w:val="a9"/>
        <w:widowControl/>
        <w:numPr>
          <w:ilvl w:val="1"/>
          <w:numId w:val="43"/>
        </w:numPr>
        <w:shd w:val="clear" w:color="auto" w:fill="FFFFFF"/>
        <w:suppressAutoHyphens w:val="0"/>
        <w:ind w:left="0" w:firstLine="0"/>
        <w:contextualSpacing/>
        <w:textAlignment w:val="baseline"/>
        <w:rPr>
          <w:rFonts w:eastAsia="Times New Roman" w:cs="Times New Roman"/>
          <w:color w:val="244061"/>
          <w:sz w:val="28"/>
          <w:szCs w:val="28"/>
          <w:lang w:eastAsia="ru-RU"/>
        </w:rPr>
      </w:pPr>
      <w:r w:rsidRPr="00272958">
        <w:rPr>
          <w:rFonts w:eastAsia="Times New Roman" w:cs="Times New Roman"/>
          <w:color w:val="244061"/>
          <w:sz w:val="28"/>
          <w:szCs w:val="28"/>
          <w:lang w:eastAsia="ru-RU"/>
        </w:rPr>
        <w:t xml:space="preserve">Основная адаптированная образовательная программа дошкольного образования для детей с тяжелыми нарушениями речи. </w:t>
      </w:r>
    </w:p>
    <w:p w:rsidR="00272958" w:rsidRPr="00272958" w:rsidRDefault="00272958" w:rsidP="00D72BCA">
      <w:pPr>
        <w:pStyle w:val="a9"/>
        <w:widowControl/>
        <w:numPr>
          <w:ilvl w:val="1"/>
          <w:numId w:val="43"/>
        </w:numPr>
        <w:suppressAutoHyphens w:val="0"/>
        <w:spacing w:line="259" w:lineRule="auto"/>
        <w:ind w:left="0" w:firstLine="0"/>
        <w:contextualSpacing/>
        <w:rPr>
          <w:rFonts w:eastAsia="Times New Roman" w:cs="Times New Roman"/>
          <w:color w:val="244061"/>
          <w:sz w:val="28"/>
          <w:szCs w:val="28"/>
          <w:lang w:eastAsia="ru-RU"/>
        </w:rPr>
      </w:pPr>
      <w:r w:rsidRPr="00272958">
        <w:rPr>
          <w:rFonts w:eastAsia="Times New Roman" w:cs="Times New Roman"/>
          <w:color w:val="244061"/>
          <w:sz w:val="28"/>
          <w:szCs w:val="28"/>
          <w:lang w:eastAsia="ru-RU"/>
        </w:rPr>
        <w:t xml:space="preserve">Основная адаптированная образовательная программа дошкольного образования для детей с задержкой психического развития. </w:t>
      </w:r>
    </w:p>
    <w:p w:rsidR="00272958" w:rsidRPr="00B50EA6" w:rsidRDefault="00272958" w:rsidP="006F30E7">
      <w:pPr>
        <w:snapToGrid w:val="0"/>
        <w:jc w:val="both"/>
        <w:rPr>
          <w:sz w:val="28"/>
          <w:szCs w:val="28"/>
        </w:rPr>
      </w:pPr>
    </w:p>
    <w:p w:rsidR="00272958" w:rsidRDefault="00194C8B" w:rsidP="00272958">
      <w:pPr>
        <w:jc w:val="both"/>
        <w:rPr>
          <w:rStyle w:val="a7"/>
          <w:rFonts w:eastAsia="SimSun" w:cs="Times New Roman"/>
          <w:sz w:val="28"/>
          <w:szCs w:val="28"/>
        </w:rPr>
      </w:pPr>
      <w:r w:rsidRPr="00017036">
        <w:rPr>
          <w:rFonts w:cs="Times New Roman"/>
          <w:sz w:val="28"/>
          <w:szCs w:val="28"/>
          <w:lang w:eastAsia="ru-RU"/>
        </w:rPr>
        <w:t>Объем учебной нагруз</w:t>
      </w:r>
      <w:r w:rsidR="009A29F1">
        <w:rPr>
          <w:rFonts w:cs="Times New Roman"/>
          <w:sz w:val="28"/>
          <w:szCs w:val="28"/>
          <w:lang w:eastAsia="ru-RU"/>
        </w:rPr>
        <w:t>ки на 2017-2018</w:t>
      </w:r>
      <w:r w:rsidRPr="00017036">
        <w:rPr>
          <w:rFonts w:cs="Times New Roman"/>
          <w:sz w:val="28"/>
          <w:szCs w:val="28"/>
          <w:lang w:eastAsia="ru-RU"/>
        </w:rPr>
        <w:t xml:space="preserve"> учебный год определяется в соответствии с </w:t>
      </w:r>
      <w:r w:rsidR="009A29F1">
        <w:rPr>
          <w:rFonts w:cs="Times New Roman"/>
          <w:sz w:val="28"/>
          <w:szCs w:val="28"/>
          <w:lang w:eastAsia="ru-RU"/>
        </w:rPr>
        <w:t>учебным планом МАДОУ ЦРР-д/с №32</w:t>
      </w:r>
      <w:r w:rsidRPr="00017036">
        <w:rPr>
          <w:rFonts w:cs="Times New Roman"/>
          <w:sz w:val="28"/>
          <w:szCs w:val="28"/>
          <w:lang w:eastAsia="ru-RU"/>
        </w:rPr>
        <w:t xml:space="preserve">, реализующего основную образовательную программу дошкольного образования, разработанную на основе </w:t>
      </w:r>
      <w:r>
        <w:rPr>
          <w:rFonts w:cs="Times New Roman"/>
          <w:sz w:val="28"/>
          <w:szCs w:val="28"/>
          <w:lang w:eastAsia="ru-RU"/>
        </w:rPr>
        <w:t xml:space="preserve">комплексной образовательной </w:t>
      </w:r>
      <w:r w:rsidRPr="00017036">
        <w:rPr>
          <w:rStyle w:val="a7"/>
          <w:rFonts w:eastAsia="SimSun" w:cs="Times New Roman"/>
          <w:sz w:val="28"/>
          <w:szCs w:val="28"/>
        </w:rPr>
        <w:t xml:space="preserve">программы </w:t>
      </w:r>
      <w:r>
        <w:rPr>
          <w:rStyle w:val="a7"/>
          <w:rFonts w:eastAsia="SimSun" w:cs="Times New Roman"/>
          <w:sz w:val="28"/>
          <w:szCs w:val="28"/>
        </w:rPr>
        <w:t xml:space="preserve">дошкольного образования </w:t>
      </w:r>
      <w:r w:rsidRPr="00017036">
        <w:rPr>
          <w:rStyle w:val="a7"/>
          <w:rFonts w:eastAsia="SimSun" w:cs="Times New Roman"/>
          <w:sz w:val="28"/>
          <w:szCs w:val="28"/>
        </w:rPr>
        <w:t>«Детство</w:t>
      </w:r>
      <w:r>
        <w:rPr>
          <w:rStyle w:val="a7"/>
          <w:rFonts w:eastAsia="SimSun" w:cs="Times New Roman"/>
          <w:sz w:val="28"/>
          <w:szCs w:val="28"/>
        </w:rPr>
        <w:t>»</w:t>
      </w:r>
      <w:r w:rsidRPr="00017036">
        <w:rPr>
          <w:rStyle w:val="a7"/>
          <w:rFonts w:eastAsia="SimSun" w:cs="Times New Roman"/>
          <w:sz w:val="28"/>
          <w:szCs w:val="28"/>
        </w:rPr>
        <w:t xml:space="preserve"> / Т.И. Бабаева, А.Г. Гогоберидзе, О.В. Солнцева и др. - СПб.: ООО «Из</w:t>
      </w:r>
      <w:r>
        <w:rPr>
          <w:rStyle w:val="a7"/>
          <w:rFonts w:eastAsia="SimSun" w:cs="Times New Roman"/>
          <w:sz w:val="28"/>
          <w:szCs w:val="28"/>
        </w:rPr>
        <w:t>дательство «Детство-Пресс», 2016,</w:t>
      </w:r>
      <w:r w:rsidRPr="00017036">
        <w:rPr>
          <w:rStyle w:val="a7"/>
          <w:rFonts w:eastAsia="SimSun" w:cs="Times New Roman"/>
          <w:sz w:val="28"/>
          <w:szCs w:val="28"/>
        </w:rPr>
        <w:t xml:space="preserve"> и в соответствии с требованиями Федерального государственного образовательного стандарта дошкольного образования (Приказ №</w:t>
      </w:r>
      <w:r w:rsidR="00272958">
        <w:rPr>
          <w:rStyle w:val="a7"/>
          <w:rFonts w:eastAsia="SimSun" w:cs="Times New Roman"/>
          <w:sz w:val="28"/>
          <w:szCs w:val="28"/>
        </w:rPr>
        <w:t xml:space="preserve"> 1155 от 17 октября 2013 года), а также Основной адаптированной образовательной программой</w:t>
      </w:r>
      <w:r w:rsidR="00272958" w:rsidRPr="00272958">
        <w:rPr>
          <w:rStyle w:val="a7"/>
          <w:rFonts w:eastAsia="SimSun" w:cs="Times New Roman"/>
          <w:sz w:val="28"/>
          <w:szCs w:val="28"/>
        </w:rPr>
        <w:t xml:space="preserve"> дошкольного образования для дете</w:t>
      </w:r>
      <w:r w:rsidR="00272958">
        <w:rPr>
          <w:rStyle w:val="a7"/>
          <w:rFonts w:eastAsia="SimSun" w:cs="Times New Roman"/>
          <w:sz w:val="28"/>
          <w:szCs w:val="28"/>
        </w:rPr>
        <w:t>й с тяжелыми нарушениями речи и Основной</w:t>
      </w:r>
      <w:r w:rsidR="00272958" w:rsidRPr="00272958">
        <w:rPr>
          <w:rStyle w:val="a7"/>
          <w:rFonts w:eastAsia="SimSun" w:cs="Times New Roman"/>
          <w:sz w:val="28"/>
          <w:szCs w:val="28"/>
        </w:rPr>
        <w:t xml:space="preserve"> адап</w:t>
      </w:r>
      <w:r w:rsidR="00272958">
        <w:rPr>
          <w:rStyle w:val="a7"/>
          <w:rFonts w:eastAsia="SimSun" w:cs="Times New Roman"/>
          <w:sz w:val="28"/>
          <w:szCs w:val="28"/>
        </w:rPr>
        <w:t>тированной образовательной программой</w:t>
      </w:r>
      <w:r w:rsidR="00272958" w:rsidRPr="00272958">
        <w:rPr>
          <w:rStyle w:val="a7"/>
          <w:rFonts w:eastAsia="SimSun" w:cs="Times New Roman"/>
          <w:sz w:val="28"/>
          <w:szCs w:val="28"/>
        </w:rPr>
        <w:t xml:space="preserve"> дошкольного образования для детей с задержкой психического развития. </w:t>
      </w:r>
      <w:r w:rsidRPr="00017036">
        <w:rPr>
          <w:rStyle w:val="a7"/>
          <w:rFonts w:eastAsia="SimSun" w:cs="Times New Roman"/>
          <w:sz w:val="28"/>
          <w:szCs w:val="28"/>
        </w:rPr>
        <w:t xml:space="preserve">  </w:t>
      </w:r>
      <w:r w:rsidR="00272958">
        <w:rPr>
          <w:rStyle w:val="a7"/>
          <w:rFonts w:eastAsia="SimSun" w:cs="Times New Roman"/>
          <w:sz w:val="28"/>
          <w:szCs w:val="28"/>
        </w:rPr>
        <w:t xml:space="preserve">    </w:t>
      </w:r>
    </w:p>
    <w:p w:rsidR="00194C8B" w:rsidRPr="00017036" w:rsidRDefault="00194C8B" w:rsidP="00272958">
      <w:pPr>
        <w:jc w:val="both"/>
        <w:rPr>
          <w:rStyle w:val="a7"/>
          <w:rFonts w:eastAsia="SimSun" w:cs="Times New Roman"/>
          <w:sz w:val="28"/>
          <w:szCs w:val="28"/>
        </w:rPr>
      </w:pPr>
      <w:r w:rsidRPr="00017036">
        <w:rPr>
          <w:rStyle w:val="a7"/>
          <w:rFonts w:eastAsia="SimSun" w:cs="Times New Roman"/>
          <w:sz w:val="28"/>
          <w:szCs w:val="28"/>
        </w:rPr>
        <w:t xml:space="preserve">Максимально допустимый объем недельной образовательной нагрузки, включая непрерывно непосредственно образовательную деятельность по дополнительному образованию детей, соответствует "Санитарно </w:t>
      </w:r>
      <w:r w:rsidRPr="00017036">
        <w:rPr>
          <w:rStyle w:val="a7"/>
          <w:rFonts w:eastAsia="SimSun" w:cs="Times New Roman"/>
          <w:sz w:val="28"/>
          <w:szCs w:val="28"/>
        </w:rPr>
        <w:lastRenderedPageBreak/>
        <w:t>эпидемиологическим требованиям к устройству, содержанию и организации режима работы дошкольных образовательных организаций" от 15 мая 2013 г. N 26 г. Москва от "Об утверждении СанПиН 2.4.1.3049-13» и составляет:</w:t>
      </w:r>
    </w:p>
    <w:p w:rsidR="009A29F1" w:rsidRDefault="009A29F1" w:rsidP="009A29F1">
      <w:pPr>
        <w:jc w:val="both"/>
        <w:rPr>
          <w:rFonts w:cs="Times New Roman"/>
          <w:sz w:val="28"/>
          <w:szCs w:val="28"/>
        </w:rPr>
      </w:pPr>
      <w:r>
        <w:rPr>
          <w:rFonts w:cs="Times New Roman"/>
          <w:sz w:val="28"/>
          <w:szCs w:val="28"/>
        </w:rPr>
        <w:t>от 2 лет до 3 лет — 10 зан.</w:t>
      </w:r>
    </w:p>
    <w:p w:rsidR="009A29F1" w:rsidRDefault="009A29F1" w:rsidP="009A29F1">
      <w:pPr>
        <w:jc w:val="both"/>
        <w:rPr>
          <w:rFonts w:cs="Times New Roman"/>
          <w:sz w:val="28"/>
          <w:szCs w:val="28"/>
        </w:rPr>
      </w:pPr>
      <w:r>
        <w:rPr>
          <w:rFonts w:cs="Times New Roman"/>
          <w:sz w:val="28"/>
          <w:szCs w:val="28"/>
        </w:rPr>
        <w:t>от 3 лет до 4 лет – 10 зан.</w:t>
      </w:r>
    </w:p>
    <w:p w:rsidR="009A29F1" w:rsidRDefault="009A29F1" w:rsidP="009A29F1">
      <w:pPr>
        <w:jc w:val="both"/>
        <w:rPr>
          <w:rFonts w:cs="Times New Roman"/>
          <w:sz w:val="28"/>
          <w:szCs w:val="28"/>
        </w:rPr>
      </w:pPr>
      <w:r>
        <w:rPr>
          <w:rFonts w:cs="Times New Roman"/>
          <w:sz w:val="28"/>
          <w:szCs w:val="28"/>
        </w:rPr>
        <w:t>от 4 лет до 5 лет – 11 зан.</w:t>
      </w:r>
    </w:p>
    <w:p w:rsidR="009A29F1" w:rsidRDefault="009A29F1" w:rsidP="009A29F1">
      <w:pPr>
        <w:jc w:val="both"/>
        <w:rPr>
          <w:rFonts w:cs="Times New Roman"/>
          <w:sz w:val="28"/>
          <w:szCs w:val="28"/>
        </w:rPr>
      </w:pPr>
      <w:r>
        <w:rPr>
          <w:rFonts w:cs="Times New Roman"/>
          <w:sz w:val="28"/>
          <w:szCs w:val="28"/>
        </w:rPr>
        <w:t>от 5 лет до 6 лет – 15 зан.</w:t>
      </w:r>
    </w:p>
    <w:p w:rsidR="009A29F1" w:rsidRDefault="009A29F1" w:rsidP="009A29F1">
      <w:pPr>
        <w:jc w:val="both"/>
        <w:rPr>
          <w:rFonts w:cs="Times New Roman"/>
          <w:sz w:val="28"/>
          <w:szCs w:val="28"/>
        </w:rPr>
      </w:pPr>
      <w:r>
        <w:rPr>
          <w:rFonts w:cs="Times New Roman"/>
          <w:sz w:val="28"/>
          <w:szCs w:val="28"/>
        </w:rPr>
        <w:t>от 6 лет до 7 лет – 17 зан.</w:t>
      </w:r>
    </w:p>
    <w:p w:rsidR="00194C8B" w:rsidRPr="00B50EA6" w:rsidRDefault="009A29F1" w:rsidP="006F30E7">
      <w:pPr>
        <w:jc w:val="both"/>
        <w:rPr>
          <w:sz w:val="28"/>
          <w:szCs w:val="28"/>
        </w:rPr>
      </w:pPr>
      <w:r>
        <w:rPr>
          <w:sz w:val="28"/>
          <w:szCs w:val="28"/>
        </w:rPr>
        <w:t>О</w:t>
      </w:r>
      <w:r w:rsidR="00194C8B" w:rsidRPr="00B50EA6">
        <w:rPr>
          <w:sz w:val="28"/>
          <w:szCs w:val="28"/>
        </w:rPr>
        <w:t>бразовательная деятельность по физическому развитию детей в возрасте от 3 до 7 лет организуется в ДОУ не менее 3 раз в неделю. Один раз в неделю круглогодично для детей 5 до 7 лет непрерывно непосредственно образовательная деятельность по физическому развитию проводится на открытом воздухе. В тёплое время при благоприятных метеорологических условиях образовательная деятельность по физическому развитию максимально организуется педагогами на свежем воздухе.</w:t>
      </w:r>
    </w:p>
    <w:p w:rsidR="00194C8B" w:rsidRPr="00B50EA6" w:rsidRDefault="00194C8B" w:rsidP="006F30E7">
      <w:pPr>
        <w:jc w:val="both"/>
        <w:rPr>
          <w:sz w:val="28"/>
          <w:szCs w:val="28"/>
        </w:rPr>
      </w:pPr>
      <w:r w:rsidRPr="00B50EA6">
        <w:rPr>
          <w:sz w:val="28"/>
          <w:szCs w:val="28"/>
        </w:rPr>
        <w:t xml:space="preserve">   В летне-оздоровительный период непосредственно образовательная деятельность </w:t>
      </w:r>
      <w:r w:rsidR="00272958" w:rsidRPr="00B50EA6">
        <w:rPr>
          <w:sz w:val="28"/>
          <w:szCs w:val="28"/>
        </w:rPr>
        <w:t>не проводится</w:t>
      </w:r>
      <w:r w:rsidRPr="00B50EA6">
        <w:rPr>
          <w:sz w:val="28"/>
          <w:szCs w:val="28"/>
        </w:rPr>
        <w:t>, ведутся мероприятия только эстетически-оздоровительного цикла (музыкальные, физкультурно-оздоровительные, изобразительные), развлекательные мероприятия (досуги, эстафеты, развлечения, викторины и другие).</w:t>
      </w:r>
    </w:p>
    <w:p w:rsidR="00194C8B" w:rsidRPr="00B50EA6" w:rsidRDefault="00194C8B" w:rsidP="006F30E7">
      <w:pPr>
        <w:jc w:val="both"/>
        <w:rPr>
          <w:sz w:val="28"/>
          <w:szCs w:val="28"/>
        </w:rPr>
      </w:pPr>
      <w:r>
        <w:rPr>
          <w:sz w:val="28"/>
          <w:szCs w:val="28"/>
        </w:rPr>
        <w:t>План</w:t>
      </w:r>
      <w:r w:rsidRPr="00B50EA6">
        <w:rPr>
          <w:sz w:val="28"/>
          <w:szCs w:val="28"/>
        </w:rPr>
        <w:t xml:space="preserve"> непосредственно образовательной нагрузки представлен на каждую возрастную </w:t>
      </w:r>
      <w:r w:rsidR="00272958" w:rsidRPr="00B50EA6">
        <w:rPr>
          <w:sz w:val="28"/>
          <w:szCs w:val="28"/>
        </w:rPr>
        <w:t xml:space="preserve">группу </w:t>
      </w:r>
      <w:r w:rsidR="00272958" w:rsidRPr="00B50EA6">
        <w:rPr>
          <w:i/>
          <w:iCs/>
          <w:sz w:val="28"/>
          <w:szCs w:val="28"/>
        </w:rPr>
        <w:t>и</w:t>
      </w:r>
      <w:r w:rsidRPr="00B50EA6">
        <w:rPr>
          <w:sz w:val="28"/>
          <w:szCs w:val="28"/>
        </w:rPr>
        <w:t xml:space="preserve"> предусматривает объем образовательной нагрузки на неделю, месяц, год.</w:t>
      </w:r>
    </w:p>
    <w:p w:rsidR="00194C8B" w:rsidRPr="00B50EA6" w:rsidRDefault="00194C8B" w:rsidP="006F30E7">
      <w:pPr>
        <w:jc w:val="center"/>
        <w:rPr>
          <w:b/>
          <w:sz w:val="28"/>
          <w:szCs w:val="28"/>
        </w:rPr>
      </w:pPr>
      <w:r w:rsidRPr="00B50EA6">
        <w:rPr>
          <w:b/>
          <w:sz w:val="28"/>
          <w:szCs w:val="28"/>
        </w:rPr>
        <w:t>Нормативная база организации образовательного (учебного) процесса:</w:t>
      </w:r>
    </w:p>
    <w:p w:rsidR="00194C8B" w:rsidRPr="00B50EA6" w:rsidRDefault="00194C8B" w:rsidP="00D72BCA">
      <w:pPr>
        <w:numPr>
          <w:ilvl w:val="0"/>
          <w:numId w:val="25"/>
        </w:numPr>
        <w:jc w:val="both"/>
        <w:rPr>
          <w:sz w:val="28"/>
          <w:szCs w:val="28"/>
        </w:rPr>
      </w:pPr>
      <w:r w:rsidRPr="00B50EA6">
        <w:rPr>
          <w:sz w:val="28"/>
          <w:szCs w:val="28"/>
        </w:rPr>
        <w:t>Федеральный закон «Об образовании в Российской Федерации» от 29.12.2012г. № 273-ФЗ;</w:t>
      </w:r>
    </w:p>
    <w:p w:rsidR="00194C8B" w:rsidRPr="00B50EA6" w:rsidRDefault="00194C8B" w:rsidP="00D72BCA">
      <w:pPr>
        <w:numPr>
          <w:ilvl w:val="0"/>
          <w:numId w:val="25"/>
        </w:numPr>
        <w:jc w:val="both"/>
        <w:rPr>
          <w:sz w:val="28"/>
          <w:szCs w:val="28"/>
        </w:rPr>
      </w:pPr>
      <w:r w:rsidRPr="00B50EA6">
        <w:rPr>
          <w:sz w:val="28"/>
          <w:szCs w:val="28"/>
        </w:rPr>
        <w:t>Федеральный государственный образовательный стандарт дошкольного образования, утв. приказом Минобрнауки России от 17.10.2013г. №1155 (далее- ФГОС);</w:t>
      </w:r>
    </w:p>
    <w:p w:rsidR="00194C8B" w:rsidRPr="00B50EA6" w:rsidRDefault="00194C8B" w:rsidP="00D72BCA">
      <w:pPr>
        <w:numPr>
          <w:ilvl w:val="0"/>
          <w:numId w:val="25"/>
        </w:numPr>
        <w:jc w:val="both"/>
        <w:rPr>
          <w:sz w:val="28"/>
          <w:szCs w:val="28"/>
        </w:rPr>
      </w:pPr>
      <w:r w:rsidRPr="00B50EA6">
        <w:rPr>
          <w:sz w:val="28"/>
          <w:szCs w:val="28"/>
        </w:rPr>
        <w:t>Инструктивно-методическое письмо Министерства образования РФ № 65/23-16 от 14.03.00г.  «О гигиенических требованиях к максимальной нагрузке на детей дошкольного возраста в организованных формах обучения»;</w:t>
      </w:r>
    </w:p>
    <w:p w:rsidR="00194C8B" w:rsidRPr="00B50EA6" w:rsidRDefault="00194C8B" w:rsidP="00D72BCA">
      <w:pPr>
        <w:numPr>
          <w:ilvl w:val="0"/>
          <w:numId w:val="25"/>
        </w:numPr>
        <w:jc w:val="both"/>
        <w:rPr>
          <w:sz w:val="28"/>
          <w:szCs w:val="28"/>
        </w:rPr>
      </w:pPr>
      <w:r w:rsidRPr="00B50EA6">
        <w:rPr>
          <w:color w:val="00000A"/>
          <w:sz w:val="28"/>
          <w:szCs w:val="28"/>
          <w:lang w:eastAsia="ar-SA" w:bidi="ar-SA"/>
        </w:rPr>
        <w:t>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194C8B" w:rsidRPr="00B50EA6" w:rsidRDefault="00194C8B" w:rsidP="00D72BCA">
      <w:pPr>
        <w:numPr>
          <w:ilvl w:val="0"/>
          <w:numId w:val="25"/>
        </w:numPr>
        <w:jc w:val="both"/>
        <w:rPr>
          <w:sz w:val="28"/>
          <w:szCs w:val="28"/>
        </w:rPr>
      </w:pPr>
      <w:r w:rsidRPr="00B50EA6">
        <w:rPr>
          <w:sz w:val="28"/>
          <w:szCs w:val="28"/>
        </w:rPr>
        <w:t>Письмо Министерства образования и н</w:t>
      </w:r>
      <w:r w:rsidR="004E61E0">
        <w:rPr>
          <w:sz w:val="28"/>
          <w:szCs w:val="28"/>
        </w:rPr>
        <w:t>ауки РФ от 1.05.2007 №03-1213 «</w:t>
      </w:r>
      <w:r w:rsidRPr="00B50EA6">
        <w:rPr>
          <w:sz w:val="28"/>
          <w:szCs w:val="28"/>
        </w:rPr>
        <w:t>О методических рекомендациях по отнесению дошкольных образовательных учреждений к определенному  виду».</w:t>
      </w:r>
    </w:p>
    <w:p w:rsidR="00194C8B" w:rsidRPr="00B50EA6" w:rsidRDefault="00194C8B" w:rsidP="006F30E7">
      <w:pPr>
        <w:jc w:val="both"/>
        <w:rPr>
          <w:b/>
          <w:sz w:val="28"/>
          <w:szCs w:val="28"/>
        </w:rPr>
      </w:pPr>
    </w:p>
    <w:p w:rsidR="00194C8B" w:rsidRPr="00B50EA6" w:rsidRDefault="00194C8B" w:rsidP="006F30E7">
      <w:pPr>
        <w:ind w:hanging="360"/>
        <w:jc w:val="both"/>
        <w:rPr>
          <w:b/>
          <w:i/>
          <w:sz w:val="28"/>
          <w:szCs w:val="28"/>
        </w:rPr>
      </w:pPr>
      <w:r w:rsidRPr="00B50EA6">
        <w:rPr>
          <w:b/>
          <w:i/>
          <w:sz w:val="28"/>
          <w:szCs w:val="28"/>
        </w:rPr>
        <w:t xml:space="preserve">     Особенности реализации инвариантной и вариативной части:</w:t>
      </w:r>
    </w:p>
    <w:p w:rsidR="00194C8B" w:rsidRPr="00B50EA6" w:rsidRDefault="00194C8B" w:rsidP="006F30E7">
      <w:pPr>
        <w:jc w:val="both"/>
        <w:rPr>
          <w:sz w:val="28"/>
          <w:szCs w:val="28"/>
        </w:rPr>
      </w:pPr>
      <w:r w:rsidRPr="00B50EA6">
        <w:rPr>
          <w:sz w:val="28"/>
          <w:szCs w:val="28"/>
        </w:rPr>
        <w:t xml:space="preserve">     </w:t>
      </w:r>
    </w:p>
    <w:p w:rsidR="00194C8B" w:rsidRPr="00B50EA6" w:rsidRDefault="00194C8B" w:rsidP="006F30E7">
      <w:pPr>
        <w:jc w:val="both"/>
        <w:rPr>
          <w:sz w:val="28"/>
          <w:szCs w:val="28"/>
        </w:rPr>
      </w:pPr>
      <w:r w:rsidRPr="00B50EA6">
        <w:rPr>
          <w:sz w:val="28"/>
          <w:szCs w:val="28"/>
        </w:rPr>
        <w:lastRenderedPageBreak/>
        <w:t xml:space="preserve">     В структуре учебного плана выделяется инвариантная и </w:t>
      </w:r>
      <w:r w:rsidR="00272958" w:rsidRPr="00B50EA6">
        <w:rPr>
          <w:sz w:val="28"/>
          <w:szCs w:val="28"/>
        </w:rPr>
        <w:t>вариативная часть</w:t>
      </w:r>
      <w:r w:rsidRPr="00B50EA6">
        <w:rPr>
          <w:sz w:val="28"/>
          <w:szCs w:val="28"/>
        </w:rPr>
        <w:t xml:space="preserve">. </w:t>
      </w:r>
      <w:r w:rsidRPr="0040231E">
        <w:rPr>
          <w:b/>
          <w:sz w:val="28"/>
          <w:szCs w:val="28"/>
        </w:rPr>
        <w:t>Инвариантная часть</w:t>
      </w:r>
      <w:r w:rsidRPr="00B50EA6">
        <w:rPr>
          <w:sz w:val="28"/>
          <w:szCs w:val="28"/>
        </w:rPr>
        <w:t xml:space="preserve"> обеспечивает выполнение обязательной части основной образовательной программы МАДОУ ЦРР-д/с</w:t>
      </w:r>
      <w:r w:rsidR="00272958">
        <w:rPr>
          <w:sz w:val="28"/>
          <w:szCs w:val="28"/>
        </w:rPr>
        <w:t xml:space="preserve"> №32, </w:t>
      </w:r>
      <w:r w:rsidR="00272958" w:rsidRPr="00B50EA6">
        <w:rPr>
          <w:sz w:val="28"/>
          <w:szCs w:val="28"/>
        </w:rPr>
        <w:t>а</w:t>
      </w:r>
      <w:r w:rsidR="00272958">
        <w:rPr>
          <w:rStyle w:val="a7"/>
          <w:rFonts w:eastAsia="SimSun" w:cs="Times New Roman"/>
          <w:sz w:val="28"/>
          <w:szCs w:val="28"/>
        </w:rPr>
        <w:t xml:space="preserve"> также Основной адаптированной образовательной программой</w:t>
      </w:r>
      <w:r w:rsidR="00272958" w:rsidRPr="00272958">
        <w:rPr>
          <w:rStyle w:val="a7"/>
          <w:rFonts w:eastAsia="SimSun" w:cs="Times New Roman"/>
          <w:sz w:val="28"/>
          <w:szCs w:val="28"/>
        </w:rPr>
        <w:t xml:space="preserve"> дошкольного образования для дете</w:t>
      </w:r>
      <w:r w:rsidR="00272958">
        <w:rPr>
          <w:rStyle w:val="a7"/>
          <w:rFonts w:eastAsia="SimSun" w:cs="Times New Roman"/>
          <w:sz w:val="28"/>
          <w:szCs w:val="28"/>
        </w:rPr>
        <w:t>й с тяжелыми нарушениями речи и Основной</w:t>
      </w:r>
      <w:r w:rsidR="00272958" w:rsidRPr="00272958">
        <w:rPr>
          <w:rStyle w:val="a7"/>
          <w:rFonts w:eastAsia="SimSun" w:cs="Times New Roman"/>
          <w:sz w:val="28"/>
          <w:szCs w:val="28"/>
        </w:rPr>
        <w:t xml:space="preserve"> адап</w:t>
      </w:r>
      <w:r w:rsidR="00272958">
        <w:rPr>
          <w:rStyle w:val="a7"/>
          <w:rFonts w:eastAsia="SimSun" w:cs="Times New Roman"/>
          <w:sz w:val="28"/>
          <w:szCs w:val="28"/>
        </w:rPr>
        <w:t>тированной образовательной программой</w:t>
      </w:r>
      <w:r w:rsidR="00272958" w:rsidRPr="00272958">
        <w:rPr>
          <w:rStyle w:val="a7"/>
          <w:rFonts w:eastAsia="SimSun" w:cs="Times New Roman"/>
          <w:sz w:val="28"/>
          <w:szCs w:val="28"/>
        </w:rPr>
        <w:t xml:space="preserve"> дошкольного образования для детей с задержкой психического развития. </w:t>
      </w:r>
      <w:r w:rsidR="00272958" w:rsidRPr="00017036">
        <w:rPr>
          <w:rStyle w:val="a7"/>
          <w:rFonts w:eastAsia="SimSun" w:cs="Times New Roman"/>
          <w:sz w:val="28"/>
          <w:szCs w:val="28"/>
        </w:rPr>
        <w:t xml:space="preserve">  </w:t>
      </w:r>
      <w:r w:rsidR="00272958">
        <w:rPr>
          <w:rStyle w:val="a7"/>
          <w:rFonts w:eastAsia="SimSun" w:cs="Times New Roman"/>
          <w:sz w:val="28"/>
          <w:szCs w:val="28"/>
        </w:rPr>
        <w:t xml:space="preserve">    </w:t>
      </w:r>
      <w:r w:rsidRPr="00B50EA6">
        <w:rPr>
          <w:sz w:val="28"/>
          <w:szCs w:val="28"/>
        </w:rPr>
        <w:t xml:space="preserve">   </w:t>
      </w:r>
    </w:p>
    <w:p w:rsidR="00194C8B" w:rsidRPr="00B50EA6" w:rsidRDefault="00194C8B" w:rsidP="006F30E7">
      <w:pPr>
        <w:jc w:val="both"/>
        <w:rPr>
          <w:sz w:val="28"/>
          <w:szCs w:val="28"/>
        </w:rPr>
      </w:pPr>
      <w:r w:rsidRPr="00B50EA6">
        <w:rPr>
          <w:sz w:val="28"/>
          <w:szCs w:val="28"/>
        </w:rPr>
        <w:t xml:space="preserve">Инвариантная часть реализуется через обязательные </w:t>
      </w:r>
      <w:r w:rsidR="000266B3">
        <w:rPr>
          <w:bCs/>
          <w:sz w:val="28"/>
          <w:szCs w:val="28"/>
        </w:rPr>
        <w:t>Н</w:t>
      </w:r>
      <w:r w:rsidRPr="00B50EA6">
        <w:rPr>
          <w:bCs/>
          <w:sz w:val="28"/>
          <w:szCs w:val="28"/>
        </w:rPr>
        <w:t>ОД</w:t>
      </w:r>
      <w:r w:rsidRPr="00B50EA6">
        <w:rPr>
          <w:sz w:val="28"/>
          <w:szCs w:val="28"/>
        </w:rPr>
        <w:t>, отводимые на усвоение основной программы</w:t>
      </w:r>
      <w:r w:rsidR="009A29F1">
        <w:rPr>
          <w:sz w:val="28"/>
          <w:szCs w:val="28"/>
        </w:rPr>
        <w:t xml:space="preserve"> и адаптированной</w:t>
      </w:r>
      <w:r w:rsidRPr="00B50EA6">
        <w:rPr>
          <w:sz w:val="28"/>
          <w:szCs w:val="28"/>
        </w:rPr>
        <w:t>.</w:t>
      </w:r>
    </w:p>
    <w:p w:rsidR="009A29F1" w:rsidRPr="00461B46" w:rsidRDefault="009A29F1" w:rsidP="00D72BCA">
      <w:pPr>
        <w:widowControl/>
        <w:numPr>
          <w:ilvl w:val="0"/>
          <w:numId w:val="38"/>
        </w:numPr>
        <w:jc w:val="both"/>
        <w:rPr>
          <w:b/>
        </w:rPr>
      </w:pPr>
      <w:r w:rsidRPr="00461B46">
        <w:rPr>
          <w:rFonts w:cs="Times New Roman"/>
          <w:b/>
          <w:sz w:val="28"/>
          <w:szCs w:val="28"/>
        </w:rPr>
        <w:t>Для детей раннего возраста</w:t>
      </w:r>
      <w:r w:rsidRPr="00461B46">
        <w:rPr>
          <w:rFonts w:cs="Times New Roman"/>
          <w:sz w:val="28"/>
          <w:szCs w:val="28"/>
        </w:rPr>
        <w:t xml:space="preserve"> – 10 (100 мин) в неделю,</w:t>
      </w:r>
    </w:p>
    <w:p w:rsidR="009A29F1" w:rsidRPr="00461B46" w:rsidRDefault="009A29F1" w:rsidP="00B928E3">
      <w:pPr>
        <w:widowControl/>
        <w:numPr>
          <w:ilvl w:val="0"/>
          <w:numId w:val="11"/>
        </w:numPr>
        <w:ind w:left="0" w:firstLine="0"/>
        <w:jc w:val="both"/>
        <w:rPr>
          <w:rFonts w:eastAsia="Times New Roman" w:cs="Times New Roman"/>
          <w:b/>
          <w:kern w:val="0"/>
          <w:sz w:val="28"/>
          <w:szCs w:val="28"/>
          <w:lang w:bidi="ar-SA"/>
        </w:rPr>
      </w:pPr>
      <w:r w:rsidRPr="00461B46">
        <w:rPr>
          <w:rFonts w:eastAsia="Times New Roman" w:cs="Times New Roman"/>
          <w:b/>
          <w:kern w:val="0"/>
          <w:sz w:val="28"/>
          <w:szCs w:val="28"/>
          <w:lang w:bidi="ar-SA"/>
        </w:rPr>
        <w:t>для детей младшего возраста</w:t>
      </w:r>
      <w:r>
        <w:rPr>
          <w:rFonts w:eastAsia="Times New Roman" w:cs="Times New Roman"/>
          <w:kern w:val="0"/>
          <w:sz w:val="28"/>
          <w:szCs w:val="28"/>
          <w:lang w:bidi="ar-SA"/>
        </w:rPr>
        <w:t xml:space="preserve"> – 10</w:t>
      </w:r>
      <w:r w:rsidRPr="00461B46">
        <w:rPr>
          <w:rFonts w:eastAsia="Times New Roman" w:cs="Times New Roman"/>
          <w:kern w:val="0"/>
          <w:sz w:val="28"/>
          <w:szCs w:val="28"/>
          <w:lang w:bidi="ar-SA"/>
        </w:rPr>
        <w:t xml:space="preserve"> </w:t>
      </w:r>
      <w:r w:rsidR="000266B3">
        <w:rPr>
          <w:rFonts w:eastAsia="Times New Roman" w:cs="Times New Roman"/>
          <w:bCs/>
          <w:kern w:val="0"/>
          <w:sz w:val="28"/>
          <w:szCs w:val="28"/>
          <w:lang w:bidi="ar-SA"/>
        </w:rPr>
        <w:t>Н</w:t>
      </w:r>
      <w:r>
        <w:rPr>
          <w:rFonts w:eastAsia="Times New Roman" w:cs="Times New Roman"/>
          <w:bCs/>
          <w:kern w:val="0"/>
          <w:sz w:val="28"/>
          <w:szCs w:val="28"/>
          <w:lang w:bidi="ar-SA"/>
        </w:rPr>
        <w:t>ОД (150</w:t>
      </w:r>
      <w:r w:rsidRPr="00461B46">
        <w:rPr>
          <w:rFonts w:eastAsia="Times New Roman" w:cs="Times New Roman"/>
          <w:bCs/>
          <w:kern w:val="0"/>
          <w:sz w:val="28"/>
          <w:szCs w:val="28"/>
          <w:lang w:bidi="ar-SA"/>
        </w:rPr>
        <w:t>мин)</w:t>
      </w:r>
      <w:r w:rsidRPr="00461B46">
        <w:rPr>
          <w:rFonts w:eastAsia="Times New Roman" w:cs="Times New Roman"/>
          <w:kern w:val="0"/>
          <w:sz w:val="28"/>
          <w:szCs w:val="28"/>
          <w:lang w:bidi="ar-SA"/>
        </w:rPr>
        <w:t xml:space="preserve"> в неделю, </w:t>
      </w:r>
    </w:p>
    <w:p w:rsidR="009A29F1" w:rsidRPr="00461B46" w:rsidRDefault="009A29F1" w:rsidP="00B928E3">
      <w:pPr>
        <w:widowControl/>
        <w:numPr>
          <w:ilvl w:val="0"/>
          <w:numId w:val="11"/>
        </w:numPr>
        <w:ind w:left="0" w:firstLine="0"/>
        <w:jc w:val="both"/>
        <w:rPr>
          <w:rFonts w:eastAsia="Times New Roman" w:cs="Times New Roman"/>
          <w:b/>
          <w:kern w:val="0"/>
          <w:sz w:val="28"/>
          <w:szCs w:val="28"/>
          <w:lang w:bidi="ar-SA"/>
        </w:rPr>
      </w:pPr>
      <w:r w:rsidRPr="00461B46">
        <w:rPr>
          <w:rFonts w:eastAsia="Times New Roman" w:cs="Times New Roman"/>
          <w:b/>
          <w:kern w:val="0"/>
          <w:sz w:val="28"/>
          <w:szCs w:val="28"/>
          <w:lang w:bidi="ar-SA"/>
        </w:rPr>
        <w:t>для детей среднего</w:t>
      </w:r>
      <w:r w:rsidRPr="00461B46">
        <w:rPr>
          <w:rFonts w:eastAsia="Times New Roman" w:cs="Times New Roman"/>
          <w:kern w:val="0"/>
          <w:sz w:val="28"/>
          <w:szCs w:val="28"/>
          <w:lang w:bidi="ar-SA"/>
        </w:rPr>
        <w:t xml:space="preserve"> </w:t>
      </w:r>
      <w:r w:rsidRPr="00461B46">
        <w:rPr>
          <w:rFonts w:eastAsia="Times New Roman" w:cs="Times New Roman"/>
          <w:b/>
          <w:kern w:val="0"/>
          <w:sz w:val="28"/>
          <w:szCs w:val="28"/>
          <w:lang w:bidi="ar-SA"/>
        </w:rPr>
        <w:t xml:space="preserve">возраста </w:t>
      </w:r>
      <w:r>
        <w:rPr>
          <w:rFonts w:eastAsia="Times New Roman" w:cs="Times New Roman"/>
          <w:kern w:val="0"/>
          <w:sz w:val="28"/>
          <w:szCs w:val="28"/>
          <w:lang w:bidi="ar-SA"/>
        </w:rPr>
        <w:t>– 11</w:t>
      </w:r>
      <w:r w:rsidRPr="00461B46">
        <w:rPr>
          <w:rFonts w:eastAsia="Times New Roman" w:cs="Times New Roman"/>
          <w:kern w:val="0"/>
          <w:sz w:val="28"/>
          <w:szCs w:val="28"/>
          <w:lang w:bidi="ar-SA"/>
        </w:rPr>
        <w:t xml:space="preserve"> </w:t>
      </w:r>
      <w:r w:rsidR="000266B3">
        <w:rPr>
          <w:rFonts w:eastAsia="Times New Roman" w:cs="Times New Roman"/>
          <w:bCs/>
          <w:kern w:val="0"/>
          <w:sz w:val="28"/>
          <w:szCs w:val="28"/>
          <w:lang w:bidi="ar-SA"/>
        </w:rPr>
        <w:t>Н</w:t>
      </w:r>
      <w:r w:rsidRPr="00461B46">
        <w:rPr>
          <w:rFonts w:eastAsia="Times New Roman" w:cs="Times New Roman"/>
          <w:bCs/>
          <w:kern w:val="0"/>
          <w:sz w:val="28"/>
          <w:szCs w:val="28"/>
          <w:lang w:bidi="ar-SA"/>
        </w:rPr>
        <w:t>ОД</w:t>
      </w:r>
      <w:r>
        <w:rPr>
          <w:rFonts w:eastAsia="Times New Roman" w:cs="Times New Roman"/>
          <w:kern w:val="0"/>
          <w:sz w:val="28"/>
          <w:szCs w:val="28"/>
          <w:lang w:bidi="ar-SA"/>
        </w:rPr>
        <w:t xml:space="preserve"> (220 </w:t>
      </w:r>
      <w:r w:rsidRPr="00461B46">
        <w:rPr>
          <w:rFonts w:eastAsia="Times New Roman" w:cs="Times New Roman"/>
          <w:kern w:val="0"/>
          <w:sz w:val="28"/>
          <w:szCs w:val="28"/>
          <w:lang w:bidi="ar-SA"/>
        </w:rPr>
        <w:t xml:space="preserve">мин) в неделю, </w:t>
      </w:r>
    </w:p>
    <w:p w:rsidR="009A29F1" w:rsidRPr="00461B46" w:rsidRDefault="009A29F1" w:rsidP="00B928E3">
      <w:pPr>
        <w:widowControl/>
        <w:numPr>
          <w:ilvl w:val="0"/>
          <w:numId w:val="11"/>
        </w:numPr>
        <w:ind w:left="1440"/>
        <w:jc w:val="both"/>
        <w:rPr>
          <w:rFonts w:eastAsia="Times New Roman" w:cs="Times New Roman"/>
          <w:kern w:val="0"/>
          <w:sz w:val="28"/>
          <w:szCs w:val="28"/>
          <w:lang w:bidi="ar-SA"/>
        </w:rPr>
      </w:pPr>
      <w:r w:rsidRPr="00461B46">
        <w:rPr>
          <w:rFonts w:eastAsia="Times New Roman" w:cs="Times New Roman"/>
          <w:b/>
          <w:kern w:val="0"/>
          <w:sz w:val="28"/>
          <w:szCs w:val="28"/>
          <w:lang w:bidi="ar-SA"/>
        </w:rPr>
        <w:t>для детей старшего</w:t>
      </w:r>
      <w:r w:rsidRPr="00461B46">
        <w:rPr>
          <w:rFonts w:eastAsia="Times New Roman" w:cs="Times New Roman"/>
          <w:kern w:val="0"/>
          <w:sz w:val="28"/>
          <w:szCs w:val="28"/>
          <w:lang w:bidi="ar-SA"/>
        </w:rPr>
        <w:t xml:space="preserve"> </w:t>
      </w:r>
      <w:r w:rsidRPr="00461B46">
        <w:rPr>
          <w:rFonts w:eastAsia="Times New Roman" w:cs="Times New Roman"/>
          <w:b/>
          <w:kern w:val="0"/>
          <w:sz w:val="28"/>
          <w:szCs w:val="28"/>
          <w:lang w:bidi="ar-SA"/>
        </w:rPr>
        <w:t xml:space="preserve">возраста </w:t>
      </w:r>
      <w:r>
        <w:rPr>
          <w:rFonts w:eastAsia="Times New Roman" w:cs="Times New Roman"/>
          <w:kern w:val="0"/>
          <w:sz w:val="28"/>
          <w:szCs w:val="28"/>
          <w:lang w:bidi="ar-SA"/>
        </w:rPr>
        <w:t>– 15</w:t>
      </w:r>
      <w:r w:rsidRPr="00461B46">
        <w:rPr>
          <w:rFonts w:eastAsia="Times New Roman" w:cs="Times New Roman"/>
          <w:kern w:val="0"/>
          <w:sz w:val="28"/>
          <w:szCs w:val="28"/>
          <w:lang w:bidi="ar-SA"/>
        </w:rPr>
        <w:t xml:space="preserve"> </w:t>
      </w:r>
      <w:r w:rsidR="000266B3">
        <w:rPr>
          <w:rFonts w:eastAsia="Times New Roman" w:cs="Times New Roman"/>
          <w:bCs/>
          <w:kern w:val="0"/>
          <w:sz w:val="28"/>
          <w:szCs w:val="28"/>
          <w:lang w:bidi="ar-SA"/>
        </w:rPr>
        <w:t>Н</w:t>
      </w:r>
      <w:r w:rsidRPr="00461B46">
        <w:rPr>
          <w:rFonts w:eastAsia="Times New Roman" w:cs="Times New Roman"/>
          <w:bCs/>
          <w:kern w:val="0"/>
          <w:sz w:val="28"/>
          <w:szCs w:val="28"/>
          <w:lang w:bidi="ar-SA"/>
        </w:rPr>
        <w:t>ОД</w:t>
      </w:r>
      <w:r>
        <w:rPr>
          <w:rFonts w:eastAsia="Times New Roman" w:cs="Times New Roman"/>
          <w:kern w:val="0"/>
          <w:sz w:val="28"/>
          <w:szCs w:val="28"/>
          <w:lang w:bidi="ar-SA"/>
        </w:rPr>
        <w:t xml:space="preserve"> (37</w:t>
      </w:r>
      <w:r w:rsidRPr="00461B46">
        <w:rPr>
          <w:rFonts w:eastAsia="Times New Roman" w:cs="Times New Roman"/>
          <w:kern w:val="0"/>
          <w:sz w:val="28"/>
          <w:szCs w:val="28"/>
          <w:lang w:bidi="ar-SA"/>
        </w:rPr>
        <w:t>5 мин) в неделю, Максимально допустимый объем образовательной нагрузки в первой половине дня в старшей и подготовительной - 45 минут и 1,5 часа соответственно.</w:t>
      </w:r>
    </w:p>
    <w:p w:rsidR="009A29F1" w:rsidRPr="00461B46" w:rsidRDefault="009A29F1" w:rsidP="00B928E3">
      <w:pPr>
        <w:widowControl/>
        <w:numPr>
          <w:ilvl w:val="0"/>
          <w:numId w:val="11"/>
        </w:numPr>
        <w:ind w:left="1440"/>
        <w:jc w:val="both"/>
        <w:rPr>
          <w:rFonts w:eastAsia="Times New Roman" w:cs="Times New Roman"/>
          <w:kern w:val="0"/>
          <w:sz w:val="28"/>
          <w:szCs w:val="28"/>
          <w:lang w:bidi="ar-SA"/>
        </w:rPr>
      </w:pPr>
      <w:r w:rsidRPr="00461B46">
        <w:rPr>
          <w:rFonts w:eastAsia="Times New Roman" w:cs="Times New Roman"/>
          <w:b/>
          <w:kern w:val="0"/>
          <w:sz w:val="28"/>
          <w:szCs w:val="28"/>
          <w:lang w:bidi="ar-SA"/>
        </w:rPr>
        <w:t>для детей подготовительной группы</w:t>
      </w:r>
      <w:r>
        <w:rPr>
          <w:rFonts w:eastAsia="Times New Roman" w:cs="Times New Roman"/>
          <w:kern w:val="0"/>
          <w:sz w:val="28"/>
          <w:szCs w:val="28"/>
          <w:lang w:bidi="ar-SA"/>
        </w:rPr>
        <w:t xml:space="preserve"> – 17</w:t>
      </w:r>
      <w:r w:rsidRPr="00461B46">
        <w:rPr>
          <w:rFonts w:eastAsia="Times New Roman" w:cs="Times New Roman"/>
          <w:kern w:val="0"/>
          <w:sz w:val="28"/>
          <w:szCs w:val="28"/>
          <w:lang w:bidi="ar-SA"/>
        </w:rPr>
        <w:t xml:space="preserve"> </w:t>
      </w:r>
      <w:r w:rsidR="000266B3">
        <w:rPr>
          <w:rFonts w:eastAsia="Times New Roman" w:cs="Times New Roman"/>
          <w:bCs/>
          <w:kern w:val="0"/>
          <w:sz w:val="28"/>
          <w:szCs w:val="28"/>
          <w:lang w:bidi="ar-SA"/>
        </w:rPr>
        <w:t>Н</w:t>
      </w:r>
      <w:r w:rsidRPr="00461B46">
        <w:rPr>
          <w:rFonts w:eastAsia="Times New Roman" w:cs="Times New Roman"/>
          <w:bCs/>
          <w:kern w:val="0"/>
          <w:sz w:val="28"/>
          <w:szCs w:val="28"/>
          <w:lang w:bidi="ar-SA"/>
        </w:rPr>
        <w:t>ОД</w:t>
      </w:r>
      <w:r>
        <w:rPr>
          <w:rFonts w:eastAsia="Times New Roman" w:cs="Times New Roman"/>
          <w:kern w:val="0"/>
          <w:sz w:val="28"/>
          <w:szCs w:val="28"/>
          <w:lang w:bidi="ar-SA"/>
        </w:rPr>
        <w:t xml:space="preserve"> (510</w:t>
      </w:r>
      <w:r w:rsidRPr="00461B46">
        <w:rPr>
          <w:rFonts w:eastAsia="Times New Roman" w:cs="Times New Roman"/>
          <w:kern w:val="0"/>
          <w:sz w:val="28"/>
          <w:szCs w:val="28"/>
          <w:lang w:bidi="ar-SA"/>
        </w:rPr>
        <w:t xml:space="preserve"> мин) в неделю. </w:t>
      </w:r>
    </w:p>
    <w:p w:rsidR="00194C8B" w:rsidRPr="00B50EA6" w:rsidRDefault="00194C8B" w:rsidP="006F30E7">
      <w:pPr>
        <w:jc w:val="both"/>
        <w:rPr>
          <w:sz w:val="28"/>
          <w:szCs w:val="28"/>
        </w:rPr>
      </w:pPr>
    </w:p>
    <w:p w:rsidR="00194C8B" w:rsidRPr="004A27A7" w:rsidRDefault="00194C8B" w:rsidP="004A27A7">
      <w:pPr>
        <w:autoSpaceDN w:val="0"/>
        <w:snapToGrid w:val="0"/>
        <w:jc w:val="both"/>
        <w:textAlignment w:val="baseline"/>
        <w:rPr>
          <w:kern w:val="3"/>
          <w:sz w:val="28"/>
          <w:szCs w:val="28"/>
        </w:rPr>
      </w:pPr>
      <w:r w:rsidRPr="00B50EA6">
        <w:rPr>
          <w:sz w:val="28"/>
          <w:szCs w:val="28"/>
        </w:rPr>
        <w:t xml:space="preserve">      </w:t>
      </w:r>
      <w:r w:rsidRPr="002467B7">
        <w:rPr>
          <w:b/>
          <w:sz w:val="28"/>
          <w:szCs w:val="28"/>
        </w:rPr>
        <w:t>Вариативная часть</w:t>
      </w:r>
      <w:r w:rsidRPr="00B50EA6">
        <w:rPr>
          <w:sz w:val="28"/>
          <w:szCs w:val="28"/>
        </w:rPr>
        <w:t xml:space="preserve"> реализует</w:t>
      </w:r>
      <w:r>
        <w:rPr>
          <w:sz w:val="28"/>
          <w:szCs w:val="28"/>
        </w:rPr>
        <w:t>ся через</w:t>
      </w:r>
      <w:r w:rsidRPr="00B50EA6">
        <w:rPr>
          <w:sz w:val="28"/>
          <w:szCs w:val="28"/>
        </w:rPr>
        <w:t xml:space="preserve"> дополнительные программы художественно-эстетического направления </w:t>
      </w:r>
      <w:r>
        <w:rPr>
          <w:sz w:val="28"/>
          <w:szCs w:val="28"/>
        </w:rPr>
        <w:t xml:space="preserve">в старших группах программа </w:t>
      </w:r>
      <w:r w:rsidRPr="00B50EA6">
        <w:rPr>
          <w:sz w:val="28"/>
          <w:szCs w:val="28"/>
        </w:rPr>
        <w:t xml:space="preserve">«Синяя птица» и подготовительных группах </w:t>
      </w:r>
      <w:r>
        <w:rPr>
          <w:sz w:val="28"/>
          <w:szCs w:val="28"/>
        </w:rPr>
        <w:t xml:space="preserve">программа </w:t>
      </w:r>
      <w:r w:rsidRPr="00B50EA6">
        <w:rPr>
          <w:sz w:val="28"/>
          <w:szCs w:val="28"/>
        </w:rPr>
        <w:t>«В ми</w:t>
      </w:r>
      <w:r>
        <w:rPr>
          <w:sz w:val="28"/>
          <w:szCs w:val="28"/>
        </w:rPr>
        <w:t xml:space="preserve">ре красок», а также парциальные программы в подготовительных и старших группах </w:t>
      </w:r>
      <w:r>
        <w:rPr>
          <w:kern w:val="3"/>
          <w:sz w:val="28"/>
          <w:szCs w:val="28"/>
        </w:rPr>
        <w:t>«</w:t>
      </w:r>
      <w:r w:rsidRPr="004A27A7">
        <w:rPr>
          <w:kern w:val="3"/>
          <w:sz w:val="28"/>
          <w:szCs w:val="28"/>
        </w:rPr>
        <w:t>Приобщение детей к истокам русской народной культ</w:t>
      </w:r>
      <w:r>
        <w:rPr>
          <w:kern w:val="3"/>
          <w:sz w:val="28"/>
          <w:szCs w:val="28"/>
        </w:rPr>
        <w:t xml:space="preserve">уры» О.Л.Князева, М.Д. Маханева, </w:t>
      </w:r>
      <w:r w:rsidRPr="004A27A7">
        <w:rPr>
          <w:kern w:val="3"/>
          <w:sz w:val="28"/>
          <w:szCs w:val="28"/>
        </w:rPr>
        <w:t>«Основы безопасности детей дош</w:t>
      </w:r>
      <w:r>
        <w:rPr>
          <w:kern w:val="3"/>
          <w:sz w:val="28"/>
          <w:szCs w:val="28"/>
        </w:rPr>
        <w:t xml:space="preserve">кольного возраста» Авдеева Н.Н. </w:t>
      </w:r>
      <w:r w:rsidR="00231E43">
        <w:rPr>
          <w:kern w:val="3"/>
          <w:sz w:val="28"/>
          <w:szCs w:val="28"/>
        </w:rPr>
        <w:t>и модифицированная программа «Моя Родина – Кубань».</w:t>
      </w:r>
    </w:p>
    <w:p w:rsidR="00194C8B" w:rsidRPr="009715C4" w:rsidRDefault="00194C8B" w:rsidP="004A27A7">
      <w:pPr>
        <w:autoSpaceDN w:val="0"/>
        <w:snapToGrid w:val="0"/>
        <w:textAlignment w:val="baseline"/>
        <w:rPr>
          <w:kern w:val="3"/>
        </w:rPr>
      </w:pPr>
    </w:p>
    <w:p w:rsidR="00194C8B" w:rsidRPr="00B50EA6" w:rsidRDefault="00194C8B" w:rsidP="006F30E7">
      <w:pPr>
        <w:jc w:val="both"/>
      </w:pPr>
      <w:r>
        <w:rPr>
          <w:sz w:val="28"/>
          <w:szCs w:val="28"/>
        </w:rPr>
        <w:t xml:space="preserve">В группах раннего, </w:t>
      </w:r>
      <w:r w:rsidRPr="00B50EA6">
        <w:rPr>
          <w:sz w:val="28"/>
          <w:szCs w:val="28"/>
        </w:rPr>
        <w:t xml:space="preserve">младшего возраста </w:t>
      </w:r>
      <w:r>
        <w:rPr>
          <w:sz w:val="28"/>
          <w:szCs w:val="28"/>
        </w:rPr>
        <w:t xml:space="preserve">и среднего возраста </w:t>
      </w:r>
      <w:r w:rsidR="000266B3">
        <w:rPr>
          <w:sz w:val="28"/>
          <w:szCs w:val="28"/>
        </w:rPr>
        <w:t>Н</w:t>
      </w:r>
      <w:r w:rsidRPr="00B50EA6">
        <w:rPr>
          <w:sz w:val="28"/>
          <w:szCs w:val="28"/>
        </w:rPr>
        <w:t xml:space="preserve">ОД по дополнительным программам не предусмотрена. </w:t>
      </w:r>
    </w:p>
    <w:p w:rsidR="00194C8B" w:rsidRPr="00B50EA6" w:rsidRDefault="00194C8B" w:rsidP="006F30E7">
      <w:pPr>
        <w:jc w:val="both"/>
      </w:pPr>
    </w:p>
    <w:p w:rsidR="00194C8B" w:rsidRPr="00B50EA6" w:rsidRDefault="00194C8B" w:rsidP="00B928E3">
      <w:pPr>
        <w:numPr>
          <w:ilvl w:val="0"/>
          <w:numId w:val="13"/>
        </w:numPr>
        <w:rPr>
          <w:b/>
          <w:sz w:val="28"/>
          <w:szCs w:val="28"/>
        </w:rPr>
      </w:pPr>
      <w:r w:rsidRPr="00B50EA6">
        <w:rPr>
          <w:b/>
          <w:sz w:val="28"/>
          <w:szCs w:val="28"/>
        </w:rPr>
        <w:t>для детей старшего</w:t>
      </w:r>
      <w:r w:rsidRPr="00B50EA6">
        <w:rPr>
          <w:sz w:val="28"/>
          <w:szCs w:val="28"/>
        </w:rPr>
        <w:t xml:space="preserve"> </w:t>
      </w:r>
      <w:r w:rsidRPr="00B50EA6">
        <w:rPr>
          <w:b/>
          <w:sz w:val="28"/>
          <w:szCs w:val="28"/>
        </w:rPr>
        <w:t>возраста</w:t>
      </w:r>
      <w:r w:rsidRPr="00B50EA6">
        <w:rPr>
          <w:sz w:val="28"/>
          <w:szCs w:val="28"/>
        </w:rPr>
        <w:t xml:space="preserve">                1 </w:t>
      </w:r>
      <w:r w:rsidR="000266B3">
        <w:rPr>
          <w:bCs/>
          <w:sz w:val="28"/>
          <w:szCs w:val="28"/>
        </w:rPr>
        <w:t>Н</w:t>
      </w:r>
      <w:r w:rsidRPr="00B50EA6">
        <w:rPr>
          <w:bCs/>
          <w:sz w:val="28"/>
          <w:szCs w:val="28"/>
        </w:rPr>
        <w:t>ОД (25</w:t>
      </w:r>
      <w:r w:rsidRPr="00B50EA6">
        <w:rPr>
          <w:sz w:val="28"/>
          <w:szCs w:val="28"/>
        </w:rPr>
        <w:t>мин) в неделю</w:t>
      </w:r>
    </w:p>
    <w:p w:rsidR="00194C8B" w:rsidRPr="00B50EA6" w:rsidRDefault="00194C8B" w:rsidP="00B928E3">
      <w:pPr>
        <w:numPr>
          <w:ilvl w:val="0"/>
          <w:numId w:val="13"/>
        </w:numPr>
        <w:rPr>
          <w:b/>
          <w:i/>
          <w:sz w:val="28"/>
          <w:szCs w:val="28"/>
        </w:rPr>
      </w:pPr>
      <w:r w:rsidRPr="00B50EA6">
        <w:rPr>
          <w:b/>
          <w:sz w:val="28"/>
          <w:szCs w:val="28"/>
        </w:rPr>
        <w:t xml:space="preserve">для детей подготовительной </w:t>
      </w:r>
      <w:r w:rsidR="0025360B" w:rsidRPr="00B50EA6">
        <w:rPr>
          <w:b/>
          <w:sz w:val="28"/>
          <w:szCs w:val="28"/>
        </w:rPr>
        <w:t>группы</w:t>
      </w:r>
      <w:r w:rsidR="0025360B" w:rsidRPr="00B50EA6">
        <w:rPr>
          <w:sz w:val="28"/>
          <w:szCs w:val="28"/>
        </w:rPr>
        <w:t xml:space="preserve"> 2</w:t>
      </w:r>
      <w:r w:rsidRPr="00B50EA6">
        <w:rPr>
          <w:sz w:val="28"/>
          <w:szCs w:val="28"/>
        </w:rPr>
        <w:t xml:space="preserve"> </w:t>
      </w:r>
      <w:r w:rsidR="000266B3">
        <w:rPr>
          <w:bCs/>
          <w:sz w:val="28"/>
          <w:szCs w:val="28"/>
        </w:rPr>
        <w:t>Н</w:t>
      </w:r>
      <w:r w:rsidRPr="00B50EA6">
        <w:rPr>
          <w:bCs/>
          <w:sz w:val="28"/>
          <w:szCs w:val="28"/>
        </w:rPr>
        <w:t>ОД (60</w:t>
      </w:r>
      <w:r w:rsidRPr="00B50EA6">
        <w:rPr>
          <w:sz w:val="28"/>
          <w:szCs w:val="28"/>
        </w:rPr>
        <w:t xml:space="preserve"> мин.) в неделю</w:t>
      </w:r>
    </w:p>
    <w:p w:rsidR="00194C8B" w:rsidRPr="00B50EA6" w:rsidRDefault="00194C8B" w:rsidP="006F30E7">
      <w:pPr>
        <w:rPr>
          <w:b/>
          <w:sz w:val="28"/>
          <w:szCs w:val="28"/>
        </w:rPr>
      </w:pPr>
      <w:r w:rsidRPr="00B50EA6">
        <w:rPr>
          <w:b/>
          <w:i/>
          <w:sz w:val="28"/>
          <w:szCs w:val="28"/>
        </w:rPr>
        <w:t xml:space="preserve">           </w:t>
      </w:r>
      <w:r w:rsidRPr="00B50EA6">
        <w:rPr>
          <w:b/>
          <w:sz w:val="28"/>
          <w:szCs w:val="28"/>
        </w:rPr>
        <w:t xml:space="preserve">        </w:t>
      </w:r>
    </w:p>
    <w:p w:rsidR="00194C8B" w:rsidRPr="00B50EA6" w:rsidRDefault="00194C8B" w:rsidP="006F30E7">
      <w:pPr>
        <w:jc w:val="both"/>
      </w:pPr>
      <w:r w:rsidRPr="00B50EA6">
        <w:rPr>
          <w:b/>
          <w:sz w:val="28"/>
          <w:szCs w:val="28"/>
        </w:rPr>
        <w:t xml:space="preserve">           </w:t>
      </w:r>
      <w:r w:rsidRPr="00B50EA6">
        <w:rPr>
          <w:sz w:val="28"/>
          <w:szCs w:val="28"/>
        </w:rPr>
        <w:t>Ва</w:t>
      </w:r>
      <w:r w:rsidR="000266B3">
        <w:rPr>
          <w:sz w:val="28"/>
          <w:szCs w:val="28"/>
        </w:rPr>
        <w:t>риативная часть также включает Н</w:t>
      </w:r>
      <w:r w:rsidRPr="00B50EA6">
        <w:rPr>
          <w:sz w:val="28"/>
          <w:szCs w:val="28"/>
        </w:rPr>
        <w:t>ОД по дополнительным платным образовательным услугам, осуществляемым по желанию родителей, рекомендациям специалистов дошкольного учреждения:</w:t>
      </w:r>
    </w:p>
    <w:p w:rsidR="00194C8B" w:rsidRPr="00B50EA6" w:rsidRDefault="00194C8B" w:rsidP="006F30E7"/>
    <w:p w:rsidR="00194C8B" w:rsidRPr="00B50EA6" w:rsidRDefault="00194C8B" w:rsidP="00B928E3">
      <w:pPr>
        <w:numPr>
          <w:ilvl w:val="0"/>
          <w:numId w:val="12"/>
        </w:numPr>
        <w:rPr>
          <w:b/>
          <w:sz w:val="28"/>
          <w:szCs w:val="28"/>
        </w:rPr>
      </w:pPr>
      <w:r w:rsidRPr="00B50EA6">
        <w:rPr>
          <w:b/>
          <w:sz w:val="28"/>
          <w:szCs w:val="28"/>
        </w:rPr>
        <w:t>для детей старшего</w:t>
      </w:r>
      <w:r w:rsidRPr="00B50EA6">
        <w:rPr>
          <w:sz w:val="28"/>
          <w:szCs w:val="28"/>
        </w:rPr>
        <w:t xml:space="preserve"> </w:t>
      </w:r>
      <w:r w:rsidRPr="00B50EA6">
        <w:rPr>
          <w:b/>
          <w:sz w:val="28"/>
          <w:szCs w:val="28"/>
        </w:rPr>
        <w:t xml:space="preserve">возраста </w:t>
      </w:r>
      <w:r w:rsidRPr="00B50EA6">
        <w:rPr>
          <w:sz w:val="28"/>
          <w:szCs w:val="28"/>
        </w:rPr>
        <w:t xml:space="preserve">        2 </w:t>
      </w:r>
      <w:r w:rsidR="000266B3">
        <w:rPr>
          <w:bCs/>
          <w:sz w:val="28"/>
          <w:szCs w:val="28"/>
        </w:rPr>
        <w:t>Н</w:t>
      </w:r>
      <w:r w:rsidRPr="00B50EA6">
        <w:rPr>
          <w:bCs/>
          <w:sz w:val="28"/>
          <w:szCs w:val="28"/>
        </w:rPr>
        <w:t>ОД</w:t>
      </w:r>
      <w:r w:rsidRPr="00B50EA6">
        <w:rPr>
          <w:sz w:val="28"/>
          <w:szCs w:val="28"/>
        </w:rPr>
        <w:t xml:space="preserve"> (50мин) в неделю, </w:t>
      </w:r>
    </w:p>
    <w:p w:rsidR="00194C8B" w:rsidRPr="00B50EA6" w:rsidRDefault="00194C8B" w:rsidP="00B928E3">
      <w:pPr>
        <w:numPr>
          <w:ilvl w:val="0"/>
          <w:numId w:val="12"/>
        </w:numPr>
        <w:rPr>
          <w:sz w:val="28"/>
          <w:szCs w:val="28"/>
        </w:rPr>
      </w:pPr>
      <w:r w:rsidRPr="00B50EA6">
        <w:rPr>
          <w:b/>
          <w:sz w:val="28"/>
          <w:szCs w:val="28"/>
        </w:rPr>
        <w:t xml:space="preserve">для детей подготовительной </w:t>
      </w:r>
      <w:r w:rsidR="0025360B" w:rsidRPr="00B50EA6">
        <w:rPr>
          <w:b/>
          <w:sz w:val="28"/>
          <w:szCs w:val="28"/>
        </w:rPr>
        <w:t>группы 2</w:t>
      </w:r>
      <w:r w:rsidRPr="00B50EA6">
        <w:rPr>
          <w:sz w:val="28"/>
          <w:szCs w:val="28"/>
        </w:rPr>
        <w:t xml:space="preserve"> </w:t>
      </w:r>
      <w:r w:rsidR="000266B3">
        <w:rPr>
          <w:bCs/>
          <w:sz w:val="28"/>
          <w:szCs w:val="28"/>
        </w:rPr>
        <w:t>Н</w:t>
      </w:r>
      <w:r w:rsidRPr="00B50EA6">
        <w:rPr>
          <w:bCs/>
          <w:sz w:val="28"/>
          <w:szCs w:val="28"/>
        </w:rPr>
        <w:t>ОД</w:t>
      </w:r>
      <w:r w:rsidRPr="00B50EA6">
        <w:rPr>
          <w:sz w:val="28"/>
          <w:szCs w:val="28"/>
        </w:rPr>
        <w:t xml:space="preserve"> (60 мин) в неделю.</w:t>
      </w:r>
    </w:p>
    <w:p w:rsidR="00194C8B" w:rsidRPr="00B50EA6" w:rsidRDefault="00194C8B" w:rsidP="006F30E7">
      <w:pPr>
        <w:jc w:val="both"/>
        <w:rPr>
          <w:bCs/>
          <w:iCs/>
          <w:color w:val="000000"/>
          <w:sz w:val="28"/>
          <w:szCs w:val="28"/>
          <w:u w:val="single"/>
        </w:rPr>
      </w:pPr>
      <w:r w:rsidRPr="00B50EA6">
        <w:rPr>
          <w:sz w:val="28"/>
          <w:szCs w:val="28"/>
        </w:rPr>
        <w:t xml:space="preserve">               </w:t>
      </w:r>
    </w:p>
    <w:p w:rsidR="00194C8B" w:rsidRPr="00B50EA6" w:rsidRDefault="00194C8B" w:rsidP="006F30E7">
      <w:pPr>
        <w:jc w:val="both"/>
        <w:rPr>
          <w:bCs/>
          <w:iCs/>
          <w:color w:val="000000"/>
          <w:sz w:val="28"/>
          <w:szCs w:val="28"/>
          <w:u w:val="single"/>
        </w:rPr>
      </w:pPr>
    </w:p>
    <w:p w:rsidR="000266B3" w:rsidRDefault="000266B3" w:rsidP="00551053">
      <w:pPr>
        <w:autoSpaceDN w:val="0"/>
        <w:jc w:val="center"/>
        <w:textAlignment w:val="baseline"/>
        <w:rPr>
          <w:b/>
          <w:bCs/>
          <w:iCs/>
          <w:kern w:val="3"/>
          <w:sz w:val="32"/>
          <w:szCs w:val="32"/>
        </w:rPr>
      </w:pPr>
    </w:p>
    <w:p w:rsidR="00194C8B" w:rsidRPr="001445E6" w:rsidRDefault="00194C8B" w:rsidP="00551053">
      <w:pPr>
        <w:autoSpaceDN w:val="0"/>
        <w:jc w:val="center"/>
        <w:textAlignment w:val="baseline"/>
        <w:rPr>
          <w:b/>
          <w:bCs/>
          <w:iCs/>
          <w:kern w:val="3"/>
          <w:sz w:val="32"/>
          <w:szCs w:val="32"/>
        </w:rPr>
      </w:pPr>
      <w:r w:rsidRPr="001445E6">
        <w:rPr>
          <w:b/>
          <w:bCs/>
          <w:iCs/>
          <w:kern w:val="3"/>
          <w:sz w:val="32"/>
          <w:szCs w:val="32"/>
        </w:rPr>
        <w:lastRenderedPageBreak/>
        <w:t>Учебный пл</w:t>
      </w:r>
      <w:r w:rsidR="00231E43" w:rsidRPr="001445E6">
        <w:rPr>
          <w:b/>
          <w:bCs/>
          <w:iCs/>
          <w:kern w:val="3"/>
          <w:sz w:val="32"/>
          <w:szCs w:val="32"/>
        </w:rPr>
        <w:t>ан на 2017-2018</w:t>
      </w:r>
      <w:r w:rsidRPr="001445E6">
        <w:rPr>
          <w:b/>
          <w:bCs/>
          <w:iCs/>
          <w:kern w:val="3"/>
          <w:sz w:val="32"/>
          <w:szCs w:val="32"/>
        </w:rPr>
        <w:t xml:space="preserve"> учебный год</w:t>
      </w:r>
    </w:p>
    <w:tbl>
      <w:tblPr>
        <w:tblW w:w="15451" w:type="dxa"/>
        <w:tblInd w:w="-37" w:type="dxa"/>
        <w:tblLayout w:type="fixed"/>
        <w:tblCellMar>
          <w:left w:w="10" w:type="dxa"/>
          <w:right w:w="10" w:type="dxa"/>
        </w:tblCellMar>
        <w:tblLook w:val="0000"/>
      </w:tblPr>
      <w:tblGrid>
        <w:gridCol w:w="568"/>
        <w:gridCol w:w="1275"/>
        <w:gridCol w:w="1276"/>
        <w:gridCol w:w="1276"/>
        <w:gridCol w:w="1417"/>
        <w:gridCol w:w="2127"/>
        <w:gridCol w:w="1842"/>
        <w:gridCol w:w="2127"/>
        <w:gridCol w:w="1842"/>
        <w:gridCol w:w="1701"/>
      </w:tblGrid>
      <w:tr w:rsidR="001445E6" w:rsidRPr="001445E6" w:rsidTr="000266B3">
        <w:trPr>
          <w:trHeight w:val="147"/>
        </w:trPr>
        <w:tc>
          <w:tcPr>
            <w:tcW w:w="568"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bCs/>
                <w:kern w:val="3"/>
                <w:sz w:val="32"/>
                <w:szCs w:val="32"/>
              </w:rPr>
            </w:pPr>
            <w:r w:rsidRPr="001445E6">
              <w:rPr>
                <w:b/>
                <w:bCs/>
                <w:kern w:val="3"/>
                <w:sz w:val="32"/>
                <w:szCs w:val="32"/>
              </w:rPr>
              <w:t>1.</w:t>
            </w:r>
          </w:p>
        </w:tc>
        <w:tc>
          <w:tcPr>
            <w:tcW w:w="1275" w:type="dxa"/>
            <w:tcBorders>
              <w:top w:val="double" w:sz="2" w:space="0" w:color="000000"/>
              <w:left w:val="double" w:sz="2" w:space="0" w:color="000000"/>
              <w:bottom w:val="double" w:sz="2" w:space="0" w:color="000000"/>
            </w:tcBorders>
          </w:tcPr>
          <w:p w:rsidR="00E35D24" w:rsidRPr="001445E6" w:rsidRDefault="00E35D24" w:rsidP="00F67AF5">
            <w:pPr>
              <w:tabs>
                <w:tab w:val="left" w:pos="5960"/>
              </w:tabs>
              <w:autoSpaceDN w:val="0"/>
              <w:snapToGrid w:val="0"/>
              <w:textAlignment w:val="baseline"/>
              <w:rPr>
                <w:b/>
                <w:bCs/>
                <w:kern w:val="3"/>
                <w:sz w:val="28"/>
                <w:szCs w:val="28"/>
              </w:rPr>
            </w:pPr>
          </w:p>
        </w:tc>
        <w:tc>
          <w:tcPr>
            <w:tcW w:w="13608" w:type="dxa"/>
            <w:gridSpan w:val="8"/>
            <w:tcBorders>
              <w:top w:val="double" w:sz="2" w:space="0" w:color="000000"/>
              <w:left w:val="double" w:sz="2" w:space="0" w:color="000000"/>
              <w:bottom w:val="double" w:sz="2" w:space="0" w:color="000000"/>
              <w:right w:val="double" w:sz="2" w:space="0" w:color="000000"/>
            </w:tcBorders>
            <w:tcMar>
              <w:top w:w="105" w:type="dxa"/>
              <w:left w:w="105" w:type="dxa"/>
              <w:bottom w:w="105" w:type="dxa"/>
              <w:right w:w="105" w:type="dxa"/>
            </w:tcMar>
          </w:tcPr>
          <w:p w:rsidR="00E35D24" w:rsidRPr="001445E6" w:rsidRDefault="00E35D24" w:rsidP="00F67AF5">
            <w:pPr>
              <w:tabs>
                <w:tab w:val="left" w:pos="5960"/>
              </w:tabs>
              <w:autoSpaceDN w:val="0"/>
              <w:snapToGrid w:val="0"/>
              <w:textAlignment w:val="baseline"/>
              <w:rPr>
                <w:b/>
                <w:bCs/>
                <w:kern w:val="3"/>
                <w:sz w:val="28"/>
                <w:szCs w:val="28"/>
              </w:rPr>
            </w:pPr>
            <w:r w:rsidRPr="001445E6">
              <w:rPr>
                <w:b/>
                <w:bCs/>
                <w:kern w:val="3"/>
                <w:sz w:val="28"/>
                <w:szCs w:val="28"/>
              </w:rPr>
              <w:t xml:space="preserve">Базовая часть </w:t>
            </w:r>
            <w:r w:rsidRPr="001445E6">
              <w:rPr>
                <w:b/>
                <w:kern w:val="3"/>
                <w:sz w:val="28"/>
                <w:szCs w:val="28"/>
              </w:rPr>
              <w:t>(инвариантная) федеральный компонент</w:t>
            </w:r>
            <w:r w:rsidRPr="001445E6">
              <w:rPr>
                <w:b/>
                <w:i/>
                <w:iCs/>
                <w:kern w:val="3"/>
                <w:sz w:val="28"/>
                <w:szCs w:val="28"/>
              </w:rPr>
              <w:t xml:space="preserve"> (обязательная часть не менее 60%)</w:t>
            </w:r>
          </w:p>
        </w:tc>
      </w:tr>
      <w:tr w:rsidR="001445E6" w:rsidRPr="001445E6" w:rsidTr="007C279E">
        <w:trPr>
          <w:trHeight w:val="582"/>
        </w:trPr>
        <w:tc>
          <w:tcPr>
            <w:tcW w:w="568" w:type="dxa"/>
            <w:tcBorders>
              <w:top w:val="double" w:sz="2" w:space="0" w:color="000000"/>
              <w:left w:val="double" w:sz="2" w:space="0" w:color="000000"/>
              <w:bottom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b/>
                <w:kern w:val="3"/>
                <w:sz w:val="20"/>
                <w:szCs w:val="20"/>
              </w:rPr>
            </w:pPr>
          </w:p>
        </w:tc>
        <w:tc>
          <w:tcPr>
            <w:tcW w:w="1275" w:type="dxa"/>
            <w:tcBorders>
              <w:top w:val="double" w:sz="2" w:space="0" w:color="000000"/>
              <w:left w:val="double" w:sz="2" w:space="0" w:color="000000"/>
              <w:bottom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b/>
                <w:bCs/>
                <w:kern w:val="3"/>
              </w:rPr>
            </w:pPr>
            <w:r w:rsidRPr="001445E6">
              <w:rPr>
                <w:b/>
                <w:bCs/>
                <w:kern w:val="3"/>
              </w:rPr>
              <w:t xml:space="preserve">                                Возраст</w:t>
            </w:r>
          </w:p>
        </w:tc>
        <w:tc>
          <w:tcPr>
            <w:tcW w:w="1276" w:type="dxa"/>
            <w:tcBorders>
              <w:top w:val="double" w:sz="2" w:space="0" w:color="000000"/>
              <w:left w:val="double" w:sz="2" w:space="0" w:color="000000"/>
              <w:bottom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b/>
                <w:kern w:val="3"/>
              </w:rPr>
            </w:pPr>
            <w:r w:rsidRPr="001445E6">
              <w:rPr>
                <w:b/>
                <w:kern w:val="3"/>
              </w:rPr>
              <w:t>Гр. раннего возраста (3)</w:t>
            </w:r>
          </w:p>
        </w:tc>
        <w:tc>
          <w:tcPr>
            <w:tcW w:w="1276" w:type="dxa"/>
            <w:tcBorders>
              <w:top w:val="double" w:sz="2" w:space="0" w:color="000000"/>
              <w:left w:val="double" w:sz="2" w:space="0" w:color="000000"/>
              <w:bottom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b/>
                <w:kern w:val="3"/>
              </w:rPr>
            </w:pPr>
            <w:r w:rsidRPr="001445E6">
              <w:rPr>
                <w:b/>
                <w:kern w:val="3"/>
              </w:rPr>
              <w:t xml:space="preserve"> Младшая группа</w:t>
            </w:r>
          </w:p>
          <w:p w:rsidR="00E35D24" w:rsidRPr="001445E6" w:rsidRDefault="00E35D24" w:rsidP="006F30E7">
            <w:pPr>
              <w:autoSpaceDN w:val="0"/>
              <w:snapToGrid w:val="0"/>
              <w:textAlignment w:val="baseline"/>
              <w:rPr>
                <w:b/>
                <w:kern w:val="3"/>
              </w:rPr>
            </w:pPr>
            <w:r w:rsidRPr="001445E6">
              <w:rPr>
                <w:b/>
                <w:kern w:val="3"/>
              </w:rPr>
              <w:t>(1)</w:t>
            </w:r>
          </w:p>
        </w:tc>
        <w:tc>
          <w:tcPr>
            <w:tcW w:w="1417" w:type="dxa"/>
            <w:tcBorders>
              <w:top w:val="double" w:sz="2" w:space="0" w:color="000000"/>
              <w:left w:val="double" w:sz="2" w:space="0" w:color="000000"/>
              <w:bottom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b/>
                <w:kern w:val="3"/>
              </w:rPr>
            </w:pPr>
            <w:r w:rsidRPr="001445E6">
              <w:rPr>
                <w:b/>
                <w:kern w:val="3"/>
              </w:rPr>
              <w:t>средняя группа</w:t>
            </w:r>
          </w:p>
          <w:p w:rsidR="00E35D24" w:rsidRPr="001445E6" w:rsidRDefault="00E35D24" w:rsidP="006F30E7">
            <w:pPr>
              <w:autoSpaceDN w:val="0"/>
              <w:snapToGrid w:val="0"/>
              <w:textAlignment w:val="baseline"/>
              <w:rPr>
                <w:b/>
                <w:kern w:val="3"/>
              </w:rPr>
            </w:pPr>
            <w:r w:rsidRPr="001445E6">
              <w:rPr>
                <w:b/>
                <w:kern w:val="3"/>
              </w:rPr>
              <w:t>(2)</w:t>
            </w:r>
          </w:p>
        </w:tc>
        <w:tc>
          <w:tcPr>
            <w:tcW w:w="2127" w:type="dxa"/>
            <w:tcBorders>
              <w:top w:val="double" w:sz="2" w:space="0" w:color="000000"/>
              <w:left w:val="double" w:sz="2" w:space="0" w:color="000000"/>
              <w:bottom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b/>
                <w:kern w:val="3"/>
              </w:rPr>
            </w:pPr>
            <w:r w:rsidRPr="001445E6">
              <w:rPr>
                <w:b/>
                <w:kern w:val="3"/>
              </w:rPr>
              <w:t>старшая группа общеразвиваю</w:t>
            </w:r>
            <w:r w:rsidR="001445E6">
              <w:rPr>
                <w:b/>
                <w:kern w:val="3"/>
              </w:rPr>
              <w:t>-</w:t>
            </w:r>
            <w:r w:rsidRPr="001445E6">
              <w:rPr>
                <w:b/>
                <w:kern w:val="3"/>
              </w:rPr>
              <w:t>щей направленности</w:t>
            </w:r>
          </w:p>
          <w:p w:rsidR="00E35D24" w:rsidRPr="001445E6" w:rsidRDefault="00E35D24" w:rsidP="006F30E7">
            <w:pPr>
              <w:autoSpaceDN w:val="0"/>
              <w:snapToGrid w:val="0"/>
              <w:textAlignment w:val="baseline"/>
              <w:rPr>
                <w:b/>
                <w:kern w:val="3"/>
              </w:rPr>
            </w:pPr>
            <w:r w:rsidRPr="001445E6">
              <w:rPr>
                <w:b/>
                <w:kern w:val="3"/>
              </w:rPr>
              <w:t>(1)</w:t>
            </w:r>
          </w:p>
        </w:tc>
        <w:tc>
          <w:tcPr>
            <w:tcW w:w="1842" w:type="dxa"/>
            <w:tcBorders>
              <w:top w:val="double" w:sz="2" w:space="0" w:color="000000"/>
              <w:left w:val="double" w:sz="2" w:space="0" w:color="000000"/>
              <w:bottom w:val="single" w:sz="4" w:space="0" w:color="auto"/>
            </w:tcBorders>
          </w:tcPr>
          <w:p w:rsidR="00E35D24" w:rsidRPr="001445E6" w:rsidRDefault="00E35D24" w:rsidP="006F30E7">
            <w:pPr>
              <w:autoSpaceDN w:val="0"/>
              <w:snapToGrid w:val="0"/>
              <w:textAlignment w:val="baseline"/>
              <w:rPr>
                <w:b/>
                <w:kern w:val="3"/>
              </w:rPr>
            </w:pPr>
            <w:r w:rsidRPr="001445E6">
              <w:rPr>
                <w:b/>
                <w:kern w:val="3"/>
              </w:rPr>
              <w:t>Старшая группа компенсирую</w:t>
            </w:r>
            <w:r w:rsidR="001445E6">
              <w:rPr>
                <w:b/>
                <w:kern w:val="3"/>
              </w:rPr>
              <w:t>-</w:t>
            </w:r>
            <w:r w:rsidRPr="001445E6">
              <w:rPr>
                <w:b/>
                <w:kern w:val="3"/>
              </w:rPr>
              <w:t xml:space="preserve">щей направленности (2) </w:t>
            </w:r>
          </w:p>
        </w:tc>
        <w:tc>
          <w:tcPr>
            <w:tcW w:w="2127" w:type="dxa"/>
            <w:tcBorders>
              <w:top w:val="double" w:sz="2" w:space="0" w:color="000000"/>
              <w:left w:val="double" w:sz="2" w:space="0" w:color="000000"/>
              <w:bottom w:val="single" w:sz="4" w:space="0" w:color="auto"/>
              <w:right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kern w:val="3"/>
              </w:rPr>
            </w:pPr>
            <w:r w:rsidRPr="001445E6">
              <w:rPr>
                <w:b/>
                <w:kern w:val="3"/>
              </w:rPr>
              <w:t>подгот. к школе группа (2) общеразвиваю</w:t>
            </w:r>
            <w:r w:rsidR="001445E6">
              <w:rPr>
                <w:b/>
                <w:kern w:val="3"/>
              </w:rPr>
              <w:t>-</w:t>
            </w:r>
            <w:r w:rsidRPr="001445E6">
              <w:rPr>
                <w:b/>
                <w:kern w:val="3"/>
              </w:rPr>
              <w:t>щей направленности</w:t>
            </w:r>
          </w:p>
        </w:tc>
        <w:tc>
          <w:tcPr>
            <w:tcW w:w="1842" w:type="dxa"/>
            <w:tcBorders>
              <w:top w:val="double" w:sz="2" w:space="0" w:color="000000"/>
              <w:left w:val="double" w:sz="2" w:space="0" w:color="000000"/>
              <w:bottom w:val="single" w:sz="4" w:space="0" w:color="auto"/>
              <w:right w:val="double" w:sz="2" w:space="0" w:color="000000"/>
            </w:tcBorders>
          </w:tcPr>
          <w:p w:rsidR="00E35D24" w:rsidRPr="001445E6" w:rsidRDefault="00D46563" w:rsidP="00F67AF5">
            <w:pPr>
              <w:autoSpaceDN w:val="0"/>
              <w:snapToGrid w:val="0"/>
              <w:textAlignment w:val="baseline"/>
              <w:rPr>
                <w:b/>
                <w:kern w:val="3"/>
                <w:sz w:val="18"/>
                <w:szCs w:val="18"/>
              </w:rPr>
            </w:pPr>
            <w:r>
              <w:rPr>
                <w:b/>
                <w:kern w:val="3"/>
              </w:rPr>
              <w:t>подгот. к школе группа (1</w:t>
            </w:r>
            <w:r w:rsidR="00E35D24" w:rsidRPr="001445E6">
              <w:rPr>
                <w:b/>
                <w:kern w:val="3"/>
              </w:rPr>
              <w:t>) с ТНР компенсирую</w:t>
            </w:r>
            <w:r w:rsidR="001445E6">
              <w:rPr>
                <w:b/>
                <w:kern w:val="3"/>
              </w:rPr>
              <w:t>-</w:t>
            </w:r>
            <w:r w:rsidR="00E35D24" w:rsidRPr="001445E6">
              <w:rPr>
                <w:b/>
                <w:kern w:val="3"/>
              </w:rPr>
              <w:t>щей направленности</w:t>
            </w:r>
          </w:p>
        </w:tc>
        <w:tc>
          <w:tcPr>
            <w:tcW w:w="1701" w:type="dxa"/>
            <w:tcBorders>
              <w:top w:val="double" w:sz="2" w:space="0" w:color="000000"/>
              <w:left w:val="double" w:sz="2" w:space="0" w:color="000000"/>
              <w:bottom w:val="single" w:sz="4" w:space="0" w:color="auto"/>
              <w:right w:val="double" w:sz="2" w:space="0" w:color="000000"/>
            </w:tcBorders>
          </w:tcPr>
          <w:p w:rsidR="00E35D24" w:rsidRPr="001445E6" w:rsidRDefault="00E35D24" w:rsidP="00F67AF5">
            <w:pPr>
              <w:autoSpaceDN w:val="0"/>
              <w:snapToGrid w:val="0"/>
              <w:textAlignment w:val="baseline"/>
              <w:rPr>
                <w:b/>
                <w:kern w:val="3"/>
              </w:rPr>
            </w:pPr>
            <w:r w:rsidRPr="001445E6">
              <w:rPr>
                <w:b/>
                <w:kern w:val="3"/>
              </w:rPr>
              <w:t xml:space="preserve">подгот. к школе группа (1) с ЗПР </w:t>
            </w:r>
            <w:r w:rsidR="001445E6" w:rsidRPr="001445E6">
              <w:rPr>
                <w:b/>
                <w:kern w:val="3"/>
              </w:rPr>
              <w:t>компенсирую</w:t>
            </w:r>
            <w:r w:rsidR="001445E6">
              <w:rPr>
                <w:b/>
                <w:kern w:val="3"/>
              </w:rPr>
              <w:t>-</w:t>
            </w:r>
            <w:r w:rsidR="001445E6" w:rsidRPr="001445E6">
              <w:rPr>
                <w:b/>
                <w:kern w:val="3"/>
              </w:rPr>
              <w:t>щей</w:t>
            </w:r>
            <w:r w:rsidRPr="001445E6">
              <w:rPr>
                <w:b/>
                <w:kern w:val="3"/>
              </w:rPr>
              <w:t xml:space="preserve"> направленности</w:t>
            </w:r>
          </w:p>
        </w:tc>
      </w:tr>
      <w:tr w:rsidR="001445E6" w:rsidRPr="001445E6" w:rsidTr="007C279E">
        <w:trPr>
          <w:trHeight w:val="901"/>
        </w:trPr>
        <w:tc>
          <w:tcPr>
            <w:tcW w:w="568" w:type="dxa"/>
            <w:vMerge w:val="restart"/>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rsidR="00E35D24" w:rsidRDefault="00E35D24" w:rsidP="006F30E7">
            <w:pPr>
              <w:autoSpaceDN w:val="0"/>
              <w:textAlignment w:val="baseline"/>
              <w:rPr>
                <w:kern w:val="3"/>
              </w:rPr>
            </w:pPr>
          </w:p>
          <w:p w:rsidR="007C279E" w:rsidRDefault="007C279E" w:rsidP="006F30E7">
            <w:pPr>
              <w:autoSpaceDN w:val="0"/>
              <w:textAlignment w:val="baseline"/>
              <w:rPr>
                <w:kern w:val="3"/>
              </w:rPr>
            </w:pPr>
          </w:p>
          <w:p w:rsidR="007C279E" w:rsidRDefault="007C279E" w:rsidP="006F30E7">
            <w:pPr>
              <w:autoSpaceDN w:val="0"/>
              <w:textAlignment w:val="baseline"/>
              <w:rPr>
                <w:kern w:val="3"/>
              </w:rPr>
            </w:pPr>
          </w:p>
          <w:p w:rsidR="007C279E" w:rsidRDefault="007C279E" w:rsidP="006F30E7">
            <w:pPr>
              <w:autoSpaceDN w:val="0"/>
              <w:textAlignment w:val="baseline"/>
              <w:rPr>
                <w:kern w:val="3"/>
              </w:rPr>
            </w:pPr>
          </w:p>
          <w:p w:rsidR="007C279E" w:rsidRDefault="007C279E" w:rsidP="006F30E7">
            <w:pPr>
              <w:autoSpaceDN w:val="0"/>
              <w:textAlignment w:val="baseline"/>
              <w:rPr>
                <w:kern w:val="3"/>
              </w:rPr>
            </w:pPr>
          </w:p>
          <w:p w:rsidR="007C279E" w:rsidRDefault="007C279E" w:rsidP="006F30E7">
            <w:pPr>
              <w:autoSpaceDN w:val="0"/>
              <w:textAlignment w:val="baseline"/>
              <w:rPr>
                <w:kern w:val="3"/>
              </w:rPr>
            </w:pPr>
          </w:p>
          <w:p w:rsidR="007C279E" w:rsidRDefault="007C279E" w:rsidP="006F30E7">
            <w:pPr>
              <w:autoSpaceDN w:val="0"/>
              <w:textAlignment w:val="baseline"/>
              <w:rPr>
                <w:kern w:val="3"/>
              </w:rPr>
            </w:pPr>
          </w:p>
          <w:p w:rsidR="007C279E" w:rsidRDefault="007C279E" w:rsidP="006F30E7">
            <w:pPr>
              <w:autoSpaceDN w:val="0"/>
              <w:textAlignment w:val="baseline"/>
              <w:rPr>
                <w:kern w:val="3"/>
              </w:rPr>
            </w:pPr>
          </w:p>
          <w:p w:rsidR="007C279E" w:rsidRPr="001445E6" w:rsidRDefault="007C279E" w:rsidP="006F30E7">
            <w:pPr>
              <w:autoSpaceDN w:val="0"/>
              <w:textAlignment w:val="baseline"/>
              <w:rPr>
                <w:kern w:val="3"/>
              </w:rPr>
            </w:pPr>
          </w:p>
        </w:tc>
        <w:tc>
          <w:tcPr>
            <w:tcW w:w="1275" w:type="dxa"/>
            <w:vMerge w:val="restart"/>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b/>
                <w:kern w:val="3"/>
                <w:sz w:val="28"/>
                <w:szCs w:val="28"/>
              </w:rPr>
            </w:pPr>
          </w:p>
          <w:p w:rsidR="00E35D24" w:rsidRPr="000266B3" w:rsidRDefault="00E35D24" w:rsidP="006F30E7">
            <w:pPr>
              <w:autoSpaceDN w:val="0"/>
              <w:snapToGrid w:val="0"/>
              <w:textAlignment w:val="baseline"/>
              <w:rPr>
                <w:b/>
                <w:kern w:val="3"/>
              </w:rPr>
            </w:pPr>
            <w:r w:rsidRPr="000266B3">
              <w:rPr>
                <w:b/>
                <w:kern w:val="3"/>
              </w:rPr>
              <w:t>«Познава-ельное развитие».</w:t>
            </w:r>
          </w:p>
          <w:p w:rsidR="00E35D24" w:rsidRPr="000266B3" w:rsidRDefault="00E35D24" w:rsidP="006F30E7">
            <w:pPr>
              <w:autoSpaceDN w:val="0"/>
              <w:snapToGrid w:val="0"/>
              <w:textAlignment w:val="baseline"/>
              <w:rPr>
                <w:b/>
                <w:kern w:val="3"/>
              </w:rPr>
            </w:pPr>
          </w:p>
          <w:p w:rsidR="00E35D24" w:rsidRPr="000266B3" w:rsidRDefault="00E35D24" w:rsidP="006F30E7">
            <w:pPr>
              <w:autoSpaceDN w:val="0"/>
              <w:snapToGrid w:val="0"/>
              <w:textAlignment w:val="baseline"/>
              <w:rPr>
                <w:b/>
                <w:kern w:val="3"/>
              </w:rPr>
            </w:pPr>
          </w:p>
          <w:p w:rsidR="00E35D24" w:rsidRPr="000266B3" w:rsidRDefault="00E35D24" w:rsidP="006F30E7">
            <w:pPr>
              <w:autoSpaceDN w:val="0"/>
              <w:snapToGrid w:val="0"/>
              <w:textAlignment w:val="baseline"/>
              <w:rPr>
                <w:b/>
                <w:kern w:val="3"/>
              </w:rPr>
            </w:pPr>
          </w:p>
          <w:p w:rsidR="00E35D24" w:rsidRPr="001445E6" w:rsidRDefault="00E35D24" w:rsidP="006F30E7">
            <w:pPr>
              <w:autoSpaceDN w:val="0"/>
              <w:textAlignment w:val="baseline"/>
              <w:rPr>
                <w:b/>
                <w:kern w:val="3"/>
              </w:rPr>
            </w:pPr>
          </w:p>
          <w:p w:rsidR="00E35D24" w:rsidRPr="001445E6" w:rsidRDefault="00E35D24" w:rsidP="006F30E7">
            <w:pPr>
              <w:autoSpaceDN w:val="0"/>
              <w:textAlignment w:val="baseline"/>
              <w:rPr>
                <w:b/>
                <w:kern w:val="3"/>
              </w:rPr>
            </w:pPr>
          </w:p>
        </w:tc>
        <w:tc>
          <w:tcPr>
            <w:tcW w:w="1276" w:type="dxa"/>
            <w:vMerge w:val="restart"/>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kern w:val="3"/>
              </w:rPr>
            </w:pPr>
            <w:r w:rsidRPr="001445E6">
              <w:rPr>
                <w:kern w:val="3"/>
              </w:rPr>
              <w:lastRenderedPageBreak/>
              <w:t>3</w:t>
            </w:r>
          </w:p>
        </w:tc>
        <w:tc>
          <w:tcPr>
            <w:tcW w:w="1276"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kern w:val="3"/>
              </w:rPr>
            </w:pPr>
            <w:r w:rsidRPr="001445E6">
              <w:rPr>
                <w:kern w:val="3"/>
              </w:rPr>
              <w:t>2</w:t>
            </w:r>
          </w:p>
          <w:p w:rsidR="00E35D24" w:rsidRPr="001445E6" w:rsidRDefault="00E35D24" w:rsidP="006F30E7">
            <w:pPr>
              <w:autoSpaceDN w:val="0"/>
              <w:snapToGrid w:val="0"/>
              <w:textAlignment w:val="baseline"/>
              <w:rPr>
                <w:kern w:val="3"/>
              </w:rPr>
            </w:pPr>
          </w:p>
          <w:p w:rsidR="00E35D24" w:rsidRPr="001445E6" w:rsidRDefault="00E35D24" w:rsidP="006F30E7">
            <w:pPr>
              <w:autoSpaceDN w:val="0"/>
              <w:snapToGrid w:val="0"/>
              <w:textAlignment w:val="baseline"/>
              <w:rPr>
                <w:kern w:val="3"/>
              </w:rPr>
            </w:pPr>
          </w:p>
          <w:p w:rsidR="00E35D24" w:rsidRPr="001445E6" w:rsidRDefault="00E35D24" w:rsidP="006F30E7">
            <w:pPr>
              <w:autoSpaceDN w:val="0"/>
              <w:textAlignment w:val="baseline"/>
              <w:rPr>
                <w:kern w:val="3"/>
              </w:rPr>
            </w:pPr>
          </w:p>
        </w:tc>
        <w:tc>
          <w:tcPr>
            <w:tcW w:w="1417"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kern w:val="3"/>
              </w:rPr>
            </w:pPr>
            <w:r w:rsidRPr="001445E6">
              <w:rPr>
                <w:kern w:val="3"/>
              </w:rPr>
              <w:t>3</w:t>
            </w:r>
          </w:p>
          <w:p w:rsidR="00E35D24" w:rsidRPr="001445E6" w:rsidRDefault="00E35D24" w:rsidP="006F30E7">
            <w:pPr>
              <w:autoSpaceDN w:val="0"/>
              <w:textAlignment w:val="baseline"/>
              <w:rPr>
                <w:kern w:val="3"/>
              </w:rPr>
            </w:pPr>
          </w:p>
          <w:p w:rsidR="00E35D24" w:rsidRPr="001445E6" w:rsidRDefault="00E35D24" w:rsidP="006F30E7">
            <w:pPr>
              <w:autoSpaceDN w:val="0"/>
              <w:textAlignment w:val="baseline"/>
              <w:rPr>
                <w:kern w:val="3"/>
              </w:rPr>
            </w:pPr>
          </w:p>
          <w:p w:rsidR="00E35D24" w:rsidRPr="001445E6" w:rsidRDefault="00E35D24" w:rsidP="006F30E7">
            <w:pPr>
              <w:autoSpaceDN w:val="0"/>
              <w:textAlignment w:val="baseline"/>
              <w:rPr>
                <w:kern w:val="3"/>
              </w:rPr>
            </w:pPr>
          </w:p>
        </w:tc>
        <w:tc>
          <w:tcPr>
            <w:tcW w:w="2127"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kern w:val="3"/>
              </w:rPr>
            </w:pPr>
            <w:r w:rsidRPr="001445E6">
              <w:rPr>
                <w:kern w:val="3"/>
              </w:rPr>
              <w:t>3</w:t>
            </w:r>
          </w:p>
          <w:p w:rsidR="00E35D24" w:rsidRPr="001445E6" w:rsidRDefault="00E35D24" w:rsidP="006F30E7">
            <w:pPr>
              <w:autoSpaceDN w:val="0"/>
              <w:snapToGrid w:val="0"/>
              <w:textAlignment w:val="baseline"/>
              <w:rPr>
                <w:kern w:val="3"/>
              </w:rPr>
            </w:pPr>
          </w:p>
          <w:p w:rsidR="00E35D24" w:rsidRPr="001445E6" w:rsidRDefault="00E35D24" w:rsidP="006F30E7">
            <w:pPr>
              <w:autoSpaceDN w:val="0"/>
              <w:snapToGrid w:val="0"/>
              <w:textAlignment w:val="baseline"/>
              <w:rPr>
                <w:kern w:val="3"/>
              </w:rPr>
            </w:pPr>
          </w:p>
          <w:p w:rsidR="00E35D24" w:rsidRPr="001445E6" w:rsidRDefault="00E35D24" w:rsidP="006F30E7">
            <w:pPr>
              <w:autoSpaceDN w:val="0"/>
              <w:snapToGrid w:val="0"/>
              <w:textAlignment w:val="baseline"/>
              <w:rPr>
                <w:kern w:val="3"/>
              </w:rPr>
            </w:pPr>
          </w:p>
        </w:tc>
        <w:tc>
          <w:tcPr>
            <w:tcW w:w="1842" w:type="dxa"/>
            <w:tcBorders>
              <w:top w:val="single" w:sz="4" w:space="0" w:color="auto"/>
              <w:left w:val="single" w:sz="4" w:space="0" w:color="auto"/>
              <w:bottom w:val="single" w:sz="4" w:space="0" w:color="auto"/>
              <w:right w:val="single" w:sz="4" w:space="0" w:color="auto"/>
            </w:tcBorders>
          </w:tcPr>
          <w:p w:rsidR="00E35D24" w:rsidRPr="001445E6" w:rsidRDefault="00E35D24" w:rsidP="006F30E7">
            <w:pPr>
              <w:autoSpaceDN w:val="0"/>
              <w:snapToGrid w:val="0"/>
              <w:textAlignment w:val="baseline"/>
              <w:rPr>
                <w:kern w:val="3"/>
              </w:rPr>
            </w:pPr>
            <w:r w:rsidRPr="001445E6">
              <w:rPr>
                <w:kern w:val="3"/>
              </w:rPr>
              <w:t>4</w:t>
            </w:r>
          </w:p>
        </w:tc>
        <w:tc>
          <w:tcPr>
            <w:tcW w:w="2127"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kern w:val="3"/>
              </w:rPr>
            </w:pPr>
            <w:r w:rsidRPr="001445E6">
              <w:rPr>
                <w:kern w:val="3"/>
              </w:rPr>
              <w:t>4</w:t>
            </w:r>
          </w:p>
          <w:p w:rsidR="00E35D24" w:rsidRPr="001445E6" w:rsidRDefault="00E35D24" w:rsidP="006F30E7">
            <w:pPr>
              <w:autoSpaceDN w:val="0"/>
              <w:snapToGrid w:val="0"/>
              <w:textAlignment w:val="baseline"/>
              <w:rPr>
                <w:kern w:val="3"/>
              </w:rPr>
            </w:pPr>
          </w:p>
          <w:p w:rsidR="00E35D24" w:rsidRPr="001445E6" w:rsidRDefault="00E35D24" w:rsidP="006F30E7">
            <w:pPr>
              <w:autoSpaceDN w:val="0"/>
              <w:snapToGrid w:val="0"/>
              <w:textAlignment w:val="baseline"/>
              <w:rPr>
                <w:kern w:val="3"/>
              </w:rPr>
            </w:pPr>
          </w:p>
          <w:p w:rsidR="00E35D24" w:rsidRPr="001445E6" w:rsidRDefault="00E35D24" w:rsidP="006F30E7">
            <w:pPr>
              <w:autoSpaceDN w:val="0"/>
              <w:textAlignment w:val="baseline"/>
              <w:rPr>
                <w:kern w:val="3"/>
              </w:rPr>
            </w:pPr>
          </w:p>
        </w:tc>
        <w:tc>
          <w:tcPr>
            <w:tcW w:w="1842" w:type="dxa"/>
            <w:tcBorders>
              <w:top w:val="single" w:sz="4" w:space="0" w:color="auto"/>
              <w:left w:val="single" w:sz="4" w:space="0" w:color="auto"/>
              <w:bottom w:val="single" w:sz="4" w:space="0" w:color="auto"/>
              <w:right w:val="single" w:sz="4" w:space="0" w:color="auto"/>
            </w:tcBorders>
          </w:tcPr>
          <w:p w:rsidR="00E35D24" w:rsidRPr="001445E6" w:rsidRDefault="00E35D24" w:rsidP="006F30E7">
            <w:pPr>
              <w:autoSpaceDN w:val="0"/>
              <w:snapToGrid w:val="0"/>
              <w:textAlignment w:val="baseline"/>
              <w:rPr>
                <w:kern w:val="3"/>
              </w:rPr>
            </w:pPr>
            <w:r w:rsidRPr="001445E6">
              <w:rPr>
                <w:kern w:val="3"/>
              </w:rPr>
              <w:t>4</w:t>
            </w:r>
          </w:p>
        </w:tc>
        <w:tc>
          <w:tcPr>
            <w:tcW w:w="1701" w:type="dxa"/>
            <w:tcBorders>
              <w:top w:val="single" w:sz="4" w:space="0" w:color="auto"/>
              <w:left w:val="single" w:sz="4" w:space="0" w:color="auto"/>
              <w:bottom w:val="single" w:sz="4" w:space="0" w:color="auto"/>
              <w:right w:val="single" w:sz="4" w:space="0" w:color="auto"/>
            </w:tcBorders>
          </w:tcPr>
          <w:p w:rsidR="00E35D24" w:rsidRPr="001445E6" w:rsidRDefault="001445E6" w:rsidP="006F30E7">
            <w:pPr>
              <w:autoSpaceDN w:val="0"/>
              <w:snapToGrid w:val="0"/>
              <w:textAlignment w:val="baseline"/>
              <w:rPr>
                <w:kern w:val="3"/>
              </w:rPr>
            </w:pPr>
            <w:r w:rsidRPr="001445E6">
              <w:rPr>
                <w:kern w:val="3"/>
              </w:rPr>
              <w:t>4</w:t>
            </w:r>
          </w:p>
        </w:tc>
      </w:tr>
      <w:tr w:rsidR="001445E6" w:rsidRPr="001445E6" w:rsidTr="007C279E">
        <w:trPr>
          <w:trHeight w:val="369"/>
        </w:trPr>
        <w:tc>
          <w:tcPr>
            <w:tcW w:w="568" w:type="dxa"/>
            <w:vMerge/>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rsidR="00E35D24" w:rsidRPr="001445E6" w:rsidRDefault="00E35D24" w:rsidP="006F30E7">
            <w:pPr>
              <w:autoSpaceDN w:val="0"/>
              <w:textAlignment w:val="baseline"/>
              <w:rPr>
                <w:kern w:val="3"/>
              </w:rPr>
            </w:pPr>
          </w:p>
        </w:tc>
        <w:tc>
          <w:tcPr>
            <w:tcW w:w="1275" w:type="dxa"/>
            <w:vMerge/>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b/>
                <w:kern w:val="3"/>
                <w:sz w:val="28"/>
                <w:szCs w:val="28"/>
              </w:rPr>
            </w:pPr>
          </w:p>
        </w:tc>
        <w:tc>
          <w:tcPr>
            <w:tcW w:w="1276" w:type="dxa"/>
            <w:vMerge/>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kern w:val="3"/>
              </w:rPr>
            </w:pPr>
          </w:p>
        </w:tc>
        <w:tc>
          <w:tcPr>
            <w:tcW w:w="2693" w:type="dxa"/>
            <w:gridSpan w:val="2"/>
            <w:tcBorders>
              <w:top w:val="single" w:sz="4" w:space="0" w:color="auto"/>
              <w:left w:val="single" w:sz="4" w:space="0" w:color="auto"/>
              <w:bottom w:val="single" w:sz="4" w:space="0" w:color="auto"/>
              <w:right w:val="single" w:sz="4" w:space="0" w:color="auto"/>
            </w:tcBorders>
          </w:tcPr>
          <w:p w:rsidR="00E35D24" w:rsidRPr="001445E6" w:rsidRDefault="00E35D24" w:rsidP="006F30E7">
            <w:pPr>
              <w:autoSpaceDN w:val="0"/>
              <w:textAlignment w:val="baseline"/>
              <w:rPr>
                <w:kern w:val="3"/>
              </w:rPr>
            </w:pPr>
          </w:p>
        </w:tc>
        <w:tc>
          <w:tcPr>
            <w:tcW w:w="6096" w:type="dxa"/>
            <w:gridSpan w:val="3"/>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rsidR="00E35D24" w:rsidRPr="001445E6" w:rsidRDefault="00E35D24" w:rsidP="006F30E7">
            <w:pPr>
              <w:autoSpaceDN w:val="0"/>
              <w:textAlignment w:val="baseline"/>
              <w:rPr>
                <w:kern w:val="3"/>
              </w:rPr>
            </w:pPr>
            <w:r w:rsidRPr="001445E6">
              <w:rPr>
                <w:kern w:val="3"/>
              </w:rPr>
              <w:t>Вариативный компонент (работа по парциальным программам)</w:t>
            </w:r>
          </w:p>
        </w:tc>
        <w:tc>
          <w:tcPr>
            <w:tcW w:w="1842" w:type="dxa"/>
            <w:tcBorders>
              <w:top w:val="single" w:sz="4" w:space="0" w:color="auto"/>
              <w:left w:val="single" w:sz="4" w:space="0" w:color="auto"/>
              <w:bottom w:val="single" w:sz="4" w:space="0" w:color="auto"/>
              <w:right w:val="single" w:sz="4" w:space="0" w:color="auto"/>
            </w:tcBorders>
          </w:tcPr>
          <w:p w:rsidR="00E35D24" w:rsidRPr="001445E6" w:rsidRDefault="00E35D24" w:rsidP="006F30E7">
            <w:pPr>
              <w:autoSpaceDN w:val="0"/>
              <w:textAlignment w:val="baseline"/>
              <w:rPr>
                <w:kern w:val="3"/>
              </w:rPr>
            </w:pPr>
          </w:p>
        </w:tc>
        <w:tc>
          <w:tcPr>
            <w:tcW w:w="1701" w:type="dxa"/>
            <w:tcBorders>
              <w:top w:val="single" w:sz="4" w:space="0" w:color="auto"/>
              <w:left w:val="single" w:sz="4" w:space="0" w:color="auto"/>
              <w:bottom w:val="single" w:sz="4" w:space="0" w:color="auto"/>
              <w:right w:val="single" w:sz="4" w:space="0" w:color="auto"/>
            </w:tcBorders>
          </w:tcPr>
          <w:p w:rsidR="00E35D24" w:rsidRPr="001445E6" w:rsidRDefault="00E35D24" w:rsidP="006F30E7">
            <w:pPr>
              <w:autoSpaceDN w:val="0"/>
              <w:textAlignment w:val="baseline"/>
              <w:rPr>
                <w:kern w:val="3"/>
              </w:rPr>
            </w:pPr>
          </w:p>
        </w:tc>
      </w:tr>
      <w:tr w:rsidR="00E35D24" w:rsidRPr="00231E43" w:rsidTr="007C279E">
        <w:trPr>
          <w:trHeight w:val="4643"/>
        </w:trPr>
        <w:tc>
          <w:tcPr>
            <w:tcW w:w="568" w:type="dxa"/>
            <w:vMerge/>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rsidR="00E35D24" w:rsidRPr="00231E43" w:rsidRDefault="00E35D24" w:rsidP="006F30E7">
            <w:pPr>
              <w:autoSpaceDN w:val="0"/>
              <w:textAlignment w:val="baseline"/>
              <w:rPr>
                <w:color w:val="C00000"/>
                <w:kern w:val="3"/>
              </w:rPr>
            </w:pPr>
          </w:p>
        </w:tc>
        <w:tc>
          <w:tcPr>
            <w:tcW w:w="1275" w:type="dxa"/>
            <w:vMerge/>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b/>
                <w:color w:val="C00000"/>
                <w:kern w:val="3"/>
                <w:sz w:val="28"/>
                <w:szCs w:val="28"/>
              </w:rPr>
            </w:pPr>
          </w:p>
        </w:tc>
        <w:tc>
          <w:tcPr>
            <w:tcW w:w="1276" w:type="dxa"/>
            <w:vMerge/>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rsidR="00E35D24" w:rsidRPr="00231E43" w:rsidRDefault="00E35D24" w:rsidP="006F30E7">
            <w:pPr>
              <w:autoSpaceDN w:val="0"/>
              <w:snapToGrid w:val="0"/>
              <w:textAlignment w:val="baseline"/>
              <w:rPr>
                <w:color w:val="C00000"/>
                <w:kern w:val="3"/>
              </w:rPr>
            </w:pPr>
          </w:p>
        </w:tc>
        <w:tc>
          <w:tcPr>
            <w:tcW w:w="1276"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rsidR="00E35D24" w:rsidRPr="007C279E" w:rsidRDefault="00E35D24" w:rsidP="006F30E7">
            <w:pPr>
              <w:autoSpaceDN w:val="0"/>
              <w:textAlignment w:val="baseline"/>
              <w:rPr>
                <w:kern w:val="3"/>
              </w:rPr>
            </w:pPr>
            <w:r w:rsidRPr="007C279E">
              <w:rPr>
                <w:kern w:val="3"/>
              </w:rPr>
              <w:t>9 занятий в год по парциальной программе (Приобщение детей к истокам русской народной культуры» О.Л.Князева, М.Д. Маханева)</w:t>
            </w:r>
          </w:p>
          <w:p w:rsidR="00E35D24" w:rsidRPr="007C279E" w:rsidRDefault="00E35D24" w:rsidP="006F30E7">
            <w:pPr>
              <w:autoSpaceDN w:val="0"/>
              <w:textAlignment w:val="baseline"/>
              <w:rPr>
                <w:kern w:val="3"/>
              </w:rPr>
            </w:pPr>
          </w:p>
        </w:tc>
        <w:tc>
          <w:tcPr>
            <w:tcW w:w="1417" w:type="dxa"/>
            <w:tcBorders>
              <w:top w:val="single" w:sz="4" w:space="0" w:color="auto"/>
              <w:left w:val="single" w:sz="4" w:space="0" w:color="auto"/>
            </w:tcBorders>
            <w:tcMar>
              <w:top w:w="105" w:type="dxa"/>
              <w:left w:w="105" w:type="dxa"/>
              <w:bottom w:w="105" w:type="dxa"/>
              <w:right w:w="105" w:type="dxa"/>
            </w:tcMar>
          </w:tcPr>
          <w:p w:rsidR="00E35D24" w:rsidRPr="007C279E" w:rsidRDefault="00E35D24" w:rsidP="006F30E7">
            <w:pPr>
              <w:autoSpaceDN w:val="0"/>
              <w:textAlignment w:val="baseline"/>
              <w:rPr>
                <w:kern w:val="3"/>
              </w:rPr>
            </w:pPr>
            <w:r w:rsidRPr="007C279E">
              <w:rPr>
                <w:kern w:val="3"/>
              </w:rPr>
              <w:t>9 занятий в год по парциальной программе (Приобщение детей к истокам русской народной культуры» О.Л.Князева, М.Д. Маханева)</w:t>
            </w:r>
          </w:p>
          <w:p w:rsidR="00E35D24" w:rsidRPr="007C279E" w:rsidRDefault="00E35D24" w:rsidP="006F30E7">
            <w:pPr>
              <w:autoSpaceDN w:val="0"/>
              <w:textAlignment w:val="baseline"/>
              <w:rPr>
                <w:kern w:val="3"/>
              </w:rPr>
            </w:pPr>
          </w:p>
          <w:p w:rsidR="00E35D24" w:rsidRPr="007C279E" w:rsidRDefault="00E35D24" w:rsidP="006F30E7">
            <w:pPr>
              <w:autoSpaceDN w:val="0"/>
              <w:textAlignment w:val="baseline"/>
              <w:rPr>
                <w:kern w:val="3"/>
              </w:rPr>
            </w:pPr>
          </w:p>
          <w:p w:rsidR="00E35D24" w:rsidRPr="007C279E" w:rsidRDefault="00E35D24" w:rsidP="006F30E7">
            <w:pPr>
              <w:autoSpaceDN w:val="0"/>
              <w:textAlignment w:val="baseline"/>
              <w:rPr>
                <w:kern w:val="3"/>
              </w:rPr>
            </w:pPr>
          </w:p>
          <w:p w:rsidR="00E35D24" w:rsidRPr="007C279E" w:rsidRDefault="00E35D24" w:rsidP="006F30E7">
            <w:pPr>
              <w:autoSpaceDN w:val="0"/>
              <w:textAlignment w:val="baseline"/>
              <w:rPr>
                <w:kern w:val="3"/>
              </w:rPr>
            </w:pPr>
          </w:p>
          <w:p w:rsidR="00E35D24" w:rsidRPr="007C279E" w:rsidRDefault="00E35D24" w:rsidP="006F30E7">
            <w:pPr>
              <w:autoSpaceDN w:val="0"/>
              <w:textAlignment w:val="baseline"/>
              <w:rPr>
                <w:kern w:val="3"/>
              </w:rPr>
            </w:pPr>
          </w:p>
        </w:tc>
        <w:tc>
          <w:tcPr>
            <w:tcW w:w="2127" w:type="dxa"/>
            <w:tcBorders>
              <w:top w:val="single" w:sz="4" w:space="0" w:color="auto"/>
              <w:left w:val="double" w:sz="2" w:space="0" w:color="000000"/>
            </w:tcBorders>
            <w:tcMar>
              <w:top w:w="105" w:type="dxa"/>
              <w:left w:w="105" w:type="dxa"/>
              <w:bottom w:w="105" w:type="dxa"/>
              <w:right w:w="105" w:type="dxa"/>
            </w:tcMar>
          </w:tcPr>
          <w:p w:rsidR="00D46563" w:rsidRPr="007C279E" w:rsidRDefault="00D46563" w:rsidP="00D46563">
            <w:pPr>
              <w:autoSpaceDN w:val="0"/>
              <w:snapToGrid w:val="0"/>
              <w:textAlignment w:val="baseline"/>
              <w:rPr>
                <w:kern w:val="3"/>
              </w:rPr>
            </w:pPr>
            <w:r w:rsidRPr="007C279E">
              <w:rPr>
                <w:kern w:val="3"/>
              </w:rPr>
              <w:t>9 занятия в год по парциальной программе («</w:t>
            </w:r>
            <w:r w:rsidR="007C279E" w:rsidRPr="007C279E">
              <w:rPr>
                <w:kern w:val="3"/>
              </w:rPr>
              <w:t xml:space="preserve">Наша </w:t>
            </w:r>
            <w:r w:rsidRPr="007C279E">
              <w:rPr>
                <w:kern w:val="3"/>
              </w:rPr>
              <w:t>Родина – Кубань»)</w:t>
            </w:r>
          </w:p>
          <w:p w:rsidR="00D46563" w:rsidRPr="007C279E" w:rsidRDefault="00D46563" w:rsidP="00D46563">
            <w:pPr>
              <w:autoSpaceDN w:val="0"/>
              <w:snapToGrid w:val="0"/>
              <w:textAlignment w:val="baseline"/>
              <w:rPr>
                <w:kern w:val="3"/>
              </w:rPr>
            </w:pPr>
          </w:p>
          <w:p w:rsidR="00E35D24" w:rsidRPr="007C279E" w:rsidRDefault="00D46563" w:rsidP="00D46563">
            <w:pPr>
              <w:autoSpaceDN w:val="0"/>
              <w:snapToGrid w:val="0"/>
              <w:textAlignment w:val="baseline"/>
              <w:rPr>
                <w:kern w:val="3"/>
              </w:rPr>
            </w:pPr>
            <w:r w:rsidRPr="007C279E">
              <w:rPr>
                <w:kern w:val="3"/>
              </w:rPr>
              <w:t>9 занятий в год по парциальной программе «Основы безопасности детей дошкольного возраста» Авдеева Н.Н.)</w:t>
            </w:r>
          </w:p>
        </w:tc>
        <w:tc>
          <w:tcPr>
            <w:tcW w:w="1842" w:type="dxa"/>
            <w:tcBorders>
              <w:top w:val="single" w:sz="4" w:space="0" w:color="auto"/>
              <w:left w:val="double" w:sz="2" w:space="0" w:color="000000"/>
            </w:tcBorders>
          </w:tcPr>
          <w:p w:rsidR="00D46563" w:rsidRPr="007C279E" w:rsidRDefault="00D46563" w:rsidP="00D46563">
            <w:pPr>
              <w:autoSpaceDN w:val="0"/>
              <w:snapToGrid w:val="0"/>
              <w:textAlignment w:val="baseline"/>
              <w:rPr>
                <w:kern w:val="3"/>
              </w:rPr>
            </w:pPr>
            <w:r w:rsidRPr="007C279E">
              <w:rPr>
                <w:kern w:val="3"/>
              </w:rPr>
              <w:t>9 занятия в год по парциальной программе («</w:t>
            </w:r>
            <w:r w:rsidR="007C279E" w:rsidRPr="007C279E">
              <w:rPr>
                <w:kern w:val="3"/>
              </w:rPr>
              <w:t xml:space="preserve">Наша </w:t>
            </w:r>
            <w:r w:rsidRPr="007C279E">
              <w:rPr>
                <w:kern w:val="3"/>
              </w:rPr>
              <w:t>Родина – Кубань»)</w:t>
            </w:r>
          </w:p>
          <w:p w:rsidR="00D46563" w:rsidRPr="007C279E" w:rsidRDefault="00D46563" w:rsidP="00D46563">
            <w:pPr>
              <w:autoSpaceDN w:val="0"/>
              <w:snapToGrid w:val="0"/>
              <w:textAlignment w:val="baseline"/>
              <w:rPr>
                <w:kern w:val="3"/>
              </w:rPr>
            </w:pPr>
          </w:p>
          <w:p w:rsidR="00E35D24" w:rsidRPr="007C279E" w:rsidRDefault="00D46563" w:rsidP="00D46563">
            <w:pPr>
              <w:autoSpaceDN w:val="0"/>
              <w:snapToGrid w:val="0"/>
              <w:textAlignment w:val="baseline"/>
              <w:rPr>
                <w:kern w:val="3"/>
              </w:rPr>
            </w:pPr>
            <w:r w:rsidRPr="007C279E">
              <w:rPr>
                <w:kern w:val="3"/>
              </w:rPr>
              <w:t>9 занятий в год по парциальной программе «Основы безопасности детей дошкольного возраста» Авдеева Н.Н.)</w:t>
            </w:r>
          </w:p>
        </w:tc>
        <w:tc>
          <w:tcPr>
            <w:tcW w:w="2127" w:type="dxa"/>
            <w:tcBorders>
              <w:top w:val="single" w:sz="4" w:space="0" w:color="auto"/>
              <w:left w:val="double" w:sz="2" w:space="0" w:color="000000"/>
              <w:right w:val="double" w:sz="2" w:space="0" w:color="000000"/>
            </w:tcBorders>
            <w:tcMar>
              <w:top w:w="105" w:type="dxa"/>
              <w:left w:w="105" w:type="dxa"/>
              <w:bottom w:w="105" w:type="dxa"/>
              <w:right w:w="105" w:type="dxa"/>
            </w:tcMar>
          </w:tcPr>
          <w:p w:rsidR="00E35D24" w:rsidRPr="007C279E" w:rsidRDefault="00D46563" w:rsidP="006F30E7">
            <w:pPr>
              <w:autoSpaceDN w:val="0"/>
              <w:snapToGrid w:val="0"/>
              <w:textAlignment w:val="baseline"/>
              <w:rPr>
                <w:kern w:val="3"/>
              </w:rPr>
            </w:pPr>
            <w:r w:rsidRPr="007C279E">
              <w:rPr>
                <w:kern w:val="3"/>
              </w:rPr>
              <w:t>9</w:t>
            </w:r>
            <w:r w:rsidR="00E35D24" w:rsidRPr="007C279E">
              <w:rPr>
                <w:kern w:val="3"/>
              </w:rPr>
              <w:t xml:space="preserve"> занятия в год по парциальной программе (</w:t>
            </w:r>
            <w:r w:rsidRPr="007C279E">
              <w:rPr>
                <w:kern w:val="3"/>
              </w:rPr>
              <w:t>«</w:t>
            </w:r>
            <w:r w:rsidR="007C279E" w:rsidRPr="007C279E">
              <w:rPr>
                <w:kern w:val="3"/>
              </w:rPr>
              <w:t xml:space="preserve">Наша </w:t>
            </w:r>
            <w:r w:rsidRPr="007C279E">
              <w:rPr>
                <w:kern w:val="3"/>
              </w:rPr>
              <w:t>Родина – Кубань»</w:t>
            </w:r>
            <w:r w:rsidR="00E35D24" w:rsidRPr="007C279E">
              <w:rPr>
                <w:kern w:val="3"/>
              </w:rPr>
              <w:t>)</w:t>
            </w:r>
          </w:p>
          <w:p w:rsidR="00E35D24" w:rsidRPr="007C279E" w:rsidRDefault="00E35D24" w:rsidP="006F30E7">
            <w:pPr>
              <w:autoSpaceDN w:val="0"/>
              <w:snapToGrid w:val="0"/>
              <w:textAlignment w:val="baseline"/>
              <w:rPr>
                <w:kern w:val="3"/>
              </w:rPr>
            </w:pPr>
          </w:p>
          <w:p w:rsidR="00D46563" w:rsidRPr="007C279E" w:rsidRDefault="00D46563" w:rsidP="006F30E7">
            <w:pPr>
              <w:autoSpaceDN w:val="0"/>
              <w:snapToGrid w:val="0"/>
              <w:textAlignment w:val="baseline"/>
              <w:rPr>
                <w:kern w:val="3"/>
              </w:rPr>
            </w:pPr>
          </w:p>
          <w:p w:rsidR="00E35D24" w:rsidRPr="007C279E" w:rsidRDefault="00E35D24" w:rsidP="006F30E7">
            <w:pPr>
              <w:autoSpaceDN w:val="0"/>
              <w:snapToGrid w:val="0"/>
              <w:textAlignment w:val="baseline"/>
              <w:rPr>
                <w:kern w:val="3"/>
              </w:rPr>
            </w:pPr>
            <w:r w:rsidRPr="007C279E">
              <w:rPr>
                <w:kern w:val="3"/>
              </w:rPr>
              <w:t>9 занятий в год по парциальной программе «Основы безопасности детей дошкольного возраста» Авдеева Н.Н.)</w:t>
            </w:r>
          </w:p>
        </w:tc>
        <w:tc>
          <w:tcPr>
            <w:tcW w:w="1842" w:type="dxa"/>
            <w:tcBorders>
              <w:top w:val="single" w:sz="4" w:space="0" w:color="auto"/>
              <w:left w:val="double" w:sz="2" w:space="0" w:color="000000"/>
              <w:right w:val="double" w:sz="2" w:space="0" w:color="000000"/>
            </w:tcBorders>
          </w:tcPr>
          <w:p w:rsidR="00D46563" w:rsidRPr="007C279E" w:rsidRDefault="00D46563" w:rsidP="00D46563">
            <w:pPr>
              <w:autoSpaceDN w:val="0"/>
              <w:snapToGrid w:val="0"/>
              <w:textAlignment w:val="baseline"/>
              <w:rPr>
                <w:kern w:val="3"/>
              </w:rPr>
            </w:pPr>
            <w:r w:rsidRPr="007C279E">
              <w:rPr>
                <w:kern w:val="3"/>
              </w:rPr>
              <w:t>9 занятия в год по парциальной программе («</w:t>
            </w:r>
            <w:r w:rsidR="007C279E" w:rsidRPr="007C279E">
              <w:rPr>
                <w:kern w:val="3"/>
              </w:rPr>
              <w:t xml:space="preserve">Наша </w:t>
            </w:r>
            <w:r w:rsidRPr="007C279E">
              <w:rPr>
                <w:kern w:val="3"/>
              </w:rPr>
              <w:t>Родина – Кубань»)</w:t>
            </w:r>
          </w:p>
          <w:p w:rsidR="00D46563" w:rsidRPr="007C279E" w:rsidRDefault="00D46563" w:rsidP="00D46563">
            <w:pPr>
              <w:autoSpaceDN w:val="0"/>
              <w:snapToGrid w:val="0"/>
              <w:textAlignment w:val="baseline"/>
              <w:rPr>
                <w:kern w:val="3"/>
              </w:rPr>
            </w:pPr>
          </w:p>
          <w:p w:rsidR="00E35D24" w:rsidRPr="007C279E" w:rsidRDefault="00D46563" w:rsidP="00D46563">
            <w:pPr>
              <w:autoSpaceDN w:val="0"/>
              <w:snapToGrid w:val="0"/>
              <w:textAlignment w:val="baseline"/>
              <w:rPr>
                <w:kern w:val="3"/>
              </w:rPr>
            </w:pPr>
            <w:r w:rsidRPr="007C279E">
              <w:rPr>
                <w:kern w:val="3"/>
              </w:rPr>
              <w:t>9 занятий в год по парциальной программе «Основы безопасности детей дошкольного возраста» Авдеева Н.Н.)</w:t>
            </w:r>
          </w:p>
        </w:tc>
        <w:tc>
          <w:tcPr>
            <w:tcW w:w="1701" w:type="dxa"/>
            <w:tcBorders>
              <w:top w:val="single" w:sz="4" w:space="0" w:color="auto"/>
              <w:left w:val="double" w:sz="2" w:space="0" w:color="000000"/>
              <w:right w:val="double" w:sz="2" w:space="0" w:color="000000"/>
            </w:tcBorders>
          </w:tcPr>
          <w:p w:rsidR="00D46563" w:rsidRPr="007C279E" w:rsidRDefault="00D46563" w:rsidP="00D46563">
            <w:pPr>
              <w:autoSpaceDN w:val="0"/>
              <w:snapToGrid w:val="0"/>
              <w:textAlignment w:val="baseline"/>
              <w:rPr>
                <w:kern w:val="3"/>
              </w:rPr>
            </w:pPr>
            <w:r w:rsidRPr="007C279E">
              <w:rPr>
                <w:kern w:val="3"/>
              </w:rPr>
              <w:t>9 занятия в год по парциальной программе («</w:t>
            </w:r>
            <w:r w:rsidR="007C279E" w:rsidRPr="007C279E">
              <w:rPr>
                <w:kern w:val="3"/>
              </w:rPr>
              <w:t xml:space="preserve">Наша </w:t>
            </w:r>
            <w:r w:rsidRPr="007C279E">
              <w:rPr>
                <w:kern w:val="3"/>
              </w:rPr>
              <w:t>Родина – Кубань»)</w:t>
            </w:r>
          </w:p>
          <w:p w:rsidR="00D46563" w:rsidRPr="007C279E" w:rsidRDefault="00D46563" w:rsidP="00D46563">
            <w:pPr>
              <w:autoSpaceDN w:val="0"/>
              <w:snapToGrid w:val="0"/>
              <w:textAlignment w:val="baseline"/>
              <w:rPr>
                <w:kern w:val="3"/>
              </w:rPr>
            </w:pPr>
          </w:p>
          <w:p w:rsidR="00E35D24" w:rsidRPr="007C279E" w:rsidRDefault="00D46563" w:rsidP="00D46563">
            <w:pPr>
              <w:autoSpaceDN w:val="0"/>
              <w:snapToGrid w:val="0"/>
              <w:textAlignment w:val="baseline"/>
              <w:rPr>
                <w:kern w:val="3"/>
              </w:rPr>
            </w:pPr>
            <w:r w:rsidRPr="007C279E">
              <w:rPr>
                <w:kern w:val="3"/>
              </w:rPr>
              <w:t>9 занятий в год по парциальной программе «Основы безопасности детей дошкольного возраста» Авдеева Н.Н.)</w:t>
            </w:r>
          </w:p>
        </w:tc>
      </w:tr>
      <w:tr w:rsidR="00E35D24" w:rsidRPr="00231E43" w:rsidTr="007C279E">
        <w:trPr>
          <w:trHeight w:val="795"/>
        </w:trPr>
        <w:tc>
          <w:tcPr>
            <w:tcW w:w="568" w:type="dxa"/>
            <w:tcBorders>
              <w:top w:val="single" w:sz="4" w:space="0" w:color="auto"/>
              <w:left w:val="double" w:sz="2" w:space="0" w:color="000000"/>
              <w:bottom w:val="single" w:sz="4" w:space="0" w:color="auto"/>
            </w:tcBorders>
            <w:tcMar>
              <w:top w:w="105" w:type="dxa"/>
              <w:left w:w="105" w:type="dxa"/>
              <w:bottom w:w="105" w:type="dxa"/>
              <w:right w:w="105" w:type="dxa"/>
            </w:tcMar>
          </w:tcPr>
          <w:p w:rsidR="00E35D24" w:rsidRPr="00231E43" w:rsidRDefault="00E35D24" w:rsidP="006F30E7">
            <w:pPr>
              <w:autoSpaceDN w:val="0"/>
              <w:textAlignment w:val="baseline"/>
              <w:rPr>
                <w:color w:val="C00000"/>
                <w:kern w:val="3"/>
              </w:rPr>
            </w:pPr>
          </w:p>
        </w:tc>
        <w:tc>
          <w:tcPr>
            <w:tcW w:w="1275" w:type="dxa"/>
            <w:tcBorders>
              <w:top w:val="single" w:sz="4" w:space="0" w:color="auto"/>
              <w:left w:val="double" w:sz="2" w:space="0" w:color="000000"/>
              <w:bottom w:val="single" w:sz="4" w:space="0" w:color="auto"/>
              <w:right w:val="single" w:sz="4" w:space="0" w:color="auto"/>
            </w:tcBorders>
            <w:tcMar>
              <w:top w:w="105" w:type="dxa"/>
              <w:left w:w="105" w:type="dxa"/>
              <w:bottom w:w="105" w:type="dxa"/>
              <w:right w:w="105" w:type="dxa"/>
            </w:tcMar>
          </w:tcPr>
          <w:p w:rsidR="00E35D24" w:rsidRPr="000266B3" w:rsidRDefault="00E35D24" w:rsidP="006F30E7">
            <w:pPr>
              <w:autoSpaceDN w:val="0"/>
              <w:snapToGrid w:val="0"/>
              <w:textAlignment w:val="baseline"/>
              <w:rPr>
                <w:b/>
                <w:kern w:val="3"/>
              </w:rPr>
            </w:pPr>
            <w:r w:rsidRPr="000266B3">
              <w:rPr>
                <w:b/>
                <w:kern w:val="3"/>
              </w:rPr>
              <w:t>«Развитие речи»</w:t>
            </w:r>
          </w:p>
          <w:p w:rsidR="00E35D24" w:rsidRPr="001445E6" w:rsidRDefault="00E35D24" w:rsidP="006F30E7">
            <w:pPr>
              <w:autoSpaceDN w:val="0"/>
              <w:snapToGrid w:val="0"/>
              <w:textAlignment w:val="baseline"/>
              <w:rPr>
                <w:b/>
                <w:kern w:val="3"/>
                <w:sz w:val="28"/>
                <w:szCs w:val="28"/>
              </w:rPr>
            </w:pPr>
          </w:p>
          <w:p w:rsidR="00E35D24" w:rsidRPr="001445E6" w:rsidRDefault="00E35D24" w:rsidP="006F30E7">
            <w:pPr>
              <w:autoSpaceDN w:val="0"/>
              <w:textAlignment w:val="baseline"/>
              <w:rPr>
                <w:b/>
                <w:kern w:val="3"/>
              </w:rPr>
            </w:pPr>
          </w:p>
        </w:tc>
        <w:tc>
          <w:tcPr>
            <w:tcW w:w="1276" w:type="dxa"/>
            <w:tcBorders>
              <w:top w:val="single" w:sz="4" w:space="0" w:color="auto"/>
              <w:left w:val="single" w:sz="4" w:space="0" w:color="auto"/>
              <w:bottom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kern w:val="3"/>
              </w:rPr>
            </w:pPr>
            <w:r w:rsidRPr="001445E6">
              <w:rPr>
                <w:kern w:val="3"/>
              </w:rPr>
              <w:t>1</w:t>
            </w:r>
          </w:p>
        </w:tc>
        <w:tc>
          <w:tcPr>
            <w:tcW w:w="1276" w:type="dxa"/>
            <w:tcBorders>
              <w:top w:val="single" w:sz="4" w:space="0" w:color="auto"/>
              <w:left w:val="double" w:sz="2" w:space="0" w:color="000000"/>
              <w:bottom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kern w:val="3"/>
              </w:rPr>
            </w:pPr>
            <w:r w:rsidRPr="001445E6">
              <w:rPr>
                <w:kern w:val="3"/>
              </w:rPr>
              <w:t>1</w:t>
            </w:r>
          </w:p>
        </w:tc>
        <w:tc>
          <w:tcPr>
            <w:tcW w:w="1417" w:type="dxa"/>
            <w:tcBorders>
              <w:top w:val="double" w:sz="2" w:space="0" w:color="000000"/>
              <w:left w:val="double" w:sz="2" w:space="0" w:color="000000"/>
              <w:bottom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kern w:val="3"/>
              </w:rPr>
            </w:pPr>
            <w:r w:rsidRPr="001445E6">
              <w:rPr>
                <w:kern w:val="3"/>
              </w:rPr>
              <w:t>1</w:t>
            </w:r>
          </w:p>
        </w:tc>
        <w:tc>
          <w:tcPr>
            <w:tcW w:w="2127" w:type="dxa"/>
            <w:tcBorders>
              <w:top w:val="double" w:sz="2" w:space="0" w:color="000000"/>
              <w:left w:val="double" w:sz="2" w:space="0" w:color="000000"/>
              <w:bottom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kern w:val="3"/>
              </w:rPr>
            </w:pPr>
            <w:r w:rsidRPr="001445E6">
              <w:rPr>
                <w:kern w:val="3"/>
              </w:rPr>
              <w:t>2</w:t>
            </w:r>
          </w:p>
        </w:tc>
        <w:tc>
          <w:tcPr>
            <w:tcW w:w="1842" w:type="dxa"/>
            <w:tcBorders>
              <w:top w:val="double" w:sz="2" w:space="0" w:color="000000"/>
              <w:left w:val="double" w:sz="2" w:space="0" w:color="000000"/>
              <w:bottom w:val="single" w:sz="4" w:space="0" w:color="auto"/>
            </w:tcBorders>
          </w:tcPr>
          <w:p w:rsidR="00E35D24" w:rsidRPr="001445E6" w:rsidRDefault="00E35D24" w:rsidP="006F30E7">
            <w:pPr>
              <w:autoSpaceDN w:val="0"/>
              <w:snapToGrid w:val="0"/>
              <w:textAlignment w:val="baseline"/>
              <w:rPr>
                <w:kern w:val="3"/>
              </w:rPr>
            </w:pPr>
            <w:r w:rsidRPr="001445E6">
              <w:rPr>
                <w:kern w:val="3"/>
              </w:rPr>
              <w:t>3</w:t>
            </w:r>
          </w:p>
        </w:tc>
        <w:tc>
          <w:tcPr>
            <w:tcW w:w="2127" w:type="dxa"/>
            <w:tcBorders>
              <w:top w:val="double" w:sz="2" w:space="0" w:color="000000"/>
              <w:left w:val="double" w:sz="2" w:space="0" w:color="000000"/>
              <w:bottom w:val="single" w:sz="4" w:space="0" w:color="auto"/>
              <w:right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kern w:val="3"/>
              </w:rPr>
            </w:pPr>
            <w:r w:rsidRPr="001445E6">
              <w:rPr>
                <w:kern w:val="3"/>
              </w:rPr>
              <w:t>2</w:t>
            </w:r>
          </w:p>
        </w:tc>
        <w:tc>
          <w:tcPr>
            <w:tcW w:w="1842" w:type="dxa"/>
            <w:tcBorders>
              <w:top w:val="double" w:sz="2" w:space="0" w:color="000000"/>
              <w:left w:val="double" w:sz="2" w:space="0" w:color="000000"/>
              <w:bottom w:val="single" w:sz="4" w:space="0" w:color="auto"/>
              <w:right w:val="double" w:sz="2" w:space="0" w:color="000000"/>
            </w:tcBorders>
          </w:tcPr>
          <w:p w:rsidR="00E35D24" w:rsidRPr="001445E6" w:rsidRDefault="00E35D24" w:rsidP="006F30E7">
            <w:pPr>
              <w:autoSpaceDN w:val="0"/>
              <w:snapToGrid w:val="0"/>
              <w:textAlignment w:val="baseline"/>
              <w:rPr>
                <w:kern w:val="3"/>
              </w:rPr>
            </w:pPr>
            <w:r w:rsidRPr="001445E6">
              <w:rPr>
                <w:kern w:val="3"/>
              </w:rPr>
              <w:t>3</w:t>
            </w:r>
          </w:p>
        </w:tc>
        <w:tc>
          <w:tcPr>
            <w:tcW w:w="1701" w:type="dxa"/>
            <w:tcBorders>
              <w:top w:val="double" w:sz="2" w:space="0" w:color="000000"/>
              <w:left w:val="double" w:sz="2" w:space="0" w:color="000000"/>
              <w:bottom w:val="single" w:sz="4" w:space="0" w:color="auto"/>
              <w:right w:val="double" w:sz="2" w:space="0" w:color="000000"/>
            </w:tcBorders>
          </w:tcPr>
          <w:p w:rsidR="00E35D24" w:rsidRPr="001445E6" w:rsidRDefault="001445E6" w:rsidP="006F30E7">
            <w:pPr>
              <w:autoSpaceDN w:val="0"/>
              <w:snapToGrid w:val="0"/>
              <w:textAlignment w:val="baseline"/>
              <w:rPr>
                <w:kern w:val="3"/>
              </w:rPr>
            </w:pPr>
            <w:r w:rsidRPr="001445E6">
              <w:rPr>
                <w:kern w:val="3"/>
              </w:rPr>
              <w:t>3</w:t>
            </w:r>
          </w:p>
        </w:tc>
      </w:tr>
      <w:tr w:rsidR="001445E6" w:rsidRPr="00231E43" w:rsidTr="000266B3">
        <w:trPr>
          <w:trHeight w:val="733"/>
        </w:trPr>
        <w:tc>
          <w:tcPr>
            <w:tcW w:w="568" w:type="dxa"/>
            <w:tcBorders>
              <w:top w:val="single" w:sz="4" w:space="0" w:color="auto"/>
              <w:left w:val="double" w:sz="2" w:space="0" w:color="000000"/>
              <w:bottom w:val="double" w:sz="2" w:space="0" w:color="000000"/>
            </w:tcBorders>
            <w:tcMar>
              <w:top w:w="105" w:type="dxa"/>
              <w:left w:w="105" w:type="dxa"/>
              <w:bottom w:w="105" w:type="dxa"/>
              <w:right w:w="105" w:type="dxa"/>
            </w:tcMar>
          </w:tcPr>
          <w:p w:rsidR="001445E6" w:rsidRPr="00231E43" w:rsidRDefault="001445E6" w:rsidP="006F30E7">
            <w:pPr>
              <w:autoSpaceDN w:val="0"/>
              <w:textAlignment w:val="baseline"/>
              <w:rPr>
                <w:color w:val="C00000"/>
                <w:kern w:val="3"/>
              </w:rPr>
            </w:pPr>
          </w:p>
        </w:tc>
        <w:tc>
          <w:tcPr>
            <w:tcW w:w="1275" w:type="dxa"/>
            <w:tcBorders>
              <w:top w:val="single" w:sz="4" w:space="0" w:color="auto"/>
              <w:left w:val="double" w:sz="2" w:space="0" w:color="000000"/>
              <w:right w:val="single" w:sz="4" w:space="0" w:color="auto"/>
            </w:tcBorders>
            <w:tcMar>
              <w:top w:w="105" w:type="dxa"/>
              <w:left w:w="105" w:type="dxa"/>
              <w:bottom w:w="105" w:type="dxa"/>
              <w:right w:w="105" w:type="dxa"/>
            </w:tcMar>
          </w:tcPr>
          <w:p w:rsidR="001445E6" w:rsidRPr="000266B3" w:rsidRDefault="001445E6" w:rsidP="006F30E7">
            <w:pPr>
              <w:autoSpaceDN w:val="0"/>
              <w:textAlignment w:val="baseline"/>
              <w:rPr>
                <w:b/>
                <w:kern w:val="3"/>
              </w:rPr>
            </w:pPr>
            <w:r w:rsidRPr="000266B3">
              <w:rPr>
                <w:b/>
                <w:kern w:val="3"/>
              </w:rPr>
              <w:t>«Социаль-но-коммуни-кативное развитие»</w:t>
            </w:r>
          </w:p>
        </w:tc>
        <w:tc>
          <w:tcPr>
            <w:tcW w:w="13608" w:type="dxa"/>
            <w:gridSpan w:val="8"/>
            <w:tcBorders>
              <w:top w:val="single" w:sz="4" w:space="0" w:color="auto"/>
              <w:left w:val="single" w:sz="4" w:space="0" w:color="auto"/>
              <w:right w:val="double" w:sz="2" w:space="0" w:color="000000"/>
            </w:tcBorders>
          </w:tcPr>
          <w:p w:rsidR="001445E6" w:rsidRPr="001445E6" w:rsidRDefault="001445E6" w:rsidP="006F30E7">
            <w:pPr>
              <w:autoSpaceDN w:val="0"/>
              <w:textAlignment w:val="baseline"/>
              <w:rPr>
                <w:kern w:val="3"/>
                <w:sz w:val="28"/>
                <w:szCs w:val="28"/>
              </w:rPr>
            </w:pPr>
            <w:r w:rsidRPr="001445E6">
              <w:rPr>
                <w:kern w:val="3"/>
                <w:sz w:val="28"/>
                <w:szCs w:val="28"/>
              </w:rPr>
              <w:t>Реализуется в организованной деятельности в ходе режимных моментов, в самостоятельной детальности детей.</w:t>
            </w:r>
          </w:p>
        </w:tc>
      </w:tr>
      <w:tr w:rsidR="00E35D24" w:rsidRPr="00231E43" w:rsidTr="000266B3">
        <w:trPr>
          <w:trHeight w:val="480"/>
        </w:trPr>
        <w:tc>
          <w:tcPr>
            <w:tcW w:w="568" w:type="dxa"/>
            <w:tcBorders>
              <w:top w:val="double" w:sz="2" w:space="0" w:color="000000"/>
              <w:left w:val="double" w:sz="2" w:space="0" w:color="000000"/>
              <w:bottom w:val="single" w:sz="4" w:space="0" w:color="auto"/>
            </w:tcBorders>
            <w:tcMar>
              <w:top w:w="105" w:type="dxa"/>
              <w:left w:w="105" w:type="dxa"/>
              <w:bottom w:w="105" w:type="dxa"/>
              <w:right w:w="105" w:type="dxa"/>
            </w:tcMar>
          </w:tcPr>
          <w:p w:rsidR="00E35D24" w:rsidRPr="00231E43" w:rsidRDefault="00E35D24" w:rsidP="006F30E7">
            <w:pPr>
              <w:autoSpaceDN w:val="0"/>
              <w:snapToGrid w:val="0"/>
              <w:textAlignment w:val="baseline"/>
              <w:rPr>
                <w:color w:val="C00000"/>
                <w:kern w:val="3"/>
                <w:sz w:val="20"/>
                <w:szCs w:val="20"/>
              </w:rPr>
            </w:pPr>
          </w:p>
        </w:tc>
        <w:tc>
          <w:tcPr>
            <w:tcW w:w="1275" w:type="dxa"/>
            <w:tcBorders>
              <w:top w:val="double" w:sz="2" w:space="0" w:color="000000"/>
              <w:left w:val="double" w:sz="2" w:space="0" w:color="000000"/>
              <w:bottom w:val="single" w:sz="4" w:space="0" w:color="auto"/>
            </w:tcBorders>
            <w:tcMar>
              <w:top w:w="105" w:type="dxa"/>
              <w:left w:w="105" w:type="dxa"/>
              <w:bottom w:w="105" w:type="dxa"/>
              <w:right w:w="105" w:type="dxa"/>
            </w:tcMar>
          </w:tcPr>
          <w:p w:rsidR="00E35D24" w:rsidRPr="000266B3" w:rsidRDefault="00E35D24" w:rsidP="006F30E7">
            <w:pPr>
              <w:autoSpaceDN w:val="0"/>
              <w:snapToGrid w:val="0"/>
              <w:textAlignment w:val="baseline"/>
              <w:rPr>
                <w:b/>
                <w:kern w:val="3"/>
              </w:rPr>
            </w:pPr>
            <w:r w:rsidRPr="000266B3">
              <w:rPr>
                <w:b/>
                <w:kern w:val="3"/>
              </w:rPr>
              <w:t>«Художественно-эстетичес</w:t>
            </w:r>
            <w:r w:rsidR="000266B3">
              <w:rPr>
                <w:b/>
                <w:kern w:val="3"/>
              </w:rPr>
              <w:lastRenderedPageBreak/>
              <w:t>кое развитие»</w:t>
            </w:r>
          </w:p>
        </w:tc>
        <w:tc>
          <w:tcPr>
            <w:tcW w:w="1276" w:type="dxa"/>
            <w:vMerge w:val="restart"/>
            <w:tcBorders>
              <w:top w:val="double" w:sz="2" w:space="0" w:color="000000"/>
              <w:left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D46563" w:rsidRDefault="00D46563" w:rsidP="001445E6">
            <w:pPr>
              <w:autoSpaceDN w:val="0"/>
              <w:snapToGrid w:val="0"/>
              <w:jc w:val="center"/>
              <w:textAlignment w:val="baseline"/>
              <w:rPr>
                <w:kern w:val="3"/>
              </w:rPr>
            </w:pPr>
          </w:p>
          <w:p w:rsidR="00D46563" w:rsidRDefault="00D46563"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2</w:t>
            </w:r>
          </w:p>
        </w:tc>
        <w:tc>
          <w:tcPr>
            <w:tcW w:w="1276" w:type="dxa"/>
            <w:vMerge w:val="restart"/>
            <w:tcBorders>
              <w:top w:val="double" w:sz="2" w:space="0" w:color="000000"/>
              <w:left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D46563" w:rsidRDefault="00D46563" w:rsidP="001445E6">
            <w:pPr>
              <w:autoSpaceDN w:val="0"/>
              <w:snapToGrid w:val="0"/>
              <w:jc w:val="center"/>
              <w:textAlignment w:val="baseline"/>
              <w:rPr>
                <w:kern w:val="3"/>
              </w:rPr>
            </w:pPr>
          </w:p>
          <w:p w:rsidR="00D46563" w:rsidRDefault="00D46563"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2</w:t>
            </w:r>
          </w:p>
        </w:tc>
        <w:tc>
          <w:tcPr>
            <w:tcW w:w="1417" w:type="dxa"/>
            <w:vMerge w:val="restart"/>
            <w:tcBorders>
              <w:top w:val="double" w:sz="2" w:space="0" w:color="000000"/>
              <w:left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D46563" w:rsidRDefault="00D46563" w:rsidP="001445E6">
            <w:pPr>
              <w:autoSpaceDN w:val="0"/>
              <w:snapToGrid w:val="0"/>
              <w:jc w:val="center"/>
              <w:textAlignment w:val="baseline"/>
              <w:rPr>
                <w:kern w:val="3"/>
              </w:rPr>
            </w:pPr>
          </w:p>
          <w:p w:rsidR="00D46563" w:rsidRDefault="00D46563"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2</w:t>
            </w:r>
          </w:p>
        </w:tc>
        <w:tc>
          <w:tcPr>
            <w:tcW w:w="2127" w:type="dxa"/>
            <w:vMerge w:val="restart"/>
            <w:tcBorders>
              <w:top w:val="double" w:sz="2" w:space="0" w:color="000000"/>
              <w:left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D46563" w:rsidRDefault="00D46563" w:rsidP="001445E6">
            <w:pPr>
              <w:autoSpaceDN w:val="0"/>
              <w:snapToGrid w:val="0"/>
              <w:jc w:val="center"/>
              <w:textAlignment w:val="baseline"/>
              <w:rPr>
                <w:kern w:val="3"/>
              </w:rPr>
            </w:pPr>
          </w:p>
          <w:p w:rsidR="00D46563" w:rsidRDefault="00D46563"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2</w:t>
            </w:r>
          </w:p>
        </w:tc>
        <w:tc>
          <w:tcPr>
            <w:tcW w:w="1842" w:type="dxa"/>
            <w:tcBorders>
              <w:top w:val="double" w:sz="2" w:space="0" w:color="000000"/>
              <w:left w:val="double" w:sz="2" w:space="0" w:color="000000"/>
            </w:tcBorders>
          </w:tcPr>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D46563" w:rsidRDefault="00D46563" w:rsidP="001445E6">
            <w:pPr>
              <w:autoSpaceDN w:val="0"/>
              <w:snapToGrid w:val="0"/>
              <w:jc w:val="center"/>
              <w:textAlignment w:val="baseline"/>
              <w:rPr>
                <w:kern w:val="3"/>
              </w:rPr>
            </w:pPr>
          </w:p>
          <w:p w:rsidR="00D46563" w:rsidRDefault="00D46563"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2</w:t>
            </w:r>
          </w:p>
        </w:tc>
        <w:tc>
          <w:tcPr>
            <w:tcW w:w="2127" w:type="dxa"/>
            <w:vMerge w:val="restart"/>
            <w:tcBorders>
              <w:top w:val="double" w:sz="2" w:space="0" w:color="000000"/>
              <w:left w:val="double" w:sz="2" w:space="0" w:color="000000"/>
              <w:right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D46563" w:rsidRDefault="00D46563" w:rsidP="001445E6">
            <w:pPr>
              <w:autoSpaceDN w:val="0"/>
              <w:snapToGrid w:val="0"/>
              <w:jc w:val="center"/>
              <w:textAlignment w:val="baseline"/>
              <w:rPr>
                <w:kern w:val="3"/>
              </w:rPr>
            </w:pPr>
          </w:p>
          <w:p w:rsidR="00D46563" w:rsidRDefault="00D46563"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2</w:t>
            </w:r>
          </w:p>
        </w:tc>
        <w:tc>
          <w:tcPr>
            <w:tcW w:w="1842" w:type="dxa"/>
            <w:tcBorders>
              <w:top w:val="double" w:sz="2" w:space="0" w:color="000000"/>
              <w:left w:val="double" w:sz="2" w:space="0" w:color="000000"/>
              <w:right w:val="double" w:sz="2" w:space="0" w:color="000000"/>
            </w:tcBorders>
          </w:tcPr>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D46563" w:rsidRDefault="00D46563" w:rsidP="001445E6">
            <w:pPr>
              <w:autoSpaceDN w:val="0"/>
              <w:snapToGrid w:val="0"/>
              <w:jc w:val="center"/>
              <w:textAlignment w:val="baseline"/>
              <w:rPr>
                <w:kern w:val="3"/>
              </w:rPr>
            </w:pPr>
          </w:p>
          <w:p w:rsidR="00D46563" w:rsidRDefault="00D46563"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2</w:t>
            </w:r>
          </w:p>
        </w:tc>
        <w:tc>
          <w:tcPr>
            <w:tcW w:w="1701" w:type="dxa"/>
            <w:tcBorders>
              <w:top w:val="double" w:sz="2" w:space="0" w:color="000000"/>
              <w:left w:val="double" w:sz="2" w:space="0" w:color="000000"/>
              <w:right w:val="double" w:sz="2" w:space="0" w:color="000000"/>
            </w:tcBorders>
          </w:tcPr>
          <w:p w:rsidR="00E35D24" w:rsidRPr="001445E6" w:rsidRDefault="00E35D24"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r w:rsidRPr="001445E6">
              <w:rPr>
                <w:kern w:val="3"/>
              </w:rPr>
              <w:t>2</w:t>
            </w:r>
          </w:p>
        </w:tc>
      </w:tr>
      <w:tr w:rsidR="00E35D24" w:rsidRPr="00231E43" w:rsidTr="000266B3">
        <w:trPr>
          <w:trHeight w:val="210"/>
        </w:trPr>
        <w:tc>
          <w:tcPr>
            <w:tcW w:w="568" w:type="dxa"/>
            <w:vMerge w:val="restart"/>
            <w:tcBorders>
              <w:top w:val="single" w:sz="4" w:space="0" w:color="auto"/>
              <w:left w:val="double" w:sz="2" w:space="0" w:color="000000"/>
              <w:bottom w:val="double" w:sz="2" w:space="0" w:color="000000"/>
            </w:tcBorders>
            <w:tcMar>
              <w:top w:w="105" w:type="dxa"/>
              <w:left w:w="105" w:type="dxa"/>
              <w:bottom w:w="105" w:type="dxa"/>
              <w:right w:w="105" w:type="dxa"/>
            </w:tcMar>
          </w:tcPr>
          <w:p w:rsidR="00E35D24" w:rsidRPr="00231E43" w:rsidRDefault="00E35D24" w:rsidP="006F30E7">
            <w:pPr>
              <w:autoSpaceDN w:val="0"/>
              <w:snapToGrid w:val="0"/>
              <w:textAlignment w:val="baseline"/>
              <w:rPr>
                <w:color w:val="C00000"/>
                <w:kern w:val="3"/>
                <w:sz w:val="20"/>
                <w:szCs w:val="20"/>
              </w:rPr>
            </w:pPr>
          </w:p>
        </w:tc>
        <w:tc>
          <w:tcPr>
            <w:tcW w:w="1275" w:type="dxa"/>
            <w:tcBorders>
              <w:top w:val="single" w:sz="4" w:space="0" w:color="auto"/>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kern w:val="3"/>
                <w:sz w:val="28"/>
                <w:szCs w:val="28"/>
              </w:rPr>
            </w:pPr>
            <w:r w:rsidRPr="001445E6">
              <w:rPr>
                <w:b/>
                <w:kern w:val="3"/>
                <w:sz w:val="28"/>
                <w:szCs w:val="28"/>
              </w:rPr>
              <w:t>«Музыка»</w:t>
            </w:r>
          </w:p>
        </w:tc>
        <w:tc>
          <w:tcPr>
            <w:tcW w:w="1276" w:type="dxa"/>
            <w:vMerge/>
            <w:tcBorders>
              <w:left w:val="double" w:sz="2" w:space="0" w:color="000000"/>
              <w:bottom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p>
        </w:tc>
        <w:tc>
          <w:tcPr>
            <w:tcW w:w="1276" w:type="dxa"/>
            <w:vMerge/>
            <w:tcBorders>
              <w:left w:val="double" w:sz="2" w:space="0" w:color="000000"/>
              <w:bottom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p>
        </w:tc>
        <w:tc>
          <w:tcPr>
            <w:tcW w:w="1417" w:type="dxa"/>
            <w:vMerge/>
            <w:tcBorders>
              <w:left w:val="double" w:sz="2" w:space="0" w:color="000000"/>
              <w:bottom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p>
        </w:tc>
        <w:tc>
          <w:tcPr>
            <w:tcW w:w="2127" w:type="dxa"/>
            <w:vMerge/>
            <w:tcBorders>
              <w:left w:val="double" w:sz="2" w:space="0" w:color="000000"/>
              <w:bottom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p>
        </w:tc>
        <w:tc>
          <w:tcPr>
            <w:tcW w:w="1842" w:type="dxa"/>
            <w:tcBorders>
              <w:left w:val="double" w:sz="2" w:space="0" w:color="000000"/>
              <w:bottom w:val="double" w:sz="2" w:space="0" w:color="000000"/>
            </w:tcBorders>
          </w:tcPr>
          <w:p w:rsidR="00E35D24" w:rsidRPr="001445E6" w:rsidRDefault="00E35D24" w:rsidP="00D46563">
            <w:pPr>
              <w:autoSpaceDN w:val="0"/>
              <w:snapToGrid w:val="0"/>
              <w:textAlignment w:val="baseline"/>
              <w:rPr>
                <w:kern w:val="3"/>
              </w:rPr>
            </w:pPr>
          </w:p>
        </w:tc>
        <w:tc>
          <w:tcPr>
            <w:tcW w:w="2127" w:type="dxa"/>
            <w:vMerge/>
            <w:tcBorders>
              <w:left w:val="double" w:sz="2" w:space="0" w:color="000000"/>
              <w:bottom w:val="double" w:sz="2" w:space="0" w:color="000000"/>
              <w:right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p>
        </w:tc>
        <w:tc>
          <w:tcPr>
            <w:tcW w:w="1842" w:type="dxa"/>
            <w:tcBorders>
              <w:left w:val="double" w:sz="2" w:space="0" w:color="000000"/>
              <w:bottom w:val="double" w:sz="2" w:space="0" w:color="000000"/>
              <w:right w:val="double" w:sz="2" w:space="0" w:color="000000"/>
            </w:tcBorders>
          </w:tcPr>
          <w:p w:rsidR="00E35D24" w:rsidRPr="001445E6" w:rsidRDefault="00E35D24" w:rsidP="001445E6">
            <w:pPr>
              <w:autoSpaceDN w:val="0"/>
              <w:snapToGrid w:val="0"/>
              <w:jc w:val="center"/>
              <w:textAlignment w:val="baseline"/>
              <w:rPr>
                <w:kern w:val="3"/>
              </w:rPr>
            </w:pPr>
          </w:p>
        </w:tc>
        <w:tc>
          <w:tcPr>
            <w:tcW w:w="1701" w:type="dxa"/>
            <w:tcBorders>
              <w:left w:val="double" w:sz="2" w:space="0" w:color="000000"/>
              <w:bottom w:val="double" w:sz="2" w:space="0" w:color="000000"/>
              <w:right w:val="double" w:sz="2" w:space="0" w:color="000000"/>
            </w:tcBorders>
          </w:tcPr>
          <w:p w:rsidR="00E35D24" w:rsidRPr="001445E6" w:rsidRDefault="00E35D24" w:rsidP="001445E6">
            <w:pPr>
              <w:autoSpaceDN w:val="0"/>
              <w:snapToGrid w:val="0"/>
              <w:jc w:val="center"/>
              <w:textAlignment w:val="baseline"/>
              <w:rPr>
                <w:kern w:val="3"/>
              </w:rPr>
            </w:pPr>
          </w:p>
        </w:tc>
      </w:tr>
      <w:tr w:rsidR="00E35D24" w:rsidRPr="00231E43" w:rsidTr="000266B3">
        <w:trPr>
          <w:trHeight w:val="147"/>
        </w:trPr>
        <w:tc>
          <w:tcPr>
            <w:tcW w:w="568" w:type="dxa"/>
            <w:vMerge/>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231E43" w:rsidRDefault="00E35D24" w:rsidP="006F30E7">
            <w:pPr>
              <w:autoSpaceDN w:val="0"/>
              <w:textAlignment w:val="baseline"/>
              <w:rPr>
                <w:color w:val="C00000"/>
                <w:kern w:val="3"/>
              </w:rPr>
            </w:pPr>
          </w:p>
        </w:tc>
        <w:tc>
          <w:tcPr>
            <w:tcW w:w="1275"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kern w:val="3"/>
              </w:rPr>
            </w:pPr>
            <w:r w:rsidRPr="001445E6">
              <w:rPr>
                <w:b/>
                <w:kern w:val="3"/>
              </w:rPr>
              <w:t>- Лепка</w:t>
            </w:r>
          </w:p>
          <w:p w:rsidR="00E35D24" w:rsidRPr="001445E6" w:rsidRDefault="001445E6" w:rsidP="006F30E7">
            <w:pPr>
              <w:autoSpaceDN w:val="0"/>
              <w:snapToGrid w:val="0"/>
              <w:textAlignment w:val="baseline"/>
              <w:rPr>
                <w:b/>
                <w:kern w:val="3"/>
              </w:rPr>
            </w:pPr>
            <w:r w:rsidRPr="001445E6">
              <w:rPr>
                <w:b/>
                <w:kern w:val="3"/>
              </w:rPr>
              <w:t>-</w:t>
            </w:r>
            <w:r w:rsidR="00E35D24" w:rsidRPr="001445E6">
              <w:rPr>
                <w:b/>
                <w:kern w:val="3"/>
              </w:rPr>
              <w:t>Аппликация</w:t>
            </w:r>
          </w:p>
          <w:p w:rsidR="00E35D24" w:rsidRPr="001445E6" w:rsidRDefault="00E35D24" w:rsidP="006F30E7">
            <w:pPr>
              <w:autoSpaceDN w:val="0"/>
              <w:snapToGrid w:val="0"/>
              <w:textAlignment w:val="baseline"/>
              <w:rPr>
                <w:b/>
                <w:kern w:val="3"/>
              </w:rPr>
            </w:pPr>
          </w:p>
          <w:p w:rsidR="00E35D24" w:rsidRPr="001445E6" w:rsidRDefault="00E35D24" w:rsidP="006F30E7">
            <w:pPr>
              <w:autoSpaceDN w:val="0"/>
              <w:snapToGrid w:val="0"/>
              <w:textAlignment w:val="baseline"/>
              <w:rPr>
                <w:b/>
                <w:kern w:val="3"/>
              </w:rPr>
            </w:pPr>
            <w:r w:rsidRPr="001445E6">
              <w:rPr>
                <w:b/>
                <w:kern w:val="3"/>
              </w:rPr>
              <w:t>- Рисование</w:t>
            </w:r>
          </w:p>
          <w:p w:rsidR="00E35D24" w:rsidRPr="001445E6" w:rsidRDefault="00E35D24" w:rsidP="006F30E7">
            <w:pPr>
              <w:autoSpaceDN w:val="0"/>
              <w:snapToGrid w:val="0"/>
              <w:textAlignment w:val="baseline"/>
              <w:rPr>
                <w:b/>
                <w:kern w:val="3"/>
              </w:rPr>
            </w:pPr>
          </w:p>
          <w:p w:rsidR="00E35D24" w:rsidRPr="001445E6" w:rsidRDefault="00E35D24" w:rsidP="006F30E7">
            <w:pPr>
              <w:autoSpaceDN w:val="0"/>
              <w:snapToGrid w:val="0"/>
              <w:textAlignment w:val="baseline"/>
              <w:rPr>
                <w:b/>
                <w:kern w:val="3"/>
              </w:rPr>
            </w:pPr>
            <w:r w:rsidRPr="001445E6">
              <w:rPr>
                <w:b/>
                <w:kern w:val="3"/>
              </w:rPr>
              <w:t>- Конструирование</w:t>
            </w:r>
          </w:p>
        </w:tc>
        <w:tc>
          <w:tcPr>
            <w:tcW w:w="1276"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r w:rsidRPr="001445E6">
              <w:rPr>
                <w:kern w:val="3"/>
              </w:rPr>
              <w:t>1</w:t>
            </w: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1</w:t>
            </w:r>
          </w:p>
        </w:tc>
        <w:tc>
          <w:tcPr>
            <w:tcW w:w="1276"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r w:rsidRPr="001445E6">
              <w:rPr>
                <w:kern w:val="3"/>
              </w:rPr>
              <w:t>0,5</w:t>
            </w:r>
          </w:p>
          <w:p w:rsidR="00E35D24" w:rsidRPr="001445E6" w:rsidRDefault="00E35D24" w:rsidP="001445E6">
            <w:pPr>
              <w:autoSpaceDN w:val="0"/>
              <w:snapToGrid w:val="0"/>
              <w:jc w:val="center"/>
              <w:textAlignment w:val="baseline"/>
              <w:rPr>
                <w:kern w:val="3"/>
              </w:rPr>
            </w:pPr>
            <w:r w:rsidRPr="001445E6">
              <w:rPr>
                <w:kern w:val="3"/>
              </w:rPr>
              <w:t>0,5</w:t>
            </w: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1</w:t>
            </w:r>
          </w:p>
        </w:tc>
        <w:tc>
          <w:tcPr>
            <w:tcW w:w="141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r w:rsidRPr="001445E6">
              <w:rPr>
                <w:kern w:val="3"/>
              </w:rPr>
              <w:t>0,5</w:t>
            </w:r>
          </w:p>
          <w:p w:rsidR="00E35D24" w:rsidRPr="001445E6" w:rsidRDefault="00E35D24" w:rsidP="001445E6">
            <w:pPr>
              <w:autoSpaceDN w:val="0"/>
              <w:snapToGrid w:val="0"/>
              <w:jc w:val="center"/>
              <w:textAlignment w:val="baseline"/>
              <w:rPr>
                <w:kern w:val="3"/>
              </w:rPr>
            </w:pPr>
            <w:r w:rsidRPr="001445E6">
              <w:rPr>
                <w:kern w:val="3"/>
              </w:rPr>
              <w:t>0,5</w:t>
            </w: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1</w:t>
            </w:r>
          </w:p>
        </w:tc>
        <w:tc>
          <w:tcPr>
            <w:tcW w:w="212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r w:rsidRPr="001445E6">
              <w:rPr>
                <w:kern w:val="3"/>
              </w:rPr>
              <w:t>1</w:t>
            </w:r>
          </w:p>
          <w:p w:rsidR="00E35D24" w:rsidRPr="001445E6" w:rsidRDefault="00E35D24" w:rsidP="001445E6">
            <w:pPr>
              <w:autoSpaceDN w:val="0"/>
              <w:snapToGrid w:val="0"/>
              <w:jc w:val="center"/>
              <w:textAlignment w:val="baseline"/>
              <w:rPr>
                <w:kern w:val="3"/>
              </w:rPr>
            </w:pPr>
            <w:r w:rsidRPr="001445E6">
              <w:rPr>
                <w:kern w:val="3"/>
              </w:rPr>
              <w:t>1</w:t>
            </w: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1</w:t>
            </w: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1</w:t>
            </w:r>
          </w:p>
        </w:tc>
        <w:tc>
          <w:tcPr>
            <w:tcW w:w="1842" w:type="dxa"/>
            <w:tcBorders>
              <w:top w:val="double" w:sz="2" w:space="0" w:color="000000"/>
              <w:left w:val="double" w:sz="2" w:space="0" w:color="000000"/>
              <w:bottom w:val="double" w:sz="2" w:space="0" w:color="000000"/>
            </w:tcBorders>
          </w:tcPr>
          <w:p w:rsidR="00E35D24" w:rsidRPr="001445E6" w:rsidRDefault="00E35D24" w:rsidP="001445E6">
            <w:pPr>
              <w:autoSpaceDN w:val="0"/>
              <w:snapToGrid w:val="0"/>
              <w:jc w:val="center"/>
              <w:textAlignment w:val="baseline"/>
              <w:rPr>
                <w:kern w:val="3"/>
              </w:rPr>
            </w:pPr>
            <w:r w:rsidRPr="001445E6">
              <w:rPr>
                <w:kern w:val="3"/>
              </w:rPr>
              <w:t>0,5</w:t>
            </w:r>
          </w:p>
          <w:p w:rsidR="00E35D24" w:rsidRPr="001445E6" w:rsidRDefault="00E35D24" w:rsidP="001445E6">
            <w:pPr>
              <w:autoSpaceDN w:val="0"/>
              <w:snapToGrid w:val="0"/>
              <w:jc w:val="center"/>
              <w:textAlignment w:val="baseline"/>
              <w:rPr>
                <w:kern w:val="3"/>
              </w:rPr>
            </w:pPr>
            <w:r w:rsidRPr="001445E6">
              <w:rPr>
                <w:kern w:val="3"/>
              </w:rPr>
              <w:t>0,5</w:t>
            </w: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1</w:t>
            </w:r>
          </w:p>
        </w:tc>
        <w:tc>
          <w:tcPr>
            <w:tcW w:w="2127" w:type="dxa"/>
            <w:tcBorders>
              <w:top w:val="double" w:sz="2" w:space="0" w:color="000000"/>
              <w:left w:val="double" w:sz="2" w:space="0" w:color="000000"/>
              <w:bottom w:val="double" w:sz="2" w:space="0" w:color="000000"/>
              <w:right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r w:rsidRPr="001445E6">
              <w:rPr>
                <w:kern w:val="3"/>
              </w:rPr>
              <w:t>1</w:t>
            </w:r>
          </w:p>
          <w:p w:rsidR="00E35D24" w:rsidRPr="001445E6" w:rsidRDefault="00E35D24" w:rsidP="001445E6">
            <w:pPr>
              <w:autoSpaceDN w:val="0"/>
              <w:snapToGrid w:val="0"/>
              <w:jc w:val="center"/>
              <w:textAlignment w:val="baseline"/>
              <w:rPr>
                <w:kern w:val="3"/>
              </w:rPr>
            </w:pPr>
            <w:r w:rsidRPr="001445E6">
              <w:rPr>
                <w:kern w:val="3"/>
              </w:rPr>
              <w:t>1</w:t>
            </w: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1</w:t>
            </w: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1</w:t>
            </w:r>
          </w:p>
        </w:tc>
        <w:tc>
          <w:tcPr>
            <w:tcW w:w="1842" w:type="dxa"/>
            <w:tcBorders>
              <w:top w:val="double" w:sz="2" w:space="0" w:color="000000"/>
              <w:left w:val="double" w:sz="2" w:space="0" w:color="000000"/>
              <w:bottom w:val="double" w:sz="2" w:space="0" w:color="000000"/>
              <w:right w:val="double" w:sz="2" w:space="0" w:color="000000"/>
            </w:tcBorders>
          </w:tcPr>
          <w:p w:rsidR="00E35D24" w:rsidRPr="001445E6" w:rsidRDefault="00E35D24" w:rsidP="001445E6">
            <w:pPr>
              <w:autoSpaceDN w:val="0"/>
              <w:snapToGrid w:val="0"/>
              <w:jc w:val="center"/>
              <w:textAlignment w:val="baseline"/>
              <w:rPr>
                <w:kern w:val="3"/>
              </w:rPr>
            </w:pPr>
            <w:r w:rsidRPr="001445E6">
              <w:rPr>
                <w:kern w:val="3"/>
              </w:rPr>
              <w:t>0,5</w:t>
            </w:r>
          </w:p>
          <w:p w:rsidR="00E35D24" w:rsidRPr="001445E6" w:rsidRDefault="00E35D24" w:rsidP="001445E6">
            <w:pPr>
              <w:autoSpaceDN w:val="0"/>
              <w:snapToGrid w:val="0"/>
              <w:jc w:val="center"/>
              <w:textAlignment w:val="baseline"/>
              <w:rPr>
                <w:kern w:val="3"/>
              </w:rPr>
            </w:pPr>
            <w:r w:rsidRPr="001445E6">
              <w:rPr>
                <w:kern w:val="3"/>
              </w:rPr>
              <w:t>0,5</w:t>
            </w: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1</w:t>
            </w: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1</w:t>
            </w:r>
          </w:p>
        </w:tc>
        <w:tc>
          <w:tcPr>
            <w:tcW w:w="1701" w:type="dxa"/>
            <w:tcBorders>
              <w:top w:val="double" w:sz="2" w:space="0" w:color="000000"/>
              <w:left w:val="double" w:sz="2" w:space="0" w:color="000000"/>
              <w:bottom w:val="double" w:sz="2" w:space="0" w:color="000000"/>
              <w:right w:val="double" w:sz="2" w:space="0" w:color="000000"/>
            </w:tcBorders>
          </w:tcPr>
          <w:p w:rsidR="00E35D24" w:rsidRPr="001445E6" w:rsidRDefault="00E35D24" w:rsidP="001445E6">
            <w:pPr>
              <w:autoSpaceDN w:val="0"/>
              <w:snapToGrid w:val="0"/>
              <w:jc w:val="center"/>
              <w:textAlignment w:val="baseline"/>
              <w:rPr>
                <w:kern w:val="3"/>
              </w:rPr>
            </w:pPr>
            <w:r w:rsidRPr="001445E6">
              <w:rPr>
                <w:kern w:val="3"/>
              </w:rPr>
              <w:t>1</w:t>
            </w:r>
          </w:p>
          <w:p w:rsidR="00E35D24" w:rsidRPr="001445E6" w:rsidRDefault="00E35D24" w:rsidP="001445E6">
            <w:pPr>
              <w:autoSpaceDN w:val="0"/>
              <w:snapToGrid w:val="0"/>
              <w:jc w:val="center"/>
              <w:textAlignment w:val="baseline"/>
              <w:rPr>
                <w:kern w:val="3"/>
              </w:rPr>
            </w:pPr>
            <w:r w:rsidRPr="001445E6">
              <w:rPr>
                <w:kern w:val="3"/>
              </w:rPr>
              <w:t>0,5</w:t>
            </w:r>
          </w:p>
          <w:p w:rsidR="001445E6" w:rsidRPr="001445E6" w:rsidRDefault="001445E6"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1</w:t>
            </w: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0,5</w:t>
            </w:r>
          </w:p>
        </w:tc>
      </w:tr>
      <w:tr w:rsidR="00E35D24" w:rsidRPr="00231E43" w:rsidTr="000266B3">
        <w:trPr>
          <w:trHeight w:val="147"/>
        </w:trPr>
        <w:tc>
          <w:tcPr>
            <w:tcW w:w="568" w:type="dxa"/>
            <w:tcBorders>
              <w:top w:val="single" w:sz="4" w:space="0" w:color="auto"/>
              <w:left w:val="double" w:sz="2" w:space="0" w:color="000000"/>
              <w:bottom w:val="double" w:sz="2" w:space="0" w:color="000000"/>
            </w:tcBorders>
            <w:tcMar>
              <w:top w:w="105" w:type="dxa"/>
              <w:left w:w="105" w:type="dxa"/>
              <w:bottom w:w="105" w:type="dxa"/>
              <w:right w:w="105" w:type="dxa"/>
            </w:tcMar>
          </w:tcPr>
          <w:p w:rsidR="00E35D24" w:rsidRPr="00231E43" w:rsidRDefault="00E35D24" w:rsidP="006F30E7">
            <w:pPr>
              <w:autoSpaceDN w:val="0"/>
              <w:textAlignment w:val="baseline"/>
              <w:rPr>
                <w:color w:val="C00000"/>
                <w:kern w:val="3"/>
              </w:rPr>
            </w:pPr>
          </w:p>
        </w:tc>
        <w:tc>
          <w:tcPr>
            <w:tcW w:w="1275" w:type="dxa"/>
            <w:tcBorders>
              <w:top w:val="single" w:sz="4" w:space="0" w:color="auto"/>
              <w:left w:val="double" w:sz="2" w:space="0" w:color="000000"/>
              <w:bottom w:val="double" w:sz="2" w:space="0" w:color="000000"/>
            </w:tcBorders>
            <w:tcMar>
              <w:top w:w="105" w:type="dxa"/>
              <w:left w:w="105" w:type="dxa"/>
              <w:bottom w:w="105" w:type="dxa"/>
              <w:right w:w="105" w:type="dxa"/>
            </w:tcMar>
          </w:tcPr>
          <w:p w:rsidR="00E35D24" w:rsidRPr="000266B3" w:rsidRDefault="00E35D24" w:rsidP="006F30E7">
            <w:pPr>
              <w:autoSpaceDN w:val="0"/>
              <w:snapToGrid w:val="0"/>
              <w:textAlignment w:val="baseline"/>
              <w:rPr>
                <w:b/>
                <w:kern w:val="3"/>
              </w:rPr>
            </w:pPr>
            <w:r w:rsidRPr="000266B3">
              <w:rPr>
                <w:b/>
                <w:kern w:val="3"/>
              </w:rPr>
              <w:t>Физическая культура</w:t>
            </w:r>
          </w:p>
          <w:p w:rsidR="00E35D24" w:rsidRPr="001445E6" w:rsidRDefault="00E35D24" w:rsidP="006F30E7">
            <w:pPr>
              <w:autoSpaceDN w:val="0"/>
              <w:snapToGrid w:val="0"/>
              <w:textAlignment w:val="baseline"/>
              <w:rPr>
                <w:b/>
                <w:kern w:val="3"/>
                <w:sz w:val="28"/>
                <w:szCs w:val="28"/>
              </w:rPr>
            </w:pPr>
          </w:p>
        </w:tc>
        <w:tc>
          <w:tcPr>
            <w:tcW w:w="1276"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r w:rsidRPr="001445E6">
              <w:rPr>
                <w:kern w:val="3"/>
              </w:rPr>
              <w:t>2</w:t>
            </w:r>
          </w:p>
        </w:tc>
        <w:tc>
          <w:tcPr>
            <w:tcW w:w="1276"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r w:rsidRPr="001445E6">
              <w:rPr>
                <w:kern w:val="3"/>
              </w:rPr>
              <w:t>3</w:t>
            </w:r>
          </w:p>
        </w:tc>
        <w:tc>
          <w:tcPr>
            <w:tcW w:w="141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r w:rsidRPr="001445E6">
              <w:rPr>
                <w:kern w:val="3"/>
              </w:rPr>
              <w:t>3</w:t>
            </w:r>
          </w:p>
        </w:tc>
        <w:tc>
          <w:tcPr>
            <w:tcW w:w="212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r w:rsidRPr="001445E6">
              <w:rPr>
                <w:kern w:val="3"/>
              </w:rPr>
              <w:t>3</w:t>
            </w:r>
          </w:p>
        </w:tc>
        <w:tc>
          <w:tcPr>
            <w:tcW w:w="1842" w:type="dxa"/>
            <w:tcBorders>
              <w:top w:val="double" w:sz="2" w:space="0" w:color="000000"/>
              <w:left w:val="double" w:sz="2" w:space="0" w:color="000000"/>
              <w:bottom w:val="double" w:sz="2" w:space="0" w:color="000000"/>
            </w:tcBorders>
          </w:tcPr>
          <w:p w:rsidR="00E35D24" w:rsidRPr="001445E6" w:rsidRDefault="00E35D24" w:rsidP="001445E6">
            <w:pPr>
              <w:autoSpaceDN w:val="0"/>
              <w:snapToGrid w:val="0"/>
              <w:jc w:val="center"/>
              <w:textAlignment w:val="baseline"/>
              <w:rPr>
                <w:kern w:val="3"/>
              </w:rPr>
            </w:pPr>
            <w:r w:rsidRPr="001445E6">
              <w:rPr>
                <w:kern w:val="3"/>
              </w:rPr>
              <w:t>3</w:t>
            </w:r>
          </w:p>
        </w:tc>
        <w:tc>
          <w:tcPr>
            <w:tcW w:w="2127" w:type="dxa"/>
            <w:tcBorders>
              <w:top w:val="double" w:sz="2" w:space="0" w:color="000000"/>
              <w:left w:val="double" w:sz="2" w:space="0" w:color="000000"/>
              <w:bottom w:val="double" w:sz="2" w:space="0" w:color="000000"/>
              <w:right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r w:rsidRPr="001445E6">
              <w:rPr>
                <w:kern w:val="3"/>
              </w:rPr>
              <w:t>3</w:t>
            </w:r>
          </w:p>
        </w:tc>
        <w:tc>
          <w:tcPr>
            <w:tcW w:w="1842" w:type="dxa"/>
            <w:tcBorders>
              <w:top w:val="double" w:sz="2" w:space="0" w:color="000000"/>
              <w:left w:val="double" w:sz="2" w:space="0" w:color="000000"/>
              <w:bottom w:val="double" w:sz="2" w:space="0" w:color="000000"/>
              <w:right w:val="double" w:sz="2" w:space="0" w:color="000000"/>
            </w:tcBorders>
          </w:tcPr>
          <w:p w:rsidR="00E35D24" w:rsidRPr="001445E6" w:rsidRDefault="00E35D24" w:rsidP="001445E6">
            <w:pPr>
              <w:autoSpaceDN w:val="0"/>
              <w:snapToGrid w:val="0"/>
              <w:jc w:val="center"/>
              <w:textAlignment w:val="baseline"/>
              <w:rPr>
                <w:kern w:val="3"/>
              </w:rPr>
            </w:pPr>
            <w:r w:rsidRPr="001445E6">
              <w:rPr>
                <w:kern w:val="3"/>
              </w:rPr>
              <w:t>3</w:t>
            </w:r>
          </w:p>
        </w:tc>
        <w:tc>
          <w:tcPr>
            <w:tcW w:w="1701" w:type="dxa"/>
            <w:tcBorders>
              <w:top w:val="double" w:sz="2" w:space="0" w:color="000000"/>
              <w:left w:val="double" w:sz="2" w:space="0" w:color="000000"/>
              <w:bottom w:val="double" w:sz="2" w:space="0" w:color="000000"/>
              <w:right w:val="double" w:sz="2" w:space="0" w:color="000000"/>
            </w:tcBorders>
          </w:tcPr>
          <w:p w:rsidR="00E35D24" w:rsidRPr="001445E6" w:rsidRDefault="00E35D24" w:rsidP="001445E6">
            <w:pPr>
              <w:autoSpaceDN w:val="0"/>
              <w:snapToGrid w:val="0"/>
              <w:jc w:val="center"/>
              <w:textAlignment w:val="baseline"/>
              <w:rPr>
                <w:kern w:val="3"/>
              </w:rPr>
            </w:pPr>
            <w:r w:rsidRPr="001445E6">
              <w:rPr>
                <w:kern w:val="3"/>
              </w:rPr>
              <w:t>3</w:t>
            </w:r>
          </w:p>
        </w:tc>
      </w:tr>
      <w:tr w:rsidR="00E35D24" w:rsidRPr="00231E43" w:rsidTr="000266B3">
        <w:trPr>
          <w:trHeight w:val="147"/>
        </w:trPr>
        <w:tc>
          <w:tcPr>
            <w:tcW w:w="568" w:type="dxa"/>
            <w:tcBorders>
              <w:top w:val="single" w:sz="4" w:space="0" w:color="auto"/>
              <w:left w:val="double" w:sz="2" w:space="0" w:color="000000"/>
              <w:bottom w:val="double" w:sz="2" w:space="0" w:color="000000"/>
            </w:tcBorders>
            <w:tcMar>
              <w:top w:w="105" w:type="dxa"/>
              <w:left w:w="105" w:type="dxa"/>
              <w:bottom w:w="105" w:type="dxa"/>
              <w:right w:w="105" w:type="dxa"/>
            </w:tcMar>
          </w:tcPr>
          <w:p w:rsidR="00E35D24" w:rsidRPr="00231E43" w:rsidRDefault="00E35D24" w:rsidP="006F30E7">
            <w:pPr>
              <w:autoSpaceDN w:val="0"/>
              <w:textAlignment w:val="baseline"/>
              <w:rPr>
                <w:color w:val="C00000"/>
                <w:kern w:val="3"/>
              </w:rPr>
            </w:pPr>
          </w:p>
        </w:tc>
        <w:tc>
          <w:tcPr>
            <w:tcW w:w="1275" w:type="dxa"/>
            <w:tcBorders>
              <w:top w:val="single" w:sz="4" w:space="0" w:color="auto"/>
              <w:left w:val="double" w:sz="2" w:space="0" w:color="000000"/>
              <w:bottom w:val="double" w:sz="2" w:space="0" w:color="000000"/>
            </w:tcBorders>
            <w:tcMar>
              <w:top w:w="105" w:type="dxa"/>
              <w:left w:w="105" w:type="dxa"/>
              <w:bottom w:w="105" w:type="dxa"/>
              <w:right w:w="105" w:type="dxa"/>
            </w:tcMar>
          </w:tcPr>
          <w:p w:rsidR="00E35D24" w:rsidRPr="000266B3" w:rsidRDefault="00E35D24" w:rsidP="006F30E7">
            <w:pPr>
              <w:autoSpaceDN w:val="0"/>
              <w:snapToGrid w:val="0"/>
              <w:textAlignment w:val="baseline"/>
              <w:rPr>
                <w:b/>
                <w:kern w:val="3"/>
              </w:rPr>
            </w:pPr>
            <w:r w:rsidRPr="000266B3">
              <w:rPr>
                <w:b/>
                <w:kern w:val="3"/>
              </w:rPr>
              <w:t>Коррекци-онное занятие с психоло-гом</w:t>
            </w:r>
          </w:p>
        </w:tc>
        <w:tc>
          <w:tcPr>
            <w:tcW w:w="1276"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p>
        </w:tc>
        <w:tc>
          <w:tcPr>
            <w:tcW w:w="1276"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p>
        </w:tc>
        <w:tc>
          <w:tcPr>
            <w:tcW w:w="141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p>
        </w:tc>
        <w:tc>
          <w:tcPr>
            <w:tcW w:w="212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p>
        </w:tc>
        <w:tc>
          <w:tcPr>
            <w:tcW w:w="1842" w:type="dxa"/>
            <w:tcBorders>
              <w:top w:val="double" w:sz="2" w:space="0" w:color="000000"/>
              <w:left w:val="double" w:sz="2" w:space="0" w:color="000000"/>
              <w:bottom w:val="double" w:sz="2" w:space="0" w:color="000000"/>
            </w:tcBorders>
          </w:tcPr>
          <w:p w:rsidR="00E35D24" w:rsidRPr="001445E6" w:rsidRDefault="00E35D24" w:rsidP="001445E6">
            <w:pPr>
              <w:autoSpaceDN w:val="0"/>
              <w:snapToGrid w:val="0"/>
              <w:jc w:val="center"/>
              <w:textAlignment w:val="baseline"/>
              <w:rPr>
                <w:kern w:val="3"/>
              </w:rPr>
            </w:pPr>
          </w:p>
        </w:tc>
        <w:tc>
          <w:tcPr>
            <w:tcW w:w="2127" w:type="dxa"/>
            <w:tcBorders>
              <w:top w:val="double" w:sz="2" w:space="0" w:color="000000"/>
              <w:left w:val="double" w:sz="2" w:space="0" w:color="000000"/>
              <w:bottom w:val="double" w:sz="2" w:space="0" w:color="000000"/>
              <w:right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p>
        </w:tc>
        <w:tc>
          <w:tcPr>
            <w:tcW w:w="1842" w:type="dxa"/>
            <w:tcBorders>
              <w:top w:val="double" w:sz="2" w:space="0" w:color="000000"/>
              <w:left w:val="double" w:sz="2" w:space="0" w:color="000000"/>
              <w:bottom w:val="double" w:sz="2" w:space="0" w:color="000000"/>
              <w:right w:val="double" w:sz="2" w:space="0" w:color="000000"/>
            </w:tcBorders>
          </w:tcPr>
          <w:p w:rsidR="00E35D24" w:rsidRPr="001445E6" w:rsidRDefault="00E35D24" w:rsidP="001445E6">
            <w:pPr>
              <w:autoSpaceDN w:val="0"/>
              <w:snapToGrid w:val="0"/>
              <w:jc w:val="center"/>
              <w:textAlignment w:val="baseline"/>
              <w:rPr>
                <w:kern w:val="3"/>
              </w:rPr>
            </w:pPr>
          </w:p>
        </w:tc>
        <w:tc>
          <w:tcPr>
            <w:tcW w:w="1701" w:type="dxa"/>
            <w:tcBorders>
              <w:top w:val="double" w:sz="2" w:space="0" w:color="000000"/>
              <w:left w:val="double" w:sz="2" w:space="0" w:color="000000"/>
              <w:bottom w:val="double" w:sz="2" w:space="0" w:color="000000"/>
              <w:right w:val="double" w:sz="2" w:space="0" w:color="000000"/>
            </w:tcBorders>
          </w:tcPr>
          <w:p w:rsidR="00E35D24" w:rsidRPr="001445E6" w:rsidRDefault="00E35D24" w:rsidP="001445E6">
            <w:pPr>
              <w:autoSpaceDN w:val="0"/>
              <w:snapToGrid w:val="0"/>
              <w:jc w:val="center"/>
              <w:textAlignment w:val="baseline"/>
              <w:rPr>
                <w:kern w:val="3"/>
              </w:rPr>
            </w:pPr>
            <w:r w:rsidRPr="001445E6">
              <w:rPr>
                <w:kern w:val="3"/>
              </w:rPr>
              <w:t>1</w:t>
            </w:r>
          </w:p>
        </w:tc>
      </w:tr>
      <w:tr w:rsidR="00E35D24" w:rsidRPr="00231E43" w:rsidTr="000266B3">
        <w:trPr>
          <w:trHeight w:val="502"/>
        </w:trPr>
        <w:tc>
          <w:tcPr>
            <w:tcW w:w="568" w:type="dxa"/>
            <w:tcBorders>
              <w:top w:val="double" w:sz="2" w:space="0" w:color="000000"/>
              <w:left w:val="double" w:sz="2" w:space="0" w:color="000000"/>
              <w:bottom w:val="double" w:sz="2" w:space="0" w:color="C0C0C0"/>
            </w:tcBorders>
            <w:tcMar>
              <w:top w:w="105" w:type="dxa"/>
              <w:left w:w="105" w:type="dxa"/>
              <w:bottom w:w="105" w:type="dxa"/>
              <w:right w:w="105" w:type="dxa"/>
            </w:tcMar>
          </w:tcPr>
          <w:p w:rsidR="00E35D24" w:rsidRPr="00231E43" w:rsidRDefault="00E35D24" w:rsidP="006F30E7">
            <w:pPr>
              <w:autoSpaceDN w:val="0"/>
              <w:snapToGrid w:val="0"/>
              <w:textAlignment w:val="baseline"/>
              <w:rPr>
                <w:color w:val="C00000"/>
                <w:kern w:val="3"/>
                <w:sz w:val="20"/>
                <w:szCs w:val="20"/>
              </w:rPr>
            </w:pPr>
          </w:p>
        </w:tc>
        <w:tc>
          <w:tcPr>
            <w:tcW w:w="1275" w:type="dxa"/>
            <w:tcBorders>
              <w:top w:val="double" w:sz="2" w:space="0" w:color="000000"/>
              <w:left w:val="double" w:sz="2" w:space="0" w:color="000000"/>
              <w:bottom w:val="double" w:sz="2" w:space="0" w:color="C0C0C0"/>
            </w:tcBorders>
            <w:tcMar>
              <w:top w:w="105" w:type="dxa"/>
              <w:left w:w="105" w:type="dxa"/>
              <w:bottom w:w="105" w:type="dxa"/>
              <w:right w:w="105" w:type="dxa"/>
            </w:tcMar>
          </w:tcPr>
          <w:p w:rsidR="00E35D24" w:rsidRPr="001445E6" w:rsidRDefault="00E35D24" w:rsidP="006F30E7">
            <w:pPr>
              <w:autoSpaceDN w:val="0"/>
              <w:snapToGrid w:val="0"/>
              <w:textAlignment w:val="baseline"/>
              <w:rPr>
                <w:b/>
                <w:bCs/>
                <w:kern w:val="3"/>
              </w:rPr>
            </w:pPr>
            <w:r w:rsidRPr="001445E6">
              <w:rPr>
                <w:b/>
                <w:bCs/>
                <w:kern w:val="3"/>
              </w:rPr>
              <w:t>ИТОГО:</w:t>
            </w:r>
          </w:p>
        </w:tc>
        <w:tc>
          <w:tcPr>
            <w:tcW w:w="1276" w:type="dxa"/>
            <w:tcBorders>
              <w:top w:val="double" w:sz="2" w:space="0" w:color="000000"/>
              <w:left w:val="double" w:sz="2" w:space="0" w:color="000000"/>
              <w:bottom w:val="double" w:sz="2" w:space="0" w:color="C0C0C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bCs/>
                <w:kern w:val="3"/>
              </w:rPr>
            </w:pPr>
            <w:r w:rsidRPr="001445E6">
              <w:rPr>
                <w:bCs/>
                <w:kern w:val="3"/>
              </w:rPr>
              <w:t>10</w:t>
            </w:r>
          </w:p>
        </w:tc>
        <w:tc>
          <w:tcPr>
            <w:tcW w:w="1276" w:type="dxa"/>
            <w:tcBorders>
              <w:top w:val="double" w:sz="2" w:space="0" w:color="000000"/>
              <w:left w:val="double" w:sz="2" w:space="0" w:color="000000"/>
              <w:bottom w:val="double" w:sz="2" w:space="0" w:color="C0C0C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bCs/>
                <w:kern w:val="3"/>
              </w:rPr>
            </w:pPr>
            <w:r w:rsidRPr="001445E6">
              <w:rPr>
                <w:bCs/>
                <w:kern w:val="3"/>
              </w:rPr>
              <w:t>10</w:t>
            </w:r>
          </w:p>
        </w:tc>
        <w:tc>
          <w:tcPr>
            <w:tcW w:w="1417" w:type="dxa"/>
            <w:tcBorders>
              <w:top w:val="double" w:sz="2" w:space="0" w:color="000000"/>
              <w:left w:val="double" w:sz="2" w:space="0" w:color="000000"/>
              <w:bottom w:val="double" w:sz="2" w:space="0" w:color="C0C0C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bCs/>
                <w:kern w:val="3"/>
              </w:rPr>
            </w:pPr>
            <w:r w:rsidRPr="001445E6">
              <w:rPr>
                <w:bCs/>
                <w:kern w:val="3"/>
              </w:rPr>
              <w:t>11</w:t>
            </w:r>
          </w:p>
        </w:tc>
        <w:tc>
          <w:tcPr>
            <w:tcW w:w="2127" w:type="dxa"/>
            <w:tcBorders>
              <w:top w:val="double" w:sz="2" w:space="0" w:color="000000"/>
              <w:left w:val="double" w:sz="2" w:space="0" w:color="000000"/>
              <w:bottom w:val="double" w:sz="2" w:space="0" w:color="C0C0C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bCs/>
                <w:kern w:val="3"/>
              </w:rPr>
            </w:pPr>
            <w:r w:rsidRPr="001445E6">
              <w:rPr>
                <w:bCs/>
                <w:kern w:val="3"/>
              </w:rPr>
              <w:t>14</w:t>
            </w:r>
          </w:p>
        </w:tc>
        <w:tc>
          <w:tcPr>
            <w:tcW w:w="1842" w:type="dxa"/>
            <w:tcBorders>
              <w:top w:val="double" w:sz="2" w:space="0" w:color="000000"/>
              <w:left w:val="double" w:sz="2" w:space="0" w:color="000000"/>
              <w:bottom w:val="double" w:sz="2" w:space="0" w:color="C0C0C0"/>
            </w:tcBorders>
          </w:tcPr>
          <w:p w:rsidR="00E35D24" w:rsidRPr="001445E6" w:rsidRDefault="00E35D24" w:rsidP="001445E6">
            <w:pPr>
              <w:autoSpaceDN w:val="0"/>
              <w:snapToGrid w:val="0"/>
              <w:jc w:val="center"/>
              <w:textAlignment w:val="baseline"/>
              <w:rPr>
                <w:bCs/>
                <w:kern w:val="3"/>
              </w:rPr>
            </w:pPr>
            <w:r w:rsidRPr="001445E6">
              <w:rPr>
                <w:bCs/>
                <w:kern w:val="3"/>
              </w:rPr>
              <w:t>14</w:t>
            </w:r>
          </w:p>
        </w:tc>
        <w:tc>
          <w:tcPr>
            <w:tcW w:w="2127" w:type="dxa"/>
            <w:tcBorders>
              <w:top w:val="double" w:sz="2" w:space="0" w:color="000000"/>
              <w:left w:val="double" w:sz="2" w:space="0" w:color="000000"/>
              <w:bottom w:val="double" w:sz="2" w:space="0" w:color="C0C0C0"/>
              <w:right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bCs/>
                <w:kern w:val="3"/>
              </w:rPr>
            </w:pPr>
            <w:r w:rsidRPr="001445E6">
              <w:rPr>
                <w:bCs/>
                <w:kern w:val="3"/>
              </w:rPr>
              <w:t>15</w:t>
            </w:r>
          </w:p>
        </w:tc>
        <w:tc>
          <w:tcPr>
            <w:tcW w:w="1842" w:type="dxa"/>
            <w:tcBorders>
              <w:top w:val="double" w:sz="2" w:space="0" w:color="000000"/>
              <w:left w:val="double" w:sz="2" w:space="0" w:color="000000"/>
              <w:bottom w:val="double" w:sz="2" w:space="0" w:color="C0C0C0"/>
              <w:right w:val="double" w:sz="2" w:space="0" w:color="000000"/>
            </w:tcBorders>
          </w:tcPr>
          <w:p w:rsidR="00E35D24" w:rsidRPr="001445E6" w:rsidRDefault="00E35D24" w:rsidP="001445E6">
            <w:pPr>
              <w:autoSpaceDN w:val="0"/>
              <w:snapToGrid w:val="0"/>
              <w:jc w:val="center"/>
              <w:textAlignment w:val="baseline"/>
              <w:rPr>
                <w:bCs/>
                <w:kern w:val="3"/>
              </w:rPr>
            </w:pPr>
            <w:r w:rsidRPr="001445E6">
              <w:rPr>
                <w:bCs/>
                <w:kern w:val="3"/>
              </w:rPr>
              <w:t>15</w:t>
            </w:r>
          </w:p>
        </w:tc>
        <w:tc>
          <w:tcPr>
            <w:tcW w:w="1701" w:type="dxa"/>
            <w:tcBorders>
              <w:top w:val="double" w:sz="2" w:space="0" w:color="000000"/>
              <w:left w:val="double" w:sz="2" w:space="0" w:color="000000"/>
              <w:bottom w:val="double" w:sz="2" w:space="0" w:color="C0C0C0"/>
              <w:right w:val="double" w:sz="2" w:space="0" w:color="000000"/>
            </w:tcBorders>
          </w:tcPr>
          <w:p w:rsidR="00E35D24" w:rsidRPr="001445E6" w:rsidRDefault="001445E6" w:rsidP="001445E6">
            <w:pPr>
              <w:autoSpaceDN w:val="0"/>
              <w:snapToGrid w:val="0"/>
              <w:jc w:val="center"/>
              <w:textAlignment w:val="baseline"/>
              <w:rPr>
                <w:bCs/>
                <w:kern w:val="3"/>
              </w:rPr>
            </w:pPr>
            <w:r w:rsidRPr="001445E6">
              <w:rPr>
                <w:bCs/>
                <w:kern w:val="3"/>
              </w:rPr>
              <w:t>16</w:t>
            </w:r>
          </w:p>
        </w:tc>
      </w:tr>
      <w:tr w:rsidR="00E35D24" w:rsidRPr="00231E43" w:rsidTr="000266B3">
        <w:trPr>
          <w:trHeight w:val="435"/>
        </w:trPr>
        <w:tc>
          <w:tcPr>
            <w:tcW w:w="568" w:type="dxa"/>
            <w:tcBorders>
              <w:top w:val="double" w:sz="2" w:space="0" w:color="C0C0C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kern w:val="3"/>
                <w:sz w:val="32"/>
                <w:szCs w:val="32"/>
              </w:rPr>
            </w:pPr>
            <w:r w:rsidRPr="001445E6">
              <w:rPr>
                <w:b/>
                <w:kern w:val="3"/>
                <w:sz w:val="32"/>
                <w:szCs w:val="32"/>
              </w:rPr>
              <w:t>2.</w:t>
            </w:r>
          </w:p>
        </w:tc>
        <w:tc>
          <w:tcPr>
            <w:tcW w:w="1275" w:type="dxa"/>
            <w:tcBorders>
              <w:top w:val="double" w:sz="2" w:space="0" w:color="C0C0C0"/>
              <w:left w:val="double" w:sz="2" w:space="0" w:color="000000"/>
              <w:bottom w:val="double" w:sz="2" w:space="0" w:color="000000"/>
            </w:tcBorders>
          </w:tcPr>
          <w:p w:rsidR="00E35D24" w:rsidRPr="001445E6" w:rsidRDefault="00E35D24" w:rsidP="006F30E7">
            <w:pPr>
              <w:autoSpaceDN w:val="0"/>
              <w:snapToGrid w:val="0"/>
              <w:textAlignment w:val="baseline"/>
              <w:rPr>
                <w:b/>
                <w:bCs/>
                <w:kern w:val="3"/>
                <w:sz w:val="28"/>
                <w:szCs w:val="28"/>
              </w:rPr>
            </w:pPr>
          </w:p>
        </w:tc>
        <w:tc>
          <w:tcPr>
            <w:tcW w:w="13608" w:type="dxa"/>
            <w:gridSpan w:val="8"/>
            <w:tcBorders>
              <w:top w:val="double" w:sz="2" w:space="0" w:color="C0C0C0"/>
              <w:left w:val="double" w:sz="2" w:space="0" w:color="000000"/>
              <w:bottom w:val="double" w:sz="2" w:space="0" w:color="000000"/>
              <w:right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bCs/>
                <w:kern w:val="3"/>
                <w:sz w:val="28"/>
                <w:szCs w:val="28"/>
              </w:rPr>
            </w:pPr>
            <w:r w:rsidRPr="001445E6">
              <w:rPr>
                <w:b/>
                <w:bCs/>
                <w:kern w:val="3"/>
                <w:sz w:val="28"/>
                <w:szCs w:val="28"/>
              </w:rPr>
              <w:t xml:space="preserve">Вариативная часть, региональный компонент </w:t>
            </w:r>
            <w:r w:rsidRPr="001445E6">
              <w:rPr>
                <w:b/>
                <w:i/>
                <w:iCs/>
                <w:kern w:val="3"/>
                <w:sz w:val="28"/>
                <w:szCs w:val="28"/>
              </w:rPr>
              <w:t>(формируемая ДОУ не более 40%)</w:t>
            </w:r>
          </w:p>
        </w:tc>
      </w:tr>
      <w:tr w:rsidR="00E35D24" w:rsidRPr="00231E43" w:rsidTr="000266B3">
        <w:trPr>
          <w:trHeight w:val="840"/>
        </w:trPr>
        <w:tc>
          <w:tcPr>
            <w:tcW w:w="568" w:type="dxa"/>
            <w:tcBorders>
              <w:top w:val="double" w:sz="2" w:space="0" w:color="000000"/>
              <w:left w:val="double" w:sz="2" w:space="0" w:color="000000"/>
              <w:bottom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kern w:val="3"/>
                <w:sz w:val="20"/>
                <w:szCs w:val="20"/>
              </w:rPr>
            </w:pPr>
          </w:p>
        </w:tc>
        <w:tc>
          <w:tcPr>
            <w:tcW w:w="1275" w:type="dxa"/>
            <w:tcBorders>
              <w:top w:val="double" w:sz="2" w:space="0" w:color="000000"/>
              <w:left w:val="double" w:sz="2" w:space="0" w:color="000000"/>
              <w:bottom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b/>
                <w:bCs/>
                <w:kern w:val="3"/>
                <w:sz w:val="22"/>
                <w:szCs w:val="22"/>
              </w:rPr>
            </w:pPr>
            <w:r w:rsidRPr="001445E6">
              <w:rPr>
                <w:b/>
                <w:bCs/>
                <w:kern w:val="3"/>
                <w:sz w:val="22"/>
                <w:szCs w:val="22"/>
              </w:rPr>
              <w:t xml:space="preserve">                                   Возраст</w:t>
            </w:r>
          </w:p>
          <w:p w:rsidR="00E35D24" w:rsidRPr="001445E6" w:rsidRDefault="00E35D24" w:rsidP="006F30E7">
            <w:pPr>
              <w:autoSpaceDN w:val="0"/>
              <w:spacing w:before="280"/>
              <w:textAlignment w:val="baseline"/>
              <w:rPr>
                <w:b/>
                <w:kern w:val="3"/>
                <w:sz w:val="22"/>
                <w:szCs w:val="22"/>
              </w:rPr>
            </w:pPr>
          </w:p>
        </w:tc>
        <w:tc>
          <w:tcPr>
            <w:tcW w:w="1276" w:type="dxa"/>
            <w:tcBorders>
              <w:top w:val="double" w:sz="2" w:space="0" w:color="000000"/>
              <w:left w:val="double" w:sz="2" w:space="0" w:color="000000"/>
              <w:bottom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kern w:val="3"/>
                <w:sz w:val="22"/>
                <w:szCs w:val="22"/>
              </w:rPr>
            </w:pPr>
            <w:r w:rsidRPr="001445E6">
              <w:rPr>
                <w:kern w:val="3"/>
                <w:sz w:val="22"/>
                <w:szCs w:val="22"/>
              </w:rPr>
              <w:t>Гр. Раннего возраста</w:t>
            </w:r>
          </w:p>
        </w:tc>
        <w:tc>
          <w:tcPr>
            <w:tcW w:w="1276" w:type="dxa"/>
            <w:tcBorders>
              <w:top w:val="double" w:sz="2" w:space="0" w:color="000000"/>
              <w:left w:val="double" w:sz="2" w:space="0" w:color="000000"/>
              <w:bottom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kern w:val="3"/>
                <w:sz w:val="22"/>
                <w:szCs w:val="22"/>
              </w:rPr>
            </w:pPr>
            <w:r w:rsidRPr="001445E6">
              <w:rPr>
                <w:kern w:val="3"/>
                <w:sz w:val="22"/>
                <w:szCs w:val="22"/>
              </w:rPr>
              <w:t>младшая группа</w:t>
            </w:r>
          </w:p>
        </w:tc>
        <w:tc>
          <w:tcPr>
            <w:tcW w:w="1417" w:type="dxa"/>
            <w:tcBorders>
              <w:top w:val="double" w:sz="2" w:space="0" w:color="000000"/>
              <w:left w:val="double" w:sz="2" w:space="0" w:color="000000"/>
              <w:bottom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kern w:val="3"/>
                <w:sz w:val="22"/>
                <w:szCs w:val="22"/>
              </w:rPr>
            </w:pPr>
            <w:r w:rsidRPr="001445E6">
              <w:rPr>
                <w:kern w:val="3"/>
                <w:sz w:val="22"/>
                <w:szCs w:val="22"/>
              </w:rPr>
              <w:t>средняя группа</w:t>
            </w:r>
          </w:p>
        </w:tc>
        <w:tc>
          <w:tcPr>
            <w:tcW w:w="2127" w:type="dxa"/>
            <w:tcBorders>
              <w:top w:val="double" w:sz="2" w:space="0" w:color="000000"/>
              <w:left w:val="double" w:sz="2" w:space="0" w:color="000000"/>
              <w:bottom w:val="single" w:sz="4" w:space="0" w:color="auto"/>
            </w:tcBorders>
            <w:tcMar>
              <w:top w:w="105" w:type="dxa"/>
              <w:left w:w="105" w:type="dxa"/>
              <w:bottom w:w="105" w:type="dxa"/>
              <w:right w:w="105" w:type="dxa"/>
            </w:tcMar>
          </w:tcPr>
          <w:p w:rsidR="00E35D24" w:rsidRPr="001445E6" w:rsidRDefault="00E35D24" w:rsidP="00CD073C">
            <w:pPr>
              <w:autoSpaceDN w:val="0"/>
              <w:snapToGrid w:val="0"/>
              <w:textAlignment w:val="baseline"/>
              <w:rPr>
                <w:kern w:val="3"/>
              </w:rPr>
            </w:pPr>
            <w:r w:rsidRPr="001445E6">
              <w:rPr>
                <w:kern w:val="3"/>
              </w:rPr>
              <w:t>старшая группа общеразвивающей направленности</w:t>
            </w:r>
          </w:p>
        </w:tc>
        <w:tc>
          <w:tcPr>
            <w:tcW w:w="1842" w:type="dxa"/>
            <w:tcBorders>
              <w:top w:val="double" w:sz="2" w:space="0" w:color="000000"/>
              <w:left w:val="double" w:sz="2" w:space="0" w:color="000000"/>
              <w:bottom w:val="single" w:sz="4" w:space="0" w:color="auto"/>
            </w:tcBorders>
          </w:tcPr>
          <w:p w:rsidR="00E35D24" w:rsidRPr="001445E6" w:rsidRDefault="00E35D24" w:rsidP="006F30E7">
            <w:pPr>
              <w:autoSpaceDN w:val="0"/>
              <w:snapToGrid w:val="0"/>
              <w:textAlignment w:val="baseline"/>
              <w:rPr>
                <w:kern w:val="3"/>
                <w:sz w:val="22"/>
                <w:szCs w:val="22"/>
              </w:rPr>
            </w:pPr>
            <w:r w:rsidRPr="001445E6">
              <w:rPr>
                <w:kern w:val="3"/>
              </w:rPr>
              <w:t>Старшая группа компенсирующей направленности</w:t>
            </w:r>
          </w:p>
        </w:tc>
        <w:tc>
          <w:tcPr>
            <w:tcW w:w="2127" w:type="dxa"/>
            <w:tcBorders>
              <w:top w:val="double" w:sz="2" w:space="0" w:color="000000"/>
              <w:left w:val="double" w:sz="2" w:space="0" w:color="000000"/>
              <w:bottom w:val="single" w:sz="4" w:space="0" w:color="auto"/>
              <w:right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kern w:val="3"/>
                <w:sz w:val="22"/>
                <w:szCs w:val="22"/>
              </w:rPr>
            </w:pPr>
            <w:r w:rsidRPr="001445E6">
              <w:rPr>
                <w:kern w:val="3"/>
              </w:rPr>
              <w:t>подгот. к школе группа общеразвивающей направленности</w:t>
            </w:r>
          </w:p>
        </w:tc>
        <w:tc>
          <w:tcPr>
            <w:tcW w:w="1842" w:type="dxa"/>
            <w:tcBorders>
              <w:top w:val="double" w:sz="2" w:space="0" w:color="000000"/>
              <w:left w:val="double" w:sz="2" w:space="0" w:color="000000"/>
              <w:bottom w:val="single" w:sz="4" w:space="0" w:color="auto"/>
              <w:right w:val="double" w:sz="2" w:space="0" w:color="000000"/>
            </w:tcBorders>
          </w:tcPr>
          <w:p w:rsidR="00E35D24" w:rsidRPr="001445E6" w:rsidRDefault="00E35D24" w:rsidP="006F30E7">
            <w:pPr>
              <w:autoSpaceDN w:val="0"/>
              <w:snapToGrid w:val="0"/>
              <w:textAlignment w:val="baseline"/>
              <w:rPr>
                <w:kern w:val="3"/>
                <w:sz w:val="22"/>
                <w:szCs w:val="22"/>
              </w:rPr>
            </w:pPr>
            <w:r w:rsidRPr="001445E6">
              <w:rPr>
                <w:kern w:val="3"/>
              </w:rPr>
              <w:t xml:space="preserve">подгот. к школе группа </w:t>
            </w:r>
            <w:r w:rsidR="001445E6" w:rsidRPr="001445E6">
              <w:rPr>
                <w:kern w:val="3"/>
              </w:rPr>
              <w:t xml:space="preserve">с ТНР </w:t>
            </w:r>
            <w:r w:rsidRPr="001445E6">
              <w:rPr>
                <w:kern w:val="3"/>
              </w:rPr>
              <w:t>компенсирующей направленности</w:t>
            </w:r>
          </w:p>
        </w:tc>
        <w:tc>
          <w:tcPr>
            <w:tcW w:w="1701" w:type="dxa"/>
            <w:tcBorders>
              <w:top w:val="double" w:sz="2" w:space="0" w:color="000000"/>
              <w:left w:val="double" w:sz="2" w:space="0" w:color="000000"/>
              <w:bottom w:val="single" w:sz="4" w:space="0" w:color="auto"/>
              <w:right w:val="double" w:sz="2" w:space="0" w:color="000000"/>
            </w:tcBorders>
          </w:tcPr>
          <w:p w:rsidR="00E35D24" w:rsidRPr="001445E6" w:rsidRDefault="001445E6" w:rsidP="006F30E7">
            <w:pPr>
              <w:autoSpaceDN w:val="0"/>
              <w:snapToGrid w:val="0"/>
              <w:textAlignment w:val="baseline"/>
              <w:rPr>
                <w:kern w:val="3"/>
              </w:rPr>
            </w:pPr>
            <w:r w:rsidRPr="001445E6">
              <w:rPr>
                <w:kern w:val="3"/>
              </w:rPr>
              <w:t>подгот. к школе группа с ЗПР компенсирую-щей направленности</w:t>
            </w:r>
          </w:p>
        </w:tc>
      </w:tr>
      <w:tr w:rsidR="00E35D24" w:rsidRPr="00231E43" w:rsidTr="000266B3">
        <w:trPr>
          <w:trHeight w:val="784"/>
        </w:trPr>
        <w:tc>
          <w:tcPr>
            <w:tcW w:w="568"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Cs/>
                <w:kern w:val="3"/>
                <w:sz w:val="20"/>
                <w:szCs w:val="20"/>
              </w:rPr>
            </w:pPr>
            <w:r w:rsidRPr="001445E6">
              <w:rPr>
                <w:bCs/>
                <w:kern w:val="3"/>
                <w:sz w:val="20"/>
                <w:szCs w:val="20"/>
              </w:rPr>
              <w:t>2.1.</w:t>
            </w:r>
          </w:p>
        </w:tc>
        <w:tc>
          <w:tcPr>
            <w:tcW w:w="1275"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kern w:val="3"/>
              </w:rPr>
            </w:pPr>
            <w:r w:rsidRPr="001445E6">
              <w:rPr>
                <w:b/>
                <w:kern w:val="3"/>
              </w:rPr>
              <w:t>Дополнительные услуги (кружки по художест</w:t>
            </w:r>
            <w:r w:rsidR="001445E6">
              <w:rPr>
                <w:b/>
                <w:kern w:val="3"/>
              </w:rPr>
              <w:t>-</w:t>
            </w:r>
            <w:r w:rsidRPr="001445E6">
              <w:rPr>
                <w:b/>
                <w:kern w:val="3"/>
              </w:rPr>
              <w:t>венно-эстетичес</w:t>
            </w:r>
            <w:r w:rsidR="001445E6">
              <w:rPr>
                <w:b/>
                <w:kern w:val="3"/>
              </w:rPr>
              <w:t>-</w:t>
            </w:r>
            <w:r w:rsidRPr="001445E6">
              <w:rPr>
                <w:b/>
                <w:kern w:val="3"/>
              </w:rPr>
              <w:t>кому -направлению)</w:t>
            </w:r>
          </w:p>
        </w:tc>
        <w:tc>
          <w:tcPr>
            <w:tcW w:w="1276"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kern w:val="3"/>
              </w:rPr>
            </w:pPr>
            <w:r w:rsidRPr="001445E6">
              <w:rPr>
                <w:kern w:val="3"/>
              </w:rPr>
              <w:t>-</w:t>
            </w:r>
          </w:p>
        </w:tc>
        <w:tc>
          <w:tcPr>
            <w:tcW w:w="1276"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kern w:val="3"/>
              </w:rPr>
            </w:pPr>
            <w:r w:rsidRPr="001445E6">
              <w:rPr>
                <w:kern w:val="3"/>
              </w:rPr>
              <w:t>-</w:t>
            </w:r>
          </w:p>
        </w:tc>
        <w:tc>
          <w:tcPr>
            <w:tcW w:w="141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kern w:val="3"/>
              </w:rPr>
            </w:pPr>
            <w:r w:rsidRPr="001445E6">
              <w:rPr>
                <w:kern w:val="3"/>
              </w:rPr>
              <w:t>-</w:t>
            </w:r>
          </w:p>
        </w:tc>
        <w:tc>
          <w:tcPr>
            <w:tcW w:w="212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kern w:val="3"/>
              </w:rPr>
            </w:pPr>
            <w:r w:rsidRPr="001445E6">
              <w:rPr>
                <w:kern w:val="3"/>
              </w:rPr>
              <w:t>1 (16,7% )</w:t>
            </w:r>
          </w:p>
          <w:p w:rsidR="00E35D24" w:rsidRPr="001445E6" w:rsidRDefault="00E35D24" w:rsidP="006F30E7">
            <w:pPr>
              <w:autoSpaceDN w:val="0"/>
              <w:spacing w:before="280"/>
              <w:textAlignment w:val="baseline"/>
              <w:rPr>
                <w:kern w:val="3"/>
                <w:sz w:val="20"/>
                <w:szCs w:val="20"/>
              </w:rPr>
            </w:pPr>
          </w:p>
        </w:tc>
        <w:tc>
          <w:tcPr>
            <w:tcW w:w="1842" w:type="dxa"/>
            <w:tcBorders>
              <w:top w:val="double" w:sz="2" w:space="0" w:color="000000"/>
              <w:left w:val="double" w:sz="2" w:space="0" w:color="000000"/>
              <w:bottom w:val="double" w:sz="2" w:space="0" w:color="000000"/>
            </w:tcBorders>
          </w:tcPr>
          <w:p w:rsidR="00E35D24" w:rsidRPr="001445E6" w:rsidRDefault="00E35D24" w:rsidP="006F30E7">
            <w:pPr>
              <w:autoSpaceDN w:val="0"/>
              <w:snapToGrid w:val="0"/>
              <w:textAlignment w:val="baseline"/>
              <w:rPr>
                <w:kern w:val="3"/>
              </w:rPr>
            </w:pPr>
            <w:r w:rsidRPr="001445E6">
              <w:rPr>
                <w:kern w:val="3"/>
              </w:rPr>
              <w:t>1 (25%)</w:t>
            </w:r>
          </w:p>
        </w:tc>
        <w:tc>
          <w:tcPr>
            <w:tcW w:w="2127" w:type="dxa"/>
            <w:tcBorders>
              <w:top w:val="double" w:sz="2" w:space="0" w:color="000000"/>
              <w:left w:val="double" w:sz="2" w:space="0" w:color="000000"/>
              <w:bottom w:val="double" w:sz="2" w:space="0" w:color="000000"/>
              <w:right w:val="double" w:sz="2" w:space="0" w:color="000000"/>
            </w:tcBorders>
            <w:tcMar>
              <w:top w:w="105" w:type="dxa"/>
              <w:left w:w="105" w:type="dxa"/>
              <w:bottom w:w="105" w:type="dxa"/>
              <w:right w:w="105" w:type="dxa"/>
            </w:tcMar>
          </w:tcPr>
          <w:p w:rsidR="00E35D24" w:rsidRPr="001445E6" w:rsidRDefault="00E35D24" w:rsidP="00CD073C">
            <w:pPr>
              <w:autoSpaceDN w:val="0"/>
              <w:snapToGrid w:val="0"/>
              <w:textAlignment w:val="baseline"/>
              <w:rPr>
                <w:kern w:val="3"/>
              </w:rPr>
            </w:pPr>
            <w:r w:rsidRPr="001445E6">
              <w:rPr>
                <w:kern w:val="3"/>
              </w:rPr>
              <w:t>2 (33,3% )</w:t>
            </w:r>
          </w:p>
        </w:tc>
        <w:tc>
          <w:tcPr>
            <w:tcW w:w="1842" w:type="dxa"/>
            <w:tcBorders>
              <w:top w:val="double" w:sz="2" w:space="0" w:color="000000"/>
              <w:left w:val="double" w:sz="2" w:space="0" w:color="000000"/>
              <w:bottom w:val="double" w:sz="2" w:space="0" w:color="000000"/>
              <w:right w:val="double" w:sz="2" w:space="0" w:color="000000"/>
            </w:tcBorders>
          </w:tcPr>
          <w:p w:rsidR="00E35D24" w:rsidRPr="001445E6" w:rsidRDefault="001445E6" w:rsidP="006F30E7">
            <w:pPr>
              <w:autoSpaceDN w:val="0"/>
              <w:snapToGrid w:val="0"/>
              <w:textAlignment w:val="baseline"/>
              <w:rPr>
                <w:kern w:val="3"/>
              </w:rPr>
            </w:pPr>
            <w:r w:rsidRPr="001445E6">
              <w:rPr>
                <w:kern w:val="3"/>
              </w:rPr>
              <w:t>2 (40</w:t>
            </w:r>
            <w:r w:rsidR="00E35D24" w:rsidRPr="001445E6">
              <w:rPr>
                <w:kern w:val="3"/>
              </w:rPr>
              <w:t>% )</w:t>
            </w:r>
          </w:p>
        </w:tc>
        <w:tc>
          <w:tcPr>
            <w:tcW w:w="1701" w:type="dxa"/>
            <w:tcBorders>
              <w:top w:val="double" w:sz="2" w:space="0" w:color="000000"/>
              <w:left w:val="double" w:sz="2" w:space="0" w:color="000000"/>
              <w:bottom w:val="double" w:sz="2" w:space="0" w:color="000000"/>
              <w:right w:val="double" w:sz="2" w:space="0" w:color="000000"/>
            </w:tcBorders>
          </w:tcPr>
          <w:p w:rsidR="00E35D24" w:rsidRPr="001445E6" w:rsidRDefault="00E35D24" w:rsidP="006F30E7">
            <w:pPr>
              <w:autoSpaceDN w:val="0"/>
              <w:snapToGrid w:val="0"/>
              <w:textAlignment w:val="baseline"/>
              <w:rPr>
                <w:kern w:val="3"/>
              </w:rPr>
            </w:pPr>
            <w:r w:rsidRPr="001445E6">
              <w:rPr>
                <w:kern w:val="3"/>
              </w:rPr>
              <w:t>1</w:t>
            </w:r>
            <w:r w:rsidR="001445E6" w:rsidRPr="001445E6">
              <w:rPr>
                <w:kern w:val="3"/>
              </w:rPr>
              <w:t xml:space="preserve"> (20%)</w:t>
            </w:r>
          </w:p>
        </w:tc>
      </w:tr>
      <w:tr w:rsidR="00E35D24" w:rsidRPr="00231E43" w:rsidTr="000266B3">
        <w:trPr>
          <w:trHeight w:val="431"/>
        </w:trPr>
        <w:tc>
          <w:tcPr>
            <w:tcW w:w="568"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kern w:val="3"/>
                <w:sz w:val="20"/>
                <w:szCs w:val="20"/>
              </w:rPr>
            </w:pPr>
          </w:p>
        </w:tc>
        <w:tc>
          <w:tcPr>
            <w:tcW w:w="1275"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kern w:val="3"/>
              </w:rPr>
            </w:pPr>
            <w:r w:rsidRPr="001445E6">
              <w:rPr>
                <w:b/>
                <w:bCs/>
                <w:kern w:val="3"/>
              </w:rPr>
              <w:t>ВСЕГО</w:t>
            </w:r>
            <w:r w:rsidRPr="001445E6">
              <w:rPr>
                <w:b/>
                <w:bCs/>
                <w:kern w:val="3"/>
                <w:lang w:val="en-US"/>
              </w:rPr>
              <w:t xml:space="preserve"> (</w:t>
            </w:r>
            <w:r w:rsidRPr="001445E6">
              <w:rPr>
                <w:b/>
                <w:bCs/>
                <w:kern w:val="3"/>
              </w:rPr>
              <w:t>СанПин)</w:t>
            </w:r>
          </w:p>
          <w:p w:rsidR="00E35D24" w:rsidRPr="001445E6" w:rsidRDefault="00E35D24" w:rsidP="006F30E7">
            <w:pPr>
              <w:autoSpaceDN w:val="0"/>
              <w:spacing w:before="280"/>
              <w:textAlignment w:val="baseline"/>
              <w:rPr>
                <w:b/>
                <w:kern w:val="3"/>
                <w:sz w:val="20"/>
                <w:szCs w:val="20"/>
              </w:rPr>
            </w:pPr>
          </w:p>
        </w:tc>
        <w:tc>
          <w:tcPr>
            <w:tcW w:w="1276"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kern w:val="3"/>
              </w:rPr>
            </w:pPr>
            <w:r w:rsidRPr="001445E6">
              <w:rPr>
                <w:b/>
                <w:kern w:val="3"/>
              </w:rPr>
              <w:t>10</w:t>
            </w:r>
          </w:p>
        </w:tc>
        <w:tc>
          <w:tcPr>
            <w:tcW w:w="1276"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bCs/>
                <w:kern w:val="3"/>
              </w:rPr>
            </w:pPr>
            <w:r w:rsidRPr="001445E6">
              <w:rPr>
                <w:b/>
                <w:bCs/>
                <w:kern w:val="3"/>
              </w:rPr>
              <w:t>10</w:t>
            </w:r>
          </w:p>
        </w:tc>
        <w:tc>
          <w:tcPr>
            <w:tcW w:w="141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bCs/>
                <w:kern w:val="3"/>
              </w:rPr>
            </w:pPr>
            <w:r w:rsidRPr="001445E6">
              <w:rPr>
                <w:b/>
                <w:bCs/>
                <w:kern w:val="3"/>
              </w:rPr>
              <w:t>11</w:t>
            </w:r>
          </w:p>
        </w:tc>
        <w:tc>
          <w:tcPr>
            <w:tcW w:w="212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bCs/>
                <w:kern w:val="3"/>
              </w:rPr>
            </w:pPr>
            <w:r w:rsidRPr="001445E6">
              <w:rPr>
                <w:b/>
                <w:bCs/>
                <w:kern w:val="3"/>
              </w:rPr>
              <w:t>15</w:t>
            </w:r>
          </w:p>
        </w:tc>
        <w:tc>
          <w:tcPr>
            <w:tcW w:w="1842" w:type="dxa"/>
            <w:tcBorders>
              <w:top w:val="double" w:sz="2" w:space="0" w:color="000000"/>
              <w:left w:val="double" w:sz="2" w:space="0" w:color="000000"/>
              <w:bottom w:val="double" w:sz="2" w:space="0" w:color="000000"/>
            </w:tcBorders>
          </w:tcPr>
          <w:p w:rsidR="00E35D24" w:rsidRPr="001445E6" w:rsidRDefault="00E35D24" w:rsidP="006F30E7">
            <w:pPr>
              <w:autoSpaceDN w:val="0"/>
              <w:snapToGrid w:val="0"/>
              <w:textAlignment w:val="baseline"/>
              <w:rPr>
                <w:b/>
                <w:bCs/>
                <w:kern w:val="3"/>
              </w:rPr>
            </w:pPr>
            <w:r w:rsidRPr="001445E6">
              <w:rPr>
                <w:b/>
                <w:bCs/>
                <w:kern w:val="3"/>
              </w:rPr>
              <w:t>15</w:t>
            </w:r>
          </w:p>
        </w:tc>
        <w:tc>
          <w:tcPr>
            <w:tcW w:w="2127" w:type="dxa"/>
            <w:tcBorders>
              <w:top w:val="double" w:sz="2" w:space="0" w:color="000000"/>
              <w:left w:val="double" w:sz="2" w:space="0" w:color="000000"/>
              <w:bottom w:val="double" w:sz="2" w:space="0" w:color="000000"/>
              <w:right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bCs/>
                <w:kern w:val="3"/>
              </w:rPr>
            </w:pPr>
            <w:r w:rsidRPr="001445E6">
              <w:rPr>
                <w:b/>
                <w:bCs/>
                <w:kern w:val="3"/>
              </w:rPr>
              <w:t>17</w:t>
            </w:r>
          </w:p>
        </w:tc>
        <w:tc>
          <w:tcPr>
            <w:tcW w:w="1842" w:type="dxa"/>
            <w:tcBorders>
              <w:top w:val="double" w:sz="2" w:space="0" w:color="000000"/>
              <w:left w:val="double" w:sz="2" w:space="0" w:color="000000"/>
              <w:bottom w:val="double" w:sz="2" w:space="0" w:color="000000"/>
              <w:right w:val="double" w:sz="2" w:space="0" w:color="000000"/>
            </w:tcBorders>
          </w:tcPr>
          <w:p w:rsidR="00E35D24" w:rsidRPr="001445E6" w:rsidRDefault="00E35D24" w:rsidP="006F30E7">
            <w:pPr>
              <w:autoSpaceDN w:val="0"/>
              <w:snapToGrid w:val="0"/>
              <w:textAlignment w:val="baseline"/>
              <w:rPr>
                <w:b/>
                <w:bCs/>
                <w:kern w:val="3"/>
              </w:rPr>
            </w:pPr>
            <w:r w:rsidRPr="001445E6">
              <w:rPr>
                <w:b/>
                <w:bCs/>
                <w:kern w:val="3"/>
              </w:rPr>
              <w:t>17</w:t>
            </w:r>
          </w:p>
        </w:tc>
        <w:tc>
          <w:tcPr>
            <w:tcW w:w="1701" w:type="dxa"/>
            <w:tcBorders>
              <w:top w:val="double" w:sz="2" w:space="0" w:color="000000"/>
              <w:left w:val="double" w:sz="2" w:space="0" w:color="000000"/>
              <w:bottom w:val="double" w:sz="2" w:space="0" w:color="000000"/>
              <w:right w:val="double" w:sz="2" w:space="0" w:color="000000"/>
            </w:tcBorders>
          </w:tcPr>
          <w:p w:rsidR="00E35D24" w:rsidRPr="001445E6" w:rsidRDefault="00E35D24" w:rsidP="006F30E7">
            <w:pPr>
              <w:autoSpaceDN w:val="0"/>
              <w:snapToGrid w:val="0"/>
              <w:textAlignment w:val="baseline"/>
              <w:rPr>
                <w:b/>
                <w:bCs/>
                <w:kern w:val="3"/>
              </w:rPr>
            </w:pPr>
            <w:r w:rsidRPr="001445E6">
              <w:rPr>
                <w:b/>
                <w:bCs/>
                <w:kern w:val="3"/>
              </w:rPr>
              <w:t>17</w:t>
            </w:r>
          </w:p>
        </w:tc>
      </w:tr>
    </w:tbl>
    <w:p w:rsidR="00194C8B" w:rsidRPr="00231E43" w:rsidRDefault="00194C8B" w:rsidP="006F30E7">
      <w:pPr>
        <w:jc w:val="both"/>
        <w:rPr>
          <w:b/>
          <w:bCs/>
          <w:color w:val="C00000"/>
          <w:sz w:val="28"/>
          <w:szCs w:val="28"/>
        </w:rPr>
      </w:pPr>
    </w:p>
    <w:p w:rsidR="0025360B" w:rsidRDefault="0025360B" w:rsidP="0025360B">
      <w:pPr>
        <w:spacing w:after="200" w:line="276" w:lineRule="auto"/>
        <w:contextualSpacing/>
        <w:rPr>
          <w:color w:val="C00000"/>
          <w:kern w:val="3"/>
        </w:rPr>
      </w:pPr>
    </w:p>
    <w:p w:rsidR="000266B3" w:rsidRDefault="000266B3" w:rsidP="0025360B">
      <w:pPr>
        <w:spacing w:after="200" w:line="276" w:lineRule="auto"/>
        <w:contextualSpacing/>
        <w:jc w:val="center"/>
        <w:rPr>
          <w:b/>
          <w:bCs/>
          <w:i/>
          <w:iCs/>
          <w:sz w:val="28"/>
          <w:szCs w:val="28"/>
        </w:rPr>
      </w:pPr>
    </w:p>
    <w:p w:rsidR="000266B3" w:rsidRDefault="000266B3" w:rsidP="0025360B">
      <w:pPr>
        <w:spacing w:after="200" w:line="276" w:lineRule="auto"/>
        <w:contextualSpacing/>
        <w:jc w:val="center"/>
        <w:rPr>
          <w:b/>
          <w:bCs/>
          <w:i/>
          <w:iCs/>
          <w:sz w:val="28"/>
          <w:szCs w:val="28"/>
        </w:rPr>
      </w:pPr>
    </w:p>
    <w:p w:rsidR="000266B3" w:rsidRDefault="000266B3" w:rsidP="0025360B">
      <w:pPr>
        <w:spacing w:after="200" w:line="276" w:lineRule="auto"/>
        <w:contextualSpacing/>
        <w:jc w:val="center"/>
        <w:rPr>
          <w:b/>
          <w:bCs/>
          <w:i/>
          <w:iCs/>
          <w:sz w:val="28"/>
          <w:szCs w:val="28"/>
        </w:rPr>
      </w:pPr>
    </w:p>
    <w:p w:rsidR="000266B3" w:rsidRDefault="000266B3" w:rsidP="0025360B">
      <w:pPr>
        <w:spacing w:after="200" w:line="276" w:lineRule="auto"/>
        <w:contextualSpacing/>
        <w:jc w:val="center"/>
        <w:rPr>
          <w:b/>
          <w:bCs/>
          <w:i/>
          <w:iCs/>
          <w:sz w:val="28"/>
          <w:szCs w:val="28"/>
        </w:rPr>
      </w:pPr>
    </w:p>
    <w:p w:rsidR="000266B3" w:rsidRDefault="000266B3" w:rsidP="0025360B">
      <w:pPr>
        <w:spacing w:after="200" w:line="276" w:lineRule="auto"/>
        <w:contextualSpacing/>
        <w:jc w:val="center"/>
        <w:rPr>
          <w:b/>
          <w:bCs/>
          <w:i/>
          <w:iCs/>
          <w:sz w:val="28"/>
          <w:szCs w:val="28"/>
        </w:rPr>
      </w:pPr>
    </w:p>
    <w:p w:rsidR="00194C8B" w:rsidRPr="00B50EA6" w:rsidRDefault="00194C8B" w:rsidP="0025360B">
      <w:pPr>
        <w:spacing w:after="200" w:line="276" w:lineRule="auto"/>
        <w:contextualSpacing/>
        <w:jc w:val="center"/>
        <w:rPr>
          <w:b/>
          <w:bCs/>
          <w:i/>
          <w:iCs/>
          <w:sz w:val="28"/>
          <w:szCs w:val="28"/>
        </w:rPr>
      </w:pPr>
      <w:r w:rsidRPr="00B50EA6">
        <w:rPr>
          <w:b/>
          <w:bCs/>
          <w:i/>
          <w:iCs/>
          <w:sz w:val="28"/>
          <w:szCs w:val="28"/>
        </w:rPr>
        <w:lastRenderedPageBreak/>
        <w:t>7 раздел.    Финансовое обеспечение учреждения</w:t>
      </w:r>
    </w:p>
    <w:p w:rsidR="00194C8B" w:rsidRPr="00F345A3" w:rsidRDefault="00194C8B" w:rsidP="006F30E7">
      <w:pPr>
        <w:pStyle w:val="a6"/>
        <w:jc w:val="both"/>
        <w:rPr>
          <w:rFonts w:ascii="Times New Roman" w:hAnsi="Times New Roman"/>
          <w:b/>
          <w:bCs/>
          <w:i/>
          <w:iCs/>
          <w:sz w:val="28"/>
          <w:szCs w:val="28"/>
          <w:lang w:eastAsia="ru-RU"/>
        </w:rPr>
      </w:pPr>
      <w:r w:rsidRPr="00B50EA6">
        <w:rPr>
          <w:lang w:eastAsia="ru-RU"/>
        </w:rPr>
        <w:t xml:space="preserve">           </w:t>
      </w:r>
      <w:r w:rsidRPr="009715C4">
        <w:rPr>
          <w:rFonts w:ascii="Times New Roman" w:hAnsi="Times New Roman"/>
          <w:sz w:val="28"/>
          <w:szCs w:val="28"/>
          <w:lang w:eastAsia="ru-RU"/>
        </w:rPr>
        <w:t xml:space="preserve">Собственником имущества </w:t>
      </w:r>
      <w:r w:rsidR="000266B3">
        <w:rPr>
          <w:rFonts w:ascii="Times New Roman" w:hAnsi="Times New Roman"/>
          <w:sz w:val="28"/>
          <w:szCs w:val="28"/>
          <w:lang w:eastAsia="ru-RU"/>
        </w:rPr>
        <w:t xml:space="preserve">МАДОУ </w:t>
      </w:r>
      <w:r w:rsidRPr="009715C4">
        <w:rPr>
          <w:rFonts w:ascii="Times New Roman" w:hAnsi="Times New Roman"/>
          <w:sz w:val="28"/>
          <w:szCs w:val="28"/>
          <w:lang w:eastAsia="ru-RU"/>
        </w:rPr>
        <w:t>является муниципальное образование Кавказский район.</w:t>
      </w:r>
      <w:r>
        <w:rPr>
          <w:rFonts w:ascii="Times New Roman" w:hAnsi="Times New Roman"/>
          <w:b/>
          <w:bCs/>
          <w:i/>
          <w:iCs/>
          <w:sz w:val="28"/>
          <w:szCs w:val="28"/>
          <w:lang w:eastAsia="ru-RU"/>
        </w:rPr>
        <w:t xml:space="preserve"> </w:t>
      </w:r>
      <w:r w:rsidRPr="009715C4">
        <w:rPr>
          <w:rFonts w:ascii="Times New Roman" w:hAnsi="Times New Roman"/>
          <w:sz w:val="28"/>
          <w:szCs w:val="28"/>
          <w:lang w:eastAsia="ru-RU"/>
        </w:rPr>
        <w:t xml:space="preserve">Полномочия собственника </w:t>
      </w:r>
      <w:r w:rsidR="00CF05EF">
        <w:rPr>
          <w:rFonts w:ascii="Times New Roman" w:hAnsi="Times New Roman"/>
          <w:sz w:val="28"/>
          <w:szCs w:val="28"/>
          <w:lang w:eastAsia="ru-RU"/>
        </w:rPr>
        <w:t>имущества МАДОУ</w:t>
      </w:r>
      <w:r w:rsidRPr="009715C4">
        <w:rPr>
          <w:rFonts w:ascii="Times New Roman" w:hAnsi="Times New Roman"/>
          <w:sz w:val="28"/>
          <w:szCs w:val="28"/>
          <w:lang w:eastAsia="ru-RU"/>
        </w:rPr>
        <w:t xml:space="preserve"> осуществляет управление имущественных отношений администрации муниципального образования Кавказский район (далее – Управление).</w:t>
      </w:r>
      <w:r>
        <w:rPr>
          <w:rFonts w:ascii="Times New Roman" w:hAnsi="Times New Roman"/>
          <w:b/>
          <w:bCs/>
          <w:i/>
          <w:iCs/>
          <w:sz w:val="28"/>
          <w:szCs w:val="28"/>
          <w:lang w:eastAsia="ru-RU"/>
        </w:rPr>
        <w:t xml:space="preserve"> </w:t>
      </w:r>
      <w:r w:rsidRPr="009715C4">
        <w:rPr>
          <w:rFonts w:ascii="Times New Roman" w:hAnsi="Times New Roman"/>
          <w:sz w:val="28"/>
          <w:szCs w:val="28"/>
          <w:lang w:eastAsia="ru-RU"/>
        </w:rPr>
        <w:t xml:space="preserve">Имущество </w:t>
      </w:r>
      <w:r w:rsidR="000266B3">
        <w:rPr>
          <w:rFonts w:ascii="Times New Roman" w:hAnsi="Times New Roman"/>
          <w:sz w:val="28"/>
          <w:szCs w:val="28"/>
          <w:lang w:eastAsia="ru-RU"/>
        </w:rPr>
        <w:t xml:space="preserve">МАДОУ </w:t>
      </w:r>
      <w:r w:rsidRPr="009715C4">
        <w:rPr>
          <w:rFonts w:ascii="Times New Roman" w:hAnsi="Times New Roman"/>
          <w:sz w:val="28"/>
          <w:szCs w:val="28"/>
          <w:lang w:eastAsia="ru-RU"/>
        </w:rPr>
        <w:t xml:space="preserve">закрепляется за ним на праве оперативного управления. </w:t>
      </w:r>
    </w:p>
    <w:p w:rsidR="00194C8B" w:rsidRPr="009715C4" w:rsidRDefault="00194C8B" w:rsidP="006F30E7">
      <w:pPr>
        <w:pStyle w:val="a6"/>
        <w:jc w:val="both"/>
        <w:rPr>
          <w:rFonts w:ascii="Times New Roman" w:hAnsi="Times New Roman"/>
          <w:sz w:val="28"/>
          <w:szCs w:val="28"/>
          <w:lang w:eastAsia="ru-RU"/>
        </w:rPr>
      </w:pPr>
      <w:r w:rsidRPr="009715C4">
        <w:rPr>
          <w:rFonts w:ascii="Times New Roman" w:hAnsi="Times New Roman"/>
          <w:sz w:val="28"/>
          <w:szCs w:val="28"/>
          <w:lang w:eastAsia="ru-RU"/>
        </w:rPr>
        <w:t xml:space="preserve">          Источниками формирования </w:t>
      </w:r>
      <w:r w:rsidR="00CF05EF" w:rsidRPr="009715C4">
        <w:rPr>
          <w:rFonts w:ascii="Times New Roman" w:hAnsi="Times New Roman"/>
          <w:sz w:val="28"/>
          <w:szCs w:val="28"/>
          <w:lang w:eastAsia="ru-RU"/>
        </w:rPr>
        <w:t>имущества и</w:t>
      </w:r>
      <w:r w:rsidRPr="009715C4">
        <w:rPr>
          <w:rFonts w:ascii="Times New Roman" w:hAnsi="Times New Roman"/>
          <w:sz w:val="28"/>
          <w:szCs w:val="28"/>
          <w:lang w:eastAsia="ru-RU"/>
        </w:rPr>
        <w:t xml:space="preserve"> денежных средств </w:t>
      </w:r>
      <w:r w:rsidR="000266B3">
        <w:rPr>
          <w:rFonts w:ascii="Times New Roman" w:hAnsi="Times New Roman"/>
          <w:sz w:val="28"/>
          <w:szCs w:val="28"/>
          <w:lang w:eastAsia="ru-RU"/>
        </w:rPr>
        <w:t xml:space="preserve">МАДОУ </w:t>
      </w:r>
      <w:r w:rsidRPr="009715C4">
        <w:rPr>
          <w:rFonts w:ascii="Times New Roman" w:hAnsi="Times New Roman"/>
          <w:sz w:val="28"/>
          <w:szCs w:val="28"/>
          <w:lang w:eastAsia="ru-RU"/>
        </w:rPr>
        <w:t>являются:</w:t>
      </w:r>
    </w:p>
    <w:p w:rsidR="00194C8B" w:rsidRPr="009715C4" w:rsidRDefault="00194C8B" w:rsidP="006F30E7">
      <w:pPr>
        <w:pStyle w:val="a6"/>
        <w:jc w:val="both"/>
        <w:rPr>
          <w:rFonts w:ascii="Times New Roman" w:hAnsi="Times New Roman"/>
          <w:sz w:val="28"/>
          <w:szCs w:val="28"/>
          <w:lang w:eastAsia="ru-RU"/>
        </w:rPr>
      </w:pPr>
      <w:r w:rsidRPr="009715C4">
        <w:rPr>
          <w:rFonts w:ascii="Times New Roman" w:hAnsi="Times New Roman"/>
          <w:sz w:val="28"/>
          <w:szCs w:val="28"/>
          <w:lang w:eastAsia="ru-RU"/>
        </w:rPr>
        <w:t xml:space="preserve">бюджетные ассигнования; </w:t>
      </w:r>
    </w:p>
    <w:p w:rsidR="00194C8B" w:rsidRPr="009715C4" w:rsidRDefault="00194C8B" w:rsidP="006F30E7">
      <w:pPr>
        <w:pStyle w:val="a6"/>
        <w:jc w:val="both"/>
        <w:rPr>
          <w:rFonts w:ascii="Times New Roman" w:hAnsi="Times New Roman"/>
          <w:sz w:val="28"/>
          <w:szCs w:val="28"/>
          <w:lang w:eastAsia="ru-RU"/>
        </w:rPr>
      </w:pPr>
      <w:r w:rsidRPr="009715C4">
        <w:rPr>
          <w:rFonts w:ascii="Times New Roman" w:hAnsi="Times New Roman"/>
          <w:sz w:val="28"/>
          <w:szCs w:val="28"/>
          <w:lang w:eastAsia="ru-RU"/>
        </w:rPr>
        <w:t>средства от приносящей доход деятельности;</w:t>
      </w:r>
    </w:p>
    <w:p w:rsidR="00194C8B" w:rsidRPr="009715C4" w:rsidRDefault="00194C8B" w:rsidP="006F30E7">
      <w:pPr>
        <w:pStyle w:val="a6"/>
        <w:jc w:val="both"/>
        <w:rPr>
          <w:rFonts w:ascii="Times New Roman" w:hAnsi="Times New Roman"/>
          <w:sz w:val="28"/>
          <w:szCs w:val="28"/>
          <w:lang w:eastAsia="ru-RU"/>
        </w:rPr>
      </w:pPr>
      <w:r w:rsidRPr="009715C4">
        <w:rPr>
          <w:rFonts w:ascii="Times New Roman" w:hAnsi="Times New Roman"/>
          <w:sz w:val="28"/>
          <w:szCs w:val="28"/>
          <w:lang w:eastAsia="ru-RU"/>
        </w:rPr>
        <w:t>имущество, закрепляемое за</w:t>
      </w:r>
      <w:r w:rsidR="00CF05EF">
        <w:rPr>
          <w:rFonts w:ascii="Times New Roman" w:hAnsi="Times New Roman"/>
          <w:sz w:val="28"/>
          <w:szCs w:val="28"/>
          <w:lang w:eastAsia="ru-RU"/>
        </w:rPr>
        <w:t xml:space="preserve"> </w:t>
      </w:r>
      <w:r w:rsidR="000266B3">
        <w:rPr>
          <w:rFonts w:ascii="Times New Roman" w:hAnsi="Times New Roman"/>
          <w:sz w:val="28"/>
          <w:szCs w:val="28"/>
          <w:lang w:eastAsia="ru-RU"/>
        </w:rPr>
        <w:t>МАДОУ</w:t>
      </w:r>
      <w:r w:rsidR="000266B3" w:rsidRPr="009715C4">
        <w:rPr>
          <w:rFonts w:ascii="Times New Roman" w:hAnsi="Times New Roman"/>
          <w:sz w:val="28"/>
          <w:szCs w:val="28"/>
          <w:lang w:eastAsia="ru-RU"/>
        </w:rPr>
        <w:t xml:space="preserve"> на</w:t>
      </w:r>
      <w:r w:rsidRPr="009715C4">
        <w:rPr>
          <w:rFonts w:ascii="Times New Roman" w:hAnsi="Times New Roman"/>
          <w:sz w:val="28"/>
          <w:szCs w:val="28"/>
          <w:lang w:eastAsia="ru-RU"/>
        </w:rPr>
        <w:t xml:space="preserve"> праве оперативного управления;</w:t>
      </w:r>
    </w:p>
    <w:p w:rsidR="00194C8B" w:rsidRPr="009715C4" w:rsidRDefault="00194C8B" w:rsidP="006F30E7">
      <w:pPr>
        <w:pStyle w:val="a6"/>
        <w:jc w:val="both"/>
        <w:rPr>
          <w:rFonts w:ascii="Times New Roman" w:hAnsi="Times New Roman"/>
          <w:sz w:val="28"/>
          <w:szCs w:val="28"/>
          <w:lang w:eastAsia="ru-RU"/>
        </w:rPr>
      </w:pPr>
      <w:r w:rsidRPr="009715C4">
        <w:rPr>
          <w:rFonts w:ascii="Times New Roman" w:hAnsi="Times New Roman"/>
          <w:sz w:val="28"/>
          <w:szCs w:val="28"/>
          <w:lang w:eastAsia="ru-RU"/>
        </w:rPr>
        <w:t>добровольные пожертвования;</w:t>
      </w:r>
    </w:p>
    <w:p w:rsidR="00194C8B" w:rsidRPr="009715C4" w:rsidRDefault="00194C8B" w:rsidP="006F30E7">
      <w:pPr>
        <w:pStyle w:val="a6"/>
        <w:jc w:val="both"/>
        <w:rPr>
          <w:rFonts w:ascii="Times New Roman" w:hAnsi="Times New Roman"/>
          <w:sz w:val="28"/>
          <w:szCs w:val="28"/>
          <w:lang w:eastAsia="ru-RU"/>
        </w:rPr>
      </w:pPr>
      <w:r w:rsidRPr="009715C4">
        <w:rPr>
          <w:rFonts w:ascii="Times New Roman" w:hAnsi="Times New Roman"/>
          <w:sz w:val="28"/>
          <w:szCs w:val="28"/>
          <w:lang w:eastAsia="ru-RU"/>
        </w:rPr>
        <w:t>родительская плата за содержание ребенка в</w:t>
      </w:r>
      <w:r w:rsidR="00CF05EF">
        <w:rPr>
          <w:rFonts w:ascii="Times New Roman" w:hAnsi="Times New Roman"/>
          <w:sz w:val="28"/>
          <w:szCs w:val="28"/>
          <w:lang w:eastAsia="ru-RU"/>
        </w:rPr>
        <w:t xml:space="preserve"> МАДОУ</w:t>
      </w:r>
      <w:r w:rsidRPr="009715C4">
        <w:rPr>
          <w:rFonts w:ascii="Times New Roman" w:hAnsi="Times New Roman"/>
          <w:sz w:val="28"/>
          <w:szCs w:val="28"/>
          <w:lang w:eastAsia="ru-RU"/>
        </w:rPr>
        <w:t>;</w:t>
      </w:r>
    </w:p>
    <w:p w:rsidR="00194C8B" w:rsidRPr="009715C4" w:rsidRDefault="00CF05EF" w:rsidP="006F30E7">
      <w:pPr>
        <w:pStyle w:val="a6"/>
        <w:jc w:val="both"/>
        <w:rPr>
          <w:rFonts w:ascii="Times New Roman" w:hAnsi="Times New Roman"/>
          <w:sz w:val="28"/>
          <w:szCs w:val="28"/>
          <w:lang w:eastAsia="ru-RU"/>
        </w:rPr>
      </w:pPr>
      <w:r w:rsidRPr="009715C4">
        <w:rPr>
          <w:rFonts w:ascii="Times New Roman" w:hAnsi="Times New Roman"/>
          <w:sz w:val="28"/>
          <w:szCs w:val="28"/>
          <w:lang w:eastAsia="ru-RU"/>
        </w:rPr>
        <w:t>другие, не</w:t>
      </w:r>
      <w:r w:rsidR="00194C8B" w:rsidRPr="009715C4">
        <w:rPr>
          <w:rFonts w:ascii="Times New Roman" w:hAnsi="Times New Roman"/>
          <w:sz w:val="28"/>
          <w:szCs w:val="28"/>
          <w:lang w:eastAsia="ru-RU"/>
        </w:rPr>
        <w:t xml:space="preserve"> запрещенные </w:t>
      </w:r>
      <w:r w:rsidR="000266B3" w:rsidRPr="009715C4">
        <w:rPr>
          <w:rFonts w:ascii="Times New Roman" w:hAnsi="Times New Roman"/>
          <w:sz w:val="28"/>
          <w:szCs w:val="28"/>
          <w:lang w:eastAsia="ru-RU"/>
        </w:rPr>
        <w:t>законом источники</w:t>
      </w:r>
      <w:r w:rsidR="00194C8B" w:rsidRPr="009715C4">
        <w:rPr>
          <w:rFonts w:ascii="Times New Roman" w:hAnsi="Times New Roman"/>
          <w:sz w:val="28"/>
          <w:szCs w:val="28"/>
          <w:lang w:eastAsia="ru-RU"/>
        </w:rPr>
        <w:t>.</w:t>
      </w:r>
    </w:p>
    <w:p w:rsidR="00194C8B" w:rsidRPr="009715C4" w:rsidRDefault="00194C8B" w:rsidP="006F30E7">
      <w:pPr>
        <w:pStyle w:val="a6"/>
        <w:jc w:val="both"/>
        <w:rPr>
          <w:rFonts w:ascii="Times New Roman" w:hAnsi="Times New Roman"/>
          <w:sz w:val="28"/>
          <w:szCs w:val="28"/>
          <w:lang w:eastAsia="ru-RU"/>
        </w:rPr>
      </w:pPr>
      <w:r w:rsidRPr="009715C4">
        <w:rPr>
          <w:rFonts w:ascii="Times New Roman" w:hAnsi="Times New Roman"/>
          <w:sz w:val="28"/>
          <w:szCs w:val="28"/>
          <w:lang w:eastAsia="ru-RU"/>
        </w:rPr>
        <w:t xml:space="preserve">          Имущество и денежные средства </w:t>
      </w:r>
      <w:r w:rsidR="00CF05EF">
        <w:rPr>
          <w:rFonts w:ascii="Times New Roman" w:hAnsi="Times New Roman"/>
          <w:sz w:val="28"/>
          <w:szCs w:val="28"/>
          <w:lang w:eastAsia="ru-RU"/>
        </w:rPr>
        <w:t xml:space="preserve">МАДОУ </w:t>
      </w:r>
      <w:r w:rsidRPr="009715C4">
        <w:rPr>
          <w:rFonts w:ascii="Times New Roman" w:hAnsi="Times New Roman"/>
          <w:sz w:val="28"/>
          <w:szCs w:val="28"/>
          <w:lang w:eastAsia="ru-RU"/>
        </w:rPr>
        <w:t xml:space="preserve">отражаются на его балансе и используются для достижения целей, определенных </w:t>
      </w:r>
      <w:r w:rsidR="000266B3">
        <w:rPr>
          <w:rFonts w:ascii="Times New Roman" w:hAnsi="Times New Roman"/>
          <w:sz w:val="28"/>
          <w:szCs w:val="28"/>
          <w:lang w:eastAsia="ru-RU"/>
        </w:rPr>
        <w:t>настоящим У</w:t>
      </w:r>
      <w:r w:rsidR="000266B3" w:rsidRPr="009715C4">
        <w:rPr>
          <w:rFonts w:ascii="Times New Roman" w:hAnsi="Times New Roman"/>
          <w:sz w:val="28"/>
          <w:szCs w:val="28"/>
          <w:lang w:eastAsia="ru-RU"/>
        </w:rPr>
        <w:t>ставом</w:t>
      </w:r>
      <w:r w:rsidRPr="009715C4">
        <w:rPr>
          <w:rFonts w:ascii="Times New Roman" w:hAnsi="Times New Roman"/>
          <w:sz w:val="28"/>
          <w:szCs w:val="28"/>
          <w:lang w:eastAsia="ru-RU"/>
        </w:rPr>
        <w:t>.</w:t>
      </w:r>
    </w:p>
    <w:p w:rsidR="00194C8B" w:rsidRPr="009715C4" w:rsidRDefault="00194C8B" w:rsidP="006F30E7">
      <w:pPr>
        <w:pStyle w:val="a6"/>
        <w:jc w:val="both"/>
        <w:rPr>
          <w:rFonts w:ascii="Times New Roman" w:hAnsi="Times New Roman"/>
          <w:sz w:val="28"/>
          <w:szCs w:val="28"/>
          <w:lang w:eastAsia="ru-RU"/>
        </w:rPr>
      </w:pPr>
      <w:r w:rsidRPr="009715C4">
        <w:rPr>
          <w:rFonts w:ascii="Times New Roman" w:hAnsi="Times New Roman"/>
          <w:sz w:val="28"/>
          <w:szCs w:val="28"/>
          <w:lang w:eastAsia="ru-RU"/>
        </w:rPr>
        <w:t xml:space="preserve">         Доходы </w:t>
      </w:r>
      <w:r w:rsidR="00CF05EF">
        <w:rPr>
          <w:rFonts w:ascii="Times New Roman" w:hAnsi="Times New Roman"/>
          <w:sz w:val="28"/>
          <w:szCs w:val="28"/>
          <w:lang w:eastAsia="ru-RU"/>
        </w:rPr>
        <w:t xml:space="preserve">МАДОУ </w:t>
      </w:r>
      <w:r w:rsidRPr="009715C4">
        <w:rPr>
          <w:rFonts w:ascii="Times New Roman" w:hAnsi="Times New Roman"/>
          <w:sz w:val="28"/>
          <w:szCs w:val="28"/>
          <w:lang w:eastAsia="ru-RU"/>
        </w:rPr>
        <w:t>от осуществления приносящей доход деятельности поступают в самостоятельное распоряжение Центра и используются для достижения целей, ради которых оно создано.</w:t>
      </w:r>
    </w:p>
    <w:p w:rsidR="00194C8B" w:rsidRPr="00B50EA6" w:rsidRDefault="00194C8B" w:rsidP="00A40F8C">
      <w:pPr>
        <w:rPr>
          <w:b/>
          <w:sz w:val="32"/>
          <w:szCs w:val="32"/>
        </w:rPr>
      </w:pPr>
    </w:p>
    <w:p w:rsidR="00194C8B" w:rsidRPr="0072514D" w:rsidRDefault="00194C8B" w:rsidP="00A40F8C">
      <w:pPr>
        <w:spacing w:after="200" w:line="276" w:lineRule="auto"/>
        <w:jc w:val="center"/>
        <w:rPr>
          <w:b/>
          <w:bCs/>
          <w:i/>
          <w:iCs/>
          <w:sz w:val="32"/>
          <w:szCs w:val="32"/>
        </w:rPr>
      </w:pPr>
      <w:r w:rsidRPr="0072514D">
        <w:rPr>
          <w:b/>
          <w:bCs/>
          <w:i/>
          <w:iCs/>
          <w:sz w:val="32"/>
          <w:szCs w:val="32"/>
        </w:rPr>
        <w:t>8 раздел. Результаты деятельности.</w:t>
      </w:r>
    </w:p>
    <w:p w:rsidR="00194C8B" w:rsidRPr="0072514D" w:rsidRDefault="00194C8B" w:rsidP="00E8429F">
      <w:pPr>
        <w:rPr>
          <w:rFonts w:ascii="Liberation Serif" w:hAnsi="Liberation Serif"/>
          <w:b/>
          <w:kern w:val="36"/>
          <w:sz w:val="28"/>
          <w:szCs w:val="28"/>
          <w:u w:val="single"/>
          <w:lang w:eastAsia="ru-RU"/>
        </w:rPr>
      </w:pPr>
      <w:r w:rsidRPr="0072514D">
        <w:rPr>
          <w:rFonts w:ascii="Liberation Serif" w:hAnsi="Liberation Serif"/>
          <w:b/>
          <w:iCs/>
          <w:sz w:val="28"/>
          <w:szCs w:val="28"/>
          <w:u w:val="single"/>
          <w:lang w:eastAsia="ru-RU"/>
        </w:rPr>
        <w:t xml:space="preserve">8.1. </w:t>
      </w:r>
      <w:r w:rsidRPr="0072514D">
        <w:rPr>
          <w:rFonts w:ascii="Liberation Serif" w:hAnsi="Liberation Serif"/>
          <w:b/>
          <w:sz w:val="28"/>
          <w:szCs w:val="28"/>
          <w:u w:val="single"/>
          <w:lang w:eastAsia="ru-RU"/>
        </w:rPr>
        <w:t>Результат усвоения</w:t>
      </w:r>
      <w:r w:rsidRPr="0072514D">
        <w:rPr>
          <w:rFonts w:ascii="Liberation Serif" w:hAnsi="Liberation Serif"/>
          <w:b/>
          <w:kern w:val="36"/>
          <w:sz w:val="28"/>
          <w:szCs w:val="28"/>
          <w:u w:val="single"/>
          <w:lang w:eastAsia="ru-RU"/>
        </w:rPr>
        <w:t xml:space="preserve"> основной образовательной программы дошкольного образования   воспитанниками </w:t>
      </w:r>
    </w:p>
    <w:p w:rsidR="00194C8B" w:rsidRPr="0072514D" w:rsidRDefault="000266B3" w:rsidP="006F30E7">
      <w:pPr>
        <w:jc w:val="center"/>
        <w:rPr>
          <w:rFonts w:ascii="Liberation Serif" w:hAnsi="Liberation Serif"/>
          <w:b/>
          <w:kern w:val="36"/>
          <w:sz w:val="28"/>
          <w:szCs w:val="28"/>
          <w:u w:val="single"/>
          <w:lang w:eastAsia="ru-RU"/>
        </w:rPr>
      </w:pPr>
      <w:r>
        <w:rPr>
          <w:rFonts w:ascii="Liberation Serif" w:hAnsi="Liberation Serif"/>
          <w:b/>
          <w:kern w:val="36"/>
          <w:sz w:val="28"/>
          <w:szCs w:val="28"/>
          <w:u w:val="single"/>
          <w:lang w:eastAsia="ru-RU"/>
        </w:rPr>
        <w:t>в 2017-2018</w:t>
      </w:r>
      <w:r w:rsidR="00194C8B" w:rsidRPr="0072514D">
        <w:rPr>
          <w:rFonts w:ascii="Liberation Serif" w:hAnsi="Liberation Serif"/>
          <w:b/>
          <w:kern w:val="36"/>
          <w:sz w:val="28"/>
          <w:szCs w:val="28"/>
          <w:u w:val="single"/>
          <w:lang w:eastAsia="ru-RU"/>
        </w:rPr>
        <w:t xml:space="preserve"> учебном году.</w:t>
      </w:r>
    </w:p>
    <w:p w:rsidR="00194C8B" w:rsidRPr="0072514D" w:rsidRDefault="00194C8B" w:rsidP="006F30E7">
      <w:pPr>
        <w:rPr>
          <w:rFonts w:ascii="Liberation Serif" w:hAnsi="Liberation Serif"/>
          <w:b/>
          <w:kern w:val="36"/>
          <w:sz w:val="28"/>
          <w:szCs w:val="28"/>
          <w:u w:val="single"/>
          <w:lang w:eastAsia="ru-RU"/>
        </w:rPr>
      </w:pPr>
    </w:p>
    <w:tbl>
      <w:tblPr>
        <w:tblW w:w="1457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3"/>
        <w:gridCol w:w="5245"/>
        <w:gridCol w:w="1559"/>
        <w:gridCol w:w="1276"/>
        <w:gridCol w:w="1276"/>
        <w:gridCol w:w="1276"/>
        <w:gridCol w:w="1417"/>
        <w:gridCol w:w="1559"/>
      </w:tblGrid>
      <w:tr w:rsidR="0072514D" w:rsidRPr="0072514D" w:rsidTr="000266B3">
        <w:tc>
          <w:tcPr>
            <w:tcW w:w="963" w:type="dxa"/>
            <w:vMerge w:val="restart"/>
          </w:tcPr>
          <w:p w:rsidR="00194C8B" w:rsidRPr="0072514D" w:rsidRDefault="00194C8B" w:rsidP="006F30E7">
            <w:pPr>
              <w:jc w:val="both"/>
            </w:pPr>
            <w:r w:rsidRPr="0072514D">
              <w:t>№</w:t>
            </w:r>
          </w:p>
        </w:tc>
        <w:tc>
          <w:tcPr>
            <w:tcW w:w="5245" w:type="dxa"/>
            <w:vMerge w:val="restart"/>
          </w:tcPr>
          <w:p w:rsidR="00194C8B" w:rsidRPr="0072514D" w:rsidRDefault="00194C8B" w:rsidP="006F30E7">
            <w:pPr>
              <w:jc w:val="both"/>
            </w:pPr>
            <w:r w:rsidRPr="0072514D">
              <w:t>Образовательные области</w:t>
            </w:r>
          </w:p>
        </w:tc>
        <w:tc>
          <w:tcPr>
            <w:tcW w:w="4111" w:type="dxa"/>
            <w:gridSpan w:val="3"/>
          </w:tcPr>
          <w:p w:rsidR="00194C8B" w:rsidRPr="0072514D" w:rsidRDefault="00194C8B" w:rsidP="006F30E7">
            <w:pPr>
              <w:jc w:val="both"/>
            </w:pPr>
            <w:r w:rsidRPr="0072514D">
              <w:t>Начало года, %</w:t>
            </w:r>
          </w:p>
        </w:tc>
        <w:tc>
          <w:tcPr>
            <w:tcW w:w="4252" w:type="dxa"/>
            <w:gridSpan w:val="3"/>
          </w:tcPr>
          <w:p w:rsidR="00194C8B" w:rsidRPr="0072514D" w:rsidRDefault="00194C8B" w:rsidP="006F30E7">
            <w:pPr>
              <w:jc w:val="both"/>
            </w:pPr>
            <w:r w:rsidRPr="0072514D">
              <w:t>Конец года, %</w:t>
            </w:r>
          </w:p>
        </w:tc>
      </w:tr>
      <w:tr w:rsidR="0072514D" w:rsidRPr="0072514D" w:rsidTr="000266B3">
        <w:tc>
          <w:tcPr>
            <w:tcW w:w="963" w:type="dxa"/>
            <w:vMerge/>
            <w:vAlign w:val="center"/>
          </w:tcPr>
          <w:p w:rsidR="00194C8B" w:rsidRPr="0072514D" w:rsidRDefault="00194C8B" w:rsidP="006F30E7">
            <w:pPr>
              <w:rPr>
                <w:kern w:val="2"/>
                <w:lang w:eastAsia="ru-RU"/>
              </w:rPr>
            </w:pPr>
          </w:p>
        </w:tc>
        <w:tc>
          <w:tcPr>
            <w:tcW w:w="5245" w:type="dxa"/>
            <w:vMerge/>
            <w:vAlign w:val="center"/>
          </w:tcPr>
          <w:p w:rsidR="00194C8B" w:rsidRPr="0072514D" w:rsidRDefault="00194C8B" w:rsidP="006F30E7">
            <w:pPr>
              <w:rPr>
                <w:kern w:val="2"/>
                <w:lang w:eastAsia="ru-RU"/>
              </w:rPr>
            </w:pPr>
          </w:p>
        </w:tc>
        <w:tc>
          <w:tcPr>
            <w:tcW w:w="1559" w:type="dxa"/>
          </w:tcPr>
          <w:p w:rsidR="00194C8B" w:rsidRPr="0072514D" w:rsidRDefault="00194C8B" w:rsidP="006F30E7">
            <w:pPr>
              <w:jc w:val="both"/>
            </w:pPr>
            <w:r w:rsidRPr="0072514D">
              <w:t>Н. у.</w:t>
            </w:r>
          </w:p>
        </w:tc>
        <w:tc>
          <w:tcPr>
            <w:tcW w:w="1276" w:type="dxa"/>
          </w:tcPr>
          <w:p w:rsidR="00194C8B" w:rsidRPr="0072514D" w:rsidRDefault="00194C8B" w:rsidP="006F30E7">
            <w:pPr>
              <w:jc w:val="both"/>
            </w:pPr>
            <w:r w:rsidRPr="0072514D">
              <w:t>Ср. у</w:t>
            </w:r>
          </w:p>
        </w:tc>
        <w:tc>
          <w:tcPr>
            <w:tcW w:w="1276" w:type="dxa"/>
          </w:tcPr>
          <w:p w:rsidR="00194C8B" w:rsidRPr="0072514D" w:rsidRDefault="00194C8B" w:rsidP="006F30E7">
            <w:pPr>
              <w:jc w:val="both"/>
            </w:pPr>
            <w:r w:rsidRPr="0072514D">
              <w:t>В.у</w:t>
            </w:r>
          </w:p>
        </w:tc>
        <w:tc>
          <w:tcPr>
            <w:tcW w:w="1276" w:type="dxa"/>
          </w:tcPr>
          <w:p w:rsidR="00194C8B" w:rsidRPr="0072514D" w:rsidRDefault="00194C8B" w:rsidP="006F30E7">
            <w:pPr>
              <w:jc w:val="both"/>
            </w:pPr>
            <w:r w:rsidRPr="0072514D">
              <w:t>Н. у.</w:t>
            </w:r>
          </w:p>
        </w:tc>
        <w:tc>
          <w:tcPr>
            <w:tcW w:w="1417" w:type="dxa"/>
          </w:tcPr>
          <w:p w:rsidR="00194C8B" w:rsidRPr="0072514D" w:rsidRDefault="00194C8B" w:rsidP="006F30E7">
            <w:pPr>
              <w:jc w:val="both"/>
            </w:pPr>
            <w:r w:rsidRPr="0072514D">
              <w:t>Ср. у</w:t>
            </w:r>
          </w:p>
        </w:tc>
        <w:tc>
          <w:tcPr>
            <w:tcW w:w="1559" w:type="dxa"/>
          </w:tcPr>
          <w:p w:rsidR="00194C8B" w:rsidRPr="0072514D" w:rsidRDefault="00194C8B" w:rsidP="006F30E7">
            <w:pPr>
              <w:jc w:val="both"/>
            </w:pPr>
            <w:r w:rsidRPr="0072514D">
              <w:t>В.у</w:t>
            </w:r>
          </w:p>
        </w:tc>
      </w:tr>
      <w:tr w:rsidR="0072514D" w:rsidRPr="0072514D" w:rsidTr="000266B3">
        <w:tc>
          <w:tcPr>
            <w:tcW w:w="963" w:type="dxa"/>
          </w:tcPr>
          <w:p w:rsidR="00194C8B" w:rsidRPr="0072514D" w:rsidRDefault="00194C8B" w:rsidP="006F30E7">
            <w:pPr>
              <w:jc w:val="both"/>
            </w:pPr>
            <w:r w:rsidRPr="0072514D">
              <w:t>1.</w:t>
            </w:r>
          </w:p>
        </w:tc>
        <w:tc>
          <w:tcPr>
            <w:tcW w:w="5245" w:type="dxa"/>
          </w:tcPr>
          <w:p w:rsidR="00194C8B" w:rsidRPr="0072514D" w:rsidRDefault="00194C8B" w:rsidP="006F30E7">
            <w:pPr>
              <w:jc w:val="both"/>
              <w:rPr>
                <w:b/>
              </w:rPr>
            </w:pPr>
            <w:r w:rsidRPr="0072514D">
              <w:rPr>
                <w:b/>
              </w:rPr>
              <w:t>«Физическая культура»</w:t>
            </w:r>
          </w:p>
        </w:tc>
        <w:tc>
          <w:tcPr>
            <w:tcW w:w="1559" w:type="dxa"/>
          </w:tcPr>
          <w:p w:rsidR="00194C8B" w:rsidRPr="0072514D" w:rsidRDefault="00194C8B" w:rsidP="006F30E7">
            <w:pPr>
              <w:jc w:val="both"/>
            </w:pPr>
          </w:p>
        </w:tc>
        <w:tc>
          <w:tcPr>
            <w:tcW w:w="1276" w:type="dxa"/>
          </w:tcPr>
          <w:p w:rsidR="00194C8B" w:rsidRPr="0072514D" w:rsidRDefault="00194C8B" w:rsidP="006F30E7">
            <w:pPr>
              <w:jc w:val="both"/>
            </w:pPr>
          </w:p>
        </w:tc>
        <w:tc>
          <w:tcPr>
            <w:tcW w:w="1276" w:type="dxa"/>
          </w:tcPr>
          <w:p w:rsidR="00194C8B" w:rsidRPr="0072514D" w:rsidRDefault="00194C8B" w:rsidP="006F30E7">
            <w:pPr>
              <w:jc w:val="both"/>
            </w:pPr>
          </w:p>
        </w:tc>
        <w:tc>
          <w:tcPr>
            <w:tcW w:w="1276" w:type="dxa"/>
          </w:tcPr>
          <w:p w:rsidR="00194C8B" w:rsidRPr="0072514D" w:rsidRDefault="00194C8B" w:rsidP="006F30E7">
            <w:pPr>
              <w:jc w:val="both"/>
            </w:pPr>
          </w:p>
        </w:tc>
        <w:tc>
          <w:tcPr>
            <w:tcW w:w="1417" w:type="dxa"/>
          </w:tcPr>
          <w:p w:rsidR="00194C8B" w:rsidRPr="0072514D" w:rsidRDefault="00194C8B" w:rsidP="006F30E7">
            <w:pPr>
              <w:jc w:val="both"/>
            </w:pPr>
          </w:p>
        </w:tc>
        <w:tc>
          <w:tcPr>
            <w:tcW w:w="1559" w:type="dxa"/>
          </w:tcPr>
          <w:p w:rsidR="00194C8B" w:rsidRPr="0072514D" w:rsidRDefault="00194C8B" w:rsidP="006F30E7">
            <w:pPr>
              <w:jc w:val="both"/>
            </w:pPr>
          </w:p>
        </w:tc>
      </w:tr>
      <w:tr w:rsidR="0072514D" w:rsidRPr="0072514D" w:rsidTr="000266B3">
        <w:trPr>
          <w:trHeight w:val="135"/>
        </w:trPr>
        <w:tc>
          <w:tcPr>
            <w:tcW w:w="963" w:type="dxa"/>
          </w:tcPr>
          <w:p w:rsidR="00194C8B" w:rsidRPr="0072514D" w:rsidRDefault="00194C8B" w:rsidP="006F30E7">
            <w:pPr>
              <w:jc w:val="both"/>
            </w:pPr>
          </w:p>
        </w:tc>
        <w:tc>
          <w:tcPr>
            <w:tcW w:w="5245" w:type="dxa"/>
          </w:tcPr>
          <w:p w:rsidR="00194C8B" w:rsidRPr="0072514D" w:rsidRDefault="00194C8B" w:rsidP="006F30E7">
            <w:pPr>
              <w:jc w:val="both"/>
            </w:pPr>
            <w:r w:rsidRPr="0072514D">
              <w:t>Ранний возраст</w:t>
            </w:r>
          </w:p>
        </w:tc>
        <w:tc>
          <w:tcPr>
            <w:tcW w:w="1559" w:type="dxa"/>
          </w:tcPr>
          <w:p w:rsidR="00194C8B" w:rsidRPr="0072514D" w:rsidRDefault="00194C8B" w:rsidP="006F30E7">
            <w:pPr>
              <w:jc w:val="both"/>
            </w:pPr>
            <w:r w:rsidRPr="0072514D">
              <w:t>4,3</w:t>
            </w:r>
          </w:p>
        </w:tc>
        <w:tc>
          <w:tcPr>
            <w:tcW w:w="1276" w:type="dxa"/>
          </w:tcPr>
          <w:p w:rsidR="00194C8B" w:rsidRPr="0072514D" w:rsidRDefault="00194C8B" w:rsidP="006F30E7">
            <w:pPr>
              <w:jc w:val="both"/>
            </w:pPr>
            <w:r w:rsidRPr="0072514D">
              <w:t>78,7</w:t>
            </w:r>
          </w:p>
        </w:tc>
        <w:tc>
          <w:tcPr>
            <w:tcW w:w="1276" w:type="dxa"/>
          </w:tcPr>
          <w:p w:rsidR="00194C8B" w:rsidRPr="0072514D" w:rsidRDefault="00194C8B" w:rsidP="006F30E7">
            <w:pPr>
              <w:jc w:val="both"/>
            </w:pPr>
            <w:r w:rsidRPr="0072514D">
              <w:t>17,0</w:t>
            </w:r>
          </w:p>
        </w:tc>
        <w:tc>
          <w:tcPr>
            <w:tcW w:w="1276" w:type="dxa"/>
          </w:tcPr>
          <w:p w:rsidR="00194C8B" w:rsidRPr="0072514D" w:rsidRDefault="00194C8B" w:rsidP="006F30E7">
            <w:pPr>
              <w:jc w:val="both"/>
            </w:pPr>
            <w:r w:rsidRPr="0072514D">
              <w:t>0</w:t>
            </w:r>
          </w:p>
        </w:tc>
        <w:tc>
          <w:tcPr>
            <w:tcW w:w="1417" w:type="dxa"/>
          </w:tcPr>
          <w:p w:rsidR="00194C8B" w:rsidRPr="0072514D" w:rsidRDefault="00194C8B" w:rsidP="006F30E7">
            <w:pPr>
              <w:jc w:val="both"/>
            </w:pPr>
            <w:r w:rsidRPr="0072514D">
              <w:t>32</w:t>
            </w:r>
          </w:p>
        </w:tc>
        <w:tc>
          <w:tcPr>
            <w:tcW w:w="1559" w:type="dxa"/>
          </w:tcPr>
          <w:p w:rsidR="00194C8B" w:rsidRPr="0072514D" w:rsidRDefault="00194C8B" w:rsidP="006F30E7">
            <w:pPr>
              <w:jc w:val="both"/>
            </w:pPr>
            <w:r w:rsidRPr="0072514D">
              <w:t>68</w:t>
            </w:r>
          </w:p>
        </w:tc>
      </w:tr>
      <w:tr w:rsidR="0072514D" w:rsidRPr="0072514D" w:rsidTr="000266B3">
        <w:trPr>
          <w:trHeight w:val="135"/>
        </w:trPr>
        <w:tc>
          <w:tcPr>
            <w:tcW w:w="963" w:type="dxa"/>
          </w:tcPr>
          <w:p w:rsidR="00194C8B" w:rsidRPr="0072514D" w:rsidRDefault="00194C8B" w:rsidP="006F30E7">
            <w:pPr>
              <w:jc w:val="both"/>
            </w:pPr>
          </w:p>
        </w:tc>
        <w:tc>
          <w:tcPr>
            <w:tcW w:w="5245" w:type="dxa"/>
          </w:tcPr>
          <w:p w:rsidR="00194C8B" w:rsidRPr="0072514D" w:rsidRDefault="00194C8B" w:rsidP="006F30E7">
            <w:pPr>
              <w:jc w:val="both"/>
            </w:pPr>
            <w:r w:rsidRPr="0072514D">
              <w:t>Младший возраст</w:t>
            </w:r>
          </w:p>
        </w:tc>
        <w:tc>
          <w:tcPr>
            <w:tcW w:w="1559" w:type="dxa"/>
          </w:tcPr>
          <w:p w:rsidR="00194C8B" w:rsidRPr="0072514D" w:rsidRDefault="00194C8B" w:rsidP="006F30E7">
            <w:pPr>
              <w:jc w:val="both"/>
            </w:pPr>
            <w:r w:rsidRPr="0072514D">
              <w:t>4,3</w:t>
            </w:r>
          </w:p>
        </w:tc>
        <w:tc>
          <w:tcPr>
            <w:tcW w:w="1276" w:type="dxa"/>
          </w:tcPr>
          <w:p w:rsidR="00194C8B" w:rsidRPr="0072514D" w:rsidRDefault="00194C8B" w:rsidP="006F30E7">
            <w:pPr>
              <w:jc w:val="both"/>
            </w:pPr>
            <w:r w:rsidRPr="0072514D">
              <w:t>95,7</w:t>
            </w:r>
          </w:p>
        </w:tc>
        <w:tc>
          <w:tcPr>
            <w:tcW w:w="1276" w:type="dxa"/>
          </w:tcPr>
          <w:p w:rsidR="00194C8B" w:rsidRPr="0072514D" w:rsidRDefault="00194C8B" w:rsidP="006F30E7">
            <w:pPr>
              <w:jc w:val="both"/>
            </w:pPr>
            <w:r w:rsidRPr="0072514D">
              <w:t>0</w:t>
            </w:r>
          </w:p>
        </w:tc>
        <w:tc>
          <w:tcPr>
            <w:tcW w:w="1276" w:type="dxa"/>
          </w:tcPr>
          <w:p w:rsidR="00194C8B" w:rsidRPr="0072514D" w:rsidRDefault="00194C8B" w:rsidP="006F30E7">
            <w:pPr>
              <w:jc w:val="both"/>
            </w:pPr>
            <w:r w:rsidRPr="0072514D">
              <w:t>0</w:t>
            </w:r>
          </w:p>
        </w:tc>
        <w:tc>
          <w:tcPr>
            <w:tcW w:w="1417" w:type="dxa"/>
          </w:tcPr>
          <w:p w:rsidR="00194C8B" w:rsidRPr="0072514D" w:rsidRDefault="00194C8B" w:rsidP="006F30E7">
            <w:pPr>
              <w:jc w:val="both"/>
            </w:pPr>
            <w:r w:rsidRPr="0072514D">
              <w:t>60</w:t>
            </w:r>
          </w:p>
        </w:tc>
        <w:tc>
          <w:tcPr>
            <w:tcW w:w="1559" w:type="dxa"/>
          </w:tcPr>
          <w:p w:rsidR="00194C8B" w:rsidRPr="0072514D" w:rsidRDefault="00194C8B" w:rsidP="006F30E7">
            <w:pPr>
              <w:jc w:val="both"/>
            </w:pPr>
            <w:r w:rsidRPr="0072514D">
              <w:t>40</w:t>
            </w:r>
          </w:p>
        </w:tc>
      </w:tr>
      <w:tr w:rsidR="0072514D" w:rsidRPr="0072514D" w:rsidTr="000266B3">
        <w:tc>
          <w:tcPr>
            <w:tcW w:w="963" w:type="dxa"/>
          </w:tcPr>
          <w:p w:rsidR="00194C8B" w:rsidRPr="0072514D" w:rsidRDefault="00194C8B" w:rsidP="006F30E7">
            <w:pPr>
              <w:jc w:val="both"/>
            </w:pPr>
          </w:p>
        </w:tc>
        <w:tc>
          <w:tcPr>
            <w:tcW w:w="5245" w:type="dxa"/>
          </w:tcPr>
          <w:p w:rsidR="00194C8B" w:rsidRPr="0072514D" w:rsidRDefault="00194C8B" w:rsidP="006F30E7">
            <w:pPr>
              <w:jc w:val="both"/>
            </w:pPr>
            <w:r w:rsidRPr="0072514D">
              <w:t>Средний возраст</w:t>
            </w:r>
          </w:p>
        </w:tc>
        <w:tc>
          <w:tcPr>
            <w:tcW w:w="1559" w:type="dxa"/>
          </w:tcPr>
          <w:p w:rsidR="00194C8B" w:rsidRPr="0072514D" w:rsidRDefault="00194C8B" w:rsidP="006F30E7">
            <w:pPr>
              <w:jc w:val="both"/>
            </w:pPr>
            <w:r w:rsidRPr="0072514D">
              <w:t>26,8</w:t>
            </w:r>
          </w:p>
        </w:tc>
        <w:tc>
          <w:tcPr>
            <w:tcW w:w="1276" w:type="dxa"/>
          </w:tcPr>
          <w:p w:rsidR="00194C8B" w:rsidRPr="0072514D" w:rsidRDefault="00194C8B" w:rsidP="006F30E7">
            <w:pPr>
              <w:jc w:val="both"/>
            </w:pPr>
            <w:r w:rsidRPr="0072514D">
              <w:t>73,2</w:t>
            </w:r>
          </w:p>
        </w:tc>
        <w:tc>
          <w:tcPr>
            <w:tcW w:w="1276" w:type="dxa"/>
          </w:tcPr>
          <w:p w:rsidR="00194C8B" w:rsidRPr="0072514D" w:rsidRDefault="00194C8B" w:rsidP="006F30E7">
            <w:pPr>
              <w:jc w:val="both"/>
            </w:pPr>
            <w:r w:rsidRPr="0072514D">
              <w:t>0</w:t>
            </w:r>
          </w:p>
        </w:tc>
        <w:tc>
          <w:tcPr>
            <w:tcW w:w="1276" w:type="dxa"/>
          </w:tcPr>
          <w:p w:rsidR="00194C8B" w:rsidRPr="0072514D" w:rsidRDefault="00194C8B" w:rsidP="006F30E7">
            <w:pPr>
              <w:jc w:val="both"/>
            </w:pPr>
            <w:r w:rsidRPr="0072514D">
              <w:t>7,3</w:t>
            </w:r>
          </w:p>
        </w:tc>
        <w:tc>
          <w:tcPr>
            <w:tcW w:w="1417" w:type="dxa"/>
          </w:tcPr>
          <w:p w:rsidR="00194C8B" w:rsidRPr="0072514D" w:rsidRDefault="00194C8B" w:rsidP="006F30E7">
            <w:pPr>
              <w:jc w:val="both"/>
            </w:pPr>
            <w:r w:rsidRPr="0072514D">
              <w:t>34,1</w:t>
            </w:r>
          </w:p>
        </w:tc>
        <w:tc>
          <w:tcPr>
            <w:tcW w:w="1559" w:type="dxa"/>
          </w:tcPr>
          <w:p w:rsidR="00194C8B" w:rsidRPr="0072514D" w:rsidRDefault="00194C8B" w:rsidP="006F30E7">
            <w:pPr>
              <w:jc w:val="both"/>
            </w:pPr>
            <w:r w:rsidRPr="0072514D">
              <w:t>58,6</w:t>
            </w:r>
          </w:p>
        </w:tc>
      </w:tr>
      <w:tr w:rsidR="0072514D" w:rsidRPr="0072514D" w:rsidTr="000266B3">
        <w:tc>
          <w:tcPr>
            <w:tcW w:w="963" w:type="dxa"/>
          </w:tcPr>
          <w:p w:rsidR="00194C8B" w:rsidRPr="0072514D" w:rsidRDefault="00194C8B" w:rsidP="006F30E7">
            <w:pPr>
              <w:jc w:val="both"/>
            </w:pPr>
          </w:p>
        </w:tc>
        <w:tc>
          <w:tcPr>
            <w:tcW w:w="5245" w:type="dxa"/>
          </w:tcPr>
          <w:p w:rsidR="00194C8B" w:rsidRPr="0072514D" w:rsidRDefault="00194C8B" w:rsidP="006F30E7">
            <w:pPr>
              <w:jc w:val="both"/>
            </w:pPr>
            <w:r w:rsidRPr="0072514D">
              <w:t>Старший возраст</w:t>
            </w:r>
          </w:p>
        </w:tc>
        <w:tc>
          <w:tcPr>
            <w:tcW w:w="1559" w:type="dxa"/>
          </w:tcPr>
          <w:p w:rsidR="00194C8B" w:rsidRPr="0072514D" w:rsidRDefault="00194C8B" w:rsidP="006F30E7">
            <w:pPr>
              <w:jc w:val="both"/>
            </w:pPr>
            <w:r w:rsidRPr="0072514D">
              <w:t>29,5</w:t>
            </w:r>
          </w:p>
        </w:tc>
        <w:tc>
          <w:tcPr>
            <w:tcW w:w="1276" w:type="dxa"/>
          </w:tcPr>
          <w:p w:rsidR="00194C8B" w:rsidRPr="0072514D" w:rsidRDefault="00194C8B" w:rsidP="006F30E7">
            <w:pPr>
              <w:jc w:val="both"/>
            </w:pPr>
            <w:r w:rsidRPr="0072514D">
              <w:t>62,3</w:t>
            </w:r>
          </w:p>
        </w:tc>
        <w:tc>
          <w:tcPr>
            <w:tcW w:w="1276" w:type="dxa"/>
          </w:tcPr>
          <w:p w:rsidR="00194C8B" w:rsidRPr="0072514D" w:rsidRDefault="00194C8B" w:rsidP="006F30E7">
            <w:pPr>
              <w:jc w:val="both"/>
            </w:pPr>
            <w:r w:rsidRPr="0072514D">
              <w:t>4,9</w:t>
            </w:r>
          </w:p>
        </w:tc>
        <w:tc>
          <w:tcPr>
            <w:tcW w:w="1276" w:type="dxa"/>
          </w:tcPr>
          <w:p w:rsidR="00194C8B" w:rsidRPr="0072514D" w:rsidRDefault="00194C8B" w:rsidP="006F30E7">
            <w:pPr>
              <w:jc w:val="both"/>
            </w:pPr>
            <w:r w:rsidRPr="0072514D">
              <w:t>20,0</w:t>
            </w:r>
          </w:p>
        </w:tc>
        <w:tc>
          <w:tcPr>
            <w:tcW w:w="1417" w:type="dxa"/>
          </w:tcPr>
          <w:p w:rsidR="00194C8B" w:rsidRPr="0072514D" w:rsidRDefault="00194C8B" w:rsidP="006F30E7">
            <w:pPr>
              <w:jc w:val="both"/>
            </w:pPr>
            <w:r w:rsidRPr="0072514D">
              <w:t>56,7</w:t>
            </w:r>
          </w:p>
        </w:tc>
        <w:tc>
          <w:tcPr>
            <w:tcW w:w="1559" w:type="dxa"/>
          </w:tcPr>
          <w:p w:rsidR="00194C8B" w:rsidRPr="0072514D" w:rsidRDefault="00194C8B" w:rsidP="006F30E7">
            <w:pPr>
              <w:jc w:val="both"/>
            </w:pPr>
            <w:r w:rsidRPr="0072514D">
              <w:t>21,3</w:t>
            </w:r>
          </w:p>
        </w:tc>
      </w:tr>
      <w:tr w:rsidR="0072514D" w:rsidRPr="0072514D" w:rsidTr="000266B3">
        <w:trPr>
          <w:trHeight w:val="195"/>
        </w:trPr>
        <w:tc>
          <w:tcPr>
            <w:tcW w:w="963" w:type="dxa"/>
          </w:tcPr>
          <w:p w:rsidR="00194C8B" w:rsidRPr="0072514D" w:rsidRDefault="00194C8B" w:rsidP="006F30E7">
            <w:pPr>
              <w:jc w:val="both"/>
            </w:pPr>
            <w:r w:rsidRPr="0072514D">
              <w:t>2</w:t>
            </w:r>
          </w:p>
        </w:tc>
        <w:tc>
          <w:tcPr>
            <w:tcW w:w="5245" w:type="dxa"/>
          </w:tcPr>
          <w:p w:rsidR="00194C8B" w:rsidRPr="0072514D" w:rsidRDefault="00194C8B" w:rsidP="006F30E7">
            <w:pPr>
              <w:jc w:val="both"/>
              <w:rPr>
                <w:b/>
              </w:rPr>
            </w:pPr>
            <w:r w:rsidRPr="0072514D">
              <w:rPr>
                <w:b/>
              </w:rPr>
              <w:t>«Социально-коммуникативное развитие»</w:t>
            </w:r>
          </w:p>
        </w:tc>
        <w:tc>
          <w:tcPr>
            <w:tcW w:w="1559" w:type="dxa"/>
          </w:tcPr>
          <w:p w:rsidR="00194C8B" w:rsidRPr="0072514D" w:rsidRDefault="00194C8B" w:rsidP="006F30E7">
            <w:pPr>
              <w:jc w:val="both"/>
            </w:pPr>
          </w:p>
        </w:tc>
        <w:tc>
          <w:tcPr>
            <w:tcW w:w="1276" w:type="dxa"/>
          </w:tcPr>
          <w:p w:rsidR="00194C8B" w:rsidRPr="0072514D" w:rsidRDefault="00194C8B" w:rsidP="006F30E7">
            <w:pPr>
              <w:jc w:val="both"/>
            </w:pPr>
          </w:p>
        </w:tc>
        <w:tc>
          <w:tcPr>
            <w:tcW w:w="1276" w:type="dxa"/>
          </w:tcPr>
          <w:p w:rsidR="00194C8B" w:rsidRPr="0072514D" w:rsidRDefault="00194C8B" w:rsidP="006F30E7">
            <w:pPr>
              <w:jc w:val="both"/>
            </w:pPr>
          </w:p>
        </w:tc>
        <w:tc>
          <w:tcPr>
            <w:tcW w:w="1276" w:type="dxa"/>
          </w:tcPr>
          <w:p w:rsidR="00194C8B" w:rsidRPr="0072514D" w:rsidRDefault="00194C8B" w:rsidP="006F30E7">
            <w:pPr>
              <w:jc w:val="both"/>
            </w:pPr>
          </w:p>
        </w:tc>
        <w:tc>
          <w:tcPr>
            <w:tcW w:w="1417" w:type="dxa"/>
          </w:tcPr>
          <w:p w:rsidR="00194C8B" w:rsidRPr="0072514D" w:rsidRDefault="00194C8B" w:rsidP="006F30E7">
            <w:pPr>
              <w:jc w:val="both"/>
            </w:pPr>
          </w:p>
        </w:tc>
        <w:tc>
          <w:tcPr>
            <w:tcW w:w="1559" w:type="dxa"/>
          </w:tcPr>
          <w:p w:rsidR="00194C8B" w:rsidRPr="0072514D" w:rsidRDefault="00194C8B" w:rsidP="006F30E7">
            <w:pPr>
              <w:jc w:val="both"/>
            </w:pPr>
          </w:p>
        </w:tc>
      </w:tr>
      <w:tr w:rsidR="0072514D" w:rsidRPr="0072514D" w:rsidTr="000266B3">
        <w:trPr>
          <w:trHeight w:val="90"/>
        </w:trPr>
        <w:tc>
          <w:tcPr>
            <w:tcW w:w="963" w:type="dxa"/>
          </w:tcPr>
          <w:p w:rsidR="00194C8B" w:rsidRPr="0072514D" w:rsidRDefault="00194C8B" w:rsidP="006F30E7">
            <w:pPr>
              <w:jc w:val="both"/>
            </w:pPr>
          </w:p>
        </w:tc>
        <w:tc>
          <w:tcPr>
            <w:tcW w:w="5245" w:type="dxa"/>
          </w:tcPr>
          <w:p w:rsidR="00194C8B" w:rsidRPr="0072514D" w:rsidRDefault="00194C8B" w:rsidP="006F30E7">
            <w:pPr>
              <w:jc w:val="both"/>
            </w:pPr>
            <w:r w:rsidRPr="0072514D">
              <w:t>Ранний возраст</w:t>
            </w:r>
          </w:p>
        </w:tc>
        <w:tc>
          <w:tcPr>
            <w:tcW w:w="1559" w:type="dxa"/>
          </w:tcPr>
          <w:p w:rsidR="00194C8B" w:rsidRPr="0072514D" w:rsidRDefault="00194C8B" w:rsidP="006F30E7">
            <w:pPr>
              <w:jc w:val="both"/>
            </w:pPr>
            <w:r w:rsidRPr="0072514D">
              <w:t>4,3</w:t>
            </w:r>
          </w:p>
        </w:tc>
        <w:tc>
          <w:tcPr>
            <w:tcW w:w="1276" w:type="dxa"/>
          </w:tcPr>
          <w:p w:rsidR="00194C8B" w:rsidRPr="0072514D" w:rsidRDefault="00194C8B" w:rsidP="006F30E7">
            <w:pPr>
              <w:jc w:val="both"/>
            </w:pPr>
            <w:r w:rsidRPr="0072514D">
              <w:t>95,7</w:t>
            </w:r>
          </w:p>
        </w:tc>
        <w:tc>
          <w:tcPr>
            <w:tcW w:w="1276" w:type="dxa"/>
          </w:tcPr>
          <w:p w:rsidR="00194C8B" w:rsidRPr="0072514D" w:rsidRDefault="00194C8B" w:rsidP="006F30E7">
            <w:pPr>
              <w:jc w:val="both"/>
            </w:pPr>
            <w:r w:rsidRPr="0072514D">
              <w:t>0</w:t>
            </w:r>
          </w:p>
        </w:tc>
        <w:tc>
          <w:tcPr>
            <w:tcW w:w="1276" w:type="dxa"/>
          </w:tcPr>
          <w:p w:rsidR="00194C8B" w:rsidRPr="0072514D" w:rsidRDefault="00194C8B" w:rsidP="006F30E7">
            <w:pPr>
              <w:jc w:val="both"/>
            </w:pPr>
            <w:r w:rsidRPr="0072514D">
              <w:t>0</w:t>
            </w:r>
          </w:p>
        </w:tc>
        <w:tc>
          <w:tcPr>
            <w:tcW w:w="1417" w:type="dxa"/>
          </w:tcPr>
          <w:p w:rsidR="00194C8B" w:rsidRPr="0072514D" w:rsidRDefault="00194C8B" w:rsidP="006F30E7">
            <w:pPr>
              <w:jc w:val="both"/>
            </w:pPr>
            <w:r w:rsidRPr="0072514D">
              <w:t>14,9</w:t>
            </w:r>
          </w:p>
        </w:tc>
        <w:tc>
          <w:tcPr>
            <w:tcW w:w="1559" w:type="dxa"/>
          </w:tcPr>
          <w:p w:rsidR="00194C8B" w:rsidRPr="0072514D" w:rsidRDefault="00194C8B" w:rsidP="006F30E7">
            <w:pPr>
              <w:jc w:val="both"/>
            </w:pPr>
            <w:r w:rsidRPr="0072514D">
              <w:t>85,1</w:t>
            </w:r>
          </w:p>
        </w:tc>
      </w:tr>
      <w:tr w:rsidR="0072514D" w:rsidRPr="0072514D" w:rsidTr="000266B3">
        <w:tc>
          <w:tcPr>
            <w:tcW w:w="963" w:type="dxa"/>
          </w:tcPr>
          <w:p w:rsidR="00194C8B" w:rsidRPr="0072514D" w:rsidRDefault="00194C8B" w:rsidP="006F30E7">
            <w:pPr>
              <w:jc w:val="both"/>
            </w:pPr>
          </w:p>
        </w:tc>
        <w:tc>
          <w:tcPr>
            <w:tcW w:w="5245" w:type="dxa"/>
          </w:tcPr>
          <w:p w:rsidR="00194C8B" w:rsidRPr="0072514D" w:rsidRDefault="00194C8B" w:rsidP="006F30E7">
            <w:pPr>
              <w:jc w:val="both"/>
            </w:pPr>
            <w:r w:rsidRPr="0072514D">
              <w:t>Младший возраст</w:t>
            </w:r>
          </w:p>
        </w:tc>
        <w:tc>
          <w:tcPr>
            <w:tcW w:w="1559" w:type="dxa"/>
          </w:tcPr>
          <w:p w:rsidR="00194C8B" w:rsidRPr="0072514D" w:rsidRDefault="00194C8B" w:rsidP="006F30E7">
            <w:pPr>
              <w:jc w:val="both"/>
            </w:pPr>
            <w:r w:rsidRPr="0072514D">
              <w:t>2,1</w:t>
            </w:r>
          </w:p>
        </w:tc>
        <w:tc>
          <w:tcPr>
            <w:tcW w:w="1276" w:type="dxa"/>
          </w:tcPr>
          <w:p w:rsidR="00194C8B" w:rsidRPr="0072514D" w:rsidRDefault="00194C8B" w:rsidP="006F30E7">
            <w:pPr>
              <w:jc w:val="both"/>
            </w:pPr>
            <w:r w:rsidRPr="0072514D">
              <w:t>97,9</w:t>
            </w:r>
          </w:p>
        </w:tc>
        <w:tc>
          <w:tcPr>
            <w:tcW w:w="1276" w:type="dxa"/>
          </w:tcPr>
          <w:p w:rsidR="00194C8B" w:rsidRPr="0072514D" w:rsidRDefault="00194C8B" w:rsidP="006F30E7">
            <w:pPr>
              <w:jc w:val="both"/>
            </w:pPr>
            <w:r w:rsidRPr="0072514D">
              <w:t>0</w:t>
            </w:r>
          </w:p>
        </w:tc>
        <w:tc>
          <w:tcPr>
            <w:tcW w:w="1276" w:type="dxa"/>
          </w:tcPr>
          <w:p w:rsidR="00194C8B" w:rsidRPr="0072514D" w:rsidRDefault="00194C8B" w:rsidP="006F30E7">
            <w:pPr>
              <w:jc w:val="both"/>
            </w:pPr>
            <w:r w:rsidRPr="0072514D">
              <w:t>0</w:t>
            </w:r>
          </w:p>
        </w:tc>
        <w:tc>
          <w:tcPr>
            <w:tcW w:w="1417" w:type="dxa"/>
          </w:tcPr>
          <w:p w:rsidR="00194C8B" w:rsidRPr="0072514D" w:rsidRDefault="00194C8B" w:rsidP="006F30E7">
            <w:pPr>
              <w:jc w:val="both"/>
            </w:pPr>
            <w:r w:rsidRPr="0072514D">
              <w:t>10,6</w:t>
            </w:r>
          </w:p>
        </w:tc>
        <w:tc>
          <w:tcPr>
            <w:tcW w:w="1559" w:type="dxa"/>
          </w:tcPr>
          <w:p w:rsidR="00194C8B" w:rsidRPr="0072514D" w:rsidRDefault="00194C8B" w:rsidP="006F30E7">
            <w:pPr>
              <w:jc w:val="both"/>
            </w:pPr>
            <w:r w:rsidRPr="0072514D">
              <w:t>80,4</w:t>
            </w:r>
          </w:p>
        </w:tc>
      </w:tr>
      <w:tr w:rsidR="0072514D" w:rsidRPr="0072514D" w:rsidTr="000266B3">
        <w:tc>
          <w:tcPr>
            <w:tcW w:w="963" w:type="dxa"/>
          </w:tcPr>
          <w:p w:rsidR="00194C8B" w:rsidRPr="0072514D" w:rsidRDefault="00194C8B" w:rsidP="006F30E7">
            <w:pPr>
              <w:jc w:val="both"/>
            </w:pPr>
          </w:p>
        </w:tc>
        <w:tc>
          <w:tcPr>
            <w:tcW w:w="5245" w:type="dxa"/>
          </w:tcPr>
          <w:p w:rsidR="00194C8B" w:rsidRPr="0072514D" w:rsidRDefault="00194C8B" w:rsidP="006F30E7">
            <w:pPr>
              <w:jc w:val="both"/>
            </w:pPr>
            <w:r w:rsidRPr="0072514D">
              <w:t>Средний возраст</w:t>
            </w:r>
          </w:p>
        </w:tc>
        <w:tc>
          <w:tcPr>
            <w:tcW w:w="1559" w:type="dxa"/>
          </w:tcPr>
          <w:p w:rsidR="00194C8B" w:rsidRPr="0072514D" w:rsidRDefault="00194C8B" w:rsidP="006F30E7">
            <w:pPr>
              <w:jc w:val="both"/>
            </w:pPr>
            <w:r w:rsidRPr="0072514D">
              <w:t>31,7</w:t>
            </w:r>
          </w:p>
        </w:tc>
        <w:tc>
          <w:tcPr>
            <w:tcW w:w="1276" w:type="dxa"/>
          </w:tcPr>
          <w:p w:rsidR="00194C8B" w:rsidRPr="0072514D" w:rsidRDefault="00194C8B" w:rsidP="006F30E7">
            <w:pPr>
              <w:jc w:val="both"/>
            </w:pPr>
            <w:r w:rsidRPr="0072514D">
              <w:t>58,5</w:t>
            </w:r>
          </w:p>
        </w:tc>
        <w:tc>
          <w:tcPr>
            <w:tcW w:w="1276" w:type="dxa"/>
          </w:tcPr>
          <w:p w:rsidR="00194C8B" w:rsidRPr="0072514D" w:rsidRDefault="00194C8B" w:rsidP="006F30E7">
            <w:pPr>
              <w:jc w:val="both"/>
            </w:pPr>
            <w:r w:rsidRPr="0072514D">
              <w:t>9,8</w:t>
            </w:r>
          </w:p>
        </w:tc>
        <w:tc>
          <w:tcPr>
            <w:tcW w:w="1276" w:type="dxa"/>
          </w:tcPr>
          <w:p w:rsidR="00194C8B" w:rsidRPr="0072514D" w:rsidRDefault="00194C8B" w:rsidP="006F30E7">
            <w:pPr>
              <w:jc w:val="both"/>
            </w:pPr>
            <w:r w:rsidRPr="0072514D">
              <w:t>4,9</w:t>
            </w:r>
          </w:p>
        </w:tc>
        <w:tc>
          <w:tcPr>
            <w:tcW w:w="1417" w:type="dxa"/>
          </w:tcPr>
          <w:p w:rsidR="00194C8B" w:rsidRPr="0072514D" w:rsidRDefault="00194C8B" w:rsidP="006F30E7">
            <w:pPr>
              <w:jc w:val="both"/>
            </w:pPr>
            <w:r w:rsidRPr="0072514D">
              <w:t>34,1</w:t>
            </w:r>
          </w:p>
        </w:tc>
        <w:tc>
          <w:tcPr>
            <w:tcW w:w="1559" w:type="dxa"/>
          </w:tcPr>
          <w:p w:rsidR="00194C8B" w:rsidRPr="0072514D" w:rsidRDefault="00194C8B" w:rsidP="006F30E7">
            <w:pPr>
              <w:jc w:val="both"/>
            </w:pPr>
            <w:r w:rsidRPr="0072514D">
              <w:t>61</w:t>
            </w:r>
          </w:p>
        </w:tc>
      </w:tr>
      <w:tr w:rsidR="0072514D" w:rsidRPr="0072514D" w:rsidTr="000266B3">
        <w:tc>
          <w:tcPr>
            <w:tcW w:w="963" w:type="dxa"/>
          </w:tcPr>
          <w:p w:rsidR="00194C8B" w:rsidRPr="0072514D" w:rsidRDefault="00194C8B" w:rsidP="006F30E7">
            <w:pPr>
              <w:jc w:val="both"/>
            </w:pPr>
          </w:p>
        </w:tc>
        <w:tc>
          <w:tcPr>
            <w:tcW w:w="5245" w:type="dxa"/>
          </w:tcPr>
          <w:p w:rsidR="00194C8B" w:rsidRPr="0072514D" w:rsidRDefault="00194C8B" w:rsidP="006F30E7">
            <w:pPr>
              <w:jc w:val="both"/>
            </w:pPr>
            <w:r w:rsidRPr="0072514D">
              <w:t>Старший возраст</w:t>
            </w:r>
          </w:p>
        </w:tc>
        <w:tc>
          <w:tcPr>
            <w:tcW w:w="1559" w:type="dxa"/>
          </w:tcPr>
          <w:p w:rsidR="00194C8B" w:rsidRPr="0072514D" w:rsidRDefault="00194C8B" w:rsidP="006F30E7">
            <w:pPr>
              <w:jc w:val="both"/>
            </w:pPr>
            <w:r w:rsidRPr="0072514D">
              <w:t>29,5</w:t>
            </w:r>
          </w:p>
        </w:tc>
        <w:tc>
          <w:tcPr>
            <w:tcW w:w="1276" w:type="dxa"/>
          </w:tcPr>
          <w:p w:rsidR="00194C8B" w:rsidRPr="0072514D" w:rsidRDefault="00194C8B" w:rsidP="006F30E7">
            <w:pPr>
              <w:jc w:val="both"/>
            </w:pPr>
            <w:r w:rsidRPr="0072514D">
              <w:t>54,0</w:t>
            </w:r>
          </w:p>
        </w:tc>
        <w:tc>
          <w:tcPr>
            <w:tcW w:w="1276" w:type="dxa"/>
          </w:tcPr>
          <w:p w:rsidR="00194C8B" w:rsidRPr="0072514D" w:rsidRDefault="00194C8B" w:rsidP="006F30E7">
            <w:pPr>
              <w:jc w:val="both"/>
            </w:pPr>
            <w:r w:rsidRPr="0072514D">
              <w:t>26,2</w:t>
            </w:r>
          </w:p>
        </w:tc>
        <w:tc>
          <w:tcPr>
            <w:tcW w:w="1276" w:type="dxa"/>
          </w:tcPr>
          <w:p w:rsidR="00194C8B" w:rsidRPr="0072514D" w:rsidRDefault="00194C8B" w:rsidP="006F30E7">
            <w:pPr>
              <w:jc w:val="both"/>
            </w:pPr>
            <w:r w:rsidRPr="0072514D">
              <w:t>15,0</w:t>
            </w:r>
          </w:p>
        </w:tc>
        <w:tc>
          <w:tcPr>
            <w:tcW w:w="1417" w:type="dxa"/>
          </w:tcPr>
          <w:p w:rsidR="00194C8B" w:rsidRPr="0072514D" w:rsidRDefault="00194C8B" w:rsidP="006F30E7">
            <w:pPr>
              <w:jc w:val="both"/>
            </w:pPr>
            <w:r w:rsidRPr="0072514D">
              <w:t>66,7</w:t>
            </w:r>
          </w:p>
        </w:tc>
        <w:tc>
          <w:tcPr>
            <w:tcW w:w="1559" w:type="dxa"/>
          </w:tcPr>
          <w:p w:rsidR="00194C8B" w:rsidRPr="0072514D" w:rsidRDefault="00194C8B" w:rsidP="006F30E7">
            <w:pPr>
              <w:jc w:val="both"/>
            </w:pPr>
            <w:r w:rsidRPr="0072514D">
              <w:t>18,3</w:t>
            </w:r>
          </w:p>
        </w:tc>
      </w:tr>
      <w:tr w:rsidR="0072514D" w:rsidRPr="0072514D" w:rsidTr="000266B3">
        <w:trPr>
          <w:trHeight w:val="165"/>
        </w:trPr>
        <w:tc>
          <w:tcPr>
            <w:tcW w:w="963" w:type="dxa"/>
          </w:tcPr>
          <w:p w:rsidR="00194C8B" w:rsidRPr="0072514D" w:rsidRDefault="0072514D" w:rsidP="006F30E7">
            <w:pPr>
              <w:jc w:val="both"/>
            </w:pPr>
            <w:r w:rsidRPr="0072514D">
              <w:t>3</w:t>
            </w:r>
          </w:p>
        </w:tc>
        <w:tc>
          <w:tcPr>
            <w:tcW w:w="5245" w:type="dxa"/>
          </w:tcPr>
          <w:p w:rsidR="00194C8B" w:rsidRPr="0072514D" w:rsidRDefault="0072514D" w:rsidP="006F30E7">
            <w:pPr>
              <w:jc w:val="both"/>
              <w:rPr>
                <w:b/>
              </w:rPr>
            </w:pPr>
            <w:r w:rsidRPr="0072514D">
              <w:rPr>
                <w:b/>
              </w:rPr>
              <w:t>«Развитие речи</w:t>
            </w:r>
            <w:r w:rsidR="00194C8B" w:rsidRPr="0072514D">
              <w:rPr>
                <w:b/>
              </w:rPr>
              <w:t>»</w:t>
            </w:r>
          </w:p>
        </w:tc>
        <w:tc>
          <w:tcPr>
            <w:tcW w:w="1559" w:type="dxa"/>
          </w:tcPr>
          <w:p w:rsidR="00194C8B" w:rsidRPr="0072514D" w:rsidRDefault="00194C8B" w:rsidP="006F30E7">
            <w:pPr>
              <w:jc w:val="both"/>
            </w:pPr>
          </w:p>
        </w:tc>
        <w:tc>
          <w:tcPr>
            <w:tcW w:w="1276" w:type="dxa"/>
          </w:tcPr>
          <w:p w:rsidR="00194C8B" w:rsidRPr="0072514D" w:rsidRDefault="00194C8B" w:rsidP="006F30E7">
            <w:pPr>
              <w:jc w:val="both"/>
            </w:pPr>
          </w:p>
        </w:tc>
        <w:tc>
          <w:tcPr>
            <w:tcW w:w="1276" w:type="dxa"/>
          </w:tcPr>
          <w:p w:rsidR="00194C8B" w:rsidRPr="0072514D" w:rsidRDefault="00194C8B" w:rsidP="006F30E7">
            <w:pPr>
              <w:jc w:val="both"/>
            </w:pPr>
          </w:p>
        </w:tc>
        <w:tc>
          <w:tcPr>
            <w:tcW w:w="1276" w:type="dxa"/>
          </w:tcPr>
          <w:p w:rsidR="00194C8B" w:rsidRPr="0072514D" w:rsidRDefault="00194C8B" w:rsidP="006F30E7">
            <w:pPr>
              <w:jc w:val="both"/>
            </w:pPr>
          </w:p>
        </w:tc>
        <w:tc>
          <w:tcPr>
            <w:tcW w:w="1417" w:type="dxa"/>
          </w:tcPr>
          <w:p w:rsidR="00194C8B" w:rsidRPr="0072514D" w:rsidRDefault="00194C8B" w:rsidP="006F30E7">
            <w:pPr>
              <w:jc w:val="both"/>
            </w:pPr>
          </w:p>
        </w:tc>
        <w:tc>
          <w:tcPr>
            <w:tcW w:w="1559" w:type="dxa"/>
          </w:tcPr>
          <w:p w:rsidR="00194C8B" w:rsidRPr="0072514D" w:rsidRDefault="00194C8B" w:rsidP="006F30E7">
            <w:pPr>
              <w:jc w:val="both"/>
            </w:pPr>
          </w:p>
        </w:tc>
      </w:tr>
      <w:tr w:rsidR="0072514D" w:rsidRPr="0072514D" w:rsidTr="000266B3">
        <w:trPr>
          <w:trHeight w:val="105"/>
        </w:trPr>
        <w:tc>
          <w:tcPr>
            <w:tcW w:w="963" w:type="dxa"/>
          </w:tcPr>
          <w:p w:rsidR="00194C8B" w:rsidRPr="0072514D" w:rsidRDefault="00194C8B" w:rsidP="006F30E7">
            <w:pPr>
              <w:jc w:val="both"/>
            </w:pPr>
          </w:p>
        </w:tc>
        <w:tc>
          <w:tcPr>
            <w:tcW w:w="5245" w:type="dxa"/>
          </w:tcPr>
          <w:p w:rsidR="00194C8B" w:rsidRPr="0072514D" w:rsidRDefault="00194C8B" w:rsidP="006F30E7">
            <w:pPr>
              <w:jc w:val="both"/>
              <w:rPr>
                <w:b/>
              </w:rPr>
            </w:pPr>
            <w:r w:rsidRPr="0072514D">
              <w:t>Ранний возраст</w:t>
            </w:r>
          </w:p>
        </w:tc>
        <w:tc>
          <w:tcPr>
            <w:tcW w:w="1559" w:type="dxa"/>
          </w:tcPr>
          <w:p w:rsidR="00194C8B" w:rsidRPr="0072514D" w:rsidRDefault="00194C8B" w:rsidP="006F30E7">
            <w:pPr>
              <w:jc w:val="both"/>
            </w:pPr>
            <w:r w:rsidRPr="0072514D">
              <w:t>10,6</w:t>
            </w:r>
          </w:p>
        </w:tc>
        <w:tc>
          <w:tcPr>
            <w:tcW w:w="1276" w:type="dxa"/>
          </w:tcPr>
          <w:p w:rsidR="00194C8B" w:rsidRPr="0072514D" w:rsidRDefault="00194C8B" w:rsidP="006F30E7">
            <w:pPr>
              <w:jc w:val="both"/>
            </w:pPr>
            <w:r w:rsidRPr="0072514D">
              <w:t>85,1</w:t>
            </w:r>
          </w:p>
        </w:tc>
        <w:tc>
          <w:tcPr>
            <w:tcW w:w="1276" w:type="dxa"/>
          </w:tcPr>
          <w:p w:rsidR="00194C8B" w:rsidRPr="0072514D" w:rsidRDefault="00194C8B" w:rsidP="006F30E7">
            <w:pPr>
              <w:jc w:val="both"/>
            </w:pPr>
            <w:r w:rsidRPr="0072514D">
              <w:t>4,3</w:t>
            </w:r>
          </w:p>
        </w:tc>
        <w:tc>
          <w:tcPr>
            <w:tcW w:w="1276" w:type="dxa"/>
          </w:tcPr>
          <w:p w:rsidR="00194C8B" w:rsidRPr="0072514D" w:rsidRDefault="00194C8B" w:rsidP="006F30E7">
            <w:pPr>
              <w:jc w:val="both"/>
            </w:pPr>
            <w:r w:rsidRPr="0072514D">
              <w:t>0</w:t>
            </w:r>
          </w:p>
        </w:tc>
        <w:tc>
          <w:tcPr>
            <w:tcW w:w="1417" w:type="dxa"/>
          </w:tcPr>
          <w:p w:rsidR="00194C8B" w:rsidRPr="0072514D" w:rsidRDefault="00194C8B" w:rsidP="006F30E7">
            <w:pPr>
              <w:jc w:val="both"/>
            </w:pPr>
            <w:r w:rsidRPr="0072514D">
              <w:t>27,6</w:t>
            </w:r>
          </w:p>
        </w:tc>
        <w:tc>
          <w:tcPr>
            <w:tcW w:w="1559" w:type="dxa"/>
          </w:tcPr>
          <w:p w:rsidR="00194C8B" w:rsidRPr="0072514D" w:rsidRDefault="00194C8B" w:rsidP="006F30E7">
            <w:pPr>
              <w:jc w:val="both"/>
            </w:pPr>
            <w:r w:rsidRPr="0072514D">
              <w:t>72,4</w:t>
            </w:r>
          </w:p>
        </w:tc>
      </w:tr>
      <w:tr w:rsidR="0072514D" w:rsidRPr="0072514D" w:rsidTr="000266B3">
        <w:tc>
          <w:tcPr>
            <w:tcW w:w="963" w:type="dxa"/>
          </w:tcPr>
          <w:p w:rsidR="00194C8B" w:rsidRPr="0072514D" w:rsidRDefault="00194C8B" w:rsidP="006F30E7">
            <w:pPr>
              <w:jc w:val="both"/>
            </w:pPr>
          </w:p>
        </w:tc>
        <w:tc>
          <w:tcPr>
            <w:tcW w:w="5245" w:type="dxa"/>
          </w:tcPr>
          <w:p w:rsidR="00194C8B" w:rsidRPr="0072514D" w:rsidRDefault="00194C8B" w:rsidP="006F30E7">
            <w:pPr>
              <w:jc w:val="both"/>
            </w:pPr>
            <w:r w:rsidRPr="0072514D">
              <w:t>Младший возраст</w:t>
            </w:r>
          </w:p>
        </w:tc>
        <w:tc>
          <w:tcPr>
            <w:tcW w:w="1559" w:type="dxa"/>
          </w:tcPr>
          <w:p w:rsidR="00194C8B" w:rsidRPr="0072514D" w:rsidRDefault="00194C8B" w:rsidP="006F30E7">
            <w:pPr>
              <w:jc w:val="both"/>
            </w:pPr>
            <w:r w:rsidRPr="0072514D">
              <w:t>0</w:t>
            </w:r>
          </w:p>
        </w:tc>
        <w:tc>
          <w:tcPr>
            <w:tcW w:w="1276" w:type="dxa"/>
          </w:tcPr>
          <w:p w:rsidR="00194C8B" w:rsidRPr="0072514D" w:rsidRDefault="00194C8B" w:rsidP="006F30E7">
            <w:pPr>
              <w:jc w:val="both"/>
            </w:pPr>
            <w:r w:rsidRPr="0072514D">
              <w:t>93,6</w:t>
            </w:r>
          </w:p>
        </w:tc>
        <w:tc>
          <w:tcPr>
            <w:tcW w:w="1276" w:type="dxa"/>
          </w:tcPr>
          <w:p w:rsidR="00194C8B" w:rsidRPr="0072514D" w:rsidRDefault="00194C8B" w:rsidP="006F30E7">
            <w:pPr>
              <w:jc w:val="both"/>
            </w:pPr>
            <w:r w:rsidRPr="0072514D">
              <w:t>6,4</w:t>
            </w:r>
          </w:p>
        </w:tc>
        <w:tc>
          <w:tcPr>
            <w:tcW w:w="1276" w:type="dxa"/>
          </w:tcPr>
          <w:p w:rsidR="00194C8B" w:rsidRPr="0072514D" w:rsidRDefault="00194C8B" w:rsidP="006F30E7">
            <w:pPr>
              <w:jc w:val="both"/>
            </w:pPr>
            <w:r w:rsidRPr="0072514D">
              <w:t>0</w:t>
            </w:r>
          </w:p>
        </w:tc>
        <w:tc>
          <w:tcPr>
            <w:tcW w:w="1417" w:type="dxa"/>
          </w:tcPr>
          <w:p w:rsidR="00194C8B" w:rsidRPr="0072514D" w:rsidRDefault="00194C8B" w:rsidP="006F30E7">
            <w:pPr>
              <w:jc w:val="both"/>
            </w:pPr>
            <w:r w:rsidRPr="0072514D">
              <w:t>12,7</w:t>
            </w:r>
          </w:p>
        </w:tc>
        <w:tc>
          <w:tcPr>
            <w:tcW w:w="1559" w:type="dxa"/>
          </w:tcPr>
          <w:p w:rsidR="00194C8B" w:rsidRPr="0072514D" w:rsidRDefault="00194C8B" w:rsidP="006F30E7">
            <w:pPr>
              <w:jc w:val="both"/>
            </w:pPr>
            <w:r w:rsidRPr="0072514D">
              <w:t>87,3</w:t>
            </w:r>
          </w:p>
        </w:tc>
      </w:tr>
      <w:tr w:rsidR="0072514D" w:rsidRPr="0072514D" w:rsidTr="000266B3">
        <w:trPr>
          <w:trHeight w:val="411"/>
        </w:trPr>
        <w:tc>
          <w:tcPr>
            <w:tcW w:w="963" w:type="dxa"/>
          </w:tcPr>
          <w:p w:rsidR="00194C8B" w:rsidRPr="0072514D" w:rsidRDefault="00194C8B" w:rsidP="006F30E7">
            <w:pPr>
              <w:jc w:val="both"/>
            </w:pPr>
          </w:p>
        </w:tc>
        <w:tc>
          <w:tcPr>
            <w:tcW w:w="5245" w:type="dxa"/>
          </w:tcPr>
          <w:p w:rsidR="00194C8B" w:rsidRPr="0072514D" w:rsidRDefault="00194C8B" w:rsidP="006F30E7">
            <w:pPr>
              <w:jc w:val="both"/>
            </w:pPr>
            <w:r w:rsidRPr="0072514D">
              <w:t>Средний возраст</w:t>
            </w:r>
          </w:p>
        </w:tc>
        <w:tc>
          <w:tcPr>
            <w:tcW w:w="1559" w:type="dxa"/>
          </w:tcPr>
          <w:p w:rsidR="00194C8B" w:rsidRPr="0072514D" w:rsidRDefault="00194C8B" w:rsidP="006F30E7">
            <w:pPr>
              <w:jc w:val="both"/>
            </w:pPr>
            <w:r w:rsidRPr="0072514D">
              <w:t>34,1</w:t>
            </w:r>
          </w:p>
        </w:tc>
        <w:tc>
          <w:tcPr>
            <w:tcW w:w="1276" w:type="dxa"/>
          </w:tcPr>
          <w:p w:rsidR="00194C8B" w:rsidRPr="0072514D" w:rsidRDefault="00194C8B" w:rsidP="006F30E7">
            <w:pPr>
              <w:jc w:val="both"/>
            </w:pPr>
            <w:r w:rsidRPr="0072514D">
              <w:t>51,2</w:t>
            </w:r>
          </w:p>
        </w:tc>
        <w:tc>
          <w:tcPr>
            <w:tcW w:w="1276" w:type="dxa"/>
          </w:tcPr>
          <w:p w:rsidR="00194C8B" w:rsidRPr="0072514D" w:rsidRDefault="00194C8B" w:rsidP="006F30E7">
            <w:pPr>
              <w:jc w:val="both"/>
            </w:pPr>
            <w:r w:rsidRPr="0072514D">
              <w:t>14,7</w:t>
            </w:r>
          </w:p>
        </w:tc>
        <w:tc>
          <w:tcPr>
            <w:tcW w:w="1276" w:type="dxa"/>
          </w:tcPr>
          <w:p w:rsidR="00194C8B" w:rsidRPr="0072514D" w:rsidRDefault="00194C8B" w:rsidP="006F30E7">
            <w:pPr>
              <w:jc w:val="both"/>
            </w:pPr>
            <w:r w:rsidRPr="0072514D">
              <w:t>17,0</w:t>
            </w:r>
          </w:p>
        </w:tc>
        <w:tc>
          <w:tcPr>
            <w:tcW w:w="1417" w:type="dxa"/>
          </w:tcPr>
          <w:p w:rsidR="00194C8B" w:rsidRPr="0072514D" w:rsidRDefault="00194C8B" w:rsidP="006F30E7">
            <w:pPr>
              <w:jc w:val="both"/>
            </w:pPr>
            <w:r w:rsidRPr="0072514D">
              <w:t>39,0</w:t>
            </w:r>
          </w:p>
        </w:tc>
        <w:tc>
          <w:tcPr>
            <w:tcW w:w="1559" w:type="dxa"/>
          </w:tcPr>
          <w:p w:rsidR="00194C8B" w:rsidRPr="0072514D" w:rsidRDefault="00194C8B" w:rsidP="006F30E7">
            <w:pPr>
              <w:jc w:val="both"/>
            </w:pPr>
            <w:r w:rsidRPr="0072514D">
              <w:t>44,0</w:t>
            </w:r>
          </w:p>
        </w:tc>
      </w:tr>
      <w:tr w:rsidR="0072514D" w:rsidRPr="0072514D" w:rsidTr="000266B3">
        <w:tc>
          <w:tcPr>
            <w:tcW w:w="963" w:type="dxa"/>
          </w:tcPr>
          <w:p w:rsidR="00194C8B" w:rsidRPr="0072514D" w:rsidRDefault="00194C8B" w:rsidP="006F30E7">
            <w:pPr>
              <w:jc w:val="both"/>
            </w:pPr>
          </w:p>
        </w:tc>
        <w:tc>
          <w:tcPr>
            <w:tcW w:w="5245" w:type="dxa"/>
          </w:tcPr>
          <w:p w:rsidR="00194C8B" w:rsidRPr="0072514D" w:rsidRDefault="00194C8B" w:rsidP="006F30E7">
            <w:pPr>
              <w:jc w:val="both"/>
            </w:pPr>
            <w:r w:rsidRPr="0072514D">
              <w:t>Старший возраст</w:t>
            </w:r>
          </w:p>
        </w:tc>
        <w:tc>
          <w:tcPr>
            <w:tcW w:w="1559" w:type="dxa"/>
          </w:tcPr>
          <w:p w:rsidR="00194C8B" w:rsidRPr="0072514D" w:rsidRDefault="00194C8B" w:rsidP="006F30E7">
            <w:pPr>
              <w:jc w:val="both"/>
            </w:pPr>
            <w:r w:rsidRPr="0072514D">
              <w:t>37,7</w:t>
            </w:r>
          </w:p>
        </w:tc>
        <w:tc>
          <w:tcPr>
            <w:tcW w:w="1276" w:type="dxa"/>
          </w:tcPr>
          <w:p w:rsidR="00194C8B" w:rsidRPr="0072514D" w:rsidRDefault="00194C8B" w:rsidP="006F30E7">
            <w:pPr>
              <w:jc w:val="both"/>
            </w:pPr>
            <w:r w:rsidRPr="0072514D">
              <w:t>59,0</w:t>
            </w:r>
          </w:p>
        </w:tc>
        <w:tc>
          <w:tcPr>
            <w:tcW w:w="1276" w:type="dxa"/>
          </w:tcPr>
          <w:p w:rsidR="00194C8B" w:rsidRPr="0072514D" w:rsidRDefault="00194C8B" w:rsidP="006F30E7">
            <w:pPr>
              <w:jc w:val="both"/>
            </w:pPr>
            <w:r w:rsidRPr="0072514D">
              <w:t>3,3</w:t>
            </w:r>
          </w:p>
        </w:tc>
        <w:tc>
          <w:tcPr>
            <w:tcW w:w="1276" w:type="dxa"/>
          </w:tcPr>
          <w:p w:rsidR="00194C8B" w:rsidRPr="0072514D" w:rsidRDefault="00194C8B" w:rsidP="006F30E7">
            <w:pPr>
              <w:jc w:val="both"/>
            </w:pPr>
            <w:r w:rsidRPr="0072514D">
              <w:t>25,0</w:t>
            </w:r>
          </w:p>
        </w:tc>
        <w:tc>
          <w:tcPr>
            <w:tcW w:w="1417" w:type="dxa"/>
          </w:tcPr>
          <w:p w:rsidR="00194C8B" w:rsidRPr="0072514D" w:rsidRDefault="00194C8B" w:rsidP="006F30E7">
            <w:pPr>
              <w:jc w:val="both"/>
            </w:pPr>
            <w:r w:rsidRPr="0072514D">
              <w:t>58,3</w:t>
            </w:r>
          </w:p>
        </w:tc>
        <w:tc>
          <w:tcPr>
            <w:tcW w:w="1559" w:type="dxa"/>
          </w:tcPr>
          <w:p w:rsidR="00194C8B" w:rsidRPr="0072514D" w:rsidRDefault="00194C8B" w:rsidP="006F30E7">
            <w:pPr>
              <w:jc w:val="both"/>
            </w:pPr>
            <w:r w:rsidRPr="0072514D">
              <w:t>16,7</w:t>
            </w:r>
          </w:p>
        </w:tc>
      </w:tr>
      <w:tr w:rsidR="0072514D" w:rsidRPr="0072514D" w:rsidTr="00F5078C">
        <w:trPr>
          <w:trHeight w:val="403"/>
        </w:trPr>
        <w:tc>
          <w:tcPr>
            <w:tcW w:w="963" w:type="dxa"/>
          </w:tcPr>
          <w:p w:rsidR="00194C8B" w:rsidRPr="0072514D" w:rsidRDefault="0072514D" w:rsidP="006F30E7">
            <w:pPr>
              <w:jc w:val="both"/>
            </w:pPr>
            <w:r w:rsidRPr="0072514D">
              <w:t>4</w:t>
            </w:r>
          </w:p>
        </w:tc>
        <w:tc>
          <w:tcPr>
            <w:tcW w:w="5245" w:type="dxa"/>
          </w:tcPr>
          <w:p w:rsidR="00194C8B" w:rsidRPr="0072514D" w:rsidRDefault="00194C8B" w:rsidP="006F30E7">
            <w:pPr>
              <w:jc w:val="both"/>
              <w:rPr>
                <w:b/>
              </w:rPr>
            </w:pPr>
            <w:r w:rsidRPr="0072514D">
              <w:rPr>
                <w:b/>
              </w:rPr>
              <w:t>«Художественно-эстетическое развитие»</w:t>
            </w:r>
          </w:p>
        </w:tc>
        <w:tc>
          <w:tcPr>
            <w:tcW w:w="1559" w:type="dxa"/>
          </w:tcPr>
          <w:p w:rsidR="00194C8B" w:rsidRPr="0072514D" w:rsidRDefault="00194C8B" w:rsidP="006F30E7">
            <w:pPr>
              <w:jc w:val="both"/>
            </w:pPr>
          </w:p>
        </w:tc>
        <w:tc>
          <w:tcPr>
            <w:tcW w:w="1276" w:type="dxa"/>
          </w:tcPr>
          <w:p w:rsidR="00194C8B" w:rsidRPr="0072514D" w:rsidRDefault="00194C8B" w:rsidP="006F30E7">
            <w:pPr>
              <w:jc w:val="both"/>
            </w:pPr>
          </w:p>
        </w:tc>
        <w:tc>
          <w:tcPr>
            <w:tcW w:w="1276" w:type="dxa"/>
          </w:tcPr>
          <w:p w:rsidR="00194C8B" w:rsidRPr="0072514D" w:rsidRDefault="00194C8B" w:rsidP="006F30E7">
            <w:pPr>
              <w:jc w:val="both"/>
            </w:pPr>
          </w:p>
        </w:tc>
        <w:tc>
          <w:tcPr>
            <w:tcW w:w="1276" w:type="dxa"/>
          </w:tcPr>
          <w:p w:rsidR="00194C8B" w:rsidRPr="0072514D" w:rsidRDefault="00194C8B" w:rsidP="006F30E7">
            <w:pPr>
              <w:jc w:val="both"/>
            </w:pPr>
          </w:p>
        </w:tc>
        <w:tc>
          <w:tcPr>
            <w:tcW w:w="1417" w:type="dxa"/>
          </w:tcPr>
          <w:p w:rsidR="00194C8B" w:rsidRPr="0072514D" w:rsidRDefault="00194C8B" w:rsidP="006F30E7">
            <w:pPr>
              <w:jc w:val="both"/>
            </w:pPr>
          </w:p>
        </w:tc>
        <w:tc>
          <w:tcPr>
            <w:tcW w:w="1559" w:type="dxa"/>
          </w:tcPr>
          <w:p w:rsidR="00194C8B" w:rsidRPr="0072514D" w:rsidRDefault="00194C8B" w:rsidP="006F30E7">
            <w:pPr>
              <w:jc w:val="both"/>
            </w:pPr>
          </w:p>
        </w:tc>
      </w:tr>
      <w:tr w:rsidR="0072514D" w:rsidRPr="0072514D" w:rsidTr="000266B3">
        <w:trPr>
          <w:trHeight w:val="135"/>
        </w:trPr>
        <w:tc>
          <w:tcPr>
            <w:tcW w:w="963" w:type="dxa"/>
          </w:tcPr>
          <w:p w:rsidR="00194C8B" w:rsidRPr="0072514D" w:rsidRDefault="00194C8B" w:rsidP="006F30E7">
            <w:pPr>
              <w:jc w:val="both"/>
            </w:pPr>
          </w:p>
        </w:tc>
        <w:tc>
          <w:tcPr>
            <w:tcW w:w="5245" w:type="dxa"/>
          </w:tcPr>
          <w:p w:rsidR="00194C8B" w:rsidRPr="0072514D" w:rsidRDefault="00194C8B" w:rsidP="006F30E7">
            <w:pPr>
              <w:jc w:val="both"/>
              <w:rPr>
                <w:b/>
              </w:rPr>
            </w:pPr>
            <w:r w:rsidRPr="0072514D">
              <w:rPr>
                <w:b/>
              </w:rPr>
              <w:t>«Изобразительная деятельность»</w:t>
            </w:r>
          </w:p>
        </w:tc>
        <w:tc>
          <w:tcPr>
            <w:tcW w:w="1559" w:type="dxa"/>
          </w:tcPr>
          <w:p w:rsidR="00194C8B" w:rsidRPr="0072514D" w:rsidRDefault="00194C8B" w:rsidP="006F30E7">
            <w:pPr>
              <w:jc w:val="both"/>
            </w:pPr>
          </w:p>
        </w:tc>
        <w:tc>
          <w:tcPr>
            <w:tcW w:w="1276" w:type="dxa"/>
          </w:tcPr>
          <w:p w:rsidR="00194C8B" w:rsidRPr="0072514D" w:rsidRDefault="00194C8B" w:rsidP="006F30E7">
            <w:pPr>
              <w:jc w:val="both"/>
            </w:pPr>
          </w:p>
        </w:tc>
        <w:tc>
          <w:tcPr>
            <w:tcW w:w="1276" w:type="dxa"/>
          </w:tcPr>
          <w:p w:rsidR="00194C8B" w:rsidRPr="0072514D" w:rsidRDefault="00194C8B" w:rsidP="006F30E7">
            <w:pPr>
              <w:jc w:val="both"/>
            </w:pPr>
          </w:p>
        </w:tc>
        <w:tc>
          <w:tcPr>
            <w:tcW w:w="1276" w:type="dxa"/>
          </w:tcPr>
          <w:p w:rsidR="00194C8B" w:rsidRPr="0072514D" w:rsidRDefault="00194C8B" w:rsidP="006F30E7">
            <w:pPr>
              <w:jc w:val="both"/>
            </w:pPr>
          </w:p>
        </w:tc>
        <w:tc>
          <w:tcPr>
            <w:tcW w:w="1417" w:type="dxa"/>
          </w:tcPr>
          <w:p w:rsidR="00194C8B" w:rsidRPr="0072514D" w:rsidRDefault="00194C8B" w:rsidP="006F30E7">
            <w:pPr>
              <w:jc w:val="both"/>
            </w:pPr>
          </w:p>
        </w:tc>
        <w:tc>
          <w:tcPr>
            <w:tcW w:w="1559" w:type="dxa"/>
          </w:tcPr>
          <w:p w:rsidR="00194C8B" w:rsidRPr="0072514D" w:rsidRDefault="00194C8B" w:rsidP="006F30E7">
            <w:pPr>
              <w:jc w:val="both"/>
            </w:pPr>
          </w:p>
        </w:tc>
      </w:tr>
      <w:tr w:rsidR="0072514D" w:rsidRPr="0072514D" w:rsidTr="000266B3">
        <w:trPr>
          <w:trHeight w:val="135"/>
        </w:trPr>
        <w:tc>
          <w:tcPr>
            <w:tcW w:w="963" w:type="dxa"/>
          </w:tcPr>
          <w:p w:rsidR="00194C8B" w:rsidRPr="0072514D" w:rsidRDefault="00194C8B" w:rsidP="006F30E7">
            <w:pPr>
              <w:jc w:val="both"/>
            </w:pPr>
          </w:p>
        </w:tc>
        <w:tc>
          <w:tcPr>
            <w:tcW w:w="5245" w:type="dxa"/>
          </w:tcPr>
          <w:p w:rsidR="00194C8B" w:rsidRPr="0072514D" w:rsidRDefault="00194C8B" w:rsidP="006F30E7">
            <w:pPr>
              <w:jc w:val="both"/>
              <w:rPr>
                <w:b/>
              </w:rPr>
            </w:pPr>
            <w:r w:rsidRPr="0072514D">
              <w:t>Ранний возраст</w:t>
            </w:r>
          </w:p>
        </w:tc>
        <w:tc>
          <w:tcPr>
            <w:tcW w:w="1559" w:type="dxa"/>
          </w:tcPr>
          <w:p w:rsidR="00194C8B" w:rsidRPr="0072514D" w:rsidRDefault="00194C8B" w:rsidP="006F30E7">
            <w:pPr>
              <w:jc w:val="both"/>
            </w:pPr>
            <w:r w:rsidRPr="0072514D">
              <w:t>4,3</w:t>
            </w:r>
          </w:p>
        </w:tc>
        <w:tc>
          <w:tcPr>
            <w:tcW w:w="1276" w:type="dxa"/>
          </w:tcPr>
          <w:p w:rsidR="00194C8B" w:rsidRPr="0072514D" w:rsidRDefault="00194C8B" w:rsidP="006F30E7">
            <w:pPr>
              <w:jc w:val="both"/>
            </w:pPr>
            <w:r w:rsidRPr="0072514D">
              <w:t>51,0</w:t>
            </w:r>
          </w:p>
        </w:tc>
        <w:tc>
          <w:tcPr>
            <w:tcW w:w="1276" w:type="dxa"/>
          </w:tcPr>
          <w:p w:rsidR="00194C8B" w:rsidRPr="0072514D" w:rsidRDefault="00194C8B" w:rsidP="006F30E7">
            <w:pPr>
              <w:jc w:val="both"/>
            </w:pPr>
            <w:r w:rsidRPr="0072514D">
              <w:t>44,7</w:t>
            </w:r>
          </w:p>
        </w:tc>
        <w:tc>
          <w:tcPr>
            <w:tcW w:w="1276" w:type="dxa"/>
          </w:tcPr>
          <w:p w:rsidR="00194C8B" w:rsidRPr="0072514D" w:rsidRDefault="00194C8B" w:rsidP="006F30E7">
            <w:pPr>
              <w:jc w:val="both"/>
            </w:pPr>
            <w:r w:rsidRPr="0072514D">
              <w:t>0</w:t>
            </w:r>
          </w:p>
        </w:tc>
        <w:tc>
          <w:tcPr>
            <w:tcW w:w="1417" w:type="dxa"/>
          </w:tcPr>
          <w:p w:rsidR="00194C8B" w:rsidRPr="0072514D" w:rsidRDefault="00194C8B" w:rsidP="006F30E7">
            <w:pPr>
              <w:jc w:val="both"/>
            </w:pPr>
            <w:r w:rsidRPr="0072514D">
              <w:t>8,5</w:t>
            </w:r>
          </w:p>
        </w:tc>
        <w:tc>
          <w:tcPr>
            <w:tcW w:w="1559" w:type="dxa"/>
          </w:tcPr>
          <w:p w:rsidR="00194C8B" w:rsidRPr="0072514D" w:rsidRDefault="00194C8B" w:rsidP="006F30E7">
            <w:pPr>
              <w:jc w:val="both"/>
            </w:pPr>
            <w:r w:rsidRPr="0072514D">
              <w:t>82,5</w:t>
            </w:r>
          </w:p>
        </w:tc>
      </w:tr>
      <w:tr w:rsidR="0072514D" w:rsidRPr="0072514D" w:rsidTr="000266B3">
        <w:tc>
          <w:tcPr>
            <w:tcW w:w="963" w:type="dxa"/>
          </w:tcPr>
          <w:p w:rsidR="00194C8B" w:rsidRPr="0072514D" w:rsidRDefault="00194C8B" w:rsidP="006F30E7">
            <w:pPr>
              <w:jc w:val="both"/>
            </w:pPr>
          </w:p>
        </w:tc>
        <w:tc>
          <w:tcPr>
            <w:tcW w:w="5245" w:type="dxa"/>
          </w:tcPr>
          <w:p w:rsidR="00194C8B" w:rsidRPr="0072514D" w:rsidRDefault="00194C8B" w:rsidP="006F30E7">
            <w:pPr>
              <w:jc w:val="both"/>
            </w:pPr>
            <w:r w:rsidRPr="0072514D">
              <w:t>Младший возраст</w:t>
            </w:r>
          </w:p>
        </w:tc>
        <w:tc>
          <w:tcPr>
            <w:tcW w:w="1559" w:type="dxa"/>
          </w:tcPr>
          <w:p w:rsidR="00194C8B" w:rsidRPr="0072514D" w:rsidRDefault="00194C8B" w:rsidP="006F30E7">
            <w:pPr>
              <w:jc w:val="both"/>
            </w:pPr>
            <w:r w:rsidRPr="0072514D">
              <w:t>10,6</w:t>
            </w:r>
          </w:p>
        </w:tc>
        <w:tc>
          <w:tcPr>
            <w:tcW w:w="1276" w:type="dxa"/>
          </w:tcPr>
          <w:p w:rsidR="00194C8B" w:rsidRPr="0072514D" w:rsidRDefault="00194C8B" w:rsidP="006F30E7">
            <w:pPr>
              <w:jc w:val="both"/>
            </w:pPr>
            <w:r w:rsidRPr="0072514D">
              <w:t>85,1</w:t>
            </w:r>
          </w:p>
        </w:tc>
        <w:tc>
          <w:tcPr>
            <w:tcW w:w="1276" w:type="dxa"/>
          </w:tcPr>
          <w:p w:rsidR="00194C8B" w:rsidRPr="0072514D" w:rsidRDefault="00194C8B" w:rsidP="006F30E7">
            <w:pPr>
              <w:jc w:val="both"/>
            </w:pPr>
            <w:r w:rsidRPr="0072514D">
              <w:t>4,3</w:t>
            </w:r>
          </w:p>
        </w:tc>
        <w:tc>
          <w:tcPr>
            <w:tcW w:w="1276" w:type="dxa"/>
          </w:tcPr>
          <w:p w:rsidR="00194C8B" w:rsidRPr="0072514D" w:rsidRDefault="00194C8B" w:rsidP="006F30E7">
            <w:pPr>
              <w:jc w:val="both"/>
            </w:pPr>
            <w:r w:rsidRPr="0072514D">
              <w:t>0</w:t>
            </w:r>
          </w:p>
        </w:tc>
        <w:tc>
          <w:tcPr>
            <w:tcW w:w="1417" w:type="dxa"/>
          </w:tcPr>
          <w:p w:rsidR="00194C8B" w:rsidRPr="0072514D" w:rsidRDefault="00194C8B" w:rsidP="006F30E7">
            <w:pPr>
              <w:jc w:val="both"/>
            </w:pPr>
            <w:r w:rsidRPr="0072514D">
              <w:t>27,6</w:t>
            </w:r>
          </w:p>
        </w:tc>
        <w:tc>
          <w:tcPr>
            <w:tcW w:w="1559" w:type="dxa"/>
          </w:tcPr>
          <w:p w:rsidR="00194C8B" w:rsidRPr="0072514D" w:rsidRDefault="00194C8B" w:rsidP="006F30E7">
            <w:pPr>
              <w:jc w:val="both"/>
            </w:pPr>
            <w:r w:rsidRPr="0072514D">
              <w:t>72,4</w:t>
            </w:r>
          </w:p>
        </w:tc>
      </w:tr>
      <w:tr w:rsidR="0072514D" w:rsidRPr="0072514D" w:rsidTr="000266B3">
        <w:tc>
          <w:tcPr>
            <w:tcW w:w="963" w:type="dxa"/>
          </w:tcPr>
          <w:p w:rsidR="00194C8B" w:rsidRPr="0072514D" w:rsidRDefault="00194C8B" w:rsidP="006F30E7">
            <w:pPr>
              <w:jc w:val="both"/>
            </w:pPr>
          </w:p>
        </w:tc>
        <w:tc>
          <w:tcPr>
            <w:tcW w:w="5245" w:type="dxa"/>
          </w:tcPr>
          <w:p w:rsidR="00194C8B" w:rsidRPr="0072514D" w:rsidRDefault="00194C8B" w:rsidP="006F30E7">
            <w:pPr>
              <w:jc w:val="both"/>
            </w:pPr>
            <w:r w:rsidRPr="0072514D">
              <w:t>Средний возраст</w:t>
            </w:r>
          </w:p>
        </w:tc>
        <w:tc>
          <w:tcPr>
            <w:tcW w:w="1559" w:type="dxa"/>
          </w:tcPr>
          <w:p w:rsidR="00194C8B" w:rsidRPr="0072514D" w:rsidRDefault="00194C8B" w:rsidP="006F30E7">
            <w:pPr>
              <w:jc w:val="both"/>
            </w:pPr>
            <w:r w:rsidRPr="0072514D">
              <w:t>48,8</w:t>
            </w:r>
          </w:p>
        </w:tc>
        <w:tc>
          <w:tcPr>
            <w:tcW w:w="1276" w:type="dxa"/>
          </w:tcPr>
          <w:p w:rsidR="00194C8B" w:rsidRPr="0072514D" w:rsidRDefault="00194C8B" w:rsidP="006F30E7">
            <w:pPr>
              <w:jc w:val="both"/>
            </w:pPr>
            <w:r w:rsidRPr="0072514D">
              <w:t>43,9</w:t>
            </w:r>
          </w:p>
        </w:tc>
        <w:tc>
          <w:tcPr>
            <w:tcW w:w="1276" w:type="dxa"/>
          </w:tcPr>
          <w:p w:rsidR="00194C8B" w:rsidRPr="0072514D" w:rsidRDefault="00194C8B" w:rsidP="006F30E7">
            <w:pPr>
              <w:jc w:val="both"/>
            </w:pPr>
            <w:r w:rsidRPr="0072514D">
              <w:t>7,3</w:t>
            </w:r>
          </w:p>
        </w:tc>
        <w:tc>
          <w:tcPr>
            <w:tcW w:w="1276" w:type="dxa"/>
          </w:tcPr>
          <w:p w:rsidR="00194C8B" w:rsidRPr="0072514D" w:rsidRDefault="00194C8B" w:rsidP="006F30E7">
            <w:pPr>
              <w:jc w:val="both"/>
            </w:pPr>
            <w:r w:rsidRPr="0072514D">
              <w:t>21,9</w:t>
            </w:r>
          </w:p>
        </w:tc>
        <w:tc>
          <w:tcPr>
            <w:tcW w:w="1417" w:type="dxa"/>
          </w:tcPr>
          <w:p w:rsidR="00194C8B" w:rsidRPr="0072514D" w:rsidRDefault="00194C8B" w:rsidP="006F30E7">
            <w:pPr>
              <w:jc w:val="both"/>
            </w:pPr>
            <w:r w:rsidRPr="0072514D">
              <w:t>46,3</w:t>
            </w:r>
          </w:p>
        </w:tc>
        <w:tc>
          <w:tcPr>
            <w:tcW w:w="1559" w:type="dxa"/>
          </w:tcPr>
          <w:p w:rsidR="00194C8B" w:rsidRPr="0072514D" w:rsidRDefault="00194C8B" w:rsidP="006F30E7">
            <w:pPr>
              <w:jc w:val="both"/>
            </w:pPr>
            <w:r w:rsidRPr="0072514D">
              <w:t>31,8</w:t>
            </w:r>
          </w:p>
        </w:tc>
      </w:tr>
      <w:tr w:rsidR="0072514D" w:rsidRPr="0072514D" w:rsidTr="000266B3">
        <w:tc>
          <w:tcPr>
            <w:tcW w:w="963" w:type="dxa"/>
          </w:tcPr>
          <w:p w:rsidR="00194C8B" w:rsidRPr="0072514D" w:rsidRDefault="00194C8B" w:rsidP="006F30E7">
            <w:pPr>
              <w:jc w:val="both"/>
            </w:pPr>
          </w:p>
        </w:tc>
        <w:tc>
          <w:tcPr>
            <w:tcW w:w="5245" w:type="dxa"/>
          </w:tcPr>
          <w:p w:rsidR="00194C8B" w:rsidRPr="0072514D" w:rsidRDefault="00194C8B" w:rsidP="006F30E7">
            <w:pPr>
              <w:jc w:val="both"/>
            </w:pPr>
            <w:r w:rsidRPr="0072514D">
              <w:t>Старший возраст</w:t>
            </w:r>
          </w:p>
        </w:tc>
        <w:tc>
          <w:tcPr>
            <w:tcW w:w="1559" w:type="dxa"/>
          </w:tcPr>
          <w:p w:rsidR="00194C8B" w:rsidRPr="0072514D" w:rsidRDefault="00194C8B" w:rsidP="006F30E7">
            <w:pPr>
              <w:jc w:val="both"/>
            </w:pPr>
            <w:r w:rsidRPr="0072514D">
              <w:t>34,4</w:t>
            </w:r>
          </w:p>
        </w:tc>
        <w:tc>
          <w:tcPr>
            <w:tcW w:w="1276" w:type="dxa"/>
          </w:tcPr>
          <w:p w:rsidR="00194C8B" w:rsidRPr="0072514D" w:rsidRDefault="00194C8B" w:rsidP="006F30E7">
            <w:pPr>
              <w:jc w:val="both"/>
            </w:pPr>
            <w:r w:rsidRPr="0072514D">
              <w:t>57,4</w:t>
            </w:r>
          </w:p>
        </w:tc>
        <w:tc>
          <w:tcPr>
            <w:tcW w:w="1276" w:type="dxa"/>
          </w:tcPr>
          <w:p w:rsidR="00194C8B" w:rsidRPr="0072514D" w:rsidRDefault="00194C8B" w:rsidP="006F30E7">
            <w:pPr>
              <w:jc w:val="both"/>
            </w:pPr>
            <w:r w:rsidRPr="0072514D">
              <w:t>8,2</w:t>
            </w:r>
          </w:p>
        </w:tc>
        <w:tc>
          <w:tcPr>
            <w:tcW w:w="1276" w:type="dxa"/>
          </w:tcPr>
          <w:p w:rsidR="00194C8B" w:rsidRPr="0072514D" w:rsidRDefault="00194C8B" w:rsidP="006F30E7">
            <w:pPr>
              <w:jc w:val="both"/>
            </w:pPr>
            <w:r w:rsidRPr="0072514D">
              <w:t>15,0</w:t>
            </w:r>
          </w:p>
        </w:tc>
        <w:tc>
          <w:tcPr>
            <w:tcW w:w="1417" w:type="dxa"/>
          </w:tcPr>
          <w:p w:rsidR="00194C8B" w:rsidRPr="0072514D" w:rsidRDefault="00194C8B" w:rsidP="006F30E7">
            <w:pPr>
              <w:jc w:val="both"/>
            </w:pPr>
            <w:r w:rsidRPr="0072514D">
              <w:t>48,3</w:t>
            </w:r>
          </w:p>
        </w:tc>
        <w:tc>
          <w:tcPr>
            <w:tcW w:w="1559" w:type="dxa"/>
          </w:tcPr>
          <w:p w:rsidR="00194C8B" w:rsidRPr="0072514D" w:rsidRDefault="00194C8B" w:rsidP="006F30E7">
            <w:pPr>
              <w:jc w:val="both"/>
            </w:pPr>
            <w:r w:rsidRPr="0072514D">
              <w:t>36,7</w:t>
            </w:r>
          </w:p>
        </w:tc>
      </w:tr>
      <w:tr w:rsidR="0072514D" w:rsidRPr="0072514D" w:rsidTr="000266B3">
        <w:trPr>
          <w:trHeight w:val="180"/>
        </w:trPr>
        <w:tc>
          <w:tcPr>
            <w:tcW w:w="963" w:type="dxa"/>
          </w:tcPr>
          <w:p w:rsidR="00194C8B" w:rsidRPr="0072514D" w:rsidRDefault="00194C8B" w:rsidP="006F30E7">
            <w:pPr>
              <w:jc w:val="both"/>
            </w:pPr>
          </w:p>
        </w:tc>
        <w:tc>
          <w:tcPr>
            <w:tcW w:w="5245" w:type="dxa"/>
          </w:tcPr>
          <w:p w:rsidR="00194C8B" w:rsidRPr="0072514D" w:rsidRDefault="00194C8B" w:rsidP="006F30E7">
            <w:pPr>
              <w:jc w:val="both"/>
              <w:rPr>
                <w:b/>
              </w:rPr>
            </w:pPr>
            <w:r w:rsidRPr="0072514D">
              <w:rPr>
                <w:b/>
              </w:rPr>
              <w:t>«Музыка»</w:t>
            </w:r>
          </w:p>
        </w:tc>
        <w:tc>
          <w:tcPr>
            <w:tcW w:w="1559" w:type="dxa"/>
          </w:tcPr>
          <w:p w:rsidR="00194C8B" w:rsidRPr="0072514D" w:rsidRDefault="00194C8B" w:rsidP="006F30E7">
            <w:pPr>
              <w:jc w:val="both"/>
            </w:pPr>
          </w:p>
        </w:tc>
        <w:tc>
          <w:tcPr>
            <w:tcW w:w="1276" w:type="dxa"/>
          </w:tcPr>
          <w:p w:rsidR="00194C8B" w:rsidRPr="0072514D" w:rsidRDefault="00194C8B" w:rsidP="006F30E7">
            <w:pPr>
              <w:jc w:val="both"/>
            </w:pPr>
          </w:p>
        </w:tc>
        <w:tc>
          <w:tcPr>
            <w:tcW w:w="1276" w:type="dxa"/>
          </w:tcPr>
          <w:p w:rsidR="00194C8B" w:rsidRPr="0072514D" w:rsidRDefault="00194C8B" w:rsidP="006F30E7">
            <w:pPr>
              <w:jc w:val="both"/>
            </w:pPr>
          </w:p>
        </w:tc>
        <w:tc>
          <w:tcPr>
            <w:tcW w:w="1276" w:type="dxa"/>
          </w:tcPr>
          <w:p w:rsidR="00194C8B" w:rsidRPr="0072514D" w:rsidRDefault="00194C8B" w:rsidP="006F30E7">
            <w:pPr>
              <w:jc w:val="both"/>
            </w:pPr>
          </w:p>
        </w:tc>
        <w:tc>
          <w:tcPr>
            <w:tcW w:w="1417" w:type="dxa"/>
          </w:tcPr>
          <w:p w:rsidR="00194C8B" w:rsidRPr="0072514D" w:rsidRDefault="00194C8B" w:rsidP="006F30E7">
            <w:pPr>
              <w:jc w:val="both"/>
            </w:pPr>
          </w:p>
        </w:tc>
        <w:tc>
          <w:tcPr>
            <w:tcW w:w="1559" w:type="dxa"/>
          </w:tcPr>
          <w:p w:rsidR="00194C8B" w:rsidRPr="0072514D" w:rsidRDefault="00194C8B" w:rsidP="006F30E7">
            <w:pPr>
              <w:jc w:val="both"/>
            </w:pPr>
          </w:p>
        </w:tc>
      </w:tr>
      <w:tr w:rsidR="0072514D" w:rsidRPr="0072514D" w:rsidTr="000266B3">
        <w:trPr>
          <w:trHeight w:val="90"/>
        </w:trPr>
        <w:tc>
          <w:tcPr>
            <w:tcW w:w="963" w:type="dxa"/>
          </w:tcPr>
          <w:p w:rsidR="00194C8B" w:rsidRPr="0072514D" w:rsidRDefault="00194C8B" w:rsidP="006F30E7">
            <w:pPr>
              <w:jc w:val="both"/>
            </w:pPr>
          </w:p>
        </w:tc>
        <w:tc>
          <w:tcPr>
            <w:tcW w:w="5245" w:type="dxa"/>
          </w:tcPr>
          <w:p w:rsidR="00194C8B" w:rsidRPr="0072514D" w:rsidRDefault="00194C8B" w:rsidP="006F30E7">
            <w:pPr>
              <w:jc w:val="both"/>
              <w:rPr>
                <w:b/>
              </w:rPr>
            </w:pPr>
            <w:r w:rsidRPr="0072514D">
              <w:t>Ранний возраст</w:t>
            </w:r>
          </w:p>
        </w:tc>
        <w:tc>
          <w:tcPr>
            <w:tcW w:w="1559" w:type="dxa"/>
          </w:tcPr>
          <w:p w:rsidR="00194C8B" w:rsidRPr="0072514D" w:rsidRDefault="00194C8B" w:rsidP="006F30E7">
            <w:pPr>
              <w:jc w:val="both"/>
            </w:pPr>
            <w:r w:rsidRPr="0072514D">
              <w:t>4,3</w:t>
            </w:r>
          </w:p>
        </w:tc>
        <w:tc>
          <w:tcPr>
            <w:tcW w:w="1276" w:type="dxa"/>
          </w:tcPr>
          <w:p w:rsidR="00194C8B" w:rsidRPr="0072514D" w:rsidRDefault="00194C8B" w:rsidP="006F30E7">
            <w:pPr>
              <w:jc w:val="both"/>
            </w:pPr>
            <w:r w:rsidRPr="0072514D">
              <w:t>78,7</w:t>
            </w:r>
          </w:p>
        </w:tc>
        <w:tc>
          <w:tcPr>
            <w:tcW w:w="1276" w:type="dxa"/>
          </w:tcPr>
          <w:p w:rsidR="00194C8B" w:rsidRPr="0072514D" w:rsidRDefault="00194C8B" w:rsidP="006F30E7">
            <w:pPr>
              <w:jc w:val="both"/>
            </w:pPr>
            <w:r w:rsidRPr="0072514D">
              <w:t>17,0</w:t>
            </w:r>
          </w:p>
        </w:tc>
        <w:tc>
          <w:tcPr>
            <w:tcW w:w="1276" w:type="dxa"/>
          </w:tcPr>
          <w:p w:rsidR="00194C8B" w:rsidRPr="0072514D" w:rsidRDefault="00194C8B" w:rsidP="006F30E7">
            <w:pPr>
              <w:jc w:val="both"/>
            </w:pPr>
            <w:r w:rsidRPr="0072514D">
              <w:t>0</w:t>
            </w:r>
          </w:p>
        </w:tc>
        <w:tc>
          <w:tcPr>
            <w:tcW w:w="1417" w:type="dxa"/>
          </w:tcPr>
          <w:p w:rsidR="00194C8B" w:rsidRPr="0072514D" w:rsidRDefault="00194C8B" w:rsidP="006F30E7">
            <w:pPr>
              <w:jc w:val="both"/>
            </w:pPr>
            <w:r w:rsidRPr="0072514D">
              <w:t>32</w:t>
            </w:r>
          </w:p>
        </w:tc>
        <w:tc>
          <w:tcPr>
            <w:tcW w:w="1559" w:type="dxa"/>
          </w:tcPr>
          <w:p w:rsidR="00194C8B" w:rsidRPr="0072514D" w:rsidRDefault="00194C8B" w:rsidP="006F30E7">
            <w:pPr>
              <w:jc w:val="both"/>
            </w:pPr>
            <w:r w:rsidRPr="0072514D">
              <w:t>68</w:t>
            </w:r>
          </w:p>
        </w:tc>
      </w:tr>
      <w:tr w:rsidR="0072514D" w:rsidRPr="0072514D" w:rsidTr="000266B3">
        <w:tc>
          <w:tcPr>
            <w:tcW w:w="963" w:type="dxa"/>
          </w:tcPr>
          <w:p w:rsidR="00194C8B" w:rsidRPr="0072514D" w:rsidRDefault="00194C8B" w:rsidP="006F30E7">
            <w:pPr>
              <w:jc w:val="both"/>
            </w:pPr>
          </w:p>
        </w:tc>
        <w:tc>
          <w:tcPr>
            <w:tcW w:w="5245" w:type="dxa"/>
          </w:tcPr>
          <w:p w:rsidR="00194C8B" w:rsidRPr="0072514D" w:rsidRDefault="00194C8B" w:rsidP="006F30E7">
            <w:pPr>
              <w:jc w:val="both"/>
            </w:pPr>
            <w:r w:rsidRPr="0072514D">
              <w:t>Младший возраст</w:t>
            </w:r>
          </w:p>
        </w:tc>
        <w:tc>
          <w:tcPr>
            <w:tcW w:w="1559" w:type="dxa"/>
          </w:tcPr>
          <w:p w:rsidR="00194C8B" w:rsidRPr="0072514D" w:rsidRDefault="00194C8B" w:rsidP="006F30E7">
            <w:pPr>
              <w:jc w:val="both"/>
            </w:pPr>
            <w:r w:rsidRPr="0072514D">
              <w:t>2,1</w:t>
            </w:r>
          </w:p>
        </w:tc>
        <w:tc>
          <w:tcPr>
            <w:tcW w:w="1276" w:type="dxa"/>
          </w:tcPr>
          <w:p w:rsidR="00194C8B" w:rsidRPr="0072514D" w:rsidRDefault="00194C8B" w:rsidP="006F30E7">
            <w:pPr>
              <w:jc w:val="both"/>
            </w:pPr>
            <w:r w:rsidRPr="0072514D">
              <w:t>97,9</w:t>
            </w:r>
          </w:p>
        </w:tc>
        <w:tc>
          <w:tcPr>
            <w:tcW w:w="1276" w:type="dxa"/>
          </w:tcPr>
          <w:p w:rsidR="00194C8B" w:rsidRPr="0072514D" w:rsidRDefault="00194C8B" w:rsidP="006F30E7">
            <w:pPr>
              <w:jc w:val="both"/>
            </w:pPr>
            <w:r w:rsidRPr="0072514D">
              <w:t>0</w:t>
            </w:r>
          </w:p>
        </w:tc>
        <w:tc>
          <w:tcPr>
            <w:tcW w:w="1276" w:type="dxa"/>
          </w:tcPr>
          <w:p w:rsidR="00194C8B" w:rsidRPr="0072514D" w:rsidRDefault="00194C8B" w:rsidP="006F30E7">
            <w:pPr>
              <w:jc w:val="both"/>
            </w:pPr>
            <w:r w:rsidRPr="0072514D">
              <w:t>0</w:t>
            </w:r>
          </w:p>
        </w:tc>
        <w:tc>
          <w:tcPr>
            <w:tcW w:w="1417" w:type="dxa"/>
          </w:tcPr>
          <w:p w:rsidR="00194C8B" w:rsidRPr="0072514D" w:rsidRDefault="00194C8B" w:rsidP="006F30E7">
            <w:pPr>
              <w:jc w:val="both"/>
            </w:pPr>
            <w:r w:rsidRPr="0072514D">
              <w:t>10,6</w:t>
            </w:r>
          </w:p>
        </w:tc>
        <w:tc>
          <w:tcPr>
            <w:tcW w:w="1559" w:type="dxa"/>
          </w:tcPr>
          <w:p w:rsidR="00194C8B" w:rsidRPr="0072514D" w:rsidRDefault="00194C8B" w:rsidP="006F30E7">
            <w:pPr>
              <w:jc w:val="both"/>
            </w:pPr>
            <w:r w:rsidRPr="0072514D">
              <w:t>80,4</w:t>
            </w:r>
          </w:p>
        </w:tc>
      </w:tr>
      <w:tr w:rsidR="0072514D" w:rsidRPr="0072514D" w:rsidTr="000266B3">
        <w:tc>
          <w:tcPr>
            <w:tcW w:w="963" w:type="dxa"/>
          </w:tcPr>
          <w:p w:rsidR="00194C8B" w:rsidRPr="0072514D" w:rsidRDefault="00194C8B" w:rsidP="006F30E7">
            <w:pPr>
              <w:jc w:val="both"/>
            </w:pPr>
          </w:p>
        </w:tc>
        <w:tc>
          <w:tcPr>
            <w:tcW w:w="5245" w:type="dxa"/>
          </w:tcPr>
          <w:p w:rsidR="00194C8B" w:rsidRPr="0072514D" w:rsidRDefault="00194C8B" w:rsidP="006F30E7">
            <w:pPr>
              <w:jc w:val="both"/>
            </w:pPr>
            <w:r w:rsidRPr="0072514D">
              <w:t>Средний возраст</w:t>
            </w:r>
          </w:p>
        </w:tc>
        <w:tc>
          <w:tcPr>
            <w:tcW w:w="1559" w:type="dxa"/>
          </w:tcPr>
          <w:p w:rsidR="00194C8B" w:rsidRPr="0072514D" w:rsidRDefault="00194C8B" w:rsidP="006F30E7">
            <w:pPr>
              <w:jc w:val="both"/>
            </w:pPr>
            <w:r w:rsidRPr="0072514D">
              <w:t>29,2</w:t>
            </w:r>
          </w:p>
        </w:tc>
        <w:tc>
          <w:tcPr>
            <w:tcW w:w="1276" w:type="dxa"/>
          </w:tcPr>
          <w:p w:rsidR="00194C8B" w:rsidRPr="0072514D" w:rsidRDefault="00194C8B" w:rsidP="006F30E7">
            <w:pPr>
              <w:jc w:val="both"/>
            </w:pPr>
            <w:r w:rsidRPr="0072514D">
              <w:t>61,0</w:t>
            </w:r>
          </w:p>
        </w:tc>
        <w:tc>
          <w:tcPr>
            <w:tcW w:w="1276" w:type="dxa"/>
          </w:tcPr>
          <w:p w:rsidR="00194C8B" w:rsidRPr="0072514D" w:rsidRDefault="00194C8B" w:rsidP="006F30E7">
            <w:pPr>
              <w:jc w:val="both"/>
            </w:pPr>
            <w:r w:rsidRPr="0072514D">
              <w:t>9,8</w:t>
            </w:r>
          </w:p>
        </w:tc>
        <w:tc>
          <w:tcPr>
            <w:tcW w:w="1276" w:type="dxa"/>
          </w:tcPr>
          <w:p w:rsidR="00194C8B" w:rsidRPr="0072514D" w:rsidRDefault="00194C8B" w:rsidP="006F30E7">
            <w:pPr>
              <w:jc w:val="both"/>
            </w:pPr>
            <w:r w:rsidRPr="0072514D">
              <w:t>9,7</w:t>
            </w:r>
          </w:p>
        </w:tc>
        <w:tc>
          <w:tcPr>
            <w:tcW w:w="1417" w:type="dxa"/>
          </w:tcPr>
          <w:p w:rsidR="00194C8B" w:rsidRPr="0072514D" w:rsidRDefault="00194C8B" w:rsidP="006F30E7">
            <w:pPr>
              <w:jc w:val="both"/>
            </w:pPr>
            <w:r w:rsidRPr="0072514D">
              <w:t>56,0</w:t>
            </w:r>
          </w:p>
        </w:tc>
        <w:tc>
          <w:tcPr>
            <w:tcW w:w="1559" w:type="dxa"/>
          </w:tcPr>
          <w:p w:rsidR="00194C8B" w:rsidRPr="0072514D" w:rsidRDefault="00194C8B" w:rsidP="006F30E7">
            <w:pPr>
              <w:jc w:val="both"/>
            </w:pPr>
            <w:r w:rsidRPr="0072514D">
              <w:t>34,3</w:t>
            </w:r>
          </w:p>
        </w:tc>
      </w:tr>
      <w:tr w:rsidR="0072514D" w:rsidRPr="0072514D" w:rsidTr="000266B3">
        <w:tc>
          <w:tcPr>
            <w:tcW w:w="963" w:type="dxa"/>
          </w:tcPr>
          <w:p w:rsidR="00194C8B" w:rsidRPr="0072514D" w:rsidRDefault="00194C8B" w:rsidP="006F30E7">
            <w:pPr>
              <w:jc w:val="both"/>
            </w:pPr>
          </w:p>
        </w:tc>
        <w:tc>
          <w:tcPr>
            <w:tcW w:w="5245" w:type="dxa"/>
          </w:tcPr>
          <w:p w:rsidR="00194C8B" w:rsidRPr="0072514D" w:rsidRDefault="00194C8B" w:rsidP="006F30E7">
            <w:pPr>
              <w:jc w:val="both"/>
            </w:pPr>
            <w:r w:rsidRPr="0072514D">
              <w:t>Старший возраст</w:t>
            </w:r>
          </w:p>
        </w:tc>
        <w:tc>
          <w:tcPr>
            <w:tcW w:w="1559" w:type="dxa"/>
          </w:tcPr>
          <w:p w:rsidR="00194C8B" w:rsidRPr="0072514D" w:rsidRDefault="00194C8B" w:rsidP="006F30E7">
            <w:pPr>
              <w:jc w:val="both"/>
            </w:pPr>
            <w:r w:rsidRPr="0072514D">
              <w:t>49,2</w:t>
            </w:r>
          </w:p>
        </w:tc>
        <w:tc>
          <w:tcPr>
            <w:tcW w:w="1276" w:type="dxa"/>
          </w:tcPr>
          <w:p w:rsidR="00194C8B" w:rsidRPr="0072514D" w:rsidRDefault="00194C8B" w:rsidP="006F30E7">
            <w:pPr>
              <w:jc w:val="both"/>
            </w:pPr>
            <w:r w:rsidRPr="0072514D">
              <w:t>39,3</w:t>
            </w:r>
          </w:p>
        </w:tc>
        <w:tc>
          <w:tcPr>
            <w:tcW w:w="1276" w:type="dxa"/>
          </w:tcPr>
          <w:p w:rsidR="00194C8B" w:rsidRPr="0072514D" w:rsidRDefault="00194C8B" w:rsidP="006F30E7">
            <w:pPr>
              <w:jc w:val="both"/>
            </w:pPr>
            <w:r w:rsidRPr="0072514D">
              <w:t>11,5</w:t>
            </w:r>
          </w:p>
        </w:tc>
        <w:tc>
          <w:tcPr>
            <w:tcW w:w="1276" w:type="dxa"/>
          </w:tcPr>
          <w:p w:rsidR="00194C8B" w:rsidRPr="0072514D" w:rsidRDefault="00194C8B" w:rsidP="006F30E7">
            <w:pPr>
              <w:jc w:val="both"/>
            </w:pPr>
            <w:r w:rsidRPr="0072514D">
              <w:t>30,0</w:t>
            </w:r>
          </w:p>
        </w:tc>
        <w:tc>
          <w:tcPr>
            <w:tcW w:w="1417" w:type="dxa"/>
          </w:tcPr>
          <w:p w:rsidR="00194C8B" w:rsidRPr="0072514D" w:rsidRDefault="00194C8B" w:rsidP="006F30E7">
            <w:pPr>
              <w:jc w:val="both"/>
            </w:pPr>
            <w:r w:rsidRPr="0072514D">
              <w:t>26,7</w:t>
            </w:r>
          </w:p>
        </w:tc>
        <w:tc>
          <w:tcPr>
            <w:tcW w:w="1559" w:type="dxa"/>
          </w:tcPr>
          <w:p w:rsidR="00194C8B" w:rsidRPr="0072514D" w:rsidRDefault="00194C8B" w:rsidP="006F30E7">
            <w:pPr>
              <w:jc w:val="both"/>
            </w:pPr>
            <w:r w:rsidRPr="0072514D">
              <w:t>43,3</w:t>
            </w:r>
          </w:p>
        </w:tc>
      </w:tr>
      <w:tr w:rsidR="0072514D" w:rsidRPr="0072514D" w:rsidTr="000266B3">
        <w:trPr>
          <w:trHeight w:val="150"/>
        </w:trPr>
        <w:tc>
          <w:tcPr>
            <w:tcW w:w="963" w:type="dxa"/>
          </w:tcPr>
          <w:p w:rsidR="00194C8B" w:rsidRPr="0072514D" w:rsidRDefault="00194C8B" w:rsidP="006F30E7">
            <w:pPr>
              <w:jc w:val="both"/>
            </w:pPr>
          </w:p>
        </w:tc>
        <w:tc>
          <w:tcPr>
            <w:tcW w:w="5245" w:type="dxa"/>
          </w:tcPr>
          <w:p w:rsidR="00194C8B" w:rsidRPr="0072514D" w:rsidRDefault="00194C8B" w:rsidP="006F30E7">
            <w:pPr>
              <w:jc w:val="both"/>
              <w:rPr>
                <w:b/>
              </w:rPr>
            </w:pPr>
            <w:r w:rsidRPr="0072514D">
              <w:rPr>
                <w:b/>
              </w:rPr>
              <w:t>«Чтение художественной литературы»</w:t>
            </w:r>
          </w:p>
        </w:tc>
        <w:tc>
          <w:tcPr>
            <w:tcW w:w="1559" w:type="dxa"/>
          </w:tcPr>
          <w:p w:rsidR="00194C8B" w:rsidRPr="0072514D" w:rsidRDefault="00194C8B" w:rsidP="006F30E7">
            <w:pPr>
              <w:jc w:val="both"/>
            </w:pPr>
          </w:p>
        </w:tc>
        <w:tc>
          <w:tcPr>
            <w:tcW w:w="1276" w:type="dxa"/>
          </w:tcPr>
          <w:p w:rsidR="00194C8B" w:rsidRPr="0072514D" w:rsidRDefault="00194C8B" w:rsidP="006F30E7">
            <w:pPr>
              <w:jc w:val="both"/>
            </w:pPr>
          </w:p>
        </w:tc>
        <w:tc>
          <w:tcPr>
            <w:tcW w:w="1276" w:type="dxa"/>
          </w:tcPr>
          <w:p w:rsidR="00194C8B" w:rsidRPr="0072514D" w:rsidRDefault="00194C8B" w:rsidP="006F30E7">
            <w:pPr>
              <w:jc w:val="both"/>
            </w:pPr>
          </w:p>
        </w:tc>
        <w:tc>
          <w:tcPr>
            <w:tcW w:w="1276" w:type="dxa"/>
          </w:tcPr>
          <w:p w:rsidR="00194C8B" w:rsidRPr="0072514D" w:rsidRDefault="00194C8B" w:rsidP="006F30E7">
            <w:pPr>
              <w:jc w:val="both"/>
            </w:pPr>
          </w:p>
        </w:tc>
        <w:tc>
          <w:tcPr>
            <w:tcW w:w="1417" w:type="dxa"/>
          </w:tcPr>
          <w:p w:rsidR="00194C8B" w:rsidRPr="0072514D" w:rsidRDefault="00194C8B" w:rsidP="006F30E7">
            <w:pPr>
              <w:jc w:val="both"/>
            </w:pPr>
          </w:p>
        </w:tc>
        <w:tc>
          <w:tcPr>
            <w:tcW w:w="1559" w:type="dxa"/>
          </w:tcPr>
          <w:p w:rsidR="00194C8B" w:rsidRPr="0072514D" w:rsidRDefault="00194C8B" w:rsidP="006F30E7">
            <w:pPr>
              <w:jc w:val="both"/>
            </w:pPr>
          </w:p>
        </w:tc>
      </w:tr>
      <w:tr w:rsidR="0072514D" w:rsidRPr="0072514D" w:rsidTr="000266B3">
        <w:trPr>
          <w:trHeight w:val="120"/>
        </w:trPr>
        <w:tc>
          <w:tcPr>
            <w:tcW w:w="963" w:type="dxa"/>
          </w:tcPr>
          <w:p w:rsidR="00194C8B" w:rsidRPr="0072514D" w:rsidRDefault="00194C8B" w:rsidP="006F30E7">
            <w:pPr>
              <w:jc w:val="both"/>
            </w:pPr>
          </w:p>
        </w:tc>
        <w:tc>
          <w:tcPr>
            <w:tcW w:w="5245" w:type="dxa"/>
          </w:tcPr>
          <w:p w:rsidR="00194C8B" w:rsidRPr="0072514D" w:rsidRDefault="00194C8B" w:rsidP="006F30E7">
            <w:pPr>
              <w:jc w:val="both"/>
              <w:rPr>
                <w:b/>
              </w:rPr>
            </w:pPr>
            <w:r w:rsidRPr="0072514D">
              <w:t>Ранний возраст</w:t>
            </w:r>
            <w:r w:rsidRPr="0072514D">
              <w:rPr>
                <w:b/>
              </w:rPr>
              <w:t xml:space="preserve"> </w:t>
            </w:r>
          </w:p>
        </w:tc>
        <w:tc>
          <w:tcPr>
            <w:tcW w:w="1559" w:type="dxa"/>
          </w:tcPr>
          <w:p w:rsidR="00194C8B" w:rsidRPr="0072514D" w:rsidRDefault="00194C8B" w:rsidP="006F30E7">
            <w:pPr>
              <w:jc w:val="both"/>
            </w:pPr>
            <w:r w:rsidRPr="0072514D">
              <w:t>4,3</w:t>
            </w:r>
          </w:p>
        </w:tc>
        <w:tc>
          <w:tcPr>
            <w:tcW w:w="1276" w:type="dxa"/>
          </w:tcPr>
          <w:p w:rsidR="00194C8B" w:rsidRPr="0072514D" w:rsidRDefault="00194C8B" w:rsidP="006F30E7">
            <w:pPr>
              <w:jc w:val="both"/>
            </w:pPr>
            <w:r w:rsidRPr="0072514D">
              <w:t>51,0</w:t>
            </w:r>
          </w:p>
        </w:tc>
        <w:tc>
          <w:tcPr>
            <w:tcW w:w="1276" w:type="dxa"/>
          </w:tcPr>
          <w:p w:rsidR="00194C8B" w:rsidRPr="0072514D" w:rsidRDefault="00194C8B" w:rsidP="006F30E7">
            <w:pPr>
              <w:jc w:val="both"/>
            </w:pPr>
            <w:r w:rsidRPr="0072514D">
              <w:t>44,7</w:t>
            </w:r>
          </w:p>
        </w:tc>
        <w:tc>
          <w:tcPr>
            <w:tcW w:w="1276" w:type="dxa"/>
          </w:tcPr>
          <w:p w:rsidR="00194C8B" w:rsidRPr="0072514D" w:rsidRDefault="00194C8B" w:rsidP="006F30E7">
            <w:pPr>
              <w:jc w:val="both"/>
            </w:pPr>
            <w:r w:rsidRPr="0072514D">
              <w:t>0</w:t>
            </w:r>
          </w:p>
        </w:tc>
        <w:tc>
          <w:tcPr>
            <w:tcW w:w="1417" w:type="dxa"/>
          </w:tcPr>
          <w:p w:rsidR="00194C8B" w:rsidRPr="0072514D" w:rsidRDefault="00194C8B" w:rsidP="006F30E7">
            <w:pPr>
              <w:jc w:val="both"/>
            </w:pPr>
            <w:r w:rsidRPr="0072514D">
              <w:t>8,5</w:t>
            </w:r>
          </w:p>
        </w:tc>
        <w:tc>
          <w:tcPr>
            <w:tcW w:w="1559" w:type="dxa"/>
          </w:tcPr>
          <w:p w:rsidR="00194C8B" w:rsidRPr="0072514D" w:rsidRDefault="00194C8B" w:rsidP="006F30E7">
            <w:pPr>
              <w:jc w:val="both"/>
            </w:pPr>
            <w:r w:rsidRPr="0072514D">
              <w:t>82,5</w:t>
            </w:r>
          </w:p>
        </w:tc>
      </w:tr>
      <w:tr w:rsidR="0072514D" w:rsidRPr="0072514D" w:rsidTr="000266B3">
        <w:tc>
          <w:tcPr>
            <w:tcW w:w="963" w:type="dxa"/>
          </w:tcPr>
          <w:p w:rsidR="00194C8B" w:rsidRPr="0072514D" w:rsidRDefault="00194C8B" w:rsidP="006F30E7">
            <w:pPr>
              <w:jc w:val="both"/>
            </w:pPr>
          </w:p>
        </w:tc>
        <w:tc>
          <w:tcPr>
            <w:tcW w:w="5245" w:type="dxa"/>
          </w:tcPr>
          <w:p w:rsidR="00194C8B" w:rsidRPr="0072514D" w:rsidRDefault="00194C8B" w:rsidP="006F30E7">
            <w:pPr>
              <w:jc w:val="both"/>
            </w:pPr>
            <w:r w:rsidRPr="0072514D">
              <w:t>Младший возраст</w:t>
            </w:r>
          </w:p>
        </w:tc>
        <w:tc>
          <w:tcPr>
            <w:tcW w:w="1559" w:type="dxa"/>
          </w:tcPr>
          <w:p w:rsidR="00194C8B" w:rsidRPr="0072514D" w:rsidRDefault="00194C8B" w:rsidP="006F30E7">
            <w:pPr>
              <w:jc w:val="both"/>
            </w:pPr>
            <w:r w:rsidRPr="0072514D">
              <w:t>4,3</w:t>
            </w:r>
          </w:p>
        </w:tc>
        <w:tc>
          <w:tcPr>
            <w:tcW w:w="1276" w:type="dxa"/>
          </w:tcPr>
          <w:p w:rsidR="00194C8B" w:rsidRPr="0072514D" w:rsidRDefault="00194C8B" w:rsidP="006F30E7">
            <w:pPr>
              <w:jc w:val="both"/>
            </w:pPr>
            <w:r w:rsidRPr="0072514D">
              <w:t>95,7</w:t>
            </w:r>
          </w:p>
        </w:tc>
        <w:tc>
          <w:tcPr>
            <w:tcW w:w="1276" w:type="dxa"/>
          </w:tcPr>
          <w:p w:rsidR="00194C8B" w:rsidRPr="0072514D" w:rsidRDefault="00194C8B" w:rsidP="006F30E7">
            <w:pPr>
              <w:jc w:val="both"/>
            </w:pPr>
            <w:r w:rsidRPr="0072514D">
              <w:t>0</w:t>
            </w:r>
          </w:p>
        </w:tc>
        <w:tc>
          <w:tcPr>
            <w:tcW w:w="1276" w:type="dxa"/>
          </w:tcPr>
          <w:p w:rsidR="00194C8B" w:rsidRPr="0072514D" w:rsidRDefault="00194C8B" w:rsidP="006F30E7">
            <w:pPr>
              <w:jc w:val="both"/>
            </w:pPr>
            <w:r w:rsidRPr="0072514D">
              <w:t>0</w:t>
            </w:r>
          </w:p>
        </w:tc>
        <w:tc>
          <w:tcPr>
            <w:tcW w:w="1417" w:type="dxa"/>
          </w:tcPr>
          <w:p w:rsidR="00194C8B" w:rsidRPr="0072514D" w:rsidRDefault="00194C8B" w:rsidP="006F30E7">
            <w:pPr>
              <w:jc w:val="both"/>
            </w:pPr>
            <w:r w:rsidRPr="0072514D">
              <w:t>14,9</w:t>
            </w:r>
          </w:p>
        </w:tc>
        <w:tc>
          <w:tcPr>
            <w:tcW w:w="1559" w:type="dxa"/>
          </w:tcPr>
          <w:p w:rsidR="00194C8B" w:rsidRPr="0072514D" w:rsidRDefault="00194C8B" w:rsidP="006F30E7">
            <w:pPr>
              <w:jc w:val="both"/>
            </w:pPr>
            <w:r w:rsidRPr="0072514D">
              <w:t>85,1</w:t>
            </w:r>
          </w:p>
        </w:tc>
      </w:tr>
      <w:tr w:rsidR="0072514D" w:rsidRPr="0072514D" w:rsidTr="000266B3">
        <w:tc>
          <w:tcPr>
            <w:tcW w:w="963" w:type="dxa"/>
          </w:tcPr>
          <w:p w:rsidR="00194C8B" w:rsidRPr="0072514D" w:rsidRDefault="00194C8B" w:rsidP="006F30E7">
            <w:pPr>
              <w:jc w:val="both"/>
            </w:pPr>
          </w:p>
        </w:tc>
        <w:tc>
          <w:tcPr>
            <w:tcW w:w="5245" w:type="dxa"/>
          </w:tcPr>
          <w:p w:rsidR="00194C8B" w:rsidRPr="0072514D" w:rsidRDefault="00194C8B" w:rsidP="006F30E7">
            <w:pPr>
              <w:jc w:val="both"/>
            </w:pPr>
            <w:r w:rsidRPr="0072514D">
              <w:t>Средний возраст</w:t>
            </w:r>
          </w:p>
        </w:tc>
        <w:tc>
          <w:tcPr>
            <w:tcW w:w="1559" w:type="dxa"/>
          </w:tcPr>
          <w:p w:rsidR="00194C8B" w:rsidRPr="0072514D" w:rsidRDefault="00194C8B" w:rsidP="006F30E7">
            <w:pPr>
              <w:jc w:val="both"/>
            </w:pPr>
            <w:r w:rsidRPr="0072514D">
              <w:t>26,8</w:t>
            </w:r>
          </w:p>
        </w:tc>
        <w:tc>
          <w:tcPr>
            <w:tcW w:w="1276" w:type="dxa"/>
          </w:tcPr>
          <w:p w:rsidR="00194C8B" w:rsidRPr="0072514D" w:rsidRDefault="00194C8B" w:rsidP="006F30E7">
            <w:pPr>
              <w:jc w:val="both"/>
            </w:pPr>
            <w:r w:rsidRPr="0072514D">
              <w:t>56,0</w:t>
            </w:r>
          </w:p>
        </w:tc>
        <w:tc>
          <w:tcPr>
            <w:tcW w:w="1276" w:type="dxa"/>
          </w:tcPr>
          <w:p w:rsidR="00194C8B" w:rsidRPr="0072514D" w:rsidRDefault="00194C8B" w:rsidP="006F30E7">
            <w:pPr>
              <w:jc w:val="both"/>
            </w:pPr>
            <w:r w:rsidRPr="0072514D">
              <w:t>17,2</w:t>
            </w:r>
          </w:p>
        </w:tc>
        <w:tc>
          <w:tcPr>
            <w:tcW w:w="1276" w:type="dxa"/>
          </w:tcPr>
          <w:p w:rsidR="00194C8B" w:rsidRPr="0072514D" w:rsidRDefault="00194C8B" w:rsidP="006F30E7">
            <w:pPr>
              <w:jc w:val="both"/>
            </w:pPr>
            <w:r w:rsidRPr="0072514D">
              <w:t>4,8</w:t>
            </w:r>
          </w:p>
        </w:tc>
        <w:tc>
          <w:tcPr>
            <w:tcW w:w="1417" w:type="dxa"/>
          </w:tcPr>
          <w:p w:rsidR="00194C8B" w:rsidRPr="0072514D" w:rsidRDefault="00194C8B" w:rsidP="006F30E7">
            <w:pPr>
              <w:jc w:val="both"/>
            </w:pPr>
            <w:r w:rsidRPr="0072514D">
              <w:t>48,8</w:t>
            </w:r>
          </w:p>
        </w:tc>
        <w:tc>
          <w:tcPr>
            <w:tcW w:w="1559" w:type="dxa"/>
          </w:tcPr>
          <w:p w:rsidR="00194C8B" w:rsidRPr="0072514D" w:rsidRDefault="00194C8B" w:rsidP="006F30E7">
            <w:pPr>
              <w:jc w:val="both"/>
            </w:pPr>
            <w:r w:rsidRPr="0072514D">
              <w:t>46,4</w:t>
            </w:r>
          </w:p>
        </w:tc>
      </w:tr>
      <w:tr w:rsidR="0072514D" w:rsidRPr="0072514D" w:rsidTr="000266B3">
        <w:tc>
          <w:tcPr>
            <w:tcW w:w="963" w:type="dxa"/>
          </w:tcPr>
          <w:p w:rsidR="00194C8B" w:rsidRPr="0072514D" w:rsidRDefault="00194C8B" w:rsidP="006F30E7">
            <w:pPr>
              <w:jc w:val="both"/>
            </w:pPr>
          </w:p>
        </w:tc>
        <w:tc>
          <w:tcPr>
            <w:tcW w:w="5245" w:type="dxa"/>
          </w:tcPr>
          <w:p w:rsidR="00194C8B" w:rsidRPr="0072514D" w:rsidRDefault="00194C8B" w:rsidP="006F30E7">
            <w:pPr>
              <w:jc w:val="both"/>
            </w:pPr>
            <w:r w:rsidRPr="0072514D">
              <w:t>Старший возраст</w:t>
            </w:r>
          </w:p>
        </w:tc>
        <w:tc>
          <w:tcPr>
            <w:tcW w:w="1559" w:type="dxa"/>
          </w:tcPr>
          <w:p w:rsidR="00194C8B" w:rsidRPr="0072514D" w:rsidRDefault="00194C8B" w:rsidP="006F30E7">
            <w:pPr>
              <w:jc w:val="both"/>
            </w:pPr>
            <w:r w:rsidRPr="0072514D">
              <w:t>37,7</w:t>
            </w:r>
          </w:p>
        </w:tc>
        <w:tc>
          <w:tcPr>
            <w:tcW w:w="1276" w:type="dxa"/>
          </w:tcPr>
          <w:p w:rsidR="00194C8B" w:rsidRPr="0072514D" w:rsidRDefault="00194C8B" w:rsidP="006F30E7">
            <w:pPr>
              <w:jc w:val="both"/>
            </w:pPr>
            <w:r w:rsidRPr="0072514D">
              <w:t>41,0</w:t>
            </w:r>
          </w:p>
        </w:tc>
        <w:tc>
          <w:tcPr>
            <w:tcW w:w="1276" w:type="dxa"/>
          </w:tcPr>
          <w:p w:rsidR="00194C8B" w:rsidRPr="0072514D" w:rsidRDefault="00194C8B" w:rsidP="006F30E7">
            <w:pPr>
              <w:jc w:val="both"/>
            </w:pPr>
            <w:r w:rsidRPr="0072514D">
              <w:t>21,3</w:t>
            </w:r>
          </w:p>
        </w:tc>
        <w:tc>
          <w:tcPr>
            <w:tcW w:w="1276" w:type="dxa"/>
          </w:tcPr>
          <w:p w:rsidR="00194C8B" w:rsidRPr="0072514D" w:rsidRDefault="00194C8B" w:rsidP="006F30E7">
            <w:pPr>
              <w:jc w:val="both"/>
            </w:pPr>
            <w:r w:rsidRPr="0072514D">
              <w:t>18,3</w:t>
            </w:r>
          </w:p>
        </w:tc>
        <w:tc>
          <w:tcPr>
            <w:tcW w:w="1417" w:type="dxa"/>
          </w:tcPr>
          <w:p w:rsidR="00194C8B" w:rsidRPr="0072514D" w:rsidRDefault="00194C8B" w:rsidP="006F30E7">
            <w:pPr>
              <w:jc w:val="both"/>
            </w:pPr>
            <w:r w:rsidRPr="0072514D">
              <w:t>36,7</w:t>
            </w:r>
          </w:p>
        </w:tc>
        <w:tc>
          <w:tcPr>
            <w:tcW w:w="1559" w:type="dxa"/>
          </w:tcPr>
          <w:p w:rsidR="00194C8B" w:rsidRPr="0072514D" w:rsidRDefault="00194C8B" w:rsidP="006F30E7">
            <w:pPr>
              <w:jc w:val="both"/>
            </w:pPr>
            <w:r w:rsidRPr="0072514D">
              <w:t>45,0</w:t>
            </w:r>
          </w:p>
        </w:tc>
      </w:tr>
      <w:tr w:rsidR="0072514D" w:rsidRPr="0072514D" w:rsidTr="000266B3">
        <w:trPr>
          <w:trHeight w:val="135"/>
        </w:trPr>
        <w:tc>
          <w:tcPr>
            <w:tcW w:w="963" w:type="dxa"/>
          </w:tcPr>
          <w:p w:rsidR="00194C8B" w:rsidRPr="0072514D" w:rsidRDefault="0072514D" w:rsidP="006F30E7">
            <w:pPr>
              <w:jc w:val="both"/>
            </w:pPr>
            <w:r w:rsidRPr="0072514D">
              <w:t>5</w:t>
            </w:r>
          </w:p>
        </w:tc>
        <w:tc>
          <w:tcPr>
            <w:tcW w:w="5245" w:type="dxa"/>
          </w:tcPr>
          <w:p w:rsidR="00194C8B" w:rsidRPr="0072514D" w:rsidRDefault="00194C8B" w:rsidP="006F30E7">
            <w:pPr>
              <w:jc w:val="both"/>
              <w:rPr>
                <w:b/>
              </w:rPr>
            </w:pPr>
            <w:r w:rsidRPr="0072514D">
              <w:rPr>
                <w:b/>
              </w:rPr>
              <w:t>«Познавательное развитие»</w:t>
            </w:r>
          </w:p>
        </w:tc>
        <w:tc>
          <w:tcPr>
            <w:tcW w:w="1559" w:type="dxa"/>
          </w:tcPr>
          <w:p w:rsidR="00194C8B" w:rsidRPr="0072514D" w:rsidRDefault="00194C8B" w:rsidP="006F30E7">
            <w:pPr>
              <w:jc w:val="both"/>
            </w:pPr>
          </w:p>
        </w:tc>
        <w:tc>
          <w:tcPr>
            <w:tcW w:w="1276" w:type="dxa"/>
          </w:tcPr>
          <w:p w:rsidR="00194C8B" w:rsidRPr="0072514D" w:rsidRDefault="00194C8B" w:rsidP="006F30E7">
            <w:pPr>
              <w:jc w:val="both"/>
            </w:pPr>
          </w:p>
        </w:tc>
        <w:tc>
          <w:tcPr>
            <w:tcW w:w="1276" w:type="dxa"/>
          </w:tcPr>
          <w:p w:rsidR="00194C8B" w:rsidRPr="0072514D" w:rsidRDefault="00194C8B" w:rsidP="006F30E7">
            <w:pPr>
              <w:jc w:val="both"/>
            </w:pPr>
          </w:p>
        </w:tc>
        <w:tc>
          <w:tcPr>
            <w:tcW w:w="1276" w:type="dxa"/>
          </w:tcPr>
          <w:p w:rsidR="00194C8B" w:rsidRPr="0072514D" w:rsidRDefault="00194C8B" w:rsidP="006F30E7">
            <w:pPr>
              <w:jc w:val="both"/>
            </w:pPr>
          </w:p>
        </w:tc>
        <w:tc>
          <w:tcPr>
            <w:tcW w:w="1417" w:type="dxa"/>
          </w:tcPr>
          <w:p w:rsidR="00194C8B" w:rsidRPr="0072514D" w:rsidRDefault="00194C8B" w:rsidP="006F30E7">
            <w:pPr>
              <w:jc w:val="both"/>
            </w:pPr>
          </w:p>
        </w:tc>
        <w:tc>
          <w:tcPr>
            <w:tcW w:w="1559" w:type="dxa"/>
          </w:tcPr>
          <w:p w:rsidR="00194C8B" w:rsidRPr="0072514D" w:rsidRDefault="00194C8B" w:rsidP="006F30E7">
            <w:pPr>
              <w:jc w:val="both"/>
            </w:pPr>
          </w:p>
        </w:tc>
      </w:tr>
      <w:tr w:rsidR="0072514D" w:rsidRPr="0072514D" w:rsidTr="000266B3">
        <w:trPr>
          <w:trHeight w:val="135"/>
        </w:trPr>
        <w:tc>
          <w:tcPr>
            <w:tcW w:w="963" w:type="dxa"/>
          </w:tcPr>
          <w:p w:rsidR="00194C8B" w:rsidRPr="0072514D" w:rsidRDefault="00194C8B" w:rsidP="006F30E7">
            <w:pPr>
              <w:jc w:val="both"/>
            </w:pPr>
          </w:p>
        </w:tc>
        <w:tc>
          <w:tcPr>
            <w:tcW w:w="5245" w:type="dxa"/>
          </w:tcPr>
          <w:p w:rsidR="00194C8B" w:rsidRPr="0072514D" w:rsidRDefault="00194C8B" w:rsidP="006F30E7">
            <w:pPr>
              <w:jc w:val="both"/>
              <w:rPr>
                <w:b/>
              </w:rPr>
            </w:pPr>
            <w:r w:rsidRPr="0072514D">
              <w:t>Ранний возраст</w:t>
            </w:r>
          </w:p>
        </w:tc>
        <w:tc>
          <w:tcPr>
            <w:tcW w:w="1559" w:type="dxa"/>
          </w:tcPr>
          <w:p w:rsidR="00194C8B" w:rsidRPr="0072514D" w:rsidRDefault="00194C8B" w:rsidP="006F30E7">
            <w:pPr>
              <w:jc w:val="both"/>
            </w:pPr>
            <w:r w:rsidRPr="0072514D">
              <w:t>4,3</w:t>
            </w:r>
          </w:p>
        </w:tc>
        <w:tc>
          <w:tcPr>
            <w:tcW w:w="1276" w:type="dxa"/>
          </w:tcPr>
          <w:p w:rsidR="00194C8B" w:rsidRPr="0072514D" w:rsidRDefault="00194C8B" w:rsidP="006F30E7">
            <w:pPr>
              <w:jc w:val="both"/>
            </w:pPr>
            <w:r w:rsidRPr="0072514D">
              <w:t>95,7</w:t>
            </w:r>
          </w:p>
        </w:tc>
        <w:tc>
          <w:tcPr>
            <w:tcW w:w="1276" w:type="dxa"/>
          </w:tcPr>
          <w:p w:rsidR="00194C8B" w:rsidRPr="0072514D" w:rsidRDefault="00194C8B" w:rsidP="006F30E7">
            <w:pPr>
              <w:jc w:val="both"/>
            </w:pPr>
            <w:r w:rsidRPr="0072514D">
              <w:t>0</w:t>
            </w:r>
          </w:p>
        </w:tc>
        <w:tc>
          <w:tcPr>
            <w:tcW w:w="1276" w:type="dxa"/>
          </w:tcPr>
          <w:p w:rsidR="00194C8B" w:rsidRPr="0072514D" w:rsidRDefault="00194C8B" w:rsidP="006F30E7">
            <w:pPr>
              <w:jc w:val="both"/>
            </w:pPr>
            <w:r w:rsidRPr="0072514D">
              <w:t>0</w:t>
            </w:r>
          </w:p>
        </w:tc>
        <w:tc>
          <w:tcPr>
            <w:tcW w:w="1417" w:type="dxa"/>
          </w:tcPr>
          <w:p w:rsidR="00194C8B" w:rsidRPr="0072514D" w:rsidRDefault="00194C8B" w:rsidP="006F30E7">
            <w:pPr>
              <w:jc w:val="both"/>
            </w:pPr>
            <w:r w:rsidRPr="0072514D">
              <w:t>14,9</w:t>
            </w:r>
          </w:p>
        </w:tc>
        <w:tc>
          <w:tcPr>
            <w:tcW w:w="1559" w:type="dxa"/>
          </w:tcPr>
          <w:p w:rsidR="00194C8B" w:rsidRPr="0072514D" w:rsidRDefault="00194C8B" w:rsidP="006F30E7">
            <w:pPr>
              <w:jc w:val="both"/>
            </w:pPr>
            <w:r w:rsidRPr="0072514D">
              <w:t>85,1</w:t>
            </w:r>
          </w:p>
        </w:tc>
      </w:tr>
      <w:tr w:rsidR="0072514D" w:rsidRPr="0072514D" w:rsidTr="000266B3">
        <w:tc>
          <w:tcPr>
            <w:tcW w:w="963" w:type="dxa"/>
          </w:tcPr>
          <w:p w:rsidR="00194C8B" w:rsidRPr="0072514D" w:rsidRDefault="00194C8B" w:rsidP="006F30E7">
            <w:pPr>
              <w:jc w:val="both"/>
            </w:pPr>
          </w:p>
        </w:tc>
        <w:tc>
          <w:tcPr>
            <w:tcW w:w="5245" w:type="dxa"/>
          </w:tcPr>
          <w:p w:rsidR="00194C8B" w:rsidRPr="0072514D" w:rsidRDefault="00194C8B" w:rsidP="006F30E7">
            <w:pPr>
              <w:jc w:val="both"/>
            </w:pPr>
            <w:r w:rsidRPr="0072514D">
              <w:t>Младший возраст</w:t>
            </w:r>
          </w:p>
        </w:tc>
        <w:tc>
          <w:tcPr>
            <w:tcW w:w="1559" w:type="dxa"/>
          </w:tcPr>
          <w:p w:rsidR="00194C8B" w:rsidRPr="0072514D" w:rsidRDefault="00194C8B" w:rsidP="006F30E7">
            <w:pPr>
              <w:jc w:val="both"/>
            </w:pPr>
            <w:r w:rsidRPr="0072514D">
              <w:t>4,3</w:t>
            </w:r>
          </w:p>
        </w:tc>
        <w:tc>
          <w:tcPr>
            <w:tcW w:w="1276" w:type="dxa"/>
          </w:tcPr>
          <w:p w:rsidR="00194C8B" w:rsidRPr="0072514D" w:rsidRDefault="00194C8B" w:rsidP="006F30E7">
            <w:pPr>
              <w:jc w:val="both"/>
            </w:pPr>
            <w:r w:rsidRPr="0072514D">
              <w:t>78,7</w:t>
            </w:r>
          </w:p>
        </w:tc>
        <w:tc>
          <w:tcPr>
            <w:tcW w:w="1276" w:type="dxa"/>
          </w:tcPr>
          <w:p w:rsidR="00194C8B" w:rsidRPr="0072514D" w:rsidRDefault="00194C8B" w:rsidP="006F30E7">
            <w:pPr>
              <w:jc w:val="both"/>
            </w:pPr>
            <w:r w:rsidRPr="0072514D">
              <w:t>17,0</w:t>
            </w:r>
          </w:p>
        </w:tc>
        <w:tc>
          <w:tcPr>
            <w:tcW w:w="1276" w:type="dxa"/>
          </w:tcPr>
          <w:p w:rsidR="00194C8B" w:rsidRPr="0072514D" w:rsidRDefault="00194C8B" w:rsidP="006F30E7">
            <w:pPr>
              <w:jc w:val="both"/>
            </w:pPr>
            <w:r w:rsidRPr="0072514D">
              <w:t>0</w:t>
            </w:r>
          </w:p>
        </w:tc>
        <w:tc>
          <w:tcPr>
            <w:tcW w:w="1417" w:type="dxa"/>
          </w:tcPr>
          <w:p w:rsidR="00194C8B" w:rsidRPr="0072514D" w:rsidRDefault="00194C8B" w:rsidP="006F30E7">
            <w:pPr>
              <w:jc w:val="both"/>
            </w:pPr>
            <w:r w:rsidRPr="0072514D">
              <w:t>32</w:t>
            </w:r>
          </w:p>
        </w:tc>
        <w:tc>
          <w:tcPr>
            <w:tcW w:w="1559" w:type="dxa"/>
          </w:tcPr>
          <w:p w:rsidR="00194C8B" w:rsidRPr="0072514D" w:rsidRDefault="00194C8B" w:rsidP="006F30E7">
            <w:pPr>
              <w:jc w:val="both"/>
            </w:pPr>
            <w:r w:rsidRPr="0072514D">
              <w:t>68</w:t>
            </w:r>
          </w:p>
        </w:tc>
      </w:tr>
      <w:tr w:rsidR="0072514D" w:rsidRPr="0072514D" w:rsidTr="000266B3">
        <w:tc>
          <w:tcPr>
            <w:tcW w:w="963" w:type="dxa"/>
          </w:tcPr>
          <w:p w:rsidR="00194C8B" w:rsidRPr="0072514D" w:rsidRDefault="00194C8B" w:rsidP="006F30E7">
            <w:pPr>
              <w:jc w:val="both"/>
            </w:pPr>
          </w:p>
        </w:tc>
        <w:tc>
          <w:tcPr>
            <w:tcW w:w="5245" w:type="dxa"/>
          </w:tcPr>
          <w:p w:rsidR="00194C8B" w:rsidRPr="0072514D" w:rsidRDefault="00194C8B" w:rsidP="006F30E7">
            <w:pPr>
              <w:jc w:val="both"/>
            </w:pPr>
            <w:r w:rsidRPr="0072514D">
              <w:t>Средний возраст</w:t>
            </w:r>
          </w:p>
        </w:tc>
        <w:tc>
          <w:tcPr>
            <w:tcW w:w="1559" w:type="dxa"/>
          </w:tcPr>
          <w:p w:rsidR="00194C8B" w:rsidRPr="0072514D" w:rsidRDefault="00194C8B" w:rsidP="006F30E7">
            <w:pPr>
              <w:jc w:val="both"/>
            </w:pPr>
            <w:r w:rsidRPr="0072514D">
              <w:t>34,1</w:t>
            </w:r>
          </w:p>
        </w:tc>
        <w:tc>
          <w:tcPr>
            <w:tcW w:w="1276" w:type="dxa"/>
          </w:tcPr>
          <w:p w:rsidR="00194C8B" w:rsidRPr="0072514D" w:rsidRDefault="00194C8B" w:rsidP="006F30E7">
            <w:pPr>
              <w:jc w:val="both"/>
            </w:pPr>
            <w:r w:rsidRPr="0072514D">
              <w:t>65,9</w:t>
            </w:r>
          </w:p>
        </w:tc>
        <w:tc>
          <w:tcPr>
            <w:tcW w:w="1276" w:type="dxa"/>
          </w:tcPr>
          <w:p w:rsidR="00194C8B" w:rsidRPr="0072514D" w:rsidRDefault="00194C8B" w:rsidP="006F30E7">
            <w:pPr>
              <w:jc w:val="both"/>
            </w:pPr>
            <w:r w:rsidRPr="0072514D">
              <w:t>0</w:t>
            </w:r>
          </w:p>
        </w:tc>
        <w:tc>
          <w:tcPr>
            <w:tcW w:w="1276" w:type="dxa"/>
          </w:tcPr>
          <w:p w:rsidR="00194C8B" w:rsidRPr="0072514D" w:rsidRDefault="00194C8B" w:rsidP="006F30E7">
            <w:pPr>
              <w:jc w:val="both"/>
            </w:pPr>
            <w:r w:rsidRPr="0072514D">
              <w:t>12,2</w:t>
            </w:r>
          </w:p>
        </w:tc>
        <w:tc>
          <w:tcPr>
            <w:tcW w:w="1417" w:type="dxa"/>
          </w:tcPr>
          <w:p w:rsidR="00194C8B" w:rsidRPr="0072514D" w:rsidRDefault="00194C8B" w:rsidP="006F30E7">
            <w:pPr>
              <w:jc w:val="both"/>
            </w:pPr>
            <w:r w:rsidRPr="0072514D">
              <w:t>43,9</w:t>
            </w:r>
          </w:p>
        </w:tc>
        <w:tc>
          <w:tcPr>
            <w:tcW w:w="1559" w:type="dxa"/>
          </w:tcPr>
          <w:p w:rsidR="00194C8B" w:rsidRPr="0072514D" w:rsidRDefault="00194C8B" w:rsidP="006F30E7">
            <w:pPr>
              <w:jc w:val="both"/>
            </w:pPr>
            <w:r w:rsidRPr="0072514D">
              <w:t>43,9</w:t>
            </w:r>
          </w:p>
        </w:tc>
      </w:tr>
      <w:tr w:rsidR="0072514D" w:rsidRPr="0072514D" w:rsidTr="000266B3">
        <w:tc>
          <w:tcPr>
            <w:tcW w:w="963" w:type="dxa"/>
          </w:tcPr>
          <w:p w:rsidR="00194C8B" w:rsidRPr="0072514D" w:rsidRDefault="00194C8B" w:rsidP="006F30E7">
            <w:pPr>
              <w:jc w:val="both"/>
            </w:pPr>
          </w:p>
        </w:tc>
        <w:tc>
          <w:tcPr>
            <w:tcW w:w="5245" w:type="dxa"/>
          </w:tcPr>
          <w:p w:rsidR="00194C8B" w:rsidRPr="0072514D" w:rsidRDefault="00194C8B" w:rsidP="006F30E7">
            <w:pPr>
              <w:jc w:val="both"/>
            </w:pPr>
            <w:r w:rsidRPr="0072514D">
              <w:t>Старший возраст</w:t>
            </w:r>
          </w:p>
        </w:tc>
        <w:tc>
          <w:tcPr>
            <w:tcW w:w="1559" w:type="dxa"/>
          </w:tcPr>
          <w:p w:rsidR="00194C8B" w:rsidRPr="0072514D" w:rsidRDefault="00194C8B" w:rsidP="006F30E7">
            <w:pPr>
              <w:jc w:val="both"/>
            </w:pPr>
            <w:r w:rsidRPr="0072514D">
              <w:t>32,8</w:t>
            </w:r>
          </w:p>
        </w:tc>
        <w:tc>
          <w:tcPr>
            <w:tcW w:w="1276" w:type="dxa"/>
          </w:tcPr>
          <w:p w:rsidR="00194C8B" w:rsidRPr="0072514D" w:rsidRDefault="00194C8B" w:rsidP="006F30E7">
            <w:pPr>
              <w:jc w:val="both"/>
            </w:pPr>
            <w:r w:rsidRPr="0072514D">
              <w:t>55,7</w:t>
            </w:r>
          </w:p>
        </w:tc>
        <w:tc>
          <w:tcPr>
            <w:tcW w:w="1276" w:type="dxa"/>
          </w:tcPr>
          <w:p w:rsidR="00194C8B" w:rsidRPr="0072514D" w:rsidRDefault="00194C8B" w:rsidP="006F30E7">
            <w:pPr>
              <w:jc w:val="both"/>
            </w:pPr>
            <w:r w:rsidRPr="0072514D">
              <w:t>11,5</w:t>
            </w:r>
          </w:p>
        </w:tc>
        <w:tc>
          <w:tcPr>
            <w:tcW w:w="1276" w:type="dxa"/>
          </w:tcPr>
          <w:p w:rsidR="00194C8B" w:rsidRPr="0072514D" w:rsidRDefault="00194C8B" w:rsidP="006F30E7">
            <w:pPr>
              <w:jc w:val="both"/>
            </w:pPr>
            <w:r w:rsidRPr="0072514D">
              <w:t>18,3</w:t>
            </w:r>
          </w:p>
        </w:tc>
        <w:tc>
          <w:tcPr>
            <w:tcW w:w="1417" w:type="dxa"/>
          </w:tcPr>
          <w:p w:rsidR="00194C8B" w:rsidRPr="0072514D" w:rsidRDefault="00194C8B" w:rsidP="006F30E7">
            <w:pPr>
              <w:jc w:val="both"/>
            </w:pPr>
            <w:r w:rsidRPr="0072514D">
              <w:t>48,4</w:t>
            </w:r>
          </w:p>
        </w:tc>
        <w:tc>
          <w:tcPr>
            <w:tcW w:w="1559" w:type="dxa"/>
          </w:tcPr>
          <w:p w:rsidR="00194C8B" w:rsidRPr="0072514D" w:rsidRDefault="00194C8B" w:rsidP="006F30E7">
            <w:pPr>
              <w:jc w:val="both"/>
            </w:pPr>
            <w:r w:rsidRPr="0072514D">
              <w:t>33,3</w:t>
            </w:r>
          </w:p>
        </w:tc>
      </w:tr>
    </w:tbl>
    <w:p w:rsidR="00194C8B" w:rsidRPr="0072514D" w:rsidRDefault="00194C8B" w:rsidP="006F30E7">
      <w:pPr>
        <w:jc w:val="both"/>
        <w:rPr>
          <w:sz w:val="28"/>
          <w:szCs w:val="28"/>
        </w:rPr>
      </w:pPr>
      <w:r w:rsidRPr="0072514D">
        <w:t xml:space="preserve"> </w:t>
      </w:r>
      <w:r w:rsidRPr="0072514D">
        <w:rPr>
          <w:sz w:val="28"/>
          <w:szCs w:val="28"/>
        </w:rPr>
        <w:t xml:space="preserve">Основная образовательная программа дошкольного образования освоена воспитанниками в полной мере. </w:t>
      </w:r>
    </w:p>
    <w:p w:rsidR="00194C8B" w:rsidRPr="0072514D" w:rsidRDefault="00194C8B" w:rsidP="006F30E7">
      <w:pPr>
        <w:jc w:val="both"/>
        <w:rPr>
          <w:sz w:val="28"/>
          <w:szCs w:val="28"/>
        </w:rPr>
      </w:pPr>
      <w:r w:rsidRPr="0072514D">
        <w:rPr>
          <w:sz w:val="28"/>
          <w:szCs w:val="28"/>
        </w:rPr>
        <w:t>Комплексные и парциальные программы, творческий подход педагогов к проведению мероприятий с детьми, использование новых педагогических технологий способствовали совершенствованию разнообразных форм, методов и приемов воспитательно-образовательной деятельности, ответственности каждого педагога за результат своего труда.</w:t>
      </w:r>
    </w:p>
    <w:p w:rsidR="00E8429F" w:rsidRDefault="00E8429F" w:rsidP="00F5078C">
      <w:pPr>
        <w:tabs>
          <w:tab w:val="left" w:pos="360"/>
        </w:tabs>
        <w:spacing w:after="200" w:line="276" w:lineRule="auto"/>
        <w:rPr>
          <w:b/>
          <w:bCs/>
          <w:iCs/>
          <w:sz w:val="28"/>
          <w:szCs w:val="28"/>
          <w:u w:val="single"/>
        </w:rPr>
      </w:pPr>
    </w:p>
    <w:p w:rsidR="00194C8B" w:rsidRPr="007C279E" w:rsidRDefault="00194C8B" w:rsidP="00F5078C">
      <w:pPr>
        <w:tabs>
          <w:tab w:val="left" w:pos="360"/>
        </w:tabs>
        <w:spacing w:after="200" w:line="276" w:lineRule="auto"/>
        <w:rPr>
          <w:b/>
          <w:bCs/>
          <w:iCs/>
          <w:sz w:val="28"/>
          <w:szCs w:val="28"/>
          <w:u w:val="single"/>
        </w:rPr>
      </w:pPr>
      <w:r w:rsidRPr="007C279E">
        <w:rPr>
          <w:b/>
          <w:bCs/>
          <w:iCs/>
          <w:sz w:val="28"/>
          <w:szCs w:val="28"/>
          <w:u w:val="single"/>
        </w:rPr>
        <w:lastRenderedPageBreak/>
        <w:t>8.2. Данные о выпускниках</w:t>
      </w:r>
    </w:p>
    <w:tbl>
      <w:tblPr>
        <w:tblW w:w="9130" w:type="dxa"/>
        <w:tblInd w:w="139" w:type="dxa"/>
        <w:tblLayout w:type="fixed"/>
        <w:tblCellMar>
          <w:top w:w="55" w:type="dxa"/>
          <w:left w:w="55" w:type="dxa"/>
          <w:bottom w:w="55" w:type="dxa"/>
          <w:right w:w="55" w:type="dxa"/>
        </w:tblCellMar>
        <w:tblLook w:val="00A0"/>
      </w:tblPr>
      <w:tblGrid>
        <w:gridCol w:w="5245"/>
        <w:gridCol w:w="1984"/>
        <w:gridCol w:w="1901"/>
      </w:tblGrid>
      <w:tr w:rsidR="007C279E" w:rsidRPr="00BA2107" w:rsidTr="000420C8">
        <w:trPr>
          <w:trHeight w:hRule="exact" w:val="387"/>
        </w:trPr>
        <w:tc>
          <w:tcPr>
            <w:tcW w:w="5245" w:type="dxa"/>
            <w:vMerge w:val="restart"/>
            <w:tcBorders>
              <w:top w:val="single" w:sz="2" w:space="0" w:color="000000"/>
              <w:left w:val="single" w:sz="2" w:space="0" w:color="000000"/>
              <w:bottom w:val="single" w:sz="2" w:space="0" w:color="000000"/>
              <w:right w:val="nil"/>
            </w:tcBorders>
          </w:tcPr>
          <w:p w:rsidR="007C279E" w:rsidRPr="00BA2107" w:rsidRDefault="007C279E" w:rsidP="000420C8">
            <w:pPr>
              <w:suppressLineNumbers/>
              <w:snapToGrid w:val="0"/>
              <w:jc w:val="both"/>
              <w:rPr>
                <w:b/>
                <w:bCs/>
                <w:kern w:val="2"/>
                <w:sz w:val="28"/>
                <w:szCs w:val="28"/>
              </w:rPr>
            </w:pPr>
            <w:r w:rsidRPr="00BA2107">
              <w:rPr>
                <w:b/>
                <w:bCs/>
                <w:kern w:val="2"/>
                <w:sz w:val="28"/>
                <w:szCs w:val="28"/>
              </w:rPr>
              <w:t xml:space="preserve">  </w:t>
            </w:r>
          </w:p>
          <w:p w:rsidR="007C279E" w:rsidRPr="00BA2107" w:rsidRDefault="007C279E" w:rsidP="000420C8">
            <w:pPr>
              <w:suppressLineNumbers/>
              <w:jc w:val="both"/>
              <w:rPr>
                <w:b/>
                <w:bCs/>
                <w:kern w:val="2"/>
                <w:sz w:val="28"/>
                <w:szCs w:val="28"/>
              </w:rPr>
            </w:pPr>
            <w:r w:rsidRPr="00BA2107">
              <w:rPr>
                <w:b/>
                <w:bCs/>
                <w:kern w:val="2"/>
                <w:sz w:val="28"/>
                <w:szCs w:val="28"/>
              </w:rPr>
              <w:t xml:space="preserve"> Место поступления, показатели</w:t>
            </w:r>
          </w:p>
        </w:tc>
        <w:tc>
          <w:tcPr>
            <w:tcW w:w="3885" w:type="dxa"/>
            <w:gridSpan w:val="2"/>
            <w:tcBorders>
              <w:top w:val="single" w:sz="2" w:space="0" w:color="000000"/>
              <w:left w:val="single" w:sz="2" w:space="0" w:color="000000"/>
              <w:bottom w:val="single" w:sz="2" w:space="0" w:color="000000"/>
              <w:right w:val="single" w:sz="2" w:space="0" w:color="000000"/>
            </w:tcBorders>
          </w:tcPr>
          <w:p w:rsidR="007C279E" w:rsidRPr="00BA2107" w:rsidRDefault="007C279E" w:rsidP="000420C8">
            <w:pPr>
              <w:suppressLineNumbers/>
              <w:snapToGrid w:val="0"/>
              <w:jc w:val="both"/>
              <w:rPr>
                <w:b/>
                <w:bCs/>
                <w:kern w:val="2"/>
                <w:sz w:val="28"/>
                <w:szCs w:val="28"/>
              </w:rPr>
            </w:pPr>
            <w:r w:rsidRPr="00BA2107">
              <w:rPr>
                <w:b/>
                <w:bCs/>
                <w:kern w:val="2"/>
                <w:sz w:val="28"/>
                <w:szCs w:val="28"/>
              </w:rPr>
              <w:t xml:space="preserve">     Выпускники </w:t>
            </w:r>
          </w:p>
        </w:tc>
      </w:tr>
      <w:tr w:rsidR="007C279E" w:rsidRPr="00BA2107" w:rsidTr="000420C8">
        <w:tc>
          <w:tcPr>
            <w:tcW w:w="5245" w:type="dxa"/>
            <w:vMerge/>
            <w:tcBorders>
              <w:top w:val="single" w:sz="2" w:space="0" w:color="000000"/>
              <w:left w:val="single" w:sz="2" w:space="0" w:color="000000"/>
              <w:bottom w:val="single" w:sz="2" w:space="0" w:color="000000"/>
              <w:right w:val="nil"/>
            </w:tcBorders>
            <w:vAlign w:val="center"/>
          </w:tcPr>
          <w:p w:rsidR="007C279E" w:rsidRPr="00BA2107" w:rsidRDefault="007C279E" w:rsidP="000420C8">
            <w:pPr>
              <w:spacing w:after="200" w:line="276" w:lineRule="auto"/>
              <w:jc w:val="both"/>
              <w:rPr>
                <w:b/>
                <w:bCs/>
                <w:kern w:val="2"/>
                <w:sz w:val="28"/>
                <w:szCs w:val="28"/>
              </w:rPr>
            </w:pPr>
          </w:p>
        </w:tc>
        <w:tc>
          <w:tcPr>
            <w:tcW w:w="1984" w:type="dxa"/>
            <w:tcBorders>
              <w:top w:val="nil"/>
              <w:left w:val="single" w:sz="2" w:space="0" w:color="000000"/>
              <w:bottom w:val="single" w:sz="2" w:space="0" w:color="000000"/>
              <w:right w:val="single" w:sz="2" w:space="0" w:color="000000"/>
            </w:tcBorders>
          </w:tcPr>
          <w:p w:rsidR="007C279E" w:rsidRPr="00BA2107" w:rsidRDefault="007C279E" w:rsidP="000420C8">
            <w:pPr>
              <w:suppressLineNumbers/>
              <w:snapToGrid w:val="0"/>
              <w:jc w:val="both"/>
              <w:rPr>
                <w:b/>
                <w:bCs/>
                <w:kern w:val="2"/>
                <w:sz w:val="28"/>
                <w:szCs w:val="28"/>
              </w:rPr>
            </w:pPr>
            <w:r w:rsidRPr="00BA2107">
              <w:rPr>
                <w:b/>
                <w:bCs/>
                <w:kern w:val="2"/>
                <w:sz w:val="28"/>
                <w:szCs w:val="28"/>
              </w:rPr>
              <w:t xml:space="preserve">   2016-2017</w:t>
            </w:r>
          </w:p>
        </w:tc>
        <w:tc>
          <w:tcPr>
            <w:tcW w:w="1901" w:type="dxa"/>
            <w:tcBorders>
              <w:top w:val="nil"/>
              <w:left w:val="single" w:sz="2" w:space="0" w:color="000000"/>
              <w:bottom w:val="single" w:sz="2" w:space="0" w:color="000000"/>
              <w:right w:val="single" w:sz="2" w:space="0" w:color="000000"/>
            </w:tcBorders>
          </w:tcPr>
          <w:p w:rsidR="007C279E" w:rsidRPr="00BA2107" w:rsidRDefault="007C279E" w:rsidP="000420C8">
            <w:pPr>
              <w:suppressLineNumbers/>
              <w:snapToGrid w:val="0"/>
              <w:jc w:val="both"/>
              <w:rPr>
                <w:b/>
                <w:bCs/>
                <w:kern w:val="2"/>
                <w:sz w:val="28"/>
                <w:szCs w:val="28"/>
              </w:rPr>
            </w:pPr>
            <w:r w:rsidRPr="00BA2107">
              <w:rPr>
                <w:b/>
                <w:bCs/>
                <w:kern w:val="2"/>
                <w:sz w:val="28"/>
                <w:szCs w:val="28"/>
              </w:rPr>
              <w:t>2017-2018</w:t>
            </w:r>
          </w:p>
        </w:tc>
      </w:tr>
      <w:tr w:rsidR="007C279E" w:rsidRPr="00BA2107" w:rsidTr="000420C8">
        <w:tc>
          <w:tcPr>
            <w:tcW w:w="5245" w:type="dxa"/>
            <w:tcBorders>
              <w:top w:val="nil"/>
              <w:left w:val="single" w:sz="2" w:space="0" w:color="000000"/>
              <w:bottom w:val="single" w:sz="2" w:space="0" w:color="000000"/>
              <w:right w:val="nil"/>
            </w:tcBorders>
          </w:tcPr>
          <w:p w:rsidR="007C279E" w:rsidRPr="00BA2107" w:rsidRDefault="007C279E" w:rsidP="000420C8">
            <w:pPr>
              <w:suppressLineNumbers/>
              <w:snapToGrid w:val="0"/>
              <w:jc w:val="both"/>
              <w:rPr>
                <w:b/>
                <w:bCs/>
                <w:kern w:val="2"/>
                <w:sz w:val="28"/>
                <w:szCs w:val="28"/>
              </w:rPr>
            </w:pPr>
            <w:r w:rsidRPr="00BA2107">
              <w:rPr>
                <w:b/>
                <w:bCs/>
                <w:kern w:val="2"/>
                <w:sz w:val="28"/>
                <w:szCs w:val="28"/>
              </w:rPr>
              <w:t>Общее число</w:t>
            </w:r>
          </w:p>
        </w:tc>
        <w:tc>
          <w:tcPr>
            <w:tcW w:w="1984" w:type="dxa"/>
            <w:tcBorders>
              <w:top w:val="nil"/>
              <w:left w:val="single" w:sz="2" w:space="0" w:color="000000"/>
              <w:bottom w:val="single" w:sz="2" w:space="0" w:color="000000"/>
              <w:right w:val="single" w:sz="2" w:space="0" w:color="000000"/>
            </w:tcBorders>
          </w:tcPr>
          <w:p w:rsidR="007C279E" w:rsidRPr="00BA2107" w:rsidRDefault="007C279E" w:rsidP="000420C8">
            <w:pPr>
              <w:suppressLineNumbers/>
              <w:snapToGrid w:val="0"/>
              <w:jc w:val="both"/>
              <w:rPr>
                <w:kern w:val="2"/>
                <w:sz w:val="28"/>
                <w:szCs w:val="28"/>
              </w:rPr>
            </w:pPr>
            <w:r w:rsidRPr="00BA2107">
              <w:rPr>
                <w:kern w:val="2"/>
                <w:sz w:val="28"/>
                <w:szCs w:val="28"/>
              </w:rPr>
              <w:t>70</w:t>
            </w:r>
          </w:p>
        </w:tc>
        <w:tc>
          <w:tcPr>
            <w:tcW w:w="1901" w:type="dxa"/>
            <w:tcBorders>
              <w:top w:val="nil"/>
              <w:left w:val="single" w:sz="2" w:space="0" w:color="000000"/>
              <w:bottom w:val="single" w:sz="2" w:space="0" w:color="000000"/>
              <w:right w:val="single" w:sz="2" w:space="0" w:color="000000"/>
            </w:tcBorders>
          </w:tcPr>
          <w:p w:rsidR="007C279E" w:rsidRPr="00BA2107" w:rsidRDefault="007C279E" w:rsidP="000420C8">
            <w:pPr>
              <w:suppressLineNumbers/>
              <w:snapToGrid w:val="0"/>
              <w:jc w:val="both"/>
              <w:rPr>
                <w:kern w:val="2"/>
                <w:sz w:val="28"/>
                <w:szCs w:val="28"/>
              </w:rPr>
            </w:pPr>
            <w:r w:rsidRPr="00BA2107">
              <w:rPr>
                <w:kern w:val="2"/>
                <w:sz w:val="28"/>
                <w:szCs w:val="28"/>
              </w:rPr>
              <w:t>66</w:t>
            </w:r>
          </w:p>
        </w:tc>
      </w:tr>
      <w:tr w:rsidR="007C279E" w:rsidRPr="00BA2107" w:rsidTr="000420C8">
        <w:tc>
          <w:tcPr>
            <w:tcW w:w="5245" w:type="dxa"/>
            <w:tcBorders>
              <w:top w:val="nil"/>
              <w:left w:val="single" w:sz="2" w:space="0" w:color="000000"/>
              <w:bottom w:val="single" w:sz="2" w:space="0" w:color="000000"/>
              <w:right w:val="nil"/>
            </w:tcBorders>
          </w:tcPr>
          <w:p w:rsidR="007C279E" w:rsidRPr="00BA2107" w:rsidRDefault="007C279E" w:rsidP="000420C8">
            <w:pPr>
              <w:suppressLineNumbers/>
              <w:snapToGrid w:val="0"/>
              <w:jc w:val="both"/>
              <w:rPr>
                <w:b/>
                <w:bCs/>
                <w:kern w:val="2"/>
                <w:sz w:val="28"/>
                <w:szCs w:val="28"/>
              </w:rPr>
            </w:pPr>
            <w:r w:rsidRPr="00BA2107">
              <w:rPr>
                <w:b/>
                <w:bCs/>
                <w:kern w:val="2"/>
                <w:sz w:val="28"/>
                <w:szCs w:val="28"/>
              </w:rPr>
              <w:t>Массовая школа (общеобразовательные классы)</w:t>
            </w:r>
          </w:p>
        </w:tc>
        <w:tc>
          <w:tcPr>
            <w:tcW w:w="1984" w:type="dxa"/>
            <w:tcBorders>
              <w:top w:val="nil"/>
              <w:left w:val="single" w:sz="2" w:space="0" w:color="000000"/>
              <w:bottom w:val="single" w:sz="2" w:space="0" w:color="000000"/>
              <w:right w:val="single" w:sz="2" w:space="0" w:color="000000"/>
            </w:tcBorders>
          </w:tcPr>
          <w:p w:rsidR="007C279E" w:rsidRPr="00BA2107" w:rsidRDefault="007C279E" w:rsidP="000420C8">
            <w:pPr>
              <w:suppressLineNumbers/>
              <w:snapToGrid w:val="0"/>
              <w:jc w:val="both"/>
              <w:rPr>
                <w:kern w:val="2"/>
                <w:sz w:val="28"/>
                <w:szCs w:val="28"/>
              </w:rPr>
            </w:pPr>
            <w:r w:rsidRPr="00BA2107">
              <w:rPr>
                <w:kern w:val="2"/>
                <w:sz w:val="28"/>
                <w:szCs w:val="28"/>
              </w:rPr>
              <w:t>66</w:t>
            </w:r>
          </w:p>
        </w:tc>
        <w:tc>
          <w:tcPr>
            <w:tcW w:w="1901" w:type="dxa"/>
            <w:tcBorders>
              <w:top w:val="nil"/>
              <w:left w:val="single" w:sz="2" w:space="0" w:color="000000"/>
              <w:bottom w:val="single" w:sz="2" w:space="0" w:color="000000"/>
              <w:right w:val="single" w:sz="2" w:space="0" w:color="000000"/>
            </w:tcBorders>
          </w:tcPr>
          <w:p w:rsidR="007C279E" w:rsidRPr="00BA2107" w:rsidRDefault="007C279E" w:rsidP="000420C8">
            <w:pPr>
              <w:suppressLineNumbers/>
              <w:snapToGrid w:val="0"/>
              <w:jc w:val="both"/>
              <w:rPr>
                <w:kern w:val="2"/>
                <w:sz w:val="28"/>
                <w:szCs w:val="28"/>
              </w:rPr>
            </w:pPr>
            <w:r w:rsidRPr="00BA2107">
              <w:rPr>
                <w:kern w:val="2"/>
                <w:sz w:val="28"/>
                <w:szCs w:val="28"/>
              </w:rPr>
              <w:t>64</w:t>
            </w:r>
          </w:p>
        </w:tc>
      </w:tr>
      <w:tr w:rsidR="007C279E" w:rsidRPr="00BA2107" w:rsidTr="000420C8">
        <w:tc>
          <w:tcPr>
            <w:tcW w:w="5245" w:type="dxa"/>
            <w:tcBorders>
              <w:top w:val="nil"/>
              <w:left w:val="single" w:sz="2" w:space="0" w:color="000000"/>
              <w:bottom w:val="single" w:sz="2" w:space="0" w:color="000000"/>
              <w:right w:val="nil"/>
            </w:tcBorders>
          </w:tcPr>
          <w:p w:rsidR="007C279E" w:rsidRPr="00BA2107" w:rsidRDefault="007C279E" w:rsidP="000420C8">
            <w:pPr>
              <w:suppressLineNumbers/>
              <w:snapToGrid w:val="0"/>
              <w:jc w:val="both"/>
              <w:rPr>
                <w:b/>
                <w:bCs/>
                <w:kern w:val="2"/>
                <w:sz w:val="28"/>
                <w:szCs w:val="28"/>
              </w:rPr>
            </w:pPr>
            <w:r w:rsidRPr="00BA2107">
              <w:rPr>
                <w:b/>
                <w:bCs/>
                <w:kern w:val="2"/>
                <w:sz w:val="28"/>
                <w:szCs w:val="28"/>
              </w:rPr>
              <w:t>Школа или классы с углубленным изучением иностранного языка или других предметов</w:t>
            </w:r>
          </w:p>
        </w:tc>
        <w:tc>
          <w:tcPr>
            <w:tcW w:w="1984" w:type="dxa"/>
            <w:tcBorders>
              <w:top w:val="nil"/>
              <w:left w:val="single" w:sz="2" w:space="0" w:color="000000"/>
              <w:bottom w:val="single" w:sz="2" w:space="0" w:color="000000"/>
              <w:right w:val="single" w:sz="2" w:space="0" w:color="000000"/>
            </w:tcBorders>
          </w:tcPr>
          <w:p w:rsidR="007C279E" w:rsidRPr="00BA2107" w:rsidRDefault="007C279E" w:rsidP="000420C8">
            <w:pPr>
              <w:suppressLineNumbers/>
              <w:snapToGrid w:val="0"/>
              <w:jc w:val="both"/>
              <w:rPr>
                <w:kern w:val="2"/>
                <w:sz w:val="28"/>
                <w:szCs w:val="28"/>
              </w:rPr>
            </w:pPr>
            <w:r w:rsidRPr="00BA2107">
              <w:rPr>
                <w:kern w:val="2"/>
                <w:sz w:val="28"/>
                <w:szCs w:val="28"/>
              </w:rPr>
              <w:t>-</w:t>
            </w:r>
          </w:p>
        </w:tc>
        <w:tc>
          <w:tcPr>
            <w:tcW w:w="1901" w:type="dxa"/>
            <w:tcBorders>
              <w:top w:val="nil"/>
              <w:left w:val="single" w:sz="2" w:space="0" w:color="000000"/>
              <w:bottom w:val="single" w:sz="2" w:space="0" w:color="000000"/>
              <w:right w:val="single" w:sz="2" w:space="0" w:color="000000"/>
            </w:tcBorders>
          </w:tcPr>
          <w:p w:rsidR="007C279E" w:rsidRPr="00BA2107" w:rsidRDefault="007C279E" w:rsidP="000420C8">
            <w:pPr>
              <w:suppressLineNumbers/>
              <w:snapToGrid w:val="0"/>
              <w:jc w:val="both"/>
              <w:rPr>
                <w:kern w:val="2"/>
                <w:sz w:val="28"/>
                <w:szCs w:val="28"/>
              </w:rPr>
            </w:pPr>
          </w:p>
        </w:tc>
      </w:tr>
      <w:tr w:rsidR="007C279E" w:rsidRPr="00BA2107" w:rsidTr="000420C8">
        <w:tc>
          <w:tcPr>
            <w:tcW w:w="5245" w:type="dxa"/>
            <w:tcBorders>
              <w:top w:val="nil"/>
              <w:left w:val="single" w:sz="2" w:space="0" w:color="000000"/>
              <w:bottom w:val="single" w:sz="2" w:space="0" w:color="000000"/>
              <w:right w:val="nil"/>
            </w:tcBorders>
          </w:tcPr>
          <w:p w:rsidR="007C279E" w:rsidRPr="00BA2107" w:rsidRDefault="007C279E" w:rsidP="000420C8">
            <w:pPr>
              <w:suppressLineNumbers/>
              <w:snapToGrid w:val="0"/>
              <w:jc w:val="both"/>
              <w:rPr>
                <w:b/>
                <w:bCs/>
                <w:kern w:val="2"/>
                <w:sz w:val="28"/>
                <w:szCs w:val="28"/>
              </w:rPr>
            </w:pPr>
            <w:r w:rsidRPr="00BA2107">
              <w:rPr>
                <w:b/>
                <w:bCs/>
                <w:kern w:val="2"/>
                <w:sz w:val="28"/>
                <w:szCs w:val="28"/>
              </w:rPr>
              <w:t>Коррекционная школа, интернат</w:t>
            </w:r>
          </w:p>
        </w:tc>
        <w:tc>
          <w:tcPr>
            <w:tcW w:w="1984" w:type="dxa"/>
            <w:tcBorders>
              <w:top w:val="nil"/>
              <w:left w:val="single" w:sz="2" w:space="0" w:color="000000"/>
              <w:bottom w:val="single" w:sz="2" w:space="0" w:color="000000"/>
              <w:right w:val="single" w:sz="2" w:space="0" w:color="000000"/>
            </w:tcBorders>
          </w:tcPr>
          <w:p w:rsidR="007C279E" w:rsidRPr="00BA2107" w:rsidRDefault="007C279E" w:rsidP="000420C8">
            <w:pPr>
              <w:suppressLineNumbers/>
              <w:snapToGrid w:val="0"/>
              <w:jc w:val="both"/>
              <w:rPr>
                <w:kern w:val="2"/>
                <w:sz w:val="28"/>
                <w:szCs w:val="28"/>
              </w:rPr>
            </w:pPr>
            <w:r w:rsidRPr="00BA2107">
              <w:rPr>
                <w:kern w:val="2"/>
                <w:sz w:val="28"/>
                <w:szCs w:val="28"/>
              </w:rPr>
              <w:t>2</w:t>
            </w:r>
          </w:p>
        </w:tc>
        <w:tc>
          <w:tcPr>
            <w:tcW w:w="1901" w:type="dxa"/>
            <w:tcBorders>
              <w:top w:val="nil"/>
              <w:left w:val="single" w:sz="2" w:space="0" w:color="000000"/>
              <w:bottom w:val="single" w:sz="2" w:space="0" w:color="000000"/>
              <w:right w:val="single" w:sz="2" w:space="0" w:color="000000"/>
            </w:tcBorders>
          </w:tcPr>
          <w:p w:rsidR="007C279E" w:rsidRPr="00BA2107" w:rsidRDefault="007C279E" w:rsidP="000420C8">
            <w:pPr>
              <w:suppressLineNumbers/>
              <w:snapToGrid w:val="0"/>
              <w:jc w:val="both"/>
              <w:rPr>
                <w:kern w:val="2"/>
                <w:sz w:val="28"/>
                <w:szCs w:val="28"/>
              </w:rPr>
            </w:pPr>
            <w:r w:rsidRPr="00BA2107">
              <w:rPr>
                <w:kern w:val="2"/>
                <w:sz w:val="28"/>
                <w:szCs w:val="28"/>
              </w:rPr>
              <w:t>2</w:t>
            </w:r>
          </w:p>
        </w:tc>
      </w:tr>
      <w:tr w:rsidR="007C279E" w:rsidRPr="00BA2107" w:rsidTr="000420C8">
        <w:tc>
          <w:tcPr>
            <w:tcW w:w="5245" w:type="dxa"/>
            <w:tcBorders>
              <w:top w:val="nil"/>
              <w:left w:val="single" w:sz="2" w:space="0" w:color="000000"/>
              <w:bottom w:val="single" w:sz="2" w:space="0" w:color="000000"/>
              <w:right w:val="nil"/>
            </w:tcBorders>
          </w:tcPr>
          <w:p w:rsidR="007C279E" w:rsidRPr="00BA2107" w:rsidRDefault="007C279E" w:rsidP="000420C8">
            <w:pPr>
              <w:suppressLineNumbers/>
              <w:snapToGrid w:val="0"/>
              <w:jc w:val="both"/>
              <w:rPr>
                <w:b/>
                <w:bCs/>
                <w:kern w:val="2"/>
                <w:sz w:val="28"/>
                <w:szCs w:val="28"/>
              </w:rPr>
            </w:pPr>
            <w:r w:rsidRPr="00BA2107">
              <w:rPr>
                <w:b/>
                <w:bCs/>
                <w:kern w:val="2"/>
                <w:sz w:val="28"/>
                <w:szCs w:val="28"/>
              </w:rPr>
              <w:t>Речевая школа</w:t>
            </w:r>
          </w:p>
        </w:tc>
        <w:tc>
          <w:tcPr>
            <w:tcW w:w="1984" w:type="dxa"/>
            <w:tcBorders>
              <w:top w:val="nil"/>
              <w:left w:val="single" w:sz="2" w:space="0" w:color="000000"/>
              <w:bottom w:val="single" w:sz="2" w:space="0" w:color="000000"/>
              <w:right w:val="single" w:sz="2" w:space="0" w:color="000000"/>
            </w:tcBorders>
          </w:tcPr>
          <w:p w:rsidR="007C279E" w:rsidRPr="00BA2107" w:rsidRDefault="007C279E" w:rsidP="000420C8">
            <w:pPr>
              <w:suppressLineNumbers/>
              <w:snapToGrid w:val="0"/>
              <w:jc w:val="both"/>
              <w:rPr>
                <w:kern w:val="2"/>
                <w:sz w:val="28"/>
                <w:szCs w:val="28"/>
              </w:rPr>
            </w:pPr>
            <w:r w:rsidRPr="00BA2107">
              <w:rPr>
                <w:kern w:val="2"/>
                <w:sz w:val="28"/>
                <w:szCs w:val="28"/>
              </w:rPr>
              <w:t>-</w:t>
            </w:r>
          </w:p>
        </w:tc>
        <w:tc>
          <w:tcPr>
            <w:tcW w:w="1901" w:type="dxa"/>
            <w:tcBorders>
              <w:top w:val="nil"/>
              <w:left w:val="single" w:sz="2" w:space="0" w:color="000000"/>
              <w:bottom w:val="single" w:sz="2" w:space="0" w:color="000000"/>
              <w:right w:val="single" w:sz="2" w:space="0" w:color="000000"/>
            </w:tcBorders>
          </w:tcPr>
          <w:p w:rsidR="007C279E" w:rsidRPr="00BA2107" w:rsidRDefault="007C279E" w:rsidP="000420C8">
            <w:pPr>
              <w:suppressLineNumbers/>
              <w:snapToGrid w:val="0"/>
              <w:jc w:val="both"/>
              <w:rPr>
                <w:kern w:val="2"/>
                <w:sz w:val="28"/>
                <w:szCs w:val="28"/>
              </w:rPr>
            </w:pPr>
            <w:r w:rsidRPr="00BA2107">
              <w:rPr>
                <w:kern w:val="2"/>
                <w:sz w:val="28"/>
                <w:szCs w:val="28"/>
              </w:rPr>
              <w:t>-</w:t>
            </w:r>
          </w:p>
        </w:tc>
      </w:tr>
      <w:tr w:rsidR="007C279E" w:rsidRPr="00BA2107" w:rsidTr="000420C8">
        <w:tc>
          <w:tcPr>
            <w:tcW w:w="5245" w:type="dxa"/>
            <w:tcBorders>
              <w:top w:val="nil"/>
              <w:left w:val="single" w:sz="2" w:space="0" w:color="000000"/>
              <w:bottom w:val="single" w:sz="2" w:space="0" w:color="000000"/>
              <w:right w:val="nil"/>
            </w:tcBorders>
          </w:tcPr>
          <w:p w:rsidR="007C279E" w:rsidRPr="00BA2107" w:rsidRDefault="007C279E" w:rsidP="000420C8">
            <w:pPr>
              <w:suppressLineNumbers/>
              <w:snapToGrid w:val="0"/>
              <w:jc w:val="both"/>
              <w:rPr>
                <w:b/>
                <w:bCs/>
                <w:kern w:val="2"/>
                <w:sz w:val="28"/>
                <w:szCs w:val="28"/>
              </w:rPr>
            </w:pPr>
            <w:r w:rsidRPr="00BA2107">
              <w:rPr>
                <w:b/>
                <w:bCs/>
                <w:kern w:val="2"/>
                <w:sz w:val="28"/>
                <w:szCs w:val="28"/>
              </w:rPr>
              <w:t>Классы компенсирующего вида</w:t>
            </w:r>
          </w:p>
        </w:tc>
        <w:tc>
          <w:tcPr>
            <w:tcW w:w="1984" w:type="dxa"/>
            <w:tcBorders>
              <w:top w:val="nil"/>
              <w:left w:val="single" w:sz="2" w:space="0" w:color="000000"/>
              <w:bottom w:val="single" w:sz="2" w:space="0" w:color="000000"/>
              <w:right w:val="single" w:sz="2" w:space="0" w:color="000000"/>
            </w:tcBorders>
          </w:tcPr>
          <w:p w:rsidR="007C279E" w:rsidRPr="00BA2107" w:rsidRDefault="007C279E" w:rsidP="000420C8">
            <w:pPr>
              <w:suppressLineNumbers/>
              <w:snapToGrid w:val="0"/>
              <w:jc w:val="both"/>
              <w:rPr>
                <w:kern w:val="2"/>
                <w:sz w:val="28"/>
                <w:szCs w:val="28"/>
              </w:rPr>
            </w:pPr>
            <w:r w:rsidRPr="00BA2107">
              <w:rPr>
                <w:kern w:val="2"/>
                <w:sz w:val="28"/>
                <w:szCs w:val="28"/>
              </w:rPr>
              <w:t>4</w:t>
            </w:r>
          </w:p>
        </w:tc>
        <w:tc>
          <w:tcPr>
            <w:tcW w:w="1901" w:type="dxa"/>
            <w:tcBorders>
              <w:top w:val="nil"/>
              <w:left w:val="single" w:sz="2" w:space="0" w:color="000000"/>
              <w:bottom w:val="single" w:sz="2" w:space="0" w:color="000000"/>
              <w:right w:val="single" w:sz="2" w:space="0" w:color="000000"/>
            </w:tcBorders>
          </w:tcPr>
          <w:p w:rsidR="007C279E" w:rsidRPr="00BA2107" w:rsidRDefault="007C279E" w:rsidP="000420C8">
            <w:pPr>
              <w:suppressLineNumbers/>
              <w:snapToGrid w:val="0"/>
              <w:jc w:val="both"/>
              <w:rPr>
                <w:kern w:val="2"/>
                <w:sz w:val="28"/>
                <w:szCs w:val="28"/>
              </w:rPr>
            </w:pPr>
            <w:r w:rsidRPr="00BA2107">
              <w:rPr>
                <w:kern w:val="2"/>
                <w:sz w:val="28"/>
                <w:szCs w:val="28"/>
              </w:rPr>
              <w:t>-</w:t>
            </w:r>
          </w:p>
        </w:tc>
      </w:tr>
      <w:tr w:rsidR="007C279E" w:rsidRPr="00BA2107" w:rsidTr="000420C8">
        <w:tc>
          <w:tcPr>
            <w:tcW w:w="5245" w:type="dxa"/>
            <w:tcBorders>
              <w:top w:val="nil"/>
              <w:left w:val="single" w:sz="2" w:space="0" w:color="000000"/>
              <w:bottom w:val="single" w:sz="2" w:space="0" w:color="000000"/>
              <w:right w:val="nil"/>
            </w:tcBorders>
          </w:tcPr>
          <w:p w:rsidR="007C279E" w:rsidRPr="00BA2107" w:rsidRDefault="007C279E" w:rsidP="000420C8">
            <w:pPr>
              <w:suppressLineNumbers/>
              <w:snapToGrid w:val="0"/>
              <w:jc w:val="both"/>
              <w:rPr>
                <w:b/>
                <w:bCs/>
                <w:kern w:val="2"/>
                <w:sz w:val="28"/>
                <w:szCs w:val="28"/>
              </w:rPr>
            </w:pPr>
            <w:r w:rsidRPr="00BA2107">
              <w:rPr>
                <w:b/>
                <w:bCs/>
                <w:kern w:val="2"/>
                <w:sz w:val="28"/>
                <w:szCs w:val="28"/>
              </w:rPr>
              <w:t xml:space="preserve"> Классы коррекционно- реабилитационного обучения</w:t>
            </w:r>
          </w:p>
        </w:tc>
        <w:tc>
          <w:tcPr>
            <w:tcW w:w="1984" w:type="dxa"/>
            <w:tcBorders>
              <w:top w:val="nil"/>
              <w:left w:val="single" w:sz="2" w:space="0" w:color="000000"/>
              <w:bottom w:val="single" w:sz="2" w:space="0" w:color="000000"/>
              <w:right w:val="single" w:sz="2" w:space="0" w:color="000000"/>
            </w:tcBorders>
          </w:tcPr>
          <w:p w:rsidR="007C279E" w:rsidRPr="00BA2107" w:rsidRDefault="007C279E" w:rsidP="000420C8">
            <w:pPr>
              <w:suppressLineNumbers/>
              <w:snapToGrid w:val="0"/>
              <w:jc w:val="both"/>
              <w:rPr>
                <w:kern w:val="2"/>
                <w:sz w:val="28"/>
                <w:szCs w:val="28"/>
              </w:rPr>
            </w:pPr>
            <w:r w:rsidRPr="00BA2107">
              <w:rPr>
                <w:kern w:val="2"/>
                <w:sz w:val="28"/>
                <w:szCs w:val="28"/>
              </w:rPr>
              <w:t>-</w:t>
            </w:r>
          </w:p>
        </w:tc>
        <w:tc>
          <w:tcPr>
            <w:tcW w:w="1901" w:type="dxa"/>
            <w:tcBorders>
              <w:top w:val="nil"/>
              <w:left w:val="single" w:sz="2" w:space="0" w:color="000000"/>
              <w:bottom w:val="single" w:sz="2" w:space="0" w:color="000000"/>
              <w:right w:val="single" w:sz="2" w:space="0" w:color="000000"/>
            </w:tcBorders>
          </w:tcPr>
          <w:p w:rsidR="007C279E" w:rsidRPr="00BA2107" w:rsidRDefault="007C279E" w:rsidP="000420C8">
            <w:pPr>
              <w:suppressLineNumbers/>
              <w:snapToGrid w:val="0"/>
              <w:jc w:val="both"/>
              <w:rPr>
                <w:kern w:val="2"/>
                <w:sz w:val="28"/>
                <w:szCs w:val="28"/>
              </w:rPr>
            </w:pPr>
            <w:r w:rsidRPr="00BA2107">
              <w:rPr>
                <w:kern w:val="2"/>
                <w:sz w:val="28"/>
                <w:szCs w:val="28"/>
              </w:rPr>
              <w:t>-</w:t>
            </w:r>
          </w:p>
        </w:tc>
      </w:tr>
    </w:tbl>
    <w:p w:rsidR="00194C8B" w:rsidRPr="0025360B" w:rsidRDefault="00194C8B" w:rsidP="006F30E7">
      <w:pPr>
        <w:spacing w:before="100" w:beforeAutospacing="1" w:after="100" w:afterAutospacing="1" w:line="276" w:lineRule="auto"/>
        <w:jc w:val="both"/>
        <w:outlineLvl w:val="0"/>
        <w:rPr>
          <w:b/>
          <w:bCs/>
          <w:kern w:val="36"/>
          <w:sz w:val="28"/>
          <w:szCs w:val="28"/>
          <w:u w:val="single"/>
        </w:rPr>
      </w:pPr>
      <w:r w:rsidRPr="0025360B">
        <w:rPr>
          <w:b/>
          <w:bCs/>
          <w:kern w:val="36"/>
          <w:sz w:val="28"/>
          <w:szCs w:val="28"/>
          <w:u w:val="single"/>
        </w:rPr>
        <w:t>8.3. Уровень готовности выпускников к школе.</w:t>
      </w:r>
    </w:p>
    <w:p w:rsidR="00194C8B" w:rsidRPr="0025360B" w:rsidRDefault="00F5078C" w:rsidP="006F30E7">
      <w:pPr>
        <w:jc w:val="both"/>
        <w:rPr>
          <w:sz w:val="28"/>
          <w:szCs w:val="28"/>
        </w:rPr>
      </w:pPr>
      <w:r>
        <w:rPr>
          <w:sz w:val="28"/>
          <w:szCs w:val="28"/>
        </w:rPr>
        <w:t>В 2017-2018</w:t>
      </w:r>
      <w:r w:rsidR="00194C8B" w:rsidRPr="0025360B">
        <w:rPr>
          <w:sz w:val="28"/>
          <w:szCs w:val="28"/>
        </w:rPr>
        <w:t xml:space="preserve"> учебном году были созданы все условия для решения зада</w:t>
      </w:r>
      <w:r w:rsidR="00216BBF" w:rsidRPr="0025360B">
        <w:rPr>
          <w:sz w:val="28"/>
          <w:szCs w:val="28"/>
        </w:rPr>
        <w:t xml:space="preserve">ч по подготовке детей к школе. </w:t>
      </w:r>
      <w:r w:rsidR="00194C8B" w:rsidRPr="0025360B">
        <w:rPr>
          <w:sz w:val="28"/>
          <w:szCs w:val="28"/>
        </w:rPr>
        <w:t xml:space="preserve">Диагностические задания использовались педагогом-психологом Глущенко С.Ю. для выявления уровня формирования предпосылок действий нравственно-этического оценивая, предпосылок личностных, регулятивных, познавательных, коммуникативных универсальных учебных действий. </w:t>
      </w:r>
    </w:p>
    <w:p w:rsidR="00194C8B" w:rsidRPr="0025360B" w:rsidRDefault="00194C8B" w:rsidP="006F30E7">
      <w:pPr>
        <w:jc w:val="both"/>
        <w:rPr>
          <w:sz w:val="28"/>
          <w:szCs w:val="28"/>
        </w:rPr>
      </w:pPr>
      <w:r w:rsidRPr="0025360B">
        <w:rPr>
          <w:sz w:val="28"/>
          <w:szCs w:val="28"/>
        </w:rPr>
        <w:t xml:space="preserve">   По итогам диагностической работы получены следующие результаты:</w:t>
      </w:r>
    </w:p>
    <w:p w:rsidR="00194C8B" w:rsidRPr="0025360B" w:rsidRDefault="00194C8B" w:rsidP="006F30E7">
      <w:pPr>
        <w:jc w:val="both"/>
        <w:rPr>
          <w:sz w:val="28"/>
          <w:szCs w:val="28"/>
        </w:rPr>
      </w:pPr>
      <w:r w:rsidRPr="0025360B">
        <w:rPr>
          <w:b/>
          <w:sz w:val="28"/>
          <w:szCs w:val="28"/>
        </w:rPr>
        <w:t>1. экспресс-диагностики интеллектуальных способностей детей 6-7-летнего</w:t>
      </w:r>
      <w:r w:rsidRPr="0025360B">
        <w:rPr>
          <w:sz w:val="28"/>
          <w:szCs w:val="28"/>
        </w:rPr>
        <w:t xml:space="preserve"> </w:t>
      </w:r>
      <w:r w:rsidRPr="0025360B">
        <w:rPr>
          <w:b/>
          <w:sz w:val="28"/>
          <w:szCs w:val="28"/>
        </w:rPr>
        <w:t>возраста (обследовано 85 человек):</w:t>
      </w:r>
    </w:p>
    <w:p w:rsidR="00194C8B" w:rsidRPr="0025360B" w:rsidRDefault="00194C8B" w:rsidP="006F30E7">
      <w:pPr>
        <w:jc w:val="both"/>
        <w:rPr>
          <w:sz w:val="28"/>
          <w:szCs w:val="28"/>
        </w:rPr>
      </w:pPr>
      <w:r w:rsidRPr="0025360B">
        <w:rPr>
          <w:sz w:val="28"/>
          <w:szCs w:val="28"/>
        </w:rPr>
        <w:t xml:space="preserve">   Высокий уровень –20 %</w:t>
      </w:r>
    </w:p>
    <w:p w:rsidR="00194C8B" w:rsidRPr="0025360B" w:rsidRDefault="00194C8B" w:rsidP="006F30E7">
      <w:pPr>
        <w:jc w:val="both"/>
        <w:rPr>
          <w:sz w:val="28"/>
          <w:szCs w:val="28"/>
        </w:rPr>
      </w:pPr>
      <w:r w:rsidRPr="0025360B">
        <w:rPr>
          <w:sz w:val="28"/>
          <w:szCs w:val="28"/>
        </w:rPr>
        <w:t xml:space="preserve">   Средний уровень – 30 %</w:t>
      </w:r>
    </w:p>
    <w:p w:rsidR="00194C8B" w:rsidRPr="0025360B" w:rsidRDefault="00194C8B" w:rsidP="006F30E7">
      <w:pPr>
        <w:jc w:val="both"/>
        <w:rPr>
          <w:sz w:val="28"/>
          <w:szCs w:val="28"/>
        </w:rPr>
      </w:pPr>
      <w:r w:rsidRPr="0025360B">
        <w:rPr>
          <w:sz w:val="28"/>
          <w:szCs w:val="28"/>
        </w:rPr>
        <w:t xml:space="preserve">   Низкий уровень -50 %</w:t>
      </w:r>
    </w:p>
    <w:p w:rsidR="00194C8B" w:rsidRPr="0025360B" w:rsidRDefault="00194C8B" w:rsidP="006F30E7">
      <w:pPr>
        <w:jc w:val="both"/>
        <w:rPr>
          <w:b/>
          <w:sz w:val="28"/>
          <w:szCs w:val="28"/>
        </w:rPr>
      </w:pPr>
      <w:r w:rsidRPr="0025360B">
        <w:rPr>
          <w:b/>
          <w:sz w:val="28"/>
          <w:szCs w:val="28"/>
        </w:rPr>
        <w:t>2.Определение психической и личностной готовности детей к школьному обучению ( обследовано 85 человек):</w:t>
      </w:r>
    </w:p>
    <w:p w:rsidR="00194C8B" w:rsidRPr="0025360B" w:rsidRDefault="00194C8B" w:rsidP="006F30E7">
      <w:pPr>
        <w:jc w:val="both"/>
        <w:rPr>
          <w:sz w:val="28"/>
          <w:szCs w:val="28"/>
        </w:rPr>
      </w:pPr>
      <w:r w:rsidRPr="0025360B">
        <w:rPr>
          <w:sz w:val="28"/>
          <w:szCs w:val="28"/>
        </w:rPr>
        <w:lastRenderedPageBreak/>
        <w:t>Высокий уровень –  53 %</w:t>
      </w:r>
    </w:p>
    <w:p w:rsidR="00194C8B" w:rsidRPr="0025360B" w:rsidRDefault="00194C8B" w:rsidP="006F30E7">
      <w:pPr>
        <w:jc w:val="both"/>
        <w:rPr>
          <w:sz w:val="28"/>
          <w:szCs w:val="28"/>
        </w:rPr>
      </w:pPr>
      <w:r w:rsidRPr="0025360B">
        <w:rPr>
          <w:sz w:val="28"/>
          <w:szCs w:val="28"/>
        </w:rPr>
        <w:t>Средний уровень -  47 %</w:t>
      </w:r>
    </w:p>
    <w:p w:rsidR="00194C8B" w:rsidRPr="0025360B" w:rsidRDefault="00194C8B" w:rsidP="006F30E7">
      <w:pPr>
        <w:jc w:val="both"/>
        <w:rPr>
          <w:sz w:val="28"/>
          <w:szCs w:val="28"/>
        </w:rPr>
      </w:pPr>
      <w:r w:rsidRPr="0025360B">
        <w:rPr>
          <w:sz w:val="28"/>
          <w:szCs w:val="28"/>
        </w:rPr>
        <w:t>Низкий уровень – 0</w:t>
      </w:r>
    </w:p>
    <w:p w:rsidR="00194C8B" w:rsidRPr="0025360B" w:rsidRDefault="00194C8B" w:rsidP="006F30E7">
      <w:pPr>
        <w:jc w:val="both"/>
        <w:rPr>
          <w:sz w:val="28"/>
          <w:szCs w:val="28"/>
        </w:rPr>
      </w:pPr>
      <w:r w:rsidRPr="0025360B">
        <w:rPr>
          <w:b/>
          <w:sz w:val="28"/>
          <w:szCs w:val="28"/>
        </w:rPr>
        <w:t>3</w:t>
      </w:r>
      <w:r w:rsidRPr="0025360B">
        <w:rPr>
          <w:sz w:val="28"/>
          <w:szCs w:val="28"/>
        </w:rPr>
        <w:t xml:space="preserve">. </w:t>
      </w:r>
      <w:r w:rsidRPr="0025360B">
        <w:rPr>
          <w:b/>
          <w:sz w:val="28"/>
          <w:szCs w:val="28"/>
        </w:rPr>
        <w:t xml:space="preserve"> «Оценка уровня психического развития детей» подготовительных   групп (обследовано – 85 человек).</w:t>
      </w:r>
    </w:p>
    <w:p w:rsidR="00194C8B" w:rsidRPr="0025360B" w:rsidRDefault="00194C8B" w:rsidP="006F30E7">
      <w:pPr>
        <w:jc w:val="both"/>
        <w:rPr>
          <w:sz w:val="28"/>
          <w:szCs w:val="28"/>
        </w:rPr>
      </w:pPr>
      <w:r w:rsidRPr="0025360B">
        <w:rPr>
          <w:sz w:val="28"/>
          <w:szCs w:val="28"/>
        </w:rPr>
        <w:t xml:space="preserve">      Высокий уровень – 32 %</w:t>
      </w:r>
    </w:p>
    <w:p w:rsidR="00194C8B" w:rsidRPr="0025360B" w:rsidRDefault="00194C8B" w:rsidP="006F30E7">
      <w:pPr>
        <w:jc w:val="both"/>
        <w:rPr>
          <w:sz w:val="28"/>
          <w:szCs w:val="28"/>
        </w:rPr>
      </w:pPr>
      <w:r w:rsidRPr="0025360B">
        <w:rPr>
          <w:sz w:val="28"/>
          <w:szCs w:val="28"/>
        </w:rPr>
        <w:t xml:space="preserve">      Средний уровень – 68 %</w:t>
      </w:r>
    </w:p>
    <w:p w:rsidR="00194C8B" w:rsidRPr="0025360B" w:rsidRDefault="00194C8B" w:rsidP="006F30E7">
      <w:pPr>
        <w:jc w:val="both"/>
        <w:rPr>
          <w:sz w:val="28"/>
          <w:szCs w:val="28"/>
        </w:rPr>
      </w:pPr>
      <w:r w:rsidRPr="0025360B">
        <w:rPr>
          <w:sz w:val="28"/>
          <w:szCs w:val="28"/>
        </w:rPr>
        <w:t xml:space="preserve">      Низкий уровень - 0</w:t>
      </w:r>
    </w:p>
    <w:p w:rsidR="00194C8B" w:rsidRPr="00231E43" w:rsidRDefault="00194C8B" w:rsidP="006F30E7">
      <w:pPr>
        <w:ind w:left="-851" w:firstLine="851"/>
        <w:rPr>
          <w:rFonts w:ascii="Liberation Serif" w:hAnsi="Liberation Serif"/>
          <w:color w:val="C00000"/>
          <w:sz w:val="28"/>
          <w:szCs w:val="28"/>
          <w:lang w:eastAsia="ru-RU"/>
        </w:rPr>
      </w:pPr>
    </w:p>
    <w:p w:rsidR="00194C8B" w:rsidRPr="00F620C5" w:rsidRDefault="00194C8B" w:rsidP="006F30E7">
      <w:pPr>
        <w:spacing w:after="200" w:line="276" w:lineRule="auto"/>
        <w:jc w:val="center"/>
        <w:rPr>
          <w:b/>
          <w:bCs/>
          <w:iCs/>
          <w:sz w:val="28"/>
          <w:szCs w:val="28"/>
          <w:u w:val="single"/>
        </w:rPr>
      </w:pPr>
      <w:r w:rsidRPr="00F620C5">
        <w:rPr>
          <w:b/>
          <w:bCs/>
          <w:iCs/>
          <w:sz w:val="28"/>
          <w:szCs w:val="28"/>
          <w:u w:val="single"/>
        </w:rPr>
        <w:t>8.4. Результаты коррекционной логопедической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4996"/>
        <w:gridCol w:w="1701"/>
        <w:gridCol w:w="1842"/>
      </w:tblGrid>
      <w:tr w:rsidR="007C279E" w:rsidRPr="00BA2107" w:rsidTr="000420C8">
        <w:tc>
          <w:tcPr>
            <w:tcW w:w="641" w:type="dxa"/>
            <w:vMerge w:val="restart"/>
          </w:tcPr>
          <w:p w:rsidR="007C279E" w:rsidRPr="00BA2107" w:rsidRDefault="007C279E" w:rsidP="000420C8">
            <w:pPr>
              <w:jc w:val="both"/>
              <w:rPr>
                <w:b/>
                <w:bCs/>
                <w:iCs/>
                <w:sz w:val="28"/>
                <w:szCs w:val="28"/>
              </w:rPr>
            </w:pPr>
            <w:r w:rsidRPr="00BA2107">
              <w:rPr>
                <w:b/>
                <w:bCs/>
                <w:iCs/>
                <w:sz w:val="28"/>
                <w:szCs w:val="28"/>
              </w:rPr>
              <w:t>№</w:t>
            </w:r>
          </w:p>
        </w:tc>
        <w:tc>
          <w:tcPr>
            <w:tcW w:w="4996" w:type="dxa"/>
            <w:vMerge w:val="restart"/>
          </w:tcPr>
          <w:p w:rsidR="007C279E" w:rsidRPr="00BA2107" w:rsidRDefault="007C279E" w:rsidP="000420C8">
            <w:pPr>
              <w:suppressLineNumbers/>
              <w:snapToGrid w:val="0"/>
              <w:spacing w:line="276" w:lineRule="auto"/>
              <w:jc w:val="both"/>
              <w:rPr>
                <w:b/>
                <w:kern w:val="2"/>
                <w:sz w:val="28"/>
                <w:szCs w:val="28"/>
              </w:rPr>
            </w:pPr>
            <w:r w:rsidRPr="00BA2107">
              <w:rPr>
                <w:b/>
                <w:kern w:val="2"/>
                <w:sz w:val="28"/>
                <w:szCs w:val="28"/>
              </w:rPr>
              <w:t>Показатели</w:t>
            </w:r>
          </w:p>
        </w:tc>
        <w:tc>
          <w:tcPr>
            <w:tcW w:w="3543" w:type="dxa"/>
            <w:gridSpan w:val="2"/>
          </w:tcPr>
          <w:p w:rsidR="007C279E" w:rsidRPr="00BA2107" w:rsidRDefault="007C279E" w:rsidP="000420C8">
            <w:pPr>
              <w:suppressLineNumbers/>
              <w:snapToGrid w:val="0"/>
              <w:spacing w:line="276" w:lineRule="auto"/>
              <w:jc w:val="center"/>
              <w:rPr>
                <w:b/>
                <w:bCs/>
                <w:kern w:val="2"/>
                <w:sz w:val="28"/>
                <w:szCs w:val="28"/>
              </w:rPr>
            </w:pPr>
            <w:r w:rsidRPr="00BA2107">
              <w:rPr>
                <w:b/>
                <w:bCs/>
                <w:kern w:val="2"/>
                <w:sz w:val="28"/>
                <w:szCs w:val="28"/>
              </w:rPr>
              <w:t>2017-2018</w:t>
            </w:r>
          </w:p>
        </w:tc>
      </w:tr>
      <w:tr w:rsidR="007C279E" w:rsidRPr="00BA2107" w:rsidTr="000420C8">
        <w:tc>
          <w:tcPr>
            <w:tcW w:w="641" w:type="dxa"/>
            <w:vMerge/>
          </w:tcPr>
          <w:p w:rsidR="007C279E" w:rsidRPr="00BA2107" w:rsidRDefault="007C279E" w:rsidP="000420C8">
            <w:pPr>
              <w:jc w:val="both"/>
              <w:rPr>
                <w:b/>
                <w:bCs/>
                <w:iCs/>
                <w:sz w:val="28"/>
                <w:szCs w:val="28"/>
              </w:rPr>
            </w:pPr>
          </w:p>
        </w:tc>
        <w:tc>
          <w:tcPr>
            <w:tcW w:w="4996" w:type="dxa"/>
            <w:vMerge/>
          </w:tcPr>
          <w:p w:rsidR="007C279E" w:rsidRPr="00BA2107" w:rsidRDefault="007C279E" w:rsidP="000420C8">
            <w:pPr>
              <w:suppressLineNumbers/>
              <w:snapToGrid w:val="0"/>
              <w:spacing w:line="276" w:lineRule="auto"/>
              <w:jc w:val="both"/>
              <w:rPr>
                <w:kern w:val="2"/>
                <w:sz w:val="28"/>
                <w:szCs w:val="28"/>
              </w:rPr>
            </w:pPr>
          </w:p>
        </w:tc>
        <w:tc>
          <w:tcPr>
            <w:tcW w:w="1701" w:type="dxa"/>
          </w:tcPr>
          <w:p w:rsidR="007C279E" w:rsidRPr="00BA2107" w:rsidRDefault="007C279E" w:rsidP="000420C8">
            <w:pPr>
              <w:suppressLineNumbers/>
              <w:snapToGrid w:val="0"/>
              <w:spacing w:line="276" w:lineRule="auto"/>
              <w:jc w:val="both"/>
              <w:rPr>
                <w:b/>
                <w:bCs/>
                <w:kern w:val="2"/>
                <w:sz w:val="28"/>
                <w:szCs w:val="28"/>
              </w:rPr>
            </w:pPr>
            <w:r w:rsidRPr="00BA2107">
              <w:rPr>
                <w:b/>
                <w:bCs/>
                <w:kern w:val="2"/>
                <w:sz w:val="28"/>
                <w:szCs w:val="28"/>
              </w:rPr>
              <w:t>зачислено</w:t>
            </w:r>
          </w:p>
        </w:tc>
        <w:tc>
          <w:tcPr>
            <w:tcW w:w="1842" w:type="dxa"/>
          </w:tcPr>
          <w:p w:rsidR="007C279E" w:rsidRPr="00BA2107" w:rsidRDefault="007C279E" w:rsidP="000420C8">
            <w:pPr>
              <w:suppressLineNumbers/>
              <w:snapToGrid w:val="0"/>
              <w:spacing w:line="276" w:lineRule="auto"/>
              <w:jc w:val="both"/>
              <w:rPr>
                <w:b/>
                <w:bCs/>
                <w:kern w:val="2"/>
                <w:sz w:val="28"/>
                <w:szCs w:val="28"/>
              </w:rPr>
            </w:pPr>
            <w:r w:rsidRPr="00BA2107">
              <w:rPr>
                <w:b/>
                <w:bCs/>
                <w:kern w:val="2"/>
                <w:sz w:val="28"/>
                <w:szCs w:val="28"/>
              </w:rPr>
              <w:t>выпущено</w:t>
            </w:r>
          </w:p>
        </w:tc>
      </w:tr>
      <w:tr w:rsidR="007C279E" w:rsidRPr="00BA2107" w:rsidTr="000420C8">
        <w:tc>
          <w:tcPr>
            <w:tcW w:w="641" w:type="dxa"/>
            <w:vMerge w:val="restart"/>
          </w:tcPr>
          <w:p w:rsidR="007C279E" w:rsidRPr="00BA2107" w:rsidRDefault="007C279E" w:rsidP="000420C8">
            <w:pPr>
              <w:jc w:val="both"/>
              <w:rPr>
                <w:b/>
                <w:bCs/>
                <w:iCs/>
                <w:sz w:val="28"/>
                <w:szCs w:val="28"/>
              </w:rPr>
            </w:pPr>
            <w:r w:rsidRPr="00BA2107">
              <w:rPr>
                <w:b/>
                <w:bCs/>
                <w:iCs/>
                <w:sz w:val="28"/>
                <w:szCs w:val="28"/>
              </w:rPr>
              <w:t>1</w:t>
            </w:r>
          </w:p>
        </w:tc>
        <w:tc>
          <w:tcPr>
            <w:tcW w:w="4996" w:type="dxa"/>
          </w:tcPr>
          <w:p w:rsidR="007C279E" w:rsidRPr="00BA2107" w:rsidRDefault="007C279E" w:rsidP="000420C8">
            <w:pPr>
              <w:suppressLineNumbers/>
              <w:snapToGrid w:val="0"/>
              <w:spacing w:line="276" w:lineRule="auto"/>
              <w:jc w:val="both"/>
              <w:rPr>
                <w:kern w:val="2"/>
                <w:sz w:val="28"/>
                <w:szCs w:val="28"/>
              </w:rPr>
            </w:pPr>
            <w:r w:rsidRPr="00BA2107">
              <w:rPr>
                <w:kern w:val="2"/>
                <w:sz w:val="28"/>
                <w:szCs w:val="28"/>
              </w:rPr>
              <w:t>Общее количество</w:t>
            </w:r>
          </w:p>
        </w:tc>
        <w:tc>
          <w:tcPr>
            <w:tcW w:w="1701" w:type="dxa"/>
          </w:tcPr>
          <w:p w:rsidR="007C279E" w:rsidRPr="00BA2107" w:rsidRDefault="007C279E" w:rsidP="000420C8">
            <w:pPr>
              <w:rPr>
                <w:sz w:val="28"/>
                <w:szCs w:val="28"/>
              </w:rPr>
            </w:pPr>
            <w:r w:rsidRPr="00BA2107">
              <w:rPr>
                <w:sz w:val="28"/>
                <w:szCs w:val="28"/>
              </w:rPr>
              <w:t>105</w:t>
            </w:r>
          </w:p>
        </w:tc>
        <w:tc>
          <w:tcPr>
            <w:tcW w:w="1842" w:type="dxa"/>
          </w:tcPr>
          <w:p w:rsidR="007C279E" w:rsidRPr="00BA2107" w:rsidRDefault="007C279E" w:rsidP="000420C8">
            <w:pPr>
              <w:suppressLineNumbers/>
              <w:snapToGrid w:val="0"/>
              <w:spacing w:line="276" w:lineRule="auto"/>
              <w:jc w:val="both"/>
              <w:rPr>
                <w:kern w:val="2"/>
                <w:sz w:val="28"/>
                <w:szCs w:val="28"/>
              </w:rPr>
            </w:pPr>
            <w:r w:rsidRPr="00BA2107">
              <w:rPr>
                <w:kern w:val="2"/>
                <w:sz w:val="28"/>
                <w:szCs w:val="28"/>
              </w:rPr>
              <w:t>30</w:t>
            </w:r>
          </w:p>
        </w:tc>
      </w:tr>
      <w:tr w:rsidR="007C279E" w:rsidRPr="00BA2107" w:rsidTr="000420C8">
        <w:tc>
          <w:tcPr>
            <w:tcW w:w="641" w:type="dxa"/>
            <w:vMerge/>
          </w:tcPr>
          <w:p w:rsidR="007C279E" w:rsidRPr="00BA2107" w:rsidRDefault="007C279E" w:rsidP="000420C8">
            <w:pPr>
              <w:jc w:val="both"/>
              <w:rPr>
                <w:b/>
                <w:bCs/>
                <w:iCs/>
                <w:sz w:val="28"/>
                <w:szCs w:val="28"/>
              </w:rPr>
            </w:pPr>
          </w:p>
        </w:tc>
        <w:tc>
          <w:tcPr>
            <w:tcW w:w="4996" w:type="dxa"/>
          </w:tcPr>
          <w:p w:rsidR="007C279E" w:rsidRPr="00BA2107" w:rsidRDefault="007C279E" w:rsidP="000420C8">
            <w:pPr>
              <w:suppressLineNumbers/>
              <w:snapToGrid w:val="0"/>
              <w:spacing w:line="276" w:lineRule="auto"/>
              <w:jc w:val="both"/>
              <w:rPr>
                <w:kern w:val="2"/>
                <w:sz w:val="28"/>
                <w:szCs w:val="28"/>
              </w:rPr>
            </w:pPr>
            <w:r w:rsidRPr="00BA2107">
              <w:rPr>
                <w:kern w:val="2"/>
                <w:sz w:val="28"/>
                <w:szCs w:val="28"/>
              </w:rPr>
              <w:t xml:space="preserve"> Общее недоразвитие речи ОНР </w:t>
            </w:r>
          </w:p>
        </w:tc>
        <w:tc>
          <w:tcPr>
            <w:tcW w:w="1701" w:type="dxa"/>
          </w:tcPr>
          <w:p w:rsidR="007C279E" w:rsidRPr="00BA2107" w:rsidRDefault="007C279E" w:rsidP="000420C8">
            <w:pPr>
              <w:rPr>
                <w:sz w:val="28"/>
                <w:szCs w:val="28"/>
              </w:rPr>
            </w:pPr>
            <w:r w:rsidRPr="00BA2107">
              <w:rPr>
                <w:sz w:val="28"/>
                <w:szCs w:val="28"/>
              </w:rPr>
              <w:t>83</w:t>
            </w:r>
          </w:p>
        </w:tc>
        <w:tc>
          <w:tcPr>
            <w:tcW w:w="1842" w:type="dxa"/>
          </w:tcPr>
          <w:p w:rsidR="007C279E" w:rsidRPr="00BA2107" w:rsidRDefault="007C279E" w:rsidP="000420C8">
            <w:pPr>
              <w:suppressLineNumbers/>
              <w:snapToGrid w:val="0"/>
              <w:spacing w:line="276" w:lineRule="auto"/>
              <w:jc w:val="both"/>
              <w:rPr>
                <w:kern w:val="2"/>
                <w:sz w:val="28"/>
                <w:szCs w:val="28"/>
              </w:rPr>
            </w:pPr>
            <w:r w:rsidRPr="00BA2107">
              <w:rPr>
                <w:kern w:val="2"/>
                <w:sz w:val="28"/>
                <w:szCs w:val="28"/>
              </w:rPr>
              <w:t>30</w:t>
            </w:r>
          </w:p>
        </w:tc>
      </w:tr>
      <w:tr w:rsidR="007C279E" w:rsidRPr="00BA2107" w:rsidTr="000420C8">
        <w:tc>
          <w:tcPr>
            <w:tcW w:w="641" w:type="dxa"/>
            <w:vMerge/>
          </w:tcPr>
          <w:p w:rsidR="007C279E" w:rsidRPr="00BA2107" w:rsidRDefault="007C279E" w:rsidP="000420C8">
            <w:pPr>
              <w:jc w:val="both"/>
              <w:rPr>
                <w:b/>
                <w:bCs/>
                <w:iCs/>
                <w:sz w:val="28"/>
                <w:szCs w:val="28"/>
              </w:rPr>
            </w:pPr>
          </w:p>
        </w:tc>
        <w:tc>
          <w:tcPr>
            <w:tcW w:w="4996" w:type="dxa"/>
          </w:tcPr>
          <w:p w:rsidR="007C279E" w:rsidRPr="00BA2107" w:rsidRDefault="007C279E" w:rsidP="000420C8">
            <w:pPr>
              <w:suppressLineNumbers/>
              <w:snapToGrid w:val="0"/>
              <w:spacing w:line="276" w:lineRule="auto"/>
              <w:jc w:val="both"/>
              <w:rPr>
                <w:kern w:val="2"/>
                <w:sz w:val="28"/>
                <w:szCs w:val="28"/>
              </w:rPr>
            </w:pPr>
            <w:r w:rsidRPr="00BA2107">
              <w:rPr>
                <w:kern w:val="2"/>
                <w:sz w:val="28"/>
                <w:szCs w:val="28"/>
              </w:rPr>
              <w:t xml:space="preserve"> Фонетико-фонематическое недоразвитие речи (ФФН)</w:t>
            </w:r>
          </w:p>
        </w:tc>
        <w:tc>
          <w:tcPr>
            <w:tcW w:w="1701" w:type="dxa"/>
          </w:tcPr>
          <w:p w:rsidR="007C279E" w:rsidRPr="00BA2107" w:rsidRDefault="007C279E" w:rsidP="000420C8">
            <w:pPr>
              <w:rPr>
                <w:sz w:val="28"/>
                <w:szCs w:val="28"/>
              </w:rPr>
            </w:pPr>
            <w:r w:rsidRPr="00BA2107">
              <w:rPr>
                <w:sz w:val="28"/>
                <w:szCs w:val="28"/>
              </w:rPr>
              <w:t>--</w:t>
            </w:r>
          </w:p>
        </w:tc>
        <w:tc>
          <w:tcPr>
            <w:tcW w:w="1842" w:type="dxa"/>
          </w:tcPr>
          <w:p w:rsidR="007C279E" w:rsidRPr="00BA2107" w:rsidRDefault="007C279E" w:rsidP="000420C8">
            <w:pPr>
              <w:suppressLineNumbers/>
              <w:snapToGrid w:val="0"/>
              <w:spacing w:line="276" w:lineRule="auto"/>
              <w:jc w:val="both"/>
              <w:rPr>
                <w:kern w:val="2"/>
                <w:sz w:val="28"/>
                <w:szCs w:val="28"/>
              </w:rPr>
            </w:pPr>
            <w:r w:rsidRPr="00BA2107">
              <w:rPr>
                <w:kern w:val="2"/>
                <w:sz w:val="28"/>
                <w:szCs w:val="28"/>
              </w:rPr>
              <w:t>--</w:t>
            </w:r>
          </w:p>
        </w:tc>
      </w:tr>
      <w:tr w:rsidR="007C279E" w:rsidRPr="00BA2107" w:rsidTr="000420C8">
        <w:tc>
          <w:tcPr>
            <w:tcW w:w="641" w:type="dxa"/>
            <w:vMerge/>
          </w:tcPr>
          <w:p w:rsidR="007C279E" w:rsidRPr="00BA2107" w:rsidRDefault="007C279E" w:rsidP="000420C8">
            <w:pPr>
              <w:jc w:val="both"/>
              <w:rPr>
                <w:b/>
                <w:bCs/>
                <w:iCs/>
                <w:sz w:val="28"/>
                <w:szCs w:val="28"/>
              </w:rPr>
            </w:pPr>
          </w:p>
        </w:tc>
        <w:tc>
          <w:tcPr>
            <w:tcW w:w="4996" w:type="dxa"/>
          </w:tcPr>
          <w:p w:rsidR="007C279E" w:rsidRPr="00BA2107" w:rsidRDefault="007C279E" w:rsidP="000420C8">
            <w:pPr>
              <w:suppressLineNumbers/>
              <w:snapToGrid w:val="0"/>
              <w:spacing w:line="276" w:lineRule="auto"/>
              <w:jc w:val="both"/>
              <w:rPr>
                <w:kern w:val="2"/>
                <w:sz w:val="28"/>
                <w:szCs w:val="28"/>
              </w:rPr>
            </w:pPr>
            <w:r w:rsidRPr="00BA2107">
              <w:rPr>
                <w:kern w:val="2"/>
                <w:sz w:val="28"/>
                <w:szCs w:val="28"/>
              </w:rPr>
              <w:t xml:space="preserve"> Фонетическое недоразвитие речи (ФН)</w:t>
            </w:r>
          </w:p>
        </w:tc>
        <w:tc>
          <w:tcPr>
            <w:tcW w:w="1701" w:type="dxa"/>
          </w:tcPr>
          <w:p w:rsidR="007C279E" w:rsidRPr="00BA2107" w:rsidRDefault="007C279E" w:rsidP="000420C8">
            <w:pPr>
              <w:rPr>
                <w:sz w:val="28"/>
                <w:szCs w:val="28"/>
              </w:rPr>
            </w:pPr>
            <w:r w:rsidRPr="00BA2107">
              <w:rPr>
                <w:sz w:val="28"/>
                <w:szCs w:val="28"/>
              </w:rPr>
              <w:t>-</w:t>
            </w:r>
          </w:p>
        </w:tc>
        <w:tc>
          <w:tcPr>
            <w:tcW w:w="1842" w:type="dxa"/>
          </w:tcPr>
          <w:p w:rsidR="007C279E" w:rsidRPr="00BA2107" w:rsidRDefault="007C279E" w:rsidP="000420C8">
            <w:pPr>
              <w:suppressLineNumbers/>
              <w:snapToGrid w:val="0"/>
              <w:spacing w:line="276" w:lineRule="auto"/>
              <w:jc w:val="both"/>
              <w:rPr>
                <w:kern w:val="2"/>
                <w:sz w:val="28"/>
                <w:szCs w:val="28"/>
              </w:rPr>
            </w:pPr>
            <w:r w:rsidRPr="00BA2107">
              <w:rPr>
                <w:kern w:val="2"/>
                <w:sz w:val="28"/>
                <w:szCs w:val="28"/>
              </w:rPr>
              <w:t>-</w:t>
            </w:r>
          </w:p>
        </w:tc>
      </w:tr>
      <w:tr w:rsidR="007C279E" w:rsidRPr="00BA2107" w:rsidTr="000420C8">
        <w:tc>
          <w:tcPr>
            <w:tcW w:w="641" w:type="dxa"/>
            <w:vMerge/>
          </w:tcPr>
          <w:p w:rsidR="007C279E" w:rsidRPr="00BA2107" w:rsidRDefault="007C279E" w:rsidP="000420C8">
            <w:pPr>
              <w:jc w:val="both"/>
              <w:rPr>
                <w:b/>
                <w:bCs/>
                <w:iCs/>
                <w:sz w:val="28"/>
                <w:szCs w:val="28"/>
              </w:rPr>
            </w:pPr>
          </w:p>
        </w:tc>
        <w:tc>
          <w:tcPr>
            <w:tcW w:w="4996" w:type="dxa"/>
          </w:tcPr>
          <w:p w:rsidR="007C279E" w:rsidRPr="00BA2107" w:rsidRDefault="007C279E" w:rsidP="000420C8">
            <w:pPr>
              <w:suppressLineNumbers/>
              <w:snapToGrid w:val="0"/>
              <w:spacing w:line="276" w:lineRule="auto"/>
              <w:jc w:val="both"/>
              <w:rPr>
                <w:kern w:val="2"/>
                <w:sz w:val="28"/>
                <w:szCs w:val="28"/>
              </w:rPr>
            </w:pPr>
            <w:r w:rsidRPr="00BA2107">
              <w:rPr>
                <w:kern w:val="2"/>
                <w:sz w:val="28"/>
                <w:szCs w:val="28"/>
              </w:rPr>
              <w:t>НСЯД, НВОР</w:t>
            </w:r>
          </w:p>
        </w:tc>
        <w:tc>
          <w:tcPr>
            <w:tcW w:w="1701" w:type="dxa"/>
          </w:tcPr>
          <w:p w:rsidR="007C279E" w:rsidRPr="00BA2107" w:rsidRDefault="007C279E" w:rsidP="000420C8">
            <w:pPr>
              <w:rPr>
                <w:sz w:val="28"/>
                <w:szCs w:val="28"/>
              </w:rPr>
            </w:pPr>
            <w:r w:rsidRPr="00BA2107">
              <w:rPr>
                <w:sz w:val="28"/>
                <w:szCs w:val="28"/>
              </w:rPr>
              <w:t>-</w:t>
            </w:r>
          </w:p>
        </w:tc>
        <w:tc>
          <w:tcPr>
            <w:tcW w:w="1842" w:type="dxa"/>
          </w:tcPr>
          <w:p w:rsidR="007C279E" w:rsidRPr="00BA2107" w:rsidRDefault="007C279E" w:rsidP="000420C8">
            <w:pPr>
              <w:rPr>
                <w:sz w:val="28"/>
                <w:szCs w:val="28"/>
              </w:rPr>
            </w:pPr>
            <w:r w:rsidRPr="00BA2107">
              <w:rPr>
                <w:sz w:val="28"/>
                <w:szCs w:val="28"/>
              </w:rPr>
              <w:t>-</w:t>
            </w:r>
          </w:p>
        </w:tc>
      </w:tr>
      <w:tr w:rsidR="007C279E" w:rsidRPr="00BA2107" w:rsidTr="000420C8">
        <w:tc>
          <w:tcPr>
            <w:tcW w:w="641" w:type="dxa"/>
            <w:vMerge/>
          </w:tcPr>
          <w:p w:rsidR="007C279E" w:rsidRPr="00BA2107" w:rsidRDefault="007C279E" w:rsidP="000420C8">
            <w:pPr>
              <w:jc w:val="both"/>
              <w:rPr>
                <w:b/>
                <w:bCs/>
                <w:iCs/>
                <w:sz w:val="28"/>
                <w:szCs w:val="28"/>
              </w:rPr>
            </w:pPr>
          </w:p>
        </w:tc>
        <w:tc>
          <w:tcPr>
            <w:tcW w:w="4996" w:type="dxa"/>
          </w:tcPr>
          <w:p w:rsidR="007C279E" w:rsidRPr="00BA2107" w:rsidRDefault="007C279E" w:rsidP="000420C8">
            <w:pPr>
              <w:suppressLineNumbers/>
              <w:snapToGrid w:val="0"/>
              <w:spacing w:line="276" w:lineRule="auto"/>
              <w:jc w:val="both"/>
              <w:rPr>
                <w:kern w:val="2"/>
                <w:sz w:val="28"/>
                <w:szCs w:val="28"/>
              </w:rPr>
            </w:pPr>
            <w:r w:rsidRPr="00BA2107">
              <w:rPr>
                <w:kern w:val="2"/>
                <w:sz w:val="28"/>
                <w:szCs w:val="28"/>
              </w:rPr>
              <w:t>ЗПР</w:t>
            </w:r>
          </w:p>
        </w:tc>
        <w:tc>
          <w:tcPr>
            <w:tcW w:w="1701" w:type="dxa"/>
          </w:tcPr>
          <w:p w:rsidR="007C279E" w:rsidRPr="00BA2107" w:rsidRDefault="007C279E" w:rsidP="000420C8">
            <w:pPr>
              <w:rPr>
                <w:sz w:val="28"/>
                <w:szCs w:val="28"/>
              </w:rPr>
            </w:pPr>
            <w:r w:rsidRPr="00BA2107">
              <w:rPr>
                <w:sz w:val="28"/>
                <w:szCs w:val="28"/>
              </w:rPr>
              <w:t>22</w:t>
            </w:r>
          </w:p>
        </w:tc>
        <w:tc>
          <w:tcPr>
            <w:tcW w:w="1842" w:type="dxa"/>
          </w:tcPr>
          <w:p w:rsidR="007C279E" w:rsidRPr="00BA2107" w:rsidRDefault="007C279E" w:rsidP="000420C8">
            <w:pPr>
              <w:suppressLineNumbers/>
              <w:snapToGrid w:val="0"/>
              <w:spacing w:line="276" w:lineRule="auto"/>
              <w:jc w:val="both"/>
              <w:rPr>
                <w:kern w:val="2"/>
                <w:sz w:val="28"/>
                <w:szCs w:val="28"/>
              </w:rPr>
            </w:pPr>
            <w:r w:rsidRPr="00BA2107">
              <w:rPr>
                <w:kern w:val="2"/>
                <w:sz w:val="28"/>
                <w:szCs w:val="28"/>
              </w:rPr>
              <w:t>8</w:t>
            </w:r>
          </w:p>
        </w:tc>
      </w:tr>
      <w:tr w:rsidR="007C279E" w:rsidRPr="00BA2107" w:rsidTr="000420C8">
        <w:trPr>
          <w:trHeight w:val="751"/>
        </w:trPr>
        <w:tc>
          <w:tcPr>
            <w:tcW w:w="641" w:type="dxa"/>
            <w:vMerge w:val="restart"/>
          </w:tcPr>
          <w:p w:rsidR="007C279E" w:rsidRPr="00BA2107" w:rsidRDefault="007C279E" w:rsidP="000420C8">
            <w:pPr>
              <w:jc w:val="both"/>
              <w:rPr>
                <w:b/>
                <w:bCs/>
                <w:iCs/>
                <w:sz w:val="28"/>
                <w:szCs w:val="28"/>
              </w:rPr>
            </w:pPr>
            <w:r w:rsidRPr="00BA2107">
              <w:rPr>
                <w:b/>
                <w:bCs/>
                <w:iCs/>
                <w:sz w:val="28"/>
                <w:szCs w:val="28"/>
              </w:rPr>
              <w:t>2</w:t>
            </w:r>
          </w:p>
        </w:tc>
        <w:tc>
          <w:tcPr>
            <w:tcW w:w="4996" w:type="dxa"/>
          </w:tcPr>
          <w:p w:rsidR="007C279E" w:rsidRPr="00BA2107" w:rsidRDefault="007C279E" w:rsidP="000420C8">
            <w:pPr>
              <w:suppressLineNumbers/>
              <w:snapToGrid w:val="0"/>
              <w:spacing w:line="276" w:lineRule="auto"/>
              <w:jc w:val="both"/>
              <w:rPr>
                <w:kern w:val="2"/>
                <w:sz w:val="28"/>
                <w:szCs w:val="28"/>
              </w:rPr>
            </w:pPr>
            <w:r w:rsidRPr="00BA2107">
              <w:rPr>
                <w:kern w:val="2"/>
                <w:sz w:val="28"/>
                <w:szCs w:val="28"/>
              </w:rPr>
              <w:t>Выпущенные:</w:t>
            </w:r>
          </w:p>
          <w:p w:rsidR="007C279E" w:rsidRPr="00BA2107" w:rsidRDefault="007C279E" w:rsidP="000420C8">
            <w:pPr>
              <w:suppressLineNumbers/>
              <w:snapToGrid w:val="0"/>
              <w:spacing w:line="276" w:lineRule="auto"/>
              <w:jc w:val="both"/>
              <w:rPr>
                <w:kern w:val="2"/>
                <w:sz w:val="28"/>
                <w:szCs w:val="28"/>
              </w:rPr>
            </w:pPr>
            <w:r w:rsidRPr="00BA2107">
              <w:rPr>
                <w:kern w:val="2"/>
                <w:sz w:val="28"/>
                <w:szCs w:val="28"/>
              </w:rPr>
              <w:t>С чистой речью</w:t>
            </w:r>
          </w:p>
        </w:tc>
        <w:tc>
          <w:tcPr>
            <w:tcW w:w="1701" w:type="dxa"/>
          </w:tcPr>
          <w:p w:rsidR="007C279E" w:rsidRPr="00BA2107" w:rsidRDefault="007C279E" w:rsidP="000420C8">
            <w:pPr>
              <w:rPr>
                <w:sz w:val="28"/>
                <w:szCs w:val="28"/>
              </w:rPr>
            </w:pPr>
          </w:p>
        </w:tc>
        <w:tc>
          <w:tcPr>
            <w:tcW w:w="1842" w:type="dxa"/>
          </w:tcPr>
          <w:p w:rsidR="007C279E" w:rsidRPr="00BA2107" w:rsidRDefault="007C279E" w:rsidP="000420C8">
            <w:pPr>
              <w:suppressLineNumbers/>
              <w:snapToGrid w:val="0"/>
              <w:spacing w:line="276" w:lineRule="auto"/>
              <w:jc w:val="both"/>
              <w:rPr>
                <w:kern w:val="2"/>
                <w:sz w:val="28"/>
                <w:szCs w:val="28"/>
              </w:rPr>
            </w:pPr>
          </w:p>
          <w:p w:rsidR="007C279E" w:rsidRPr="00BA2107" w:rsidRDefault="007C279E" w:rsidP="000420C8">
            <w:pPr>
              <w:suppressLineNumbers/>
              <w:snapToGrid w:val="0"/>
              <w:spacing w:line="276" w:lineRule="auto"/>
              <w:jc w:val="both"/>
              <w:rPr>
                <w:kern w:val="2"/>
                <w:sz w:val="28"/>
                <w:szCs w:val="28"/>
              </w:rPr>
            </w:pPr>
            <w:r w:rsidRPr="00BA2107">
              <w:rPr>
                <w:kern w:val="2"/>
                <w:sz w:val="28"/>
                <w:szCs w:val="28"/>
              </w:rPr>
              <w:t>26</w:t>
            </w:r>
          </w:p>
        </w:tc>
      </w:tr>
      <w:tr w:rsidR="007C279E" w:rsidRPr="00BA2107" w:rsidTr="000420C8">
        <w:tc>
          <w:tcPr>
            <w:tcW w:w="641" w:type="dxa"/>
            <w:vMerge/>
          </w:tcPr>
          <w:p w:rsidR="007C279E" w:rsidRPr="00BA2107" w:rsidRDefault="007C279E" w:rsidP="000420C8">
            <w:pPr>
              <w:jc w:val="both"/>
              <w:rPr>
                <w:b/>
                <w:bCs/>
                <w:iCs/>
                <w:sz w:val="28"/>
                <w:szCs w:val="28"/>
              </w:rPr>
            </w:pPr>
          </w:p>
        </w:tc>
        <w:tc>
          <w:tcPr>
            <w:tcW w:w="4996" w:type="dxa"/>
          </w:tcPr>
          <w:p w:rsidR="007C279E" w:rsidRPr="00BA2107" w:rsidRDefault="007C279E" w:rsidP="000420C8">
            <w:pPr>
              <w:suppressLineNumbers/>
              <w:snapToGrid w:val="0"/>
              <w:spacing w:line="276" w:lineRule="auto"/>
              <w:jc w:val="both"/>
              <w:rPr>
                <w:kern w:val="2"/>
                <w:sz w:val="28"/>
                <w:szCs w:val="28"/>
              </w:rPr>
            </w:pPr>
            <w:r w:rsidRPr="00BA2107">
              <w:rPr>
                <w:kern w:val="2"/>
                <w:sz w:val="28"/>
                <w:szCs w:val="28"/>
              </w:rPr>
              <w:t>Со значительным улучшением</w:t>
            </w:r>
          </w:p>
        </w:tc>
        <w:tc>
          <w:tcPr>
            <w:tcW w:w="1701" w:type="dxa"/>
          </w:tcPr>
          <w:p w:rsidR="007C279E" w:rsidRPr="00BA2107" w:rsidRDefault="007C279E" w:rsidP="000420C8">
            <w:pPr>
              <w:rPr>
                <w:sz w:val="28"/>
                <w:szCs w:val="28"/>
              </w:rPr>
            </w:pPr>
          </w:p>
        </w:tc>
        <w:tc>
          <w:tcPr>
            <w:tcW w:w="1842" w:type="dxa"/>
          </w:tcPr>
          <w:p w:rsidR="007C279E" w:rsidRPr="00BA2107" w:rsidRDefault="007C279E" w:rsidP="000420C8">
            <w:pPr>
              <w:suppressLineNumbers/>
              <w:snapToGrid w:val="0"/>
              <w:spacing w:line="276" w:lineRule="auto"/>
              <w:jc w:val="both"/>
              <w:rPr>
                <w:kern w:val="2"/>
                <w:sz w:val="28"/>
                <w:szCs w:val="28"/>
              </w:rPr>
            </w:pPr>
            <w:r w:rsidRPr="00BA2107">
              <w:rPr>
                <w:kern w:val="2"/>
                <w:sz w:val="28"/>
                <w:szCs w:val="28"/>
              </w:rPr>
              <w:t>4</w:t>
            </w:r>
          </w:p>
        </w:tc>
      </w:tr>
      <w:tr w:rsidR="007C279E" w:rsidRPr="00BA2107" w:rsidTr="000420C8">
        <w:tc>
          <w:tcPr>
            <w:tcW w:w="641" w:type="dxa"/>
            <w:vMerge/>
          </w:tcPr>
          <w:p w:rsidR="007C279E" w:rsidRPr="00BA2107" w:rsidRDefault="007C279E" w:rsidP="000420C8">
            <w:pPr>
              <w:jc w:val="both"/>
              <w:rPr>
                <w:b/>
                <w:bCs/>
                <w:iCs/>
                <w:sz w:val="28"/>
                <w:szCs w:val="28"/>
              </w:rPr>
            </w:pPr>
          </w:p>
        </w:tc>
        <w:tc>
          <w:tcPr>
            <w:tcW w:w="4996" w:type="dxa"/>
          </w:tcPr>
          <w:p w:rsidR="007C279E" w:rsidRPr="00BA2107" w:rsidRDefault="007C279E" w:rsidP="000420C8">
            <w:pPr>
              <w:suppressLineNumbers/>
              <w:snapToGrid w:val="0"/>
              <w:spacing w:line="276" w:lineRule="auto"/>
              <w:jc w:val="both"/>
              <w:rPr>
                <w:kern w:val="2"/>
                <w:sz w:val="28"/>
                <w:szCs w:val="28"/>
              </w:rPr>
            </w:pPr>
            <w:r w:rsidRPr="00BA2107">
              <w:rPr>
                <w:kern w:val="2"/>
                <w:sz w:val="28"/>
                <w:szCs w:val="28"/>
              </w:rPr>
              <w:t>Без улучшения</w:t>
            </w:r>
          </w:p>
        </w:tc>
        <w:tc>
          <w:tcPr>
            <w:tcW w:w="1701" w:type="dxa"/>
          </w:tcPr>
          <w:p w:rsidR="007C279E" w:rsidRPr="00BA2107" w:rsidRDefault="007C279E" w:rsidP="000420C8">
            <w:pPr>
              <w:rPr>
                <w:sz w:val="28"/>
                <w:szCs w:val="28"/>
              </w:rPr>
            </w:pPr>
          </w:p>
        </w:tc>
        <w:tc>
          <w:tcPr>
            <w:tcW w:w="1842" w:type="dxa"/>
          </w:tcPr>
          <w:p w:rsidR="007C279E" w:rsidRPr="00BA2107" w:rsidRDefault="007C279E" w:rsidP="000420C8">
            <w:pPr>
              <w:rPr>
                <w:sz w:val="28"/>
                <w:szCs w:val="28"/>
              </w:rPr>
            </w:pPr>
            <w:r w:rsidRPr="00BA2107">
              <w:rPr>
                <w:sz w:val="28"/>
                <w:szCs w:val="28"/>
              </w:rPr>
              <w:t>-</w:t>
            </w:r>
          </w:p>
        </w:tc>
      </w:tr>
      <w:tr w:rsidR="007C279E" w:rsidRPr="00BA2107" w:rsidTr="000420C8">
        <w:tc>
          <w:tcPr>
            <w:tcW w:w="641" w:type="dxa"/>
            <w:vMerge w:val="restart"/>
          </w:tcPr>
          <w:p w:rsidR="007C279E" w:rsidRPr="00BA2107" w:rsidRDefault="007C279E" w:rsidP="000420C8">
            <w:pPr>
              <w:jc w:val="both"/>
              <w:rPr>
                <w:b/>
                <w:bCs/>
                <w:iCs/>
                <w:sz w:val="28"/>
                <w:szCs w:val="28"/>
              </w:rPr>
            </w:pPr>
            <w:r w:rsidRPr="00BA2107">
              <w:rPr>
                <w:b/>
                <w:bCs/>
                <w:iCs/>
                <w:sz w:val="28"/>
                <w:szCs w:val="28"/>
              </w:rPr>
              <w:t>3</w:t>
            </w:r>
          </w:p>
        </w:tc>
        <w:tc>
          <w:tcPr>
            <w:tcW w:w="4996" w:type="dxa"/>
          </w:tcPr>
          <w:p w:rsidR="007C279E" w:rsidRPr="00BA2107" w:rsidRDefault="007C279E" w:rsidP="000420C8">
            <w:pPr>
              <w:suppressLineNumbers/>
              <w:snapToGrid w:val="0"/>
              <w:spacing w:line="276" w:lineRule="auto"/>
              <w:jc w:val="both"/>
              <w:rPr>
                <w:kern w:val="2"/>
                <w:sz w:val="28"/>
                <w:szCs w:val="28"/>
              </w:rPr>
            </w:pPr>
            <w:r w:rsidRPr="00BA2107">
              <w:rPr>
                <w:kern w:val="2"/>
                <w:sz w:val="28"/>
                <w:szCs w:val="28"/>
              </w:rPr>
              <w:t>Рекомендуется направить в массовую школу</w:t>
            </w:r>
          </w:p>
        </w:tc>
        <w:tc>
          <w:tcPr>
            <w:tcW w:w="1701" w:type="dxa"/>
          </w:tcPr>
          <w:p w:rsidR="007C279E" w:rsidRPr="00BA2107" w:rsidRDefault="007C279E" w:rsidP="000420C8">
            <w:pPr>
              <w:rPr>
                <w:sz w:val="28"/>
                <w:szCs w:val="28"/>
              </w:rPr>
            </w:pPr>
          </w:p>
        </w:tc>
        <w:tc>
          <w:tcPr>
            <w:tcW w:w="1842" w:type="dxa"/>
          </w:tcPr>
          <w:p w:rsidR="007C279E" w:rsidRPr="00BA2107" w:rsidRDefault="007C279E" w:rsidP="000420C8">
            <w:pPr>
              <w:rPr>
                <w:sz w:val="28"/>
                <w:szCs w:val="28"/>
              </w:rPr>
            </w:pPr>
            <w:r w:rsidRPr="00BA2107">
              <w:rPr>
                <w:sz w:val="28"/>
                <w:szCs w:val="28"/>
              </w:rPr>
              <w:t>28</w:t>
            </w:r>
          </w:p>
        </w:tc>
      </w:tr>
      <w:tr w:rsidR="007C279E" w:rsidRPr="00BA2107" w:rsidTr="000420C8">
        <w:trPr>
          <w:trHeight w:val="1221"/>
        </w:trPr>
        <w:tc>
          <w:tcPr>
            <w:tcW w:w="641" w:type="dxa"/>
            <w:vMerge/>
          </w:tcPr>
          <w:p w:rsidR="007C279E" w:rsidRPr="00BA2107" w:rsidRDefault="007C279E" w:rsidP="000420C8">
            <w:pPr>
              <w:jc w:val="both"/>
              <w:rPr>
                <w:b/>
                <w:bCs/>
                <w:iCs/>
                <w:sz w:val="28"/>
                <w:szCs w:val="28"/>
              </w:rPr>
            </w:pPr>
          </w:p>
        </w:tc>
        <w:tc>
          <w:tcPr>
            <w:tcW w:w="4996" w:type="dxa"/>
          </w:tcPr>
          <w:p w:rsidR="007C279E" w:rsidRPr="00BA2107" w:rsidRDefault="007C279E" w:rsidP="000420C8">
            <w:pPr>
              <w:suppressLineNumbers/>
              <w:snapToGrid w:val="0"/>
              <w:spacing w:line="276" w:lineRule="auto"/>
              <w:jc w:val="both"/>
              <w:rPr>
                <w:kern w:val="2"/>
                <w:sz w:val="28"/>
                <w:szCs w:val="28"/>
              </w:rPr>
            </w:pPr>
            <w:r w:rsidRPr="00BA2107">
              <w:rPr>
                <w:kern w:val="2"/>
                <w:sz w:val="28"/>
                <w:szCs w:val="28"/>
              </w:rPr>
              <w:t>Рекомендуется направить в массовую школу с обязательными занятиями на логопункте.</w:t>
            </w:r>
          </w:p>
        </w:tc>
        <w:tc>
          <w:tcPr>
            <w:tcW w:w="1701" w:type="dxa"/>
          </w:tcPr>
          <w:p w:rsidR="007C279E" w:rsidRPr="00BA2107" w:rsidRDefault="007C279E" w:rsidP="000420C8">
            <w:pPr>
              <w:rPr>
                <w:sz w:val="28"/>
                <w:szCs w:val="28"/>
              </w:rPr>
            </w:pPr>
            <w:r w:rsidRPr="00BA2107">
              <w:rPr>
                <w:sz w:val="28"/>
                <w:szCs w:val="28"/>
              </w:rPr>
              <w:t>-</w:t>
            </w:r>
          </w:p>
        </w:tc>
        <w:tc>
          <w:tcPr>
            <w:tcW w:w="1842" w:type="dxa"/>
          </w:tcPr>
          <w:p w:rsidR="007C279E" w:rsidRPr="00BA2107" w:rsidRDefault="007C279E" w:rsidP="000420C8">
            <w:pPr>
              <w:rPr>
                <w:sz w:val="28"/>
                <w:szCs w:val="28"/>
              </w:rPr>
            </w:pPr>
            <w:r w:rsidRPr="00BA2107">
              <w:rPr>
                <w:sz w:val="28"/>
                <w:szCs w:val="28"/>
              </w:rPr>
              <w:t>-</w:t>
            </w:r>
          </w:p>
        </w:tc>
      </w:tr>
      <w:tr w:rsidR="007C279E" w:rsidRPr="00BA2107" w:rsidTr="000420C8">
        <w:trPr>
          <w:trHeight w:val="250"/>
        </w:trPr>
        <w:tc>
          <w:tcPr>
            <w:tcW w:w="641" w:type="dxa"/>
            <w:vMerge/>
          </w:tcPr>
          <w:p w:rsidR="007C279E" w:rsidRPr="00BA2107" w:rsidRDefault="007C279E" w:rsidP="000420C8">
            <w:pPr>
              <w:jc w:val="both"/>
              <w:rPr>
                <w:b/>
                <w:bCs/>
                <w:iCs/>
                <w:sz w:val="28"/>
                <w:szCs w:val="28"/>
              </w:rPr>
            </w:pPr>
          </w:p>
        </w:tc>
        <w:tc>
          <w:tcPr>
            <w:tcW w:w="4996" w:type="dxa"/>
          </w:tcPr>
          <w:p w:rsidR="007C279E" w:rsidRPr="00BA2107" w:rsidRDefault="007C279E" w:rsidP="000420C8">
            <w:pPr>
              <w:suppressLineNumbers/>
              <w:snapToGrid w:val="0"/>
              <w:spacing w:line="276" w:lineRule="auto"/>
              <w:jc w:val="both"/>
              <w:rPr>
                <w:kern w:val="2"/>
                <w:sz w:val="28"/>
                <w:szCs w:val="28"/>
              </w:rPr>
            </w:pPr>
            <w:r w:rsidRPr="00BA2107">
              <w:rPr>
                <w:kern w:val="2"/>
                <w:sz w:val="28"/>
                <w:szCs w:val="28"/>
              </w:rPr>
              <w:t>Рекомендовано направить в интернат</w:t>
            </w:r>
          </w:p>
        </w:tc>
        <w:tc>
          <w:tcPr>
            <w:tcW w:w="1701" w:type="dxa"/>
          </w:tcPr>
          <w:p w:rsidR="007C279E" w:rsidRPr="00BA2107" w:rsidRDefault="007C279E" w:rsidP="000420C8">
            <w:pPr>
              <w:rPr>
                <w:sz w:val="28"/>
                <w:szCs w:val="28"/>
              </w:rPr>
            </w:pPr>
            <w:r w:rsidRPr="00BA2107">
              <w:rPr>
                <w:sz w:val="28"/>
                <w:szCs w:val="28"/>
              </w:rPr>
              <w:t>-</w:t>
            </w:r>
          </w:p>
        </w:tc>
        <w:tc>
          <w:tcPr>
            <w:tcW w:w="1842" w:type="dxa"/>
          </w:tcPr>
          <w:p w:rsidR="007C279E" w:rsidRPr="00BA2107" w:rsidRDefault="007C279E" w:rsidP="000420C8">
            <w:pPr>
              <w:rPr>
                <w:sz w:val="28"/>
                <w:szCs w:val="28"/>
              </w:rPr>
            </w:pPr>
            <w:r w:rsidRPr="00BA2107">
              <w:rPr>
                <w:sz w:val="28"/>
                <w:szCs w:val="28"/>
              </w:rPr>
              <w:t>2</w:t>
            </w:r>
          </w:p>
        </w:tc>
      </w:tr>
      <w:tr w:rsidR="007C279E" w:rsidRPr="00BA2107" w:rsidTr="000420C8">
        <w:trPr>
          <w:trHeight w:val="376"/>
        </w:trPr>
        <w:tc>
          <w:tcPr>
            <w:tcW w:w="641" w:type="dxa"/>
            <w:vMerge/>
          </w:tcPr>
          <w:p w:rsidR="007C279E" w:rsidRPr="00BA2107" w:rsidRDefault="007C279E" w:rsidP="000420C8">
            <w:pPr>
              <w:jc w:val="both"/>
              <w:rPr>
                <w:b/>
                <w:bCs/>
                <w:iCs/>
                <w:sz w:val="28"/>
                <w:szCs w:val="28"/>
              </w:rPr>
            </w:pPr>
          </w:p>
        </w:tc>
        <w:tc>
          <w:tcPr>
            <w:tcW w:w="4996" w:type="dxa"/>
          </w:tcPr>
          <w:p w:rsidR="007C279E" w:rsidRPr="00BA2107" w:rsidRDefault="007C279E" w:rsidP="000420C8">
            <w:pPr>
              <w:suppressLineNumbers/>
              <w:snapToGrid w:val="0"/>
              <w:spacing w:line="276" w:lineRule="auto"/>
              <w:jc w:val="both"/>
              <w:rPr>
                <w:kern w:val="2"/>
                <w:sz w:val="28"/>
                <w:szCs w:val="28"/>
              </w:rPr>
            </w:pPr>
            <w:r w:rsidRPr="00BA2107">
              <w:rPr>
                <w:kern w:val="2"/>
                <w:sz w:val="28"/>
                <w:szCs w:val="28"/>
              </w:rPr>
              <w:t>В речевую школу</w:t>
            </w:r>
          </w:p>
        </w:tc>
        <w:tc>
          <w:tcPr>
            <w:tcW w:w="1701" w:type="dxa"/>
          </w:tcPr>
          <w:p w:rsidR="007C279E" w:rsidRPr="00BA2107" w:rsidRDefault="007C279E" w:rsidP="000420C8">
            <w:pPr>
              <w:rPr>
                <w:sz w:val="28"/>
                <w:szCs w:val="28"/>
              </w:rPr>
            </w:pPr>
            <w:r w:rsidRPr="00BA2107">
              <w:rPr>
                <w:sz w:val="28"/>
                <w:szCs w:val="28"/>
              </w:rPr>
              <w:t>-</w:t>
            </w:r>
          </w:p>
        </w:tc>
        <w:tc>
          <w:tcPr>
            <w:tcW w:w="1842" w:type="dxa"/>
          </w:tcPr>
          <w:p w:rsidR="007C279E" w:rsidRPr="00BA2107" w:rsidRDefault="007C279E" w:rsidP="000420C8">
            <w:pPr>
              <w:rPr>
                <w:sz w:val="28"/>
                <w:szCs w:val="28"/>
              </w:rPr>
            </w:pPr>
            <w:r w:rsidRPr="00BA2107">
              <w:rPr>
                <w:sz w:val="28"/>
                <w:szCs w:val="28"/>
              </w:rPr>
              <w:t>-</w:t>
            </w:r>
          </w:p>
        </w:tc>
      </w:tr>
      <w:tr w:rsidR="007C279E" w:rsidRPr="00BA2107" w:rsidTr="000420C8">
        <w:trPr>
          <w:trHeight w:val="360"/>
        </w:trPr>
        <w:tc>
          <w:tcPr>
            <w:tcW w:w="641" w:type="dxa"/>
            <w:vMerge/>
          </w:tcPr>
          <w:p w:rsidR="007C279E" w:rsidRPr="00BA2107" w:rsidRDefault="007C279E" w:rsidP="000420C8">
            <w:pPr>
              <w:jc w:val="both"/>
              <w:rPr>
                <w:b/>
                <w:bCs/>
                <w:iCs/>
                <w:sz w:val="28"/>
                <w:szCs w:val="28"/>
              </w:rPr>
            </w:pPr>
          </w:p>
        </w:tc>
        <w:tc>
          <w:tcPr>
            <w:tcW w:w="4996" w:type="dxa"/>
          </w:tcPr>
          <w:p w:rsidR="007C279E" w:rsidRPr="00BA2107" w:rsidRDefault="007C279E" w:rsidP="000420C8">
            <w:pPr>
              <w:suppressLineNumbers/>
              <w:snapToGrid w:val="0"/>
              <w:spacing w:line="276" w:lineRule="auto"/>
              <w:jc w:val="both"/>
              <w:rPr>
                <w:kern w:val="2"/>
                <w:sz w:val="28"/>
                <w:szCs w:val="28"/>
              </w:rPr>
            </w:pPr>
            <w:r w:rsidRPr="00BA2107">
              <w:rPr>
                <w:kern w:val="2"/>
                <w:sz w:val="28"/>
                <w:szCs w:val="28"/>
              </w:rPr>
              <w:t>В класс ЗПР</w:t>
            </w:r>
          </w:p>
        </w:tc>
        <w:tc>
          <w:tcPr>
            <w:tcW w:w="1701" w:type="dxa"/>
          </w:tcPr>
          <w:p w:rsidR="007C279E" w:rsidRPr="00BA2107" w:rsidRDefault="007C279E" w:rsidP="000420C8">
            <w:pPr>
              <w:rPr>
                <w:sz w:val="28"/>
                <w:szCs w:val="28"/>
              </w:rPr>
            </w:pPr>
            <w:r w:rsidRPr="00BA2107">
              <w:rPr>
                <w:sz w:val="28"/>
                <w:szCs w:val="28"/>
              </w:rPr>
              <w:t>-</w:t>
            </w:r>
          </w:p>
        </w:tc>
        <w:tc>
          <w:tcPr>
            <w:tcW w:w="1842" w:type="dxa"/>
          </w:tcPr>
          <w:p w:rsidR="007C279E" w:rsidRPr="00BA2107" w:rsidRDefault="007C279E" w:rsidP="000420C8">
            <w:pPr>
              <w:rPr>
                <w:sz w:val="28"/>
                <w:szCs w:val="28"/>
              </w:rPr>
            </w:pPr>
            <w:r w:rsidRPr="00BA2107">
              <w:rPr>
                <w:sz w:val="28"/>
                <w:szCs w:val="28"/>
              </w:rPr>
              <w:t>-</w:t>
            </w:r>
          </w:p>
        </w:tc>
      </w:tr>
      <w:tr w:rsidR="007C279E" w:rsidRPr="00BA2107" w:rsidTr="000420C8">
        <w:tc>
          <w:tcPr>
            <w:tcW w:w="641" w:type="dxa"/>
          </w:tcPr>
          <w:p w:rsidR="007C279E" w:rsidRPr="00BA2107" w:rsidRDefault="007C279E" w:rsidP="000420C8">
            <w:pPr>
              <w:jc w:val="both"/>
              <w:rPr>
                <w:b/>
                <w:bCs/>
                <w:iCs/>
                <w:sz w:val="28"/>
                <w:szCs w:val="28"/>
              </w:rPr>
            </w:pPr>
            <w:r w:rsidRPr="00BA2107">
              <w:rPr>
                <w:b/>
                <w:bCs/>
                <w:iCs/>
                <w:sz w:val="28"/>
                <w:szCs w:val="28"/>
              </w:rPr>
              <w:t>4</w:t>
            </w:r>
          </w:p>
        </w:tc>
        <w:tc>
          <w:tcPr>
            <w:tcW w:w="4996" w:type="dxa"/>
          </w:tcPr>
          <w:p w:rsidR="007C279E" w:rsidRPr="00BA2107" w:rsidRDefault="007C279E" w:rsidP="000420C8">
            <w:pPr>
              <w:suppressLineNumbers/>
              <w:snapToGrid w:val="0"/>
              <w:spacing w:line="276" w:lineRule="auto"/>
              <w:jc w:val="both"/>
              <w:rPr>
                <w:kern w:val="2"/>
                <w:sz w:val="28"/>
                <w:szCs w:val="28"/>
              </w:rPr>
            </w:pPr>
            <w:r w:rsidRPr="00BA2107">
              <w:rPr>
                <w:kern w:val="2"/>
                <w:sz w:val="28"/>
                <w:szCs w:val="28"/>
              </w:rPr>
              <w:t>Остались на повторный курс</w:t>
            </w:r>
          </w:p>
        </w:tc>
        <w:tc>
          <w:tcPr>
            <w:tcW w:w="1701" w:type="dxa"/>
          </w:tcPr>
          <w:p w:rsidR="007C279E" w:rsidRPr="00BA2107" w:rsidRDefault="007C279E" w:rsidP="000420C8">
            <w:pPr>
              <w:rPr>
                <w:sz w:val="28"/>
                <w:szCs w:val="28"/>
              </w:rPr>
            </w:pPr>
          </w:p>
        </w:tc>
        <w:tc>
          <w:tcPr>
            <w:tcW w:w="1842" w:type="dxa"/>
          </w:tcPr>
          <w:p w:rsidR="007C279E" w:rsidRPr="00BA2107" w:rsidRDefault="007C279E" w:rsidP="000420C8">
            <w:pPr>
              <w:suppressLineNumbers/>
              <w:snapToGrid w:val="0"/>
              <w:spacing w:line="276" w:lineRule="auto"/>
              <w:jc w:val="both"/>
              <w:rPr>
                <w:kern w:val="2"/>
                <w:sz w:val="28"/>
                <w:szCs w:val="28"/>
              </w:rPr>
            </w:pPr>
            <w:r w:rsidRPr="00BA2107">
              <w:rPr>
                <w:kern w:val="2"/>
                <w:sz w:val="28"/>
                <w:szCs w:val="28"/>
              </w:rPr>
              <w:t>4</w:t>
            </w:r>
          </w:p>
        </w:tc>
      </w:tr>
    </w:tbl>
    <w:p w:rsidR="00194C8B" w:rsidRPr="00231E43" w:rsidRDefault="00194C8B" w:rsidP="006F30E7">
      <w:pPr>
        <w:shd w:val="clear" w:color="auto" w:fill="FFFFFF"/>
        <w:spacing w:after="200" w:line="276" w:lineRule="auto"/>
        <w:ind w:firstLine="567"/>
        <w:contextualSpacing/>
        <w:jc w:val="both"/>
        <w:rPr>
          <w:b/>
          <w:i/>
          <w:color w:val="C00000"/>
          <w:sz w:val="28"/>
          <w:szCs w:val="28"/>
        </w:rPr>
      </w:pPr>
    </w:p>
    <w:p w:rsidR="00194C8B" w:rsidRPr="00DF7E77" w:rsidRDefault="00194C8B" w:rsidP="0025360B">
      <w:pPr>
        <w:shd w:val="clear" w:color="auto" w:fill="FFFFFF"/>
        <w:spacing w:after="200" w:line="276" w:lineRule="auto"/>
        <w:contextualSpacing/>
        <w:jc w:val="both"/>
        <w:rPr>
          <w:b/>
          <w:i/>
          <w:sz w:val="28"/>
          <w:szCs w:val="28"/>
        </w:rPr>
      </w:pPr>
      <w:r w:rsidRPr="00DF7E77">
        <w:rPr>
          <w:b/>
          <w:i/>
          <w:sz w:val="28"/>
          <w:szCs w:val="28"/>
        </w:rPr>
        <w:t>9.</w:t>
      </w:r>
      <w:r w:rsidR="0025360B">
        <w:rPr>
          <w:b/>
          <w:i/>
          <w:sz w:val="28"/>
          <w:szCs w:val="28"/>
        </w:rPr>
        <w:t xml:space="preserve"> </w:t>
      </w:r>
      <w:r w:rsidRPr="00DF7E77">
        <w:rPr>
          <w:b/>
          <w:i/>
          <w:sz w:val="28"/>
          <w:szCs w:val="28"/>
        </w:rPr>
        <w:t>Дополнительные образовательные услуги.</w:t>
      </w:r>
    </w:p>
    <w:p w:rsidR="00194C8B" w:rsidRPr="00DF7E77" w:rsidRDefault="00194C8B" w:rsidP="006F30E7">
      <w:pPr>
        <w:rPr>
          <w:rFonts w:ascii="Liberation Serif" w:hAnsi="Liberation Serif"/>
          <w:sz w:val="28"/>
          <w:szCs w:val="28"/>
          <w:lang w:eastAsia="ru-RU"/>
        </w:rPr>
      </w:pPr>
      <w:r w:rsidRPr="00DF7E77">
        <w:rPr>
          <w:sz w:val="28"/>
          <w:szCs w:val="28"/>
          <w:lang w:eastAsia="ru-RU"/>
        </w:rPr>
        <w:t>9.1.</w:t>
      </w:r>
      <w:r w:rsidRPr="00DF7E77">
        <w:rPr>
          <w:rFonts w:ascii="Liberation Serif" w:hAnsi="Liberation Serif"/>
          <w:sz w:val="28"/>
          <w:szCs w:val="28"/>
          <w:lang w:eastAsia="ru-RU"/>
        </w:rPr>
        <w:t xml:space="preserve">Согласно лицензии, на ведение образовательной деятельности, </w:t>
      </w:r>
      <w:r w:rsidR="0025360B">
        <w:rPr>
          <w:rFonts w:ascii="Liberation Serif" w:hAnsi="Liberation Serif"/>
          <w:sz w:val="28"/>
          <w:szCs w:val="28"/>
          <w:lang w:eastAsia="ru-RU"/>
        </w:rPr>
        <w:t xml:space="preserve">МАДОУ </w:t>
      </w:r>
      <w:r w:rsidRPr="00DF7E77">
        <w:rPr>
          <w:rFonts w:ascii="Liberation Serif" w:hAnsi="Liberation Serif"/>
          <w:sz w:val="28"/>
          <w:szCs w:val="28"/>
          <w:lang w:eastAsia="ru-RU"/>
        </w:rPr>
        <w:t>реализует программу дошкольного образования и дополнительные программы следующих направленностей:</w:t>
      </w:r>
    </w:p>
    <w:p w:rsidR="00194C8B" w:rsidRPr="00DF7E77" w:rsidRDefault="00194C8B" w:rsidP="006F30E7">
      <w:pPr>
        <w:rPr>
          <w:rFonts w:ascii="Liberation Serif" w:hAnsi="Liberation Serif"/>
          <w:sz w:val="28"/>
          <w:szCs w:val="28"/>
          <w:lang w:eastAsia="ru-RU"/>
        </w:rPr>
      </w:pPr>
      <w:r w:rsidRPr="00DF7E77">
        <w:rPr>
          <w:rFonts w:ascii="Liberation Serif" w:hAnsi="Liberation Serif"/>
          <w:sz w:val="28"/>
          <w:szCs w:val="28"/>
          <w:lang w:eastAsia="ru-RU"/>
        </w:rPr>
        <w:t>- художественно-эстетическое</w:t>
      </w:r>
    </w:p>
    <w:p w:rsidR="00194C8B" w:rsidRPr="00DF7E77" w:rsidRDefault="00194C8B" w:rsidP="006F30E7">
      <w:pPr>
        <w:pStyle w:val="a6"/>
        <w:jc w:val="both"/>
        <w:rPr>
          <w:rFonts w:ascii="Times New Roman" w:hAnsi="Times New Roman"/>
          <w:sz w:val="28"/>
          <w:szCs w:val="28"/>
        </w:rPr>
      </w:pPr>
      <w:r w:rsidRPr="00DF7E77">
        <w:t xml:space="preserve">     </w:t>
      </w:r>
      <w:r w:rsidRPr="00DF7E77">
        <w:rPr>
          <w:rFonts w:ascii="Times New Roman" w:hAnsi="Times New Roman"/>
          <w:sz w:val="28"/>
          <w:szCs w:val="28"/>
        </w:rPr>
        <w:t>Реализацию дополнительных программ осуществляют педагоги: педагог дополнительного образования по изобразительной деятельности.</w:t>
      </w:r>
    </w:p>
    <w:p w:rsidR="00194C8B" w:rsidRPr="00DF7E77" w:rsidRDefault="00194C8B" w:rsidP="006F30E7">
      <w:pPr>
        <w:shd w:val="clear" w:color="auto" w:fill="FFFFFF"/>
        <w:spacing w:after="200" w:line="276" w:lineRule="auto"/>
        <w:contextualSpacing/>
        <w:jc w:val="both"/>
        <w:rPr>
          <w:b/>
          <w:i/>
          <w:sz w:val="28"/>
          <w:szCs w:val="28"/>
        </w:rPr>
      </w:pPr>
    </w:p>
    <w:p w:rsidR="00194C8B" w:rsidRPr="00DF7E77" w:rsidRDefault="00194C8B" w:rsidP="006F30E7">
      <w:pPr>
        <w:shd w:val="clear" w:color="auto" w:fill="FFFFFF"/>
        <w:spacing w:after="200" w:line="276" w:lineRule="auto"/>
        <w:contextualSpacing/>
        <w:jc w:val="both"/>
        <w:rPr>
          <w:b/>
          <w:i/>
          <w:sz w:val="28"/>
          <w:szCs w:val="28"/>
        </w:rPr>
      </w:pPr>
      <w:r w:rsidRPr="00DF7E77">
        <w:rPr>
          <w:b/>
          <w:i/>
          <w:sz w:val="28"/>
          <w:szCs w:val="28"/>
        </w:rPr>
        <w:t>10. Дополнительные образовательные услуги, оказываемые за плату</w:t>
      </w:r>
    </w:p>
    <w:p w:rsidR="00194C8B" w:rsidRPr="00DF7E77" w:rsidRDefault="00194C8B" w:rsidP="006F30E7">
      <w:pPr>
        <w:jc w:val="both"/>
        <w:rPr>
          <w:sz w:val="28"/>
          <w:szCs w:val="28"/>
        </w:rPr>
      </w:pPr>
      <w:r w:rsidRPr="00DF7E77">
        <w:rPr>
          <w:sz w:val="28"/>
          <w:szCs w:val="28"/>
        </w:rPr>
        <w:t>С целью максимального удовлетворения запросов родителей по воспитанию, обучению и всестороннему раз</w:t>
      </w:r>
      <w:r w:rsidR="00216BBF">
        <w:rPr>
          <w:sz w:val="28"/>
          <w:szCs w:val="28"/>
        </w:rPr>
        <w:t>витию детей в МАДОУ ЦРР-д/с № 32</w:t>
      </w:r>
      <w:r w:rsidR="00DF7E77" w:rsidRPr="00DF7E77">
        <w:rPr>
          <w:sz w:val="28"/>
          <w:szCs w:val="28"/>
        </w:rPr>
        <w:t xml:space="preserve"> </w:t>
      </w:r>
      <w:r w:rsidRPr="00DF7E77">
        <w:rPr>
          <w:sz w:val="28"/>
          <w:szCs w:val="28"/>
        </w:rPr>
        <w:t xml:space="preserve">осуществляются дополнительные платные образовательные услуги по следующим направленностям: социально-педагогическая, художественно-эстетическая, физкультурно-спортивная. </w:t>
      </w:r>
    </w:p>
    <w:p w:rsidR="00194C8B" w:rsidRPr="00DF7E77" w:rsidRDefault="00194C8B" w:rsidP="00B928E3">
      <w:pPr>
        <w:numPr>
          <w:ilvl w:val="0"/>
          <w:numId w:val="14"/>
        </w:numPr>
        <w:tabs>
          <w:tab w:val="left" w:pos="360"/>
        </w:tabs>
        <w:snapToGrid w:val="0"/>
        <w:jc w:val="both"/>
        <w:rPr>
          <w:sz w:val="28"/>
          <w:szCs w:val="28"/>
        </w:rPr>
      </w:pPr>
      <w:r w:rsidRPr="00DF7E77">
        <w:rPr>
          <w:sz w:val="28"/>
          <w:szCs w:val="28"/>
        </w:rPr>
        <w:t>группа «Художественная гимнастика»;</w:t>
      </w:r>
    </w:p>
    <w:p w:rsidR="00194C8B" w:rsidRPr="00DF7E77" w:rsidRDefault="00194C8B" w:rsidP="00B928E3">
      <w:pPr>
        <w:numPr>
          <w:ilvl w:val="0"/>
          <w:numId w:val="14"/>
        </w:numPr>
        <w:tabs>
          <w:tab w:val="left" w:pos="360"/>
        </w:tabs>
        <w:snapToGrid w:val="0"/>
        <w:jc w:val="both"/>
        <w:rPr>
          <w:sz w:val="28"/>
          <w:szCs w:val="28"/>
        </w:rPr>
      </w:pPr>
      <w:r w:rsidRPr="00DF7E77">
        <w:rPr>
          <w:sz w:val="28"/>
          <w:szCs w:val="28"/>
        </w:rPr>
        <w:t>группа «Секция физического развития»;</w:t>
      </w:r>
    </w:p>
    <w:p w:rsidR="00194C8B" w:rsidRPr="00DF7E77" w:rsidRDefault="00194C8B" w:rsidP="00B928E3">
      <w:pPr>
        <w:numPr>
          <w:ilvl w:val="0"/>
          <w:numId w:val="14"/>
        </w:numPr>
        <w:tabs>
          <w:tab w:val="left" w:pos="360"/>
        </w:tabs>
        <w:snapToGrid w:val="0"/>
        <w:jc w:val="both"/>
        <w:rPr>
          <w:sz w:val="28"/>
          <w:szCs w:val="28"/>
        </w:rPr>
      </w:pPr>
      <w:r w:rsidRPr="00DF7E77">
        <w:rPr>
          <w:sz w:val="28"/>
          <w:szCs w:val="28"/>
        </w:rPr>
        <w:t>группа «Хореография»;</w:t>
      </w:r>
    </w:p>
    <w:p w:rsidR="00194C8B" w:rsidRPr="00DF7E77" w:rsidRDefault="00194C8B" w:rsidP="00B928E3">
      <w:pPr>
        <w:numPr>
          <w:ilvl w:val="0"/>
          <w:numId w:val="14"/>
        </w:numPr>
        <w:tabs>
          <w:tab w:val="left" w:pos="360"/>
        </w:tabs>
        <w:snapToGrid w:val="0"/>
        <w:jc w:val="both"/>
        <w:rPr>
          <w:sz w:val="28"/>
          <w:szCs w:val="28"/>
        </w:rPr>
      </w:pPr>
      <w:r w:rsidRPr="00DF7E77">
        <w:rPr>
          <w:sz w:val="28"/>
          <w:szCs w:val="28"/>
        </w:rPr>
        <w:t>группа «Изобразительная деятельность»;</w:t>
      </w:r>
    </w:p>
    <w:p w:rsidR="00194C8B" w:rsidRPr="00DF7E77" w:rsidRDefault="00194C8B" w:rsidP="00B928E3">
      <w:pPr>
        <w:numPr>
          <w:ilvl w:val="0"/>
          <w:numId w:val="14"/>
        </w:numPr>
        <w:tabs>
          <w:tab w:val="left" w:pos="360"/>
        </w:tabs>
        <w:snapToGrid w:val="0"/>
        <w:jc w:val="both"/>
        <w:rPr>
          <w:sz w:val="28"/>
          <w:szCs w:val="28"/>
        </w:rPr>
      </w:pPr>
      <w:r w:rsidRPr="00DF7E77">
        <w:rPr>
          <w:sz w:val="28"/>
          <w:szCs w:val="28"/>
        </w:rPr>
        <w:t>группа «Развитие интеллектуальных способностей»;</w:t>
      </w:r>
    </w:p>
    <w:p w:rsidR="00194C8B" w:rsidRPr="00DF7E77" w:rsidRDefault="00194C8B" w:rsidP="00B928E3">
      <w:pPr>
        <w:numPr>
          <w:ilvl w:val="0"/>
          <w:numId w:val="14"/>
        </w:numPr>
        <w:tabs>
          <w:tab w:val="left" w:pos="360"/>
        </w:tabs>
        <w:snapToGrid w:val="0"/>
        <w:jc w:val="both"/>
        <w:rPr>
          <w:sz w:val="28"/>
          <w:szCs w:val="28"/>
        </w:rPr>
      </w:pPr>
      <w:r w:rsidRPr="00DF7E77">
        <w:rPr>
          <w:sz w:val="28"/>
          <w:szCs w:val="28"/>
        </w:rPr>
        <w:t>группа «Театрализованная деятельность».</w:t>
      </w:r>
    </w:p>
    <w:p w:rsidR="00194C8B" w:rsidRPr="00DF7E77" w:rsidRDefault="00194C8B" w:rsidP="0025360B">
      <w:pPr>
        <w:numPr>
          <w:ilvl w:val="0"/>
          <w:numId w:val="14"/>
        </w:numPr>
        <w:jc w:val="both"/>
        <w:rPr>
          <w:sz w:val="28"/>
          <w:szCs w:val="28"/>
        </w:rPr>
      </w:pPr>
      <w:r w:rsidRPr="00DF7E77">
        <w:rPr>
          <w:sz w:val="28"/>
          <w:szCs w:val="28"/>
        </w:rPr>
        <w:t>Группа «Обучение чтению»;</w:t>
      </w:r>
    </w:p>
    <w:p w:rsidR="00194C8B" w:rsidRPr="00DF7E77" w:rsidRDefault="00E674A5" w:rsidP="00B928E3">
      <w:pPr>
        <w:numPr>
          <w:ilvl w:val="0"/>
          <w:numId w:val="14"/>
        </w:numPr>
        <w:spacing w:line="200" w:lineRule="atLeast"/>
        <w:rPr>
          <w:sz w:val="28"/>
          <w:szCs w:val="28"/>
        </w:rPr>
      </w:pPr>
      <w:r w:rsidRPr="00DF7E77">
        <w:rPr>
          <w:sz w:val="28"/>
          <w:szCs w:val="28"/>
        </w:rPr>
        <w:t xml:space="preserve"> </w:t>
      </w:r>
      <w:r w:rsidR="00194C8B" w:rsidRPr="00DF7E77">
        <w:rPr>
          <w:sz w:val="28"/>
          <w:szCs w:val="28"/>
        </w:rPr>
        <w:t>«Организация индивидуальных праздников»;</w:t>
      </w:r>
    </w:p>
    <w:p w:rsidR="00DF7E77" w:rsidRPr="00E674A5" w:rsidRDefault="00194C8B" w:rsidP="00DF7E77">
      <w:pPr>
        <w:numPr>
          <w:ilvl w:val="0"/>
          <w:numId w:val="14"/>
        </w:numPr>
        <w:spacing w:line="200" w:lineRule="atLeast"/>
        <w:rPr>
          <w:sz w:val="28"/>
          <w:szCs w:val="28"/>
        </w:rPr>
      </w:pPr>
      <w:r w:rsidRPr="00DF7E77">
        <w:rPr>
          <w:sz w:val="28"/>
          <w:szCs w:val="28"/>
        </w:rPr>
        <w:t>Группа «</w:t>
      </w:r>
      <w:r w:rsidR="00DF7E77" w:rsidRPr="00DF7E77">
        <w:rPr>
          <w:sz w:val="28"/>
          <w:szCs w:val="28"/>
        </w:rPr>
        <w:t xml:space="preserve">Продленного </w:t>
      </w:r>
      <w:r w:rsidR="00216BBF">
        <w:rPr>
          <w:sz w:val="28"/>
          <w:szCs w:val="28"/>
        </w:rPr>
        <w:t>дня»</w:t>
      </w:r>
      <w:r w:rsidR="00DF7E77" w:rsidRPr="00DF7E77">
        <w:rPr>
          <w:sz w:val="28"/>
          <w:szCs w:val="28"/>
        </w:rPr>
        <w:t>.</w:t>
      </w:r>
    </w:p>
    <w:p w:rsidR="00194C8B" w:rsidRPr="00DF7E77" w:rsidRDefault="00DF7E77" w:rsidP="00DF7E77">
      <w:pPr>
        <w:spacing w:line="200" w:lineRule="atLeast"/>
        <w:rPr>
          <w:sz w:val="28"/>
          <w:szCs w:val="28"/>
        </w:rPr>
      </w:pPr>
      <w:r w:rsidRPr="00DF7E77">
        <w:rPr>
          <w:sz w:val="28"/>
          <w:szCs w:val="28"/>
        </w:rPr>
        <w:lastRenderedPageBreak/>
        <w:t xml:space="preserve">    </w:t>
      </w:r>
      <w:r w:rsidR="00194C8B" w:rsidRPr="00DF7E77">
        <w:rPr>
          <w:sz w:val="28"/>
          <w:szCs w:val="28"/>
        </w:rPr>
        <w:t>По всем платным группам педагогами, ведущими работу, составлены рабочие программы. Все программы имеют рецензию руководителя МБУ «Организационно-методический центр» развития образования Кавказский район.</w:t>
      </w:r>
    </w:p>
    <w:p w:rsidR="00194C8B" w:rsidRPr="00DF7E77" w:rsidRDefault="00194C8B" w:rsidP="006F30E7">
      <w:pPr>
        <w:jc w:val="both"/>
        <w:rPr>
          <w:sz w:val="28"/>
          <w:szCs w:val="28"/>
        </w:rPr>
      </w:pPr>
      <w:r w:rsidRPr="00DF7E77">
        <w:rPr>
          <w:sz w:val="28"/>
          <w:szCs w:val="28"/>
        </w:rPr>
        <w:t>1. Группа «Художественная гимнастика».</w:t>
      </w:r>
    </w:p>
    <w:p w:rsidR="00194C8B" w:rsidRPr="00DF7E77" w:rsidRDefault="00194C8B" w:rsidP="006F30E7">
      <w:pPr>
        <w:jc w:val="both"/>
        <w:rPr>
          <w:sz w:val="28"/>
          <w:szCs w:val="28"/>
        </w:rPr>
      </w:pPr>
      <w:r w:rsidRPr="00DF7E77">
        <w:rPr>
          <w:sz w:val="28"/>
          <w:szCs w:val="28"/>
        </w:rPr>
        <w:t xml:space="preserve">    Руководитель: Инструктор по физической культуре высшей квалификационной категории Дудникова М.А.</w:t>
      </w:r>
    </w:p>
    <w:p w:rsidR="00194C8B" w:rsidRPr="00DF7E77" w:rsidRDefault="00194C8B" w:rsidP="006F30E7">
      <w:pPr>
        <w:jc w:val="both"/>
        <w:rPr>
          <w:sz w:val="28"/>
          <w:szCs w:val="28"/>
        </w:rPr>
      </w:pPr>
      <w:r w:rsidRPr="00DF7E77">
        <w:rPr>
          <w:sz w:val="28"/>
          <w:szCs w:val="28"/>
        </w:rPr>
        <w:t xml:space="preserve">    Рабочая программа: «Красота, здоровье, грация».</w:t>
      </w:r>
    </w:p>
    <w:p w:rsidR="00194C8B" w:rsidRPr="00DF7E77" w:rsidRDefault="00194C8B" w:rsidP="006F30E7">
      <w:pPr>
        <w:jc w:val="both"/>
        <w:rPr>
          <w:sz w:val="28"/>
          <w:szCs w:val="28"/>
        </w:rPr>
      </w:pPr>
      <w:r w:rsidRPr="00DF7E77">
        <w:rPr>
          <w:sz w:val="28"/>
          <w:szCs w:val="28"/>
        </w:rPr>
        <w:t>2. Группа «Хореография».</w:t>
      </w:r>
    </w:p>
    <w:p w:rsidR="00194C8B" w:rsidRPr="00DF7E77" w:rsidRDefault="00194C8B" w:rsidP="006F30E7">
      <w:pPr>
        <w:jc w:val="both"/>
        <w:rPr>
          <w:sz w:val="28"/>
          <w:szCs w:val="28"/>
        </w:rPr>
      </w:pPr>
      <w:r w:rsidRPr="00DF7E77">
        <w:rPr>
          <w:sz w:val="28"/>
          <w:szCs w:val="28"/>
        </w:rPr>
        <w:t xml:space="preserve">    Руководитель: музыкальный руководитель высшей квалификационной категории Жарикова О.А.</w:t>
      </w:r>
    </w:p>
    <w:p w:rsidR="00194C8B" w:rsidRPr="00DF7E77" w:rsidRDefault="00194C8B" w:rsidP="006F30E7">
      <w:pPr>
        <w:jc w:val="both"/>
        <w:rPr>
          <w:sz w:val="28"/>
          <w:szCs w:val="28"/>
        </w:rPr>
      </w:pPr>
      <w:r w:rsidRPr="00DF7E77">
        <w:rPr>
          <w:sz w:val="28"/>
          <w:szCs w:val="28"/>
        </w:rPr>
        <w:t xml:space="preserve">    Рабочая программ: Программа по танцевально-игровой гимнастике.</w:t>
      </w:r>
    </w:p>
    <w:p w:rsidR="00194C8B" w:rsidRPr="00DF7E77" w:rsidRDefault="00194C8B" w:rsidP="006F30E7">
      <w:pPr>
        <w:jc w:val="both"/>
        <w:rPr>
          <w:sz w:val="28"/>
          <w:szCs w:val="28"/>
        </w:rPr>
      </w:pPr>
      <w:r w:rsidRPr="00DF7E77">
        <w:rPr>
          <w:sz w:val="28"/>
          <w:szCs w:val="28"/>
        </w:rPr>
        <w:t>3. Группа «Театрализованная деятельность».</w:t>
      </w:r>
    </w:p>
    <w:p w:rsidR="00194C8B" w:rsidRPr="00DF7E77" w:rsidRDefault="00194C8B" w:rsidP="006F30E7">
      <w:pPr>
        <w:jc w:val="both"/>
        <w:rPr>
          <w:sz w:val="28"/>
          <w:szCs w:val="28"/>
        </w:rPr>
      </w:pPr>
      <w:r w:rsidRPr="00DF7E77">
        <w:rPr>
          <w:sz w:val="28"/>
          <w:szCs w:val="28"/>
        </w:rPr>
        <w:t xml:space="preserve">    Руководитель: музыкальный руководитель первой квалификационной категории Ларионова О.Ф.</w:t>
      </w:r>
    </w:p>
    <w:p w:rsidR="00194C8B" w:rsidRPr="00DF7E77" w:rsidRDefault="00194C8B" w:rsidP="006F30E7">
      <w:pPr>
        <w:jc w:val="both"/>
        <w:rPr>
          <w:sz w:val="28"/>
          <w:szCs w:val="28"/>
        </w:rPr>
      </w:pPr>
      <w:r w:rsidRPr="00DF7E77">
        <w:rPr>
          <w:sz w:val="28"/>
          <w:szCs w:val="28"/>
        </w:rPr>
        <w:t xml:space="preserve">    Рабочая программа: «Поиграем в сказку».</w:t>
      </w:r>
    </w:p>
    <w:p w:rsidR="00194C8B" w:rsidRPr="00DF7E77" w:rsidRDefault="00194C8B" w:rsidP="006F30E7">
      <w:pPr>
        <w:jc w:val="both"/>
        <w:rPr>
          <w:sz w:val="28"/>
          <w:szCs w:val="28"/>
        </w:rPr>
      </w:pPr>
      <w:r w:rsidRPr="00DF7E77">
        <w:rPr>
          <w:sz w:val="28"/>
          <w:szCs w:val="28"/>
        </w:rPr>
        <w:t>4. Группа «Секция физического развития».</w:t>
      </w:r>
    </w:p>
    <w:p w:rsidR="00194C8B" w:rsidRPr="00DF7E77" w:rsidRDefault="00194C8B" w:rsidP="006F30E7">
      <w:pPr>
        <w:jc w:val="both"/>
        <w:rPr>
          <w:sz w:val="28"/>
          <w:szCs w:val="28"/>
        </w:rPr>
      </w:pPr>
      <w:r w:rsidRPr="00DF7E77">
        <w:rPr>
          <w:sz w:val="28"/>
          <w:szCs w:val="28"/>
        </w:rPr>
        <w:t xml:space="preserve">    Руководитель: руководитель физического воспитания первой квалификационной категории Ласточкина Н.П.</w:t>
      </w:r>
    </w:p>
    <w:p w:rsidR="00194C8B" w:rsidRPr="00DF7E77" w:rsidRDefault="00194C8B" w:rsidP="006F30E7">
      <w:pPr>
        <w:jc w:val="both"/>
        <w:rPr>
          <w:sz w:val="28"/>
          <w:szCs w:val="28"/>
        </w:rPr>
      </w:pPr>
      <w:r w:rsidRPr="00DF7E77">
        <w:rPr>
          <w:sz w:val="28"/>
          <w:szCs w:val="28"/>
        </w:rPr>
        <w:t xml:space="preserve">    Рабочая программа: «Расту здоровым и сильным».</w:t>
      </w:r>
    </w:p>
    <w:p w:rsidR="00194C8B" w:rsidRPr="00DF7E77" w:rsidRDefault="00194C8B" w:rsidP="006F30E7">
      <w:pPr>
        <w:jc w:val="both"/>
        <w:rPr>
          <w:sz w:val="28"/>
          <w:szCs w:val="28"/>
        </w:rPr>
      </w:pPr>
      <w:r w:rsidRPr="00DF7E77">
        <w:rPr>
          <w:sz w:val="28"/>
          <w:szCs w:val="28"/>
        </w:rPr>
        <w:t>5. Группа «Изобразительная деятельность».</w:t>
      </w:r>
    </w:p>
    <w:p w:rsidR="00194C8B" w:rsidRPr="00DF7E77" w:rsidRDefault="00194C8B" w:rsidP="006F30E7">
      <w:pPr>
        <w:jc w:val="both"/>
        <w:rPr>
          <w:sz w:val="28"/>
          <w:szCs w:val="28"/>
        </w:rPr>
      </w:pPr>
      <w:r w:rsidRPr="00DF7E77">
        <w:rPr>
          <w:sz w:val="28"/>
          <w:szCs w:val="28"/>
        </w:rPr>
        <w:t xml:space="preserve">    Руководитель: педагог дополнительного образования первой квалификационной категории Березовая М.Л.</w:t>
      </w:r>
    </w:p>
    <w:p w:rsidR="00194C8B" w:rsidRPr="00DF7E77" w:rsidRDefault="00194C8B" w:rsidP="006F30E7">
      <w:pPr>
        <w:jc w:val="both"/>
        <w:rPr>
          <w:sz w:val="28"/>
          <w:szCs w:val="28"/>
        </w:rPr>
      </w:pPr>
      <w:r w:rsidRPr="00DF7E77">
        <w:rPr>
          <w:sz w:val="28"/>
          <w:szCs w:val="28"/>
        </w:rPr>
        <w:t xml:space="preserve">    Рабочая программа: «Город мастеров».</w:t>
      </w:r>
    </w:p>
    <w:p w:rsidR="00194C8B" w:rsidRPr="00DF7E77" w:rsidRDefault="00194C8B" w:rsidP="006F30E7">
      <w:pPr>
        <w:jc w:val="both"/>
        <w:rPr>
          <w:sz w:val="28"/>
          <w:szCs w:val="28"/>
        </w:rPr>
      </w:pPr>
      <w:r w:rsidRPr="00DF7E77">
        <w:rPr>
          <w:sz w:val="28"/>
          <w:szCs w:val="28"/>
        </w:rPr>
        <w:t>6. Группа «Развития интеллектуальных способностей».</w:t>
      </w:r>
    </w:p>
    <w:p w:rsidR="00194C8B" w:rsidRPr="00DF7E77" w:rsidRDefault="00194C8B" w:rsidP="006F30E7">
      <w:pPr>
        <w:jc w:val="both"/>
        <w:rPr>
          <w:sz w:val="28"/>
          <w:szCs w:val="28"/>
        </w:rPr>
      </w:pPr>
      <w:r w:rsidRPr="00DF7E77">
        <w:rPr>
          <w:sz w:val="28"/>
          <w:szCs w:val="28"/>
        </w:rPr>
        <w:t xml:space="preserve">    </w:t>
      </w:r>
      <w:r w:rsidR="0025360B">
        <w:rPr>
          <w:sz w:val="28"/>
          <w:szCs w:val="28"/>
        </w:rPr>
        <w:t>Руководитель</w:t>
      </w:r>
      <w:r w:rsidRPr="00DF7E77">
        <w:rPr>
          <w:sz w:val="28"/>
          <w:szCs w:val="28"/>
        </w:rPr>
        <w:t>: педагог-психолог высшей квалификационной категории Глущенко С.Ю.</w:t>
      </w:r>
    </w:p>
    <w:p w:rsidR="00194C8B" w:rsidRDefault="00194C8B" w:rsidP="006F30E7">
      <w:pPr>
        <w:jc w:val="both"/>
        <w:rPr>
          <w:sz w:val="28"/>
          <w:szCs w:val="28"/>
        </w:rPr>
      </w:pPr>
      <w:r w:rsidRPr="00DF7E77">
        <w:rPr>
          <w:sz w:val="28"/>
          <w:szCs w:val="28"/>
        </w:rPr>
        <w:t xml:space="preserve">    Рабочая программа: «Путешествие Незнайки в страну Знаний».</w:t>
      </w:r>
    </w:p>
    <w:p w:rsidR="0025360B" w:rsidRPr="00DF7E77" w:rsidRDefault="0025360B" w:rsidP="006F30E7">
      <w:pPr>
        <w:jc w:val="both"/>
        <w:rPr>
          <w:sz w:val="28"/>
          <w:szCs w:val="28"/>
        </w:rPr>
      </w:pPr>
      <w:r>
        <w:rPr>
          <w:sz w:val="28"/>
          <w:szCs w:val="28"/>
        </w:rPr>
        <w:t xml:space="preserve">     Руководитель: Арапова Маргарита Юрьевна, учитель-дефектолог.</w:t>
      </w:r>
    </w:p>
    <w:p w:rsidR="00194C8B" w:rsidRPr="00DF7E77" w:rsidRDefault="0025360B" w:rsidP="00D72BCA">
      <w:pPr>
        <w:numPr>
          <w:ilvl w:val="0"/>
          <w:numId w:val="44"/>
        </w:numPr>
        <w:spacing w:line="200" w:lineRule="atLeast"/>
        <w:jc w:val="both"/>
        <w:rPr>
          <w:sz w:val="28"/>
          <w:szCs w:val="28"/>
        </w:rPr>
      </w:pPr>
      <w:r w:rsidRPr="00DF7E77">
        <w:rPr>
          <w:sz w:val="28"/>
          <w:szCs w:val="28"/>
        </w:rPr>
        <w:t>Группа «</w:t>
      </w:r>
      <w:r w:rsidR="00194C8B" w:rsidRPr="00DF7E77">
        <w:rPr>
          <w:sz w:val="28"/>
          <w:szCs w:val="28"/>
        </w:rPr>
        <w:t>Обучение чтению».</w:t>
      </w:r>
    </w:p>
    <w:p w:rsidR="00194C8B" w:rsidRPr="00DF7E77" w:rsidRDefault="0025360B" w:rsidP="0025360B">
      <w:pPr>
        <w:jc w:val="both"/>
        <w:rPr>
          <w:sz w:val="28"/>
          <w:szCs w:val="28"/>
        </w:rPr>
      </w:pPr>
      <w:r>
        <w:rPr>
          <w:sz w:val="28"/>
          <w:szCs w:val="28"/>
        </w:rPr>
        <w:t xml:space="preserve">     </w:t>
      </w:r>
      <w:r w:rsidR="00194C8B" w:rsidRPr="00DF7E77">
        <w:rPr>
          <w:sz w:val="28"/>
          <w:szCs w:val="28"/>
        </w:rPr>
        <w:t>Руководитель: учитель-логопед высшей квалификационной категории Никитова О.И.</w:t>
      </w:r>
    </w:p>
    <w:p w:rsidR="00194C8B" w:rsidRPr="00DF7E77" w:rsidRDefault="0025360B" w:rsidP="0025360B">
      <w:pPr>
        <w:jc w:val="both"/>
        <w:rPr>
          <w:sz w:val="28"/>
          <w:szCs w:val="28"/>
        </w:rPr>
      </w:pPr>
      <w:r>
        <w:rPr>
          <w:sz w:val="28"/>
          <w:szCs w:val="28"/>
        </w:rPr>
        <w:t xml:space="preserve">     </w:t>
      </w:r>
      <w:r w:rsidR="00194C8B" w:rsidRPr="00DF7E77">
        <w:rPr>
          <w:sz w:val="28"/>
          <w:szCs w:val="28"/>
        </w:rPr>
        <w:t>Рабочая программа: «АБВГДЕ-йка».</w:t>
      </w:r>
    </w:p>
    <w:p w:rsidR="00194C8B" w:rsidRPr="00DF7E77" w:rsidRDefault="00E674A5" w:rsidP="00E674A5">
      <w:pPr>
        <w:jc w:val="both"/>
        <w:rPr>
          <w:sz w:val="28"/>
          <w:szCs w:val="28"/>
        </w:rPr>
      </w:pPr>
      <w:r>
        <w:rPr>
          <w:sz w:val="28"/>
          <w:szCs w:val="28"/>
        </w:rPr>
        <w:t xml:space="preserve">     </w:t>
      </w:r>
      <w:r w:rsidRPr="00DF7E77">
        <w:rPr>
          <w:sz w:val="28"/>
          <w:szCs w:val="28"/>
        </w:rPr>
        <w:t xml:space="preserve">Руководитель: учитель-логопед </w:t>
      </w:r>
      <w:r>
        <w:rPr>
          <w:sz w:val="28"/>
          <w:szCs w:val="28"/>
        </w:rPr>
        <w:t xml:space="preserve">первой </w:t>
      </w:r>
      <w:r w:rsidRPr="00DF7E77">
        <w:rPr>
          <w:sz w:val="28"/>
          <w:szCs w:val="28"/>
        </w:rPr>
        <w:t xml:space="preserve">квалификационной категории </w:t>
      </w:r>
      <w:r>
        <w:rPr>
          <w:sz w:val="28"/>
          <w:szCs w:val="28"/>
        </w:rPr>
        <w:t>Кудымова А.М.</w:t>
      </w:r>
    </w:p>
    <w:p w:rsidR="00194C8B" w:rsidRPr="00DF7E77" w:rsidRDefault="00194C8B" w:rsidP="006F30E7">
      <w:pPr>
        <w:jc w:val="both"/>
      </w:pPr>
      <w:r w:rsidRPr="00DF7E77">
        <w:rPr>
          <w:b/>
          <w:bCs/>
          <w:sz w:val="28"/>
          <w:szCs w:val="28"/>
        </w:rPr>
        <w:t xml:space="preserve">      </w:t>
      </w:r>
      <w:r w:rsidR="00216BBF">
        <w:rPr>
          <w:sz w:val="28"/>
          <w:szCs w:val="28"/>
        </w:rPr>
        <w:t>Педагогами МАДОУ ЦРР-Д/с № 32</w:t>
      </w:r>
      <w:r w:rsidRPr="00DF7E77">
        <w:rPr>
          <w:sz w:val="28"/>
          <w:szCs w:val="28"/>
        </w:rPr>
        <w:t xml:space="preserve"> разработаны рабочие программы на основе современных программ, технологий, и методических рекомендаций.</w:t>
      </w:r>
    </w:p>
    <w:p w:rsidR="00194C8B" w:rsidRPr="00DF7E77" w:rsidRDefault="00194C8B" w:rsidP="006F30E7">
      <w:pPr>
        <w:jc w:val="both"/>
        <w:rPr>
          <w:sz w:val="28"/>
          <w:szCs w:val="28"/>
        </w:rPr>
      </w:pPr>
    </w:p>
    <w:p w:rsidR="00E674A5" w:rsidRDefault="00E674A5" w:rsidP="00BC15AA">
      <w:pPr>
        <w:jc w:val="center"/>
        <w:rPr>
          <w:b/>
          <w:sz w:val="28"/>
          <w:szCs w:val="28"/>
        </w:rPr>
      </w:pPr>
    </w:p>
    <w:p w:rsidR="00E674A5" w:rsidRDefault="00E674A5" w:rsidP="00BC15AA">
      <w:pPr>
        <w:jc w:val="center"/>
        <w:rPr>
          <w:b/>
          <w:sz w:val="28"/>
          <w:szCs w:val="28"/>
        </w:rPr>
      </w:pPr>
    </w:p>
    <w:p w:rsidR="00E674A5" w:rsidRDefault="00E674A5" w:rsidP="00BC15AA">
      <w:pPr>
        <w:jc w:val="center"/>
        <w:rPr>
          <w:b/>
          <w:sz w:val="28"/>
          <w:szCs w:val="28"/>
        </w:rPr>
      </w:pPr>
    </w:p>
    <w:p w:rsidR="00194C8B" w:rsidRPr="00DF7E77" w:rsidRDefault="00194C8B" w:rsidP="00BC15AA">
      <w:pPr>
        <w:jc w:val="center"/>
        <w:rPr>
          <w:b/>
          <w:sz w:val="28"/>
          <w:szCs w:val="28"/>
        </w:rPr>
      </w:pPr>
      <w:r w:rsidRPr="00DF7E77">
        <w:rPr>
          <w:b/>
          <w:sz w:val="28"/>
          <w:szCs w:val="28"/>
        </w:rPr>
        <w:lastRenderedPageBreak/>
        <w:t>Учебный план предоставления дополнительных образовательных программ</w:t>
      </w:r>
    </w:p>
    <w:p w:rsidR="00194C8B" w:rsidRPr="00DF7E77" w:rsidRDefault="00216BBF" w:rsidP="00BC15AA">
      <w:pPr>
        <w:jc w:val="center"/>
        <w:rPr>
          <w:b/>
          <w:sz w:val="28"/>
          <w:szCs w:val="28"/>
        </w:rPr>
      </w:pPr>
      <w:r>
        <w:rPr>
          <w:b/>
          <w:sz w:val="28"/>
          <w:szCs w:val="28"/>
        </w:rPr>
        <w:t>в МАДОУ ЦРР-д/с№ 32</w:t>
      </w:r>
      <w:r w:rsidR="00194C8B" w:rsidRPr="00DF7E77">
        <w:rPr>
          <w:b/>
          <w:sz w:val="28"/>
          <w:szCs w:val="28"/>
        </w:rPr>
        <w:t xml:space="preserve"> города Кропоткин муниципального обр</w:t>
      </w:r>
      <w:r>
        <w:rPr>
          <w:b/>
          <w:sz w:val="28"/>
          <w:szCs w:val="28"/>
        </w:rPr>
        <w:t>азования Кавказский район в 2017-2018</w:t>
      </w:r>
      <w:r w:rsidR="00194C8B" w:rsidRPr="00DF7E77">
        <w:rPr>
          <w:b/>
          <w:sz w:val="28"/>
          <w:szCs w:val="28"/>
        </w:rPr>
        <w:t xml:space="preserve"> учебном году</w:t>
      </w:r>
    </w:p>
    <w:p w:rsidR="0025360B" w:rsidRPr="00BE254F" w:rsidRDefault="0025360B" w:rsidP="0025360B">
      <w:pPr>
        <w:rPr>
          <w:sz w:val="28"/>
          <w:szCs w:val="28"/>
        </w:rPr>
      </w:pPr>
    </w:p>
    <w:tbl>
      <w:tblPr>
        <w:tblW w:w="0" w:type="auto"/>
        <w:tblInd w:w="55" w:type="dxa"/>
        <w:tblLayout w:type="fixed"/>
        <w:tblCellMar>
          <w:top w:w="55" w:type="dxa"/>
          <w:left w:w="55" w:type="dxa"/>
          <w:bottom w:w="55" w:type="dxa"/>
          <w:right w:w="55" w:type="dxa"/>
        </w:tblCellMar>
        <w:tblLook w:val="0000"/>
      </w:tblPr>
      <w:tblGrid>
        <w:gridCol w:w="660"/>
        <w:gridCol w:w="3735"/>
        <w:gridCol w:w="1815"/>
        <w:gridCol w:w="1800"/>
        <w:gridCol w:w="1815"/>
        <w:gridCol w:w="1890"/>
        <w:gridCol w:w="1725"/>
        <w:gridCol w:w="1706"/>
      </w:tblGrid>
      <w:tr w:rsidR="0025360B" w:rsidRPr="00BE254F" w:rsidTr="00F620C5">
        <w:tc>
          <w:tcPr>
            <w:tcW w:w="660" w:type="dxa"/>
            <w:tcBorders>
              <w:top w:val="single" w:sz="1" w:space="0" w:color="000000"/>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rsidRPr="00BE254F">
              <w:t>№ п/п</w:t>
            </w:r>
          </w:p>
        </w:tc>
        <w:tc>
          <w:tcPr>
            <w:tcW w:w="3735" w:type="dxa"/>
            <w:tcBorders>
              <w:top w:val="single" w:sz="1" w:space="0" w:color="000000"/>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rsidRPr="00BE254F">
              <w:t>Наименование образовательной услуги (в соответствии с решением Думы)</w:t>
            </w:r>
          </w:p>
        </w:tc>
        <w:tc>
          <w:tcPr>
            <w:tcW w:w="1815" w:type="dxa"/>
            <w:tcBorders>
              <w:top w:val="single" w:sz="1" w:space="0" w:color="000000"/>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rsidRPr="00BE254F">
              <w:t>возраст</w:t>
            </w:r>
          </w:p>
        </w:tc>
        <w:tc>
          <w:tcPr>
            <w:tcW w:w="1800" w:type="dxa"/>
            <w:tcBorders>
              <w:top w:val="single" w:sz="1" w:space="0" w:color="000000"/>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rsidRPr="00BE254F">
              <w:t>Количество занятий /часов в неделю</w:t>
            </w:r>
          </w:p>
        </w:tc>
        <w:tc>
          <w:tcPr>
            <w:tcW w:w="1815" w:type="dxa"/>
            <w:tcBorders>
              <w:top w:val="single" w:sz="1" w:space="0" w:color="000000"/>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rsidRPr="00BE254F">
              <w:t>Количество занятий/часов всего</w:t>
            </w:r>
          </w:p>
        </w:tc>
        <w:tc>
          <w:tcPr>
            <w:tcW w:w="1890" w:type="dxa"/>
            <w:tcBorders>
              <w:top w:val="single" w:sz="1" w:space="0" w:color="000000"/>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t>Количество занятий</w:t>
            </w:r>
            <w:r w:rsidRPr="00BE254F">
              <w:t xml:space="preserve"> по договорам</w:t>
            </w:r>
          </w:p>
        </w:tc>
        <w:tc>
          <w:tcPr>
            <w:tcW w:w="1725" w:type="dxa"/>
            <w:tcBorders>
              <w:top w:val="single" w:sz="1" w:space="0" w:color="000000"/>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rsidRPr="00BE254F">
              <w:t>Количество занятий по утвержденной рабочей программе</w:t>
            </w:r>
          </w:p>
        </w:tc>
        <w:tc>
          <w:tcPr>
            <w:tcW w:w="1706" w:type="dxa"/>
            <w:tcBorders>
              <w:top w:val="single" w:sz="1" w:space="0" w:color="000000"/>
              <w:left w:val="single" w:sz="1" w:space="0" w:color="000000"/>
              <w:bottom w:val="single" w:sz="1" w:space="0" w:color="000000"/>
              <w:right w:val="single" w:sz="1" w:space="0" w:color="000000"/>
            </w:tcBorders>
            <w:shd w:val="clear" w:color="auto" w:fill="auto"/>
          </w:tcPr>
          <w:p w:rsidR="0025360B" w:rsidRPr="00BE254F" w:rsidRDefault="0025360B" w:rsidP="00F620C5">
            <w:pPr>
              <w:suppressLineNumbers/>
              <w:snapToGrid w:val="0"/>
              <w:jc w:val="both"/>
            </w:pPr>
            <w:r w:rsidRPr="00BE254F">
              <w:t>Количество занятий в перспективном планировании</w:t>
            </w:r>
          </w:p>
        </w:tc>
      </w:tr>
      <w:tr w:rsidR="0025360B" w:rsidRPr="00BE254F" w:rsidTr="00F620C5">
        <w:tc>
          <w:tcPr>
            <w:tcW w:w="660" w:type="dxa"/>
            <w:tcBorders>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rsidRPr="00BE254F">
              <w:t>1.</w:t>
            </w:r>
          </w:p>
        </w:tc>
        <w:tc>
          <w:tcPr>
            <w:tcW w:w="3735" w:type="dxa"/>
            <w:tcBorders>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rsidRPr="00BE254F">
              <w:t>Группа «Театрализованная деятельность»</w:t>
            </w:r>
          </w:p>
        </w:tc>
        <w:tc>
          <w:tcPr>
            <w:tcW w:w="1815" w:type="dxa"/>
            <w:tcBorders>
              <w:left w:val="single" w:sz="1" w:space="0" w:color="000000"/>
              <w:bottom w:val="single" w:sz="1" w:space="0" w:color="000000"/>
            </w:tcBorders>
            <w:shd w:val="clear" w:color="auto" w:fill="auto"/>
          </w:tcPr>
          <w:p w:rsidR="0025360B" w:rsidRPr="000717D8" w:rsidRDefault="0025360B" w:rsidP="00F620C5">
            <w:pPr>
              <w:suppressLineNumbers/>
              <w:snapToGrid w:val="0"/>
              <w:jc w:val="both"/>
            </w:pPr>
            <w:r w:rsidRPr="000717D8">
              <w:t>6-7 лет</w:t>
            </w:r>
          </w:p>
        </w:tc>
        <w:tc>
          <w:tcPr>
            <w:tcW w:w="1800" w:type="dxa"/>
            <w:tcBorders>
              <w:left w:val="single" w:sz="1" w:space="0" w:color="000000"/>
              <w:bottom w:val="single" w:sz="1" w:space="0" w:color="000000"/>
            </w:tcBorders>
            <w:shd w:val="clear" w:color="auto" w:fill="auto"/>
          </w:tcPr>
          <w:p w:rsidR="0025360B" w:rsidRPr="000717D8" w:rsidRDefault="0025360B" w:rsidP="00F620C5">
            <w:pPr>
              <w:suppressLineNumbers/>
              <w:snapToGrid w:val="0"/>
              <w:jc w:val="both"/>
            </w:pPr>
            <w:r w:rsidRPr="000717D8">
              <w:t>2/60 мин.</w:t>
            </w:r>
          </w:p>
        </w:tc>
        <w:tc>
          <w:tcPr>
            <w:tcW w:w="1815" w:type="dxa"/>
            <w:tcBorders>
              <w:left w:val="single" w:sz="1" w:space="0" w:color="000000"/>
              <w:bottom w:val="single" w:sz="1" w:space="0" w:color="000000"/>
            </w:tcBorders>
            <w:shd w:val="clear" w:color="auto" w:fill="auto"/>
          </w:tcPr>
          <w:p w:rsidR="0025360B" w:rsidRPr="000717D8" w:rsidRDefault="0025360B" w:rsidP="00F620C5">
            <w:pPr>
              <w:suppressLineNumbers/>
              <w:snapToGrid w:val="0"/>
              <w:jc w:val="both"/>
            </w:pPr>
            <w:r w:rsidRPr="000717D8">
              <w:t>56/28 ч.</w:t>
            </w:r>
          </w:p>
        </w:tc>
        <w:tc>
          <w:tcPr>
            <w:tcW w:w="1890" w:type="dxa"/>
            <w:tcBorders>
              <w:left w:val="single" w:sz="1" w:space="0" w:color="000000"/>
              <w:bottom w:val="single" w:sz="1" w:space="0" w:color="000000"/>
            </w:tcBorders>
            <w:shd w:val="clear" w:color="auto" w:fill="auto"/>
          </w:tcPr>
          <w:p w:rsidR="0025360B" w:rsidRPr="000717D8" w:rsidRDefault="0025360B" w:rsidP="00F620C5">
            <w:pPr>
              <w:suppressLineNumbers/>
              <w:snapToGrid w:val="0"/>
              <w:jc w:val="both"/>
            </w:pPr>
            <w:r w:rsidRPr="000717D8">
              <w:t>56</w:t>
            </w:r>
          </w:p>
        </w:tc>
        <w:tc>
          <w:tcPr>
            <w:tcW w:w="1725" w:type="dxa"/>
            <w:tcBorders>
              <w:left w:val="single" w:sz="1" w:space="0" w:color="000000"/>
              <w:bottom w:val="single" w:sz="1" w:space="0" w:color="000000"/>
            </w:tcBorders>
            <w:shd w:val="clear" w:color="auto" w:fill="auto"/>
          </w:tcPr>
          <w:p w:rsidR="0025360B" w:rsidRPr="000717D8" w:rsidRDefault="0025360B" w:rsidP="00F620C5">
            <w:pPr>
              <w:suppressLineNumbers/>
              <w:snapToGrid w:val="0"/>
              <w:jc w:val="both"/>
            </w:pPr>
            <w:r w:rsidRPr="000717D8">
              <w:t>56</w:t>
            </w:r>
          </w:p>
        </w:tc>
        <w:tc>
          <w:tcPr>
            <w:tcW w:w="1706" w:type="dxa"/>
            <w:tcBorders>
              <w:left w:val="single" w:sz="1" w:space="0" w:color="000000"/>
              <w:bottom w:val="single" w:sz="1" w:space="0" w:color="000000"/>
              <w:right w:val="single" w:sz="1" w:space="0" w:color="000000"/>
            </w:tcBorders>
            <w:shd w:val="clear" w:color="auto" w:fill="auto"/>
          </w:tcPr>
          <w:p w:rsidR="0025360B" w:rsidRPr="000717D8" w:rsidRDefault="0025360B" w:rsidP="00F620C5">
            <w:pPr>
              <w:suppressLineNumbers/>
              <w:snapToGrid w:val="0"/>
              <w:jc w:val="both"/>
            </w:pPr>
            <w:r w:rsidRPr="000717D8">
              <w:t>56</w:t>
            </w:r>
          </w:p>
        </w:tc>
      </w:tr>
      <w:tr w:rsidR="0025360B" w:rsidRPr="00BE254F" w:rsidTr="00F620C5">
        <w:tc>
          <w:tcPr>
            <w:tcW w:w="660" w:type="dxa"/>
            <w:tcBorders>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rsidRPr="00BE254F">
              <w:t>2.</w:t>
            </w:r>
          </w:p>
        </w:tc>
        <w:tc>
          <w:tcPr>
            <w:tcW w:w="3735" w:type="dxa"/>
            <w:tcBorders>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rsidRPr="00BE254F">
              <w:t>Группа «Хореография»</w:t>
            </w:r>
          </w:p>
        </w:tc>
        <w:tc>
          <w:tcPr>
            <w:tcW w:w="1815" w:type="dxa"/>
            <w:tcBorders>
              <w:left w:val="single" w:sz="1" w:space="0" w:color="000000"/>
              <w:bottom w:val="single" w:sz="1" w:space="0" w:color="000000"/>
            </w:tcBorders>
            <w:shd w:val="clear" w:color="auto" w:fill="auto"/>
          </w:tcPr>
          <w:p w:rsidR="0025360B" w:rsidRPr="000717D8" w:rsidRDefault="0025360B" w:rsidP="00F620C5">
            <w:pPr>
              <w:suppressLineNumbers/>
              <w:snapToGrid w:val="0"/>
              <w:jc w:val="both"/>
            </w:pPr>
            <w:r w:rsidRPr="000717D8">
              <w:t>6-7 лет</w:t>
            </w:r>
          </w:p>
        </w:tc>
        <w:tc>
          <w:tcPr>
            <w:tcW w:w="1800" w:type="dxa"/>
            <w:tcBorders>
              <w:left w:val="single" w:sz="1" w:space="0" w:color="000000"/>
              <w:bottom w:val="single" w:sz="1" w:space="0" w:color="000000"/>
            </w:tcBorders>
            <w:shd w:val="clear" w:color="auto" w:fill="auto"/>
          </w:tcPr>
          <w:p w:rsidR="0025360B" w:rsidRPr="000717D8" w:rsidRDefault="0025360B" w:rsidP="00F620C5">
            <w:pPr>
              <w:suppressLineNumbers/>
              <w:snapToGrid w:val="0"/>
              <w:jc w:val="both"/>
            </w:pPr>
            <w:r w:rsidRPr="000717D8">
              <w:t>2/50 мин.</w:t>
            </w:r>
          </w:p>
        </w:tc>
        <w:tc>
          <w:tcPr>
            <w:tcW w:w="1815" w:type="dxa"/>
            <w:tcBorders>
              <w:left w:val="single" w:sz="1" w:space="0" w:color="000000"/>
              <w:bottom w:val="single" w:sz="1" w:space="0" w:color="000000"/>
            </w:tcBorders>
            <w:shd w:val="clear" w:color="auto" w:fill="auto"/>
          </w:tcPr>
          <w:p w:rsidR="0025360B" w:rsidRPr="000717D8" w:rsidRDefault="0025360B" w:rsidP="00F620C5">
            <w:pPr>
              <w:suppressLineNumbers/>
              <w:snapToGrid w:val="0"/>
              <w:jc w:val="both"/>
            </w:pPr>
            <w:r w:rsidRPr="000717D8">
              <w:t>56/23 ч</w:t>
            </w:r>
          </w:p>
        </w:tc>
        <w:tc>
          <w:tcPr>
            <w:tcW w:w="1890" w:type="dxa"/>
            <w:tcBorders>
              <w:left w:val="single" w:sz="1" w:space="0" w:color="000000"/>
              <w:bottom w:val="single" w:sz="1" w:space="0" w:color="000000"/>
            </w:tcBorders>
            <w:shd w:val="clear" w:color="auto" w:fill="auto"/>
          </w:tcPr>
          <w:p w:rsidR="0025360B" w:rsidRPr="000717D8" w:rsidRDefault="0025360B" w:rsidP="00F620C5">
            <w:pPr>
              <w:suppressLineNumbers/>
              <w:snapToGrid w:val="0"/>
              <w:jc w:val="both"/>
            </w:pPr>
            <w:r w:rsidRPr="000717D8">
              <w:t>56</w:t>
            </w:r>
          </w:p>
        </w:tc>
        <w:tc>
          <w:tcPr>
            <w:tcW w:w="1725" w:type="dxa"/>
            <w:tcBorders>
              <w:left w:val="single" w:sz="1" w:space="0" w:color="000000"/>
              <w:bottom w:val="single" w:sz="1" w:space="0" w:color="000000"/>
            </w:tcBorders>
            <w:shd w:val="clear" w:color="auto" w:fill="auto"/>
          </w:tcPr>
          <w:p w:rsidR="0025360B" w:rsidRPr="000717D8" w:rsidRDefault="0025360B" w:rsidP="00F620C5">
            <w:pPr>
              <w:suppressLineNumbers/>
              <w:snapToGrid w:val="0"/>
              <w:jc w:val="both"/>
            </w:pPr>
            <w:r w:rsidRPr="000717D8">
              <w:t>56</w:t>
            </w:r>
          </w:p>
        </w:tc>
        <w:tc>
          <w:tcPr>
            <w:tcW w:w="1706" w:type="dxa"/>
            <w:tcBorders>
              <w:left w:val="single" w:sz="1" w:space="0" w:color="000000"/>
              <w:bottom w:val="single" w:sz="1" w:space="0" w:color="000000"/>
              <w:right w:val="single" w:sz="1" w:space="0" w:color="000000"/>
            </w:tcBorders>
            <w:shd w:val="clear" w:color="auto" w:fill="auto"/>
          </w:tcPr>
          <w:p w:rsidR="0025360B" w:rsidRPr="000717D8" w:rsidRDefault="0025360B" w:rsidP="00F620C5">
            <w:pPr>
              <w:suppressLineNumbers/>
              <w:snapToGrid w:val="0"/>
              <w:jc w:val="both"/>
            </w:pPr>
            <w:r w:rsidRPr="000717D8">
              <w:t>56</w:t>
            </w:r>
          </w:p>
        </w:tc>
      </w:tr>
      <w:tr w:rsidR="0025360B" w:rsidRPr="00BE254F" w:rsidTr="00F620C5">
        <w:tc>
          <w:tcPr>
            <w:tcW w:w="660" w:type="dxa"/>
            <w:tcBorders>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rsidRPr="00BE254F">
              <w:t>3.</w:t>
            </w:r>
          </w:p>
        </w:tc>
        <w:tc>
          <w:tcPr>
            <w:tcW w:w="3735" w:type="dxa"/>
            <w:tcBorders>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rsidRPr="00BE254F">
              <w:t>Гру</w:t>
            </w:r>
            <w:r>
              <w:t>ппа «Секция физического воспитания и оздоровления</w:t>
            </w:r>
            <w:r w:rsidRPr="00BE254F">
              <w:t>»</w:t>
            </w:r>
          </w:p>
        </w:tc>
        <w:tc>
          <w:tcPr>
            <w:tcW w:w="1815" w:type="dxa"/>
            <w:tcBorders>
              <w:left w:val="single" w:sz="1" w:space="0" w:color="000000"/>
              <w:bottom w:val="single" w:sz="1" w:space="0" w:color="000000"/>
            </w:tcBorders>
            <w:shd w:val="clear" w:color="auto" w:fill="auto"/>
          </w:tcPr>
          <w:p w:rsidR="0025360B" w:rsidRPr="00384AED" w:rsidRDefault="0025360B" w:rsidP="00F620C5">
            <w:pPr>
              <w:suppressLineNumbers/>
              <w:snapToGrid w:val="0"/>
              <w:jc w:val="both"/>
            </w:pPr>
            <w:r w:rsidRPr="00384AED">
              <w:t>6-7 лет</w:t>
            </w:r>
          </w:p>
        </w:tc>
        <w:tc>
          <w:tcPr>
            <w:tcW w:w="1800" w:type="dxa"/>
            <w:tcBorders>
              <w:left w:val="single" w:sz="1" w:space="0" w:color="000000"/>
              <w:bottom w:val="single" w:sz="1" w:space="0" w:color="000000"/>
            </w:tcBorders>
            <w:shd w:val="clear" w:color="auto" w:fill="auto"/>
          </w:tcPr>
          <w:p w:rsidR="0025360B" w:rsidRPr="00384AED" w:rsidRDefault="0025360B" w:rsidP="00F620C5">
            <w:pPr>
              <w:suppressLineNumbers/>
              <w:snapToGrid w:val="0"/>
              <w:jc w:val="both"/>
            </w:pPr>
            <w:r w:rsidRPr="00384AED">
              <w:t>2/60 мин.</w:t>
            </w:r>
          </w:p>
        </w:tc>
        <w:tc>
          <w:tcPr>
            <w:tcW w:w="1815" w:type="dxa"/>
            <w:tcBorders>
              <w:left w:val="single" w:sz="1" w:space="0" w:color="000000"/>
              <w:bottom w:val="single" w:sz="1" w:space="0" w:color="000000"/>
            </w:tcBorders>
            <w:shd w:val="clear" w:color="auto" w:fill="auto"/>
          </w:tcPr>
          <w:p w:rsidR="0025360B" w:rsidRPr="00384AED" w:rsidRDefault="0025360B" w:rsidP="00F620C5">
            <w:pPr>
              <w:suppressLineNumbers/>
              <w:snapToGrid w:val="0"/>
              <w:jc w:val="both"/>
            </w:pPr>
            <w:r w:rsidRPr="00384AED">
              <w:t>56/28 ч.</w:t>
            </w:r>
          </w:p>
        </w:tc>
        <w:tc>
          <w:tcPr>
            <w:tcW w:w="1890" w:type="dxa"/>
            <w:tcBorders>
              <w:left w:val="single" w:sz="1" w:space="0" w:color="000000"/>
              <w:bottom w:val="single" w:sz="1" w:space="0" w:color="000000"/>
            </w:tcBorders>
            <w:shd w:val="clear" w:color="auto" w:fill="auto"/>
          </w:tcPr>
          <w:p w:rsidR="0025360B" w:rsidRPr="00384AED" w:rsidRDefault="0025360B" w:rsidP="00F620C5">
            <w:pPr>
              <w:suppressLineNumbers/>
              <w:snapToGrid w:val="0"/>
              <w:jc w:val="both"/>
            </w:pPr>
            <w:r w:rsidRPr="00384AED">
              <w:t>56</w:t>
            </w:r>
          </w:p>
        </w:tc>
        <w:tc>
          <w:tcPr>
            <w:tcW w:w="1725" w:type="dxa"/>
            <w:tcBorders>
              <w:left w:val="single" w:sz="1" w:space="0" w:color="000000"/>
              <w:bottom w:val="single" w:sz="1" w:space="0" w:color="000000"/>
            </w:tcBorders>
            <w:shd w:val="clear" w:color="auto" w:fill="auto"/>
          </w:tcPr>
          <w:p w:rsidR="0025360B" w:rsidRPr="00384AED" w:rsidRDefault="0025360B" w:rsidP="00F620C5">
            <w:pPr>
              <w:suppressLineNumbers/>
              <w:snapToGrid w:val="0"/>
              <w:jc w:val="both"/>
            </w:pPr>
            <w:r w:rsidRPr="00384AED">
              <w:t>56</w:t>
            </w:r>
          </w:p>
        </w:tc>
        <w:tc>
          <w:tcPr>
            <w:tcW w:w="1706" w:type="dxa"/>
            <w:tcBorders>
              <w:left w:val="single" w:sz="1" w:space="0" w:color="000000"/>
              <w:bottom w:val="single" w:sz="1" w:space="0" w:color="000000"/>
              <w:right w:val="single" w:sz="1" w:space="0" w:color="000000"/>
            </w:tcBorders>
            <w:shd w:val="clear" w:color="auto" w:fill="auto"/>
          </w:tcPr>
          <w:p w:rsidR="0025360B" w:rsidRPr="00384AED" w:rsidRDefault="0025360B" w:rsidP="00F620C5">
            <w:pPr>
              <w:suppressLineNumbers/>
              <w:snapToGrid w:val="0"/>
              <w:jc w:val="both"/>
            </w:pPr>
            <w:r w:rsidRPr="00384AED">
              <w:t>56</w:t>
            </w:r>
          </w:p>
        </w:tc>
      </w:tr>
      <w:tr w:rsidR="0025360B" w:rsidRPr="00BE254F" w:rsidTr="00F620C5">
        <w:tc>
          <w:tcPr>
            <w:tcW w:w="660" w:type="dxa"/>
            <w:tcBorders>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rsidRPr="00BE254F">
              <w:t>4.</w:t>
            </w:r>
          </w:p>
        </w:tc>
        <w:tc>
          <w:tcPr>
            <w:tcW w:w="3735" w:type="dxa"/>
            <w:tcBorders>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rsidRPr="00BE254F">
              <w:t xml:space="preserve">Группа </w:t>
            </w:r>
            <w:r>
              <w:t>«Секция физического воспитания и оздоровления</w:t>
            </w:r>
            <w:r w:rsidRPr="00BE254F">
              <w:t xml:space="preserve">» </w:t>
            </w:r>
            <w:r>
              <w:t>(</w:t>
            </w:r>
            <w:r w:rsidRPr="00BE254F">
              <w:t>Ху</w:t>
            </w:r>
            <w:r>
              <w:t>дожественная гимнастика)</w:t>
            </w:r>
          </w:p>
        </w:tc>
        <w:tc>
          <w:tcPr>
            <w:tcW w:w="1815" w:type="dxa"/>
            <w:tcBorders>
              <w:left w:val="single" w:sz="1" w:space="0" w:color="000000"/>
              <w:bottom w:val="single" w:sz="1" w:space="0" w:color="000000"/>
            </w:tcBorders>
            <w:shd w:val="clear" w:color="auto" w:fill="auto"/>
          </w:tcPr>
          <w:p w:rsidR="0025360B" w:rsidRPr="00384AED" w:rsidRDefault="0025360B" w:rsidP="00F620C5">
            <w:pPr>
              <w:suppressLineNumbers/>
              <w:snapToGrid w:val="0"/>
              <w:jc w:val="both"/>
            </w:pPr>
            <w:r w:rsidRPr="00384AED">
              <w:t>6-7 лет</w:t>
            </w:r>
          </w:p>
        </w:tc>
        <w:tc>
          <w:tcPr>
            <w:tcW w:w="1800" w:type="dxa"/>
            <w:tcBorders>
              <w:left w:val="single" w:sz="1" w:space="0" w:color="000000"/>
              <w:bottom w:val="single" w:sz="1" w:space="0" w:color="000000"/>
            </w:tcBorders>
            <w:shd w:val="clear" w:color="auto" w:fill="auto"/>
          </w:tcPr>
          <w:p w:rsidR="0025360B" w:rsidRPr="00384AED" w:rsidRDefault="0025360B" w:rsidP="00F620C5">
            <w:pPr>
              <w:suppressLineNumbers/>
              <w:snapToGrid w:val="0"/>
              <w:jc w:val="both"/>
            </w:pPr>
            <w:r w:rsidRPr="00384AED">
              <w:t>2/60 мин.</w:t>
            </w:r>
          </w:p>
        </w:tc>
        <w:tc>
          <w:tcPr>
            <w:tcW w:w="1815" w:type="dxa"/>
            <w:tcBorders>
              <w:left w:val="single" w:sz="1" w:space="0" w:color="000000"/>
              <w:bottom w:val="single" w:sz="1" w:space="0" w:color="000000"/>
            </w:tcBorders>
            <w:shd w:val="clear" w:color="auto" w:fill="auto"/>
          </w:tcPr>
          <w:p w:rsidR="0025360B" w:rsidRPr="00384AED" w:rsidRDefault="0025360B" w:rsidP="00F620C5">
            <w:pPr>
              <w:suppressLineNumbers/>
              <w:snapToGrid w:val="0"/>
              <w:jc w:val="both"/>
            </w:pPr>
            <w:r w:rsidRPr="00384AED">
              <w:t>56/28 ч.</w:t>
            </w:r>
          </w:p>
        </w:tc>
        <w:tc>
          <w:tcPr>
            <w:tcW w:w="1890" w:type="dxa"/>
            <w:tcBorders>
              <w:left w:val="single" w:sz="1" w:space="0" w:color="000000"/>
              <w:bottom w:val="single" w:sz="1" w:space="0" w:color="000000"/>
            </w:tcBorders>
            <w:shd w:val="clear" w:color="auto" w:fill="auto"/>
          </w:tcPr>
          <w:p w:rsidR="0025360B" w:rsidRPr="00384AED" w:rsidRDefault="0025360B" w:rsidP="00F620C5">
            <w:pPr>
              <w:suppressLineNumbers/>
              <w:snapToGrid w:val="0"/>
              <w:jc w:val="both"/>
            </w:pPr>
            <w:r w:rsidRPr="00384AED">
              <w:t>56</w:t>
            </w:r>
          </w:p>
        </w:tc>
        <w:tc>
          <w:tcPr>
            <w:tcW w:w="1725" w:type="dxa"/>
            <w:tcBorders>
              <w:left w:val="single" w:sz="1" w:space="0" w:color="000000"/>
              <w:bottom w:val="single" w:sz="1" w:space="0" w:color="000000"/>
            </w:tcBorders>
            <w:shd w:val="clear" w:color="auto" w:fill="auto"/>
          </w:tcPr>
          <w:p w:rsidR="0025360B" w:rsidRPr="00384AED" w:rsidRDefault="0025360B" w:rsidP="00F620C5">
            <w:pPr>
              <w:suppressLineNumbers/>
              <w:snapToGrid w:val="0"/>
              <w:jc w:val="both"/>
            </w:pPr>
            <w:r w:rsidRPr="00384AED">
              <w:t>56</w:t>
            </w:r>
          </w:p>
        </w:tc>
        <w:tc>
          <w:tcPr>
            <w:tcW w:w="1706" w:type="dxa"/>
            <w:tcBorders>
              <w:left w:val="single" w:sz="1" w:space="0" w:color="000000"/>
              <w:bottom w:val="single" w:sz="1" w:space="0" w:color="000000"/>
              <w:right w:val="single" w:sz="1" w:space="0" w:color="000000"/>
            </w:tcBorders>
            <w:shd w:val="clear" w:color="auto" w:fill="auto"/>
          </w:tcPr>
          <w:p w:rsidR="0025360B" w:rsidRPr="00384AED" w:rsidRDefault="0025360B" w:rsidP="00F620C5">
            <w:pPr>
              <w:suppressLineNumbers/>
              <w:snapToGrid w:val="0"/>
              <w:jc w:val="both"/>
            </w:pPr>
            <w:r w:rsidRPr="00384AED">
              <w:t>56</w:t>
            </w:r>
          </w:p>
        </w:tc>
      </w:tr>
      <w:tr w:rsidR="0025360B" w:rsidRPr="00BE254F" w:rsidTr="00F620C5">
        <w:tc>
          <w:tcPr>
            <w:tcW w:w="660" w:type="dxa"/>
            <w:tcBorders>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rsidRPr="00BE254F">
              <w:t>5.</w:t>
            </w:r>
          </w:p>
          <w:p w:rsidR="0025360B" w:rsidRPr="00BE254F" w:rsidRDefault="0025360B" w:rsidP="00F620C5">
            <w:pPr>
              <w:suppressLineNumbers/>
              <w:snapToGrid w:val="0"/>
              <w:jc w:val="both"/>
            </w:pPr>
          </w:p>
        </w:tc>
        <w:tc>
          <w:tcPr>
            <w:tcW w:w="3735" w:type="dxa"/>
            <w:tcBorders>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rsidRPr="00BE254F">
              <w:t>Группа «Изобразительная деятельность»</w:t>
            </w:r>
          </w:p>
        </w:tc>
        <w:tc>
          <w:tcPr>
            <w:tcW w:w="1815" w:type="dxa"/>
            <w:tcBorders>
              <w:left w:val="single" w:sz="1" w:space="0" w:color="000000"/>
              <w:bottom w:val="single" w:sz="1" w:space="0" w:color="000000"/>
            </w:tcBorders>
            <w:shd w:val="clear" w:color="auto" w:fill="auto"/>
          </w:tcPr>
          <w:p w:rsidR="0025360B" w:rsidRPr="008E6463" w:rsidRDefault="0025360B" w:rsidP="00F620C5">
            <w:pPr>
              <w:suppressLineNumbers/>
              <w:snapToGrid w:val="0"/>
              <w:jc w:val="both"/>
            </w:pPr>
            <w:r w:rsidRPr="008E6463">
              <w:t>5-7 лет</w:t>
            </w:r>
          </w:p>
        </w:tc>
        <w:tc>
          <w:tcPr>
            <w:tcW w:w="1800" w:type="dxa"/>
            <w:tcBorders>
              <w:left w:val="single" w:sz="1" w:space="0" w:color="000000"/>
              <w:bottom w:val="single" w:sz="1" w:space="0" w:color="000000"/>
            </w:tcBorders>
            <w:shd w:val="clear" w:color="auto" w:fill="auto"/>
          </w:tcPr>
          <w:p w:rsidR="0025360B" w:rsidRPr="008E6463" w:rsidRDefault="0025360B" w:rsidP="00F620C5">
            <w:pPr>
              <w:suppressLineNumbers/>
              <w:snapToGrid w:val="0"/>
              <w:jc w:val="both"/>
            </w:pPr>
            <w:r w:rsidRPr="008E6463">
              <w:t>4/120 мин.</w:t>
            </w:r>
          </w:p>
        </w:tc>
        <w:tc>
          <w:tcPr>
            <w:tcW w:w="1815" w:type="dxa"/>
            <w:tcBorders>
              <w:left w:val="single" w:sz="1" w:space="0" w:color="000000"/>
              <w:bottom w:val="single" w:sz="1" w:space="0" w:color="000000"/>
            </w:tcBorders>
            <w:shd w:val="clear" w:color="auto" w:fill="auto"/>
          </w:tcPr>
          <w:p w:rsidR="0025360B" w:rsidRPr="008E6463" w:rsidRDefault="0025360B" w:rsidP="00F620C5">
            <w:pPr>
              <w:suppressLineNumbers/>
              <w:snapToGrid w:val="0"/>
              <w:jc w:val="both"/>
            </w:pPr>
            <w:r w:rsidRPr="008E6463">
              <w:t>112/56 ч.</w:t>
            </w:r>
          </w:p>
        </w:tc>
        <w:tc>
          <w:tcPr>
            <w:tcW w:w="1890" w:type="dxa"/>
            <w:tcBorders>
              <w:left w:val="single" w:sz="1" w:space="0" w:color="000000"/>
              <w:bottom w:val="single" w:sz="1" w:space="0" w:color="000000"/>
            </w:tcBorders>
            <w:shd w:val="clear" w:color="auto" w:fill="auto"/>
          </w:tcPr>
          <w:p w:rsidR="0025360B" w:rsidRPr="008E6463" w:rsidRDefault="0025360B" w:rsidP="00F620C5">
            <w:pPr>
              <w:suppressLineNumbers/>
              <w:snapToGrid w:val="0"/>
              <w:jc w:val="both"/>
            </w:pPr>
            <w:r w:rsidRPr="008E6463">
              <w:t>112</w:t>
            </w:r>
          </w:p>
        </w:tc>
        <w:tc>
          <w:tcPr>
            <w:tcW w:w="1725" w:type="dxa"/>
            <w:tcBorders>
              <w:left w:val="single" w:sz="1" w:space="0" w:color="000000"/>
              <w:bottom w:val="single" w:sz="1" w:space="0" w:color="000000"/>
            </w:tcBorders>
            <w:shd w:val="clear" w:color="auto" w:fill="auto"/>
          </w:tcPr>
          <w:p w:rsidR="0025360B" w:rsidRPr="008E6463" w:rsidRDefault="0025360B" w:rsidP="00F620C5">
            <w:pPr>
              <w:suppressLineNumbers/>
              <w:snapToGrid w:val="0"/>
              <w:jc w:val="both"/>
            </w:pPr>
            <w:r w:rsidRPr="008E6463">
              <w:t>112</w:t>
            </w:r>
          </w:p>
        </w:tc>
        <w:tc>
          <w:tcPr>
            <w:tcW w:w="1706" w:type="dxa"/>
            <w:tcBorders>
              <w:left w:val="single" w:sz="1" w:space="0" w:color="000000"/>
              <w:bottom w:val="single" w:sz="1" w:space="0" w:color="000000"/>
              <w:right w:val="single" w:sz="1" w:space="0" w:color="000000"/>
            </w:tcBorders>
            <w:shd w:val="clear" w:color="auto" w:fill="auto"/>
          </w:tcPr>
          <w:p w:rsidR="0025360B" w:rsidRPr="008E6463" w:rsidRDefault="0025360B" w:rsidP="00F620C5">
            <w:pPr>
              <w:suppressLineNumbers/>
              <w:snapToGrid w:val="0"/>
              <w:jc w:val="both"/>
            </w:pPr>
            <w:r w:rsidRPr="008E6463">
              <w:t>112</w:t>
            </w:r>
          </w:p>
        </w:tc>
      </w:tr>
      <w:tr w:rsidR="0025360B" w:rsidRPr="00BE254F" w:rsidTr="00F620C5">
        <w:trPr>
          <w:trHeight w:val="615"/>
        </w:trPr>
        <w:tc>
          <w:tcPr>
            <w:tcW w:w="660" w:type="dxa"/>
            <w:tcBorders>
              <w:left w:val="single" w:sz="1" w:space="0" w:color="000000"/>
              <w:bottom w:val="single" w:sz="4" w:space="0" w:color="000000"/>
            </w:tcBorders>
            <w:shd w:val="clear" w:color="auto" w:fill="auto"/>
          </w:tcPr>
          <w:p w:rsidR="0025360B" w:rsidRPr="00BE254F" w:rsidRDefault="0025360B" w:rsidP="00F620C5">
            <w:pPr>
              <w:suppressLineNumbers/>
              <w:snapToGrid w:val="0"/>
              <w:jc w:val="both"/>
            </w:pPr>
            <w:r w:rsidRPr="00BE254F">
              <w:t>6.</w:t>
            </w:r>
          </w:p>
          <w:p w:rsidR="0025360B" w:rsidRPr="00BE254F" w:rsidRDefault="0025360B" w:rsidP="00F620C5">
            <w:pPr>
              <w:suppressLineNumbers/>
              <w:snapToGrid w:val="0"/>
              <w:jc w:val="both"/>
            </w:pPr>
          </w:p>
        </w:tc>
        <w:tc>
          <w:tcPr>
            <w:tcW w:w="3735" w:type="dxa"/>
            <w:tcBorders>
              <w:left w:val="single" w:sz="1" w:space="0" w:color="000000"/>
              <w:bottom w:val="single" w:sz="4" w:space="0" w:color="000000"/>
            </w:tcBorders>
            <w:shd w:val="clear" w:color="auto" w:fill="auto"/>
          </w:tcPr>
          <w:p w:rsidR="0025360B" w:rsidRPr="00BE254F" w:rsidRDefault="0025360B" w:rsidP="00F620C5">
            <w:pPr>
              <w:suppressLineNumbers/>
              <w:snapToGrid w:val="0"/>
              <w:jc w:val="both"/>
            </w:pPr>
            <w:r w:rsidRPr="00BE254F">
              <w:t>Группа «Развитие интеллектуальных способностей»</w:t>
            </w:r>
            <w:r>
              <w:t xml:space="preserve"> (Глущенко С.Ю.)</w:t>
            </w:r>
          </w:p>
        </w:tc>
        <w:tc>
          <w:tcPr>
            <w:tcW w:w="1815" w:type="dxa"/>
            <w:tcBorders>
              <w:left w:val="single" w:sz="1" w:space="0" w:color="000000"/>
              <w:bottom w:val="single" w:sz="4" w:space="0" w:color="000000"/>
            </w:tcBorders>
            <w:shd w:val="clear" w:color="auto" w:fill="auto"/>
          </w:tcPr>
          <w:p w:rsidR="0025360B" w:rsidRPr="000717D8" w:rsidRDefault="0025360B" w:rsidP="00F620C5">
            <w:pPr>
              <w:suppressLineNumbers/>
              <w:snapToGrid w:val="0"/>
              <w:jc w:val="both"/>
            </w:pPr>
            <w:r w:rsidRPr="000717D8">
              <w:t>6-7 лет</w:t>
            </w:r>
          </w:p>
        </w:tc>
        <w:tc>
          <w:tcPr>
            <w:tcW w:w="1800" w:type="dxa"/>
            <w:tcBorders>
              <w:left w:val="single" w:sz="1" w:space="0" w:color="000000"/>
              <w:bottom w:val="single" w:sz="4" w:space="0" w:color="000000"/>
            </w:tcBorders>
            <w:shd w:val="clear" w:color="auto" w:fill="auto"/>
          </w:tcPr>
          <w:p w:rsidR="0025360B" w:rsidRPr="000717D8" w:rsidRDefault="0025360B" w:rsidP="00F620C5">
            <w:pPr>
              <w:suppressLineNumbers/>
              <w:snapToGrid w:val="0"/>
              <w:jc w:val="both"/>
            </w:pPr>
            <w:r w:rsidRPr="000717D8">
              <w:t>4/120 мин.</w:t>
            </w:r>
          </w:p>
        </w:tc>
        <w:tc>
          <w:tcPr>
            <w:tcW w:w="1815" w:type="dxa"/>
            <w:tcBorders>
              <w:left w:val="single" w:sz="1" w:space="0" w:color="000000"/>
              <w:bottom w:val="single" w:sz="1" w:space="0" w:color="000000"/>
            </w:tcBorders>
            <w:shd w:val="clear" w:color="auto" w:fill="auto"/>
          </w:tcPr>
          <w:p w:rsidR="0025360B" w:rsidRPr="000717D8" w:rsidRDefault="0025360B" w:rsidP="00F620C5">
            <w:pPr>
              <w:suppressLineNumbers/>
              <w:snapToGrid w:val="0"/>
              <w:jc w:val="both"/>
            </w:pPr>
            <w:r w:rsidRPr="000717D8">
              <w:t>112/56 ч.</w:t>
            </w:r>
          </w:p>
        </w:tc>
        <w:tc>
          <w:tcPr>
            <w:tcW w:w="1890" w:type="dxa"/>
            <w:tcBorders>
              <w:left w:val="single" w:sz="1" w:space="0" w:color="000000"/>
              <w:bottom w:val="single" w:sz="1" w:space="0" w:color="000000"/>
            </w:tcBorders>
            <w:shd w:val="clear" w:color="auto" w:fill="auto"/>
          </w:tcPr>
          <w:p w:rsidR="0025360B" w:rsidRPr="000717D8" w:rsidRDefault="0025360B" w:rsidP="00F620C5">
            <w:pPr>
              <w:suppressLineNumbers/>
              <w:snapToGrid w:val="0"/>
              <w:jc w:val="both"/>
            </w:pPr>
            <w:r w:rsidRPr="000717D8">
              <w:t>112</w:t>
            </w:r>
          </w:p>
        </w:tc>
        <w:tc>
          <w:tcPr>
            <w:tcW w:w="1725" w:type="dxa"/>
            <w:tcBorders>
              <w:left w:val="single" w:sz="1" w:space="0" w:color="000000"/>
              <w:bottom w:val="single" w:sz="1" w:space="0" w:color="000000"/>
            </w:tcBorders>
            <w:shd w:val="clear" w:color="auto" w:fill="auto"/>
          </w:tcPr>
          <w:p w:rsidR="0025360B" w:rsidRPr="000717D8" w:rsidRDefault="0025360B" w:rsidP="00F620C5">
            <w:pPr>
              <w:suppressLineNumbers/>
              <w:snapToGrid w:val="0"/>
              <w:jc w:val="both"/>
            </w:pPr>
            <w:r w:rsidRPr="000717D8">
              <w:t>112</w:t>
            </w:r>
          </w:p>
        </w:tc>
        <w:tc>
          <w:tcPr>
            <w:tcW w:w="1706" w:type="dxa"/>
            <w:tcBorders>
              <w:left w:val="single" w:sz="1" w:space="0" w:color="000000"/>
              <w:bottom w:val="single" w:sz="1" w:space="0" w:color="000000"/>
              <w:right w:val="single" w:sz="1" w:space="0" w:color="000000"/>
            </w:tcBorders>
            <w:shd w:val="clear" w:color="auto" w:fill="auto"/>
          </w:tcPr>
          <w:p w:rsidR="0025360B" w:rsidRPr="000717D8" w:rsidRDefault="0025360B" w:rsidP="00F620C5">
            <w:pPr>
              <w:suppressLineNumbers/>
              <w:snapToGrid w:val="0"/>
              <w:jc w:val="both"/>
            </w:pPr>
            <w:r w:rsidRPr="000717D8">
              <w:t>112</w:t>
            </w:r>
          </w:p>
        </w:tc>
      </w:tr>
      <w:tr w:rsidR="0025360B" w:rsidRPr="00BE254F" w:rsidTr="00F620C5">
        <w:trPr>
          <w:trHeight w:val="615"/>
        </w:trPr>
        <w:tc>
          <w:tcPr>
            <w:tcW w:w="660" w:type="dxa"/>
            <w:tcBorders>
              <w:left w:val="single" w:sz="1" w:space="0" w:color="000000"/>
              <w:bottom w:val="single" w:sz="4" w:space="0" w:color="000000"/>
            </w:tcBorders>
            <w:shd w:val="clear" w:color="auto" w:fill="auto"/>
          </w:tcPr>
          <w:p w:rsidR="0025360B" w:rsidRPr="00BE254F" w:rsidRDefault="0025360B" w:rsidP="00F620C5">
            <w:pPr>
              <w:suppressLineNumbers/>
              <w:snapToGrid w:val="0"/>
              <w:jc w:val="both"/>
            </w:pPr>
            <w:r>
              <w:t>7.</w:t>
            </w:r>
          </w:p>
        </w:tc>
        <w:tc>
          <w:tcPr>
            <w:tcW w:w="3735" w:type="dxa"/>
            <w:tcBorders>
              <w:left w:val="single" w:sz="1" w:space="0" w:color="000000"/>
              <w:bottom w:val="single" w:sz="4" w:space="0" w:color="000000"/>
            </w:tcBorders>
            <w:shd w:val="clear" w:color="auto" w:fill="auto"/>
          </w:tcPr>
          <w:p w:rsidR="0025360B" w:rsidRPr="00BE254F" w:rsidRDefault="0025360B" w:rsidP="00F620C5">
            <w:pPr>
              <w:suppressLineNumbers/>
              <w:snapToGrid w:val="0"/>
              <w:jc w:val="both"/>
            </w:pPr>
            <w:r w:rsidRPr="00BE254F">
              <w:t>Группа «Развитие интеллектуальных способностей»</w:t>
            </w:r>
            <w:r>
              <w:t xml:space="preserve"> (Арапова М.Ю.)</w:t>
            </w:r>
          </w:p>
        </w:tc>
        <w:tc>
          <w:tcPr>
            <w:tcW w:w="1815" w:type="dxa"/>
            <w:tcBorders>
              <w:left w:val="single" w:sz="1" w:space="0" w:color="000000"/>
              <w:bottom w:val="single" w:sz="4" w:space="0" w:color="000000"/>
            </w:tcBorders>
            <w:shd w:val="clear" w:color="auto" w:fill="auto"/>
          </w:tcPr>
          <w:p w:rsidR="0025360B" w:rsidRPr="00085EEE" w:rsidRDefault="0025360B" w:rsidP="00F620C5">
            <w:pPr>
              <w:suppressLineNumbers/>
              <w:snapToGrid w:val="0"/>
              <w:jc w:val="both"/>
            </w:pPr>
            <w:r w:rsidRPr="00085EEE">
              <w:t>6-7 лет</w:t>
            </w:r>
          </w:p>
        </w:tc>
        <w:tc>
          <w:tcPr>
            <w:tcW w:w="1800" w:type="dxa"/>
            <w:tcBorders>
              <w:left w:val="single" w:sz="1" w:space="0" w:color="000000"/>
              <w:bottom w:val="single" w:sz="1" w:space="0" w:color="000000"/>
            </w:tcBorders>
            <w:shd w:val="clear" w:color="auto" w:fill="auto"/>
          </w:tcPr>
          <w:p w:rsidR="0025360B" w:rsidRPr="00384AED" w:rsidRDefault="0025360B" w:rsidP="00F620C5">
            <w:pPr>
              <w:suppressLineNumbers/>
              <w:snapToGrid w:val="0"/>
              <w:jc w:val="both"/>
            </w:pPr>
            <w:r w:rsidRPr="00384AED">
              <w:t>2/60 мин.</w:t>
            </w:r>
          </w:p>
        </w:tc>
        <w:tc>
          <w:tcPr>
            <w:tcW w:w="1815" w:type="dxa"/>
            <w:tcBorders>
              <w:left w:val="single" w:sz="1" w:space="0" w:color="000000"/>
              <w:bottom w:val="single" w:sz="1" w:space="0" w:color="000000"/>
            </w:tcBorders>
            <w:shd w:val="clear" w:color="auto" w:fill="auto"/>
          </w:tcPr>
          <w:p w:rsidR="0025360B" w:rsidRPr="00384AED" w:rsidRDefault="0025360B" w:rsidP="00F620C5">
            <w:pPr>
              <w:suppressLineNumbers/>
              <w:snapToGrid w:val="0"/>
              <w:jc w:val="both"/>
            </w:pPr>
            <w:r w:rsidRPr="00384AED">
              <w:t>56/28 ч.</w:t>
            </w:r>
          </w:p>
        </w:tc>
        <w:tc>
          <w:tcPr>
            <w:tcW w:w="1890" w:type="dxa"/>
            <w:tcBorders>
              <w:left w:val="single" w:sz="1" w:space="0" w:color="000000"/>
              <w:bottom w:val="single" w:sz="1" w:space="0" w:color="000000"/>
            </w:tcBorders>
            <w:shd w:val="clear" w:color="auto" w:fill="auto"/>
          </w:tcPr>
          <w:p w:rsidR="0025360B" w:rsidRPr="00384AED" w:rsidRDefault="0025360B" w:rsidP="00F620C5">
            <w:pPr>
              <w:suppressLineNumbers/>
              <w:snapToGrid w:val="0"/>
              <w:jc w:val="both"/>
            </w:pPr>
            <w:r w:rsidRPr="00384AED">
              <w:t>56</w:t>
            </w:r>
          </w:p>
        </w:tc>
        <w:tc>
          <w:tcPr>
            <w:tcW w:w="1725" w:type="dxa"/>
            <w:tcBorders>
              <w:left w:val="single" w:sz="1" w:space="0" w:color="000000"/>
              <w:bottom w:val="single" w:sz="1" w:space="0" w:color="000000"/>
            </w:tcBorders>
            <w:shd w:val="clear" w:color="auto" w:fill="auto"/>
          </w:tcPr>
          <w:p w:rsidR="0025360B" w:rsidRPr="00384AED" w:rsidRDefault="0025360B" w:rsidP="00F620C5">
            <w:pPr>
              <w:suppressLineNumbers/>
              <w:snapToGrid w:val="0"/>
              <w:jc w:val="both"/>
            </w:pPr>
            <w:r w:rsidRPr="00384AED">
              <w:t>56</w:t>
            </w:r>
          </w:p>
        </w:tc>
        <w:tc>
          <w:tcPr>
            <w:tcW w:w="1706" w:type="dxa"/>
            <w:tcBorders>
              <w:left w:val="single" w:sz="1" w:space="0" w:color="000000"/>
              <w:bottom w:val="single" w:sz="1" w:space="0" w:color="000000"/>
              <w:right w:val="single" w:sz="1" w:space="0" w:color="000000"/>
            </w:tcBorders>
            <w:shd w:val="clear" w:color="auto" w:fill="auto"/>
          </w:tcPr>
          <w:p w:rsidR="0025360B" w:rsidRPr="00384AED" w:rsidRDefault="0025360B" w:rsidP="00F620C5">
            <w:pPr>
              <w:suppressLineNumbers/>
              <w:snapToGrid w:val="0"/>
              <w:jc w:val="both"/>
            </w:pPr>
            <w:r w:rsidRPr="00384AED">
              <w:t>56</w:t>
            </w:r>
          </w:p>
        </w:tc>
      </w:tr>
      <w:tr w:rsidR="0025360B" w:rsidRPr="00384AED" w:rsidTr="00F620C5">
        <w:trPr>
          <w:trHeight w:val="180"/>
        </w:trPr>
        <w:tc>
          <w:tcPr>
            <w:tcW w:w="660" w:type="dxa"/>
            <w:tcBorders>
              <w:top w:val="single" w:sz="4" w:space="0" w:color="000000"/>
              <w:left w:val="single" w:sz="1" w:space="0" w:color="000000"/>
              <w:bottom w:val="single" w:sz="4" w:space="0" w:color="000000"/>
            </w:tcBorders>
            <w:shd w:val="clear" w:color="auto" w:fill="auto"/>
          </w:tcPr>
          <w:p w:rsidR="0025360B" w:rsidRPr="00384AED" w:rsidRDefault="0025360B" w:rsidP="00F620C5">
            <w:pPr>
              <w:suppressLineNumbers/>
              <w:snapToGrid w:val="0"/>
              <w:jc w:val="both"/>
            </w:pPr>
            <w:r w:rsidRPr="00384AED">
              <w:t>8.</w:t>
            </w:r>
          </w:p>
        </w:tc>
        <w:tc>
          <w:tcPr>
            <w:tcW w:w="3735" w:type="dxa"/>
            <w:tcBorders>
              <w:top w:val="single" w:sz="4" w:space="0" w:color="000000"/>
              <w:left w:val="single" w:sz="1" w:space="0" w:color="000000"/>
              <w:bottom w:val="single" w:sz="4" w:space="0" w:color="000000"/>
            </w:tcBorders>
            <w:shd w:val="clear" w:color="auto" w:fill="auto"/>
          </w:tcPr>
          <w:p w:rsidR="0025360B" w:rsidRPr="00384AED" w:rsidRDefault="0025360B" w:rsidP="00F620C5">
            <w:pPr>
              <w:suppressLineNumbers/>
              <w:snapToGrid w:val="0"/>
              <w:jc w:val="both"/>
            </w:pPr>
            <w:r w:rsidRPr="00384AED">
              <w:t>Группа «Обучение чтению»</w:t>
            </w:r>
            <w:r w:rsidR="00E674A5">
              <w:t xml:space="preserve"> (Никитова О.И.)</w:t>
            </w:r>
          </w:p>
        </w:tc>
        <w:tc>
          <w:tcPr>
            <w:tcW w:w="1815" w:type="dxa"/>
            <w:tcBorders>
              <w:top w:val="single" w:sz="4" w:space="0" w:color="000000"/>
              <w:left w:val="single" w:sz="1" w:space="0" w:color="000000"/>
              <w:bottom w:val="single" w:sz="4" w:space="0" w:color="000000"/>
            </w:tcBorders>
            <w:shd w:val="clear" w:color="auto" w:fill="auto"/>
          </w:tcPr>
          <w:p w:rsidR="0025360B" w:rsidRPr="00384AED" w:rsidRDefault="0025360B" w:rsidP="00F620C5">
            <w:pPr>
              <w:suppressLineNumbers/>
              <w:snapToGrid w:val="0"/>
              <w:jc w:val="both"/>
            </w:pPr>
            <w:r w:rsidRPr="00384AED">
              <w:t>6-7 лет</w:t>
            </w:r>
          </w:p>
        </w:tc>
        <w:tc>
          <w:tcPr>
            <w:tcW w:w="1800" w:type="dxa"/>
            <w:tcBorders>
              <w:top w:val="single" w:sz="4" w:space="0" w:color="000000"/>
              <w:left w:val="single" w:sz="1" w:space="0" w:color="000000"/>
              <w:bottom w:val="single" w:sz="4" w:space="0" w:color="000000"/>
            </w:tcBorders>
            <w:shd w:val="clear" w:color="auto" w:fill="auto"/>
          </w:tcPr>
          <w:p w:rsidR="0025360B" w:rsidRPr="00384AED" w:rsidRDefault="0025360B" w:rsidP="00F620C5">
            <w:pPr>
              <w:suppressLineNumbers/>
              <w:snapToGrid w:val="0"/>
              <w:jc w:val="both"/>
            </w:pPr>
            <w:r w:rsidRPr="00384AED">
              <w:t>2/60 мин.</w:t>
            </w:r>
          </w:p>
        </w:tc>
        <w:tc>
          <w:tcPr>
            <w:tcW w:w="1815" w:type="dxa"/>
            <w:tcBorders>
              <w:top w:val="single" w:sz="4" w:space="0" w:color="000000"/>
              <w:left w:val="single" w:sz="1" w:space="0" w:color="000000"/>
              <w:bottom w:val="single" w:sz="4" w:space="0" w:color="000000"/>
            </w:tcBorders>
            <w:shd w:val="clear" w:color="auto" w:fill="auto"/>
          </w:tcPr>
          <w:p w:rsidR="0025360B" w:rsidRPr="00384AED" w:rsidRDefault="0025360B" w:rsidP="00F620C5">
            <w:pPr>
              <w:suppressLineNumbers/>
              <w:snapToGrid w:val="0"/>
              <w:jc w:val="both"/>
            </w:pPr>
            <w:r w:rsidRPr="00384AED">
              <w:t>56/28 ч.</w:t>
            </w:r>
          </w:p>
        </w:tc>
        <w:tc>
          <w:tcPr>
            <w:tcW w:w="1890" w:type="dxa"/>
            <w:tcBorders>
              <w:top w:val="single" w:sz="4" w:space="0" w:color="000000"/>
              <w:left w:val="single" w:sz="1" w:space="0" w:color="000000"/>
              <w:bottom w:val="single" w:sz="4" w:space="0" w:color="000000"/>
            </w:tcBorders>
            <w:shd w:val="clear" w:color="auto" w:fill="auto"/>
          </w:tcPr>
          <w:p w:rsidR="0025360B" w:rsidRPr="00384AED" w:rsidRDefault="0025360B" w:rsidP="00F620C5">
            <w:pPr>
              <w:suppressLineNumbers/>
              <w:snapToGrid w:val="0"/>
              <w:jc w:val="both"/>
            </w:pPr>
            <w:r w:rsidRPr="00384AED">
              <w:t>56</w:t>
            </w:r>
          </w:p>
        </w:tc>
        <w:tc>
          <w:tcPr>
            <w:tcW w:w="1725" w:type="dxa"/>
            <w:tcBorders>
              <w:top w:val="single" w:sz="4" w:space="0" w:color="000000"/>
              <w:left w:val="single" w:sz="1" w:space="0" w:color="000000"/>
              <w:bottom w:val="single" w:sz="4" w:space="0" w:color="000000"/>
            </w:tcBorders>
            <w:shd w:val="clear" w:color="auto" w:fill="auto"/>
          </w:tcPr>
          <w:p w:rsidR="0025360B" w:rsidRPr="00384AED" w:rsidRDefault="0025360B" w:rsidP="00F620C5">
            <w:pPr>
              <w:suppressLineNumbers/>
              <w:snapToGrid w:val="0"/>
              <w:jc w:val="both"/>
            </w:pPr>
            <w:r w:rsidRPr="00384AED">
              <w:t>56</w:t>
            </w:r>
          </w:p>
        </w:tc>
        <w:tc>
          <w:tcPr>
            <w:tcW w:w="1706" w:type="dxa"/>
            <w:tcBorders>
              <w:top w:val="single" w:sz="4" w:space="0" w:color="000000"/>
              <w:left w:val="single" w:sz="1" w:space="0" w:color="000000"/>
              <w:bottom w:val="single" w:sz="4" w:space="0" w:color="000000"/>
              <w:right w:val="single" w:sz="1" w:space="0" w:color="000000"/>
            </w:tcBorders>
            <w:shd w:val="clear" w:color="auto" w:fill="auto"/>
          </w:tcPr>
          <w:p w:rsidR="0025360B" w:rsidRPr="00384AED" w:rsidRDefault="0025360B" w:rsidP="00F620C5">
            <w:pPr>
              <w:suppressLineNumbers/>
              <w:snapToGrid w:val="0"/>
              <w:jc w:val="both"/>
            </w:pPr>
            <w:r w:rsidRPr="00384AED">
              <w:t>56</w:t>
            </w:r>
          </w:p>
        </w:tc>
      </w:tr>
      <w:tr w:rsidR="00E674A5" w:rsidRPr="00384AED" w:rsidTr="00F620C5">
        <w:trPr>
          <w:trHeight w:val="180"/>
        </w:trPr>
        <w:tc>
          <w:tcPr>
            <w:tcW w:w="660" w:type="dxa"/>
            <w:tcBorders>
              <w:top w:val="single" w:sz="4" w:space="0" w:color="000000"/>
              <w:left w:val="single" w:sz="1" w:space="0" w:color="000000"/>
              <w:bottom w:val="single" w:sz="4" w:space="0" w:color="000000"/>
            </w:tcBorders>
            <w:shd w:val="clear" w:color="auto" w:fill="auto"/>
          </w:tcPr>
          <w:p w:rsidR="00E674A5" w:rsidRPr="00384AED" w:rsidRDefault="00E674A5" w:rsidP="00E674A5">
            <w:pPr>
              <w:suppressLineNumbers/>
              <w:snapToGrid w:val="0"/>
              <w:jc w:val="both"/>
            </w:pPr>
            <w:r>
              <w:t>9.</w:t>
            </w:r>
          </w:p>
        </w:tc>
        <w:tc>
          <w:tcPr>
            <w:tcW w:w="3735" w:type="dxa"/>
            <w:tcBorders>
              <w:top w:val="single" w:sz="4" w:space="0" w:color="000000"/>
              <w:left w:val="single" w:sz="1" w:space="0" w:color="000000"/>
              <w:bottom w:val="single" w:sz="4" w:space="0" w:color="000000"/>
            </w:tcBorders>
            <w:shd w:val="clear" w:color="auto" w:fill="auto"/>
          </w:tcPr>
          <w:p w:rsidR="00E674A5" w:rsidRPr="00384AED" w:rsidRDefault="00E674A5" w:rsidP="00E674A5">
            <w:pPr>
              <w:suppressLineNumbers/>
              <w:snapToGrid w:val="0"/>
              <w:jc w:val="both"/>
            </w:pPr>
            <w:r w:rsidRPr="00384AED">
              <w:t>Группа «Обучение чтению»</w:t>
            </w:r>
            <w:r>
              <w:t xml:space="preserve"> (Кудымова А.М.)</w:t>
            </w:r>
          </w:p>
        </w:tc>
        <w:tc>
          <w:tcPr>
            <w:tcW w:w="1815" w:type="dxa"/>
            <w:tcBorders>
              <w:top w:val="single" w:sz="4" w:space="0" w:color="000000"/>
              <w:left w:val="single" w:sz="1" w:space="0" w:color="000000"/>
              <w:bottom w:val="single" w:sz="4" w:space="0" w:color="000000"/>
            </w:tcBorders>
            <w:shd w:val="clear" w:color="auto" w:fill="auto"/>
          </w:tcPr>
          <w:p w:rsidR="00E674A5" w:rsidRPr="00384AED" w:rsidRDefault="00E674A5" w:rsidP="00E674A5">
            <w:pPr>
              <w:suppressLineNumbers/>
              <w:snapToGrid w:val="0"/>
              <w:jc w:val="both"/>
            </w:pPr>
            <w:r w:rsidRPr="00384AED">
              <w:t>6-7 лет</w:t>
            </w:r>
          </w:p>
        </w:tc>
        <w:tc>
          <w:tcPr>
            <w:tcW w:w="1800" w:type="dxa"/>
            <w:tcBorders>
              <w:top w:val="single" w:sz="4" w:space="0" w:color="000000"/>
              <w:left w:val="single" w:sz="1" w:space="0" w:color="000000"/>
              <w:bottom w:val="single" w:sz="4" w:space="0" w:color="000000"/>
            </w:tcBorders>
            <w:shd w:val="clear" w:color="auto" w:fill="auto"/>
          </w:tcPr>
          <w:p w:rsidR="00E674A5" w:rsidRPr="00384AED" w:rsidRDefault="00E674A5" w:rsidP="00E674A5">
            <w:pPr>
              <w:suppressLineNumbers/>
              <w:snapToGrid w:val="0"/>
              <w:jc w:val="both"/>
            </w:pPr>
            <w:r w:rsidRPr="00384AED">
              <w:t>2/60 мин.</w:t>
            </w:r>
          </w:p>
        </w:tc>
        <w:tc>
          <w:tcPr>
            <w:tcW w:w="1815" w:type="dxa"/>
            <w:tcBorders>
              <w:top w:val="single" w:sz="4" w:space="0" w:color="000000"/>
              <w:left w:val="single" w:sz="1" w:space="0" w:color="000000"/>
              <w:bottom w:val="single" w:sz="4" w:space="0" w:color="000000"/>
            </w:tcBorders>
            <w:shd w:val="clear" w:color="auto" w:fill="auto"/>
          </w:tcPr>
          <w:p w:rsidR="00E674A5" w:rsidRPr="00384AED" w:rsidRDefault="00E674A5" w:rsidP="00E674A5">
            <w:pPr>
              <w:suppressLineNumbers/>
              <w:snapToGrid w:val="0"/>
              <w:jc w:val="both"/>
            </w:pPr>
            <w:r w:rsidRPr="00384AED">
              <w:t>56/28 ч.</w:t>
            </w:r>
          </w:p>
        </w:tc>
        <w:tc>
          <w:tcPr>
            <w:tcW w:w="1890" w:type="dxa"/>
            <w:tcBorders>
              <w:top w:val="single" w:sz="4" w:space="0" w:color="000000"/>
              <w:left w:val="single" w:sz="1" w:space="0" w:color="000000"/>
              <w:bottom w:val="single" w:sz="4" w:space="0" w:color="000000"/>
            </w:tcBorders>
            <w:shd w:val="clear" w:color="auto" w:fill="auto"/>
          </w:tcPr>
          <w:p w:rsidR="00E674A5" w:rsidRPr="00384AED" w:rsidRDefault="00E674A5" w:rsidP="00E674A5">
            <w:pPr>
              <w:suppressLineNumbers/>
              <w:snapToGrid w:val="0"/>
              <w:jc w:val="both"/>
            </w:pPr>
            <w:r w:rsidRPr="00384AED">
              <w:t>56</w:t>
            </w:r>
          </w:p>
        </w:tc>
        <w:tc>
          <w:tcPr>
            <w:tcW w:w="1725" w:type="dxa"/>
            <w:tcBorders>
              <w:top w:val="single" w:sz="4" w:space="0" w:color="000000"/>
              <w:left w:val="single" w:sz="1" w:space="0" w:color="000000"/>
              <w:bottom w:val="single" w:sz="4" w:space="0" w:color="000000"/>
            </w:tcBorders>
            <w:shd w:val="clear" w:color="auto" w:fill="auto"/>
          </w:tcPr>
          <w:p w:rsidR="00E674A5" w:rsidRPr="00384AED" w:rsidRDefault="00E674A5" w:rsidP="00E674A5">
            <w:pPr>
              <w:suppressLineNumbers/>
              <w:snapToGrid w:val="0"/>
              <w:jc w:val="both"/>
            </w:pPr>
            <w:r w:rsidRPr="00384AED">
              <w:t>56</w:t>
            </w:r>
          </w:p>
        </w:tc>
        <w:tc>
          <w:tcPr>
            <w:tcW w:w="1706" w:type="dxa"/>
            <w:tcBorders>
              <w:top w:val="single" w:sz="4" w:space="0" w:color="000000"/>
              <w:left w:val="single" w:sz="1" w:space="0" w:color="000000"/>
              <w:bottom w:val="single" w:sz="4" w:space="0" w:color="000000"/>
              <w:right w:val="single" w:sz="1" w:space="0" w:color="000000"/>
            </w:tcBorders>
            <w:shd w:val="clear" w:color="auto" w:fill="auto"/>
          </w:tcPr>
          <w:p w:rsidR="00E674A5" w:rsidRPr="00384AED" w:rsidRDefault="00E674A5" w:rsidP="00E674A5">
            <w:pPr>
              <w:suppressLineNumbers/>
              <w:snapToGrid w:val="0"/>
              <w:jc w:val="both"/>
            </w:pPr>
            <w:r w:rsidRPr="00384AED">
              <w:t>56</w:t>
            </w:r>
          </w:p>
        </w:tc>
      </w:tr>
    </w:tbl>
    <w:p w:rsidR="00194C8B" w:rsidRPr="00DF7E77" w:rsidRDefault="00194C8B" w:rsidP="00BC15AA">
      <w:pPr>
        <w:suppressLineNumbers/>
        <w:snapToGrid w:val="0"/>
        <w:jc w:val="both"/>
        <w:rPr>
          <w:rFonts w:eastAsia="Times New Roman" w:cs="Times New Roman"/>
          <w:sz w:val="20"/>
          <w:szCs w:val="20"/>
        </w:rPr>
      </w:pPr>
    </w:p>
    <w:p w:rsidR="00E674A5" w:rsidRDefault="00E674A5" w:rsidP="00BC15AA">
      <w:pPr>
        <w:jc w:val="both"/>
        <w:rPr>
          <w:b/>
          <w:sz w:val="32"/>
          <w:szCs w:val="32"/>
          <w:lang w:val="en-US"/>
        </w:rPr>
      </w:pPr>
    </w:p>
    <w:p w:rsidR="00E674A5" w:rsidRDefault="00E674A5" w:rsidP="00BC15AA">
      <w:pPr>
        <w:jc w:val="both"/>
        <w:rPr>
          <w:b/>
          <w:sz w:val="32"/>
          <w:szCs w:val="32"/>
          <w:lang w:val="en-US"/>
        </w:rPr>
      </w:pPr>
    </w:p>
    <w:p w:rsidR="00194C8B" w:rsidRPr="00B50EA6" w:rsidRDefault="00E674A5" w:rsidP="00BC15AA">
      <w:pPr>
        <w:jc w:val="both"/>
        <w:rPr>
          <w:sz w:val="28"/>
          <w:szCs w:val="28"/>
        </w:rPr>
      </w:pPr>
      <w:r w:rsidRPr="00E674A5">
        <w:rPr>
          <w:b/>
          <w:sz w:val="32"/>
          <w:szCs w:val="32"/>
        </w:rPr>
        <w:lastRenderedPageBreak/>
        <w:t>11</w:t>
      </w:r>
      <w:r w:rsidR="00194C8B" w:rsidRPr="00B50EA6">
        <w:rPr>
          <w:b/>
          <w:sz w:val="32"/>
          <w:szCs w:val="32"/>
        </w:rPr>
        <w:t>. Взаимодействие дошкольного образовательного учреждения с социальными партнерами.</w:t>
      </w:r>
    </w:p>
    <w:p w:rsidR="00194C8B" w:rsidRPr="00B50EA6" w:rsidRDefault="00194C8B" w:rsidP="00BC15AA">
      <w:pPr>
        <w:jc w:val="both"/>
        <w:rPr>
          <w:sz w:val="28"/>
          <w:szCs w:val="28"/>
        </w:rPr>
      </w:pPr>
      <w:r w:rsidRPr="00B50EA6">
        <w:rPr>
          <w:sz w:val="28"/>
          <w:szCs w:val="28"/>
        </w:rPr>
        <w:t xml:space="preserve">    </w:t>
      </w:r>
    </w:p>
    <w:p w:rsidR="00194C8B" w:rsidRPr="00B50EA6" w:rsidRDefault="00194C8B" w:rsidP="00BC15AA">
      <w:pPr>
        <w:jc w:val="both"/>
        <w:rPr>
          <w:sz w:val="28"/>
          <w:szCs w:val="28"/>
        </w:rPr>
      </w:pPr>
      <w:r w:rsidRPr="00B50EA6">
        <w:rPr>
          <w:sz w:val="28"/>
          <w:szCs w:val="28"/>
        </w:rPr>
        <w:t xml:space="preserve">     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w:t>
      </w:r>
      <w:r w:rsidR="0025360B" w:rsidRPr="00B50EA6">
        <w:rPr>
          <w:sz w:val="28"/>
          <w:szCs w:val="28"/>
        </w:rPr>
        <w:t>с различными</w:t>
      </w:r>
      <w:r w:rsidRPr="00B50EA6">
        <w:rPr>
          <w:sz w:val="28"/>
          <w:szCs w:val="28"/>
        </w:rPr>
        <w:t xml:space="preserve">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194C8B" w:rsidRPr="00B50EA6" w:rsidRDefault="00194C8B" w:rsidP="00BC15AA">
      <w:pPr>
        <w:jc w:val="both"/>
        <w:rPr>
          <w:sz w:val="28"/>
          <w:szCs w:val="28"/>
        </w:rPr>
      </w:pPr>
      <w:r w:rsidRPr="00B50EA6">
        <w:rPr>
          <w:sz w:val="28"/>
          <w:szCs w:val="28"/>
        </w:rPr>
        <w:t xml:space="preserve">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Коллектив нашего детского сада строит связи с социумом на основе следующих принципов:</w:t>
      </w:r>
    </w:p>
    <w:p w:rsidR="00194C8B" w:rsidRPr="00B50EA6" w:rsidRDefault="00194C8B" w:rsidP="00D72BCA">
      <w:pPr>
        <w:numPr>
          <w:ilvl w:val="0"/>
          <w:numId w:val="18"/>
        </w:numPr>
        <w:jc w:val="both"/>
        <w:rPr>
          <w:sz w:val="28"/>
          <w:szCs w:val="28"/>
        </w:rPr>
      </w:pPr>
      <w:r w:rsidRPr="00B50EA6">
        <w:rPr>
          <w:sz w:val="28"/>
          <w:szCs w:val="28"/>
        </w:rPr>
        <w:t xml:space="preserve">учета запросов общественности, </w:t>
      </w:r>
    </w:p>
    <w:p w:rsidR="00194C8B" w:rsidRPr="00B50EA6" w:rsidRDefault="00194C8B" w:rsidP="00D72BCA">
      <w:pPr>
        <w:numPr>
          <w:ilvl w:val="0"/>
          <w:numId w:val="18"/>
        </w:numPr>
        <w:jc w:val="both"/>
        <w:rPr>
          <w:sz w:val="28"/>
          <w:szCs w:val="28"/>
        </w:rPr>
      </w:pPr>
      <w:r w:rsidRPr="00B50EA6">
        <w:rPr>
          <w:sz w:val="28"/>
          <w:szCs w:val="28"/>
        </w:rPr>
        <w:t xml:space="preserve">принятия политики детского сада социумом,  </w:t>
      </w:r>
    </w:p>
    <w:p w:rsidR="00194C8B" w:rsidRPr="00B50EA6" w:rsidRDefault="00194C8B" w:rsidP="00D72BCA">
      <w:pPr>
        <w:numPr>
          <w:ilvl w:val="0"/>
          <w:numId w:val="18"/>
        </w:numPr>
        <w:jc w:val="both"/>
        <w:rPr>
          <w:sz w:val="28"/>
          <w:szCs w:val="28"/>
        </w:rPr>
      </w:pPr>
      <w:r w:rsidRPr="00B50EA6">
        <w:rPr>
          <w:sz w:val="28"/>
          <w:szCs w:val="28"/>
        </w:rPr>
        <w:t xml:space="preserve">сохранения имиджа учреждения в обществе, </w:t>
      </w:r>
    </w:p>
    <w:p w:rsidR="00194C8B" w:rsidRPr="00B50EA6" w:rsidRDefault="00194C8B" w:rsidP="00D72BCA">
      <w:pPr>
        <w:numPr>
          <w:ilvl w:val="0"/>
          <w:numId w:val="18"/>
        </w:numPr>
        <w:jc w:val="both"/>
        <w:rPr>
          <w:sz w:val="28"/>
          <w:szCs w:val="28"/>
        </w:rPr>
      </w:pPr>
      <w:r w:rsidRPr="00B50EA6">
        <w:rPr>
          <w:sz w:val="28"/>
          <w:szCs w:val="28"/>
        </w:rPr>
        <w:t xml:space="preserve">установления коммуникаций между детским садом и социумом. </w:t>
      </w:r>
    </w:p>
    <w:p w:rsidR="00194C8B" w:rsidRPr="00B50EA6" w:rsidRDefault="00194C8B" w:rsidP="00BC15AA">
      <w:pPr>
        <w:spacing w:line="100" w:lineRule="atLeast"/>
        <w:jc w:val="both"/>
        <w:rPr>
          <w:color w:val="000000"/>
          <w:spacing w:val="-26"/>
          <w:sz w:val="28"/>
          <w:szCs w:val="28"/>
        </w:rPr>
      </w:pPr>
      <w:r w:rsidRPr="00B50EA6">
        <w:rPr>
          <w:sz w:val="28"/>
          <w:szCs w:val="28"/>
        </w:rPr>
        <w:t xml:space="preserve">     </w:t>
      </w:r>
      <w:r w:rsidR="00231E43">
        <w:rPr>
          <w:color w:val="000000"/>
          <w:spacing w:val="9"/>
          <w:sz w:val="28"/>
          <w:szCs w:val="28"/>
        </w:rPr>
        <w:t>МАДОУ ЦРР-д/с№32</w:t>
      </w:r>
      <w:r w:rsidRPr="00B50EA6">
        <w:rPr>
          <w:color w:val="000000"/>
          <w:spacing w:val="9"/>
          <w:sz w:val="28"/>
          <w:szCs w:val="28"/>
        </w:rPr>
        <w:t xml:space="preserve"> занимает лидирующее место в едином образовательном </w:t>
      </w:r>
      <w:r w:rsidRPr="00B50EA6">
        <w:rPr>
          <w:color w:val="000000"/>
          <w:spacing w:val="-1"/>
          <w:sz w:val="28"/>
          <w:szCs w:val="28"/>
        </w:rPr>
        <w:t>пространстве как города Кропоткин, так и всего Кавказского района и активно взаимодействует с социумом:</w:t>
      </w:r>
    </w:p>
    <w:p w:rsidR="00194C8B" w:rsidRPr="00B50EA6" w:rsidRDefault="00194C8B" w:rsidP="00BC15AA">
      <w:pPr>
        <w:shd w:val="clear" w:color="auto" w:fill="FFFFFF"/>
        <w:tabs>
          <w:tab w:val="left" w:pos="696"/>
        </w:tabs>
        <w:ind w:left="346"/>
        <w:rPr>
          <w:color w:val="000000"/>
          <w:sz w:val="28"/>
          <w:szCs w:val="28"/>
        </w:rPr>
      </w:pPr>
      <w:r w:rsidRPr="00B50EA6">
        <w:rPr>
          <w:color w:val="000000"/>
          <w:spacing w:val="-26"/>
          <w:sz w:val="28"/>
          <w:szCs w:val="28"/>
        </w:rPr>
        <w:t>1. МБОУ СОШ №7г. Кропоткин:</w:t>
      </w:r>
    </w:p>
    <w:p w:rsidR="00194C8B" w:rsidRPr="00B50EA6" w:rsidRDefault="00194C8B" w:rsidP="00D72BCA">
      <w:pPr>
        <w:numPr>
          <w:ilvl w:val="0"/>
          <w:numId w:val="17"/>
        </w:numPr>
        <w:shd w:val="clear" w:color="auto" w:fill="FFFFFF"/>
        <w:autoSpaceDE w:val="0"/>
        <w:ind w:left="346"/>
        <w:rPr>
          <w:color w:val="000000"/>
          <w:sz w:val="28"/>
          <w:szCs w:val="28"/>
        </w:rPr>
      </w:pPr>
      <w:r w:rsidRPr="00B50EA6">
        <w:rPr>
          <w:color w:val="000000"/>
          <w:sz w:val="28"/>
          <w:szCs w:val="28"/>
        </w:rPr>
        <w:t>комплектование начальных классов;</w:t>
      </w:r>
    </w:p>
    <w:p w:rsidR="00194C8B" w:rsidRPr="00B50EA6" w:rsidRDefault="00194C8B" w:rsidP="00D72BCA">
      <w:pPr>
        <w:numPr>
          <w:ilvl w:val="0"/>
          <w:numId w:val="17"/>
        </w:numPr>
        <w:shd w:val="clear" w:color="auto" w:fill="FFFFFF"/>
        <w:autoSpaceDE w:val="0"/>
        <w:ind w:left="346"/>
        <w:rPr>
          <w:color w:val="000000"/>
          <w:spacing w:val="2"/>
          <w:sz w:val="28"/>
          <w:szCs w:val="28"/>
        </w:rPr>
      </w:pPr>
      <w:r w:rsidRPr="00B50EA6">
        <w:rPr>
          <w:color w:val="000000"/>
          <w:sz w:val="28"/>
          <w:szCs w:val="28"/>
        </w:rPr>
        <w:t>совместные семинары, педсоветы, открытые уроки</w:t>
      </w:r>
      <w:r w:rsidR="0025360B">
        <w:rPr>
          <w:color w:val="000000"/>
          <w:sz w:val="28"/>
          <w:szCs w:val="28"/>
        </w:rPr>
        <w:t>, РМО</w:t>
      </w:r>
      <w:r w:rsidRPr="00B50EA6">
        <w:rPr>
          <w:color w:val="000000"/>
          <w:sz w:val="28"/>
          <w:szCs w:val="28"/>
        </w:rPr>
        <w:t>;</w:t>
      </w:r>
    </w:p>
    <w:p w:rsidR="00194C8B" w:rsidRPr="00B50EA6" w:rsidRDefault="00194C8B" w:rsidP="00D72BCA">
      <w:pPr>
        <w:numPr>
          <w:ilvl w:val="0"/>
          <w:numId w:val="17"/>
        </w:numPr>
        <w:shd w:val="clear" w:color="auto" w:fill="FFFFFF"/>
        <w:autoSpaceDE w:val="0"/>
        <w:ind w:left="346"/>
        <w:rPr>
          <w:color w:val="000000"/>
          <w:spacing w:val="2"/>
          <w:sz w:val="28"/>
          <w:szCs w:val="28"/>
        </w:rPr>
      </w:pPr>
      <w:r w:rsidRPr="00B50EA6">
        <w:rPr>
          <w:color w:val="000000"/>
          <w:spacing w:val="2"/>
          <w:sz w:val="28"/>
          <w:szCs w:val="28"/>
        </w:rPr>
        <w:t>экскурсии детей в школы.</w:t>
      </w:r>
    </w:p>
    <w:p w:rsidR="00194C8B" w:rsidRPr="00B50EA6" w:rsidRDefault="00194C8B" w:rsidP="00D72BCA">
      <w:pPr>
        <w:numPr>
          <w:ilvl w:val="0"/>
          <w:numId w:val="17"/>
        </w:numPr>
        <w:shd w:val="clear" w:color="auto" w:fill="FFFFFF"/>
        <w:autoSpaceDE w:val="0"/>
        <w:ind w:left="346"/>
        <w:rPr>
          <w:color w:val="000000"/>
          <w:spacing w:val="-11"/>
          <w:sz w:val="28"/>
          <w:szCs w:val="28"/>
        </w:rPr>
      </w:pPr>
      <w:r w:rsidRPr="00B50EA6">
        <w:rPr>
          <w:color w:val="000000"/>
          <w:spacing w:val="2"/>
          <w:sz w:val="28"/>
          <w:szCs w:val="28"/>
        </w:rPr>
        <w:t>Совместные выставки.</w:t>
      </w:r>
    </w:p>
    <w:p w:rsidR="00194C8B" w:rsidRPr="00B50EA6" w:rsidRDefault="00194C8B" w:rsidP="00BC15AA">
      <w:pPr>
        <w:shd w:val="clear" w:color="auto" w:fill="FFFFFF"/>
        <w:tabs>
          <w:tab w:val="left" w:pos="696"/>
          <w:tab w:val="left" w:leader="hyphen" w:pos="9706"/>
        </w:tabs>
        <w:ind w:left="346"/>
        <w:rPr>
          <w:color w:val="000000"/>
          <w:spacing w:val="-2"/>
          <w:sz w:val="28"/>
          <w:szCs w:val="28"/>
        </w:rPr>
      </w:pPr>
      <w:r w:rsidRPr="00B50EA6">
        <w:rPr>
          <w:color w:val="000000"/>
          <w:spacing w:val="-11"/>
          <w:sz w:val="28"/>
          <w:szCs w:val="28"/>
        </w:rPr>
        <w:t>2.</w:t>
      </w:r>
      <w:r w:rsidRPr="00B50EA6">
        <w:rPr>
          <w:color w:val="000000"/>
          <w:sz w:val="28"/>
          <w:szCs w:val="28"/>
        </w:rPr>
        <w:tab/>
      </w:r>
      <w:r w:rsidR="004E61E0">
        <w:rPr>
          <w:color w:val="000000"/>
          <w:spacing w:val="-4"/>
          <w:sz w:val="28"/>
          <w:szCs w:val="28"/>
        </w:rPr>
        <w:t>МКУ «Центр психолого-педагогической, медицинской и социальной помощи» (МКУ ЦППМСП)</w:t>
      </w:r>
      <w:r w:rsidRPr="00B50EA6">
        <w:rPr>
          <w:color w:val="000000"/>
          <w:spacing w:val="-4"/>
          <w:sz w:val="28"/>
          <w:szCs w:val="28"/>
        </w:rPr>
        <w:t xml:space="preserve">: </w:t>
      </w:r>
    </w:p>
    <w:p w:rsidR="00194C8B" w:rsidRPr="00B50EA6" w:rsidRDefault="00194C8B" w:rsidP="00B928E3">
      <w:pPr>
        <w:numPr>
          <w:ilvl w:val="0"/>
          <w:numId w:val="9"/>
        </w:numPr>
        <w:shd w:val="clear" w:color="auto" w:fill="FFFFFF"/>
        <w:tabs>
          <w:tab w:val="clear" w:pos="720"/>
          <w:tab w:val="left" w:pos="696"/>
        </w:tabs>
        <w:autoSpaceDE w:val="0"/>
        <w:ind w:left="346"/>
        <w:rPr>
          <w:color w:val="000000"/>
          <w:spacing w:val="-2"/>
          <w:sz w:val="28"/>
          <w:szCs w:val="28"/>
        </w:rPr>
      </w:pPr>
      <w:r w:rsidRPr="00B50EA6">
        <w:rPr>
          <w:color w:val="000000"/>
          <w:spacing w:val="-2"/>
          <w:sz w:val="28"/>
          <w:szCs w:val="28"/>
        </w:rPr>
        <w:t>помощь в комплектовании</w:t>
      </w:r>
      <w:r w:rsidR="00231E43">
        <w:rPr>
          <w:color w:val="000000"/>
          <w:spacing w:val="-2"/>
          <w:sz w:val="28"/>
          <w:szCs w:val="28"/>
        </w:rPr>
        <w:t xml:space="preserve"> групп компенсирующей </w:t>
      </w:r>
      <w:r w:rsidR="0025360B">
        <w:rPr>
          <w:color w:val="000000"/>
          <w:spacing w:val="-2"/>
          <w:sz w:val="28"/>
          <w:szCs w:val="28"/>
        </w:rPr>
        <w:t>направленности</w:t>
      </w:r>
      <w:r w:rsidRPr="00B50EA6">
        <w:rPr>
          <w:color w:val="000000"/>
          <w:spacing w:val="-2"/>
          <w:sz w:val="28"/>
          <w:szCs w:val="28"/>
        </w:rPr>
        <w:t>.</w:t>
      </w:r>
    </w:p>
    <w:p w:rsidR="00194C8B" w:rsidRPr="00B50EA6" w:rsidRDefault="00194C8B" w:rsidP="00B928E3">
      <w:pPr>
        <w:numPr>
          <w:ilvl w:val="0"/>
          <w:numId w:val="9"/>
        </w:numPr>
        <w:shd w:val="clear" w:color="auto" w:fill="FFFFFF"/>
        <w:tabs>
          <w:tab w:val="clear" w:pos="720"/>
          <w:tab w:val="left" w:pos="696"/>
        </w:tabs>
        <w:autoSpaceDE w:val="0"/>
        <w:ind w:left="346"/>
        <w:rPr>
          <w:color w:val="000000"/>
          <w:spacing w:val="-1"/>
          <w:sz w:val="28"/>
          <w:szCs w:val="28"/>
        </w:rPr>
      </w:pPr>
      <w:r w:rsidRPr="00B50EA6">
        <w:rPr>
          <w:color w:val="000000"/>
          <w:spacing w:val="-2"/>
          <w:sz w:val="28"/>
          <w:szCs w:val="28"/>
        </w:rPr>
        <w:t>Консультирование детей с проблемами психического развития (по запросам родителей).</w:t>
      </w:r>
    </w:p>
    <w:p w:rsidR="00194C8B" w:rsidRPr="00B50EA6" w:rsidRDefault="00194C8B" w:rsidP="00BC15AA">
      <w:pPr>
        <w:shd w:val="clear" w:color="auto" w:fill="FFFFFF"/>
        <w:tabs>
          <w:tab w:val="left" w:pos="696"/>
        </w:tabs>
        <w:ind w:left="-14"/>
        <w:rPr>
          <w:color w:val="000000"/>
          <w:spacing w:val="-1"/>
          <w:sz w:val="28"/>
          <w:szCs w:val="28"/>
        </w:rPr>
      </w:pPr>
      <w:r w:rsidRPr="00B50EA6">
        <w:rPr>
          <w:color w:val="000000"/>
          <w:spacing w:val="-1"/>
          <w:sz w:val="28"/>
          <w:szCs w:val="28"/>
        </w:rPr>
        <w:t xml:space="preserve">     3.Библиотека им С.Я.Маршака:</w:t>
      </w:r>
    </w:p>
    <w:p w:rsidR="00194C8B" w:rsidRPr="00B50EA6" w:rsidRDefault="00194C8B" w:rsidP="00D72BCA">
      <w:pPr>
        <w:numPr>
          <w:ilvl w:val="1"/>
          <w:numId w:val="16"/>
        </w:numPr>
        <w:shd w:val="clear" w:color="auto" w:fill="FFFFFF"/>
        <w:tabs>
          <w:tab w:val="left" w:pos="696"/>
        </w:tabs>
        <w:autoSpaceDE w:val="0"/>
        <w:ind w:left="346"/>
        <w:rPr>
          <w:color w:val="000000"/>
          <w:spacing w:val="-1"/>
          <w:sz w:val="28"/>
          <w:szCs w:val="28"/>
        </w:rPr>
      </w:pPr>
      <w:r w:rsidRPr="00B50EA6">
        <w:rPr>
          <w:color w:val="000000"/>
          <w:spacing w:val="-1"/>
          <w:sz w:val="28"/>
          <w:szCs w:val="28"/>
        </w:rPr>
        <w:t>организация экскурсий для детей;</w:t>
      </w:r>
    </w:p>
    <w:p w:rsidR="00194C8B" w:rsidRPr="00B50EA6" w:rsidRDefault="00194C8B" w:rsidP="00D72BCA">
      <w:pPr>
        <w:numPr>
          <w:ilvl w:val="1"/>
          <w:numId w:val="16"/>
        </w:numPr>
        <w:shd w:val="clear" w:color="auto" w:fill="FFFFFF"/>
        <w:tabs>
          <w:tab w:val="left" w:pos="696"/>
        </w:tabs>
        <w:autoSpaceDE w:val="0"/>
        <w:ind w:left="346"/>
        <w:rPr>
          <w:color w:val="000000"/>
          <w:sz w:val="28"/>
          <w:szCs w:val="28"/>
        </w:rPr>
      </w:pPr>
      <w:r w:rsidRPr="00B50EA6">
        <w:rPr>
          <w:color w:val="000000"/>
          <w:spacing w:val="-1"/>
          <w:sz w:val="28"/>
          <w:szCs w:val="28"/>
        </w:rPr>
        <w:t>день открытых дверей для родителей;</w:t>
      </w:r>
    </w:p>
    <w:p w:rsidR="00194C8B" w:rsidRPr="00B50EA6" w:rsidRDefault="00194C8B" w:rsidP="00D72BCA">
      <w:pPr>
        <w:numPr>
          <w:ilvl w:val="1"/>
          <w:numId w:val="16"/>
        </w:numPr>
        <w:shd w:val="clear" w:color="auto" w:fill="FFFFFF"/>
        <w:tabs>
          <w:tab w:val="left" w:pos="696"/>
        </w:tabs>
        <w:autoSpaceDE w:val="0"/>
        <w:ind w:left="346"/>
        <w:rPr>
          <w:color w:val="000000"/>
          <w:sz w:val="28"/>
          <w:szCs w:val="28"/>
        </w:rPr>
      </w:pPr>
      <w:r w:rsidRPr="00B50EA6">
        <w:rPr>
          <w:color w:val="000000"/>
          <w:sz w:val="28"/>
          <w:szCs w:val="28"/>
        </w:rPr>
        <w:t xml:space="preserve"> тематические досуги по произведениям детских писателей.</w:t>
      </w:r>
    </w:p>
    <w:p w:rsidR="00194C8B" w:rsidRPr="00B50EA6" w:rsidRDefault="00194C8B" w:rsidP="00BC15AA">
      <w:pPr>
        <w:shd w:val="clear" w:color="auto" w:fill="FFFFFF"/>
        <w:tabs>
          <w:tab w:val="left" w:pos="696"/>
        </w:tabs>
        <w:ind w:left="346"/>
        <w:rPr>
          <w:color w:val="000000"/>
          <w:spacing w:val="-1"/>
          <w:sz w:val="28"/>
          <w:szCs w:val="28"/>
        </w:rPr>
      </w:pPr>
      <w:r w:rsidRPr="00B50EA6">
        <w:rPr>
          <w:color w:val="000000"/>
          <w:sz w:val="28"/>
          <w:szCs w:val="28"/>
        </w:rPr>
        <w:t>5. Городской музей:</w:t>
      </w:r>
    </w:p>
    <w:p w:rsidR="00194C8B" w:rsidRPr="00B50EA6" w:rsidRDefault="00194C8B" w:rsidP="00B928E3">
      <w:pPr>
        <w:numPr>
          <w:ilvl w:val="0"/>
          <w:numId w:val="2"/>
        </w:numPr>
        <w:shd w:val="clear" w:color="auto" w:fill="FFFFFF"/>
        <w:tabs>
          <w:tab w:val="clear" w:pos="0"/>
          <w:tab w:val="left" w:pos="696"/>
          <w:tab w:val="num" w:pos="1759"/>
        </w:tabs>
        <w:autoSpaceDE w:val="0"/>
        <w:ind w:left="346" w:hanging="360"/>
        <w:rPr>
          <w:color w:val="000000"/>
          <w:spacing w:val="-3"/>
          <w:sz w:val="28"/>
          <w:szCs w:val="28"/>
        </w:rPr>
      </w:pPr>
      <w:r w:rsidRPr="00B50EA6">
        <w:rPr>
          <w:color w:val="000000"/>
          <w:spacing w:val="-1"/>
          <w:sz w:val="28"/>
          <w:szCs w:val="28"/>
        </w:rPr>
        <w:lastRenderedPageBreak/>
        <w:t xml:space="preserve">организация экскурсий для </w:t>
      </w:r>
      <w:r w:rsidR="005953EF" w:rsidRPr="00B50EA6">
        <w:rPr>
          <w:color w:val="000000"/>
          <w:spacing w:val="-1"/>
          <w:sz w:val="28"/>
          <w:szCs w:val="28"/>
        </w:rPr>
        <w:t>детей и</w:t>
      </w:r>
      <w:r w:rsidRPr="00B50EA6">
        <w:rPr>
          <w:color w:val="000000"/>
          <w:spacing w:val="-1"/>
          <w:sz w:val="28"/>
          <w:szCs w:val="28"/>
        </w:rPr>
        <w:t xml:space="preserve">  родителей; </w:t>
      </w:r>
    </w:p>
    <w:p w:rsidR="00194C8B" w:rsidRPr="00B50EA6" w:rsidRDefault="00194C8B" w:rsidP="00BC15AA">
      <w:pPr>
        <w:shd w:val="clear" w:color="auto" w:fill="FFFFFF"/>
        <w:tabs>
          <w:tab w:val="left" w:pos="696"/>
        </w:tabs>
        <w:ind w:left="346"/>
        <w:rPr>
          <w:color w:val="000000"/>
          <w:spacing w:val="-1"/>
          <w:sz w:val="28"/>
          <w:szCs w:val="28"/>
        </w:rPr>
      </w:pPr>
      <w:r w:rsidRPr="00B50EA6">
        <w:rPr>
          <w:color w:val="000000"/>
          <w:spacing w:val="-3"/>
          <w:sz w:val="28"/>
          <w:szCs w:val="28"/>
        </w:rPr>
        <w:t>6. Спорткомплекс «С</w:t>
      </w:r>
      <w:r w:rsidR="00231E43">
        <w:rPr>
          <w:color w:val="000000"/>
          <w:spacing w:val="-3"/>
          <w:sz w:val="28"/>
          <w:szCs w:val="28"/>
        </w:rPr>
        <w:t>мена</w:t>
      </w:r>
      <w:r w:rsidRPr="00B50EA6">
        <w:rPr>
          <w:color w:val="000000"/>
          <w:spacing w:val="-3"/>
          <w:sz w:val="28"/>
          <w:szCs w:val="28"/>
        </w:rPr>
        <w:t>».</w:t>
      </w:r>
    </w:p>
    <w:p w:rsidR="00194C8B" w:rsidRPr="00B50EA6" w:rsidRDefault="00194C8B" w:rsidP="00D72BCA">
      <w:pPr>
        <w:numPr>
          <w:ilvl w:val="0"/>
          <w:numId w:val="15"/>
        </w:numPr>
        <w:shd w:val="clear" w:color="auto" w:fill="FFFFFF"/>
        <w:tabs>
          <w:tab w:val="left" w:pos="696"/>
        </w:tabs>
        <w:autoSpaceDE w:val="0"/>
        <w:ind w:left="346"/>
        <w:rPr>
          <w:sz w:val="28"/>
          <w:szCs w:val="28"/>
        </w:rPr>
      </w:pPr>
      <w:r w:rsidRPr="00B50EA6">
        <w:rPr>
          <w:color w:val="000000"/>
          <w:spacing w:val="-1"/>
          <w:sz w:val="28"/>
          <w:szCs w:val="28"/>
        </w:rPr>
        <w:t>Спортивные городские и районные мероприятия.</w:t>
      </w:r>
    </w:p>
    <w:p w:rsidR="00194C8B" w:rsidRPr="00B50EA6" w:rsidRDefault="00194C8B" w:rsidP="00BC15AA">
      <w:pPr>
        <w:shd w:val="clear" w:color="auto" w:fill="FFFFFF"/>
        <w:tabs>
          <w:tab w:val="left" w:pos="696"/>
        </w:tabs>
        <w:rPr>
          <w:color w:val="000000"/>
          <w:spacing w:val="5"/>
          <w:sz w:val="28"/>
          <w:szCs w:val="28"/>
        </w:rPr>
      </w:pPr>
      <w:r w:rsidRPr="00B50EA6">
        <w:rPr>
          <w:sz w:val="28"/>
          <w:szCs w:val="28"/>
        </w:rPr>
        <w:t xml:space="preserve">      7. </w:t>
      </w:r>
      <w:r w:rsidRPr="00B50EA6">
        <w:rPr>
          <w:color w:val="000000"/>
          <w:spacing w:val="5"/>
          <w:sz w:val="28"/>
          <w:szCs w:val="28"/>
        </w:rPr>
        <w:t>Музыкальная школа им. Свиридова.</w:t>
      </w:r>
    </w:p>
    <w:p w:rsidR="00194C8B" w:rsidRDefault="005953EF" w:rsidP="00BC15AA">
      <w:pPr>
        <w:suppressLineNumbers/>
        <w:snapToGrid w:val="0"/>
        <w:jc w:val="both"/>
        <w:rPr>
          <w:rFonts w:eastAsia="Times New Roman" w:cs="Times New Roman"/>
          <w:sz w:val="20"/>
          <w:szCs w:val="20"/>
        </w:rPr>
      </w:pPr>
      <w:r>
        <w:rPr>
          <w:color w:val="000000"/>
          <w:spacing w:val="5"/>
          <w:sz w:val="28"/>
          <w:szCs w:val="28"/>
        </w:rPr>
        <w:t xml:space="preserve">        </w:t>
      </w:r>
      <w:r w:rsidR="00194C8B" w:rsidRPr="00B50EA6">
        <w:rPr>
          <w:color w:val="000000"/>
          <w:spacing w:val="5"/>
          <w:sz w:val="28"/>
          <w:szCs w:val="28"/>
        </w:rPr>
        <w:t>Совместные музыкальные мероприятия</w:t>
      </w:r>
    </w:p>
    <w:p w:rsidR="00194C8B" w:rsidRPr="00752701" w:rsidRDefault="00194C8B" w:rsidP="00BC15AA">
      <w:pPr>
        <w:suppressLineNumbers/>
        <w:snapToGrid w:val="0"/>
        <w:jc w:val="both"/>
        <w:rPr>
          <w:rFonts w:eastAsia="Times New Roman" w:cs="Times New Roman"/>
          <w:sz w:val="20"/>
          <w:szCs w:val="20"/>
        </w:rPr>
        <w:sectPr w:rsidR="00194C8B" w:rsidRPr="00752701" w:rsidSect="00E8429F">
          <w:headerReference w:type="default" r:id="rId11"/>
          <w:pgSz w:w="16838" w:h="11906" w:orient="landscape" w:code="9"/>
          <w:pgMar w:top="1304" w:right="567" w:bottom="567" w:left="900" w:header="709" w:footer="709" w:gutter="0"/>
          <w:cols w:space="708"/>
          <w:titlePg/>
          <w:docGrid w:linePitch="360"/>
        </w:sectPr>
      </w:pPr>
    </w:p>
    <w:p w:rsidR="00194C8B" w:rsidRPr="00DF7E77" w:rsidRDefault="00194C8B" w:rsidP="00BC15AA">
      <w:pPr>
        <w:widowControl/>
        <w:suppressAutoHyphens w:val="0"/>
        <w:jc w:val="both"/>
        <w:rPr>
          <w:rFonts w:eastAsia="Times New Roman" w:cs="Times New Roman"/>
          <w:b/>
          <w:bCs/>
          <w:kern w:val="0"/>
          <w:sz w:val="32"/>
          <w:szCs w:val="32"/>
          <w:lang w:eastAsia="en-US" w:bidi="ar-SA"/>
        </w:rPr>
      </w:pPr>
      <w:r w:rsidRPr="00DF7E77">
        <w:rPr>
          <w:rFonts w:eastAsia="Times New Roman" w:cs="Times New Roman"/>
          <w:b/>
          <w:bCs/>
          <w:kern w:val="0"/>
          <w:sz w:val="32"/>
          <w:szCs w:val="32"/>
          <w:lang w:eastAsia="en-US" w:bidi="ar-SA"/>
        </w:rPr>
        <w:lastRenderedPageBreak/>
        <w:t>12. Формы сотрудничества дошкольного образовательного учреждения и семьи.</w:t>
      </w:r>
    </w:p>
    <w:p w:rsidR="00194C8B" w:rsidRPr="00DF7E77" w:rsidRDefault="00194C8B" w:rsidP="00BC15AA">
      <w:pPr>
        <w:widowControl/>
        <w:suppressAutoHyphens w:val="0"/>
        <w:jc w:val="both"/>
        <w:rPr>
          <w:rFonts w:eastAsia="Times New Roman" w:cs="Times New Roman"/>
          <w:b/>
          <w:bCs/>
          <w:kern w:val="0"/>
          <w:sz w:val="32"/>
          <w:szCs w:val="32"/>
          <w:lang w:eastAsia="en-US" w:bidi="ar-SA"/>
        </w:rPr>
      </w:pPr>
    </w:p>
    <w:p w:rsidR="00194C8B"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Практика показывает, что достижение высоких результатов воспитательно-образовательной работы с детьми, проводимой в</w:t>
      </w:r>
      <w:r w:rsidR="005953EF">
        <w:rPr>
          <w:rFonts w:eastAsia="Times New Roman" w:cs="Times New Roman"/>
          <w:kern w:val="0"/>
          <w:sz w:val="28"/>
          <w:szCs w:val="28"/>
          <w:lang w:eastAsia="en-US" w:bidi="ar-SA"/>
        </w:rPr>
        <w:t xml:space="preserve"> МАДОУ</w:t>
      </w:r>
      <w:r w:rsidRPr="00DF7E77">
        <w:rPr>
          <w:rFonts w:eastAsia="Times New Roman" w:cs="Times New Roman"/>
          <w:kern w:val="0"/>
          <w:sz w:val="28"/>
          <w:szCs w:val="28"/>
          <w:lang w:eastAsia="en-US" w:bidi="ar-SA"/>
        </w:rPr>
        <w:t xml:space="preserve">, само по себе не гарантирует переноса позитивных изменений в повседневную жизнь детей. Поэтому одной из главных задач деятельности </w:t>
      </w:r>
      <w:r w:rsidR="005953EF">
        <w:rPr>
          <w:rFonts w:eastAsia="Times New Roman" w:cs="Times New Roman"/>
          <w:kern w:val="0"/>
          <w:sz w:val="28"/>
          <w:szCs w:val="28"/>
          <w:lang w:eastAsia="en-US" w:bidi="ar-SA"/>
        </w:rPr>
        <w:t>МАДОУ</w:t>
      </w:r>
      <w:r w:rsidR="005953EF" w:rsidRPr="00DF7E77">
        <w:rPr>
          <w:rFonts w:eastAsia="Times New Roman" w:cs="Times New Roman"/>
          <w:kern w:val="0"/>
          <w:sz w:val="28"/>
          <w:szCs w:val="28"/>
          <w:lang w:eastAsia="en-US" w:bidi="ar-SA"/>
        </w:rPr>
        <w:t xml:space="preserve"> </w:t>
      </w:r>
      <w:r w:rsidRPr="00DF7E77">
        <w:rPr>
          <w:rFonts w:eastAsia="Times New Roman" w:cs="Times New Roman"/>
          <w:kern w:val="0"/>
          <w:sz w:val="28"/>
          <w:szCs w:val="28"/>
          <w:lang w:eastAsia="en-US" w:bidi="ar-SA"/>
        </w:rPr>
        <w:t>является преемственность работы учреждения и воспитания в семье.</w:t>
      </w:r>
    </w:p>
    <w:p w:rsidR="00194C8B"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Современные семьи, на наш взгляд, нуждаются в разнообразных знаниях: медицинских, сексологических, педагогических, психологических, экономических и т.д.  Решение семейных проблем требует от родителей зрелости и компетентности, а значит волевых усилий, способности взять на себя дополнительную нагрузку. Большинство родителей традиционно доверяют своему жизненному опыту, опирающемуся на опыт их собственных родителей. И нередко возникновение в семье задач, которых не было в их родительской семье, приводит к семейной дисгармонии. Ощущение несостоятельности (в любой сфере) болезненно для большинства людей. В этом случае система работы с родителями, осуществляемая педагогами нашего дошкольного учреждения, выступает фактором поддержки социальной грамотности и компетентности родителей.</w:t>
      </w:r>
    </w:p>
    <w:p w:rsidR="00194C8B"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Вся работа учреждения с родителями отражена в годовом плане и организована по следующим направлениям:</w:t>
      </w:r>
    </w:p>
    <w:p w:rsidR="00194C8B" w:rsidRPr="00DF7E77" w:rsidRDefault="00194C8B" w:rsidP="00D72BCA">
      <w:pPr>
        <w:widowControl/>
        <w:numPr>
          <w:ilvl w:val="0"/>
          <w:numId w:val="24"/>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Диагностическая работа по изучению семей (анкетирование, наблюдение, посещения на дому, беседы, тестирование);</w:t>
      </w:r>
    </w:p>
    <w:p w:rsidR="00194C8B" w:rsidRPr="00DF7E77" w:rsidRDefault="00194C8B" w:rsidP="00D72BCA">
      <w:pPr>
        <w:widowControl/>
        <w:numPr>
          <w:ilvl w:val="0"/>
          <w:numId w:val="24"/>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Использование различных форм и методов сотрудничества с родителями (нетрадиционные формы общих родительских собраний, семинары-практикумы, «круглые» столы, досуги и развлечения для родителей и детей, «Дни открытых дверей»);</w:t>
      </w:r>
    </w:p>
    <w:p w:rsidR="00194C8B" w:rsidRPr="00DF7E77" w:rsidRDefault="00194C8B" w:rsidP="00D72BCA">
      <w:pPr>
        <w:widowControl/>
        <w:numPr>
          <w:ilvl w:val="0"/>
          <w:numId w:val="24"/>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Выявление и использование в практической деятельности позитивного опыта семейного воспитания;</w:t>
      </w:r>
    </w:p>
    <w:p w:rsidR="00194C8B" w:rsidRPr="00DF7E77" w:rsidRDefault="00194C8B" w:rsidP="00D72BCA">
      <w:pPr>
        <w:widowControl/>
        <w:numPr>
          <w:ilvl w:val="0"/>
          <w:numId w:val="24"/>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Организация психолого-педагогического просвещения педагогов по работе семей;</w:t>
      </w:r>
    </w:p>
    <w:p w:rsidR="00194C8B" w:rsidRPr="00DF7E77" w:rsidRDefault="00194C8B" w:rsidP="00D72BCA">
      <w:pPr>
        <w:widowControl/>
        <w:numPr>
          <w:ilvl w:val="0"/>
          <w:numId w:val="24"/>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Создание условий для обеспечения прав родителей на участие в управлении образовательным учреждением, организация учебно-воспитательного процесса: помощь в организации деятельности общественных родительских формирований (Совет Центра, родительский комитет);</w:t>
      </w:r>
    </w:p>
    <w:p w:rsidR="00194C8B" w:rsidRPr="00DF7E77" w:rsidRDefault="00194C8B" w:rsidP="00D72BCA">
      <w:pPr>
        <w:widowControl/>
        <w:numPr>
          <w:ilvl w:val="0"/>
          <w:numId w:val="24"/>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Информационно-просветительская работа с семьей (уголки для родителей в каждой группе, стендовая информация в холлах, листовки, стен-газеты, бюллетени, видеоматериалы, консультации, рекомендации узких специалистов);</w:t>
      </w:r>
    </w:p>
    <w:p w:rsidR="00194C8B" w:rsidRPr="00DF7E77" w:rsidRDefault="00194C8B" w:rsidP="00D72BCA">
      <w:pPr>
        <w:widowControl/>
        <w:numPr>
          <w:ilvl w:val="0"/>
          <w:numId w:val="24"/>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Активное включение в работу с семьей педагога-психолога и всех узких специалистов, воспитателей;</w:t>
      </w:r>
    </w:p>
    <w:p w:rsidR="00194C8B" w:rsidRPr="00DF7E77" w:rsidRDefault="00194C8B" w:rsidP="00D72BCA">
      <w:pPr>
        <w:widowControl/>
        <w:numPr>
          <w:ilvl w:val="0"/>
          <w:numId w:val="24"/>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lastRenderedPageBreak/>
        <w:t>Расширение сферы дополнительных образовательных услуг (платные услуги);</w:t>
      </w:r>
    </w:p>
    <w:p w:rsidR="00194C8B" w:rsidRPr="00DF7E77" w:rsidRDefault="00194C8B" w:rsidP="00D72BCA">
      <w:pPr>
        <w:widowControl/>
        <w:numPr>
          <w:ilvl w:val="0"/>
          <w:numId w:val="24"/>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Работа инспектора по охране прав детства.</w:t>
      </w:r>
    </w:p>
    <w:p w:rsidR="00194C8B" w:rsidRPr="00DF7E77" w:rsidRDefault="00E674A5" w:rsidP="00BC15AA">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00194C8B" w:rsidRPr="00DF7E77">
        <w:rPr>
          <w:rFonts w:eastAsia="Times New Roman" w:cs="Times New Roman"/>
          <w:kern w:val="0"/>
          <w:sz w:val="28"/>
          <w:szCs w:val="28"/>
          <w:lang w:eastAsia="en-US" w:bidi="ar-SA"/>
        </w:rPr>
        <w:t xml:space="preserve">Систему работы педагогов и родителей объединяет забота о </w:t>
      </w:r>
      <w:r w:rsidR="005953EF" w:rsidRPr="00DF7E77">
        <w:rPr>
          <w:rFonts w:eastAsia="Times New Roman" w:cs="Times New Roman"/>
          <w:kern w:val="0"/>
          <w:sz w:val="28"/>
          <w:szCs w:val="28"/>
          <w:lang w:eastAsia="en-US" w:bidi="ar-SA"/>
        </w:rPr>
        <w:t>здоровье, развитии</w:t>
      </w:r>
      <w:r w:rsidR="00194C8B" w:rsidRPr="00DF7E77">
        <w:rPr>
          <w:rFonts w:eastAsia="Times New Roman" w:cs="Times New Roman"/>
          <w:kern w:val="0"/>
          <w:sz w:val="28"/>
          <w:szCs w:val="28"/>
          <w:lang w:eastAsia="en-US" w:bidi="ar-SA"/>
        </w:rPr>
        <w:t xml:space="preserve"> ребенка, создании атмосферы доверия и личностного успеха в совместной деятельности.</w:t>
      </w:r>
    </w:p>
    <w:p w:rsidR="00194C8B"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При первом знакомстве детского сада с семьей и ребенком педагогами </w:t>
      </w:r>
      <w:r w:rsidR="00E674A5">
        <w:rPr>
          <w:rFonts w:eastAsia="Times New Roman" w:cs="Times New Roman"/>
          <w:kern w:val="0"/>
          <w:sz w:val="28"/>
          <w:szCs w:val="28"/>
          <w:lang w:eastAsia="en-US" w:bidi="ar-SA"/>
        </w:rPr>
        <w:t xml:space="preserve">МАДОУ </w:t>
      </w:r>
      <w:r w:rsidRPr="00DF7E77">
        <w:rPr>
          <w:rFonts w:eastAsia="Times New Roman" w:cs="Times New Roman"/>
          <w:kern w:val="0"/>
          <w:sz w:val="28"/>
          <w:szCs w:val="28"/>
          <w:lang w:eastAsia="en-US" w:bidi="ar-SA"/>
        </w:rPr>
        <w:t xml:space="preserve">проводятся: опрос родителей с целью выявления </w:t>
      </w:r>
      <w:r w:rsidR="005953EF" w:rsidRPr="00DF7E77">
        <w:rPr>
          <w:rFonts w:eastAsia="Times New Roman" w:cs="Times New Roman"/>
          <w:kern w:val="0"/>
          <w:sz w:val="28"/>
          <w:szCs w:val="28"/>
          <w:lang w:eastAsia="en-US" w:bidi="ar-SA"/>
        </w:rPr>
        <w:t>индивидуальных</w:t>
      </w:r>
      <w:r w:rsidRPr="00DF7E77">
        <w:rPr>
          <w:rFonts w:eastAsia="Times New Roman" w:cs="Times New Roman"/>
          <w:kern w:val="0"/>
          <w:sz w:val="28"/>
          <w:szCs w:val="28"/>
          <w:lang w:eastAsia="en-US" w:bidi="ar-SA"/>
        </w:rPr>
        <w:t xml:space="preserve"> особенностей ребенка, анкетирование родителей для сбора социологических данных о семье, опрос родителей для получения их оценки о работе учреждения и пожеланий, относительно сотрудничества со специалистами</w:t>
      </w:r>
      <w:r w:rsidR="005953EF" w:rsidRPr="005953EF">
        <w:rPr>
          <w:rFonts w:eastAsia="Times New Roman" w:cs="Times New Roman"/>
          <w:kern w:val="0"/>
          <w:sz w:val="28"/>
          <w:szCs w:val="28"/>
          <w:lang w:eastAsia="en-US" w:bidi="ar-SA"/>
        </w:rPr>
        <w:t xml:space="preserve"> </w:t>
      </w:r>
      <w:r w:rsidR="005953EF">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Изучение индивидуальных особенностей ребенка и семьи интересное и полезное занятие во многих отношениях. Таким образом, мы составляем по возможности полную картину индивидуальных особенностей ребенка, «портрета семьи», внутрисемейных отношений и стиля семейного воспитания, что помогает понять потребности родителей, их запросы и ожидания. Это позволяет в дальнейшем внести коррективы во весь воспитательно-образовательный процесс и работу с родителями.</w:t>
      </w:r>
    </w:p>
    <w:p w:rsidR="00194C8B"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Педагоги</w:t>
      </w:r>
      <w:r w:rsidR="005953EF" w:rsidRPr="005953EF">
        <w:rPr>
          <w:rFonts w:eastAsia="Times New Roman" w:cs="Times New Roman"/>
          <w:kern w:val="0"/>
          <w:sz w:val="28"/>
          <w:szCs w:val="28"/>
          <w:lang w:eastAsia="en-US" w:bidi="ar-SA"/>
        </w:rPr>
        <w:t xml:space="preserve"> </w:t>
      </w:r>
      <w:r w:rsidR="005953EF">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используют всевозможные формы взаимодействия с родителями воспитанников. Так, ежегодно проводятся общие родительские собрания в нетрадиционной форме с привлечением узких специалистов, медицинских работников, учителей МБОУ СОШ №7 г. Кропоткина по темам: «Скоро в школу», «Как подготовить ребенка к посещению детского сада» и другие.</w:t>
      </w:r>
    </w:p>
    <w:p w:rsidR="00194C8B"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Стало традиционным проведение в </w:t>
      </w:r>
      <w:r w:rsidR="005953EF">
        <w:rPr>
          <w:rFonts w:eastAsia="Times New Roman" w:cs="Times New Roman"/>
          <w:kern w:val="0"/>
          <w:sz w:val="28"/>
          <w:szCs w:val="28"/>
          <w:lang w:eastAsia="en-US" w:bidi="ar-SA"/>
        </w:rPr>
        <w:t>МАДОУ</w:t>
      </w:r>
      <w:r w:rsidR="005953EF" w:rsidRPr="00DF7E77">
        <w:rPr>
          <w:rFonts w:eastAsia="Times New Roman" w:cs="Times New Roman"/>
          <w:kern w:val="0"/>
          <w:sz w:val="28"/>
          <w:szCs w:val="28"/>
          <w:lang w:eastAsia="en-US" w:bidi="ar-SA"/>
        </w:rPr>
        <w:t xml:space="preserve"> </w:t>
      </w:r>
      <w:r w:rsidRPr="00DF7E77">
        <w:rPr>
          <w:rFonts w:eastAsia="Times New Roman" w:cs="Times New Roman"/>
          <w:kern w:val="0"/>
          <w:sz w:val="28"/>
          <w:szCs w:val="28"/>
          <w:lang w:eastAsia="en-US" w:bidi="ar-SA"/>
        </w:rPr>
        <w:t>«Дня открытых дверей». У родителей появляется возможность увидеть своего ребенка в обстановке отличной от домашней. И порой родители делают открытия: домашний «тихоня» может оказаться «заводилой, атаманом» в группе. Родителям предоставляется возможность стать полноценными участниками педагогического процесса: родители и дети рисуют, ставят спектакли, придумывают сказки, мастерят поделки своими руками. Совместная деятельность улучшает детско-родительские отношения. Ежегодно нашими педагогами, логопедами, педагогом-психологом, музыкальными руководителями, инструктором по физвоспитанию и другими специалистами проводятся семинары-практикумы по различным темам. Проведение семинаров-практикумов является эффективной формой взаимодействия с родителями, которая помогла повысить психологическую и педагогическую компетентность родителей, найти родителям единомышленников и сплотить родительский коллектив, перенять позитивный опыт воспитания. На протяжении многих лет, педагоги учреждения проводят спортивные досуги, развлечения и праздники: «Папа, мама, я — спортивная семья!», «</w:t>
      </w:r>
      <w:r w:rsidR="005953EF" w:rsidRPr="00DF7E77">
        <w:rPr>
          <w:rFonts w:eastAsia="Times New Roman" w:cs="Times New Roman"/>
          <w:kern w:val="0"/>
          <w:sz w:val="28"/>
          <w:szCs w:val="28"/>
          <w:lang w:eastAsia="en-US" w:bidi="ar-SA"/>
        </w:rPr>
        <w:t>Супермама</w:t>
      </w:r>
      <w:r w:rsidRPr="00DF7E77">
        <w:rPr>
          <w:rFonts w:eastAsia="Times New Roman" w:cs="Times New Roman"/>
          <w:kern w:val="0"/>
          <w:sz w:val="28"/>
          <w:szCs w:val="28"/>
          <w:lang w:eastAsia="en-US" w:bidi="ar-SA"/>
        </w:rPr>
        <w:t>!», «</w:t>
      </w:r>
      <w:r w:rsidR="005953EF" w:rsidRPr="00DF7E77">
        <w:rPr>
          <w:rFonts w:eastAsia="Times New Roman" w:cs="Times New Roman"/>
          <w:kern w:val="0"/>
          <w:sz w:val="28"/>
          <w:szCs w:val="28"/>
          <w:lang w:eastAsia="en-US" w:bidi="ar-SA"/>
        </w:rPr>
        <w:t>Суперпапа</w:t>
      </w:r>
      <w:r w:rsidRPr="00DF7E77">
        <w:rPr>
          <w:rFonts w:eastAsia="Times New Roman" w:cs="Times New Roman"/>
          <w:kern w:val="0"/>
          <w:sz w:val="28"/>
          <w:szCs w:val="28"/>
          <w:lang w:eastAsia="en-US" w:bidi="ar-SA"/>
        </w:rPr>
        <w:t>!» - это самые популярные и любимые детьми праздники, которые несут массу положительных эмоций детям и взрослым, дарят яркие, незабываемые впечатления на всю жизнь.</w:t>
      </w:r>
    </w:p>
    <w:p w:rsidR="00194C8B"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lastRenderedPageBreak/>
        <w:t xml:space="preserve">  Взаимодействие с родителями мы считаем одним из приоритетных направлений в своей работе. Постоянно ведутся семинары-практикумы для педагогов, консультации с целью повышения уровня педагогического сотрудничества.  Воспитатели также активно ведут работу с родителями. Проводят групповые родительские собрания в нетрадиционной форме, индивидуальные беседы, групповые консультации.</w:t>
      </w:r>
    </w:p>
    <w:p w:rsidR="00194C8B" w:rsidRPr="00DF7E77" w:rsidRDefault="00194C8B" w:rsidP="00BC15AA">
      <w:pPr>
        <w:widowControl/>
        <w:suppressAutoHyphens w:val="0"/>
        <w:jc w:val="both"/>
        <w:rPr>
          <w:rFonts w:ascii="Calibri" w:hAnsi="Calibri" w:cs="Times New Roman"/>
          <w:kern w:val="0"/>
          <w:sz w:val="22"/>
          <w:szCs w:val="22"/>
          <w:lang w:eastAsia="en-US" w:bidi="ar-SA"/>
        </w:rPr>
      </w:pPr>
      <w:r w:rsidRPr="00DF7E77">
        <w:rPr>
          <w:rFonts w:eastAsia="Times New Roman" w:cs="Times New Roman"/>
          <w:kern w:val="0"/>
          <w:sz w:val="28"/>
          <w:szCs w:val="28"/>
          <w:lang w:eastAsia="en-US" w:bidi="ar-SA"/>
        </w:rPr>
        <w:t>В нашем учреждении созданы все условия для обеспечения прав родителей на участие в управлении образовательным учреждением, организации учебно-воспитательного процесса: помощь в организации деятельности общественных родительских формирований. Для этого созданы и осуществляют свою деятельность:</w:t>
      </w:r>
    </w:p>
    <w:p w:rsidR="00194C8B" w:rsidRPr="00DF7E77" w:rsidRDefault="00194C8B" w:rsidP="00BC15AA">
      <w:pPr>
        <w:widowControl/>
        <w:suppressAutoHyphens w:val="0"/>
        <w:jc w:val="both"/>
        <w:rPr>
          <w:rFonts w:ascii="Calibri" w:hAnsi="Calibri" w:cs="Times New Roman"/>
          <w:kern w:val="0"/>
          <w:sz w:val="22"/>
          <w:szCs w:val="22"/>
          <w:lang w:eastAsia="en-US" w:bidi="ar-SA"/>
        </w:rPr>
      </w:pPr>
    </w:p>
    <w:p w:rsidR="00194C8B" w:rsidRPr="00DF7E77" w:rsidRDefault="005953EF" w:rsidP="00D72BCA">
      <w:pPr>
        <w:widowControl/>
        <w:numPr>
          <w:ilvl w:val="0"/>
          <w:numId w:val="23"/>
        </w:numPr>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Совет родителей</w:t>
      </w:r>
      <w:r w:rsidR="00194C8B" w:rsidRPr="00DF7E77">
        <w:rPr>
          <w:rFonts w:eastAsia="Times New Roman" w:cs="Times New Roman"/>
          <w:kern w:val="0"/>
          <w:sz w:val="28"/>
          <w:szCs w:val="28"/>
          <w:lang w:eastAsia="en-US" w:bidi="ar-SA"/>
        </w:rPr>
        <w:t>, который является коллегиальным органом с</w:t>
      </w:r>
      <w:r>
        <w:rPr>
          <w:rFonts w:eastAsia="Times New Roman" w:cs="Times New Roman"/>
          <w:kern w:val="0"/>
          <w:sz w:val="28"/>
          <w:szCs w:val="28"/>
          <w:lang w:eastAsia="en-US" w:bidi="ar-SA"/>
        </w:rPr>
        <w:t>амоуправления МАДОУ ЦРР-д/с № 32</w:t>
      </w:r>
      <w:r w:rsidR="00194C8B" w:rsidRPr="00DF7E77">
        <w:rPr>
          <w:rFonts w:eastAsia="Times New Roman" w:cs="Times New Roman"/>
          <w:kern w:val="0"/>
          <w:sz w:val="28"/>
          <w:szCs w:val="28"/>
          <w:lang w:eastAsia="en-US" w:bidi="ar-SA"/>
        </w:rPr>
        <w:t xml:space="preserve"> и действует в целях развития и совершенствования образовательного и воспитательного процесса, взаимодействия родительской об</w:t>
      </w:r>
      <w:r>
        <w:rPr>
          <w:rFonts w:eastAsia="Times New Roman" w:cs="Times New Roman"/>
          <w:kern w:val="0"/>
          <w:sz w:val="28"/>
          <w:szCs w:val="28"/>
          <w:lang w:eastAsia="en-US" w:bidi="ar-SA"/>
        </w:rPr>
        <w:t>щественности и МАДОУ ЦРР-д/с №32</w:t>
      </w:r>
      <w:r w:rsidR="00194C8B" w:rsidRPr="00DF7E77">
        <w:rPr>
          <w:rFonts w:eastAsia="Times New Roman" w:cs="Times New Roman"/>
          <w:kern w:val="0"/>
          <w:sz w:val="28"/>
          <w:szCs w:val="28"/>
          <w:lang w:eastAsia="en-US" w:bidi="ar-SA"/>
        </w:rPr>
        <w:t>;</w:t>
      </w:r>
    </w:p>
    <w:p w:rsidR="00194C8B"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В нашем учреждении на высочайшем уровне ведется информационно-просветительская работа:</w:t>
      </w:r>
    </w:p>
    <w:p w:rsidR="00194C8B" w:rsidRPr="00DF7E77" w:rsidRDefault="00194C8B" w:rsidP="00D72BCA">
      <w:pPr>
        <w:widowControl/>
        <w:numPr>
          <w:ilvl w:val="0"/>
          <w:numId w:val="19"/>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Стендовая информация в холлах, которая знакомит родителей с направлениями, формами, содержанием воспитательно-образовательного процесса в </w:t>
      </w:r>
      <w:r w:rsidR="00E674A5">
        <w:rPr>
          <w:rFonts w:eastAsia="Times New Roman" w:cs="Times New Roman"/>
          <w:kern w:val="0"/>
          <w:sz w:val="28"/>
          <w:szCs w:val="28"/>
          <w:lang w:eastAsia="en-US" w:bidi="ar-SA"/>
        </w:rPr>
        <w:t xml:space="preserve">МАДОУ </w:t>
      </w:r>
      <w:r w:rsidRPr="00DF7E77">
        <w:rPr>
          <w:rFonts w:eastAsia="Times New Roman" w:cs="Times New Roman"/>
          <w:kern w:val="0"/>
          <w:sz w:val="28"/>
          <w:szCs w:val="28"/>
          <w:lang w:eastAsia="en-US" w:bidi="ar-SA"/>
        </w:rPr>
        <w:t>(документы регламентирующие деятельность Центра, сетки занятий по всем возрастным группам, информация о дополнительных  платных  услугах, планы работ, уголок  по безопасности, уголок  по осуществлению закона «О мерах по профилактике безнадзорности и правонарушений несовершеннолетних в Краснодарском крае», информация для родителей о питании детей в ДОУ и многое другое);</w:t>
      </w:r>
    </w:p>
    <w:p w:rsidR="00194C8B" w:rsidRPr="00DF7E77" w:rsidRDefault="00194C8B" w:rsidP="00D72BCA">
      <w:pPr>
        <w:widowControl/>
        <w:numPr>
          <w:ilvl w:val="0"/>
          <w:numId w:val="19"/>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В каждой группе в раздевальной комнате имеется «Уголок для родителей», в котором содержится интересная информация для родителей: визитка</w:t>
      </w:r>
      <w:r w:rsidR="00E674A5">
        <w:rPr>
          <w:rFonts w:eastAsia="Times New Roman" w:cs="Times New Roman"/>
          <w:kern w:val="0"/>
          <w:sz w:val="28"/>
          <w:szCs w:val="28"/>
          <w:lang w:eastAsia="en-US" w:bidi="ar-SA"/>
        </w:rPr>
        <w:t>, объявления, режим дня, сетка Н</w:t>
      </w:r>
      <w:r w:rsidRPr="00DF7E77">
        <w:rPr>
          <w:rFonts w:eastAsia="Times New Roman" w:cs="Times New Roman"/>
          <w:kern w:val="0"/>
          <w:sz w:val="28"/>
          <w:szCs w:val="28"/>
          <w:lang w:eastAsia="en-US" w:bidi="ar-SA"/>
        </w:rPr>
        <w:t>ОД, рекомендации узких специалистов, антропометрические данные о физическом развитии детей, советы родителям от воспитателей, меню, детские работы и многое другое. Каждый родительский уголок имеет свое оригинальное оформление. Информация в уголках систематически обновляется.</w:t>
      </w:r>
    </w:p>
    <w:p w:rsidR="00194C8B" w:rsidRPr="00DF7E77" w:rsidRDefault="00194C8B" w:rsidP="00D72BCA">
      <w:pPr>
        <w:widowControl/>
        <w:numPr>
          <w:ilvl w:val="0"/>
          <w:numId w:val="19"/>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В своей работе педагоги используют различные формы наглядной агитации: бюллетени, листовки, фотовыставки, выставки детских работ, информационные проспекты, видеофильмы из жизни группы, стен-газеты, консультации.</w:t>
      </w:r>
    </w:p>
    <w:p w:rsidR="00194C8B"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Активную работу с семьей ведут все узкие специалисты и педагог-психолог: в течении года проводят консультирование, знакомят родителей с особенностями детей, с результатами диагностических обследований, оказывают помощь детям и родителям в адаптационный период, проводят анкетирование, тестирование, являются организаторами и участниками всех детских мероприятий, дают рекомендации по физическому, психическому развитию </w:t>
      </w:r>
      <w:r w:rsidRPr="00DF7E77">
        <w:rPr>
          <w:rFonts w:eastAsia="Times New Roman" w:cs="Times New Roman"/>
          <w:kern w:val="0"/>
          <w:sz w:val="28"/>
          <w:szCs w:val="28"/>
          <w:lang w:eastAsia="en-US" w:bidi="ar-SA"/>
        </w:rPr>
        <w:lastRenderedPageBreak/>
        <w:t xml:space="preserve">детей, выступают на общих и групповых родительских собраниях. Педагоги </w:t>
      </w:r>
      <w:r w:rsidR="005953EF">
        <w:rPr>
          <w:rFonts w:eastAsia="Times New Roman" w:cs="Times New Roman"/>
          <w:kern w:val="0"/>
          <w:sz w:val="28"/>
          <w:szCs w:val="28"/>
          <w:lang w:eastAsia="en-US" w:bidi="ar-SA"/>
        </w:rPr>
        <w:t>МАДОУ</w:t>
      </w:r>
      <w:r w:rsidR="005953EF" w:rsidRPr="00DF7E77">
        <w:rPr>
          <w:rFonts w:eastAsia="Times New Roman" w:cs="Times New Roman"/>
          <w:kern w:val="0"/>
          <w:sz w:val="28"/>
          <w:szCs w:val="28"/>
          <w:lang w:eastAsia="en-US" w:bidi="ar-SA"/>
        </w:rPr>
        <w:t xml:space="preserve"> </w:t>
      </w:r>
      <w:r w:rsidRPr="00DF7E77">
        <w:rPr>
          <w:rFonts w:eastAsia="Times New Roman" w:cs="Times New Roman"/>
          <w:kern w:val="0"/>
          <w:sz w:val="28"/>
          <w:szCs w:val="28"/>
          <w:lang w:eastAsia="en-US" w:bidi="ar-SA"/>
        </w:rPr>
        <w:t>обладают высокими профессиональными качествами, пользуются заслуженным авторитетом у родителей.</w:t>
      </w:r>
    </w:p>
    <w:p w:rsidR="00194C8B"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С целью разнообразия образовательных услуг, оказываемых учреждением, в </w:t>
      </w:r>
      <w:r w:rsidR="005953EF">
        <w:rPr>
          <w:rFonts w:eastAsia="Times New Roman" w:cs="Times New Roman"/>
          <w:kern w:val="0"/>
          <w:sz w:val="28"/>
          <w:szCs w:val="28"/>
          <w:lang w:eastAsia="en-US" w:bidi="ar-SA"/>
        </w:rPr>
        <w:t xml:space="preserve">МАДОУ </w:t>
      </w:r>
      <w:r w:rsidRPr="00DF7E77">
        <w:rPr>
          <w:rFonts w:eastAsia="Times New Roman" w:cs="Times New Roman"/>
          <w:kern w:val="0"/>
          <w:sz w:val="28"/>
          <w:szCs w:val="28"/>
          <w:lang w:eastAsia="en-US" w:bidi="ar-SA"/>
        </w:rPr>
        <w:t xml:space="preserve">созданы и осуществляют свою деятельность следующие дополнительные платные </w:t>
      </w:r>
      <w:r w:rsidR="005953EF" w:rsidRPr="00DF7E77">
        <w:rPr>
          <w:rFonts w:eastAsia="Times New Roman" w:cs="Times New Roman"/>
          <w:kern w:val="0"/>
          <w:sz w:val="28"/>
          <w:szCs w:val="28"/>
          <w:lang w:eastAsia="en-US" w:bidi="ar-SA"/>
        </w:rPr>
        <w:t>услуги:</w:t>
      </w:r>
    </w:p>
    <w:p w:rsidR="00194C8B" w:rsidRPr="00DF7E77" w:rsidRDefault="00194C8B" w:rsidP="00D72BCA">
      <w:pPr>
        <w:widowControl/>
        <w:numPr>
          <w:ilvl w:val="0"/>
          <w:numId w:val="20"/>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«Хореография»;</w:t>
      </w:r>
    </w:p>
    <w:p w:rsidR="00194C8B" w:rsidRPr="00DF7E77" w:rsidRDefault="00194C8B" w:rsidP="00D72BCA">
      <w:pPr>
        <w:widowControl/>
        <w:numPr>
          <w:ilvl w:val="0"/>
          <w:numId w:val="20"/>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«Театрализованная деятельность»;</w:t>
      </w:r>
    </w:p>
    <w:p w:rsidR="00194C8B" w:rsidRPr="00DF7E77" w:rsidRDefault="00194C8B" w:rsidP="00D72BCA">
      <w:pPr>
        <w:widowControl/>
        <w:numPr>
          <w:ilvl w:val="0"/>
          <w:numId w:val="20"/>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«Художественная гимнастика»;</w:t>
      </w:r>
    </w:p>
    <w:p w:rsidR="00194C8B" w:rsidRPr="00DF7E77" w:rsidRDefault="00194C8B" w:rsidP="00D72BCA">
      <w:pPr>
        <w:widowControl/>
        <w:numPr>
          <w:ilvl w:val="0"/>
          <w:numId w:val="20"/>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«Изобразительная деятельность»;</w:t>
      </w:r>
    </w:p>
    <w:p w:rsidR="00194C8B" w:rsidRPr="00DF7E77" w:rsidRDefault="00194C8B" w:rsidP="00D72BCA">
      <w:pPr>
        <w:widowControl/>
        <w:numPr>
          <w:ilvl w:val="0"/>
          <w:numId w:val="20"/>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«Развитие интеллектуальных способностей»;</w:t>
      </w:r>
    </w:p>
    <w:p w:rsidR="00194C8B" w:rsidRPr="00DF7E77" w:rsidRDefault="005953EF" w:rsidP="00D72BCA">
      <w:pPr>
        <w:widowControl/>
        <w:numPr>
          <w:ilvl w:val="0"/>
          <w:numId w:val="20"/>
        </w:numPr>
        <w:tabs>
          <w:tab w:val="left" w:pos="0"/>
        </w:tabs>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Группа «Вводного дня»</w:t>
      </w:r>
    </w:p>
    <w:p w:rsidR="00194C8B" w:rsidRPr="00DF7E77" w:rsidRDefault="00194C8B" w:rsidP="00D72BCA">
      <w:pPr>
        <w:widowControl/>
        <w:numPr>
          <w:ilvl w:val="0"/>
          <w:numId w:val="20"/>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«Секция физического развития»;</w:t>
      </w:r>
    </w:p>
    <w:p w:rsidR="00194C8B" w:rsidRPr="00DF7E77" w:rsidRDefault="00194C8B" w:rsidP="00D72BCA">
      <w:pPr>
        <w:widowControl/>
        <w:numPr>
          <w:ilvl w:val="0"/>
          <w:numId w:val="20"/>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«Обучение чтению»;</w:t>
      </w:r>
    </w:p>
    <w:p w:rsidR="00194C8B" w:rsidRPr="00DF7E77" w:rsidRDefault="00194C8B" w:rsidP="00D72BCA">
      <w:pPr>
        <w:widowControl/>
        <w:numPr>
          <w:ilvl w:val="0"/>
          <w:numId w:val="20"/>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«Организация индивидуальных праздников»;</w:t>
      </w:r>
    </w:p>
    <w:p w:rsidR="00194C8B" w:rsidRPr="00DF7E77" w:rsidRDefault="00DF7E77" w:rsidP="00D72BCA">
      <w:pPr>
        <w:widowControl/>
        <w:numPr>
          <w:ilvl w:val="0"/>
          <w:numId w:val="20"/>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продленного</w:t>
      </w:r>
      <w:r w:rsidR="00194C8B" w:rsidRPr="00DF7E77">
        <w:rPr>
          <w:rFonts w:eastAsia="Times New Roman" w:cs="Times New Roman"/>
          <w:kern w:val="0"/>
          <w:sz w:val="28"/>
          <w:szCs w:val="28"/>
          <w:lang w:eastAsia="en-US" w:bidi="ar-SA"/>
        </w:rPr>
        <w:t xml:space="preserve"> дня»</w:t>
      </w:r>
    </w:p>
    <w:p w:rsidR="00194C8B" w:rsidRPr="00DF7E77" w:rsidRDefault="00194C8B" w:rsidP="00BC15AA">
      <w:pPr>
        <w:widowControl/>
        <w:tabs>
          <w:tab w:val="left" w:pos="0"/>
        </w:tabs>
        <w:suppressAutoHyphens w:val="0"/>
        <w:jc w:val="both"/>
        <w:rPr>
          <w:rFonts w:eastAsia="Times New Roman" w:cs="Times New Roman"/>
          <w:kern w:val="0"/>
          <w:sz w:val="28"/>
          <w:szCs w:val="28"/>
          <w:lang w:eastAsia="en-US" w:bidi="ar-SA"/>
        </w:rPr>
      </w:pPr>
    </w:p>
    <w:p w:rsidR="00DF7E77"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Дополнительные платные услуги пользуются популярностью среди родителей </w:t>
      </w:r>
      <w:r w:rsidR="00DF7E77" w:rsidRPr="00DF7E77">
        <w:rPr>
          <w:rFonts w:eastAsia="Times New Roman" w:cs="Times New Roman"/>
          <w:kern w:val="0"/>
          <w:sz w:val="28"/>
          <w:szCs w:val="28"/>
          <w:lang w:eastAsia="en-US" w:bidi="ar-SA"/>
        </w:rPr>
        <w:t>воспитанников</w:t>
      </w:r>
      <w:r w:rsidR="005953EF" w:rsidRPr="005953EF">
        <w:rPr>
          <w:rFonts w:eastAsia="Times New Roman" w:cs="Times New Roman"/>
          <w:kern w:val="0"/>
          <w:sz w:val="28"/>
          <w:szCs w:val="28"/>
          <w:lang w:eastAsia="en-US" w:bidi="ar-SA"/>
        </w:rPr>
        <w:t xml:space="preserve"> </w:t>
      </w:r>
      <w:r w:rsidR="005953EF">
        <w:rPr>
          <w:rFonts w:eastAsia="Times New Roman" w:cs="Times New Roman"/>
          <w:kern w:val="0"/>
          <w:sz w:val="28"/>
          <w:szCs w:val="28"/>
          <w:lang w:eastAsia="en-US" w:bidi="ar-SA"/>
        </w:rPr>
        <w:t>МАДОУ</w:t>
      </w:r>
      <w:r w:rsidR="00DF7E77" w:rsidRPr="00DF7E77">
        <w:rPr>
          <w:rFonts w:eastAsia="Times New Roman" w:cs="Times New Roman"/>
          <w:kern w:val="0"/>
          <w:sz w:val="28"/>
          <w:szCs w:val="28"/>
          <w:lang w:eastAsia="en-US" w:bidi="ar-SA"/>
        </w:rPr>
        <w:t>.</w:t>
      </w:r>
    </w:p>
    <w:p w:rsidR="00194C8B" w:rsidRPr="00DF7E77" w:rsidRDefault="005953EF" w:rsidP="00BC15AA">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В МАДОУ ЦРР-д/с №32</w:t>
      </w:r>
      <w:r w:rsidR="00DF7E77" w:rsidRPr="00DF7E77">
        <w:rPr>
          <w:rFonts w:eastAsia="Times New Roman" w:cs="Times New Roman"/>
          <w:kern w:val="0"/>
          <w:sz w:val="28"/>
          <w:szCs w:val="28"/>
          <w:lang w:eastAsia="en-US" w:bidi="ar-SA"/>
        </w:rPr>
        <w:t xml:space="preserve"> </w:t>
      </w:r>
      <w:r w:rsidR="00194C8B" w:rsidRPr="00DF7E77">
        <w:rPr>
          <w:rFonts w:eastAsia="Times New Roman" w:cs="Times New Roman"/>
          <w:kern w:val="0"/>
          <w:sz w:val="28"/>
          <w:szCs w:val="28"/>
          <w:lang w:eastAsia="en-US" w:bidi="ar-SA"/>
        </w:rPr>
        <w:t xml:space="preserve">ведется разъяснительная, просветительская, профилактическая и коррекционная работа по соблюдению и защите прав детства. В этой сложной и многоплановой работе принимает участие весь коллектив дошкольного образовательного учреждения. Особая роль принадлежит руководителю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w:t>
      </w:r>
      <w:r w:rsidR="00194C8B" w:rsidRPr="00DF7E77">
        <w:rPr>
          <w:rFonts w:eastAsia="Times New Roman" w:cs="Times New Roman"/>
          <w:kern w:val="0"/>
          <w:sz w:val="28"/>
          <w:szCs w:val="28"/>
          <w:lang w:eastAsia="en-US" w:bidi="ar-SA"/>
        </w:rPr>
        <w:t>– заведующему Дементьевой Л.В., заместителю заведующего по ВМР Добриной Е.В., педагогу-психологу Глущенко С.Ю. и всем педагогам. Вся работа по защите прав детства ведется в трех направлениях:</w:t>
      </w:r>
    </w:p>
    <w:p w:rsidR="00194C8B" w:rsidRPr="00DF7E77" w:rsidRDefault="00194C8B" w:rsidP="00D72BCA">
      <w:pPr>
        <w:widowControl/>
        <w:numPr>
          <w:ilvl w:val="0"/>
          <w:numId w:val="21"/>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Работа с детьми;</w:t>
      </w:r>
    </w:p>
    <w:p w:rsidR="00194C8B" w:rsidRPr="00DF7E77" w:rsidRDefault="00194C8B" w:rsidP="00D72BCA">
      <w:pPr>
        <w:widowControl/>
        <w:numPr>
          <w:ilvl w:val="0"/>
          <w:numId w:val="21"/>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Работа с родителями;</w:t>
      </w:r>
    </w:p>
    <w:p w:rsidR="00194C8B" w:rsidRPr="00DF7E77" w:rsidRDefault="00194C8B" w:rsidP="00D72BCA">
      <w:pPr>
        <w:widowControl/>
        <w:numPr>
          <w:ilvl w:val="0"/>
          <w:numId w:val="21"/>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Работа с педагогами.</w:t>
      </w:r>
    </w:p>
    <w:p w:rsidR="00194C8B"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Инспектором по охране прав детства в учреждении является педагог-психолог Глущенко С.Ю., назначенный заведующим ДОУ. Свою работу она ведет в двух направлениях:</w:t>
      </w:r>
    </w:p>
    <w:p w:rsidR="00194C8B" w:rsidRPr="00DF7E77" w:rsidRDefault="00194C8B" w:rsidP="00D72BCA">
      <w:pPr>
        <w:widowControl/>
        <w:numPr>
          <w:ilvl w:val="0"/>
          <w:numId w:val="22"/>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Диагностическое;</w:t>
      </w:r>
    </w:p>
    <w:p w:rsidR="00194C8B" w:rsidRPr="00DF7E77" w:rsidRDefault="00194C8B" w:rsidP="00D72BCA">
      <w:pPr>
        <w:widowControl/>
        <w:numPr>
          <w:ilvl w:val="0"/>
          <w:numId w:val="22"/>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Коррекционное.</w:t>
      </w:r>
    </w:p>
    <w:p w:rsidR="00194C8B" w:rsidRPr="00DF7E77" w:rsidRDefault="00194C8B" w:rsidP="00BC15AA">
      <w:pPr>
        <w:widowControl/>
        <w:tabs>
          <w:tab w:val="left" w:pos="0"/>
        </w:tabs>
        <w:jc w:val="both"/>
        <w:rPr>
          <w:rFonts w:eastAsia="Times New Roman" w:cs="Times New Roman"/>
          <w:kern w:val="0"/>
          <w:sz w:val="28"/>
          <w:szCs w:val="28"/>
          <w:lang w:eastAsia="en-US" w:bidi="ar-SA"/>
        </w:rPr>
      </w:pPr>
    </w:p>
    <w:p w:rsidR="00194C8B"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Психолог выявляет родителей, которые нарушают права ребенка, применяя к нему физическое или психологическое насилие, проводит диагностику особенностей семейного воспитания и особенностей отношений между родителями (наблюдения, анкетирование, беседы с родителями, воспитателями, рисуночные тесты).</w:t>
      </w:r>
    </w:p>
    <w:p w:rsidR="00194C8B"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Педагогом-психологом проводится коррекционная работа: коррекционные занятия с детьми, испытывающими трудности в адаптации к детскому саду, коррекционные занятия с воспитателями, с целью оптимизации стиля общения с детьми, коррекционные занятия с родителями, с целью преодоления трудностей семейного воспитания, повышения уровня правовой и психологической культуры родителей.</w:t>
      </w:r>
    </w:p>
    <w:p w:rsidR="00194C8B"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Педагоги и специалисты нашего </w:t>
      </w:r>
      <w:r w:rsidR="005953EF">
        <w:rPr>
          <w:rFonts w:eastAsia="Times New Roman" w:cs="Times New Roman"/>
          <w:kern w:val="0"/>
          <w:sz w:val="28"/>
          <w:szCs w:val="28"/>
          <w:lang w:eastAsia="en-US" w:bidi="ar-SA"/>
        </w:rPr>
        <w:t>МАДОУ</w:t>
      </w:r>
      <w:r w:rsidR="005953EF" w:rsidRPr="00DF7E77">
        <w:rPr>
          <w:rFonts w:eastAsia="Times New Roman" w:cs="Times New Roman"/>
          <w:kern w:val="0"/>
          <w:sz w:val="28"/>
          <w:szCs w:val="28"/>
          <w:lang w:eastAsia="en-US" w:bidi="ar-SA"/>
        </w:rPr>
        <w:t xml:space="preserve"> </w:t>
      </w:r>
      <w:r w:rsidRPr="00DF7E77">
        <w:rPr>
          <w:rFonts w:eastAsia="Times New Roman" w:cs="Times New Roman"/>
          <w:kern w:val="0"/>
          <w:sz w:val="28"/>
          <w:szCs w:val="28"/>
          <w:lang w:eastAsia="en-US" w:bidi="ar-SA"/>
        </w:rPr>
        <w:t xml:space="preserve">уделяют особое внимание работе с детьми-инвалидами, оказывают помощь и поддержку родителям. </w:t>
      </w:r>
    </w:p>
    <w:p w:rsidR="00194C8B"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Педагогический коллектив нашего </w:t>
      </w:r>
      <w:r w:rsidR="005953EF">
        <w:rPr>
          <w:rFonts w:eastAsia="Times New Roman" w:cs="Times New Roman"/>
          <w:kern w:val="0"/>
          <w:sz w:val="28"/>
          <w:szCs w:val="28"/>
          <w:lang w:eastAsia="en-US" w:bidi="ar-SA"/>
        </w:rPr>
        <w:t>МАДОУ</w:t>
      </w:r>
      <w:r w:rsidR="005953EF" w:rsidRPr="00DF7E77">
        <w:rPr>
          <w:rFonts w:eastAsia="Times New Roman" w:cs="Times New Roman"/>
          <w:kern w:val="0"/>
          <w:sz w:val="28"/>
          <w:szCs w:val="28"/>
          <w:lang w:eastAsia="en-US" w:bidi="ar-SA"/>
        </w:rPr>
        <w:t xml:space="preserve"> </w:t>
      </w:r>
      <w:r w:rsidRPr="00DF7E77">
        <w:rPr>
          <w:rFonts w:eastAsia="Times New Roman" w:cs="Times New Roman"/>
          <w:kern w:val="0"/>
          <w:sz w:val="28"/>
          <w:szCs w:val="28"/>
          <w:lang w:eastAsia="en-US" w:bidi="ar-SA"/>
        </w:rPr>
        <w:t xml:space="preserve">из года в год совершенствует свои подходы и ищет более эффективные формы взаимодействия с родителями и влияния на них.    </w:t>
      </w:r>
    </w:p>
    <w:p w:rsidR="00194C8B"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Родители видят, как преображается детский сад, как улучшается среда в группах, как дети бегут по утрам в дошкольное учреждение с удовольствием. За это они выражают нам огромную благодарность, как в устной форме, так и СМИ, в книге отзывов, с помощью благодарственных писем.</w:t>
      </w:r>
    </w:p>
    <w:p w:rsidR="00194C8B" w:rsidRPr="00DF7E77" w:rsidRDefault="00194C8B" w:rsidP="00BC15AA">
      <w:pPr>
        <w:rPr>
          <w:rFonts w:cs="Times New Roman"/>
          <w:sz w:val="28"/>
          <w:szCs w:val="28"/>
        </w:rPr>
        <w:sectPr w:rsidR="00194C8B" w:rsidRPr="00DF7E77" w:rsidSect="003114DC">
          <w:pgSz w:w="16838" w:h="11906" w:orient="landscape" w:code="9"/>
          <w:pgMar w:top="1134" w:right="851" w:bottom="1134" w:left="1418" w:header="709" w:footer="709" w:gutter="0"/>
          <w:cols w:space="708"/>
          <w:docGrid w:linePitch="360"/>
        </w:sectPr>
      </w:pPr>
    </w:p>
    <w:p w:rsidR="00E674A5" w:rsidRDefault="00E674A5" w:rsidP="006F30E7">
      <w:pPr>
        <w:suppressLineNumbers/>
        <w:snapToGrid w:val="0"/>
        <w:jc w:val="both"/>
        <w:rPr>
          <w:sz w:val="20"/>
          <w:szCs w:val="20"/>
        </w:rPr>
      </w:pPr>
    </w:p>
    <w:p w:rsidR="00E674A5" w:rsidRPr="00E674A5" w:rsidRDefault="00E674A5" w:rsidP="00E674A5">
      <w:pPr>
        <w:rPr>
          <w:sz w:val="20"/>
          <w:szCs w:val="20"/>
        </w:rPr>
      </w:pPr>
    </w:p>
    <w:p w:rsidR="00E674A5" w:rsidRPr="00E674A5" w:rsidRDefault="00E674A5" w:rsidP="00E674A5">
      <w:pPr>
        <w:rPr>
          <w:sz w:val="20"/>
          <w:szCs w:val="20"/>
        </w:rPr>
      </w:pPr>
    </w:p>
    <w:p w:rsidR="00E674A5" w:rsidRPr="00E674A5" w:rsidRDefault="00E674A5" w:rsidP="00E674A5">
      <w:pPr>
        <w:rPr>
          <w:sz w:val="20"/>
          <w:szCs w:val="20"/>
        </w:rPr>
      </w:pPr>
    </w:p>
    <w:p w:rsidR="00DD72C7" w:rsidRDefault="00DD72C7" w:rsidP="00E674A5">
      <w:pPr>
        <w:tabs>
          <w:tab w:val="left" w:pos="1890"/>
        </w:tabs>
        <w:rPr>
          <w:sz w:val="20"/>
          <w:szCs w:val="20"/>
        </w:rPr>
      </w:pPr>
    </w:p>
    <w:p w:rsidR="00194C8B" w:rsidRPr="00DD72C7" w:rsidRDefault="00DD72C7" w:rsidP="00DD72C7">
      <w:pPr>
        <w:tabs>
          <w:tab w:val="left" w:pos="2145"/>
        </w:tabs>
        <w:rPr>
          <w:sz w:val="20"/>
          <w:szCs w:val="20"/>
        </w:rPr>
        <w:sectPr w:rsidR="00194C8B" w:rsidRPr="00DD72C7" w:rsidSect="006F30E7">
          <w:pgSz w:w="16838" w:h="11906" w:orient="landscape" w:code="9"/>
          <w:pgMar w:top="567" w:right="567" w:bottom="567" w:left="567" w:header="709" w:footer="709" w:gutter="0"/>
          <w:cols w:space="708"/>
          <w:docGrid w:linePitch="360"/>
        </w:sectPr>
      </w:pPr>
      <w:r>
        <w:rPr>
          <w:sz w:val="20"/>
          <w:szCs w:val="20"/>
        </w:rPr>
        <w:tab/>
      </w:r>
    </w:p>
    <w:p w:rsidR="001142DE" w:rsidRDefault="00194C8B" w:rsidP="00E674A5">
      <w:pPr>
        <w:widowControl/>
        <w:suppressAutoHyphens w:val="0"/>
        <w:spacing w:after="200" w:line="276" w:lineRule="auto"/>
        <w:contextualSpacing/>
        <w:rPr>
          <w:rFonts w:eastAsia="Times New Roman" w:cs="Times New Roman"/>
          <w:b/>
          <w:bCs/>
          <w:i/>
          <w:iCs/>
          <w:kern w:val="0"/>
          <w:sz w:val="28"/>
          <w:szCs w:val="28"/>
          <w:lang w:eastAsia="en-US" w:bidi="ar-SA"/>
        </w:rPr>
      </w:pPr>
      <w:r w:rsidRPr="00752701">
        <w:rPr>
          <w:rFonts w:eastAsia="Times New Roman" w:cs="Times New Roman"/>
          <w:b/>
          <w:bCs/>
          <w:i/>
          <w:iCs/>
          <w:kern w:val="0"/>
          <w:sz w:val="28"/>
          <w:szCs w:val="28"/>
          <w:lang w:val="en-US" w:eastAsia="en-US" w:bidi="ar-SA"/>
        </w:rPr>
        <w:lastRenderedPageBreak/>
        <w:t>I</w:t>
      </w:r>
      <w:r w:rsidRPr="00752701">
        <w:rPr>
          <w:rFonts w:eastAsia="Times New Roman" w:cs="Times New Roman"/>
          <w:b/>
          <w:bCs/>
          <w:i/>
          <w:iCs/>
          <w:kern w:val="0"/>
          <w:sz w:val="28"/>
          <w:szCs w:val="28"/>
          <w:lang w:eastAsia="en-US" w:bidi="ar-SA"/>
        </w:rPr>
        <w:t xml:space="preserve">3. </w:t>
      </w:r>
      <w:r w:rsidR="001142DE">
        <w:rPr>
          <w:rFonts w:eastAsia="Times New Roman" w:cs="Times New Roman"/>
          <w:b/>
          <w:bCs/>
          <w:i/>
          <w:iCs/>
          <w:kern w:val="0"/>
          <w:sz w:val="28"/>
          <w:szCs w:val="28"/>
          <w:lang w:eastAsia="en-US" w:bidi="ar-SA"/>
        </w:rPr>
        <w:t xml:space="preserve">Анализ </w:t>
      </w:r>
      <w:r w:rsidR="00E674A5">
        <w:rPr>
          <w:rFonts w:eastAsia="Times New Roman" w:cs="Times New Roman"/>
          <w:b/>
          <w:bCs/>
          <w:i/>
          <w:iCs/>
          <w:kern w:val="0"/>
          <w:sz w:val="28"/>
          <w:szCs w:val="28"/>
          <w:lang w:eastAsia="en-US" w:bidi="ar-SA"/>
        </w:rPr>
        <w:t>выполнения годовых задач за 2017-2018</w:t>
      </w:r>
      <w:r w:rsidR="001142DE">
        <w:rPr>
          <w:rFonts w:eastAsia="Times New Roman" w:cs="Times New Roman"/>
          <w:b/>
          <w:bCs/>
          <w:i/>
          <w:iCs/>
          <w:kern w:val="0"/>
          <w:sz w:val="28"/>
          <w:szCs w:val="28"/>
          <w:lang w:eastAsia="en-US" w:bidi="ar-SA"/>
        </w:rPr>
        <w:t xml:space="preserve"> учебный год.</w:t>
      </w:r>
    </w:p>
    <w:p w:rsidR="001142DE" w:rsidRDefault="001142DE" w:rsidP="001142DE">
      <w:pPr>
        <w:snapToGrid w:val="0"/>
        <w:jc w:val="both"/>
        <w:rPr>
          <w:sz w:val="28"/>
          <w:szCs w:val="28"/>
        </w:rPr>
      </w:pPr>
    </w:p>
    <w:p w:rsidR="00E674A5" w:rsidRDefault="00E674A5" w:rsidP="00E674A5">
      <w:pPr>
        <w:snapToGrid w:val="0"/>
        <w:jc w:val="both"/>
        <w:rPr>
          <w:rFonts w:eastAsia="Times New Roman" w:cs="Times New Roman"/>
          <w:bCs/>
          <w:iCs/>
          <w:kern w:val="0"/>
          <w:sz w:val="28"/>
          <w:szCs w:val="28"/>
          <w:lang w:eastAsia="en-US" w:bidi="ar-SA"/>
        </w:rPr>
      </w:pPr>
      <w:r w:rsidRPr="00276711">
        <w:rPr>
          <w:rFonts w:eastAsia="Times New Roman" w:cs="Times New Roman"/>
          <w:bCs/>
          <w:iCs/>
          <w:kern w:val="0"/>
          <w:sz w:val="28"/>
          <w:szCs w:val="28"/>
          <w:lang w:eastAsia="en-US" w:bidi="ar-SA"/>
        </w:rPr>
        <w:t xml:space="preserve">Годовой план воспитательно–образовательной работы ДОУ составляется в тесном контакте с педагогическим коллективом. Ежегодно проводится </w:t>
      </w:r>
      <w:r>
        <w:rPr>
          <w:rFonts w:eastAsia="Times New Roman" w:cs="Times New Roman"/>
          <w:bCs/>
          <w:iCs/>
          <w:kern w:val="0"/>
          <w:sz w:val="28"/>
          <w:szCs w:val="28"/>
          <w:lang w:eastAsia="en-US" w:bidi="ar-SA"/>
        </w:rPr>
        <w:t xml:space="preserve">пять </w:t>
      </w:r>
      <w:r w:rsidRPr="00276711">
        <w:rPr>
          <w:rFonts w:eastAsia="Times New Roman" w:cs="Times New Roman"/>
          <w:bCs/>
          <w:iCs/>
          <w:kern w:val="0"/>
          <w:sz w:val="28"/>
          <w:szCs w:val="28"/>
          <w:lang w:eastAsia="en-US" w:bidi="ar-SA"/>
        </w:rPr>
        <w:t>педагогических совета, на каждом из них обсуждается выполнение одной из годовых задач, поставленных перед коллективом в начале года. Решаются вопросы, связанные с анализом и совершенствованием состояния воспитательно-образовательной работы в детском саду. Рассматриваются актуальные психолого-педагогические проблемы, помогающие преодолеть недостатки и затруднения в работе воспитателей и специалистов, найти пути для их решения.</w:t>
      </w:r>
    </w:p>
    <w:p w:rsidR="00E674A5" w:rsidRDefault="00E674A5" w:rsidP="00E674A5">
      <w:pPr>
        <w:snapToGrid w:val="0"/>
        <w:jc w:val="both"/>
        <w:rPr>
          <w:rFonts w:eastAsia="Times New Roman" w:cs="Times New Roman"/>
          <w:bCs/>
          <w:iCs/>
          <w:kern w:val="0"/>
          <w:sz w:val="28"/>
          <w:szCs w:val="28"/>
          <w:lang w:eastAsia="en-US" w:bidi="ar-SA"/>
        </w:rPr>
      </w:pPr>
      <w:r>
        <w:rPr>
          <w:rFonts w:eastAsia="Times New Roman" w:cs="Times New Roman"/>
          <w:bCs/>
          <w:iCs/>
          <w:kern w:val="0"/>
          <w:sz w:val="28"/>
          <w:szCs w:val="28"/>
          <w:lang w:eastAsia="en-US" w:bidi="ar-SA"/>
        </w:rPr>
        <w:t xml:space="preserve">    </w:t>
      </w:r>
      <w:r w:rsidRPr="005B4F58">
        <w:rPr>
          <w:rFonts w:eastAsia="Times New Roman" w:cs="Times New Roman"/>
          <w:bCs/>
          <w:iCs/>
          <w:kern w:val="0"/>
          <w:sz w:val="28"/>
          <w:szCs w:val="28"/>
          <w:lang w:eastAsia="en-US" w:bidi="ar-SA"/>
        </w:rPr>
        <w:t xml:space="preserve">Анализ содержания образования в </w:t>
      </w:r>
      <w:r>
        <w:rPr>
          <w:rFonts w:eastAsia="Times New Roman" w:cs="Times New Roman"/>
          <w:bCs/>
          <w:iCs/>
          <w:kern w:val="0"/>
          <w:sz w:val="28"/>
          <w:szCs w:val="28"/>
          <w:lang w:eastAsia="en-US" w:bidi="ar-SA"/>
        </w:rPr>
        <w:t xml:space="preserve">МАДОУ показывает, что соблюдается </w:t>
      </w:r>
      <w:r w:rsidRPr="005B4F58">
        <w:rPr>
          <w:rFonts w:eastAsia="Times New Roman" w:cs="Times New Roman"/>
          <w:bCs/>
          <w:iCs/>
          <w:kern w:val="0"/>
          <w:sz w:val="28"/>
          <w:szCs w:val="28"/>
          <w:lang w:eastAsia="en-US" w:bidi="ar-SA"/>
        </w:rPr>
        <w:t xml:space="preserve">позитивный принцип комплексного </w:t>
      </w:r>
      <w:r>
        <w:rPr>
          <w:rFonts w:eastAsia="Times New Roman" w:cs="Times New Roman"/>
          <w:bCs/>
          <w:iCs/>
          <w:kern w:val="0"/>
          <w:sz w:val="28"/>
          <w:szCs w:val="28"/>
          <w:lang w:eastAsia="en-US" w:bidi="ar-SA"/>
        </w:rPr>
        <w:t xml:space="preserve">подхода: педагогический процесс </w:t>
      </w:r>
      <w:r w:rsidRPr="005B4F58">
        <w:rPr>
          <w:rFonts w:eastAsia="Times New Roman" w:cs="Times New Roman"/>
          <w:bCs/>
          <w:iCs/>
          <w:kern w:val="0"/>
          <w:sz w:val="28"/>
          <w:szCs w:val="28"/>
          <w:lang w:eastAsia="en-US" w:bidi="ar-SA"/>
        </w:rPr>
        <w:t>охватывает все основные направления</w:t>
      </w:r>
      <w:r>
        <w:rPr>
          <w:rFonts w:eastAsia="Times New Roman" w:cs="Times New Roman"/>
          <w:bCs/>
          <w:iCs/>
          <w:kern w:val="0"/>
          <w:sz w:val="28"/>
          <w:szCs w:val="28"/>
          <w:lang w:eastAsia="en-US" w:bidi="ar-SA"/>
        </w:rPr>
        <w:t xml:space="preserve"> развития дошкольников, а также </w:t>
      </w:r>
      <w:r w:rsidRPr="005B4F58">
        <w:rPr>
          <w:rFonts w:eastAsia="Times New Roman" w:cs="Times New Roman"/>
          <w:bCs/>
          <w:iCs/>
          <w:kern w:val="0"/>
          <w:sz w:val="28"/>
          <w:szCs w:val="28"/>
          <w:lang w:eastAsia="en-US" w:bidi="ar-SA"/>
        </w:rPr>
        <w:t>предусматривает систему мер по охра</w:t>
      </w:r>
      <w:r>
        <w:rPr>
          <w:rFonts w:eastAsia="Times New Roman" w:cs="Times New Roman"/>
          <w:bCs/>
          <w:iCs/>
          <w:kern w:val="0"/>
          <w:sz w:val="28"/>
          <w:szCs w:val="28"/>
          <w:lang w:eastAsia="en-US" w:bidi="ar-SA"/>
        </w:rPr>
        <w:t xml:space="preserve">не и укреплению здоровья детей. </w:t>
      </w:r>
      <w:r w:rsidRPr="005B4F58">
        <w:rPr>
          <w:rFonts w:eastAsia="Times New Roman" w:cs="Times New Roman"/>
          <w:bCs/>
          <w:iCs/>
          <w:kern w:val="0"/>
          <w:sz w:val="28"/>
          <w:szCs w:val="28"/>
          <w:lang w:eastAsia="en-US" w:bidi="ar-SA"/>
        </w:rPr>
        <w:t xml:space="preserve">В </w:t>
      </w:r>
      <w:r>
        <w:rPr>
          <w:rFonts w:eastAsia="Times New Roman" w:cs="Times New Roman"/>
          <w:bCs/>
          <w:iCs/>
          <w:kern w:val="0"/>
          <w:sz w:val="28"/>
          <w:szCs w:val="28"/>
          <w:lang w:eastAsia="en-US" w:bidi="ar-SA"/>
        </w:rPr>
        <w:t>МАДОУ функционировало 13</w:t>
      </w:r>
      <w:r w:rsidRPr="005B4F58">
        <w:rPr>
          <w:rFonts w:eastAsia="Times New Roman" w:cs="Times New Roman"/>
          <w:bCs/>
          <w:iCs/>
          <w:kern w:val="0"/>
          <w:sz w:val="28"/>
          <w:szCs w:val="28"/>
          <w:lang w:eastAsia="en-US" w:bidi="ar-SA"/>
        </w:rPr>
        <w:t xml:space="preserve"> групп, сред</w:t>
      </w:r>
      <w:r>
        <w:rPr>
          <w:rFonts w:eastAsia="Times New Roman" w:cs="Times New Roman"/>
          <w:bCs/>
          <w:iCs/>
          <w:kern w:val="0"/>
          <w:sz w:val="28"/>
          <w:szCs w:val="28"/>
          <w:lang w:eastAsia="en-US" w:bidi="ar-SA"/>
        </w:rPr>
        <w:t xml:space="preserve">няя численность детей составила </w:t>
      </w:r>
      <w:r w:rsidRPr="00024AC0">
        <w:rPr>
          <w:rFonts w:eastAsia="Times New Roman" w:cs="Times New Roman"/>
          <w:bCs/>
          <w:iCs/>
          <w:kern w:val="0"/>
          <w:sz w:val="28"/>
          <w:szCs w:val="28"/>
          <w:lang w:eastAsia="en-US" w:bidi="ar-SA"/>
        </w:rPr>
        <w:t>357 человек (на момент составления анализа).</w:t>
      </w:r>
      <w:r w:rsidRPr="005B4F58">
        <w:rPr>
          <w:rFonts w:eastAsia="Times New Roman" w:cs="Times New Roman"/>
          <w:bCs/>
          <w:iCs/>
          <w:color w:val="C00000"/>
          <w:kern w:val="0"/>
          <w:sz w:val="28"/>
          <w:szCs w:val="28"/>
          <w:lang w:eastAsia="en-US" w:bidi="ar-SA"/>
        </w:rPr>
        <w:t xml:space="preserve"> </w:t>
      </w:r>
    </w:p>
    <w:p w:rsidR="00E674A5" w:rsidRDefault="00E674A5" w:rsidP="00E674A5">
      <w:pPr>
        <w:snapToGrid w:val="0"/>
        <w:jc w:val="both"/>
        <w:rPr>
          <w:rFonts w:eastAsia="Times New Roman" w:cs="Times New Roman"/>
          <w:bCs/>
          <w:iCs/>
          <w:color w:val="C00000"/>
          <w:kern w:val="0"/>
          <w:sz w:val="28"/>
          <w:szCs w:val="28"/>
          <w:lang w:eastAsia="en-US" w:bidi="ar-SA"/>
        </w:rPr>
      </w:pPr>
    </w:p>
    <w:p w:rsidR="00E674A5" w:rsidRPr="00024AC0" w:rsidRDefault="00E674A5" w:rsidP="00E674A5">
      <w:pPr>
        <w:snapToGrid w:val="0"/>
        <w:jc w:val="both"/>
        <w:rPr>
          <w:rFonts w:eastAsia="Times New Roman" w:cs="Times New Roman"/>
          <w:b/>
          <w:bCs/>
          <w:iCs/>
          <w:kern w:val="0"/>
          <w:sz w:val="28"/>
          <w:szCs w:val="28"/>
          <w:lang w:eastAsia="en-US" w:bidi="ar-SA"/>
        </w:rPr>
      </w:pPr>
      <w:r w:rsidRPr="00024AC0">
        <w:rPr>
          <w:rFonts w:eastAsia="Times New Roman" w:cs="Times New Roman"/>
          <w:b/>
          <w:bCs/>
          <w:iCs/>
          <w:kern w:val="0"/>
          <w:sz w:val="28"/>
          <w:szCs w:val="28"/>
          <w:lang w:eastAsia="en-US" w:bidi="ar-SA"/>
        </w:rPr>
        <w:t>Цель:</w:t>
      </w:r>
    </w:p>
    <w:p w:rsidR="00E674A5" w:rsidRDefault="00E674A5" w:rsidP="00E674A5">
      <w:pPr>
        <w:jc w:val="both"/>
        <w:rPr>
          <w:rFonts w:eastAsia="Times New Roman" w:cs="Times New Roman"/>
          <w:kern w:val="0"/>
          <w:sz w:val="28"/>
          <w:szCs w:val="28"/>
          <w:lang w:eastAsia="ru-RU" w:bidi="ar-SA"/>
        </w:rPr>
      </w:pPr>
      <w:r>
        <w:rPr>
          <w:rFonts w:eastAsia="Times New Roman" w:cs="Times New Roman"/>
          <w:bCs/>
          <w:iCs/>
          <w:color w:val="C00000"/>
          <w:kern w:val="0"/>
          <w:sz w:val="28"/>
          <w:szCs w:val="28"/>
          <w:lang w:eastAsia="en-US" w:bidi="ar-SA"/>
        </w:rPr>
        <w:t xml:space="preserve">    </w:t>
      </w:r>
      <w:r>
        <w:rPr>
          <w:rFonts w:eastAsia="Times New Roman" w:cs="Times New Roman"/>
          <w:bCs/>
          <w:iCs/>
          <w:kern w:val="0"/>
          <w:sz w:val="28"/>
          <w:szCs w:val="28"/>
          <w:lang w:eastAsia="en-US" w:bidi="ar-SA"/>
        </w:rPr>
        <w:t xml:space="preserve"> </w:t>
      </w:r>
      <w:r>
        <w:rPr>
          <w:rFonts w:eastAsia="Times New Roman" w:cs="Times New Roman"/>
          <w:kern w:val="0"/>
          <w:sz w:val="28"/>
          <w:szCs w:val="28"/>
          <w:lang w:eastAsia="ru-RU" w:bidi="ar-SA"/>
        </w:rPr>
        <w:t>Продолжать построение работы МАОУ в соответствии с ФГОС, продолжать создавать благоприятные условия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продолжать подготавливать ребенка к жизни в современном обществе.</w:t>
      </w:r>
    </w:p>
    <w:p w:rsidR="00E674A5" w:rsidRDefault="00E674A5" w:rsidP="00E674A5">
      <w:pPr>
        <w:snapToGrid w:val="0"/>
        <w:jc w:val="both"/>
        <w:rPr>
          <w:rFonts w:eastAsia="Times New Roman" w:cs="Times New Roman"/>
          <w:bCs/>
          <w:iCs/>
          <w:kern w:val="0"/>
          <w:sz w:val="28"/>
          <w:szCs w:val="28"/>
          <w:lang w:eastAsia="en-US" w:bidi="ar-SA"/>
        </w:rPr>
      </w:pPr>
    </w:p>
    <w:p w:rsidR="00E674A5" w:rsidRPr="00F91207" w:rsidRDefault="00E674A5" w:rsidP="00E674A5">
      <w:pPr>
        <w:snapToGrid w:val="0"/>
        <w:jc w:val="both"/>
        <w:rPr>
          <w:rStyle w:val="a7"/>
          <w:rFonts w:eastAsia="SimSun"/>
          <w:b/>
          <w:bCs/>
          <w:sz w:val="28"/>
          <w:szCs w:val="28"/>
        </w:rPr>
      </w:pPr>
      <w:r>
        <w:rPr>
          <w:b/>
          <w:bCs/>
          <w:sz w:val="28"/>
          <w:szCs w:val="28"/>
        </w:rPr>
        <w:t>Основными задачами деятельности нашего МАДОУ ЦРР-д/с № 32 в 2017-2018 учебном году были 3 задачи:</w:t>
      </w:r>
    </w:p>
    <w:p w:rsidR="00E674A5" w:rsidRPr="001142DE" w:rsidRDefault="00E674A5" w:rsidP="00E674A5">
      <w:pPr>
        <w:widowControl/>
        <w:suppressAutoHyphens w:val="0"/>
        <w:ind w:left="720"/>
        <w:jc w:val="both"/>
        <w:rPr>
          <w:rFonts w:eastAsia="Times New Roman" w:cs="Times New Roman"/>
          <w:b/>
          <w:kern w:val="0"/>
          <w:sz w:val="28"/>
          <w:szCs w:val="28"/>
          <w:lang w:eastAsia="ru-RU" w:bidi="ar-SA"/>
        </w:rPr>
      </w:pPr>
    </w:p>
    <w:p w:rsidR="00E674A5" w:rsidRPr="00644100" w:rsidRDefault="00E674A5" w:rsidP="00E674A5">
      <w:pPr>
        <w:pStyle w:val="a6"/>
        <w:jc w:val="both"/>
        <w:rPr>
          <w:rFonts w:ascii="Times New Roman" w:hAnsi="Times New Roman"/>
          <w:sz w:val="28"/>
          <w:szCs w:val="28"/>
        </w:rPr>
      </w:pPr>
      <w:r w:rsidRPr="00644100">
        <w:rPr>
          <w:rFonts w:ascii="Times New Roman" w:hAnsi="Times New Roman"/>
          <w:bCs/>
          <w:sz w:val="28"/>
          <w:szCs w:val="28"/>
          <w:shd w:val="clear" w:color="auto" w:fill="FFFFFF"/>
        </w:rPr>
        <w:t xml:space="preserve">   1.  </w:t>
      </w:r>
      <w:r w:rsidRPr="00644100">
        <w:rPr>
          <w:rFonts w:ascii="Times New Roman" w:hAnsi="Times New Roman"/>
          <w:sz w:val="28"/>
          <w:szCs w:val="28"/>
        </w:rPr>
        <w:t>Формирование у детей начала экологической культуры – осознанно- правильное отношение к явлениям, объектам живой и неживой природы, способствовать развитии инициативы, творчества и экспериментирования. (1 год март)</w:t>
      </w:r>
    </w:p>
    <w:p w:rsidR="00E674A5" w:rsidRPr="00F91207" w:rsidRDefault="00E674A5" w:rsidP="00E674A5">
      <w:pPr>
        <w:jc w:val="both"/>
        <w:textAlignment w:val="baseline"/>
        <w:rPr>
          <w:rFonts w:cs="Times New Roman"/>
          <w:bCs/>
          <w:sz w:val="28"/>
          <w:szCs w:val="28"/>
          <w:lang w:eastAsia="ru-RU"/>
        </w:rPr>
      </w:pPr>
      <w:r w:rsidRPr="00F91207">
        <w:rPr>
          <w:rFonts w:cs="Times New Roman"/>
          <w:sz w:val="28"/>
          <w:szCs w:val="28"/>
          <w:lang w:eastAsia="ru-RU"/>
        </w:rPr>
        <w:t xml:space="preserve">   2</w:t>
      </w:r>
      <w:r w:rsidRPr="00F91207">
        <w:rPr>
          <w:rFonts w:cs="Times New Roman"/>
          <w:sz w:val="28"/>
          <w:szCs w:val="28"/>
        </w:rPr>
        <w:t xml:space="preserve">. </w:t>
      </w:r>
      <w:r w:rsidRPr="00F91207">
        <w:rPr>
          <w:rFonts w:cs="Times New Roman"/>
          <w:bCs/>
          <w:sz w:val="28"/>
          <w:szCs w:val="28"/>
          <w:lang w:eastAsia="ru-RU"/>
        </w:rPr>
        <w:t xml:space="preserve">Продолжить работу по развитию речи, эффективнее и творчески использовать возможности речевых центров, различных форм и методов индивидуальной работы с детьми, расширить работу по взаимодействию речевой деятельности </w:t>
      </w:r>
      <w:r w:rsidRPr="00F91207">
        <w:rPr>
          <w:rStyle w:val="a7"/>
          <w:rFonts w:eastAsia="SimSun"/>
          <w:sz w:val="28"/>
          <w:szCs w:val="28"/>
        </w:rPr>
        <w:t>(ноябрь 2 год)</w:t>
      </w:r>
    </w:p>
    <w:p w:rsidR="00E674A5" w:rsidRPr="00F91207" w:rsidRDefault="00E674A5" w:rsidP="00E674A5">
      <w:pPr>
        <w:spacing w:line="233" w:lineRule="atLeast"/>
        <w:jc w:val="both"/>
        <w:textAlignment w:val="baseline"/>
        <w:rPr>
          <w:rStyle w:val="a7"/>
          <w:rFonts w:eastAsia="SimSun"/>
          <w:bCs/>
          <w:sz w:val="28"/>
          <w:szCs w:val="28"/>
          <w:lang w:eastAsia="ru-RU"/>
        </w:rPr>
      </w:pPr>
      <w:r w:rsidRPr="00F91207">
        <w:rPr>
          <w:rFonts w:cs="Times New Roman"/>
          <w:sz w:val="28"/>
          <w:szCs w:val="28"/>
        </w:rPr>
        <w:t xml:space="preserve">    3.</w:t>
      </w:r>
      <w:r w:rsidRPr="00F91207">
        <w:rPr>
          <w:rFonts w:cs="Times New Roman"/>
          <w:bCs/>
          <w:sz w:val="28"/>
          <w:szCs w:val="28"/>
          <w:lang w:eastAsia="ru-RU"/>
        </w:rPr>
        <w:t xml:space="preserve"> Продолжить работу по обновлению развивающей предметно-пространственной среды, способствующей развитию активности ребёнка в различных видах деятельности, проявлению у него инициативы, любознательности, творчества, экспериментирования.</w:t>
      </w:r>
      <w:r w:rsidRPr="00F91207">
        <w:rPr>
          <w:rFonts w:cs="Times New Roman"/>
        </w:rPr>
        <w:t xml:space="preserve"> </w:t>
      </w:r>
      <w:r w:rsidRPr="00F91207">
        <w:rPr>
          <w:rFonts w:cs="Times New Roman"/>
          <w:bCs/>
          <w:sz w:val="28"/>
          <w:szCs w:val="28"/>
          <w:lang w:eastAsia="ru-RU"/>
        </w:rPr>
        <w:t>Пополнение предметно-пространственной среды в ДОУ и группах играми, информационными стендами, методическими пособиями. Составление перечня игр и пособий для каждой возрастной группы</w:t>
      </w:r>
      <w:r w:rsidRPr="00F91207">
        <w:rPr>
          <w:rFonts w:cs="Times New Roman"/>
          <w:sz w:val="28"/>
          <w:szCs w:val="28"/>
        </w:rPr>
        <w:t xml:space="preserve"> </w:t>
      </w:r>
      <w:r w:rsidRPr="00F91207">
        <w:rPr>
          <w:rStyle w:val="a7"/>
          <w:rFonts w:eastAsia="SimSun"/>
          <w:sz w:val="28"/>
          <w:szCs w:val="28"/>
        </w:rPr>
        <w:t>(январь 3 год).</w:t>
      </w:r>
    </w:p>
    <w:p w:rsidR="00E674A5" w:rsidRPr="001142DE" w:rsidRDefault="00E674A5" w:rsidP="00E674A5">
      <w:pPr>
        <w:rPr>
          <w:rFonts w:cs="Times New Roman"/>
        </w:rPr>
      </w:pPr>
    </w:p>
    <w:p w:rsidR="00E674A5" w:rsidRDefault="00E674A5" w:rsidP="00E674A5">
      <w:pPr>
        <w:widowControl/>
        <w:suppressAutoHyphens w:val="0"/>
        <w:jc w:val="both"/>
        <w:rPr>
          <w:rFonts w:eastAsia="Times New Roman" w:cs="Times New Roman"/>
          <w:b/>
          <w:kern w:val="0"/>
          <w:sz w:val="28"/>
          <w:szCs w:val="28"/>
          <w:lang w:eastAsia="en-US" w:bidi="ar-SA"/>
        </w:rPr>
      </w:pPr>
      <w:r>
        <w:rPr>
          <w:rFonts w:eastAsia="Times New Roman" w:cs="Times New Roman"/>
          <w:kern w:val="0"/>
          <w:sz w:val="28"/>
          <w:szCs w:val="28"/>
          <w:lang w:eastAsia="en-US" w:bidi="ar-SA"/>
        </w:rPr>
        <w:t xml:space="preserve">    </w:t>
      </w:r>
      <w:r>
        <w:rPr>
          <w:rFonts w:eastAsia="Times New Roman" w:cs="Times New Roman"/>
          <w:b/>
          <w:kern w:val="0"/>
          <w:sz w:val="28"/>
          <w:szCs w:val="28"/>
          <w:lang w:eastAsia="en-US" w:bidi="ar-SA"/>
        </w:rPr>
        <w:t>Для решения этих задач были намечены и успешно проведены 6 педсоветов:</w:t>
      </w:r>
    </w:p>
    <w:p w:rsidR="00E674A5" w:rsidRDefault="00E674A5" w:rsidP="00E674A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Первый (№3) - установочный (август);</w:t>
      </w:r>
    </w:p>
    <w:p w:rsidR="00E674A5" w:rsidRDefault="00E674A5" w:rsidP="00E674A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Второй (внеплановый) (№5) – Тема: «Об организации экспериментальной площадки». </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lastRenderedPageBreak/>
        <w:t>Третий (№6) -</w:t>
      </w:r>
      <w:r w:rsidRPr="00E674A5">
        <w:rPr>
          <w:rFonts w:ascii="Times New Roman" w:hAnsi="Times New Roman"/>
          <w:b/>
          <w:sz w:val="28"/>
          <w:szCs w:val="28"/>
        </w:rPr>
        <w:t xml:space="preserve"> </w:t>
      </w:r>
      <w:r w:rsidRPr="00E674A5">
        <w:rPr>
          <w:rFonts w:ascii="Times New Roman" w:hAnsi="Times New Roman"/>
          <w:sz w:val="28"/>
          <w:szCs w:val="28"/>
        </w:rPr>
        <w:t>ПЕДСОВЕТ – ДЕЛОВАЯ ИГРА. Тема: «Работаем по ФГОС ДО. Развитие речевой активности в познавательной и коммуникативной деятельности дошкольников» (ноябрь);</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t>четвертый (№7) –</w:t>
      </w:r>
      <w:r w:rsidRPr="00E674A5">
        <w:rPr>
          <w:rFonts w:ascii="Times New Roman" w:hAnsi="Times New Roman"/>
        </w:rPr>
        <w:t xml:space="preserve"> </w:t>
      </w:r>
      <w:r w:rsidRPr="00E674A5">
        <w:rPr>
          <w:rFonts w:ascii="Times New Roman" w:hAnsi="Times New Roman"/>
          <w:sz w:val="28"/>
          <w:szCs w:val="28"/>
        </w:rPr>
        <w:t>Тема:</w:t>
      </w:r>
      <w:r w:rsidRPr="00E674A5">
        <w:rPr>
          <w:rFonts w:ascii="Times New Roman" w:hAnsi="Times New Roman"/>
          <w:sz w:val="28"/>
          <w:szCs w:val="28"/>
          <w:lang w:eastAsia="ru-RU"/>
        </w:rPr>
        <w:t xml:space="preserve"> </w:t>
      </w:r>
      <w:r w:rsidRPr="00E674A5">
        <w:rPr>
          <w:rFonts w:ascii="Times New Roman" w:hAnsi="Times New Roman"/>
          <w:sz w:val="28"/>
          <w:szCs w:val="28"/>
        </w:rPr>
        <w:t>«Инновационные подходы к созданию и совершенствованию развивающей предметно-пространственной среды в ДОУ в соответствии с ФГОС ДО» (традиционный) (январь);</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t>Пятый (№8) – Экологическое воспитание в детском саду» (традиционный) (март);</w:t>
      </w:r>
    </w:p>
    <w:p w:rsidR="00E674A5" w:rsidRDefault="00E674A5" w:rsidP="00E674A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Шестой (№9) — итоговый (май).</w:t>
      </w:r>
    </w:p>
    <w:p w:rsidR="00E674A5" w:rsidRDefault="00E674A5" w:rsidP="00E674A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На каждом педсовете были приняты решения к выполнению намеченных задач.</w:t>
      </w:r>
    </w:p>
    <w:p w:rsidR="00E674A5" w:rsidRDefault="00E674A5" w:rsidP="00E674A5">
      <w:pPr>
        <w:widowControl/>
        <w:suppressAutoHyphens w:val="0"/>
        <w:jc w:val="both"/>
        <w:rPr>
          <w:rFonts w:eastAsia="Times New Roman" w:cs="Times New Roman"/>
          <w:kern w:val="0"/>
          <w:sz w:val="28"/>
          <w:szCs w:val="28"/>
          <w:lang w:eastAsia="en-US" w:bidi="ar-SA"/>
        </w:rPr>
      </w:pPr>
      <w:r>
        <w:rPr>
          <w:rFonts w:eastAsia="Times New Roman" w:cs="Times New Roman"/>
          <w:color w:val="C00000"/>
          <w:kern w:val="0"/>
          <w:sz w:val="28"/>
          <w:szCs w:val="28"/>
          <w:lang w:eastAsia="en-US" w:bidi="ar-SA"/>
        </w:rPr>
        <w:t xml:space="preserve"> </w:t>
      </w:r>
      <w:r>
        <w:rPr>
          <w:rFonts w:eastAsia="Times New Roman" w:cs="Times New Roman"/>
          <w:b/>
          <w:bCs/>
          <w:color w:val="C00000"/>
          <w:kern w:val="0"/>
          <w:sz w:val="28"/>
          <w:szCs w:val="28"/>
          <w:lang w:eastAsia="en-US" w:bidi="ar-SA"/>
        </w:rPr>
        <w:t xml:space="preserve"> </w:t>
      </w:r>
      <w:r>
        <w:rPr>
          <w:rFonts w:eastAsia="Times New Roman" w:cs="Times New Roman"/>
          <w:kern w:val="0"/>
          <w:sz w:val="28"/>
          <w:szCs w:val="28"/>
          <w:lang w:eastAsia="en-US" w:bidi="ar-SA"/>
        </w:rPr>
        <w:t>В 2017-2018 учебном году также было проведено:</w:t>
      </w:r>
    </w:p>
    <w:p w:rsidR="00E674A5" w:rsidRPr="00B52605" w:rsidRDefault="00E674A5" w:rsidP="00E674A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B52605">
        <w:rPr>
          <w:rFonts w:eastAsia="Times New Roman" w:cs="Times New Roman"/>
          <w:kern w:val="0"/>
          <w:sz w:val="28"/>
          <w:szCs w:val="28"/>
          <w:lang w:eastAsia="en-US" w:bidi="ar-SA"/>
        </w:rPr>
        <w:t>семинаров-практикумов (теоретических семинаров, дискуссий) для воспитателей - 8, 1 психологический тренинг, 1 деловая игра 1 семинар в форме деловой игры;</w:t>
      </w:r>
    </w:p>
    <w:p w:rsidR="00E674A5" w:rsidRPr="00B52605" w:rsidRDefault="00E674A5" w:rsidP="00E674A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B52605">
        <w:rPr>
          <w:rFonts w:eastAsia="Times New Roman" w:cs="Times New Roman"/>
          <w:kern w:val="0"/>
          <w:sz w:val="28"/>
          <w:szCs w:val="28"/>
          <w:lang w:eastAsia="en-US" w:bidi="ar-SA"/>
        </w:rPr>
        <w:t>15 консультаций для педагогов по темам задач годового плана и 3 консультации для молодых специалистов;</w:t>
      </w:r>
    </w:p>
    <w:p w:rsidR="00E674A5" w:rsidRPr="003D0685" w:rsidRDefault="00E674A5" w:rsidP="00E674A5">
      <w:pPr>
        <w:widowControl/>
        <w:suppressAutoHyphens w:val="0"/>
        <w:jc w:val="both"/>
        <w:rPr>
          <w:rFonts w:eastAsia="Times New Roman" w:cs="Times New Roman"/>
          <w:color w:val="FF0000"/>
          <w:kern w:val="0"/>
          <w:sz w:val="28"/>
          <w:szCs w:val="28"/>
          <w:lang w:eastAsia="en-US" w:bidi="ar-SA"/>
        </w:rPr>
      </w:pPr>
      <w:r>
        <w:rPr>
          <w:rFonts w:eastAsia="Times New Roman" w:cs="Times New Roman"/>
          <w:kern w:val="0"/>
          <w:sz w:val="28"/>
          <w:szCs w:val="28"/>
          <w:lang w:eastAsia="en-US" w:bidi="ar-SA"/>
        </w:rPr>
        <w:t xml:space="preserve">- </w:t>
      </w:r>
      <w:r w:rsidRPr="00B52605">
        <w:rPr>
          <w:rFonts w:eastAsia="Times New Roman" w:cs="Times New Roman"/>
          <w:kern w:val="0"/>
          <w:sz w:val="28"/>
          <w:szCs w:val="28"/>
          <w:lang w:eastAsia="en-US" w:bidi="ar-SA"/>
        </w:rPr>
        <w:t xml:space="preserve">3 мастер-класса для педагогов и 1 «педагогическая гостиная» для воспитателей и родителей; </w:t>
      </w:r>
    </w:p>
    <w:p w:rsidR="00E674A5" w:rsidRPr="00B52605" w:rsidRDefault="00E674A5" w:rsidP="00E674A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B52605">
        <w:rPr>
          <w:rFonts w:eastAsia="Times New Roman" w:cs="Times New Roman"/>
          <w:kern w:val="0"/>
          <w:sz w:val="28"/>
          <w:szCs w:val="28"/>
          <w:lang w:eastAsia="en-US" w:bidi="ar-SA"/>
        </w:rPr>
        <w:t>8 открытых просмотров ООД для активизации образовательного процесса по темам педсоветов;</w:t>
      </w:r>
    </w:p>
    <w:p w:rsidR="00E674A5" w:rsidRDefault="00E674A5" w:rsidP="00E674A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B52605">
        <w:rPr>
          <w:rFonts w:eastAsia="Times New Roman" w:cs="Times New Roman"/>
          <w:kern w:val="0"/>
          <w:sz w:val="28"/>
          <w:szCs w:val="28"/>
          <w:lang w:eastAsia="en-US" w:bidi="ar-SA"/>
        </w:rPr>
        <w:t>1 районное методическое объединения: - для учителей-логопедов районных ДОУ и учителей начальных классов</w:t>
      </w:r>
      <w:r>
        <w:rPr>
          <w:rFonts w:eastAsia="Times New Roman" w:cs="Times New Roman"/>
          <w:kern w:val="0"/>
          <w:sz w:val="28"/>
          <w:szCs w:val="28"/>
          <w:lang w:eastAsia="en-US" w:bidi="ar-SA"/>
        </w:rPr>
        <w:t>;</w:t>
      </w:r>
    </w:p>
    <w:p w:rsidR="00E674A5" w:rsidRPr="00A52ED6" w:rsidRDefault="00E674A5" w:rsidP="00E674A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A52ED6">
        <w:rPr>
          <w:rFonts w:eastAsia="Times New Roman" w:cs="Times New Roman"/>
          <w:kern w:val="0"/>
          <w:sz w:val="28"/>
          <w:szCs w:val="28"/>
          <w:lang w:eastAsia="en-US" w:bidi="ar-SA"/>
        </w:rPr>
        <w:t>Также с целью повышения педагогического мастерств</w:t>
      </w:r>
      <w:r>
        <w:rPr>
          <w:rFonts w:eastAsia="Times New Roman" w:cs="Times New Roman"/>
          <w:kern w:val="0"/>
          <w:sz w:val="28"/>
          <w:szCs w:val="28"/>
          <w:lang w:eastAsia="en-US" w:bidi="ar-SA"/>
        </w:rPr>
        <w:t xml:space="preserve">а были проведены </w:t>
      </w:r>
      <w:r w:rsidRPr="00A52ED6">
        <w:rPr>
          <w:rFonts w:eastAsia="Times New Roman" w:cs="Times New Roman"/>
          <w:kern w:val="0"/>
          <w:sz w:val="28"/>
          <w:szCs w:val="28"/>
          <w:lang w:eastAsia="en-US" w:bidi="ar-SA"/>
        </w:rPr>
        <w:t>3 взаимопроверки по темам педсовета и 1 самоанализ</w:t>
      </w:r>
      <w:r>
        <w:rPr>
          <w:rFonts w:eastAsia="Times New Roman" w:cs="Times New Roman"/>
          <w:kern w:val="0"/>
          <w:sz w:val="28"/>
          <w:szCs w:val="28"/>
          <w:lang w:eastAsia="en-US" w:bidi="ar-SA"/>
        </w:rPr>
        <w:t xml:space="preserve"> по темам пед.совета</w:t>
      </w:r>
      <w:r w:rsidRPr="00A52ED6">
        <w:rPr>
          <w:rFonts w:eastAsia="Times New Roman" w:cs="Times New Roman"/>
          <w:kern w:val="0"/>
          <w:sz w:val="28"/>
          <w:szCs w:val="28"/>
          <w:lang w:eastAsia="en-US" w:bidi="ar-SA"/>
        </w:rPr>
        <w:t>;</w:t>
      </w:r>
    </w:p>
    <w:p w:rsidR="00E674A5" w:rsidRPr="00A52ED6" w:rsidRDefault="00E674A5" w:rsidP="00E674A5">
      <w:pPr>
        <w:widowControl/>
        <w:suppressAutoHyphens w:val="0"/>
        <w:jc w:val="both"/>
        <w:rPr>
          <w:rFonts w:eastAsia="Times New Roman" w:cs="Times New Roman"/>
          <w:kern w:val="0"/>
          <w:sz w:val="28"/>
          <w:szCs w:val="28"/>
          <w:lang w:eastAsia="en-US" w:bidi="ar-SA"/>
        </w:rPr>
      </w:pPr>
      <w:r w:rsidRPr="00A52ED6">
        <w:rPr>
          <w:rFonts w:eastAsia="Times New Roman" w:cs="Times New Roman"/>
          <w:kern w:val="0"/>
          <w:sz w:val="28"/>
          <w:szCs w:val="28"/>
          <w:lang w:eastAsia="en-US" w:bidi="ar-SA"/>
        </w:rPr>
        <w:t>- 2 смотра-конкурса;</w:t>
      </w:r>
      <w:r w:rsidRPr="00A52ED6">
        <w:rPr>
          <w:rFonts w:eastAsia="Times New Roman" w:cs="Times New Roman"/>
          <w:b/>
          <w:bCs/>
          <w:kern w:val="0"/>
          <w:sz w:val="28"/>
          <w:szCs w:val="28"/>
          <w:lang w:eastAsia="en-US" w:bidi="ar-SA"/>
        </w:rPr>
        <w:t xml:space="preserve"> </w:t>
      </w:r>
      <w:r w:rsidRPr="00A52ED6">
        <w:rPr>
          <w:rFonts w:eastAsia="Times New Roman" w:cs="Times New Roman"/>
          <w:kern w:val="0"/>
          <w:sz w:val="28"/>
          <w:szCs w:val="28"/>
          <w:lang w:eastAsia="en-US" w:bidi="ar-SA"/>
        </w:rPr>
        <w:t>спортивные праздники и музыкальные развлечения проводились 1 раз в квартал, помимо праздничных утренников</w:t>
      </w:r>
      <w:r w:rsidRPr="00A52ED6">
        <w:rPr>
          <w:rFonts w:eastAsia="Times New Roman" w:cs="Times New Roman"/>
          <w:b/>
          <w:bCs/>
          <w:kern w:val="0"/>
          <w:sz w:val="28"/>
          <w:szCs w:val="28"/>
          <w:lang w:eastAsia="en-US" w:bidi="ar-SA"/>
        </w:rPr>
        <w:t xml:space="preserve">. </w:t>
      </w:r>
      <w:r w:rsidRPr="00A52ED6">
        <w:rPr>
          <w:rFonts w:eastAsia="Times New Roman" w:cs="Times New Roman"/>
          <w:kern w:val="0"/>
          <w:sz w:val="28"/>
          <w:szCs w:val="28"/>
          <w:lang w:eastAsia="en-US" w:bidi="ar-SA"/>
        </w:rPr>
        <w:t>В этом учебном году было организовано 11 выставок рисунков, 3 выставки поделок, 1 фото выставка, 1 ярмарка, 1 фестиваль конструирования, 2 общих родительских собрания, несколько групповых собраний, 2 теоретических семинара для родителей, 17 консультаций для родителей, 1 дискуссии и 1 раз в квартал «День открытых дверей» для родителей, 3 конкурса семейных работ, 2 конкурса пр</w:t>
      </w:r>
      <w:r>
        <w:rPr>
          <w:rFonts w:eastAsia="Times New Roman" w:cs="Times New Roman"/>
          <w:kern w:val="0"/>
          <w:sz w:val="28"/>
          <w:szCs w:val="28"/>
          <w:lang w:eastAsia="en-US" w:bidi="ar-SA"/>
        </w:rPr>
        <w:t>о</w:t>
      </w:r>
      <w:r w:rsidRPr="00A52ED6">
        <w:rPr>
          <w:rFonts w:eastAsia="Times New Roman" w:cs="Times New Roman"/>
          <w:kern w:val="0"/>
          <w:sz w:val="28"/>
          <w:szCs w:val="28"/>
          <w:lang w:eastAsia="en-US" w:bidi="ar-SA"/>
        </w:rPr>
        <w:t>ектов для родителей, 2 Дня безопасности, 6 анкетирований родителей и 1  неделя здоровья, посвященная Всемирному Дню здоровья.</w:t>
      </w:r>
    </w:p>
    <w:p w:rsidR="00E674A5" w:rsidRPr="00A52ED6" w:rsidRDefault="00E674A5" w:rsidP="00E674A5">
      <w:pPr>
        <w:widowControl/>
        <w:suppressAutoHyphens w:val="0"/>
        <w:jc w:val="both"/>
        <w:rPr>
          <w:rFonts w:eastAsia="Times New Roman" w:cs="Times New Roman"/>
          <w:kern w:val="0"/>
          <w:sz w:val="28"/>
          <w:szCs w:val="28"/>
          <w:lang w:eastAsia="en-US" w:bidi="ar-SA"/>
        </w:rPr>
      </w:pPr>
      <w:r w:rsidRPr="00A52ED6">
        <w:rPr>
          <w:rFonts w:eastAsia="Times New Roman" w:cs="Times New Roman"/>
          <w:kern w:val="0"/>
          <w:sz w:val="28"/>
          <w:szCs w:val="28"/>
          <w:lang w:eastAsia="en-US" w:bidi="ar-SA"/>
        </w:rPr>
        <w:t>Зам. заведующего по ВМР было организовано 4 тематические проверки, постоянно проводился текущий оперативный контроль по плану. В течении всего учебного года были разработаны и проведены 5 проектов совместных с родителями.</w:t>
      </w:r>
    </w:p>
    <w:p w:rsidR="00E674A5" w:rsidRPr="00254EDD" w:rsidRDefault="00E674A5" w:rsidP="00E674A5">
      <w:pPr>
        <w:widowControl/>
        <w:suppressAutoHyphens w:val="0"/>
        <w:jc w:val="both"/>
        <w:rPr>
          <w:rFonts w:eastAsia="Times New Roman" w:cs="Times New Roman"/>
          <w:kern w:val="0"/>
          <w:sz w:val="28"/>
          <w:szCs w:val="28"/>
          <w:lang w:eastAsia="en-US" w:bidi="ar-SA"/>
        </w:rPr>
      </w:pPr>
      <w:r w:rsidRPr="00A52ED6">
        <w:rPr>
          <w:rFonts w:eastAsia="Times New Roman" w:cs="Times New Roman"/>
          <w:kern w:val="0"/>
          <w:sz w:val="28"/>
          <w:szCs w:val="28"/>
          <w:lang w:eastAsia="en-US" w:bidi="ar-SA"/>
        </w:rPr>
        <w:t xml:space="preserve">Также в этом учебном году была продолжена работа группы «Современный интернет» для обучения сотрудников работе с ЦОР, ежеквартально воспитатели организовывали выпуск стенгазет для родителей о жизни детей в группе. В октябре был проведен месячник профессионального мастерства, на котором педагог защищал свой творческий отчет и этот опыт работы был внесен в муниципальный банк данных передового педагогического опыта. </w:t>
      </w:r>
      <w:r w:rsidRPr="00254EDD">
        <w:rPr>
          <w:rFonts w:eastAsia="Times New Roman" w:cs="Times New Roman"/>
          <w:kern w:val="0"/>
          <w:sz w:val="28"/>
          <w:szCs w:val="28"/>
          <w:lang w:eastAsia="en-US" w:bidi="ar-SA"/>
        </w:rPr>
        <w:t xml:space="preserve">Так же много внимания уделялось адаптации детей, вновь пришедших в детский сад. Психологом и зам. зав. по ВМР проводилась работа с родителями, детьми и воспитателями групп раннего возраста. Вследствие благоприятного эмоционально-психологического климата в коллективе и взаимодействии взрослых с детьми адаптация детей к условиям детского сада прошла быстро и безболезненно. Также в ноябре 2017 года на базе нашего </w:t>
      </w:r>
      <w:r w:rsidRPr="00254EDD">
        <w:rPr>
          <w:rFonts w:eastAsia="Times New Roman" w:cs="Times New Roman"/>
          <w:kern w:val="0"/>
          <w:sz w:val="28"/>
          <w:szCs w:val="28"/>
          <w:lang w:eastAsia="en-US" w:bidi="ar-SA"/>
        </w:rPr>
        <w:lastRenderedPageBreak/>
        <w:t xml:space="preserve">учреждения была открыта экспериментальная площадка </w:t>
      </w:r>
      <w:r w:rsidRPr="00254EDD">
        <w:rPr>
          <w:rFonts w:eastAsia="Times New Roman" w:cs="Times New Roman"/>
          <w:sz w:val="28"/>
          <w:szCs w:val="28"/>
          <w:lang w:eastAsia="ru-RU"/>
        </w:rPr>
        <w:t xml:space="preserve">по теме: «Нравственно-патриотическое воспитание дошкольников. Разработка и апробация программы «Моя Родина – Кубань». </w:t>
      </w:r>
      <w:r w:rsidRPr="00254EDD">
        <w:rPr>
          <w:rFonts w:eastAsia="Times New Roman" w:cs="Times New Roman"/>
          <w:kern w:val="0"/>
          <w:sz w:val="28"/>
          <w:szCs w:val="28"/>
          <w:lang w:eastAsia="en-US" w:bidi="ar-SA"/>
        </w:rPr>
        <w:t>Продолжал функционировать Консультационный центр для детей, не посещающих детский сад, а получающих семейное воспитание.</w:t>
      </w:r>
    </w:p>
    <w:p w:rsidR="00E674A5" w:rsidRDefault="00E674A5" w:rsidP="00E674A5">
      <w:pPr>
        <w:widowControl/>
        <w:suppressAutoHyphens w:val="0"/>
        <w:jc w:val="both"/>
        <w:rPr>
          <w:rFonts w:eastAsia="Times New Roman" w:cs="Times New Roman"/>
          <w:kern w:val="0"/>
          <w:sz w:val="28"/>
          <w:szCs w:val="28"/>
          <w:lang w:eastAsia="en-US" w:bidi="ar-SA"/>
        </w:rPr>
      </w:pPr>
    </w:p>
    <w:p w:rsidR="00E674A5" w:rsidRDefault="00E674A5" w:rsidP="00E674A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В конце августа 2017 года состоялся установочный педагогический совет, на котором утверждался годовой план работы учреждения на 2017-2018 учебный год с внесенными изменениями и дополнениями, основная образовательная программа ДО на 2017-2018 учебный год, основные адаптированные образовательные программы для детей с ТНР и ЗПР, а также утверждались все необходимые документа для работы в новом учебном году. Зам. заведующего был дан анализ летней оздоровительной работы, а также был подведен результат смотра-конкурса «О готовности к новому учебному году». Победители этого конкурса гр. «Золотая рыбка 1,2», «Дюймовочка 1,2», «Золушка», «Маша и медведь». На педсовете было также были утверждено различные новые локальные акты.</w:t>
      </w:r>
    </w:p>
    <w:p w:rsidR="00E674A5" w:rsidRDefault="00E674A5" w:rsidP="00E674A5">
      <w:pPr>
        <w:widowControl/>
        <w:suppressAutoHyphens w:val="0"/>
        <w:jc w:val="both"/>
        <w:rPr>
          <w:rFonts w:eastAsia="Times New Roman" w:cs="Times New Roman"/>
          <w:kern w:val="0"/>
          <w:sz w:val="28"/>
          <w:szCs w:val="28"/>
          <w:lang w:eastAsia="en-US" w:bidi="ar-SA"/>
        </w:rPr>
      </w:pPr>
    </w:p>
    <w:p w:rsidR="00E674A5" w:rsidRPr="000359AE" w:rsidRDefault="00E674A5" w:rsidP="00E674A5">
      <w:pPr>
        <w:pStyle w:val="a9"/>
        <w:autoSpaceDN w:val="0"/>
        <w:spacing w:line="100" w:lineRule="atLeast"/>
        <w:ind w:left="0"/>
        <w:jc w:val="both"/>
        <w:rPr>
          <w:rFonts w:eastAsia="Calibri"/>
          <w:color w:val="00000A"/>
          <w:kern w:val="3"/>
          <w:sz w:val="28"/>
          <w:szCs w:val="28"/>
          <w:lang w:eastAsia="en-US"/>
        </w:rPr>
      </w:pPr>
      <w:r>
        <w:rPr>
          <w:b/>
          <w:sz w:val="28"/>
          <w:szCs w:val="28"/>
          <w:lang w:eastAsia="en-US"/>
        </w:rPr>
        <w:t xml:space="preserve">    </w:t>
      </w:r>
      <w:r w:rsidRPr="000359AE">
        <w:rPr>
          <w:b/>
          <w:sz w:val="28"/>
          <w:szCs w:val="28"/>
          <w:lang w:eastAsia="en-US"/>
        </w:rPr>
        <w:t xml:space="preserve">15.11.2017г. </w:t>
      </w:r>
      <w:r w:rsidRPr="000359AE">
        <w:rPr>
          <w:rFonts w:eastAsia="Calibri"/>
          <w:b/>
          <w:kern w:val="3"/>
          <w:sz w:val="28"/>
          <w:szCs w:val="28"/>
        </w:rPr>
        <w:t>состоялось в</w:t>
      </w:r>
      <w:r w:rsidRPr="000359AE">
        <w:rPr>
          <w:rFonts w:eastAsia="Calibri"/>
          <w:b/>
          <w:kern w:val="3"/>
          <w:sz w:val="28"/>
          <w:szCs w:val="28"/>
          <w:lang w:eastAsia="en-US"/>
        </w:rPr>
        <w:t>неплановое заседание</w:t>
      </w:r>
      <w:r w:rsidRPr="000359AE">
        <w:rPr>
          <w:rFonts w:eastAsia="Calibri"/>
          <w:b/>
          <w:kern w:val="3"/>
          <w:sz w:val="28"/>
          <w:szCs w:val="28"/>
        </w:rPr>
        <w:t xml:space="preserve"> </w:t>
      </w:r>
      <w:r w:rsidRPr="000359AE">
        <w:rPr>
          <w:b/>
          <w:bCs/>
          <w:sz w:val="28"/>
          <w:szCs w:val="28"/>
        </w:rPr>
        <w:t>педагогического совета (№5), на котором была обсуждался вопрос по организации экспериментальной площадки на базе нашего учреждения</w:t>
      </w:r>
      <w:r>
        <w:rPr>
          <w:b/>
          <w:bCs/>
          <w:sz w:val="28"/>
          <w:szCs w:val="28"/>
        </w:rPr>
        <w:t xml:space="preserve"> по теме: </w:t>
      </w:r>
      <w:r w:rsidRPr="000359AE">
        <w:rPr>
          <w:sz w:val="28"/>
          <w:szCs w:val="28"/>
        </w:rPr>
        <w:t>«Нравственно-патриотическое воспитание дошкольников. Разработка и апробация программы «Моя Родина – Кубань».</w:t>
      </w:r>
      <w:r>
        <w:rPr>
          <w:sz w:val="28"/>
          <w:szCs w:val="28"/>
        </w:rPr>
        <w:t xml:space="preserve"> На заседании было решено </w:t>
      </w:r>
      <w:r>
        <w:rPr>
          <w:rFonts w:eastAsia="Calibri"/>
          <w:color w:val="00000A"/>
          <w:kern w:val="3"/>
          <w:sz w:val="28"/>
          <w:szCs w:val="28"/>
          <w:lang w:eastAsia="en-US"/>
        </w:rPr>
        <w:t>у</w:t>
      </w:r>
      <w:r w:rsidRPr="000359AE">
        <w:rPr>
          <w:rFonts w:eastAsia="Calibri"/>
          <w:color w:val="00000A"/>
          <w:kern w:val="3"/>
          <w:sz w:val="28"/>
          <w:szCs w:val="28"/>
          <w:lang w:eastAsia="en-US"/>
        </w:rPr>
        <w:t>частвовать в экспериментальной площадке</w:t>
      </w:r>
      <w:r>
        <w:rPr>
          <w:rFonts w:eastAsia="Calibri"/>
          <w:color w:val="00000A"/>
          <w:kern w:val="3"/>
          <w:sz w:val="28"/>
          <w:szCs w:val="28"/>
          <w:lang w:eastAsia="en-US"/>
        </w:rPr>
        <w:t xml:space="preserve">, было </w:t>
      </w:r>
      <w:r>
        <w:rPr>
          <w:kern w:val="3"/>
          <w:sz w:val="28"/>
          <w:szCs w:val="28"/>
          <w:lang w:bidi="en-US"/>
        </w:rPr>
        <w:t>принято</w:t>
      </w:r>
      <w:r w:rsidRPr="000359AE">
        <w:rPr>
          <w:kern w:val="3"/>
          <w:sz w:val="28"/>
          <w:szCs w:val="28"/>
          <w:lang w:bidi="en-US"/>
        </w:rPr>
        <w:t xml:space="preserve"> Положение «Об экспериментальной площадке</w:t>
      </w:r>
      <w:r>
        <w:rPr>
          <w:kern w:val="3"/>
          <w:sz w:val="28"/>
          <w:szCs w:val="28"/>
          <w:lang w:bidi="en-US"/>
        </w:rPr>
        <w:t>», а также была принята программа работы ЭП без изменений.</w:t>
      </w:r>
    </w:p>
    <w:p w:rsidR="00E674A5" w:rsidRPr="000359AE" w:rsidRDefault="00E674A5" w:rsidP="00E674A5">
      <w:pPr>
        <w:jc w:val="both"/>
        <w:rPr>
          <w:rFonts w:eastAsia="Times New Roman" w:cs="Times New Roman"/>
          <w:color w:val="FF0000"/>
          <w:kern w:val="0"/>
          <w:sz w:val="28"/>
          <w:szCs w:val="28"/>
          <w:lang w:eastAsia="ru-RU" w:bidi="ar-SA"/>
        </w:rPr>
      </w:pPr>
    </w:p>
    <w:p w:rsidR="00E674A5" w:rsidRPr="000F2993" w:rsidRDefault="00E674A5" w:rsidP="00E674A5">
      <w:pPr>
        <w:widowControl/>
        <w:suppressAutoHyphens w:val="0"/>
        <w:jc w:val="both"/>
        <w:rPr>
          <w:rFonts w:eastAsia="Times New Roman" w:cs="Times New Roman"/>
          <w:kern w:val="0"/>
          <w:sz w:val="28"/>
          <w:szCs w:val="28"/>
          <w:lang w:eastAsia="en-US" w:bidi="ar-SA"/>
        </w:rPr>
      </w:pPr>
      <w:r>
        <w:rPr>
          <w:rFonts w:eastAsia="Times New Roman" w:cs="Times New Roman"/>
          <w:b/>
          <w:kern w:val="0"/>
          <w:sz w:val="28"/>
          <w:szCs w:val="28"/>
          <w:lang w:eastAsia="en-US" w:bidi="ar-SA"/>
        </w:rPr>
        <w:t xml:space="preserve">    </w:t>
      </w:r>
      <w:r w:rsidRPr="00D75C57">
        <w:rPr>
          <w:rFonts w:eastAsia="Times New Roman" w:cs="Times New Roman"/>
          <w:b/>
          <w:kern w:val="0"/>
          <w:sz w:val="28"/>
          <w:szCs w:val="28"/>
          <w:lang w:eastAsia="en-US" w:bidi="ar-SA"/>
        </w:rPr>
        <w:t xml:space="preserve">В ноябре </w:t>
      </w:r>
      <w:r>
        <w:rPr>
          <w:rFonts w:eastAsia="Times New Roman" w:cs="Times New Roman"/>
          <w:b/>
          <w:kern w:val="0"/>
          <w:sz w:val="28"/>
          <w:szCs w:val="28"/>
          <w:lang w:eastAsia="en-US" w:bidi="ar-SA"/>
        </w:rPr>
        <w:t>2017</w:t>
      </w:r>
      <w:r w:rsidRPr="00D75C57">
        <w:rPr>
          <w:rFonts w:eastAsia="Times New Roman" w:cs="Times New Roman"/>
          <w:b/>
          <w:kern w:val="0"/>
          <w:sz w:val="28"/>
          <w:szCs w:val="28"/>
          <w:lang w:eastAsia="en-US" w:bidi="ar-SA"/>
        </w:rPr>
        <w:t xml:space="preserve"> года состоялся</w:t>
      </w:r>
      <w:r w:rsidRPr="001C08F7">
        <w:rPr>
          <w:rFonts w:eastAsia="Times New Roman" w:cs="Times New Roman"/>
          <w:kern w:val="0"/>
          <w:sz w:val="28"/>
          <w:szCs w:val="28"/>
          <w:lang w:eastAsia="en-US" w:bidi="ar-SA"/>
        </w:rPr>
        <w:t xml:space="preserve"> второй </w:t>
      </w:r>
      <w:r>
        <w:rPr>
          <w:rFonts w:eastAsia="Times New Roman" w:cs="Times New Roman"/>
          <w:kern w:val="0"/>
          <w:sz w:val="28"/>
          <w:szCs w:val="28"/>
          <w:lang w:eastAsia="en-US" w:bidi="ar-SA"/>
        </w:rPr>
        <w:t xml:space="preserve">(№6, 30.11.18) </w:t>
      </w:r>
      <w:r w:rsidRPr="001C08F7">
        <w:rPr>
          <w:rFonts w:eastAsia="Times New Roman" w:cs="Times New Roman"/>
          <w:kern w:val="0"/>
          <w:sz w:val="28"/>
          <w:szCs w:val="28"/>
          <w:lang w:eastAsia="en-US" w:bidi="ar-SA"/>
        </w:rPr>
        <w:t xml:space="preserve">педагогический совет по теме </w:t>
      </w:r>
      <w:r>
        <w:rPr>
          <w:rFonts w:eastAsia="Times New Roman" w:cs="Times New Roman"/>
          <w:kern w:val="0"/>
          <w:sz w:val="28"/>
          <w:szCs w:val="28"/>
          <w:lang w:eastAsia="en-US" w:bidi="ar-SA"/>
        </w:rPr>
        <w:t>«</w:t>
      </w:r>
      <w:r w:rsidRPr="00254EDD">
        <w:rPr>
          <w:rFonts w:eastAsia="Times New Roman" w:cs="Times New Roman"/>
          <w:kern w:val="0"/>
          <w:sz w:val="28"/>
          <w:szCs w:val="28"/>
          <w:lang w:eastAsia="en-US" w:bidi="ar-SA"/>
        </w:rPr>
        <w:t>Работаем по ФГОС ДО. Развитие речевой активности в познавательной и коммуникативной деятельности дошкольников»</w:t>
      </w:r>
      <w:r>
        <w:rPr>
          <w:rFonts w:eastAsia="Times New Roman" w:cs="Times New Roman"/>
          <w:kern w:val="0"/>
          <w:sz w:val="28"/>
          <w:szCs w:val="28"/>
          <w:lang w:eastAsia="en-US" w:bidi="ar-SA"/>
        </w:rPr>
        <w:t xml:space="preserve">. </w:t>
      </w:r>
      <w:r w:rsidRPr="000F2993">
        <w:rPr>
          <w:rFonts w:eastAsia="Times New Roman" w:cs="Times New Roman"/>
          <w:kern w:val="0"/>
          <w:sz w:val="28"/>
          <w:szCs w:val="28"/>
          <w:lang w:eastAsia="en-US" w:bidi="ar-SA"/>
        </w:rPr>
        <w:t>На педсовете было представлено сообщение об итогах тематической проверки по теме:</w:t>
      </w:r>
      <w:r w:rsidRPr="000F2993">
        <w:t xml:space="preserve"> «</w:t>
      </w:r>
      <w:r w:rsidRPr="000F2993">
        <w:rPr>
          <w:rFonts w:eastAsia="Times New Roman" w:cs="Times New Roman"/>
          <w:kern w:val="0"/>
          <w:sz w:val="28"/>
          <w:szCs w:val="28"/>
          <w:lang w:eastAsia="en-US" w:bidi="ar-SA"/>
        </w:rPr>
        <w:t>Развитие речи детей в условиях ДОУ», а также был представлен доклады педагогов по данной теме, которые сопровождались презентациями. На данном заселении была проведена</w:t>
      </w:r>
      <w:r w:rsidRPr="000F2993">
        <w:t xml:space="preserve"> </w:t>
      </w:r>
      <w:r w:rsidRPr="000F2993">
        <w:rPr>
          <w:rFonts w:eastAsia="Times New Roman" w:cs="Times New Roman"/>
          <w:kern w:val="0"/>
          <w:sz w:val="28"/>
          <w:szCs w:val="28"/>
          <w:lang w:eastAsia="en-US" w:bidi="ar-SA"/>
        </w:rPr>
        <w:t xml:space="preserve">Деловая игра «Устами ребенка глаголет истина», целью которой является поделиться своими знаниями и умениями в области развития речи и мышления у детей дошкольного возраста, а также повысить свою педагогическую компетентность в данном направлении. </w:t>
      </w:r>
      <w:r w:rsidRPr="000F2993">
        <w:rPr>
          <w:bCs/>
          <w:sz w:val="28"/>
          <w:szCs w:val="28"/>
        </w:rPr>
        <w:t>Эта деловая игра очень понравилась всем педагогом, хотя для некоторых вызывал затруднения.</w:t>
      </w:r>
      <w:r w:rsidRPr="000F2993">
        <w:rPr>
          <w:rFonts w:eastAsia="Times New Roman" w:cs="Times New Roman"/>
          <w:kern w:val="0"/>
          <w:sz w:val="28"/>
          <w:szCs w:val="28"/>
          <w:lang w:eastAsia="en-US" w:bidi="ar-SA"/>
        </w:rPr>
        <w:t xml:space="preserve">     </w:t>
      </w:r>
    </w:p>
    <w:p w:rsidR="00E674A5" w:rsidRPr="000F2993" w:rsidRDefault="00E674A5" w:rsidP="00E674A5">
      <w:pPr>
        <w:widowControl/>
        <w:suppressAutoHyphens w:val="0"/>
        <w:jc w:val="both"/>
        <w:rPr>
          <w:rFonts w:eastAsia="Times New Roman" w:cs="Times New Roman"/>
          <w:kern w:val="0"/>
          <w:sz w:val="28"/>
          <w:szCs w:val="28"/>
          <w:lang w:eastAsia="en-US" w:bidi="ar-SA"/>
        </w:rPr>
      </w:pPr>
      <w:r w:rsidRPr="000F2993">
        <w:rPr>
          <w:rFonts w:eastAsia="Times New Roman" w:cs="Times New Roman"/>
          <w:kern w:val="0"/>
          <w:sz w:val="28"/>
          <w:szCs w:val="28"/>
          <w:lang w:eastAsia="en-US" w:bidi="ar-SA"/>
        </w:rPr>
        <w:t>При подготовке к педсовету были проведены следующие мероприятия:</w:t>
      </w:r>
    </w:p>
    <w:p w:rsidR="00E674A5" w:rsidRDefault="00E674A5" w:rsidP="00E674A5">
      <w:pPr>
        <w:widowControl/>
        <w:suppressAutoHyphens w:val="0"/>
        <w:jc w:val="both"/>
        <w:rPr>
          <w:rFonts w:eastAsia="Times New Roman" w:cs="Times New Roman"/>
          <w:kern w:val="0"/>
          <w:sz w:val="28"/>
          <w:szCs w:val="28"/>
          <w:lang w:eastAsia="en-US" w:bidi="ar-SA"/>
        </w:rPr>
      </w:pPr>
      <w:r w:rsidRPr="000F2993">
        <w:rPr>
          <w:rFonts w:eastAsia="Times New Roman" w:cs="Times New Roman"/>
          <w:kern w:val="0"/>
          <w:sz w:val="28"/>
          <w:szCs w:val="28"/>
          <w:lang w:eastAsia="en-US" w:bidi="ar-SA"/>
        </w:rPr>
        <w:t>- Мастер-класс для педагогов «Развитие связной речи детей старшего дошкольного возраста посредством дидактических игр и игровых приёмов» (презентация), который подготовили провели воспитатели группы «Русалочка», был проведен Открытый показ ООД по развити</w:t>
      </w:r>
      <w:r>
        <w:rPr>
          <w:rFonts w:eastAsia="Times New Roman" w:cs="Times New Roman"/>
          <w:kern w:val="0"/>
          <w:sz w:val="28"/>
          <w:szCs w:val="28"/>
          <w:lang w:eastAsia="en-US" w:bidi="ar-SA"/>
        </w:rPr>
        <w:t>ю речи в группе «Золотая рыбка».</w:t>
      </w:r>
    </w:p>
    <w:p w:rsidR="00E674A5" w:rsidRPr="00254EDD" w:rsidRDefault="00E674A5" w:rsidP="00E674A5">
      <w:pPr>
        <w:widowControl/>
        <w:suppressAutoHyphens w:val="0"/>
        <w:jc w:val="both"/>
        <w:rPr>
          <w:rFonts w:eastAsia="Times New Roman" w:cs="Times New Roman"/>
          <w:color w:val="C00000"/>
          <w:kern w:val="0"/>
          <w:sz w:val="28"/>
          <w:szCs w:val="28"/>
          <w:lang w:eastAsia="en-US" w:bidi="ar-SA"/>
        </w:rPr>
      </w:pPr>
      <w:r w:rsidRPr="00EA55C3">
        <w:rPr>
          <w:rFonts w:eastAsia="Times New Roman" w:cs="Times New Roman"/>
          <w:kern w:val="0"/>
          <w:sz w:val="28"/>
          <w:szCs w:val="28"/>
          <w:lang w:eastAsia="en-US" w:bidi="ar-SA"/>
        </w:rPr>
        <w:t>- консультации для воспитателей: «Взаимодействие с родителями по обучению правилам дорожного движения», «Развитие речи у детей дошкольного возраста посредством проектного метода» (с презентацией)</w:t>
      </w:r>
      <w:r>
        <w:rPr>
          <w:rFonts w:eastAsia="Times New Roman" w:cs="Times New Roman"/>
          <w:kern w:val="0"/>
          <w:sz w:val="28"/>
          <w:szCs w:val="28"/>
          <w:lang w:eastAsia="en-US" w:bidi="ar-SA"/>
        </w:rPr>
        <w:t xml:space="preserve">, </w:t>
      </w:r>
      <w:r w:rsidRPr="00FA1771">
        <w:rPr>
          <w:rFonts w:eastAsia="Times New Roman" w:cs="Times New Roman"/>
          <w:kern w:val="0"/>
          <w:sz w:val="28"/>
          <w:szCs w:val="28"/>
          <w:lang w:eastAsia="en-US" w:bidi="ar-SA"/>
        </w:rPr>
        <w:t xml:space="preserve">«Театрализованная деятельность, как средство </w:t>
      </w:r>
      <w:r w:rsidRPr="00FA1771">
        <w:rPr>
          <w:rFonts w:eastAsia="Times New Roman" w:cs="Times New Roman"/>
          <w:kern w:val="0"/>
          <w:sz w:val="28"/>
          <w:szCs w:val="28"/>
          <w:lang w:eastAsia="en-US" w:bidi="ar-SA"/>
        </w:rPr>
        <w:lastRenderedPageBreak/>
        <w:t>развития связной речи»,</w:t>
      </w:r>
      <w:r w:rsidRPr="00254EDD">
        <w:rPr>
          <w:rFonts w:eastAsia="Times New Roman" w:cs="Times New Roman"/>
          <w:color w:val="C00000"/>
          <w:kern w:val="0"/>
          <w:sz w:val="28"/>
          <w:szCs w:val="28"/>
          <w:lang w:eastAsia="en-US" w:bidi="ar-SA"/>
        </w:rPr>
        <w:t xml:space="preserve"> </w:t>
      </w:r>
      <w:r w:rsidRPr="000F2993">
        <w:rPr>
          <w:rFonts w:eastAsia="Times New Roman" w:cs="Times New Roman"/>
          <w:kern w:val="0"/>
          <w:sz w:val="28"/>
          <w:szCs w:val="28"/>
          <w:lang w:eastAsia="en-US" w:bidi="ar-SA"/>
        </w:rPr>
        <w:t>также была проведен консультации для молодых педагогов</w:t>
      </w:r>
      <w:r w:rsidRPr="000F2993">
        <w:t xml:space="preserve"> </w:t>
      </w:r>
      <w:r w:rsidRPr="000F2993">
        <w:rPr>
          <w:rFonts w:eastAsia="Times New Roman" w:cs="Times New Roman"/>
          <w:kern w:val="0"/>
          <w:sz w:val="28"/>
          <w:szCs w:val="28"/>
          <w:lang w:eastAsia="en-US" w:bidi="ar-SA"/>
        </w:rPr>
        <w:t>«Организация обра</w:t>
      </w:r>
      <w:r>
        <w:rPr>
          <w:rFonts w:eastAsia="Times New Roman" w:cs="Times New Roman"/>
          <w:kern w:val="0"/>
          <w:sz w:val="28"/>
          <w:szCs w:val="28"/>
          <w:lang w:eastAsia="en-US" w:bidi="ar-SA"/>
        </w:rPr>
        <w:t xml:space="preserve">зовательной деятельности в ДОУ», </w:t>
      </w:r>
      <w:r w:rsidRPr="00EA55C3">
        <w:rPr>
          <w:rFonts w:eastAsia="Times New Roman" w:cs="Times New Roman"/>
          <w:kern w:val="0"/>
          <w:sz w:val="28"/>
          <w:szCs w:val="28"/>
          <w:lang w:eastAsia="en-US" w:bidi="ar-SA"/>
        </w:rPr>
        <w:t xml:space="preserve">«Организация прогулки», </w:t>
      </w:r>
      <w:r w:rsidRPr="00FA1771">
        <w:rPr>
          <w:rFonts w:eastAsia="Times New Roman" w:cs="Times New Roman"/>
          <w:kern w:val="0"/>
          <w:sz w:val="28"/>
          <w:szCs w:val="28"/>
          <w:lang w:eastAsia="en-US" w:bidi="ar-SA"/>
        </w:rPr>
        <w:t xml:space="preserve">семинар проект программы «Моя Родина – Кубань», </w:t>
      </w:r>
      <w:r>
        <w:rPr>
          <w:rFonts w:eastAsia="Times New Roman" w:cs="Times New Roman"/>
          <w:kern w:val="0"/>
          <w:sz w:val="28"/>
          <w:szCs w:val="28"/>
          <w:lang w:eastAsia="en-US" w:bidi="ar-SA"/>
        </w:rPr>
        <w:t>с</w:t>
      </w:r>
      <w:r w:rsidRPr="00EA55C3">
        <w:rPr>
          <w:rFonts w:eastAsia="Times New Roman" w:cs="Times New Roman"/>
          <w:kern w:val="0"/>
          <w:sz w:val="28"/>
          <w:szCs w:val="28"/>
          <w:lang w:eastAsia="en-US" w:bidi="ar-SA"/>
        </w:rPr>
        <w:t>еминар- деловая игра «Развитие речи детей дошкольного возраста»</w:t>
      </w:r>
      <w:r>
        <w:rPr>
          <w:rFonts w:eastAsia="Times New Roman" w:cs="Times New Roman"/>
          <w:kern w:val="0"/>
          <w:sz w:val="28"/>
          <w:szCs w:val="28"/>
          <w:lang w:eastAsia="en-US" w:bidi="ar-SA"/>
        </w:rPr>
        <w:t xml:space="preserve"> (учитель-логопед Кудымова А.М.)</w:t>
      </w:r>
      <w:r w:rsidRPr="00EA55C3">
        <w:rPr>
          <w:rFonts w:eastAsia="Times New Roman" w:cs="Times New Roman"/>
          <w:kern w:val="0"/>
          <w:sz w:val="28"/>
          <w:szCs w:val="28"/>
          <w:lang w:eastAsia="en-US" w:bidi="ar-SA"/>
        </w:rPr>
        <w:t xml:space="preserve">, </w:t>
      </w:r>
      <w:r w:rsidRPr="000F2993">
        <w:rPr>
          <w:rFonts w:eastAsia="Times New Roman" w:cs="Times New Roman"/>
          <w:kern w:val="0"/>
          <w:sz w:val="28"/>
          <w:szCs w:val="28"/>
          <w:lang w:eastAsia="en-US" w:bidi="ar-SA"/>
        </w:rPr>
        <w:t>в</w:t>
      </w:r>
      <w:r>
        <w:rPr>
          <w:rFonts w:eastAsia="Times New Roman" w:cs="Times New Roman"/>
          <w:kern w:val="0"/>
          <w:sz w:val="28"/>
          <w:szCs w:val="28"/>
          <w:lang w:eastAsia="en-US" w:bidi="ar-SA"/>
        </w:rPr>
        <w:t>заимопроверки: в</w:t>
      </w:r>
      <w:r w:rsidRPr="000F2993">
        <w:rPr>
          <w:rFonts w:eastAsia="Times New Roman" w:cs="Times New Roman"/>
          <w:kern w:val="0"/>
          <w:sz w:val="28"/>
          <w:szCs w:val="28"/>
          <w:lang w:eastAsia="en-US" w:bidi="ar-SA"/>
        </w:rPr>
        <w:t>ыполнение педагогических требований к созданию центров развития речи в каждой возрастной группе</w:t>
      </w:r>
      <w:r w:rsidRPr="00254EDD">
        <w:rPr>
          <w:rFonts w:eastAsia="Times New Roman" w:cs="Times New Roman"/>
          <w:color w:val="C00000"/>
          <w:kern w:val="0"/>
          <w:sz w:val="28"/>
          <w:szCs w:val="28"/>
          <w:lang w:eastAsia="en-US" w:bidi="ar-SA"/>
        </w:rPr>
        <w:t>,</w:t>
      </w:r>
      <w:r w:rsidRPr="00EA55C3">
        <w:t xml:space="preserve"> </w:t>
      </w:r>
      <w:r w:rsidRPr="00EA55C3">
        <w:rPr>
          <w:rFonts w:eastAsia="Times New Roman" w:cs="Times New Roman"/>
          <w:kern w:val="0"/>
          <w:sz w:val="28"/>
          <w:szCs w:val="28"/>
          <w:lang w:eastAsia="en-US" w:bidi="ar-SA"/>
        </w:rPr>
        <w:t xml:space="preserve">взаимопроверки «Анализ средовых условий группы по предупреждению дорожно-транспортного </w:t>
      </w:r>
      <w:r>
        <w:rPr>
          <w:rFonts w:eastAsia="Times New Roman" w:cs="Times New Roman"/>
          <w:kern w:val="0"/>
          <w:sz w:val="28"/>
          <w:szCs w:val="28"/>
          <w:lang w:eastAsia="en-US" w:bidi="ar-SA"/>
        </w:rPr>
        <w:t>травматизма среди дошкольников»</w:t>
      </w:r>
      <w:r w:rsidRPr="00EA55C3">
        <w:rPr>
          <w:rFonts w:eastAsia="Times New Roman" w:cs="Times New Roman"/>
          <w:kern w:val="0"/>
          <w:sz w:val="28"/>
          <w:szCs w:val="28"/>
          <w:lang w:eastAsia="en-US" w:bidi="ar-SA"/>
        </w:rPr>
        <w:t xml:space="preserve">, </w:t>
      </w:r>
      <w:r w:rsidRPr="002922DE">
        <w:rPr>
          <w:rFonts w:eastAsia="Times New Roman" w:cs="Times New Roman"/>
          <w:kern w:val="0"/>
          <w:sz w:val="28"/>
          <w:szCs w:val="28"/>
          <w:lang w:eastAsia="en-US" w:bidi="ar-SA"/>
        </w:rPr>
        <w:t xml:space="preserve">семинар «Значение дидактических игр в речевом развитии дошкольников», </w:t>
      </w:r>
      <w:r w:rsidRPr="000F2993">
        <w:rPr>
          <w:rFonts w:eastAsia="Times New Roman" w:cs="Times New Roman"/>
          <w:kern w:val="0"/>
          <w:sz w:val="28"/>
          <w:szCs w:val="28"/>
          <w:lang w:eastAsia="en-US" w:bidi="ar-SA"/>
        </w:rPr>
        <w:t xml:space="preserve">тренинг по формированию позитивной коммуникации «Мастерская успеха» (педагог-психолог).  </w:t>
      </w:r>
      <w:r w:rsidRPr="002922DE">
        <w:rPr>
          <w:rFonts w:eastAsia="Times New Roman" w:cs="Times New Roman"/>
          <w:kern w:val="0"/>
          <w:sz w:val="28"/>
          <w:szCs w:val="28"/>
          <w:lang w:eastAsia="en-US" w:bidi="ar-SA"/>
        </w:rPr>
        <w:t xml:space="preserve">Продолжала свою работу группа «Современный интернет» - «Работа в СГО» (зам. зав. по ВМР), также был проведен смотр-конкурс готовности к новому учебному году во всех возрастных группах, открытый показ НОД по профилактике дорожно-транспортного травматизма. </w:t>
      </w:r>
      <w:r w:rsidRPr="000F2993">
        <w:rPr>
          <w:rFonts w:eastAsia="Times New Roman" w:cs="Times New Roman"/>
          <w:kern w:val="0"/>
          <w:sz w:val="28"/>
          <w:szCs w:val="28"/>
          <w:lang w:eastAsia="en-US" w:bidi="ar-SA"/>
        </w:rPr>
        <w:t>Был</w:t>
      </w:r>
      <w:r>
        <w:rPr>
          <w:rFonts w:eastAsia="Times New Roman" w:cs="Times New Roman"/>
          <w:kern w:val="0"/>
          <w:sz w:val="28"/>
          <w:szCs w:val="28"/>
          <w:lang w:eastAsia="en-US" w:bidi="ar-SA"/>
        </w:rPr>
        <w:t>и</w:t>
      </w:r>
      <w:r w:rsidRPr="000F2993">
        <w:rPr>
          <w:rFonts w:eastAsia="Times New Roman" w:cs="Times New Roman"/>
          <w:kern w:val="0"/>
          <w:sz w:val="28"/>
          <w:szCs w:val="28"/>
          <w:lang w:eastAsia="en-US" w:bidi="ar-SA"/>
        </w:rPr>
        <w:t xml:space="preserve"> проведен</w:t>
      </w:r>
      <w:r>
        <w:rPr>
          <w:rFonts w:eastAsia="Times New Roman" w:cs="Times New Roman"/>
          <w:kern w:val="0"/>
          <w:sz w:val="28"/>
          <w:szCs w:val="28"/>
          <w:lang w:eastAsia="en-US" w:bidi="ar-SA"/>
        </w:rPr>
        <w:t>ы</w:t>
      </w:r>
      <w:r w:rsidRPr="000F2993">
        <w:rPr>
          <w:rFonts w:eastAsia="Times New Roman" w:cs="Times New Roman"/>
          <w:kern w:val="0"/>
          <w:sz w:val="28"/>
          <w:szCs w:val="28"/>
          <w:lang w:eastAsia="en-US" w:bidi="ar-SA"/>
        </w:rPr>
        <w:t xml:space="preserve"> проект: в группе «Дюймовочка1,2 «Родной город. Улица, на которой я живу» (воспитатели, родители, дети),</w:t>
      </w:r>
      <w:r w:rsidRPr="00254EDD">
        <w:rPr>
          <w:rFonts w:eastAsia="Times New Roman" w:cs="Times New Roman"/>
          <w:color w:val="C00000"/>
          <w:kern w:val="0"/>
          <w:sz w:val="28"/>
          <w:szCs w:val="28"/>
          <w:lang w:eastAsia="en-US" w:bidi="ar-SA"/>
        </w:rPr>
        <w:t xml:space="preserve"> </w:t>
      </w:r>
      <w:r w:rsidRPr="00EA55C3">
        <w:rPr>
          <w:rFonts w:eastAsia="Times New Roman" w:cs="Times New Roman"/>
          <w:kern w:val="0"/>
          <w:sz w:val="28"/>
          <w:szCs w:val="28"/>
          <w:lang w:eastAsia="en-US" w:bidi="ar-SA"/>
        </w:rPr>
        <w:t>проекта по предупреждению детского дорожно-транспортного травматизма среди детей дошкольного возраста «Обучение дошкольников правилам дорожного движения»</w:t>
      </w:r>
      <w:r>
        <w:rPr>
          <w:rFonts w:eastAsia="Times New Roman" w:cs="Times New Roman"/>
          <w:kern w:val="0"/>
          <w:sz w:val="28"/>
          <w:szCs w:val="28"/>
          <w:lang w:eastAsia="en-US" w:bidi="ar-SA"/>
        </w:rPr>
        <w:t xml:space="preserve"> в группе «Аленький цветочек».</w:t>
      </w:r>
      <w:r w:rsidRPr="00EA55C3">
        <w:rPr>
          <w:rFonts w:eastAsia="Times New Roman" w:cs="Times New Roman"/>
          <w:kern w:val="0"/>
          <w:sz w:val="28"/>
          <w:szCs w:val="28"/>
          <w:lang w:eastAsia="en-US" w:bidi="ar-SA"/>
        </w:rPr>
        <w:t xml:space="preserve"> </w:t>
      </w:r>
      <w:r w:rsidRPr="00EA55C3">
        <w:rPr>
          <w:rFonts w:eastAsia="Times New Roman" w:cs="Times New Roman"/>
          <w:color w:val="C00000"/>
          <w:kern w:val="0"/>
          <w:sz w:val="28"/>
          <w:szCs w:val="28"/>
          <w:lang w:eastAsia="en-US" w:bidi="ar-SA"/>
        </w:rPr>
        <w:t xml:space="preserve"> </w:t>
      </w:r>
    </w:p>
    <w:p w:rsidR="00E674A5" w:rsidRPr="00EA55C3" w:rsidRDefault="00E674A5" w:rsidP="00E674A5">
      <w:pPr>
        <w:widowControl/>
        <w:suppressAutoHyphens w:val="0"/>
        <w:jc w:val="both"/>
        <w:rPr>
          <w:rFonts w:eastAsia="Times New Roman" w:cs="Times New Roman"/>
          <w:kern w:val="0"/>
          <w:sz w:val="28"/>
          <w:szCs w:val="28"/>
          <w:lang w:eastAsia="en-US" w:bidi="ar-SA"/>
        </w:rPr>
      </w:pPr>
      <w:r w:rsidRPr="00EA55C3">
        <w:rPr>
          <w:rFonts w:eastAsia="Times New Roman" w:cs="Times New Roman"/>
          <w:kern w:val="0"/>
          <w:sz w:val="28"/>
          <w:szCs w:val="28"/>
          <w:lang w:eastAsia="en-US" w:bidi="ar-SA"/>
        </w:rPr>
        <w:t xml:space="preserve">Октябрь был месячником профессионального мастерства, на котором педагог Назарова Е.Е. защитила свой творческий отчет, также в ноябре был проведен тематический контроль по теме </w:t>
      </w:r>
    </w:p>
    <w:p w:rsidR="00E674A5" w:rsidRPr="00EA55C3" w:rsidRDefault="00E674A5" w:rsidP="00E674A5">
      <w:pPr>
        <w:widowControl/>
        <w:suppressAutoHyphens w:val="0"/>
        <w:jc w:val="both"/>
        <w:rPr>
          <w:rFonts w:eastAsia="Times New Roman" w:cs="Times New Roman"/>
          <w:kern w:val="0"/>
          <w:sz w:val="28"/>
          <w:szCs w:val="28"/>
          <w:lang w:eastAsia="en-US" w:bidi="ar-SA"/>
        </w:rPr>
      </w:pPr>
      <w:r w:rsidRPr="00EA55C3">
        <w:rPr>
          <w:rFonts w:eastAsia="Times New Roman" w:cs="Times New Roman"/>
          <w:kern w:val="0"/>
          <w:sz w:val="28"/>
          <w:szCs w:val="28"/>
          <w:lang w:eastAsia="en-US" w:bidi="ar-SA"/>
        </w:rPr>
        <w:t>«Развитие речи детей в условиях ДОУ».</w:t>
      </w:r>
    </w:p>
    <w:p w:rsidR="00E674A5" w:rsidRPr="00C15A25" w:rsidRDefault="00E674A5" w:rsidP="00E674A5">
      <w:pPr>
        <w:widowControl/>
        <w:suppressAutoHyphens w:val="0"/>
        <w:jc w:val="both"/>
        <w:rPr>
          <w:rFonts w:eastAsia="Times New Roman" w:cs="Times New Roman"/>
          <w:kern w:val="0"/>
          <w:sz w:val="28"/>
          <w:szCs w:val="28"/>
          <w:lang w:eastAsia="en-US" w:bidi="ar-SA"/>
        </w:rPr>
      </w:pPr>
      <w:r w:rsidRPr="00105A56">
        <w:rPr>
          <w:rFonts w:eastAsia="Times New Roman" w:cs="Times New Roman"/>
          <w:kern w:val="0"/>
          <w:sz w:val="28"/>
          <w:szCs w:val="28"/>
          <w:lang w:eastAsia="en-US" w:bidi="ar-SA"/>
        </w:rPr>
        <w:t>Продолжалась и работа с родителями. Были проведены следующие консультации:</w:t>
      </w:r>
      <w:r w:rsidRPr="00254EDD">
        <w:rPr>
          <w:rFonts w:eastAsia="Times New Roman" w:cs="Times New Roman"/>
          <w:color w:val="C00000"/>
          <w:kern w:val="0"/>
          <w:sz w:val="28"/>
          <w:szCs w:val="28"/>
          <w:lang w:eastAsia="en-US" w:bidi="ar-SA"/>
        </w:rPr>
        <w:t xml:space="preserve"> </w:t>
      </w:r>
      <w:r w:rsidRPr="00DF7D96">
        <w:rPr>
          <w:rFonts w:eastAsia="Times New Roman" w:cs="Times New Roman"/>
          <w:kern w:val="0"/>
          <w:sz w:val="28"/>
          <w:szCs w:val="28"/>
          <w:lang w:eastAsia="en-US" w:bidi="ar-SA"/>
        </w:rPr>
        <w:t xml:space="preserve">«Что надо знать ребенку о дороге?» (воспитатель), «Роль семьи в развитии речи у дошкольников», </w:t>
      </w:r>
      <w:r w:rsidRPr="00C15A25">
        <w:rPr>
          <w:rFonts w:eastAsia="Times New Roman" w:cs="Times New Roman"/>
          <w:kern w:val="0"/>
          <w:sz w:val="28"/>
          <w:szCs w:val="28"/>
          <w:lang w:eastAsia="en-US" w:bidi="ar-SA"/>
        </w:rPr>
        <w:t>«Грипп и ОРВИ есть ли разница?» (ст. медсестра Климкина С.П.), «Речевые игры с дошкольниками в семье», была изготовлена наглядная агитация по группам по теме: «Автокресло-предмет первой необходимости». Также было проведено ряд анкетирований для родителей с целью уточнения сведений и заполнения социальных паспортов, анкетирование родителей будущих первоклассников «Каков социальный опыт вашего ребенка?», были проведены групповые родительские собрания, а также общее родительское собрание с целью ознакомления родителей с годовым планом работы Совета родителей, а также общими задачами работы учреждения на следующий учебный год. Был проведён совместный проект с родителями по теме: «Моя дружная семья», а также фестиваль конструирования «Я люблю свой город». Педагогом дополнительного образования Березовой М.Л. были организованы выставки детских рисунков «Как я провел лето!», «Моя любимая воспитательница», «Мой любимый детский сад», выставка работ детей, посещающих изостудию «Осенняя пора очей очарованье», фотовыставка «Осенние праздники и развлечения», также во всех группах были созданы телефоны доверия и проведен «День открытых дверей». Музыкальными руководителями и инструкторами по физической культуре были проведены спортивные мероприятия, музыкальные развлечения, праздничные утренники: «День знаний!», «В гостях у осени», «День матери», фольклорный праздник, посвященный «Дню народного единства», а также осенние утренники по всем возрастным группам. Ежеквартально воспитатели выпускают стенгазеты, отражающие повседневную жизнь детей в группе. Все сотрудники учреждения принимали активное участие в районном празднике «День района», «День семьи».</w:t>
      </w:r>
    </w:p>
    <w:p w:rsidR="00E674A5" w:rsidRPr="00C15A25" w:rsidRDefault="00E674A5" w:rsidP="00E674A5">
      <w:pPr>
        <w:widowControl/>
        <w:suppressAutoHyphens w:val="0"/>
        <w:jc w:val="both"/>
        <w:rPr>
          <w:rFonts w:eastAsia="Times New Roman" w:cs="Times New Roman"/>
          <w:kern w:val="0"/>
          <w:sz w:val="28"/>
          <w:szCs w:val="28"/>
          <w:lang w:eastAsia="en-US" w:bidi="ar-SA"/>
        </w:rPr>
      </w:pPr>
      <w:r w:rsidRPr="00254EDD">
        <w:rPr>
          <w:rFonts w:eastAsia="Times New Roman" w:cs="Times New Roman"/>
          <w:color w:val="C00000"/>
          <w:kern w:val="0"/>
          <w:sz w:val="28"/>
          <w:szCs w:val="28"/>
          <w:lang w:eastAsia="en-US" w:bidi="ar-SA"/>
        </w:rPr>
        <w:lastRenderedPageBreak/>
        <w:t xml:space="preserve"> </w:t>
      </w:r>
      <w:r w:rsidRPr="00C15A25">
        <w:rPr>
          <w:rFonts w:eastAsia="Times New Roman" w:cs="Times New Roman"/>
          <w:kern w:val="0"/>
          <w:sz w:val="28"/>
          <w:szCs w:val="28"/>
          <w:lang w:eastAsia="en-US" w:bidi="ar-SA"/>
        </w:rPr>
        <w:t>Также была проведена тематическая проверка «Развитие речи детей в условиях ДОУ» и проверка календарных планов воспитателей, в результате которой были выявлены некоторые недостатки в ведении документации.</w:t>
      </w:r>
    </w:p>
    <w:p w:rsidR="00E674A5" w:rsidRPr="009070A8" w:rsidRDefault="00E674A5" w:rsidP="00E674A5">
      <w:pPr>
        <w:jc w:val="both"/>
        <w:rPr>
          <w:b/>
          <w:sz w:val="28"/>
          <w:szCs w:val="28"/>
        </w:rPr>
      </w:pPr>
      <w:r w:rsidRPr="009070A8">
        <w:rPr>
          <w:bCs/>
          <w:sz w:val="28"/>
          <w:szCs w:val="28"/>
          <w:lang w:eastAsia="ru-RU"/>
        </w:rPr>
        <w:t>Тематический контроль по теме: «</w:t>
      </w:r>
      <w:r w:rsidRPr="00C15A25">
        <w:rPr>
          <w:rFonts w:eastAsia="Times New Roman" w:cs="Times New Roman"/>
          <w:kern w:val="0"/>
          <w:sz w:val="28"/>
          <w:szCs w:val="28"/>
          <w:lang w:eastAsia="en-US" w:bidi="ar-SA"/>
        </w:rPr>
        <w:t>Развитие речи детей в условиях ДОУ»</w:t>
      </w:r>
      <w:r>
        <w:rPr>
          <w:rFonts w:eastAsia="Times New Roman" w:cs="Times New Roman"/>
          <w:kern w:val="0"/>
          <w:sz w:val="28"/>
          <w:szCs w:val="28"/>
          <w:lang w:eastAsia="en-US" w:bidi="ar-SA"/>
        </w:rPr>
        <w:t xml:space="preserve"> </w:t>
      </w:r>
      <w:r w:rsidRPr="00E46614">
        <w:rPr>
          <w:bCs/>
          <w:sz w:val="28"/>
          <w:szCs w:val="28"/>
          <w:lang w:eastAsia="ru-RU"/>
        </w:rPr>
        <w:t>показал,</w:t>
      </w:r>
      <w:r w:rsidRPr="000359AE">
        <w:rPr>
          <w:bCs/>
          <w:color w:val="C00000"/>
          <w:sz w:val="28"/>
          <w:szCs w:val="28"/>
          <w:lang w:eastAsia="ru-RU"/>
        </w:rPr>
        <w:t xml:space="preserve"> </w:t>
      </w:r>
      <w:r>
        <w:rPr>
          <w:sz w:val="28"/>
          <w:szCs w:val="28"/>
        </w:rPr>
        <w:t xml:space="preserve">что все педагоги и специалисты ДОУ ведут индивидуальную работу с учётом комплексного подхода. Систематически проводятся НОД по речевому развитию, используется в свободной деятельности детей игры, потешки, чтение художественной литературы. Педагоги тесно сотрудничают с учителями-логопедами и в индивидуальной работе проводят по рекомендациям упражнения с детьми, которые нуждаются в коррекционной помощи. Педагоги и учителя-логопеды тесно взаимодействую с родителями, проводят консультации, помещают в «Уголок для родителей» информацию по развитию речи дошкольников. Однако, анализируя показатели мониторинга по О.О. «Речевое развитие» и результатов заседания ПМПк, можно сделать вывод, что количество детей с проблемами в речи увеличилось, поэтому </w:t>
      </w:r>
      <w:r w:rsidRPr="009070A8">
        <w:rPr>
          <w:sz w:val="28"/>
          <w:szCs w:val="28"/>
        </w:rPr>
        <w:t>целесообразно уделить внимание и в следующем учебном году развитию речевых, а также коммуникативных умений дошкольников.</w:t>
      </w:r>
      <w:r>
        <w:rPr>
          <w:sz w:val="28"/>
          <w:szCs w:val="28"/>
        </w:rPr>
        <w:t xml:space="preserve"> Целевые ориентиры ФГОС ДО на этапе завершения дошкольного образования гласят, что ребёнок должен достаточно владеть устной речью, может выражать свои мысли и желания, может использовать речь для выражения своих мыслей, чувств и желаний, построение речевого высказывания в ситуации общения, может выделять звуки в словах, у ребёнка складываются предпосылки грамотности. </w:t>
      </w:r>
      <w:r w:rsidRPr="009070A8">
        <w:rPr>
          <w:b/>
          <w:sz w:val="28"/>
          <w:szCs w:val="28"/>
        </w:rPr>
        <w:t>В связи с этим задача на следующий 2017-2018 учебный год:</w:t>
      </w:r>
      <w:r w:rsidRPr="009070A8">
        <w:rPr>
          <w:b/>
          <w:color w:val="C00000"/>
          <w:sz w:val="28"/>
          <w:szCs w:val="28"/>
        </w:rPr>
        <w:t xml:space="preserve"> </w:t>
      </w:r>
      <w:r w:rsidRPr="009070A8">
        <w:rPr>
          <w:b/>
          <w:color w:val="000000"/>
          <w:sz w:val="28"/>
          <w:szCs w:val="28"/>
        </w:rPr>
        <w:t>развитие коммуникативных способностей детей, овладение конструктивными способами и средствами взаимодействия с окружающими людьми через развитие всех компонентов устной речи детей (лексической стороны, грамматического строя речи, произносительной стороны речи, связной речи) в различных формах и видах детской деятельности.</w:t>
      </w:r>
    </w:p>
    <w:p w:rsidR="00E674A5" w:rsidRPr="009070A8" w:rsidRDefault="00E674A5" w:rsidP="00E674A5">
      <w:pPr>
        <w:jc w:val="both"/>
        <w:rPr>
          <w:sz w:val="28"/>
          <w:szCs w:val="28"/>
        </w:rPr>
      </w:pPr>
      <w:r w:rsidRPr="009070A8">
        <w:rPr>
          <w:sz w:val="28"/>
          <w:szCs w:val="28"/>
        </w:rPr>
        <w:t xml:space="preserve">    </w:t>
      </w:r>
    </w:p>
    <w:p w:rsidR="00E674A5" w:rsidRPr="00E661D0" w:rsidRDefault="00E674A5" w:rsidP="00E674A5">
      <w:pPr>
        <w:widowControl/>
        <w:suppressAutoHyphens w:val="0"/>
        <w:jc w:val="both"/>
        <w:rPr>
          <w:rFonts w:eastAsia="Times New Roman" w:cs="Times New Roman"/>
          <w:kern w:val="0"/>
          <w:sz w:val="28"/>
          <w:szCs w:val="28"/>
          <w:lang w:eastAsia="en-US" w:bidi="ar-SA"/>
        </w:rPr>
      </w:pPr>
      <w:r>
        <w:rPr>
          <w:rFonts w:eastAsia="Times New Roman" w:cs="Times New Roman"/>
          <w:color w:val="C00000"/>
          <w:kern w:val="0"/>
          <w:sz w:val="28"/>
          <w:szCs w:val="28"/>
          <w:lang w:eastAsia="en-US" w:bidi="ar-SA"/>
        </w:rPr>
        <w:t xml:space="preserve">    </w:t>
      </w:r>
      <w:r w:rsidRPr="00E661D0">
        <w:rPr>
          <w:rFonts w:eastAsia="Times New Roman" w:cs="Times New Roman"/>
          <w:kern w:val="0"/>
          <w:sz w:val="28"/>
          <w:szCs w:val="28"/>
          <w:lang w:eastAsia="en-US" w:bidi="ar-SA"/>
        </w:rPr>
        <w:t>Педагогический коллектив ДОУ, обеспечивая выполнение основной образовательной программы, через развитие ребенка за счет базового компонента и дополнительных услуг в 2017-2018 учебном году получил следующие результаты: 75-86% воспитанников показывают освоение воспитательно-образовательной программы на высоком и среднем уровне.</w:t>
      </w:r>
    </w:p>
    <w:p w:rsidR="00E674A5" w:rsidRPr="00E661D0" w:rsidRDefault="00E674A5" w:rsidP="00E674A5">
      <w:pPr>
        <w:widowControl/>
        <w:suppressAutoHyphens w:val="0"/>
        <w:jc w:val="both"/>
        <w:rPr>
          <w:rFonts w:eastAsia="Times New Roman" w:cs="Times New Roman"/>
          <w:kern w:val="0"/>
          <w:sz w:val="28"/>
          <w:szCs w:val="28"/>
          <w:lang w:eastAsia="en-US" w:bidi="ar-SA"/>
        </w:rPr>
      </w:pPr>
      <w:r w:rsidRPr="00E661D0">
        <w:rPr>
          <w:rFonts w:eastAsia="Times New Roman" w:cs="Times New Roman"/>
          <w:kern w:val="0"/>
          <w:sz w:val="28"/>
          <w:szCs w:val="28"/>
          <w:lang w:eastAsia="en-US" w:bidi="ar-SA"/>
        </w:rPr>
        <w:t xml:space="preserve">     Условия, способствующие эффективности достижения результата: заинтересованность воспитателей, системность работы, помощь администрации детского сада в методическом сопровождении и материальном оснащении.</w:t>
      </w:r>
    </w:p>
    <w:p w:rsidR="00E674A5" w:rsidRPr="00E661D0" w:rsidRDefault="00E674A5" w:rsidP="00E674A5">
      <w:pPr>
        <w:widowControl/>
        <w:suppressAutoHyphens w:val="0"/>
        <w:jc w:val="both"/>
        <w:rPr>
          <w:rFonts w:eastAsia="Times New Roman" w:cs="Times New Roman"/>
          <w:b/>
          <w:kern w:val="0"/>
          <w:sz w:val="28"/>
          <w:szCs w:val="28"/>
          <w:lang w:eastAsia="en-US" w:bidi="ar-SA"/>
        </w:rPr>
      </w:pPr>
      <w:r w:rsidRPr="00E661D0">
        <w:rPr>
          <w:rFonts w:eastAsia="Times New Roman" w:cs="Times New Roman"/>
          <w:kern w:val="0"/>
          <w:sz w:val="28"/>
          <w:szCs w:val="28"/>
          <w:lang w:eastAsia="en-US" w:bidi="ar-SA"/>
        </w:rPr>
        <w:t xml:space="preserve">    В ДОУ созданы условия, способствующие самореализации каждым педагогом своих профессиональных возможностей, членов коллектива отличает высокая мотивированность на качественный труд. Ведущим направлением в повышении педагогического мастерства является целенаправленная методическая помощь, а также участие коллектива в районных и краевых мероприятиях. Осуществляется систематическое обучение кадров в соответствии с их потребностями, интересами, проблемами.</w:t>
      </w:r>
    </w:p>
    <w:p w:rsidR="00E674A5" w:rsidRPr="00E661D0" w:rsidRDefault="00E674A5" w:rsidP="00E674A5">
      <w:pPr>
        <w:widowControl/>
        <w:suppressAutoHyphens w:val="0"/>
        <w:jc w:val="both"/>
        <w:rPr>
          <w:rFonts w:eastAsia="Times New Roman" w:cs="Times New Roman"/>
          <w:kern w:val="0"/>
          <w:sz w:val="28"/>
          <w:szCs w:val="28"/>
          <w:lang w:eastAsia="en-US" w:bidi="ar-SA"/>
        </w:rPr>
      </w:pPr>
      <w:r w:rsidRPr="00E661D0">
        <w:rPr>
          <w:rFonts w:eastAsia="Times New Roman" w:cs="Times New Roman"/>
          <w:kern w:val="0"/>
          <w:sz w:val="28"/>
          <w:szCs w:val="28"/>
          <w:lang w:eastAsia="en-US" w:bidi="ar-SA"/>
        </w:rPr>
        <w:t xml:space="preserve">    Сложившаяся система позволяет реализовать новые вариативные программы, обобщать опыт своей работы, разрабатывать рабочие программы, методики.</w:t>
      </w:r>
    </w:p>
    <w:p w:rsidR="00E674A5" w:rsidRPr="00E661D0" w:rsidRDefault="00E674A5" w:rsidP="00E674A5">
      <w:pPr>
        <w:widowControl/>
        <w:suppressAutoHyphens w:val="0"/>
        <w:jc w:val="both"/>
        <w:rPr>
          <w:rFonts w:eastAsia="Times New Roman" w:cs="Times New Roman"/>
          <w:b/>
          <w:kern w:val="0"/>
          <w:sz w:val="28"/>
          <w:szCs w:val="28"/>
          <w:lang w:eastAsia="en-US" w:bidi="ar-SA"/>
        </w:rPr>
      </w:pPr>
      <w:r w:rsidRPr="00E661D0">
        <w:rPr>
          <w:rFonts w:eastAsia="Times New Roman" w:cs="Times New Roman"/>
          <w:kern w:val="0"/>
          <w:sz w:val="28"/>
          <w:szCs w:val="28"/>
          <w:lang w:eastAsia="en-US" w:bidi="ar-SA"/>
        </w:rPr>
        <w:lastRenderedPageBreak/>
        <w:t xml:space="preserve">  В 2017-2018 учебном году в учреждении активно продолжает действовать, созданная система управления через организацию новых подразделений, являющихся субъектами управления (творческая группа, рабочая группа, Совет родителей, основная группа мониторинга, наблюдательный совет), что позволило педагогам и родителям активно участвовать в управлении ДОУ.</w:t>
      </w:r>
    </w:p>
    <w:p w:rsidR="00E674A5" w:rsidRPr="00E661D0" w:rsidRDefault="00E674A5" w:rsidP="00E674A5">
      <w:pPr>
        <w:widowControl/>
        <w:suppressAutoHyphens w:val="0"/>
        <w:jc w:val="both"/>
        <w:rPr>
          <w:rFonts w:eastAsia="Times New Roman" w:cs="Times New Roman"/>
          <w:kern w:val="0"/>
          <w:sz w:val="28"/>
          <w:szCs w:val="28"/>
          <w:lang w:eastAsia="en-US" w:bidi="ar-SA"/>
        </w:rPr>
      </w:pPr>
      <w:r w:rsidRPr="00E661D0">
        <w:rPr>
          <w:rFonts w:eastAsia="Times New Roman" w:cs="Times New Roman"/>
          <w:b/>
          <w:kern w:val="0"/>
          <w:sz w:val="28"/>
          <w:szCs w:val="28"/>
          <w:lang w:eastAsia="en-US" w:bidi="ar-SA"/>
        </w:rPr>
        <w:t xml:space="preserve">  </w:t>
      </w:r>
      <w:r w:rsidRPr="00E661D0">
        <w:rPr>
          <w:rFonts w:eastAsia="Times New Roman" w:cs="Times New Roman"/>
          <w:kern w:val="0"/>
          <w:sz w:val="28"/>
          <w:szCs w:val="28"/>
          <w:lang w:eastAsia="en-US" w:bidi="ar-SA"/>
        </w:rPr>
        <w:t xml:space="preserve">Проведенный анализ позволяет сделать следующий вывод, что за счет профессионального потенциала педагогов и коллективного целеполагания, мы имеем достаточно высокие результаты освоения детьми программного материала. Но при глубоком изучении работы коллектива мы пришли к выводу, что все педагоги имеют огромный потенциал и желание строить педагогический процесс в соответствии с новыми современными Федеральными Государственными образовательными стандартами, поэтому наш коллектив и был выбран пилотным по внедрению ФГОС ДО. А с ноября 2017 года является экспериментальной районной площадкой по нравственно-патриотическому воспитанию дошкольников по разработке и внедрению программы «Моя Родни – Кубань». Следует отметить еще одну важную сферу жизни дошкольного учреждения: взаимоотношения сотрудников между собой. Весь коллектив - и педагоги, и помощники воспитателя, и медицинский персонал, и узкие специалисты, и администрация находятся друг с другом в доброжелательных, партнерских отношениях. Это свидетельствует о благоприятном психологическом микроклимате в коллективе. Мы считаем, что это общая заслуга и педагогов, и администрации. Нами выделены следующие методы работы с педагогами, обеспечивающие их удовлетворенность работой: </w:t>
      </w:r>
    </w:p>
    <w:p w:rsidR="00E674A5" w:rsidRPr="00E661D0" w:rsidRDefault="00E674A5" w:rsidP="00E674A5">
      <w:pPr>
        <w:widowControl/>
        <w:suppressAutoHyphens w:val="0"/>
        <w:jc w:val="both"/>
        <w:rPr>
          <w:rFonts w:eastAsia="Times New Roman" w:cs="Times New Roman"/>
          <w:kern w:val="0"/>
          <w:sz w:val="28"/>
          <w:szCs w:val="28"/>
          <w:lang w:eastAsia="en-US" w:bidi="ar-SA"/>
        </w:rPr>
      </w:pPr>
      <w:r w:rsidRPr="00E661D0">
        <w:rPr>
          <w:rFonts w:eastAsia="Times New Roman" w:cs="Times New Roman"/>
          <w:kern w:val="0"/>
          <w:sz w:val="28"/>
          <w:szCs w:val="28"/>
          <w:lang w:eastAsia="en-US" w:bidi="ar-SA"/>
        </w:rPr>
        <w:t xml:space="preserve">- индивидуальный подход (с учетом личностных качеств, способностей, возможностей); </w:t>
      </w:r>
    </w:p>
    <w:p w:rsidR="00E674A5" w:rsidRPr="00E661D0" w:rsidRDefault="00E674A5" w:rsidP="00E674A5">
      <w:pPr>
        <w:widowControl/>
        <w:suppressAutoHyphens w:val="0"/>
        <w:jc w:val="both"/>
        <w:rPr>
          <w:rFonts w:eastAsia="Times New Roman" w:cs="Times New Roman"/>
          <w:kern w:val="0"/>
          <w:sz w:val="28"/>
          <w:szCs w:val="28"/>
          <w:lang w:eastAsia="en-US" w:bidi="ar-SA"/>
        </w:rPr>
      </w:pPr>
      <w:r w:rsidRPr="00E661D0">
        <w:rPr>
          <w:rFonts w:eastAsia="Times New Roman" w:cs="Times New Roman"/>
          <w:kern w:val="0"/>
          <w:sz w:val="28"/>
          <w:szCs w:val="28"/>
          <w:lang w:eastAsia="en-US" w:bidi="ar-SA"/>
        </w:rPr>
        <w:t xml:space="preserve">- демократический стиль управления ДОУ; </w:t>
      </w:r>
    </w:p>
    <w:p w:rsidR="00E674A5" w:rsidRPr="00E661D0" w:rsidRDefault="00E674A5" w:rsidP="00E674A5">
      <w:pPr>
        <w:widowControl/>
        <w:suppressAutoHyphens w:val="0"/>
        <w:jc w:val="both"/>
        <w:rPr>
          <w:rFonts w:eastAsia="Times New Roman" w:cs="Times New Roman"/>
          <w:kern w:val="0"/>
          <w:sz w:val="28"/>
          <w:szCs w:val="28"/>
          <w:lang w:eastAsia="en-US" w:bidi="ar-SA"/>
        </w:rPr>
      </w:pPr>
      <w:r w:rsidRPr="00E661D0">
        <w:rPr>
          <w:rFonts w:eastAsia="Times New Roman" w:cs="Times New Roman"/>
          <w:kern w:val="0"/>
          <w:sz w:val="28"/>
          <w:szCs w:val="28"/>
          <w:lang w:eastAsia="en-US" w:bidi="ar-SA"/>
        </w:rPr>
        <w:t xml:space="preserve">- учет психологической совместимости при распределении педагогов и помощников воспитателей по группам; </w:t>
      </w:r>
    </w:p>
    <w:p w:rsidR="00E674A5" w:rsidRPr="00E661D0" w:rsidRDefault="00E674A5" w:rsidP="00E674A5">
      <w:pPr>
        <w:widowControl/>
        <w:suppressAutoHyphens w:val="0"/>
        <w:jc w:val="both"/>
        <w:rPr>
          <w:rFonts w:eastAsia="Times New Roman" w:cs="Times New Roman"/>
          <w:kern w:val="0"/>
          <w:sz w:val="28"/>
          <w:szCs w:val="28"/>
          <w:lang w:eastAsia="en-US" w:bidi="ar-SA"/>
        </w:rPr>
      </w:pPr>
      <w:r w:rsidRPr="00E661D0">
        <w:rPr>
          <w:rFonts w:eastAsia="Times New Roman" w:cs="Times New Roman"/>
          <w:kern w:val="0"/>
          <w:sz w:val="28"/>
          <w:szCs w:val="28"/>
          <w:lang w:eastAsia="en-US" w:bidi="ar-SA"/>
        </w:rPr>
        <w:t xml:space="preserve">- моральное и материальное стимулирование; </w:t>
      </w:r>
    </w:p>
    <w:p w:rsidR="00E674A5" w:rsidRPr="00E661D0" w:rsidRDefault="00E674A5" w:rsidP="00E674A5">
      <w:pPr>
        <w:widowControl/>
        <w:suppressAutoHyphens w:val="0"/>
        <w:jc w:val="both"/>
        <w:rPr>
          <w:rFonts w:eastAsia="Times New Roman" w:cs="Times New Roman"/>
          <w:kern w:val="0"/>
          <w:sz w:val="28"/>
          <w:szCs w:val="28"/>
          <w:lang w:eastAsia="en-US" w:bidi="ar-SA"/>
        </w:rPr>
      </w:pPr>
      <w:r w:rsidRPr="00E661D0">
        <w:rPr>
          <w:rFonts w:eastAsia="Times New Roman" w:cs="Times New Roman"/>
          <w:kern w:val="0"/>
          <w:sz w:val="28"/>
          <w:szCs w:val="28"/>
          <w:lang w:eastAsia="en-US" w:bidi="ar-SA"/>
        </w:rPr>
        <w:t xml:space="preserve">- объективная оценка результатов деятельности педагогов; </w:t>
      </w:r>
    </w:p>
    <w:p w:rsidR="00E674A5" w:rsidRPr="00E661D0" w:rsidRDefault="00E674A5" w:rsidP="00E674A5">
      <w:pPr>
        <w:widowControl/>
        <w:suppressAutoHyphens w:val="0"/>
        <w:jc w:val="both"/>
        <w:rPr>
          <w:rFonts w:eastAsia="Times New Roman" w:cs="Times New Roman"/>
          <w:kern w:val="0"/>
          <w:sz w:val="28"/>
          <w:szCs w:val="28"/>
          <w:lang w:eastAsia="en-US" w:bidi="ar-SA"/>
        </w:rPr>
      </w:pPr>
      <w:r w:rsidRPr="00E661D0">
        <w:rPr>
          <w:rFonts w:eastAsia="Times New Roman" w:cs="Times New Roman"/>
          <w:kern w:val="0"/>
          <w:sz w:val="28"/>
          <w:szCs w:val="28"/>
          <w:lang w:eastAsia="en-US" w:bidi="ar-SA"/>
        </w:rPr>
        <w:t xml:space="preserve">- создание условий для профессионального роста и реализации творческого потенциала каждого воспитателя.    </w:t>
      </w:r>
    </w:p>
    <w:p w:rsidR="00E674A5" w:rsidRPr="002410C4" w:rsidRDefault="00E674A5" w:rsidP="00E674A5">
      <w:pPr>
        <w:jc w:val="both"/>
        <w:rPr>
          <w:bCs/>
          <w:color w:val="FF0000"/>
          <w:sz w:val="28"/>
          <w:szCs w:val="28"/>
          <w:shd w:val="clear" w:color="auto" w:fill="FFFFFF"/>
        </w:rPr>
      </w:pPr>
      <w:r w:rsidRPr="00254EDD">
        <w:rPr>
          <w:rFonts w:eastAsia="Times New Roman" w:cs="Times New Roman"/>
          <w:color w:val="C00000"/>
          <w:kern w:val="0"/>
          <w:sz w:val="28"/>
          <w:szCs w:val="28"/>
          <w:lang w:eastAsia="en-US" w:bidi="ar-SA"/>
        </w:rPr>
        <w:t xml:space="preserve">   </w:t>
      </w:r>
      <w:r w:rsidRPr="00E661D0">
        <w:rPr>
          <w:rFonts w:eastAsia="Times New Roman" w:cs="Times New Roman"/>
          <w:b/>
          <w:kern w:val="0"/>
          <w:sz w:val="28"/>
          <w:szCs w:val="28"/>
          <w:lang w:eastAsia="en-US" w:bidi="ar-SA"/>
        </w:rPr>
        <w:t>Исходя из выше изложенного,</w:t>
      </w:r>
      <w:r w:rsidRPr="00E661D0">
        <w:rPr>
          <w:rFonts w:eastAsia="Times New Roman" w:cs="Times New Roman"/>
          <w:b/>
          <w:bCs/>
          <w:kern w:val="0"/>
          <w:sz w:val="28"/>
          <w:szCs w:val="28"/>
          <w:lang w:eastAsia="en-US" w:bidi="ar-SA"/>
        </w:rPr>
        <w:t xml:space="preserve"> в 2018-2019 учебном году решено продолжать </w:t>
      </w:r>
      <w:r w:rsidRPr="00E661D0">
        <w:rPr>
          <w:sz w:val="28"/>
          <w:szCs w:val="28"/>
          <w:lang w:eastAsia="ru-RU"/>
        </w:rPr>
        <w:t xml:space="preserve">обеспечивать дальнейшую реализацию федеральных государственных образовательных стандартов, направленных на модернизацию системы образовательного процесса в ДОУ через внедрение новой образовательной программы, разработанной Центром, комплексно-тематического планирования воспитательно-образовательного процесса, а также через продолжение функционирования экспериментальной площадки по разработке и апробации программы «Моя Родина – Кубань». </w:t>
      </w:r>
    </w:p>
    <w:p w:rsidR="00E674A5" w:rsidRPr="00E674A5" w:rsidRDefault="00E674A5" w:rsidP="00E674A5">
      <w:pPr>
        <w:pStyle w:val="a"/>
        <w:numPr>
          <w:ilvl w:val="0"/>
          <w:numId w:val="0"/>
        </w:numPr>
        <w:jc w:val="both"/>
        <w:rPr>
          <w:rFonts w:eastAsia="Calibri" w:cs="Times New Roman"/>
          <w:b/>
          <w:color w:val="FF0000"/>
          <w:kern w:val="3"/>
          <w:sz w:val="28"/>
          <w:szCs w:val="28"/>
          <w:lang w:eastAsia="en-US" w:bidi="ar-SA"/>
        </w:rPr>
      </w:pPr>
      <w:r w:rsidRPr="00E674A5">
        <w:rPr>
          <w:rFonts w:eastAsia="Calibri" w:cs="Times New Roman"/>
          <w:b/>
          <w:color w:val="FF0000"/>
          <w:kern w:val="3"/>
          <w:sz w:val="28"/>
          <w:szCs w:val="28"/>
          <w:lang w:eastAsia="en-US" w:bidi="ar-SA"/>
        </w:rPr>
        <w:t xml:space="preserve">     </w:t>
      </w:r>
    </w:p>
    <w:p w:rsidR="00E674A5" w:rsidRPr="00E674A5" w:rsidRDefault="00E674A5" w:rsidP="00E674A5">
      <w:pPr>
        <w:pStyle w:val="a6"/>
        <w:jc w:val="both"/>
        <w:rPr>
          <w:rFonts w:ascii="Times New Roman" w:hAnsi="Times New Roman"/>
        </w:rPr>
      </w:pPr>
      <w:r w:rsidRPr="00E674A5">
        <w:rPr>
          <w:rFonts w:ascii="Times New Roman" w:hAnsi="Times New Roman"/>
          <w:b/>
          <w:bCs/>
          <w:color w:val="C00000"/>
          <w:sz w:val="28"/>
          <w:szCs w:val="28"/>
          <w:lang w:eastAsia="ru-RU"/>
        </w:rPr>
        <w:t xml:space="preserve">    </w:t>
      </w:r>
      <w:r w:rsidRPr="00E674A5">
        <w:rPr>
          <w:rFonts w:ascii="Times New Roman" w:hAnsi="Times New Roman"/>
          <w:b/>
          <w:sz w:val="28"/>
          <w:szCs w:val="28"/>
        </w:rPr>
        <w:t xml:space="preserve">31.01.2018г. состоялось 3 заседание </w:t>
      </w:r>
      <w:r w:rsidRPr="00E674A5">
        <w:rPr>
          <w:rFonts w:ascii="Times New Roman" w:hAnsi="Times New Roman"/>
          <w:sz w:val="28"/>
          <w:szCs w:val="28"/>
        </w:rPr>
        <w:t xml:space="preserve">пед. совета (протокол №7) по теме: «Инновационные подходы к созданию и совершенствованию развивающей предметно-пространственной среды в ДОУ в соответствии с ФГОС ДО», а также была представлена справка по тематической проверке «Состояние работы в ДОУ по наполнению развивающей среды в соответствии с образовательными областями», итоги акцентирования родителей «Оценка предметно-пространственной среды группы». Также </w:t>
      </w:r>
      <w:r w:rsidRPr="00E674A5">
        <w:rPr>
          <w:rFonts w:ascii="Times New Roman" w:hAnsi="Times New Roman"/>
          <w:sz w:val="28"/>
          <w:szCs w:val="28"/>
        </w:rPr>
        <w:lastRenderedPageBreak/>
        <w:t>были оглашены итоги смотра-конкурса предметно-пространственной среды по образовательной области «Познавательное развитие». На педсовете была проведена деловая играв «Мозговой штурм» по теме педсовета.</w:t>
      </w:r>
    </w:p>
    <w:p w:rsidR="00E674A5" w:rsidRPr="00B55B50" w:rsidRDefault="00E674A5" w:rsidP="00E674A5">
      <w:pPr>
        <w:widowControl/>
        <w:suppressAutoHyphens w:val="0"/>
        <w:jc w:val="both"/>
        <w:rPr>
          <w:rFonts w:eastAsia="Times New Roman" w:cs="Times New Roman"/>
          <w:kern w:val="0"/>
          <w:sz w:val="28"/>
          <w:szCs w:val="28"/>
          <w:lang w:eastAsia="en-US" w:bidi="ar-SA"/>
        </w:rPr>
      </w:pPr>
      <w:r w:rsidRPr="00B55B50">
        <w:rPr>
          <w:rFonts w:eastAsia="Times New Roman" w:cs="Times New Roman"/>
          <w:kern w:val="0"/>
          <w:sz w:val="28"/>
          <w:szCs w:val="28"/>
          <w:lang w:eastAsia="en-US" w:bidi="ar-SA"/>
        </w:rPr>
        <w:t xml:space="preserve">      При подготовке к педсовету были проведены следующие мероприятия:</w:t>
      </w:r>
    </w:p>
    <w:p w:rsidR="00E674A5" w:rsidRPr="00B55B50" w:rsidRDefault="00E674A5" w:rsidP="00E674A5">
      <w:pPr>
        <w:jc w:val="both"/>
        <w:textAlignment w:val="baseline"/>
        <w:rPr>
          <w:rFonts w:eastAsia="Times New Roman" w:cs="Times New Roman"/>
          <w:color w:val="C00000"/>
          <w:kern w:val="0"/>
          <w:sz w:val="28"/>
          <w:szCs w:val="28"/>
          <w:lang w:eastAsia="en-US" w:bidi="ar-SA"/>
        </w:rPr>
      </w:pPr>
      <w:r w:rsidRPr="00B55B50">
        <w:rPr>
          <w:rFonts w:eastAsia="Times New Roman" w:cs="Times New Roman"/>
          <w:kern w:val="0"/>
          <w:sz w:val="28"/>
          <w:szCs w:val="28"/>
          <w:lang w:eastAsia="en-US" w:bidi="ar-SA"/>
        </w:rPr>
        <w:t>-</w:t>
      </w:r>
      <w:r>
        <w:rPr>
          <w:rFonts w:eastAsia="Times New Roman" w:cs="Times New Roman"/>
          <w:kern w:val="0"/>
          <w:sz w:val="28"/>
          <w:szCs w:val="28"/>
          <w:lang w:eastAsia="en-US" w:bidi="ar-SA"/>
        </w:rPr>
        <w:t xml:space="preserve"> консультации</w:t>
      </w:r>
      <w:r w:rsidRPr="00B55B50">
        <w:rPr>
          <w:rFonts w:eastAsia="Times New Roman" w:cs="Times New Roman"/>
          <w:kern w:val="0"/>
          <w:sz w:val="28"/>
          <w:szCs w:val="28"/>
          <w:lang w:eastAsia="en-US" w:bidi="ar-SA"/>
        </w:rPr>
        <w:t xml:space="preserve"> для воспитателей «Требования в развивающей предметно-пространственной среде», «Проектирование и организация предметно-пространственной среды по экологическому воспитанию и в соответствии с ФГОС для детей разных возрастных групп»</w:t>
      </w:r>
      <w:r w:rsidRPr="000359AE">
        <w:rPr>
          <w:rFonts w:eastAsia="Times New Roman" w:cs="Times New Roman"/>
          <w:color w:val="C00000"/>
          <w:kern w:val="0"/>
          <w:sz w:val="28"/>
          <w:szCs w:val="28"/>
          <w:lang w:eastAsia="en-US" w:bidi="ar-SA"/>
        </w:rPr>
        <w:t xml:space="preserve">, </w:t>
      </w:r>
      <w:r w:rsidRPr="00B55B50">
        <w:rPr>
          <w:rFonts w:eastAsia="Times New Roman" w:cs="Times New Roman"/>
          <w:kern w:val="0"/>
          <w:sz w:val="28"/>
          <w:szCs w:val="28"/>
          <w:lang w:eastAsia="en-US" w:bidi="ar-SA"/>
        </w:rPr>
        <w:t>«Учёт индивидуальных и возрастных психологических особенностей при создании развивающей предметно-пространственной среды». Были проведены еще следующие мероприятия:</w:t>
      </w:r>
      <w:r>
        <w:rPr>
          <w:rFonts w:eastAsia="Times New Roman" w:cs="Times New Roman"/>
          <w:color w:val="C00000"/>
          <w:kern w:val="0"/>
          <w:sz w:val="28"/>
          <w:szCs w:val="28"/>
          <w:lang w:eastAsia="en-US" w:bidi="ar-SA"/>
        </w:rPr>
        <w:t xml:space="preserve"> </w:t>
      </w:r>
      <w:r w:rsidRPr="00B55B50">
        <w:rPr>
          <w:rFonts w:eastAsia="Times New Roman" w:cs="Times New Roman"/>
          <w:kern w:val="0"/>
          <w:sz w:val="28"/>
          <w:szCs w:val="28"/>
          <w:lang w:eastAsia="en-US" w:bidi="ar-SA"/>
        </w:rPr>
        <w:t>«Лучшая предметно-пространственная среда в группе»,</w:t>
      </w:r>
      <w:r>
        <w:rPr>
          <w:rFonts w:eastAsia="Times New Roman" w:cs="Times New Roman"/>
          <w:color w:val="C00000"/>
          <w:kern w:val="0"/>
          <w:sz w:val="28"/>
          <w:szCs w:val="28"/>
          <w:lang w:eastAsia="en-US" w:bidi="ar-SA"/>
        </w:rPr>
        <w:t xml:space="preserve"> </w:t>
      </w:r>
      <w:r w:rsidRPr="00902984">
        <w:rPr>
          <w:rFonts w:eastAsia="Times New Roman" w:cs="Times New Roman"/>
          <w:kern w:val="0"/>
          <w:sz w:val="28"/>
          <w:szCs w:val="28"/>
          <w:lang w:eastAsia="en-US" w:bidi="ar-SA"/>
        </w:rPr>
        <w:t>взаимопроверки «Создание условий для организации и проведения опытов и экспериментов в условиях ДОУ и группы»</w:t>
      </w:r>
      <w:r>
        <w:rPr>
          <w:rFonts w:eastAsia="Times New Roman" w:cs="Times New Roman"/>
          <w:kern w:val="0"/>
          <w:sz w:val="28"/>
          <w:szCs w:val="28"/>
          <w:lang w:eastAsia="en-US" w:bidi="ar-SA"/>
        </w:rPr>
        <w:t>, с</w:t>
      </w:r>
      <w:r w:rsidRPr="00902984">
        <w:rPr>
          <w:rFonts w:eastAsia="Times New Roman" w:cs="Times New Roman"/>
          <w:kern w:val="0"/>
          <w:sz w:val="28"/>
          <w:szCs w:val="28"/>
          <w:lang w:eastAsia="en-US" w:bidi="ar-SA"/>
        </w:rPr>
        <w:t>еминар-практикум: «Предметно-пространственная развивающая среда ДОУ, в соответствии ФГОС»</w:t>
      </w:r>
      <w:r>
        <w:rPr>
          <w:rFonts w:eastAsia="Times New Roman" w:cs="Times New Roman"/>
          <w:kern w:val="0"/>
          <w:sz w:val="28"/>
          <w:szCs w:val="28"/>
          <w:lang w:eastAsia="en-US" w:bidi="ar-SA"/>
        </w:rPr>
        <w:t>, р</w:t>
      </w:r>
      <w:r w:rsidRPr="00902984">
        <w:rPr>
          <w:rFonts w:eastAsia="Times New Roman" w:cs="Times New Roman"/>
          <w:kern w:val="0"/>
          <w:sz w:val="28"/>
          <w:szCs w:val="28"/>
          <w:lang w:eastAsia="en-US" w:bidi="ar-SA"/>
        </w:rPr>
        <w:t>екомендации «Как общаться с детьми с ЗПР»</w:t>
      </w:r>
      <w:r>
        <w:rPr>
          <w:rFonts w:eastAsia="Times New Roman" w:cs="Times New Roman"/>
          <w:kern w:val="0"/>
          <w:sz w:val="28"/>
          <w:szCs w:val="28"/>
          <w:lang w:eastAsia="en-US" w:bidi="ar-SA"/>
        </w:rPr>
        <w:t>, а</w:t>
      </w:r>
      <w:r w:rsidRPr="00902984">
        <w:rPr>
          <w:rFonts w:eastAsia="Times New Roman" w:cs="Times New Roman"/>
          <w:kern w:val="0"/>
          <w:sz w:val="28"/>
          <w:szCs w:val="28"/>
          <w:lang w:eastAsia="en-US" w:bidi="ar-SA"/>
        </w:rPr>
        <w:t xml:space="preserve">нкетирование педагогов </w:t>
      </w:r>
      <w:r>
        <w:rPr>
          <w:rFonts w:eastAsia="Times New Roman" w:cs="Times New Roman"/>
          <w:kern w:val="0"/>
          <w:sz w:val="28"/>
          <w:szCs w:val="28"/>
          <w:lang w:eastAsia="en-US" w:bidi="ar-SA"/>
        </w:rPr>
        <w:t>«</w:t>
      </w:r>
      <w:r w:rsidRPr="00902984">
        <w:rPr>
          <w:rFonts w:eastAsia="Times New Roman" w:cs="Times New Roman"/>
          <w:kern w:val="0"/>
          <w:sz w:val="28"/>
          <w:szCs w:val="28"/>
          <w:lang w:eastAsia="en-US" w:bidi="ar-SA"/>
        </w:rPr>
        <w:t>Анкета оценки воспитателями предметно-развивающей среды в группе</w:t>
      </w:r>
      <w:r>
        <w:rPr>
          <w:rFonts w:eastAsia="Times New Roman" w:cs="Times New Roman"/>
          <w:kern w:val="0"/>
          <w:sz w:val="28"/>
          <w:szCs w:val="28"/>
          <w:lang w:eastAsia="en-US" w:bidi="ar-SA"/>
        </w:rPr>
        <w:t>», с</w:t>
      </w:r>
      <w:r w:rsidRPr="00902984">
        <w:rPr>
          <w:rFonts w:eastAsia="Times New Roman" w:cs="Times New Roman"/>
          <w:kern w:val="0"/>
          <w:sz w:val="28"/>
          <w:szCs w:val="28"/>
          <w:lang w:eastAsia="en-US" w:bidi="ar-SA"/>
        </w:rPr>
        <w:t>еминар «Роль развивающей среды в коррекционных группах», консультация для воспитателей и младших воспитателей: «О соблюдении личной гигиены и гигиены рабочего места»</w:t>
      </w:r>
      <w:r>
        <w:rPr>
          <w:rFonts w:eastAsia="Times New Roman" w:cs="Times New Roman"/>
          <w:color w:val="C00000"/>
          <w:kern w:val="0"/>
          <w:sz w:val="28"/>
          <w:szCs w:val="28"/>
          <w:lang w:eastAsia="en-US" w:bidi="ar-SA"/>
        </w:rPr>
        <w:t>.</w:t>
      </w:r>
      <w:r w:rsidRPr="00B55B50">
        <w:rPr>
          <w:rFonts w:eastAsia="Times New Roman" w:cs="Times New Roman"/>
          <w:color w:val="C00000"/>
          <w:kern w:val="0"/>
          <w:sz w:val="28"/>
          <w:szCs w:val="28"/>
          <w:lang w:eastAsia="en-US" w:bidi="ar-SA"/>
        </w:rPr>
        <w:t xml:space="preserve"> </w:t>
      </w:r>
    </w:p>
    <w:p w:rsidR="00E674A5" w:rsidRPr="00902984" w:rsidRDefault="00E674A5" w:rsidP="00E674A5">
      <w:pPr>
        <w:jc w:val="both"/>
        <w:textAlignment w:val="baseline"/>
        <w:rPr>
          <w:bCs/>
          <w:sz w:val="28"/>
          <w:szCs w:val="28"/>
          <w:lang w:eastAsia="ru-RU"/>
        </w:rPr>
      </w:pPr>
      <w:r w:rsidRPr="000359AE">
        <w:rPr>
          <w:b/>
          <w:bCs/>
          <w:color w:val="C00000"/>
          <w:sz w:val="28"/>
          <w:szCs w:val="28"/>
          <w:lang w:eastAsia="ru-RU"/>
        </w:rPr>
        <w:t xml:space="preserve">  </w:t>
      </w:r>
      <w:r w:rsidRPr="00902984">
        <w:rPr>
          <w:bCs/>
          <w:sz w:val="28"/>
          <w:szCs w:val="28"/>
          <w:lang w:eastAsia="ru-RU"/>
        </w:rPr>
        <w:t>Активно велась и работа с родителями в этом направлении. Были проведены следующие мероприятия:</w:t>
      </w:r>
      <w:r w:rsidRPr="000359AE">
        <w:rPr>
          <w:bCs/>
          <w:color w:val="C00000"/>
          <w:sz w:val="28"/>
          <w:szCs w:val="28"/>
          <w:lang w:eastAsia="ru-RU"/>
        </w:rPr>
        <w:t xml:space="preserve"> </w:t>
      </w:r>
      <w:r w:rsidRPr="00902984">
        <w:rPr>
          <w:bCs/>
          <w:sz w:val="28"/>
          <w:szCs w:val="28"/>
          <w:lang w:eastAsia="ru-RU"/>
        </w:rPr>
        <w:t>семинар на тему: «Реализация условий социализации и индивидуализации детей - инновационный подход к организации среды группы ДОУ»,</w:t>
      </w:r>
      <w:r w:rsidRPr="00902984">
        <w:t xml:space="preserve"> </w:t>
      </w:r>
      <w:r>
        <w:rPr>
          <w:bCs/>
          <w:sz w:val="28"/>
          <w:szCs w:val="28"/>
          <w:lang w:eastAsia="ru-RU"/>
        </w:rPr>
        <w:t>к</w:t>
      </w:r>
      <w:r w:rsidRPr="00902984">
        <w:rPr>
          <w:bCs/>
          <w:sz w:val="28"/>
          <w:szCs w:val="28"/>
          <w:lang w:eastAsia="ru-RU"/>
        </w:rPr>
        <w:t>онсультирование родителей о правилах пожарной безопасности дома и в общественных местах</w:t>
      </w:r>
      <w:r>
        <w:rPr>
          <w:bCs/>
          <w:sz w:val="28"/>
          <w:szCs w:val="28"/>
          <w:lang w:eastAsia="ru-RU"/>
        </w:rPr>
        <w:t xml:space="preserve"> во время новогодних праздников, к</w:t>
      </w:r>
      <w:r w:rsidRPr="00902984">
        <w:rPr>
          <w:bCs/>
          <w:sz w:val="28"/>
          <w:szCs w:val="28"/>
          <w:lang w:eastAsia="ru-RU"/>
        </w:rPr>
        <w:t>онсультация для родителей «Создание предметно – развивающей среды дома»</w:t>
      </w:r>
      <w:r>
        <w:rPr>
          <w:bCs/>
          <w:sz w:val="28"/>
          <w:szCs w:val="28"/>
          <w:lang w:eastAsia="ru-RU"/>
        </w:rPr>
        <w:t>, проведено анкетирование родителей</w:t>
      </w:r>
      <w:r w:rsidRPr="000359AE">
        <w:rPr>
          <w:bCs/>
          <w:color w:val="C00000"/>
          <w:sz w:val="28"/>
          <w:szCs w:val="28"/>
          <w:lang w:eastAsia="ru-RU"/>
        </w:rPr>
        <w:t xml:space="preserve"> </w:t>
      </w:r>
      <w:r w:rsidRPr="00902984">
        <w:rPr>
          <w:bCs/>
          <w:sz w:val="28"/>
          <w:szCs w:val="28"/>
          <w:lang w:eastAsia="ru-RU"/>
        </w:rPr>
        <w:t>«Оценка условий предметно-пространственной среды группы» также ряд проектов, в которых обязательно участвовали родители.</w:t>
      </w:r>
    </w:p>
    <w:p w:rsidR="00E674A5" w:rsidRPr="000359AE" w:rsidRDefault="00E674A5" w:rsidP="00E674A5">
      <w:pPr>
        <w:jc w:val="both"/>
        <w:textAlignment w:val="baseline"/>
        <w:rPr>
          <w:b/>
          <w:bCs/>
          <w:color w:val="C00000"/>
          <w:sz w:val="28"/>
          <w:szCs w:val="28"/>
          <w:lang w:eastAsia="ru-RU"/>
        </w:rPr>
      </w:pPr>
    </w:p>
    <w:p w:rsidR="00E674A5" w:rsidRPr="0007437D" w:rsidRDefault="00E674A5" w:rsidP="00E674A5">
      <w:pPr>
        <w:jc w:val="both"/>
        <w:rPr>
          <w:bCs/>
          <w:sz w:val="28"/>
          <w:szCs w:val="28"/>
          <w:shd w:val="clear" w:color="auto" w:fill="FFFFFF"/>
        </w:rPr>
      </w:pPr>
      <w:r>
        <w:rPr>
          <w:b/>
          <w:bCs/>
          <w:sz w:val="28"/>
          <w:szCs w:val="28"/>
          <w:lang w:eastAsia="ru-RU"/>
        </w:rPr>
        <w:t xml:space="preserve">   </w:t>
      </w:r>
      <w:r w:rsidRPr="00DF1CE8">
        <w:rPr>
          <w:sz w:val="28"/>
          <w:szCs w:val="28"/>
        </w:rPr>
        <w:t xml:space="preserve">    </w:t>
      </w:r>
      <w:r w:rsidRPr="00DF1CE8">
        <w:rPr>
          <w:b/>
          <w:bCs/>
          <w:sz w:val="28"/>
          <w:szCs w:val="28"/>
          <w:lang w:eastAsia="ru-RU"/>
        </w:rPr>
        <w:t>Наш детский сад</w:t>
      </w:r>
      <w:r w:rsidRPr="00DF1CE8">
        <w:rPr>
          <w:sz w:val="28"/>
          <w:szCs w:val="28"/>
          <w:bdr w:val="none" w:sz="0" w:space="0" w:color="auto" w:frame="1"/>
          <w:lang w:eastAsia="ru-RU"/>
        </w:rPr>
        <w:t>– это место, где ребенок получает опыт эмоционального взаимодействия с взрослыми и сверстниками в наиболее значимых для его развития сферах жизни. Поэтому реализация образовательных программ требует целесообразной организации развивающей среды. Она создается с учетом возрастных возможностей детей и конструируется таким образом, чтобы ребенок в течение всего времени пребывания в детском саду мог найти себе увлекательное занятие.  Это теплый дом, где царит семейная обстановка, где играют в игрушки, слушают сказки, участвуют в играх, труде, общении. Все воспитатели детского сада стараются создать педагогическую среду в группах так, чтобы дети в течение дня могли найти для себя увлекательное занятие.</w:t>
      </w:r>
      <w:r w:rsidRPr="00DF1CE8">
        <w:rPr>
          <w:sz w:val="28"/>
          <w:szCs w:val="28"/>
          <w:lang w:eastAsia="ru-RU"/>
        </w:rPr>
        <w:t xml:space="preserve"> </w:t>
      </w:r>
      <w:r w:rsidRPr="00DF1CE8">
        <w:rPr>
          <w:bCs/>
          <w:sz w:val="28"/>
          <w:szCs w:val="28"/>
          <w:lang w:eastAsia="ru-RU"/>
        </w:rPr>
        <w:t>В целях создания оптимальных условий для обеспечения всестороннего воспитания дошкольников в текущем учебном году были приобретены новые игры и игрушки во всех группах.  Предметно - развивающая среда, организованная педагогами, соответствует требованиям ФГОС, служит интересам и потребностям детей, а её элементы - </w:t>
      </w:r>
      <w:r>
        <w:rPr>
          <w:bCs/>
          <w:sz w:val="28"/>
          <w:szCs w:val="28"/>
          <w:lang w:eastAsia="ru-RU"/>
        </w:rPr>
        <w:t xml:space="preserve"> полноценному развитию ребенка. Мы считаем, что данную задачу мы решили, однако </w:t>
      </w:r>
      <w:r w:rsidRPr="0007437D">
        <w:rPr>
          <w:rFonts w:eastAsia="Times New Roman" w:cs="Times New Roman"/>
          <w:b/>
          <w:bCs/>
          <w:kern w:val="0"/>
          <w:sz w:val="28"/>
          <w:szCs w:val="28"/>
          <w:lang w:eastAsia="en-US" w:bidi="ar-SA"/>
        </w:rPr>
        <w:t xml:space="preserve">2018-2019 учебном году решено </w:t>
      </w:r>
      <w:r>
        <w:rPr>
          <w:rFonts w:eastAsia="Times New Roman" w:cs="Times New Roman"/>
          <w:b/>
          <w:bCs/>
          <w:kern w:val="0"/>
          <w:sz w:val="28"/>
          <w:szCs w:val="28"/>
          <w:lang w:eastAsia="en-US" w:bidi="ar-SA"/>
        </w:rPr>
        <w:t xml:space="preserve">и далее </w:t>
      </w:r>
      <w:r w:rsidRPr="0007437D">
        <w:rPr>
          <w:rFonts w:eastAsia="Times New Roman" w:cs="Times New Roman"/>
          <w:b/>
          <w:bCs/>
          <w:kern w:val="0"/>
          <w:sz w:val="28"/>
          <w:szCs w:val="28"/>
          <w:lang w:eastAsia="en-US" w:bidi="ar-SA"/>
        </w:rPr>
        <w:t xml:space="preserve">продолжать </w:t>
      </w:r>
      <w:r w:rsidRPr="0007437D">
        <w:rPr>
          <w:rFonts w:cs="Times New Roman"/>
          <w:bCs/>
          <w:sz w:val="28"/>
          <w:szCs w:val="28"/>
          <w:lang w:eastAsia="ru-RU"/>
        </w:rPr>
        <w:t>работу по обновлению и пополнению развивающей предметно-пространственной среды, способствующей развитию активности ребёнка в различных видах деятельности, проявлению у него инициативы, любознательности, творчества, экспериментирования.</w:t>
      </w:r>
      <w:r w:rsidRPr="0007437D">
        <w:rPr>
          <w:rFonts w:cs="Times New Roman"/>
        </w:rPr>
        <w:t xml:space="preserve"> </w:t>
      </w:r>
    </w:p>
    <w:p w:rsidR="00E674A5" w:rsidRDefault="00E674A5" w:rsidP="00E674A5">
      <w:pPr>
        <w:tabs>
          <w:tab w:val="left" w:pos="520"/>
        </w:tabs>
        <w:jc w:val="both"/>
        <w:rPr>
          <w:bCs/>
          <w:sz w:val="28"/>
          <w:szCs w:val="28"/>
          <w:lang w:eastAsia="ru-RU"/>
        </w:rPr>
      </w:pPr>
    </w:p>
    <w:p w:rsidR="00E674A5" w:rsidRPr="00E674A5" w:rsidRDefault="00E674A5" w:rsidP="00E674A5">
      <w:pPr>
        <w:pStyle w:val="a6"/>
        <w:ind w:firstLine="708"/>
        <w:jc w:val="both"/>
        <w:rPr>
          <w:rFonts w:ascii="Times New Roman" w:hAnsi="Times New Roman"/>
          <w:color w:val="000000"/>
          <w:sz w:val="28"/>
          <w:szCs w:val="28"/>
          <w:shd w:val="clear" w:color="auto" w:fill="FFFFFF"/>
        </w:rPr>
      </w:pPr>
      <w:r w:rsidRPr="00E674A5">
        <w:rPr>
          <w:rFonts w:ascii="Times New Roman" w:hAnsi="Times New Roman"/>
          <w:color w:val="000000"/>
          <w:sz w:val="28"/>
          <w:szCs w:val="28"/>
          <w:shd w:val="clear" w:color="auto" w:fill="FFFFFF"/>
        </w:rPr>
        <w:lastRenderedPageBreak/>
        <w:t>Театр является важным фактором художественно-эстетического развития, оказывает большое воздействие на эмоциональную сферу ребенка, развитие речи, творческих и коммуникативных способностей детей. Приобщение детей к театральной культуре обеспечивает взаимосвязь театрализованной деятельности в едином педагогическом процессе. Педагоги уделяют большое внимание вопросам организации театрализованной деятельности. В группах созданы «Театральные» уголки, имеются различные виды театра. Кроме того, в нашем детском саду под руководством музыкального руководителя функционирует платная услуга «</w:t>
      </w:r>
      <w:r w:rsidRPr="00E674A5">
        <w:rPr>
          <w:rFonts w:ascii="Times New Roman" w:hAnsi="Times New Roman"/>
          <w:bCs/>
          <w:iCs/>
          <w:sz w:val="28"/>
          <w:szCs w:val="28"/>
        </w:rPr>
        <w:t xml:space="preserve">Группа Театрализованная деятельность», </w:t>
      </w:r>
      <w:r w:rsidRPr="00E674A5">
        <w:rPr>
          <w:rFonts w:ascii="Times New Roman" w:hAnsi="Times New Roman"/>
          <w:color w:val="000000"/>
          <w:sz w:val="28"/>
          <w:szCs w:val="28"/>
          <w:shd w:val="clear" w:color="auto" w:fill="FFFFFF"/>
        </w:rPr>
        <w:t xml:space="preserve">в которой дети из разных возрастных групп постигают основы театрализованной деятельности. В этой группе дошкольник учится сценической речи – подобные занятия учат правильно разговаривать, четко формулировать и излагать свои мысли. Это делает ребенка более уверенным в себе. Занятия в театральной студии дисциплинируют, ребенок учится ответственности и каждодневной работе над собой. Однако выявлены и недостатки в этом направлении. Поэтому исходя из вышеизложенного и в связи с тем, что 2019 год объявлен Президентом Годом Театра, наш коллектив н 2018-2019 учебный год ставит следующую задачу: </w:t>
      </w:r>
      <w:r w:rsidRPr="00E674A5">
        <w:rPr>
          <w:rFonts w:ascii="Times New Roman" w:hAnsi="Times New Roman"/>
          <w:b/>
          <w:sz w:val="28"/>
          <w:szCs w:val="28"/>
        </w:rPr>
        <w:t>Повышать теоретический и практический уровень знания педагогов о роли театрализованной деятельности в развитии дошкольников.</w:t>
      </w:r>
      <w:r w:rsidRPr="00E674A5">
        <w:rPr>
          <w:rFonts w:ascii="Times New Roman" w:hAnsi="Times New Roman"/>
          <w:sz w:val="28"/>
          <w:szCs w:val="28"/>
        </w:rPr>
        <w:t xml:space="preserve"> </w:t>
      </w:r>
      <w:r w:rsidRPr="00E674A5">
        <w:rPr>
          <w:rFonts w:ascii="Times New Roman" w:hAnsi="Times New Roman"/>
          <w:b/>
          <w:sz w:val="28"/>
          <w:szCs w:val="28"/>
        </w:rPr>
        <w:t>Совершенствовать работу по театрально-игровой деятельности в разных возрастных группах в целях</w:t>
      </w:r>
      <w:r w:rsidRPr="00E674A5">
        <w:rPr>
          <w:rFonts w:ascii="Times New Roman" w:hAnsi="Times New Roman"/>
          <w:color w:val="111111"/>
          <w:sz w:val="28"/>
          <w:szCs w:val="28"/>
        </w:rPr>
        <w:t xml:space="preserve"> </w:t>
      </w:r>
      <w:r w:rsidRPr="00E674A5">
        <w:rPr>
          <w:rFonts w:ascii="Times New Roman" w:hAnsi="Times New Roman"/>
          <w:b/>
          <w:sz w:val="28"/>
          <w:szCs w:val="28"/>
        </w:rPr>
        <w:t>развития творческих, коммуникативных и речевых способностей детей дошкольного возраста.</w:t>
      </w:r>
    </w:p>
    <w:p w:rsidR="00E674A5" w:rsidRPr="00902984" w:rsidRDefault="00E674A5" w:rsidP="00E674A5">
      <w:pPr>
        <w:tabs>
          <w:tab w:val="left" w:pos="520"/>
        </w:tabs>
        <w:jc w:val="both"/>
        <w:rPr>
          <w:color w:val="C00000"/>
          <w:sz w:val="28"/>
          <w:szCs w:val="28"/>
        </w:rPr>
      </w:pPr>
    </w:p>
    <w:p w:rsidR="00E674A5" w:rsidRPr="00240C48" w:rsidRDefault="00E674A5" w:rsidP="00E674A5">
      <w:pPr>
        <w:jc w:val="both"/>
        <w:rPr>
          <w:sz w:val="28"/>
          <w:szCs w:val="28"/>
        </w:rPr>
      </w:pPr>
      <w:r w:rsidRPr="00240C48">
        <w:rPr>
          <w:sz w:val="28"/>
          <w:szCs w:val="28"/>
        </w:rPr>
        <w:t xml:space="preserve">  </w:t>
      </w:r>
      <w:r w:rsidRPr="00240C48">
        <w:rPr>
          <w:b/>
          <w:bCs/>
          <w:sz w:val="28"/>
          <w:szCs w:val="28"/>
          <w:lang w:eastAsia="ru-RU"/>
        </w:rPr>
        <w:t>В марте 2018 года (29.03.2018, протокол №8) был проведено 4 заседание педагогического совета по теме: «Экологическое воспитание в детском саду»</w:t>
      </w:r>
      <w:r w:rsidRPr="00240C48">
        <w:rPr>
          <w:b/>
          <w:i/>
          <w:sz w:val="28"/>
          <w:szCs w:val="28"/>
        </w:rPr>
        <w:t xml:space="preserve">, </w:t>
      </w:r>
      <w:r w:rsidRPr="00240C48">
        <w:rPr>
          <w:sz w:val="28"/>
          <w:szCs w:val="28"/>
        </w:rPr>
        <w:t>на котором были подведены итоги тематического контроля «Состояние работы по экологическому воспитанию дошкольников в ДОУ», была организована Презентация книг о природе, а также была проведена Деловая игра «Экологический калейдоскоп». Также на заседании состоялось обсуждение кандидатуры воспитателя Гуриной О.Г. на районный конкурс «Воспитатель года – 2019г.»</w:t>
      </w:r>
    </w:p>
    <w:p w:rsidR="00E674A5" w:rsidRDefault="00E674A5" w:rsidP="00E674A5">
      <w:pPr>
        <w:jc w:val="both"/>
        <w:rPr>
          <w:sz w:val="28"/>
          <w:szCs w:val="28"/>
        </w:rPr>
      </w:pPr>
      <w:r>
        <w:rPr>
          <w:b/>
          <w:i/>
          <w:sz w:val="28"/>
          <w:szCs w:val="28"/>
        </w:rPr>
        <w:t xml:space="preserve">  </w:t>
      </w:r>
      <w:r w:rsidRPr="00240C48">
        <w:rPr>
          <w:sz w:val="28"/>
          <w:szCs w:val="28"/>
        </w:rPr>
        <w:t>А в рамках подготовки к пед. совету были проведены ряд мероприятий:</w:t>
      </w:r>
      <w:r w:rsidRPr="00902984">
        <w:rPr>
          <w:color w:val="C00000"/>
          <w:sz w:val="28"/>
          <w:szCs w:val="28"/>
        </w:rPr>
        <w:t xml:space="preserve"> </w:t>
      </w:r>
      <w:r w:rsidRPr="00D6163F">
        <w:rPr>
          <w:sz w:val="28"/>
          <w:szCs w:val="28"/>
        </w:rPr>
        <w:t>теоретический семинар «Основные направления экологического развития детей»,</w:t>
      </w:r>
      <w:r w:rsidRPr="00902984">
        <w:rPr>
          <w:color w:val="C00000"/>
          <w:sz w:val="28"/>
          <w:szCs w:val="28"/>
        </w:rPr>
        <w:t xml:space="preserve"> </w:t>
      </w:r>
      <w:r w:rsidRPr="00D6163F">
        <w:rPr>
          <w:sz w:val="28"/>
          <w:szCs w:val="28"/>
        </w:rPr>
        <w:t>консультации для воспитателей: «Взаимодействие педагогов ДОУ и родителей по вопросам экологического воспитания детей в детском саду и дома»,</w:t>
      </w:r>
      <w:r>
        <w:rPr>
          <w:sz w:val="28"/>
          <w:szCs w:val="28"/>
        </w:rPr>
        <w:t xml:space="preserve"> </w:t>
      </w:r>
      <w:r w:rsidRPr="00D6163F">
        <w:rPr>
          <w:sz w:val="28"/>
          <w:szCs w:val="28"/>
        </w:rPr>
        <w:t xml:space="preserve">«Роль воспитателя в экологическом воспитании </w:t>
      </w:r>
      <w:r>
        <w:rPr>
          <w:sz w:val="28"/>
          <w:szCs w:val="28"/>
        </w:rPr>
        <w:t>ребенка – дошкольника». «</w:t>
      </w:r>
      <w:r w:rsidRPr="00D6163F">
        <w:rPr>
          <w:sz w:val="28"/>
          <w:szCs w:val="28"/>
        </w:rPr>
        <w:t>Методические рекомендации по э</w:t>
      </w:r>
      <w:r>
        <w:rPr>
          <w:sz w:val="28"/>
          <w:szCs w:val="28"/>
        </w:rPr>
        <w:t>кологическому воспитанию детей»,</w:t>
      </w:r>
      <w:r w:rsidRPr="00D6163F">
        <w:t xml:space="preserve"> </w:t>
      </w:r>
      <w:r w:rsidRPr="00D6163F">
        <w:rPr>
          <w:sz w:val="28"/>
          <w:szCs w:val="28"/>
        </w:rPr>
        <w:t>«Опыты и эксперимен</w:t>
      </w:r>
      <w:r>
        <w:rPr>
          <w:sz w:val="28"/>
          <w:szCs w:val="28"/>
        </w:rPr>
        <w:t xml:space="preserve">ты в разных возрастных группах».  </w:t>
      </w:r>
      <w:r w:rsidRPr="00D6163F">
        <w:rPr>
          <w:sz w:val="28"/>
          <w:szCs w:val="28"/>
        </w:rPr>
        <w:t>Были проведены мастер-классы для педагогов: «Знакомство с комнатными растениями и уход за ними»</w:t>
      </w:r>
      <w:r>
        <w:rPr>
          <w:color w:val="C00000"/>
          <w:sz w:val="28"/>
          <w:szCs w:val="28"/>
        </w:rPr>
        <w:t xml:space="preserve">, </w:t>
      </w:r>
      <w:r w:rsidRPr="00D6163F">
        <w:rPr>
          <w:sz w:val="28"/>
          <w:szCs w:val="28"/>
        </w:rPr>
        <w:t xml:space="preserve">«Составление экологического паспорта ДОУ с детьми подготовительной к школе группе», был проведен самоанализ педагогами разных возрастных групп состояния экологических уголков в группе.  </w:t>
      </w:r>
      <w:r>
        <w:rPr>
          <w:sz w:val="28"/>
          <w:szCs w:val="28"/>
        </w:rPr>
        <w:t>Была организована д</w:t>
      </w:r>
      <w:r w:rsidRPr="00D6163F">
        <w:rPr>
          <w:sz w:val="28"/>
          <w:szCs w:val="28"/>
        </w:rPr>
        <w:t>искуссия «Подходы к организации работы по экологическому образованию дошкольников: традиции и современность»</w:t>
      </w:r>
      <w:r>
        <w:rPr>
          <w:sz w:val="28"/>
          <w:szCs w:val="28"/>
        </w:rPr>
        <w:t xml:space="preserve">, а также </w:t>
      </w:r>
      <w:r w:rsidRPr="00D6163F">
        <w:rPr>
          <w:sz w:val="28"/>
          <w:szCs w:val="28"/>
        </w:rPr>
        <w:t>открытый просмотр «Опытно-экспериментальная работа в группе»</w:t>
      </w:r>
      <w:r>
        <w:rPr>
          <w:sz w:val="28"/>
          <w:szCs w:val="28"/>
        </w:rPr>
        <w:t>.</w:t>
      </w:r>
      <w:r w:rsidRPr="00D6163F">
        <w:rPr>
          <w:sz w:val="28"/>
          <w:szCs w:val="28"/>
        </w:rPr>
        <w:t xml:space="preserve">     </w:t>
      </w:r>
    </w:p>
    <w:p w:rsidR="00E674A5" w:rsidRDefault="00E674A5" w:rsidP="00E674A5">
      <w:pPr>
        <w:jc w:val="both"/>
        <w:rPr>
          <w:sz w:val="28"/>
          <w:szCs w:val="28"/>
        </w:rPr>
      </w:pPr>
      <w:r>
        <w:rPr>
          <w:sz w:val="28"/>
          <w:szCs w:val="28"/>
        </w:rPr>
        <w:t xml:space="preserve">    </w:t>
      </w:r>
      <w:r w:rsidRPr="00D6163F">
        <w:rPr>
          <w:sz w:val="28"/>
          <w:szCs w:val="28"/>
        </w:rPr>
        <w:t>Продолжалась и работа с родителями. Были проведены ряд мероприятий: консультации для родителей: «Роль семьи в экологическом воспитании ребёнка»</w:t>
      </w:r>
      <w:r>
        <w:rPr>
          <w:sz w:val="28"/>
          <w:szCs w:val="28"/>
        </w:rPr>
        <w:t>, «</w:t>
      </w:r>
      <w:r w:rsidRPr="00D6163F">
        <w:rPr>
          <w:sz w:val="28"/>
          <w:szCs w:val="28"/>
        </w:rPr>
        <w:t>Как организовать экологическое воспитание детей дома»</w:t>
      </w:r>
      <w:r>
        <w:rPr>
          <w:sz w:val="28"/>
          <w:szCs w:val="28"/>
        </w:rPr>
        <w:t>; организована п</w:t>
      </w:r>
      <w:r w:rsidRPr="00D6163F">
        <w:rPr>
          <w:sz w:val="28"/>
          <w:szCs w:val="28"/>
        </w:rPr>
        <w:t xml:space="preserve">едагогическая </w:t>
      </w:r>
      <w:r w:rsidRPr="00D6163F">
        <w:rPr>
          <w:sz w:val="28"/>
          <w:szCs w:val="28"/>
        </w:rPr>
        <w:lastRenderedPageBreak/>
        <w:t>гостиная совместно с родителями «Как научить ребенка любить природу?»</w:t>
      </w:r>
      <w:r>
        <w:rPr>
          <w:sz w:val="28"/>
          <w:szCs w:val="28"/>
        </w:rPr>
        <w:t>, м</w:t>
      </w:r>
      <w:r w:rsidRPr="00D6163F">
        <w:rPr>
          <w:sz w:val="28"/>
          <w:szCs w:val="28"/>
        </w:rPr>
        <w:t>астер-класс для педагогов для родителей «Знакомство с комнатными растениями и уход за ними»</w:t>
      </w:r>
      <w:r>
        <w:rPr>
          <w:sz w:val="28"/>
          <w:szCs w:val="28"/>
        </w:rPr>
        <w:t>, к</w:t>
      </w:r>
      <w:r w:rsidRPr="00D6163F">
        <w:rPr>
          <w:sz w:val="28"/>
          <w:szCs w:val="28"/>
        </w:rPr>
        <w:t>онкурс «Лучший экологический проект семьи»</w:t>
      </w:r>
      <w:r>
        <w:rPr>
          <w:sz w:val="28"/>
          <w:szCs w:val="28"/>
        </w:rPr>
        <w:t>. Также ежемесячно проводились Дни открытых дверей для родителей в каждой группе.</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t>Наше учреждение продолжает уделять большое внимания экологии, т.е. становлению первоначальных основ экологической культуры – это, прежде всего, накапливание конкретных, чувственных представлений о предметах и явлениях природы, окружающей малышей, входящих в круг их жизнедеятельности. Мы знакомим детей с объектами природы, их частями, основными свойствами, наглядными способами функционирования в совершенно определённых условиях – это и есть основа отношения к живым существам, правильного взаимодействия с ними. Однако проведённый анализ показателей экологического воспитания выявил некоторые пробелы в экологическом воспитании и осознании правильного отношения к природе. Поэтому педагогическому коллективу в новом учебном году предстоит более расширенный подход к данной проблеме. Необходимо:</w:t>
      </w:r>
    </w:p>
    <w:p w:rsidR="00E674A5" w:rsidRPr="00E674A5" w:rsidRDefault="00E674A5" w:rsidP="00D72BCA">
      <w:pPr>
        <w:pStyle w:val="a6"/>
        <w:numPr>
          <w:ilvl w:val="0"/>
          <w:numId w:val="42"/>
        </w:numPr>
        <w:jc w:val="both"/>
        <w:rPr>
          <w:rFonts w:ascii="Times New Roman" w:hAnsi="Times New Roman"/>
          <w:sz w:val="28"/>
          <w:szCs w:val="28"/>
        </w:rPr>
      </w:pPr>
      <w:r w:rsidRPr="00E674A5">
        <w:rPr>
          <w:rFonts w:ascii="Times New Roman" w:hAnsi="Times New Roman"/>
          <w:sz w:val="28"/>
          <w:szCs w:val="28"/>
        </w:rPr>
        <w:t>Более чёткое формирование норм правильного поведения в природе.</w:t>
      </w:r>
    </w:p>
    <w:p w:rsidR="00E674A5" w:rsidRPr="00E674A5" w:rsidRDefault="00E674A5" w:rsidP="00D72BCA">
      <w:pPr>
        <w:pStyle w:val="a6"/>
        <w:numPr>
          <w:ilvl w:val="0"/>
          <w:numId w:val="42"/>
        </w:numPr>
        <w:jc w:val="both"/>
        <w:rPr>
          <w:rFonts w:ascii="Times New Roman" w:hAnsi="Times New Roman"/>
          <w:sz w:val="28"/>
          <w:szCs w:val="28"/>
        </w:rPr>
      </w:pPr>
      <w:r w:rsidRPr="00E674A5">
        <w:rPr>
          <w:rFonts w:ascii="Times New Roman" w:hAnsi="Times New Roman"/>
          <w:sz w:val="28"/>
          <w:szCs w:val="28"/>
        </w:rPr>
        <w:t>Воспитание бережного отношения к природе и сохранение её богатств;</w:t>
      </w:r>
    </w:p>
    <w:p w:rsidR="00E674A5" w:rsidRPr="00E674A5" w:rsidRDefault="00E674A5" w:rsidP="00D72BCA">
      <w:pPr>
        <w:pStyle w:val="a6"/>
        <w:numPr>
          <w:ilvl w:val="0"/>
          <w:numId w:val="42"/>
        </w:numPr>
        <w:jc w:val="both"/>
        <w:rPr>
          <w:rFonts w:ascii="Times New Roman" w:hAnsi="Times New Roman"/>
          <w:sz w:val="28"/>
          <w:szCs w:val="28"/>
        </w:rPr>
      </w:pPr>
      <w:r w:rsidRPr="00E674A5">
        <w:rPr>
          <w:rFonts w:ascii="Times New Roman" w:hAnsi="Times New Roman"/>
          <w:sz w:val="28"/>
          <w:szCs w:val="28"/>
        </w:rPr>
        <w:t>Внедрение в практику МАДОУ такой формы образовательной деятельности как экологическая акция;</w:t>
      </w:r>
    </w:p>
    <w:p w:rsidR="00E674A5" w:rsidRPr="00E674A5" w:rsidRDefault="00E674A5" w:rsidP="00D72BCA">
      <w:pPr>
        <w:pStyle w:val="a6"/>
        <w:numPr>
          <w:ilvl w:val="0"/>
          <w:numId w:val="42"/>
        </w:numPr>
        <w:jc w:val="both"/>
        <w:rPr>
          <w:rFonts w:ascii="Times New Roman" w:hAnsi="Times New Roman"/>
          <w:sz w:val="28"/>
          <w:szCs w:val="28"/>
        </w:rPr>
      </w:pPr>
      <w:r w:rsidRPr="00E674A5">
        <w:rPr>
          <w:rFonts w:ascii="Times New Roman" w:hAnsi="Times New Roman"/>
          <w:sz w:val="28"/>
          <w:szCs w:val="28"/>
        </w:rPr>
        <w:t>Внедрение новой технологии экологическая Квест-игра.</w:t>
      </w:r>
    </w:p>
    <w:p w:rsidR="00E674A5" w:rsidRPr="00FE01A5" w:rsidRDefault="00E674A5" w:rsidP="00E674A5">
      <w:pPr>
        <w:jc w:val="both"/>
        <w:rPr>
          <w:b/>
          <w:sz w:val="28"/>
          <w:szCs w:val="28"/>
        </w:rPr>
      </w:pPr>
      <w:r>
        <w:rPr>
          <w:sz w:val="28"/>
          <w:szCs w:val="28"/>
        </w:rPr>
        <w:t xml:space="preserve">Поэтому новая задача на 2018-2019 учебный год следующая: </w:t>
      </w:r>
      <w:r w:rsidRPr="00FE01A5">
        <w:rPr>
          <w:b/>
          <w:sz w:val="28"/>
          <w:szCs w:val="28"/>
        </w:rPr>
        <w:t xml:space="preserve">продолжать работу по формированию у дошкольников основ экологической культуры, развитию любознательности и бережливого отношения к окружающему миру, развитию предметно-пространственной экологической среды путём использования современных педагогических технологий, новых форм образовательной деятельности </w:t>
      </w:r>
      <w:r>
        <w:rPr>
          <w:b/>
          <w:sz w:val="28"/>
          <w:szCs w:val="28"/>
        </w:rPr>
        <w:t>и совместной проектно-исследовательской деятельности</w:t>
      </w:r>
      <w:r w:rsidRPr="00FE01A5">
        <w:rPr>
          <w:b/>
          <w:sz w:val="28"/>
          <w:szCs w:val="28"/>
        </w:rPr>
        <w:t>.</w:t>
      </w:r>
    </w:p>
    <w:p w:rsidR="00E674A5" w:rsidRPr="00A538F4" w:rsidRDefault="00E674A5" w:rsidP="00E674A5">
      <w:pPr>
        <w:pStyle w:val="a6"/>
        <w:jc w:val="both"/>
        <w:rPr>
          <w:b/>
          <w:bCs/>
          <w:sz w:val="28"/>
          <w:szCs w:val="28"/>
        </w:rPr>
      </w:pPr>
      <w:r w:rsidRPr="00A538F4">
        <w:rPr>
          <w:sz w:val="28"/>
          <w:szCs w:val="28"/>
        </w:rPr>
        <w:t xml:space="preserve">     </w:t>
      </w:r>
      <w:r w:rsidRPr="00A538F4">
        <w:rPr>
          <w:b/>
          <w:bCs/>
          <w:sz w:val="28"/>
          <w:szCs w:val="28"/>
        </w:rPr>
        <w:t xml:space="preserve"> </w:t>
      </w:r>
    </w:p>
    <w:p w:rsidR="00E674A5" w:rsidRPr="00E674A5" w:rsidRDefault="00E674A5" w:rsidP="00E674A5">
      <w:pPr>
        <w:pStyle w:val="a6"/>
        <w:jc w:val="both"/>
        <w:rPr>
          <w:rFonts w:ascii="Times New Roman" w:hAnsi="Times New Roman"/>
          <w:b/>
          <w:bCs/>
          <w:sz w:val="28"/>
          <w:szCs w:val="28"/>
        </w:rPr>
      </w:pPr>
      <w:r w:rsidRPr="00A538F4">
        <w:rPr>
          <w:b/>
          <w:bCs/>
          <w:sz w:val="28"/>
          <w:szCs w:val="28"/>
        </w:rPr>
        <w:t xml:space="preserve">    </w:t>
      </w:r>
      <w:r w:rsidRPr="00E674A5">
        <w:rPr>
          <w:rFonts w:ascii="Times New Roman" w:hAnsi="Times New Roman"/>
          <w:b/>
          <w:bCs/>
          <w:sz w:val="28"/>
          <w:szCs w:val="28"/>
        </w:rPr>
        <w:t xml:space="preserve">Охрана и укрепление здоровья детей, </w:t>
      </w:r>
      <w:r w:rsidRPr="00E674A5">
        <w:rPr>
          <w:rFonts w:ascii="Times New Roman" w:hAnsi="Times New Roman"/>
          <w:sz w:val="28"/>
          <w:szCs w:val="28"/>
        </w:rPr>
        <w:t xml:space="preserve">формирования привычки к здоровому образу жизни – были и остаются первостепенной задачей детского сада. В связи с этим, наше дошкольное учреждение организует разностороннюю деятельность, направленную на сохранение здоровья детей, реализует комплекс воспитательно-образовательных и профилактических мероприятий по разным возрастным ступеням. Системная работа по физическому воспитанию включает: - утреннюю гимнастику, физкультурные занятия, с элементами корригирующих упражнений по профилактики нарушения осанки, дыхательные упражнения, подвижные игры и игровые упражнения на улице, физкультминутки на занятиях, динамические паузы. В режиме дня включены дыхательные упражнения, пальчиковая гимнастика, способствующая развитию мелкой моторики и тактильных ощущений. Для решения профилактической, коррекционно-образовательной и воспитательной задач используется гигиенические факторы, естественные силы природы, физические упражнения на свежем воздухе и т.д. Существенное место в решении многогранных задач физического воспитания занимают формы активного отдыха: спортивные досуги, праздники, дни и недели здоровья. Профилактическая работа в детском саду проводилась с применением комплекса закаливающих мероприятий: облегченная </w:t>
      </w:r>
      <w:r w:rsidRPr="00E674A5">
        <w:rPr>
          <w:rFonts w:ascii="Times New Roman" w:hAnsi="Times New Roman"/>
          <w:sz w:val="28"/>
          <w:szCs w:val="28"/>
        </w:rPr>
        <w:lastRenderedPageBreak/>
        <w:t xml:space="preserve">одежда для детей (при соответствующей температуре), одежда детей соответственно сезону, мытье рук прохладной водой по локоть, двигательная активность на прогулке, длительность прогулки, дыхательная гимнастика, точечный массаж, применение поливитаминов, смазывание носовых ходов оксолиновой мазью, проветривание групп, влажная уборка с применением дезинфицирующих средств. Средств, в меню добавка лимонов, соков, фруктов, овощей, аскорбиновая кислота, витаминный чай. Все мероприятия проводились с разрешения и под наблюдением старших медицинских сестёр Климкиной С.Н., Кобелевой А.В. В период вспышек острых вирусных заболеваний ст. м/с Климкиной С.Н. систематически проводила кварцевание помещений. </w:t>
      </w:r>
    </w:p>
    <w:p w:rsidR="00E674A5" w:rsidRPr="00E674A5" w:rsidRDefault="00E674A5" w:rsidP="00E674A5">
      <w:pPr>
        <w:tabs>
          <w:tab w:val="left" w:pos="360"/>
        </w:tabs>
        <w:jc w:val="both"/>
        <w:rPr>
          <w:rFonts w:cs="Times New Roman"/>
        </w:rPr>
      </w:pPr>
    </w:p>
    <w:p w:rsidR="00E674A5" w:rsidRPr="00A538F4" w:rsidRDefault="00E674A5" w:rsidP="00E674A5">
      <w:pPr>
        <w:tabs>
          <w:tab w:val="left" w:pos="360"/>
        </w:tabs>
        <w:jc w:val="both"/>
        <w:rPr>
          <w:sz w:val="28"/>
          <w:szCs w:val="28"/>
        </w:rPr>
      </w:pPr>
      <w:r w:rsidRPr="00A538F4">
        <w:rPr>
          <w:sz w:val="28"/>
          <w:szCs w:val="28"/>
        </w:rPr>
        <w:t>Учитывая индивидуальные особенности состояния здоровья, перенесённые инфекционные заболевания, эмоциональный настрой, дети делятся на группы здоровья.</w:t>
      </w:r>
    </w:p>
    <w:p w:rsidR="00E674A5" w:rsidRPr="00A538F4" w:rsidRDefault="00E674A5" w:rsidP="00E674A5">
      <w:pPr>
        <w:widowControl/>
        <w:suppressAutoHyphens w:val="0"/>
        <w:spacing w:before="30" w:after="30"/>
        <w:jc w:val="center"/>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eastAsia="ru-RU" w:bidi="ar-SA"/>
        </w:rPr>
        <w:t>Распределение по группам здоровья 2017-2018 учебный год</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E674A5" w:rsidRPr="00A538F4" w:rsidTr="00C40E9C">
        <w:tc>
          <w:tcPr>
            <w:tcW w:w="1914" w:type="dxa"/>
            <w:vMerge w:val="restart"/>
          </w:tcPr>
          <w:p w:rsidR="00E674A5" w:rsidRPr="00A538F4" w:rsidRDefault="00E674A5" w:rsidP="00C40E9C">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eastAsia="ru-RU" w:bidi="ar-SA"/>
              </w:rPr>
              <w:t>«Д» группы</w:t>
            </w:r>
          </w:p>
        </w:tc>
        <w:tc>
          <w:tcPr>
            <w:tcW w:w="7657" w:type="dxa"/>
            <w:gridSpan w:val="4"/>
          </w:tcPr>
          <w:p w:rsidR="00E674A5" w:rsidRPr="00A538F4" w:rsidRDefault="00E674A5" w:rsidP="00C40E9C">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eastAsia="ru-RU" w:bidi="ar-SA"/>
              </w:rPr>
              <w:t xml:space="preserve">                                        Квартал</w:t>
            </w:r>
          </w:p>
        </w:tc>
      </w:tr>
      <w:tr w:rsidR="00E674A5" w:rsidRPr="00A538F4" w:rsidTr="00C40E9C">
        <w:tc>
          <w:tcPr>
            <w:tcW w:w="1914" w:type="dxa"/>
            <w:vMerge/>
          </w:tcPr>
          <w:p w:rsidR="00E674A5" w:rsidRPr="00A538F4" w:rsidRDefault="00E674A5" w:rsidP="00C40E9C">
            <w:pPr>
              <w:widowControl/>
              <w:suppressAutoHyphens w:val="0"/>
              <w:spacing w:before="30" w:after="30"/>
              <w:jc w:val="both"/>
              <w:rPr>
                <w:rFonts w:eastAsia="Times New Roman" w:cs="Times New Roman"/>
                <w:bCs/>
                <w:kern w:val="0"/>
                <w:sz w:val="28"/>
                <w:szCs w:val="28"/>
                <w:shd w:val="clear" w:color="auto" w:fill="FFFFFF"/>
                <w:lang w:val="en-US" w:eastAsia="ru-RU" w:bidi="ar-SA"/>
              </w:rPr>
            </w:pPr>
          </w:p>
        </w:tc>
        <w:tc>
          <w:tcPr>
            <w:tcW w:w="1914" w:type="dxa"/>
          </w:tcPr>
          <w:p w:rsidR="00E674A5" w:rsidRPr="00A538F4" w:rsidRDefault="00E674A5" w:rsidP="00C40E9C">
            <w:pPr>
              <w:widowControl/>
              <w:suppressAutoHyphens w:val="0"/>
              <w:spacing w:before="30" w:after="30"/>
              <w:jc w:val="center"/>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III</w:t>
            </w:r>
          </w:p>
        </w:tc>
        <w:tc>
          <w:tcPr>
            <w:tcW w:w="1914" w:type="dxa"/>
          </w:tcPr>
          <w:p w:rsidR="00E674A5" w:rsidRPr="00A538F4" w:rsidRDefault="00E674A5" w:rsidP="00C40E9C">
            <w:pPr>
              <w:widowControl/>
              <w:suppressAutoHyphens w:val="0"/>
              <w:spacing w:before="30" w:after="30"/>
              <w:jc w:val="center"/>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IV</w:t>
            </w:r>
          </w:p>
        </w:tc>
        <w:tc>
          <w:tcPr>
            <w:tcW w:w="1914" w:type="dxa"/>
          </w:tcPr>
          <w:p w:rsidR="00E674A5" w:rsidRPr="00A538F4" w:rsidRDefault="00E674A5" w:rsidP="00C40E9C">
            <w:pPr>
              <w:widowControl/>
              <w:suppressAutoHyphens w:val="0"/>
              <w:spacing w:before="30" w:after="30"/>
              <w:jc w:val="center"/>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I</w:t>
            </w:r>
          </w:p>
        </w:tc>
        <w:tc>
          <w:tcPr>
            <w:tcW w:w="1915" w:type="dxa"/>
          </w:tcPr>
          <w:p w:rsidR="00E674A5" w:rsidRPr="00A538F4" w:rsidRDefault="00E674A5" w:rsidP="00C40E9C">
            <w:pPr>
              <w:widowControl/>
              <w:suppressAutoHyphens w:val="0"/>
              <w:spacing w:before="30" w:after="30"/>
              <w:jc w:val="center"/>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II</w:t>
            </w:r>
          </w:p>
        </w:tc>
      </w:tr>
      <w:tr w:rsidR="00E674A5" w:rsidRPr="00A538F4" w:rsidTr="00C40E9C">
        <w:tc>
          <w:tcPr>
            <w:tcW w:w="1914" w:type="dxa"/>
          </w:tcPr>
          <w:p w:rsidR="00E674A5" w:rsidRPr="00A538F4" w:rsidRDefault="00E674A5" w:rsidP="00C40E9C">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val="en-US" w:eastAsia="ru-RU" w:bidi="ar-SA"/>
              </w:rPr>
              <w:t>I</w:t>
            </w:r>
            <w:r w:rsidRPr="00A538F4">
              <w:rPr>
                <w:rFonts w:eastAsia="Times New Roman" w:cs="Times New Roman"/>
                <w:bCs/>
                <w:kern w:val="0"/>
                <w:sz w:val="28"/>
                <w:szCs w:val="28"/>
                <w:shd w:val="clear" w:color="auto" w:fill="FFFFFF"/>
                <w:lang w:eastAsia="ru-RU" w:bidi="ar-SA"/>
              </w:rPr>
              <w:t xml:space="preserve"> группа</w:t>
            </w:r>
          </w:p>
        </w:tc>
        <w:tc>
          <w:tcPr>
            <w:tcW w:w="1914" w:type="dxa"/>
          </w:tcPr>
          <w:p w:rsidR="00E674A5" w:rsidRPr="00A538F4" w:rsidRDefault="00E674A5" w:rsidP="00C40E9C">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val="en-US" w:eastAsia="ru-RU" w:bidi="ar-SA"/>
              </w:rPr>
              <w:t>1</w:t>
            </w:r>
            <w:r w:rsidRPr="00A538F4">
              <w:rPr>
                <w:rFonts w:eastAsia="Times New Roman" w:cs="Times New Roman"/>
                <w:bCs/>
                <w:kern w:val="0"/>
                <w:sz w:val="28"/>
                <w:szCs w:val="28"/>
                <w:shd w:val="clear" w:color="auto" w:fill="FFFFFF"/>
                <w:lang w:eastAsia="ru-RU" w:bidi="ar-SA"/>
              </w:rPr>
              <w:t>53</w:t>
            </w:r>
          </w:p>
        </w:tc>
        <w:tc>
          <w:tcPr>
            <w:tcW w:w="1914" w:type="dxa"/>
          </w:tcPr>
          <w:p w:rsidR="00E674A5" w:rsidRPr="00A538F4" w:rsidRDefault="00E674A5" w:rsidP="00C40E9C">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val="en-US" w:eastAsia="ru-RU" w:bidi="ar-SA"/>
              </w:rPr>
              <w:t>1</w:t>
            </w:r>
            <w:r w:rsidRPr="00A538F4">
              <w:rPr>
                <w:rFonts w:eastAsia="Times New Roman" w:cs="Times New Roman"/>
                <w:bCs/>
                <w:kern w:val="0"/>
                <w:sz w:val="28"/>
                <w:szCs w:val="28"/>
                <w:shd w:val="clear" w:color="auto" w:fill="FFFFFF"/>
                <w:lang w:eastAsia="ru-RU" w:bidi="ar-SA"/>
              </w:rPr>
              <w:t>35</w:t>
            </w:r>
          </w:p>
        </w:tc>
        <w:tc>
          <w:tcPr>
            <w:tcW w:w="1914" w:type="dxa"/>
          </w:tcPr>
          <w:p w:rsidR="00E674A5" w:rsidRPr="00A538F4" w:rsidRDefault="00E674A5" w:rsidP="00C40E9C">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eastAsia="ru-RU" w:bidi="ar-SA"/>
              </w:rPr>
              <w:t>137</w:t>
            </w:r>
          </w:p>
        </w:tc>
        <w:tc>
          <w:tcPr>
            <w:tcW w:w="1915" w:type="dxa"/>
          </w:tcPr>
          <w:p w:rsidR="00E674A5" w:rsidRPr="00A538F4" w:rsidRDefault="00E674A5" w:rsidP="00C40E9C">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eastAsia="ru-RU" w:bidi="ar-SA"/>
              </w:rPr>
              <w:t>130</w:t>
            </w:r>
          </w:p>
        </w:tc>
      </w:tr>
      <w:tr w:rsidR="00E674A5" w:rsidRPr="00A538F4" w:rsidTr="00C40E9C">
        <w:tc>
          <w:tcPr>
            <w:tcW w:w="1914" w:type="dxa"/>
          </w:tcPr>
          <w:p w:rsidR="00E674A5" w:rsidRPr="00A538F4" w:rsidRDefault="00E674A5" w:rsidP="00C40E9C">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val="en-US" w:eastAsia="ru-RU" w:bidi="ar-SA"/>
              </w:rPr>
              <w:t>II</w:t>
            </w:r>
            <w:r w:rsidRPr="00A538F4">
              <w:rPr>
                <w:rFonts w:eastAsia="Times New Roman" w:cs="Times New Roman"/>
                <w:bCs/>
                <w:kern w:val="0"/>
                <w:sz w:val="28"/>
                <w:szCs w:val="28"/>
                <w:shd w:val="clear" w:color="auto" w:fill="FFFFFF"/>
                <w:lang w:eastAsia="ru-RU" w:bidi="ar-SA"/>
              </w:rPr>
              <w:t xml:space="preserve"> группа</w:t>
            </w:r>
          </w:p>
        </w:tc>
        <w:tc>
          <w:tcPr>
            <w:tcW w:w="1914" w:type="dxa"/>
          </w:tcPr>
          <w:p w:rsidR="00E674A5" w:rsidRPr="00A538F4" w:rsidRDefault="00E674A5" w:rsidP="00C40E9C">
            <w:pPr>
              <w:widowControl/>
              <w:suppressAutoHyphens w:val="0"/>
              <w:spacing w:before="30" w:after="30"/>
              <w:jc w:val="both"/>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189</w:t>
            </w:r>
          </w:p>
        </w:tc>
        <w:tc>
          <w:tcPr>
            <w:tcW w:w="1914" w:type="dxa"/>
          </w:tcPr>
          <w:p w:rsidR="00E674A5" w:rsidRPr="00A538F4" w:rsidRDefault="00E674A5" w:rsidP="00C40E9C">
            <w:pPr>
              <w:widowControl/>
              <w:suppressAutoHyphens w:val="0"/>
              <w:spacing w:before="30" w:after="30"/>
              <w:jc w:val="both"/>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202</w:t>
            </w:r>
          </w:p>
        </w:tc>
        <w:tc>
          <w:tcPr>
            <w:tcW w:w="1914" w:type="dxa"/>
          </w:tcPr>
          <w:p w:rsidR="00E674A5" w:rsidRPr="00A538F4" w:rsidRDefault="00E674A5" w:rsidP="00C40E9C">
            <w:pPr>
              <w:widowControl/>
              <w:suppressAutoHyphens w:val="0"/>
              <w:spacing w:before="30" w:after="30"/>
              <w:jc w:val="both"/>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206</w:t>
            </w:r>
          </w:p>
        </w:tc>
        <w:tc>
          <w:tcPr>
            <w:tcW w:w="1915" w:type="dxa"/>
          </w:tcPr>
          <w:p w:rsidR="00E674A5" w:rsidRPr="00A538F4" w:rsidRDefault="00E674A5" w:rsidP="00C40E9C">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eastAsia="ru-RU" w:bidi="ar-SA"/>
              </w:rPr>
              <w:t>208</w:t>
            </w:r>
          </w:p>
        </w:tc>
      </w:tr>
      <w:tr w:rsidR="00E674A5" w:rsidRPr="00A538F4" w:rsidTr="00C40E9C">
        <w:tc>
          <w:tcPr>
            <w:tcW w:w="1914" w:type="dxa"/>
          </w:tcPr>
          <w:p w:rsidR="00E674A5" w:rsidRPr="00A538F4" w:rsidRDefault="00E674A5" w:rsidP="00C40E9C">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val="en-US" w:eastAsia="ru-RU" w:bidi="ar-SA"/>
              </w:rPr>
              <w:t>III</w:t>
            </w:r>
            <w:r w:rsidRPr="00A538F4">
              <w:rPr>
                <w:rFonts w:eastAsia="Times New Roman" w:cs="Times New Roman"/>
                <w:bCs/>
                <w:kern w:val="0"/>
                <w:sz w:val="28"/>
                <w:szCs w:val="28"/>
                <w:shd w:val="clear" w:color="auto" w:fill="FFFFFF"/>
                <w:lang w:eastAsia="ru-RU" w:bidi="ar-SA"/>
              </w:rPr>
              <w:t xml:space="preserve"> группа</w:t>
            </w:r>
          </w:p>
        </w:tc>
        <w:tc>
          <w:tcPr>
            <w:tcW w:w="1914" w:type="dxa"/>
          </w:tcPr>
          <w:p w:rsidR="00E674A5" w:rsidRPr="00A538F4" w:rsidRDefault="00E674A5" w:rsidP="00C40E9C">
            <w:pPr>
              <w:widowControl/>
              <w:suppressAutoHyphens w:val="0"/>
              <w:spacing w:before="30" w:after="30"/>
              <w:jc w:val="both"/>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9</w:t>
            </w:r>
          </w:p>
        </w:tc>
        <w:tc>
          <w:tcPr>
            <w:tcW w:w="1914" w:type="dxa"/>
          </w:tcPr>
          <w:p w:rsidR="00E674A5" w:rsidRPr="00A538F4" w:rsidRDefault="00E674A5" w:rsidP="00C40E9C">
            <w:pPr>
              <w:widowControl/>
              <w:suppressAutoHyphens w:val="0"/>
              <w:spacing w:before="30" w:after="30"/>
              <w:jc w:val="both"/>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10</w:t>
            </w:r>
          </w:p>
        </w:tc>
        <w:tc>
          <w:tcPr>
            <w:tcW w:w="1914" w:type="dxa"/>
          </w:tcPr>
          <w:p w:rsidR="00E674A5" w:rsidRPr="00A538F4" w:rsidRDefault="00E674A5" w:rsidP="00C40E9C">
            <w:pPr>
              <w:widowControl/>
              <w:suppressAutoHyphens w:val="0"/>
              <w:spacing w:before="30" w:after="30"/>
              <w:jc w:val="both"/>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10</w:t>
            </w:r>
          </w:p>
        </w:tc>
        <w:tc>
          <w:tcPr>
            <w:tcW w:w="1915" w:type="dxa"/>
          </w:tcPr>
          <w:p w:rsidR="00E674A5" w:rsidRPr="00A538F4" w:rsidRDefault="00E674A5" w:rsidP="00C40E9C">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eastAsia="ru-RU" w:bidi="ar-SA"/>
              </w:rPr>
              <w:t>10</w:t>
            </w:r>
          </w:p>
        </w:tc>
      </w:tr>
      <w:tr w:rsidR="00E674A5" w:rsidRPr="00A538F4" w:rsidTr="00C40E9C">
        <w:tc>
          <w:tcPr>
            <w:tcW w:w="1914" w:type="dxa"/>
          </w:tcPr>
          <w:p w:rsidR="00E674A5" w:rsidRPr="00A538F4" w:rsidRDefault="00E674A5" w:rsidP="00C40E9C">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val="en-US" w:eastAsia="ru-RU" w:bidi="ar-SA"/>
              </w:rPr>
              <w:t>IV</w:t>
            </w:r>
            <w:r w:rsidRPr="00A538F4">
              <w:rPr>
                <w:rFonts w:eastAsia="Times New Roman" w:cs="Times New Roman"/>
                <w:bCs/>
                <w:kern w:val="0"/>
                <w:sz w:val="28"/>
                <w:szCs w:val="28"/>
                <w:shd w:val="clear" w:color="auto" w:fill="FFFFFF"/>
                <w:lang w:eastAsia="ru-RU" w:bidi="ar-SA"/>
              </w:rPr>
              <w:t xml:space="preserve"> группа</w:t>
            </w:r>
          </w:p>
        </w:tc>
        <w:tc>
          <w:tcPr>
            <w:tcW w:w="1914" w:type="dxa"/>
          </w:tcPr>
          <w:p w:rsidR="00E674A5" w:rsidRPr="00A538F4" w:rsidRDefault="00E674A5" w:rsidP="00C40E9C">
            <w:pPr>
              <w:widowControl/>
              <w:suppressAutoHyphens w:val="0"/>
              <w:spacing w:before="30" w:after="30"/>
              <w:jc w:val="both"/>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9</w:t>
            </w:r>
          </w:p>
        </w:tc>
        <w:tc>
          <w:tcPr>
            <w:tcW w:w="1914" w:type="dxa"/>
          </w:tcPr>
          <w:p w:rsidR="00E674A5" w:rsidRPr="00A538F4" w:rsidRDefault="00E674A5" w:rsidP="00C40E9C">
            <w:pPr>
              <w:widowControl/>
              <w:suppressAutoHyphens w:val="0"/>
              <w:spacing w:before="30" w:after="30"/>
              <w:jc w:val="both"/>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8</w:t>
            </w:r>
          </w:p>
        </w:tc>
        <w:tc>
          <w:tcPr>
            <w:tcW w:w="1914" w:type="dxa"/>
          </w:tcPr>
          <w:p w:rsidR="00E674A5" w:rsidRPr="00A538F4" w:rsidRDefault="00E674A5" w:rsidP="00C40E9C">
            <w:pPr>
              <w:widowControl/>
              <w:suppressAutoHyphens w:val="0"/>
              <w:spacing w:before="30" w:after="30"/>
              <w:jc w:val="both"/>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9</w:t>
            </w:r>
          </w:p>
        </w:tc>
        <w:tc>
          <w:tcPr>
            <w:tcW w:w="1915" w:type="dxa"/>
          </w:tcPr>
          <w:p w:rsidR="00E674A5" w:rsidRPr="00A538F4" w:rsidRDefault="00E674A5" w:rsidP="00C40E9C">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eastAsia="ru-RU" w:bidi="ar-SA"/>
              </w:rPr>
              <w:t>9</w:t>
            </w:r>
          </w:p>
        </w:tc>
      </w:tr>
      <w:tr w:rsidR="00E674A5" w:rsidRPr="00A538F4" w:rsidTr="00C40E9C">
        <w:tc>
          <w:tcPr>
            <w:tcW w:w="1914" w:type="dxa"/>
          </w:tcPr>
          <w:p w:rsidR="00E674A5" w:rsidRPr="00A538F4" w:rsidRDefault="00E674A5" w:rsidP="00C40E9C">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eastAsia="ru-RU" w:bidi="ar-SA"/>
              </w:rPr>
              <w:t>Всего</w:t>
            </w:r>
          </w:p>
        </w:tc>
        <w:tc>
          <w:tcPr>
            <w:tcW w:w="1914" w:type="dxa"/>
          </w:tcPr>
          <w:p w:rsidR="00E674A5" w:rsidRPr="00A538F4" w:rsidRDefault="00E674A5" w:rsidP="00C40E9C">
            <w:pPr>
              <w:widowControl/>
              <w:suppressAutoHyphens w:val="0"/>
              <w:spacing w:before="30" w:after="30"/>
              <w:jc w:val="both"/>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360</w:t>
            </w:r>
          </w:p>
        </w:tc>
        <w:tc>
          <w:tcPr>
            <w:tcW w:w="1914" w:type="dxa"/>
          </w:tcPr>
          <w:p w:rsidR="00E674A5" w:rsidRPr="00A538F4" w:rsidRDefault="00E674A5" w:rsidP="00C40E9C">
            <w:pPr>
              <w:widowControl/>
              <w:suppressAutoHyphens w:val="0"/>
              <w:spacing w:before="30" w:after="30"/>
              <w:jc w:val="both"/>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355</w:t>
            </w:r>
          </w:p>
        </w:tc>
        <w:tc>
          <w:tcPr>
            <w:tcW w:w="1914" w:type="dxa"/>
          </w:tcPr>
          <w:p w:rsidR="00E674A5" w:rsidRPr="00A538F4" w:rsidRDefault="00E674A5" w:rsidP="00C40E9C">
            <w:pPr>
              <w:widowControl/>
              <w:suppressAutoHyphens w:val="0"/>
              <w:spacing w:before="30" w:after="30"/>
              <w:jc w:val="both"/>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361</w:t>
            </w:r>
          </w:p>
        </w:tc>
        <w:tc>
          <w:tcPr>
            <w:tcW w:w="1915" w:type="dxa"/>
          </w:tcPr>
          <w:p w:rsidR="00E674A5" w:rsidRPr="00A538F4" w:rsidRDefault="00E674A5" w:rsidP="00C40E9C">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eastAsia="ru-RU" w:bidi="ar-SA"/>
              </w:rPr>
              <w:t>357</w:t>
            </w:r>
          </w:p>
        </w:tc>
      </w:tr>
    </w:tbl>
    <w:p w:rsidR="00E674A5" w:rsidRDefault="00E674A5" w:rsidP="00E674A5">
      <w:pPr>
        <w:widowControl/>
        <w:suppressAutoHyphens w:val="0"/>
        <w:rPr>
          <w:rFonts w:eastAsia="Times New Roman" w:cs="Times New Roman"/>
          <w:b/>
          <w:bCs/>
          <w:kern w:val="0"/>
          <w:sz w:val="28"/>
          <w:szCs w:val="28"/>
          <w:lang w:eastAsia="en-US" w:bidi="ar-SA"/>
        </w:rPr>
      </w:pPr>
    </w:p>
    <w:p w:rsidR="00E674A5" w:rsidRPr="00A538F4" w:rsidRDefault="00E674A5" w:rsidP="00E674A5">
      <w:pPr>
        <w:widowControl/>
        <w:suppressAutoHyphens w:val="0"/>
        <w:rPr>
          <w:rFonts w:eastAsia="Times New Roman" w:cs="Times New Roman"/>
          <w:kern w:val="0"/>
          <w:sz w:val="28"/>
          <w:szCs w:val="28"/>
          <w:lang w:eastAsia="en-US" w:bidi="ar-SA"/>
        </w:rPr>
      </w:pPr>
      <w:r w:rsidRPr="00A538F4">
        <w:rPr>
          <w:rFonts w:eastAsia="Times New Roman" w:cs="Times New Roman"/>
          <w:b/>
          <w:bCs/>
          <w:kern w:val="0"/>
          <w:sz w:val="28"/>
          <w:szCs w:val="28"/>
          <w:lang w:eastAsia="en-US" w:bidi="ar-SA"/>
        </w:rPr>
        <w:t>Мероприятия по профилактике заболеваний у детей:</w:t>
      </w:r>
    </w:p>
    <w:p w:rsidR="00E674A5" w:rsidRDefault="00E674A5" w:rsidP="00E674A5">
      <w:pPr>
        <w:widowControl/>
        <w:numPr>
          <w:ilvl w:val="0"/>
          <w:numId w:val="1"/>
        </w:numPr>
        <w:rPr>
          <w:rFonts w:eastAsia="Times New Roman" w:cs="Times New Roman"/>
          <w:kern w:val="0"/>
          <w:sz w:val="28"/>
          <w:szCs w:val="28"/>
          <w:lang w:eastAsia="en-US" w:bidi="ar-SA"/>
        </w:rPr>
      </w:pPr>
      <w:r>
        <w:rPr>
          <w:rFonts w:eastAsia="Times New Roman" w:cs="Times New Roman"/>
          <w:kern w:val="0"/>
          <w:sz w:val="28"/>
          <w:szCs w:val="28"/>
          <w:lang w:eastAsia="en-US" w:bidi="ar-SA"/>
        </w:rPr>
        <w:t>Витаминизация третьих блюд</w:t>
      </w:r>
    </w:p>
    <w:p w:rsidR="00E674A5" w:rsidRDefault="00E674A5" w:rsidP="00E674A5">
      <w:pPr>
        <w:widowControl/>
        <w:numPr>
          <w:ilvl w:val="0"/>
          <w:numId w:val="1"/>
        </w:numPr>
        <w:rPr>
          <w:rFonts w:eastAsia="Times New Roman" w:cs="Times New Roman"/>
          <w:kern w:val="0"/>
          <w:sz w:val="28"/>
          <w:szCs w:val="28"/>
          <w:lang w:eastAsia="en-US" w:bidi="ar-SA"/>
        </w:rPr>
      </w:pPr>
      <w:r>
        <w:rPr>
          <w:rFonts w:eastAsia="Times New Roman" w:cs="Times New Roman"/>
          <w:kern w:val="0"/>
          <w:sz w:val="28"/>
          <w:szCs w:val="28"/>
          <w:lang w:eastAsia="en-US" w:bidi="ar-SA"/>
        </w:rPr>
        <w:t>Самомассаж ушных раковин и активных точек (ежедневно)</w:t>
      </w:r>
    </w:p>
    <w:p w:rsidR="00E674A5" w:rsidRDefault="00E674A5" w:rsidP="00E674A5">
      <w:pPr>
        <w:widowControl/>
        <w:numPr>
          <w:ilvl w:val="0"/>
          <w:numId w:val="1"/>
        </w:numPr>
        <w:rPr>
          <w:rFonts w:eastAsia="Times New Roman" w:cs="Times New Roman"/>
          <w:kern w:val="0"/>
          <w:sz w:val="28"/>
          <w:szCs w:val="28"/>
          <w:lang w:eastAsia="en-US" w:bidi="ar-SA"/>
        </w:rPr>
      </w:pPr>
      <w:r>
        <w:rPr>
          <w:rFonts w:eastAsia="Times New Roman" w:cs="Times New Roman"/>
          <w:kern w:val="0"/>
          <w:sz w:val="28"/>
          <w:szCs w:val="28"/>
          <w:lang w:eastAsia="en-US" w:bidi="ar-SA"/>
        </w:rPr>
        <w:t>Чеснокотерапия</w:t>
      </w:r>
    </w:p>
    <w:p w:rsidR="00E674A5" w:rsidRDefault="00E674A5" w:rsidP="00E674A5">
      <w:pPr>
        <w:widowControl/>
        <w:numPr>
          <w:ilvl w:val="0"/>
          <w:numId w:val="1"/>
        </w:numPr>
        <w:rPr>
          <w:rFonts w:eastAsia="Times New Roman" w:cs="Calibri"/>
          <w:b/>
          <w:kern w:val="0"/>
          <w:sz w:val="28"/>
          <w:szCs w:val="28"/>
          <w:lang w:eastAsia="en-US" w:bidi="ar-SA"/>
        </w:rPr>
      </w:pPr>
      <w:r>
        <w:rPr>
          <w:rFonts w:eastAsia="Times New Roman" w:cs="Times New Roman"/>
          <w:kern w:val="0"/>
          <w:sz w:val="28"/>
          <w:szCs w:val="28"/>
          <w:lang w:eastAsia="en-US" w:bidi="ar-SA"/>
        </w:rPr>
        <w:t>Включение элементов корригирующей гимнастики во все режимные моменты.</w:t>
      </w:r>
    </w:p>
    <w:p w:rsidR="00E674A5" w:rsidRPr="00A538F4" w:rsidRDefault="00E674A5" w:rsidP="00E674A5">
      <w:pPr>
        <w:widowControl/>
        <w:suppressAutoHyphens w:val="0"/>
        <w:jc w:val="both"/>
        <w:rPr>
          <w:rFonts w:eastAsia="Times New Roman" w:cs="Calibri"/>
          <w:kern w:val="0"/>
          <w:sz w:val="28"/>
          <w:szCs w:val="28"/>
          <w:lang w:eastAsia="en-US" w:bidi="ar-SA"/>
        </w:rPr>
      </w:pPr>
      <w:r>
        <w:rPr>
          <w:rFonts w:eastAsia="Times New Roman" w:cs="Calibri"/>
          <w:b/>
          <w:kern w:val="0"/>
          <w:sz w:val="28"/>
          <w:szCs w:val="28"/>
          <w:lang w:eastAsia="en-US" w:bidi="ar-SA"/>
        </w:rPr>
        <w:t>Охрана жизни и здоровья детей, их физического развития и снижение заболеваемости</w:t>
      </w:r>
      <w:r>
        <w:rPr>
          <w:rFonts w:eastAsia="Times New Roman" w:cs="Calibri"/>
          <w:kern w:val="0"/>
          <w:sz w:val="28"/>
          <w:szCs w:val="28"/>
          <w:lang w:eastAsia="en-US" w:bidi="ar-SA"/>
        </w:rPr>
        <w:t xml:space="preserve"> – самая актуальная задача   нашего учреждения, особое внимание которой уделяется ежегодно.  Эта задача требует больших усилий, как со стороны педагогического коллектива, так и всего коллектива, работающего в детском саду.  И обязательно необходим в этом вопросе тесный контакт с родителями в плане оздоровления детей. В 2018-2019 учебном году </w:t>
      </w:r>
      <w:r>
        <w:rPr>
          <w:rFonts w:eastAsia="Times New Roman" w:cs="Times New Roman"/>
          <w:kern w:val="0"/>
          <w:sz w:val="28"/>
          <w:szCs w:val="28"/>
          <w:lang w:eastAsia="en-US" w:bidi="ar-SA"/>
        </w:rPr>
        <w:t>следует усилить работу по снижению заболеваемости детей и в следующем учебном году, продолжить взаимодействие с семьями воспитанников по формированию у детей потребности здорового образа жизни.</w:t>
      </w:r>
    </w:p>
    <w:p w:rsidR="00E674A5" w:rsidRDefault="00E674A5" w:rsidP="00E674A5">
      <w:pPr>
        <w:suppressLineNumbers/>
        <w:jc w:val="both"/>
        <w:rPr>
          <w:rFonts w:eastAsia="Times New Roman" w:cs="Times New Roman"/>
          <w:sz w:val="28"/>
          <w:szCs w:val="28"/>
        </w:rPr>
      </w:pPr>
      <w:r>
        <w:rPr>
          <w:rFonts w:eastAsia="Times New Roman" w:cs="Times New Roman"/>
          <w:sz w:val="28"/>
          <w:szCs w:val="28"/>
        </w:rPr>
        <w:lastRenderedPageBreak/>
        <w:t xml:space="preserve">   Большое внимание руководство и коллектив детского сада уделяют созданию условий для полноценного физического развития воспитанников через использование здоровьесберегающих технологий при осуществлении образовательной деятельности воспитанников:</w:t>
      </w:r>
    </w:p>
    <w:p w:rsidR="00E674A5" w:rsidRDefault="00E674A5" w:rsidP="00E674A5">
      <w:pPr>
        <w:suppressLineNumbers/>
        <w:jc w:val="both"/>
        <w:rPr>
          <w:rFonts w:eastAsia="Times New Roman" w:cs="Times New Roman"/>
          <w:sz w:val="28"/>
          <w:szCs w:val="28"/>
        </w:rPr>
      </w:pPr>
      <w:r>
        <w:rPr>
          <w:rFonts w:eastAsia="Times New Roman" w:cs="Times New Roman"/>
          <w:sz w:val="28"/>
          <w:szCs w:val="28"/>
        </w:rPr>
        <w:t>- разработка режима дня для каждой возрастной подгруппы с учетом баланса умственной и двигательной активности (двигательный режим для каждой подгруппы с указанием времени, отведенного в режиме дня для организованной и самостоятельной двигательной деятельности детей);</w:t>
      </w:r>
    </w:p>
    <w:p w:rsidR="00E674A5" w:rsidRDefault="00E674A5" w:rsidP="00E674A5">
      <w:pPr>
        <w:suppressLineNumbers/>
        <w:jc w:val="both"/>
        <w:rPr>
          <w:rFonts w:eastAsia="Times New Roman" w:cs="Times New Roman"/>
          <w:sz w:val="28"/>
          <w:szCs w:val="28"/>
        </w:rPr>
      </w:pPr>
      <w:r>
        <w:rPr>
          <w:rFonts w:eastAsia="Times New Roman" w:cs="Times New Roman"/>
          <w:sz w:val="28"/>
          <w:szCs w:val="28"/>
        </w:rPr>
        <w:t>- разработка расписания непосредственной образовательной деятельности с учетом нормативов и требований санитарных правил к максимальной нагрузке (количество, длительность); сбалансированности расписания с точки зрения смены характера деятельности воспитанников; сочетание образовательной деятельности умственного (статического) плана с занятиями продуктивных видов деятельности (изодеятельность и т.п.), двигательного характера (физкультурное, музыкальное);</w:t>
      </w:r>
    </w:p>
    <w:p w:rsidR="00E674A5" w:rsidRDefault="00E674A5" w:rsidP="00E674A5">
      <w:pPr>
        <w:suppressLineNumbers/>
        <w:jc w:val="both"/>
        <w:rPr>
          <w:rFonts w:eastAsia="Times New Roman" w:cs="Times New Roman"/>
          <w:sz w:val="28"/>
          <w:szCs w:val="28"/>
        </w:rPr>
      </w:pPr>
      <w:r>
        <w:rPr>
          <w:rFonts w:eastAsia="Times New Roman" w:cs="Times New Roman"/>
          <w:sz w:val="28"/>
          <w:szCs w:val="28"/>
        </w:rPr>
        <w:t>- интеграция различных видов деятельности,</w:t>
      </w:r>
    </w:p>
    <w:p w:rsidR="00E674A5" w:rsidRDefault="00E674A5" w:rsidP="00E674A5">
      <w:pPr>
        <w:suppressLineNumbers/>
        <w:jc w:val="both"/>
        <w:rPr>
          <w:rFonts w:eastAsia="Times New Roman" w:cs="Times New Roman"/>
          <w:sz w:val="28"/>
          <w:szCs w:val="28"/>
        </w:rPr>
      </w:pPr>
      <w:r>
        <w:rPr>
          <w:rFonts w:eastAsia="Times New Roman" w:cs="Times New Roman"/>
          <w:sz w:val="28"/>
          <w:szCs w:val="28"/>
        </w:rPr>
        <w:t>- обучение и развитие детей на основе игровых методов обучения и в игровой деятельности;</w:t>
      </w:r>
    </w:p>
    <w:p w:rsidR="00E674A5" w:rsidRDefault="00E674A5" w:rsidP="00E674A5">
      <w:pPr>
        <w:suppressLineNumbers/>
        <w:jc w:val="both"/>
        <w:rPr>
          <w:rFonts w:eastAsia="Times New Roman" w:cs="Times New Roman"/>
          <w:sz w:val="28"/>
          <w:szCs w:val="28"/>
        </w:rPr>
      </w:pPr>
      <w:r>
        <w:rPr>
          <w:rFonts w:eastAsia="Times New Roman" w:cs="Times New Roman"/>
          <w:sz w:val="28"/>
          <w:szCs w:val="28"/>
        </w:rPr>
        <w:t>- организация профилактической работы с детьми: частые простудные заболевания (эффективность проведения прогулок, физические упражнения на воздухе, проветривание помещений групп и залов, сон с доступом свежего воздуха, закаливающие мероприятия до и после дневного сна); гимнастика пробуждения;</w:t>
      </w:r>
    </w:p>
    <w:p w:rsidR="00E674A5" w:rsidRDefault="00E674A5" w:rsidP="00E674A5">
      <w:pPr>
        <w:suppressLineNumbers/>
        <w:jc w:val="both"/>
        <w:rPr>
          <w:rFonts w:eastAsia="Times New Roman" w:cs="Times New Roman"/>
          <w:sz w:val="28"/>
          <w:szCs w:val="28"/>
        </w:rPr>
      </w:pPr>
      <w:r>
        <w:rPr>
          <w:rFonts w:eastAsia="Times New Roman" w:cs="Times New Roman"/>
          <w:sz w:val="28"/>
          <w:szCs w:val="28"/>
        </w:rPr>
        <w:t>- организация контроля за проведением занятий физической культурой, а также режимных моментов с точки зрения оптимальной двигательной и умственной активности, утомляемости детей, общей и моторной плотности, организации питания и питьевого режима, санитарно – эпидемиологического состояния помещений и т.п.</w:t>
      </w:r>
    </w:p>
    <w:p w:rsidR="00E674A5" w:rsidRDefault="00E674A5" w:rsidP="00E674A5">
      <w:pPr>
        <w:suppressLineNumbers/>
        <w:jc w:val="both"/>
        <w:rPr>
          <w:rFonts w:cs="Calibri"/>
          <w:b/>
          <w:bCs/>
          <w:sz w:val="28"/>
          <w:szCs w:val="28"/>
        </w:rPr>
      </w:pPr>
      <w:r>
        <w:rPr>
          <w:rFonts w:eastAsia="Times New Roman" w:cs="Times New Roman"/>
          <w:sz w:val="28"/>
          <w:szCs w:val="28"/>
        </w:rPr>
        <w:t xml:space="preserve">   Немаловажным</w:t>
      </w:r>
      <w:r>
        <w:rPr>
          <w:rFonts w:cs="Calibri"/>
          <w:sz w:val="28"/>
          <w:szCs w:val="28"/>
        </w:rPr>
        <w:t xml:space="preserve"> условием охрана жизни и здоровья детей, их физического развития и снижение заболеваемости является организация питания в учреждении.</w:t>
      </w:r>
    </w:p>
    <w:p w:rsidR="00E674A5" w:rsidRDefault="00E674A5" w:rsidP="00E674A5">
      <w:pPr>
        <w:suppressLineNumbers/>
        <w:jc w:val="both"/>
        <w:rPr>
          <w:rFonts w:cs="Calibri"/>
          <w:sz w:val="28"/>
          <w:szCs w:val="28"/>
        </w:rPr>
      </w:pPr>
      <w:r>
        <w:rPr>
          <w:rFonts w:eastAsia="Times New Roman" w:cs="Times New Roman"/>
          <w:sz w:val="28"/>
          <w:szCs w:val="28"/>
        </w:rPr>
        <w:t xml:space="preserve">   </w:t>
      </w:r>
      <w:r>
        <w:rPr>
          <w:rFonts w:cs="Calibri"/>
          <w:sz w:val="28"/>
          <w:szCs w:val="28"/>
        </w:rPr>
        <w:t>Устройство, оборудование и содержание пищеблока соответствует санитарным правилам и нормам организации сбалансированного и качественного питания детей. В целях соблюдения требований СанПина организации правильного питания детей в МАДОУ утверждён график закладки продуктов питания, который проводится только в присутствии старшей медицинской сестры. Также в МАДОУ создана комиссия по питанию, которая периодически в целях проверки правильности закладки основных продуктов проводит контрольное взвешивание продуктов, выделенных на приготовление указанных в меню блюд, с составлением соответствующего акта. С целью организации сбалансированного рационального питания детей в учреждении питание детей осуществляется по 10-дневному меню на осенне-зимний и весенне-летний периоды для детей ясельного и дошкольного возраста, утверждённому заведующим МАДОУ ЦРР-д/с№32, также разработаны технологические карточки-раскладки приготовления блюд в соответствии с нормами питания, заверенные заведующим МАДОУ. В целях контроля за рациональным питанием детей продолжает свою работу Совет по питанию. В соответствии с основными направлениями деятельности совета его основными задачами являются:</w:t>
      </w:r>
    </w:p>
    <w:p w:rsidR="00E674A5" w:rsidRDefault="00E674A5" w:rsidP="00E674A5">
      <w:pPr>
        <w:tabs>
          <w:tab w:val="left" w:pos="360"/>
        </w:tabs>
        <w:jc w:val="both"/>
        <w:rPr>
          <w:sz w:val="28"/>
          <w:szCs w:val="28"/>
        </w:rPr>
      </w:pPr>
      <w:r>
        <w:rPr>
          <w:sz w:val="28"/>
          <w:szCs w:val="28"/>
        </w:rPr>
        <w:lastRenderedPageBreak/>
        <w:t>-обеспечение детей сбалансированным питанием;</w:t>
      </w:r>
    </w:p>
    <w:p w:rsidR="00E674A5" w:rsidRDefault="00E674A5" w:rsidP="00E674A5">
      <w:pPr>
        <w:tabs>
          <w:tab w:val="left" w:pos="360"/>
        </w:tabs>
        <w:jc w:val="both"/>
        <w:rPr>
          <w:sz w:val="28"/>
          <w:szCs w:val="28"/>
        </w:rPr>
      </w:pPr>
      <w:r>
        <w:rPr>
          <w:sz w:val="28"/>
          <w:szCs w:val="28"/>
        </w:rPr>
        <w:t>-взаимодействие с поставщиками продуктов питания по вопросам качества сырья и полуфабрикатов;</w:t>
      </w:r>
    </w:p>
    <w:p w:rsidR="00E674A5" w:rsidRDefault="00E674A5" w:rsidP="00E674A5">
      <w:pPr>
        <w:tabs>
          <w:tab w:val="left" w:pos="360"/>
        </w:tabs>
        <w:jc w:val="both"/>
        <w:rPr>
          <w:sz w:val="28"/>
          <w:szCs w:val="28"/>
        </w:rPr>
      </w:pPr>
      <w:r>
        <w:rPr>
          <w:sz w:val="28"/>
          <w:szCs w:val="28"/>
        </w:rPr>
        <w:t>-разработка, внедрение и корректировка перспективного меню согласно выполнения натуральных норм продуктов питания на одного ребёнка, возраста, сезонности;</w:t>
      </w:r>
    </w:p>
    <w:p w:rsidR="00E674A5" w:rsidRDefault="00E674A5" w:rsidP="00E674A5">
      <w:pPr>
        <w:tabs>
          <w:tab w:val="left" w:pos="360"/>
        </w:tabs>
        <w:jc w:val="both"/>
        <w:rPr>
          <w:sz w:val="28"/>
          <w:szCs w:val="28"/>
        </w:rPr>
      </w:pPr>
      <w:r>
        <w:rPr>
          <w:sz w:val="28"/>
          <w:szCs w:val="28"/>
        </w:rPr>
        <w:t>-обеспечение качества и контроля за приготовлением и выдачи готовых блюд;</w:t>
      </w:r>
    </w:p>
    <w:p w:rsidR="00E674A5" w:rsidRDefault="00E674A5" w:rsidP="00E674A5">
      <w:pPr>
        <w:tabs>
          <w:tab w:val="left" w:pos="360"/>
        </w:tabs>
        <w:jc w:val="both"/>
        <w:rPr>
          <w:sz w:val="28"/>
          <w:szCs w:val="28"/>
        </w:rPr>
      </w:pPr>
      <w:r>
        <w:rPr>
          <w:sz w:val="28"/>
          <w:szCs w:val="28"/>
        </w:rPr>
        <w:t>-формирование у детей навыка культурного приёма пищи, соблюдение психологического микроклимата во время приёма пищи;</w:t>
      </w:r>
    </w:p>
    <w:p w:rsidR="00E674A5" w:rsidRDefault="00E674A5" w:rsidP="00E674A5">
      <w:pPr>
        <w:tabs>
          <w:tab w:val="left" w:pos="360"/>
        </w:tabs>
        <w:jc w:val="both"/>
        <w:rPr>
          <w:sz w:val="28"/>
          <w:szCs w:val="28"/>
        </w:rPr>
      </w:pPr>
      <w:r>
        <w:rPr>
          <w:sz w:val="28"/>
          <w:szCs w:val="28"/>
        </w:rPr>
        <w:t>-соблюдение санитарно-эпидемиологического режима на пищеблоке и в местах приёма детьми пищи;</w:t>
      </w:r>
    </w:p>
    <w:p w:rsidR="00E674A5" w:rsidRDefault="00E674A5" w:rsidP="00E674A5">
      <w:pPr>
        <w:tabs>
          <w:tab w:val="left" w:pos="360"/>
        </w:tabs>
        <w:jc w:val="both"/>
        <w:rPr>
          <w:sz w:val="28"/>
          <w:szCs w:val="28"/>
        </w:rPr>
      </w:pPr>
      <w:r>
        <w:rPr>
          <w:sz w:val="28"/>
          <w:szCs w:val="28"/>
        </w:rPr>
        <w:t>-ведение документации по организации питания детей;</w:t>
      </w:r>
    </w:p>
    <w:p w:rsidR="00E674A5" w:rsidRDefault="00E674A5" w:rsidP="00E674A5">
      <w:pPr>
        <w:tabs>
          <w:tab w:val="left" w:pos="360"/>
        </w:tabs>
        <w:jc w:val="both"/>
        <w:rPr>
          <w:rFonts w:eastAsia="Times New Roman" w:cs="Times New Roman"/>
          <w:sz w:val="28"/>
          <w:szCs w:val="28"/>
        </w:rPr>
      </w:pPr>
      <w:r>
        <w:rPr>
          <w:sz w:val="28"/>
          <w:szCs w:val="28"/>
        </w:rPr>
        <w:t>-освещение вопросов организации питания детей в учреждении (родительские собрания, дни открытых дверей, информационные уголки.</w:t>
      </w:r>
    </w:p>
    <w:p w:rsidR="00E674A5" w:rsidRDefault="00E674A5" w:rsidP="00E674A5">
      <w:pPr>
        <w:suppressLineNumbers/>
        <w:jc w:val="both"/>
        <w:rPr>
          <w:rFonts w:cs="Calibri"/>
          <w:sz w:val="28"/>
          <w:szCs w:val="28"/>
        </w:rPr>
      </w:pPr>
      <w:r>
        <w:rPr>
          <w:rFonts w:eastAsia="Times New Roman" w:cs="Times New Roman"/>
          <w:sz w:val="28"/>
          <w:szCs w:val="28"/>
        </w:rPr>
        <w:t xml:space="preserve"> </w:t>
      </w:r>
      <w:r>
        <w:rPr>
          <w:rFonts w:cs="Calibri"/>
          <w:sz w:val="28"/>
          <w:szCs w:val="28"/>
        </w:rPr>
        <w:t>Совет по питанию осуществляет свою деятельность в соответствии с планом работы, утверждённом заведующим. Также в течении года мед. персоналом, зам. заведующего по ВМР проводились проверки по сервировке стола, сформированности навыков правильного поведения за столом и т.д. Были проведены беседы с родителями, вновь принятых детей о режиме дня и питании в детском саду и дома, консультации «Пищевые аллергии», «Кишечная инфекция», консультации для сотрудников «Питание дошкольников и сервировка стола» и т.д.</w:t>
      </w:r>
    </w:p>
    <w:p w:rsidR="00E674A5" w:rsidRDefault="00E674A5" w:rsidP="00E674A5">
      <w:pPr>
        <w:suppressLineNumbers/>
        <w:jc w:val="both"/>
        <w:rPr>
          <w:rFonts w:cs="Calibri"/>
          <w:sz w:val="28"/>
          <w:szCs w:val="28"/>
        </w:rPr>
      </w:pPr>
    </w:p>
    <w:p w:rsidR="00E674A5" w:rsidRPr="00FA43C0" w:rsidRDefault="00E674A5" w:rsidP="00E674A5">
      <w:pPr>
        <w:spacing w:before="30" w:after="30"/>
        <w:jc w:val="center"/>
        <w:rPr>
          <w:bCs/>
          <w:sz w:val="28"/>
          <w:szCs w:val="28"/>
          <w:shd w:val="clear" w:color="auto" w:fill="FFFFFF"/>
          <w:lang w:eastAsia="ru-RU"/>
        </w:rPr>
      </w:pPr>
      <w:r w:rsidRPr="00FA43C0">
        <w:rPr>
          <w:bCs/>
          <w:sz w:val="28"/>
          <w:szCs w:val="28"/>
          <w:shd w:val="clear" w:color="auto" w:fill="FFFFFF"/>
          <w:lang w:eastAsia="ru-RU"/>
        </w:rPr>
        <w:t>Данные углубленного медицинского осмотра за 2017</w:t>
      </w:r>
      <w:r>
        <w:rPr>
          <w:bCs/>
          <w:sz w:val="28"/>
          <w:szCs w:val="28"/>
          <w:shd w:val="clear" w:color="auto" w:fill="FFFFFF"/>
          <w:lang w:eastAsia="ru-RU"/>
        </w:rPr>
        <w:t>-2018 учебный год.</w:t>
      </w:r>
      <w:r w:rsidRPr="00FA43C0">
        <w:rPr>
          <w:bCs/>
          <w:sz w:val="28"/>
          <w:szCs w:val="28"/>
          <w:shd w:val="clear" w:color="auto" w:fill="FFFFFF"/>
          <w:lang w:eastAsia="ru-RU"/>
        </w:rPr>
        <w:t xml:space="preserve"> </w:t>
      </w:r>
    </w:p>
    <w:p w:rsidR="00E674A5" w:rsidRPr="00FA43C0" w:rsidRDefault="00E674A5" w:rsidP="00E674A5">
      <w:pPr>
        <w:spacing w:before="30" w:after="30"/>
        <w:jc w:val="both"/>
        <w:rPr>
          <w:bCs/>
          <w:sz w:val="28"/>
          <w:szCs w:val="28"/>
          <w:shd w:val="clear" w:color="auto" w:fill="FFFFFF"/>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6"/>
        <w:gridCol w:w="1337"/>
        <w:gridCol w:w="6"/>
        <w:gridCol w:w="1226"/>
        <w:gridCol w:w="1428"/>
        <w:gridCol w:w="1276"/>
        <w:gridCol w:w="956"/>
      </w:tblGrid>
      <w:tr w:rsidR="00E674A5" w:rsidRPr="00FA43C0" w:rsidTr="00C40E9C">
        <w:tc>
          <w:tcPr>
            <w:tcW w:w="3516" w:type="dxa"/>
            <w:vMerge w:val="restart"/>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Направления работы</w:t>
            </w:r>
          </w:p>
        </w:tc>
        <w:tc>
          <w:tcPr>
            <w:tcW w:w="6229" w:type="dxa"/>
            <w:gridSpan w:val="6"/>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 xml:space="preserve">                                        Квартал</w:t>
            </w:r>
          </w:p>
        </w:tc>
      </w:tr>
      <w:tr w:rsidR="00E674A5" w:rsidRPr="00FA43C0" w:rsidTr="00C40E9C">
        <w:trPr>
          <w:trHeight w:val="316"/>
        </w:trPr>
        <w:tc>
          <w:tcPr>
            <w:tcW w:w="3516" w:type="dxa"/>
            <w:vMerge/>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p>
        </w:tc>
        <w:tc>
          <w:tcPr>
            <w:tcW w:w="1343" w:type="dxa"/>
            <w:gridSpan w:val="2"/>
          </w:tcPr>
          <w:p w:rsidR="00E674A5" w:rsidRPr="00FA43C0" w:rsidRDefault="00E674A5" w:rsidP="00C40E9C">
            <w:pPr>
              <w:widowControl/>
              <w:suppressAutoHyphens w:val="0"/>
              <w:spacing w:before="30" w:after="30"/>
              <w:jc w:val="center"/>
              <w:rPr>
                <w:rFonts w:eastAsia="Calibri" w:cs="Times New Roman"/>
                <w:bCs/>
                <w:kern w:val="0"/>
                <w:sz w:val="28"/>
                <w:szCs w:val="28"/>
                <w:shd w:val="clear" w:color="auto" w:fill="FFFFFF"/>
                <w:lang w:val="en-US" w:eastAsia="ru-RU" w:bidi="ar-SA"/>
              </w:rPr>
            </w:pPr>
            <w:r w:rsidRPr="00FA43C0">
              <w:rPr>
                <w:rFonts w:eastAsia="Calibri" w:cs="Times New Roman"/>
                <w:bCs/>
                <w:kern w:val="0"/>
                <w:sz w:val="28"/>
                <w:szCs w:val="28"/>
                <w:shd w:val="clear" w:color="auto" w:fill="FFFFFF"/>
                <w:lang w:val="en-US" w:eastAsia="ru-RU" w:bidi="ar-SA"/>
              </w:rPr>
              <w:t>III</w:t>
            </w:r>
          </w:p>
        </w:tc>
        <w:tc>
          <w:tcPr>
            <w:tcW w:w="1226" w:type="dxa"/>
          </w:tcPr>
          <w:p w:rsidR="00E674A5" w:rsidRPr="00FA43C0" w:rsidRDefault="00E674A5" w:rsidP="00C40E9C">
            <w:pPr>
              <w:widowControl/>
              <w:suppressAutoHyphens w:val="0"/>
              <w:spacing w:before="30" w:after="30"/>
              <w:jc w:val="center"/>
              <w:rPr>
                <w:rFonts w:eastAsia="Calibri" w:cs="Times New Roman"/>
                <w:bCs/>
                <w:kern w:val="0"/>
                <w:sz w:val="28"/>
                <w:szCs w:val="28"/>
                <w:shd w:val="clear" w:color="auto" w:fill="FFFFFF"/>
                <w:lang w:val="en-US" w:eastAsia="ru-RU" w:bidi="ar-SA"/>
              </w:rPr>
            </w:pPr>
            <w:r w:rsidRPr="00FA43C0">
              <w:rPr>
                <w:rFonts w:eastAsia="Calibri" w:cs="Times New Roman"/>
                <w:bCs/>
                <w:kern w:val="0"/>
                <w:sz w:val="28"/>
                <w:szCs w:val="28"/>
                <w:shd w:val="clear" w:color="auto" w:fill="FFFFFF"/>
                <w:lang w:val="en-US" w:eastAsia="ru-RU" w:bidi="ar-SA"/>
              </w:rPr>
              <w:t>IV</w:t>
            </w:r>
          </w:p>
          <w:p w:rsidR="00E674A5" w:rsidRPr="00FA43C0" w:rsidRDefault="00E674A5" w:rsidP="00C40E9C">
            <w:pPr>
              <w:widowControl/>
              <w:suppressAutoHyphens w:val="0"/>
              <w:spacing w:before="30" w:after="30"/>
              <w:jc w:val="center"/>
              <w:rPr>
                <w:rFonts w:eastAsia="Calibri" w:cs="Times New Roman"/>
                <w:bCs/>
                <w:kern w:val="0"/>
                <w:sz w:val="28"/>
                <w:szCs w:val="28"/>
                <w:shd w:val="clear" w:color="auto" w:fill="FFFFFF"/>
                <w:lang w:val="en-US" w:eastAsia="ru-RU" w:bidi="ar-SA"/>
              </w:rPr>
            </w:pPr>
          </w:p>
        </w:tc>
        <w:tc>
          <w:tcPr>
            <w:tcW w:w="1428" w:type="dxa"/>
          </w:tcPr>
          <w:p w:rsidR="00E674A5" w:rsidRPr="00FA43C0" w:rsidRDefault="00E674A5" w:rsidP="00C40E9C">
            <w:pPr>
              <w:widowControl/>
              <w:suppressAutoHyphens w:val="0"/>
              <w:spacing w:before="30" w:after="30"/>
              <w:jc w:val="center"/>
              <w:rPr>
                <w:rFonts w:eastAsia="Calibri" w:cs="Times New Roman"/>
                <w:bCs/>
                <w:kern w:val="0"/>
                <w:sz w:val="28"/>
                <w:szCs w:val="28"/>
                <w:shd w:val="clear" w:color="auto" w:fill="FFFFFF"/>
                <w:lang w:val="en-US" w:eastAsia="ru-RU" w:bidi="ar-SA"/>
              </w:rPr>
            </w:pPr>
            <w:r w:rsidRPr="00FA43C0">
              <w:rPr>
                <w:rFonts w:eastAsia="Calibri" w:cs="Times New Roman"/>
                <w:bCs/>
                <w:kern w:val="0"/>
                <w:sz w:val="28"/>
                <w:szCs w:val="28"/>
                <w:shd w:val="clear" w:color="auto" w:fill="FFFFFF"/>
                <w:lang w:val="en-US" w:eastAsia="ru-RU" w:bidi="ar-SA"/>
              </w:rPr>
              <w:t>I</w:t>
            </w:r>
          </w:p>
        </w:tc>
        <w:tc>
          <w:tcPr>
            <w:tcW w:w="1276" w:type="dxa"/>
          </w:tcPr>
          <w:p w:rsidR="00E674A5" w:rsidRPr="00FA43C0" w:rsidRDefault="00E674A5" w:rsidP="00C40E9C">
            <w:pPr>
              <w:widowControl/>
              <w:suppressAutoHyphens w:val="0"/>
              <w:spacing w:before="30" w:after="30"/>
              <w:jc w:val="center"/>
              <w:rPr>
                <w:rFonts w:eastAsia="Calibri" w:cs="Times New Roman"/>
                <w:bCs/>
                <w:kern w:val="0"/>
                <w:sz w:val="28"/>
                <w:szCs w:val="28"/>
                <w:shd w:val="clear" w:color="auto" w:fill="FFFFFF"/>
                <w:lang w:val="en-US" w:eastAsia="ru-RU" w:bidi="ar-SA"/>
              </w:rPr>
            </w:pPr>
            <w:r w:rsidRPr="00FA43C0">
              <w:rPr>
                <w:rFonts w:eastAsia="Calibri" w:cs="Times New Roman"/>
                <w:bCs/>
                <w:kern w:val="0"/>
                <w:sz w:val="28"/>
                <w:szCs w:val="28"/>
                <w:shd w:val="clear" w:color="auto" w:fill="FFFFFF"/>
                <w:lang w:val="en-US" w:eastAsia="ru-RU" w:bidi="ar-SA"/>
              </w:rPr>
              <w:t>II</w:t>
            </w:r>
          </w:p>
        </w:tc>
        <w:tc>
          <w:tcPr>
            <w:tcW w:w="956" w:type="dxa"/>
          </w:tcPr>
          <w:p w:rsidR="00E674A5" w:rsidRPr="00FA43C0" w:rsidRDefault="00E674A5" w:rsidP="00C40E9C">
            <w:pPr>
              <w:widowControl/>
              <w:suppressAutoHyphens w:val="0"/>
              <w:spacing w:before="30" w:after="30"/>
              <w:jc w:val="center"/>
              <w:rPr>
                <w:rFonts w:eastAsia="Calibri" w:cs="Times New Roman"/>
                <w:bCs/>
                <w:kern w:val="0"/>
                <w:sz w:val="28"/>
                <w:szCs w:val="28"/>
                <w:shd w:val="clear" w:color="auto" w:fill="FFFFFF"/>
                <w:lang w:val="en-US" w:eastAsia="ru-RU" w:bidi="ar-SA"/>
              </w:rPr>
            </w:pPr>
          </w:p>
        </w:tc>
      </w:tr>
      <w:tr w:rsidR="00E674A5" w:rsidRPr="00FA43C0" w:rsidTr="00C40E9C">
        <w:tc>
          <w:tcPr>
            <w:tcW w:w="351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Подлежало углубленному осмотру</w:t>
            </w:r>
          </w:p>
        </w:tc>
        <w:tc>
          <w:tcPr>
            <w:tcW w:w="1343" w:type="dxa"/>
            <w:gridSpan w:val="2"/>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val="en-US" w:eastAsia="ru-RU" w:bidi="ar-SA"/>
              </w:rPr>
            </w:pPr>
            <w:r>
              <w:rPr>
                <w:rFonts w:eastAsia="Calibri" w:cs="Times New Roman"/>
                <w:bCs/>
                <w:kern w:val="0"/>
                <w:sz w:val="28"/>
                <w:szCs w:val="28"/>
                <w:shd w:val="clear" w:color="auto" w:fill="FFFFFF"/>
                <w:lang w:val="en-US" w:eastAsia="ru-RU" w:bidi="ar-SA"/>
              </w:rPr>
              <w:t>360</w:t>
            </w:r>
          </w:p>
        </w:tc>
        <w:tc>
          <w:tcPr>
            <w:tcW w:w="122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355</w:t>
            </w:r>
          </w:p>
        </w:tc>
        <w:tc>
          <w:tcPr>
            <w:tcW w:w="1428"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val="en-US" w:eastAsia="ru-RU" w:bidi="ar-SA"/>
              </w:rPr>
            </w:pPr>
            <w:r>
              <w:rPr>
                <w:rFonts w:eastAsia="Calibri" w:cs="Times New Roman"/>
                <w:bCs/>
                <w:kern w:val="0"/>
                <w:sz w:val="28"/>
                <w:szCs w:val="28"/>
                <w:shd w:val="clear" w:color="auto" w:fill="FFFFFF"/>
                <w:lang w:val="en-US" w:eastAsia="ru-RU" w:bidi="ar-SA"/>
              </w:rPr>
              <w:t>361</w:t>
            </w:r>
          </w:p>
        </w:tc>
        <w:tc>
          <w:tcPr>
            <w:tcW w:w="127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357</w:t>
            </w:r>
          </w:p>
        </w:tc>
        <w:tc>
          <w:tcPr>
            <w:tcW w:w="95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val="en-US" w:eastAsia="ru-RU" w:bidi="ar-SA"/>
              </w:rPr>
            </w:pPr>
          </w:p>
        </w:tc>
      </w:tr>
      <w:tr w:rsidR="00E674A5" w:rsidRPr="00FA43C0" w:rsidTr="00C40E9C">
        <w:tc>
          <w:tcPr>
            <w:tcW w:w="351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Осмотрено</w:t>
            </w:r>
          </w:p>
        </w:tc>
        <w:tc>
          <w:tcPr>
            <w:tcW w:w="1343" w:type="dxa"/>
            <w:gridSpan w:val="2"/>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val="en-US" w:eastAsia="ru-RU" w:bidi="ar-SA"/>
              </w:rPr>
            </w:pPr>
            <w:r>
              <w:rPr>
                <w:rFonts w:eastAsia="Calibri" w:cs="Times New Roman"/>
                <w:bCs/>
                <w:kern w:val="0"/>
                <w:sz w:val="28"/>
                <w:szCs w:val="28"/>
                <w:shd w:val="clear" w:color="auto" w:fill="FFFFFF"/>
                <w:lang w:val="en-US" w:eastAsia="ru-RU" w:bidi="ar-SA"/>
              </w:rPr>
              <w:t>360</w:t>
            </w:r>
          </w:p>
        </w:tc>
        <w:tc>
          <w:tcPr>
            <w:tcW w:w="122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355</w:t>
            </w:r>
          </w:p>
        </w:tc>
        <w:tc>
          <w:tcPr>
            <w:tcW w:w="1428"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val="en-US" w:eastAsia="ru-RU" w:bidi="ar-SA"/>
              </w:rPr>
            </w:pPr>
            <w:r>
              <w:rPr>
                <w:rFonts w:eastAsia="Calibri" w:cs="Times New Roman"/>
                <w:bCs/>
                <w:kern w:val="0"/>
                <w:sz w:val="28"/>
                <w:szCs w:val="28"/>
                <w:shd w:val="clear" w:color="auto" w:fill="FFFFFF"/>
                <w:lang w:val="en-US" w:eastAsia="ru-RU" w:bidi="ar-SA"/>
              </w:rPr>
              <w:t>361</w:t>
            </w:r>
          </w:p>
        </w:tc>
        <w:tc>
          <w:tcPr>
            <w:tcW w:w="127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357</w:t>
            </w:r>
          </w:p>
        </w:tc>
        <w:tc>
          <w:tcPr>
            <w:tcW w:w="95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val="en-US" w:eastAsia="ru-RU" w:bidi="ar-SA"/>
              </w:rPr>
            </w:pPr>
          </w:p>
        </w:tc>
      </w:tr>
      <w:tr w:rsidR="00E674A5" w:rsidRPr="00FA43C0" w:rsidTr="00C40E9C">
        <w:tc>
          <w:tcPr>
            <w:tcW w:w="351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Выявлено</w:t>
            </w:r>
          </w:p>
        </w:tc>
        <w:tc>
          <w:tcPr>
            <w:tcW w:w="1337"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30</w:t>
            </w:r>
          </w:p>
        </w:tc>
        <w:tc>
          <w:tcPr>
            <w:tcW w:w="1232" w:type="dxa"/>
            <w:gridSpan w:val="2"/>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30</w:t>
            </w:r>
          </w:p>
        </w:tc>
        <w:tc>
          <w:tcPr>
            <w:tcW w:w="1428"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12</w:t>
            </w:r>
          </w:p>
        </w:tc>
        <w:tc>
          <w:tcPr>
            <w:tcW w:w="127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32</w:t>
            </w:r>
          </w:p>
        </w:tc>
        <w:tc>
          <w:tcPr>
            <w:tcW w:w="95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p>
        </w:tc>
      </w:tr>
      <w:tr w:rsidR="00E674A5" w:rsidRPr="00FA43C0" w:rsidTr="00C40E9C">
        <w:tc>
          <w:tcPr>
            <w:tcW w:w="351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Понижение слуха</w:t>
            </w:r>
          </w:p>
        </w:tc>
        <w:tc>
          <w:tcPr>
            <w:tcW w:w="1343" w:type="dxa"/>
            <w:gridSpan w:val="2"/>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1</w:t>
            </w:r>
          </w:p>
        </w:tc>
        <w:tc>
          <w:tcPr>
            <w:tcW w:w="122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w:t>
            </w:r>
          </w:p>
        </w:tc>
        <w:tc>
          <w:tcPr>
            <w:tcW w:w="1428"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w:t>
            </w:r>
          </w:p>
        </w:tc>
        <w:tc>
          <w:tcPr>
            <w:tcW w:w="127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w:t>
            </w:r>
          </w:p>
        </w:tc>
        <w:tc>
          <w:tcPr>
            <w:tcW w:w="95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p>
        </w:tc>
      </w:tr>
      <w:tr w:rsidR="00E674A5" w:rsidRPr="00FA43C0" w:rsidTr="00C40E9C">
        <w:tc>
          <w:tcPr>
            <w:tcW w:w="351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Дефекты речи</w:t>
            </w:r>
          </w:p>
        </w:tc>
        <w:tc>
          <w:tcPr>
            <w:tcW w:w="1343" w:type="dxa"/>
            <w:gridSpan w:val="2"/>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14</w:t>
            </w:r>
          </w:p>
        </w:tc>
        <w:tc>
          <w:tcPr>
            <w:tcW w:w="122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20</w:t>
            </w:r>
          </w:p>
        </w:tc>
        <w:tc>
          <w:tcPr>
            <w:tcW w:w="1428"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29</w:t>
            </w:r>
          </w:p>
        </w:tc>
        <w:tc>
          <w:tcPr>
            <w:tcW w:w="127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29</w:t>
            </w:r>
          </w:p>
        </w:tc>
        <w:tc>
          <w:tcPr>
            <w:tcW w:w="95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p>
        </w:tc>
      </w:tr>
      <w:tr w:rsidR="00E674A5" w:rsidRPr="00FA43C0" w:rsidTr="00C40E9C">
        <w:tc>
          <w:tcPr>
            <w:tcW w:w="351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Сколиозы</w:t>
            </w:r>
          </w:p>
        </w:tc>
        <w:tc>
          <w:tcPr>
            <w:tcW w:w="1343" w:type="dxa"/>
            <w:gridSpan w:val="2"/>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w:t>
            </w:r>
          </w:p>
        </w:tc>
        <w:tc>
          <w:tcPr>
            <w:tcW w:w="122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w:t>
            </w:r>
          </w:p>
        </w:tc>
        <w:tc>
          <w:tcPr>
            <w:tcW w:w="1428"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w:t>
            </w:r>
          </w:p>
        </w:tc>
        <w:tc>
          <w:tcPr>
            <w:tcW w:w="127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w:t>
            </w:r>
          </w:p>
        </w:tc>
        <w:tc>
          <w:tcPr>
            <w:tcW w:w="95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p>
        </w:tc>
      </w:tr>
      <w:tr w:rsidR="00E674A5" w:rsidRPr="00FA43C0" w:rsidTr="00C40E9C">
        <w:tc>
          <w:tcPr>
            <w:tcW w:w="351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lastRenderedPageBreak/>
              <w:t>Нарушение осанки</w:t>
            </w:r>
          </w:p>
        </w:tc>
        <w:tc>
          <w:tcPr>
            <w:tcW w:w="1343" w:type="dxa"/>
            <w:gridSpan w:val="2"/>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1</w:t>
            </w:r>
          </w:p>
        </w:tc>
        <w:tc>
          <w:tcPr>
            <w:tcW w:w="122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w:t>
            </w:r>
          </w:p>
        </w:tc>
        <w:tc>
          <w:tcPr>
            <w:tcW w:w="1428"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w:t>
            </w:r>
          </w:p>
        </w:tc>
        <w:tc>
          <w:tcPr>
            <w:tcW w:w="127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w:t>
            </w:r>
          </w:p>
        </w:tc>
        <w:tc>
          <w:tcPr>
            <w:tcW w:w="95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p>
        </w:tc>
      </w:tr>
      <w:tr w:rsidR="00E674A5" w:rsidRPr="00FA43C0" w:rsidTr="00C40E9C">
        <w:tc>
          <w:tcPr>
            <w:tcW w:w="351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Отставание в физическом развитии</w:t>
            </w:r>
          </w:p>
        </w:tc>
        <w:tc>
          <w:tcPr>
            <w:tcW w:w="1343" w:type="dxa"/>
            <w:gridSpan w:val="2"/>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76</w:t>
            </w:r>
          </w:p>
        </w:tc>
        <w:tc>
          <w:tcPr>
            <w:tcW w:w="122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79</w:t>
            </w:r>
          </w:p>
        </w:tc>
        <w:tc>
          <w:tcPr>
            <w:tcW w:w="1428"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76</w:t>
            </w:r>
          </w:p>
        </w:tc>
        <w:tc>
          <w:tcPr>
            <w:tcW w:w="127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78</w:t>
            </w:r>
          </w:p>
        </w:tc>
        <w:tc>
          <w:tcPr>
            <w:tcW w:w="95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p>
        </w:tc>
      </w:tr>
      <w:tr w:rsidR="00E674A5" w:rsidRPr="00FA43C0" w:rsidTr="00C40E9C">
        <w:tc>
          <w:tcPr>
            <w:tcW w:w="351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Положительные туб. Пробы</w:t>
            </w:r>
          </w:p>
        </w:tc>
        <w:tc>
          <w:tcPr>
            <w:tcW w:w="1343" w:type="dxa"/>
            <w:gridSpan w:val="2"/>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23</w:t>
            </w:r>
          </w:p>
        </w:tc>
        <w:tc>
          <w:tcPr>
            <w:tcW w:w="122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24</w:t>
            </w:r>
          </w:p>
        </w:tc>
        <w:tc>
          <w:tcPr>
            <w:tcW w:w="1428"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26</w:t>
            </w:r>
          </w:p>
        </w:tc>
        <w:tc>
          <w:tcPr>
            <w:tcW w:w="127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25</w:t>
            </w:r>
          </w:p>
        </w:tc>
        <w:tc>
          <w:tcPr>
            <w:tcW w:w="95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p>
        </w:tc>
      </w:tr>
      <w:tr w:rsidR="00E674A5" w:rsidRPr="00FA43C0" w:rsidTr="00C40E9C">
        <w:tc>
          <w:tcPr>
            <w:tcW w:w="351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Заболевания ЛОР органов</w:t>
            </w:r>
          </w:p>
        </w:tc>
        <w:tc>
          <w:tcPr>
            <w:tcW w:w="1343" w:type="dxa"/>
            <w:gridSpan w:val="2"/>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4</w:t>
            </w:r>
          </w:p>
        </w:tc>
        <w:tc>
          <w:tcPr>
            <w:tcW w:w="122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w:t>
            </w:r>
          </w:p>
        </w:tc>
        <w:tc>
          <w:tcPr>
            <w:tcW w:w="1428"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w:t>
            </w:r>
          </w:p>
        </w:tc>
        <w:tc>
          <w:tcPr>
            <w:tcW w:w="127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3</w:t>
            </w:r>
          </w:p>
        </w:tc>
        <w:tc>
          <w:tcPr>
            <w:tcW w:w="95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p>
        </w:tc>
      </w:tr>
      <w:tr w:rsidR="00E674A5" w:rsidRPr="00FA43C0" w:rsidTr="00C40E9C">
        <w:tc>
          <w:tcPr>
            <w:tcW w:w="351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Понижение остроты зрения</w:t>
            </w:r>
          </w:p>
        </w:tc>
        <w:tc>
          <w:tcPr>
            <w:tcW w:w="1343" w:type="dxa"/>
            <w:gridSpan w:val="2"/>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6</w:t>
            </w:r>
          </w:p>
        </w:tc>
        <w:tc>
          <w:tcPr>
            <w:tcW w:w="122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4</w:t>
            </w:r>
          </w:p>
        </w:tc>
        <w:tc>
          <w:tcPr>
            <w:tcW w:w="1428"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4</w:t>
            </w:r>
          </w:p>
        </w:tc>
        <w:tc>
          <w:tcPr>
            <w:tcW w:w="127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4</w:t>
            </w:r>
          </w:p>
        </w:tc>
        <w:tc>
          <w:tcPr>
            <w:tcW w:w="956" w:type="dxa"/>
          </w:tcPr>
          <w:p w:rsidR="00E674A5" w:rsidRPr="00FA43C0" w:rsidRDefault="00E674A5" w:rsidP="00C40E9C">
            <w:pPr>
              <w:widowControl/>
              <w:suppressAutoHyphens w:val="0"/>
              <w:spacing w:before="30" w:after="30"/>
              <w:jc w:val="both"/>
              <w:rPr>
                <w:rFonts w:eastAsia="Calibri" w:cs="Times New Roman"/>
                <w:bCs/>
                <w:kern w:val="0"/>
                <w:sz w:val="28"/>
                <w:szCs w:val="28"/>
                <w:shd w:val="clear" w:color="auto" w:fill="FFFFFF"/>
                <w:lang w:eastAsia="ru-RU" w:bidi="ar-SA"/>
              </w:rPr>
            </w:pPr>
          </w:p>
        </w:tc>
      </w:tr>
    </w:tbl>
    <w:p w:rsidR="00E674A5" w:rsidRPr="00885538" w:rsidRDefault="00E674A5" w:rsidP="00E674A5">
      <w:pPr>
        <w:spacing w:before="30" w:after="30"/>
        <w:jc w:val="both"/>
        <w:rPr>
          <w:bCs/>
          <w:color w:val="C00000"/>
          <w:sz w:val="28"/>
          <w:szCs w:val="28"/>
          <w:shd w:val="clear" w:color="auto" w:fill="FFFFFF"/>
          <w:lang w:eastAsia="ru-RU"/>
        </w:rPr>
      </w:pPr>
    </w:p>
    <w:p w:rsidR="00E674A5" w:rsidRPr="00FA43C0" w:rsidRDefault="00E674A5" w:rsidP="00E674A5">
      <w:pPr>
        <w:spacing w:before="30" w:after="30"/>
        <w:jc w:val="center"/>
        <w:rPr>
          <w:bCs/>
          <w:sz w:val="28"/>
          <w:szCs w:val="28"/>
          <w:shd w:val="clear" w:color="auto" w:fill="FFFFFF"/>
          <w:lang w:eastAsia="ru-RU"/>
        </w:rPr>
      </w:pPr>
      <w:r w:rsidRPr="00FA43C0">
        <w:rPr>
          <w:bCs/>
          <w:sz w:val="28"/>
          <w:szCs w:val="28"/>
          <w:shd w:val="clear" w:color="auto" w:fill="FFFFFF"/>
          <w:lang w:eastAsia="ru-RU"/>
        </w:rPr>
        <w:t>Сведения о посещаемости и заболеваемости в МАДОУ ЦРР-д/с № 32 за 2017 год</w:t>
      </w:r>
    </w:p>
    <w:tbl>
      <w:tblPr>
        <w:tblpPr w:leftFromText="180" w:rightFromText="180" w:vertAnchor="text" w:horzAnchor="margin" w:tblpXSpec="center" w:tblpY="6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2194"/>
        <w:gridCol w:w="1979"/>
        <w:gridCol w:w="1904"/>
        <w:gridCol w:w="1462"/>
        <w:gridCol w:w="1943"/>
      </w:tblGrid>
      <w:tr w:rsidR="00E674A5" w:rsidRPr="00FA43C0" w:rsidTr="00C40E9C">
        <w:tc>
          <w:tcPr>
            <w:tcW w:w="425" w:type="dxa"/>
          </w:tcPr>
          <w:p w:rsidR="00E674A5" w:rsidRPr="00FA43C0" w:rsidRDefault="00E674A5" w:rsidP="00C40E9C">
            <w:pPr>
              <w:spacing w:before="30" w:after="30"/>
              <w:jc w:val="both"/>
              <w:rPr>
                <w:bCs/>
                <w:sz w:val="28"/>
                <w:szCs w:val="28"/>
                <w:shd w:val="clear" w:color="auto" w:fill="FFFFFF"/>
                <w:lang w:eastAsia="ru-RU"/>
              </w:rPr>
            </w:pPr>
            <w:r w:rsidRPr="00FA43C0">
              <w:rPr>
                <w:bCs/>
                <w:sz w:val="28"/>
                <w:szCs w:val="28"/>
                <w:shd w:val="clear" w:color="auto" w:fill="FFFFFF"/>
                <w:lang w:eastAsia="ru-RU"/>
              </w:rPr>
              <w:t>1.</w:t>
            </w:r>
          </w:p>
        </w:tc>
        <w:tc>
          <w:tcPr>
            <w:tcW w:w="2195" w:type="dxa"/>
          </w:tcPr>
          <w:p w:rsidR="00E674A5" w:rsidRPr="00FA43C0" w:rsidRDefault="00E674A5" w:rsidP="00C40E9C">
            <w:pPr>
              <w:spacing w:before="30" w:after="30"/>
              <w:jc w:val="both"/>
              <w:rPr>
                <w:bCs/>
                <w:sz w:val="28"/>
                <w:szCs w:val="28"/>
                <w:shd w:val="clear" w:color="auto" w:fill="FFFFFF"/>
                <w:lang w:eastAsia="ru-RU"/>
              </w:rPr>
            </w:pPr>
            <w:r w:rsidRPr="00FA43C0">
              <w:rPr>
                <w:bCs/>
                <w:sz w:val="28"/>
                <w:szCs w:val="28"/>
                <w:shd w:val="clear" w:color="auto" w:fill="FFFFFF"/>
                <w:lang w:eastAsia="ru-RU"/>
              </w:rPr>
              <w:t>Списочный состав</w:t>
            </w:r>
          </w:p>
        </w:tc>
        <w:tc>
          <w:tcPr>
            <w:tcW w:w="1979" w:type="dxa"/>
          </w:tcPr>
          <w:p w:rsidR="00E674A5" w:rsidRPr="00FA43C0" w:rsidRDefault="00E674A5" w:rsidP="00C40E9C">
            <w:pPr>
              <w:spacing w:before="30" w:after="30"/>
              <w:jc w:val="both"/>
              <w:rPr>
                <w:bCs/>
                <w:sz w:val="28"/>
                <w:szCs w:val="28"/>
                <w:shd w:val="clear" w:color="auto" w:fill="FFFFFF"/>
                <w:lang w:eastAsia="ru-RU"/>
              </w:rPr>
            </w:pPr>
            <w:r w:rsidRPr="00FA43C0">
              <w:rPr>
                <w:bCs/>
                <w:sz w:val="28"/>
                <w:szCs w:val="28"/>
                <w:shd w:val="clear" w:color="auto" w:fill="FFFFFF"/>
                <w:lang w:eastAsia="ru-RU"/>
              </w:rPr>
              <w:t>Средняя посещаемость</w:t>
            </w:r>
          </w:p>
        </w:tc>
        <w:tc>
          <w:tcPr>
            <w:tcW w:w="1904" w:type="dxa"/>
          </w:tcPr>
          <w:p w:rsidR="00E674A5" w:rsidRPr="00FA43C0" w:rsidRDefault="00E674A5" w:rsidP="00C40E9C">
            <w:pPr>
              <w:spacing w:before="30" w:after="30"/>
              <w:jc w:val="both"/>
              <w:rPr>
                <w:bCs/>
                <w:sz w:val="28"/>
                <w:szCs w:val="28"/>
                <w:shd w:val="clear" w:color="auto" w:fill="FFFFFF"/>
                <w:lang w:eastAsia="ru-RU"/>
              </w:rPr>
            </w:pPr>
            <w:r w:rsidRPr="00FA43C0">
              <w:rPr>
                <w:bCs/>
                <w:sz w:val="28"/>
                <w:szCs w:val="28"/>
                <w:shd w:val="clear" w:color="auto" w:fill="FFFFFF"/>
                <w:lang w:eastAsia="ru-RU"/>
              </w:rPr>
              <w:t>Всего пропущенных дней</w:t>
            </w:r>
          </w:p>
        </w:tc>
        <w:tc>
          <w:tcPr>
            <w:tcW w:w="1462" w:type="dxa"/>
          </w:tcPr>
          <w:p w:rsidR="00E674A5" w:rsidRPr="00FA43C0" w:rsidRDefault="00E674A5" w:rsidP="00C40E9C">
            <w:pPr>
              <w:spacing w:before="30" w:after="30"/>
              <w:jc w:val="both"/>
              <w:rPr>
                <w:bCs/>
                <w:sz w:val="28"/>
                <w:szCs w:val="28"/>
                <w:shd w:val="clear" w:color="auto" w:fill="FFFFFF"/>
                <w:lang w:eastAsia="ru-RU"/>
              </w:rPr>
            </w:pPr>
            <w:r w:rsidRPr="00FA43C0">
              <w:rPr>
                <w:bCs/>
                <w:sz w:val="28"/>
                <w:szCs w:val="28"/>
                <w:shd w:val="clear" w:color="auto" w:fill="FFFFFF"/>
                <w:lang w:eastAsia="ru-RU"/>
              </w:rPr>
              <w:t>В т.ч. по болезни</w:t>
            </w:r>
          </w:p>
        </w:tc>
        <w:tc>
          <w:tcPr>
            <w:tcW w:w="1943" w:type="dxa"/>
          </w:tcPr>
          <w:p w:rsidR="00E674A5" w:rsidRPr="00FA43C0" w:rsidRDefault="00E674A5" w:rsidP="00C40E9C">
            <w:pPr>
              <w:spacing w:before="30" w:after="30"/>
              <w:jc w:val="both"/>
              <w:rPr>
                <w:bCs/>
                <w:sz w:val="28"/>
                <w:szCs w:val="28"/>
                <w:shd w:val="clear" w:color="auto" w:fill="FFFFFF"/>
                <w:lang w:eastAsia="ru-RU"/>
              </w:rPr>
            </w:pPr>
            <w:r w:rsidRPr="00FA43C0">
              <w:rPr>
                <w:bCs/>
                <w:sz w:val="28"/>
                <w:szCs w:val="28"/>
                <w:shd w:val="clear" w:color="auto" w:fill="FFFFFF"/>
                <w:lang w:eastAsia="ru-RU"/>
              </w:rPr>
              <w:t>Пропущено по болезни на 1 ребенка</w:t>
            </w:r>
          </w:p>
        </w:tc>
      </w:tr>
      <w:tr w:rsidR="00E674A5" w:rsidRPr="00FA43C0" w:rsidTr="00C40E9C">
        <w:tc>
          <w:tcPr>
            <w:tcW w:w="425" w:type="dxa"/>
          </w:tcPr>
          <w:p w:rsidR="00E674A5" w:rsidRPr="00FA43C0" w:rsidRDefault="00E674A5" w:rsidP="00C40E9C">
            <w:pPr>
              <w:spacing w:before="30" w:after="30"/>
              <w:jc w:val="both"/>
              <w:rPr>
                <w:bCs/>
                <w:sz w:val="28"/>
                <w:szCs w:val="28"/>
                <w:shd w:val="clear" w:color="auto" w:fill="FFFFFF"/>
                <w:lang w:eastAsia="ru-RU"/>
              </w:rPr>
            </w:pPr>
          </w:p>
        </w:tc>
        <w:tc>
          <w:tcPr>
            <w:tcW w:w="2195" w:type="dxa"/>
          </w:tcPr>
          <w:p w:rsidR="00E674A5" w:rsidRPr="00FA43C0" w:rsidRDefault="00E674A5" w:rsidP="00C40E9C">
            <w:pPr>
              <w:spacing w:before="30" w:after="30"/>
              <w:jc w:val="both"/>
              <w:rPr>
                <w:bCs/>
                <w:sz w:val="28"/>
                <w:szCs w:val="28"/>
                <w:shd w:val="clear" w:color="auto" w:fill="FFFFFF"/>
                <w:lang w:eastAsia="ru-RU"/>
              </w:rPr>
            </w:pPr>
            <w:r w:rsidRPr="00FA43C0">
              <w:rPr>
                <w:bCs/>
                <w:sz w:val="28"/>
                <w:szCs w:val="28"/>
                <w:shd w:val="clear" w:color="auto" w:fill="FFFFFF"/>
                <w:lang w:eastAsia="ru-RU"/>
              </w:rPr>
              <w:t>349</w:t>
            </w:r>
          </w:p>
        </w:tc>
        <w:tc>
          <w:tcPr>
            <w:tcW w:w="1979" w:type="dxa"/>
          </w:tcPr>
          <w:p w:rsidR="00E674A5" w:rsidRPr="00FA43C0" w:rsidRDefault="00E674A5" w:rsidP="00C40E9C">
            <w:pPr>
              <w:spacing w:before="30" w:after="30"/>
              <w:jc w:val="both"/>
              <w:rPr>
                <w:bCs/>
                <w:sz w:val="28"/>
                <w:szCs w:val="28"/>
                <w:shd w:val="clear" w:color="auto" w:fill="FFFFFF"/>
                <w:lang w:eastAsia="ru-RU"/>
              </w:rPr>
            </w:pPr>
            <w:r w:rsidRPr="00FA43C0">
              <w:rPr>
                <w:bCs/>
                <w:sz w:val="28"/>
                <w:szCs w:val="28"/>
                <w:shd w:val="clear" w:color="auto" w:fill="FFFFFF"/>
                <w:lang w:eastAsia="ru-RU"/>
              </w:rPr>
              <w:t>266</w:t>
            </w:r>
          </w:p>
        </w:tc>
        <w:tc>
          <w:tcPr>
            <w:tcW w:w="1904" w:type="dxa"/>
          </w:tcPr>
          <w:p w:rsidR="00E674A5" w:rsidRPr="00FA43C0" w:rsidRDefault="00E674A5" w:rsidP="00C40E9C">
            <w:pPr>
              <w:spacing w:before="30" w:after="30"/>
              <w:jc w:val="both"/>
              <w:rPr>
                <w:bCs/>
                <w:sz w:val="28"/>
                <w:szCs w:val="28"/>
                <w:shd w:val="clear" w:color="auto" w:fill="FFFFFF"/>
                <w:lang w:eastAsia="ru-RU"/>
              </w:rPr>
            </w:pPr>
            <w:r w:rsidRPr="00FA43C0">
              <w:rPr>
                <w:bCs/>
                <w:sz w:val="28"/>
                <w:szCs w:val="28"/>
                <w:shd w:val="clear" w:color="auto" w:fill="FFFFFF"/>
                <w:lang w:eastAsia="ru-RU"/>
              </w:rPr>
              <w:t>18698</w:t>
            </w:r>
          </w:p>
        </w:tc>
        <w:tc>
          <w:tcPr>
            <w:tcW w:w="1462" w:type="dxa"/>
          </w:tcPr>
          <w:p w:rsidR="00E674A5" w:rsidRPr="00FA43C0" w:rsidRDefault="00E674A5" w:rsidP="00C40E9C">
            <w:pPr>
              <w:spacing w:before="30" w:after="30"/>
              <w:jc w:val="both"/>
              <w:rPr>
                <w:bCs/>
                <w:sz w:val="28"/>
                <w:szCs w:val="28"/>
                <w:shd w:val="clear" w:color="auto" w:fill="FFFFFF"/>
                <w:lang w:eastAsia="ru-RU"/>
              </w:rPr>
            </w:pPr>
            <w:r w:rsidRPr="00FA43C0">
              <w:rPr>
                <w:bCs/>
                <w:sz w:val="28"/>
                <w:szCs w:val="28"/>
                <w:shd w:val="clear" w:color="auto" w:fill="FFFFFF"/>
                <w:lang w:eastAsia="ru-RU"/>
              </w:rPr>
              <w:t>1480</w:t>
            </w:r>
          </w:p>
        </w:tc>
        <w:tc>
          <w:tcPr>
            <w:tcW w:w="1943" w:type="dxa"/>
          </w:tcPr>
          <w:p w:rsidR="00E674A5" w:rsidRPr="00FA43C0" w:rsidRDefault="00E674A5" w:rsidP="00C40E9C">
            <w:pPr>
              <w:spacing w:before="30" w:after="30"/>
              <w:jc w:val="both"/>
              <w:rPr>
                <w:bCs/>
                <w:sz w:val="28"/>
                <w:szCs w:val="28"/>
                <w:shd w:val="clear" w:color="auto" w:fill="FFFFFF"/>
                <w:lang w:eastAsia="ru-RU"/>
              </w:rPr>
            </w:pPr>
            <w:r w:rsidRPr="00FA43C0">
              <w:rPr>
                <w:bCs/>
                <w:sz w:val="28"/>
                <w:szCs w:val="28"/>
                <w:shd w:val="clear" w:color="auto" w:fill="FFFFFF"/>
                <w:lang w:eastAsia="ru-RU"/>
              </w:rPr>
              <w:t>4,2</w:t>
            </w:r>
          </w:p>
        </w:tc>
      </w:tr>
    </w:tbl>
    <w:p w:rsidR="00E674A5" w:rsidRDefault="00E674A5" w:rsidP="00E674A5">
      <w:pPr>
        <w:suppressLineNumbers/>
        <w:jc w:val="both"/>
        <w:rPr>
          <w:rFonts w:cs="Calibri"/>
          <w:sz w:val="28"/>
          <w:szCs w:val="28"/>
        </w:rPr>
      </w:pPr>
    </w:p>
    <w:p w:rsidR="00E674A5" w:rsidRDefault="00E674A5" w:rsidP="00E674A5">
      <w:pPr>
        <w:widowControl/>
        <w:suppressAutoHyphens w:val="0"/>
        <w:rPr>
          <w:rFonts w:eastAsia="Times New Roman" w:cs="Times New Roman"/>
          <w:kern w:val="0"/>
          <w:sz w:val="28"/>
          <w:szCs w:val="28"/>
          <w:lang w:eastAsia="en-US" w:bidi="ar-SA"/>
        </w:rPr>
      </w:pPr>
    </w:p>
    <w:p w:rsidR="00E674A5" w:rsidRDefault="00E674A5" w:rsidP="00E674A5">
      <w:pPr>
        <w:widowControl/>
        <w:suppressAutoHyphens w:val="0"/>
        <w:rPr>
          <w:rFonts w:eastAsia="Times New Roman" w:cs="Times New Roman"/>
          <w:kern w:val="0"/>
          <w:sz w:val="28"/>
          <w:szCs w:val="28"/>
          <w:lang w:eastAsia="en-US" w:bidi="ar-SA"/>
        </w:rPr>
      </w:pPr>
    </w:p>
    <w:p w:rsidR="00E674A5" w:rsidRDefault="00E674A5" w:rsidP="00E674A5">
      <w:pPr>
        <w:widowControl/>
        <w:suppressAutoHyphens w:val="0"/>
        <w:rPr>
          <w:rFonts w:eastAsia="Times New Roman" w:cs="Times New Roman"/>
          <w:kern w:val="0"/>
          <w:sz w:val="28"/>
          <w:szCs w:val="28"/>
          <w:lang w:eastAsia="en-US" w:bidi="ar-SA"/>
        </w:rPr>
      </w:pPr>
    </w:p>
    <w:p w:rsidR="00E674A5" w:rsidRDefault="00E674A5" w:rsidP="00E674A5">
      <w:pPr>
        <w:widowControl/>
        <w:suppressAutoHyphens w:val="0"/>
        <w:rPr>
          <w:rFonts w:eastAsia="Times New Roman" w:cs="Times New Roman"/>
          <w:kern w:val="0"/>
          <w:sz w:val="28"/>
          <w:szCs w:val="28"/>
          <w:lang w:eastAsia="en-US" w:bidi="ar-SA"/>
        </w:rPr>
      </w:pPr>
    </w:p>
    <w:p w:rsidR="00E674A5" w:rsidRDefault="00E674A5" w:rsidP="00E674A5">
      <w:pPr>
        <w:widowControl/>
        <w:suppressAutoHyphens w:val="0"/>
        <w:rPr>
          <w:rFonts w:eastAsia="Times New Roman" w:cs="Times New Roman"/>
          <w:kern w:val="0"/>
          <w:sz w:val="28"/>
          <w:szCs w:val="28"/>
          <w:lang w:eastAsia="en-US" w:bidi="ar-SA"/>
        </w:rPr>
      </w:pPr>
      <w:r>
        <w:rPr>
          <w:rFonts w:eastAsia="Times New Roman" w:cs="Times New Roman"/>
          <w:kern w:val="0"/>
          <w:sz w:val="28"/>
          <w:szCs w:val="28"/>
          <w:lang w:eastAsia="en-US" w:bidi="ar-SA"/>
        </w:rPr>
        <w:t>Каков же итог нашей физкультурно-оздоровительной работы:</w:t>
      </w:r>
    </w:p>
    <w:p w:rsidR="00E674A5" w:rsidRDefault="00E674A5" w:rsidP="00D72BCA">
      <w:pPr>
        <w:widowControl/>
        <w:numPr>
          <w:ilvl w:val="0"/>
          <w:numId w:val="39"/>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Диагностические данные показывают, что дети в большинстве своем опережают и превышают установленные нормы в усвоении основных движений. </w:t>
      </w:r>
    </w:p>
    <w:p w:rsidR="00E674A5" w:rsidRDefault="00E674A5" w:rsidP="00D72BCA">
      <w:pPr>
        <w:widowControl/>
        <w:numPr>
          <w:ilvl w:val="0"/>
          <w:numId w:val="39"/>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Владеют культурно-гигиеническими навыками.</w:t>
      </w:r>
    </w:p>
    <w:p w:rsidR="00E674A5" w:rsidRDefault="00E674A5" w:rsidP="00D72BCA">
      <w:pPr>
        <w:widowControl/>
        <w:numPr>
          <w:ilvl w:val="0"/>
          <w:numId w:val="39"/>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С радость участвуют во всех физкультурно-оздоровительных мероприятиях.</w:t>
      </w:r>
    </w:p>
    <w:p w:rsidR="00E674A5" w:rsidRDefault="00E674A5" w:rsidP="00D72BCA">
      <w:pPr>
        <w:widowControl/>
        <w:numPr>
          <w:ilvl w:val="0"/>
          <w:numId w:val="39"/>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У детей сформированы первоначальные знания по ОБЖ и валеологии, ЗОЖ.</w:t>
      </w:r>
    </w:p>
    <w:p w:rsidR="00E674A5" w:rsidRDefault="00E674A5" w:rsidP="00D72BCA">
      <w:pPr>
        <w:widowControl/>
        <w:numPr>
          <w:ilvl w:val="0"/>
          <w:numId w:val="39"/>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Многие семьи в нашем учреждении ведут здоровый образ жизни, согласно данных анкетирования.</w:t>
      </w:r>
    </w:p>
    <w:p w:rsidR="00E674A5" w:rsidRDefault="00E674A5" w:rsidP="00D72BCA">
      <w:pPr>
        <w:widowControl/>
        <w:numPr>
          <w:ilvl w:val="0"/>
          <w:numId w:val="39"/>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Перенесенные заболевания проходят в более легкой форме.</w:t>
      </w:r>
    </w:p>
    <w:p w:rsidR="00E674A5" w:rsidRDefault="00E674A5" w:rsidP="00D72BCA">
      <w:pPr>
        <w:widowControl/>
        <w:numPr>
          <w:ilvl w:val="0"/>
          <w:numId w:val="39"/>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Повысился психоэмоциональный статус каждого ребенка, согласно диагностики педагог-психолога.</w:t>
      </w:r>
    </w:p>
    <w:p w:rsidR="00E674A5" w:rsidRDefault="00E674A5" w:rsidP="00D72BCA">
      <w:pPr>
        <w:widowControl/>
        <w:numPr>
          <w:ilvl w:val="0"/>
          <w:numId w:val="39"/>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Дети уходят в школу физически подготовленными.</w:t>
      </w:r>
    </w:p>
    <w:p w:rsidR="00E674A5" w:rsidRDefault="00E674A5" w:rsidP="00D72BCA">
      <w:pPr>
        <w:widowControl/>
        <w:numPr>
          <w:ilvl w:val="0"/>
          <w:numId w:val="39"/>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У детей формированы жизненно необходимые двигательные умения и навыки;</w:t>
      </w:r>
    </w:p>
    <w:p w:rsidR="00E674A5" w:rsidRDefault="00E674A5" w:rsidP="00D72BCA">
      <w:pPr>
        <w:widowControl/>
        <w:numPr>
          <w:ilvl w:val="0"/>
          <w:numId w:val="39"/>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Укрепляется здоровье дошкольников, совершенствуется их физическое развитие;</w:t>
      </w:r>
    </w:p>
    <w:p w:rsidR="00E674A5" w:rsidRDefault="00E674A5" w:rsidP="00D72BCA">
      <w:pPr>
        <w:widowControl/>
        <w:numPr>
          <w:ilvl w:val="0"/>
          <w:numId w:val="39"/>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Педагоги и родители приобщают детей к ценностям здорового образа жизни, используя новые игровые технологии;</w:t>
      </w:r>
    </w:p>
    <w:p w:rsidR="00E674A5" w:rsidRDefault="00E674A5" w:rsidP="00D72BCA">
      <w:pPr>
        <w:widowControl/>
        <w:numPr>
          <w:ilvl w:val="0"/>
          <w:numId w:val="39"/>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lastRenderedPageBreak/>
        <w:t>Педагоги и родители учат ребенка беречь себя, думать и заботиться о своем здоровье, бережно относиться к здоровью окружающих.</w:t>
      </w:r>
    </w:p>
    <w:p w:rsidR="00E674A5" w:rsidRDefault="00E674A5" w:rsidP="00D72BCA">
      <w:pPr>
        <w:widowControl/>
        <w:numPr>
          <w:ilvl w:val="0"/>
          <w:numId w:val="39"/>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Многие дети активно посещают платные услуги: группу физического развития и оздоровления (рабочая программа «Росту здоровым и сильным», руководитель инструктор по ФК Ласточкина Н.П.), группу по художественной гимнастике (рабочая программа «Красота, здоровье, грация», руководитель инструктор по ФК Дудникова М.А.), группу по танцевально-игровой гимнастике (руководитель музыкальный руководитель Жарикова О.А.). Многие выпускники продолжают заниматься в школе в спортивных секциях. Учителями физкультуры отмечен большой интерес и потребность наших выпускников в физических упражнениях. Наши выпускники являются участниками и призёрами городских и краевых спортивных соревнований.</w:t>
      </w:r>
    </w:p>
    <w:p w:rsidR="00E674A5" w:rsidRDefault="00E674A5" w:rsidP="00E674A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Анализ состояния здоровья, физического развития воспитанников и оздоровительной деятельности показал, что в учреждении созданы все условия для достижения высокого уровня физического развития и укрепления здоровья. </w:t>
      </w:r>
    </w:p>
    <w:p w:rsidR="00E674A5" w:rsidRPr="00E674A5" w:rsidRDefault="00E674A5" w:rsidP="00E674A5">
      <w:pPr>
        <w:pStyle w:val="a6"/>
        <w:ind w:firstLine="708"/>
        <w:jc w:val="both"/>
        <w:rPr>
          <w:rFonts w:ascii="Times New Roman" w:hAnsi="Times New Roman"/>
          <w:sz w:val="28"/>
          <w:szCs w:val="28"/>
          <w:lang w:eastAsia="ru-RU"/>
        </w:rPr>
      </w:pPr>
      <w:r w:rsidRPr="00E674A5">
        <w:rPr>
          <w:rFonts w:ascii="Times New Roman" w:hAnsi="Times New Roman"/>
          <w:sz w:val="28"/>
          <w:szCs w:val="28"/>
          <w:lang w:eastAsia="ru-RU"/>
        </w:rPr>
        <w:t>Исходя из анализа состояния здоровья детей, в следующем учебном году перед педагогическим коллективом стоит задача не снижать контрольную деятельность за соблюдением санитарно-эпидемиологического режима во всех режимных моментах, активно воздействовать на образ жизни ребенка путем целенаправленного санитарного и валеологического просвещения родителей.</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t xml:space="preserve">        </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t xml:space="preserve">   </w:t>
      </w:r>
      <w:r w:rsidRPr="00E674A5">
        <w:rPr>
          <w:rFonts w:ascii="Times New Roman" w:hAnsi="Times New Roman"/>
          <w:b/>
          <w:sz w:val="28"/>
          <w:szCs w:val="28"/>
        </w:rPr>
        <w:t xml:space="preserve"> В МАДОУ продолжалась работа по охране жизнеобеспечения детей и взрослых</w:t>
      </w:r>
      <w:r w:rsidRPr="00E674A5">
        <w:rPr>
          <w:rFonts w:ascii="Times New Roman" w:hAnsi="Times New Roman"/>
          <w:sz w:val="28"/>
          <w:szCs w:val="28"/>
        </w:rPr>
        <w:t>, которая планировалась и проводилась согласно плану профилактических мероприятий по обучению мерам безопасности и охране жизнеобеспечения. Обеспечение условий безопасности в учреждении выполняется локальными нормативно-правовыми документами: приказами, инструкциями, положениями.</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В соответствии с требованиями законодательства по охране труда систематически проводятся разного вида инструктажи: вводный (при поступлении), первичный (с вновь поступившими), повторный, что позволяет персоналу владеть знаниями по охране труда и техники безопасности, правилами пожарной безопасности, действиям в чрезвычайных ситуациях.</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В каждом групповом, служебном, вспомогательном помещении, кабинетах, залах имеются планы эвакуации, назначены ответственные лица за безопасность.</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Территория по всему периметру ограждена металлическим забором.</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В зимнее время с крыши здания прогулочных веранд, козырьков подъездов убирается снег, сосульки.</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В детском саду разработан паспорт безопасности (антитеррористической защищенности).</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Имеется Декларация пожарной безопасности.</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Установлена «тревожная сигнализация», автоматическая установка пожарной сигнализации (АПС).</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Территория детского сада оборудована системой наружного видеонаблюдения.</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В МАДОУ ведутся мероприятия по соблюдению правил пожарной безопасности.</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lastRenderedPageBreak/>
        <w:t></w:t>
      </w:r>
      <w:r w:rsidRPr="00E674A5">
        <w:rPr>
          <w:rFonts w:ascii="Times New Roman" w:hAnsi="Times New Roman"/>
          <w:sz w:val="28"/>
          <w:szCs w:val="28"/>
        </w:rPr>
        <w:tab/>
        <w:t>Педагоги ДОУ регулярно проводят с детьми мероприятия по ОБЖ.</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t>Анализ наблюдения, анкетирование детей старшей, подготовительной к школе групп показал, что у 82 % детей знания и навыки безопасного поведения сформированы. Была активизирована работа с родителями по данному направлению. Были оформлены «Уголки безопасности детей» в возрастных группах, в которых помещались рекомендации, памятки по организации безопасного поведения детей. Проведено общее родительское собрание в нетрадиционной форме на тему «Безопасность наших детей».</w:t>
      </w:r>
    </w:p>
    <w:p w:rsidR="00E674A5" w:rsidRPr="00E674A5" w:rsidRDefault="00E674A5" w:rsidP="00E674A5">
      <w:pPr>
        <w:pStyle w:val="a6"/>
        <w:ind w:firstLine="708"/>
        <w:jc w:val="both"/>
        <w:rPr>
          <w:rFonts w:ascii="Times New Roman" w:hAnsi="Times New Roman"/>
          <w:sz w:val="28"/>
          <w:szCs w:val="28"/>
          <w:lang w:eastAsia="ru-RU"/>
        </w:rPr>
      </w:pPr>
      <w:r w:rsidRPr="00E674A5">
        <w:rPr>
          <w:rFonts w:ascii="Times New Roman" w:hAnsi="Times New Roman"/>
          <w:sz w:val="28"/>
          <w:szCs w:val="28"/>
          <w:lang w:eastAsia="ru-RU"/>
        </w:rPr>
        <w:t>В детском саду обеспечены условия безопасности жизни и деятельности участников образовательного процесса. Установлена пожарная сигнализация; соблюдаются правила пожарной безопасности. Проводятся учебно-практические занятия совместно с детьми и персоналом дошкольного учреждения по эвакуации детей по сигналу «Пожар» два раза в год. С педагогическими работниками детского сада проводится инструктаж по охране жизни и здоровья детей, со всеми сотрудниками проводится инструктаж по пожарной безопасности под личную роспись в специальном журнале два раза в год.  </w:t>
      </w:r>
    </w:p>
    <w:p w:rsidR="00E674A5" w:rsidRPr="00E674A5" w:rsidRDefault="00E674A5" w:rsidP="00E674A5">
      <w:pPr>
        <w:pStyle w:val="a6"/>
        <w:ind w:firstLine="708"/>
        <w:jc w:val="both"/>
        <w:rPr>
          <w:rFonts w:ascii="Times New Roman" w:hAnsi="Times New Roman"/>
          <w:sz w:val="28"/>
          <w:szCs w:val="28"/>
          <w:lang w:eastAsia="ru-RU"/>
        </w:rPr>
      </w:pPr>
      <w:r w:rsidRPr="00E674A5">
        <w:rPr>
          <w:rFonts w:ascii="Times New Roman" w:hAnsi="Times New Roman"/>
          <w:sz w:val="28"/>
          <w:szCs w:val="28"/>
          <w:lang w:eastAsia="ru-RU"/>
        </w:rPr>
        <w:t xml:space="preserve">Педагогическим коллективом в течение года соблюдалась инструкция по охране жизни и здоровья детей. </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t> </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t xml:space="preserve">    </w:t>
      </w:r>
      <w:r w:rsidRPr="00E674A5">
        <w:rPr>
          <w:rFonts w:ascii="Times New Roman" w:hAnsi="Times New Roman"/>
          <w:b/>
          <w:sz w:val="28"/>
          <w:szCs w:val="28"/>
        </w:rPr>
        <w:t>В 2017-2018 учебном году успешно продолжалась и коррекционная работа.</w:t>
      </w:r>
      <w:r w:rsidRPr="00E674A5">
        <w:rPr>
          <w:rFonts w:ascii="Times New Roman" w:hAnsi="Times New Roman"/>
          <w:sz w:val="28"/>
          <w:szCs w:val="28"/>
        </w:rPr>
        <w:t xml:space="preserve"> В МАДОУ созданы условия для оказания помощи детям с ОВЗ. Функционируют 4 группы компенсирующей направленности: 3 группы для детей с тяжелыми нарушениями речи и 1 группа для детей задержкой психического развития. В МАДОУ созданы условия для психологического и логопедического сопровождения, что способствует объединению усилий субъектов образовательной деятельности, укреплению взаимосвязи компонентов образовательного процесса, расширению диапазона воспитательного воздействия на личность за счет освоения коллективом учреждения социальной и природной среды. </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t>Логопеды и психолог проводили коррекционную работу с детьми в подгрупповой и индивидуальной форме.</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t xml:space="preserve">Психолог осуществляла профессиональную деятельность, направленную на сохранение психического и социального благополучия детей в ходе непрерывного воспитательно-образовательного процесса, осуществляемого в МАДОУ в соответствии с индивидуальным планом работы на учебный год, который включал следующие направления: </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психодиагностическая работа;</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коррекционная и развивающая работа;</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 xml:space="preserve">консультативная работа </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t xml:space="preserve">Логопеды работали над формированием правильного произношения (воспитание артикуляционных навыков, звукопроизношения, слоговой структуры) и развитием фонематического слуха (способность осуществлять операции различения и узнавания фонем, составляющих звуковую оболочку слова); навыком звукового анализа (специальные умственные действия по дифференциации фонем и установлению звуковой структуры слова). Данная работа проводится в тесном контакте с воспитателями и, конечно, с родителями. Постоянно организуются индивидуальные беседы, консультации. Вся коррекционная работа строилась в </w:t>
      </w:r>
      <w:r w:rsidRPr="00E674A5">
        <w:rPr>
          <w:rFonts w:ascii="Times New Roman" w:hAnsi="Times New Roman"/>
          <w:sz w:val="28"/>
          <w:szCs w:val="28"/>
        </w:rPr>
        <w:lastRenderedPageBreak/>
        <w:t xml:space="preserve">соответствии с Адаптированной основной образовательной программой (АООП) для детей с ТНР и АООП для детей с ЗПР. Организована работа ПМПк, которая выявляет и направляет детей, нуждающихся в коррекционной помощи. </w:t>
      </w:r>
    </w:p>
    <w:p w:rsidR="00E674A5" w:rsidRPr="00E674A5" w:rsidRDefault="00E674A5" w:rsidP="00E674A5">
      <w:pPr>
        <w:widowControl/>
        <w:suppressAutoHyphens w:val="0"/>
        <w:jc w:val="center"/>
        <w:rPr>
          <w:rFonts w:eastAsia="Times New Roman" w:cs="Times New Roman"/>
          <w:b/>
          <w:kern w:val="0"/>
          <w:sz w:val="27"/>
          <w:szCs w:val="27"/>
          <w:lang w:eastAsia="ru-RU" w:bidi="ar-SA"/>
        </w:rPr>
      </w:pPr>
    </w:p>
    <w:p w:rsidR="00E674A5" w:rsidRPr="00E674A5" w:rsidRDefault="00E674A5" w:rsidP="00E674A5">
      <w:pPr>
        <w:pStyle w:val="a6"/>
        <w:jc w:val="both"/>
        <w:rPr>
          <w:rFonts w:ascii="Times New Roman" w:hAnsi="Times New Roman"/>
          <w:sz w:val="28"/>
          <w:szCs w:val="28"/>
        </w:rPr>
      </w:pPr>
      <w:r w:rsidRPr="00E674A5">
        <w:rPr>
          <w:rFonts w:ascii="Times New Roman" w:hAnsi="Times New Roman"/>
          <w:b/>
          <w:sz w:val="28"/>
          <w:szCs w:val="28"/>
        </w:rPr>
        <w:t xml:space="preserve">Также в 2017-2018 учебном году продолжил свою работу консультационный центр </w:t>
      </w:r>
      <w:r w:rsidRPr="00E674A5">
        <w:rPr>
          <w:rFonts w:ascii="Times New Roman" w:hAnsi="Times New Roman"/>
          <w:sz w:val="28"/>
          <w:szCs w:val="28"/>
        </w:rPr>
        <w:t>для</w:t>
      </w:r>
      <w:r w:rsidRPr="00E674A5">
        <w:rPr>
          <w:rFonts w:ascii="Times New Roman" w:hAnsi="Times New Roman"/>
          <w:color w:val="000000"/>
          <w:sz w:val="28"/>
        </w:rPr>
        <w:t xml:space="preserve"> родителей (законных представителей), обеспечивающих получение дошкольного образования в форме семейного образования</w:t>
      </w:r>
      <w:r w:rsidRPr="00E674A5">
        <w:rPr>
          <w:rFonts w:ascii="Times New Roman" w:hAnsi="Times New Roman"/>
          <w:sz w:val="28"/>
          <w:szCs w:val="28"/>
        </w:rPr>
        <w:t>. За консультативной помощью может обратиться любая семья, по графику работы центра. Консультативная помощь семье оказывается анонимно и бесплатно.</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t xml:space="preserve">    За период с 01.09.2017 года по 31.05.2018 года в КЦ обратилось 6 семей. </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t xml:space="preserve">Из них: 2 семей получили консультацию воспитателя Назаровой Е.Е., 1 семья получила консультацию дефектолога Араповой М.Ю., 1 семья получила консультацию педагога-психолога Глущенко С.Ю., 1 семья получила консультацию ст. медсестры Климкиной С.В., 1 семья получила консультацию инструктора по ФК Дудниковой М.А. </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t xml:space="preserve">  Также за период с 01.09.17г. по 31.05.2018 г. были проведены следующие мероприятия;</w:t>
      </w:r>
    </w:p>
    <w:p w:rsidR="00E674A5" w:rsidRPr="00E674A5" w:rsidRDefault="00E674A5" w:rsidP="00D72BCA">
      <w:pPr>
        <w:pStyle w:val="a6"/>
        <w:numPr>
          <w:ilvl w:val="0"/>
          <w:numId w:val="47"/>
        </w:numPr>
        <w:ind w:left="0" w:firstLine="0"/>
        <w:jc w:val="both"/>
        <w:rPr>
          <w:rFonts w:ascii="Times New Roman" w:hAnsi="Times New Roman"/>
          <w:color w:val="000000"/>
          <w:sz w:val="28"/>
        </w:rPr>
      </w:pPr>
      <w:r w:rsidRPr="00E674A5">
        <w:rPr>
          <w:rFonts w:ascii="Times New Roman" w:hAnsi="Times New Roman"/>
          <w:color w:val="000000"/>
          <w:sz w:val="28"/>
        </w:rPr>
        <w:t xml:space="preserve">на общем родительском собрании родители детей, посещающих МАДОУ были проинформированы об открытии КЦ в учреждении; </w:t>
      </w:r>
    </w:p>
    <w:p w:rsidR="00E674A5" w:rsidRPr="00EF0021" w:rsidRDefault="00E674A5" w:rsidP="00D72BCA">
      <w:pPr>
        <w:pStyle w:val="a9"/>
        <w:widowControl/>
        <w:numPr>
          <w:ilvl w:val="0"/>
          <w:numId w:val="46"/>
        </w:numPr>
        <w:suppressAutoHyphens w:val="0"/>
        <w:ind w:left="0" w:firstLine="0"/>
        <w:contextualSpacing/>
        <w:jc w:val="both"/>
        <w:rPr>
          <w:color w:val="000000"/>
          <w:sz w:val="28"/>
        </w:rPr>
      </w:pPr>
      <w:r w:rsidRPr="00EF0021">
        <w:rPr>
          <w:color w:val="000000"/>
          <w:sz w:val="28"/>
        </w:rPr>
        <w:t xml:space="preserve">на сайте </w:t>
      </w:r>
      <w:r>
        <w:rPr>
          <w:color w:val="000000"/>
          <w:sz w:val="28"/>
        </w:rPr>
        <w:t>МА</w:t>
      </w:r>
      <w:r w:rsidRPr="00EF0021">
        <w:rPr>
          <w:color w:val="000000"/>
          <w:sz w:val="28"/>
        </w:rPr>
        <w:t xml:space="preserve">ДОУ размещена информация об открытии Консультационного центра; </w:t>
      </w:r>
    </w:p>
    <w:p w:rsidR="00E674A5" w:rsidRDefault="00E674A5" w:rsidP="00D72BCA">
      <w:pPr>
        <w:pStyle w:val="a9"/>
        <w:widowControl/>
        <w:numPr>
          <w:ilvl w:val="0"/>
          <w:numId w:val="46"/>
        </w:numPr>
        <w:suppressAutoHyphens w:val="0"/>
        <w:ind w:left="0" w:firstLine="0"/>
        <w:contextualSpacing/>
        <w:jc w:val="both"/>
        <w:rPr>
          <w:color w:val="000000"/>
          <w:sz w:val="28"/>
        </w:rPr>
      </w:pPr>
      <w:r w:rsidRPr="00EF0021">
        <w:rPr>
          <w:color w:val="000000"/>
          <w:sz w:val="28"/>
        </w:rPr>
        <w:t>круглый стол «Здесь Вас ждут, вас рады видеть»</w:t>
      </w:r>
      <w:r>
        <w:rPr>
          <w:color w:val="000000"/>
          <w:sz w:val="28"/>
        </w:rPr>
        <w:t>.</w:t>
      </w:r>
    </w:p>
    <w:p w:rsidR="00E674A5" w:rsidRPr="00793016" w:rsidRDefault="00E674A5" w:rsidP="00E674A5">
      <w:pPr>
        <w:jc w:val="both"/>
        <w:rPr>
          <w:rFonts w:eastAsia="Times New Roman" w:cs="Times New Roman"/>
          <w:color w:val="000000"/>
          <w:sz w:val="28"/>
        </w:rPr>
      </w:pPr>
      <w:r w:rsidRPr="00793016">
        <w:rPr>
          <w:rFonts w:eastAsia="Times New Roman" w:cs="Times New Roman"/>
          <w:color w:val="000000"/>
          <w:sz w:val="28"/>
        </w:rPr>
        <w:t>Для семей, посещающих КЦ также были проведены следующие метропатия:</w:t>
      </w:r>
    </w:p>
    <w:p w:rsidR="00E674A5" w:rsidRDefault="00E674A5" w:rsidP="00D72BCA">
      <w:pPr>
        <w:pStyle w:val="a9"/>
        <w:widowControl/>
        <w:numPr>
          <w:ilvl w:val="0"/>
          <w:numId w:val="46"/>
        </w:numPr>
        <w:suppressAutoHyphens w:val="0"/>
        <w:ind w:left="0" w:firstLine="0"/>
        <w:contextualSpacing/>
        <w:jc w:val="both"/>
        <w:rPr>
          <w:color w:val="000000"/>
          <w:sz w:val="28"/>
        </w:rPr>
      </w:pPr>
      <w:r w:rsidRPr="00C152BB">
        <w:rPr>
          <w:color w:val="000000"/>
          <w:sz w:val="28"/>
        </w:rPr>
        <w:t>тематические беседы по вопросам воспитания и развития детей</w:t>
      </w:r>
      <w:r>
        <w:rPr>
          <w:color w:val="000000"/>
          <w:sz w:val="28"/>
        </w:rPr>
        <w:t>.</w:t>
      </w:r>
    </w:p>
    <w:p w:rsidR="00E674A5" w:rsidRPr="00C152BB" w:rsidRDefault="00E674A5" w:rsidP="00D72BCA">
      <w:pPr>
        <w:pStyle w:val="a9"/>
        <w:widowControl/>
        <w:numPr>
          <w:ilvl w:val="0"/>
          <w:numId w:val="46"/>
        </w:numPr>
        <w:suppressAutoHyphens w:val="0"/>
        <w:ind w:left="0" w:firstLine="0"/>
        <w:contextualSpacing/>
        <w:jc w:val="both"/>
        <w:rPr>
          <w:color w:val="000000"/>
          <w:sz w:val="28"/>
        </w:rPr>
      </w:pPr>
      <w:r>
        <w:rPr>
          <w:color w:val="000000"/>
          <w:sz w:val="28"/>
        </w:rPr>
        <w:t>Консультации по вопросам адаптации к детскому, когда ребенок пойдет в сад; вопросам питания ребенка дома, вопросы развития мелкой и общей моторики, развития памяти и внимания.</w:t>
      </w:r>
    </w:p>
    <w:p w:rsidR="00E674A5" w:rsidRPr="00C152BB" w:rsidRDefault="00E674A5" w:rsidP="00D72BCA">
      <w:pPr>
        <w:pStyle w:val="a9"/>
        <w:widowControl/>
        <w:numPr>
          <w:ilvl w:val="0"/>
          <w:numId w:val="46"/>
        </w:numPr>
        <w:suppressAutoHyphens w:val="0"/>
        <w:ind w:left="0" w:firstLine="0"/>
        <w:contextualSpacing/>
        <w:jc w:val="both"/>
        <w:rPr>
          <w:color w:val="000000"/>
          <w:sz w:val="28"/>
        </w:rPr>
      </w:pPr>
      <w:r>
        <w:rPr>
          <w:color w:val="000000"/>
          <w:sz w:val="28"/>
        </w:rPr>
        <w:t>семинар-практикум</w:t>
      </w:r>
      <w:r w:rsidRPr="00C152BB">
        <w:rPr>
          <w:color w:val="000000"/>
          <w:sz w:val="28"/>
        </w:rPr>
        <w:t xml:space="preserve"> </w:t>
      </w:r>
    </w:p>
    <w:p w:rsidR="00E674A5" w:rsidRDefault="00E674A5" w:rsidP="00D72BCA">
      <w:pPr>
        <w:pStyle w:val="a9"/>
        <w:widowControl/>
        <w:numPr>
          <w:ilvl w:val="0"/>
          <w:numId w:val="46"/>
        </w:numPr>
        <w:suppressAutoHyphens w:val="0"/>
        <w:ind w:left="0" w:firstLine="0"/>
        <w:contextualSpacing/>
        <w:jc w:val="both"/>
        <w:rPr>
          <w:color w:val="000000"/>
          <w:sz w:val="28"/>
        </w:rPr>
      </w:pPr>
      <w:r w:rsidRPr="00C152BB">
        <w:rPr>
          <w:color w:val="000000"/>
          <w:sz w:val="28"/>
        </w:rPr>
        <w:t>совместная деятельность специалистов с детьми и их родителями</w:t>
      </w:r>
      <w:r>
        <w:rPr>
          <w:color w:val="000000"/>
          <w:sz w:val="28"/>
        </w:rPr>
        <w:t>.</w:t>
      </w:r>
    </w:p>
    <w:p w:rsidR="00E674A5" w:rsidRPr="00C152BB" w:rsidRDefault="00E674A5" w:rsidP="00E674A5">
      <w:pPr>
        <w:jc w:val="both"/>
        <w:rPr>
          <w:rFonts w:eastAsia="Times New Roman" w:cs="Times New Roman"/>
          <w:color w:val="000000"/>
          <w:sz w:val="28"/>
        </w:rPr>
      </w:pPr>
      <w:r>
        <w:rPr>
          <w:rFonts w:eastAsia="Times New Roman" w:cs="Times New Roman"/>
          <w:color w:val="000000"/>
          <w:sz w:val="28"/>
        </w:rPr>
        <w:t xml:space="preserve">    </w:t>
      </w:r>
      <w:r w:rsidRPr="00C152BB">
        <w:rPr>
          <w:rFonts w:eastAsia="Times New Roman" w:cs="Times New Roman"/>
          <w:color w:val="000000"/>
          <w:sz w:val="28"/>
        </w:rPr>
        <w:t xml:space="preserve">После проведенных встреч, родители давали положительную оценку работе Консультационного центра, отмечали его важность в выработке единых требований при воспитании ребенка со стороны всех членов семьи, придавали высокое значение полученным знаниям для формирования их педагогической культуры. </w:t>
      </w:r>
    </w:p>
    <w:p w:rsidR="00E674A5" w:rsidRPr="00C152BB" w:rsidRDefault="00E674A5" w:rsidP="00E674A5">
      <w:pPr>
        <w:jc w:val="both"/>
        <w:rPr>
          <w:rFonts w:eastAsia="Times New Roman" w:cs="Times New Roman"/>
          <w:color w:val="000000"/>
          <w:sz w:val="28"/>
        </w:rPr>
      </w:pPr>
      <w:r w:rsidRPr="00C152BB">
        <w:rPr>
          <w:rFonts w:eastAsia="Times New Roman" w:cs="Times New Roman"/>
          <w:color w:val="000000"/>
          <w:sz w:val="28"/>
        </w:rPr>
        <w:t xml:space="preserve"> </w:t>
      </w:r>
      <w:r>
        <w:rPr>
          <w:rFonts w:eastAsia="Times New Roman" w:cs="Times New Roman"/>
          <w:color w:val="000000"/>
          <w:sz w:val="28"/>
        </w:rPr>
        <w:t xml:space="preserve">    </w:t>
      </w:r>
      <w:r w:rsidRPr="00C152BB">
        <w:rPr>
          <w:rFonts w:eastAsia="Times New Roman" w:cs="Times New Roman"/>
          <w:color w:val="000000"/>
          <w:sz w:val="28"/>
        </w:rPr>
        <w:t xml:space="preserve">Анализ результатов деятельности </w:t>
      </w:r>
      <w:r>
        <w:rPr>
          <w:rFonts w:eastAsia="Times New Roman" w:cs="Times New Roman"/>
          <w:color w:val="000000"/>
          <w:sz w:val="28"/>
        </w:rPr>
        <w:t xml:space="preserve">КЦ </w:t>
      </w:r>
      <w:r w:rsidRPr="00C152BB">
        <w:rPr>
          <w:rFonts w:eastAsia="Times New Roman" w:cs="Times New Roman"/>
          <w:color w:val="000000"/>
          <w:sz w:val="28"/>
        </w:rPr>
        <w:t xml:space="preserve">показал, что работа центра необходима и актуальна. В связи с этим нами проведена дополнительная работа по привлечению семей, чьи дети не посещают дошкольные образовательные организации и воспитываются на дому. </w:t>
      </w:r>
    </w:p>
    <w:p w:rsidR="00E674A5" w:rsidRDefault="00E674A5" w:rsidP="00D72BCA">
      <w:pPr>
        <w:widowControl/>
        <w:numPr>
          <w:ilvl w:val="0"/>
          <w:numId w:val="48"/>
        </w:numPr>
        <w:suppressAutoHyphens w:val="0"/>
        <w:ind w:left="0"/>
        <w:rPr>
          <w:rFonts w:eastAsia="Times New Roman" w:cs="Times New Roman"/>
          <w:color w:val="000000"/>
          <w:sz w:val="28"/>
        </w:rPr>
      </w:pPr>
      <w:r w:rsidRPr="00C152BB">
        <w:rPr>
          <w:rFonts w:eastAsia="Times New Roman" w:cs="Times New Roman"/>
          <w:color w:val="000000"/>
          <w:sz w:val="28"/>
        </w:rPr>
        <w:t xml:space="preserve">продублированы информационные объявления о работе КЦ на базе </w:t>
      </w:r>
      <w:r>
        <w:rPr>
          <w:rFonts w:eastAsia="Times New Roman" w:cs="Times New Roman"/>
          <w:color w:val="000000"/>
          <w:sz w:val="28"/>
        </w:rPr>
        <w:t xml:space="preserve">МАДОУ ЦРР-д/с № 32 </w:t>
      </w:r>
    </w:p>
    <w:p w:rsidR="00E674A5" w:rsidRDefault="00E674A5" w:rsidP="00D72BCA">
      <w:pPr>
        <w:widowControl/>
        <w:numPr>
          <w:ilvl w:val="0"/>
          <w:numId w:val="48"/>
        </w:numPr>
        <w:suppressAutoHyphens w:val="0"/>
        <w:ind w:left="0"/>
        <w:rPr>
          <w:rFonts w:eastAsia="Times New Roman" w:cs="Times New Roman"/>
          <w:color w:val="000000"/>
          <w:sz w:val="28"/>
        </w:rPr>
      </w:pPr>
      <w:r w:rsidRPr="00C152BB">
        <w:rPr>
          <w:rFonts w:eastAsia="Times New Roman" w:cs="Times New Roman"/>
          <w:color w:val="000000"/>
          <w:sz w:val="28"/>
        </w:rPr>
        <w:t xml:space="preserve">напечатаны буклеты с информацией о создании и работе </w:t>
      </w:r>
      <w:r>
        <w:rPr>
          <w:rFonts w:eastAsia="Times New Roman" w:cs="Times New Roman"/>
          <w:color w:val="000000"/>
          <w:sz w:val="28"/>
        </w:rPr>
        <w:t>КЦ.</w:t>
      </w:r>
    </w:p>
    <w:p w:rsidR="00E674A5" w:rsidRPr="00E674A5" w:rsidRDefault="00E674A5" w:rsidP="00E674A5">
      <w:pPr>
        <w:pStyle w:val="a6"/>
        <w:jc w:val="both"/>
        <w:rPr>
          <w:rFonts w:ascii="Times New Roman" w:hAnsi="Times New Roman"/>
        </w:rPr>
      </w:pPr>
      <w:r w:rsidRPr="00E674A5">
        <w:rPr>
          <w:rFonts w:ascii="Times New Roman" w:hAnsi="Times New Roman"/>
          <w:sz w:val="28"/>
          <w:szCs w:val="28"/>
        </w:rPr>
        <w:lastRenderedPageBreak/>
        <w:t>Считаем, что работу Консультационного центра в МАДОУ ЦРР-д/с № 32 по оказанию методической, психолого-педагогической, диагностической и консультативной помощи родителям (законным представителям), воспитывающим детей дошкольного возраста на дому за период 01.09.17 по 31.05.18г. можно признать удовлетворительной</w:t>
      </w:r>
      <w:r w:rsidRPr="00E674A5">
        <w:rPr>
          <w:rFonts w:ascii="Times New Roman" w:hAnsi="Times New Roman"/>
        </w:rPr>
        <w:t>.</w:t>
      </w:r>
    </w:p>
    <w:p w:rsidR="00E674A5" w:rsidRPr="00E674A5" w:rsidRDefault="00E674A5" w:rsidP="00E674A5">
      <w:pPr>
        <w:widowControl/>
        <w:suppressAutoHyphens w:val="0"/>
        <w:jc w:val="both"/>
        <w:rPr>
          <w:rFonts w:eastAsia="Times New Roman" w:cs="Times New Roman"/>
          <w:b/>
          <w:kern w:val="0"/>
          <w:sz w:val="27"/>
          <w:szCs w:val="27"/>
          <w:lang w:eastAsia="ru-RU" w:bidi="ar-SA"/>
        </w:rPr>
      </w:pPr>
    </w:p>
    <w:p w:rsidR="00E674A5" w:rsidRPr="00E674A5" w:rsidRDefault="00E674A5" w:rsidP="00E674A5">
      <w:pPr>
        <w:widowControl/>
        <w:suppressAutoHyphens w:val="0"/>
        <w:jc w:val="both"/>
        <w:rPr>
          <w:rFonts w:eastAsia="Times New Roman" w:cs="Times New Roman"/>
          <w:b/>
          <w:kern w:val="0"/>
          <w:sz w:val="28"/>
          <w:szCs w:val="28"/>
          <w:lang w:eastAsia="ru-RU" w:bidi="ar-SA"/>
        </w:rPr>
      </w:pPr>
      <w:r w:rsidRPr="00E674A5">
        <w:rPr>
          <w:rFonts w:eastAsia="Times New Roman" w:cs="Times New Roman"/>
          <w:b/>
          <w:color w:val="C00000"/>
          <w:kern w:val="0"/>
          <w:sz w:val="28"/>
          <w:szCs w:val="28"/>
          <w:lang w:eastAsia="ru-RU" w:bidi="ar-SA"/>
        </w:rPr>
        <w:t xml:space="preserve">     </w:t>
      </w:r>
      <w:r w:rsidRPr="00E674A5">
        <w:rPr>
          <w:rFonts w:eastAsia="Times New Roman" w:cs="Times New Roman"/>
          <w:b/>
          <w:kern w:val="0"/>
          <w:sz w:val="28"/>
          <w:szCs w:val="28"/>
          <w:lang w:eastAsia="ru-RU" w:bidi="ar-SA"/>
        </w:rPr>
        <w:t>Анализ организации адаптации детей раннего и младшего дошкольного возраста.</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t xml:space="preserve">      Работа по адаптации детей младшего дошкольного возраста началась задолго до прихода детей в дошкольное учреждение. С целью организации щадящего режима был установлен график приема, который обеспечивал постепенное привыкание детей к условиям дошкольного учреждения.</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t xml:space="preserve">    Для создания интереса детей в группе была организована соответствующим образом развивающая предметно – пространственная среда. Оборудованы центры двигательной активности, книжный центр, центр художественного творчества, центр экспериментальной деятельности и другие. Оформлены дидактические игры на развитие восприятия, мелкой моторики, воображения, речи, конструкторы. Приобретены разнообразные игрушки. Предложены некоторые виды театра: пальчиковый, плоскостной, настольный. Родителям вместе с детьми было предложено совместное предварительное знакомство с детским садом: с групповой комнатой, участие в прогулках. </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t>В период адаптации соблюдался гибкий режим, учитывались индивидуальные особенности детей. Оформлялись адаптационные листы. Также, с учётом уровня развития и заинтересованности детей, непосредственно образовательная деятельность организуется с первого сентября. Для облегчения адаптации детей к ДОУ заместителем заведующего по воспитательно-методической работе и узкими специалистами МАДОУ вёлся консультативный приём родителей по различным вопросам воспитания, обучения и развития ребенка дошкольного возраста.</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t xml:space="preserve">    Подводя итоги адаптационного периода можно сделать вывод об успешной адаптации детей к детскому саду. За август и сентябрь количество заболеваний не превысило прошлогодний результат. Положительным результатом предварительной работы с родителями считаем:</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t>— своевременную информированность родителей, позволившую им самостоятельно подготовить детей к д/с: все дети правильно пользуются ложкой, горшком, карандашом, у детей не было проблем с засыпанием на дневной сон. Дети имеют хороший аппетит и интерес к играм;</w:t>
      </w:r>
    </w:p>
    <w:p w:rsidR="00E674A5" w:rsidRPr="00E674A5" w:rsidRDefault="00E674A5" w:rsidP="00E674A5">
      <w:pPr>
        <w:pStyle w:val="a6"/>
        <w:jc w:val="both"/>
        <w:rPr>
          <w:rFonts w:ascii="Times New Roman" w:hAnsi="Times New Roman"/>
          <w:sz w:val="28"/>
          <w:szCs w:val="28"/>
        </w:rPr>
      </w:pPr>
      <w:r w:rsidRPr="00E674A5">
        <w:rPr>
          <w:rFonts w:ascii="Times New Roman" w:hAnsi="Times New Roman"/>
          <w:sz w:val="28"/>
          <w:szCs w:val="28"/>
        </w:rPr>
        <w:t>— подготовленность групповых помещений к новому учебному году.</w:t>
      </w:r>
    </w:p>
    <w:p w:rsidR="00E674A5" w:rsidRDefault="00E674A5" w:rsidP="00E674A5">
      <w:pPr>
        <w:jc w:val="both"/>
        <w:rPr>
          <w:rFonts w:eastAsia="Times New Roman" w:cs="Times New Roman"/>
          <w:sz w:val="28"/>
          <w:szCs w:val="28"/>
        </w:rPr>
      </w:pPr>
      <w:r>
        <w:rPr>
          <w:rFonts w:eastAsia="Times New Roman" w:cs="Times New Roman"/>
          <w:sz w:val="28"/>
          <w:szCs w:val="28"/>
        </w:rPr>
        <w:t xml:space="preserve">    </w:t>
      </w:r>
    </w:p>
    <w:p w:rsidR="00E674A5" w:rsidRDefault="00E674A5" w:rsidP="00E674A5">
      <w:pPr>
        <w:jc w:val="both"/>
        <w:rPr>
          <w:color w:val="000000"/>
          <w:sz w:val="28"/>
          <w:szCs w:val="28"/>
        </w:rPr>
      </w:pPr>
      <w:r>
        <w:rPr>
          <w:rFonts w:eastAsia="Times New Roman" w:cs="Times New Roman"/>
          <w:sz w:val="28"/>
          <w:szCs w:val="28"/>
        </w:rPr>
        <w:t xml:space="preserve">    </w:t>
      </w:r>
      <w:r>
        <w:rPr>
          <w:b/>
          <w:color w:val="000000"/>
          <w:sz w:val="28"/>
          <w:szCs w:val="28"/>
        </w:rPr>
        <w:t>В мае 2018</w:t>
      </w:r>
      <w:r w:rsidRPr="007C18B1">
        <w:rPr>
          <w:b/>
          <w:color w:val="000000"/>
          <w:sz w:val="28"/>
          <w:szCs w:val="28"/>
        </w:rPr>
        <w:t xml:space="preserve"> года</w:t>
      </w:r>
      <w:r>
        <w:rPr>
          <w:color w:val="000000"/>
          <w:sz w:val="28"/>
          <w:szCs w:val="28"/>
        </w:rPr>
        <w:t xml:space="preserve"> состоялся итоговый педагогический совет (31.05.2018, протокол №9), на котором были заслушаны отчеты воспитателей выпускных групп, узких специалистов, анализ деятельности учреждения за 2017-2018 учебный год, был обсужден проект годового плана работы МАДОУ на новый учебный год, внесены некоторые изменения. При подготовке к педсовету были проведены следующие мероприятия: </w:t>
      </w:r>
    </w:p>
    <w:p w:rsidR="00E674A5" w:rsidRPr="0080620B" w:rsidRDefault="00E674A5" w:rsidP="00E674A5">
      <w:pPr>
        <w:jc w:val="both"/>
        <w:rPr>
          <w:sz w:val="28"/>
          <w:szCs w:val="28"/>
        </w:rPr>
      </w:pPr>
      <w:r>
        <w:rPr>
          <w:color w:val="000000"/>
          <w:sz w:val="28"/>
          <w:szCs w:val="28"/>
        </w:rPr>
        <w:lastRenderedPageBreak/>
        <w:t xml:space="preserve">- </w:t>
      </w:r>
      <w:r w:rsidRPr="007C18B1">
        <w:rPr>
          <w:sz w:val="28"/>
          <w:szCs w:val="28"/>
        </w:rPr>
        <w:t xml:space="preserve">мероприятия, посвящённые Всемирному Дню Здоровья «Неделя Здоровья», </w:t>
      </w:r>
      <w:r>
        <w:rPr>
          <w:sz w:val="28"/>
          <w:szCs w:val="28"/>
        </w:rPr>
        <w:t>консультации</w:t>
      </w:r>
      <w:r w:rsidRPr="0097572E">
        <w:rPr>
          <w:sz w:val="28"/>
          <w:szCs w:val="28"/>
        </w:rPr>
        <w:t xml:space="preserve"> для воспитателей «Подготовка участков и выносного материала к летней оздоровительной работе»,</w:t>
      </w:r>
      <w:r w:rsidRPr="0097572E">
        <w:rPr>
          <w:color w:val="C00000"/>
          <w:sz w:val="28"/>
          <w:szCs w:val="28"/>
        </w:rPr>
        <w:t xml:space="preserve"> </w:t>
      </w:r>
      <w:r w:rsidRPr="0097572E">
        <w:rPr>
          <w:sz w:val="28"/>
          <w:szCs w:val="28"/>
        </w:rPr>
        <w:t xml:space="preserve">«Игра как ведущий метод обучения детей безопасному поведению на дорогах», </w:t>
      </w:r>
      <w:r w:rsidRPr="0080620B">
        <w:rPr>
          <w:sz w:val="28"/>
          <w:szCs w:val="28"/>
        </w:rPr>
        <w:t>«Целевые прогулки как форма профилактики детского дорожно-транспортного травматизма»</w:t>
      </w:r>
      <w:r>
        <w:rPr>
          <w:sz w:val="28"/>
          <w:szCs w:val="28"/>
        </w:rPr>
        <w:t xml:space="preserve">, </w:t>
      </w:r>
      <w:r w:rsidRPr="0080620B">
        <w:rPr>
          <w:sz w:val="28"/>
          <w:szCs w:val="28"/>
        </w:rPr>
        <w:t>«Дет</w:t>
      </w:r>
      <w:r>
        <w:rPr>
          <w:sz w:val="28"/>
          <w:szCs w:val="28"/>
        </w:rPr>
        <w:t xml:space="preserve">ские капризы. Как с ними быть?», </w:t>
      </w:r>
      <w:r w:rsidRPr="0097572E">
        <w:rPr>
          <w:sz w:val="28"/>
          <w:szCs w:val="28"/>
        </w:rPr>
        <w:t xml:space="preserve">семинар-практикум «Здоровье воспитателя как условие успешной педагогической деятельности по здоровьесбережению», </w:t>
      </w:r>
      <w:r w:rsidRPr="0080620B">
        <w:rPr>
          <w:sz w:val="28"/>
          <w:szCs w:val="28"/>
        </w:rPr>
        <w:t xml:space="preserve">практические игры-тренинги на развитие у дошкольников навыков безопасного поведения, </w:t>
      </w:r>
      <w:r w:rsidRPr="0097572E">
        <w:rPr>
          <w:sz w:val="28"/>
          <w:szCs w:val="28"/>
        </w:rPr>
        <w:t xml:space="preserve">был проведен цикл практических открытых занятий по направлению «Здоровый образ жизни», </w:t>
      </w:r>
      <w:r>
        <w:rPr>
          <w:sz w:val="28"/>
          <w:szCs w:val="28"/>
        </w:rPr>
        <w:t>воспитателями групп «Красная шапочка», «Золотой ключик» были разработаны краткосрочные проекты о здоровом образе жизни, была проведена д</w:t>
      </w:r>
      <w:r w:rsidRPr="0080620B">
        <w:rPr>
          <w:sz w:val="28"/>
          <w:szCs w:val="28"/>
        </w:rPr>
        <w:t>искуссия- анализ состояния работы по организации обучения детей ПДД.</w:t>
      </w:r>
      <w:r>
        <w:rPr>
          <w:sz w:val="28"/>
          <w:szCs w:val="28"/>
        </w:rPr>
        <w:t xml:space="preserve"> </w:t>
      </w:r>
    </w:p>
    <w:p w:rsidR="00E674A5" w:rsidRPr="0080620B" w:rsidRDefault="00E674A5" w:rsidP="00E674A5">
      <w:pPr>
        <w:jc w:val="both"/>
        <w:rPr>
          <w:sz w:val="28"/>
          <w:szCs w:val="28"/>
        </w:rPr>
      </w:pPr>
      <w:r w:rsidRPr="0080620B">
        <w:rPr>
          <w:sz w:val="28"/>
          <w:szCs w:val="28"/>
        </w:rPr>
        <w:t>Также были проведены мероприятия с родителями: «День открытых дверей», консультации: «Сенсорное развитие детей с речевыми нарушениями»</w:t>
      </w:r>
      <w:r>
        <w:rPr>
          <w:sz w:val="28"/>
          <w:szCs w:val="28"/>
        </w:rPr>
        <w:t xml:space="preserve">, </w:t>
      </w:r>
      <w:r w:rsidRPr="0080620B">
        <w:rPr>
          <w:sz w:val="28"/>
          <w:szCs w:val="28"/>
        </w:rPr>
        <w:t>«Предупреждение ДТТ среди дошкольников», «Здор</w:t>
      </w:r>
      <w:r>
        <w:rPr>
          <w:sz w:val="28"/>
          <w:szCs w:val="28"/>
        </w:rPr>
        <w:t xml:space="preserve">овое питание - вкусное питание», </w:t>
      </w:r>
      <w:r w:rsidRPr="0080620B">
        <w:rPr>
          <w:sz w:val="28"/>
          <w:szCs w:val="28"/>
        </w:rPr>
        <w:t>«Советы родителям по безопасному поведению на улице», консультация для родителей о светоотражающих элементах для пешеходов, анкетирование родителей по обучению детей ПДД и профилактике дорожно-транспортного травматизма,  выставка работ детей и родителей по теме по ознакомлению с правилами дорожного движения «Дорога и мы», выставка детских рисунков "Зеленый огонек», были проведены итоговые родительские собрания по всем возрастным группам, и общее родительское собрание, на котором заведующий и узкие специал</w:t>
      </w:r>
      <w:r>
        <w:rPr>
          <w:sz w:val="28"/>
          <w:szCs w:val="28"/>
        </w:rPr>
        <w:t>исты отчитались о работе за 2017-2018</w:t>
      </w:r>
      <w:r w:rsidRPr="0080620B">
        <w:rPr>
          <w:sz w:val="28"/>
          <w:szCs w:val="28"/>
        </w:rPr>
        <w:t xml:space="preserve"> учебный год. Также были проведены массовые мероприятия с детьми и родителями: «День смеха», спортивный праздник «Мама, пап, я – спортивная семья», «Пасхальная ярмарка, выставка рисунков «Птицы мира. Птицы России», выставка работ детей, посещающих изо-студию «Чему мы научились за год», выставка совместных работ родителей и детей, посвященная 9 Мая, выпускные балы, праздничный концерт, посвященный Дню Победы.</w:t>
      </w:r>
      <w:r w:rsidRPr="0080620B">
        <w:rPr>
          <w:rFonts w:cs="Times New Roman"/>
          <w:sz w:val="28"/>
          <w:szCs w:val="28"/>
        </w:rPr>
        <w:t xml:space="preserve"> </w:t>
      </w:r>
      <w:r>
        <w:rPr>
          <w:rFonts w:eastAsia="Times New Roman" w:cs="Times New Roman"/>
          <w:sz w:val="28"/>
          <w:szCs w:val="28"/>
        </w:rPr>
        <w:t>К 9 Мая в МАДОУ ЦРР-д/с№32</w:t>
      </w:r>
      <w:r w:rsidRPr="0080620B">
        <w:rPr>
          <w:rFonts w:eastAsia="Times New Roman" w:cs="Times New Roman"/>
          <w:sz w:val="28"/>
          <w:szCs w:val="28"/>
        </w:rPr>
        <w:t xml:space="preserve"> был проведен традиционный праздничный благотворительный концерт для ветеранов В.О.В</w:t>
      </w:r>
      <w:r>
        <w:rPr>
          <w:rFonts w:eastAsia="Times New Roman" w:cs="Times New Roman"/>
          <w:sz w:val="28"/>
          <w:szCs w:val="28"/>
        </w:rPr>
        <w:t>.</w:t>
      </w:r>
    </w:p>
    <w:p w:rsidR="00E674A5" w:rsidRPr="00020900" w:rsidRDefault="00E674A5" w:rsidP="00E674A5">
      <w:pPr>
        <w:jc w:val="both"/>
        <w:rPr>
          <w:rFonts w:eastAsia="Times New Roman" w:cs="Times New Roman"/>
          <w:sz w:val="28"/>
          <w:szCs w:val="28"/>
        </w:rPr>
      </w:pPr>
      <w:r w:rsidRPr="0097572E">
        <w:rPr>
          <w:rFonts w:eastAsia="Times New Roman" w:cs="Times New Roman"/>
          <w:color w:val="C00000"/>
          <w:sz w:val="28"/>
          <w:szCs w:val="28"/>
        </w:rPr>
        <w:t xml:space="preserve">  </w:t>
      </w:r>
      <w:r w:rsidRPr="00020900">
        <w:rPr>
          <w:sz w:val="28"/>
          <w:szCs w:val="28"/>
        </w:rPr>
        <w:t xml:space="preserve">Также в мае прошло общее родительское собрание, на котором заведующий представил полный отчет учреждения за прошедший учебный год. К собранию была подготовлена выставка кружка по изо деятельности ПДО Березовой М.Л. «Чему мы научились за год!», а также выступления групп по хореографии, художественной гимнастике. </w:t>
      </w:r>
    </w:p>
    <w:p w:rsidR="00E674A5" w:rsidRPr="00020900" w:rsidRDefault="00E674A5" w:rsidP="00E674A5">
      <w:pPr>
        <w:suppressLineNumbers/>
        <w:jc w:val="both"/>
        <w:rPr>
          <w:rFonts w:cs="Calibri"/>
          <w:sz w:val="28"/>
          <w:szCs w:val="28"/>
        </w:rPr>
      </w:pPr>
      <w:r>
        <w:rPr>
          <w:rFonts w:ascii="Arial" w:hAnsi="Arial" w:cs="Arial"/>
        </w:rPr>
        <w:t xml:space="preserve">     </w:t>
      </w:r>
      <w:r w:rsidRPr="00020900">
        <w:rPr>
          <w:rFonts w:cs="Calibri"/>
          <w:sz w:val="28"/>
          <w:szCs w:val="28"/>
        </w:rPr>
        <w:t xml:space="preserve">Большая работа проводилась по предупреждению детского дорожно-транспортного травматизма. </w:t>
      </w:r>
      <w:r>
        <w:rPr>
          <w:rFonts w:cs="Calibri"/>
          <w:sz w:val="28"/>
          <w:szCs w:val="28"/>
        </w:rPr>
        <w:t xml:space="preserve">В течение года было проведено общее родительское собрание с приглашением инспектора ГИБДД, была проведена тематическая экскурсия «По правилам дорожного движения», контроль за информацией по данной проблеме в родительских уголках, была проведена Неделя безопасности. </w:t>
      </w:r>
      <w:r>
        <w:rPr>
          <w:sz w:val="28"/>
          <w:szCs w:val="28"/>
        </w:rPr>
        <w:t>Очень большое внимание уделялось отработке практических действий при угрозе и возникновении пожаров, чрезвычайных ситуаций и террористических актов, проводились учебные тренировки с воспитанниками, беседы, необходимая</w:t>
      </w:r>
      <w:r>
        <w:rPr>
          <w:rFonts w:cs="Calibri"/>
          <w:sz w:val="28"/>
          <w:szCs w:val="28"/>
        </w:rPr>
        <w:t xml:space="preserve"> информация постоянно присутствует во всех групповых комнатах.  </w:t>
      </w:r>
      <w:r w:rsidRPr="00020900">
        <w:rPr>
          <w:rFonts w:cs="Calibri"/>
          <w:sz w:val="28"/>
          <w:szCs w:val="28"/>
        </w:rPr>
        <w:t>С целью профилактики ДТП во всех возрастных группах проводились мероприятия с детьми:</w:t>
      </w:r>
    </w:p>
    <w:p w:rsidR="00E674A5" w:rsidRPr="00020900" w:rsidRDefault="00E674A5" w:rsidP="00E674A5">
      <w:pPr>
        <w:suppressLineNumbers/>
        <w:jc w:val="both"/>
        <w:rPr>
          <w:rFonts w:cs="Calibri"/>
          <w:sz w:val="28"/>
          <w:szCs w:val="28"/>
        </w:rPr>
      </w:pPr>
      <w:r w:rsidRPr="00020900">
        <w:rPr>
          <w:rFonts w:cs="Calibri"/>
          <w:sz w:val="28"/>
          <w:szCs w:val="28"/>
        </w:rPr>
        <w:t>•</w:t>
      </w:r>
      <w:r w:rsidRPr="00020900">
        <w:rPr>
          <w:rFonts w:cs="Calibri"/>
          <w:sz w:val="28"/>
          <w:szCs w:val="28"/>
        </w:rPr>
        <w:tab/>
        <w:t xml:space="preserve">беседы, занятия; </w:t>
      </w:r>
    </w:p>
    <w:p w:rsidR="00E674A5" w:rsidRPr="00020900" w:rsidRDefault="00E674A5" w:rsidP="00E674A5">
      <w:pPr>
        <w:suppressLineNumbers/>
        <w:jc w:val="both"/>
        <w:rPr>
          <w:rFonts w:cs="Calibri"/>
          <w:sz w:val="28"/>
          <w:szCs w:val="28"/>
        </w:rPr>
      </w:pPr>
      <w:r w:rsidRPr="00020900">
        <w:rPr>
          <w:rFonts w:cs="Calibri"/>
          <w:sz w:val="28"/>
          <w:szCs w:val="28"/>
        </w:rPr>
        <w:lastRenderedPageBreak/>
        <w:t>•</w:t>
      </w:r>
      <w:r w:rsidRPr="00020900">
        <w:rPr>
          <w:rFonts w:cs="Calibri"/>
          <w:sz w:val="28"/>
          <w:szCs w:val="28"/>
        </w:rPr>
        <w:tab/>
        <w:t>просмотр тематических видеофильмов по соблюдению правил безопасности на дорогах;</w:t>
      </w:r>
    </w:p>
    <w:p w:rsidR="00E674A5" w:rsidRDefault="00E674A5" w:rsidP="00E674A5">
      <w:pPr>
        <w:suppressLineNumbers/>
        <w:jc w:val="both"/>
        <w:rPr>
          <w:rFonts w:cs="Calibri"/>
          <w:sz w:val="28"/>
          <w:szCs w:val="28"/>
        </w:rPr>
      </w:pPr>
      <w:r w:rsidRPr="00020900">
        <w:rPr>
          <w:rFonts w:cs="Calibri"/>
          <w:sz w:val="28"/>
          <w:szCs w:val="28"/>
        </w:rPr>
        <w:t>•</w:t>
      </w:r>
      <w:r w:rsidRPr="00020900">
        <w:rPr>
          <w:rFonts w:cs="Calibri"/>
          <w:sz w:val="28"/>
          <w:szCs w:val="28"/>
        </w:rPr>
        <w:tab/>
        <w:t xml:space="preserve">обыгрывание ситуаций, изготовление атрибутов для сюжетно-ролевых игр. </w:t>
      </w:r>
    </w:p>
    <w:p w:rsidR="00E674A5" w:rsidRDefault="00E674A5" w:rsidP="00E674A5">
      <w:pPr>
        <w:suppressLineNumbers/>
        <w:jc w:val="both"/>
        <w:rPr>
          <w:rFonts w:cs="Calibri"/>
          <w:sz w:val="28"/>
          <w:szCs w:val="28"/>
        </w:rPr>
      </w:pPr>
      <w:r>
        <w:rPr>
          <w:rFonts w:cs="Calibri"/>
          <w:sz w:val="28"/>
          <w:szCs w:val="28"/>
        </w:rPr>
        <w:t>Также был составлен годовой отчет по профилактики дорожно-транспортного травматизма и сдан в ГИБДД.</w:t>
      </w:r>
    </w:p>
    <w:p w:rsidR="00E674A5" w:rsidRPr="00351203" w:rsidRDefault="00E674A5" w:rsidP="00E674A5">
      <w:pPr>
        <w:pStyle w:val="af2"/>
        <w:shd w:val="clear" w:color="auto" w:fill="FFFFFF"/>
        <w:spacing w:before="0" w:after="0" w:line="260" w:lineRule="atLeast"/>
        <w:jc w:val="both"/>
        <w:rPr>
          <w:sz w:val="28"/>
          <w:szCs w:val="28"/>
        </w:rPr>
      </w:pPr>
      <w:r>
        <w:rPr>
          <w:sz w:val="28"/>
          <w:szCs w:val="28"/>
        </w:rPr>
        <w:t xml:space="preserve">  </w:t>
      </w:r>
      <w:r w:rsidRPr="00351203">
        <w:rPr>
          <w:sz w:val="28"/>
          <w:szCs w:val="28"/>
        </w:rPr>
        <w:t xml:space="preserve">Результатом работы </w:t>
      </w:r>
      <w:r>
        <w:rPr>
          <w:sz w:val="28"/>
          <w:szCs w:val="28"/>
        </w:rPr>
        <w:t xml:space="preserve">МАДОУ ЦРР-д/с № 32 </w:t>
      </w:r>
      <w:r w:rsidRPr="00351203">
        <w:rPr>
          <w:sz w:val="28"/>
          <w:szCs w:val="28"/>
        </w:rPr>
        <w:t>является отсутствие фактов детского дорожно-транспортного травматизма среди детей, посещающих наш детский сад, а также повышение качества знаний, умений и навыков детей по изучению правил дорожного движения.</w:t>
      </w:r>
    </w:p>
    <w:p w:rsidR="00E674A5" w:rsidRDefault="00E674A5" w:rsidP="00E674A5">
      <w:pPr>
        <w:suppressLineNumbers/>
        <w:jc w:val="both"/>
        <w:rPr>
          <w:rFonts w:cs="Calibri"/>
          <w:b/>
          <w:sz w:val="28"/>
          <w:szCs w:val="28"/>
        </w:rPr>
      </w:pPr>
      <w:r w:rsidRPr="00D553B6">
        <w:rPr>
          <w:rFonts w:cs="Calibri"/>
          <w:b/>
          <w:sz w:val="28"/>
          <w:szCs w:val="28"/>
        </w:rPr>
        <w:t xml:space="preserve"> </w:t>
      </w:r>
    </w:p>
    <w:p w:rsidR="00E674A5" w:rsidRPr="00D553B6" w:rsidRDefault="00E674A5" w:rsidP="00E674A5">
      <w:pPr>
        <w:suppressLineNumbers/>
        <w:jc w:val="both"/>
        <w:rPr>
          <w:rFonts w:cs="Calibri"/>
          <w:b/>
          <w:sz w:val="28"/>
          <w:szCs w:val="28"/>
        </w:rPr>
      </w:pPr>
      <w:r w:rsidRPr="00D553B6">
        <w:rPr>
          <w:rFonts w:cs="Calibri"/>
          <w:b/>
          <w:sz w:val="28"/>
          <w:szCs w:val="28"/>
        </w:rPr>
        <w:t>Работа с педагогическими кадрами</w:t>
      </w:r>
      <w:r>
        <w:rPr>
          <w:rFonts w:cs="Calibri"/>
          <w:b/>
          <w:sz w:val="28"/>
          <w:szCs w:val="28"/>
        </w:rPr>
        <w:t>.</w:t>
      </w:r>
    </w:p>
    <w:p w:rsidR="00E674A5" w:rsidRPr="00D553B6" w:rsidRDefault="00E674A5" w:rsidP="00E674A5">
      <w:pPr>
        <w:suppressLineNumbers/>
        <w:jc w:val="both"/>
        <w:rPr>
          <w:rFonts w:cs="Calibri"/>
          <w:sz w:val="28"/>
          <w:szCs w:val="28"/>
        </w:rPr>
      </w:pPr>
      <w:r>
        <w:rPr>
          <w:rFonts w:cs="Calibri"/>
          <w:sz w:val="28"/>
          <w:szCs w:val="28"/>
        </w:rPr>
        <w:t xml:space="preserve">   </w:t>
      </w:r>
      <w:r w:rsidRPr="00D553B6">
        <w:rPr>
          <w:rFonts w:cs="Calibri"/>
          <w:sz w:val="28"/>
          <w:szCs w:val="28"/>
        </w:rPr>
        <w:t xml:space="preserve">Одна из главных задач </w:t>
      </w:r>
      <w:r>
        <w:rPr>
          <w:rFonts w:cs="Calibri"/>
          <w:sz w:val="28"/>
          <w:szCs w:val="28"/>
        </w:rPr>
        <w:t>МА</w:t>
      </w:r>
      <w:r w:rsidRPr="00D553B6">
        <w:rPr>
          <w:rFonts w:cs="Calibri"/>
          <w:sz w:val="28"/>
          <w:szCs w:val="28"/>
        </w:rPr>
        <w:t xml:space="preserve">ДОУ – обеспечение его квалифицированными специалистами, повышение профессионального мастерства педагогов. В </w:t>
      </w:r>
      <w:r>
        <w:rPr>
          <w:rFonts w:cs="Calibri"/>
          <w:sz w:val="28"/>
          <w:szCs w:val="28"/>
        </w:rPr>
        <w:t>МА</w:t>
      </w:r>
      <w:r w:rsidRPr="00D553B6">
        <w:rPr>
          <w:rFonts w:cs="Calibri"/>
          <w:sz w:val="28"/>
          <w:szCs w:val="28"/>
        </w:rPr>
        <w:t xml:space="preserve">ДОУ созданы оптимальные условия для профессионального роста педагогов, основанные на принципах плановости, доступности, наглядности, стабилизации и поисков методов, средств повышения педагогического мастерства. </w:t>
      </w:r>
    </w:p>
    <w:p w:rsidR="00E674A5" w:rsidRPr="00D553B6" w:rsidRDefault="00E674A5" w:rsidP="00E674A5">
      <w:pPr>
        <w:suppressLineNumbers/>
        <w:jc w:val="both"/>
        <w:rPr>
          <w:rFonts w:cs="Calibri"/>
          <w:sz w:val="28"/>
          <w:szCs w:val="28"/>
        </w:rPr>
      </w:pPr>
      <w:r>
        <w:rPr>
          <w:rFonts w:cs="Calibri"/>
          <w:sz w:val="28"/>
          <w:szCs w:val="28"/>
        </w:rPr>
        <w:t>В 2017-2018</w:t>
      </w:r>
      <w:r w:rsidRPr="00D553B6">
        <w:rPr>
          <w:rFonts w:cs="Calibri"/>
          <w:sz w:val="28"/>
          <w:szCs w:val="28"/>
        </w:rPr>
        <w:t xml:space="preserve"> учебном году формами повышения педагогического мастерства были:</w:t>
      </w:r>
    </w:p>
    <w:p w:rsidR="00E674A5" w:rsidRPr="00D553B6" w:rsidRDefault="00E674A5" w:rsidP="00E674A5">
      <w:pPr>
        <w:suppressLineNumbers/>
        <w:jc w:val="both"/>
        <w:rPr>
          <w:rFonts w:cs="Calibri"/>
          <w:sz w:val="28"/>
          <w:szCs w:val="28"/>
        </w:rPr>
      </w:pPr>
      <w:r w:rsidRPr="00D553B6">
        <w:rPr>
          <w:rFonts w:cs="Calibri"/>
          <w:sz w:val="28"/>
          <w:szCs w:val="28"/>
        </w:rPr>
        <w:t>- организация ку</w:t>
      </w:r>
      <w:r>
        <w:rPr>
          <w:rFonts w:cs="Calibri"/>
          <w:sz w:val="28"/>
          <w:szCs w:val="28"/>
        </w:rPr>
        <w:t xml:space="preserve">рсов повышения квалификации (5 педагогов прошли курсы повышения квалификации); все педагоги прошли курсы повышения квалификации по теме: </w:t>
      </w:r>
      <w:r w:rsidRPr="00C829E4">
        <w:rPr>
          <w:rFonts w:cs="Calibri"/>
          <w:sz w:val="28"/>
          <w:szCs w:val="28"/>
        </w:rPr>
        <w:t>«Информационные технологии в образовании»</w:t>
      </w:r>
      <w:r>
        <w:rPr>
          <w:rFonts w:cs="Calibri"/>
          <w:sz w:val="28"/>
          <w:szCs w:val="28"/>
        </w:rPr>
        <w:t>.</w:t>
      </w:r>
    </w:p>
    <w:p w:rsidR="00E674A5" w:rsidRPr="00D553B6" w:rsidRDefault="00E674A5" w:rsidP="00E674A5">
      <w:pPr>
        <w:suppressLineNumbers/>
        <w:jc w:val="both"/>
        <w:rPr>
          <w:rFonts w:cs="Calibri"/>
          <w:sz w:val="28"/>
          <w:szCs w:val="28"/>
        </w:rPr>
      </w:pPr>
      <w:r w:rsidRPr="00D553B6">
        <w:rPr>
          <w:rFonts w:cs="Calibri"/>
          <w:sz w:val="28"/>
          <w:szCs w:val="28"/>
        </w:rPr>
        <w:t>- профессиональная переподготовка специалистов</w:t>
      </w:r>
      <w:r>
        <w:rPr>
          <w:rFonts w:cs="Calibri"/>
          <w:sz w:val="28"/>
          <w:szCs w:val="28"/>
        </w:rPr>
        <w:t xml:space="preserve"> (2 педагога прошли переподготовку)</w:t>
      </w:r>
      <w:r w:rsidRPr="00D553B6">
        <w:rPr>
          <w:rFonts w:cs="Calibri"/>
          <w:sz w:val="28"/>
          <w:szCs w:val="28"/>
        </w:rPr>
        <w:t>;</w:t>
      </w:r>
    </w:p>
    <w:p w:rsidR="00E674A5" w:rsidRPr="00D553B6" w:rsidRDefault="00E674A5" w:rsidP="00E674A5">
      <w:pPr>
        <w:suppressLineNumbers/>
        <w:jc w:val="both"/>
        <w:rPr>
          <w:rFonts w:cs="Calibri"/>
          <w:sz w:val="28"/>
          <w:szCs w:val="28"/>
        </w:rPr>
      </w:pPr>
      <w:r w:rsidRPr="00D553B6">
        <w:rPr>
          <w:rFonts w:cs="Calibri"/>
          <w:sz w:val="28"/>
          <w:szCs w:val="28"/>
        </w:rPr>
        <w:t>- организация педагогических мастерских (открытые занятия);</w:t>
      </w:r>
    </w:p>
    <w:p w:rsidR="00E674A5" w:rsidRPr="00D553B6" w:rsidRDefault="00E674A5" w:rsidP="00E674A5">
      <w:pPr>
        <w:suppressLineNumbers/>
        <w:jc w:val="both"/>
        <w:rPr>
          <w:rFonts w:cs="Calibri"/>
          <w:sz w:val="28"/>
          <w:szCs w:val="28"/>
        </w:rPr>
      </w:pPr>
      <w:r w:rsidRPr="00D553B6">
        <w:rPr>
          <w:rFonts w:cs="Calibri"/>
          <w:sz w:val="28"/>
          <w:szCs w:val="28"/>
        </w:rPr>
        <w:t>- семинары - практикумы</w:t>
      </w:r>
    </w:p>
    <w:p w:rsidR="00E674A5" w:rsidRDefault="00E674A5" w:rsidP="00E674A5">
      <w:pPr>
        <w:ind w:firstLine="426"/>
        <w:jc w:val="both"/>
        <w:rPr>
          <w:sz w:val="28"/>
          <w:szCs w:val="28"/>
        </w:rPr>
      </w:pPr>
      <w:r w:rsidRPr="00D553B6">
        <w:rPr>
          <w:rFonts w:cs="Calibri"/>
          <w:sz w:val="28"/>
          <w:szCs w:val="28"/>
        </w:rPr>
        <w:t>- методические объединения</w:t>
      </w:r>
      <w:r>
        <w:rPr>
          <w:rFonts w:cs="Calibri"/>
          <w:sz w:val="28"/>
          <w:szCs w:val="28"/>
        </w:rPr>
        <w:t xml:space="preserve"> (</w:t>
      </w:r>
      <w:r>
        <w:rPr>
          <w:sz w:val="28"/>
          <w:szCs w:val="28"/>
        </w:rPr>
        <w:t>участвовали: инструктора по ФК, логопеды, педагог-психолог).</w:t>
      </w:r>
    </w:p>
    <w:p w:rsidR="00E674A5" w:rsidRDefault="00E674A5" w:rsidP="00E674A5">
      <w:pPr>
        <w:ind w:firstLine="426"/>
        <w:jc w:val="both"/>
        <w:rPr>
          <w:sz w:val="28"/>
          <w:szCs w:val="28"/>
        </w:rPr>
      </w:pPr>
      <w:r>
        <w:rPr>
          <w:sz w:val="28"/>
          <w:szCs w:val="28"/>
        </w:rPr>
        <w:t xml:space="preserve">- участие педагогов в различных конкурсах (3 педагога стали победителями муниципального этапа краевого конкурса «Работаем по стандартам», 2 педагога стали призерами </w:t>
      </w:r>
      <w:r w:rsidRPr="000D2167">
        <w:rPr>
          <w:sz w:val="28"/>
          <w:szCs w:val="28"/>
        </w:rPr>
        <w:t>муниципального этапа краевого конкурса «Работаем по стандартам»</w:t>
      </w:r>
      <w:r>
        <w:rPr>
          <w:sz w:val="28"/>
          <w:szCs w:val="28"/>
        </w:rPr>
        <w:t>, 1 педагог стал победителем муниципального педагогического фестиваля «Инновации в образовании»).</w:t>
      </w:r>
    </w:p>
    <w:p w:rsidR="00E674A5" w:rsidRPr="00C829E4" w:rsidRDefault="00E674A5" w:rsidP="00E674A5">
      <w:pPr>
        <w:widowControl/>
        <w:suppressAutoHyphens w:val="0"/>
        <w:jc w:val="both"/>
        <w:rPr>
          <w:rFonts w:eastAsia="Times New Roman" w:cs="Times New Roman"/>
          <w:kern w:val="0"/>
          <w:sz w:val="28"/>
          <w:szCs w:val="28"/>
          <w:lang w:eastAsia="en-US" w:bidi="ar-SA"/>
        </w:rPr>
      </w:pPr>
      <w:r>
        <w:rPr>
          <w:rFonts w:cs="Calibri"/>
          <w:sz w:val="28"/>
          <w:szCs w:val="28"/>
        </w:rPr>
        <w:t xml:space="preserve">     </w:t>
      </w:r>
      <w:r w:rsidRPr="00C829E4">
        <w:rPr>
          <w:rFonts w:eastAsia="Times New Roman" w:cs="Times New Roman"/>
          <w:kern w:val="0"/>
          <w:sz w:val="28"/>
          <w:szCs w:val="28"/>
          <w:lang w:eastAsia="en-US" w:bidi="ar-SA"/>
        </w:rPr>
        <w:t>Одной из форм повышения профессиональной компетентности педагогов являе</w:t>
      </w:r>
      <w:r>
        <w:rPr>
          <w:rFonts w:eastAsia="Times New Roman" w:cs="Times New Roman"/>
          <w:kern w:val="0"/>
          <w:sz w:val="28"/>
          <w:szCs w:val="28"/>
          <w:lang w:eastAsia="en-US" w:bidi="ar-SA"/>
        </w:rPr>
        <w:t>тся аттестация педагогов. В 2017 - 2018</w:t>
      </w:r>
      <w:r w:rsidRPr="00C829E4">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учебном году аттестацию прошли 8 педагогов</w:t>
      </w:r>
      <w:r w:rsidRPr="00C829E4">
        <w:rPr>
          <w:rFonts w:eastAsia="Times New Roman" w:cs="Times New Roman"/>
          <w:kern w:val="0"/>
          <w:sz w:val="28"/>
          <w:szCs w:val="28"/>
          <w:lang w:eastAsia="en-US" w:bidi="ar-SA"/>
        </w:rPr>
        <w:t>: на первую квалификационную категорию</w:t>
      </w:r>
      <w:r>
        <w:rPr>
          <w:rFonts w:eastAsia="Times New Roman" w:cs="Times New Roman"/>
          <w:kern w:val="0"/>
          <w:sz w:val="28"/>
          <w:szCs w:val="28"/>
          <w:lang w:eastAsia="en-US" w:bidi="ar-SA"/>
        </w:rPr>
        <w:t xml:space="preserve"> – 3 человека, на высшую – 2 человека, и на соответствие занимаемой должности – 3 человека</w:t>
      </w:r>
      <w:r w:rsidRPr="00C829E4">
        <w:rPr>
          <w:rFonts w:eastAsia="Times New Roman" w:cs="Times New Roman"/>
          <w:kern w:val="0"/>
          <w:sz w:val="28"/>
          <w:szCs w:val="28"/>
          <w:lang w:eastAsia="en-US" w:bidi="ar-SA"/>
        </w:rPr>
        <w:t xml:space="preserve">. </w:t>
      </w:r>
    </w:p>
    <w:p w:rsidR="00E674A5" w:rsidRPr="003C5F1A" w:rsidRDefault="00E674A5" w:rsidP="00E674A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3C5F1A">
        <w:rPr>
          <w:rFonts w:eastAsia="Times New Roman" w:cs="Times New Roman"/>
          <w:kern w:val="0"/>
          <w:sz w:val="28"/>
          <w:szCs w:val="28"/>
          <w:lang w:eastAsia="en-US" w:bidi="ar-SA"/>
        </w:rPr>
        <w:t>Положительные стороны аттестации:</w:t>
      </w:r>
    </w:p>
    <w:p w:rsidR="00E674A5" w:rsidRPr="003C5F1A" w:rsidRDefault="00E674A5" w:rsidP="00E674A5">
      <w:pPr>
        <w:widowControl/>
        <w:suppressAutoHyphens w:val="0"/>
        <w:jc w:val="both"/>
        <w:rPr>
          <w:rFonts w:eastAsia="Times New Roman" w:cs="Times New Roman"/>
          <w:kern w:val="0"/>
          <w:sz w:val="28"/>
          <w:szCs w:val="28"/>
          <w:lang w:eastAsia="en-US" w:bidi="ar-SA"/>
        </w:rPr>
      </w:pPr>
      <w:r w:rsidRPr="003C5F1A">
        <w:rPr>
          <w:rFonts w:eastAsia="Times New Roman" w:cs="Times New Roman"/>
          <w:kern w:val="0"/>
          <w:sz w:val="28"/>
          <w:szCs w:val="28"/>
          <w:lang w:eastAsia="en-US" w:bidi="ar-SA"/>
        </w:rPr>
        <w:t>-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использование ими совреме</w:t>
      </w:r>
      <w:r>
        <w:rPr>
          <w:rFonts w:eastAsia="Times New Roman" w:cs="Times New Roman"/>
          <w:kern w:val="0"/>
          <w:sz w:val="28"/>
          <w:szCs w:val="28"/>
          <w:lang w:eastAsia="en-US" w:bidi="ar-SA"/>
        </w:rPr>
        <w:t>нных педагогических технологий;</w:t>
      </w:r>
    </w:p>
    <w:p w:rsidR="00E674A5" w:rsidRPr="003C5F1A" w:rsidRDefault="00E674A5" w:rsidP="00E674A5">
      <w:pPr>
        <w:widowControl/>
        <w:suppressAutoHyphens w:val="0"/>
        <w:jc w:val="both"/>
        <w:rPr>
          <w:rFonts w:eastAsia="Times New Roman" w:cs="Times New Roman"/>
          <w:kern w:val="0"/>
          <w:sz w:val="28"/>
          <w:szCs w:val="28"/>
          <w:lang w:eastAsia="en-US" w:bidi="ar-SA"/>
        </w:rPr>
      </w:pPr>
      <w:r w:rsidRPr="003C5F1A">
        <w:rPr>
          <w:rFonts w:eastAsia="Times New Roman" w:cs="Times New Roman"/>
          <w:kern w:val="0"/>
          <w:sz w:val="28"/>
          <w:szCs w:val="28"/>
          <w:lang w:eastAsia="en-US" w:bidi="ar-SA"/>
        </w:rPr>
        <w:t>•</w:t>
      </w:r>
      <w:r w:rsidRPr="003C5F1A">
        <w:rPr>
          <w:rFonts w:eastAsia="Times New Roman" w:cs="Times New Roman"/>
          <w:kern w:val="0"/>
          <w:sz w:val="28"/>
          <w:szCs w:val="28"/>
          <w:lang w:eastAsia="en-US" w:bidi="ar-SA"/>
        </w:rPr>
        <w:tab/>
        <w:t xml:space="preserve"> повышение эффективности и качества педагогического мастерства;</w:t>
      </w:r>
    </w:p>
    <w:p w:rsidR="00E674A5" w:rsidRPr="003C5F1A" w:rsidRDefault="00E674A5" w:rsidP="00E674A5">
      <w:pPr>
        <w:widowControl/>
        <w:suppressAutoHyphens w:val="0"/>
        <w:jc w:val="both"/>
        <w:rPr>
          <w:rFonts w:eastAsia="Times New Roman" w:cs="Times New Roman"/>
          <w:kern w:val="0"/>
          <w:sz w:val="28"/>
          <w:szCs w:val="28"/>
          <w:lang w:eastAsia="en-US" w:bidi="ar-SA"/>
        </w:rPr>
      </w:pPr>
      <w:r w:rsidRPr="003C5F1A">
        <w:rPr>
          <w:rFonts w:eastAsia="Times New Roman" w:cs="Times New Roman"/>
          <w:kern w:val="0"/>
          <w:sz w:val="28"/>
          <w:szCs w:val="28"/>
          <w:lang w:eastAsia="en-US" w:bidi="ar-SA"/>
        </w:rPr>
        <w:t>•</w:t>
      </w:r>
      <w:r w:rsidRPr="003C5F1A">
        <w:rPr>
          <w:rFonts w:eastAsia="Times New Roman" w:cs="Times New Roman"/>
          <w:kern w:val="0"/>
          <w:sz w:val="28"/>
          <w:szCs w:val="28"/>
          <w:lang w:eastAsia="en-US" w:bidi="ar-SA"/>
        </w:rPr>
        <w:tab/>
        <w:t xml:space="preserve"> выявление перспектив использования потенциальных возможностей педагогических работников;</w:t>
      </w:r>
    </w:p>
    <w:p w:rsidR="00E674A5" w:rsidRDefault="00E674A5" w:rsidP="00E674A5">
      <w:pPr>
        <w:widowControl/>
        <w:suppressAutoHyphens w:val="0"/>
        <w:jc w:val="both"/>
        <w:rPr>
          <w:rFonts w:eastAsia="Times New Roman" w:cs="Times New Roman"/>
          <w:kern w:val="0"/>
          <w:sz w:val="28"/>
          <w:szCs w:val="28"/>
          <w:lang w:eastAsia="en-US" w:bidi="ar-SA"/>
        </w:rPr>
      </w:pPr>
      <w:r w:rsidRPr="003C5F1A">
        <w:rPr>
          <w:rFonts w:eastAsia="Times New Roman" w:cs="Times New Roman"/>
          <w:kern w:val="0"/>
          <w:sz w:val="28"/>
          <w:szCs w:val="28"/>
          <w:lang w:eastAsia="en-US" w:bidi="ar-SA"/>
        </w:rPr>
        <w:lastRenderedPageBreak/>
        <w:t>•</w:t>
      </w:r>
      <w:r w:rsidRPr="003C5F1A">
        <w:rPr>
          <w:rFonts w:eastAsia="Times New Roman" w:cs="Times New Roman"/>
          <w:kern w:val="0"/>
          <w:sz w:val="28"/>
          <w:szCs w:val="28"/>
          <w:lang w:eastAsia="en-US" w:bidi="ar-SA"/>
        </w:rPr>
        <w:tab/>
        <w:t xml:space="preserve"> педагоги составляют п</w:t>
      </w:r>
      <w:r>
        <w:rPr>
          <w:rFonts w:eastAsia="Times New Roman" w:cs="Times New Roman"/>
          <w:kern w:val="0"/>
          <w:sz w:val="28"/>
          <w:szCs w:val="28"/>
          <w:lang w:eastAsia="en-US" w:bidi="ar-SA"/>
        </w:rPr>
        <w:t xml:space="preserve">ортфолио, в котором фиксируются </w:t>
      </w:r>
      <w:r w:rsidRPr="003C5F1A">
        <w:rPr>
          <w:rFonts w:eastAsia="Times New Roman" w:cs="Times New Roman"/>
          <w:kern w:val="0"/>
          <w:sz w:val="28"/>
          <w:szCs w:val="28"/>
          <w:lang w:eastAsia="en-US" w:bidi="ar-SA"/>
        </w:rPr>
        <w:t>профессиональные достижения в образовательной деятельности, результаты обучения, воспитания и развития воспитанников, а также личный вклад педагога в развитие системы образования в межаттестационный период.</w:t>
      </w:r>
    </w:p>
    <w:p w:rsidR="00E674A5" w:rsidRDefault="00E674A5" w:rsidP="00E674A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Учитывая вышесказанное, в 2018 - 2019</w:t>
      </w:r>
      <w:r w:rsidRPr="003C5F1A">
        <w:rPr>
          <w:rFonts w:eastAsia="Times New Roman" w:cs="Times New Roman"/>
          <w:kern w:val="0"/>
          <w:sz w:val="28"/>
          <w:szCs w:val="28"/>
          <w:lang w:eastAsia="en-US" w:bidi="ar-SA"/>
        </w:rPr>
        <w:t xml:space="preserve"> учебном году необходимо продолжать поддерживать профессиональное развитие педагогов через использование новых форм работы с педагогами и повышать мотивацию к их профессиональному росту.</w:t>
      </w:r>
    </w:p>
    <w:p w:rsidR="00E674A5" w:rsidRDefault="00E674A5" w:rsidP="00E674A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p>
    <w:p w:rsidR="00E674A5" w:rsidRDefault="00E674A5" w:rsidP="00E674A5">
      <w:pPr>
        <w:widowControl/>
        <w:suppressAutoHyphens w:val="0"/>
        <w:jc w:val="both"/>
        <w:rPr>
          <w:rFonts w:ascii="Calibri" w:hAnsi="Calibri" w:cs="Calibri"/>
          <w:kern w:val="0"/>
          <w:sz w:val="28"/>
          <w:szCs w:val="28"/>
          <w:lang w:eastAsia="en-US" w:bidi="ar-SA"/>
        </w:rPr>
      </w:pPr>
      <w:r>
        <w:rPr>
          <w:rFonts w:eastAsia="Times New Roman" w:cs="Times New Roman"/>
          <w:kern w:val="0"/>
          <w:sz w:val="28"/>
          <w:szCs w:val="28"/>
          <w:lang w:eastAsia="en-US" w:bidi="ar-SA"/>
        </w:rPr>
        <w:t xml:space="preserve">    Хочется отметить, что наряду с двумя основными задачами, педагогический коллектив успешно сотрудничал с родителями в триаде </w:t>
      </w:r>
      <w:r>
        <w:rPr>
          <w:rFonts w:eastAsia="Times New Roman" w:cs="Times New Roman"/>
          <w:b/>
          <w:kern w:val="0"/>
          <w:sz w:val="28"/>
          <w:szCs w:val="28"/>
          <w:lang w:eastAsia="en-US" w:bidi="ar-SA"/>
        </w:rPr>
        <w:t xml:space="preserve">«Педагог – Ребенок – Семья». </w:t>
      </w:r>
      <w:r>
        <w:rPr>
          <w:rFonts w:eastAsia="Times New Roman" w:cs="Calibri"/>
          <w:kern w:val="0"/>
          <w:sz w:val="28"/>
          <w:szCs w:val="28"/>
          <w:lang w:eastAsia="en-US" w:bidi="ar-SA"/>
        </w:rPr>
        <w:t xml:space="preserve">Воспитанники, родители, педагоги – члены одного коллектива, нас объединяют общие заботы и проблемы. Мы едины в стремлении видеть детей счастливыми! Следовательно, главными функциями взаимодействия МАДОУ и семьи являются: </w:t>
      </w:r>
    </w:p>
    <w:p w:rsidR="00E674A5" w:rsidRDefault="00E674A5" w:rsidP="00D72BCA">
      <w:pPr>
        <w:numPr>
          <w:ilvl w:val="0"/>
          <w:numId w:val="40"/>
        </w:numPr>
        <w:jc w:val="both"/>
        <w:rPr>
          <w:rFonts w:cs="Calibri"/>
          <w:sz w:val="28"/>
          <w:szCs w:val="28"/>
        </w:rPr>
      </w:pPr>
      <w:r>
        <w:rPr>
          <w:rFonts w:cs="Calibri"/>
          <w:sz w:val="28"/>
          <w:szCs w:val="28"/>
        </w:rPr>
        <w:t xml:space="preserve">информационная; </w:t>
      </w:r>
    </w:p>
    <w:p w:rsidR="00E674A5" w:rsidRDefault="00E674A5" w:rsidP="00D72BCA">
      <w:pPr>
        <w:numPr>
          <w:ilvl w:val="0"/>
          <w:numId w:val="40"/>
        </w:numPr>
        <w:jc w:val="both"/>
        <w:rPr>
          <w:rFonts w:cs="Calibri"/>
          <w:sz w:val="28"/>
          <w:szCs w:val="28"/>
        </w:rPr>
      </w:pPr>
      <w:r>
        <w:rPr>
          <w:rFonts w:cs="Calibri"/>
          <w:sz w:val="28"/>
          <w:szCs w:val="28"/>
        </w:rPr>
        <w:t xml:space="preserve">воспитательно-развивающая; </w:t>
      </w:r>
    </w:p>
    <w:p w:rsidR="00E674A5" w:rsidRDefault="00E674A5" w:rsidP="00D72BCA">
      <w:pPr>
        <w:numPr>
          <w:ilvl w:val="0"/>
          <w:numId w:val="40"/>
        </w:numPr>
        <w:jc w:val="both"/>
        <w:rPr>
          <w:rFonts w:cs="Calibri"/>
          <w:sz w:val="28"/>
          <w:szCs w:val="28"/>
        </w:rPr>
      </w:pPr>
      <w:r>
        <w:rPr>
          <w:rFonts w:cs="Calibri"/>
          <w:sz w:val="28"/>
          <w:szCs w:val="28"/>
        </w:rPr>
        <w:t xml:space="preserve">формирующая; </w:t>
      </w:r>
    </w:p>
    <w:p w:rsidR="00E674A5" w:rsidRDefault="00E674A5" w:rsidP="00D72BCA">
      <w:pPr>
        <w:numPr>
          <w:ilvl w:val="0"/>
          <w:numId w:val="40"/>
        </w:numPr>
        <w:jc w:val="both"/>
        <w:rPr>
          <w:rFonts w:cs="Calibri"/>
          <w:sz w:val="28"/>
          <w:szCs w:val="28"/>
        </w:rPr>
      </w:pPr>
      <w:r>
        <w:rPr>
          <w:rFonts w:cs="Calibri"/>
          <w:sz w:val="28"/>
          <w:szCs w:val="28"/>
        </w:rPr>
        <w:t xml:space="preserve">охранно-оздоровительная; </w:t>
      </w:r>
    </w:p>
    <w:p w:rsidR="00E674A5" w:rsidRDefault="00E674A5" w:rsidP="00D72BCA">
      <w:pPr>
        <w:numPr>
          <w:ilvl w:val="0"/>
          <w:numId w:val="40"/>
        </w:numPr>
        <w:jc w:val="both"/>
        <w:rPr>
          <w:rFonts w:cs="Calibri"/>
          <w:sz w:val="28"/>
          <w:szCs w:val="28"/>
        </w:rPr>
      </w:pPr>
      <w:r>
        <w:rPr>
          <w:rFonts w:cs="Calibri"/>
          <w:sz w:val="28"/>
          <w:szCs w:val="28"/>
        </w:rPr>
        <w:t xml:space="preserve">контролирующая. </w:t>
      </w:r>
    </w:p>
    <w:p w:rsidR="00E674A5" w:rsidRDefault="00E674A5" w:rsidP="00E674A5">
      <w:pPr>
        <w:spacing w:line="200" w:lineRule="atLeast"/>
        <w:ind w:hanging="28"/>
        <w:jc w:val="both"/>
        <w:rPr>
          <w:rFonts w:cs="Calibri"/>
          <w:sz w:val="28"/>
          <w:szCs w:val="28"/>
          <w:u w:val="single"/>
        </w:rPr>
      </w:pPr>
      <w:r>
        <w:rPr>
          <w:rFonts w:cs="Calibri"/>
          <w:sz w:val="28"/>
          <w:szCs w:val="28"/>
        </w:rPr>
        <w:t>Для взаимодействия с родителями были реализованы следующие направления:</w:t>
      </w:r>
    </w:p>
    <w:p w:rsidR="00E674A5" w:rsidRPr="00D553B6" w:rsidRDefault="00E674A5" w:rsidP="00D72BCA">
      <w:pPr>
        <w:pStyle w:val="a9"/>
        <w:widowControl/>
        <w:numPr>
          <w:ilvl w:val="0"/>
          <w:numId w:val="49"/>
        </w:numPr>
        <w:suppressAutoHyphens w:val="0"/>
        <w:contextualSpacing/>
        <w:jc w:val="both"/>
        <w:rPr>
          <w:rFonts w:cs="Calibri"/>
          <w:sz w:val="28"/>
          <w:szCs w:val="28"/>
          <w:u w:val="single"/>
        </w:rPr>
      </w:pPr>
      <w:r w:rsidRPr="00D553B6">
        <w:rPr>
          <w:rFonts w:cs="Calibri"/>
          <w:sz w:val="28"/>
          <w:szCs w:val="28"/>
          <w:u w:val="single"/>
        </w:rPr>
        <w:t>Планирование работы</w:t>
      </w:r>
      <w:r w:rsidRPr="00D553B6">
        <w:rPr>
          <w:rFonts w:cs="Calibri"/>
          <w:sz w:val="28"/>
          <w:szCs w:val="28"/>
        </w:rPr>
        <w:t xml:space="preserve"> с родителями (анкетирование, беседы, изучение запросов на образовательные услуги, определение уровня педагогической компетентности родителей, составление социального паспорта и т.д.);</w:t>
      </w:r>
    </w:p>
    <w:p w:rsidR="00E674A5" w:rsidRPr="00D553B6" w:rsidRDefault="00E674A5" w:rsidP="00D72BCA">
      <w:pPr>
        <w:pStyle w:val="a9"/>
        <w:widowControl/>
        <w:numPr>
          <w:ilvl w:val="0"/>
          <w:numId w:val="49"/>
        </w:numPr>
        <w:suppressAutoHyphens w:val="0"/>
        <w:contextualSpacing/>
        <w:jc w:val="both"/>
        <w:rPr>
          <w:rFonts w:cs="Calibri"/>
          <w:sz w:val="28"/>
          <w:szCs w:val="28"/>
          <w:u w:val="single"/>
        </w:rPr>
      </w:pPr>
      <w:r w:rsidRPr="00D553B6">
        <w:rPr>
          <w:rFonts w:cs="Calibri"/>
          <w:sz w:val="28"/>
          <w:szCs w:val="28"/>
          <w:u w:val="single"/>
        </w:rPr>
        <w:t>Групповые встречи</w:t>
      </w:r>
      <w:r w:rsidRPr="00D553B6">
        <w:rPr>
          <w:rFonts w:cs="Calibri"/>
          <w:sz w:val="28"/>
          <w:szCs w:val="28"/>
        </w:rPr>
        <w:t xml:space="preserve"> (Дни открытых дверей, родительские конференции, практические занятия, семинары и т.д.);</w:t>
      </w:r>
    </w:p>
    <w:p w:rsidR="00E674A5" w:rsidRPr="00D553B6" w:rsidRDefault="00E674A5" w:rsidP="00D72BCA">
      <w:pPr>
        <w:pStyle w:val="a9"/>
        <w:widowControl/>
        <w:numPr>
          <w:ilvl w:val="0"/>
          <w:numId w:val="49"/>
        </w:numPr>
        <w:suppressAutoHyphens w:val="0"/>
        <w:contextualSpacing/>
        <w:jc w:val="both"/>
        <w:rPr>
          <w:rFonts w:cs="Calibri"/>
          <w:sz w:val="28"/>
          <w:szCs w:val="28"/>
          <w:u w:val="single"/>
        </w:rPr>
      </w:pPr>
      <w:r w:rsidRPr="00D553B6">
        <w:rPr>
          <w:rFonts w:cs="Calibri"/>
          <w:sz w:val="28"/>
          <w:szCs w:val="28"/>
          <w:u w:val="single"/>
        </w:rPr>
        <w:t>Совместные мероприятия</w:t>
      </w:r>
      <w:r w:rsidRPr="00D553B6">
        <w:rPr>
          <w:rFonts w:cs="Calibri"/>
          <w:sz w:val="28"/>
          <w:szCs w:val="28"/>
        </w:rPr>
        <w:t xml:space="preserve"> (детские утренники, конкурсы совместного творчества, совместные проекты, интеллектуальные и литературные викторины, спортивные праздники и развлечения, музыкально-театральные фестивали, экскурсии в парк, музей, встречи с детьми (рассказывание родителей о своих профессиях));</w:t>
      </w:r>
    </w:p>
    <w:p w:rsidR="00E674A5" w:rsidRPr="00D553B6" w:rsidRDefault="00E674A5" w:rsidP="00D72BCA">
      <w:pPr>
        <w:pStyle w:val="a9"/>
        <w:widowControl/>
        <w:numPr>
          <w:ilvl w:val="0"/>
          <w:numId w:val="49"/>
        </w:numPr>
        <w:suppressAutoHyphens w:val="0"/>
        <w:contextualSpacing/>
        <w:jc w:val="both"/>
        <w:rPr>
          <w:rFonts w:cs="Calibri"/>
          <w:sz w:val="28"/>
          <w:szCs w:val="28"/>
          <w:u w:val="single"/>
        </w:rPr>
      </w:pPr>
      <w:r w:rsidRPr="00D553B6">
        <w:rPr>
          <w:rFonts w:cs="Calibri"/>
          <w:sz w:val="28"/>
          <w:szCs w:val="28"/>
          <w:u w:val="single"/>
        </w:rPr>
        <w:t>Наглядная информация</w:t>
      </w:r>
      <w:r w:rsidRPr="00D553B6">
        <w:rPr>
          <w:rFonts w:cs="Calibri"/>
          <w:sz w:val="28"/>
          <w:szCs w:val="28"/>
        </w:rPr>
        <w:t xml:space="preserve"> (тематические стенды (организация рубрик с учетом заявленных проблем), информационные стенды, демонстрационно-выставочные стенды, семейные газеты и альбомы, реклама на подписные издания, библиотека, игротека, папки-передвижки, памятки, информационные листы);</w:t>
      </w:r>
    </w:p>
    <w:p w:rsidR="00E674A5" w:rsidRPr="00D553B6" w:rsidRDefault="00E674A5" w:rsidP="00D72BCA">
      <w:pPr>
        <w:pStyle w:val="a9"/>
        <w:widowControl/>
        <w:numPr>
          <w:ilvl w:val="0"/>
          <w:numId w:val="49"/>
        </w:numPr>
        <w:suppressAutoHyphens w:val="0"/>
        <w:contextualSpacing/>
        <w:jc w:val="both"/>
        <w:rPr>
          <w:rFonts w:cs="Calibri"/>
          <w:sz w:val="28"/>
          <w:szCs w:val="28"/>
          <w:u w:val="single"/>
        </w:rPr>
      </w:pPr>
      <w:r w:rsidRPr="00D553B6">
        <w:rPr>
          <w:rFonts w:cs="Calibri"/>
          <w:sz w:val="28"/>
          <w:szCs w:val="28"/>
          <w:u w:val="single"/>
        </w:rPr>
        <w:t>Индивидуальная работа с родителями</w:t>
      </w:r>
      <w:r w:rsidRPr="00D553B6">
        <w:rPr>
          <w:rFonts w:cs="Calibri"/>
          <w:sz w:val="28"/>
          <w:szCs w:val="28"/>
        </w:rPr>
        <w:t xml:space="preserve"> (беседы по результатам диагностики, индивидуальные консультации по запросу родителей и инициированные воспитателями, разработка рекомендаций об особенностях воспитания и обучения ребенка, индивидуально-ориентированные занятия, работа с проблемными семьями);</w:t>
      </w:r>
    </w:p>
    <w:p w:rsidR="00E674A5" w:rsidRPr="00D553B6" w:rsidRDefault="00E674A5" w:rsidP="00D72BCA">
      <w:pPr>
        <w:pStyle w:val="a9"/>
        <w:widowControl/>
        <w:numPr>
          <w:ilvl w:val="0"/>
          <w:numId w:val="49"/>
        </w:numPr>
        <w:suppressAutoHyphens w:val="0"/>
        <w:contextualSpacing/>
        <w:jc w:val="both"/>
        <w:rPr>
          <w:rFonts w:cs="Calibri"/>
          <w:sz w:val="28"/>
          <w:szCs w:val="28"/>
        </w:rPr>
      </w:pPr>
      <w:r w:rsidRPr="00D553B6">
        <w:rPr>
          <w:rFonts w:cs="Calibri"/>
          <w:sz w:val="28"/>
          <w:szCs w:val="28"/>
          <w:u w:val="single"/>
        </w:rPr>
        <w:t>Оценка эффективности взаимодействия с родителями</w:t>
      </w:r>
      <w:r w:rsidRPr="00D553B6">
        <w:rPr>
          <w:rFonts w:cs="Calibri"/>
          <w:sz w:val="28"/>
          <w:szCs w:val="28"/>
        </w:rPr>
        <w:t xml:space="preserve"> (изучение удовлетворенности родителями реализуемых в ДОУ образовательных услуг, анализ педагогической компетентности родителей, итоги совместной деятельности, перспективы дальнейшего сотрудничества, внесение корректив в планирование).</w:t>
      </w:r>
    </w:p>
    <w:p w:rsidR="00E674A5" w:rsidRPr="007C18B1" w:rsidRDefault="00E674A5" w:rsidP="00E674A5">
      <w:pPr>
        <w:widowControl/>
        <w:suppressAutoHyphens w:val="0"/>
        <w:jc w:val="both"/>
        <w:rPr>
          <w:rFonts w:eastAsia="Times New Roman" w:cs="Calibri"/>
          <w:kern w:val="0"/>
          <w:sz w:val="28"/>
          <w:szCs w:val="28"/>
          <w:lang w:eastAsia="en-US" w:bidi="ar-SA"/>
        </w:rPr>
      </w:pPr>
      <w:r>
        <w:rPr>
          <w:rFonts w:eastAsia="Times New Roman" w:cs="Calibri"/>
          <w:kern w:val="0"/>
          <w:sz w:val="28"/>
          <w:szCs w:val="28"/>
          <w:lang w:eastAsia="en-US" w:bidi="ar-SA"/>
        </w:rPr>
        <w:lastRenderedPageBreak/>
        <w:t xml:space="preserve">   В работе с родителями сложилась система, позволяющая вовлекать их в процесс воспитания детей согласно задачам учреждения. Здесь применяются различные формы изучения семьи, установления взаимоотношений и разнообразная просветительская деятельность. Педагоги привлекают родителей к сотрудничеству.</w:t>
      </w:r>
    </w:p>
    <w:p w:rsidR="00E674A5" w:rsidRDefault="00E674A5" w:rsidP="00E674A5">
      <w:pPr>
        <w:widowControl/>
        <w:suppressAutoHyphens w:val="0"/>
        <w:jc w:val="both"/>
        <w:rPr>
          <w:rFonts w:eastAsia="Times New Roman" w:cs="Times New Roman"/>
          <w:b/>
          <w:kern w:val="0"/>
          <w:sz w:val="28"/>
          <w:szCs w:val="28"/>
          <w:shd w:val="clear" w:color="auto" w:fill="FFFDE5"/>
          <w:lang w:eastAsia="en-US" w:bidi="ar-SA"/>
        </w:rPr>
      </w:pPr>
      <w:r>
        <w:rPr>
          <w:rFonts w:eastAsia="Times New Roman" w:cs="Times New Roman"/>
          <w:sz w:val="28"/>
          <w:szCs w:val="28"/>
        </w:rPr>
        <w:t xml:space="preserve">    </w:t>
      </w:r>
      <w:r w:rsidRPr="00D553B6">
        <w:rPr>
          <w:rFonts w:eastAsia="Times New Roman" w:cs="Times New Roman"/>
          <w:sz w:val="28"/>
          <w:szCs w:val="28"/>
        </w:rPr>
        <w:t>Особое внимание уделялось взаимодействию дошкольного учреждения с семьей по вопросам оздоровления: ознакомление родителей с лечебно-профилактическими мероприятиями, с содержанием физкультурно-оздоровительной работы; пропаганда среди родителей здорового образа жизни, необходимости выполнения общегигиенических требований, рационального режима дня, полноценного сбалансированного питания, закаливания.</w:t>
      </w:r>
      <w:r>
        <w:rPr>
          <w:rFonts w:eastAsia="Times New Roman" w:cs="Times New Roman"/>
          <w:sz w:val="28"/>
          <w:szCs w:val="28"/>
        </w:rPr>
        <w:t xml:space="preserve">  </w:t>
      </w:r>
    </w:p>
    <w:p w:rsidR="00E674A5" w:rsidRDefault="00E674A5" w:rsidP="00E674A5">
      <w:pPr>
        <w:widowControl/>
        <w:suppressAutoHyphens w:val="0"/>
        <w:jc w:val="both"/>
        <w:rPr>
          <w:rFonts w:ascii="Calibri" w:hAnsi="Calibri" w:cs="Times New Roman"/>
          <w:b/>
          <w:bCs/>
          <w:i/>
          <w:iCs/>
          <w:kern w:val="0"/>
          <w:sz w:val="28"/>
          <w:szCs w:val="28"/>
          <w:lang w:eastAsia="en-US" w:bidi="ar-SA"/>
        </w:rPr>
      </w:pPr>
      <w:r>
        <w:rPr>
          <w:rFonts w:ascii="Calibri" w:hAnsi="Calibri" w:cs="Times New Roman"/>
          <w:b/>
          <w:bCs/>
          <w:i/>
          <w:iCs/>
          <w:kern w:val="0"/>
          <w:sz w:val="28"/>
          <w:szCs w:val="28"/>
          <w:lang w:eastAsia="en-US" w:bidi="ar-SA"/>
        </w:rPr>
        <w:t>14. Вывод:</w:t>
      </w:r>
    </w:p>
    <w:p w:rsidR="00E674A5" w:rsidRPr="00D553B6" w:rsidRDefault="00E674A5" w:rsidP="00E674A5">
      <w:pPr>
        <w:jc w:val="both"/>
        <w:rPr>
          <w:rStyle w:val="a7"/>
          <w:rFonts w:eastAsia="SimSun"/>
          <w:sz w:val="28"/>
          <w:szCs w:val="28"/>
        </w:rPr>
      </w:pPr>
      <w:r>
        <w:rPr>
          <w:rFonts w:eastAsia="Times New Roman" w:cs="Times New Roman"/>
          <w:sz w:val="28"/>
          <w:szCs w:val="28"/>
          <w:lang w:eastAsia="ru-RU" w:bidi="ar-SA"/>
        </w:rPr>
        <w:t>Центр – одно из лучших дошкольных учреждений в Кавказском районе. Результаты воспитательно-образовательной работы педагогов с детьми высоко оценивают администрация Кавказского района, управление образования, родители воспитанников и учителя начальных классов. Специалисты управления отмечают, что в МАДОУ успешно решаются основные цели и задачи. Создаются условия для внедрения инноваций, для формирования и реализации инициатив педагогов, направленных на улучшение работы образовательного учреждения и повышения качества образования. В МАДОУ реализуются разнообразные инновационные формы работы: осуществление индивидуального сопровождения детей с ограниченными возможностями, ведение дополнительных образовательных платных услуг, кружковая деятельность, организация консультационного центра, а также осуществление экспериментальной деятельности. МАДОУ является экспериментальной районной площадкой</w:t>
      </w:r>
      <w:r>
        <w:rPr>
          <w:rFonts w:ascii="Liberation Serif" w:hAnsi="Liberation Serif" w:cs="Times New Roman"/>
          <w:sz w:val="20"/>
          <w:szCs w:val="20"/>
          <w:lang w:eastAsia="ru-RU" w:bidi="ar-SA"/>
        </w:rPr>
        <w:t xml:space="preserve"> </w:t>
      </w:r>
      <w:r>
        <w:rPr>
          <w:rStyle w:val="a7"/>
          <w:rFonts w:eastAsia="SimSun"/>
          <w:sz w:val="28"/>
          <w:szCs w:val="28"/>
        </w:rPr>
        <w:t>по нравственно-патриотическому</w:t>
      </w:r>
      <w:r w:rsidRPr="00D553B6">
        <w:rPr>
          <w:rStyle w:val="a7"/>
          <w:rFonts w:eastAsia="SimSun"/>
          <w:sz w:val="28"/>
          <w:szCs w:val="28"/>
        </w:rPr>
        <w:t xml:space="preserve"> воспитанию детей.</w:t>
      </w:r>
    </w:p>
    <w:p w:rsidR="00E674A5" w:rsidRDefault="00E674A5" w:rsidP="00E674A5">
      <w:pPr>
        <w:widowControl/>
        <w:suppressAutoHyphens w:val="0"/>
        <w:spacing w:before="13" w:line="275" w:lineRule="atLeast"/>
        <w:ind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 xml:space="preserve">    В течение 2017-2018 учебного года коллектив МАДОУ ЦРР-д/с № 32 добился определённых успехов в воспитании и обучении детей:</w:t>
      </w:r>
    </w:p>
    <w:p w:rsidR="00E674A5" w:rsidRDefault="00E674A5" w:rsidP="00E674A5">
      <w:pPr>
        <w:widowControl/>
        <w:suppressAutoHyphens w:val="0"/>
        <w:spacing w:before="13" w:line="275" w:lineRule="atLeast"/>
        <w:ind w:left="289"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1. Основная образовательная программа дошкольного образования на 2017-2018 учебный год выполнена на 100 %. Адаптированная о</w:t>
      </w:r>
      <w:r w:rsidRPr="003C5F1A">
        <w:rPr>
          <w:rFonts w:eastAsia="Times New Roman" w:cs="Times New Roman"/>
          <w:iCs/>
          <w:kern w:val="0"/>
          <w:sz w:val="28"/>
          <w:szCs w:val="28"/>
          <w:lang w:eastAsia="ru-RU" w:bidi="ar-SA"/>
        </w:rPr>
        <w:t xml:space="preserve">сновная образовательная программа дошкольного образования </w:t>
      </w:r>
      <w:r>
        <w:rPr>
          <w:rFonts w:eastAsia="Times New Roman" w:cs="Times New Roman"/>
          <w:iCs/>
          <w:kern w:val="0"/>
          <w:sz w:val="28"/>
          <w:szCs w:val="28"/>
          <w:lang w:eastAsia="ru-RU" w:bidi="ar-SA"/>
        </w:rPr>
        <w:t xml:space="preserve">для детей с ТНР </w:t>
      </w:r>
      <w:r w:rsidRPr="003C5F1A">
        <w:rPr>
          <w:rFonts w:eastAsia="Times New Roman" w:cs="Times New Roman"/>
          <w:iCs/>
          <w:kern w:val="0"/>
          <w:sz w:val="28"/>
          <w:szCs w:val="28"/>
          <w:lang w:eastAsia="ru-RU" w:bidi="ar-SA"/>
        </w:rPr>
        <w:t>на 2017-2018 учебный год выполнена на 100 %.</w:t>
      </w:r>
      <w:r>
        <w:rPr>
          <w:rFonts w:eastAsia="Times New Roman" w:cs="Times New Roman"/>
          <w:iCs/>
          <w:kern w:val="0"/>
          <w:sz w:val="28"/>
          <w:szCs w:val="28"/>
          <w:lang w:eastAsia="ru-RU" w:bidi="ar-SA"/>
        </w:rPr>
        <w:t xml:space="preserve"> </w:t>
      </w:r>
      <w:r w:rsidRPr="003C5F1A">
        <w:rPr>
          <w:rFonts w:eastAsia="Times New Roman" w:cs="Times New Roman"/>
          <w:iCs/>
          <w:kern w:val="0"/>
          <w:sz w:val="28"/>
          <w:szCs w:val="28"/>
          <w:lang w:eastAsia="ru-RU" w:bidi="ar-SA"/>
        </w:rPr>
        <w:t>Адаптированная основная образовательная программа дошколь</w:t>
      </w:r>
      <w:r>
        <w:rPr>
          <w:rFonts w:eastAsia="Times New Roman" w:cs="Times New Roman"/>
          <w:iCs/>
          <w:kern w:val="0"/>
          <w:sz w:val="28"/>
          <w:szCs w:val="28"/>
          <w:lang w:eastAsia="ru-RU" w:bidi="ar-SA"/>
        </w:rPr>
        <w:t>ного образования для детей с ЗПР</w:t>
      </w:r>
      <w:r w:rsidRPr="003C5F1A">
        <w:rPr>
          <w:rFonts w:eastAsia="Times New Roman" w:cs="Times New Roman"/>
          <w:iCs/>
          <w:kern w:val="0"/>
          <w:sz w:val="28"/>
          <w:szCs w:val="28"/>
          <w:lang w:eastAsia="ru-RU" w:bidi="ar-SA"/>
        </w:rPr>
        <w:t xml:space="preserve"> на 2017-2018 учебный год выполнена на 100 %.</w:t>
      </w:r>
    </w:p>
    <w:p w:rsidR="00E674A5" w:rsidRDefault="00E674A5" w:rsidP="00E674A5">
      <w:pPr>
        <w:widowControl/>
        <w:suppressAutoHyphens w:val="0"/>
        <w:spacing w:before="13" w:line="275" w:lineRule="atLeast"/>
        <w:ind w:left="289"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2. Государственные стандарты по образованию и воспитанию детей выполнены по всем направлениям.</w:t>
      </w:r>
    </w:p>
    <w:p w:rsidR="00E674A5" w:rsidRDefault="00E674A5" w:rsidP="00E674A5">
      <w:pPr>
        <w:widowControl/>
        <w:suppressAutoHyphens w:val="0"/>
        <w:spacing w:before="13" w:line="275" w:lineRule="atLeast"/>
        <w:ind w:left="289"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 xml:space="preserve"> 3. Комплексная программа оздоровления и физического развития детей обеспечила сохранность их здоровья, показатели заболеваемости в этом году ниже аналогичных показателей прошлого года.</w:t>
      </w:r>
    </w:p>
    <w:p w:rsidR="00E674A5" w:rsidRDefault="00E674A5" w:rsidP="00E674A5">
      <w:pPr>
        <w:widowControl/>
        <w:suppressAutoHyphens w:val="0"/>
        <w:spacing w:before="13" w:line="275" w:lineRule="atLeast"/>
        <w:ind w:left="289"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4. Выпускники МАДОУ имеют высокий уровень физического развития и обладают высокой познавательной активностью; у них развиты интегративные качества, необходимые для дальнейшего успешного обучения в школе.</w:t>
      </w:r>
    </w:p>
    <w:p w:rsidR="00E674A5" w:rsidRDefault="00E674A5" w:rsidP="00E674A5">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 xml:space="preserve"> 5. Нерегламентированная деятельность была организована в соответствии с индивидуальными особенностями и потребностями каждого ребёнка, желанием и возможностями их родителей.</w:t>
      </w:r>
    </w:p>
    <w:p w:rsidR="00E674A5" w:rsidRDefault="00E674A5" w:rsidP="00E674A5">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lastRenderedPageBreak/>
        <w:t xml:space="preserve">         Реализация в полном объеме основной образовательной программы дошкольного образования стала возможна благодаря тому, что в МАДОУ:</w:t>
      </w:r>
    </w:p>
    <w:p w:rsidR="00E674A5" w:rsidRDefault="00E674A5" w:rsidP="00E674A5">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 xml:space="preserve">    -созданы все необходимые условия для успешного развития личности каждого ребёнка и каждого взрослого в единой воспитательно-образовательной системе (ребёнок-семья -детский сад);</w:t>
      </w:r>
    </w:p>
    <w:p w:rsidR="00E674A5" w:rsidRDefault="00E674A5" w:rsidP="00E674A5">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-работают высококвалифицированные специалисты;</w:t>
      </w:r>
    </w:p>
    <w:p w:rsidR="00E674A5" w:rsidRDefault="00E674A5" w:rsidP="00E674A5">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-организовано медико-психолого-педагогическое сопровождение воспитанников;</w:t>
      </w:r>
    </w:p>
    <w:p w:rsidR="00E674A5" w:rsidRDefault="00E674A5" w:rsidP="00E674A5">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-проведена эффективная работа по повышению профессионального мастерства и развитию творчества педагогов через непрерывное самообразование и проведение методической работы в детском саду.</w:t>
      </w:r>
    </w:p>
    <w:p w:rsidR="00E674A5" w:rsidRDefault="00E674A5" w:rsidP="00E674A5">
      <w:pPr>
        <w:pStyle w:val="c22"/>
        <w:shd w:val="clear" w:color="auto" w:fill="FFFFFF"/>
        <w:spacing w:before="0" w:beforeAutospacing="0" w:after="0" w:afterAutospacing="0"/>
        <w:ind w:firstLine="568"/>
        <w:jc w:val="both"/>
        <w:rPr>
          <w:rFonts w:ascii="Calibri" w:hAnsi="Calibri"/>
          <w:color w:val="000000"/>
          <w:sz w:val="22"/>
          <w:szCs w:val="22"/>
        </w:rPr>
      </w:pPr>
      <w:r>
        <w:rPr>
          <w:iCs/>
          <w:sz w:val="28"/>
          <w:szCs w:val="28"/>
        </w:rPr>
        <w:t xml:space="preserve">   </w:t>
      </w:r>
      <w:r>
        <w:rPr>
          <w:rStyle w:val="c0"/>
          <w:color w:val="000000"/>
          <w:sz w:val="28"/>
          <w:szCs w:val="28"/>
        </w:rPr>
        <w:t>Результаты деятельности МАДОУ ЦРР-д/с № 32 за 2017-2018 учебный год показали, что основные годовые задачи выполнены. Существенным достижением в деятельности педагогического коллектива стало повышение методической активности педагогов. Результаты диагностики воспитанников свидетельствуют о положительной динамике в усвоении образовательной программы. Увеличилось количество детей, родителей и педагогов – участников различных выставок, фестивалей, конкурсов (в 3 конкурсах).</w:t>
      </w:r>
    </w:p>
    <w:p w:rsidR="00E674A5" w:rsidRDefault="00E674A5" w:rsidP="00E674A5">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p>
    <w:p w:rsidR="00E674A5" w:rsidRDefault="00E674A5" w:rsidP="00E674A5">
      <w:pPr>
        <w:widowControl/>
        <w:suppressAutoHyphens w:val="0"/>
        <w:spacing w:before="25" w:after="25"/>
        <w:jc w:val="both"/>
        <w:rPr>
          <w:rFonts w:eastAsia="Times New Roman" w:cs="Times New Roman"/>
          <w:bCs/>
          <w:color w:val="000000"/>
          <w:kern w:val="0"/>
          <w:sz w:val="28"/>
          <w:szCs w:val="28"/>
          <w:shd w:val="clear" w:color="auto" w:fill="FFFFFF"/>
          <w:lang w:eastAsia="ru-RU" w:bidi="ar-SA"/>
        </w:rPr>
      </w:pPr>
      <w:r>
        <w:rPr>
          <w:rFonts w:eastAsia="Times New Roman" w:cs="Times New Roman"/>
          <w:bCs/>
          <w:color w:val="000000"/>
          <w:kern w:val="0"/>
          <w:sz w:val="28"/>
          <w:szCs w:val="28"/>
          <w:shd w:val="clear" w:color="auto" w:fill="FFFFFF"/>
          <w:lang w:eastAsia="ru-RU" w:bidi="ar-SA"/>
        </w:rPr>
        <w:t xml:space="preserve">         </w:t>
      </w:r>
      <w:r>
        <w:rPr>
          <w:rFonts w:eastAsia="Times New Roman" w:cs="Times New Roman"/>
          <w:b/>
          <w:bCs/>
          <w:color w:val="000000"/>
          <w:kern w:val="0"/>
          <w:sz w:val="28"/>
          <w:szCs w:val="28"/>
          <w:shd w:val="clear" w:color="auto" w:fill="FFFFFF"/>
          <w:lang w:eastAsia="ru-RU" w:bidi="ar-SA"/>
        </w:rPr>
        <w:t>В соответствии с приоритетами образовательной политики России, исходя из анализа работы за предыдущий год и образовательных потребностей населения города Кропоткин, МАДОУ определяет на следующий учебный год следующую цель и задачи:</w:t>
      </w:r>
    </w:p>
    <w:p w:rsidR="00E674A5" w:rsidRDefault="00E674A5" w:rsidP="00E674A5">
      <w:pPr>
        <w:jc w:val="both"/>
        <w:rPr>
          <w:rFonts w:eastAsia="Times New Roman" w:cs="Times New Roman"/>
          <w:b/>
          <w:sz w:val="28"/>
          <w:szCs w:val="28"/>
          <w:lang w:eastAsia="ru-RU" w:bidi="ar-SA"/>
        </w:rPr>
      </w:pPr>
    </w:p>
    <w:p w:rsidR="00E674A5" w:rsidRDefault="00E674A5" w:rsidP="00E674A5">
      <w:pPr>
        <w:jc w:val="both"/>
        <w:rPr>
          <w:rFonts w:eastAsia="Times New Roman" w:cs="Times New Roman"/>
          <w:b/>
          <w:sz w:val="28"/>
          <w:szCs w:val="28"/>
          <w:lang w:eastAsia="ru-RU" w:bidi="ar-SA"/>
        </w:rPr>
      </w:pPr>
      <w:r>
        <w:rPr>
          <w:rFonts w:eastAsia="Times New Roman" w:cs="Times New Roman"/>
          <w:b/>
          <w:sz w:val="28"/>
          <w:szCs w:val="28"/>
          <w:lang w:eastAsia="ru-RU" w:bidi="ar-SA"/>
        </w:rPr>
        <w:t>ЦЕЛЬ РАБОТЫ:</w:t>
      </w:r>
    </w:p>
    <w:p w:rsidR="00E674A5" w:rsidRDefault="00E674A5" w:rsidP="00E674A5">
      <w:pPr>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Продолжать обеспечение</w:t>
      </w:r>
      <w:r w:rsidRPr="006138D3">
        <w:rPr>
          <w:rFonts w:eastAsia="Times New Roman" w:cs="Times New Roman"/>
          <w:kern w:val="0"/>
          <w:sz w:val="28"/>
          <w:szCs w:val="28"/>
          <w:lang w:eastAsia="ru-RU" w:bidi="ar-SA"/>
        </w:rPr>
        <w:t xml:space="preserve"> эффективного взаимодействия всех участников образовательного процесса – детей, педагогов, родителей, для разностороннего развития личности дошкольника, через внедрение современных образовательных технологий в процессе реализации личностно-ориентированного подхода во всех направлениях деятельности с учетом ФГОС ДО.</w:t>
      </w:r>
    </w:p>
    <w:p w:rsidR="00E674A5" w:rsidRDefault="00E674A5" w:rsidP="00E674A5">
      <w:pPr>
        <w:jc w:val="both"/>
        <w:rPr>
          <w:b/>
          <w:bCs/>
          <w:sz w:val="28"/>
          <w:szCs w:val="28"/>
          <w:shd w:val="clear" w:color="auto" w:fill="FFFFFF"/>
        </w:rPr>
      </w:pPr>
    </w:p>
    <w:p w:rsidR="00E674A5" w:rsidRDefault="00E674A5" w:rsidP="00E674A5">
      <w:pPr>
        <w:jc w:val="both"/>
        <w:rPr>
          <w:b/>
          <w:bCs/>
          <w:sz w:val="28"/>
          <w:szCs w:val="28"/>
          <w:shd w:val="clear" w:color="auto" w:fill="FFFFFF"/>
        </w:rPr>
      </w:pPr>
      <w:r>
        <w:rPr>
          <w:b/>
          <w:bCs/>
          <w:sz w:val="28"/>
          <w:szCs w:val="28"/>
          <w:shd w:val="clear" w:color="auto" w:fill="FFFFFF"/>
        </w:rPr>
        <w:t>ЗАДАЧИ:</w:t>
      </w:r>
    </w:p>
    <w:p w:rsidR="00E674A5" w:rsidRDefault="00E674A5" w:rsidP="00E674A5">
      <w:pPr>
        <w:jc w:val="both"/>
        <w:rPr>
          <w:b/>
          <w:bCs/>
          <w:sz w:val="28"/>
          <w:szCs w:val="28"/>
          <w:shd w:val="clear" w:color="auto" w:fill="FFFFFF"/>
        </w:rPr>
      </w:pPr>
    </w:p>
    <w:p w:rsidR="00E674A5" w:rsidRPr="00024AC0" w:rsidRDefault="00E674A5" w:rsidP="00E674A5">
      <w:pPr>
        <w:jc w:val="both"/>
        <w:rPr>
          <w:b/>
          <w:bCs/>
          <w:sz w:val="28"/>
          <w:szCs w:val="28"/>
          <w:shd w:val="clear" w:color="auto" w:fill="FFFFFF"/>
        </w:rPr>
      </w:pPr>
      <w:r w:rsidRPr="00024AC0">
        <w:rPr>
          <w:b/>
          <w:bCs/>
          <w:color w:val="C00000"/>
          <w:sz w:val="28"/>
          <w:szCs w:val="28"/>
          <w:shd w:val="clear" w:color="auto" w:fill="FFFFFF"/>
        </w:rPr>
        <w:t>1.</w:t>
      </w:r>
      <w:r>
        <w:rPr>
          <w:bCs/>
          <w:color w:val="C00000"/>
          <w:sz w:val="28"/>
          <w:szCs w:val="28"/>
          <w:shd w:val="clear" w:color="auto" w:fill="FFFFFF"/>
        </w:rPr>
        <w:t xml:space="preserve"> </w:t>
      </w:r>
      <w:r w:rsidRPr="00240C48">
        <w:rPr>
          <w:b/>
          <w:sz w:val="28"/>
          <w:szCs w:val="28"/>
        </w:rPr>
        <w:t>Повышать теоретический и практический уровень знания педагогов о роли театрализованной деятельности в развитии дошкольников.</w:t>
      </w:r>
      <w:r w:rsidRPr="00240C48">
        <w:rPr>
          <w:sz w:val="28"/>
          <w:szCs w:val="28"/>
        </w:rPr>
        <w:t xml:space="preserve"> </w:t>
      </w:r>
      <w:r w:rsidRPr="00240C48">
        <w:rPr>
          <w:b/>
          <w:sz w:val="28"/>
          <w:szCs w:val="28"/>
        </w:rPr>
        <w:t>Совершенствовать работу по театрально-игровой деятельности в разных возрастных группах в целях</w:t>
      </w:r>
      <w:r w:rsidRPr="00240C48">
        <w:rPr>
          <w:rFonts w:ascii="Arial" w:hAnsi="Arial" w:cs="Arial"/>
          <w:color w:val="111111"/>
          <w:sz w:val="28"/>
          <w:szCs w:val="28"/>
        </w:rPr>
        <w:t xml:space="preserve"> </w:t>
      </w:r>
      <w:r w:rsidRPr="00240C48">
        <w:rPr>
          <w:b/>
          <w:sz w:val="28"/>
          <w:szCs w:val="28"/>
        </w:rPr>
        <w:t>развития творческих, коммуникативных и речевых способностей детей дошкольного возраста.</w:t>
      </w:r>
      <w:r>
        <w:rPr>
          <w:bCs/>
          <w:color w:val="C00000"/>
          <w:sz w:val="28"/>
          <w:szCs w:val="28"/>
          <w:shd w:val="clear" w:color="auto" w:fill="FFFFFF"/>
        </w:rPr>
        <w:t xml:space="preserve"> </w:t>
      </w:r>
      <w:r w:rsidRPr="00E775CE">
        <w:rPr>
          <w:b/>
          <w:color w:val="C00000"/>
          <w:sz w:val="28"/>
          <w:szCs w:val="28"/>
        </w:rPr>
        <w:t>(1 год</w:t>
      </w:r>
      <w:r>
        <w:rPr>
          <w:b/>
          <w:color w:val="C00000"/>
          <w:sz w:val="28"/>
          <w:szCs w:val="28"/>
        </w:rPr>
        <w:t xml:space="preserve"> январь</w:t>
      </w:r>
      <w:r w:rsidRPr="00E775CE">
        <w:rPr>
          <w:b/>
          <w:color w:val="C00000"/>
          <w:sz w:val="28"/>
          <w:szCs w:val="28"/>
        </w:rPr>
        <w:t>)</w:t>
      </w:r>
    </w:p>
    <w:p w:rsidR="00E674A5" w:rsidRPr="00C44C5E" w:rsidRDefault="00E674A5" w:rsidP="00E674A5">
      <w:pPr>
        <w:jc w:val="both"/>
        <w:rPr>
          <w:b/>
          <w:sz w:val="28"/>
          <w:szCs w:val="28"/>
        </w:rPr>
      </w:pPr>
      <w:r>
        <w:rPr>
          <w:b/>
          <w:color w:val="C00000"/>
          <w:sz w:val="28"/>
          <w:szCs w:val="28"/>
          <w:lang w:eastAsia="ru-RU"/>
        </w:rPr>
        <w:t xml:space="preserve"> 2</w:t>
      </w:r>
      <w:r>
        <w:rPr>
          <w:b/>
          <w:color w:val="C00000"/>
          <w:sz w:val="28"/>
          <w:szCs w:val="28"/>
        </w:rPr>
        <w:t>.</w:t>
      </w:r>
      <w:r w:rsidRPr="00C44C5E">
        <w:rPr>
          <w:b/>
          <w:color w:val="000000"/>
          <w:sz w:val="28"/>
          <w:szCs w:val="28"/>
        </w:rPr>
        <w:t xml:space="preserve"> </w:t>
      </w:r>
      <w:r>
        <w:rPr>
          <w:b/>
          <w:color w:val="000000"/>
          <w:sz w:val="28"/>
          <w:szCs w:val="28"/>
        </w:rPr>
        <w:t>Р</w:t>
      </w:r>
      <w:r w:rsidRPr="009070A8">
        <w:rPr>
          <w:b/>
          <w:color w:val="000000"/>
          <w:sz w:val="28"/>
          <w:szCs w:val="28"/>
        </w:rPr>
        <w:t xml:space="preserve">азвитие коммуникативных способностей детей, овладение конструктивными способами и средствами взаимодействия с окружающими людьми через развитие всех компонентов устной речи детей (лексической стороны, грамматического </w:t>
      </w:r>
      <w:r w:rsidRPr="009070A8">
        <w:rPr>
          <w:b/>
          <w:color w:val="000000"/>
          <w:sz w:val="28"/>
          <w:szCs w:val="28"/>
        </w:rPr>
        <w:lastRenderedPageBreak/>
        <w:t>строя речи, произносительной стороны речи, связной речи) в различных формах и видах детской деятельности.</w:t>
      </w:r>
      <w:r>
        <w:rPr>
          <w:b/>
          <w:sz w:val="28"/>
          <w:szCs w:val="28"/>
        </w:rPr>
        <w:t xml:space="preserve"> </w:t>
      </w:r>
      <w:r>
        <w:rPr>
          <w:rStyle w:val="a7"/>
          <w:rFonts w:eastAsia="SimSun"/>
          <w:b/>
          <w:color w:val="FF0000"/>
          <w:sz w:val="28"/>
          <w:szCs w:val="28"/>
        </w:rPr>
        <w:t>(ноябрь 3 год)</w:t>
      </w:r>
    </w:p>
    <w:p w:rsidR="00E674A5" w:rsidRPr="00024AC0" w:rsidRDefault="00E674A5" w:rsidP="00E674A5">
      <w:pPr>
        <w:jc w:val="both"/>
        <w:rPr>
          <w:rStyle w:val="a7"/>
          <w:rFonts w:eastAsia="SimSun"/>
          <w:b/>
          <w:sz w:val="28"/>
          <w:szCs w:val="28"/>
        </w:rPr>
      </w:pPr>
      <w:r>
        <w:rPr>
          <w:b/>
          <w:color w:val="C00000"/>
          <w:sz w:val="28"/>
          <w:szCs w:val="28"/>
        </w:rPr>
        <w:t>3.</w:t>
      </w:r>
      <w:r w:rsidRPr="00E775CE">
        <w:rPr>
          <w:b/>
          <w:bCs/>
          <w:sz w:val="28"/>
          <w:szCs w:val="28"/>
          <w:lang w:eastAsia="ru-RU"/>
        </w:rPr>
        <w:t xml:space="preserve"> </w:t>
      </w:r>
      <w:r>
        <w:rPr>
          <w:b/>
          <w:sz w:val="28"/>
          <w:szCs w:val="28"/>
        </w:rPr>
        <w:t>П</w:t>
      </w:r>
      <w:r w:rsidRPr="00FE01A5">
        <w:rPr>
          <w:b/>
          <w:sz w:val="28"/>
          <w:szCs w:val="28"/>
        </w:rPr>
        <w:t xml:space="preserve">родолжать работу по формированию у дошкольников основ экологической культуры, развитию любознательности и бережливого отношения к окружающему миру, </w:t>
      </w:r>
      <w:r>
        <w:rPr>
          <w:b/>
          <w:sz w:val="28"/>
          <w:szCs w:val="28"/>
        </w:rPr>
        <w:t xml:space="preserve">по </w:t>
      </w:r>
      <w:r w:rsidRPr="00FE01A5">
        <w:rPr>
          <w:b/>
          <w:sz w:val="28"/>
          <w:szCs w:val="28"/>
        </w:rPr>
        <w:t xml:space="preserve">развитию предметно-пространственной экологической среды путём использования современных педагогических технологий, новых форм образовательной деятельности </w:t>
      </w:r>
      <w:r>
        <w:rPr>
          <w:b/>
          <w:sz w:val="28"/>
          <w:szCs w:val="28"/>
        </w:rPr>
        <w:t>и совместной проектно-исследовательской деятельности</w:t>
      </w:r>
      <w:r w:rsidRPr="00FE01A5">
        <w:rPr>
          <w:b/>
          <w:sz w:val="28"/>
          <w:szCs w:val="28"/>
        </w:rPr>
        <w:t>.</w:t>
      </w:r>
      <w:r>
        <w:rPr>
          <w:b/>
          <w:sz w:val="28"/>
          <w:szCs w:val="28"/>
        </w:rPr>
        <w:t xml:space="preserve"> </w:t>
      </w:r>
      <w:r>
        <w:rPr>
          <w:rStyle w:val="a7"/>
          <w:rFonts w:eastAsia="SimSun"/>
          <w:b/>
          <w:color w:val="FF0000"/>
          <w:sz w:val="28"/>
          <w:szCs w:val="28"/>
        </w:rPr>
        <w:t>(март 2 год)</w:t>
      </w:r>
    </w:p>
    <w:p w:rsidR="00E674A5" w:rsidRDefault="00E674A5" w:rsidP="00E674A5"/>
    <w:p w:rsidR="00E674A5" w:rsidRDefault="00E674A5" w:rsidP="00E674A5"/>
    <w:p w:rsidR="00E674A5" w:rsidRDefault="00E674A5" w:rsidP="00E674A5"/>
    <w:p w:rsidR="00E674A5" w:rsidRDefault="00E674A5" w:rsidP="00E674A5"/>
    <w:p w:rsidR="00E674A5" w:rsidRDefault="00E674A5" w:rsidP="00E674A5"/>
    <w:p w:rsidR="00E674A5" w:rsidRDefault="00E674A5" w:rsidP="00E674A5"/>
    <w:p w:rsidR="00E674A5" w:rsidRDefault="00E674A5" w:rsidP="00E674A5"/>
    <w:p w:rsidR="00E674A5" w:rsidRDefault="00E674A5" w:rsidP="00E674A5"/>
    <w:p w:rsidR="00E674A5" w:rsidRDefault="00E674A5" w:rsidP="00E674A5"/>
    <w:p w:rsidR="00E674A5" w:rsidRDefault="00E674A5" w:rsidP="00E674A5"/>
    <w:p w:rsidR="00E674A5" w:rsidRDefault="00E674A5" w:rsidP="00E674A5">
      <w:pPr>
        <w:widowControl/>
        <w:tabs>
          <w:tab w:val="left" w:pos="3270"/>
        </w:tabs>
        <w:suppressAutoHyphens w:val="0"/>
      </w:pPr>
    </w:p>
    <w:p w:rsidR="00E674A5" w:rsidRDefault="00E674A5" w:rsidP="00E674A5">
      <w:pPr>
        <w:widowControl/>
        <w:tabs>
          <w:tab w:val="left" w:pos="3270"/>
        </w:tabs>
        <w:suppressAutoHyphens w:val="0"/>
      </w:pPr>
    </w:p>
    <w:p w:rsidR="00E674A5" w:rsidRDefault="00E674A5" w:rsidP="00E674A5">
      <w:pPr>
        <w:widowControl/>
        <w:tabs>
          <w:tab w:val="left" w:pos="3270"/>
        </w:tabs>
        <w:suppressAutoHyphens w:val="0"/>
      </w:pPr>
    </w:p>
    <w:p w:rsidR="00E674A5" w:rsidRDefault="00E674A5" w:rsidP="00E674A5">
      <w:pPr>
        <w:widowControl/>
        <w:tabs>
          <w:tab w:val="left" w:pos="3270"/>
        </w:tabs>
        <w:suppressAutoHyphens w:val="0"/>
      </w:pPr>
    </w:p>
    <w:p w:rsidR="00E674A5" w:rsidRDefault="00E674A5" w:rsidP="00E674A5">
      <w:pPr>
        <w:widowControl/>
        <w:tabs>
          <w:tab w:val="left" w:pos="3270"/>
        </w:tabs>
        <w:suppressAutoHyphens w:val="0"/>
      </w:pPr>
    </w:p>
    <w:p w:rsidR="00E8429F" w:rsidRDefault="00E8429F" w:rsidP="00E674A5">
      <w:pPr>
        <w:widowControl/>
        <w:tabs>
          <w:tab w:val="left" w:pos="3270"/>
        </w:tabs>
        <w:suppressAutoHyphens w:val="0"/>
        <w:jc w:val="center"/>
        <w:rPr>
          <w:rFonts w:ascii="Georgia" w:hAnsi="Georgia"/>
          <w:b/>
          <w:i/>
          <w:sz w:val="32"/>
          <w:szCs w:val="32"/>
        </w:rPr>
      </w:pPr>
    </w:p>
    <w:p w:rsidR="00E8429F" w:rsidRDefault="00E8429F" w:rsidP="00E674A5">
      <w:pPr>
        <w:widowControl/>
        <w:tabs>
          <w:tab w:val="left" w:pos="3270"/>
        </w:tabs>
        <w:suppressAutoHyphens w:val="0"/>
        <w:jc w:val="center"/>
        <w:rPr>
          <w:rFonts w:ascii="Georgia" w:hAnsi="Georgia"/>
          <w:b/>
          <w:i/>
          <w:sz w:val="32"/>
          <w:szCs w:val="32"/>
        </w:rPr>
      </w:pPr>
    </w:p>
    <w:p w:rsidR="00E8429F" w:rsidRDefault="00E8429F" w:rsidP="00E674A5">
      <w:pPr>
        <w:widowControl/>
        <w:tabs>
          <w:tab w:val="left" w:pos="3270"/>
        </w:tabs>
        <w:suppressAutoHyphens w:val="0"/>
        <w:jc w:val="center"/>
        <w:rPr>
          <w:rFonts w:ascii="Georgia" w:hAnsi="Georgia"/>
          <w:b/>
          <w:i/>
          <w:sz w:val="32"/>
          <w:szCs w:val="32"/>
        </w:rPr>
      </w:pPr>
    </w:p>
    <w:p w:rsidR="00E8429F" w:rsidRDefault="00E8429F" w:rsidP="00E674A5">
      <w:pPr>
        <w:widowControl/>
        <w:tabs>
          <w:tab w:val="left" w:pos="3270"/>
        </w:tabs>
        <w:suppressAutoHyphens w:val="0"/>
        <w:jc w:val="center"/>
        <w:rPr>
          <w:rFonts w:ascii="Georgia" w:hAnsi="Georgia"/>
          <w:b/>
          <w:i/>
          <w:sz w:val="32"/>
          <w:szCs w:val="32"/>
        </w:rPr>
      </w:pPr>
    </w:p>
    <w:p w:rsidR="00E8429F" w:rsidRDefault="00E8429F" w:rsidP="00E674A5">
      <w:pPr>
        <w:widowControl/>
        <w:tabs>
          <w:tab w:val="left" w:pos="3270"/>
        </w:tabs>
        <w:suppressAutoHyphens w:val="0"/>
        <w:jc w:val="center"/>
        <w:rPr>
          <w:rFonts w:ascii="Georgia" w:hAnsi="Georgia"/>
          <w:b/>
          <w:i/>
          <w:sz w:val="32"/>
          <w:szCs w:val="32"/>
        </w:rPr>
      </w:pPr>
    </w:p>
    <w:p w:rsidR="00E8429F" w:rsidRDefault="00E8429F" w:rsidP="00E674A5">
      <w:pPr>
        <w:widowControl/>
        <w:tabs>
          <w:tab w:val="left" w:pos="3270"/>
        </w:tabs>
        <w:suppressAutoHyphens w:val="0"/>
        <w:jc w:val="center"/>
        <w:rPr>
          <w:rFonts w:ascii="Georgia" w:hAnsi="Georgia"/>
          <w:b/>
          <w:i/>
          <w:sz w:val="32"/>
          <w:szCs w:val="32"/>
        </w:rPr>
      </w:pPr>
    </w:p>
    <w:p w:rsidR="00E8429F" w:rsidRDefault="00E8429F" w:rsidP="00E674A5">
      <w:pPr>
        <w:widowControl/>
        <w:tabs>
          <w:tab w:val="left" w:pos="3270"/>
        </w:tabs>
        <w:suppressAutoHyphens w:val="0"/>
        <w:jc w:val="center"/>
        <w:rPr>
          <w:rFonts w:ascii="Georgia" w:hAnsi="Georgia"/>
          <w:b/>
          <w:i/>
          <w:sz w:val="32"/>
          <w:szCs w:val="32"/>
        </w:rPr>
      </w:pPr>
    </w:p>
    <w:p w:rsidR="00E8429F" w:rsidRDefault="00E8429F" w:rsidP="00E674A5">
      <w:pPr>
        <w:widowControl/>
        <w:tabs>
          <w:tab w:val="left" w:pos="3270"/>
        </w:tabs>
        <w:suppressAutoHyphens w:val="0"/>
        <w:jc w:val="center"/>
        <w:rPr>
          <w:rFonts w:ascii="Georgia" w:hAnsi="Georgia"/>
          <w:b/>
          <w:i/>
          <w:sz w:val="32"/>
          <w:szCs w:val="32"/>
        </w:rPr>
      </w:pPr>
    </w:p>
    <w:p w:rsidR="00E8429F" w:rsidRDefault="00E8429F" w:rsidP="00E674A5">
      <w:pPr>
        <w:widowControl/>
        <w:tabs>
          <w:tab w:val="left" w:pos="3270"/>
        </w:tabs>
        <w:suppressAutoHyphens w:val="0"/>
        <w:jc w:val="center"/>
        <w:rPr>
          <w:rFonts w:ascii="Georgia" w:hAnsi="Georgia"/>
          <w:b/>
          <w:i/>
          <w:sz w:val="32"/>
          <w:szCs w:val="32"/>
        </w:rPr>
      </w:pPr>
    </w:p>
    <w:p w:rsidR="00E8429F" w:rsidRDefault="00E8429F" w:rsidP="00E674A5">
      <w:pPr>
        <w:widowControl/>
        <w:tabs>
          <w:tab w:val="left" w:pos="3270"/>
        </w:tabs>
        <w:suppressAutoHyphens w:val="0"/>
        <w:jc w:val="center"/>
        <w:rPr>
          <w:rFonts w:ascii="Georgia" w:hAnsi="Georgia"/>
          <w:b/>
          <w:i/>
          <w:sz w:val="32"/>
          <w:szCs w:val="32"/>
        </w:rPr>
      </w:pPr>
    </w:p>
    <w:p w:rsidR="00E8429F" w:rsidRDefault="00E8429F" w:rsidP="00E674A5">
      <w:pPr>
        <w:widowControl/>
        <w:tabs>
          <w:tab w:val="left" w:pos="3270"/>
        </w:tabs>
        <w:suppressAutoHyphens w:val="0"/>
        <w:jc w:val="center"/>
        <w:rPr>
          <w:rFonts w:ascii="Georgia" w:hAnsi="Georgia"/>
          <w:b/>
          <w:i/>
          <w:sz w:val="32"/>
          <w:szCs w:val="32"/>
        </w:rPr>
      </w:pPr>
    </w:p>
    <w:p w:rsidR="00194C8B" w:rsidRPr="00616A9D" w:rsidRDefault="00E674A5" w:rsidP="00E674A5">
      <w:pPr>
        <w:widowControl/>
        <w:tabs>
          <w:tab w:val="left" w:pos="3270"/>
        </w:tabs>
        <w:suppressAutoHyphens w:val="0"/>
        <w:jc w:val="center"/>
        <w:rPr>
          <w:rFonts w:ascii="Georgia" w:hAnsi="Georgia" w:cs="Times New Roman"/>
          <w:b/>
          <w:bCs/>
          <w:i/>
          <w:kern w:val="0"/>
          <w:sz w:val="32"/>
          <w:szCs w:val="32"/>
          <w:lang w:eastAsia="en-US" w:bidi="ar-SA"/>
        </w:rPr>
      </w:pPr>
      <w:r>
        <w:rPr>
          <w:rFonts w:ascii="Georgia" w:hAnsi="Georgia"/>
          <w:b/>
          <w:i/>
          <w:sz w:val="32"/>
          <w:szCs w:val="32"/>
        </w:rPr>
        <w:lastRenderedPageBreak/>
        <w:t>План мероприятий на 2018-2019</w:t>
      </w:r>
      <w:r w:rsidR="00194C8B" w:rsidRPr="00616A9D">
        <w:rPr>
          <w:rFonts w:ascii="Georgia" w:hAnsi="Georgia"/>
          <w:b/>
          <w:i/>
          <w:sz w:val="32"/>
          <w:szCs w:val="32"/>
        </w:rPr>
        <w:t xml:space="preserve"> учебный год</w:t>
      </w:r>
    </w:p>
    <w:p w:rsidR="00194C8B" w:rsidRPr="00616A9D" w:rsidRDefault="00194C8B" w:rsidP="00616A9D">
      <w:pPr>
        <w:pStyle w:val="a6"/>
        <w:tabs>
          <w:tab w:val="left" w:pos="8880"/>
        </w:tabs>
        <w:rPr>
          <w:rFonts w:ascii="Georgia" w:hAnsi="Georgia"/>
          <w:b/>
          <w:i/>
          <w:sz w:val="32"/>
          <w:szCs w:val="32"/>
        </w:rPr>
      </w:pPr>
      <w:r w:rsidRPr="00616A9D">
        <w:rPr>
          <w:rFonts w:ascii="Georgia" w:hAnsi="Georgia"/>
          <w:b/>
          <w:i/>
          <w:sz w:val="32"/>
          <w:szCs w:val="32"/>
        </w:rPr>
        <w:tab/>
      </w:r>
    </w:p>
    <w:p w:rsidR="00194C8B" w:rsidRPr="00616A9D" w:rsidRDefault="00194C8B" w:rsidP="00616A9D">
      <w:pPr>
        <w:pStyle w:val="a6"/>
        <w:jc w:val="center"/>
        <w:rPr>
          <w:rFonts w:ascii="Times New Roman" w:hAnsi="Times New Roman"/>
          <w:b/>
          <w:sz w:val="24"/>
          <w:szCs w:val="24"/>
        </w:rPr>
      </w:pPr>
      <w:r w:rsidRPr="00616A9D">
        <w:rPr>
          <w:rFonts w:ascii="Times New Roman" w:hAnsi="Times New Roman"/>
          <w:b/>
          <w:sz w:val="28"/>
          <w:szCs w:val="28"/>
        </w:rPr>
        <w:t>Август - Сентябрь</w:t>
      </w:r>
    </w:p>
    <w:tbl>
      <w:tblPr>
        <w:tblW w:w="15810" w:type="dxa"/>
        <w:tblInd w:w="108" w:type="dxa"/>
        <w:tblLayout w:type="fixed"/>
        <w:tblLook w:val="0000"/>
      </w:tblPr>
      <w:tblGrid>
        <w:gridCol w:w="811"/>
        <w:gridCol w:w="40"/>
        <w:gridCol w:w="55"/>
        <w:gridCol w:w="9303"/>
        <w:gridCol w:w="34"/>
        <w:gridCol w:w="3365"/>
        <w:gridCol w:w="2202"/>
      </w:tblGrid>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center"/>
              <w:rPr>
                <w:rFonts w:ascii="Times New Roman" w:hAnsi="Times New Roman"/>
                <w:b/>
                <w:sz w:val="24"/>
                <w:szCs w:val="24"/>
              </w:rPr>
            </w:pPr>
            <w:r w:rsidRPr="0082392C">
              <w:rPr>
                <w:rFonts w:ascii="Times New Roman" w:hAnsi="Times New Roman"/>
                <w:b/>
                <w:sz w:val="24"/>
                <w:szCs w:val="24"/>
              </w:rPr>
              <w:t>№</w:t>
            </w:r>
          </w:p>
        </w:tc>
        <w:tc>
          <w:tcPr>
            <w:tcW w:w="9398"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center"/>
              <w:rPr>
                <w:rFonts w:ascii="Times New Roman" w:hAnsi="Times New Roman"/>
                <w:b/>
                <w:sz w:val="24"/>
                <w:szCs w:val="24"/>
              </w:rPr>
            </w:pPr>
            <w:r w:rsidRPr="0082392C">
              <w:rPr>
                <w:rFonts w:ascii="Times New Roman" w:hAnsi="Times New Roman"/>
                <w:b/>
                <w:sz w:val="24"/>
                <w:szCs w:val="24"/>
              </w:rPr>
              <w:t>Мероприятия</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center"/>
              <w:rPr>
                <w:rFonts w:ascii="Times New Roman" w:hAnsi="Times New Roman"/>
                <w:b/>
                <w:sz w:val="24"/>
                <w:szCs w:val="24"/>
              </w:rPr>
            </w:pPr>
            <w:r w:rsidRPr="0082392C">
              <w:rPr>
                <w:rFonts w:ascii="Times New Roman" w:hAnsi="Times New Roman"/>
                <w:b/>
                <w:sz w:val="24"/>
                <w:szCs w:val="24"/>
              </w:rPr>
              <w:t>Ответственные</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center"/>
              <w:rPr>
                <w:rFonts w:ascii="Times New Roman" w:hAnsi="Times New Roman"/>
                <w:b/>
                <w:sz w:val="24"/>
                <w:szCs w:val="24"/>
              </w:rPr>
            </w:pPr>
            <w:r w:rsidRPr="0082392C">
              <w:rPr>
                <w:rFonts w:ascii="Times New Roman" w:hAnsi="Times New Roman"/>
                <w:b/>
                <w:sz w:val="24"/>
                <w:szCs w:val="24"/>
              </w:rPr>
              <w:t>Время проведения</w:t>
            </w:r>
          </w:p>
        </w:tc>
      </w:tr>
      <w:tr w:rsidR="00194C8B" w:rsidRPr="00616A9D" w:rsidTr="000F09BA">
        <w:trPr>
          <w:trHeight w:val="276"/>
        </w:trPr>
        <w:tc>
          <w:tcPr>
            <w:tcW w:w="15810" w:type="dxa"/>
            <w:gridSpan w:val="7"/>
            <w:tcBorders>
              <w:top w:val="single" w:sz="4" w:space="0" w:color="000000"/>
              <w:left w:val="single" w:sz="4" w:space="0" w:color="000000"/>
              <w:bottom w:val="single" w:sz="4" w:space="0" w:color="000000"/>
              <w:right w:val="single" w:sz="4" w:space="0" w:color="000000"/>
            </w:tcBorders>
          </w:tcPr>
          <w:p w:rsidR="00194C8B" w:rsidRPr="0082392C" w:rsidRDefault="00194C8B" w:rsidP="00B928E3">
            <w:pPr>
              <w:pStyle w:val="a6"/>
              <w:numPr>
                <w:ilvl w:val="0"/>
                <w:numId w:val="4"/>
              </w:numPr>
              <w:suppressAutoHyphens/>
              <w:snapToGrid w:val="0"/>
              <w:ind w:left="1080" w:hanging="720"/>
              <w:jc w:val="center"/>
              <w:rPr>
                <w:rFonts w:ascii="Times New Roman" w:hAnsi="Times New Roman"/>
                <w:sz w:val="24"/>
                <w:szCs w:val="24"/>
                <w:lang w:val="en-US"/>
              </w:rPr>
            </w:pPr>
            <w:r w:rsidRPr="0082392C">
              <w:rPr>
                <w:rFonts w:ascii="Times New Roman" w:hAnsi="Times New Roman"/>
                <w:b/>
                <w:sz w:val="24"/>
                <w:szCs w:val="24"/>
              </w:rPr>
              <w:t>Контрольно-аналитическая деятельность.</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Pr="0082392C">
              <w:rPr>
                <w:rFonts w:ascii="Times New Roman" w:hAnsi="Times New Roman"/>
                <w:sz w:val="24"/>
                <w:szCs w:val="24"/>
              </w:rPr>
              <w:t>.1.</w:t>
            </w:r>
          </w:p>
        </w:tc>
        <w:tc>
          <w:tcPr>
            <w:tcW w:w="9398"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Готовность возрастных групп к новому учебному году (анализ развивающей среды, наблюдение, анализ документации) (справка на педагогическом совете).</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 основная группа мониторинга, зам. зав. по ВМР.</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 xml:space="preserve">До </w:t>
            </w:r>
            <w:r w:rsidR="0003667C">
              <w:rPr>
                <w:rFonts w:ascii="Times New Roman" w:hAnsi="Times New Roman"/>
                <w:sz w:val="24"/>
                <w:szCs w:val="24"/>
              </w:rPr>
              <w:t>28.08.18</w:t>
            </w:r>
            <w:r w:rsidRPr="0082392C">
              <w:rPr>
                <w:rFonts w:ascii="Times New Roman" w:hAnsi="Times New Roman"/>
                <w:sz w:val="24"/>
                <w:szCs w:val="24"/>
              </w:rPr>
              <w:t>.</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Pr="0082392C">
              <w:rPr>
                <w:rFonts w:ascii="Times New Roman" w:hAnsi="Times New Roman"/>
                <w:sz w:val="24"/>
                <w:szCs w:val="24"/>
              </w:rPr>
              <w:t>.2.</w:t>
            </w:r>
          </w:p>
        </w:tc>
        <w:tc>
          <w:tcPr>
            <w:tcW w:w="9398"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Анализ адаптационного периода недавно принятых детей (анализ документации, наблюдение, работа с родителями) (на заседании педсовета – справка</w:t>
            </w:r>
            <w:r w:rsidR="00D27EF4" w:rsidRPr="0082392C">
              <w:rPr>
                <w:rFonts w:ascii="Times New Roman" w:hAnsi="Times New Roman"/>
                <w:sz w:val="24"/>
                <w:szCs w:val="24"/>
              </w:rPr>
              <w:t>). (</w:t>
            </w:r>
            <w:r w:rsidRPr="0082392C">
              <w:rPr>
                <w:rFonts w:ascii="Times New Roman" w:hAnsi="Times New Roman"/>
                <w:sz w:val="24"/>
                <w:szCs w:val="24"/>
              </w:rPr>
              <w:t>административная проверка)</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Педагог-психолог, ст. медсестра.</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Август-сентябрь</w:t>
            </w:r>
          </w:p>
        </w:tc>
      </w:tr>
      <w:tr w:rsidR="00194C8B" w:rsidRPr="00616A9D" w:rsidTr="000F09BA">
        <w:trPr>
          <w:trHeight w:val="276"/>
        </w:trPr>
        <w:tc>
          <w:tcPr>
            <w:tcW w:w="811"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00DD72C7">
              <w:rPr>
                <w:rFonts w:ascii="Times New Roman" w:hAnsi="Times New Roman"/>
                <w:sz w:val="24"/>
                <w:szCs w:val="24"/>
              </w:rPr>
              <w:t>.3</w:t>
            </w:r>
            <w:r w:rsidRPr="0082392C">
              <w:rPr>
                <w:rFonts w:ascii="Times New Roman" w:hAnsi="Times New Roman"/>
                <w:sz w:val="24"/>
                <w:szCs w:val="24"/>
              </w:rPr>
              <w:t>.</w:t>
            </w:r>
          </w:p>
          <w:p w:rsidR="00194C8B" w:rsidRPr="0082392C" w:rsidRDefault="00194C8B" w:rsidP="000F09BA">
            <w:pPr>
              <w:pStyle w:val="a6"/>
              <w:snapToGrid w:val="0"/>
              <w:jc w:val="both"/>
              <w:rPr>
                <w:rFonts w:ascii="Times New Roman" w:hAnsi="Times New Roman"/>
                <w:sz w:val="24"/>
                <w:szCs w:val="24"/>
              </w:rPr>
            </w:pPr>
          </w:p>
        </w:tc>
        <w:tc>
          <w:tcPr>
            <w:tcW w:w="9398" w:type="dxa"/>
            <w:gridSpan w:val="3"/>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 xml:space="preserve">Анализ выполнения работниками должностных обязанностей, правил внутреннего трудового </w:t>
            </w:r>
            <w:r w:rsidR="00D27EF4" w:rsidRPr="0082392C">
              <w:rPr>
                <w:rFonts w:ascii="Times New Roman" w:hAnsi="Times New Roman"/>
                <w:sz w:val="24"/>
                <w:szCs w:val="24"/>
              </w:rPr>
              <w:t>распорядка (</w:t>
            </w:r>
            <w:r w:rsidRPr="0082392C">
              <w:rPr>
                <w:rFonts w:ascii="Times New Roman" w:hAnsi="Times New Roman"/>
                <w:sz w:val="24"/>
                <w:szCs w:val="24"/>
              </w:rPr>
              <w:t>административная проверка)</w:t>
            </w:r>
          </w:p>
        </w:tc>
        <w:tc>
          <w:tcPr>
            <w:tcW w:w="3399"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 зам. зав. по ВМР.</w:t>
            </w:r>
          </w:p>
        </w:tc>
        <w:tc>
          <w:tcPr>
            <w:tcW w:w="2202"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Август</w:t>
            </w:r>
          </w:p>
        </w:tc>
      </w:tr>
      <w:tr w:rsidR="00194C8B" w:rsidRPr="00616A9D" w:rsidTr="000F09BA">
        <w:trPr>
          <w:trHeight w:val="619"/>
        </w:trPr>
        <w:tc>
          <w:tcPr>
            <w:tcW w:w="811"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 xml:space="preserve"> </w:t>
            </w:r>
            <w:r w:rsidRPr="0082392C">
              <w:rPr>
                <w:rFonts w:ascii="Times New Roman" w:hAnsi="Times New Roman"/>
                <w:sz w:val="24"/>
                <w:szCs w:val="24"/>
                <w:lang w:val="en-US"/>
              </w:rPr>
              <w:t>I</w:t>
            </w:r>
            <w:r w:rsidR="00DD72C7">
              <w:rPr>
                <w:rFonts w:ascii="Times New Roman" w:hAnsi="Times New Roman"/>
                <w:sz w:val="24"/>
                <w:szCs w:val="24"/>
              </w:rPr>
              <w:t>.4</w:t>
            </w:r>
            <w:r w:rsidRPr="0082392C">
              <w:rPr>
                <w:rFonts w:ascii="Times New Roman" w:hAnsi="Times New Roman"/>
                <w:sz w:val="24"/>
                <w:szCs w:val="24"/>
              </w:rPr>
              <w:t>.</w:t>
            </w:r>
          </w:p>
          <w:p w:rsidR="00194C8B" w:rsidRPr="0082392C" w:rsidRDefault="00194C8B" w:rsidP="000F09BA">
            <w:pPr>
              <w:pStyle w:val="a6"/>
              <w:snapToGrid w:val="0"/>
              <w:jc w:val="both"/>
              <w:rPr>
                <w:rFonts w:ascii="Times New Roman" w:hAnsi="Times New Roman"/>
                <w:sz w:val="24"/>
                <w:szCs w:val="24"/>
              </w:rPr>
            </w:pPr>
          </w:p>
        </w:tc>
        <w:tc>
          <w:tcPr>
            <w:tcW w:w="9398" w:type="dxa"/>
            <w:gridSpan w:val="3"/>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Проверка организации воспитательно-образовательного процесса, документации воспитателей (плановая проверка)</w:t>
            </w:r>
          </w:p>
        </w:tc>
        <w:tc>
          <w:tcPr>
            <w:tcW w:w="3399"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 основная группа мониторинга</w:t>
            </w:r>
          </w:p>
        </w:tc>
        <w:tc>
          <w:tcPr>
            <w:tcW w:w="2202" w:type="dxa"/>
            <w:tcBorders>
              <w:left w:val="single" w:sz="4" w:space="0" w:color="000000"/>
              <w:bottom w:val="single" w:sz="4" w:space="0" w:color="000000"/>
              <w:right w:val="single" w:sz="4" w:space="0" w:color="000000"/>
            </w:tcBorders>
          </w:tcPr>
          <w:p w:rsidR="00194C8B" w:rsidRPr="009C4183" w:rsidRDefault="00194C8B" w:rsidP="000F09BA">
            <w:pPr>
              <w:pStyle w:val="a6"/>
              <w:snapToGrid w:val="0"/>
              <w:jc w:val="both"/>
              <w:rPr>
                <w:szCs w:val="22"/>
                <w:lang w:eastAsia="ar-SA"/>
              </w:rPr>
            </w:pPr>
            <w:r w:rsidRPr="0082392C">
              <w:rPr>
                <w:rFonts w:ascii="Times New Roman" w:hAnsi="Times New Roman"/>
                <w:sz w:val="24"/>
                <w:szCs w:val="24"/>
              </w:rPr>
              <w:t xml:space="preserve">Ежемесячно </w:t>
            </w:r>
          </w:p>
          <w:p w:rsidR="00194C8B" w:rsidRPr="000F09BA" w:rsidRDefault="00C74D05" w:rsidP="000F09BA">
            <w:pPr>
              <w:rPr>
                <w:lang w:eastAsia="ar-SA" w:bidi="ar-SA"/>
              </w:rPr>
            </w:pPr>
            <w:r>
              <w:rPr>
                <w:lang w:eastAsia="ar-SA" w:bidi="ar-SA"/>
              </w:rPr>
              <w:t>С 4 по 8</w:t>
            </w:r>
          </w:p>
        </w:tc>
      </w:tr>
      <w:tr w:rsidR="00194C8B" w:rsidRPr="00616A9D" w:rsidTr="000F09BA">
        <w:trPr>
          <w:trHeight w:val="287"/>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w:t>
            </w:r>
            <w:r w:rsidR="00DD72C7">
              <w:rPr>
                <w:rFonts w:ascii="Times New Roman" w:hAnsi="Times New Roman"/>
                <w:sz w:val="24"/>
                <w:szCs w:val="24"/>
              </w:rPr>
              <w:t>.5</w:t>
            </w:r>
            <w:r w:rsidRPr="0082392C">
              <w:rPr>
                <w:rFonts w:ascii="Times New Roman" w:hAnsi="Times New Roman"/>
                <w:sz w:val="24"/>
                <w:szCs w:val="24"/>
              </w:rPr>
              <w:t>.</w:t>
            </w:r>
          </w:p>
        </w:tc>
        <w:tc>
          <w:tcPr>
            <w:tcW w:w="9398"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Подведение итогов летнего оздоровительного периода (административная проверка)</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 xml:space="preserve">Август </w:t>
            </w:r>
          </w:p>
        </w:tc>
      </w:tr>
      <w:tr w:rsidR="00194C8B" w:rsidRPr="00616A9D" w:rsidTr="000F09BA">
        <w:trPr>
          <w:trHeight w:val="765"/>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00DD72C7">
              <w:rPr>
                <w:rFonts w:ascii="Times New Roman" w:hAnsi="Times New Roman"/>
                <w:sz w:val="24"/>
                <w:szCs w:val="24"/>
              </w:rPr>
              <w:t>.6</w:t>
            </w:r>
            <w:r w:rsidRPr="0082392C">
              <w:rPr>
                <w:rFonts w:ascii="Times New Roman" w:hAnsi="Times New Roman"/>
                <w:sz w:val="24"/>
                <w:szCs w:val="24"/>
              </w:rPr>
              <w:t>.</w:t>
            </w:r>
          </w:p>
          <w:p w:rsidR="00194C8B" w:rsidRPr="0082392C" w:rsidRDefault="00194C8B" w:rsidP="000F09BA">
            <w:pPr>
              <w:pStyle w:val="a6"/>
              <w:snapToGrid w:val="0"/>
              <w:jc w:val="both"/>
              <w:rPr>
                <w:rFonts w:ascii="Times New Roman" w:hAnsi="Times New Roman"/>
                <w:sz w:val="24"/>
                <w:szCs w:val="24"/>
              </w:rPr>
            </w:pPr>
          </w:p>
          <w:p w:rsidR="00194C8B" w:rsidRPr="0082392C" w:rsidRDefault="00194C8B" w:rsidP="000F09BA">
            <w:pPr>
              <w:pStyle w:val="a6"/>
              <w:snapToGrid w:val="0"/>
              <w:jc w:val="both"/>
              <w:rPr>
                <w:rFonts w:ascii="Times New Roman" w:hAnsi="Times New Roman"/>
                <w:sz w:val="24"/>
                <w:szCs w:val="24"/>
              </w:rPr>
            </w:pPr>
          </w:p>
        </w:tc>
        <w:tc>
          <w:tcPr>
            <w:tcW w:w="9398" w:type="dxa"/>
            <w:gridSpan w:val="3"/>
            <w:tcBorders>
              <w:top w:val="single" w:sz="4" w:space="0" w:color="000000"/>
              <w:left w:val="single" w:sz="4" w:space="0" w:color="000000"/>
              <w:bottom w:val="single" w:sz="4" w:space="0" w:color="000000"/>
            </w:tcBorders>
          </w:tcPr>
          <w:p w:rsidR="00194C8B" w:rsidRPr="0082392C" w:rsidRDefault="00194C8B" w:rsidP="00FD7DB4">
            <w:pPr>
              <w:pStyle w:val="a6"/>
              <w:jc w:val="both"/>
              <w:rPr>
                <w:rFonts w:ascii="Times New Roman" w:hAnsi="Times New Roman"/>
                <w:sz w:val="24"/>
                <w:szCs w:val="24"/>
              </w:rPr>
            </w:pPr>
            <w:r w:rsidRPr="0082392C">
              <w:rPr>
                <w:rFonts w:ascii="Times New Roman" w:hAnsi="Times New Roman"/>
                <w:sz w:val="24"/>
                <w:szCs w:val="24"/>
              </w:rPr>
              <w:t>Содержание работы, рациональность рас</w:t>
            </w:r>
            <w:r w:rsidR="00FD7DB4">
              <w:rPr>
                <w:rFonts w:ascii="Times New Roman" w:hAnsi="Times New Roman"/>
                <w:sz w:val="24"/>
                <w:szCs w:val="24"/>
              </w:rPr>
              <w:t>пределения рабочего времени на Н</w:t>
            </w:r>
            <w:r w:rsidRPr="0082392C">
              <w:rPr>
                <w:rFonts w:ascii="Times New Roman" w:hAnsi="Times New Roman"/>
                <w:sz w:val="24"/>
                <w:szCs w:val="24"/>
              </w:rPr>
              <w:t>ОД, соблюдение структуры   выполнение программных задач основной образовательной программы (мониторинг)</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0F09BA">
            <w:pPr>
              <w:pStyle w:val="a6"/>
              <w:rPr>
                <w:rFonts w:ascii="Times New Roman" w:hAnsi="Times New Roman"/>
                <w:sz w:val="24"/>
                <w:szCs w:val="24"/>
              </w:rPr>
            </w:pPr>
            <w:r w:rsidRPr="0082392C">
              <w:rPr>
                <w:rFonts w:ascii="Times New Roman" w:hAnsi="Times New Roman"/>
                <w:sz w:val="24"/>
                <w:szCs w:val="24"/>
              </w:rPr>
              <w:t>Зам по ВМР</w:t>
            </w:r>
          </w:p>
          <w:p w:rsidR="00194C8B" w:rsidRPr="0082392C" w:rsidRDefault="00194C8B" w:rsidP="000F09BA">
            <w:pPr>
              <w:pStyle w:val="a6"/>
              <w:rPr>
                <w:rFonts w:ascii="Times New Roman" w:hAnsi="Times New Roman"/>
                <w:sz w:val="24"/>
                <w:szCs w:val="24"/>
              </w:rPr>
            </w:pPr>
            <w:r w:rsidRPr="0082392C">
              <w:rPr>
                <w:rFonts w:ascii="Times New Roman" w:hAnsi="Times New Roman"/>
                <w:sz w:val="24"/>
                <w:szCs w:val="24"/>
              </w:rPr>
              <w:t>Основная группа мониторинга</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Сентябрь</w:t>
            </w:r>
          </w:p>
        </w:tc>
      </w:tr>
      <w:tr w:rsidR="00194C8B" w:rsidRPr="00616A9D" w:rsidTr="000F09BA">
        <w:trPr>
          <w:trHeight w:val="330"/>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00DD72C7">
              <w:rPr>
                <w:rFonts w:ascii="Times New Roman" w:hAnsi="Times New Roman"/>
                <w:sz w:val="24"/>
                <w:szCs w:val="24"/>
              </w:rPr>
              <w:t>.7</w:t>
            </w:r>
            <w:r w:rsidRPr="0082392C">
              <w:rPr>
                <w:rFonts w:ascii="Times New Roman" w:hAnsi="Times New Roman"/>
                <w:sz w:val="24"/>
                <w:szCs w:val="24"/>
              </w:rPr>
              <w:t>.</w:t>
            </w:r>
          </w:p>
        </w:tc>
        <w:tc>
          <w:tcPr>
            <w:tcW w:w="9398" w:type="dxa"/>
            <w:gridSpan w:val="3"/>
            <w:tcBorders>
              <w:top w:val="single" w:sz="4" w:space="0" w:color="000000"/>
              <w:left w:val="single" w:sz="4" w:space="0" w:color="000000"/>
              <w:bottom w:val="single" w:sz="4" w:space="0" w:color="000000"/>
            </w:tcBorders>
          </w:tcPr>
          <w:p w:rsidR="00194C8B" w:rsidRPr="0082392C" w:rsidRDefault="00194C8B" w:rsidP="000F09BA">
            <w:pPr>
              <w:pStyle w:val="a6"/>
              <w:jc w:val="both"/>
              <w:rPr>
                <w:rFonts w:ascii="Times New Roman" w:hAnsi="Times New Roman"/>
                <w:sz w:val="24"/>
                <w:szCs w:val="24"/>
              </w:rPr>
            </w:pPr>
            <w:r w:rsidRPr="0082392C">
              <w:rPr>
                <w:rFonts w:ascii="Times New Roman" w:hAnsi="Times New Roman"/>
                <w:sz w:val="24"/>
                <w:szCs w:val="24"/>
              </w:rPr>
              <w:t>Анализ посещаемости и заболеваемости детей (мониторинг)</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0F09BA">
            <w:pPr>
              <w:pStyle w:val="a6"/>
              <w:rPr>
                <w:rFonts w:ascii="Times New Roman" w:hAnsi="Times New Roman"/>
                <w:sz w:val="24"/>
                <w:szCs w:val="24"/>
              </w:rPr>
            </w:pPr>
            <w:r w:rsidRPr="0082392C">
              <w:rPr>
                <w:rFonts w:ascii="Times New Roman" w:hAnsi="Times New Roman"/>
                <w:sz w:val="24"/>
                <w:szCs w:val="24"/>
              </w:rPr>
              <w:t>Ст.медсестра, заведующий</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sz w:val="24"/>
                <w:szCs w:val="24"/>
              </w:rPr>
              <w:t>Ежемесячно</w:t>
            </w:r>
          </w:p>
        </w:tc>
      </w:tr>
      <w:tr w:rsidR="00194C8B" w:rsidRPr="00616A9D" w:rsidTr="000F09BA">
        <w:trPr>
          <w:trHeight w:val="276"/>
        </w:trPr>
        <w:tc>
          <w:tcPr>
            <w:tcW w:w="15810" w:type="dxa"/>
            <w:gridSpan w:val="7"/>
            <w:tcBorders>
              <w:top w:val="single" w:sz="4" w:space="0" w:color="000000"/>
              <w:left w:val="single" w:sz="4" w:space="0" w:color="000000"/>
              <w:bottom w:val="single" w:sz="4" w:space="0" w:color="000000"/>
              <w:right w:val="single" w:sz="4" w:space="0" w:color="000000"/>
            </w:tcBorders>
          </w:tcPr>
          <w:p w:rsidR="00194C8B" w:rsidRPr="0082392C" w:rsidRDefault="00194C8B" w:rsidP="00FD7DB4">
            <w:pPr>
              <w:pStyle w:val="a6"/>
              <w:numPr>
                <w:ilvl w:val="0"/>
                <w:numId w:val="4"/>
              </w:numPr>
              <w:suppressAutoHyphens/>
              <w:snapToGrid w:val="0"/>
              <w:ind w:left="1080" w:hanging="720"/>
              <w:jc w:val="center"/>
              <w:rPr>
                <w:rFonts w:ascii="Times New Roman" w:hAnsi="Times New Roman"/>
                <w:sz w:val="24"/>
                <w:szCs w:val="24"/>
                <w:lang w:val="en-US"/>
              </w:rPr>
            </w:pPr>
            <w:r w:rsidRPr="0082392C">
              <w:rPr>
                <w:rFonts w:ascii="Times New Roman" w:hAnsi="Times New Roman"/>
                <w:b/>
                <w:sz w:val="24"/>
                <w:szCs w:val="24"/>
              </w:rPr>
              <w:t>Организационно-</w:t>
            </w:r>
            <w:r w:rsidR="00FD7DB4">
              <w:rPr>
                <w:rFonts w:ascii="Times New Roman" w:hAnsi="Times New Roman"/>
                <w:b/>
                <w:sz w:val="24"/>
                <w:szCs w:val="24"/>
              </w:rPr>
              <w:t>методическая</w:t>
            </w:r>
            <w:r w:rsidRPr="0082392C">
              <w:rPr>
                <w:rFonts w:ascii="Times New Roman" w:hAnsi="Times New Roman"/>
                <w:b/>
                <w:sz w:val="24"/>
                <w:szCs w:val="24"/>
              </w:rPr>
              <w:t xml:space="preserve"> деятельность.</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II.1.</w:t>
            </w:r>
          </w:p>
        </w:tc>
        <w:tc>
          <w:tcPr>
            <w:tcW w:w="9398"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Смотр-конкурс «О готовности к новому учебному году».</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Методсовет</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03667C" w:rsidP="000F09BA">
            <w:pPr>
              <w:pStyle w:val="a6"/>
              <w:snapToGrid w:val="0"/>
              <w:jc w:val="both"/>
              <w:rPr>
                <w:rFonts w:ascii="Times New Roman" w:hAnsi="Times New Roman"/>
                <w:sz w:val="24"/>
                <w:szCs w:val="24"/>
                <w:lang w:val="en-US"/>
              </w:rPr>
            </w:pPr>
            <w:r>
              <w:rPr>
                <w:rFonts w:ascii="Times New Roman" w:hAnsi="Times New Roman"/>
                <w:sz w:val="24"/>
                <w:szCs w:val="24"/>
              </w:rPr>
              <w:t>28.08.2018</w:t>
            </w:r>
            <w:r w:rsidR="00194C8B" w:rsidRPr="0082392C">
              <w:rPr>
                <w:rFonts w:ascii="Times New Roman" w:hAnsi="Times New Roman"/>
                <w:sz w:val="24"/>
                <w:szCs w:val="24"/>
              </w:rPr>
              <w:t>г.</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II.2.</w:t>
            </w:r>
          </w:p>
        </w:tc>
        <w:tc>
          <w:tcPr>
            <w:tcW w:w="9398"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Обследование воспитанников: антропометрия, педикулез, речевые патологии, развитие основных двигательных навыков, развитие психических процессов, создание индивидуальных маршрутов сопровождения на каждого ребенка. Распределение детей по группам здоровья, заполнение сводных диагностических карт.</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 зам. зав. по ВМР, ст. медсестра, врач-педиатр, узкие специалисты, воспитатели.</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w:t>
            </w:r>
            <w:r w:rsidRPr="0082392C">
              <w:rPr>
                <w:rFonts w:ascii="Times New Roman" w:hAnsi="Times New Roman"/>
                <w:sz w:val="24"/>
                <w:szCs w:val="24"/>
              </w:rPr>
              <w:t>-</w:t>
            </w:r>
            <w:r w:rsidRPr="0082392C">
              <w:rPr>
                <w:rFonts w:ascii="Times New Roman" w:hAnsi="Times New Roman"/>
                <w:sz w:val="24"/>
                <w:szCs w:val="24"/>
                <w:lang w:val="en-US"/>
              </w:rPr>
              <w:t>II</w:t>
            </w:r>
            <w:r w:rsidRPr="0082392C">
              <w:rPr>
                <w:rFonts w:ascii="Times New Roman" w:hAnsi="Times New Roman"/>
                <w:sz w:val="24"/>
                <w:szCs w:val="24"/>
              </w:rPr>
              <w:t xml:space="preserve"> неделя сентября</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.3.</w:t>
            </w:r>
          </w:p>
        </w:tc>
        <w:tc>
          <w:tcPr>
            <w:tcW w:w="9398"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Экскурсия для детей подготовительных групп в школу.</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Воспитатели подгот. групп.</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1 сентября</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.4.</w:t>
            </w:r>
          </w:p>
        </w:tc>
        <w:tc>
          <w:tcPr>
            <w:tcW w:w="9398"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Педагогический час (обзор новинок методической литературы, периодической печати).</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 (среда)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sz w:val="24"/>
                <w:szCs w:val="24"/>
                <w:u w:val="single"/>
              </w:rPr>
            </w:pPr>
            <w:r w:rsidRPr="0082392C">
              <w:rPr>
                <w:rFonts w:ascii="Times New Roman" w:hAnsi="Times New Roman"/>
                <w:sz w:val="24"/>
                <w:szCs w:val="24"/>
                <w:lang w:val="en-US"/>
              </w:rPr>
              <w:t>II</w:t>
            </w:r>
            <w:r w:rsidRPr="0082392C">
              <w:rPr>
                <w:rFonts w:ascii="Times New Roman" w:hAnsi="Times New Roman"/>
                <w:sz w:val="24"/>
                <w:szCs w:val="24"/>
              </w:rPr>
              <w:t>.5.</w:t>
            </w:r>
          </w:p>
        </w:tc>
        <w:tc>
          <w:tcPr>
            <w:tcW w:w="9398" w:type="dxa"/>
            <w:gridSpan w:val="3"/>
            <w:tcBorders>
              <w:top w:val="single" w:sz="4" w:space="0" w:color="000000"/>
              <w:left w:val="single" w:sz="4" w:space="0" w:color="000000"/>
              <w:bottom w:val="single" w:sz="4" w:space="0" w:color="000000"/>
            </w:tcBorders>
          </w:tcPr>
          <w:p w:rsidR="00194C8B" w:rsidRPr="00C40E9C" w:rsidRDefault="00194C8B" w:rsidP="00C40E9C">
            <w:pPr>
              <w:pStyle w:val="a6"/>
              <w:snapToGrid w:val="0"/>
              <w:jc w:val="both"/>
              <w:rPr>
                <w:rFonts w:ascii="Times New Roman" w:hAnsi="Times New Roman"/>
                <w:sz w:val="24"/>
                <w:szCs w:val="24"/>
              </w:rPr>
            </w:pPr>
            <w:r w:rsidRPr="00C40E9C">
              <w:rPr>
                <w:rFonts w:ascii="Times New Roman" w:hAnsi="Times New Roman"/>
                <w:b/>
                <w:sz w:val="24"/>
                <w:szCs w:val="24"/>
                <w:u w:val="single"/>
              </w:rPr>
              <w:t xml:space="preserve">Консультации для воспитателей: </w:t>
            </w:r>
            <w:r w:rsidRPr="00C40E9C">
              <w:rPr>
                <w:rFonts w:ascii="Times New Roman" w:hAnsi="Times New Roman"/>
                <w:sz w:val="24"/>
                <w:szCs w:val="24"/>
              </w:rPr>
              <w:t>«Взаимодействие с родителями по обучению детей правилам</w:t>
            </w:r>
            <w:r w:rsidR="00C40E9C" w:rsidRPr="00C40E9C">
              <w:rPr>
                <w:rFonts w:ascii="Times New Roman" w:hAnsi="Times New Roman"/>
                <w:sz w:val="24"/>
                <w:szCs w:val="24"/>
              </w:rPr>
              <w:t xml:space="preserve"> поведения на дороге</w:t>
            </w:r>
            <w:r w:rsidRPr="00C40E9C">
              <w:rPr>
                <w:rFonts w:ascii="Times New Roman" w:hAnsi="Times New Roman"/>
                <w:sz w:val="24"/>
                <w:szCs w:val="24"/>
              </w:rPr>
              <w:t>».</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C40E9C">
            <w:pPr>
              <w:pStyle w:val="a6"/>
              <w:snapToGrid w:val="0"/>
              <w:jc w:val="both"/>
              <w:rPr>
                <w:rFonts w:ascii="Times New Roman" w:hAnsi="Times New Roman"/>
                <w:sz w:val="24"/>
                <w:szCs w:val="24"/>
              </w:rPr>
            </w:pPr>
            <w:r w:rsidRPr="0082392C">
              <w:rPr>
                <w:rFonts w:ascii="Times New Roman" w:hAnsi="Times New Roman"/>
                <w:sz w:val="24"/>
                <w:szCs w:val="24"/>
              </w:rPr>
              <w:t xml:space="preserve">Воспитатель </w:t>
            </w:r>
            <w:r w:rsidR="00C40E9C">
              <w:rPr>
                <w:rFonts w:ascii="Times New Roman" w:hAnsi="Times New Roman"/>
                <w:sz w:val="24"/>
                <w:szCs w:val="24"/>
              </w:rPr>
              <w:t>Христенко Л.Ю.</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III</w:t>
            </w:r>
            <w:r w:rsidRPr="0082392C">
              <w:rPr>
                <w:rFonts w:ascii="Times New Roman" w:hAnsi="Times New Roman"/>
                <w:sz w:val="24"/>
                <w:szCs w:val="24"/>
              </w:rPr>
              <w:t>-</w:t>
            </w:r>
            <w:r w:rsidRPr="0082392C">
              <w:rPr>
                <w:rFonts w:ascii="Times New Roman" w:hAnsi="Times New Roman"/>
                <w:sz w:val="24"/>
                <w:szCs w:val="24"/>
                <w:lang w:val="en-US"/>
              </w:rPr>
              <w:t>V</w:t>
            </w:r>
            <w:r w:rsidRPr="0082392C">
              <w:rPr>
                <w:rFonts w:ascii="Times New Roman" w:hAnsi="Times New Roman"/>
                <w:sz w:val="24"/>
                <w:szCs w:val="24"/>
              </w:rPr>
              <w:t xml:space="preserve"> неделя сентября</w:t>
            </w:r>
          </w:p>
        </w:tc>
      </w:tr>
      <w:tr w:rsidR="00194C8B" w:rsidRPr="00616A9D" w:rsidTr="000F09BA">
        <w:trPr>
          <w:trHeight w:val="847"/>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lastRenderedPageBreak/>
              <w:t>II</w:t>
            </w:r>
            <w:r w:rsidRPr="0082392C">
              <w:rPr>
                <w:rFonts w:ascii="Times New Roman" w:hAnsi="Times New Roman"/>
                <w:sz w:val="24"/>
                <w:szCs w:val="24"/>
              </w:rPr>
              <w:t>.6.</w:t>
            </w:r>
          </w:p>
        </w:tc>
        <w:tc>
          <w:tcPr>
            <w:tcW w:w="9398"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Наблюдение за организацией детей в адаптационный период (группы раннего возраста).</w:t>
            </w:r>
          </w:p>
          <w:p w:rsidR="00194C8B" w:rsidRPr="0082392C" w:rsidRDefault="00194C8B" w:rsidP="000F09BA">
            <w:pPr>
              <w:pStyle w:val="a6"/>
              <w:jc w:val="both"/>
              <w:rPr>
                <w:rFonts w:ascii="Times New Roman" w:hAnsi="Times New Roman"/>
                <w:sz w:val="24"/>
                <w:szCs w:val="24"/>
              </w:rPr>
            </w:pPr>
          </w:p>
          <w:p w:rsidR="00194C8B" w:rsidRPr="0082392C" w:rsidRDefault="00194C8B" w:rsidP="000F09BA">
            <w:pPr>
              <w:pStyle w:val="a6"/>
              <w:jc w:val="both"/>
              <w:rPr>
                <w:rFonts w:ascii="Times New Roman" w:hAnsi="Times New Roman"/>
                <w:sz w:val="24"/>
                <w:szCs w:val="24"/>
              </w:rPr>
            </w:pPr>
          </w:p>
        </w:tc>
        <w:tc>
          <w:tcPr>
            <w:tcW w:w="3399"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 xml:space="preserve">Педагог-психолог, зам. зав. по ВМР, ст. медсестра.    </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адаптационного периода</w:t>
            </w:r>
          </w:p>
        </w:tc>
      </w:tr>
      <w:tr w:rsidR="00194C8B" w:rsidRPr="00616A9D" w:rsidTr="000F09BA">
        <w:trPr>
          <w:trHeight w:val="3645"/>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sz w:val="24"/>
                <w:szCs w:val="24"/>
                <w:u w:val="single"/>
              </w:rPr>
            </w:pPr>
            <w:r w:rsidRPr="0082392C">
              <w:rPr>
                <w:rFonts w:ascii="Times New Roman" w:hAnsi="Times New Roman"/>
                <w:sz w:val="24"/>
                <w:szCs w:val="24"/>
                <w:lang w:val="en-US"/>
              </w:rPr>
              <w:t>II</w:t>
            </w:r>
            <w:r w:rsidRPr="0082392C">
              <w:rPr>
                <w:rFonts w:ascii="Times New Roman" w:hAnsi="Times New Roman"/>
                <w:sz w:val="24"/>
                <w:szCs w:val="24"/>
              </w:rPr>
              <w:t>.7.</w:t>
            </w:r>
          </w:p>
        </w:tc>
        <w:tc>
          <w:tcPr>
            <w:tcW w:w="9398" w:type="dxa"/>
            <w:gridSpan w:val="3"/>
            <w:tcBorders>
              <w:top w:val="single" w:sz="4" w:space="0" w:color="000000"/>
              <w:left w:val="single" w:sz="4" w:space="0" w:color="000000"/>
              <w:bottom w:val="single" w:sz="4" w:space="0" w:color="000000"/>
            </w:tcBorders>
          </w:tcPr>
          <w:p w:rsidR="00194C8B" w:rsidRPr="0082392C" w:rsidRDefault="00D8137B" w:rsidP="000F09BA">
            <w:pPr>
              <w:pStyle w:val="a6"/>
              <w:snapToGrid w:val="0"/>
              <w:jc w:val="both"/>
              <w:rPr>
                <w:rFonts w:ascii="Times New Roman" w:hAnsi="Times New Roman"/>
                <w:sz w:val="24"/>
                <w:szCs w:val="24"/>
                <w:u w:val="single"/>
              </w:rPr>
            </w:pPr>
            <w:r>
              <w:rPr>
                <w:rFonts w:ascii="Times New Roman" w:hAnsi="Times New Roman"/>
                <w:b/>
                <w:sz w:val="24"/>
                <w:szCs w:val="24"/>
                <w:u w:val="single"/>
              </w:rPr>
              <w:t>Педаго</w:t>
            </w:r>
            <w:r w:rsidR="0003667C">
              <w:rPr>
                <w:rFonts w:ascii="Times New Roman" w:hAnsi="Times New Roman"/>
                <w:b/>
                <w:sz w:val="24"/>
                <w:szCs w:val="24"/>
                <w:u w:val="single"/>
              </w:rPr>
              <w:t xml:space="preserve">гический совет №1 </w:t>
            </w:r>
            <w:r w:rsidR="00194C8B" w:rsidRPr="0082392C">
              <w:rPr>
                <w:rFonts w:ascii="Times New Roman" w:hAnsi="Times New Roman"/>
                <w:b/>
                <w:sz w:val="24"/>
                <w:szCs w:val="24"/>
                <w:u w:val="single"/>
              </w:rPr>
              <w:t>(</w:t>
            </w:r>
            <w:r w:rsidR="00194C8B" w:rsidRPr="0082392C">
              <w:rPr>
                <w:rFonts w:ascii="Times New Roman" w:hAnsi="Times New Roman"/>
                <w:sz w:val="24"/>
                <w:szCs w:val="24"/>
              </w:rPr>
              <w:t>установочный).</w:t>
            </w:r>
          </w:p>
          <w:p w:rsidR="00194C8B" w:rsidRPr="0082392C" w:rsidRDefault="00194C8B" w:rsidP="000F09BA">
            <w:pPr>
              <w:pStyle w:val="a6"/>
              <w:jc w:val="both"/>
              <w:rPr>
                <w:rFonts w:ascii="Times New Roman" w:hAnsi="Times New Roman"/>
                <w:sz w:val="24"/>
                <w:szCs w:val="24"/>
              </w:rPr>
            </w:pPr>
            <w:r w:rsidRPr="0082392C">
              <w:rPr>
                <w:rFonts w:ascii="Times New Roman" w:hAnsi="Times New Roman"/>
                <w:sz w:val="24"/>
                <w:szCs w:val="24"/>
                <w:u w:val="single"/>
              </w:rPr>
              <w:t>План:</w:t>
            </w:r>
          </w:p>
          <w:p w:rsidR="00194C8B" w:rsidRPr="0082392C" w:rsidRDefault="00194C8B" w:rsidP="00B928E3">
            <w:pPr>
              <w:pStyle w:val="a6"/>
              <w:numPr>
                <w:ilvl w:val="0"/>
                <w:numId w:val="5"/>
              </w:numPr>
              <w:tabs>
                <w:tab w:val="clear" w:pos="795"/>
                <w:tab w:val="num" w:pos="0"/>
              </w:tabs>
              <w:suppressAutoHyphens/>
              <w:ind w:left="720"/>
              <w:jc w:val="both"/>
              <w:rPr>
                <w:rFonts w:ascii="Times New Roman" w:hAnsi="Times New Roman"/>
                <w:sz w:val="24"/>
                <w:szCs w:val="24"/>
              </w:rPr>
            </w:pPr>
            <w:r w:rsidRPr="0082392C">
              <w:rPr>
                <w:rFonts w:ascii="Times New Roman" w:hAnsi="Times New Roman"/>
                <w:sz w:val="24"/>
                <w:szCs w:val="24"/>
              </w:rPr>
              <w:t>Анализ работы в летний оздоровительный период;</w:t>
            </w:r>
          </w:p>
          <w:p w:rsidR="00194C8B" w:rsidRPr="0082392C" w:rsidRDefault="00194C8B" w:rsidP="00B928E3">
            <w:pPr>
              <w:pStyle w:val="a6"/>
              <w:numPr>
                <w:ilvl w:val="0"/>
                <w:numId w:val="5"/>
              </w:numPr>
              <w:tabs>
                <w:tab w:val="clear" w:pos="795"/>
                <w:tab w:val="num" w:pos="0"/>
              </w:tabs>
              <w:suppressAutoHyphens/>
              <w:ind w:left="720"/>
              <w:jc w:val="both"/>
              <w:rPr>
                <w:rFonts w:ascii="Times New Roman" w:hAnsi="Times New Roman"/>
                <w:sz w:val="24"/>
                <w:szCs w:val="24"/>
              </w:rPr>
            </w:pPr>
            <w:r w:rsidRPr="0082392C">
              <w:rPr>
                <w:rFonts w:ascii="Times New Roman" w:hAnsi="Times New Roman"/>
                <w:sz w:val="24"/>
                <w:szCs w:val="24"/>
              </w:rPr>
              <w:t>Итоги смотра-конкурса «О готовности к новому учебному году»;</w:t>
            </w:r>
          </w:p>
          <w:p w:rsidR="00194C8B" w:rsidRPr="0082392C" w:rsidRDefault="00194C8B" w:rsidP="000F09BA">
            <w:pPr>
              <w:pStyle w:val="a6"/>
              <w:ind w:left="360"/>
              <w:jc w:val="both"/>
              <w:rPr>
                <w:rFonts w:ascii="Times New Roman" w:hAnsi="Times New Roman"/>
                <w:sz w:val="24"/>
                <w:szCs w:val="24"/>
              </w:rPr>
            </w:pPr>
            <w:r w:rsidRPr="0082392C">
              <w:rPr>
                <w:rFonts w:ascii="Times New Roman" w:hAnsi="Times New Roman"/>
                <w:sz w:val="24"/>
                <w:szCs w:val="24"/>
              </w:rPr>
              <w:t>О</w:t>
            </w:r>
            <w:r w:rsidR="00D8137B">
              <w:rPr>
                <w:rFonts w:ascii="Times New Roman" w:hAnsi="Times New Roman"/>
                <w:sz w:val="24"/>
                <w:szCs w:val="24"/>
              </w:rPr>
              <w:t>бсуждение и принятие</w:t>
            </w:r>
            <w:r w:rsidRPr="0082392C">
              <w:rPr>
                <w:rFonts w:ascii="Times New Roman" w:hAnsi="Times New Roman"/>
                <w:sz w:val="24"/>
                <w:szCs w:val="24"/>
              </w:rPr>
              <w:t>:</w:t>
            </w:r>
          </w:p>
          <w:p w:rsidR="00194C8B" w:rsidRDefault="00194C8B" w:rsidP="00B928E3">
            <w:pPr>
              <w:pStyle w:val="a6"/>
              <w:numPr>
                <w:ilvl w:val="0"/>
                <w:numId w:val="5"/>
              </w:numPr>
              <w:tabs>
                <w:tab w:val="clear" w:pos="795"/>
                <w:tab w:val="num" w:pos="0"/>
              </w:tabs>
              <w:suppressAutoHyphens/>
              <w:ind w:left="720"/>
              <w:jc w:val="both"/>
              <w:rPr>
                <w:rFonts w:ascii="Times New Roman" w:hAnsi="Times New Roman"/>
                <w:sz w:val="24"/>
                <w:szCs w:val="24"/>
              </w:rPr>
            </w:pPr>
            <w:r w:rsidRPr="0082392C">
              <w:rPr>
                <w:rFonts w:ascii="Times New Roman" w:hAnsi="Times New Roman"/>
                <w:sz w:val="24"/>
                <w:szCs w:val="24"/>
              </w:rPr>
              <w:t>Проекта основной образовательной программы ДО.</w:t>
            </w:r>
          </w:p>
          <w:p w:rsidR="001142DE" w:rsidRDefault="001142DE" w:rsidP="00B928E3">
            <w:pPr>
              <w:pStyle w:val="a6"/>
              <w:numPr>
                <w:ilvl w:val="0"/>
                <w:numId w:val="5"/>
              </w:numPr>
              <w:tabs>
                <w:tab w:val="clear" w:pos="795"/>
                <w:tab w:val="num" w:pos="0"/>
              </w:tabs>
              <w:suppressAutoHyphens/>
              <w:ind w:left="720"/>
              <w:jc w:val="both"/>
              <w:rPr>
                <w:rFonts w:ascii="Times New Roman" w:hAnsi="Times New Roman"/>
                <w:sz w:val="24"/>
                <w:szCs w:val="24"/>
              </w:rPr>
            </w:pPr>
            <w:r>
              <w:rPr>
                <w:rFonts w:ascii="Times New Roman" w:hAnsi="Times New Roman"/>
                <w:sz w:val="24"/>
                <w:szCs w:val="24"/>
              </w:rPr>
              <w:t>Проект</w:t>
            </w:r>
            <w:r w:rsidR="001F0524">
              <w:rPr>
                <w:rFonts w:ascii="Times New Roman" w:hAnsi="Times New Roman"/>
                <w:sz w:val="24"/>
                <w:szCs w:val="24"/>
              </w:rPr>
              <w:t>ы адаптированных основных образовательных программ для групп компенсирующей направленности</w:t>
            </w:r>
            <w:r>
              <w:rPr>
                <w:rFonts w:ascii="Times New Roman" w:hAnsi="Times New Roman"/>
                <w:sz w:val="24"/>
                <w:szCs w:val="24"/>
              </w:rPr>
              <w:t>.</w:t>
            </w:r>
          </w:p>
          <w:p w:rsidR="00194C8B" w:rsidRPr="0082392C" w:rsidRDefault="00194C8B" w:rsidP="00B928E3">
            <w:pPr>
              <w:pStyle w:val="a6"/>
              <w:numPr>
                <w:ilvl w:val="0"/>
                <w:numId w:val="5"/>
              </w:numPr>
              <w:tabs>
                <w:tab w:val="clear" w:pos="795"/>
                <w:tab w:val="num" w:pos="0"/>
              </w:tabs>
              <w:suppressAutoHyphens/>
              <w:ind w:left="720"/>
              <w:jc w:val="both"/>
              <w:rPr>
                <w:rFonts w:ascii="Times New Roman" w:hAnsi="Times New Roman"/>
                <w:sz w:val="24"/>
                <w:szCs w:val="24"/>
              </w:rPr>
            </w:pPr>
            <w:r w:rsidRPr="0082392C">
              <w:rPr>
                <w:rFonts w:ascii="Times New Roman" w:hAnsi="Times New Roman"/>
                <w:sz w:val="24"/>
                <w:szCs w:val="24"/>
              </w:rPr>
              <w:t>нового годового</w:t>
            </w:r>
            <w:r w:rsidR="0003667C">
              <w:rPr>
                <w:rFonts w:ascii="Times New Roman" w:hAnsi="Times New Roman"/>
                <w:sz w:val="24"/>
                <w:szCs w:val="24"/>
              </w:rPr>
              <w:t xml:space="preserve"> плана работы учреждения на 2018-2019</w:t>
            </w:r>
            <w:r w:rsidRPr="0082392C">
              <w:rPr>
                <w:rFonts w:ascii="Times New Roman" w:hAnsi="Times New Roman"/>
                <w:sz w:val="24"/>
                <w:szCs w:val="24"/>
              </w:rPr>
              <w:t xml:space="preserve"> учебный год;</w:t>
            </w:r>
          </w:p>
          <w:p w:rsidR="00194C8B" w:rsidRPr="0082392C" w:rsidRDefault="00194C8B" w:rsidP="00B928E3">
            <w:pPr>
              <w:pStyle w:val="a6"/>
              <w:numPr>
                <w:ilvl w:val="0"/>
                <w:numId w:val="5"/>
              </w:numPr>
              <w:tabs>
                <w:tab w:val="clear" w:pos="795"/>
                <w:tab w:val="num" w:pos="0"/>
              </w:tabs>
              <w:suppressAutoHyphens/>
              <w:ind w:left="720"/>
              <w:jc w:val="both"/>
              <w:rPr>
                <w:rFonts w:ascii="Times New Roman" w:hAnsi="Times New Roman"/>
                <w:sz w:val="24"/>
                <w:szCs w:val="24"/>
              </w:rPr>
            </w:pPr>
            <w:r w:rsidRPr="0082392C">
              <w:rPr>
                <w:rFonts w:ascii="Times New Roman" w:hAnsi="Times New Roman"/>
                <w:sz w:val="24"/>
                <w:szCs w:val="24"/>
              </w:rPr>
              <w:t>годового плана работы с родителями;</w:t>
            </w:r>
          </w:p>
          <w:p w:rsidR="00194C8B" w:rsidRPr="0082392C" w:rsidRDefault="00194C8B" w:rsidP="00B928E3">
            <w:pPr>
              <w:pStyle w:val="a6"/>
              <w:numPr>
                <w:ilvl w:val="0"/>
                <w:numId w:val="5"/>
              </w:numPr>
              <w:tabs>
                <w:tab w:val="clear" w:pos="795"/>
                <w:tab w:val="num" w:pos="0"/>
              </w:tabs>
              <w:suppressAutoHyphens/>
              <w:ind w:left="720"/>
              <w:jc w:val="both"/>
              <w:rPr>
                <w:rFonts w:ascii="Times New Roman" w:hAnsi="Times New Roman"/>
                <w:sz w:val="24"/>
                <w:szCs w:val="24"/>
              </w:rPr>
            </w:pPr>
            <w:r w:rsidRPr="0082392C">
              <w:rPr>
                <w:rFonts w:ascii="Times New Roman" w:hAnsi="Times New Roman"/>
                <w:sz w:val="24"/>
                <w:szCs w:val="24"/>
              </w:rPr>
              <w:t>плана работы по профилактике дорожно-т</w:t>
            </w:r>
            <w:r w:rsidR="0003667C">
              <w:rPr>
                <w:rFonts w:ascii="Times New Roman" w:hAnsi="Times New Roman"/>
                <w:sz w:val="24"/>
                <w:szCs w:val="24"/>
              </w:rPr>
              <w:t>ранспортного травматизма на 2018-2019</w:t>
            </w:r>
            <w:r w:rsidRPr="0082392C">
              <w:rPr>
                <w:rFonts w:ascii="Times New Roman" w:hAnsi="Times New Roman"/>
                <w:sz w:val="24"/>
                <w:szCs w:val="24"/>
              </w:rPr>
              <w:t xml:space="preserve"> учебный год;</w:t>
            </w:r>
          </w:p>
          <w:p w:rsidR="00194C8B" w:rsidRPr="0082392C" w:rsidRDefault="00194C8B" w:rsidP="00B928E3">
            <w:pPr>
              <w:pStyle w:val="a6"/>
              <w:numPr>
                <w:ilvl w:val="0"/>
                <w:numId w:val="5"/>
              </w:numPr>
              <w:tabs>
                <w:tab w:val="clear" w:pos="795"/>
                <w:tab w:val="num" w:pos="0"/>
              </w:tabs>
              <w:suppressAutoHyphens/>
              <w:ind w:left="720"/>
              <w:jc w:val="both"/>
              <w:rPr>
                <w:rFonts w:ascii="Times New Roman" w:hAnsi="Times New Roman"/>
                <w:sz w:val="24"/>
                <w:szCs w:val="24"/>
              </w:rPr>
            </w:pPr>
            <w:r w:rsidRPr="0082392C">
              <w:rPr>
                <w:rFonts w:ascii="Times New Roman" w:hAnsi="Times New Roman"/>
                <w:sz w:val="24"/>
                <w:szCs w:val="24"/>
              </w:rPr>
              <w:t>плана работы инспектора по охране детства;</w:t>
            </w:r>
          </w:p>
          <w:p w:rsidR="00194C8B" w:rsidRDefault="00194C8B" w:rsidP="00B928E3">
            <w:pPr>
              <w:pStyle w:val="a6"/>
              <w:numPr>
                <w:ilvl w:val="0"/>
                <w:numId w:val="5"/>
              </w:numPr>
              <w:tabs>
                <w:tab w:val="clear" w:pos="795"/>
                <w:tab w:val="num" w:pos="0"/>
              </w:tabs>
              <w:suppressAutoHyphens/>
              <w:ind w:left="720"/>
              <w:jc w:val="both"/>
              <w:rPr>
                <w:rFonts w:ascii="Times New Roman" w:hAnsi="Times New Roman"/>
                <w:sz w:val="24"/>
                <w:szCs w:val="24"/>
              </w:rPr>
            </w:pPr>
            <w:r w:rsidRPr="0082392C">
              <w:rPr>
                <w:rFonts w:ascii="Times New Roman" w:hAnsi="Times New Roman"/>
                <w:sz w:val="24"/>
                <w:szCs w:val="24"/>
              </w:rPr>
              <w:t>планов кружковой работы и работы доп. платных услуг с детьми;</w:t>
            </w:r>
          </w:p>
          <w:p w:rsidR="00D8137B" w:rsidRPr="0082392C" w:rsidRDefault="00D8137B" w:rsidP="00B928E3">
            <w:pPr>
              <w:pStyle w:val="a6"/>
              <w:numPr>
                <w:ilvl w:val="0"/>
                <w:numId w:val="5"/>
              </w:numPr>
              <w:tabs>
                <w:tab w:val="clear" w:pos="795"/>
                <w:tab w:val="num" w:pos="0"/>
              </w:tabs>
              <w:suppressAutoHyphens/>
              <w:ind w:left="720"/>
              <w:jc w:val="both"/>
              <w:rPr>
                <w:rFonts w:ascii="Times New Roman" w:hAnsi="Times New Roman"/>
                <w:sz w:val="24"/>
                <w:szCs w:val="24"/>
              </w:rPr>
            </w:pPr>
            <w:r>
              <w:rPr>
                <w:rFonts w:ascii="Times New Roman" w:hAnsi="Times New Roman"/>
                <w:sz w:val="24"/>
                <w:szCs w:val="24"/>
              </w:rPr>
              <w:t>рабочих программ воспитателей.</w:t>
            </w:r>
          </w:p>
          <w:p w:rsidR="00194C8B" w:rsidRPr="0082392C" w:rsidRDefault="00194C8B" w:rsidP="00B928E3">
            <w:pPr>
              <w:pStyle w:val="a6"/>
              <w:numPr>
                <w:ilvl w:val="0"/>
                <w:numId w:val="5"/>
              </w:numPr>
              <w:tabs>
                <w:tab w:val="clear" w:pos="795"/>
                <w:tab w:val="num" w:pos="0"/>
              </w:tabs>
              <w:suppressAutoHyphens/>
              <w:ind w:left="720"/>
              <w:jc w:val="both"/>
              <w:rPr>
                <w:rFonts w:ascii="Times New Roman" w:hAnsi="Times New Roman"/>
                <w:sz w:val="24"/>
                <w:szCs w:val="24"/>
              </w:rPr>
            </w:pPr>
            <w:r w:rsidRPr="0082392C">
              <w:rPr>
                <w:rFonts w:ascii="Times New Roman" w:hAnsi="Times New Roman"/>
                <w:sz w:val="24"/>
                <w:szCs w:val="24"/>
              </w:rPr>
              <w:t>рабочих программ по доп. платным образовательным услугам;</w:t>
            </w:r>
          </w:p>
          <w:p w:rsidR="00194C8B" w:rsidRPr="009C4183" w:rsidRDefault="004972CC" w:rsidP="000F09BA">
            <w:pPr>
              <w:pStyle w:val="a6"/>
              <w:suppressAutoHyphens/>
              <w:ind w:left="720"/>
              <w:jc w:val="both"/>
              <w:rPr>
                <w:szCs w:val="22"/>
              </w:rPr>
            </w:pPr>
            <w:r>
              <w:rPr>
                <w:rFonts w:ascii="Times New Roman" w:hAnsi="Times New Roman"/>
                <w:sz w:val="24"/>
                <w:szCs w:val="24"/>
              </w:rPr>
              <w:t xml:space="preserve">рабочих программ </w:t>
            </w:r>
            <w:r w:rsidR="00194C8B" w:rsidRPr="0082392C">
              <w:rPr>
                <w:rFonts w:ascii="Times New Roman" w:hAnsi="Times New Roman"/>
                <w:sz w:val="24"/>
                <w:szCs w:val="24"/>
              </w:rPr>
              <w:t xml:space="preserve">учителей-логопедов, педагога-психолога </w:t>
            </w:r>
            <w:r w:rsidR="00D8137B" w:rsidRPr="0082392C">
              <w:rPr>
                <w:rFonts w:ascii="Times New Roman" w:hAnsi="Times New Roman"/>
                <w:sz w:val="24"/>
                <w:szCs w:val="24"/>
              </w:rPr>
              <w:t>и других</w:t>
            </w:r>
            <w:r w:rsidR="00194C8B" w:rsidRPr="0082392C">
              <w:rPr>
                <w:rFonts w:ascii="Times New Roman" w:hAnsi="Times New Roman"/>
                <w:sz w:val="24"/>
                <w:szCs w:val="24"/>
              </w:rPr>
              <w:t xml:space="preserve"> узких специалистов;</w:t>
            </w:r>
          </w:p>
          <w:p w:rsidR="00194C8B" w:rsidRPr="00954525" w:rsidRDefault="00194C8B" w:rsidP="00B928E3">
            <w:pPr>
              <w:pStyle w:val="a9"/>
              <w:numPr>
                <w:ilvl w:val="0"/>
                <w:numId w:val="5"/>
              </w:numPr>
              <w:tabs>
                <w:tab w:val="clear" w:pos="795"/>
                <w:tab w:val="num" w:pos="0"/>
              </w:tabs>
              <w:autoSpaceDE w:val="0"/>
              <w:ind w:left="720"/>
              <w:jc w:val="both"/>
              <w:rPr>
                <w:rFonts w:cs="Times New Roman"/>
              </w:rPr>
            </w:pPr>
            <w:r w:rsidRPr="00954525">
              <w:rPr>
                <w:rFonts w:cs="Calibri"/>
              </w:rPr>
              <w:t>Утверждение состава творческой и рабочей групп.</w:t>
            </w:r>
          </w:p>
          <w:p w:rsidR="001F0524" w:rsidRDefault="001F0524" w:rsidP="00B928E3">
            <w:pPr>
              <w:pStyle w:val="a6"/>
              <w:numPr>
                <w:ilvl w:val="0"/>
                <w:numId w:val="5"/>
              </w:numPr>
              <w:tabs>
                <w:tab w:val="clear" w:pos="795"/>
                <w:tab w:val="num" w:pos="0"/>
              </w:tabs>
              <w:suppressAutoHyphens/>
              <w:ind w:left="720"/>
              <w:jc w:val="both"/>
              <w:rPr>
                <w:rFonts w:ascii="Times New Roman" w:hAnsi="Times New Roman"/>
                <w:sz w:val="24"/>
                <w:szCs w:val="24"/>
              </w:rPr>
            </w:pPr>
            <w:r>
              <w:rPr>
                <w:rFonts w:ascii="Times New Roman" w:hAnsi="Times New Roman"/>
                <w:sz w:val="24"/>
                <w:szCs w:val="24"/>
              </w:rPr>
              <w:t>Плана работы КЦ.</w:t>
            </w:r>
          </w:p>
          <w:p w:rsidR="001F0524" w:rsidRDefault="001F0524" w:rsidP="00B928E3">
            <w:pPr>
              <w:pStyle w:val="a6"/>
              <w:numPr>
                <w:ilvl w:val="0"/>
                <w:numId w:val="5"/>
              </w:numPr>
              <w:tabs>
                <w:tab w:val="clear" w:pos="795"/>
                <w:tab w:val="num" w:pos="0"/>
              </w:tabs>
              <w:suppressAutoHyphens/>
              <w:ind w:left="720"/>
              <w:jc w:val="both"/>
              <w:rPr>
                <w:rFonts w:ascii="Times New Roman" w:hAnsi="Times New Roman"/>
                <w:sz w:val="24"/>
                <w:szCs w:val="24"/>
              </w:rPr>
            </w:pPr>
            <w:r>
              <w:rPr>
                <w:rFonts w:ascii="Times New Roman" w:hAnsi="Times New Roman"/>
                <w:sz w:val="24"/>
                <w:szCs w:val="24"/>
              </w:rPr>
              <w:t>Плана работы на год экспериментальной площадки.</w:t>
            </w:r>
          </w:p>
          <w:p w:rsidR="00194C8B" w:rsidRDefault="00194C8B" w:rsidP="00B928E3">
            <w:pPr>
              <w:pStyle w:val="a6"/>
              <w:numPr>
                <w:ilvl w:val="0"/>
                <w:numId w:val="5"/>
              </w:numPr>
              <w:tabs>
                <w:tab w:val="clear" w:pos="795"/>
                <w:tab w:val="num" w:pos="0"/>
              </w:tabs>
              <w:suppressAutoHyphens/>
              <w:ind w:left="720"/>
              <w:jc w:val="both"/>
              <w:rPr>
                <w:rFonts w:ascii="Times New Roman" w:hAnsi="Times New Roman"/>
                <w:sz w:val="24"/>
                <w:szCs w:val="24"/>
              </w:rPr>
            </w:pPr>
            <w:r w:rsidRPr="0082392C">
              <w:rPr>
                <w:rFonts w:ascii="Times New Roman" w:hAnsi="Times New Roman"/>
                <w:sz w:val="24"/>
                <w:szCs w:val="24"/>
              </w:rPr>
              <w:t>Разное.</w:t>
            </w:r>
          </w:p>
          <w:p w:rsidR="00D8137B" w:rsidRPr="0082392C" w:rsidRDefault="00D8137B" w:rsidP="00D8137B">
            <w:pPr>
              <w:pStyle w:val="a6"/>
              <w:suppressAutoHyphens/>
              <w:ind w:left="720"/>
              <w:jc w:val="both"/>
              <w:rPr>
                <w:rFonts w:ascii="Times New Roman" w:hAnsi="Times New Roman"/>
                <w:sz w:val="24"/>
                <w:szCs w:val="24"/>
              </w:rPr>
            </w:pPr>
            <w:r>
              <w:rPr>
                <w:rFonts w:ascii="Times New Roman" w:hAnsi="Times New Roman"/>
                <w:sz w:val="24"/>
                <w:szCs w:val="24"/>
              </w:rPr>
              <w:t>- новое в аттестации.</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p>
          <w:p w:rsidR="00194C8B" w:rsidRPr="0082392C" w:rsidRDefault="00194C8B" w:rsidP="000F09BA">
            <w:pPr>
              <w:pStyle w:val="a6"/>
              <w:snapToGrid w:val="0"/>
              <w:jc w:val="both"/>
              <w:rPr>
                <w:rFonts w:ascii="Times New Roman" w:hAnsi="Times New Roman"/>
                <w:sz w:val="24"/>
                <w:szCs w:val="24"/>
              </w:rPr>
            </w:pPr>
          </w:p>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 зам. зав. по ВМР</w:t>
            </w:r>
          </w:p>
          <w:p w:rsidR="00194C8B" w:rsidRPr="0082392C" w:rsidRDefault="00194C8B" w:rsidP="000F09BA">
            <w:pPr>
              <w:pStyle w:val="a6"/>
              <w:jc w:val="both"/>
              <w:rPr>
                <w:rFonts w:ascii="Times New Roman" w:hAnsi="Times New Roman"/>
                <w:sz w:val="24"/>
                <w:szCs w:val="24"/>
              </w:rPr>
            </w:pPr>
            <w:r w:rsidRPr="0082392C">
              <w:rPr>
                <w:rFonts w:ascii="Times New Roman" w:hAnsi="Times New Roman"/>
                <w:sz w:val="24"/>
                <w:szCs w:val="24"/>
              </w:rPr>
              <w:t>Зам. зав. по ВМР</w:t>
            </w:r>
          </w:p>
          <w:p w:rsidR="00194C8B" w:rsidRPr="0082392C" w:rsidRDefault="00194C8B" w:rsidP="000F09BA">
            <w:pPr>
              <w:pStyle w:val="a6"/>
              <w:rPr>
                <w:rFonts w:ascii="Times New Roman" w:hAnsi="Times New Roman"/>
                <w:sz w:val="24"/>
                <w:szCs w:val="24"/>
              </w:rPr>
            </w:pPr>
          </w:p>
          <w:p w:rsidR="00194C8B" w:rsidRPr="0082392C" w:rsidRDefault="00194C8B" w:rsidP="000F09BA">
            <w:pPr>
              <w:pStyle w:val="a6"/>
              <w:rPr>
                <w:rFonts w:ascii="Times New Roman" w:hAnsi="Times New Roman"/>
                <w:sz w:val="24"/>
                <w:szCs w:val="24"/>
              </w:rPr>
            </w:pPr>
          </w:p>
          <w:p w:rsidR="00194C8B" w:rsidRPr="0082392C" w:rsidRDefault="00194C8B" w:rsidP="000F09BA">
            <w:pPr>
              <w:pStyle w:val="a6"/>
              <w:rPr>
                <w:rFonts w:ascii="Times New Roman" w:hAnsi="Times New Roman"/>
                <w:sz w:val="24"/>
                <w:szCs w:val="24"/>
              </w:rPr>
            </w:pPr>
            <w:r w:rsidRPr="0082392C">
              <w:rPr>
                <w:rFonts w:ascii="Times New Roman" w:hAnsi="Times New Roman"/>
                <w:sz w:val="24"/>
                <w:szCs w:val="24"/>
              </w:rPr>
              <w:t>Заведующий</w:t>
            </w:r>
          </w:p>
          <w:p w:rsidR="00194C8B" w:rsidRPr="0082392C" w:rsidRDefault="00194C8B" w:rsidP="000F09BA">
            <w:pPr>
              <w:pStyle w:val="a6"/>
              <w:rPr>
                <w:rFonts w:ascii="Times New Roman" w:hAnsi="Times New Roman"/>
                <w:sz w:val="24"/>
                <w:szCs w:val="24"/>
              </w:rPr>
            </w:pPr>
          </w:p>
          <w:p w:rsidR="00194C8B" w:rsidRPr="0082392C" w:rsidRDefault="00194C8B" w:rsidP="000F09BA">
            <w:pPr>
              <w:pStyle w:val="a6"/>
              <w:rPr>
                <w:rFonts w:ascii="Times New Roman" w:hAnsi="Times New Roman"/>
                <w:sz w:val="24"/>
                <w:szCs w:val="24"/>
              </w:rPr>
            </w:pPr>
            <w:r w:rsidRPr="0082392C">
              <w:rPr>
                <w:rFonts w:ascii="Times New Roman" w:hAnsi="Times New Roman"/>
                <w:sz w:val="24"/>
                <w:szCs w:val="24"/>
              </w:rPr>
              <w:t>Зам. зав. по ВМР.</w:t>
            </w:r>
          </w:p>
          <w:p w:rsidR="00194C8B" w:rsidRPr="0082392C" w:rsidRDefault="00194C8B" w:rsidP="000F09BA">
            <w:pPr>
              <w:pStyle w:val="a6"/>
              <w:rPr>
                <w:rFonts w:ascii="Times New Roman" w:hAnsi="Times New Roman"/>
                <w:sz w:val="24"/>
                <w:szCs w:val="24"/>
              </w:rPr>
            </w:pPr>
            <w:r w:rsidRPr="0082392C">
              <w:rPr>
                <w:rFonts w:ascii="Times New Roman" w:hAnsi="Times New Roman"/>
                <w:sz w:val="24"/>
                <w:szCs w:val="24"/>
              </w:rPr>
              <w:t>Зам. зав. по ВМР.</w:t>
            </w:r>
          </w:p>
          <w:p w:rsidR="00194C8B" w:rsidRPr="0082392C" w:rsidRDefault="00194C8B" w:rsidP="000F09BA">
            <w:pPr>
              <w:pStyle w:val="a6"/>
              <w:rPr>
                <w:rFonts w:ascii="Times New Roman" w:hAnsi="Times New Roman"/>
                <w:sz w:val="24"/>
                <w:szCs w:val="24"/>
              </w:rPr>
            </w:pPr>
            <w:r w:rsidRPr="0082392C">
              <w:rPr>
                <w:rFonts w:ascii="Times New Roman" w:hAnsi="Times New Roman"/>
                <w:sz w:val="24"/>
                <w:szCs w:val="24"/>
              </w:rPr>
              <w:t>Зам. зав. по ВМР.</w:t>
            </w:r>
          </w:p>
          <w:p w:rsidR="00194C8B" w:rsidRPr="0082392C" w:rsidRDefault="00194C8B" w:rsidP="000F09BA">
            <w:pPr>
              <w:pStyle w:val="a6"/>
              <w:rPr>
                <w:rFonts w:ascii="Times New Roman" w:hAnsi="Times New Roman"/>
                <w:sz w:val="24"/>
                <w:szCs w:val="24"/>
              </w:rPr>
            </w:pPr>
          </w:p>
          <w:p w:rsidR="00194C8B" w:rsidRPr="0082392C" w:rsidRDefault="00194C8B" w:rsidP="000F09BA">
            <w:pPr>
              <w:pStyle w:val="a6"/>
              <w:rPr>
                <w:rFonts w:ascii="Times New Roman" w:hAnsi="Times New Roman"/>
                <w:sz w:val="24"/>
                <w:szCs w:val="24"/>
              </w:rPr>
            </w:pPr>
            <w:r w:rsidRPr="0082392C">
              <w:rPr>
                <w:rFonts w:ascii="Times New Roman" w:hAnsi="Times New Roman"/>
                <w:sz w:val="24"/>
                <w:szCs w:val="24"/>
              </w:rPr>
              <w:t>Заведующий</w:t>
            </w:r>
          </w:p>
          <w:p w:rsidR="00E8429F" w:rsidRDefault="00194C8B" w:rsidP="000F09BA">
            <w:pPr>
              <w:pStyle w:val="a6"/>
              <w:rPr>
                <w:rFonts w:ascii="Times New Roman" w:hAnsi="Times New Roman"/>
                <w:sz w:val="24"/>
                <w:szCs w:val="24"/>
              </w:rPr>
            </w:pPr>
            <w:r w:rsidRPr="0082392C">
              <w:rPr>
                <w:rFonts w:ascii="Times New Roman" w:hAnsi="Times New Roman"/>
                <w:sz w:val="24"/>
                <w:szCs w:val="24"/>
              </w:rPr>
              <w:t xml:space="preserve">Воспитатели: </w:t>
            </w:r>
          </w:p>
          <w:p w:rsidR="00E8429F" w:rsidRPr="00E8429F" w:rsidRDefault="00E8429F" w:rsidP="00E8429F">
            <w:pPr>
              <w:rPr>
                <w:lang w:eastAsia="en-US" w:bidi="ar-SA"/>
              </w:rPr>
            </w:pPr>
          </w:p>
          <w:p w:rsidR="00E8429F" w:rsidRPr="00E8429F" w:rsidRDefault="00E8429F" w:rsidP="00E8429F">
            <w:pPr>
              <w:rPr>
                <w:lang w:eastAsia="en-US" w:bidi="ar-SA"/>
              </w:rPr>
            </w:pPr>
          </w:p>
          <w:p w:rsidR="00E8429F" w:rsidRPr="00E8429F" w:rsidRDefault="00E8429F" w:rsidP="00E8429F">
            <w:pPr>
              <w:rPr>
                <w:lang w:eastAsia="en-US" w:bidi="ar-SA"/>
              </w:rPr>
            </w:pPr>
          </w:p>
          <w:p w:rsidR="00E8429F" w:rsidRPr="00E8429F" w:rsidRDefault="00E8429F" w:rsidP="00E8429F">
            <w:pPr>
              <w:rPr>
                <w:lang w:eastAsia="en-US" w:bidi="ar-SA"/>
              </w:rPr>
            </w:pPr>
          </w:p>
          <w:p w:rsidR="00E8429F" w:rsidRPr="00E8429F" w:rsidRDefault="00E8429F" w:rsidP="00E8429F">
            <w:pPr>
              <w:rPr>
                <w:lang w:eastAsia="en-US" w:bidi="ar-SA"/>
              </w:rPr>
            </w:pPr>
          </w:p>
          <w:p w:rsidR="00E8429F" w:rsidRDefault="00E8429F" w:rsidP="00E8429F">
            <w:pPr>
              <w:rPr>
                <w:lang w:eastAsia="en-US" w:bidi="ar-SA"/>
              </w:rPr>
            </w:pPr>
          </w:p>
          <w:p w:rsidR="00194C8B" w:rsidRPr="00E8429F" w:rsidRDefault="00194C8B" w:rsidP="00E8429F">
            <w:pPr>
              <w:rPr>
                <w:lang w:eastAsia="en-US" w:bidi="ar-SA"/>
              </w:rPr>
            </w:pP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03667C" w:rsidP="000F09BA">
            <w:pPr>
              <w:pStyle w:val="a6"/>
              <w:snapToGrid w:val="0"/>
              <w:jc w:val="both"/>
              <w:rPr>
                <w:rFonts w:ascii="Times New Roman" w:hAnsi="Times New Roman"/>
                <w:b/>
                <w:sz w:val="24"/>
                <w:szCs w:val="24"/>
              </w:rPr>
            </w:pPr>
            <w:r>
              <w:rPr>
                <w:rFonts w:ascii="Times New Roman" w:hAnsi="Times New Roman"/>
                <w:sz w:val="24"/>
                <w:szCs w:val="24"/>
              </w:rPr>
              <w:t>31.08.2018</w:t>
            </w:r>
            <w:r w:rsidR="00194C8B" w:rsidRPr="0082392C">
              <w:rPr>
                <w:rFonts w:ascii="Times New Roman" w:hAnsi="Times New Roman"/>
                <w:sz w:val="24"/>
                <w:szCs w:val="24"/>
              </w:rPr>
              <w:t>г.</w:t>
            </w:r>
          </w:p>
        </w:tc>
      </w:tr>
      <w:tr w:rsidR="00194C8B" w:rsidRPr="00616A9D" w:rsidTr="009077E9">
        <w:trPr>
          <w:trHeight w:val="233"/>
        </w:trPr>
        <w:tc>
          <w:tcPr>
            <w:tcW w:w="811" w:type="dxa"/>
            <w:tcBorders>
              <w:top w:val="single" w:sz="4" w:space="0" w:color="000000"/>
              <w:left w:val="single" w:sz="4" w:space="0" w:color="000000"/>
              <w:bottom w:val="single" w:sz="4" w:space="0" w:color="000000"/>
            </w:tcBorders>
          </w:tcPr>
          <w:p w:rsidR="00194C8B" w:rsidRPr="00954525" w:rsidRDefault="00194C8B" w:rsidP="000F09BA">
            <w:pPr>
              <w:rPr>
                <w:lang w:eastAsia="en-US" w:bidi="ar-SA"/>
              </w:rPr>
            </w:pPr>
            <w:r w:rsidRPr="00954525">
              <w:rPr>
                <w:lang w:val="en-US"/>
              </w:rPr>
              <w:t>II</w:t>
            </w:r>
            <w:r w:rsidRPr="00954525">
              <w:t>.8.</w:t>
            </w:r>
          </w:p>
        </w:tc>
        <w:tc>
          <w:tcPr>
            <w:tcW w:w="9398" w:type="dxa"/>
            <w:gridSpan w:val="3"/>
            <w:tcBorders>
              <w:top w:val="single" w:sz="4" w:space="0" w:color="000000"/>
              <w:left w:val="single" w:sz="4" w:space="0" w:color="000000"/>
              <w:bottom w:val="single" w:sz="4" w:space="0" w:color="000000"/>
            </w:tcBorders>
          </w:tcPr>
          <w:p w:rsidR="00194C8B" w:rsidRPr="009077E9" w:rsidRDefault="00194C8B" w:rsidP="009077E9">
            <w:pPr>
              <w:pStyle w:val="Default"/>
              <w:rPr>
                <w:color w:val="auto"/>
              </w:rPr>
            </w:pPr>
            <w:r>
              <w:t xml:space="preserve">Корректировка </w:t>
            </w:r>
            <w:r w:rsidRPr="00954525">
              <w:t xml:space="preserve">рабочих программ </w:t>
            </w:r>
            <w:r>
              <w:t>воспитателей и специалистов</w:t>
            </w:r>
          </w:p>
        </w:tc>
        <w:tc>
          <w:tcPr>
            <w:tcW w:w="3399" w:type="dxa"/>
            <w:gridSpan w:val="2"/>
            <w:tcBorders>
              <w:top w:val="single" w:sz="4" w:space="0" w:color="000000"/>
              <w:left w:val="single" w:sz="4" w:space="0" w:color="000000"/>
              <w:bottom w:val="single" w:sz="4" w:space="0" w:color="000000"/>
            </w:tcBorders>
          </w:tcPr>
          <w:p w:rsidR="00194C8B" w:rsidRPr="00954525" w:rsidRDefault="00194C8B" w:rsidP="000F09BA">
            <w:pPr>
              <w:rPr>
                <w:lang w:eastAsia="en-US" w:bidi="ar-SA"/>
              </w:rPr>
            </w:pPr>
            <w:r w:rsidRPr="00954525">
              <w:t>зам. зав. по ВМР.</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DC2CDE" w:rsidP="009077E9">
            <w:pPr>
              <w:pStyle w:val="a6"/>
              <w:snapToGrid w:val="0"/>
              <w:jc w:val="both"/>
              <w:rPr>
                <w:rFonts w:ascii="Times New Roman" w:hAnsi="Times New Roman"/>
                <w:sz w:val="24"/>
                <w:szCs w:val="24"/>
              </w:rPr>
            </w:pPr>
            <w:r w:rsidRPr="009C4183">
              <w:rPr>
                <w:rFonts w:ascii="Times New Roman" w:hAnsi="Times New Roman"/>
                <w:szCs w:val="22"/>
              </w:rPr>
              <w:t>Сентябрь</w:t>
            </w:r>
          </w:p>
        </w:tc>
      </w:tr>
      <w:tr w:rsidR="00194C8B" w:rsidRPr="00616A9D" w:rsidTr="000F09BA">
        <w:trPr>
          <w:trHeight w:val="589"/>
        </w:trPr>
        <w:tc>
          <w:tcPr>
            <w:tcW w:w="811" w:type="dxa"/>
            <w:tcBorders>
              <w:top w:val="single" w:sz="4" w:space="0" w:color="000000"/>
              <w:left w:val="single" w:sz="4" w:space="0" w:color="000000"/>
              <w:bottom w:val="single" w:sz="4" w:space="0" w:color="000000"/>
            </w:tcBorders>
          </w:tcPr>
          <w:p w:rsidR="00194C8B" w:rsidRPr="009077E9" w:rsidRDefault="00194C8B" w:rsidP="000F09BA">
            <w:r>
              <w:rPr>
                <w:lang w:val="en-US"/>
              </w:rPr>
              <w:t>II</w:t>
            </w:r>
            <w:r>
              <w:t>.9</w:t>
            </w:r>
          </w:p>
        </w:tc>
        <w:tc>
          <w:tcPr>
            <w:tcW w:w="9398" w:type="dxa"/>
            <w:gridSpan w:val="3"/>
            <w:tcBorders>
              <w:top w:val="single" w:sz="4" w:space="0" w:color="000000"/>
              <w:left w:val="single" w:sz="4" w:space="0" w:color="000000"/>
              <w:bottom w:val="single" w:sz="4" w:space="0" w:color="000000"/>
            </w:tcBorders>
          </w:tcPr>
          <w:p w:rsidR="00194C8B" w:rsidRPr="00954525" w:rsidRDefault="00194C8B" w:rsidP="000F09BA">
            <w:pPr>
              <w:pStyle w:val="Default"/>
              <w:rPr>
                <w:color w:val="auto"/>
              </w:rPr>
            </w:pPr>
            <w:r>
              <w:rPr>
                <w:color w:val="auto"/>
              </w:rPr>
              <w:t>ДЕНЬ БЕЗОПАСНОСТИ</w:t>
            </w:r>
          </w:p>
        </w:tc>
        <w:tc>
          <w:tcPr>
            <w:tcW w:w="3399" w:type="dxa"/>
            <w:gridSpan w:val="2"/>
            <w:tcBorders>
              <w:top w:val="single" w:sz="4" w:space="0" w:color="000000"/>
              <w:left w:val="single" w:sz="4" w:space="0" w:color="000000"/>
              <w:bottom w:val="single" w:sz="4" w:space="0" w:color="000000"/>
            </w:tcBorders>
          </w:tcPr>
          <w:p w:rsidR="00194C8B" w:rsidRPr="00954525" w:rsidRDefault="00194C8B" w:rsidP="000F09BA">
            <w:r>
              <w:t>Все воспитатели и узкие специалисты</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DD72C7" w:rsidP="000F09BA">
            <w:pPr>
              <w:pStyle w:val="a6"/>
              <w:snapToGrid w:val="0"/>
              <w:jc w:val="both"/>
              <w:rPr>
                <w:rFonts w:ascii="Times New Roman" w:hAnsi="Times New Roman"/>
                <w:sz w:val="24"/>
                <w:szCs w:val="24"/>
              </w:rPr>
            </w:pPr>
            <w:r>
              <w:rPr>
                <w:rFonts w:ascii="Times New Roman" w:hAnsi="Times New Roman"/>
                <w:sz w:val="24"/>
                <w:szCs w:val="24"/>
              </w:rPr>
              <w:t>3 сентября</w:t>
            </w:r>
          </w:p>
        </w:tc>
      </w:tr>
      <w:tr w:rsidR="00C40E9C" w:rsidRPr="00616A9D" w:rsidTr="00C40E9C">
        <w:trPr>
          <w:trHeight w:val="295"/>
        </w:trPr>
        <w:tc>
          <w:tcPr>
            <w:tcW w:w="811" w:type="dxa"/>
            <w:tcBorders>
              <w:top w:val="single" w:sz="4" w:space="0" w:color="000000"/>
              <w:left w:val="single" w:sz="4" w:space="0" w:color="000000"/>
              <w:bottom w:val="single" w:sz="4" w:space="0" w:color="000000"/>
            </w:tcBorders>
          </w:tcPr>
          <w:p w:rsidR="00C40E9C" w:rsidRPr="00C40E9C" w:rsidRDefault="00C40E9C" w:rsidP="00C40E9C">
            <w:r>
              <w:rPr>
                <w:lang w:val="en-US"/>
              </w:rPr>
              <w:t>II</w:t>
            </w:r>
            <w:r>
              <w:t>.10.</w:t>
            </w:r>
          </w:p>
        </w:tc>
        <w:tc>
          <w:tcPr>
            <w:tcW w:w="9398" w:type="dxa"/>
            <w:gridSpan w:val="3"/>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Помощь в выборе и утверждении тем по самообразованию педагогов.</w:t>
            </w:r>
          </w:p>
        </w:tc>
        <w:tc>
          <w:tcPr>
            <w:tcW w:w="3399"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rPr>
                <w:rFonts w:ascii="Times New Roman" w:hAnsi="Times New Roman"/>
                <w:sz w:val="24"/>
                <w:szCs w:val="24"/>
                <w:lang w:val="en-US"/>
              </w:rPr>
            </w:pPr>
            <w:r w:rsidRPr="0082392C">
              <w:rPr>
                <w:rFonts w:ascii="Times New Roman" w:hAnsi="Times New Roman"/>
                <w:sz w:val="24"/>
                <w:szCs w:val="24"/>
              </w:rPr>
              <w:t>Зам. зав. по ВМР.</w:t>
            </w:r>
          </w:p>
        </w:tc>
        <w:tc>
          <w:tcPr>
            <w:tcW w:w="2202" w:type="dxa"/>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IV</w:t>
            </w:r>
            <w:r w:rsidRPr="0082392C">
              <w:rPr>
                <w:rFonts w:ascii="Times New Roman" w:hAnsi="Times New Roman"/>
                <w:sz w:val="24"/>
                <w:szCs w:val="24"/>
              </w:rPr>
              <w:t xml:space="preserve"> неделя сентября</w:t>
            </w:r>
          </w:p>
        </w:tc>
      </w:tr>
      <w:tr w:rsidR="00C40E9C" w:rsidRPr="00616A9D" w:rsidTr="00C40E9C">
        <w:trPr>
          <w:trHeight w:val="295"/>
        </w:trPr>
        <w:tc>
          <w:tcPr>
            <w:tcW w:w="811" w:type="dxa"/>
            <w:tcBorders>
              <w:top w:val="single" w:sz="4" w:space="0" w:color="000000"/>
              <w:left w:val="single" w:sz="4" w:space="0" w:color="000000"/>
              <w:bottom w:val="single" w:sz="4" w:space="0" w:color="000000"/>
            </w:tcBorders>
          </w:tcPr>
          <w:p w:rsidR="00C40E9C" w:rsidRPr="00C40E9C" w:rsidRDefault="00C40E9C" w:rsidP="00C40E9C">
            <w:r>
              <w:rPr>
                <w:lang w:val="en-US"/>
              </w:rPr>
              <w:t>II</w:t>
            </w:r>
            <w:r>
              <w:t>.11.</w:t>
            </w:r>
          </w:p>
        </w:tc>
        <w:tc>
          <w:tcPr>
            <w:tcW w:w="9398" w:type="dxa"/>
            <w:gridSpan w:val="3"/>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Составление графика по аттестации, плана работы по аттестации.</w:t>
            </w:r>
          </w:p>
        </w:tc>
        <w:tc>
          <w:tcPr>
            <w:tcW w:w="3399"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 xml:space="preserve">Зам. зав. по ВМР, </w:t>
            </w:r>
          </w:p>
        </w:tc>
        <w:tc>
          <w:tcPr>
            <w:tcW w:w="2202" w:type="dxa"/>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rPr>
              <w:t>I-II неделя сентября</w:t>
            </w:r>
          </w:p>
        </w:tc>
      </w:tr>
      <w:tr w:rsidR="00DC2CDE" w:rsidRPr="00616A9D" w:rsidTr="00C40E9C">
        <w:trPr>
          <w:trHeight w:val="295"/>
        </w:trPr>
        <w:tc>
          <w:tcPr>
            <w:tcW w:w="811" w:type="dxa"/>
            <w:tcBorders>
              <w:top w:val="single" w:sz="4" w:space="0" w:color="000000"/>
              <w:left w:val="single" w:sz="4" w:space="0" w:color="000000"/>
              <w:bottom w:val="single" w:sz="4" w:space="0" w:color="000000"/>
            </w:tcBorders>
          </w:tcPr>
          <w:p w:rsidR="00DC2CDE" w:rsidRPr="00DC2CDE" w:rsidRDefault="00DC2CDE" w:rsidP="00C40E9C">
            <w:r>
              <w:rPr>
                <w:lang w:val="en-US"/>
              </w:rPr>
              <w:t>II</w:t>
            </w:r>
            <w:r>
              <w:t>.12.</w:t>
            </w:r>
          </w:p>
        </w:tc>
        <w:tc>
          <w:tcPr>
            <w:tcW w:w="9398" w:type="dxa"/>
            <w:gridSpan w:val="3"/>
            <w:tcBorders>
              <w:top w:val="single" w:sz="4" w:space="0" w:color="000000"/>
              <w:left w:val="single" w:sz="4" w:space="0" w:color="000000"/>
              <w:bottom w:val="single" w:sz="4" w:space="0" w:color="000000"/>
            </w:tcBorders>
          </w:tcPr>
          <w:p w:rsidR="00DC2CDE" w:rsidRPr="00DC2CDE" w:rsidRDefault="00DC2CDE" w:rsidP="00DC2CDE">
            <w:pPr>
              <w:pStyle w:val="a6"/>
              <w:snapToGrid w:val="0"/>
              <w:jc w:val="both"/>
              <w:rPr>
                <w:rFonts w:ascii="Times New Roman" w:hAnsi="Times New Roman"/>
                <w:sz w:val="24"/>
                <w:szCs w:val="24"/>
              </w:rPr>
            </w:pPr>
            <w:r w:rsidRPr="00DC2CDE">
              <w:rPr>
                <w:rFonts w:ascii="Times New Roman" w:hAnsi="Times New Roman"/>
                <w:sz w:val="24"/>
                <w:szCs w:val="24"/>
              </w:rPr>
              <w:t>Контроль за оформлением картотек по дидактическим и подвижным играм по ПДД</w:t>
            </w:r>
          </w:p>
        </w:tc>
        <w:tc>
          <w:tcPr>
            <w:tcW w:w="3399" w:type="dxa"/>
            <w:gridSpan w:val="2"/>
            <w:tcBorders>
              <w:top w:val="single" w:sz="4" w:space="0" w:color="000000"/>
              <w:left w:val="single" w:sz="4" w:space="0" w:color="000000"/>
              <w:bottom w:val="single" w:sz="4" w:space="0" w:color="000000"/>
            </w:tcBorders>
          </w:tcPr>
          <w:p w:rsidR="00DC2CDE" w:rsidRPr="0082392C" w:rsidRDefault="00DC2CDE" w:rsidP="00C40E9C">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202" w:type="dxa"/>
            <w:tcBorders>
              <w:top w:val="single" w:sz="4" w:space="0" w:color="000000"/>
              <w:left w:val="single" w:sz="4" w:space="0" w:color="000000"/>
              <w:bottom w:val="single" w:sz="4" w:space="0" w:color="000000"/>
              <w:right w:val="single" w:sz="4" w:space="0" w:color="000000"/>
            </w:tcBorders>
          </w:tcPr>
          <w:p w:rsidR="00DC2CDE" w:rsidRPr="0082392C" w:rsidRDefault="00DC2CDE" w:rsidP="00C40E9C">
            <w:pPr>
              <w:pStyle w:val="a6"/>
              <w:snapToGrid w:val="0"/>
              <w:jc w:val="both"/>
              <w:rPr>
                <w:rFonts w:ascii="Times New Roman" w:hAnsi="Times New Roman"/>
                <w:sz w:val="24"/>
                <w:szCs w:val="24"/>
              </w:rPr>
            </w:pPr>
            <w:r>
              <w:rPr>
                <w:rFonts w:ascii="Times New Roman" w:hAnsi="Times New Roman"/>
                <w:sz w:val="24"/>
                <w:szCs w:val="24"/>
              </w:rPr>
              <w:t>Сентябрь</w:t>
            </w:r>
          </w:p>
        </w:tc>
      </w:tr>
      <w:tr w:rsidR="00C40E9C" w:rsidRPr="00616A9D" w:rsidTr="000F09BA">
        <w:trPr>
          <w:trHeight w:val="276"/>
        </w:trPr>
        <w:tc>
          <w:tcPr>
            <w:tcW w:w="15810" w:type="dxa"/>
            <w:gridSpan w:val="7"/>
            <w:tcBorders>
              <w:top w:val="single" w:sz="4" w:space="0" w:color="000000"/>
              <w:left w:val="single" w:sz="4" w:space="0" w:color="000000"/>
              <w:bottom w:val="single" w:sz="4" w:space="0" w:color="000000"/>
              <w:right w:val="single" w:sz="4" w:space="0" w:color="000000"/>
            </w:tcBorders>
          </w:tcPr>
          <w:p w:rsidR="00DC2CDE" w:rsidRPr="00DC2CDE" w:rsidRDefault="00DC2CDE" w:rsidP="00C40E9C">
            <w:pPr>
              <w:pStyle w:val="a6"/>
              <w:numPr>
                <w:ilvl w:val="0"/>
                <w:numId w:val="4"/>
              </w:numPr>
              <w:suppressAutoHyphens/>
              <w:snapToGrid w:val="0"/>
              <w:ind w:left="1080" w:hanging="720"/>
              <w:jc w:val="center"/>
              <w:rPr>
                <w:rFonts w:ascii="Times New Roman" w:hAnsi="Times New Roman"/>
                <w:sz w:val="24"/>
                <w:szCs w:val="24"/>
                <w:lang w:val="en-US"/>
              </w:rPr>
            </w:pPr>
          </w:p>
          <w:p w:rsidR="00C40E9C" w:rsidRPr="0082392C" w:rsidRDefault="00C40E9C" w:rsidP="00C40E9C">
            <w:pPr>
              <w:pStyle w:val="a6"/>
              <w:numPr>
                <w:ilvl w:val="0"/>
                <w:numId w:val="4"/>
              </w:numPr>
              <w:suppressAutoHyphens/>
              <w:snapToGrid w:val="0"/>
              <w:ind w:left="1080" w:hanging="720"/>
              <w:jc w:val="center"/>
              <w:rPr>
                <w:rFonts w:ascii="Times New Roman" w:hAnsi="Times New Roman"/>
                <w:sz w:val="24"/>
                <w:szCs w:val="24"/>
                <w:lang w:val="en-US"/>
              </w:rPr>
            </w:pPr>
            <w:r w:rsidRPr="0082392C">
              <w:rPr>
                <w:rFonts w:ascii="Times New Roman" w:hAnsi="Times New Roman"/>
                <w:b/>
                <w:sz w:val="24"/>
                <w:szCs w:val="24"/>
              </w:rPr>
              <w:lastRenderedPageBreak/>
              <w:t>Работа с кадрами.</w:t>
            </w:r>
          </w:p>
        </w:tc>
      </w:tr>
      <w:tr w:rsidR="00C40E9C" w:rsidRPr="00616A9D" w:rsidTr="000F09BA">
        <w:trPr>
          <w:trHeight w:val="276"/>
        </w:trPr>
        <w:tc>
          <w:tcPr>
            <w:tcW w:w="851"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lang w:val="en-US"/>
              </w:rPr>
              <w:lastRenderedPageBreak/>
              <w:t>III</w:t>
            </w:r>
            <w:r w:rsidRPr="0082392C">
              <w:rPr>
                <w:rFonts w:ascii="Times New Roman" w:hAnsi="Times New Roman"/>
                <w:sz w:val="24"/>
                <w:szCs w:val="24"/>
              </w:rPr>
              <w:t>.1.</w:t>
            </w:r>
          </w:p>
        </w:tc>
        <w:tc>
          <w:tcPr>
            <w:tcW w:w="9358"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Общее собрание коллектива «Организация работы в МАДОУ в новом учебном году».</w:t>
            </w:r>
          </w:p>
        </w:tc>
        <w:tc>
          <w:tcPr>
            <w:tcW w:w="3399"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rPr>
                <w:rFonts w:ascii="Times New Roman" w:hAnsi="Times New Roman"/>
                <w:sz w:val="24"/>
                <w:szCs w:val="24"/>
              </w:rPr>
            </w:pPr>
            <w:r w:rsidRPr="0082392C">
              <w:rPr>
                <w:rFonts w:ascii="Times New Roman" w:hAnsi="Times New Roman"/>
                <w:sz w:val="24"/>
                <w:szCs w:val="24"/>
              </w:rPr>
              <w:t>Заведующий, зам. зав. по ВМР.</w:t>
            </w:r>
          </w:p>
        </w:tc>
        <w:tc>
          <w:tcPr>
            <w:tcW w:w="2202" w:type="dxa"/>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августа</w:t>
            </w:r>
          </w:p>
        </w:tc>
      </w:tr>
      <w:tr w:rsidR="00C40E9C" w:rsidRPr="00616A9D" w:rsidTr="000F09BA">
        <w:trPr>
          <w:trHeight w:val="276"/>
        </w:trPr>
        <w:tc>
          <w:tcPr>
            <w:tcW w:w="851"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b/>
                <w:sz w:val="24"/>
                <w:szCs w:val="24"/>
                <w:u w:val="single"/>
              </w:rPr>
            </w:pPr>
            <w:r w:rsidRPr="0082392C">
              <w:rPr>
                <w:rFonts w:ascii="Times New Roman" w:hAnsi="Times New Roman"/>
                <w:sz w:val="24"/>
                <w:szCs w:val="24"/>
                <w:lang w:val="en-US"/>
              </w:rPr>
              <w:t>III</w:t>
            </w:r>
            <w:r w:rsidRPr="0082392C">
              <w:rPr>
                <w:rFonts w:ascii="Times New Roman" w:hAnsi="Times New Roman"/>
                <w:sz w:val="24"/>
                <w:szCs w:val="24"/>
              </w:rPr>
              <w:t>.2.</w:t>
            </w:r>
          </w:p>
        </w:tc>
        <w:tc>
          <w:tcPr>
            <w:tcW w:w="9358"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b/>
                <w:sz w:val="24"/>
                <w:szCs w:val="24"/>
                <w:u w:val="single"/>
              </w:rPr>
              <w:t>Заседание ПМПк:</w:t>
            </w:r>
          </w:p>
          <w:p w:rsidR="00C40E9C" w:rsidRPr="0082392C" w:rsidRDefault="00C40E9C" w:rsidP="00C40E9C">
            <w:pPr>
              <w:pStyle w:val="a6"/>
              <w:numPr>
                <w:ilvl w:val="0"/>
                <w:numId w:val="6"/>
              </w:numPr>
              <w:tabs>
                <w:tab w:val="clear" w:pos="720"/>
                <w:tab w:val="num" w:pos="0"/>
              </w:tabs>
              <w:suppressAutoHyphens/>
              <w:jc w:val="both"/>
              <w:rPr>
                <w:rFonts w:ascii="Times New Roman" w:hAnsi="Times New Roman"/>
                <w:sz w:val="24"/>
                <w:szCs w:val="24"/>
              </w:rPr>
            </w:pPr>
            <w:r w:rsidRPr="0082392C">
              <w:rPr>
                <w:rFonts w:ascii="Times New Roman" w:hAnsi="Times New Roman"/>
                <w:sz w:val="24"/>
                <w:szCs w:val="24"/>
              </w:rPr>
              <w:t>Утверждение годового</w:t>
            </w:r>
            <w:r>
              <w:rPr>
                <w:rFonts w:ascii="Times New Roman" w:hAnsi="Times New Roman"/>
                <w:sz w:val="24"/>
                <w:szCs w:val="24"/>
              </w:rPr>
              <w:t xml:space="preserve"> плана работы консилиума на 2018-2019</w:t>
            </w:r>
            <w:r w:rsidRPr="0082392C">
              <w:rPr>
                <w:rFonts w:ascii="Times New Roman" w:hAnsi="Times New Roman"/>
                <w:sz w:val="24"/>
                <w:szCs w:val="24"/>
              </w:rPr>
              <w:t xml:space="preserve"> уч.год;</w:t>
            </w:r>
          </w:p>
          <w:p w:rsidR="00C40E9C" w:rsidRPr="0082392C" w:rsidRDefault="00C40E9C" w:rsidP="00C40E9C">
            <w:pPr>
              <w:pStyle w:val="a6"/>
              <w:numPr>
                <w:ilvl w:val="0"/>
                <w:numId w:val="6"/>
              </w:numPr>
              <w:tabs>
                <w:tab w:val="clear" w:pos="720"/>
                <w:tab w:val="num" w:pos="0"/>
              </w:tabs>
              <w:suppressAutoHyphens/>
              <w:jc w:val="both"/>
              <w:rPr>
                <w:rFonts w:ascii="Times New Roman" w:hAnsi="Times New Roman"/>
                <w:sz w:val="24"/>
                <w:szCs w:val="24"/>
              </w:rPr>
            </w:pPr>
            <w:r w:rsidRPr="0082392C">
              <w:rPr>
                <w:rFonts w:ascii="Times New Roman" w:hAnsi="Times New Roman"/>
                <w:sz w:val="24"/>
                <w:szCs w:val="24"/>
              </w:rPr>
              <w:t>Корректир</w:t>
            </w:r>
            <w:r>
              <w:rPr>
                <w:rFonts w:ascii="Times New Roman" w:hAnsi="Times New Roman"/>
                <w:sz w:val="24"/>
                <w:szCs w:val="24"/>
              </w:rPr>
              <w:t>овка списков детей на логогруппы</w:t>
            </w:r>
            <w:r w:rsidRPr="0082392C">
              <w:rPr>
                <w:rFonts w:ascii="Times New Roman" w:hAnsi="Times New Roman"/>
                <w:sz w:val="24"/>
                <w:szCs w:val="24"/>
              </w:rPr>
              <w:t>;</w:t>
            </w:r>
          </w:p>
          <w:p w:rsidR="00C40E9C" w:rsidRPr="0082392C" w:rsidRDefault="00C40E9C" w:rsidP="00C40E9C">
            <w:pPr>
              <w:pStyle w:val="a6"/>
              <w:numPr>
                <w:ilvl w:val="0"/>
                <w:numId w:val="6"/>
              </w:numPr>
              <w:tabs>
                <w:tab w:val="clear" w:pos="720"/>
                <w:tab w:val="num" w:pos="0"/>
              </w:tabs>
              <w:suppressAutoHyphens/>
              <w:jc w:val="both"/>
              <w:rPr>
                <w:rFonts w:ascii="Times New Roman" w:hAnsi="Times New Roman"/>
                <w:sz w:val="24"/>
                <w:szCs w:val="24"/>
              </w:rPr>
            </w:pPr>
            <w:r w:rsidRPr="0082392C">
              <w:rPr>
                <w:rFonts w:ascii="Times New Roman" w:hAnsi="Times New Roman"/>
                <w:sz w:val="24"/>
                <w:szCs w:val="24"/>
              </w:rPr>
              <w:t>Разработка коррекционных перспективных планов работы с детьми-логопатами.</w:t>
            </w:r>
          </w:p>
        </w:tc>
        <w:tc>
          <w:tcPr>
            <w:tcW w:w="3399"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rPr>
                <w:rFonts w:ascii="Times New Roman" w:hAnsi="Times New Roman"/>
                <w:sz w:val="24"/>
                <w:szCs w:val="24"/>
              </w:rPr>
            </w:pPr>
            <w:r w:rsidRPr="0082392C">
              <w:rPr>
                <w:rFonts w:ascii="Times New Roman" w:hAnsi="Times New Roman"/>
                <w:sz w:val="24"/>
                <w:szCs w:val="24"/>
              </w:rPr>
              <w:t>Зам. зав. по ВМР, педагог-психолог, учитель-логопед, ст. медсестра.</w:t>
            </w:r>
          </w:p>
        </w:tc>
        <w:tc>
          <w:tcPr>
            <w:tcW w:w="2202" w:type="dxa"/>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III-IV</w:t>
            </w:r>
            <w:r w:rsidRPr="0082392C">
              <w:rPr>
                <w:rFonts w:ascii="Times New Roman" w:hAnsi="Times New Roman"/>
                <w:sz w:val="24"/>
                <w:szCs w:val="24"/>
              </w:rPr>
              <w:t xml:space="preserve"> неделя сентября</w:t>
            </w:r>
          </w:p>
        </w:tc>
      </w:tr>
      <w:tr w:rsidR="00C40E9C" w:rsidRPr="00616A9D" w:rsidTr="000F09BA">
        <w:trPr>
          <w:trHeight w:val="276"/>
        </w:trPr>
        <w:tc>
          <w:tcPr>
            <w:tcW w:w="851"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lang w:val="en-US"/>
              </w:rPr>
              <w:t>III.3.</w:t>
            </w:r>
          </w:p>
        </w:tc>
        <w:tc>
          <w:tcPr>
            <w:tcW w:w="9358"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Проведение «санитарной пятницы» по уборке территории.</w:t>
            </w:r>
          </w:p>
        </w:tc>
        <w:tc>
          <w:tcPr>
            <w:tcW w:w="3399" w:type="dxa"/>
            <w:gridSpan w:val="2"/>
            <w:tcBorders>
              <w:top w:val="single" w:sz="4" w:space="0" w:color="000000"/>
              <w:left w:val="single" w:sz="4" w:space="0" w:color="000000"/>
              <w:bottom w:val="single" w:sz="4" w:space="0" w:color="000000"/>
            </w:tcBorders>
          </w:tcPr>
          <w:p w:rsidR="00C40E9C" w:rsidRPr="0082392C" w:rsidRDefault="00003770" w:rsidP="00C40E9C">
            <w:pPr>
              <w:pStyle w:val="a6"/>
              <w:snapToGrid w:val="0"/>
              <w:jc w:val="both"/>
              <w:rPr>
                <w:rFonts w:ascii="Times New Roman" w:hAnsi="Times New Roman"/>
                <w:sz w:val="24"/>
                <w:szCs w:val="24"/>
              </w:rPr>
            </w:pPr>
            <w:r>
              <w:rPr>
                <w:rFonts w:ascii="Times New Roman" w:hAnsi="Times New Roman"/>
                <w:sz w:val="24"/>
                <w:szCs w:val="24"/>
              </w:rPr>
              <w:t>Заведующий, зам. зав. по АХР</w:t>
            </w:r>
            <w:r w:rsidR="00C40E9C" w:rsidRPr="0082392C">
              <w:rPr>
                <w:rFonts w:ascii="Times New Roman" w:hAnsi="Times New Roman"/>
                <w:sz w:val="24"/>
                <w:szCs w:val="24"/>
              </w:rPr>
              <w:t>.</w:t>
            </w:r>
          </w:p>
        </w:tc>
        <w:tc>
          <w:tcPr>
            <w:tcW w:w="2202" w:type="dxa"/>
            <w:tcBorders>
              <w:top w:val="single" w:sz="4" w:space="0" w:color="000000"/>
              <w:left w:val="single" w:sz="4" w:space="0" w:color="000000"/>
              <w:bottom w:val="single" w:sz="4" w:space="0" w:color="000000"/>
              <w:right w:val="single" w:sz="4" w:space="0" w:color="000000"/>
            </w:tcBorders>
          </w:tcPr>
          <w:p w:rsidR="00C40E9C" w:rsidRPr="00003770"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В течение месяца</w:t>
            </w:r>
          </w:p>
        </w:tc>
      </w:tr>
      <w:tr w:rsidR="00C40E9C" w:rsidRPr="00616A9D" w:rsidTr="00F247AF">
        <w:trPr>
          <w:trHeight w:val="282"/>
        </w:trPr>
        <w:tc>
          <w:tcPr>
            <w:tcW w:w="851"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003770">
              <w:rPr>
                <w:rFonts w:ascii="Times New Roman" w:hAnsi="Times New Roman"/>
                <w:sz w:val="24"/>
                <w:szCs w:val="24"/>
              </w:rPr>
              <w:t>.4.</w:t>
            </w:r>
          </w:p>
        </w:tc>
        <w:tc>
          <w:tcPr>
            <w:tcW w:w="9358" w:type="dxa"/>
            <w:gridSpan w:val="2"/>
            <w:tcBorders>
              <w:top w:val="single" w:sz="4" w:space="0" w:color="000000"/>
              <w:left w:val="single" w:sz="4" w:space="0" w:color="000000"/>
              <w:bottom w:val="single" w:sz="4" w:space="0" w:color="000000"/>
            </w:tcBorders>
          </w:tcPr>
          <w:p w:rsidR="00C40E9C" w:rsidRPr="00FD7DB4" w:rsidRDefault="00C40E9C" w:rsidP="00C40E9C">
            <w:pPr>
              <w:widowControl/>
              <w:suppressAutoHyphens w:val="0"/>
              <w:autoSpaceDE w:val="0"/>
              <w:autoSpaceDN w:val="0"/>
              <w:adjustRightInd w:val="0"/>
              <w:jc w:val="both"/>
              <w:rPr>
                <w:rFonts w:ascii="TimesNewRomanPSMT" w:hAnsi="TimesNewRomanPSMT" w:cs="TimesNewRomanPSMT" w:hint="eastAsia"/>
                <w:b/>
                <w:kern w:val="0"/>
                <w:lang w:eastAsia="ru-RU" w:bidi="ar-SA"/>
              </w:rPr>
            </w:pPr>
            <w:r>
              <w:rPr>
                <w:b/>
                <w:kern w:val="0"/>
                <w:lang w:eastAsia="ru-RU"/>
              </w:rPr>
              <w:t>Семинар-</w:t>
            </w:r>
            <w:r w:rsidRPr="00FD7DB4">
              <w:rPr>
                <w:b/>
                <w:kern w:val="0"/>
                <w:lang w:eastAsia="ru-RU"/>
              </w:rPr>
              <w:t>деловая игра «Развитие грамматической стороны речи детей дошкольного возраста»</w:t>
            </w:r>
          </w:p>
        </w:tc>
        <w:tc>
          <w:tcPr>
            <w:tcW w:w="3399"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Учитель-логопед</w:t>
            </w:r>
            <w:r>
              <w:rPr>
                <w:rFonts w:ascii="Times New Roman" w:hAnsi="Times New Roman"/>
                <w:sz w:val="24"/>
                <w:szCs w:val="24"/>
              </w:rPr>
              <w:t xml:space="preserve"> Кудымова А.М.</w:t>
            </w:r>
          </w:p>
        </w:tc>
        <w:tc>
          <w:tcPr>
            <w:tcW w:w="2202" w:type="dxa"/>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C40E9C" w:rsidRPr="00616A9D" w:rsidTr="000F09BA">
        <w:trPr>
          <w:trHeight w:val="276"/>
        </w:trPr>
        <w:tc>
          <w:tcPr>
            <w:tcW w:w="851"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b/>
                <w:bCs/>
                <w:sz w:val="24"/>
                <w:szCs w:val="24"/>
              </w:rPr>
            </w:pPr>
            <w:r w:rsidRPr="0082392C">
              <w:rPr>
                <w:rFonts w:ascii="Times New Roman" w:hAnsi="Times New Roman"/>
                <w:sz w:val="24"/>
                <w:szCs w:val="24"/>
                <w:lang w:val="en-US"/>
              </w:rPr>
              <w:t>III</w:t>
            </w:r>
            <w:r>
              <w:rPr>
                <w:rFonts w:ascii="Times New Roman" w:hAnsi="Times New Roman"/>
                <w:sz w:val="24"/>
                <w:szCs w:val="24"/>
              </w:rPr>
              <w:t>.5</w:t>
            </w:r>
            <w:r w:rsidRPr="0082392C">
              <w:rPr>
                <w:rFonts w:ascii="Times New Roman" w:hAnsi="Times New Roman"/>
                <w:sz w:val="24"/>
                <w:szCs w:val="24"/>
              </w:rPr>
              <w:t>.</w:t>
            </w:r>
          </w:p>
        </w:tc>
        <w:tc>
          <w:tcPr>
            <w:tcW w:w="9358" w:type="dxa"/>
            <w:gridSpan w:val="2"/>
            <w:tcBorders>
              <w:top w:val="single" w:sz="4" w:space="0" w:color="000000"/>
              <w:left w:val="single" w:sz="4" w:space="0" w:color="000000"/>
              <w:bottom w:val="single" w:sz="4" w:space="0" w:color="000000"/>
            </w:tcBorders>
          </w:tcPr>
          <w:p w:rsidR="00C40E9C" w:rsidRPr="004E7FFE" w:rsidRDefault="00C40E9C" w:rsidP="00C40E9C">
            <w:pPr>
              <w:pStyle w:val="a9"/>
              <w:widowControl/>
              <w:suppressAutoHyphens w:val="0"/>
              <w:ind w:left="0"/>
              <w:contextualSpacing/>
              <w:jc w:val="both"/>
            </w:pPr>
            <w:r w:rsidRPr="004E7FFE">
              <w:rPr>
                <w:rFonts w:cs="Times New Roman"/>
                <w:b/>
                <w:bCs/>
              </w:rPr>
              <w:t xml:space="preserve">Повышение педагогического мастерства. </w:t>
            </w:r>
            <w:r w:rsidRPr="004E7FFE">
              <w:rPr>
                <w:rFonts w:cs="Times New Roman"/>
                <w:b/>
              </w:rPr>
              <w:t xml:space="preserve">Взаимопроверки </w:t>
            </w:r>
            <w:r w:rsidRPr="004E7FFE">
              <w:t>«Анализ средовых условий группы по</w:t>
            </w:r>
            <w:r>
              <w:t xml:space="preserve"> предупреждению дорожно-транспортного травматизма среди дошкольников</w:t>
            </w:r>
            <w:r w:rsidRPr="004E7FFE">
              <w:t>».</w:t>
            </w:r>
          </w:p>
        </w:tc>
        <w:tc>
          <w:tcPr>
            <w:tcW w:w="3399"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 xml:space="preserve"> зав. по ВМР.</w:t>
            </w:r>
          </w:p>
        </w:tc>
        <w:tc>
          <w:tcPr>
            <w:tcW w:w="2202" w:type="dxa"/>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сентября</w:t>
            </w:r>
          </w:p>
        </w:tc>
      </w:tr>
      <w:tr w:rsidR="00C40E9C" w:rsidRPr="00616A9D" w:rsidTr="000F09BA">
        <w:trPr>
          <w:trHeight w:val="276"/>
        </w:trPr>
        <w:tc>
          <w:tcPr>
            <w:tcW w:w="851"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Pr>
                <w:rFonts w:ascii="Times New Roman" w:hAnsi="Times New Roman"/>
                <w:sz w:val="24"/>
                <w:szCs w:val="24"/>
              </w:rPr>
              <w:t>.6</w:t>
            </w:r>
            <w:r w:rsidRPr="0082392C">
              <w:rPr>
                <w:rFonts w:ascii="Times New Roman" w:hAnsi="Times New Roman"/>
                <w:sz w:val="24"/>
                <w:szCs w:val="24"/>
              </w:rPr>
              <w:t>.</w:t>
            </w:r>
          </w:p>
        </w:tc>
        <w:tc>
          <w:tcPr>
            <w:tcW w:w="9358"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Профсоюзное собрание «Утверждение плана работы. Выбор профкома».</w:t>
            </w:r>
          </w:p>
        </w:tc>
        <w:tc>
          <w:tcPr>
            <w:tcW w:w="3399"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rPr>
              <w:t>Профком</w:t>
            </w:r>
          </w:p>
        </w:tc>
        <w:tc>
          <w:tcPr>
            <w:tcW w:w="2202" w:type="dxa"/>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II</w:t>
            </w:r>
            <w:r w:rsidRPr="0082392C">
              <w:rPr>
                <w:rFonts w:ascii="Times New Roman" w:hAnsi="Times New Roman"/>
                <w:sz w:val="24"/>
                <w:szCs w:val="24"/>
              </w:rPr>
              <w:t xml:space="preserve"> неделя сентября</w:t>
            </w:r>
          </w:p>
        </w:tc>
      </w:tr>
      <w:tr w:rsidR="00C40E9C" w:rsidRPr="00616A9D" w:rsidTr="000F09BA">
        <w:trPr>
          <w:trHeight w:val="315"/>
        </w:trPr>
        <w:tc>
          <w:tcPr>
            <w:tcW w:w="851"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Pr>
                <w:rFonts w:ascii="Times New Roman" w:hAnsi="Times New Roman"/>
                <w:sz w:val="24"/>
                <w:szCs w:val="24"/>
              </w:rPr>
              <w:t>.7</w:t>
            </w:r>
            <w:r w:rsidRPr="0082392C">
              <w:rPr>
                <w:rFonts w:ascii="Times New Roman" w:hAnsi="Times New Roman"/>
                <w:sz w:val="24"/>
                <w:szCs w:val="24"/>
              </w:rPr>
              <w:t>.</w:t>
            </w:r>
          </w:p>
        </w:tc>
        <w:tc>
          <w:tcPr>
            <w:tcW w:w="9358"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b/>
                <w:sz w:val="24"/>
                <w:szCs w:val="24"/>
              </w:rPr>
              <w:t>Курсы</w:t>
            </w:r>
            <w:r w:rsidRPr="0082392C">
              <w:rPr>
                <w:rFonts w:ascii="Times New Roman" w:hAnsi="Times New Roman"/>
                <w:sz w:val="24"/>
                <w:szCs w:val="24"/>
              </w:rPr>
              <w:t xml:space="preserve"> повышения квалификации по ФГОС</w:t>
            </w:r>
          </w:p>
        </w:tc>
        <w:tc>
          <w:tcPr>
            <w:tcW w:w="3399"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 xml:space="preserve"> </w:t>
            </w:r>
          </w:p>
        </w:tc>
        <w:tc>
          <w:tcPr>
            <w:tcW w:w="2202" w:type="dxa"/>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По плану</w:t>
            </w:r>
          </w:p>
        </w:tc>
      </w:tr>
      <w:tr w:rsidR="00C40E9C" w:rsidRPr="00616A9D" w:rsidTr="000F09BA">
        <w:trPr>
          <w:trHeight w:val="525"/>
        </w:trPr>
        <w:tc>
          <w:tcPr>
            <w:tcW w:w="851" w:type="dxa"/>
            <w:gridSpan w:val="2"/>
            <w:tcBorders>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Pr>
                <w:rFonts w:ascii="Times New Roman" w:hAnsi="Times New Roman"/>
                <w:sz w:val="24"/>
                <w:szCs w:val="24"/>
              </w:rPr>
              <w:t>.8</w:t>
            </w:r>
            <w:r w:rsidRPr="0082392C">
              <w:rPr>
                <w:rFonts w:ascii="Times New Roman" w:hAnsi="Times New Roman"/>
                <w:sz w:val="24"/>
                <w:szCs w:val="24"/>
              </w:rPr>
              <w:t>.</w:t>
            </w:r>
          </w:p>
          <w:p w:rsidR="00C40E9C" w:rsidRPr="0082392C" w:rsidRDefault="00C40E9C" w:rsidP="00C40E9C">
            <w:pPr>
              <w:pStyle w:val="a6"/>
              <w:snapToGrid w:val="0"/>
              <w:jc w:val="both"/>
              <w:rPr>
                <w:rFonts w:ascii="Times New Roman" w:hAnsi="Times New Roman"/>
                <w:sz w:val="24"/>
                <w:szCs w:val="24"/>
              </w:rPr>
            </w:pPr>
          </w:p>
        </w:tc>
        <w:tc>
          <w:tcPr>
            <w:tcW w:w="9358" w:type="dxa"/>
            <w:gridSpan w:val="2"/>
            <w:tcBorders>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Поздравление воспитателей и всех дошкольных работников с общенациональным праздником «Днем воспитателя и всех дошкольных работников».</w:t>
            </w:r>
          </w:p>
        </w:tc>
        <w:tc>
          <w:tcPr>
            <w:tcW w:w="3399" w:type="dxa"/>
            <w:gridSpan w:val="2"/>
            <w:tcBorders>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Заведующий, зам. зав. по ВМР.</w:t>
            </w:r>
          </w:p>
        </w:tc>
        <w:tc>
          <w:tcPr>
            <w:tcW w:w="2202" w:type="dxa"/>
            <w:tcBorders>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IV</w:t>
            </w:r>
            <w:r w:rsidRPr="0082392C">
              <w:rPr>
                <w:rFonts w:ascii="Times New Roman" w:hAnsi="Times New Roman"/>
                <w:sz w:val="24"/>
                <w:szCs w:val="24"/>
              </w:rPr>
              <w:t xml:space="preserve"> неделя сентября 27 сентября</w:t>
            </w:r>
          </w:p>
        </w:tc>
      </w:tr>
      <w:tr w:rsidR="00C40E9C" w:rsidRPr="00616A9D" w:rsidTr="000F09BA">
        <w:trPr>
          <w:trHeight w:val="288"/>
        </w:trPr>
        <w:tc>
          <w:tcPr>
            <w:tcW w:w="851"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III</w:t>
            </w:r>
            <w:r>
              <w:rPr>
                <w:rFonts w:ascii="Times New Roman" w:hAnsi="Times New Roman"/>
                <w:sz w:val="24"/>
                <w:szCs w:val="24"/>
              </w:rPr>
              <w:t>.9</w:t>
            </w:r>
            <w:r w:rsidRPr="0082392C">
              <w:rPr>
                <w:rFonts w:ascii="Times New Roman" w:hAnsi="Times New Roman"/>
                <w:sz w:val="24"/>
                <w:szCs w:val="24"/>
              </w:rPr>
              <w:t>.</w:t>
            </w:r>
          </w:p>
          <w:p w:rsidR="00C40E9C" w:rsidRPr="0082392C" w:rsidRDefault="00C40E9C" w:rsidP="00C40E9C">
            <w:pPr>
              <w:pStyle w:val="a6"/>
              <w:snapToGrid w:val="0"/>
              <w:jc w:val="both"/>
              <w:rPr>
                <w:rFonts w:ascii="Times New Roman" w:hAnsi="Times New Roman"/>
                <w:sz w:val="24"/>
                <w:szCs w:val="24"/>
                <w:lang w:val="en-US"/>
              </w:rPr>
            </w:pPr>
          </w:p>
        </w:tc>
        <w:tc>
          <w:tcPr>
            <w:tcW w:w="9358" w:type="dxa"/>
            <w:gridSpan w:val="2"/>
            <w:tcBorders>
              <w:top w:val="single" w:sz="4" w:space="0" w:color="000000"/>
              <w:left w:val="single" w:sz="4" w:space="0" w:color="000000"/>
              <w:bottom w:val="single" w:sz="4" w:space="0" w:color="000000"/>
            </w:tcBorders>
          </w:tcPr>
          <w:p w:rsidR="00C40E9C" w:rsidRPr="00C40E9C" w:rsidRDefault="00063F0D" w:rsidP="00063F0D">
            <w:pPr>
              <w:widowControl/>
              <w:suppressAutoHyphens w:val="0"/>
              <w:autoSpaceDE w:val="0"/>
              <w:autoSpaceDN w:val="0"/>
              <w:adjustRightInd w:val="0"/>
              <w:jc w:val="both"/>
              <w:rPr>
                <w:rFonts w:ascii="TimesNewRomanPSMT" w:hAnsi="TimesNewRomanPSMT" w:cs="TimesNewRomanPSMT" w:hint="eastAsia"/>
                <w:kern w:val="0"/>
                <w:lang w:eastAsia="ru-RU" w:bidi="ar-SA"/>
              </w:rPr>
            </w:pPr>
            <w:r>
              <w:rPr>
                <w:rFonts w:cs="Times New Roman"/>
                <w:b/>
              </w:rPr>
              <w:t>Консультация для педагогов «</w:t>
            </w:r>
            <w:r w:rsidRPr="00063F0D">
              <w:rPr>
                <w:rFonts w:cs="Times New Roman"/>
                <w:b/>
              </w:rPr>
              <w:t>Психоэмоциональный комфорт детей раннего возраста в период адаптации</w:t>
            </w:r>
            <w:r>
              <w:rPr>
                <w:rFonts w:cs="Times New Roman"/>
                <w:b/>
              </w:rPr>
              <w:t>»</w:t>
            </w:r>
            <w:r w:rsidRPr="00063F0D">
              <w:rPr>
                <w:rFonts w:cs="Times New Roman"/>
                <w:b/>
              </w:rPr>
              <w:t xml:space="preserve"> </w:t>
            </w:r>
          </w:p>
        </w:tc>
        <w:tc>
          <w:tcPr>
            <w:tcW w:w="3399" w:type="dxa"/>
            <w:gridSpan w:val="2"/>
            <w:tcBorders>
              <w:top w:val="single" w:sz="4" w:space="0" w:color="000000"/>
              <w:left w:val="single" w:sz="4" w:space="0" w:color="000000"/>
              <w:bottom w:val="single" w:sz="4" w:space="0" w:color="000000"/>
            </w:tcBorders>
          </w:tcPr>
          <w:p w:rsidR="00C40E9C" w:rsidRPr="0082392C" w:rsidRDefault="00063F0D" w:rsidP="00063F0D">
            <w:pPr>
              <w:pStyle w:val="a6"/>
              <w:snapToGrid w:val="0"/>
              <w:jc w:val="both"/>
              <w:rPr>
                <w:rFonts w:ascii="Times New Roman" w:hAnsi="Times New Roman"/>
                <w:sz w:val="24"/>
                <w:szCs w:val="24"/>
              </w:rPr>
            </w:pPr>
            <w:r>
              <w:rPr>
                <w:rFonts w:ascii="Times New Roman" w:hAnsi="Times New Roman"/>
                <w:sz w:val="24"/>
                <w:szCs w:val="24"/>
              </w:rPr>
              <w:t xml:space="preserve">Педагог-психолог </w:t>
            </w:r>
          </w:p>
        </w:tc>
        <w:tc>
          <w:tcPr>
            <w:tcW w:w="2202" w:type="dxa"/>
            <w:tcBorders>
              <w:top w:val="single" w:sz="4" w:space="0" w:color="000000"/>
              <w:left w:val="single" w:sz="4" w:space="0" w:color="000000"/>
              <w:bottom w:val="single" w:sz="4" w:space="0" w:color="000000"/>
              <w:right w:val="single" w:sz="4" w:space="0" w:color="000000"/>
            </w:tcBorders>
          </w:tcPr>
          <w:p w:rsidR="00C40E9C" w:rsidRPr="00063F0D"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В течение месяца</w:t>
            </w:r>
          </w:p>
        </w:tc>
      </w:tr>
      <w:tr w:rsidR="00C40E9C" w:rsidRPr="00616A9D" w:rsidTr="000F09BA">
        <w:trPr>
          <w:trHeight w:val="288"/>
        </w:trPr>
        <w:tc>
          <w:tcPr>
            <w:tcW w:w="851"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Pr>
                <w:rFonts w:ascii="Times New Roman" w:hAnsi="Times New Roman"/>
                <w:sz w:val="24"/>
                <w:szCs w:val="24"/>
              </w:rPr>
              <w:t>.10</w:t>
            </w:r>
            <w:r w:rsidRPr="0082392C">
              <w:rPr>
                <w:rFonts w:ascii="Times New Roman" w:hAnsi="Times New Roman"/>
                <w:sz w:val="24"/>
                <w:szCs w:val="24"/>
              </w:rPr>
              <w:t>.</w:t>
            </w:r>
          </w:p>
        </w:tc>
        <w:tc>
          <w:tcPr>
            <w:tcW w:w="9358" w:type="dxa"/>
            <w:gridSpan w:val="2"/>
            <w:tcBorders>
              <w:top w:val="single" w:sz="4" w:space="0" w:color="000000"/>
              <w:left w:val="single" w:sz="4" w:space="0" w:color="000000"/>
              <w:bottom w:val="single" w:sz="4" w:space="0" w:color="000000"/>
            </w:tcBorders>
          </w:tcPr>
          <w:p w:rsidR="00C40E9C" w:rsidRPr="00C40E9C" w:rsidRDefault="00C40E9C" w:rsidP="00C40E9C">
            <w:pPr>
              <w:widowControl/>
              <w:suppressAutoHyphens w:val="0"/>
              <w:autoSpaceDE w:val="0"/>
              <w:autoSpaceDN w:val="0"/>
              <w:adjustRightInd w:val="0"/>
              <w:jc w:val="both"/>
              <w:rPr>
                <w:rFonts w:cs="Times New Roman"/>
                <w:b/>
              </w:rPr>
            </w:pPr>
            <w:r w:rsidRPr="00C40E9C">
              <w:rPr>
                <w:rFonts w:cs="Times New Roman"/>
                <w:b/>
              </w:rPr>
              <w:t xml:space="preserve">Консультация для молодых педагогов </w:t>
            </w:r>
            <w:r w:rsidRPr="00C40E9C">
              <w:rPr>
                <w:rFonts w:cs="Times New Roman"/>
              </w:rPr>
              <w:t>«Организация игровой деятельности с детьми разного дошкольного возраста».</w:t>
            </w:r>
          </w:p>
        </w:tc>
        <w:tc>
          <w:tcPr>
            <w:tcW w:w="3399"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 xml:space="preserve">Воспитатель </w:t>
            </w:r>
            <w:r>
              <w:rPr>
                <w:rFonts w:ascii="Times New Roman" w:hAnsi="Times New Roman"/>
                <w:sz w:val="24"/>
                <w:szCs w:val="24"/>
              </w:rPr>
              <w:t>Гурина О.Г., Панченко Т.Ф., Кобелева И.И., Холоденко А.С., Капсомун С.С.</w:t>
            </w:r>
          </w:p>
        </w:tc>
        <w:tc>
          <w:tcPr>
            <w:tcW w:w="2202" w:type="dxa"/>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В течение месяца</w:t>
            </w:r>
          </w:p>
        </w:tc>
      </w:tr>
      <w:tr w:rsidR="00D06D59" w:rsidRPr="00616A9D" w:rsidTr="000F09BA">
        <w:trPr>
          <w:trHeight w:val="288"/>
        </w:trPr>
        <w:tc>
          <w:tcPr>
            <w:tcW w:w="851" w:type="dxa"/>
            <w:gridSpan w:val="2"/>
            <w:tcBorders>
              <w:top w:val="single" w:sz="4" w:space="0" w:color="000000"/>
              <w:left w:val="single" w:sz="4" w:space="0" w:color="000000"/>
              <w:bottom w:val="single" w:sz="4" w:space="0" w:color="000000"/>
            </w:tcBorders>
          </w:tcPr>
          <w:p w:rsidR="00D06D59" w:rsidRPr="00D06D59" w:rsidRDefault="00D06D59" w:rsidP="00C40E9C">
            <w:pPr>
              <w:pStyle w:val="a6"/>
              <w:snapToGrid w:val="0"/>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.11.</w:t>
            </w:r>
          </w:p>
        </w:tc>
        <w:tc>
          <w:tcPr>
            <w:tcW w:w="9358" w:type="dxa"/>
            <w:gridSpan w:val="2"/>
            <w:tcBorders>
              <w:top w:val="single" w:sz="4" w:space="0" w:color="000000"/>
              <w:left w:val="single" w:sz="4" w:space="0" w:color="000000"/>
              <w:bottom w:val="single" w:sz="4" w:space="0" w:color="000000"/>
            </w:tcBorders>
          </w:tcPr>
          <w:p w:rsidR="00D06D59" w:rsidRPr="00C40E9C" w:rsidRDefault="00BF5321" w:rsidP="00C40E9C">
            <w:pPr>
              <w:widowControl/>
              <w:suppressAutoHyphens w:val="0"/>
              <w:autoSpaceDE w:val="0"/>
              <w:autoSpaceDN w:val="0"/>
              <w:adjustRightInd w:val="0"/>
              <w:jc w:val="both"/>
              <w:rPr>
                <w:rFonts w:cs="Times New Roman"/>
                <w:b/>
              </w:rPr>
            </w:pPr>
            <w:r w:rsidRPr="0082392C">
              <w:t>Участие в районном празднике «День района», «День семьи».</w:t>
            </w:r>
          </w:p>
        </w:tc>
        <w:tc>
          <w:tcPr>
            <w:tcW w:w="3399" w:type="dxa"/>
            <w:gridSpan w:val="2"/>
            <w:tcBorders>
              <w:top w:val="single" w:sz="4" w:space="0" w:color="000000"/>
              <w:left w:val="single" w:sz="4" w:space="0" w:color="000000"/>
              <w:bottom w:val="single" w:sz="4" w:space="0" w:color="000000"/>
            </w:tcBorders>
          </w:tcPr>
          <w:p w:rsidR="00D06D59" w:rsidRPr="0082392C" w:rsidRDefault="00BF5321" w:rsidP="00C40E9C">
            <w:pPr>
              <w:pStyle w:val="a6"/>
              <w:snapToGrid w:val="0"/>
              <w:jc w:val="both"/>
              <w:rPr>
                <w:rFonts w:ascii="Times New Roman" w:hAnsi="Times New Roman"/>
                <w:sz w:val="24"/>
                <w:szCs w:val="24"/>
              </w:rPr>
            </w:pPr>
            <w:r>
              <w:rPr>
                <w:rFonts w:ascii="Times New Roman" w:hAnsi="Times New Roman"/>
                <w:sz w:val="24"/>
                <w:szCs w:val="24"/>
              </w:rPr>
              <w:t>Весь коллектив</w:t>
            </w:r>
          </w:p>
        </w:tc>
        <w:tc>
          <w:tcPr>
            <w:tcW w:w="2202" w:type="dxa"/>
            <w:tcBorders>
              <w:top w:val="single" w:sz="4" w:space="0" w:color="000000"/>
              <w:left w:val="single" w:sz="4" w:space="0" w:color="000000"/>
              <w:bottom w:val="single" w:sz="4" w:space="0" w:color="000000"/>
              <w:right w:val="single" w:sz="4" w:space="0" w:color="000000"/>
            </w:tcBorders>
          </w:tcPr>
          <w:p w:rsidR="00D06D59" w:rsidRPr="0082392C" w:rsidRDefault="00BF5321" w:rsidP="00C40E9C">
            <w:pPr>
              <w:pStyle w:val="a6"/>
              <w:snapToGrid w:val="0"/>
              <w:jc w:val="both"/>
              <w:rPr>
                <w:rFonts w:ascii="Times New Roman" w:hAnsi="Times New Roman"/>
                <w:sz w:val="24"/>
                <w:szCs w:val="24"/>
              </w:rPr>
            </w:pPr>
            <w:r>
              <w:rPr>
                <w:rFonts w:ascii="Times New Roman" w:hAnsi="Times New Roman"/>
                <w:sz w:val="24"/>
                <w:szCs w:val="24"/>
              </w:rPr>
              <w:t>1 сентября</w:t>
            </w:r>
          </w:p>
        </w:tc>
      </w:tr>
      <w:tr w:rsidR="004105F0" w:rsidRPr="00616A9D" w:rsidTr="000F09BA">
        <w:trPr>
          <w:trHeight w:val="288"/>
        </w:trPr>
        <w:tc>
          <w:tcPr>
            <w:tcW w:w="851" w:type="dxa"/>
            <w:gridSpan w:val="2"/>
            <w:tcBorders>
              <w:top w:val="single" w:sz="4" w:space="0" w:color="000000"/>
              <w:left w:val="single" w:sz="4" w:space="0" w:color="000000"/>
              <w:bottom w:val="single" w:sz="4" w:space="0" w:color="000000"/>
            </w:tcBorders>
          </w:tcPr>
          <w:p w:rsidR="004105F0" w:rsidRDefault="004105F0" w:rsidP="00C40E9C">
            <w:pPr>
              <w:pStyle w:val="a6"/>
              <w:snapToGrid w:val="0"/>
              <w:jc w:val="both"/>
              <w:rPr>
                <w:rFonts w:ascii="Times New Roman" w:hAnsi="Times New Roman"/>
                <w:sz w:val="24"/>
                <w:szCs w:val="24"/>
                <w:lang w:val="en-US"/>
              </w:rPr>
            </w:pPr>
            <w:r>
              <w:rPr>
                <w:rFonts w:ascii="Times New Roman" w:hAnsi="Times New Roman"/>
                <w:sz w:val="24"/>
                <w:szCs w:val="24"/>
                <w:lang w:val="en-US"/>
              </w:rPr>
              <w:t>III</w:t>
            </w:r>
            <w:r>
              <w:rPr>
                <w:rFonts w:ascii="Times New Roman" w:hAnsi="Times New Roman"/>
                <w:sz w:val="24"/>
                <w:szCs w:val="24"/>
              </w:rPr>
              <w:t>.12.</w:t>
            </w:r>
          </w:p>
        </w:tc>
        <w:tc>
          <w:tcPr>
            <w:tcW w:w="9358" w:type="dxa"/>
            <w:gridSpan w:val="2"/>
            <w:tcBorders>
              <w:top w:val="single" w:sz="4" w:space="0" w:color="000000"/>
              <w:left w:val="single" w:sz="4" w:space="0" w:color="000000"/>
              <w:bottom w:val="single" w:sz="4" w:space="0" w:color="000000"/>
            </w:tcBorders>
          </w:tcPr>
          <w:p w:rsidR="004105F0" w:rsidRPr="0082392C" w:rsidRDefault="004105F0" w:rsidP="00C40E9C">
            <w:pPr>
              <w:widowControl/>
              <w:suppressAutoHyphens w:val="0"/>
              <w:autoSpaceDE w:val="0"/>
              <w:autoSpaceDN w:val="0"/>
              <w:adjustRightInd w:val="0"/>
              <w:jc w:val="both"/>
            </w:pPr>
            <w:r w:rsidRPr="00D06D59">
              <w:rPr>
                <w:b/>
              </w:rPr>
              <w:t xml:space="preserve">Инструктаж </w:t>
            </w:r>
            <w:r w:rsidRPr="00D06D59">
              <w:t xml:space="preserve">  с педагогическими работниками по выполнению инструкции по </w:t>
            </w:r>
            <w:r>
              <w:t xml:space="preserve">предупреждению и профилактике ДДТТ </w:t>
            </w:r>
            <w:r w:rsidRPr="00D06D59">
              <w:t>(с занесением в журнал инструктажей).</w:t>
            </w:r>
          </w:p>
        </w:tc>
        <w:tc>
          <w:tcPr>
            <w:tcW w:w="3399" w:type="dxa"/>
            <w:gridSpan w:val="2"/>
            <w:tcBorders>
              <w:top w:val="single" w:sz="4" w:space="0" w:color="000000"/>
              <w:left w:val="single" w:sz="4" w:space="0" w:color="000000"/>
              <w:bottom w:val="single" w:sz="4" w:space="0" w:color="000000"/>
            </w:tcBorders>
          </w:tcPr>
          <w:p w:rsidR="004105F0" w:rsidRDefault="004105F0" w:rsidP="00C40E9C">
            <w:pPr>
              <w:pStyle w:val="a6"/>
              <w:snapToGrid w:val="0"/>
              <w:jc w:val="both"/>
              <w:rPr>
                <w:rFonts w:ascii="Times New Roman" w:hAnsi="Times New Roman"/>
                <w:sz w:val="24"/>
                <w:szCs w:val="24"/>
              </w:rPr>
            </w:pPr>
            <w:r>
              <w:rPr>
                <w:rFonts w:ascii="Times New Roman" w:hAnsi="Times New Roman"/>
                <w:sz w:val="24"/>
                <w:szCs w:val="24"/>
              </w:rPr>
              <w:t>Педагоги</w:t>
            </w:r>
          </w:p>
        </w:tc>
        <w:tc>
          <w:tcPr>
            <w:tcW w:w="2202" w:type="dxa"/>
            <w:tcBorders>
              <w:top w:val="single" w:sz="4" w:space="0" w:color="000000"/>
              <w:left w:val="single" w:sz="4" w:space="0" w:color="000000"/>
              <w:bottom w:val="single" w:sz="4" w:space="0" w:color="000000"/>
              <w:right w:val="single" w:sz="4" w:space="0" w:color="000000"/>
            </w:tcBorders>
          </w:tcPr>
          <w:p w:rsidR="004105F0" w:rsidRDefault="004105F0" w:rsidP="00C40E9C">
            <w:pPr>
              <w:pStyle w:val="a6"/>
              <w:snapToGrid w:val="0"/>
              <w:jc w:val="both"/>
              <w:rPr>
                <w:rFonts w:ascii="Times New Roman" w:hAnsi="Times New Roman"/>
                <w:sz w:val="24"/>
                <w:szCs w:val="24"/>
              </w:rPr>
            </w:pPr>
            <w:r>
              <w:rPr>
                <w:rFonts w:ascii="Times New Roman" w:hAnsi="Times New Roman"/>
                <w:sz w:val="24"/>
                <w:szCs w:val="24"/>
              </w:rPr>
              <w:t>1 сентября</w:t>
            </w:r>
          </w:p>
        </w:tc>
      </w:tr>
      <w:tr w:rsidR="00C40E9C" w:rsidRPr="00616A9D" w:rsidTr="000F09BA">
        <w:trPr>
          <w:trHeight w:val="276"/>
        </w:trPr>
        <w:tc>
          <w:tcPr>
            <w:tcW w:w="15810" w:type="dxa"/>
            <w:gridSpan w:val="7"/>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numPr>
                <w:ilvl w:val="0"/>
                <w:numId w:val="4"/>
              </w:numPr>
              <w:suppressAutoHyphens/>
              <w:snapToGrid w:val="0"/>
              <w:ind w:left="1080" w:hanging="720"/>
              <w:jc w:val="center"/>
              <w:rPr>
                <w:rFonts w:ascii="Times New Roman" w:hAnsi="Times New Roman"/>
                <w:sz w:val="24"/>
                <w:szCs w:val="24"/>
                <w:lang w:val="en-US"/>
              </w:rPr>
            </w:pPr>
            <w:r w:rsidRPr="0082392C">
              <w:rPr>
                <w:rFonts w:ascii="Times New Roman" w:hAnsi="Times New Roman"/>
                <w:b/>
                <w:sz w:val="24"/>
                <w:szCs w:val="24"/>
              </w:rPr>
              <w:t>Работа с родителями.</w:t>
            </w:r>
          </w:p>
        </w:tc>
      </w:tr>
      <w:tr w:rsidR="00C40E9C" w:rsidRPr="00616A9D" w:rsidTr="000F09BA">
        <w:trPr>
          <w:trHeight w:val="276"/>
        </w:trPr>
        <w:tc>
          <w:tcPr>
            <w:tcW w:w="906" w:type="dxa"/>
            <w:gridSpan w:val="3"/>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lang w:val="en-US"/>
              </w:rPr>
              <w:t>IV.1.</w:t>
            </w:r>
          </w:p>
        </w:tc>
        <w:tc>
          <w:tcPr>
            <w:tcW w:w="9337" w:type="dxa"/>
            <w:gridSpan w:val="2"/>
            <w:tcBorders>
              <w:top w:val="single" w:sz="4" w:space="0" w:color="000000"/>
              <w:left w:val="single" w:sz="4" w:space="0" w:color="000000"/>
              <w:bottom w:val="single" w:sz="4" w:space="0" w:color="000000"/>
            </w:tcBorders>
          </w:tcPr>
          <w:p w:rsidR="00C40E9C" w:rsidRPr="00954525" w:rsidRDefault="00C40E9C" w:rsidP="00C40E9C">
            <w:pPr>
              <w:jc w:val="both"/>
              <w:rPr>
                <w:rFonts w:eastAsia="Times New Roman" w:cs="Times New Roman"/>
                <w:kern w:val="0"/>
                <w:lang w:eastAsia="ru-RU" w:bidi="ar-SA"/>
              </w:rPr>
            </w:pPr>
            <w:r w:rsidRPr="00954525">
              <w:rPr>
                <w:rFonts w:cs="Times New Roman"/>
              </w:rPr>
              <w:t xml:space="preserve">Контроль за проведение групповых родительских собраний «Давайте знакомиться!» (Выбор родительских комитетов). Раздача </w:t>
            </w:r>
            <w:r w:rsidRPr="00954525">
              <w:rPr>
                <w:rFonts w:eastAsia="Times New Roman" w:cs="Times New Roman"/>
                <w:kern w:val="0"/>
                <w:lang w:eastAsia="ru-RU" w:bidi="ar-SA"/>
              </w:rPr>
              <w:t>рекламных буклетов «Давайте, познакомимся!»</w:t>
            </w:r>
          </w:p>
        </w:tc>
        <w:tc>
          <w:tcPr>
            <w:tcW w:w="3365" w:type="dxa"/>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rPr>
              <w:t>Воспитатели</w:t>
            </w:r>
          </w:p>
        </w:tc>
        <w:tc>
          <w:tcPr>
            <w:tcW w:w="2202" w:type="dxa"/>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w:t>
            </w:r>
            <w:r w:rsidRPr="0082392C">
              <w:rPr>
                <w:rFonts w:ascii="Times New Roman" w:hAnsi="Times New Roman"/>
                <w:sz w:val="24"/>
                <w:szCs w:val="24"/>
              </w:rPr>
              <w:t>-</w:t>
            </w:r>
            <w:r w:rsidRPr="0082392C">
              <w:rPr>
                <w:rFonts w:ascii="Times New Roman" w:hAnsi="Times New Roman"/>
                <w:sz w:val="24"/>
                <w:szCs w:val="24"/>
                <w:lang w:val="en-US"/>
              </w:rPr>
              <w:t>II</w:t>
            </w:r>
            <w:r w:rsidRPr="0082392C">
              <w:rPr>
                <w:rFonts w:ascii="Times New Roman" w:hAnsi="Times New Roman"/>
                <w:sz w:val="24"/>
                <w:szCs w:val="24"/>
              </w:rPr>
              <w:t xml:space="preserve"> неделя сентября</w:t>
            </w:r>
          </w:p>
        </w:tc>
      </w:tr>
      <w:tr w:rsidR="00C40E9C" w:rsidRPr="00616A9D" w:rsidTr="000F09BA">
        <w:trPr>
          <w:trHeight w:val="276"/>
        </w:trPr>
        <w:tc>
          <w:tcPr>
            <w:tcW w:w="906" w:type="dxa"/>
            <w:gridSpan w:val="3"/>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Pr="0082392C">
              <w:rPr>
                <w:rFonts w:ascii="Times New Roman" w:hAnsi="Times New Roman"/>
                <w:sz w:val="24"/>
                <w:szCs w:val="24"/>
              </w:rPr>
              <w:t>.2.</w:t>
            </w:r>
          </w:p>
        </w:tc>
        <w:tc>
          <w:tcPr>
            <w:tcW w:w="9337"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Заседание Совета родителей (ознакомление с Положением, составление плана работы).</w:t>
            </w:r>
          </w:p>
        </w:tc>
        <w:tc>
          <w:tcPr>
            <w:tcW w:w="3365" w:type="dxa"/>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rPr>
              <w:t>Заведующий, родительский комитет.</w:t>
            </w:r>
          </w:p>
        </w:tc>
        <w:tc>
          <w:tcPr>
            <w:tcW w:w="2202" w:type="dxa"/>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 xml:space="preserve">III </w:t>
            </w:r>
            <w:r w:rsidRPr="0082392C">
              <w:rPr>
                <w:rFonts w:ascii="Times New Roman" w:hAnsi="Times New Roman"/>
                <w:sz w:val="24"/>
                <w:szCs w:val="24"/>
              </w:rPr>
              <w:t>неделя сентября</w:t>
            </w:r>
          </w:p>
        </w:tc>
      </w:tr>
      <w:tr w:rsidR="00C40E9C" w:rsidRPr="00616A9D" w:rsidTr="000F09BA">
        <w:trPr>
          <w:trHeight w:val="276"/>
        </w:trPr>
        <w:tc>
          <w:tcPr>
            <w:tcW w:w="906" w:type="dxa"/>
            <w:gridSpan w:val="3"/>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009177D3">
              <w:rPr>
                <w:rFonts w:ascii="Times New Roman" w:hAnsi="Times New Roman"/>
                <w:sz w:val="24"/>
                <w:szCs w:val="24"/>
              </w:rPr>
              <w:t>.3</w:t>
            </w:r>
            <w:r w:rsidRPr="0082392C">
              <w:rPr>
                <w:rFonts w:ascii="Times New Roman" w:hAnsi="Times New Roman"/>
                <w:sz w:val="24"/>
                <w:szCs w:val="24"/>
              </w:rPr>
              <w:t>.</w:t>
            </w:r>
          </w:p>
        </w:tc>
        <w:tc>
          <w:tcPr>
            <w:tcW w:w="9337"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 xml:space="preserve">Прием и оформление воспитанников по путевкам УО. Заключение договоров с родителями (законными представителями), составление договоров с родителями по </w:t>
            </w:r>
            <w:r w:rsidRPr="0082392C">
              <w:rPr>
                <w:rFonts w:ascii="Times New Roman" w:hAnsi="Times New Roman"/>
                <w:sz w:val="24"/>
                <w:szCs w:val="24"/>
              </w:rPr>
              <w:lastRenderedPageBreak/>
              <w:t>оказанию платных услуг.</w:t>
            </w:r>
          </w:p>
        </w:tc>
        <w:tc>
          <w:tcPr>
            <w:tcW w:w="3365" w:type="dxa"/>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lastRenderedPageBreak/>
              <w:t>Воспитатели, заведующий, узкие специалисты</w:t>
            </w:r>
          </w:p>
        </w:tc>
        <w:tc>
          <w:tcPr>
            <w:tcW w:w="2202" w:type="dxa"/>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rPr>
              <w:t>Август-сентябрь</w:t>
            </w:r>
          </w:p>
        </w:tc>
      </w:tr>
      <w:tr w:rsidR="00C40E9C" w:rsidRPr="00616A9D" w:rsidTr="000F09BA">
        <w:trPr>
          <w:trHeight w:val="276"/>
        </w:trPr>
        <w:tc>
          <w:tcPr>
            <w:tcW w:w="906" w:type="dxa"/>
            <w:gridSpan w:val="3"/>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lang w:val="en-US"/>
              </w:rPr>
              <w:lastRenderedPageBreak/>
              <w:t>IV</w:t>
            </w:r>
            <w:r w:rsidR="009177D3">
              <w:rPr>
                <w:rFonts w:ascii="Times New Roman" w:hAnsi="Times New Roman"/>
                <w:sz w:val="24"/>
                <w:szCs w:val="24"/>
              </w:rPr>
              <w:t>.4</w:t>
            </w:r>
            <w:r w:rsidRPr="0082392C">
              <w:rPr>
                <w:rFonts w:ascii="Times New Roman" w:hAnsi="Times New Roman"/>
                <w:sz w:val="24"/>
                <w:szCs w:val="24"/>
              </w:rPr>
              <w:t>.</w:t>
            </w:r>
          </w:p>
        </w:tc>
        <w:tc>
          <w:tcPr>
            <w:tcW w:w="9337"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Анкетирование родителей вновь поступивших детей (Д/п №5, 2007, с. 50).</w:t>
            </w:r>
          </w:p>
        </w:tc>
        <w:tc>
          <w:tcPr>
            <w:tcW w:w="3365" w:type="dxa"/>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Воспитатели, зам. зав. по ВМР.</w:t>
            </w:r>
          </w:p>
        </w:tc>
        <w:tc>
          <w:tcPr>
            <w:tcW w:w="2202" w:type="dxa"/>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III-IV</w:t>
            </w:r>
            <w:r w:rsidRPr="0082392C">
              <w:rPr>
                <w:rFonts w:ascii="Times New Roman" w:hAnsi="Times New Roman"/>
                <w:sz w:val="24"/>
                <w:szCs w:val="24"/>
              </w:rPr>
              <w:t xml:space="preserve"> неделя сентября</w:t>
            </w:r>
          </w:p>
        </w:tc>
      </w:tr>
      <w:tr w:rsidR="00C40E9C" w:rsidRPr="00616A9D" w:rsidTr="000F09BA">
        <w:trPr>
          <w:trHeight w:val="276"/>
        </w:trPr>
        <w:tc>
          <w:tcPr>
            <w:tcW w:w="906" w:type="dxa"/>
            <w:gridSpan w:val="3"/>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009177D3">
              <w:rPr>
                <w:rFonts w:ascii="Times New Roman" w:hAnsi="Times New Roman"/>
                <w:sz w:val="24"/>
                <w:szCs w:val="24"/>
              </w:rPr>
              <w:t>.5</w:t>
            </w:r>
            <w:r w:rsidRPr="0082392C">
              <w:rPr>
                <w:rFonts w:ascii="Times New Roman" w:hAnsi="Times New Roman"/>
                <w:sz w:val="24"/>
                <w:szCs w:val="24"/>
              </w:rPr>
              <w:t>.</w:t>
            </w:r>
          </w:p>
        </w:tc>
        <w:tc>
          <w:tcPr>
            <w:tcW w:w="9337"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Уточнение сведений о родителях. Составление социальных паспортов по возрастным группам. Анализ семей па социальным группам (полные, неполные и т.д.)</w:t>
            </w:r>
          </w:p>
        </w:tc>
        <w:tc>
          <w:tcPr>
            <w:tcW w:w="3365" w:type="dxa"/>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Педагог-психолог, зам. зав. по ВМР, воспитатели.</w:t>
            </w:r>
          </w:p>
        </w:tc>
        <w:tc>
          <w:tcPr>
            <w:tcW w:w="2202" w:type="dxa"/>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сентября</w:t>
            </w:r>
          </w:p>
        </w:tc>
      </w:tr>
      <w:tr w:rsidR="00C40E9C" w:rsidRPr="00616A9D" w:rsidTr="000F09BA">
        <w:trPr>
          <w:trHeight w:val="276"/>
        </w:trPr>
        <w:tc>
          <w:tcPr>
            <w:tcW w:w="906" w:type="dxa"/>
            <w:gridSpan w:val="3"/>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b/>
                <w:sz w:val="24"/>
                <w:szCs w:val="24"/>
                <w:u w:val="single"/>
              </w:rPr>
            </w:pPr>
            <w:r w:rsidRPr="0082392C">
              <w:rPr>
                <w:rFonts w:ascii="Times New Roman" w:hAnsi="Times New Roman"/>
                <w:sz w:val="24"/>
                <w:szCs w:val="24"/>
                <w:lang w:val="en-US"/>
              </w:rPr>
              <w:t>IV</w:t>
            </w:r>
            <w:r w:rsidR="009177D3">
              <w:rPr>
                <w:rFonts w:ascii="Times New Roman" w:hAnsi="Times New Roman"/>
                <w:sz w:val="24"/>
                <w:szCs w:val="24"/>
              </w:rPr>
              <w:t>.6</w:t>
            </w:r>
            <w:r w:rsidRPr="0082392C">
              <w:rPr>
                <w:rFonts w:ascii="Times New Roman" w:hAnsi="Times New Roman"/>
                <w:sz w:val="24"/>
                <w:szCs w:val="24"/>
              </w:rPr>
              <w:t>.</w:t>
            </w:r>
          </w:p>
        </w:tc>
        <w:tc>
          <w:tcPr>
            <w:tcW w:w="9337" w:type="dxa"/>
            <w:gridSpan w:val="2"/>
            <w:tcBorders>
              <w:top w:val="single" w:sz="4" w:space="0" w:color="000000"/>
              <w:left w:val="single" w:sz="4" w:space="0" w:color="000000"/>
              <w:bottom w:val="single" w:sz="4" w:space="0" w:color="000000"/>
            </w:tcBorders>
          </w:tcPr>
          <w:p w:rsidR="00C40E9C" w:rsidRPr="002D364E" w:rsidRDefault="00C40E9C" w:rsidP="002D364E">
            <w:pPr>
              <w:pStyle w:val="a6"/>
              <w:snapToGrid w:val="0"/>
              <w:jc w:val="both"/>
              <w:rPr>
                <w:rFonts w:ascii="Times New Roman" w:hAnsi="Times New Roman"/>
                <w:b/>
                <w:sz w:val="24"/>
                <w:szCs w:val="24"/>
              </w:rPr>
            </w:pPr>
            <w:r w:rsidRPr="002D364E">
              <w:rPr>
                <w:rFonts w:ascii="Times New Roman" w:hAnsi="Times New Roman"/>
                <w:b/>
                <w:sz w:val="24"/>
                <w:szCs w:val="24"/>
                <w:u w:val="single"/>
              </w:rPr>
              <w:t>Консультация для родителей:</w:t>
            </w:r>
            <w:r w:rsidR="002D364E" w:rsidRPr="002D364E">
              <w:rPr>
                <w:rFonts w:ascii="Times New Roman" w:hAnsi="Times New Roman"/>
                <w:b/>
                <w:sz w:val="24"/>
                <w:szCs w:val="24"/>
                <w:u w:val="single"/>
              </w:rPr>
              <w:t xml:space="preserve"> </w:t>
            </w:r>
            <w:r w:rsidRPr="002D364E">
              <w:rPr>
                <w:rFonts w:ascii="Times New Roman" w:hAnsi="Times New Roman"/>
                <w:sz w:val="24"/>
                <w:szCs w:val="24"/>
              </w:rPr>
              <w:t>«</w:t>
            </w:r>
            <w:r w:rsidR="007C661A">
              <w:rPr>
                <w:rFonts w:ascii="Times New Roman" w:hAnsi="Times New Roman"/>
                <w:sz w:val="24"/>
                <w:szCs w:val="24"/>
                <w:lang w:eastAsia="ru-RU"/>
              </w:rPr>
              <w:t>Как знакомить ребенка с правилами</w:t>
            </w:r>
            <w:r w:rsidRPr="002D364E">
              <w:rPr>
                <w:rFonts w:ascii="Times New Roman" w:hAnsi="Times New Roman"/>
                <w:sz w:val="24"/>
                <w:szCs w:val="24"/>
                <w:lang w:eastAsia="ru-RU"/>
              </w:rPr>
              <w:t xml:space="preserve"> поведения на дороге?</w:t>
            </w:r>
            <w:r w:rsidRPr="002D364E">
              <w:rPr>
                <w:rFonts w:ascii="Times New Roman" w:hAnsi="Times New Roman"/>
                <w:sz w:val="24"/>
                <w:szCs w:val="24"/>
              </w:rPr>
              <w:t>».</w:t>
            </w:r>
          </w:p>
        </w:tc>
        <w:tc>
          <w:tcPr>
            <w:tcW w:w="3365" w:type="dxa"/>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 xml:space="preserve">Воспитатель </w:t>
            </w:r>
            <w:r>
              <w:rPr>
                <w:rFonts w:ascii="Times New Roman" w:hAnsi="Times New Roman"/>
                <w:sz w:val="24"/>
                <w:szCs w:val="24"/>
              </w:rPr>
              <w:t>Морозова Е. В.</w:t>
            </w:r>
          </w:p>
        </w:tc>
        <w:tc>
          <w:tcPr>
            <w:tcW w:w="2202" w:type="dxa"/>
            <w:tcBorders>
              <w:top w:val="single" w:sz="4" w:space="0" w:color="000000"/>
              <w:left w:val="single" w:sz="4" w:space="0" w:color="000000"/>
              <w:bottom w:val="single" w:sz="4" w:space="0" w:color="000000"/>
              <w:right w:val="single" w:sz="4" w:space="0" w:color="000000"/>
            </w:tcBorders>
          </w:tcPr>
          <w:p w:rsidR="00C40E9C" w:rsidRPr="00D8137B"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Сентябрь</w:t>
            </w:r>
          </w:p>
        </w:tc>
      </w:tr>
      <w:tr w:rsidR="00C40E9C" w:rsidRPr="00616A9D" w:rsidTr="00162F84">
        <w:trPr>
          <w:trHeight w:val="889"/>
        </w:trPr>
        <w:tc>
          <w:tcPr>
            <w:tcW w:w="906" w:type="dxa"/>
            <w:gridSpan w:val="3"/>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009177D3">
              <w:rPr>
                <w:rFonts w:ascii="Times New Roman" w:hAnsi="Times New Roman"/>
                <w:sz w:val="24"/>
                <w:szCs w:val="24"/>
              </w:rPr>
              <w:t>.7</w:t>
            </w:r>
            <w:r w:rsidRPr="0082392C">
              <w:rPr>
                <w:rFonts w:ascii="Times New Roman" w:hAnsi="Times New Roman"/>
                <w:sz w:val="24"/>
                <w:szCs w:val="24"/>
              </w:rPr>
              <w:t>.</w:t>
            </w:r>
          </w:p>
          <w:p w:rsidR="00C40E9C" w:rsidRPr="0082392C" w:rsidRDefault="00C40E9C" w:rsidP="00C40E9C">
            <w:pPr>
              <w:pStyle w:val="a6"/>
              <w:snapToGrid w:val="0"/>
              <w:jc w:val="both"/>
              <w:rPr>
                <w:rFonts w:ascii="Times New Roman" w:hAnsi="Times New Roman"/>
                <w:sz w:val="24"/>
                <w:szCs w:val="24"/>
              </w:rPr>
            </w:pPr>
          </w:p>
          <w:p w:rsidR="00C40E9C" w:rsidRPr="0082392C" w:rsidRDefault="00C40E9C" w:rsidP="00C40E9C">
            <w:pPr>
              <w:pStyle w:val="a6"/>
              <w:snapToGrid w:val="0"/>
              <w:jc w:val="both"/>
              <w:rPr>
                <w:rFonts w:ascii="Times New Roman" w:hAnsi="Times New Roman"/>
                <w:sz w:val="24"/>
                <w:szCs w:val="24"/>
              </w:rPr>
            </w:pPr>
          </w:p>
        </w:tc>
        <w:tc>
          <w:tcPr>
            <w:tcW w:w="9337" w:type="dxa"/>
            <w:gridSpan w:val="2"/>
            <w:tcBorders>
              <w:top w:val="single" w:sz="4" w:space="0" w:color="000000"/>
              <w:left w:val="single" w:sz="4" w:space="0" w:color="000000"/>
              <w:bottom w:val="single" w:sz="4" w:space="0" w:color="000000"/>
            </w:tcBorders>
          </w:tcPr>
          <w:p w:rsidR="00C40E9C" w:rsidRPr="0082392C" w:rsidRDefault="00C40E9C" w:rsidP="00003770">
            <w:pPr>
              <w:pStyle w:val="a6"/>
              <w:snapToGrid w:val="0"/>
              <w:jc w:val="both"/>
              <w:rPr>
                <w:rFonts w:ascii="Times New Roman" w:hAnsi="Times New Roman"/>
                <w:sz w:val="24"/>
                <w:szCs w:val="24"/>
              </w:rPr>
            </w:pPr>
            <w:r w:rsidRPr="0082392C">
              <w:rPr>
                <w:rFonts w:ascii="Times New Roman" w:hAnsi="Times New Roman"/>
                <w:sz w:val="24"/>
                <w:szCs w:val="24"/>
              </w:rPr>
              <w:t>Работа с родителями по благоустройству территории</w:t>
            </w:r>
            <w:r w:rsidR="00003770">
              <w:rPr>
                <w:rFonts w:ascii="Times New Roman" w:hAnsi="Times New Roman"/>
                <w:sz w:val="24"/>
                <w:szCs w:val="24"/>
              </w:rPr>
              <w:t xml:space="preserve"> МАДОУ</w:t>
            </w:r>
            <w:r w:rsidRPr="0082392C">
              <w:rPr>
                <w:rFonts w:ascii="Times New Roman" w:hAnsi="Times New Roman"/>
                <w:sz w:val="24"/>
                <w:szCs w:val="24"/>
              </w:rPr>
              <w:t>.</w:t>
            </w:r>
          </w:p>
        </w:tc>
        <w:tc>
          <w:tcPr>
            <w:tcW w:w="3365" w:type="dxa"/>
            <w:tcBorders>
              <w:top w:val="single" w:sz="4" w:space="0" w:color="000000"/>
              <w:left w:val="single" w:sz="4" w:space="0" w:color="000000"/>
              <w:bottom w:val="single" w:sz="4" w:space="0" w:color="000000"/>
            </w:tcBorders>
          </w:tcPr>
          <w:p w:rsidR="00C40E9C" w:rsidRPr="0082392C" w:rsidRDefault="00003770" w:rsidP="00003770">
            <w:pPr>
              <w:pStyle w:val="a6"/>
              <w:snapToGrid w:val="0"/>
              <w:jc w:val="both"/>
              <w:rPr>
                <w:rFonts w:ascii="Times New Roman" w:hAnsi="Times New Roman"/>
                <w:sz w:val="24"/>
                <w:szCs w:val="24"/>
              </w:rPr>
            </w:pPr>
            <w:r>
              <w:rPr>
                <w:rFonts w:ascii="Times New Roman" w:hAnsi="Times New Roman"/>
                <w:sz w:val="24"/>
                <w:szCs w:val="24"/>
              </w:rPr>
              <w:t>зам. зав. по АХР</w:t>
            </w:r>
            <w:r w:rsidRPr="0082392C">
              <w:rPr>
                <w:rFonts w:ascii="Times New Roman" w:hAnsi="Times New Roman"/>
                <w:sz w:val="24"/>
                <w:szCs w:val="24"/>
              </w:rPr>
              <w:t>,</w:t>
            </w:r>
            <w:r>
              <w:rPr>
                <w:rFonts w:ascii="Times New Roman" w:hAnsi="Times New Roman"/>
                <w:sz w:val="24"/>
                <w:szCs w:val="24"/>
              </w:rPr>
              <w:t xml:space="preserve"> </w:t>
            </w:r>
            <w:r w:rsidR="00C40E9C" w:rsidRPr="0082392C">
              <w:rPr>
                <w:rFonts w:ascii="Times New Roman" w:hAnsi="Times New Roman"/>
                <w:sz w:val="24"/>
                <w:szCs w:val="24"/>
              </w:rPr>
              <w:t>председатель</w:t>
            </w:r>
            <w:r>
              <w:rPr>
                <w:rFonts w:ascii="Times New Roman" w:hAnsi="Times New Roman"/>
                <w:sz w:val="24"/>
                <w:szCs w:val="24"/>
              </w:rPr>
              <w:t xml:space="preserve"> Совета родителей</w:t>
            </w:r>
            <w:r w:rsidR="00C40E9C" w:rsidRPr="0082392C">
              <w:rPr>
                <w:rFonts w:ascii="Times New Roman" w:hAnsi="Times New Roman"/>
                <w:sz w:val="24"/>
                <w:szCs w:val="24"/>
              </w:rPr>
              <w:t>, заведующий.</w:t>
            </w:r>
          </w:p>
        </w:tc>
        <w:tc>
          <w:tcPr>
            <w:tcW w:w="2202" w:type="dxa"/>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сентября</w:t>
            </w:r>
          </w:p>
        </w:tc>
      </w:tr>
      <w:tr w:rsidR="00C40E9C" w:rsidRPr="00616A9D" w:rsidTr="000F09BA">
        <w:trPr>
          <w:trHeight w:val="309"/>
        </w:trPr>
        <w:tc>
          <w:tcPr>
            <w:tcW w:w="906" w:type="dxa"/>
            <w:gridSpan w:val="3"/>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009177D3">
              <w:rPr>
                <w:rFonts w:ascii="Times New Roman" w:hAnsi="Times New Roman"/>
                <w:sz w:val="24"/>
                <w:szCs w:val="24"/>
              </w:rPr>
              <w:t>.8</w:t>
            </w:r>
          </w:p>
        </w:tc>
        <w:tc>
          <w:tcPr>
            <w:tcW w:w="9337" w:type="dxa"/>
            <w:gridSpan w:val="2"/>
            <w:tcBorders>
              <w:top w:val="single" w:sz="4" w:space="0" w:color="000000"/>
              <w:left w:val="single" w:sz="4" w:space="0" w:color="000000"/>
              <w:bottom w:val="single" w:sz="4" w:space="0" w:color="000000"/>
            </w:tcBorders>
          </w:tcPr>
          <w:p w:rsidR="00C40E9C" w:rsidRPr="0082392C" w:rsidRDefault="00C40E9C" w:rsidP="002D364E">
            <w:pPr>
              <w:pStyle w:val="a6"/>
              <w:snapToGrid w:val="0"/>
              <w:jc w:val="both"/>
              <w:rPr>
                <w:rFonts w:ascii="Times New Roman" w:hAnsi="Times New Roman"/>
                <w:sz w:val="24"/>
                <w:szCs w:val="24"/>
              </w:rPr>
            </w:pPr>
            <w:r w:rsidRPr="0082392C">
              <w:rPr>
                <w:rFonts w:ascii="Times New Roman" w:hAnsi="Times New Roman"/>
                <w:sz w:val="24"/>
                <w:szCs w:val="24"/>
              </w:rPr>
              <w:t>Проведение общего родительского собрания (Ознакомление: с Уставом, с направлениями работы МАДОУ на новый учебный год). «Реализация взаимных прав и обязанностей ДОУ и родителей (законных представителей) в процессе обучения, воспитания детей, посещающих ДОУ. Расходы на содержание ребенка в ДОУ. Требования к приему детей в ДОУ»</w:t>
            </w:r>
          </w:p>
        </w:tc>
        <w:tc>
          <w:tcPr>
            <w:tcW w:w="3365" w:type="dxa"/>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rPr>
              <w:t>Заведующий</w:t>
            </w:r>
          </w:p>
        </w:tc>
        <w:tc>
          <w:tcPr>
            <w:tcW w:w="2202" w:type="dxa"/>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IV</w:t>
            </w:r>
            <w:r w:rsidRPr="0082392C">
              <w:rPr>
                <w:rFonts w:ascii="Times New Roman" w:hAnsi="Times New Roman"/>
                <w:sz w:val="24"/>
                <w:szCs w:val="24"/>
              </w:rPr>
              <w:t xml:space="preserve"> неделя сентября</w:t>
            </w:r>
          </w:p>
        </w:tc>
      </w:tr>
      <w:tr w:rsidR="00C40E9C" w:rsidRPr="00616A9D" w:rsidTr="000F09BA">
        <w:trPr>
          <w:trHeight w:val="309"/>
        </w:trPr>
        <w:tc>
          <w:tcPr>
            <w:tcW w:w="906" w:type="dxa"/>
            <w:gridSpan w:val="3"/>
            <w:tcBorders>
              <w:left w:val="single" w:sz="4" w:space="0" w:color="000000"/>
              <w:bottom w:val="single" w:sz="4" w:space="0" w:color="000000"/>
            </w:tcBorders>
          </w:tcPr>
          <w:p w:rsidR="00C40E9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009177D3">
              <w:rPr>
                <w:rFonts w:ascii="Times New Roman" w:hAnsi="Times New Roman"/>
                <w:sz w:val="24"/>
                <w:szCs w:val="24"/>
              </w:rPr>
              <w:t>.9</w:t>
            </w:r>
            <w:r w:rsidRPr="0082392C">
              <w:rPr>
                <w:rFonts w:ascii="Times New Roman" w:hAnsi="Times New Roman"/>
                <w:sz w:val="24"/>
                <w:szCs w:val="24"/>
              </w:rPr>
              <w:t>.</w:t>
            </w:r>
          </w:p>
          <w:p w:rsidR="00F65FDA" w:rsidRPr="0082392C" w:rsidRDefault="00F65FDA" w:rsidP="00C40E9C">
            <w:pPr>
              <w:pStyle w:val="a6"/>
              <w:snapToGrid w:val="0"/>
              <w:jc w:val="both"/>
              <w:rPr>
                <w:rFonts w:ascii="Times New Roman" w:hAnsi="Times New Roman"/>
                <w:sz w:val="24"/>
                <w:szCs w:val="24"/>
              </w:rPr>
            </w:pPr>
          </w:p>
        </w:tc>
        <w:tc>
          <w:tcPr>
            <w:tcW w:w="9337" w:type="dxa"/>
            <w:gridSpan w:val="2"/>
            <w:tcBorders>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b/>
                <w:sz w:val="24"/>
                <w:szCs w:val="24"/>
              </w:rPr>
              <w:t>День открытых дверей</w:t>
            </w:r>
            <w:r w:rsidRPr="0082392C">
              <w:rPr>
                <w:rFonts w:ascii="Times New Roman" w:hAnsi="Times New Roman"/>
                <w:sz w:val="24"/>
                <w:szCs w:val="24"/>
              </w:rPr>
              <w:t xml:space="preserve"> по поводу праздника «День воспитателя и всех дошкольных работников».</w:t>
            </w:r>
          </w:p>
        </w:tc>
        <w:tc>
          <w:tcPr>
            <w:tcW w:w="3365" w:type="dxa"/>
            <w:tcBorders>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Воспитатели</w:t>
            </w:r>
          </w:p>
        </w:tc>
        <w:tc>
          <w:tcPr>
            <w:tcW w:w="2202" w:type="dxa"/>
            <w:tcBorders>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b/>
                <w:sz w:val="24"/>
                <w:szCs w:val="24"/>
              </w:rPr>
            </w:pPr>
            <w:r w:rsidRPr="0082392C">
              <w:rPr>
                <w:rFonts w:ascii="Times New Roman" w:hAnsi="Times New Roman"/>
                <w:sz w:val="24"/>
                <w:szCs w:val="24"/>
              </w:rPr>
              <w:t>27 сентября</w:t>
            </w:r>
          </w:p>
        </w:tc>
      </w:tr>
      <w:tr w:rsidR="00F65FDA" w:rsidRPr="00616A9D" w:rsidTr="000F09BA">
        <w:trPr>
          <w:trHeight w:val="309"/>
        </w:trPr>
        <w:tc>
          <w:tcPr>
            <w:tcW w:w="906" w:type="dxa"/>
            <w:gridSpan w:val="3"/>
            <w:tcBorders>
              <w:left w:val="single" w:sz="4" w:space="0" w:color="000000"/>
              <w:bottom w:val="single" w:sz="4" w:space="0" w:color="000000"/>
            </w:tcBorders>
          </w:tcPr>
          <w:p w:rsidR="00F65FDA" w:rsidRPr="00F65FDA" w:rsidRDefault="00F65FDA" w:rsidP="00C40E9C">
            <w:pPr>
              <w:pStyle w:val="a6"/>
              <w:snapToGrid w:val="0"/>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.10.</w:t>
            </w:r>
          </w:p>
        </w:tc>
        <w:tc>
          <w:tcPr>
            <w:tcW w:w="9337" w:type="dxa"/>
            <w:gridSpan w:val="2"/>
            <w:tcBorders>
              <w:left w:val="single" w:sz="4" w:space="0" w:color="000000"/>
              <w:bottom w:val="single" w:sz="4" w:space="0" w:color="000000"/>
            </w:tcBorders>
          </w:tcPr>
          <w:p w:rsidR="00F65FDA" w:rsidRPr="00F65FDA" w:rsidRDefault="00F65FDA" w:rsidP="00F65FDA">
            <w:pPr>
              <w:pStyle w:val="a6"/>
              <w:snapToGrid w:val="0"/>
              <w:jc w:val="both"/>
              <w:rPr>
                <w:rFonts w:ascii="Times New Roman" w:hAnsi="Times New Roman"/>
                <w:b/>
                <w:sz w:val="24"/>
                <w:szCs w:val="24"/>
              </w:rPr>
            </w:pPr>
            <w:r w:rsidRPr="00F65FDA">
              <w:rPr>
                <w:rFonts w:ascii="Times New Roman" w:hAnsi="Times New Roman"/>
                <w:b/>
                <w:sz w:val="24"/>
                <w:szCs w:val="24"/>
              </w:rPr>
              <w:t>Изготовление и раздача памяток родителям (акции):</w:t>
            </w:r>
          </w:p>
          <w:p w:rsidR="00F65FDA" w:rsidRPr="0082392C" w:rsidRDefault="00F65FDA" w:rsidP="00F65FDA">
            <w:pPr>
              <w:pStyle w:val="a6"/>
              <w:snapToGrid w:val="0"/>
              <w:jc w:val="both"/>
              <w:rPr>
                <w:rFonts w:ascii="Times New Roman" w:hAnsi="Times New Roman"/>
                <w:b/>
                <w:sz w:val="24"/>
                <w:szCs w:val="24"/>
              </w:rPr>
            </w:pPr>
            <w:r w:rsidRPr="00F65FDA">
              <w:rPr>
                <w:rFonts w:ascii="Times New Roman" w:hAnsi="Times New Roman"/>
                <w:b/>
                <w:sz w:val="24"/>
                <w:szCs w:val="24"/>
              </w:rPr>
              <w:t>* «Автокресло-это важно»</w:t>
            </w:r>
          </w:p>
        </w:tc>
        <w:tc>
          <w:tcPr>
            <w:tcW w:w="3365" w:type="dxa"/>
            <w:tcBorders>
              <w:left w:val="single" w:sz="4" w:space="0" w:color="000000"/>
              <w:bottom w:val="single" w:sz="4" w:space="0" w:color="000000"/>
            </w:tcBorders>
          </w:tcPr>
          <w:p w:rsidR="00F65FDA" w:rsidRPr="0082392C" w:rsidRDefault="00F65FDA" w:rsidP="00C40E9C">
            <w:pPr>
              <w:pStyle w:val="a6"/>
              <w:snapToGrid w:val="0"/>
              <w:jc w:val="both"/>
              <w:rPr>
                <w:rFonts w:ascii="Times New Roman" w:hAnsi="Times New Roman"/>
                <w:sz w:val="24"/>
                <w:szCs w:val="24"/>
              </w:rPr>
            </w:pPr>
            <w:r>
              <w:rPr>
                <w:rFonts w:ascii="Times New Roman" w:hAnsi="Times New Roman"/>
                <w:sz w:val="24"/>
                <w:szCs w:val="24"/>
              </w:rPr>
              <w:t>Воспитатели всех групп</w:t>
            </w:r>
          </w:p>
        </w:tc>
        <w:tc>
          <w:tcPr>
            <w:tcW w:w="2202" w:type="dxa"/>
            <w:tcBorders>
              <w:left w:val="single" w:sz="4" w:space="0" w:color="000000"/>
              <w:bottom w:val="single" w:sz="4" w:space="0" w:color="000000"/>
              <w:right w:val="single" w:sz="4" w:space="0" w:color="000000"/>
            </w:tcBorders>
          </w:tcPr>
          <w:p w:rsidR="00F65FDA" w:rsidRPr="0082392C" w:rsidRDefault="00F65FDA" w:rsidP="00C40E9C">
            <w:pPr>
              <w:pStyle w:val="a6"/>
              <w:snapToGrid w:val="0"/>
              <w:jc w:val="both"/>
              <w:rPr>
                <w:rFonts w:ascii="Times New Roman" w:hAnsi="Times New Roman"/>
                <w:sz w:val="24"/>
                <w:szCs w:val="24"/>
              </w:rPr>
            </w:pPr>
            <w:r>
              <w:rPr>
                <w:rFonts w:ascii="Times New Roman" w:hAnsi="Times New Roman"/>
                <w:sz w:val="24"/>
                <w:szCs w:val="24"/>
              </w:rPr>
              <w:t>В течение месяца</w:t>
            </w:r>
          </w:p>
        </w:tc>
      </w:tr>
      <w:tr w:rsidR="00C40E9C" w:rsidRPr="00616A9D" w:rsidTr="000F09BA">
        <w:trPr>
          <w:trHeight w:val="276"/>
        </w:trPr>
        <w:tc>
          <w:tcPr>
            <w:tcW w:w="15810" w:type="dxa"/>
            <w:gridSpan w:val="7"/>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ind w:left="1080" w:hanging="720"/>
              <w:jc w:val="center"/>
              <w:rPr>
                <w:rFonts w:ascii="Times New Roman" w:hAnsi="Times New Roman"/>
                <w:sz w:val="24"/>
                <w:szCs w:val="24"/>
                <w:lang w:val="en-US"/>
              </w:rPr>
            </w:pPr>
            <w:r w:rsidRPr="0082392C">
              <w:rPr>
                <w:rFonts w:ascii="Times New Roman" w:hAnsi="Times New Roman"/>
                <w:b/>
                <w:sz w:val="24"/>
                <w:szCs w:val="24"/>
              </w:rPr>
              <w:t>V. Массовые мероприятия.</w:t>
            </w:r>
          </w:p>
        </w:tc>
      </w:tr>
      <w:tr w:rsidR="00C40E9C" w:rsidRPr="00616A9D" w:rsidTr="000F09BA">
        <w:trPr>
          <w:trHeight w:val="276"/>
        </w:trPr>
        <w:tc>
          <w:tcPr>
            <w:tcW w:w="906" w:type="dxa"/>
            <w:gridSpan w:val="3"/>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lang w:val="en-US"/>
              </w:rPr>
              <w:t>V.1.</w:t>
            </w:r>
          </w:p>
        </w:tc>
        <w:tc>
          <w:tcPr>
            <w:tcW w:w="9337"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Музыкальной развлечение, посвященное Дню знаний.</w:t>
            </w:r>
          </w:p>
        </w:tc>
        <w:tc>
          <w:tcPr>
            <w:tcW w:w="3365" w:type="dxa"/>
            <w:tcBorders>
              <w:top w:val="single" w:sz="4" w:space="0" w:color="000000"/>
              <w:left w:val="single" w:sz="4" w:space="0" w:color="000000"/>
              <w:bottom w:val="single" w:sz="4" w:space="0" w:color="000000"/>
            </w:tcBorders>
          </w:tcPr>
          <w:p w:rsidR="00C40E9C" w:rsidRPr="0082392C" w:rsidRDefault="00C40E9C" w:rsidP="00003770">
            <w:pPr>
              <w:pStyle w:val="a6"/>
              <w:snapToGrid w:val="0"/>
              <w:jc w:val="both"/>
              <w:rPr>
                <w:rFonts w:ascii="Times New Roman" w:hAnsi="Times New Roman"/>
                <w:sz w:val="24"/>
                <w:szCs w:val="24"/>
              </w:rPr>
            </w:pPr>
            <w:r w:rsidRPr="0082392C">
              <w:rPr>
                <w:rFonts w:ascii="Times New Roman" w:hAnsi="Times New Roman"/>
                <w:sz w:val="24"/>
                <w:szCs w:val="24"/>
              </w:rPr>
              <w:t>Музыкальные руководители,</w:t>
            </w:r>
            <w:r w:rsidR="00003770">
              <w:rPr>
                <w:rFonts w:ascii="Times New Roman" w:hAnsi="Times New Roman"/>
                <w:sz w:val="24"/>
                <w:szCs w:val="24"/>
              </w:rPr>
              <w:t xml:space="preserve"> инструктора по ФК</w:t>
            </w:r>
            <w:r w:rsidRPr="0082392C">
              <w:rPr>
                <w:rFonts w:ascii="Times New Roman" w:hAnsi="Times New Roman"/>
                <w:sz w:val="24"/>
                <w:szCs w:val="24"/>
              </w:rPr>
              <w:t>.</w:t>
            </w:r>
          </w:p>
        </w:tc>
        <w:tc>
          <w:tcPr>
            <w:tcW w:w="2202" w:type="dxa"/>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rPr>
              <w:t>1 сентября</w:t>
            </w:r>
          </w:p>
        </w:tc>
      </w:tr>
      <w:tr w:rsidR="00C40E9C" w:rsidRPr="00616A9D" w:rsidTr="000F09BA">
        <w:trPr>
          <w:trHeight w:val="652"/>
        </w:trPr>
        <w:tc>
          <w:tcPr>
            <w:tcW w:w="906" w:type="dxa"/>
            <w:gridSpan w:val="3"/>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lang w:val="en-US"/>
              </w:rPr>
              <w:t>V</w:t>
            </w:r>
            <w:r w:rsidRPr="0082392C">
              <w:rPr>
                <w:rFonts w:ascii="Times New Roman" w:hAnsi="Times New Roman"/>
                <w:sz w:val="24"/>
                <w:szCs w:val="24"/>
              </w:rPr>
              <w:t>.2.</w:t>
            </w:r>
          </w:p>
        </w:tc>
        <w:tc>
          <w:tcPr>
            <w:tcW w:w="9337"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Выставка детских рисунков «Как я провел лето!»</w:t>
            </w:r>
          </w:p>
          <w:p w:rsidR="00C40E9C" w:rsidRPr="0082392C" w:rsidRDefault="00C40E9C" w:rsidP="00C40E9C">
            <w:pPr>
              <w:pStyle w:val="a6"/>
              <w:jc w:val="both"/>
              <w:rPr>
                <w:rFonts w:ascii="Times New Roman" w:hAnsi="Times New Roman"/>
                <w:sz w:val="24"/>
                <w:szCs w:val="24"/>
              </w:rPr>
            </w:pPr>
          </w:p>
        </w:tc>
        <w:tc>
          <w:tcPr>
            <w:tcW w:w="3365" w:type="dxa"/>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rPr>
              <w:t>ПДО по ИЗО, воспитатели.</w:t>
            </w:r>
          </w:p>
        </w:tc>
        <w:tc>
          <w:tcPr>
            <w:tcW w:w="2202" w:type="dxa"/>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w:t>
            </w:r>
            <w:r w:rsidRPr="0082392C">
              <w:rPr>
                <w:rFonts w:ascii="Times New Roman" w:hAnsi="Times New Roman"/>
                <w:sz w:val="24"/>
                <w:szCs w:val="24"/>
                <w:lang w:val="en-US"/>
              </w:rPr>
              <w:t>IV</w:t>
            </w:r>
            <w:r w:rsidRPr="0082392C">
              <w:rPr>
                <w:rFonts w:ascii="Times New Roman" w:hAnsi="Times New Roman"/>
                <w:sz w:val="24"/>
                <w:szCs w:val="24"/>
              </w:rPr>
              <w:t xml:space="preserve"> неделя сентября</w:t>
            </w:r>
          </w:p>
        </w:tc>
      </w:tr>
      <w:tr w:rsidR="00C40E9C" w:rsidRPr="00616A9D" w:rsidTr="000F09BA">
        <w:trPr>
          <w:trHeight w:val="276"/>
        </w:trPr>
        <w:tc>
          <w:tcPr>
            <w:tcW w:w="906" w:type="dxa"/>
            <w:gridSpan w:val="3"/>
            <w:tcBorders>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V.3.</w:t>
            </w:r>
          </w:p>
        </w:tc>
        <w:tc>
          <w:tcPr>
            <w:tcW w:w="9337" w:type="dxa"/>
            <w:gridSpan w:val="2"/>
            <w:tcBorders>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Выставка рисунков «Моя любимая воспитательница», «Мой любимый детский сад».</w:t>
            </w:r>
          </w:p>
        </w:tc>
        <w:tc>
          <w:tcPr>
            <w:tcW w:w="3365" w:type="dxa"/>
            <w:tcBorders>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Воспитатели, ПДО по ИЗО.</w:t>
            </w:r>
          </w:p>
        </w:tc>
        <w:tc>
          <w:tcPr>
            <w:tcW w:w="2202" w:type="dxa"/>
            <w:tcBorders>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27 сентября</w:t>
            </w:r>
          </w:p>
        </w:tc>
      </w:tr>
      <w:tr w:rsidR="00C40E9C" w:rsidRPr="00616A9D" w:rsidTr="000F09BA">
        <w:trPr>
          <w:trHeight w:val="276"/>
        </w:trPr>
        <w:tc>
          <w:tcPr>
            <w:tcW w:w="906" w:type="dxa"/>
            <w:gridSpan w:val="3"/>
            <w:tcBorders>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V.4.</w:t>
            </w:r>
          </w:p>
        </w:tc>
        <w:tc>
          <w:tcPr>
            <w:tcW w:w="9337" w:type="dxa"/>
            <w:gridSpan w:val="2"/>
            <w:tcBorders>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Участие в районном празднике «День района», «День семьи».</w:t>
            </w:r>
          </w:p>
        </w:tc>
        <w:tc>
          <w:tcPr>
            <w:tcW w:w="3365" w:type="dxa"/>
            <w:tcBorders>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Воспитатели, ПДО по ИЗО</w:t>
            </w:r>
          </w:p>
        </w:tc>
        <w:tc>
          <w:tcPr>
            <w:tcW w:w="2202" w:type="dxa"/>
            <w:tcBorders>
              <w:left w:val="single" w:sz="4" w:space="0" w:color="000000"/>
              <w:bottom w:val="single" w:sz="4" w:space="0" w:color="000000"/>
              <w:right w:val="single" w:sz="4" w:space="0" w:color="000000"/>
            </w:tcBorders>
          </w:tcPr>
          <w:p w:rsidR="00C40E9C" w:rsidRPr="0082392C" w:rsidRDefault="00BF5321" w:rsidP="00C40E9C">
            <w:pPr>
              <w:pStyle w:val="a6"/>
              <w:snapToGrid w:val="0"/>
              <w:jc w:val="both"/>
              <w:rPr>
                <w:rFonts w:ascii="Times New Roman" w:hAnsi="Times New Roman"/>
                <w:sz w:val="24"/>
                <w:szCs w:val="24"/>
              </w:rPr>
            </w:pPr>
            <w:r>
              <w:rPr>
                <w:rFonts w:ascii="Times New Roman" w:hAnsi="Times New Roman"/>
                <w:sz w:val="24"/>
                <w:szCs w:val="24"/>
              </w:rPr>
              <w:t>1 сентября</w:t>
            </w:r>
          </w:p>
        </w:tc>
      </w:tr>
      <w:tr w:rsidR="00C40E9C" w:rsidRPr="00616A9D" w:rsidTr="000F09BA">
        <w:trPr>
          <w:trHeight w:val="276"/>
        </w:trPr>
        <w:tc>
          <w:tcPr>
            <w:tcW w:w="906" w:type="dxa"/>
            <w:gridSpan w:val="3"/>
            <w:tcBorders>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V.5.</w:t>
            </w:r>
          </w:p>
        </w:tc>
        <w:tc>
          <w:tcPr>
            <w:tcW w:w="9337" w:type="dxa"/>
            <w:gridSpan w:val="2"/>
            <w:tcBorders>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Выставка семейных рисунков, поделок, посвященных «Дню семьи» «Моя семья»</w:t>
            </w:r>
          </w:p>
        </w:tc>
        <w:tc>
          <w:tcPr>
            <w:tcW w:w="3365" w:type="dxa"/>
            <w:tcBorders>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Воспитатели, ПДО по ИЗО</w:t>
            </w:r>
          </w:p>
        </w:tc>
        <w:tc>
          <w:tcPr>
            <w:tcW w:w="2202" w:type="dxa"/>
            <w:tcBorders>
              <w:left w:val="single" w:sz="4" w:space="0" w:color="000000"/>
              <w:bottom w:val="single" w:sz="4" w:space="0" w:color="000000"/>
              <w:right w:val="single" w:sz="4" w:space="0" w:color="000000"/>
            </w:tcBorders>
          </w:tcPr>
          <w:p w:rsidR="00C40E9C" w:rsidRPr="0082392C" w:rsidRDefault="002D364E" w:rsidP="00C40E9C">
            <w:pPr>
              <w:pStyle w:val="a6"/>
              <w:snapToGrid w:val="0"/>
              <w:jc w:val="both"/>
              <w:rPr>
                <w:rFonts w:ascii="Times New Roman" w:hAnsi="Times New Roman"/>
                <w:sz w:val="24"/>
                <w:szCs w:val="24"/>
              </w:rPr>
            </w:pPr>
            <w:r>
              <w:rPr>
                <w:rFonts w:ascii="Times New Roman" w:hAnsi="Times New Roman"/>
                <w:sz w:val="24"/>
                <w:szCs w:val="24"/>
              </w:rPr>
              <w:t>Сентябрь</w:t>
            </w:r>
          </w:p>
        </w:tc>
      </w:tr>
      <w:tr w:rsidR="00C40E9C" w:rsidRPr="00954525" w:rsidTr="000F09BA">
        <w:trPr>
          <w:trHeight w:val="276"/>
        </w:trPr>
        <w:tc>
          <w:tcPr>
            <w:tcW w:w="15810" w:type="dxa"/>
            <w:gridSpan w:val="7"/>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center"/>
              <w:rPr>
                <w:rFonts w:ascii="Times New Roman" w:hAnsi="Times New Roman"/>
                <w:sz w:val="24"/>
                <w:szCs w:val="24"/>
                <w:lang w:val="en-US"/>
              </w:rPr>
            </w:pPr>
            <w:r w:rsidRPr="0082392C">
              <w:rPr>
                <w:rFonts w:ascii="Times New Roman" w:hAnsi="Times New Roman"/>
                <w:b/>
                <w:sz w:val="24"/>
                <w:szCs w:val="24"/>
                <w:lang w:val="en-US"/>
              </w:rPr>
              <w:t xml:space="preserve">VI. </w:t>
            </w:r>
            <w:r w:rsidRPr="0082392C">
              <w:rPr>
                <w:rFonts w:ascii="Times New Roman" w:hAnsi="Times New Roman"/>
                <w:b/>
                <w:sz w:val="24"/>
                <w:szCs w:val="24"/>
              </w:rPr>
              <w:t>Медико-профилактические мероприятия.</w:t>
            </w:r>
          </w:p>
        </w:tc>
      </w:tr>
      <w:tr w:rsidR="00C40E9C" w:rsidRPr="00954525" w:rsidTr="000F09BA">
        <w:trPr>
          <w:trHeight w:val="276"/>
        </w:trPr>
        <w:tc>
          <w:tcPr>
            <w:tcW w:w="906" w:type="dxa"/>
            <w:gridSpan w:val="3"/>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.1.</w:t>
            </w:r>
          </w:p>
        </w:tc>
        <w:tc>
          <w:tcPr>
            <w:tcW w:w="9337"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Работа с родителями, поступивших детей:</w:t>
            </w:r>
          </w:p>
          <w:p w:rsidR="00C40E9C" w:rsidRPr="0082392C" w:rsidRDefault="00C40E9C" w:rsidP="00C40E9C">
            <w:pPr>
              <w:pStyle w:val="a6"/>
              <w:numPr>
                <w:ilvl w:val="0"/>
                <w:numId w:val="7"/>
              </w:numPr>
              <w:tabs>
                <w:tab w:val="clear" w:pos="720"/>
                <w:tab w:val="num" w:pos="0"/>
              </w:tabs>
              <w:suppressAutoHyphens/>
              <w:jc w:val="both"/>
              <w:rPr>
                <w:rFonts w:ascii="Times New Roman" w:hAnsi="Times New Roman"/>
                <w:sz w:val="24"/>
                <w:szCs w:val="24"/>
              </w:rPr>
            </w:pPr>
            <w:r w:rsidRPr="0082392C">
              <w:rPr>
                <w:rFonts w:ascii="Times New Roman" w:hAnsi="Times New Roman"/>
                <w:sz w:val="24"/>
                <w:szCs w:val="24"/>
              </w:rPr>
              <w:t>Беседы об адаптационном периоде;</w:t>
            </w:r>
          </w:p>
          <w:p w:rsidR="00C40E9C" w:rsidRPr="0082392C" w:rsidRDefault="00C40E9C" w:rsidP="00C40E9C">
            <w:pPr>
              <w:pStyle w:val="a6"/>
              <w:numPr>
                <w:ilvl w:val="0"/>
                <w:numId w:val="7"/>
              </w:numPr>
              <w:tabs>
                <w:tab w:val="clear" w:pos="720"/>
                <w:tab w:val="num" w:pos="0"/>
              </w:tabs>
              <w:suppressAutoHyphens/>
              <w:jc w:val="both"/>
              <w:rPr>
                <w:rFonts w:ascii="Times New Roman" w:hAnsi="Times New Roman"/>
                <w:sz w:val="24"/>
                <w:szCs w:val="24"/>
              </w:rPr>
            </w:pPr>
            <w:r w:rsidRPr="0082392C">
              <w:rPr>
                <w:rFonts w:ascii="Times New Roman" w:hAnsi="Times New Roman"/>
                <w:sz w:val="24"/>
                <w:szCs w:val="24"/>
              </w:rPr>
              <w:t>Оформление документации;</w:t>
            </w:r>
          </w:p>
          <w:p w:rsidR="00C40E9C" w:rsidRPr="0082392C" w:rsidRDefault="00C40E9C" w:rsidP="00C40E9C">
            <w:pPr>
              <w:pStyle w:val="a6"/>
              <w:numPr>
                <w:ilvl w:val="0"/>
                <w:numId w:val="7"/>
              </w:numPr>
              <w:tabs>
                <w:tab w:val="clear" w:pos="720"/>
                <w:tab w:val="num" w:pos="0"/>
              </w:tabs>
              <w:suppressAutoHyphens/>
              <w:jc w:val="both"/>
              <w:rPr>
                <w:rFonts w:ascii="Times New Roman" w:hAnsi="Times New Roman"/>
                <w:sz w:val="24"/>
                <w:szCs w:val="24"/>
              </w:rPr>
            </w:pPr>
            <w:r w:rsidRPr="0082392C">
              <w:rPr>
                <w:rFonts w:ascii="Times New Roman" w:hAnsi="Times New Roman"/>
                <w:sz w:val="24"/>
                <w:szCs w:val="24"/>
              </w:rPr>
              <w:t>Беседы о режиме дня, питании детей.</w:t>
            </w:r>
          </w:p>
        </w:tc>
        <w:tc>
          <w:tcPr>
            <w:tcW w:w="3365" w:type="dxa"/>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Педагог-психолог, ст. медсестра, воспитатели.</w:t>
            </w:r>
          </w:p>
        </w:tc>
        <w:tc>
          <w:tcPr>
            <w:tcW w:w="2202" w:type="dxa"/>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rPr>
              <w:t>Август-сентябрь</w:t>
            </w:r>
          </w:p>
        </w:tc>
      </w:tr>
      <w:tr w:rsidR="00C40E9C" w:rsidRPr="00954525" w:rsidTr="000F09BA">
        <w:trPr>
          <w:trHeight w:val="717"/>
        </w:trPr>
        <w:tc>
          <w:tcPr>
            <w:tcW w:w="906" w:type="dxa"/>
            <w:gridSpan w:val="3"/>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2</w:t>
            </w:r>
            <w:r w:rsidRPr="0082392C">
              <w:rPr>
                <w:rFonts w:ascii="Times New Roman" w:hAnsi="Times New Roman"/>
                <w:sz w:val="24"/>
                <w:szCs w:val="24"/>
                <w:lang w:val="en-US"/>
              </w:rPr>
              <w:t>.</w:t>
            </w:r>
          </w:p>
        </w:tc>
        <w:tc>
          <w:tcPr>
            <w:tcW w:w="9337" w:type="dxa"/>
            <w:gridSpan w:val="2"/>
            <w:tcBorders>
              <w:top w:val="single" w:sz="4" w:space="0" w:color="000000"/>
              <w:left w:val="single" w:sz="4" w:space="0" w:color="000000"/>
              <w:bottom w:val="single" w:sz="4" w:space="0" w:color="000000"/>
            </w:tcBorders>
          </w:tcPr>
          <w:p w:rsidR="00C40E9C" w:rsidRPr="0082392C" w:rsidRDefault="00C40E9C" w:rsidP="00C40E9C">
            <w:pPr>
              <w:pStyle w:val="a6"/>
              <w:rPr>
                <w:rFonts w:ascii="Times New Roman" w:hAnsi="Times New Roman"/>
                <w:sz w:val="24"/>
                <w:szCs w:val="24"/>
              </w:rPr>
            </w:pPr>
            <w:r w:rsidRPr="0082392C">
              <w:rPr>
                <w:rFonts w:ascii="Times New Roman" w:hAnsi="Times New Roman"/>
                <w:sz w:val="24"/>
                <w:szCs w:val="24"/>
              </w:rPr>
              <w:t>Контроль температура воздуха, режима проветривания, уровня искусственного освещения (административная проверка)</w:t>
            </w:r>
          </w:p>
          <w:p w:rsidR="00C40E9C" w:rsidRPr="0082392C" w:rsidRDefault="00C40E9C" w:rsidP="00C40E9C">
            <w:pPr>
              <w:pStyle w:val="a6"/>
              <w:snapToGrid w:val="0"/>
              <w:jc w:val="both"/>
              <w:rPr>
                <w:rFonts w:ascii="Times New Roman" w:hAnsi="Times New Roman"/>
                <w:sz w:val="24"/>
                <w:szCs w:val="24"/>
              </w:rPr>
            </w:pPr>
          </w:p>
        </w:tc>
        <w:tc>
          <w:tcPr>
            <w:tcW w:w="3365" w:type="dxa"/>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Ст. медсестра, врач-педиатр, физиомедсестра, рук. физвоспитания.</w:t>
            </w:r>
          </w:p>
        </w:tc>
        <w:tc>
          <w:tcPr>
            <w:tcW w:w="2202" w:type="dxa"/>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Еженедельно</w:t>
            </w:r>
          </w:p>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rPr>
              <w:t>ежемесячно</w:t>
            </w:r>
          </w:p>
        </w:tc>
      </w:tr>
      <w:tr w:rsidR="00C40E9C" w:rsidRPr="00954525" w:rsidTr="000F09BA">
        <w:trPr>
          <w:trHeight w:val="276"/>
        </w:trPr>
        <w:tc>
          <w:tcPr>
            <w:tcW w:w="906" w:type="dxa"/>
            <w:gridSpan w:val="3"/>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lang w:val="en-US"/>
              </w:rPr>
              <w:lastRenderedPageBreak/>
              <w:t>VI</w:t>
            </w:r>
            <w:r w:rsidRPr="0082392C">
              <w:rPr>
                <w:rFonts w:ascii="Times New Roman" w:hAnsi="Times New Roman"/>
                <w:sz w:val="24"/>
                <w:szCs w:val="24"/>
              </w:rPr>
              <w:t>.3.</w:t>
            </w:r>
          </w:p>
        </w:tc>
        <w:tc>
          <w:tcPr>
            <w:tcW w:w="9337"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Создание «санитарных троек» с целью контроля за санитарным состоянием помещений и территории учреждения.</w:t>
            </w:r>
          </w:p>
        </w:tc>
        <w:tc>
          <w:tcPr>
            <w:tcW w:w="3365" w:type="dxa"/>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Заведующий, ст. медсестра.</w:t>
            </w:r>
          </w:p>
        </w:tc>
        <w:tc>
          <w:tcPr>
            <w:tcW w:w="2202" w:type="dxa"/>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rPr>
              <w:t>Август-сентябрь</w:t>
            </w:r>
          </w:p>
        </w:tc>
      </w:tr>
      <w:tr w:rsidR="00C40E9C" w:rsidRPr="00954525" w:rsidTr="000F09BA">
        <w:trPr>
          <w:trHeight w:val="276"/>
        </w:trPr>
        <w:tc>
          <w:tcPr>
            <w:tcW w:w="906" w:type="dxa"/>
            <w:gridSpan w:val="3"/>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.4.</w:t>
            </w:r>
          </w:p>
        </w:tc>
        <w:tc>
          <w:tcPr>
            <w:tcW w:w="9337"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Проведение санитарно-просветительской работы согласно плану.</w:t>
            </w:r>
          </w:p>
        </w:tc>
        <w:tc>
          <w:tcPr>
            <w:tcW w:w="3365" w:type="dxa"/>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Ст. медсестра.</w:t>
            </w:r>
          </w:p>
        </w:tc>
        <w:tc>
          <w:tcPr>
            <w:tcW w:w="2202" w:type="dxa"/>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Август-сентябрь</w:t>
            </w:r>
          </w:p>
        </w:tc>
      </w:tr>
      <w:tr w:rsidR="00C40E9C" w:rsidRPr="00954525" w:rsidTr="000F09BA">
        <w:trPr>
          <w:trHeight w:val="510"/>
        </w:trPr>
        <w:tc>
          <w:tcPr>
            <w:tcW w:w="906" w:type="dxa"/>
            <w:gridSpan w:val="3"/>
            <w:tcBorders>
              <w:left w:val="single" w:sz="4" w:space="0" w:color="000000"/>
              <w:bottom w:val="single" w:sz="4" w:space="0" w:color="000000"/>
            </w:tcBorders>
          </w:tcPr>
          <w:p w:rsidR="00C40E9C" w:rsidRPr="009C4183" w:rsidRDefault="00C40E9C" w:rsidP="00C40E9C">
            <w:pPr>
              <w:pStyle w:val="a6"/>
              <w:snapToGrid w:val="0"/>
              <w:jc w:val="both"/>
              <w:rPr>
                <w:szCs w:val="22"/>
              </w:rPr>
            </w:pPr>
            <w:r w:rsidRPr="0082392C">
              <w:rPr>
                <w:rFonts w:ascii="Times New Roman" w:hAnsi="Times New Roman"/>
                <w:sz w:val="24"/>
                <w:szCs w:val="24"/>
              </w:rPr>
              <w:t xml:space="preserve"> </w:t>
            </w:r>
            <w:r w:rsidRPr="0082392C">
              <w:rPr>
                <w:rFonts w:ascii="Times New Roman" w:hAnsi="Times New Roman"/>
                <w:sz w:val="24"/>
                <w:szCs w:val="24"/>
                <w:lang w:val="en-US"/>
              </w:rPr>
              <w:t>VI</w:t>
            </w:r>
            <w:r w:rsidRPr="0082392C">
              <w:rPr>
                <w:rFonts w:ascii="Times New Roman" w:hAnsi="Times New Roman"/>
                <w:sz w:val="24"/>
                <w:szCs w:val="24"/>
              </w:rPr>
              <w:t>.5.</w:t>
            </w:r>
          </w:p>
          <w:p w:rsidR="00C40E9C" w:rsidRPr="009C4183" w:rsidRDefault="00C40E9C" w:rsidP="00C40E9C">
            <w:pPr>
              <w:pStyle w:val="a6"/>
              <w:snapToGrid w:val="0"/>
              <w:jc w:val="both"/>
              <w:rPr>
                <w:szCs w:val="22"/>
              </w:rPr>
            </w:pPr>
          </w:p>
        </w:tc>
        <w:tc>
          <w:tcPr>
            <w:tcW w:w="9337" w:type="dxa"/>
            <w:gridSpan w:val="2"/>
            <w:tcBorders>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3365" w:type="dxa"/>
            <w:tcBorders>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Ст. медсестра, врач-педиатр</w:t>
            </w:r>
          </w:p>
        </w:tc>
        <w:tc>
          <w:tcPr>
            <w:tcW w:w="2202" w:type="dxa"/>
            <w:tcBorders>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Ежемесячно</w:t>
            </w:r>
          </w:p>
        </w:tc>
      </w:tr>
      <w:tr w:rsidR="00C40E9C" w:rsidRPr="00954525" w:rsidTr="000F09BA">
        <w:trPr>
          <w:trHeight w:val="435"/>
        </w:trPr>
        <w:tc>
          <w:tcPr>
            <w:tcW w:w="906" w:type="dxa"/>
            <w:gridSpan w:val="3"/>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 xml:space="preserve"> </w:t>
            </w:r>
            <w:r w:rsidRPr="0082392C">
              <w:rPr>
                <w:rFonts w:ascii="Times New Roman" w:hAnsi="Times New Roman"/>
                <w:sz w:val="24"/>
                <w:szCs w:val="24"/>
                <w:lang w:val="en-US"/>
              </w:rPr>
              <w:t>VI</w:t>
            </w:r>
            <w:r w:rsidRPr="0082392C">
              <w:rPr>
                <w:rFonts w:ascii="Times New Roman" w:hAnsi="Times New Roman"/>
                <w:sz w:val="24"/>
                <w:szCs w:val="24"/>
              </w:rPr>
              <w:t>.6.</w:t>
            </w:r>
          </w:p>
        </w:tc>
        <w:tc>
          <w:tcPr>
            <w:tcW w:w="9337" w:type="dxa"/>
            <w:gridSpan w:val="2"/>
            <w:tcBorders>
              <w:top w:val="single" w:sz="4" w:space="0" w:color="000000"/>
              <w:left w:val="single" w:sz="4" w:space="0" w:color="000000"/>
              <w:bottom w:val="single" w:sz="4" w:space="0" w:color="000000"/>
            </w:tcBorders>
          </w:tcPr>
          <w:p w:rsidR="00C40E9C" w:rsidRPr="0082392C" w:rsidRDefault="00C40E9C" w:rsidP="00767393">
            <w:pPr>
              <w:pStyle w:val="a6"/>
              <w:snapToGrid w:val="0"/>
              <w:jc w:val="both"/>
              <w:rPr>
                <w:rFonts w:ascii="Times New Roman" w:hAnsi="Times New Roman"/>
                <w:sz w:val="24"/>
                <w:szCs w:val="24"/>
              </w:rPr>
            </w:pPr>
            <w:r w:rsidRPr="0082392C">
              <w:rPr>
                <w:rFonts w:ascii="Times New Roman" w:hAnsi="Times New Roman"/>
                <w:sz w:val="24"/>
                <w:szCs w:val="24"/>
              </w:rPr>
              <w:t>Анализ качества состояния медицинского обслуживания (административная проверка)</w:t>
            </w:r>
          </w:p>
        </w:tc>
        <w:tc>
          <w:tcPr>
            <w:tcW w:w="3365" w:type="dxa"/>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Заведующий</w:t>
            </w:r>
          </w:p>
        </w:tc>
        <w:tc>
          <w:tcPr>
            <w:tcW w:w="2202" w:type="dxa"/>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rPr>
              <w:t>Сентябрь</w:t>
            </w:r>
          </w:p>
        </w:tc>
      </w:tr>
      <w:tr w:rsidR="00C40E9C" w:rsidRPr="00954525" w:rsidTr="000F09BA">
        <w:trPr>
          <w:trHeight w:val="285"/>
        </w:trPr>
        <w:tc>
          <w:tcPr>
            <w:tcW w:w="906" w:type="dxa"/>
            <w:gridSpan w:val="3"/>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.7.</w:t>
            </w:r>
          </w:p>
        </w:tc>
        <w:tc>
          <w:tcPr>
            <w:tcW w:w="9337"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 xml:space="preserve">Мониторинг состояния здоровья воспитанников. </w:t>
            </w:r>
          </w:p>
        </w:tc>
        <w:tc>
          <w:tcPr>
            <w:tcW w:w="3365" w:type="dxa"/>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Заведующий</w:t>
            </w:r>
          </w:p>
        </w:tc>
        <w:tc>
          <w:tcPr>
            <w:tcW w:w="2202" w:type="dxa"/>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rPr>
              <w:t>Ежемесячно</w:t>
            </w:r>
          </w:p>
        </w:tc>
      </w:tr>
      <w:tr w:rsidR="00C40E9C" w:rsidRPr="00954525" w:rsidTr="000F09BA">
        <w:trPr>
          <w:trHeight w:val="252"/>
        </w:trPr>
        <w:tc>
          <w:tcPr>
            <w:tcW w:w="906" w:type="dxa"/>
            <w:gridSpan w:val="3"/>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.8.</w:t>
            </w:r>
          </w:p>
        </w:tc>
        <w:tc>
          <w:tcPr>
            <w:tcW w:w="9337"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Контроль своевременности прохождения медосмотров, сан. минимума.</w:t>
            </w:r>
          </w:p>
        </w:tc>
        <w:tc>
          <w:tcPr>
            <w:tcW w:w="3365" w:type="dxa"/>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Заведующий, медсестра</w:t>
            </w:r>
          </w:p>
        </w:tc>
        <w:tc>
          <w:tcPr>
            <w:tcW w:w="2202" w:type="dxa"/>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b/>
                <w:sz w:val="24"/>
                <w:szCs w:val="24"/>
                <w:lang w:val="en-US"/>
              </w:rPr>
            </w:pPr>
            <w:r w:rsidRPr="0082392C">
              <w:rPr>
                <w:rFonts w:ascii="Times New Roman" w:hAnsi="Times New Roman"/>
                <w:sz w:val="24"/>
                <w:szCs w:val="24"/>
              </w:rPr>
              <w:t>сентябрь</w:t>
            </w:r>
          </w:p>
        </w:tc>
      </w:tr>
      <w:tr w:rsidR="00C40E9C" w:rsidRPr="00954525" w:rsidTr="000F09BA">
        <w:trPr>
          <w:trHeight w:val="276"/>
        </w:trPr>
        <w:tc>
          <w:tcPr>
            <w:tcW w:w="15810" w:type="dxa"/>
            <w:gridSpan w:val="7"/>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ind w:left="1080" w:hanging="720"/>
              <w:jc w:val="center"/>
              <w:rPr>
                <w:rFonts w:ascii="Times New Roman" w:hAnsi="Times New Roman"/>
                <w:sz w:val="24"/>
                <w:szCs w:val="24"/>
                <w:lang w:val="en-US"/>
              </w:rPr>
            </w:pPr>
            <w:r w:rsidRPr="0082392C">
              <w:rPr>
                <w:rFonts w:ascii="Times New Roman" w:hAnsi="Times New Roman"/>
                <w:b/>
                <w:sz w:val="24"/>
                <w:szCs w:val="24"/>
                <w:lang w:val="en-US"/>
              </w:rPr>
              <w:t>VII</w:t>
            </w:r>
            <w:r w:rsidRPr="0082392C">
              <w:rPr>
                <w:rFonts w:ascii="Times New Roman" w:hAnsi="Times New Roman"/>
                <w:b/>
                <w:sz w:val="24"/>
                <w:szCs w:val="24"/>
              </w:rPr>
              <w:t>. Административно-хозяйственная работа.</w:t>
            </w:r>
          </w:p>
        </w:tc>
      </w:tr>
      <w:tr w:rsidR="00C40E9C" w:rsidRPr="00954525" w:rsidTr="000F09BA">
        <w:trPr>
          <w:trHeight w:val="276"/>
        </w:trPr>
        <w:tc>
          <w:tcPr>
            <w:tcW w:w="906" w:type="dxa"/>
            <w:gridSpan w:val="3"/>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lang w:val="en-US"/>
              </w:rPr>
              <w:t>VII.1.</w:t>
            </w:r>
          </w:p>
        </w:tc>
        <w:tc>
          <w:tcPr>
            <w:tcW w:w="9337"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Работа по благоустройству территории. Составление плана развития материально-технической базы учреждения.</w:t>
            </w:r>
          </w:p>
        </w:tc>
        <w:tc>
          <w:tcPr>
            <w:tcW w:w="3365" w:type="dxa"/>
            <w:tcBorders>
              <w:top w:val="single" w:sz="4" w:space="0" w:color="000000"/>
              <w:left w:val="single" w:sz="4" w:space="0" w:color="000000"/>
              <w:bottom w:val="single" w:sz="4" w:space="0" w:color="000000"/>
            </w:tcBorders>
          </w:tcPr>
          <w:p w:rsidR="00C40E9C" w:rsidRPr="0082392C" w:rsidRDefault="00C40E9C" w:rsidP="00003770">
            <w:pPr>
              <w:pStyle w:val="a6"/>
              <w:snapToGrid w:val="0"/>
              <w:jc w:val="both"/>
              <w:rPr>
                <w:rFonts w:ascii="Times New Roman" w:hAnsi="Times New Roman"/>
                <w:sz w:val="24"/>
                <w:szCs w:val="24"/>
              </w:rPr>
            </w:pPr>
            <w:r w:rsidRPr="0082392C">
              <w:rPr>
                <w:rFonts w:ascii="Times New Roman" w:hAnsi="Times New Roman"/>
                <w:sz w:val="24"/>
                <w:szCs w:val="24"/>
              </w:rPr>
              <w:t xml:space="preserve">Заведующий, </w:t>
            </w:r>
            <w:r w:rsidR="00003770">
              <w:rPr>
                <w:rFonts w:ascii="Times New Roman" w:hAnsi="Times New Roman"/>
                <w:sz w:val="24"/>
                <w:szCs w:val="24"/>
              </w:rPr>
              <w:t>зам. зав. по АХР</w:t>
            </w:r>
            <w:r w:rsidR="00003770" w:rsidRPr="0082392C">
              <w:rPr>
                <w:rFonts w:ascii="Times New Roman" w:hAnsi="Times New Roman"/>
                <w:sz w:val="24"/>
                <w:szCs w:val="24"/>
              </w:rPr>
              <w:t>.</w:t>
            </w:r>
          </w:p>
        </w:tc>
        <w:tc>
          <w:tcPr>
            <w:tcW w:w="2202" w:type="dxa"/>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rPr>
              <w:t>Август</w:t>
            </w:r>
          </w:p>
        </w:tc>
      </w:tr>
      <w:tr w:rsidR="00C40E9C" w:rsidRPr="00954525" w:rsidTr="000F09BA">
        <w:trPr>
          <w:trHeight w:val="276"/>
        </w:trPr>
        <w:tc>
          <w:tcPr>
            <w:tcW w:w="906" w:type="dxa"/>
            <w:gridSpan w:val="3"/>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.2.</w:t>
            </w:r>
          </w:p>
        </w:tc>
        <w:tc>
          <w:tcPr>
            <w:tcW w:w="9337" w:type="dxa"/>
            <w:gridSpan w:val="2"/>
            <w:tcBorders>
              <w:top w:val="single" w:sz="4" w:space="0" w:color="000000"/>
              <w:left w:val="single" w:sz="4" w:space="0" w:color="000000"/>
              <w:bottom w:val="single" w:sz="4" w:space="0" w:color="000000"/>
            </w:tcBorders>
          </w:tcPr>
          <w:p w:rsidR="00C40E9C" w:rsidRPr="0082392C" w:rsidRDefault="00C40E9C" w:rsidP="00003770">
            <w:pPr>
              <w:pStyle w:val="a6"/>
              <w:snapToGrid w:val="0"/>
              <w:jc w:val="both"/>
              <w:rPr>
                <w:rFonts w:ascii="Times New Roman" w:hAnsi="Times New Roman"/>
                <w:sz w:val="24"/>
                <w:szCs w:val="24"/>
              </w:rPr>
            </w:pPr>
            <w:r w:rsidRPr="0082392C">
              <w:rPr>
                <w:rFonts w:ascii="Times New Roman" w:hAnsi="Times New Roman"/>
                <w:sz w:val="24"/>
                <w:szCs w:val="24"/>
              </w:rPr>
              <w:t>Анализ маркировки мебели и подбора мебели в группа.</w:t>
            </w:r>
          </w:p>
        </w:tc>
        <w:tc>
          <w:tcPr>
            <w:tcW w:w="3365" w:type="dxa"/>
            <w:tcBorders>
              <w:top w:val="single" w:sz="4" w:space="0" w:color="000000"/>
              <w:left w:val="single" w:sz="4" w:space="0" w:color="000000"/>
              <w:bottom w:val="single" w:sz="4" w:space="0" w:color="000000"/>
            </w:tcBorders>
          </w:tcPr>
          <w:p w:rsidR="00C40E9C" w:rsidRPr="0082392C" w:rsidRDefault="00C40E9C" w:rsidP="00003770">
            <w:pPr>
              <w:pStyle w:val="a6"/>
              <w:snapToGrid w:val="0"/>
              <w:jc w:val="both"/>
              <w:rPr>
                <w:rFonts w:ascii="Times New Roman" w:hAnsi="Times New Roman"/>
                <w:sz w:val="24"/>
                <w:szCs w:val="24"/>
              </w:rPr>
            </w:pPr>
            <w:r w:rsidRPr="0082392C">
              <w:rPr>
                <w:rFonts w:ascii="Times New Roman" w:hAnsi="Times New Roman"/>
                <w:sz w:val="24"/>
                <w:szCs w:val="24"/>
              </w:rPr>
              <w:t xml:space="preserve">Заведующий, зам. зав. по ВМР, </w:t>
            </w:r>
            <w:r w:rsidR="00003770">
              <w:rPr>
                <w:rFonts w:ascii="Times New Roman" w:hAnsi="Times New Roman"/>
                <w:sz w:val="24"/>
                <w:szCs w:val="24"/>
              </w:rPr>
              <w:t>зам. зав. по АХР</w:t>
            </w:r>
            <w:r w:rsidRPr="0082392C">
              <w:rPr>
                <w:rFonts w:ascii="Times New Roman" w:hAnsi="Times New Roman"/>
                <w:sz w:val="24"/>
                <w:szCs w:val="24"/>
              </w:rPr>
              <w:t xml:space="preserve">, ст. медсестра. </w:t>
            </w:r>
          </w:p>
        </w:tc>
        <w:tc>
          <w:tcPr>
            <w:tcW w:w="2202" w:type="dxa"/>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rPr>
              <w:t>Август</w:t>
            </w:r>
          </w:p>
        </w:tc>
      </w:tr>
      <w:tr w:rsidR="00C40E9C" w:rsidRPr="00954525" w:rsidTr="000F09BA">
        <w:trPr>
          <w:trHeight w:val="276"/>
        </w:trPr>
        <w:tc>
          <w:tcPr>
            <w:tcW w:w="906" w:type="dxa"/>
            <w:gridSpan w:val="3"/>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.3.</w:t>
            </w:r>
          </w:p>
        </w:tc>
        <w:tc>
          <w:tcPr>
            <w:tcW w:w="9337"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Составление приказа и разработка плана работы Совета по питанию.</w:t>
            </w:r>
          </w:p>
        </w:tc>
        <w:tc>
          <w:tcPr>
            <w:tcW w:w="3365" w:type="dxa"/>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Заведующий, зам. зав. по ВМР.</w:t>
            </w:r>
          </w:p>
        </w:tc>
        <w:tc>
          <w:tcPr>
            <w:tcW w:w="2202" w:type="dxa"/>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III-IV</w:t>
            </w:r>
            <w:r w:rsidRPr="0082392C">
              <w:rPr>
                <w:rFonts w:ascii="Times New Roman" w:hAnsi="Times New Roman"/>
                <w:sz w:val="24"/>
                <w:szCs w:val="24"/>
              </w:rPr>
              <w:t xml:space="preserve"> неделя сентября</w:t>
            </w:r>
          </w:p>
        </w:tc>
      </w:tr>
      <w:tr w:rsidR="00C40E9C" w:rsidRPr="00954525" w:rsidTr="000F09BA">
        <w:trPr>
          <w:trHeight w:val="276"/>
        </w:trPr>
        <w:tc>
          <w:tcPr>
            <w:tcW w:w="906" w:type="dxa"/>
            <w:gridSpan w:val="3"/>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.4.</w:t>
            </w:r>
          </w:p>
        </w:tc>
        <w:tc>
          <w:tcPr>
            <w:tcW w:w="9337"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Подготовка отчета по питанию (месяц, квартал). Мониторинг физкультурно-оздоровительной работы, мониторинг очередности, сбор сведений о детях-инвалидах и ПМП сопровождении в ЦДК.</w:t>
            </w:r>
          </w:p>
        </w:tc>
        <w:tc>
          <w:tcPr>
            <w:tcW w:w="3365" w:type="dxa"/>
            <w:tcBorders>
              <w:top w:val="single" w:sz="4" w:space="0" w:color="000000"/>
              <w:left w:val="single" w:sz="4" w:space="0" w:color="000000"/>
              <w:bottom w:val="single" w:sz="4" w:space="0" w:color="000000"/>
            </w:tcBorders>
          </w:tcPr>
          <w:p w:rsidR="00C40E9C" w:rsidRPr="0082392C" w:rsidRDefault="00C40E9C" w:rsidP="00003770">
            <w:pPr>
              <w:pStyle w:val="a6"/>
              <w:snapToGrid w:val="0"/>
              <w:jc w:val="both"/>
              <w:rPr>
                <w:rFonts w:ascii="Times New Roman" w:hAnsi="Times New Roman"/>
                <w:sz w:val="24"/>
                <w:szCs w:val="24"/>
              </w:rPr>
            </w:pPr>
            <w:r w:rsidRPr="0082392C">
              <w:rPr>
                <w:rFonts w:ascii="Times New Roman" w:hAnsi="Times New Roman"/>
                <w:sz w:val="24"/>
                <w:szCs w:val="24"/>
              </w:rPr>
              <w:t>Заведующий, ст. медсестра. зам. зав. по ВМР, узкие специалисты.</w:t>
            </w:r>
          </w:p>
        </w:tc>
        <w:tc>
          <w:tcPr>
            <w:tcW w:w="2202" w:type="dxa"/>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сентября</w:t>
            </w:r>
          </w:p>
        </w:tc>
      </w:tr>
      <w:tr w:rsidR="00C40E9C" w:rsidRPr="00954525" w:rsidTr="000F09BA">
        <w:trPr>
          <w:trHeight w:val="276"/>
        </w:trPr>
        <w:tc>
          <w:tcPr>
            <w:tcW w:w="906" w:type="dxa"/>
            <w:gridSpan w:val="3"/>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.5.</w:t>
            </w:r>
          </w:p>
        </w:tc>
        <w:tc>
          <w:tcPr>
            <w:tcW w:w="9337"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Приведение в соответствие в связи с изменениями нормативно-правовой базы учреждения.</w:t>
            </w:r>
          </w:p>
        </w:tc>
        <w:tc>
          <w:tcPr>
            <w:tcW w:w="3365" w:type="dxa"/>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Заведующий, делопроизводитель.</w:t>
            </w:r>
          </w:p>
        </w:tc>
        <w:tc>
          <w:tcPr>
            <w:tcW w:w="2202" w:type="dxa"/>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rPr>
              <w:t>Август- сентябрь</w:t>
            </w:r>
          </w:p>
        </w:tc>
      </w:tr>
      <w:tr w:rsidR="00C40E9C" w:rsidRPr="00954525" w:rsidTr="000F09BA">
        <w:trPr>
          <w:trHeight w:val="276"/>
        </w:trPr>
        <w:tc>
          <w:tcPr>
            <w:tcW w:w="906" w:type="dxa"/>
            <w:gridSpan w:val="3"/>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.6.</w:t>
            </w:r>
          </w:p>
        </w:tc>
        <w:tc>
          <w:tcPr>
            <w:tcW w:w="9337"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 xml:space="preserve">Работа по выполнению замечаний, сделанных при приемке Центра к новому учебному </w:t>
            </w:r>
            <w:r w:rsidR="00767393" w:rsidRPr="0082392C">
              <w:rPr>
                <w:rFonts w:ascii="Times New Roman" w:hAnsi="Times New Roman"/>
                <w:sz w:val="24"/>
                <w:szCs w:val="24"/>
              </w:rPr>
              <w:t>году.</w:t>
            </w:r>
          </w:p>
        </w:tc>
        <w:tc>
          <w:tcPr>
            <w:tcW w:w="3365" w:type="dxa"/>
            <w:tcBorders>
              <w:top w:val="single" w:sz="4" w:space="0" w:color="000000"/>
              <w:left w:val="single" w:sz="4" w:space="0" w:color="000000"/>
              <w:bottom w:val="single" w:sz="4" w:space="0" w:color="000000"/>
            </w:tcBorders>
          </w:tcPr>
          <w:p w:rsidR="00C40E9C" w:rsidRPr="00003770" w:rsidRDefault="00C40E9C" w:rsidP="00003770">
            <w:pPr>
              <w:pStyle w:val="a6"/>
              <w:snapToGrid w:val="0"/>
              <w:jc w:val="both"/>
              <w:rPr>
                <w:rFonts w:ascii="Times New Roman" w:hAnsi="Times New Roman"/>
                <w:sz w:val="24"/>
                <w:szCs w:val="24"/>
              </w:rPr>
            </w:pPr>
            <w:r w:rsidRPr="0082392C">
              <w:rPr>
                <w:rFonts w:ascii="Times New Roman" w:hAnsi="Times New Roman"/>
                <w:sz w:val="24"/>
                <w:szCs w:val="24"/>
              </w:rPr>
              <w:t xml:space="preserve">Заведующий, </w:t>
            </w:r>
            <w:r w:rsidR="00003770">
              <w:rPr>
                <w:rFonts w:ascii="Times New Roman" w:hAnsi="Times New Roman"/>
                <w:sz w:val="24"/>
                <w:szCs w:val="24"/>
              </w:rPr>
              <w:t>зам. зав. по АХР</w:t>
            </w:r>
            <w:r w:rsidR="00003770" w:rsidRPr="0082392C">
              <w:rPr>
                <w:rFonts w:ascii="Times New Roman" w:hAnsi="Times New Roman"/>
                <w:sz w:val="24"/>
                <w:szCs w:val="24"/>
              </w:rPr>
              <w:t>.</w:t>
            </w:r>
          </w:p>
        </w:tc>
        <w:tc>
          <w:tcPr>
            <w:tcW w:w="2202" w:type="dxa"/>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w:t>
            </w:r>
            <w:r w:rsidRPr="0082392C">
              <w:rPr>
                <w:rFonts w:ascii="Times New Roman" w:hAnsi="Times New Roman"/>
                <w:sz w:val="24"/>
                <w:szCs w:val="24"/>
              </w:rPr>
              <w:t>-</w:t>
            </w:r>
            <w:r w:rsidRPr="0082392C">
              <w:rPr>
                <w:rFonts w:ascii="Times New Roman" w:hAnsi="Times New Roman"/>
                <w:sz w:val="24"/>
                <w:szCs w:val="24"/>
                <w:lang w:val="en-US"/>
              </w:rPr>
              <w:t>II</w:t>
            </w:r>
            <w:r w:rsidRPr="0082392C">
              <w:rPr>
                <w:rFonts w:ascii="Times New Roman" w:hAnsi="Times New Roman"/>
                <w:sz w:val="24"/>
                <w:szCs w:val="24"/>
              </w:rPr>
              <w:t xml:space="preserve"> неделя сентября</w:t>
            </w:r>
          </w:p>
        </w:tc>
      </w:tr>
      <w:tr w:rsidR="00C40E9C" w:rsidRPr="00954525" w:rsidTr="000F09BA">
        <w:trPr>
          <w:trHeight w:val="276"/>
        </w:trPr>
        <w:tc>
          <w:tcPr>
            <w:tcW w:w="906" w:type="dxa"/>
            <w:gridSpan w:val="3"/>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.7.</w:t>
            </w:r>
          </w:p>
        </w:tc>
        <w:tc>
          <w:tcPr>
            <w:tcW w:w="9337"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 xml:space="preserve">Обследование зданий и сооружений, спортивного инвентаря и </w:t>
            </w:r>
            <w:r w:rsidR="00767393" w:rsidRPr="0082392C">
              <w:rPr>
                <w:rFonts w:ascii="Times New Roman" w:hAnsi="Times New Roman"/>
                <w:sz w:val="24"/>
                <w:szCs w:val="24"/>
              </w:rPr>
              <w:t>игрового оборудования для выявления неисправностей,</w:t>
            </w:r>
            <w:r w:rsidRPr="0082392C">
              <w:rPr>
                <w:rFonts w:ascii="Times New Roman" w:hAnsi="Times New Roman"/>
                <w:sz w:val="24"/>
                <w:szCs w:val="24"/>
              </w:rPr>
              <w:t xml:space="preserve"> и нарушений (административная проверка) (информация на совещании при заведующем).</w:t>
            </w:r>
          </w:p>
        </w:tc>
        <w:tc>
          <w:tcPr>
            <w:tcW w:w="3365" w:type="dxa"/>
            <w:tcBorders>
              <w:top w:val="single" w:sz="4" w:space="0" w:color="000000"/>
              <w:left w:val="single" w:sz="4" w:space="0" w:color="000000"/>
              <w:bottom w:val="single" w:sz="4" w:space="0" w:color="000000"/>
            </w:tcBorders>
          </w:tcPr>
          <w:p w:rsidR="00C40E9C" w:rsidRPr="0082392C" w:rsidRDefault="00003770" w:rsidP="00003770">
            <w:pPr>
              <w:pStyle w:val="a6"/>
              <w:snapToGrid w:val="0"/>
              <w:jc w:val="both"/>
              <w:rPr>
                <w:rFonts w:ascii="Times New Roman" w:hAnsi="Times New Roman"/>
                <w:sz w:val="24"/>
                <w:szCs w:val="24"/>
              </w:rPr>
            </w:pPr>
            <w:r>
              <w:rPr>
                <w:rFonts w:ascii="Times New Roman" w:hAnsi="Times New Roman"/>
                <w:sz w:val="24"/>
                <w:szCs w:val="24"/>
              </w:rPr>
              <w:t>Заведующий, зам. зав. по АХР</w:t>
            </w:r>
            <w:r w:rsidRPr="0082392C">
              <w:rPr>
                <w:rFonts w:ascii="Times New Roman" w:hAnsi="Times New Roman"/>
                <w:sz w:val="24"/>
                <w:szCs w:val="24"/>
              </w:rPr>
              <w:t>.</w:t>
            </w:r>
          </w:p>
        </w:tc>
        <w:tc>
          <w:tcPr>
            <w:tcW w:w="2202" w:type="dxa"/>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rPr>
              <w:t>В конце сентября</w:t>
            </w:r>
          </w:p>
        </w:tc>
      </w:tr>
      <w:tr w:rsidR="00C40E9C" w:rsidRPr="00954525" w:rsidTr="000F09BA">
        <w:trPr>
          <w:trHeight w:val="276"/>
        </w:trPr>
        <w:tc>
          <w:tcPr>
            <w:tcW w:w="906" w:type="dxa"/>
            <w:gridSpan w:val="3"/>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.8.</w:t>
            </w:r>
          </w:p>
        </w:tc>
        <w:tc>
          <w:tcPr>
            <w:tcW w:w="9337" w:type="dxa"/>
            <w:gridSpan w:val="2"/>
            <w:tcBorders>
              <w:top w:val="single" w:sz="4" w:space="0" w:color="000000"/>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3365" w:type="dxa"/>
            <w:tcBorders>
              <w:top w:val="single" w:sz="4" w:space="0" w:color="000000"/>
              <w:left w:val="single" w:sz="4" w:space="0" w:color="000000"/>
              <w:bottom w:val="single" w:sz="4" w:space="0" w:color="000000"/>
            </w:tcBorders>
          </w:tcPr>
          <w:p w:rsidR="00C40E9C" w:rsidRPr="0082392C" w:rsidRDefault="00C40E9C" w:rsidP="00003770">
            <w:pPr>
              <w:pStyle w:val="a6"/>
              <w:snapToGrid w:val="0"/>
              <w:jc w:val="both"/>
              <w:rPr>
                <w:rFonts w:ascii="Times New Roman" w:hAnsi="Times New Roman"/>
                <w:sz w:val="24"/>
                <w:szCs w:val="24"/>
              </w:rPr>
            </w:pPr>
            <w:r w:rsidRPr="0082392C">
              <w:rPr>
                <w:rFonts w:ascii="Times New Roman" w:hAnsi="Times New Roman"/>
                <w:sz w:val="24"/>
                <w:szCs w:val="24"/>
              </w:rPr>
              <w:t xml:space="preserve">Заведующий, </w:t>
            </w:r>
            <w:r w:rsidR="00003770">
              <w:rPr>
                <w:rFonts w:ascii="Times New Roman" w:hAnsi="Times New Roman"/>
                <w:sz w:val="24"/>
                <w:szCs w:val="24"/>
              </w:rPr>
              <w:t>зам. зав. по АХР</w:t>
            </w:r>
            <w:r w:rsidR="00003770" w:rsidRPr="0082392C">
              <w:rPr>
                <w:rFonts w:ascii="Times New Roman" w:hAnsi="Times New Roman"/>
                <w:sz w:val="24"/>
                <w:szCs w:val="24"/>
              </w:rPr>
              <w:t>.</w:t>
            </w:r>
          </w:p>
        </w:tc>
        <w:tc>
          <w:tcPr>
            <w:tcW w:w="2202" w:type="dxa"/>
            <w:tcBorders>
              <w:top w:val="single" w:sz="4" w:space="0" w:color="000000"/>
              <w:left w:val="single" w:sz="4" w:space="0" w:color="000000"/>
              <w:bottom w:val="single" w:sz="4" w:space="0" w:color="000000"/>
              <w:right w:val="single" w:sz="4" w:space="0" w:color="000000"/>
            </w:tcBorders>
          </w:tcPr>
          <w:p w:rsidR="00C40E9C" w:rsidRPr="0082392C" w:rsidRDefault="00C40E9C" w:rsidP="00C40E9C">
            <w:pPr>
              <w:pStyle w:val="a6"/>
              <w:snapToGrid w:val="0"/>
              <w:jc w:val="both"/>
              <w:rPr>
                <w:rFonts w:ascii="Times New Roman" w:hAnsi="Times New Roman"/>
                <w:sz w:val="24"/>
                <w:szCs w:val="24"/>
                <w:lang w:val="en-US"/>
              </w:rPr>
            </w:pPr>
            <w:r w:rsidRPr="0082392C">
              <w:rPr>
                <w:rFonts w:ascii="Times New Roman" w:hAnsi="Times New Roman"/>
                <w:sz w:val="24"/>
                <w:szCs w:val="24"/>
              </w:rPr>
              <w:t>Ежемесячно</w:t>
            </w:r>
          </w:p>
        </w:tc>
      </w:tr>
      <w:tr w:rsidR="00C40E9C" w:rsidRPr="00954525" w:rsidTr="000F09BA">
        <w:trPr>
          <w:trHeight w:val="276"/>
        </w:trPr>
        <w:tc>
          <w:tcPr>
            <w:tcW w:w="906" w:type="dxa"/>
            <w:gridSpan w:val="3"/>
            <w:tcBorders>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lang w:val="en-US"/>
              </w:rPr>
              <w:t>VII.9</w:t>
            </w:r>
            <w:r w:rsidRPr="0082392C">
              <w:rPr>
                <w:rFonts w:ascii="Times New Roman" w:hAnsi="Times New Roman"/>
                <w:sz w:val="24"/>
                <w:szCs w:val="24"/>
              </w:rPr>
              <w:t>.</w:t>
            </w:r>
          </w:p>
        </w:tc>
        <w:tc>
          <w:tcPr>
            <w:tcW w:w="9337" w:type="dxa"/>
            <w:gridSpan w:val="2"/>
            <w:tcBorders>
              <w:left w:val="single" w:sz="4" w:space="0" w:color="000000"/>
              <w:bottom w:val="single" w:sz="4" w:space="0" w:color="000000"/>
            </w:tcBorders>
          </w:tcPr>
          <w:p w:rsidR="00C40E9C" w:rsidRPr="0082392C" w:rsidRDefault="00C40E9C" w:rsidP="00C40E9C">
            <w:pPr>
              <w:pStyle w:val="a6"/>
              <w:snapToGrid w:val="0"/>
              <w:jc w:val="both"/>
              <w:rPr>
                <w:rFonts w:ascii="Times New Roman" w:hAnsi="Times New Roman"/>
                <w:sz w:val="24"/>
                <w:szCs w:val="24"/>
              </w:rPr>
            </w:pPr>
            <w:r w:rsidRPr="0082392C">
              <w:rPr>
                <w:rFonts w:ascii="Times New Roman" w:hAnsi="Times New Roman"/>
                <w:sz w:val="24"/>
                <w:szCs w:val="24"/>
              </w:rPr>
              <w:t>Инструктаж с младшим обслуживающим персоналом «Должностные инструкции».</w:t>
            </w:r>
          </w:p>
        </w:tc>
        <w:tc>
          <w:tcPr>
            <w:tcW w:w="3365" w:type="dxa"/>
            <w:tcBorders>
              <w:left w:val="single" w:sz="4" w:space="0" w:color="000000"/>
              <w:bottom w:val="single" w:sz="4" w:space="0" w:color="000000"/>
            </w:tcBorders>
          </w:tcPr>
          <w:p w:rsidR="00C40E9C" w:rsidRPr="00003770" w:rsidRDefault="00003770" w:rsidP="00C40E9C">
            <w:pPr>
              <w:pStyle w:val="a6"/>
              <w:snapToGrid w:val="0"/>
              <w:jc w:val="both"/>
              <w:rPr>
                <w:rFonts w:ascii="Times New Roman" w:hAnsi="Times New Roman"/>
                <w:sz w:val="24"/>
                <w:szCs w:val="24"/>
              </w:rPr>
            </w:pPr>
            <w:r w:rsidRPr="0082392C">
              <w:rPr>
                <w:rFonts w:ascii="Times New Roman" w:hAnsi="Times New Roman"/>
                <w:sz w:val="24"/>
                <w:szCs w:val="24"/>
              </w:rPr>
              <w:t>Д</w:t>
            </w:r>
            <w:r w:rsidR="00C40E9C" w:rsidRPr="0082392C">
              <w:rPr>
                <w:rFonts w:ascii="Times New Roman" w:hAnsi="Times New Roman"/>
                <w:sz w:val="24"/>
                <w:szCs w:val="24"/>
              </w:rPr>
              <w:t>елопроизводитель</w:t>
            </w:r>
            <w:r>
              <w:rPr>
                <w:rFonts w:ascii="Times New Roman" w:hAnsi="Times New Roman"/>
                <w:sz w:val="24"/>
                <w:szCs w:val="24"/>
              </w:rPr>
              <w:t>, зам. зав. по АХР</w:t>
            </w:r>
            <w:r w:rsidRPr="0082392C">
              <w:rPr>
                <w:rFonts w:ascii="Times New Roman" w:hAnsi="Times New Roman"/>
                <w:sz w:val="24"/>
                <w:szCs w:val="24"/>
              </w:rPr>
              <w:t>.</w:t>
            </w:r>
          </w:p>
        </w:tc>
        <w:tc>
          <w:tcPr>
            <w:tcW w:w="2202" w:type="dxa"/>
            <w:tcBorders>
              <w:left w:val="single" w:sz="4" w:space="0" w:color="000000"/>
              <w:bottom w:val="single" w:sz="4" w:space="0" w:color="000000"/>
              <w:right w:val="single" w:sz="4" w:space="0" w:color="000000"/>
            </w:tcBorders>
          </w:tcPr>
          <w:p w:rsidR="00C40E9C" w:rsidRPr="009C4183" w:rsidRDefault="00C40E9C" w:rsidP="00C40E9C">
            <w:pPr>
              <w:pStyle w:val="a6"/>
              <w:snapToGrid w:val="0"/>
              <w:jc w:val="both"/>
              <w:rPr>
                <w:szCs w:val="22"/>
              </w:rPr>
            </w:pPr>
            <w:r w:rsidRPr="0082392C">
              <w:rPr>
                <w:rFonts w:ascii="Times New Roman" w:hAnsi="Times New Roman"/>
                <w:sz w:val="24"/>
                <w:szCs w:val="24"/>
                <w:lang w:val="en-US"/>
              </w:rPr>
              <w:t>II</w:t>
            </w:r>
            <w:r w:rsidRPr="0082392C">
              <w:rPr>
                <w:rFonts w:ascii="Times New Roman" w:hAnsi="Times New Roman"/>
                <w:sz w:val="24"/>
                <w:szCs w:val="24"/>
              </w:rPr>
              <w:t xml:space="preserve"> неделя сентября</w:t>
            </w:r>
          </w:p>
        </w:tc>
      </w:tr>
    </w:tbl>
    <w:p w:rsidR="00194C8B" w:rsidRPr="00954525" w:rsidRDefault="00194C8B" w:rsidP="00616A9D">
      <w:pPr>
        <w:pStyle w:val="a6"/>
        <w:jc w:val="center"/>
      </w:pPr>
    </w:p>
    <w:p w:rsidR="00194C8B" w:rsidRPr="00954525" w:rsidRDefault="00194C8B" w:rsidP="00616A9D">
      <w:pPr>
        <w:pStyle w:val="a6"/>
        <w:jc w:val="center"/>
        <w:rPr>
          <w:rFonts w:ascii="Times New Roman" w:hAnsi="Times New Roman"/>
          <w:b/>
          <w:sz w:val="28"/>
          <w:szCs w:val="28"/>
        </w:rPr>
      </w:pPr>
    </w:p>
    <w:p w:rsidR="00F65FDA" w:rsidRDefault="00F65FDA" w:rsidP="00F65FDA">
      <w:pPr>
        <w:pStyle w:val="a6"/>
        <w:rPr>
          <w:rFonts w:ascii="Times New Roman" w:hAnsi="Times New Roman"/>
          <w:b/>
          <w:sz w:val="28"/>
          <w:szCs w:val="28"/>
        </w:rPr>
      </w:pPr>
    </w:p>
    <w:p w:rsidR="00194C8B" w:rsidRPr="00954525" w:rsidRDefault="00194C8B" w:rsidP="00F65FDA">
      <w:pPr>
        <w:pStyle w:val="a6"/>
        <w:jc w:val="center"/>
        <w:rPr>
          <w:rFonts w:ascii="Times New Roman" w:hAnsi="Times New Roman"/>
          <w:b/>
          <w:sz w:val="24"/>
          <w:szCs w:val="24"/>
        </w:rPr>
      </w:pPr>
      <w:r w:rsidRPr="00954525">
        <w:rPr>
          <w:rFonts w:ascii="Times New Roman" w:hAnsi="Times New Roman"/>
          <w:b/>
          <w:sz w:val="28"/>
          <w:szCs w:val="28"/>
        </w:rPr>
        <w:lastRenderedPageBreak/>
        <w:t>Октябрь</w:t>
      </w:r>
    </w:p>
    <w:tbl>
      <w:tblPr>
        <w:tblW w:w="0" w:type="auto"/>
        <w:tblInd w:w="108" w:type="dxa"/>
        <w:tblLayout w:type="fixed"/>
        <w:tblLook w:val="0000"/>
      </w:tblPr>
      <w:tblGrid>
        <w:gridCol w:w="811"/>
        <w:gridCol w:w="29"/>
        <w:gridCol w:w="153"/>
        <w:gridCol w:w="9513"/>
        <w:gridCol w:w="10"/>
        <w:gridCol w:w="3234"/>
        <w:gridCol w:w="2015"/>
      </w:tblGrid>
      <w:tr w:rsidR="00194C8B" w:rsidRPr="00954525"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center"/>
              <w:rPr>
                <w:rFonts w:ascii="Times New Roman" w:hAnsi="Times New Roman"/>
                <w:b/>
                <w:sz w:val="24"/>
                <w:szCs w:val="24"/>
              </w:rPr>
            </w:pPr>
            <w:r w:rsidRPr="0082392C">
              <w:rPr>
                <w:rFonts w:ascii="Times New Roman" w:hAnsi="Times New Roman"/>
                <w:b/>
                <w:sz w:val="24"/>
                <w:szCs w:val="24"/>
              </w:rPr>
              <w:t>№</w:t>
            </w:r>
          </w:p>
        </w:tc>
        <w:tc>
          <w:tcPr>
            <w:tcW w:w="9695"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center"/>
              <w:rPr>
                <w:rFonts w:ascii="Times New Roman" w:hAnsi="Times New Roman"/>
                <w:b/>
                <w:sz w:val="24"/>
                <w:szCs w:val="24"/>
              </w:rPr>
            </w:pPr>
            <w:r w:rsidRPr="0082392C">
              <w:rPr>
                <w:rFonts w:ascii="Times New Roman" w:hAnsi="Times New Roman"/>
                <w:b/>
                <w:sz w:val="24"/>
                <w:szCs w:val="24"/>
              </w:rPr>
              <w:t>Мероприятия</w:t>
            </w:r>
          </w:p>
        </w:tc>
        <w:tc>
          <w:tcPr>
            <w:tcW w:w="324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center"/>
              <w:rPr>
                <w:rFonts w:ascii="Times New Roman" w:hAnsi="Times New Roman"/>
                <w:b/>
                <w:sz w:val="24"/>
                <w:szCs w:val="24"/>
              </w:rPr>
            </w:pPr>
            <w:r w:rsidRPr="0082392C">
              <w:rPr>
                <w:rFonts w:ascii="Times New Roman" w:hAnsi="Times New Roman"/>
                <w:b/>
                <w:sz w:val="24"/>
                <w:szCs w:val="24"/>
              </w:rPr>
              <w:t>Ответственные</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center"/>
              <w:rPr>
                <w:rFonts w:ascii="Times New Roman" w:hAnsi="Times New Roman"/>
                <w:b/>
                <w:sz w:val="24"/>
                <w:szCs w:val="24"/>
              </w:rPr>
            </w:pPr>
            <w:r w:rsidRPr="0082392C">
              <w:rPr>
                <w:rFonts w:ascii="Times New Roman" w:hAnsi="Times New Roman"/>
                <w:b/>
                <w:sz w:val="24"/>
                <w:szCs w:val="24"/>
              </w:rPr>
              <w:t>Дата проведения</w:t>
            </w:r>
          </w:p>
        </w:tc>
      </w:tr>
      <w:tr w:rsidR="00194C8B" w:rsidRPr="00954525" w:rsidTr="000F09BA">
        <w:trPr>
          <w:trHeight w:val="276"/>
        </w:trPr>
        <w:tc>
          <w:tcPr>
            <w:tcW w:w="15765" w:type="dxa"/>
            <w:gridSpan w:val="7"/>
            <w:tcBorders>
              <w:top w:val="single" w:sz="4" w:space="0" w:color="000000"/>
              <w:left w:val="single" w:sz="4" w:space="0" w:color="000000"/>
              <w:bottom w:val="single" w:sz="4" w:space="0" w:color="000000"/>
              <w:right w:val="single" w:sz="4" w:space="0" w:color="000000"/>
            </w:tcBorders>
          </w:tcPr>
          <w:p w:rsidR="00194C8B" w:rsidRPr="0082392C" w:rsidRDefault="00194C8B" w:rsidP="00D72BCA">
            <w:pPr>
              <w:pStyle w:val="a6"/>
              <w:numPr>
                <w:ilvl w:val="0"/>
                <w:numId w:val="29"/>
              </w:numPr>
              <w:suppressAutoHyphens/>
              <w:snapToGrid w:val="0"/>
              <w:jc w:val="center"/>
              <w:rPr>
                <w:rFonts w:ascii="Times New Roman" w:hAnsi="Times New Roman"/>
                <w:sz w:val="24"/>
                <w:szCs w:val="24"/>
                <w:lang w:val="en-US"/>
              </w:rPr>
            </w:pPr>
            <w:r w:rsidRPr="0082392C">
              <w:rPr>
                <w:rFonts w:ascii="Times New Roman" w:hAnsi="Times New Roman"/>
                <w:b/>
                <w:sz w:val="24"/>
                <w:szCs w:val="24"/>
              </w:rPr>
              <w:t>Контрольно-аналитическая деятельность.</w:t>
            </w:r>
          </w:p>
        </w:tc>
      </w:tr>
      <w:tr w:rsidR="00194C8B" w:rsidRPr="00954525" w:rsidTr="000F09BA">
        <w:trPr>
          <w:trHeight w:val="481"/>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Pr="0082392C">
              <w:rPr>
                <w:rFonts w:ascii="Times New Roman" w:hAnsi="Times New Roman"/>
                <w:sz w:val="24"/>
                <w:szCs w:val="24"/>
              </w:rPr>
              <w:t>.1.</w:t>
            </w:r>
          </w:p>
        </w:tc>
        <w:tc>
          <w:tcPr>
            <w:tcW w:w="9695"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324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Ежемесячно</w:t>
            </w:r>
          </w:p>
        </w:tc>
      </w:tr>
      <w:tr w:rsidR="00194C8B" w:rsidRPr="00954525"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Pr="0082392C">
              <w:rPr>
                <w:rFonts w:ascii="Times New Roman" w:hAnsi="Times New Roman"/>
                <w:sz w:val="24"/>
                <w:szCs w:val="24"/>
              </w:rPr>
              <w:t>.2.</w:t>
            </w:r>
          </w:p>
        </w:tc>
        <w:tc>
          <w:tcPr>
            <w:tcW w:w="9695" w:type="dxa"/>
            <w:gridSpan w:val="3"/>
            <w:tcBorders>
              <w:top w:val="single" w:sz="4" w:space="0" w:color="000000"/>
              <w:left w:val="single" w:sz="4" w:space="0" w:color="000000"/>
              <w:bottom w:val="single" w:sz="4" w:space="0" w:color="000000"/>
            </w:tcBorders>
          </w:tcPr>
          <w:p w:rsidR="00194C8B" w:rsidRPr="0082392C" w:rsidRDefault="00194C8B" w:rsidP="001A20B2">
            <w:pPr>
              <w:pStyle w:val="a6"/>
              <w:snapToGrid w:val="0"/>
              <w:jc w:val="both"/>
              <w:rPr>
                <w:rFonts w:ascii="Times New Roman" w:hAnsi="Times New Roman"/>
                <w:sz w:val="24"/>
                <w:szCs w:val="24"/>
              </w:rPr>
            </w:pPr>
            <w:r w:rsidRPr="0082392C">
              <w:rPr>
                <w:rFonts w:ascii="Times New Roman" w:hAnsi="Times New Roman"/>
                <w:sz w:val="24"/>
                <w:szCs w:val="24"/>
              </w:rPr>
              <w:t>Воспитательно-образовательная работа педагогов в утренние часы (посещение групп, анализ работы воспитателей, анализ документации и выполнения основной образовательной программы, соблюдение режима дня.) (информационное сообщение на совещании при заведующем).</w:t>
            </w:r>
          </w:p>
        </w:tc>
        <w:tc>
          <w:tcPr>
            <w:tcW w:w="3244" w:type="dxa"/>
            <w:gridSpan w:val="2"/>
            <w:tcBorders>
              <w:top w:val="single" w:sz="4" w:space="0" w:color="000000"/>
              <w:left w:val="single" w:sz="4" w:space="0" w:color="000000"/>
              <w:bottom w:val="single" w:sz="4" w:space="0" w:color="000000"/>
            </w:tcBorders>
          </w:tcPr>
          <w:p w:rsidR="00194C8B"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 основная группа мониторинга</w:t>
            </w:r>
          </w:p>
          <w:p w:rsidR="001A20B2" w:rsidRPr="0082392C" w:rsidRDefault="001A20B2" w:rsidP="0038213E">
            <w:pPr>
              <w:jc w:val="both"/>
            </w:pP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954525"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Pr="0082392C">
              <w:rPr>
                <w:rFonts w:ascii="Times New Roman" w:hAnsi="Times New Roman"/>
                <w:sz w:val="24"/>
                <w:szCs w:val="24"/>
              </w:rPr>
              <w:t>.3.</w:t>
            </w:r>
          </w:p>
        </w:tc>
        <w:tc>
          <w:tcPr>
            <w:tcW w:w="9695"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Контроль педагогов по темам ППО и составлению портфолио.</w:t>
            </w:r>
          </w:p>
        </w:tc>
        <w:tc>
          <w:tcPr>
            <w:tcW w:w="324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954525" w:rsidTr="000F09BA">
        <w:trPr>
          <w:trHeight w:val="294"/>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Pr="0082392C">
              <w:rPr>
                <w:rFonts w:ascii="Times New Roman" w:hAnsi="Times New Roman"/>
                <w:sz w:val="24"/>
                <w:szCs w:val="24"/>
              </w:rPr>
              <w:t>.4.</w:t>
            </w:r>
          </w:p>
        </w:tc>
        <w:tc>
          <w:tcPr>
            <w:tcW w:w="9695"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324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ст. медсестра, Совет по питанию.</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Ежемесячно</w:t>
            </w:r>
          </w:p>
        </w:tc>
      </w:tr>
      <w:tr w:rsidR="00194C8B" w:rsidRPr="00954525" w:rsidTr="000F09BA">
        <w:trPr>
          <w:trHeight w:val="502"/>
        </w:trPr>
        <w:tc>
          <w:tcPr>
            <w:tcW w:w="811" w:type="dxa"/>
            <w:tcBorders>
              <w:left w:val="single" w:sz="4" w:space="0" w:color="000000"/>
              <w:bottom w:val="single" w:sz="4" w:space="0" w:color="000000"/>
            </w:tcBorders>
          </w:tcPr>
          <w:p w:rsidR="00194C8B" w:rsidRPr="009C4183" w:rsidRDefault="00194C8B" w:rsidP="000F09BA">
            <w:pPr>
              <w:pStyle w:val="a6"/>
              <w:snapToGrid w:val="0"/>
              <w:jc w:val="both"/>
              <w:rPr>
                <w:szCs w:val="22"/>
              </w:rPr>
            </w:pPr>
            <w:r w:rsidRPr="0082392C">
              <w:rPr>
                <w:rFonts w:ascii="Times New Roman" w:hAnsi="Times New Roman"/>
                <w:sz w:val="24"/>
                <w:szCs w:val="24"/>
                <w:lang w:val="en-US"/>
              </w:rPr>
              <w:t>I</w:t>
            </w:r>
            <w:r w:rsidRPr="0082392C">
              <w:rPr>
                <w:rFonts w:ascii="Times New Roman" w:hAnsi="Times New Roman"/>
                <w:sz w:val="24"/>
                <w:szCs w:val="24"/>
              </w:rPr>
              <w:t>.5.</w:t>
            </w:r>
          </w:p>
          <w:p w:rsidR="00194C8B" w:rsidRPr="009C4183" w:rsidRDefault="00194C8B" w:rsidP="000F09BA">
            <w:pPr>
              <w:pStyle w:val="a6"/>
              <w:snapToGrid w:val="0"/>
              <w:jc w:val="both"/>
              <w:rPr>
                <w:szCs w:val="22"/>
              </w:rPr>
            </w:pPr>
          </w:p>
        </w:tc>
        <w:tc>
          <w:tcPr>
            <w:tcW w:w="9695" w:type="dxa"/>
            <w:gridSpan w:val="3"/>
            <w:tcBorders>
              <w:left w:val="single" w:sz="4" w:space="0" w:color="000000"/>
              <w:bottom w:val="single" w:sz="4" w:space="0" w:color="000000"/>
            </w:tcBorders>
          </w:tcPr>
          <w:p w:rsidR="00194C8B" w:rsidRPr="0038213E" w:rsidRDefault="0038213E" w:rsidP="000F09BA">
            <w:pPr>
              <w:pStyle w:val="a6"/>
              <w:snapToGrid w:val="0"/>
              <w:jc w:val="both"/>
              <w:rPr>
                <w:rFonts w:ascii="Times New Roman" w:hAnsi="Times New Roman"/>
                <w:sz w:val="24"/>
                <w:szCs w:val="24"/>
              </w:rPr>
            </w:pPr>
            <w:r w:rsidRPr="0038213E">
              <w:rPr>
                <w:rFonts w:ascii="Times New Roman" w:hAnsi="Times New Roman"/>
                <w:sz w:val="24"/>
                <w:szCs w:val="24"/>
              </w:rPr>
              <w:t xml:space="preserve">Контроль организации работы с детьми по профилактике дорожно-транспортных происшествий </w:t>
            </w:r>
            <w:r w:rsidR="00194C8B" w:rsidRPr="0038213E">
              <w:rPr>
                <w:rFonts w:ascii="Times New Roman" w:hAnsi="Times New Roman"/>
                <w:sz w:val="24"/>
                <w:szCs w:val="24"/>
              </w:rPr>
              <w:t>(сообщение на педсовете)</w:t>
            </w:r>
          </w:p>
        </w:tc>
        <w:tc>
          <w:tcPr>
            <w:tcW w:w="3244"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 основная группа мониторинга.</w:t>
            </w:r>
          </w:p>
        </w:tc>
        <w:tc>
          <w:tcPr>
            <w:tcW w:w="2015"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конце месяца</w:t>
            </w:r>
          </w:p>
        </w:tc>
      </w:tr>
      <w:tr w:rsidR="00194C8B" w:rsidRPr="00954525" w:rsidTr="000F09BA">
        <w:trPr>
          <w:trHeight w:val="180"/>
        </w:trPr>
        <w:tc>
          <w:tcPr>
            <w:tcW w:w="811" w:type="dxa"/>
            <w:tcBorders>
              <w:top w:val="single" w:sz="4" w:space="0" w:color="000000"/>
              <w:left w:val="single" w:sz="4" w:space="0" w:color="000000"/>
              <w:bottom w:val="single" w:sz="4" w:space="0" w:color="000000"/>
            </w:tcBorders>
          </w:tcPr>
          <w:p w:rsidR="00194C8B" w:rsidRPr="009C4183" w:rsidRDefault="00194C8B" w:rsidP="000F09BA">
            <w:pPr>
              <w:pStyle w:val="a6"/>
              <w:snapToGrid w:val="0"/>
              <w:jc w:val="both"/>
              <w:rPr>
                <w:szCs w:val="22"/>
              </w:rPr>
            </w:pPr>
            <w:r w:rsidRPr="0082392C">
              <w:rPr>
                <w:rFonts w:ascii="Times New Roman" w:hAnsi="Times New Roman"/>
                <w:sz w:val="24"/>
                <w:szCs w:val="24"/>
                <w:lang w:val="en-US"/>
              </w:rPr>
              <w:t>I</w:t>
            </w:r>
            <w:r w:rsidRPr="0082392C">
              <w:rPr>
                <w:rFonts w:ascii="Times New Roman" w:hAnsi="Times New Roman"/>
                <w:sz w:val="24"/>
                <w:szCs w:val="24"/>
              </w:rPr>
              <w:t>.6.</w:t>
            </w:r>
          </w:p>
          <w:p w:rsidR="00194C8B" w:rsidRPr="009C4183" w:rsidRDefault="00194C8B" w:rsidP="000F09BA">
            <w:pPr>
              <w:pStyle w:val="a6"/>
              <w:snapToGrid w:val="0"/>
              <w:jc w:val="both"/>
              <w:rPr>
                <w:szCs w:val="22"/>
              </w:rPr>
            </w:pPr>
          </w:p>
        </w:tc>
        <w:tc>
          <w:tcPr>
            <w:tcW w:w="9695"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Выполнение инструкции по охране жизни и здоровья детей (наблюдение) (информационное сообщение на совещании при заведующем).</w:t>
            </w:r>
          </w:p>
        </w:tc>
        <w:tc>
          <w:tcPr>
            <w:tcW w:w="324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Ежемесячно</w:t>
            </w:r>
          </w:p>
        </w:tc>
      </w:tr>
      <w:tr w:rsidR="00194C8B" w:rsidRPr="00954525" w:rsidTr="000F09BA">
        <w:trPr>
          <w:trHeight w:val="435"/>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 xml:space="preserve"> </w:t>
            </w:r>
            <w:r w:rsidRPr="0082392C">
              <w:rPr>
                <w:rFonts w:ascii="Times New Roman" w:hAnsi="Times New Roman"/>
                <w:sz w:val="24"/>
                <w:szCs w:val="24"/>
                <w:lang w:val="en-US"/>
              </w:rPr>
              <w:t>I</w:t>
            </w:r>
            <w:r w:rsidRPr="0082392C">
              <w:rPr>
                <w:rFonts w:ascii="Times New Roman" w:hAnsi="Times New Roman"/>
                <w:sz w:val="24"/>
                <w:szCs w:val="24"/>
              </w:rPr>
              <w:t>.7.</w:t>
            </w:r>
          </w:p>
        </w:tc>
        <w:tc>
          <w:tcPr>
            <w:tcW w:w="9695"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 xml:space="preserve">Анализ посещаемости и заболеваемости </w:t>
            </w:r>
            <w:r w:rsidR="004D220C" w:rsidRPr="0082392C">
              <w:rPr>
                <w:rFonts w:ascii="Times New Roman" w:hAnsi="Times New Roman"/>
                <w:sz w:val="24"/>
                <w:szCs w:val="24"/>
              </w:rPr>
              <w:t>детей.</w:t>
            </w:r>
            <w:r w:rsidR="004D220C">
              <w:rPr>
                <w:rFonts w:ascii="Times New Roman" w:hAnsi="Times New Roman"/>
                <w:sz w:val="24"/>
                <w:szCs w:val="24"/>
              </w:rPr>
              <w:t xml:space="preserve">  </w:t>
            </w:r>
            <w:r w:rsidR="00574889">
              <w:rPr>
                <w:rFonts w:ascii="Times New Roman" w:hAnsi="Times New Roman"/>
                <w:sz w:val="24"/>
                <w:szCs w:val="24"/>
              </w:rPr>
              <w:t xml:space="preserve">    </w:t>
            </w:r>
          </w:p>
        </w:tc>
        <w:tc>
          <w:tcPr>
            <w:tcW w:w="324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 ст. медсестра</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sz w:val="24"/>
                <w:szCs w:val="24"/>
              </w:rPr>
              <w:t>Ежемесячно</w:t>
            </w:r>
          </w:p>
        </w:tc>
      </w:tr>
      <w:tr w:rsidR="00194C8B" w:rsidRPr="00954525" w:rsidTr="000F09BA">
        <w:trPr>
          <w:trHeight w:val="276"/>
        </w:trPr>
        <w:tc>
          <w:tcPr>
            <w:tcW w:w="15765" w:type="dxa"/>
            <w:gridSpan w:val="7"/>
            <w:tcBorders>
              <w:top w:val="single" w:sz="4" w:space="0" w:color="000000"/>
              <w:left w:val="single" w:sz="4" w:space="0" w:color="000000"/>
              <w:bottom w:val="single" w:sz="4" w:space="0" w:color="000000"/>
              <w:right w:val="single" w:sz="4" w:space="0" w:color="000000"/>
            </w:tcBorders>
          </w:tcPr>
          <w:p w:rsidR="00194C8B" w:rsidRPr="0082392C" w:rsidRDefault="00194C8B" w:rsidP="0038213E">
            <w:pPr>
              <w:pStyle w:val="a6"/>
              <w:suppressAutoHyphens/>
              <w:snapToGrid w:val="0"/>
              <w:ind w:left="360"/>
              <w:jc w:val="center"/>
              <w:rPr>
                <w:rFonts w:ascii="Times New Roman" w:hAnsi="Times New Roman"/>
                <w:sz w:val="24"/>
                <w:szCs w:val="24"/>
              </w:rPr>
            </w:pPr>
            <w:r w:rsidRPr="0082392C">
              <w:rPr>
                <w:rFonts w:ascii="Times New Roman" w:hAnsi="Times New Roman"/>
                <w:b/>
                <w:sz w:val="24"/>
                <w:szCs w:val="24"/>
                <w:lang w:val="en-US"/>
              </w:rPr>
              <w:t>II</w:t>
            </w:r>
            <w:r w:rsidRPr="0082392C">
              <w:rPr>
                <w:rFonts w:ascii="Times New Roman" w:hAnsi="Times New Roman"/>
                <w:b/>
                <w:sz w:val="24"/>
                <w:szCs w:val="24"/>
              </w:rPr>
              <w:t>. Организационно-</w:t>
            </w:r>
            <w:r w:rsidR="0038213E">
              <w:rPr>
                <w:rFonts w:ascii="Times New Roman" w:hAnsi="Times New Roman"/>
                <w:b/>
                <w:sz w:val="24"/>
                <w:szCs w:val="24"/>
              </w:rPr>
              <w:t>методическая</w:t>
            </w:r>
            <w:r w:rsidRPr="0082392C">
              <w:rPr>
                <w:rFonts w:ascii="Times New Roman" w:hAnsi="Times New Roman"/>
                <w:b/>
                <w:sz w:val="24"/>
                <w:szCs w:val="24"/>
              </w:rPr>
              <w:t xml:space="preserve"> деятельность.</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.1.</w:t>
            </w:r>
          </w:p>
        </w:tc>
        <w:tc>
          <w:tcPr>
            <w:tcW w:w="9695" w:type="dxa"/>
            <w:gridSpan w:val="3"/>
            <w:tcBorders>
              <w:top w:val="single" w:sz="4" w:space="0" w:color="000000"/>
              <w:left w:val="single" w:sz="4" w:space="0" w:color="000000"/>
              <w:bottom w:val="single" w:sz="4" w:space="0" w:color="000000"/>
            </w:tcBorders>
          </w:tcPr>
          <w:p w:rsidR="00194C8B" w:rsidRPr="0082392C" w:rsidRDefault="00194C8B" w:rsidP="00DC2CDE">
            <w:pPr>
              <w:pStyle w:val="a6"/>
              <w:snapToGrid w:val="0"/>
              <w:jc w:val="both"/>
              <w:rPr>
                <w:rFonts w:ascii="Times New Roman" w:hAnsi="Times New Roman"/>
                <w:sz w:val="24"/>
                <w:szCs w:val="24"/>
              </w:rPr>
            </w:pPr>
            <w:r w:rsidRPr="0082392C">
              <w:rPr>
                <w:rFonts w:ascii="Times New Roman" w:hAnsi="Times New Roman"/>
                <w:sz w:val="24"/>
                <w:szCs w:val="24"/>
              </w:rPr>
              <w:t>Корректировка информационной базы здоровья детей (паспорта здоровья).</w:t>
            </w:r>
          </w:p>
        </w:tc>
        <w:tc>
          <w:tcPr>
            <w:tcW w:w="324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Ст. медсестра, врач-педиатр, инструктор по ФК, зам. зав. по ВМР.</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.2.</w:t>
            </w:r>
          </w:p>
        </w:tc>
        <w:tc>
          <w:tcPr>
            <w:tcW w:w="9695"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Подготовка к осенним праздникам.</w:t>
            </w:r>
          </w:p>
        </w:tc>
        <w:tc>
          <w:tcPr>
            <w:tcW w:w="324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Муз. руководители.</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570"/>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.3.</w:t>
            </w:r>
          </w:p>
        </w:tc>
        <w:tc>
          <w:tcPr>
            <w:tcW w:w="9695"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Разработка плана работы по преемственности МАДОУ со школой.</w:t>
            </w:r>
          </w:p>
          <w:p w:rsidR="00194C8B" w:rsidRPr="0082392C" w:rsidRDefault="00194C8B" w:rsidP="000F09BA">
            <w:pPr>
              <w:pStyle w:val="a6"/>
              <w:jc w:val="both"/>
              <w:rPr>
                <w:rFonts w:ascii="Times New Roman" w:hAnsi="Times New Roman"/>
                <w:sz w:val="24"/>
                <w:szCs w:val="24"/>
              </w:rPr>
            </w:pPr>
          </w:p>
        </w:tc>
        <w:tc>
          <w:tcPr>
            <w:tcW w:w="324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Воспитатели, учителя нач. классов.</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w:t>
            </w:r>
            <w:r w:rsidRPr="0082392C">
              <w:rPr>
                <w:rFonts w:ascii="Times New Roman" w:hAnsi="Times New Roman"/>
                <w:sz w:val="24"/>
                <w:szCs w:val="24"/>
              </w:rPr>
              <w:t>-</w:t>
            </w:r>
            <w:r w:rsidRPr="0082392C">
              <w:rPr>
                <w:rFonts w:ascii="Times New Roman" w:hAnsi="Times New Roman"/>
                <w:sz w:val="24"/>
                <w:szCs w:val="24"/>
                <w:lang w:val="en-US"/>
              </w:rPr>
              <w:t>II</w:t>
            </w:r>
            <w:r w:rsidRPr="0082392C">
              <w:rPr>
                <w:rFonts w:ascii="Times New Roman" w:hAnsi="Times New Roman"/>
                <w:sz w:val="24"/>
                <w:szCs w:val="24"/>
              </w:rPr>
              <w:t xml:space="preserve"> неделя октября</w:t>
            </w:r>
          </w:p>
        </w:tc>
      </w:tr>
      <w:tr w:rsidR="00194C8B" w:rsidRPr="00616A9D" w:rsidTr="000F09BA">
        <w:trPr>
          <w:trHeight w:val="285"/>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.4.</w:t>
            </w:r>
          </w:p>
        </w:tc>
        <w:tc>
          <w:tcPr>
            <w:tcW w:w="9695" w:type="dxa"/>
            <w:gridSpan w:val="3"/>
            <w:tcBorders>
              <w:top w:val="single" w:sz="4" w:space="0" w:color="000000"/>
              <w:left w:val="single" w:sz="4" w:space="0" w:color="000000"/>
              <w:bottom w:val="single" w:sz="4" w:space="0" w:color="000000"/>
            </w:tcBorders>
          </w:tcPr>
          <w:p w:rsidR="00194C8B" w:rsidRPr="00D06D59" w:rsidRDefault="00791BBB" w:rsidP="00BA7BE0">
            <w:pPr>
              <w:widowControl/>
              <w:suppressAutoHyphens w:val="0"/>
              <w:autoSpaceDE w:val="0"/>
              <w:autoSpaceDN w:val="0"/>
              <w:adjustRightInd w:val="0"/>
              <w:jc w:val="both"/>
              <w:rPr>
                <w:b/>
                <w:color w:val="C00000"/>
                <w:kern w:val="0"/>
                <w:lang w:eastAsia="ru-RU"/>
              </w:rPr>
            </w:pPr>
            <w:r w:rsidRPr="00791BBB">
              <w:rPr>
                <w:b/>
              </w:rPr>
              <w:t>Целевая прогулка</w:t>
            </w:r>
            <w:r w:rsidRPr="005D1E48">
              <w:t xml:space="preserve"> по прилежащей к детскому саду улице: закрепить знания</w:t>
            </w:r>
            <w:r>
              <w:t xml:space="preserve"> о транспорте, дорожных знаках. </w:t>
            </w:r>
          </w:p>
        </w:tc>
        <w:tc>
          <w:tcPr>
            <w:tcW w:w="3244" w:type="dxa"/>
            <w:gridSpan w:val="2"/>
            <w:tcBorders>
              <w:top w:val="single" w:sz="4" w:space="0" w:color="000000"/>
              <w:left w:val="single" w:sz="4" w:space="0" w:color="000000"/>
              <w:bottom w:val="single" w:sz="4" w:space="0" w:color="000000"/>
            </w:tcBorders>
          </w:tcPr>
          <w:p w:rsidR="00194C8B" w:rsidRPr="0082392C" w:rsidRDefault="0046629B" w:rsidP="00D06D59">
            <w:pPr>
              <w:pStyle w:val="a6"/>
              <w:snapToGrid w:val="0"/>
              <w:jc w:val="both"/>
              <w:rPr>
                <w:rFonts w:ascii="Times New Roman" w:hAnsi="Times New Roman"/>
                <w:sz w:val="24"/>
                <w:szCs w:val="24"/>
              </w:rPr>
            </w:pPr>
            <w:r>
              <w:rPr>
                <w:rFonts w:ascii="Times New Roman" w:hAnsi="Times New Roman"/>
                <w:sz w:val="24"/>
                <w:szCs w:val="24"/>
              </w:rPr>
              <w:t>Воспитатели группы</w:t>
            </w:r>
            <w:r w:rsidR="00194C8B" w:rsidRPr="0082392C">
              <w:rPr>
                <w:rFonts w:ascii="Times New Roman" w:hAnsi="Times New Roman"/>
                <w:sz w:val="24"/>
                <w:szCs w:val="24"/>
              </w:rPr>
              <w:t xml:space="preserve"> «</w:t>
            </w:r>
            <w:r w:rsidR="00D06D59">
              <w:rPr>
                <w:rFonts w:ascii="Times New Roman" w:hAnsi="Times New Roman"/>
                <w:sz w:val="24"/>
                <w:szCs w:val="24"/>
              </w:rPr>
              <w:t>Дюймовочка 1,2</w:t>
            </w:r>
            <w:r w:rsidR="00194C8B" w:rsidRPr="0082392C">
              <w:rPr>
                <w:rFonts w:ascii="Times New Roman" w:hAnsi="Times New Roman"/>
                <w:sz w:val="24"/>
                <w:szCs w:val="24"/>
              </w:rPr>
              <w:t>»</w:t>
            </w:r>
          </w:p>
        </w:tc>
        <w:tc>
          <w:tcPr>
            <w:tcW w:w="2015" w:type="dxa"/>
            <w:tcBorders>
              <w:top w:val="single" w:sz="4" w:space="0" w:color="000000"/>
              <w:left w:val="single" w:sz="4" w:space="0" w:color="000000"/>
              <w:bottom w:val="single" w:sz="4" w:space="0" w:color="000000"/>
              <w:right w:val="single" w:sz="4" w:space="0" w:color="000000"/>
            </w:tcBorders>
          </w:tcPr>
          <w:p w:rsidR="00194C8B" w:rsidRPr="00D06D59"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sz w:val="24"/>
                <w:szCs w:val="24"/>
                <w:lang w:val="en-US"/>
              </w:rPr>
              <w:t>II</w:t>
            </w:r>
            <w:r w:rsidRPr="0082392C">
              <w:rPr>
                <w:rFonts w:ascii="Times New Roman" w:hAnsi="Times New Roman"/>
                <w:sz w:val="24"/>
                <w:szCs w:val="24"/>
              </w:rPr>
              <w:t>.5.</w:t>
            </w:r>
          </w:p>
        </w:tc>
        <w:tc>
          <w:tcPr>
            <w:tcW w:w="9695" w:type="dxa"/>
            <w:gridSpan w:val="3"/>
            <w:tcBorders>
              <w:top w:val="single" w:sz="4" w:space="0" w:color="000000"/>
              <w:left w:val="single" w:sz="4" w:space="0" w:color="000000"/>
              <w:bottom w:val="single" w:sz="4" w:space="0" w:color="000000"/>
            </w:tcBorders>
          </w:tcPr>
          <w:p w:rsidR="00194C8B" w:rsidRPr="0082392C" w:rsidRDefault="00194C8B" w:rsidP="00635E69">
            <w:pPr>
              <w:pStyle w:val="a6"/>
              <w:tabs>
                <w:tab w:val="left" w:pos="3960"/>
              </w:tabs>
              <w:snapToGrid w:val="0"/>
              <w:jc w:val="both"/>
              <w:rPr>
                <w:rFonts w:ascii="Times New Roman" w:hAnsi="Times New Roman"/>
                <w:sz w:val="24"/>
                <w:szCs w:val="24"/>
              </w:rPr>
            </w:pPr>
            <w:r w:rsidRPr="0082392C">
              <w:rPr>
                <w:rFonts w:ascii="Times New Roman" w:hAnsi="Times New Roman"/>
                <w:b/>
                <w:sz w:val="24"/>
                <w:szCs w:val="24"/>
              </w:rPr>
              <w:t xml:space="preserve">Педагогический час </w:t>
            </w:r>
            <w:r w:rsidRPr="0082392C">
              <w:rPr>
                <w:rFonts w:ascii="Times New Roman" w:hAnsi="Times New Roman"/>
                <w:b/>
                <w:sz w:val="24"/>
                <w:szCs w:val="24"/>
              </w:rPr>
              <w:tab/>
              <w:t xml:space="preserve"> </w:t>
            </w:r>
          </w:p>
        </w:tc>
        <w:tc>
          <w:tcPr>
            <w:tcW w:w="324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015" w:type="dxa"/>
            <w:tcBorders>
              <w:top w:val="single" w:sz="4" w:space="0" w:color="000000"/>
              <w:left w:val="single" w:sz="4" w:space="0" w:color="000000"/>
              <w:bottom w:val="single" w:sz="4" w:space="0" w:color="000000"/>
              <w:right w:val="single" w:sz="4" w:space="0" w:color="000000"/>
            </w:tcBorders>
          </w:tcPr>
          <w:p w:rsidR="00194C8B" w:rsidRPr="00D06D59"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 течение месяца (среда)</w:t>
            </w:r>
          </w:p>
        </w:tc>
      </w:tr>
      <w:tr w:rsidR="00D06D59" w:rsidRPr="00616A9D" w:rsidTr="007C661A">
        <w:trPr>
          <w:trHeight w:val="279"/>
        </w:trPr>
        <w:tc>
          <w:tcPr>
            <w:tcW w:w="811" w:type="dxa"/>
            <w:tcBorders>
              <w:left w:val="single" w:sz="4" w:space="0" w:color="000000"/>
              <w:bottom w:val="single" w:sz="4" w:space="0" w:color="auto"/>
            </w:tcBorders>
          </w:tcPr>
          <w:p w:rsidR="00D06D59" w:rsidRPr="009C4183" w:rsidRDefault="00D06D59" w:rsidP="00D06D59">
            <w:pPr>
              <w:pStyle w:val="a6"/>
              <w:snapToGrid w:val="0"/>
              <w:jc w:val="both"/>
              <w:rPr>
                <w:b/>
                <w:szCs w:val="22"/>
              </w:rPr>
            </w:pPr>
            <w:r w:rsidRPr="0082392C">
              <w:rPr>
                <w:rFonts w:ascii="Times New Roman" w:hAnsi="Times New Roman"/>
                <w:sz w:val="24"/>
                <w:szCs w:val="24"/>
                <w:lang w:val="en-US"/>
              </w:rPr>
              <w:t>II</w:t>
            </w:r>
            <w:r w:rsidRPr="0082392C">
              <w:rPr>
                <w:rFonts w:ascii="Times New Roman" w:hAnsi="Times New Roman"/>
                <w:sz w:val="24"/>
                <w:szCs w:val="24"/>
              </w:rPr>
              <w:t>.6</w:t>
            </w:r>
            <w:r w:rsidRPr="0082392C">
              <w:rPr>
                <w:rFonts w:ascii="Times New Roman" w:hAnsi="Times New Roman"/>
                <w:sz w:val="24"/>
                <w:szCs w:val="24"/>
                <w:lang w:val="en-US"/>
              </w:rPr>
              <w:t>.</w:t>
            </w:r>
          </w:p>
        </w:tc>
        <w:tc>
          <w:tcPr>
            <w:tcW w:w="9695" w:type="dxa"/>
            <w:gridSpan w:val="3"/>
            <w:tcBorders>
              <w:left w:val="single" w:sz="4" w:space="0" w:color="000000"/>
              <w:bottom w:val="single" w:sz="4" w:space="0" w:color="auto"/>
            </w:tcBorders>
          </w:tcPr>
          <w:p w:rsidR="00D06D59" w:rsidRPr="009077E9" w:rsidRDefault="00D06D59" w:rsidP="00D06D59">
            <w:pPr>
              <w:snapToGrid w:val="0"/>
              <w:jc w:val="both"/>
              <w:rPr>
                <w:rFonts w:cs="Times New Roman"/>
              </w:rPr>
            </w:pPr>
            <w:r>
              <w:t>Аттестация 18-19</w:t>
            </w:r>
            <w:r w:rsidRPr="0082392C">
              <w:t xml:space="preserve"> г.</w:t>
            </w:r>
            <w:r>
              <w:t xml:space="preserve"> (Педагог-психолог Глущенко С.Ю.)</w:t>
            </w:r>
          </w:p>
        </w:tc>
        <w:tc>
          <w:tcPr>
            <w:tcW w:w="3244" w:type="dxa"/>
            <w:gridSpan w:val="2"/>
            <w:tcBorders>
              <w:left w:val="single" w:sz="4" w:space="0" w:color="000000"/>
              <w:bottom w:val="single" w:sz="4" w:space="0" w:color="000000"/>
            </w:tcBorders>
          </w:tcPr>
          <w:p w:rsidR="00D06D59" w:rsidRPr="0082392C" w:rsidRDefault="00D06D59" w:rsidP="00D06D59">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015" w:type="dxa"/>
            <w:tcBorders>
              <w:left w:val="single" w:sz="4" w:space="0" w:color="000000"/>
              <w:bottom w:val="single" w:sz="4" w:space="0" w:color="000000"/>
              <w:right w:val="single" w:sz="4" w:space="0" w:color="000000"/>
            </w:tcBorders>
          </w:tcPr>
          <w:p w:rsidR="00D06D59" w:rsidRPr="00D06D59" w:rsidRDefault="00D06D59" w:rsidP="00D06D59">
            <w:pPr>
              <w:pStyle w:val="a6"/>
              <w:snapToGrid w:val="0"/>
              <w:jc w:val="both"/>
              <w:rPr>
                <w:rFonts w:ascii="Times New Roman" w:hAnsi="Times New Roman"/>
                <w:sz w:val="24"/>
                <w:szCs w:val="24"/>
              </w:rPr>
            </w:pPr>
            <w:r w:rsidRPr="0082392C">
              <w:rPr>
                <w:rFonts w:ascii="Times New Roman" w:hAnsi="Times New Roman"/>
                <w:sz w:val="24"/>
                <w:szCs w:val="24"/>
              </w:rPr>
              <w:t>В течение месяца</w:t>
            </w:r>
          </w:p>
        </w:tc>
      </w:tr>
      <w:tr w:rsidR="00D06D59" w:rsidRPr="00616A9D" w:rsidTr="007C661A">
        <w:trPr>
          <w:trHeight w:val="279"/>
        </w:trPr>
        <w:tc>
          <w:tcPr>
            <w:tcW w:w="811" w:type="dxa"/>
            <w:tcBorders>
              <w:top w:val="single" w:sz="4" w:space="0" w:color="auto"/>
              <w:left w:val="single" w:sz="4" w:space="0" w:color="auto"/>
              <w:bottom w:val="single" w:sz="4" w:space="0" w:color="auto"/>
              <w:right w:val="single" w:sz="4" w:space="0" w:color="auto"/>
            </w:tcBorders>
          </w:tcPr>
          <w:p w:rsidR="00D06D59" w:rsidRPr="009C4183" w:rsidRDefault="00D06D59" w:rsidP="00D06D59">
            <w:pPr>
              <w:pStyle w:val="a6"/>
              <w:snapToGrid w:val="0"/>
              <w:jc w:val="both"/>
              <w:rPr>
                <w:b/>
                <w:bCs/>
                <w:szCs w:val="22"/>
              </w:rPr>
            </w:pPr>
            <w:r w:rsidRPr="0082392C">
              <w:rPr>
                <w:rFonts w:ascii="Times New Roman" w:hAnsi="Times New Roman"/>
                <w:sz w:val="24"/>
                <w:szCs w:val="24"/>
                <w:lang w:val="en-US"/>
              </w:rPr>
              <w:t>II</w:t>
            </w:r>
            <w:r w:rsidRPr="0082392C">
              <w:rPr>
                <w:rFonts w:ascii="Times New Roman" w:hAnsi="Times New Roman"/>
                <w:sz w:val="24"/>
                <w:szCs w:val="24"/>
              </w:rPr>
              <w:t>.7.</w:t>
            </w:r>
          </w:p>
        </w:tc>
        <w:tc>
          <w:tcPr>
            <w:tcW w:w="9695" w:type="dxa"/>
            <w:gridSpan w:val="3"/>
            <w:tcBorders>
              <w:top w:val="single" w:sz="4" w:space="0" w:color="auto"/>
              <w:left w:val="single" w:sz="4" w:space="0" w:color="auto"/>
              <w:bottom w:val="single" w:sz="4" w:space="0" w:color="auto"/>
              <w:right w:val="single" w:sz="4" w:space="0" w:color="auto"/>
            </w:tcBorders>
          </w:tcPr>
          <w:p w:rsidR="00D06D59" w:rsidRPr="005A1603" w:rsidRDefault="00D06D59" w:rsidP="00D06D59">
            <w:pPr>
              <w:snapToGrid w:val="0"/>
              <w:jc w:val="both"/>
              <w:rPr>
                <w:rFonts w:cs="Times New Roman"/>
              </w:rPr>
            </w:pPr>
            <w:r w:rsidRPr="005A1603">
              <w:rPr>
                <w:bCs/>
              </w:rPr>
              <w:t>Обновление сайта учреждения.</w:t>
            </w:r>
          </w:p>
        </w:tc>
        <w:tc>
          <w:tcPr>
            <w:tcW w:w="3244" w:type="dxa"/>
            <w:gridSpan w:val="2"/>
            <w:tcBorders>
              <w:left w:val="single" w:sz="4" w:space="0" w:color="auto"/>
              <w:bottom w:val="single" w:sz="4" w:space="0" w:color="000000"/>
            </w:tcBorders>
          </w:tcPr>
          <w:p w:rsidR="00D06D59" w:rsidRPr="0082392C" w:rsidRDefault="00D06D59" w:rsidP="00D06D59">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015" w:type="dxa"/>
            <w:tcBorders>
              <w:left w:val="single" w:sz="4" w:space="0" w:color="000000"/>
              <w:bottom w:val="single" w:sz="4" w:space="0" w:color="000000"/>
              <w:right w:val="single" w:sz="4" w:space="0" w:color="000000"/>
            </w:tcBorders>
          </w:tcPr>
          <w:p w:rsidR="00D06D59" w:rsidRPr="0082392C" w:rsidRDefault="00D06D59" w:rsidP="00D06D59">
            <w:pPr>
              <w:pStyle w:val="a6"/>
              <w:snapToGrid w:val="0"/>
              <w:jc w:val="both"/>
              <w:rPr>
                <w:rFonts w:ascii="Times New Roman" w:hAnsi="Times New Roman"/>
                <w:b/>
                <w:sz w:val="24"/>
                <w:szCs w:val="24"/>
              </w:rPr>
            </w:pPr>
            <w:r w:rsidRPr="0082392C">
              <w:rPr>
                <w:rFonts w:ascii="Times New Roman" w:hAnsi="Times New Roman"/>
                <w:sz w:val="24"/>
                <w:szCs w:val="24"/>
              </w:rPr>
              <w:t>В течение месяца</w:t>
            </w:r>
          </w:p>
        </w:tc>
      </w:tr>
      <w:tr w:rsidR="00D06D59" w:rsidRPr="00616A9D" w:rsidTr="007C661A">
        <w:trPr>
          <w:trHeight w:val="303"/>
        </w:trPr>
        <w:tc>
          <w:tcPr>
            <w:tcW w:w="811" w:type="dxa"/>
            <w:tcBorders>
              <w:top w:val="single" w:sz="4" w:space="0" w:color="auto"/>
              <w:left w:val="single" w:sz="4" w:space="0" w:color="auto"/>
              <w:bottom w:val="single" w:sz="4" w:space="0" w:color="auto"/>
              <w:right w:val="single" w:sz="4" w:space="0" w:color="auto"/>
            </w:tcBorders>
          </w:tcPr>
          <w:p w:rsidR="00D06D59" w:rsidRDefault="00D06D59" w:rsidP="00D06D59">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.8.</w:t>
            </w:r>
          </w:p>
          <w:p w:rsidR="007C661A" w:rsidRPr="009C4183" w:rsidRDefault="007C661A" w:rsidP="00D06D59">
            <w:pPr>
              <w:pStyle w:val="a6"/>
              <w:snapToGrid w:val="0"/>
              <w:jc w:val="both"/>
              <w:rPr>
                <w:bCs/>
                <w:szCs w:val="22"/>
              </w:rPr>
            </w:pPr>
          </w:p>
        </w:tc>
        <w:tc>
          <w:tcPr>
            <w:tcW w:w="9695" w:type="dxa"/>
            <w:gridSpan w:val="3"/>
            <w:tcBorders>
              <w:top w:val="single" w:sz="4" w:space="0" w:color="auto"/>
              <w:left w:val="single" w:sz="4" w:space="0" w:color="auto"/>
              <w:bottom w:val="single" w:sz="4" w:space="0" w:color="auto"/>
              <w:right w:val="single" w:sz="4" w:space="0" w:color="auto"/>
            </w:tcBorders>
          </w:tcPr>
          <w:p w:rsidR="00D06D59" w:rsidRPr="005A1603" w:rsidRDefault="00D06D59" w:rsidP="00D06D59">
            <w:pPr>
              <w:pStyle w:val="Default"/>
              <w:rPr>
                <w:color w:val="auto"/>
              </w:rPr>
            </w:pPr>
            <w:r>
              <w:rPr>
                <w:color w:val="auto"/>
              </w:rPr>
              <w:t>Корректировка информации в СГО.</w:t>
            </w:r>
          </w:p>
        </w:tc>
        <w:tc>
          <w:tcPr>
            <w:tcW w:w="3244" w:type="dxa"/>
            <w:gridSpan w:val="2"/>
            <w:tcBorders>
              <w:left w:val="single" w:sz="4" w:space="0" w:color="auto"/>
              <w:bottom w:val="single" w:sz="4" w:space="0" w:color="000000"/>
            </w:tcBorders>
          </w:tcPr>
          <w:p w:rsidR="00D06D59" w:rsidRPr="005A1603" w:rsidRDefault="00D06D59" w:rsidP="00D06D59">
            <w:pPr>
              <w:rPr>
                <w:rFonts w:cs="Times New Roman"/>
                <w:lang w:eastAsia="en-US" w:bidi="ar-SA"/>
              </w:rPr>
            </w:pPr>
            <w:r w:rsidRPr="005A1603">
              <w:rPr>
                <w:rFonts w:cs="Times New Roman"/>
              </w:rPr>
              <w:t>зам. зав. по ВМР.</w:t>
            </w:r>
          </w:p>
        </w:tc>
        <w:tc>
          <w:tcPr>
            <w:tcW w:w="2015" w:type="dxa"/>
            <w:tcBorders>
              <w:left w:val="single" w:sz="4" w:space="0" w:color="000000"/>
              <w:bottom w:val="single" w:sz="4" w:space="0" w:color="000000"/>
              <w:right w:val="single" w:sz="4" w:space="0" w:color="000000"/>
            </w:tcBorders>
          </w:tcPr>
          <w:p w:rsidR="00D06D59" w:rsidRPr="0082392C" w:rsidRDefault="00D06D59" w:rsidP="00D06D59">
            <w:pPr>
              <w:pStyle w:val="a6"/>
              <w:snapToGrid w:val="0"/>
              <w:jc w:val="both"/>
              <w:rPr>
                <w:rFonts w:ascii="Times New Roman" w:hAnsi="Times New Roman"/>
                <w:sz w:val="24"/>
                <w:szCs w:val="24"/>
              </w:rPr>
            </w:pPr>
            <w:r w:rsidRPr="009C4183">
              <w:rPr>
                <w:rFonts w:ascii="Times New Roman" w:hAnsi="Times New Roman"/>
                <w:szCs w:val="22"/>
              </w:rPr>
              <w:t>В течение месяца</w:t>
            </w:r>
          </w:p>
        </w:tc>
      </w:tr>
      <w:tr w:rsidR="00D06D59" w:rsidRPr="00616A9D" w:rsidTr="007C661A">
        <w:trPr>
          <w:trHeight w:val="290"/>
        </w:trPr>
        <w:tc>
          <w:tcPr>
            <w:tcW w:w="811" w:type="dxa"/>
            <w:tcBorders>
              <w:top w:val="single" w:sz="4" w:space="0" w:color="auto"/>
              <w:left w:val="single" w:sz="4" w:space="0" w:color="auto"/>
              <w:bottom w:val="single" w:sz="4" w:space="0" w:color="auto"/>
              <w:right w:val="single" w:sz="4" w:space="0" w:color="auto"/>
            </w:tcBorders>
          </w:tcPr>
          <w:p w:rsidR="00D06D59" w:rsidRPr="0082392C" w:rsidRDefault="00D06D59" w:rsidP="00D06D59">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.9.</w:t>
            </w:r>
          </w:p>
        </w:tc>
        <w:tc>
          <w:tcPr>
            <w:tcW w:w="9695" w:type="dxa"/>
            <w:gridSpan w:val="3"/>
            <w:tcBorders>
              <w:top w:val="single" w:sz="4" w:space="0" w:color="auto"/>
              <w:left w:val="single" w:sz="4" w:space="0" w:color="auto"/>
              <w:bottom w:val="single" w:sz="4" w:space="0" w:color="auto"/>
              <w:right w:val="single" w:sz="4" w:space="0" w:color="auto"/>
            </w:tcBorders>
          </w:tcPr>
          <w:p w:rsidR="00D06D59" w:rsidRPr="0082392C" w:rsidRDefault="00D06D59" w:rsidP="00D06D59">
            <w:pPr>
              <w:pStyle w:val="a6"/>
              <w:snapToGrid w:val="0"/>
              <w:jc w:val="both"/>
              <w:rPr>
                <w:rFonts w:ascii="Times New Roman" w:hAnsi="Times New Roman"/>
                <w:sz w:val="24"/>
                <w:szCs w:val="24"/>
              </w:rPr>
            </w:pPr>
            <w:r w:rsidRPr="0082392C">
              <w:rPr>
                <w:rFonts w:ascii="Times New Roman" w:hAnsi="Times New Roman"/>
                <w:sz w:val="24"/>
                <w:szCs w:val="24"/>
              </w:rPr>
              <w:t>Составление базы данных по самообразованию воспитателей и узких специалистов.</w:t>
            </w:r>
          </w:p>
        </w:tc>
        <w:tc>
          <w:tcPr>
            <w:tcW w:w="3244" w:type="dxa"/>
            <w:gridSpan w:val="2"/>
            <w:tcBorders>
              <w:top w:val="single" w:sz="4" w:space="0" w:color="000000"/>
              <w:left w:val="single" w:sz="4" w:space="0" w:color="auto"/>
              <w:bottom w:val="single" w:sz="4" w:space="0" w:color="000000"/>
            </w:tcBorders>
          </w:tcPr>
          <w:p w:rsidR="00D06D59" w:rsidRPr="0082392C" w:rsidRDefault="00D06D59" w:rsidP="00D06D59">
            <w:pPr>
              <w:pStyle w:val="a6"/>
              <w:snapToGrid w:val="0"/>
              <w:rPr>
                <w:rFonts w:ascii="Times New Roman" w:hAnsi="Times New Roman"/>
                <w:sz w:val="24"/>
                <w:szCs w:val="24"/>
                <w:lang w:val="en-US"/>
              </w:rPr>
            </w:pPr>
            <w:r w:rsidRPr="0082392C">
              <w:rPr>
                <w:rFonts w:ascii="Times New Roman" w:hAnsi="Times New Roman"/>
                <w:sz w:val="24"/>
                <w:szCs w:val="24"/>
              </w:rPr>
              <w:t>Зам. зав. по ВМР.</w:t>
            </w:r>
          </w:p>
        </w:tc>
        <w:tc>
          <w:tcPr>
            <w:tcW w:w="2015" w:type="dxa"/>
            <w:tcBorders>
              <w:top w:val="single" w:sz="4" w:space="0" w:color="000000"/>
              <w:left w:val="single" w:sz="4" w:space="0" w:color="000000"/>
              <w:bottom w:val="single" w:sz="4" w:space="0" w:color="000000"/>
              <w:right w:val="single" w:sz="4" w:space="0" w:color="000000"/>
            </w:tcBorders>
          </w:tcPr>
          <w:p w:rsidR="00D06D59" w:rsidRPr="0082392C" w:rsidRDefault="00D06D59" w:rsidP="00D06D59">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II</w:t>
            </w:r>
            <w:r w:rsidRPr="0082392C">
              <w:rPr>
                <w:rFonts w:ascii="Times New Roman" w:hAnsi="Times New Roman"/>
                <w:sz w:val="24"/>
                <w:szCs w:val="24"/>
              </w:rPr>
              <w:t>-</w:t>
            </w:r>
            <w:r w:rsidRPr="0082392C">
              <w:rPr>
                <w:rFonts w:ascii="Times New Roman" w:hAnsi="Times New Roman"/>
                <w:sz w:val="24"/>
                <w:szCs w:val="24"/>
                <w:lang w:val="en-US"/>
              </w:rPr>
              <w:t>III</w:t>
            </w:r>
            <w:r w:rsidRPr="0082392C">
              <w:rPr>
                <w:rFonts w:ascii="Times New Roman" w:hAnsi="Times New Roman"/>
                <w:sz w:val="24"/>
                <w:szCs w:val="24"/>
              </w:rPr>
              <w:t xml:space="preserve"> неделя </w:t>
            </w:r>
            <w:r w:rsidRPr="0082392C">
              <w:rPr>
                <w:rFonts w:ascii="Times New Roman" w:hAnsi="Times New Roman"/>
                <w:sz w:val="24"/>
                <w:szCs w:val="24"/>
              </w:rPr>
              <w:lastRenderedPageBreak/>
              <w:t>октября</w:t>
            </w:r>
          </w:p>
        </w:tc>
      </w:tr>
      <w:tr w:rsidR="00D06D59" w:rsidRPr="00616A9D" w:rsidTr="007C661A">
        <w:trPr>
          <w:trHeight w:val="290"/>
        </w:trPr>
        <w:tc>
          <w:tcPr>
            <w:tcW w:w="811" w:type="dxa"/>
            <w:tcBorders>
              <w:top w:val="single" w:sz="4" w:space="0" w:color="auto"/>
              <w:left w:val="single" w:sz="4" w:space="0" w:color="auto"/>
              <w:bottom w:val="single" w:sz="4" w:space="0" w:color="auto"/>
              <w:right w:val="single" w:sz="4" w:space="0" w:color="auto"/>
            </w:tcBorders>
          </w:tcPr>
          <w:p w:rsidR="00D06D59" w:rsidRPr="00D06D59" w:rsidRDefault="00D06D59" w:rsidP="00D06D59">
            <w:pPr>
              <w:pStyle w:val="a6"/>
              <w:snapToGrid w:val="0"/>
              <w:jc w:val="both"/>
              <w:rPr>
                <w:rFonts w:ascii="Times New Roman" w:hAnsi="Times New Roman"/>
                <w:sz w:val="24"/>
                <w:szCs w:val="24"/>
              </w:rPr>
            </w:pPr>
            <w:r>
              <w:rPr>
                <w:rFonts w:ascii="Times New Roman" w:hAnsi="Times New Roman"/>
                <w:sz w:val="24"/>
                <w:szCs w:val="24"/>
                <w:lang w:val="en-US"/>
              </w:rPr>
              <w:lastRenderedPageBreak/>
              <w:t>II</w:t>
            </w:r>
            <w:r>
              <w:rPr>
                <w:rFonts w:ascii="Times New Roman" w:hAnsi="Times New Roman"/>
                <w:sz w:val="24"/>
                <w:szCs w:val="24"/>
              </w:rPr>
              <w:t>.10.</w:t>
            </w:r>
          </w:p>
        </w:tc>
        <w:tc>
          <w:tcPr>
            <w:tcW w:w="9695" w:type="dxa"/>
            <w:gridSpan w:val="3"/>
            <w:tcBorders>
              <w:top w:val="single" w:sz="4" w:space="0" w:color="auto"/>
              <w:left w:val="single" w:sz="4" w:space="0" w:color="auto"/>
              <w:bottom w:val="single" w:sz="4" w:space="0" w:color="auto"/>
              <w:right w:val="single" w:sz="4" w:space="0" w:color="auto"/>
            </w:tcBorders>
          </w:tcPr>
          <w:p w:rsidR="00D06D59" w:rsidRPr="0082392C" w:rsidRDefault="00BE17EF" w:rsidP="00D06D59">
            <w:pPr>
              <w:pStyle w:val="a6"/>
              <w:snapToGrid w:val="0"/>
              <w:jc w:val="both"/>
              <w:rPr>
                <w:rFonts w:ascii="Times New Roman" w:hAnsi="Times New Roman"/>
                <w:sz w:val="24"/>
                <w:szCs w:val="24"/>
              </w:rPr>
            </w:pPr>
            <w:r>
              <w:rPr>
                <w:rFonts w:ascii="Times New Roman" w:hAnsi="Times New Roman"/>
                <w:sz w:val="24"/>
                <w:szCs w:val="24"/>
              </w:rPr>
              <w:t>Корректировка плана работы КЦ.</w:t>
            </w:r>
          </w:p>
        </w:tc>
        <w:tc>
          <w:tcPr>
            <w:tcW w:w="3244" w:type="dxa"/>
            <w:gridSpan w:val="2"/>
            <w:tcBorders>
              <w:top w:val="single" w:sz="4" w:space="0" w:color="000000"/>
              <w:left w:val="single" w:sz="4" w:space="0" w:color="auto"/>
              <w:bottom w:val="single" w:sz="4" w:space="0" w:color="000000"/>
            </w:tcBorders>
          </w:tcPr>
          <w:p w:rsidR="00D06D59" w:rsidRPr="0082392C" w:rsidRDefault="00D06D59" w:rsidP="00D06D59">
            <w:pPr>
              <w:pStyle w:val="a6"/>
              <w:snapToGrid w:val="0"/>
              <w:rPr>
                <w:rFonts w:ascii="Times New Roman" w:hAnsi="Times New Roman"/>
                <w:sz w:val="24"/>
                <w:szCs w:val="24"/>
                <w:lang w:val="en-US"/>
              </w:rPr>
            </w:pPr>
          </w:p>
        </w:tc>
        <w:tc>
          <w:tcPr>
            <w:tcW w:w="2015" w:type="dxa"/>
            <w:tcBorders>
              <w:top w:val="single" w:sz="4" w:space="0" w:color="000000"/>
              <w:left w:val="single" w:sz="4" w:space="0" w:color="000000"/>
              <w:bottom w:val="single" w:sz="4" w:space="0" w:color="000000"/>
              <w:right w:val="single" w:sz="4" w:space="0" w:color="000000"/>
            </w:tcBorders>
          </w:tcPr>
          <w:p w:rsidR="00D06D59" w:rsidRPr="0082392C" w:rsidRDefault="00D06D59" w:rsidP="00D06D59">
            <w:pPr>
              <w:pStyle w:val="a6"/>
              <w:snapToGrid w:val="0"/>
              <w:jc w:val="both"/>
              <w:rPr>
                <w:rFonts w:ascii="Times New Roman" w:hAnsi="Times New Roman"/>
                <w:sz w:val="24"/>
                <w:szCs w:val="24"/>
                <w:lang w:val="en-US"/>
              </w:rPr>
            </w:pPr>
          </w:p>
        </w:tc>
      </w:tr>
      <w:tr w:rsidR="00D06D59" w:rsidRPr="00616A9D" w:rsidTr="000F09BA">
        <w:trPr>
          <w:trHeight w:val="276"/>
        </w:trPr>
        <w:tc>
          <w:tcPr>
            <w:tcW w:w="15765" w:type="dxa"/>
            <w:gridSpan w:val="7"/>
            <w:tcBorders>
              <w:top w:val="single" w:sz="4" w:space="0" w:color="000000"/>
              <w:left w:val="single" w:sz="4" w:space="0" w:color="000000"/>
              <w:bottom w:val="single" w:sz="4" w:space="0" w:color="000000"/>
              <w:right w:val="single" w:sz="4" w:space="0" w:color="000000"/>
            </w:tcBorders>
          </w:tcPr>
          <w:p w:rsidR="00D06D59" w:rsidRPr="0082392C" w:rsidRDefault="00D06D59" w:rsidP="00D06D59">
            <w:pPr>
              <w:pStyle w:val="a6"/>
              <w:suppressAutoHyphens/>
              <w:snapToGrid w:val="0"/>
              <w:ind w:left="360"/>
              <w:jc w:val="center"/>
              <w:rPr>
                <w:rFonts w:ascii="Times New Roman" w:hAnsi="Times New Roman"/>
                <w:sz w:val="24"/>
                <w:szCs w:val="24"/>
                <w:lang w:val="en-US"/>
              </w:rPr>
            </w:pPr>
            <w:r w:rsidRPr="0082392C">
              <w:rPr>
                <w:rFonts w:ascii="Times New Roman" w:hAnsi="Times New Roman"/>
                <w:b/>
                <w:sz w:val="24"/>
                <w:szCs w:val="24"/>
                <w:lang w:val="en-US"/>
              </w:rPr>
              <w:t>III</w:t>
            </w:r>
            <w:r w:rsidRPr="0082392C">
              <w:rPr>
                <w:rFonts w:ascii="Times New Roman" w:hAnsi="Times New Roman"/>
                <w:b/>
                <w:sz w:val="24"/>
                <w:szCs w:val="24"/>
              </w:rPr>
              <w:t>.Работа с кадрами.</w:t>
            </w:r>
          </w:p>
        </w:tc>
      </w:tr>
      <w:tr w:rsidR="00D06D59" w:rsidRPr="00616A9D" w:rsidTr="000F09BA">
        <w:trPr>
          <w:trHeight w:val="276"/>
        </w:trPr>
        <w:tc>
          <w:tcPr>
            <w:tcW w:w="811" w:type="dxa"/>
            <w:tcBorders>
              <w:top w:val="single" w:sz="4" w:space="0" w:color="000000"/>
              <w:left w:val="single" w:sz="4" w:space="0" w:color="000000"/>
              <w:bottom w:val="single" w:sz="4" w:space="0" w:color="000000"/>
            </w:tcBorders>
          </w:tcPr>
          <w:p w:rsidR="00D06D59" w:rsidRPr="0082392C" w:rsidRDefault="00D06D59" w:rsidP="00D06D59">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.1.</w:t>
            </w:r>
          </w:p>
        </w:tc>
        <w:tc>
          <w:tcPr>
            <w:tcW w:w="9695" w:type="dxa"/>
            <w:gridSpan w:val="3"/>
            <w:tcBorders>
              <w:top w:val="single" w:sz="4" w:space="0" w:color="000000"/>
              <w:left w:val="single" w:sz="4" w:space="0" w:color="000000"/>
              <w:bottom w:val="single" w:sz="4" w:space="0" w:color="000000"/>
            </w:tcBorders>
          </w:tcPr>
          <w:p w:rsidR="00D06D59" w:rsidRPr="0082392C" w:rsidRDefault="00D06D59" w:rsidP="00D06D59">
            <w:pPr>
              <w:pStyle w:val="a6"/>
              <w:snapToGrid w:val="0"/>
              <w:jc w:val="both"/>
              <w:rPr>
                <w:rFonts w:ascii="Times New Roman" w:hAnsi="Times New Roman"/>
                <w:sz w:val="24"/>
                <w:szCs w:val="24"/>
              </w:rPr>
            </w:pPr>
            <w:r w:rsidRPr="0082392C">
              <w:rPr>
                <w:rFonts w:ascii="Times New Roman" w:hAnsi="Times New Roman"/>
                <w:sz w:val="24"/>
                <w:szCs w:val="24"/>
              </w:rPr>
              <w:t>Совещание при заведующем (зачтение справки о состоянии трудовой дисциплины работников согласно правилам внутреннего трудового распорядка), поздравления по поводу профессионального праздника Дня учителя.</w:t>
            </w:r>
          </w:p>
        </w:tc>
        <w:tc>
          <w:tcPr>
            <w:tcW w:w="3244" w:type="dxa"/>
            <w:gridSpan w:val="2"/>
            <w:tcBorders>
              <w:top w:val="single" w:sz="4" w:space="0" w:color="000000"/>
              <w:left w:val="single" w:sz="4" w:space="0" w:color="000000"/>
              <w:bottom w:val="single" w:sz="4" w:space="0" w:color="000000"/>
            </w:tcBorders>
          </w:tcPr>
          <w:p w:rsidR="00D06D59" w:rsidRPr="0082392C" w:rsidRDefault="00D06D59" w:rsidP="00D06D59">
            <w:pPr>
              <w:pStyle w:val="a6"/>
              <w:snapToGrid w:val="0"/>
              <w:rPr>
                <w:rFonts w:ascii="Times New Roman" w:hAnsi="Times New Roman"/>
                <w:sz w:val="24"/>
                <w:szCs w:val="24"/>
              </w:rPr>
            </w:pPr>
            <w:r w:rsidRPr="0082392C">
              <w:rPr>
                <w:rFonts w:ascii="Times New Roman" w:hAnsi="Times New Roman"/>
                <w:sz w:val="24"/>
                <w:szCs w:val="24"/>
              </w:rPr>
              <w:t>Зам. зав. по ВМР.</w:t>
            </w:r>
          </w:p>
          <w:p w:rsidR="00D06D59" w:rsidRPr="0082392C" w:rsidRDefault="00D06D59" w:rsidP="00D06D59">
            <w:pPr>
              <w:pStyle w:val="a6"/>
              <w:jc w:val="both"/>
              <w:rPr>
                <w:rFonts w:ascii="Times New Roman" w:hAnsi="Times New Roman"/>
                <w:sz w:val="24"/>
                <w:szCs w:val="24"/>
              </w:rPr>
            </w:pPr>
          </w:p>
        </w:tc>
        <w:tc>
          <w:tcPr>
            <w:tcW w:w="2015" w:type="dxa"/>
            <w:tcBorders>
              <w:top w:val="single" w:sz="4" w:space="0" w:color="000000"/>
              <w:left w:val="single" w:sz="4" w:space="0" w:color="000000"/>
              <w:bottom w:val="single" w:sz="4" w:space="0" w:color="000000"/>
              <w:right w:val="single" w:sz="4" w:space="0" w:color="000000"/>
            </w:tcBorders>
          </w:tcPr>
          <w:p w:rsidR="00D06D59" w:rsidRPr="0082392C" w:rsidRDefault="00D06D59" w:rsidP="00D06D59">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D06D59" w:rsidRPr="00616A9D" w:rsidTr="008A1404">
        <w:trPr>
          <w:trHeight w:val="284"/>
        </w:trPr>
        <w:tc>
          <w:tcPr>
            <w:tcW w:w="811" w:type="dxa"/>
            <w:tcBorders>
              <w:top w:val="single" w:sz="4" w:space="0" w:color="000000"/>
              <w:left w:val="single" w:sz="4" w:space="0" w:color="000000"/>
              <w:bottom w:val="single" w:sz="4" w:space="0" w:color="000000"/>
            </w:tcBorders>
          </w:tcPr>
          <w:p w:rsidR="00D06D59" w:rsidRPr="0082392C" w:rsidRDefault="00D06D59" w:rsidP="00D06D59">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.2.</w:t>
            </w:r>
          </w:p>
        </w:tc>
        <w:tc>
          <w:tcPr>
            <w:tcW w:w="9695" w:type="dxa"/>
            <w:gridSpan w:val="3"/>
            <w:tcBorders>
              <w:left w:val="single" w:sz="4" w:space="0" w:color="000000"/>
              <w:bottom w:val="single" w:sz="4" w:space="0" w:color="000000"/>
            </w:tcBorders>
          </w:tcPr>
          <w:p w:rsidR="00D06D59" w:rsidRPr="009077E9" w:rsidRDefault="00D06D59" w:rsidP="00D06D59">
            <w:pPr>
              <w:snapToGrid w:val="0"/>
              <w:jc w:val="both"/>
              <w:rPr>
                <w:rFonts w:cs="Times New Roman"/>
              </w:rPr>
            </w:pPr>
            <w:r w:rsidRPr="009077E9">
              <w:rPr>
                <w:b/>
              </w:rPr>
              <w:t>Месячник профессионального мастерства</w:t>
            </w:r>
            <w:r w:rsidRPr="009077E9">
              <w:t xml:space="preserve"> (защита творческих отчётов по графику);</w:t>
            </w:r>
          </w:p>
          <w:p w:rsidR="00D06D59" w:rsidRPr="009077E9" w:rsidRDefault="00D06D59" w:rsidP="00D06D59">
            <w:pPr>
              <w:snapToGrid w:val="0"/>
              <w:jc w:val="both"/>
              <w:rPr>
                <w:rFonts w:cs="Times New Roman"/>
              </w:rPr>
            </w:pPr>
            <w:r w:rsidRPr="009077E9">
              <w:rPr>
                <w:rFonts w:cs="Times New Roman"/>
              </w:rPr>
              <w:t>Оригинальное выступление по своей проблеме (презентация), педагог демонстрирует занятие, проводит самоанализ</w:t>
            </w:r>
          </w:p>
        </w:tc>
        <w:tc>
          <w:tcPr>
            <w:tcW w:w="3244" w:type="dxa"/>
            <w:gridSpan w:val="2"/>
            <w:tcBorders>
              <w:left w:val="single" w:sz="4" w:space="0" w:color="000000"/>
              <w:bottom w:val="single" w:sz="4" w:space="0" w:color="000000"/>
            </w:tcBorders>
          </w:tcPr>
          <w:p w:rsidR="00D06D59" w:rsidRPr="0082392C" w:rsidRDefault="00D06D59" w:rsidP="00D06D59">
            <w:pPr>
              <w:pStyle w:val="a6"/>
              <w:snapToGrid w:val="0"/>
              <w:jc w:val="both"/>
              <w:rPr>
                <w:rFonts w:ascii="Times New Roman" w:hAnsi="Times New Roman"/>
                <w:sz w:val="24"/>
                <w:szCs w:val="24"/>
              </w:rPr>
            </w:pPr>
            <w:r w:rsidRPr="0082392C">
              <w:rPr>
                <w:rFonts w:ascii="Times New Roman" w:hAnsi="Times New Roman"/>
                <w:sz w:val="24"/>
                <w:szCs w:val="24"/>
              </w:rPr>
              <w:t>Зам. зав. по ВМР, воспитатели</w:t>
            </w:r>
          </w:p>
        </w:tc>
        <w:tc>
          <w:tcPr>
            <w:tcW w:w="2015" w:type="dxa"/>
            <w:tcBorders>
              <w:left w:val="single" w:sz="4" w:space="0" w:color="000000"/>
              <w:bottom w:val="single" w:sz="4" w:space="0" w:color="000000"/>
              <w:right w:val="single" w:sz="4" w:space="0" w:color="000000"/>
            </w:tcBorders>
          </w:tcPr>
          <w:p w:rsidR="00D06D59" w:rsidRPr="0082392C" w:rsidRDefault="00D06D59" w:rsidP="00D06D59">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D06D59" w:rsidRPr="00616A9D" w:rsidTr="000F09BA">
        <w:trPr>
          <w:trHeight w:val="276"/>
        </w:trPr>
        <w:tc>
          <w:tcPr>
            <w:tcW w:w="811" w:type="dxa"/>
            <w:tcBorders>
              <w:top w:val="single" w:sz="4" w:space="0" w:color="000000"/>
              <w:left w:val="single" w:sz="4" w:space="0" w:color="000000"/>
              <w:bottom w:val="single" w:sz="4" w:space="0" w:color="000000"/>
            </w:tcBorders>
          </w:tcPr>
          <w:p w:rsidR="00D06D59" w:rsidRPr="0082392C" w:rsidRDefault="00D06D59" w:rsidP="00D06D59">
            <w:pPr>
              <w:pStyle w:val="a6"/>
              <w:snapToGrid w:val="0"/>
              <w:jc w:val="both"/>
              <w:rPr>
                <w:rFonts w:ascii="Times New Roman" w:hAnsi="Times New Roman"/>
                <w:b/>
                <w:bCs/>
                <w:sz w:val="24"/>
                <w:szCs w:val="24"/>
              </w:rPr>
            </w:pPr>
            <w:r w:rsidRPr="0082392C">
              <w:rPr>
                <w:rFonts w:ascii="Times New Roman" w:hAnsi="Times New Roman"/>
                <w:sz w:val="24"/>
                <w:szCs w:val="24"/>
                <w:lang w:val="en-US"/>
              </w:rPr>
              <w:t>III.3.</w:t>
            </w:r>
          </w:p>
        </w:tc>
        <w:tc>
          <w:tcPr>
            <w:tcW w:w="9695" w:type="dxa"/>
            <w:gridSpan w:val="3"/>
            <w:tcBorders>
              <w:top w:val="single" w:sz="4" w:space="0" w:color="000000"/>
              <w:left w:val="single" w:sz="4" w:space="0" w:color="000000"/>
              <w:bottom w:val="single" w:sz="4" w:space="0" w:color="000000"/>
            </w:tcBorders>
          </w:tcPr>
          <w:p w:rsidR="00D06D59" w:rsidRPr="007C661A" w:rsidRDefault="00AF396A" w:rsidP="00D06D59">
            <w:pPr>
              <w:pStyle w:val="a6"/>
              <w:snapToGrid w:val="0"/>
              <w:jc w:val="both"/>
              <w:rPr>
                <w:rFonts w:ascii="Times New Roman" w:hAnsi="Times New Roman"/>
                <w:sz w:val="24"/>
                <w:szCs w:val="24"/>
              </w:rPr>
            </w:pPr>
            <w:r w:rsidRPr="00AF396A">
              <w:rPr>
                <w:rFonts w:ascii="Times New Roman" w:hAnsi="Times New Roman"/>
                <w:b/>
                <w:sz w:val="28"/>
                <w:szCs w:val="28"/>
              </w:rPr>
              <w:t>Проект «Родной свой край люби и знай!»</w:t>
            </w:r>
            <w:r>
              <w:rPr>
                <w:rFonts w:ascii="Times New Roman" w:hAnsi="Times New Roman"/>
                <w:b/>
                <w:sz w:val="28"/>
                <w:szCs w:val="28"/>
              </w:rPr>
              <w:t xml:space="preserve"> </w:t>
            </w:r>
            <w:r w:rsidR="007C661A" w:rsidRPr="007C661A">
              <w:rPr>
                <w:rFonts w:ascii="Times New Roman" w:hAnsi="Times New Roman"/>
                <w:b/>
                <w:bCs/>
                <w:sz w:val="24"/>
                <w:szCs w:val="24"/>
              </w:rPr>
              <w:t xml:space="preserve">Корректировка </w:t>
            </w:r>
            <w:r w:rsidR="00BE17EF" w:rsidRPr="007C661A">
              <w:rPr>
                <w:rFonts w:ascii="Times New Roman" w:hAnsi="Times New Roman"/>
                <w:b/>
                <w:bCs/>
                <w:sz w:val="24"/>
                <w:szCs w:val="24"/>
              </w:rPr>
              <w:t>мероприятий в рамках работы ЭП (экспериментальная площадка).</w:t>
            </w:r>
          </w:p>
        </w:tc>
        <w:tc>
          <w:tcPr>
            <w:tcW w:w="3244" w:type="dxa"/>
            <w:gridSpan w:val="2"/>
            <w:tcBorders>
              <w:top w:val="single" w:sz="4" w:space="0" w:color="000000"/>
              <w:left w:val="single" w:sz="4" w:space="0" w:color="000000"/>
              <w:bottom w:val="single" w:sz="4" w:space="0" w:color="000000"/>
            </w:tcBorders>
          </w:tcPr>
          <w:p w:rsidR="00D06D59" w:rsidRPr="0082392C" w:rsidRDefault="00AF396A" w:rsidP="00D06D59">
            <w:pPr>
              <w:pStyle w:val="a6"/>
              <w:snapToGrid w:val="0"/>
              <w:jc w:val="both"/>
              <w:rPr>
                <w:rFonts w:ascii="Times New Roman" w:hAnsi="Times New Roman"/>
                <w:sz w:val="24"/>
                <w:szCs w:val="24"/>
              </w:rPr>
            </w:pPr>
            <w:r>
              <w:rPr>
                <w:rFonts w:ascii="Times New Roman" w:hAnsi="Times New Roman"/>
                <w:sz w:val="24"/>
                <w:szCs w:val="24"/>
              </w:rPr>
              <w:t>Группа «Дюймовочка»</w:t>
            </w:r>
          </w:p>
        </w:tc>
        <w:tc>
          <w:tcPr>
            <w:tcW w:w="2015" w:type="dxa"/>
            <w:tcBorders>
              <w:top w:val="single" w:sz="4" w:space="0" w:color="000000"/>
              <w:left w:val="single" w:sz="4" w:space="0" w:color="000000"/>
              <w:bottom w:val="single" w:sz="4" w:space="0" w:color="000000"/>
              <w:right w:val="single" w:sz="4" w:space="0" w:color="000000"/>
            </w:tcBorders>
          </w:tcPr>
          <w:p w:rsidR="00D06D59" w:rsidRPr="0082392C" w:rsidRDefault="00D06D59" w:rsidP="00D06D59">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Pr="0082392C">
              <w:rPr>
                <w:rFonts w:ascii="Times New Roman" w:hAnsi="Times New Roman"/>
                <w:sz w:val="24"/>
                <w:szCs w:val="24"/>
              </w:rPr>
              <w:t>-</w:t>
            </w:r>
            <w:r w:rsidRPr="0082392C">
              <w:rPr>
                <w:rFonts w:ascii="Times New Roman" w:hAnsi="Times New Roman"/>
                <w:sz w:val="24"/>
                <w:szCs w:val="24"/>
                <w:lang w:val="en-US"/>
              </w:rPr>
              <w:t>II</w:t>
            </w:r>
            <w:r w:rsidRPr="0082392C">
              <w:rPr>
                <w:rFonts w:ascii="Times New Roman" w:hAnsi="Times New Roman"/>
                <w:sz w:val="24"/>
                <w:szCs w:val="24"/>
              </w:rPr>
              <w:t xml:space="preserve"> неделя октября</w:t>
            </w:r>
          </w:p>
        </w:tc>
      </w:tr>
      <w:tr w:rsidR="00D06D59" w:rsidRPr="00616A9D" w:rsidTr="005B6C23">
        <w:trPr>
          <w:trHeight w:val="719"/>
        </w:trPr>
        <w:tc>
          <w:tcPr>
            <w:tcW w:w="811" w:type="dxa"/>
            <w:tcBorders>
              <w:top w:val="single" w:sz="4" w:space="0" w:color="000000"/>
              <w:left w:val="single" w:sz="4" w:space="0" w:color="000000"/>
              <w:bottom w:val="single" w:sz="4" w:space="0" w:color="000000"/>
            </w:tcBorders>
          </w:tcPr>
          <w:p w:rsidR="00D06D59" w:rsidRPr="0082392C" w:rsidRDefault="00D06D59" w:rsidP="00D06D59">
            <w:pPr>
              <w:pStyle w:val="a6"/>
              <w:snapToGrid w:val="0"/>
              <w:jc w:val="both"/>
              <w:rPr>
                <w:rFonts w:ascii="Times New Roman" w:hAnsi="Times New Roman"/>
                <w:b/>
                <w:sz w:val="24"/>
                <w:szCs w:val="24"/>
              </w:rPr>
            </w:pPr>
            <w:r w:rsidRPr="0082392C">
              <w:rPr>
                <w:rFonts w:ascii="Times New Roman" w:hAnsi="Times New Roman"/>
                <w:sz w:val="24"/>
                <w:szCs w:val="24"/>
                <w:lang w:val="en-US"/>
              </w:rPr>
              <w:t>III</w:t>
            </w:r>
            <w:r w:rsidRPr="0082392C">
              <w:rPr>
                <w:rFonts w:ascii="Times New Roman" w:hAnsi="Times New Roman"/>
                <w:sz w:val="24"/>
                <w:szCs w:val="24"/>
              </w:rPr>
              <w:t>.4.</w:t>
            </w:r>
          </w:p>
        </w:tc>
        <w:tc>
          <w:tcPr>
            <w:tcW w:w="9695" w:type="dxa"/>
            <w:gridSpan w:val="3"/>
            <w:tcBorders>
              <w:top w:val="single" w:sz="4" w:space="0" w:color="000000"/>
              <w:left w:val="single" w:sz="4" w:space="0" w:color="000000"/>
              <w:bottom w:val="single" w:sz="4" w:space="0" w:color="000000"/>
            </w:tcBorders>
          </w:tcPr>
          <w:p w:rsidR="00D06D59" w:rsidRPr="001F0524" w:rsidRDefault="00D06D59" w:rsidP="001F0524">
            <w:pPr>
              <w:widowControl/>
              <w:suppressAutoHyphens w:val="0"/>
              <w:autoSpaceDE w:val="0"/>
              <w:autoSpaceDN w:val="0"/>
              <w:adjustRightInd w:val="0"/>
              <w:jc w:val="both"/>
              <w:rPr>
                <w:rFonts w:ascii="TimesNewRomanPSMT" w:hAnsi="TimesNewRomanPSMT" w:cs="TimesNewRomanPSMT" w:hint="eastAsia"/>
                <w:kern w:val="0"/>
                <w:lang w:eastAsia="ru-RU" w:bidi="ar-SA"/>
              </w:rPr>
            </w:pPr>
            <w:r w:rsidRPr="001F0524">
              <w:rPr>
                <w:rFonts w:eastAsia="Times New Roman" w:cs="Times New Roman"/>
                <w:b/>
                <w:kern w:val="0"/>
                <w:lang w:eastAsia="ru-RU" w:bidi="ar-SA"/>
              </w:rPr>
              <w:t>Консультация для педагогов</w:t>
            </w:r>
            <w:r w:rsidRPr="001F0524">
              <w:rPr>
                <w:rFonts w:eastAsia="Times New Roman" w:cs="Times New Roman"/>
                <w:kern w:val="0"/>
                <w:lang w:eastAsia="ru-RU" w:bidi="ar-SA"/>
              </w:rPr>
              <w:t xml:space="preserve"> «</w:t>
            </w:r>
            <w:r w:rsidR="001F0524" w:rsidRPr="001F0524">
              <w:rPr>
                <w:rFonts w:eastAsia="Times New Roman" w:cs="Times New Roman"/>
                <w:kern w:val="0"/>
                <w:lang w:eastAsia="ru-RU" w:bidi="ar-SA"/>
              </w:rPr>
              <w:t>Развитие компонентов устной речи детей средствами театрализованной деятельности»</w:t>
            </w:r>
            <w:r w:rsidRPr="001F0524">
              <w:rPr>
                <w:rFonts w:eastAsia="Times New Roman" w:cs="Times New Roman"/>
                <w:kern w:val="0"/>
                <w:lang w:eastAsia="ru-RU" w:bidi="ar-SA"/>
              </w:rPr>
              <w:t xml:space="preserve"> </w:t>
            </w:r>
          </w:p>
        </w:tc>
        <w:tc>
          <w:tcPr>
            <w:tcW w:w="3244" w:type="dxa"/>
            <w:gridSpan w:val="2"/>
            <w:tcBorders>
              <w:top w:val="single" w:sz="4" w:space="0" w:color="000000"/>
              <w:left w:val="single" w:sz="4" w:space="0" w:color="000000"/>
              <w:bottom w:val="single" w:sz="4" w:space="0" w:color="000000"/>
            </w:tcBorders>
          </w:tcPr>
          <w:p w:rsidR="00D06D59" w:rsidRPr="0082392C" w:rsidRDefault="00D06D59" w:rsidP="001F0524">
            <w:pPr>
              <w:pStyle w:val="a6"/>
              <w:snapToGrid w:val="0"/>
              <w:jc w:val="both"/>
              <w:rPr>
                <w:rFonts w:ascii="Times New Roman" w:hAnsi="Times New Roman"/>
                <w:sz w:val="24"/>
                <w:szCs w:val="24"/>
              </w:rPr>
            </w:pPr>
            <w:r w:rsidRPr="0082392C">
              <w:rPr>
                <w:rFonts w:ascii="Times New Roman" w:hAnsi="Times New Roman"/>
                <w:sz w:val="24"/>
                <w:szCs w:val="24"/>
              </w:rPr>
              <w:t>Музыкальн</w:t>
            </w:r>
            <w:r>
              <w:rPr>
                <w:rFonts w:ascii="Times New Roman" w:hAnsi="Times New Roman"/>
                <w:sz w:val="24"/>
                <w:szCs w:val="24"/>
              </w:rPr>
              <w:t xml:space="preserve">ые руководители </w:t>
            </w:r>
            <w:r w:rsidR="001F0524">
              <w:rPr>
                <w:rFonts w:ascii="Times New Roman" w:hAnsi="Times New Roman"/>
                <w:sz w:val="24"/>
                <w:szCs w:val="24"/>
              </w:rPr>
              <w:t>Ларионова О.Ф.</w:t>
            </w:r>
          </w:p>
        </w:tc>
        <w:tc>
          <w:tcPr>
            <w:tcW w:w="2015" w:type="dxa"/>
            <w:tcBorders>
              <w:top w:val="single" w:sz="4" w:space="0" w:color="000000"/>
              <w:left w:val="single" w:sz="4" w:space="0" w:color="000000"/>
              <w:bottom w:val="single" w:sz="4" w:space="0" w:color="000000"/>
              <w:right w:val="single" w:sz="4" w:space="0" w:color="000000"/>
            </w:tcBorders>
          </w:tcPr>
          <w:p w:rsidR="00D06D59" w:rsidRPr="0082392C" w:rsidRDefault="00D06D59" w:rsidP="00D06D59">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D06D59" w:rsidRPr="00616A9D" w:rsidTr="000F09BA">
        <w:trPr>
          <w:trHeight w:val="276"/>
        </w:trPr>
        <w:tc>
          <w:tcPr>
            <w:tcW w:w="811" w:type="dxa"/>
            <w:tcBorders>
              <w:top w:val="single" w:sz="4" w:space="0" w:color="000000"/>
              <w:left w:val="single" w:sz="4" w:space="0" w:color="000000"/>
              <w:bottom w:val="single" w:sz="4" w:space="0" w:color="000000"/>
            </w:tcBorders>
          </w:tcPr>
          <w:p w:rsidR="00D06D59" w:rsidRPr="0082392C" w:rsidRDefault="00D06D59" w:rsidP="00D06D59">
            <w:pPr>
              <w:pStyle w:val="a6"/>
              <w:snapToGrid w:val="0"/>
              <w:jc w:val="both"/>
              <w:rPr>
                <w:rFonts w:ascii="Times New Roman" w:hAnsi="Times New Roman"/>
                <w:b/>
                <w:bCs/>
                <w:sz w:val="24"/>
                <w:szCs w:val="24"/>
              </w:rPr>
            </w:pPr>
            <w:r w:rsidRPr="0082392C">
              <w:rPr>
                <w:rFonts w:ascii="Times New Roman" w:hAnsi="Times New Roman"/>
                <w:sz w:val="24"/>
                <w:szCs w:val="24"/>
                <w:lang w:val="en-US"/>
              </w:rPr>
              <w:t>III</w:t>
            </w:r>
            <w:r w:rsidRPr="0082392C">
              <w:rPr>
                <w:rFonts w:ascii="Times New Roman" w:hAnsi="Times New Roman"/>
                <w:sz w:val="24"/>
                <w:szCs w:val="24"/>
              </w:rPr>
              <w:t>.5.</w:t>
            </w:r>
          </w:p>
        </w:tc>
        <w:tc>
          <w:tcPr>
            <w:tcW w:w="9695" w:type="dxa"/>
            <w:gridSpan w:val="3"/>
            <w:tcBorders>
              <w:top w:val="single" w:sz="4" w:space="0" w:color="000000"/>
              <w:left w:val="single" w:sz="4" w:space="0" w:color="000000"/>
              <w:bottom w:val="single" w:sz="4" w:space="0" w:color="000000"/>
            </w:tcBorders>
          </w:tcPr>
          <w:p w:rsidR="00D06D59" w:rsidRPr="0082392C" w:rsidRDefault="00D06D59" w:rsidP="00D06D59">
            <w:pPr>
              <w:pStyle w:val="a6"/>
              <w:snapToGrid w:val="0"/>
              <w:jc w:val="both"/>
              <w:rPr>
                <w:rFonts w:ascii="Times New Roman" w:hAnsi="Times New Roman"/>
                <w:sz w:val="24"/>
                <w:szCs w:val="24"/>
              </w:rPr>
            </w:pPr>
            <w:r w:rsidRPr="0082392C">
              <w:rPr>
                <w:rFonts w:ascii="Times New Roman" w:hAnsi="Times New Roman"/>
                <w:b/>
                <w:bCs/>
                <w:sz w:val="24"/>
                <w:szCs w:val="24"/>
              </w:rPr>
              <w:t>Заседание группы «</w:t>
            </w:r>
            <w:r w:rsidRPr="0082392C">
              <w:rPr>
                <w:rFonts w:ascii="Times New Roman" w:hAnsi="Times New Roman"/>
                <w:sz w:val="24"/>
                <w:szCs w:val="24"/>
              </w:rPr>
              <w:t>Современный интернет». «</w:t>
            </w:r>
            <w:r>
              <w:rPr>
                <w:rFonts w:ascii="Times New Roman" w:hAnsi="Times New Roman"/>
                <w:sz w:val="24"/>
                <w:szCs w:val="24"/>
              </w:rPr>
              <w:t>Заполнение Сетевого города. Образование</w:t>
            </w:r>
            <w:r w:rsidRPr="0082392C">
              <w:rPr>
                <w:rFonts w:ascii="Times New Roman" w:hAnsi="Times New Roman"/>
                <w:sz w:val="24"/>
                <w:szCs w:val="24"/>
              </w:rPr>
              <w:t>»</w:t>
            </w:r>
            <w:r w:rsidR="007C661A">
              <w:rPr>
                <w:rFonts w:ascii="Times New Roman" w:hAnsi="Times New Roman"/>
                <w:sz w:val="24"/>
                <w:szCs w:val="24"/>
              </w:rPr>
              <w:t xml:space="preserve"> (новые педагоги)</w:t>
            </w:r>
            <w:r w:rsidRPr="0082392C">
              <w:rPr>
                <w:rFonts w:ascii="Times New Roman" w:hAnsi="Times New Roman"/>
                <w:sz w:val="24"/>
                <w:szCs w:val="24"/>
              </w:rPr>
              <w:t>.</w:t>
            </w:r>
          </w:p>
        </w:tc>
        <w:tc>
          <w:tcPr>
            <w:tcW w:w="3244" w:type="dxa"/>
            <w:gridSpan w:val="2"/>
            <w:tcBorders>
              <w:top w:val="single" w:sz="4" w:space="0" w:color="000000"/>
              <w:left w:val="single" w:sz="4" w:space="0" w:color="000000"/>
              <w:bottom w:val="single" w:sz="4" w:space="0" w:color="000000"/>
            </w:tcBorders>
          </w:tcPr>
          <w:p w:rsidR="00D06D59" w:rsidRPr="0082392C" w:rsidRDefault="00D06D59" w:rsidP="00D06D59">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015" w:type="dxa"/>
            <w:tcBorders>
              <w:top w:val="single" w:sz="4" w:space="0" w:color="000000"/>
              <w:left w:val="single" w:sz="4" w:space="0" w:color="000000"/>
              <w:bottom w:val="single" w:sz="4" w:space="0" w:color="000000"/>
              <w:right w:val="single" w:sz="4" w:space="0" w:color="000000"/>
            </w:tcBorders>
          </w:tcPr>
          <w:p w:rsidR="00D06D59" w:rsidRPr="00B82086" w:rsidRDefault="00D06D59" w:rsidP="00D06D59">
            <w:pPr>
              <w:pStyle w:val="a6"/>
              <w:snapToGrid w:val="0"/>
              <w:jc w:val="both"/>
              <w:rPr>
                <w:rFonts w:ascii="Times New Roman" w:hAnsi="Times New Roman"/>
                <w:sz w:val="24"/>
                <w:szCs w:val="24"/>
              </w:rPr>
            </w:pPr>
            <w:r w:rsidRPr="0082392C">
              <w:rPr>
                <w:rFonts w:ascii="Times New Roman" w:hAnsi="Times New Roman"/>
                <w:sz w:val="24"/>
                <w:szCs w:val="24"/>
              </w:rPr>
              <w:t>В течение месяца</w:t>
            </w:r>
          </w:p>
        </w:tc>
      </w:tr>
      <w:tr w:rsidR="00D06D59" w:rsidRPr="00616A9D" w:rsidTr="000F09BA">
        <w:trPr>
          <w:trHeight w:val="276"/>
        </w:trPr>
        <w:tc>
          <w:tcPr>
            <w:tcW w:w="811" w:type="dxa"/>
            <w:tcBorders>
              <w:left w:val="single" w:sz="4" w:space="0" w:color="000000"/>
              <w:bottom w:val="single" w:sz="4" w:space="0" w:color="000000"/>
            </w:tcBorders>
          </w:tcPr>
          <w:p w:rsidR="00D06D59" w:rsidRPr="0082392C" w:rsidRDefault="00D06D59" w:rsidP="00D06D59">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.6.</w:t>
            </w:r>
          </w:p>
        </w:tc>
        <w:tc>
          <w:tcPr>
            <w:tcW w:w="9695" w:type="dxa"/>
            <w:gridSpan w:val="3"/>
            <w:tcBorders>
              <w:left w:val="single" w:sz="4" w:space="0" w:color="000000"/>
              <w:bottom w:val="single" w:sz="4" w:space="0" w:color="000000"/>
            </w:tcBorders>
          </w:tcPr>
          <w:p w:rsidR="00D06D59" w:rsidRPr="0082392C" w:rsidRDefault="00D06D59" w:rsidP="00D06D59">
            <w:pPr>
              <w:pStyle w:val="a6"/>
              <w:snapToGrid w:val="0"/>
              <w:jc w:val="both"/>
              <w:rPr>
                <w:rFonts w:ascii="Times New Roman" w:hAnsi="Times New Roman"/>
                <w:sz w:val="24"/>
                <w:szCs w:val="24"/>
              </w:rPr>
            </w:pPr>
            <w:r w:rsidRPr="0082392C">
              <w:rPr>
                <w:rFonts w:ascii="Times New Roman" w:hAnsi="Times New Roman"/>
                <w:sz w:val="24"/>
                <w:szCs w:val="24"/>
              </w:rPr>
              <w:t>Помощь в оформлении уже имеющихся ОПОР и портфолио педагогов.</w:t>
            </w:r>
          </w:p>
        </w:tc>
        <w:tc>
          <w:tcPr>
            <w:tcW w:w="3244" w:type="dxa"/>
            <w:gridSpan w:val="2"/>
            <w:tcBorders>
              <w:left w:val="single" w:sz="4" w:space="0" w:color="000000"/>
              <w:bottom w:val="single" w:sz="4" w:space="0" w:color="000000"/>
            </w:tcBorders>
          </w:tcPr>
          <w:p w:rsidR="00D06D59" w:rsidRPr="0082392C" w:rsidRDefault="00D06D59" w:rsidP="00D06D59">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015" w:type="dxa"/>
            <w:tcBorders>
              <w:left w:val="single" w:sz="4" w:space="0" w:color="000000"/>
              <w:bottom w:val="single" w:sz="4" w:space="0" w:color="000000"/>
              <w:right w:val="single" w:sz="4" w:space="0" w:color="000000"/>
            </w:tcBorders>
          </w:tcPr>
          <w:p w:rsidR="00D06D59" w:rsidRPr="0082392C" w:rsidRDefault="00D06D59" w:rsidP="00D06D59">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D06D59" w:rsidRPr="00616A9D" w:rsidTr="000F09BA">
        <w:trPr>
          <w:trHeight w:val="276"/>
        </w:trPr>
        <w:tc>
          <w:tcPr>
            <w:tcW w:w="811" w:type="dxa"/>
            <w:tcBorders>
              <w:left w:val="single" w:sz="4" w:space="0" w:color="000000"/>
              <w:bottom w:val="single" w:sz="4" w:space="0" w:color="000000"/>
            </w:tcBorders>
          </w:tcPr>
          <w:p w:rsidR="00D06D59" w:rsidRPr="0082392C" w:rsidRDefault="00D06D59" w:rsidP="00D06D59">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.7.</w:t>
            </w:r>
          </w:p>
        </w:tc>
        <w:tc>
          <w:tcPr>
            <w:tcW w:w="9695" w:type="dxa"/>
            <w:gridSpan w:val="3"/>
            <w:tcBorders>
              <w:left w:val="single" w:sz="4" w:space="0" w:color="000000"/>
              <w:bottom w:val="single" w:sz="4" w:space="0" w:color="000000"/>
            </w:tcBorders>
          </w:tcPr>
          <w:p w:rsidR="00D06D59" w:rsidRPr="00D06D59" w:rsidRDefault="00D06D59" w:rsidP="00D06D59">
            <w:pPr>
              <w:pStyle w:val="a6"/>
              <w:snapToGrid w:val="0"/>
              <w:jc w:val="both"/>
              <w:rPr>
                <w:rFonts w:ascii="Times New Roman" w:hAnsi="Times New Roman"/>
                <w:sz w:val="24"/>
                <w:szCs w:val="24"/>
              </w:rPr>
            </w:pPr>
            <w:r w:rsidRPr="00D06D59">
              <w:rPr>
                <w:rFonts w:ascii="Times New Roman" w:hAnsi="Times New Roman"/>
                <w:b/>
                <w:bCs/>
                <w:sz w:val="24"/>
                <w:szCs w:val="24"/>
              </w:rPr>
              <w:t xml:space="preserve">Открытый просмотр непосредственно образовательной деятельности </w:t>
            </w:r>
            <w:r w:rsidRPr="00D06D59">
              <w:rPr>
                <w:rFonts w:ascii="Times New Roman" w:hAnsi="Times New Roman"/>
                <w:sz w:val="24"/>
                <w:szCs w:val="24"/>
              </w:rPr>
              <w:t xml:space="preserve">по профилактике дорожно-транспортного травматизма </w:t>
            </w:r>
          </w:p>
        </w:tc>
        <w:tc>
          <w:tcPr>
            <w:tcW w:w="3244" w:type="dxa"/>
            <w:gridSpan w:val="2"/>
            <w:tcBorders>
              <w:left w:val="single" w:sz="4" w:space="0" w:color="000000"/>
              <w:bottom w:val="single" w:sz="4" w:space="0" w:color="000000"/>
            </w:tcBorders>
          </w:tcPr>
          <w:p w:rsidR="00D06D59" w:rsidRPr="0082392C" w:rsidRDefault="00D06D59" w:rsidP="00D06D59">
            <w:pPr>
              <w:pStyle w:val="a6"/>
              <w:snapToGrid w:val="0"/>
              <w:jc w:val="both"/>
              <w:rPr>
                <w:rFonts w:ascii="Times New Roman" w:hAnsi="Times New Roman"/>
                <w:sz w:val="24"/>
                <w:szCs w:val="24"/>
              </w:rPr>
            </w:pPr>
            <w:r w:rsidRPr="0082392C">
              <w:rPr>
                <w:rFonts w:ascii="Times New Roman" w:hAnsi="Times New Roman"/>
                <w:sz w:val="24"/>
                <w:szCs w:val="24"/>
              </w:rPr>
              <w:t>Воспитатели</w:t>
            </w:r>
            <w:r>
              <w:rPr>
                <w:rFonts w:ascii="Times New Roman" w:hAnsi="Times New Roman"/>
                <w:sz w:val="24"/>
                <w:szCs w:val="24"/>
              </w:rPr>
              <w:t xml:space="preserve"> группы «Русалочка 1,2».</w:t>
            </w:r>
          </w:p>
        </w:tc>
        <w:tc>
          <w:tcPr>
            <w:tcW w:w="2015" w:type="dxa"/>
            <w:tcBorders>
              <w:left w:val="single" w:sz="4" w:space="0" w:color="000000"/>
              <w:bottom w:val="single" w:sz="4" w:space="0" w:color="000000"/>
              <w:right w:val="single" w:sz="4" w:space="0" w:color="000000"/>
            </w:tcBorders>
          </w:tcPr>
          <w:p w:rsidR="00D06D59" w:rsidRPr="0082392C" w:rsidRDefault="00D06D59" w:rsidP="00D06D59">
            <w:pPr>
              <w:pStyle w:val="a6"/>
              <w:snapToGrid w:val="0"/>
              <w:jc w:val="both"/>
              <w:rPr>
                <w:rFonts w:ascii="Times New Roman" w:hAnsi="Times New Roman"/>
                <w:b/>
                <w:sz w:val="24"/>
                <w:szCs w:val="24"/>
                <w:lang w:val="en-US"/>
              </w:rPr>
            </w:pPr>
            <w:r w:rsidRPr="0082392C">
              <w:rPr>
                <w:rFonts w:ascii="Times New Roman" w:hAnsi="Times New Roman"/>
                <w:sz w:val="24"/>
                <w:szCs w:val="24"/>
              </w:rPr>
              <w:t>В течение месяца</w:t>
            </w:r>
          </w:p>
        </w:tc>
      </w:tr>
      <w:tr w:rsidR="00AC7E1F" w:rsidRPr="00616A9D" w:rsidTr="000F09BA">
        <w:trPr>
          <w:trHeight w:val="276"/>
        </w:trPr>
        <w:tc>
          <w:tcPr>
            <w:tcW w:w="811" w:type="dxa"/>
            <w:tcBorders>
              <w:left w:val="single" w:sz="4" w:space="0" w:color="000000"/>
              <w:bottom w:val="single" w:sz="4" w:space="0" w:color="000000"/>
            </w:tcBorders>
          </w:tcPr>
          <w:p w:rsidR="00AC7E1F" w:rsidRPr="00D06D59" w:rsidRDefault="00AC7E1F" w:rsidP="00AC7E1F">
            <w:pPr>
              <w:pStyle w:val="a6"/>
              <w:snapToGrid w:val="0"/>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.8.</w:t>
            </w:r>
          </w:p>
        </w:tc>
        <w:tc>
          <w:tcPr>
            <w:tcW w:w="9695" w:type="dxa"/>
            <w:gridSpan w:val="3"/>
            <w:tcBorders>
              <w:left w:val="single" w:sz="4" w:space="0" w:color="000000"/>
              <w:bottom w:val="single" w:sz="4" w:space="0" w:color="000000"/>
            </w:tcBorders>
          </w:tcPr>
          <w:p w:rsidR="00AC7E1F" w:rsidRPr="00D06D59" w:rsidRDefault="004105F0" w:rsidP="00AC7E1F">
            <w:pPr>
              <w:pStyle w:val="a6"/>
              <w:snapToGrid w:val="0"/>
              <w:jc w:val="both"/>
              <w:rPr>
                <w:rFonts w:ascii="Times New Roman" w:hAnsi="Times New Roman"/>
                <w:sz w:val="24"/>
                <w:szCs w:val="24"/>
              </w:rPr>
            </w:pPr>
            <w:r w:rsidRPr="004105F0">
              <w:rPr>
                <w:rFonts w:ascii="Times New Roman" w:hAnsi="Times New Roman"/>
                <w:b/>
                <w:sz w:val="24"/>
                <w:szCs w:val="24"/>
              </w:rPr>
              <w:t>Беседа:</w:t>
            </w:r>
            <w:r w:rsidRPr="004105F0">
              <w:rPr>
                <w:rFonts w:ascii="Times New Roman" w:hAnsi="Times New Roman"/>
                <w:sz w:val="24"/>
                <w:szCs w:val="24"/>
              </w:rPr>
              <w:t xml:space="preserve"> «Организация занятий по обучению дошкольников безопасному поведению на улицах и дорогах города».</w:t>
            </w:r>
          </w:p>
        </w:tc>
        <w:tc>
          <w:tcPr>
            <w:tcW w:w="3244" w:type="dxa"/>
            <w:gridSpan w:val="2"/>
            <w:tcBorders>
              <w:left w:val="single" w:sz="4" w:space="0" w:color="000000"/>
              <w:bottom w:val="single" w:sz="4" w:space="0" w:color="000000"/>
            </w:tcBorders>
          </w:tcPr>
          <w:p w:rsidR="004105F0" w:rsidRPr="004105F0" w:rsidRDefault="004105F0" w:rsidP="004105F0">
            <w:pPr>
              <w:pStyle w:val="a6"/>
              <w:snapToGrid w:val="0"/>
              <w:jc w:val="both"/>
              <w:rPr>
                <w:rFonts w:ascii="Times New Roman" w:hAnsi="Times New Roman"/>
                <w:sz w:val="24"/>
                <w:szCs w:val="24"/>
              </w:rPr>
            </w:pPr>
            <w:r w:rsidRPr="004105F0">
              <w:rPr>
                <w:rFonts w:ascii="Times New Roman" w:hAnsi="Times New Roman"/>
                <w:sz w:val="24"/>
                <w:szCs w:val="24"/>
              </w:rPr>
              <w:t>Ответственный за работу по профилактике ДДТ.</w:t>
            </w:r>
          </w:p>
          <w:p w:rsidR="00AC7E1F" w:rsidRPr="0082392C" w:rsidRDefault="004105F0" w:rsidP="004105F0">
            <w:pPr>
              <w:pStyle w:val="a6"/>
              <w:snapToGrid w:val="0"/>
              <w:jc w:val="both"/>
              <w:rPr>
                <w:rFonts w:ascii="Times New Roman" w:hAnsi="Times New Roman"/>
                <w:sz w:val="24"/>
                <w:szCs w:val="24"/>
              </w:rPr>
            </w:pPr>
            <w:r w:rsidRPr="004105F0">
              <w:rPr>
                <w:rFonts w:ascii="Times New Roman" w:hAnsi="Times New Roman"/>
                <w:sz w:val="24"/>
                <w:szCs w:val="24"/>
              </w:rPr>
              <w:t>Воспитатели групп.</w:t>
            </w:r>
          </w:p>
        </w:tc>
        <w:tc>
          <w:tcPr>
            <w:tcW w:w="2015" w:type="dxa"/>
            <w:tcBorders>
              <w:left w:val="single" w:sz="4" w:space="0" w:color="000000"/>
              <w:bottom w:val="single" w:sz="4" w:space="0" w:color="000000"/>
              <w:right w:val="single" w:sz="4" w:space="0" w:color="000000"/>
            </w:tcBorders>
          </w:tcPr>
          <w:p w:rsidR="00AC7E1F" w:rsidRPr="0082392C" w:rsidRDefault="00AC7E1F" w:rsidP="00AC7E1F">
            <w:pPr>
              <w:pStyle w:val="a6"/>
              <w:snapToGrid w:val="0"/>
              <w:jc w:val="both"/>
              <w:rPr>
                <w:rFonts w:ascii="Times New Roman" w:hAnsi="Times New Roman"/>
                <w:b/>
                <w:sz w:val="24"/>
                <w:szCs w:val="24"/>
                <w:lang w:val="en-US"/>
              </w:rPr>
            </w:pPr>
            <w:r w:rsidRPr="0082392C">
              <w:rPr>
                <w:rFonts w:ascii="Times New Roman" w:hAnsi="Times New Roman"/>
                <w:sz w:val="24"/>
                <w:szCs w:val="24"/>
              </w:rPr>
              <w:t>В течение месяца</w:t>
            </w:r>
          </w:p>
        </w:tc>
      </w:tr>
      <w:tr w:rsidR="00AC7E1F" w:rsidRPr="00616A9D" w:rsidTr="000F09BA">
        <w:trPr>
          <w:trHeight w:val="276"/>
        </w:trPr>
        <w:tc>
          <w:tcPr>
            <w:tcW w:w="15765" w:type="dxa"/>
            <w:gridSpan w:val="7"/>
            <w:tcBorders>
              <w:top w:val="single" w:sz="4" w:space="0" w:color="000000"/>
              <w:left w:val="single" w:sz="4" w:space="0" w:color="000000"/>
              <w:bottom w:val="single" w:sz="4" w:space="0" w:color="000000"/>
              <w:right w:val="single" w:sz="4" w:space="0" w:color="000000"/>
            </w:tcBorders>
          </w:tcPr>
          <w:p w:rsidR="00AC7E1F" w:rsidRPr="0082392C" w:rsidRDefault="00AC7E1F" w:rsidP="00AC7E1F">
            <w:pPr>
              <w:pStyle w:val="a6"/>
              <w:snapToGrid w:val="0"/>
              <w:ind w:left="1080" w:hanging="720"/>
              <w:jc w:val="center"/>
              <w:rPr>
                <w:rFonts w:ascii="Times New Roman" w:hAnsi="Times New Roman"/>
                <w:sz w:val="24"/>
                <w:szCs w:val="24"/>
                <w:lang w:val="en-US"/>
              </w:rPr>
            </w:pPr>
            <w:r w:rsidRPr="0082392C">
              <w:rPr>
                <w:rFonts w:ascii="Times New Roman" w:hAnsi="Times New Roman"/>
                <w:b/>
                <w:sz w:val="24"/>
                <w:szCs w:val="24"/>
                <w:lang w:val="en-US"/>
              </w:rPr>
              <w:t xml:space="preserve">IV. </w:t>
            </w:r>
            <w:r w:rsidRPr="0082392C">
              <w:rPr>
                <w:rFonts w:ascii="Times New Roman" w:hAnsi="Times New Roman"/>
                <w:b/>
                <w:sz w:val="24"/>
                <w:szCs w:val="24"/>
              </w:rPr>
              <w:t>Работа с родителями.</w:t>
            </w:r>
          </w:p>
        </w:tc>
      </w:tr>
      <w:tr w:rsidR="00AC7E1F" w:rsidRPr="00616A9D" w:rsidTr="000F09BA">
        <w:trPr>
          <w:trHeight w:val="276"/>
        </w:trPr>
        <w:tc>
          <w:tcPr>
            <w:tcW w:w="811" w:type="dxa"/>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b/>
                <w:sz w:val="24"/>
                <w:szCs w:val="24"/>
                <w:u w:val="single"/>
              </w:rPr>
            </w:pPr>
            <w:r w:rsidRPr="0082392C">
              <w:rPr>
                <w:rFonts w:ascii="Times New Roman" w:hAnsi="Times New Roman"/>
                <w:sz w:val="24"/>
                <w:szCs w:val="24"/>
                <w:lang w:val="en-US"/>
              </w:rPr>
              <w:t>IV.1.</w:t>
            </w:r>
          </w:p>
        </w:tc>
        <w:tc>
          <w:tcPr>
            <w:tcW w:w="9705" w:type="dxa"/>
            <w:gridSpan w:val="4"/>
            <w:tcBorders>
              <w:top w:val="single" w:sz="4" w:space="0" w:color="000000"/>
              <w:left w:val="single" w:sz="4" w:space="0" w:color="000000"/>
              <w:bottom w:val="single" w:sz="4" w:space="0" w:color="000000"/>
            </w:tcBorders>
          </w:tcPr>
          <w:p w:rsidR="00AC7E1F" w:rsidRPr="0046629B" w:rsidRDefault="00AC7E1F" w:rsidP="00173182">
            <w:pPr>
              <w:pStyle w:val="a6"/>
              <w:snapToGrid w:val="0"/>
              <w:jc w:val="both"/>
              <w:rPr>
                <w:rFonts w:ascii="Times New Roman" w:hAnsi="Times New Roman"/>
                <w:b/>
                <w:sz w:val="24"/>
                <w:szCs w:val="24"/>
              </w:rPr>
            </w:pPr>
            <w:r w:rsidRPr="0082392C">
              <w:rPr>
                <w:rFonts w:ascii="Times New Roman" w:hAnsi="Times New Roman"/>
                <w:b/>
                <w:sz w:val="24"/>
                <w:szCs w:val="24"/>
                <w:u w:val="single"/>
              </w:rPr>
              <w:t xml:space="preserve">Наглядно-информационная консультация для родителей: </w:t>
            </w:r>
            <w:r>
              <w:rPr>
                <w:rFonts w:ascii="Times New Roman" w:hAnsi="Times New Roman"/>
                <w:b/>
                <w:sz w:val="24"/>
                <w:szCs w:val="24"/>
              </w:rPr>
              <w:t>«</w:t>
            </w:r>
            <w:r w:rsidR="00173182">
              <w:rPr>
                <w:rFonts w:ascii="Times New Roman" w:hAnsi="Times New Roman"/>
                <w:b/>
                <w:sz w:val="24"/>
                <w:szCs w:val="24"/>
              </w:rPr>
              <w:t>Как развивать речь ребенка в семье?</w:t>
            </w:r>
            <w:r w:rsidRPr="0082392C">
              <w:rPr>
                <w:rFonts w:ascii="Times New Roman" w:hAnsi="Times New Roman"/>
                <w:b/>
                <w:sz w:val="24"/>
                <w:szCs w:val="24"/>
              </w:rPr>
              <w:t>»</w:t>
            </w:r>
          </w:p>
        </w:tc>
        <w:tc>
          <w:tcPr>
            <w:tcW w:w="3234" w:type="dxa"/>
            <w:tcBorders>
              <w:top w:val="single" w:sz="4" w:space="0" w:color="000000"/>
              <w:left w:val="single" w:sz="4" w:space="0" w:color="000000"/>
              <w:bottom w:val="single" w:sz="4" w:space="0" w:color="000000"/>
            </w:tcBorders>
          </w:tcPr>
          <w:p w:rsidR="00AC7E1F" w:rsidRPr="0082392C" w:rsidRDefault="00AC7E1F" w:rsidP="00173182">
            <w:pPr>
              <w:pStyle w:val="a6"/>
              <w:snapToGrid w:val="0"/>
              <w:jc w:val="both"/>
              <w:rPr>
                <w:rFonts w:ascii="Times New Roman" w:hAnsi="Times New Roman"/>
                <w:sz w:val="24"/>
                <w:szCs w:val="24"/>
              </w:rPr>
            </w:pPr>
            <w:r>
              <w:rPr>
                <w:rFonts w:ascii="Times New Roman" w:hAnsi="Times New Roman"/>
                <w:sz w:val="24"/>
                <w:szCs w:val="24"/>
              </w:rPr>
              <w:t xml:space="preserve">Воспитатель </w:t>
            </w:r>
            <w:r w:rsidR="00173182">
              <w:rPr>
                <w:rFonts w:ascii="Times New Roman" w:hAnsi="Times New Roman"/>
                <w:sz w:val="24"/>
                <w:szCs w:val="24"/>
              </w:rPr>
              <w:t>Чеснокова О.С.</w:t>
            </w:r>
          </w:p>
        </w:tc>
        <w:tc>
          <w:tcPr>
            <w:tcW w:w="2015" w:type="dxa"/>
            <w:tcBorders>
              <w:top w:val="single" w:sz="4" w:space="0" w:color="000000"/>
              <w:left w:val="single" w:sz="4" w:space="0" w:color="000000"/>
              <w:bottom w:val="single" w:sz="4" w:space="0" w:color="000000"/>
              <w:right w:val="single" w:sz="4" w:space="0" w:color="000000"/>
            </w:tcBorders>
          </w:tcPr>
          <w:p w:rsidR="00AC7E1F" w:rsidRPr="0082392C" w:rsidRDefault="00AC7E1F" w:rsidP="00AC7E1F">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III</w:t>
            </w:r>
            <w:r w:rsidRPr="0082392C">
              <w:rPr>
                <w:rFonts w:ascii="Times New Roman" w:hAnsi="Times New Roman"/>
                <w:sz w:val="24"/>
                <w:szCs w:val="24"/>
              </w:rPr>
              <w:t>-</w:t>
            </w:r>
            <w:r w:rsidRPr="0082392C">
              <w:rPr>
                <w:rFonts w:ascii="Times New Roman" w:hAnsi="Times New Roman"/>
                <w:sz w:val="24"/>
                <w:szCs w:val="24"/>
                <w:lang w:val="en-US"/>
              </w:rPr>
              <w:t>IV</w:t>
            </w:r>
            <w:r w:rsidRPr="0082392C">
              <w:rPr>
                <w:rFonts w:ascii="Times New Roman" w:hAnsi="Times New Roman"/>
                <w:sz w:val="24"/>
                <w:szCs w:val="24"/>
              </w:rPr>
              <w:t xml:space="preserve"> неделя октября</w:t>
            </w:r>
          </w:p>
        </w:tc>
      </w:tr>
      <w:tr w:rsidR="00AC7E1F" w:rsidRPr="00616A9D" w:rsidTr="000F09BA">
        <w:trPr>
          <w:trHeight w:val="504"/>
        </w:trPr>
        <w:tc>
          <w:tcPr>
            <w:tcW w:w="811" w:type="dxa"/>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b/>
                <w:bCs/>
                <w:sz w:val="24"/>
                <w:szCs w:val="24"/>
              </w:rPr>
            </w:pPr>
            <w:r w:rsidRPr="0082392C">
              <w:rPr>
                <w:rFonts w:ascii="Times New Roman" w:hAnsi="Times New Roman"/>
                <w:sz w:val="24"/>
                <w:szCs w:val="24"/>
                <w:lang w:val="en-US"/>
              </w:rPr>
              <w:t>IV</w:t>
            </w:r>
            <w:r w:rsidRPr="0082392C">
              <w:rPr>
                <w:rFonts w:ascii="Times New Roman" w:hAnsi="Times New Roman"/>
                <w:sz w:val="24"/>
                <w:szCs w:val="24"/>
              </w:rPr>
              <w:t>.2.</w:t>
            </w:r>
          </w:p>
        </w:tc>
        <w:tc>
          <w:tcPr>
            <w:tcW w:w="9705" w:type="dxa"/>
            <w:gridSpan w:val="4"/>
            <w:tcBorders>
              <w:top w:val="single" w:sz="4" w:space="0" w:color="000000"/>
              <w:left w:val="single" w:sz="4" w:space="0" w:color="000000"/>
              <w:bottom w:val="single" w:sz="4" w:space="0" w:color="000000"/>
            </w:tcBorders>
          </w:tcPr>
          <w:p w:rsidR="00AC7E1F" w:rsidRPr="005A1603" w:rsidRDefault="00AC7E1F" w:rsidP="00173182">
            <w:pPr>
              <w:widowControl/>
              <w:suppressAutoHyphens w:val="0"/>
              <w:autoSpaceDE w:val="0"/>
              <w:autoSpaceDN w:val="0"/>
              <w:adjustRightInd w:val="0"/>
              <w:rPr>
                <w:rFonts w:ascii="TimesNewRomanPSMT" w:hAnsi="TimesNewRomanPSMT" w:cs="TimesNewRomanPSMT" w:hint="eastAsia"/>
                <w:kern w:val="0"/>
                <w:lang w:eastAsia="ru-RU" w:bidi="ar-SA"/>
              </w:rPr>
            </w:pPr>
            <w:r w:rsidRPr="005A1603">
              <w:rPr>
                <w:rFonts w:ascii="TimesNewRomanPSMT Cyr" w:hAnsi="TimesNewRomanPSMT Cyr" w:cs="TimesNewRomanPSMT Cyr"/>
                <w:b/>
                <w:kern w:val="0"/>
                <w:lang w:eastAsia="ru-RU" w:bidi="ar-SA"/>
              </w:rPr>
              <w:t>Изготовление наглядной агитации</w:t>
            </w:r>
            <w:r w:rsidRPr="005A1603">
              <w:rPr>
                <w:rFonts w:ascii="TimesNewRomanPSMT Cyr" w:hAnsi="TimesNewRomanPSMT Cyr" w:cs="TimesNewRomanPSMT Cyr"/>
                <w:kern w:val="0"/>
                <w:lang w:eastAsia="ru-RU" w:bidi="ar-SA"/>
              </w:rPr>
              <w:t xml:space="preserve"> «</w:t>
            </w:r>
            <w:r w:rsidR="00173182">
              <w:t>Где можно кататься на велосипеде?»</w:t>
            </w:r>
          </w:p>
        </w:tc>
        <w:tc>
          <w:tcPr>
            <w:tcW w:w="3234" w:type="dxa"/>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rPr>
              <w:t xml:space="preserve">Воспитатели старших и подгот. группы </w:t>
            </w:r>
          </w:p>
        </w:tc>
        <w:tc>
          <w:tcPr>
            <w:tcW w:w="2015" w:type="dxa"/>
            <w:tcBorders>
              <w:top w:val="single" w:sz="4" w:space="0" w:color="000000"/>
              <w:left w:val="single" w:sz="4" w:space="0" w:color="000000"/>
              <w:bottom w:val="single" w:sz="4" w:space="0" w:color="000000"/>
              <w:right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rPr>
              <w:t>В течение месяца</w:t>
            </w:r>
          </w:p>
        </w:tc>
      </w:tr>
      <w:tr w:rsidR="00AC7E1F" w:rsidRPr="00616A9D" w:rsidTr="000F09BA">
        <w:trPr>
          <w:trHeight w:val="276"/>
        </w:trPr>
        <w:tc>
          <w:tcPr>
            <w:tcW w:w="811" w:type="dxa"/>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Pr="0082392C">
              <w:rPr>
                <w:rFonts w:ascii="Times New Roman" w:hAnsi="Times New Roman"/>
                <w:sz w:val="24"/>
                <w:szCs w:val="24"/>
              </w:rPr>
              <w:t>.3.</w:t>
            </w:r>
          </w:p>
        </w:tc>
        <w:tc>
          <w:tcPr>
            <w:tcW w:w="9705" w:type="dxa"/>
            <w:gridSpan w:val="4"/>
            <w:tcBorders>
              <w:top w:val="single" w:sz="4" w:space="0" w:color="000000"/>
              <w:left w:val="single" w:sz="4" w:space="0" w:color="000000"/>
              <w:bottom w:val="single" w:sz="4" w:space="0" w:color="000000"/>
            </w:tcBorders>
          </w:tcPr>
          <w:p w:rsidR="00AC7E1F" w:rsidRPr="0082392C" w:rsidRDefault="00AC7E1F" w:rsidP="00173182">
            <w:pPr>
              <w:pStyle w:val="a6"/>
              <w:snapToGrid w:val="0"/>
              <w:jc w:val="both"/>
              <w:rPr>
                <w:rFonts w:ascii="Times New Roman" w:hAnsi="Times New Roman"/>
                <w:sz w:val="24"/>
                <w:szCs w:val="24"/>
              </w:rPr>
            </w:pPr>
            <w:r w:rsidRPr="0082392C">
              <w:rPr>
                <w:rFonts w:ascii="Times New Roman" w:hAnsi="Times New Roman"/>
                <w:sz w:val="24"/>
                <w:szCs w:val="24"/>
              </w:rPr>
              <w:t>Работа с родителями по благоустройству территории</w:t>
            </w:r>
            <w:r w:rsidR="00173182">
              <w:rPr>
                <w:rFonts w:ascii="Times New Roman" w:hAnsi="Times New Roman"/>
                <w:sz w:val="24"/>
                <w:szCs w:val="24"/>
              </w:rPr>
              <w:t xml:space="preserve"> МАДОУ</w:t>
            </w:r>
            <w:r w:rsidRPr="0082392C">
              <w:rPr>
                <w:rFonts w:ascii="Times New Roman" w:hAnsi="Times New Roman"/>
                <w:sz w:val="24"/>
                <w:szCs w:val="24"/>
              </w:rPr>
              <w:t>.</w:t>
            </w:r>
          </w:p>
        </w:tc>
        <w:tc>
          <w:tcPr>
            <w:tcW w:w="3234" w:type="dxa"/>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rPr>
              <w:t>Воспитатели, зам. по АХЧ, заведующий.</w:t>
            </w:r>
          </w:p>
        </w:tc>
        <w:tc>
          <w:tcPr>
            <w:tcW w:w="2015" w:type="dxa"/>
            <w:tcBorders>
              <w:top w:val="single" w:sz="4" w:space="0" w:color="000000"/>
              <w:left w:val="single" w:sz="4" w:space="0" w:color="000000"/>
              <w:bottom w:val="single" w:sz="4" w:space="0" w:color="000000"/>
              <w:right w:val="single" w:sz="4" w:space="0" w:color="000000"/>
            </w:tcBorders>
          </w:tcPr>
          <w:p w:rsidR="00AC7E1F" w:rsidRPr="0082392C" w:rsidRDefault="00AC7E1F" w:rsidP="00AC7E1F">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AC7E1F" w:rsidRPr="00616A9D" w:rsidTr="000F09BA">
        <w:trPr>
          <w:trHeight w:val="276"/>
        </w:trPr>
        <w:tc>
          <w:tcPr>
            <w:tcW w:w="811" w:type="dxa"/>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Pr="0082392C">
              <w:rPr>
                <w:rFonts w:ascii="Times New Roman" w:hAnsi="Times New Roman"/>
                <w:sz w:val="24"/>
                <w:szCs w:val="24"/>
              </w:rPr>
              <w:t>.4.</w:t>
            </w:r>
          </w:p>
        </w:tc>
        <w:tc>
          <w:tcPr>
            <w:tcW w:w="9705" w:type="dxa"/>
            <w:gridSpan w:val="4"/>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b/>
                <w:sz w:val="24"/>
                <w:szCs w:val="24"/>
              </w:rPr>
            </w:pPr>
            <w:r w:rsidRPr="0082392C">
              <w:rPr>
                <w:rFonts w:ascii="Times New Roman" w:hAnsi="Times New Roman"/>
                <w:b/>
                <w:sz w:val="24"/>
                <w:szCs w:val="24"/>
              </w:rPr>
              <w:t>Проведение проекта «Моя дружная семья»</w:t>
            </w:r>
            <w:r w:rsidRPr="009C4183">
              <w:rPr>
                <w:rStyle w:val="WW8Num5z1"/>
                <w:szCs w:val="22"/>
              </w:rPr>
              <w:t xml:space="preserve"> </w:t>
            </w:r>
            <w:r w:rsidRPr="009C4183">
              <w:rPr>
                <w:rStyle w:val="WW8Num5z1"/>
                <w:rFonts w:ascii="Times New Roman" w:hAnsi="Times New Roman"/>
                <w:szCs w:val="22"/>
              </w:rPr>
              <w:t>(</w:t>
            </w:r>
            <w:r w:rsidRPr="0082392C">
              <w:rPr>
                <w:rStyle w:val="220"/>
                <w:sz w:val="22"/>
                <w:szCs w:val="22"/>
              </w:rPr>
              <w:t>Беседа, рассказ о своих близких людях, о семье; выставка рисунков «Семейный портрет». Беседа об обязанностях в семье, Чтение стихотворений: Т.Голуб «Я копаю», К. Обойщиков «Хозяин», Д/игра «Что изображено?».</w:t>
            </w:r>
            <w:r w:rsidRPr="009C4183">
              <w:rPr>
                <w:rStyle w:val="WW8Num5z1"/>
                <w:szCs w:val="22"/>
              </w:rPr>
              <w:t xml:space="preserve"> </w:t>
            </w:r>
            <w:r w:rsidRPr="0082392C">
              <w:rPr>
                <w:rStyle w:val="220"/>
                <w:sz w:val="22"/>
                <w:szCs w:val="22"/>
              </w:rPr>
              <w:t>Беседа о семейных традициях, праздниках, выставка творческих работ детей и их родителей «Мой самый любимый праздник»).</w:t>
            </w:r>
            <w:r w:rsidRPr="0082392C">
              <w:rPr>
                <w:rFonts w:ascii="Times New Roman" w:hAnsi="Times New Roman"/>
                <w:b/>
                <w:sz w:val="24"/>
                <w:szCs w:val="24"/>
              </w:rPr>
              <w:t xml:space="preserve"> </w:t>
            </w:r>
          </w:p>
        </w:tc>
        <w:tc>
          <w:tcPr>
            <w:tcW w:w="3234" w:type="dxa"/>
            <w:tcBorders>
              <w:top w:val="single" w:sz="4" w:space="0" w:color="000000"/>
              <w:left w:val="single" w:sz="4" w:space="0" w:color="000000"/>
              <w:bottom w:val="single" w:sz="4" w:space="0" w:color="000000"/>
            </w:tcBorders>
          </w:tcPr>
          <w:p w:rsidR="00AC7E1F" w:rsidRPr="0082392C" w:rsidRDefault="00AC7E1F" w:rsidP="00D768D1">
            <w:pPr>
              <w:pStyle w:val="a6"/>
              <w:snapToGrid w:val="0"/>
              <w:jc w:val="both"/>
              <w:rPr>
                <w:rFonts w:ascii="Times New Roman" w:hAnsi="Times New Roman"/>
                <w:sz w:val="24"/>
                <w:szCs w:val="24"/>
              </w:rPr>
            </w:pPr>
            <w:r w:rsidRPr="0082392C">
              <w:rPr>
                <w:rFonts w:ascii="Times New Roman" w:hAnsi="Times New Roman"/>
                <w:sz w:val="24"/>
                <w:szCs w:val="24"/>
              </w:rPr>
              <w:t>Воспитатели групп</w:t>
            </w:r>
            <w:r>
              <w:rPr>
                <w:rFonts w:ascii="Times New Roman" w:hAnsi="Times New Roman"/>
                <w:sz w:val="24"/>
                <w:szCs w:val="24"/>
              </w:rPr>
              <w:t>ы</w:t>
            </w:r>
            <w:r w:rsidRPr="0082392C">
              <w:rPr>
                <w:rFonts w:ascii="Times New Roman" w:hAnsi="Times New Roman"/>
                <w:sz w:val="24"/>
                <w:szCs w:val="24"/>
              </w:rPr>
              <w:t xml:space="preserve"> «</w:t>
            </w:r>
            <w:r w:rsidR="00D768D1">
              <w:rPr>
                <w:rFonts w:ascii="Times New Roman" w:hAnsi="Times New Roman"/>
                <w:sz w:val="24"/>
                <w:szCs w:val="24"/>
              </w:rPr>
              <w:t>Красная шапочка</w:t>
            </w:r>
            <w:r w:rsidRPr="0082392C">
              <w:rPr>
                <w:rFonts w:ascii="Times New Roman" w:hAnsi="Times New Roman"/>
                <w:sz w:val="24"/>
                <w:szCs w:val="24"/>
              </w:rPr>
              <w:t>»</w:t>
            </w:r>
          </w:p>
        </w:tc>
        <w:tc>
          <w:tcPr>
            <w:tcW w:w="2015" w:type="dxa"/>
            <w:tcBorders>
              <w:top w:val="single" w:sz="4" w:space="0" w:color="000000"/>
              <w:left w:val="single" w:sz="4" w:space="0" w:color="000000"/>
              <w:bottom w:val="single" w:sz="4" w:space="0" w:color="000000"/>
              <w:right w:val="single" w:sz="4" w:space="0" w:color="000000"/>
            </w:tcBorders>
          </w:tcPr>
          <w:p w:rsidR="00AC7E1F" w:rsidRPr="0082392C" w:rsidRDefault="00D768D1" w:rsidP="00AC7E1F">
            <w:pPr>
              <w:pStyle w:val="a6"/>
              <w:snapToGrid w:val="0"/>
              <w:jc w:val="both"/>
              <w:rPr>
                <w:rFonts w:ascii="Times New Roman" w:hAnsi="Times New Roman"/>
                <w:sz w:val="24"/>
                <w:szCs w:val="24"/>
              </w:rPr>
            </w:pPr>
            <w:r w:rsidRPr="0082392C">
              <w:rPr>
                <w:rFonts w:ascii="Times New Roman" w:hAnsi="Times New Roman"/>
                <w:sz w:val="24"/>
                <w:szCs w:val="24"/>
              </w:rPr>
              <w:t>В течение месяца</w:t>
            </w:r>
          </w:p>
        </w:tc>
      </w:tr>
      <w:tr w:rsidR="00AC7E1F" w:rsidRPr="00616A9D" w:rsidTr="000F09BA">
        <w:trPr>
          <w:trHeight w:val="284"/>
        </w:trPr>
        <w:tc>
          <w:tcPr>
            <w:tcW w:w="811" w:type="dxa"/>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Pr="0082392C">
              <w:rPr>
                <w:rFonts w:ascii="Times New Roman" w:hAnsi="Times New Roman"/>
                <w:sz w:val="24"/>
                <w:szCs w:val="24"/>
              </w:rPr>
              <w:t>.5.</w:t>
            </w:r>
          </w:p>
        </w:tc>
        <w:tc>
          <w:tcPr>
            <w:tcW w:w="9705" w:type="dxa"/>
            <w:gridSpan w:val="4"/>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rPr>
              <w:t>Составление плана работы с неблагополучными семьями и семьями группы «риска».</w:t>
            </w:r>
          </w:p>
        </w:tc>
        <w:tc>
          <w:tcPr>
            <w:tcW w:w="3234" w:type="dxa"/>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rPr>
              <w:t>Педагог-психолог</w:t>
            </w:r>
          </w:p>
        </w:tc>
        <w:tc>
          <w:tcPr>
            <w:tcW w:w="2015" w:type="dxa"/>
            <w:tcBorders>
              <w:top w:val="single" w:sz="4" w:space="0" w:color="000000"/>
              <w:left w:val="single" w:sz="4" w:space="0" w:color="000000"/>
              <w:bottom w:val="single" w:sz="4" w:space="0" w:color="000000"/>
              <w:right w:val="single" w:sz="4" w:space="0" w:color="000000"/>
            </w:tcBorders>
          </w:tcPr>
          <w:p w:rsidR="00AC7E1F" w:rsidRPr="0082392C" w:rsidRDefault="00AC7E1F" w:rsidP="00AC7E1F">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AC7E1F" w:rsidRPr="00616A9D" w:rsidTr="000F09BA">
        <w:trPr>
          <w:trHeight w:val="555"/>
        </w:trPr>
        <w:tc>
          <w:tcPr>
            <w:tcW w:w="811" w:type="dxa"/>
            <w:tcBorders>
              <w:top w:val="single" w:sz="4" w:space="0" w:color="000000"/>
              <w:left w:val="single" w:sz="4" w:space="0" w:color="000000"/>
              <w:bottom w:val="single" w:sz="4" w:space="0" w:color="000000"/>
            </w:tcBorders>
          </w:tcPr>
          <w:p w:rsidR="00AC7E1F" w:rsidRPr="009C4183" w:rsidRDefault="00AC7E1F" w:rsidP="00AC7E1F">
            <w:pPr>
              <w:pStyle w:val="a6"/>
              <w:snapToGrid w:val="0"/>
              <w:jc w:val="both"/>
              <w:rPr>
                <w:szCs w:val="22"/>
              </w:rPr>
            </w:pPr>
            <w:r w:rsidRPr="0082392C">
              <w:rPr>
                <w:rFonts w:ascii="Times New Roman" w:hAnsi="Times New Roman"/>
                <w:sz w:val="24"/>
                <w:szCs w:val="24"/>
                <w:lang w:val="en-US"/>
              </w:rPr>
              <w:lastRenderedPageBreak/>
              <w:t>IV</w:t>
            </w:r>
            <w:r w:rsidRPr="0082392C">
              <w:rPr>
                <w:rFonts w:ascii="Times New Roman" w:hAnsi="Times New Roman"/>
                <w:sz w:val="24"/>
                <w:szCs w:val="24"/>
              </w:rPr>
              <w:t>.6.</w:t>
            </w:r>
          </w:p>
          <w:p w:rsidR="00AC7E1F" w:rsidRPr="009C4183" w:rsidRDefault="00AC7E1F" w:rsidP="00AC7E1F">
            <w:pPr>
              <w:pStyle w:val="a6"/>
              <w:snapToGrid w:val="0"/>
              <w:jc w:val="both"/>
              <w:rPr>
                <w:szCs w:val="22"/>
              </w:rPr>
            </w:pPr>
          </w:p>
        </w:tc>
        <w:tc>
          <w:tcPr>
            <w:tcW w:w="9705" w:type="dxa"/>
            <w:gridSpan w:val="4"/>
            <w:tcBorders>
              <w:top w:val="single" w:sz="4" w:space="0" w:color="000000"/>
              <w:left w:val="single" w:sz="4" w:space="0" w:color="000000"/>
              <w:bottom w:val="single" w:sz="4" w:space="0" w:color="000000"/>
            </w:tcBorders>
          </w:tcPr>
          <w:p w:rsidR="00AC7E1F" w:rsidRPr="0082392C" w:rsidRDefault="00AC7E1F" w:rsidP="00AC7E1F">
            <w:pPr>
              <w:pStyle w:val="a6"/>
              <w:snapToGrid w:val="0"/>
              <w:rPr>
                <w:rFonts w:ascii="Times New Roman" w:hAnsi="Times New Roman"/>
                <w:sz w:val="24"/>
                <w:szCs w:val="24"/>
              </w:rPr>
            </w:pPr>
            <w:r w:rsidRPr="009C4183">
              <w:rPr>
                <w:rFonts w:ascii="Times New Roman" w:hAnsi="Times New Roman"/>
                <w:b/>
                <w:szCs w:val="22"/>
                <w:u w:val="single"/>
              </w:rPr>
              <w:t>Анкетирование родителей</w:t>
            </w:r>
            <w:r w:rsidRPr="009C4183">
              <w:rPr>
                <w:rFonts w:ascii="Times New Roman" w:hAnsi="Times New Roman"/>
                <w:szCs w:val="22"/>
                <w:u w:val="single"/>
              </w:rPr>
              <w:t>:</w:t>
            </w:r>
            <w:r w:rsidRPr="009C4183">
              <w:rPr>
                <w:szCs w:val="22"/>
              </w:rPr>
              <w:t xml:space="preserve"> </w:t>
            </w:r>
            <w:r w:rsidRPr="0082392C">
              <w:rPr>
                <w:rFonts w:ascii="Times New Roman" w:hAnsi="Times New Roman"/>
                <w:sz w:val="24"/>
                <w:szCs w:val="24"/>
              </w:rPr>
              <w:t>Анкета для родителей будущих первоклассников</w:t>
            </w:r>
          </w:p>
          <w:p w:rsidR="00AC7E1F" w:rsidRPr="0082392C" w:rsidRDefault="00AC7E1F" w:rsidP="00AC7E1F">
            <w:pPr>
              <w:pStyle w:val="a6"/>
              <w:rPr>
                <w:rFonts w:ascii="Times New Roman" w:hAnsi="Times New Roman"/>
                <w:sz w:val="24"/>
                <w:szCs w:val="24"/>
              </w:rPr>
            </w:pPr>
            <w:r w:rsidRPr="0082392C">
              <w:rPr>
                <w:rFonts w:ascii="Times New Roman" w:hAnsi="Times New Roman"/>
                <w:sz w:val="24"/>
                <w:szCs w:val="24"/>
              </w:rPr>
              <w:t>"КАКОВ СОЦИАЛЬНЫЙ ОПЫТ ВАШЕГО РЕБЕНКА?" (анкета из рыба-диска №9).</w:t>
            </w:r>
          </w:p>
        </w:tc>
        <w:tc>
          <w:tcPr>
            <w:tcW w:w="3234" w:type="dxa"/>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rPr>
              <w:t>Воспитатели, зам. зав. по ВМР.</w:t>
            </w:r>
          </w:p>
        </w:tc>
        <w:tc>
          <w:tcPr>
            <w:tcW w:w="2015" w:type="dxa"/>
            <w:tcBorders>
              <w:top w:val="single" w:sz="4" w:space="0" w:color="000000"/>
              <w:left w:val="single" w:sz="4" w:space="0" w:color="000000"/>
              <w:bottom w:val="single" w:sz="4" w:space="0" w:color="000000"/>
              <w:right w:val="single" w:sz="4" w:space="0" w:color="000000"/>
            </w:tcBorders>
          </w:tcPr>
          <w:p w:rsidR="00AC7E1F" w:rsidRPr="0082392C" w:rsidRDefault="00AC7E1F" w:rsidP="00AC7E1F">
            <w:pPr>
              <w:pStyle w:val="a6"/>
              <w:snapToGrid w:val="0"/>
              <w:jc w:val="both"/>
              <w:rPr>
                <w:rFonts w:ascii="Times New Roman" w:hAnsi="Times New Roman"/>
                <w:b/>
                <w:sz w:val="24"/>
                <w:szCs w:val="24"/>
                <w:lang w:val="en-US"/>
              </w:rPr>
            </w:pPr>
            <w:r w:rsidRPr="0082392C">
              <w:rPr>
                <w:rFonts w:ascii="Times New Roman" w:hAnsi="Times New Roman"/>
                <w:sz w:val="24"/>
                <w:szCs w:val="24"/>
                <w:lang w:val="en-US"/>
              </w:rPr>
              <w:t>III</w:t>
            </w:r>
            <w:r w:rsidRPr="0082392C">
              <w:rPr>
                <w:rFonts w:ascii="Times New Roman" w:hAnsi="Times New Roman"/>
                <w:sz w:val="24"/>
                <w:szCs w:val="24"/>
              </w:rPr>
              <w:t>-</w:t>
            </w:r>
            <w:r w:rsidRPr="0082392C">
              <w:rPr>
                <w:rFonts w:ascii="Times New Roman" w:hAnsi="Times New Roman"/>
                <w:sz w:val="24"/>
                <w:szCs w:val="24"/>
                <w:lang w:val="en-US"/>
              </w:rPr>
              <w:t>IV</w:t>
            </w:r>
            <w:r w:rsidRPr="0082392C">
              <w:rPr>
                <w:rFonts w:ascii="Times New Roman" w:hAnsi="Times New Roman"/>
                <w:sz w:val="24"/>
                <w:szCs w:val="24"/>
              </w:rPr>
              <w:t xml:space="preserve"> неделя октября</w:t>
            </w:r>
          </w:p>
        </w:tc>
      </w:tr>
      <w:tr w:rsidR="00AC7E1F" w:rsidRPr="00616A9D" w:rsidTr="000F09BA">
        <w:trPr>
          <w:trHeight w:val="276"/>
        </w:trPr>
        <w:tc>
          <w:tcPr>
            <w:tcW w:w="15765" w:type="dxa"/>
            <w:gridSpan w:val="7"/>
            <w:tcBorders>
              <w:top w:val="single" w:sz="4" w:space="0" w:color="000000"/>
              <w:left w:val="single" w:sz="4" w:space="0" w:color="000000"/>
              <w:bottom w:val="single" w:sz="4" w:space="0" w:color="000000"/>
              <w:right w:val="single" w:sz="4" w:space="0" w:color="000000"/>
            </w:tcBorders>
          </w:tcPr>
          <w:p w:rsidR="00AC7E1F" w:rsidRPr="0082392C" w:rsidRDefault="00AC7E1F" w:rsidP="00AC7E1F">
            <w:pPr>
              <w:pStyle w:val="a6"/>
              <w:snapToGrid w:val="0"/>
              <w:ind w:left="1080" w:hanging="720"/>
              <w:jc w:val="center"/>
              <w:rPr>
                <w:rFonts w:ascii="Times New Roman" w:hAnsi="Times New Roman"/>
                <w:sz w:val="24"/>
                <w:szCs w:val="24"/>
                <w:lang w:val="en-US"/>
              </w:rPr>
            </w:pPr>
            <w:r w:rsidRPr="0082392C">
              <w:rPr>
                <w:rFonts w:ascii="Times New Roman" w:hAnsi="Times New Roman"/>
                <w:b/>
                <w:sz w:val="24"/>
                <w:szCs w:val="24"/>
                <w:lang w:val="en-US"/>
              </w:rPr>
              <w:t xml:space="preserve">V. </w:t>
            </w:r>
            <w:r w:rsidRPr="0082392C">
              <w:rPr>
                <w:rFonts w:ascii="Times New Roman" w:hAnsi="Times New Roman"/>
                <w:b/>
                <w:sz w:val="24"/>
                <w:szCs w:val="24"/>
              </w:rPr>
              <w:t>Массовые мероприятия.</w:t>
            </w:r>
          </w:p>
        </w:tc>
      </w:tr>
      <w:tr w:rsidR="00AC7E1F" w:rsidRPr="00616A9D" w:rsidTr="000F09BA">
        <w:trPr>
          <w:trHeight w:val="276"/>
        </w:trPr>
        <w:tc>
          <w:tcPr>
            <w:tcW w:w="840" w:type="dxa"/>
            <w:gridSpan w:val="2"/>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lang w:val="en-US"/>
              </w:rPr>
              <w:t>V.1.</w:t>
            </w:r>
          </w:p>
        </w:tc>
        <w:tc>
          <w:tcPr>
            <w:tcW w:w="9676" w:type="dxa"/>
            <w:gridSpan w:val="3"/>
            <w:tcBorders>
              <w:top w:val="single" w:sz="4" w:space="0" w:color="000000"/>
              <w:left w:val="single" w:sz="4" w:space="0" w:color="000000"/>
              <w:bottom w:val="single" w:sz="4" w:space="0" w:color="000000"/>
            </w:tcBorders>
          </w:tcPr>
          <w:p w:rsidR="00AC7E1F" w:rsidRPr="00E734FB" w:rsidRDefault="00AC7E1F" w:rsidP="00AC7E1F">
            <w:pPr>
              <w:pStyle w:val="a6"/>
              <w:snapToGrid w:val="0"/>
              <w:jc w:val="both"/>
              <w:rPr>
                <w:rFonts w:ascii="Times New Roman" w:hAnsi="Times New Roman"/>
                <w:b/>
                <w:sz w:val="24"/>
                <w:szCs w:val="24"/>
              </w:rPr>
            </w:pPr>
            <w:r w:rsidRPr="00E734FB">
              <w:rPr>
                <w:rFonts w:ascii="Times New Roman" w:hAnsi="Times New Roman"/>
                <w:b/>
                <w:sz w:val="24"/>
                <w:szCs w:val="24"/>
              </w:rPr>
              <w:t>Корпоративное меропр</w:t>
            </w:r>
            <w:r>
              <w:rPr>
                <w:rFonts w:ascii="Times New Roman" w:hAnsi="Times New Roman"/>
                <w:b/>
                <w:sz w:val="24"/>
                <w:szCs w:val="24"/>
              </w:rPr>
              <w:t>иятие, посвященное Дню учителя, КВН.</w:t>
            </w:r>
          </w:p>
        </w:tc>
        <w:tc>
          <w:tcPr>
            <w:tcW w:w="3234" w:type="dxa"/>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lang w:val="en-US"/>
              </w:rPr>
            </w:pPr>
            <w:r w:rsidRPr="0082392C">
              <w:rPr>
                <w:rFonts w:ascii="Times New Roman" w:hAnsi="Times New Roman"/>
                <w:sz w:val="24"/>
                <w:szCs w:val="24"/>
              </w:rPr>
              <w:t>Узкие специалисты, профком, воспитатели</w:t>
            </w:r>
          </w:p>
        </w:tc>
        <w:tc>
          <w:tcPr>
            <w:tcW w:w="2015" w:type="dxa"/>
            <w:tcBorders>
              <w:top w:val="single" w:sz="4" w:space="0" w:color="000000"/>
              <w:left w:val="single" w:sz="4" w:space="0" w:color="000000"/>
              <w:bottom w:val="single" w:sz="4" w:space="0" w:color="000000"/>
              <w:right w:val="single" w:sz="4" w:space="0" w:color="000000"/>
            </w:tcBorders>
          </w:tcPr>
          <w:p w:rsidR="00AC7E1F" w:rsidRPr="0082392C" w:rsidRDefault="00AC7E1F" w:rsidP="00AC7E1F">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w:t>
            </w:r>
            <w:r w:rsidRPr="0082392C">
              <w:rPr>
                <w:rFonts w:ascii="Times New Roman" w:hAnsi="Times New Roman"/>
                <w:sz w:val="24"/>
                <w:szCs w:val="24"/>
              </w:rPr>
              <w:t xml:space="preserve"> неделя октября</w:t>
            </w:r>
          </w:p>
        </w:tc>
      </w:tr>
      <w:tr w:rsidR="00AC7E1F" w:rsidRPr="00616A9D" w:rsidTr="000F09BA">
        <w:trPr>
          <w:trHeight w:val="540"/>
        </w:trPr>
        <w:tc>
          <w:tcPr>
            <w:tcW w:w="840" w:type="dxa"/>
            <w:gridSpan w:val="2"/>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lang w:val="en-US"/>
              </w:rPr>
              <w:t>V</w:t>
            </w:r>
            <w:r w:rsidRPr="0082392C">
              <w:rPr>
                <w:rFonts w:ascii="Times New Roman" w:hAnsi="Times New Roman"/>
                <w:sz w:val="24"/>
                <w:szCs w:val="24"/>
              </w:rPr>
              <w:t>.2.</w:t>
            </w:r>
          </w:p>
          <w:p w:rsidR="00AC7E1F" w:rsidRPr="0082392C" w:rsidRDefault="00AC7E1F" w:rsidP="00AC7E1F">
            <w:pPr>
              <w:pStyle w:val="a6"/>
              <w:snapToGrid w:val="0"/>
              <w:jc w:val="both"/>
              <w:rPr>
                <w:rFonts w:ascii="Times New Roman" w:hAnsi="Times New Roman"/>
                <w:sz w:val="24"/>
                <w:szCs w:val="24"/>
              </w:rPr>
            </w:pPr>
          </w:p>
        </w:tc>
        <w:tc>
          <w:tcPr>
            <w:tcW w:w="9676" w:type="dxa"/>
            <w:gridSpan w:val="3"/>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rPr>
              <w:t xml:space="preserve">Выставка детского творчества «Осенняя пора очей очарованье». </w:t>
            </w:r>
          </w:p>
          <w:p w:rsidR="00AC7E1F" w:rsidRPr="0082392C" w:rsidRDefault="00AC7E1F" w:rsidP="00AC7E1F">
            <w:pPr>
              <w:pStyle w:val="a6"/>
              <w:jc w:val="both"/>
              <w:rPr>
                <w:rFonts w:ascii="Times New Roman" w:hAnsi="Times New Roman"/>
                <w:sz w:val="24"/>
                <w:szCs w:val="24"/>
              </w:rPr>
            </w:pPr>
          </w:p>
        </w:tc>
        <w:tc>
          <w:tcPr>
            <w:tcW w:w="3234" w:type="dxa"/>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lang w:val="en-US"/>
              </w:rPr>
            </w:pPr>
            <w:r w:rsidRPr="0082392C">
              <w:rPr>
                <w:rFonts w:ascii="Times New Roman" w:hAnsi="Times New Roman"/>
                <w:sz w:val="24"/>
                <w:szCs w:val="24"/>
              </w:rPr>
              <w:t>ПДО по ИЗО, воспитатели.</w:t>
            </w:r>
          </w:p>
        </w:tc>
        <w:tc>
          <w:tcPr>
            <w:tcW w:w="2015" w:type="dxa"/>
            <w:tcBorders>
              <w:top w:val="single" w:sz="4" w:space="0" w:color="000000"/>
              <w:left w:val="single" w:sz="4" w:space="0" w:color="000000"/>
              <w:bottom w:val="single" w:sz="4" w:space="0" w:color="000000"/>
              <w:right w:val="single" w:sz="4" w:space="0" w:color="000000"/>
            </w:tcBorders>
          </w:tcPr>
          <w:p w:rsidR="00AC7E1F" w:rsidRPr="0082392C" w:rsidRDefault="00AC7E1F" w:rsidP="00AC7E1F">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III</w:t>
            </w:r>
            <w:r w:rsidRPr="0082392C">
              <w:rPr>
                <w:rFonts w:ascii="Times New Roman" w:hAnsi="Times New Roman"/>
                <w:sz w:val="24"/>
                <w:szCs w:val="24"/>
              </w:rPr>
              <w:t>-</w:t>
            </w:r>
            <w:r w:rsidRPr="0082392C">
              <w:rPr>
                <w:rFonts w:ascii="Times New Roman" w:hAnsi="Times New Roman"/>
                <w:sz w:val="24"/>
                <w:szCs w:val="24"/>
                <w:lang w:val="en-US"/>
              </w:rPr>
              <w:t>IV</w:t>
            </w:r>
            <w:r w:rsidRPr="0082392C">
              <w:rPr>
                <w:rFonts w:ascii="Times New Roman" w:hAnsi="Times New Roman"/>
                <w:sz w:val="24"/>
                <w:szCs w:val="24"/>
              </w:rPr>
              <w:t xml:space="preserve"> неделя октября</w:t>
            </w:r>
          </w:p>
        </w:tc>
      </w:tr>
      <w:tr w:rsidR="00AC7E1F" w:rsidRPr="00616A9D" w:rsidTr="000F09BA">
        <w:trPr>
          <w:trHeight w:val="276"/>
        </w:trPr>
        <w:tc>
          <w:tcPr>
            <w:tcW w:w="840" w:type="dxa"/>
            <w:gridSpan w:val="2"/>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lang w:val="en-US"/>
              </w:rPr>
              <w:t>V</w:t>
            </w:r>
            <w:r w:rsidRPr="0082392C">
              <w:rPr>
                <w:rFonts w:ascii="Times New Roman" w:hAnsi="Times New Roman"/>
                <w:sz w:val="24"/>
                <w:szCs w:val="24"/>
              </w:rPr>
              <w:t>.3.</w:t>
            </w:r>
          </w:p>
        </w:tc>
        <w:tc>
          <w:tcPr>
            <w:tcW w:w="9676" w:type="dxa"/>
            <w:gridSpan w:val="3"/>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rPr>
              <w:t>Организация и проведение физкультурных и музыкальных развлечений.</w:t>
            </w:r>
          </w:p>
        </w:tc>
        <w:tc>
          <w:tcPr>
            <w:tcW w:w="3234" w:type="dxa"/>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rPr>
              <w:t>Зам. по ВМР, муз. рук, инструктора по физкультуре.</w:t>
            </w:r>
          </w:p>
        </w:tc>
        <w:tc>
          <w:tcPr>
            <w:tcW w:w="2015" w:type="dxa"/>
            <w:tcBorders>
              <w:top w:val="single" w:sz="4" w:space="0" w:color="000000"/>
              <w:left w:val="single" w:sz="4" w:space="0" w:color="000000"/>
              <w:bottom w:val="single" w:sz="4" w:space="0" w:color="000000"/>
              <w:right w:val="single" w:sz="4" w:space="0" w:color="000000"/>
            </w:tcBorders>
          </w:tcPr>
          <w:p w:rsidR="00AC7E1F" w:rsidRPr="0082392C" w:rsidRDefault="00AC7E1F" w:rsidP="00AC7E1F">
            <w:pPr>
              <w:pStyle w:val="a6"/>
              <w:snapToGrid w:val="0"/>
              <w:jc w:val="both"/>
              <w:rPr>
                <w:rFonts w:ascii="Times New Roman" w:hAnsi="Times New Roman"/>
                <w:b/>
                <w:sz w:val="24"/>
                <w:szCs w:val="24"/>
              </w:rPr>
            </w:pPr>
            <w:r w:rsidRPr="0082392C">
              <w:rPr>
                <w:rFonts w:ascii="Times New Roman" w:hAnsi="Times New Roman"/>
                <w:sz w:val="24"/>
                <w:szCs w:val="24"/>
              </w:rPr>
              <w:t>По плану муз. рук, инструктора по физкультуре.</w:t>
            </w:r>
          </w:p>
        </w:tc>
      </w:tr>
      <w:tr w:rsidR="00AC7E1F" w:rsidRPr="00616A9D" w:rsidTr="000F09BA">
        <w:trPr>
          <w:trHeight w:val="276"/>
        </w:trPr>
        <w:tc>
          <w:tcPr>
            <w:tcW w:w="15765" w:type="dxa"/>
            <w:gridSpan w:val="7"/>
            <w:tcBorders>
              <w:top w:val="single" w:sz="4" w:space="0" w:color="000000"/>
              <w:left w:val="single" w:sz="4" w:space="0" w:color="000000"/>
              <w:bottom w:val="single" w:sz="4" w:space="0" w:color="000000"/>
              <w:right w:val="single" w:sz="4" w:space="0" w:color="000000"/>
            </w:tcBorders>
          </w:tcPr>
          <w:p w:rsidR="00AC7E1F" w:rsidRPr="0082392C" w:rsidRDefault="00AC7E1F" w:rsidP="00AC7E1F">
            <w:pPr>
              <w:pStyle w:val="a6"/>
              <w:snapToGrid w:val="0"/>
              <w:ind w:left="1080" w:hanging="720"/>
              <w:jc w:val="center"/>
              <w:rPr>
                <w:rFonts w:ascii="Times New Roman" w:hAnsi="Times New Roman"/>
                <w:sz w:val="24"/>
                <w:szCs w:val="24"/>
                <w:lang w:val="en-US"/>
              </w:rPr>
            </w:pPr>
            <w:r w:rsidRPr="0082392C">
              <w:rPr>
                <w:rFonts w:ascii="Times New Roman" w:hAnsi="Times New Roman"/>
                <w:b/>
                <w:sz w:val="24"/>
                <w:szCs w:val="24"/>
                <w:lang w:val="en-US"/>
              </w:rPr>
              <w:t xml:space="preserve">VI. </w:t>
            </w:r>
            <w:r w:rsidRPr="0082392C">
              <w:rPr>
                <w:rFonts w:ascii="Times New Roman" w:hAnsi="Times New Roman"/>
                <w:b/>
                <w:sz w:val="24"/>
                <w:szCs w:val="24"/>
              </w:rPr>
              <w:t>Медико-профилактические мероприятия.</w:t>
            </w:r>
          </w:p>
        </w:tc>
      </w:tr>
      <w:tr w:rsidR="00AC7E1F" w:rsidRPr="00616A9D" w:rsidTr="000F09BA">
        <w:trPr>
          <w:trHeight w:val="276"/>
        </w:trPr>
        <w:tc>
          <w:tcPr>
            <w:tcW w:w="840" w:type="dxa"/>
            <w:gridSpan w:val="2"/>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.1.</w:t>
            </w:r>
          </w:p>
        </w:tc>
        <w:tc>
          <w:tcPr>
            <w:tcW w:w="9676" w:type="dxa"/>
            <w:gridSpan w:val="3"/>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rPr>
              <w:t>Соответствие мебели антропометрическим показателям (административная проверка) (информация на совещании при заведующем).</w:t>
            </w:r>
          </w:p>
        </w:tc>
        <w:tc>
          <w:tcPr>
            <w:tcW w:w="3234" w:type="dxa"/>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lang w:val="en-US"/>
              </w:rPr>
            </w:pPr>
            <w:r w:rsidRPr="0082392C">
              <w:rPr>
                <w:rFonts w:ascii="Times New Roman" w:hAnsi="Times New Roman"/>
                <w:sz w:val="24"/>
                <w:szCs w:val="24"/>
              </w:rPr>
              <w:t>Ст. медсестра</w:t>
            </w:r>
          </w:p>
        </w:tc>
        <w:tc>
          <w:tcPr>
            <w:tcW w:w="2015" w:type="dxa"/>
            <w:tcBorders>
              <w:top w:val="single" w:sz="4" w:space="0" w:color="000000"/>
              <w:left w:val="single" w:sz="4" w:space="0" w:color="000000"/>
              <w:bottom w:val="single" w:sz="4" w:space="0" w:color="000000"/>
              <w:right w:val="single" w:sz="4" w:space="0" w:color="000000"/>
            </w:tcBorders>
          </w:tcPr>
          <w:p w:rsidR="00AC7E1F" w:rsidRPr="0082392C" w:rsidRDefault="00AC7E1F" w:rsidP="00AC7E1F">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w:t>
            </w:r>
            <w:r w:rsidRPr="0082392C">
              <w:rPr>
                <w:rFonts w:ascii="Times New Roman" w:hAnsi="Times New Roman"/>
                <w:sz w:val="24"/>
                <w:szCs w:val="24"/>
              </w:rPr>
              <w:t xml:space="preserve"> неделя октября</w:t>
            </w:r>
          </w:p>
        </w:tc>
      </w:tr>
      <w:tr w:rsidR="00AC7E1F" w:rsidRPr="00616A9D" w:rsidTr="000F09BA">
        <w:trPr>
          <w:trHeight w:val="276"/>
        </w:trPr>
        <w:tc>
          <w:tcPr>
            <w:tcW w:w="840" w:type="dxa"/>
            <w:gridSpan w:val="2"/>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.2.</w:t>
            </w:r>
          </w:p>
        </w:tc>
        <w:tc>
          <w:tcPr>
            <w:tcW w:w="9676" w:type="dxa"/>
            <w:gridSpan w:val="3"/>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rPr>
              <w:t>Плановое обследование детей на энтеробиоз.</w:t>
            </w:r>
          </w:p>
        </w:tc>
        <w:tc>
          <w:tcPr>
            <w:tcW w:w="3234" w:type="dxa"/>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rPr>
              <w:t>Ст. медсестра</w:t>
            </w:r>
          </w:p>
        </w:tc>
        <w:tc>
          <w:tcPr>
            <w:tcW w:w="2015" w:type="dxa"/>
            <w:tcBorders>
              <w:top w:val="single" w:sz="4" w:space="0" w:color="000000"/>
              <w:left w:val="single" w:sz="4" w:space="0" w:color="000000"/>
              <w:bottom w:val="single" w:sz="4" w:space="0" w:color="000000"/>
              <w:right w:val="single" w:sz="4" w:space="0" w:color="000000"/>
            </w:tcBorders>
          </w:tcPr>
          <w:p w:rsidR="00AC7E1F" w:rsidRPr="0082392C" w:rsidRDefault="00AC7E1F" w:rsidP="00AC7E1F">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AC7E1F" w:rsidRPr="00616A9D" w:rsidTr="000F09BA">
        <w:trPr>
          <w:trHeight w:val="276"/>
        </w:trPr>
        <w:tc>
          <w:tcPr>
            <w:tcW w:w="840" w:type="dxa"/>
            <w:gridSpan w:val="2"/>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.3.</w:t>
            </w:r>
          </w:p>
        </w:tc>
        <w:tc>
          <w:tcPr>
            <w:tcW w:w="9676" w:type="dxa"/>
            <w:gridSpan w:val="3"/>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rPr>
              <w:t>Беседы о необходимости вакцинации против гриппа с сотрудниками и родителями.</w:t>
            </w:r>
          </w:p>
        </w:tc>
        <w:tc>
          <w:tcPr>
            <w:tcW w:w="3234" w:type="dxa"/>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lang w:val="en-US"/>
              </w:rPr>
            </w:pPr>
            <w:r w:rsidRPr="0082392C">
              <w:rPr>
                <w:rFonts w:ascii="Times New Roman" w:hAnsi="Times New Roman"/>
                <w:sz w:val="24"/>
                <w:szCs w:val="24"/>
              </w:rPr>
              <w:t>Ст. медсестра, врач-педиатр.</w:t>
            </w:r>
          </w:p>
        </w:tc>
        <w:tc>
          <w:tcPr>
            <w:tcW w:w="2015" w:type="dxa"/>
            <w:tcBorders>
              <w:top w:val="single" w:sz="4" w:space="0" w:color="000000"/>
              <w:left w:val="single" w:sz="4" w:space="0" w:color="000000"/>
              <w:bottom w:val="single" w:sz="4" w:space="0" w:color="000000"/>
              <w:right w:val="single" w:sz="4" w:space="0" w:color="000000"/>
            </w:tcBorders>
          </w:tcPr>
          <w:p w:rsidR="00AC7E1F" w:rsidRPr="0082392C" w:rsidRDefault="00AC7E1F" w:rsidP="00AC7E1F">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III</w:t>
            </w:r>
            <w:r w:rsidRPr="0082392C">
              <w:rPr>
                <w:rFonts w:ascii="Times New Roman" w:hAnsi="Times New Roman"/>
                <w:sz w:val="24"/>
                <w:szCs w:val="24"/>
              </w:rPr>
              <w:t>-</w:t>
            </w:r>
            <w:r w:rsidRPr="0082392C">
              <w:rPr>
                <w:rFonts w:ascii="Times New Roman" w:hAnsi="Times New Roman"/>
                <w:sz w:val="24"/>
                <w:szCs w:val="24"/>
                <w:lang w:val="en-US"/>
              </w:rPr>
              <w:t>IV</w:t>
            </w:r>
            <w:r w:rsidRPr="0082392C">
              <w:rPr>
                <w:rFonts w:ascii="Times New Roman" w:hAnsi="Times New Roman"/>
                <w:sz w:val="24"/>
                <w:szCs w:val="24"/>
              </w:rPr>
              <w:t xml:space="preserve"> неделя октября</w:t>
            </w:r>
          </w:p>
        </w:tc>
      </w:tr>
      <w:tr w:rsidR="00AC7E1F" w:rsidRPr="00616A9D" w:rsidTr="000F09BA">
        <w:trPr>
          <w:trHeight w:val="405"/>
        </w:trPr>
        <w:tc>
          <w:tcPr>
            <w:tcW w:w="840" w:type="dxa"/>
            <w:gridSpan w:val="2"/>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.4.</w:t>
            </w:r>
          </w:p>
        </w:tc>
        <w:tc>
          <w:tcPr>
            <w:tcW w:w="9676" w:type="dxa"/>
            <w:gridSpan w:val="3"/>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rPr>
              <w:t>Организация проведения сан минимума сотрудников.</w:t>
            </w:r>
          </w:p>
          <w:p w:rsidR="00AC7E1F" w:rsidRPr="0082392C" w:rsidRDefault="00AC7E1F" w:rsidP="00AC7E1F">
            <w:pPr>
              <w:pStyle w:val="a6"/>
              <w:jc w:val="both"/>
              <w:rPr>
                <w:rFonts w:ascii="Times New Roman" w:hAnsi="Times New Roman"/>
                <w:sz w:val="24"/>
                <w:szCs w:val="24"/>
              </w:rPr>
            </w:pPr>
          </w:p>
        </w:tc>
        <w:tc>
          <w:tcPr>
            <w:tcW w:w="3234" w:type="dxa"/>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lang w:val="en-US"/>
              </w:rPr>
            </w:pPr>
            <w:r w:rsidRPr="0082392C">
              <w:rPr>
                <w:rFonts w:ascii="Times New Roman" w:hAnsi="Times New Roman"/>
                <w:sz w:val="24"/>
                <w:szCs w:val="24"/>
              </w:rPr>
              <w:t>Ст. медсестра.</w:t>
            </w:r>
          </w:p>
        </w:tc>
        <w:tc>
          <w:tcPr>
            <w:tcW w:w="2015" w:type="dxa"/>
            <w:tcBorders>
              <w:top w:val="single" w:sz="4" w:space="0" w:color="000000"/>
              <w:left w:val="single" w:sz="4" w:space="0" w:color="000000"/>
              <w:bottom w:val="single" w:sz="4" w:space="0" w:color="000000"/>
              <w:right w:val="single" w:sz="4" w:space="0" w:color="000000"/>
            </w:tcBorders>
          </w:tcPr>
          <w:p w:rsidR="00AC7E1F" w:rsidRPr="0082392C" w:rsidRDefault="00AC7E1F" w:rsidP="00AC7E1F">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III</w:t>
            </w:r>
            <w:r w:rsidRPr="0082392C">
              <w:rPr>
                <w:rFonts w:ascii="Times New Roman" w:hAnsi="Times New Roman"/>
                <w:sz w:val="24"/>
                <w:szCs w:val="24"/>
              </w:rPr>
              <w:t>-</w:t>
            </w:r>
            <w:r w:rsidRPr="0082392C">
              <w:rPr>
                <w:rFonts w:ascii="Times New Roman" w:hAnsi="Times New Roman"/>
                <w:sz w:val="24"/>
                <w:szCs w:val="24"/>
                <w:lang w:val="en-US"/>
              </w:rPr>
              <w:t>IV</w:t>
            </w:r>
            <w:r w:rsidRPr="0082392C">
              <w:rPr>
                <w:rFonts w:ascii="Times New Roman" w:hAnsi="Times New Roman"/>
                <w:sz w:val="24"/>
                <w:szCs w:val="24"/>
              </w:rPr>
              <w:t xml:space="preserve"> неделя октября</w:t>
            </w:r>
          </w:p>
        </w:tc>
      </w:tr>
      <w:tr w:rsidR="00AC7E1F" w:rsidRPr="00616A9D" w:rsidTr="000F09BA">
        <w:trPr>
          <w:trHeight w:val="408"/>
        </w:trPr>
        <w:tc>
          <w:tcPr>
            <w:tcW w:w="840" w:type="dxa"/>
            <w:gridSpan w:val="2"/>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.5.</w:t>
            </w:r>
          </w:p>
        </w:tc>
        <w:tc>
          <w:tcPr>
            <w:tcW w:w="9676" w:type="dxa"/>
            <w:gridSpan w:val="3"/>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rPr>
              <w:t>Мероприятия по профилактики гриппа и ОРЗ у детей (по назначению врача).</w:t>
            </w:r>
          </w:p>
        </w:tc>
        <w:tc>
          <w:tcPr>
            <w:tcW w:w="3234" w:type="dxa"/>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rPr>
              <w:t xml:space="preserve"> Ст.медсестра, врач-педиатр.</w:t>
            </w:r>
          </w:p>
        </w:tc>
        <w:tc>
          <w:tcPr>
            <w:tcW w:w="2015" w:type="dxa"/>
            <w:tcBorders>
              <w:top w:val="single" w:sz="4" w:space="0" w:color="000000"/>
              <w:left w:val="single" w:sz="4" w:space="0" w:color="000000"/>
              <w:bottom w:val="single" w:sz="4" w:space="0" w:color="000000"/>
              <w:right w:val="single" w:sz="4" w:space="0" w:color="000000"/>
            </w:tcBorders>
          </w:tcPr>
          <w:p w:rsidR="00AC7E1F" w:rsidRPr="0082392C" w:rsidRDefault="00AC7E1F" w:rsidP="00AC7E1F">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AC7E1F" w:rsidRPr="00616A9D" w:rsidTr="000F09BA">
        <w:trPr>
          <w:trHeight w:val="408"/>
        </w:trPr>
        <w:tc>
          <w:tcPr>
            <w:tcW w:w="840" w:type="dxa"/>
            <w:gridSpan w:val="2"/>
            <w:tcBorders>
              <w:left w:val="single" w:sz="4" w:space="0" w:color="000000"/>
              <w:bottom w:val="single" w:sz="4" w:space="0" w:color="000000"/>
            </w:tcBorders>
          </w:tcPr>
          <w:p w:rsidR="00AC7E1F" w:rsidRPr="009C4183" w:rsidRDefault="00AC7E1F" w:rsidP="00AC7E1F">
            <w:pPr>
              <w:pStyle w:val="a6"/>
              <w:snapToGrid w:val="0"/>
              <w:jc w:val="both"/>
              <w:rPr>
                <w:szCs w:val="22"/>
              </w:rPr>
            </w:pPr>
            <w:r w:rsidRPr="0082392C">
              <w:rPr>
                <w:rFonts w:ascii="Times New Roman" w:hAnsi="Times New Roman"/>
                <w:sz w:val="24"/>
                <w:szCs w:val="24"/>
                <w:lang w:val="en-US"/>
              </w:rPr>
              <w:t>VI</w:t>
            </w:r>
            <w:r w:rsidRPr="0082392C">
              <w:rPr>
                <w:rFonts w:ascii="Times New Roman" w:hAnsi="Times New Roman"/>
                <w:sz w:val="24"/>
                <w:szCs w:val="24"/>
              </w:rPr>
              <w:t>.6.</w:t>
            </w:r>
          </w:p>
          <w:p w:rsidR="00AC7E1F" w:rsidRPr="009C4183" w:rsidRDefault="00AC7E1F" w:rsidP="00AC7E1F">
            <w:pPr>
              <w:pStyle w:val="a6"/>
              <w:snapToGrid w:val="0"/>
              <w:jc w:val="both"/>
              <w:rPr>
                <w:szCs w:val="22"/>
              </w:rPr>
            </w:pPr>
          </w:p>
        </w:tc>
        <w:tc>
          <w:tcPr>
            <w:tcW w:w="9676" w:type="dxa"/>
            <w:gridSpan w:val="3"/>
            <w:tcBorders>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3234" w:type="dxa"/>
            <w:tcBorders>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rPr>
              <w:t>Ст. медсестра, врач-педиатр</w:t>
            </w:r>
          </w:p>
        </w:tc>
        <w:tc>
          <w:tcPr>
            <w:tcW w:w="2015" w:type="dxa"/>
            <w:tcBorders>
              <w:left w:val="single" w:sz="4" w:space="0" w:color="000000"/>
              <w:bottom w:val="single" w:sz="4" w:space="0" w:color="000000"/>
              <w:right w:val="single" w:sz="4" w:space="0" w:color="000000"/>
            </w:tcBorders>
          </w:tcPr>
          <w:p w:rsidR="00AC7E1F" w:rsidRPr="0082392C" w:rsidRDefault="00AC7E1F" w:rsidP="00AC7E1F">
            <w:pPr>
              <w:pStyle w:val="a6"/>
              <w:snapToGrid w:val="0"/>
              <w:jc w:val="both"/>
              <w:rPr>
                <w:rFonts w:ascii="Times New Roman" w:hAnsi="Times New Roman"/>
                <w:sz w:val="24"/>
                <w:szCs w:val="24"/>
                <w:lang w:val="en-US"/>
              </w:rPr>
            </w:pPr>
            <w:r w:rsidRPr="0082392C">
              <w:rPr>
                <w:rFonts w:ascii="Times New Roman" w:hAnsi="Times New Roman"/>
                <w:sz w:val="24"/>
                <w:szCs w:val="24"/>
              </w:rPr>
              <w:t>Ежемесячно</w:t>
            </w:r>
          </w:p>
        </w:tc>
      </w:tr>
      <w:tr w:rsidR="00AC7E1F" w:rsidRPr="00616A9D" w:rsidTr="000F09BA">
        <w:trPr>
          <w:trHeight w:val="408"/>
        </w:trPr>
        <w:tc>
          <w:tcPr>
            <w:tcW w:w="840" w:type="dxa"/>
            <w:gridSpan w:val="2"/>
            <w:tcBorders>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.7.</w:t>
            </w:r>
          </w:p>
        </w:tc>
        <w:tc>
          <w:tcPr>
            <w:tcW w:w="9676" w:type="dxa"/>
            <w:gridSpan w:val="3"/>
            <w:tcBorders>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3234" w:type="dxa"/>
            <w:tcBorders>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rPr>
              <w:t>Заведующий, ст. медсестра</w:t>
            </w:r>
          </w:p>
        </w:tc>
        <w:tc>
          <w:tcPr>
            <w:tcW w:w="2015" w:type="dxa"/>
            <w:tcBorders>
              <w:left w:val="single" w:sz="4" w:space="0" w:color="000000"/>
              <w:bottom w:val="single" w:sz="4" w:space="0" w:color="000000"/>
              <w:right w:val="single" w:sz="4" w:space="0" w:color="000000"/>
            </w:tcBorders>
          </w:tcPr>
          <w:p w:rsidR="00AC7E1F" w:rsidRPr="0082392C" w:rsidRDefault="00AC7E1F" w:rsidP="00AC7E1F">
            <w:pPr>
              <w:pStyle w:val="a6"/>
              <w:snapToGrid w:val="0"/>
              <w:jc w:val="both"/>
              <w:rPr>
                <w:rFonts w:ascii="Times New Roman" w:hAnsi="Times New Roman"/>
                <w:sz w:val="24"/>
                <w:szCs w:val="24"/>
                <w:lang w:val="en-US"/>
              </w:rPr>
            </w:pPr>
            <w:r w:rsidRPr="0082392C">
              <w:rPr>
                <w:rFonts w:ascii="Times New Roman" w:hAnsi="Times New Roman"/>
                <w:sz w:val="24"/>
                <w:szCs w:val="24"/>
              </w:rPr>
              <w:t>Ежемесячно</w:t>
            </w:r>
          </w:p>
        </w:tc>
      </w:tr>
      <w:tr w:rsidR="00AC7E1F" w:rsidRPr="00616A9D" w:rsidTr="000F09BA">
        <w:trPr>
          <w:trHeight w:val="252"/>
        </w:trPr>
        <w:tc>
          <w:tcPr>
            <w:tcW w:w="840" w:type="dxa"/>
            <w:gridSpan w:val="2"/>
            <w:tcBorders>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b/>
                <w:bCs/>
                <w:sz w:val="24"/>
                <w:szCs w:val="24"/>
              </w:rPr>
            </w:pPr>
            <w:r w:rsidRPr="0082392C">
              <w:rPr>
                <w:rFonts w:ascii="Times New Roman" w:hAnsi="Times New Roman"/>
                <w:sz w:val="24"/>
                <w:szCs w:val="24"/>
                <w:lang w:val="en-US"/>
              </w:rPr>
              <w:t>VI</w:t>
            </w:r>
            <w:r w:rsidRPr="0082392C">
              <w:rPr>
                <w:rFonts w:ascii="Times New Roman" w:hAnsi="Times New Roman"/>
                <w:sz w:val="24"/>
                <w:szCs w:val="24"/>
              </w:rPr>
              <w:t>.8.</w:t>
            </w:r>
          </w:p>
        </w:tc>
        <w:tc>
          <w:tcPr>
            <w:tcW w:w="9676" w:type="dxa"/>
            <w:gridSpan w:val="3"/>
            <w:tcBorders>
              <w:left w:val="single" w:sz="4" w:space="0" w:color="000000"/>
              <w:bottom w:val="single" w:sz="4" w:space="0" w:color="000000"/>
            </w:tcBorders>
          </w:tcPr>
          <w:p w:rsidR="00AC7E1F" w:rsidRPr="005A1603" w:rsidRDefault="00AC7E1F" w:rsidP="0082499D">
            <w:pPr>
              <w:spacing w:line="163" w:lineRule="atLeast"/>
              <w:ind w:left="57" w:right="57"/>
              <w:rPr>
                <w:sz w:val="28"/>
                <w:szCs w:val="28"/>
                <w:lang w:eastAsia="ru-RU"/>
              </w:rPr>
            </w:pPr>
            <w:r w:rsidRPr="005A1603">
              <w:rPr>
                <w:b/>
                <w:bCs/>
              </w:rPr>
              <w:t xml:space="preserve">Консультация д/родителей: </w:t>
            </w:r>
            <w:r w:rsidRPr="005A1603">
              <w:t>«</w:t>
            </w:r>
            <w:r w:rsidR="0082499D">
              <w:t>Нетрадиционные формы оздоровления</w:t>
            </w:r>
            <w:r w:rsidRPr="005A1603">
              <w:t>»</w:t>
            </w:r>
          </w:p>
        </w:tc>
        <w:tc>
          <w:tcPr>
            <w:tcW w:w="3234" w:type="dxa"/>
            <w:tcBorders>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rPr>
              <w:t>ст. медсестра</w:t>
            </w:r>
          </w:p>
        </w:tc>
        <w:tc>
          <w:tcPr>
            <w:tcW w:w="2015" w:type="dxa"/>
            <w:tcBorders>
              <w:left w:val="single" w:sz="4" w:space="0" w:color="000000"/>
              <w:bottom w:val="single" w:sz="4" w:space="0" w:color="000000"/>
              <w:right w:val="single" w:sz="4" w:space="0" w:color="000000"/>
            </w:tcBorders>
          </w:tcPr>
          <w:p w:rsidR="00AC7E1F" w:rsidRPr="00EB37F0" w:rsidRDefault="00AC7E1F" w:rsidP="00AC7E1F">
            <w:pPr>
              <w:pStyle w:val="a6"/>
              <w:snapToGrid w:val="0"/>
              <w:jc w:val="both"/>
              <w:rPr>
                <w:rFonts w:ascii="Times New Roman" w:hAnsi="Times New Roman"/>
                <w:b/>
                <w:sz w:val="24"/>
                <w:szCs w:val="24"/>
              </w:rPr>
            </w:pPr>
            <w:r w:rsidRPr="0082392C">
              <w:rPr>
                <w:rFonts w:ascii="Times New Roman" w:hAnsi="Times New Roman"/>
                <w:sz w:val="24"/>
                <w:szCs w:val="24"/>
              </w:rPr>
              <w:t>В течение месяца</w:t>
            </w:r>
          </w:p>
        </w:tc>
      </w:tr>
      <w:tr w:rsidR="00AC7E1F" w:rsidRPr="00616A9D" w:rsidTr="000F09BA">
        <w:trPr>
          <w:trHeight w:val="276"/>
        </w:trPr>
        <w:tc>
          <w:tcPr>
            <w:tcW w:w="15765" w:type="dxa"/>
            <w:gridSpan w:val="7"/>
            <w:tcBorders>
              <w:top w:val="single" w:sz="4" w:space="0" w:color="000000"/>
              <w:left w:val="single" w:sz="4" w:space="0" w:color="000000"/>
              <w:bottom w:val="single" w:sz="4" w:space="0" w:color="000000"/>
              <w:right w:val="single" w:sz="4" w:space="0" w:color="000000"/>
            </w:tcBorders>
          </w:tcPr>
          <w:p w:rsidR="00AC7E1F" w:rsidRPr="00EB37F0" w:rsidRDefault="00AC7E1F" w:rsidP="00AC7E1F">
            <w:pPr>
              <w:pStyle w:val="a6"/>
              <w:snapToGrid w:val="0"/>
              <w:ind w:left="1080" w:hanging="720"/>
              <w:jc w:val="center"/>
              <w:rPr>
                <w:rFonts w:ascii="Times New Roman" w:hAnsi="Times New Roman"/>
                <w:sz w:val="24"/>
                <w:szCs w:val="24"/>
              </w:rPr>
            </w:pPr>
            <w:r w:rsidRPr="0082392C">
              <w:rPr>
                <w:rFonts w:ascii="Times New Roman" w:hAnsi="Times New Roman"/>
                <w:b/>
                <w:sz w:val="24"/>
                <w:szCs w:val="24"/>
                <w:lang w:val="en-US"/>
              </w:rPr>
              <w:t>VII</w:t>
            </w:r>
            <w:r w:rsidRPr="00EB37F0">
              <w:rPr>
                <w:rFonts w:ascii="Times New Roman" w:hAnsi="Times New Roman"/>
                <w:b/>
                <w:sz w:val="24"/>
                <w:szCs w:val="24"/>
              </w:rPr>
              <w:t xml:space="preserve">. </w:t>
            </w:r>
            <w:r w:rsidRPr="0082392C">
              <w:rPr>
                <w:rFonts w:ascii="Times New Roman" w:hAnsi="Times New Roman"/>
                <w:b/>
                <w:sz w:val="24"/>
                <w:szCs w:val="24"/>
              </w:rPr>
              <w:t>Административно-хозяйственная работа.</w:t>
            </w:r>
          </w:p>
        </w:tc>
      </w:tr>
      <w:tr w:rsidR="00AC7E1F" w:rsidRPr="00616A9D" w:rsidTr="000F09BA">
        <w:trPr>
          <w:trHeight w:val="276"/>
        </w:trPr>
        <w:tc>
          <w:tcPr>
            <w:tcW w:w="993" w:type="dxa"/>
            <w:gridSpan w:val="3"/>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EB37F0">
              <w:rPr>
                <w:rFonts w:ascii="Times New Roman" w:hAnsi="Times New Roman"/>
                <w:sz w:val="24"/>
                <w:szCs w:val="24"/>
              </w:rPr>
              <w:t>.1.</w:t>
            </w:r>
          </w:p>
        </w:tc>
        <w:tc>
          <w:tcPr>
            <w:tcW w:w="9523" w:type="dxa"/>
            <w:gridSpan w:val="2"/>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rPr>
              <w:t>Подготовка к проведению инвентаризации материальных ценностей.</w:t>
            </w:r>
          </w:p>
        </w:tc>
        <w:tc>
          <w:tcPr>
            <w:tcW w:w="3234" w:type="dxa"/>
            <w:tcBorders>
              <w:top w:val="single" w:sz="4" w:space="0" w:color="000000"/>
              <w:left w:val="single" w:sz="4" w:space="0" w:color="000000"/>
              <w:bottom w:val="single" w:sz="4" w:space="0" w:color="000000"/>
            </w:tcBorders>
          </w:tcPr>
          <w:p w:rsidR="00AC7E1F" w:rsidRPr="0082392C" w:rsidRDefault="0082499D" w:rsidP="00AC7E1F">
            <w:pPr>
              <w:pStyle w:val="a6"/>
              <w:snapToGrid w:val="0"/>
              <w:jc w:val="both"/>
              <w:rPr>
                <w:rFonts w:ascii="Times New Roman" w:hAnsi="Times New Roman"/>
                <w:sz w:val="24"/>
                <w:szCs w:val="24"/>
                <w:lang w:val="en-US"/>
              </w:rPr>
            </w:pPr>
            <w:r>
              <w:rPr>
                <w:rFonts w:ascii="Times New Roman" w:hAnsi="Times New Roman"/>
                <w:sz w:val="24"/>
                <w:szCs w:val="24"/>
              </w:rPr>
              <w:t>Зам. зав. по АХР.</w:t>
            </w:r>
          </w:p>
        </w:tc>
        <w:tc>
          <w:tcPr>
            <w:tcW w:w="2015" w:type="dxa"/>
            <w:tcBorders>
              <w:top w:val="single" w:sz="4" w:space="0" w:color="000000"/>
              <w:left w:val="single" w:sz="4" w:space="0" w:color="000000"/>
              <w:bottom w:val="single" w:sz="4" w:space="0" w:color="000000"/>
              <w:right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w:t>
            </w:r>
            <w:r w:rsidRPr="0082392C">
              <w:rPr>
                <w:rFonts w:ascii="Times New Roman" w:hAnsi="Times New Roman"/>
                <w:sz w:val="24"/>
                <w:szCs w:val="24"/>
                <w:lang w:val="en-US"/>
              </w:rPr>
              <w:t>III</w:t>
            </w:r>
            <w:r w:rsidRPr="0082392C">
              <w:rPr>
                <w:rFonts w:ascii="Times New Roman" w:hAnsi="Times New Roman"/>
                <w:sz w:val="24"/>
                <w:szCs w:val="24"/>
              </w:rPr>
              <w:t>-</w:t>
            </w:r>
            <w:r w:rsidRPr="0082392C">
              <w:rPr>
                <w:rFonts w:ascii="Times New Roman" w:hAnsi="Times New Roman"/>
                <w:sz w:val="24"/>
                <w:szCs w:val="24"/>
                <w:lang w:val="en-US"/>
              </w:rPr>
              <w:t>IV</w:t>
            </w:r>
            <w:r w:rsidRPr="0082392C">
              <w:rPr>
                <w:rFonts w:ascii="Times New Roman" w:hAnsi="Times New Roman"/>
                <w:sz w:val="24"/>
                <w:szCs w:val="24"/>
              </w:rPr>
              <w:t xml:space="preserve"> неделя октября</w:t>
            </w:r>
          </w:p>
        </w:tc>
      </w:tr>
      <w:tr w:rsidR="00AC7E1F" w:rsidRPr="00616A9D" w:rsidTr="000F09BA">
        <w:trPr>
          <w:trHeight w:val="276"/>
        </w:trPr>
        <w:tc>
          <w:tcPr>
            <w:tcW w:w="993" w:type="dxa"/>
            <w:gridSpan w:val="3"/>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.2.</w:t>
            </w:r>
          </w:p>
        </w:tc>
        <w:tc>
          <w:tcPr>
            <w:tcW w:w="9523" w:type="dxa"/>
            <w:gridSpan w:val="2"/>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rPr>
              <w:t>Организация уборки территории от опавшей листвы и подготовка к отопительному сезону.</w:t>
            </w:r>
          </w:p>
        </w:tc>
        <w:tc>
          <w:tcPr>
            <w:tcW w:w="3234" w:type="dxa"/>
            <w:tcBorders>
              <w:top w:val="single" w:sz="4" w:space="0" w:color="000000"/>
              <w:left w:val="single" w:sz="4" w:space="0" w:color="000000"/>
              <w:bottom w:val="single" w:sz="4" w:space="0" w:color="000000"/>
            </w:tcBorders>
          </w:tcPr>
          <w:p w:rsidR="00AC7E1F" w:rsidRPr="0082392C" w:rsidRDefault="00AC7E1F" w:rsidP="0082499D">
            <w:pPr>
              <w:pStyle w:val="a6"/>
              <w:snapToGrid w:val="0"/>
              <w:jc w:val="both"/>
              <w:rPr>
                <w:rFonts w:ascii="Times New Roman" w:hAnsi="Times New Roman"/>
                <w:sz w:val="24"/>
                <w:szCs w:val="24"/>
              </w:rPr>
            </w:pPr>
            <w:r w:rsidRPr="0082392C">
              <w:rPr>
                <w:rFonts w:ascii="Times New Roman" w:hAnsi="Times New Roman"/>
                <w:sz w:val="24"/>
                <w:szCs w:val="24"/>
              </w:rPr>
              <w:t xml:space="preserve">Заведующий, </w:t>
            </w:r>
            <w:r w:rsidR="0082499D">
              <w:rPr>
                <w:rFonts w:ascii="Times New Roman" w:hAnsi="Times New Roman"/>
                <w:sz w:val="24"/>
                <w:szCs w:val="24"/>
              </w:rPr>
              <w:t>зам. зав. по АХР.</w:t>
            </w:r>
          </w:p>
        </w:tc>
        <w:tc>
          <w:tcPr>
            <w:tcW w:w="2015" w:type="dxa"/>
            <w:tcBorders>
              <w:top w:val="single" w:sz="4" w:space="0" w:color="000000"/>
              <w:left w:val="single" w:sz="4" w:space="0" w:color="000000"/>
              <w:bottom w:val="single" w:sz="4" w:space="0" w:color="000000"/>
              <w:right w:val="single" w:sz="4" w:space="0" w:color="000000"/>
            </w:tcBorders>
          </w:tcPr>
          <w:p w:rsidR="00AC7E1F" w:rsidRPr="0082392C" w:rsidRDefault="00AC7E1F" w:rsidP="00AC7E1F">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AC7E1F" w:rsidRPr="00616A9D" w:rsidTr="000F09BA">
        <w:trPr>
          <w:trHeight w:val="276"/>
        </w:trPr>
        <w:tc>
          <w:tcPr>
            <w:tcW w:w="993" w:type="dxa"/>
            <w:gridSpan w:val="3"/>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.3.</w:t>
            </w:r>
          </w:p>
        </w:tc>
        <w:tc>
          <w:tcPr>
            <w:tcW w:w="9523" w:type="dxa"/>
            <w:gridSpan w:val="2"/>
            <w:tcBorders>
              <w:top w:val="single" w:sz="4" w:space="0" w:color="000000"/>
              <w:left w:val="single" w:sz="4" w:space="0" w:color="000000"/>
              <w:bottom w:val="single" w:sz="4" w:space="0" w:color="000000"/>
            </w:tcBorders>
          </w:tcPr>
          <w:p w:rsidR="00AC7E1F" w:rsidRPr="0082392C" w:rsidRDefault="00AC7E1F" w:rsidP="00AC7E1F">
            <w:pPr>
              <w:pStyle w:val="a6"/>
              <w:snapToGrid w:val="0"/>
              <w:rPr>
                <w:rFonts w:ascii="Times New Roman" w:hAnsi="Times New Roman"/>
                <w:sz w:val="24"/>
                <w:szCs w:val="24"/>
              </w:rPr>
            </w:pPr>
            <w:r w:rsidRPr="0082392C">
              <w:rPr>
                <w:rFonts w:ascii="Times New Roman" w:hAnsi="Times New Roman"/>
                <w:sz w:val="24"/>
                <w:szCs w:val="24"/>
              </w:rPr>
              <w:t>Рейд по проверке санитарного состояния групп.</w:t>
            </w:r>
            <w:r w:rsidRPr="0082392C">
              <w:rPr>
                <w:rFonts w:ascii="Times New Roman" w:hAnsi="Times New Roman"/>
                <w:sz w:val="24"/>
                <w:szCs w:val="24"/>
              </w:rPr>
              <w:tab/>
            </w:r>
          </w:p>
        </w:tc>
        <w:tc>
          <w:tcPr>
            <w:tcW w:w="3234" w:type="dxa"/>
            <w:tcBorders>
              <w:top w:val="single" w:sz="4" w:space="0" w:color="000000"/>
              <w:left w:val="single" w:sz="4" w:space="0" w:color="000000"/>
              <w:bottom w:val="single" w:sz="4" w:space="0" w:color="000000"/>
            </w:tcBorders>
          </w:tcPr>
          <w:p w:rsidR="00AC7E1F" w:rsidRPr="0082392C" w:rsidRDefault="00AC7E1F" w:rsidP="00AC7E1F">
            <w:pPr>
              <w:pStyle w:val="a6"/>
              <w:snapToGrid w:val="0"/>
              <w:rPr>
                <w:rFonts w:ascii="Times New Roman" w:hAnsi="Times New Roman"/>
                <w:sz w:val="24"/>
                <w:szCs w:val="24"/>
                <w:lang w:val="en-US"/>
              </w:rPr>
            </w:pPr>
            <w:r w:rsidRPr="0082392C">
              <w:rPr>
                <w:rFonts w:ascii="Times New Roman" w:hAnsi="Times New Roman"/>
                <w:sz w:val="24"/>
                <w:szCs w:val="24"/>
              </w:rPr>
              <w:t>Санитарная тройка, ст. медсестра.</w:t>
            </w:r>
          </w:p>
        </w:tc>
        <w:tc>
          <w:tcPr>
            <w:tcW w:w="2015" w:type="dxa"/>
            <w:tcBorders>
              <w:top w:val="single" w:sz="4" w:space="0" w:color="000000"/>
              <w:left w:val="single" w:sz="4" w:space="0" w:color="000000"/>
              <w:bottom w:val="single" w:sz="4" w:space="0" w:color="000000"/>
              <w:right w:val="single" w:sz="4" w:space="0" w:color="000000"/>
            </w:tcBorders>
          </w:tcPr>
          <w:p w:rsidR="00AC7E1F" w:rsidRPr="0082392C" w:rsidRDefault="00AC7E1F" w:rsidP="00AC7E1F">
            <w:pPr>
              <w:pStyle w:val="a6"/>
              <w:snapToGrid w:val="0"/>
              <w:rPr>
                <w:rFonts w:ascii="Times New Roman" w:hAnsi="Times New Roman"/>
                <w:sz w:val="24"/>
                <w:szCs w:val="24"/>
                <w:lang w:val="en-US"/>
              </w:rPr>
            </w:pPr>
            <w:r w:rsidRPr="0082392C">
              <w:rPr>
                <w:rFonts w:ascii="Times New Roman" w:hAnsi="Times New Roman"/>
                <w:sz w:val="24"/>
                <w:szCs w:val="24"/>
                <w:lang w:val="en-US"/>
              </w:rPr>
              <w:t>II-III</w:t>
            </w:r>
            <w:r w:rsidRPr="0082392C">
              <w:rPr>
                <w:rFonts w:ascii="Times New Roman" w:hAnsi="Times New Roman"/>
                <w:sz w:val="24"/>
                <w:szCs w:val="24"/>
              </w:rPr>
              <w:t xml:space="preserve"> неделя октября.</w:t>
            </w:r>
          </w:p>
        </w:tc>
      </w:tr>
      <w:tr w:rsidR="00AC7E1F" w:rsidRPr="00616A9D" w:rsidTr="000F09BA">
        <w:trPr>
          <w:trHeight w:val="276"/>
        </w:trPr>
        <w:tc>
          <w:tcPr>
            <w:tcW w:w="993" w:type="dxa"/>
            <w:gridSpan w:val="3"/>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.4.</w:t>
            </w:r>
          </w:p>
        </w:tc>
        <w:tc>
          <w:tcPr>
            <w:tcW w:w="9523" w:type="dxa"/>
            <w:gridSpan w:val="2"/>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rPr>
              <w:t>Работа по развитию и совершенствованию материально-технической базы Центра. Подача заявок на конкурс.</w:t>
            </w:r>
          </w:p>
        </w:tc>
        <w:tc>
          <w:tcPr>
            <w:tcW w:w="3234" w:type="dxa"/>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lang w:val="en-US"/>
              </w:rPr>
            </w:pPr>
            <w:r w:rsidRPr="0082392C">
              <w:rPr>
                <w:rFonts w:ascii="Times New Roman" w:hAnsi="Times New Roman"/>
                <w:sz w:val="24"/>
                <w:szCs w:val="24"/>
              </w:rPr>
              <w:t>Заведующий</w:t>
            </w:r>
          </w:p>
        </w:tc>
        <w:tc>
          <w:tcPr>
            <w:tcW w:w="2015" w:type="dxa"/>
            <w:tcBorders>
              <w:top w:val="single" w:sz="4" w:space="0" w:color="000000"/>
              <w:left w:val="single" w:sz="4" w:space="0" w:color="000000"/>
              <w:bottom w:val="single" w:sz="4" w:space="0" w:color="000000"/>
              <w:right w:val="single" w:sz="4" w:space="0" w:color="000000"/>
            </w:tcBorders>
          </w:tcPr>
          <w:p w:rsidR="00AC7E1F" w:rsidRPr="0082392C" w:rsidRDefault="00AC7E1F" w:rsidP="00AC7E1F">
            <w:pPr>
              <w:pStyle w:val="a6"/>
              <w:snapToGrid w:val="0"/>
              <w:rPr>
                <w:rFonts w:ascii="Times New Roman" w:hAnsi="Times New Roman"/>
                <w:sz w:val="24"/>
                <w:szCs w:val="24"/>
                <w:lang w:val="en-US"/>
              </w:rPr>
            </w:pPr>
            <w:r w:rsidRPr="0082392C">
              <w:rPr>
                <w:rFonts w:ascii="Times New Roman" w:hAnsi="Times New Roman"/>
                <w:sz w:val="24"/>
                <w:szCs w:val="24"/>
                <w:lang w:val="en-US"/>
              </w:rPr>
              <w:t>II-III</w:t>
            </w:r>
            <w:r w:rsidRPr="0082392C">
              <w:rPr>
                <w:rFonts w:ascii="Times New Roman" w:hAnsi="Times New Roman"/>
                <w:sz w:val="24"/>
                <w:szCs w:val="24"/>
              </w:rPr>
              <w:t xml:space="preserve"> неделя октября.</w:t>
            </w:r>
          </w:p>
        </w:tc>
      </w:tr>
      <w:tr w:rsidR="00AC7E1F" w:rsidRPr="00616A9D" w:rsidTr="000F09BA">
        <w:trPr>
          <w:trHeight w:val="276"/>
        </w:trPr>
        <w:tc>
          <w:tcPr>
            <w:tcW w:w="993" w:type="dxa"/>
            <w:gridSpan w:val="3"/>
            <w:tcBorders>
              <w:top w:val="single" w:sz="4" w:space="0" w:color="000000"/>
              <w:left w:val="single" w:sz="4" w:space="0" w:color="000000"/>
              <w:bottom w:val="single" w:sz="4" w:space="0" w:color="000000"/>
            </w:tcBorders>
          </w:tcPr>
          <w:p w:rsidR="00AC7E1F" w:rsidRPr="0082392C" w:rsidRDefault="00AC7E1F" w:rsidP="00AC7E1F">
            <w:pPr>
              <w:pStyle w:val="a6"/>
              <w:snapToGrid w:val="0"/>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.5.</w:t>
            </w:r>
          </w:p>
        </w:tc>
        <w:tc>
          <w:tcPr>
            <w:tcW w:w="9523" w:type="dxa"/>
            <w:gridSpan w:val="2"/>
            <w:tcBorders>
              <w:top w:val="single" w:sz="4" w:space="0" w:color="000000"/>
              <w:left w:val="single" w:sz="4" w:space="0" w:color="000000"/>
              <w:bottom w:val="single" w:sz="4" w:space="0" w:color="000000"/>
            </w:tcBorders>
          </w:tcPr>
          <w:p w:rsidR="00AC7E1F" w:rsidRPr="0082392C" w:rsidRDefault="00AC7E1F" w:rsidP="00AC7E1F">
            <w:pPr>
              <w:pStyle w:val="a6"/>
              <w:snapToGrid w:val="0"/>
              <w:rPr>
                <w:rFonts w:ascii="Times New Roman" w:hAnsi="Times New Roman"/>
                <w:sz w:val="24"/>
                <w:szCs w:val="24"/>
              </w:rPr>
            </w:pPr>
            <w:r w:rsidRPr="0082392C">
              <w:rPr>
                <w:rFonts w:ascii="Times New Roman" w:hAnsi="Times New Roman"/>
                <w:sz w:val="24"/>
                <w:szCs w:val="24"/>
              </w:rPr>
              <w:t>Подача заявок на курсы повышения квалификации.</w:t>
            </w:r>
          </w:p>
        </w:tc>
        <w:tc>
          <w:tcPr>
            <w:tcW w:w="3234" w:type="dxa"/>
            <w:tcBorders>
              <w:top w:val="single" w:sz="4" w:space="0" w:color="000000"/>
              <w:left w:val="single" w:sz="4" w:space="0" w:color="000000"/>
              <w:bottom w:val="single" w:sz="4" w:space="0" w:color="000000"/>
            </w:tcBorders>
          </w:tcPr>
          <w:p w:rsidR="00AC7E1F" w:rsidRPr="0082392C" w:rsidRDefault="00AC7E1F" w:rsidP="00AC7E1F">
            <w:pPr>
              <w:pStyle w:val="a6"/>
              <w:snapToGrid w:val="0"/>
              <w:rPr>
                <w:rFonts w:ascii="Times New Roman" w:hAnsi="Times New Roman"/>
                <w:sz w:val="24"/>
                <w:szCs w:val="24"/>
                <w:lang w:val="en-US"/>
              </w:rPr>
            </w:pPr>
            <w:r w:rsidRPr="0082392C">
              <w:rPr>
                <w:rFonts w:ascii="Times New Roman" w:hAnsi="Times New Roman"/>
                <w:sz w:val="24"/>
                <w:szCs w:val="24"/>
              </w:rPr>
              <w:t>Зам. зав. по ВМР</w:t>
            </w:r>
          </w:p>
        </w:tc>
        <w:tc>
          <w:tcPr>
            <w:tcW w:w="2015" w:type="dxa"/>
            <w:tcBorders>
              <w:top w:val="single" w:sz="4" w:space="0" w:color="000000"/>
              <w:left w:val="single" w:sz="4" w:space="0" w:color="000000"/>
              <w:bottom w:val="single" w:sz="4" w:space="0" w:color="000000"/>
              <w:right w:val="single" w:sz="4" w:space="0" w:color="000000"/>
            </w:tcBorders>
          </w:tcPr>
          <w:p w:rsidR="00AC7E1F" w:rsidRPr="0082392C" w:rsidRDefault="00AC7E1F" w:rsidP="00AC7E1F">
            <w:pPr>
              <w:pStyle w:val="a6"/>
              <w:snapToGrid w:val="0"/>
              <w:rPr>
                <w:rFonts w:ascii="Times New Roman" w:hAnsi="Times New Roman"/>
                <w:sz w:val="24"/>
                <w:szCs w:val="24"/>
                <w:lang w:val="en-US"/>
              </w:rPr>
            </w:pPr>
            <w:r w:rsidRPr="0082392C">
              <w:rPr>
                <w:rFonts w:ascii="Times New Roman" w:hAnsi="Times New Roman"/>
                <w:sz w:val="24"/>
                <w:szCs w:val="24"/>
                <w:lang w:val="en-US"/>
              </w:rPr>
              <w:t>I</w:t>
            </w:r>
            <w:r w:rsidRPr="0082392C">
              <w:rPr>
                <w:rFonts w:ascii="Times New Roman" w:hAnsi="Times New Roman"/>
                <w:sz w:val="24"/>
                <w:szCs w:val="24"/>
              </w:rPr>
              <w:t xml:space="preserve"> неделя октября.</w:t>
            </w:r>
          </w:p>
        </w:tc>
      </w:tr>
      <w:tr w:rsidR="00AC7E1F" w:rsidRPr="00616A9D" w:rsidTr="000F09BA">
        <w:trPr>
          <w:trHeight w:val="276"/>
        </w:trPr>
        <w:tc>
          <w:tcPr>
            <w:tcW w:w="993" w:type="dxa"/>
            <w:gridSpan w:val="3"/>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.6.</w:t>
            </w:r>
          </w:p>
        </w:tc>
        <w:tc>
          <w:tcPr>
            <w:tcW w:w="9523" w:type="dxa"/>
            <w:gridSpan w:val="2"/>
            <w:tcBorders>
              <w:top w:val="single" w:sz="4" w:space="0" w:color="000000"/>
              <w:left w:val="single" w:sz="4" w:space="0" w:color="000000"/>
              <w:bottom w:val="single" w:sz="4" w:space="0" w:color="000000"/>
            </w:tcBorders>
          </w:tcPr>
          <w:p w:rsidR="00AC7E1F" w:rsidRPr="0082392C" w:rsidRDefault="00AC7E1F" w:rsidP="00AC7E1F">
            <w:pPr>
              <w:pStyle w:val="a6"/>
              <w:snapToGrid w:val="0"/>
              <w:rPr>
                <w:rFonts w:ascii="Times New Roman" w:hAnsi="Times New Roman"/>
                <w:sz w:val="24"/>
                <w:szCs w:val="24"/>
              </w:rPr>
            </w:pPr>
            <w:r w:rsidRPr="0082392C">
              <w:rPr>
                <w:rFonts w:ascii="Times New Roman" w:hAnsi="Times New Roman"/>
                <w:sz w:val="24"/>
                <w:szCs w:val="24"/>
              </w:rPr>
              <w:t xml:space="preserve">Анализ выполнения муниципального задания по заболеваемости, посещаемости и др. </w:t>
            </w:r>
            <w:r w:rsidRPr="0082392C">
              <w:rPr>
                <w:rFonts w:ascii="Times New Roman" w:hAnsi="Times New Roman"/>
                <w:sz w:val="24"/>
                <w:szCs w:val="24"/>
              </w:rPr>
              <w:lastRenderedPageBreak/>
              <w:t>(административная проверка — информация на совещании при заведующем)</w:t>
            </w:r>
          </w:p>
        </w:tc>
        <w:tc>
          <w:tcPr>
            <w:tcW w:w="3234" w:type="dxa"/>
            <w:tcBorders>
              <w:top w:val="single" w:sz="4" w:space="0" w:color="000000"/>
              <w:left w:val="single" w:sz="4" w:space="0" w:color="000000"/>
              <w:bottom w:val="single" w:sz="4" w:space="0" w:color="000000"/>
            </w:tcBorders>
          </w:tcPr>
          <w:p w:rsidR="00AC7E1F" w:rsidRPr="0082392C" w:rsidRDefault="00AC7E1F" w:rsidP="0082499D">
            <w:pPr>
              <w:pStyle w:val="a6"/>
              <w:snapToGrid w:val="0"/>
              <w:rPr>
                <w:rFonts w:ascii="Times New Roman" w:hAnsi="Times New Roman"/>
                <w:sz w:val="24"/>
                <w:szCs w:val="24"/>
              </w:rPr>
            </w:pPr>
            <w:r w:rsidRPr="0082392C">
              <w:rPr>
                <w:rFonts w:ascii="Times New Roman" w:hAnsi="Times New Roman"/>
                <w:sz w:val="24"/>
                <w:szCs w:val="24"/>
              </w:rPr>
              <w:lastRenderedPageBreak/>
              <w:t xml:space="preserve">Заведующий, </w:t>
            </w:r>
            <w:r w:rsidR="0082499D">
              <w:rPr>
                <w:rFonts w:ascii="Times New Roman" w:hAnsi="Times New Roman"/>
                <w:sz w:val="24"/>
                <w:szCs w:val="24"/>
              </w:rPr>
              <w:t xml:space="preserve">Зам. зав. по </w:t>
            </w:r>
            <w:r w:rsidR="0082499D">
              <w:rPr>
                <w:rFonts w:ascii="Times New Roman" w:hAnsi="Times New Roman"/>
                <w:sz w:val="24"/>
                <w:szCs w:val="24"/>
              </w:rPr>
              <w:lastRenderedPageBreak/>
              <w:t xml:space="preserve">АХР. </w:t>
            </w:r>
            <w:r w:rsidRPr="0082392C">
              <w:rPr>
                <w:rFonts w:ascii="Times New Roman" w:hAnsi="Times New Roman"/>
                <w:sz w:val="24"/>
                <w:szCs w:val="24"/>
              </w:rPr>
              <w:t>Зам. зав. по ВМР</w:t>
            </w:r>
          </w:p>
        </w:tc>
        <w:tc>
          <w:tcPr>
            <w:tcW w:w="2015" w:type="dxa"/>
            <w:tcBorders>
              <w:top w:val="single" w:sz="4" w:space="0" w:color="000000"/>
              <w:left w:val="single" w:sz="4" w:space="0" w:color="000000"/>
              <w:bottom w:val="single" w:sz="4" w:space="0" w:color="000000"/>
              <w:right w:val="single" w:sz="4" w:space="0" w:color="000000"/>
            </w:tcBorders>
          </w:tcPr>
          <w:p w:rsidR="00AC7E1F" w:rsidRPr="0082392C" w:rsidRDefault="00AC7E1F" w:rsidP="00AC7E1F">
            <w:pPr>
              <w:pStyle w:val="a6"/>
              <w:snapToGrid w:val="0"/>
              <w:rPr>
                <w:rFonts w:ascii="Times New Roman" w:hAnsi="Times New Roman"/>
                <w:sz w:val="24"/>
                <w:szCs w:val="24"/>
                <w:lang w:val="en-US"/>
              </w:rPr>
            </w:pPr>
            <w:r w:rsidRPr="0082392C">
              <w:rPr>
                <w:rFonts w:ascii="Times New Roman" w:hAnsi="Times New Roman"/>
                <w:sz w:val="24"/>
                <w:szCs w:val="24"/>
              </w:rPr>
              <w:lastRenderedPageBreak/>
              <w:t xml:space="preserve">В течение </w:t>
            </w:r>
            <w:r w:rsidRPr="0082392C">
              <w:rPr>
                <w:rFonts w:ascii="Times New Roman" w:hAnsi="Times New Roman"/>
                <w:sz w:val="24"/>
                <w:szCs w:val="24"/>
              </w:rPr>
              <w:lastRenderedPageBreak/>
              <w:t>октября.</w:t>
            </w:r>
          </w:p>
        </w:tc>
      </w:tr>
      <w:tr w:rsidR="00AC7E1F" w:rsidRPr="00616A9D" w:rsidTr="000F09BA">
        <w:trPr>
          <w:trHeight w:val="276"/>
        </w:trPr>
        <w:tc>
          <w:tcPr>
            <w:tcW w:w="993" w:type="dxa"/>
            <w:gridSpan w:val="3"/>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lang w:val="en-US"/>
              </w:rPr>
              <w:lastRenderedPageBreak/>
              <w:t>VII</w:t>
            </w:r>
            <w:r w:rsidRPr="0082392C">
              <w:rPr>
                <w:rFonts w:ascii="Times New Roman" w:hAnsi="Times New Roman"/>
                <w:sz w:val="24"/>
                <w:szCs w:val="24"/>
              </w:rPr>
              <w:t>.7.</w:t>
            </w:r>
          </w:p>
        </w:tc>
        <w:tc>
          <w:tcPr>
            <w:tcW w:w="9523" w:type="dxa"/>
            <w:gridSpan w:val="2"/>
            <w:tcBorders>
              <w:top w:val="single" w:sz="4" w:space="0" w:color="000000"/>
              <w:left w:val="single" w:sz="4" w:space="0" w:color="000000"/>
              <w:bottom w:val="single" w:sz="4" w:space="0" w:color="000000"/>
            </w:tcBorders>
          </w:tcPr>
          <w:p w:rsidR="00AC7E1F" w:rsidRPr="0082392C" w:rsidRDefault="00AC7E1F" w:rsidP="00AC7E1F">
            <w:pPr>
              <w:pStyle w:val="a6"/>
              <w:snapToGrid w:val="0"/>
              <w:rPr>
                <w:rFonts w:ascii="Times New Roman" w:hAnsi="Times New Roman"/>
                <w:sz w:val="24"/>
                <w:szCs w:val="24"/>
              </w:rPr>
            </w:pPr>
            <w:r w:rsidRPr="0082392C">
              <w:rPr>
                <w:rFonts w:ascii="Times New Roman" w:hAnsi="Times New Roman"/>
                <w:sz w:val="24"/>
                <w:szCs w:val="24"/>
              </w:rPr>
              <w:t>Работа по составлению локальных актов и нормативных документов.</w:t>
            </w:r>
          </w:p>
        </w:tc>
        <w:tc>
          <w:tcPr>
            <w:tcW w:w="3234" w:type="dxa"/>
            <w:tcBorders>
              <w:top w:val="single" w:sz="4" w:space="0" w:color="000000"/>
              <w:left w:val="single" w:sz="4" w:space="0" w:color="000000"/>
              <w:bottom w:val="single" w:sz="4" w:space="0" w:color="000000"/>
            </w:tcBorders>
          </w:tcPr>
          <w:p w:rsidR="00AC7E1F" w:rsidRPr="0082392C" w:rsidRDefault="0082499D" w:rsidP="00AC7E1F">
            <w:pPr>
              <w:pStyle w:val="a6"/>
              <w:snapToGrid w:val="0"/>
              <w:rPr>
                <w:rFonts w:ascii="Times New Roman" w:hAnsi="Times New Roman"/>
                <w:sz w:val="24"/>
                <w:szCs w:val="24"/>
              </w:rPr>
            </w:pPr>
            <w:r>
              <w:rPr>
                <w:rFonts w:ascii="Times New Roman" w:hAnsi="Times New Roman"/>
                <w:sz w:val="24"/>
                <w:szCs w:val="24"/>
              </w:rPr>
              <w:t>Заведующий, зам. по АХР</w:t>
            </w:r>
            <w:r w:rsidR="00AC7E1F" w:rsidRPr="0082392C">
              <w:rPr>
                <w:rFonts w:ascii="Times New Roman" w:hAnsi="Times New Roman"/>
                <w:sz w:val="24"/>
                <w:szCs w:val="24"/>
              </w:rPr>
              <w:t xml:space="preserve"> делопроизводитель.</w:t>
            </w:r>
          </w:p>
        </w:tc>
        <w:tc>
          <w:tcPr>
            <w:tcW w:w="2015" w:type="dxa"/>
            <w:tcBorders>
              <w:top w:val="single" w:sz="4" w:space="0" w:color="000000"/>
              <w:left w:val="single" w:sz="4" w:space="0" w:color="000000"/>
              <w:bottom w:val="single" w:sz="4" w:space="0" w:color="000000"/>
              <w:right w:val="single" w:sz="4" w:space="0" w:color="000000"/>
            </w:tcBorders>
          </w:tcPr>
          <w:p w:rsidR="00AC7E1F" w:rsidRPr="0082392C" w:rsidRDefault="00AC7E1F" w:rsidP="00AC7E1F">
            <w:pPr>
              <w:pStyle w:val="a6"/>
              <w:snapToGrid w:val="0"/>
              <w:rPr>
                <w:rFonts w:ascii="Times New Roman" w:hAnsi="Times New Roman"/>
                <w:sz w:val="24"/>
                <w:szCs w:val="24"/>
                <w:lang w:val="en-US"/>
              </w:rPr>
            </w:pPr>
            <w:r w:rsidRPr="0082392C">
              <w:rPr>
                <w:rFonts w:ascii="Times New Roman" w:hAnsi="Times New Roman"/>
                <w:sz w:val="24"/>
                <w:szCs w:val="24"/>
              </w:rPr>
              <w:t>В течение октября.</w:t>
            </w:r>
          </w:p>
        </w:tc>
      </w:tr>
      <w:tr w:rsidR="00AC7E1F" w:rsidRPr="00616A9D" w:rsidTr="000F09BA">
        <w:trPr>
          <w:trHeight w:val="287"/>
        </w:trPr>
        <w:tc>
          <w:tcPr>
            <w:tcW w:w="993" w:type="dxa"/>
            <w:gridSpan w:val="3"/>
            <w:tcBorders>
              <w:top w:val="single" w:sz="4" w:space="0" w:color="000000"/>
              <w:left w:val="single" w:sz="4" w:space="0" w:color="000000"/>
              <w:bottom w:val="single" w:sz="4" w:space="0" w:color="000000"/>
            </w:tcBorders>
          </w:tcPr>
          <w:p w:rsidR="00AC7E1F" w:rsidRPr="0082392C" w:rsidRDefault="00AC7E1F" w:rsidP="00AC7E1F">
            <w:pPr>
              <w:pStyle w:val="a6"/>
              <w:snapToGrid w:val="0"/>
              <w:ind w:left="-1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.8.</w:t>
            </w:r>
          </w:p>
        </w:tc>
        <w:tc>
          <w:tcPr>
            <w:tcW w:w="9513" w:type="dxa"/>
            <w:tcBorders>
              <w:top w:val="single" w:sz="4" w:space="0" w:color="000000"/>
              <w:left w:val="single" w:sz="4" w:space="0" w:color="000000"/>
              <w:bottom w:val="single" w:sz="4" w:space="0" w:color="000000"/>
            </w:tcBorders>
          </w:tcPr>
          <w:p w:rsidR="00AC7E1F" w:rsidRPr="0082392C" w:rsidRDefault="00AC7E1F" w:rsidP="00AC7E1F">
            <w:pPr>
              <w:pStyle w:val="a6"/>
              <w:snapToGrid w:val="0"/>
              <w:ind w:left="-10"/>
              <w:jc w:val="both"/>
              <w:rPr>
                <w:rFonts w:ascii="Times New Roman" w:hAnsi="Times New Roman"/>
                <w:sz w:val="24"/>
                <w:szCs w:val="24"/>
              </w:rPr>
            </w:pPr>
            <w:r w:rsidRPr="0082392C">
              <w:rPr>
                <w:rFonts w:ascii="Times New Roman" w:hAnsi="Times New Roman"/>
                <w:sz w:val="24"/>
                <w:szCs w:val="24"/>
              </w:rPr>
              <w:t>Подготовка учреждения к отопительному сезону. Утепление окон во всех учреждениях.</w:t>
            </w:r>
          </w:p>
        </w:tc>
        <w:tc>
          <w:tcPr>
            <w:tcW w:w="3244" w:type="dxa"/>
            <w:gridSpan w:val="2"/>
            <w:tcBorders>
              <w:top w:val="single" w:sz="4" w:space="0" w:color="000000"/>
              <w:left w:val="single" w:sz="4" w:space="0" w:color="000000"/>
              <w:bottom w:val="single" w:sz="4" w:space="0" w:color="000000"/>
            </w:tcBorders>
          </w:tcPr>
          <w:p w:rsidR="00AC7E1F" w:rsidRPr="0082392C" w:rsidRDefault="0082499D" w:rsidP="00AC7E1F">
            <w:pPr>
              <w:pStyle w:val="a6"/>
              <w:snapToGrid w:val="0"/>
              <w:ind w:left="-10"/>
              <w:jc w:val="both"/>
              <w:rPr>
                <w:rFonts w:ascii="Times New Roman" w:hAnsi="Times New Roman"/>
                <w:sz w:val="24"/>
                <w:szCs w:val="24"/>
              </w:rPr>
            </w:pPr>
            <w:r>
              <w:rPr>
                <w:rFonts w:ascii="Times New Roman" w:hAnsi="Times New Roman"/>
                <w:sz w:val="24"/>
                <w:szCs w:val="24"/>
              </w:rPr>
              <w:t>Заведующий, зам. зав по АХР</w:t>
            </w:r>
            <w:r w:rsidR="00AC7E1F" w:rsidRPr="0082392C">
              <w:rPr>
                <w:rFonts w:ascii="Times New Roman" w:hAnsi="Times New Roman"/>
                <w:sz w:val="24"/>
                <w:szCs w:val="24"/>
              </w:rPr>
              <w:t>.</w:t>
            </w:r>
          </w:p>
        </w:tc>
        <w:tc>
          <w:tcPr>
            <w:tcW w:w="2015" w:type="dxa"/>
            <w:tcBorders>
              <w:top w:val="single" w:sz="4" w:space="0" w:color="000000"/>
              <w:left w:val="single" w:sz="4" w:space="0" w:color="000000"/>
              <w:bottom w:val="single" w:sz="4" w:space="0" w:color="000000"/>
              <w:right w:val="single" w:sz="4" w:space="0" w:color="000000"/>
            </w:tcBorders>
          </w:tcPr>
          <w:p w:rsidR="00AC7E1F" w:rsidRPr="0082392C" w:rsidRDefault="00AC7E1F" w:rsidP="00AC7E1F">
            <w:pPr>
              <w:pStyle w:val="a6"/>
              <w:snapToGrid w:val="0"/>
              <w:ind w:left="-10"/>
              <w:jc w:val="both"/>
              <w:rPr>
                <w:rFonts w:ascii="Times New Roman" w:hAnsi="Times New Roman"/>
                <w:sz w:val="24"/>
                <w:szCs w:val="24"/>
                <w:lang w:val="en-US"/>
              </w:rPr>
            </w:pPr>
            <w:r w:rsidRPr="0082392C">
              <w:rPr>
                <w:rFonts w:ascii="Times New Roman" w:hAnsi="Times New Roman"/>
                <w:sz w:val="24"/>
                <w:szCs w:val="24"/>
                <w:lang w:val="en-US"/>
              </w:rPr>
              <w:t>IV</w:t>
            </w:r>
            <w:r w:rsidRPr="0082392C">
              <w:rPr>
                <w:rFonts w:ascii="Times New Roman" w:hAnsi="Times New Roman"/>
                <w:sz w:val="24"/>
                <w:szCs w:val="24"/>
              </w:rPr>
              <w:t xml:space="preserve"> неделя октября</w:t>
            </w:r>
          </w:p>
        </w:tc>
      </w:tr>
      <w:tr w:rsidR="00AC7E1F" w:rsidRPr="00616A9D" w:rsidTr="000F09BA">
        <w:trPr>
          <w:trHeight w:val="267"/>
        </w:trPr>
        <w:tc>
          <w:tcPr>
            <w:tcW w:w="993" w:type="dxa"/>
            <w:gridSpan w:val="3"/>
            <w:tcBorders>
              <w:left w:val="single" w:sz="4" w:space="0" w:color="000000"/>
              <w:bottom w:val="single" w:sz="4" w:space="0" w:color="000000"/>
            </w:tcBorders>
          </w:tcPr>
          <w:p w:rsidR="00AC7E1F" w:rsidRPr="0082392C" w:rsidRDefault="00AC7E1F" w:rsidP="00AC7E1F">
            <w:pPr>
              <w:pStyle w:val="a6"/>
              <w:snapToGrid w:val="0"/>
              <w:ind w:left="-1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.9.</w:t>
            </w:r>
          </w:p>
        </w:tc>
        <w:tc>
          <w:tcPr>
            <w:tcW w:w="9513" w:type="dxa"/>
            <w:tcBorders>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rPr>
              <w:t>Проверка соответствия мебели ростовым антропометрическим показателям.</w:t>
            </w:r>
          </w:p>
        </w:tc>
        <w:tc>
          <w:tcPr>
            <w:tcW w:w="3244" w:type="dxa"/>
            <w:gridSpan w:val="2"/>
            <w:tcBorders>
              <w:left w:val="single" w:sz="4" w:space="0" w:color="000000"/>
              <w:bottom w:val="single" w:sz="4" w:space="0" w:color="000000"/>
            </w:tcBorders>
          </w:tcPr>
          <w:p w:rsidR="00AC7E1F" w:rsidRPr="0082392C" w:rsidRDefault="0082499D" w:rsidP="00AC7E1F">
            <w:pPr>
              <w:pStyle w:val="a6"/>
              <w:snapToGrid w:val="0"/>
              <w:jc w:val="both"/>
              <w:rPr>
                <w:rFonts w:ascii="Times New Roman" w:hAnsi="Times New Roman"/>
                <w:sz w:val="24"/>
                <w:szCs w:val="24"/>
              </w:rPr>
            </w:pPr>
            <w:r>
              <w:rPr>
                <w:rFonts w:ascii="Times New Roman" w:hAnsi="Times New Roman"/>
                <w:sz w:val="24"/>
                <w:szCs w:val="24"/>
              </w:rPr>
              <w:t>Зам. по АХР</w:t>
            </w:r>
            <w:r w:rsidR="00AC7E1F" w:rsidRPr="0082392C">
              <w:rPr>
                <w:rFonts w:ascii="Times New Roman" w:hAnsi="Times New Roman"/>
                <w:sz w:val="24"/>
                <w:szCs w:val="24"/>
              </w:rPr>
              <w:t>, ст. медсестра</w:t>
            </w:r>
          </w:p>
        </w:tc>
        <w:tc>
          <w:tcPr>
            <w:tcW w:w="2015" w:type="dxa"/>
            <w:tcBorders>
              <w:left w:val="single" w:sz="4" w:space="0" w:color="000000"/>
              <w:bottom w:val="single" w:sz="4" w:space="0" w:color="000000"/>
              <w:right w:val="single" w:sz="4" w:space="0" w:color="000000"/>
            </w:tcBorders>
          </w:tcPr>
          <w:p w:rsidR="00AC7E1F" w:rsidRPr="0082392C" w:rsidRDefault="00AC7E1F" w:rsidP="00AC7E1F">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AC7E1F" w:rsidRPr="00616A9D" w:rsidTr="000F09BA">
        <w:trPr>
          <w:trHeight w:val="270"/>
        </w:trPr>
        <w:tc>
          <w:tcPr>
            <w:tcW w:w="993" w:type="dxa"/>
            <w:gridSpan w:val="3"/>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.10.</w:t>
            </w:r>
          </w:p>
        </w:tc>
        <w:tc>
          <w:tcPr>
            <w:tcW w:w="9513" w:type="dxa"/>
            <w:tcBorders>
              <w:top w:val="single" w:sz="4" w:space="0" w:color="000000"/>
              <w:left w:val="single" w:sz="4" w:space="0" w:color="000000"/>
              <w:bottom w:val="single" w:sz="4" w:space="0" w:color="000000"/>
            </w:tcBorders>
          </w:tcPr>
          <w:p w:rsidR="00AC7E1F" w:rsidRPr="0082392C" w:rsidRDefault="00AC7E1F" w:rsidP="00AC7E1F">
            <w:pPr>
              <w:pStyle w:val="a6"/>
              <w:snapToGrid w:val="0"/>
              <w:jc w:val="both"/>
              <w:rPr>
                <w:rFonts w:ascii="Times New Roman" w:hAnsi="Times New Roman"/>
                <w:sz w:val="24"/>
                <w:szCs w:val="24"/>
              </w:rPr>
            </w:pPr>
            <w:r w:rsidRPr="0082392C">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3244" w:type="dxa"/>
            <w:gridSpan w:val="2"/>
            <w:tcBorders>
              <w:top w:val="single" w:sz="4" w:space="0" w:color="000000"/>
              <w:left w:val="single" w:sz="4" w:space="0" w:color="000000"/>
              <w:bottom w:val="single" w:sz="4" w:space="0" w:color="000000"/>
            </w:tcBorders>
          </w:tcPr>
          <w:p w:rsidR="00AC7E1F" w:rsidRPr="0082392C" w:rsidRDefault="00AC7E1F" w:rsidP="0082499D">
            <w:pPr>
              <w:pStyle w:val="a6"/>
              <w:snapToGrid w:val="0"/>
              <w:jc w:val="both"/>
              <w:rPr>
                <w:rFonts w:ascii="Times New Roman" w:hAnsi="Times New Roman"/>
                <w:sz w:val="24"/>
                <w:szCs w:val="24"/>
              </w:rPr>
            </w:pPr>
            <w:r w:rsidRPr="0082392C">
              <w:rPr>
                <w:rFonts w:ascii="Times New Roman" w:hAnsi="Times New Roman"/>
                <w:sz w:val="24"/>
                <w:szCs w:val="24"/>
              </w:rPr>
              <w:t xml:space="preserve">Заведующий, </w:t>
            </w:r>
            <w:r w:rsidR="0082499D">
              <w:rPr>
                <w:rFonts w:ascii="Times New Roman" w:hAnsi="Times New Roman"/>
                <w:sz w:val="24"/>
                <w:szCs w:val="24"/>
              </w:rPr>
              <w:t>Зам. зав. по АХР.</w:t>
            </w:r>
          </w:p>
        </w:tc>
        <w:tc>
          <w:tcPr>
            <w:tcW w:w="2015" w:type="dxa"/>
            <w:tcBorders>
              <w:top w:val="single" w:sz="4" w:space="0" w:color="000000"/>
              <w:left w:val="single" w:sz="4" w:space="0" w:color="000000"/>
              <w:bottom w:val="single" w:sz="4" w:space="0" w:color="000000"/>
              <w:right w:val="single" w:sz="4" w:space="0" w:color="000000"/>
            </w:tcBorders>
          </w:tcPr>
          <w:p w:rsidR="00AC7E1F" w:rsidRPr="009C4183" w:rsidRDefault="00AC7E1F" w:rsidP="00AC7E1F">
            <w:pPr>
              <w:pStyle w:val="a6"/>
              <w:snapToGrid w:val="0"/>
              <w:jc w:val="both"/>
              <w:rPr>
                <w:szCs w:val="22"/>
              </w:rPr>
            </w:pPr>
            <w:r w:rsidRPr="0082392C">
              <w:rPr>
                <w:rFonts w:ascii="Times New Roman" w:hAnsi="Times New Roman"/>
                <w:sz w:val="24"/>
                <w:szCs w:val="24"/>
              </w:rPr>
              <w:t>Ежемесячно</w:t>
            </w:r>
          </w:p>
        </w:tc>
      </w:tr>
    </w:tbl>
    <w:p w:rsidR="00194C8B" w:rsidRDefault="00194C8B" w:rsidP="00616A9D">
      <w:pPr>
        <w:pStyle w:val="a6"/>
        <w:jc w:val="center"/>
        <w:rPr>
          <w:rFonts w:ascii="Times New Roman" w:hAnsi="Times New Roman"/>
          <w:b/>
          <w:color w:val="FF0000"/>
          <w:sz w:val="28"/>
          <w:szCs w:val="28"/>
        </w:rPr>
      </w:pPr>
    </w:p>
    <w:p w:rsidR="00194C8B" w:rsidRDefault="00194C8B" w:rsidP="00616A9D">
      <w:pPr>
        <w:pStyle w:val="a6"/>
        <w:jc w:val="center"/>
        <w:rPr>
          <w:rFonts w:ascii="Times New Roman" w:hAnsi="Times New Roman"/>
          <w:b/>
          <w:color w:val="FF0000"/>
          <w:sz w:val="28"/>
          <w:szCs w:val="28"/>
        </w:rPr>
      </w:pPr>
    </w:p>
    <w:p w:rsidR="00EB37F0" w:rsidRDefault="00EB37F0" w:rsidP="005B6C23">
      <w:pPr>
        <w:pStyle w:val="a6"/>
        <w:jc w:val="center"/>
        <w:rPr>
          <w:rFonts w:ascii="Times New Roman" w:hAnsi="Times New Roman"/>
          <w:b/>
          <w:sz w:val="28"/>
          <w:szCs w:val="28"/>
        </w:rPr>
      </w:pPr>
    </w:p>
    <w:p w:rsidR="0082499D" w:rsidRDefault="0082499D" w:rsidP="005B6C23">
      <w:pPr>
        <w:pStyle w:val="a6"/>
        <w:jc w:val="center"/>
        <w:rPr>
          <w:rFonts w:ascii="Times New Roman" w:hAnsi="Times New Roman"/>
          <w:b/>
          <w:sz w:val="28"/>
          <w:szCs w:val="28"/>
        </w:rPr>
      </w:pPr>
    </w:p>
    <w:p w:rsidR="0082499D" w:rsidRDefault="0082499D" w:rsidP="005B6C23">
      <w:pPr>
        <w:pStyle w:val="a6"/>
        <w:jc w:val="center"/>
        <w:rPr>
          <w:rFonts w:ascii="Times New Roman" w:hAnsi="Times New Roman"/>
          <w:b/>
          <w:sz w:val="28"/>
          <w:szCs w:val="28"/>
        </w:rPr>
      </w:pPr>
    </w:p>
    <w:p w:rsidR="0082499D" w:rsidRDefault="0082499D" w:rsidP="005B6C23">
      <w:pPr>
        <w:pStyle w:val="a6"/>
        <w:jc w:val="center"/>
        <w:rPr>
          <w:rFonts w:ascii="Times New Roman" w:hAnsi="Times New Roman"/>
          <w:b/>
          <w:sz w:val="28"/>
          <w:szCs w:val="28"/>
        </w:rPr>
      </w:pPr>
    </w:p>
    <w:p w:rsidR="0082499D" w:rsidRDefault="0082499D" w:rsidP="005B6C23">
      <w:pPr>
        <w:pStyle w:val="a6"/>
        <w:jc w:val="center"/>
        <w:rPr>
          <w:rFonts w:ascii="Times New Roman" w:hAnsi="Times New Roman"/>
          <w:b/>
          <w:sz w:val="28"/>
          <w:szCs w:val="28"/>
        </w:rPr>
      </w:pPr>
    </w:p>
    <w:p w:rsidR="0082499D" w:rsidRDefault="0082499D" w:rsidP="005B6C23">
      <w:pPr>
        <w:pStyle w:val="a6"/>
        <w:jc w:val="center"/>
        <w:rPr>
          <w:rFonts w:ascii="Times New Roman" w:hAnsi="Times New Roman"/>
          <w:b/>
          <w:sz w:val="28"/>
          <w:szCs w:val="28"/>
        </w:rPr>
      </w:pPr>
    </w:p>
    <w:p w:rsidR="0082499D" w:rsidRDefault="0082499D" w:rsidP="005B6C23">
      <w:pPr>
        <w:pStyle w:val="a6"/>
        <w:jc w:val="center"/>
        <w:rPr>
          <w:rFonts w:ascii="Times New Roman" w:hAnsi="Times New Roman"/>
          <w:b/>
          <w:sz w:val="28"/>
          <w:szCs w:val="28"/>
        </w:rPr>
      </w:pPr>
    </w:p>
    <w:p w:rsidR="0082499D" w:rsidRDefault="0082499D" w:rsidP="005B6C23">
      <w:pPr>
        <w:pStyle w:val="a6"/>
        <w:jc w:val="center"/>
        <w:rPr>
          <w:rFonts w:ascii="Times New Roman" w:hAnsi="Times New Roman"/>
          <w:b/>
          <w:sz w:val="28"/>
          <w:szCs w:val="28"/>
        </w:rPr>
      </w:pPr>
    </w:p>
    <w:p w:rsidR="0082499D" w:rsidRDefault="0082499D" w:rsidP="005B6C23">
      <w:pPr>
        <w:pStyle w:val="a6"/>
        <w:jc w:val="center"/>
        <w:rPr>
          <w:rFonts w:ascii="Times New Roman" w:hAnsi="Times New Roman"/>
          <w:b/>
          <w:sz w:val="28"/>
          <w:szCs w:val="28"/>
        </w:rPr>
      </w:pPr>
    </w:p>
    <w:p w:rsidR="0082499D" w:rsidRDefault="0082499D" w:rsidP="005B6C23">
      <w:pPr>
        <w:pStyle w:val="a6"/>
        <w:jc w:val="center"/>
        <w:rPr>
          <w:rFonts w:ascii="Times New Roman" w:hAnsi="Times New Roman"/>
          <w:b/>
          <w:sz w:val="28"/>
          <w:szCs w:val="28"/>
        </w:rPr>
      </w:pPr>
    </w:p>
    <w:p w:rsidR="0082499D" w:rsidRDefault="0082499D" w:rsidP="005B6C23">
      <w:pPr>
        <w:pStyle w:val="a6"/>
        <w:jc w:val="center"/>
        <w:rPr>
          <w:rFonts w:ascii="Times New Roman" w:hAnsi="Times New Roman"/>
          <w:b/>
          <w:sz w:val="28"/>
          <w:szCs w:val="28"/>
        </w:rPr>
      </w:pPr>
    </w:p>
    <w:p w:rsidR="0082499D" w:rsidRDefault="0082499D" w:rsidP="005B6C23">
      <w:pPr>
        <w:pStyle w:val="a6"/>
        <w:jc w:val="center"/>
        <w:rPr>
          <w:rFonts w:ascii="Times New Roman" w:hAnsi="Times New Roman"/>
          <w:b/>
          <w:sz w:val="28"/>
          <w:szCs w:val="28"/>
        </w:rPr>
      </w:pPr>
    </w:p>
    <w:p w:rsidR="0082499D" w:rsidRDefault="0082499D" w:rsidP="005B6C23">
      <w:pPr>
        <w:pStyle w:val="a6"/>
        <w:jc w:val="center"/>
        <w:rPr>
          <w:rFonts w:ascii="Times New Roman" w:hAnsi="Times New Roman"/>
          <w:b/>
          <w:sz w:val="28"/>
          <w:szCs w:val="28"/>
        </w:rPr>
      </w:pPr>
    </w:p>
    <w:p w:rsidR="0082499D" w:rsidRDefault="0082499D" w:rsidP="005B6C23">
      <w:pPr>
        <w:pStyle w:val="a6"/>
        <w:jc w:val="center"/>
        <w:rPr>
          <w:rFonts w:ascii="Times New Roman" w:hAnsi="Times New Roman"/>
          <w:b/>
          <w:sz w:val="28"/>
          <w:szCs w:val="28"/>
        </w:rPr>
      </w:pPr>
    </w:p>
    <w:p w:rsidR="0082499D" w:rsidRDefault="0082499D" w:rsidP="005B6C23">
      <w:pPr>
        <w:pStyle w:val="a6"/>
        <w:jc w:val="center"/>
        <w:rPr>
          <w:rFonts w:ascii="Times New Roman" w:hAnsi="Times New Roman"/>
          <w:b/>
          <w:sz w:val="28"/>
          <w:szCs w:val="28"/>
        </w:rPr>
      </w:pPr>
    </w:p>
    <w:p w:rsidR="0082499D" w:rsidRDefault="0082499D" w:rsidP="005B6C23">
      <w:pPr>
        <w:pStyle w:val="a6"/>
        <w:jc w:val="center"/>
        <w:rPr>
          <w:rFonts w:ascii="Times New Roman" w:hAnsi="Times New Roman"/>
          <w:b/>
          <w:sz w:val="28"/>
          <w:szCs w:val="28"/>
        </w:rPr>
      </w:pPr>
    </w:p>
    <w:p w:rsidR="0082499D" w:rsidRDefault="0082499D" w:rsidP="005B6C23">
      <w:pPr>
        <w:pStyle w:val="a6"/>
        <w:jc w:val="center"/>
        <w:rPr>
          <w:rFonts w:ascii="Times New Roman" w:hAnsi="Times New Roman"/>
          <w:b/>
          <w:sz w:val="28"/>
          <w:szCs w:val="28"/>
        </w:rPr>
      </w:pPr>
    </w:p>
    <w:p w:rsidR="0082499D" w:rsidRDefault="0082499D" w:rsidP="005B6C23">
      <w:pPr>
        <w:pStyle w:val="a6"/>
        <w:jc w:val="center"/>
        <w:rPr>
          <w:rFonts w:ascii="Times New Roman" w:hAnsi="Times New Roman"/>
          <w:b/>
          <w:sz w:val="28"/>
          <w:szCs w:val="28"/>
        </w:rPr>
      </w:pPr>
    </w:p>
    <w:p w:rsidR="0082499D" w:rsidRDefault="0082499D" w:rsidP="005B6C23">
      <w:pPr>
        <w:pStyle w:val="a6"/>
        <w:jc w:val="center"/>
        <w:rPr>
          <w:rFonts w:ascii="Times New Roman" w:hAnsi="Times New Roman"/>
          <w:b/>
          <w:sz w:val="28"/>
          <w:szCs w:val="28"/>
        </w:rPr>
      </w:pPr>
    </w:p>
    <w:p w:rsidR="0082499D" w:rsidRDefault="0082499D" w:rsidP="005B6C23">
      <w:pPr>
        <w:pStyle w:val="a6"/>
        <w:jc w:val="center"/>
        <w:rPr>
          <w:rFonts w:ascii="Times New Roman" w:hAnsi="Times New Roman"/>
          <w:b/>
          <w:sz w:val="28"/>
          <w:szCs w:val="28"/>
        </w:rPr>
      </w:pPr>
    </w:p>
    <w:p w:rsidR="004105F0" w:rsidRDefault="004105F0" w:rsidP="00751F13">
      <w:pPr>
        <w:pStyle w:val="a6"/>
        <w:jc w:val="center"/>
        <w:rPr>
          <w:rFonts w:ascii="Times New Roman" w:hAnsi="Times New Roman"/>
          <w:b/>
          <w:sz w:val="28"/>
          <w:szCs w:val="28"/>
        </w:rPr>
      </w:pPr>
    </w:p>
    <w:p w:rsidR="00194C8B" w:rsidRPr="005A1603" w:rsidRDefault="00194C8B" w:rsidP="00751F13">
      <w:pPr>
        <w:pStyle w:val="a6"/>
        <w:jc w:val="center"/>
        <w:rPr>
          <w:rFonts w:ascii="Times New Roman" w:hAnsi="Times New Roman"/>
          <w:b/>
          <w:sz w:val="24"/>
          <w:szCs w:val="24"/>
        </w:rPr>
      </w:pPr>
      <w:r w:rsidRPr="005A1603">
        <w:rPr>
          <w:rFonts w:ascii="Times New Roman" w:hAnsi="Times New Roman"/>
          <w:b/>
          <w:sz w:val="28"/>
          <w:szCs w:val="28"/>
        </w:rPr>
        <w:lastRenderedPageBreak/>
        <w:t>Ноябрь</w:t>
      </w:r>
    </w:p>
    <w:tbl>
      <w:tblPr>
        <w:tblW w:w="15835" w:type="dxa"/>
        <w:tblInd w:w="108" w:type="dxa"/>
        <w:tblLayout w:type="fixed"/>
        <w:tblLook w:val="0000"/>
      </w:tblPr>
      <w:tblGrid>
        <w:gridCol w:w="811"/>
        <w:gridCol w:w="95"/>
        <w:gridCol w:w="9309"/>
        <w:gridCol w:w="3535"/>
        <w:gridCol w:w="2085"/>
      </w:tblGrid>
      <w:tr w:rsidR="00194C8B" w:rsidRPr="005A1603"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center"/>
              <w:rPr>
                <w:rFonts w:ascii="Times New Roman" w:hAnsi="Times New Roman"/>
                <w:b/>
                <w:sz w:val="24"/>
                <w:szCs w:val="24"/>
              </w:rPr>
            </w:pPr>
            <w:r w:rsidRPr="0082392C">
              <w:rPr>
                <w:rFonts w:ascii="Times New Roman" w:hAnsi="Times New Roman"/>
                <w:b/>
                <w:sz w:val="24"/>
                <w:szCs w:val="24"/>
              </w:rPr>
              <w:t>№</w:t>
            </w:r>
          </w:p>
        </w:tc>
        <w:tc>
          <w:tcPr>
            <w:tcW w:w="940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center"/>
              <w:rPr>
                <w:rFonts w:ascii="Times New Roman" w:hAnsi="Times New Roman"/>
                <w:b/>
                <w:sz w:val="24"/>
                <w:szCs w:val="24"/>
              </w:rPr>
            </w:pPr>
            <w:r w:rsidRPr="0082392C">
              <w:rPr>
                <w:rFonts w:ascii="Times New Roman" w:hAnsi="Times New Roman"/>
                <w:b/>
                <w:sz w:val="24"/>
                <w:szCs w:val="24"/>
              </w:rPr>
              <w:t>Мероприятия</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center"/>
              <w:rPr>
                <w:rFonts w:ascii="Times New Roman" w:hAnsi="Times New Roman"/>
                <w:b/>
                <w:sz w:val="24"/>
                <w:szCs w:val="24"/>
              </w:rPr>
            </w:pPr>
            <w:r w:rsidRPr="0082392C">
              <w:rPr>
                <w:rFonts w:ascii="Times New Roman" w:hAnsi="Times New Roman"/>
                <w:b/>
                <w:sz w:val="24"/>
                <w:szCs w:val="24"/>
              </w:rPr>
              <w:t>Ответственные</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center"/>
              <w:rPr>
                <w:rFonts w:ascii="Times New Roman" w:hAnsi="Times New Roman"/>
                <w:b/>
                <w:sz w:val="24"/>
                <w:szCs w:val="24"/>
              </w:rPr>
            </w:pPr>
            <w:r w:rsidRPr="0082392C">
              <w:rPr>
                <w:rFonts w:ascii="Times New Roman" w:hAnsi="Times New Roman"/>
                <w:b/>
                <w:sz w:val="24"/>
                <w:szCs w:val="24"/>
              </w:rPr>
              <w:t>Дата проведения</w:t>
            </w:r>
          </w:p>
        </w:tc>
      </w:tr>
      <w:tr w:rsidR="00194C8B" w:rsidRPr="005A1603" w:rsidTr="000F09BA">
        <w:trPr>
          <w:trHeight w:val="276"/>
        </w:trPr>
        <w:tc>
          <w:tcPr>
            <w:tcW w:w="15835" w:type="dxa"/>
            <w:gridSpan w:val="5"/>
            <w:tcBorders>
              <w:top w:val="single" w:sz="4" w:space="0" w:color="000000"/>
              <w:left w:val="single" w:sz="4" w:space="0" w:color="000000"/>
              <w:bottom w:val="single" w:sz="4" w:space="0" w:color="000000"/>
              <w:right w:val="single" w:sz="4" w:space="0" w:color="000000"/>
            </w:tcBorders>
          </w:tcPr>
          <w:p w:rsidR="00194C8B" w:rsidRPr="0082392C" w:rsidRDefault="00194C8B" w:rsidP="00D72BCA">
            <w:pPr>
              <w:pStyle w:val="a6"/>
              <w:numPr>
                <w:ilvl w:val="0"/>
                <w:numId w:val="30"/>
              </w:numPr>
              <w:suppressAutoHyphens/>
              <w:snapToGrid w:val="0"/>
              <w:jc w:val="center"/>
              <w:rPr>
                <w:rFonts w:ascii="Times New Roman" w:hAnsi="Times New Roman"/>
                <w:sz w:val="24"/>
                <w:szCs w:val="24"/>
                <w:lang w:val="en-US"/>
              </w:rPr>
            </w:pPr>
            <w:r w:rsidRPr="0082392C">
              <w:rPr>
                <w:rFonts w:ascii="Times New Roman" w:hAnsi="Times New Roman"/>
                <w:b/>
                <w:sz w:val="24"/>
                <w:szCs w:val="24"/>
              </w:rPr>
              <w:t>Контрольно-аналитическая деятельность.</w:t>
            </w:r>
          </w:p>
        </w:tc>
      </w:tr>
      <w:tr w:rsidR="00194C8B" w:rsidRPr="005A1603" w:rsidTr="000F09BA">
        <w:trPr>
          <w:trHeight w:val="52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Pr="0082392C">
              <w:rPr>
                <w:rFonts w:ascii="Times New Roman" w:hAnsi="Times New Roman"/>
                <w:sz w:val="24"/>
                <w:szCs w:val="24"/>
              </w:rPr>
              <w:t>.1.</w:t>
            </w:r>
          </w:p>
        </w:tc>
        <w:tc>
          <w:tcPr>
            <w:tcW w:w="940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3535" w:type="dxa"/>
            <w:tcBorders>
              <w:top w:val="single" w:sz="4" w:space="0" w:color="000000"/>
              <w:left w:val="single" w:sz="4" w:space="0" w:color="000000"/>
              <w:bottom w:val="single" w:sz="4" w:space="0" w:color="000000"/>
            </w:tcBorders>
          </w:tcPr>
          <w:p w:rsidR="00194C8B"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p w:rsidR="001D7946" w:rsidRPr="0082392C" w:rsidRDefault="001D7946" w:rsidP="000F09BA">
            <w:pPr>
              <w:pStyle w:val="a6"/>
              <w:snapToGrid w:val="0"/>
              <w:jc w:val="both"/>
              <w:rPr>
                <w:rFonts w:ascii="Times New Roman" w:hAnsi="Times New Roman"/>
                <w:sz w:val="24"/>
                <w:szCs w:val="24"/>
              </w:rPr>
            </w:pP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Ежемесячно</w:t>
            </w:r>
          </w:p>
        </w:tc>
      </w:tr>
      <w:tr w:rsidR="00194C8B" w:rsidRPr="005A1603" w:rsidTr="000F09BA">
        <w:trPr>
          <w:trHeight w:val="526"/>
        </w:trPr>
        <w:tc>
          <w:tcPr>
            <w:tcW w:w="811" w:type="dxa"/>
            <w:tcBorders>
              <w:left w:val="single" w:sz="4" w:space="0" w:color="000000"/>
              <w:bottom w:val="single" w:sz="4" w:space="0" w:color="000000"/>
            </w:tcBorders>
          </w:tcPr>
          <w:p w:rsidR="00194C8B" w:rsidRPr="009C4183" w:rsidRDefault="00194C8B" w:rsidP="000F09BA">
            <w:pPr>
              <w:pStyle w:val="a6"/>
              <w:snapToGrid w:val="0"/>
              <w:jc w:val="both"/>
              <w:rPr>
                <w:szCs w:val="22"/>
              </w:rPr>
            </w:pPr>
            <w:r w:rsidRPr="0082392C">
              <w:rPr>
                <w:rFonts w:ascii="Times New Roman" w:hAnsi="Times New Roman"/>
                <w:sz w:val="24"/>
                <w:szCs w:val="24"/>
                <w:lang w:val="en-US"/>
              </w:rPr>
              <w:t>I</w:t>
            </w:r>
            <w:r w:rsidRPr="0082392C">
              <w:rPr>
                <w:rFonts w:ascii="Times New Roman" w:hAnsi="Times New Roman"/>
                <w:sz w:val="24"/>
                <w:szCs w:val="24"/>
              </w:rPr>
              <w:t>.2.</w:t>
            </w:r>
          </w:p>
          <w:p w:rsidR="00194C8B" w:rsidRPr="009C4183" w:rsidRDefault="00194C8B" w:rsidP="000F09BA">
            <w:pPr>
              <w:pStyle w:val="a6"/>
              <w:snapToGrid w:val="0"/>
              <w:jc w:val="both"/>
              <w:rPr>
                <w:szCs w:val="22"/>
              </w:rPr>
            </w:pPr>
          </w:p>
        </w:tc>
        <w:tc>
          <w:tcPr>
            <w:tcW w:w="9404"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3535" w:type="dxa"/>
            <w:tcBorders>
              <w:left w:val="single" w:sz="4" w:space="0" w:color="000000"/>
              <w:bottom w:val="single" w:sz="4" w:space="0" w:color="000000"/>
            </w:tcBorders>
          </w:tcPr>
          <w:p w:rsidR="00194C8B" w:rsidRPr="0082392C" w:rsidRDefault="00194C8B" w:rsidP="00A7541A">
            <w:pPr>
              <w:pStyle w:val="a6"/>
              <w:snapToGrid w:val="0"/>
              <w:jc w:val="both"/>
              <w:rPr>
                <w:rFonts w:ascii="Times New Roman" w:hAnsi="Times New Roman"/>
                <w:sz w:val="24"/>
                <w:szCs w:val="24"/>
              </w:rPr>
            </w:pPr>
            <w:r w:rsidRPr="0082392C">
              <w:rPr>
                <w:rFonts w:ascii="Times New Roman" w:hAnsi="Times New Roman"/>
                <w:sz w:val="24"/>
                <w:szCs w:val="24"/>
              </w:rPr>
              <w:t>ст. медсестра, Совет по питанию.</w:t>
            </w:r>
          </w:p>
        </w:tc>
        <w:tc>
          <w:tcPr>
            <w:tcW w:w="2085"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Ежемесячно</w:t>
            </w:r>
          </w:p>
        </w:tc>
      </w:tr>
      <w:tr w:rsidR="00194C8B" w:rsidRPr="005A1603" w:rsidTr="000F09BA">
        <w:trPr>
          <w:trHeight w:val="526"/>
        </w:trPr>
        <w:tc>
          <w:tcPr>
            <w:tcW w:w="811" w:type="dxa"/>
            <w:tcBorders>
              <w:left w:val="single" w:sz="4" w:space="0" w:color="000000"/>
              <w:bottom w:val="single" w:sz="4" w:space="0" w:color="000000"/>
            </w:tcBorders>
          </w:tcPr>
          <w:p w:rsidR="00194C8B" w:rsidRPr="009C4183" w:rsidRDefault="00194C8B" w:rsidP="000F09BA">
            <w:pPr>
              <w:pStyle w:val="a6"/>
              <w:snapToGrid w:val="0"/>
              <w:jc w:val="both"/>
              <w:rPr>
                <w:szCs w:val="22"/>
              </w:rPr>
            </w:pPr>
            <w:r w:rsidRPr="0082392C">
              <w:rPr>
                <w:rFonts w:ascii="Times New Roman" w:hAnsi="Times New Roman"/>
                <w:sz w:val="24"/>
                <w:szCs w:val="24"/>
                <w:lang w:val="en-US"/>
              </w:rPr>
              <w:t>I</w:t>
            </w:r>
            <w:r w:rsidRPr="0082392C">
              <w:rPr>
                <w:rFonts w:ascii="Times New Roman" w:hAnsi="Times New Roman"/>
                <w:sz w:val="24"/>
                <w:szCs w:val="24"/>
              </w:rPr>
              <w:t>.3.</w:t>
            </w:r>
          </w:p>
          <w:p w:rsidR="00194C8B" w:rsidRPr="009C4183" w:rsidRDefault="00194C8B" w:rsidP="000F09BA">
            <w:pPr>
              <w:pStyle w:val="a6"/>
              <w:snapToGrid w:val="0"/>
              <w:jc w:val="both"/>
              <w:rPr>
                <w:szCs w:val="22"/>
              </w:rPr>
            </w:pPr>
          </w:p>
          <w:p w:rsidR="00194C8B" w:rsidRPr="009C4183" w:rsidRDefault="00194C8B" w:rsidP="000F09BA">
            <w:pPr>
              <w:pStyle w:val="a6"/>
              <w:snapToGrid w:val="0"/>
              <w:jc w:val="both"/>
              <w:rPr>
                <w:szCs w:val="22"/>
              </w:rPr>
            </w:pPr>
          </w:p>
          <w:p w:rsidR="00194C8B" w:rsidRPr="009C4183" w:rsidRDefault="00194C8B" w:rsidP="000F09BA">
            <w:pPr>
              <w:pStyle w:val="a6"/>
              <w:snapToGrid w:val="0"/>
              <w:jc w:val="both"/>
              <w:rPr>
                <w:szCs w:val="22"/>
              </w:rPr>
            </w:pPr>
          </w:p>
        </w:tc>
        <w:tc>
          <w:tcPr>
            <w:tcW w:w="9404"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Воспитательно-образовательная работа педагогов во вторую половину дня (посещение групп, анализ работы воспитателей, анализ документации и выполнения основной общеобразовательной программы, соблюдение режима дня.) (информационное сообщение на совещании при заведующем) (мониторинг).</w:t>
            </w:r>
          </w:p>
        </w:tc>
        <w:tc>
          <w:tcPr>
            <w:tcW w:w="3535" w:type="dxa"/>
            <w:tcBorders>
              <w:left w:val="single" w:sz="4" w:space="0" w:color="000000"/>
              <w:bottom w:val="single" w:sz="4" w:space="0" w:color="000000"/>
            </w:tcBorders>
          </w:tcPr>
          <w:p w:rsidR="001D7946"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p w:rsidR="00194C8B" w:rsidRPr="001D7946" w:rsidRDefault="00194C8B" w:rsidP="001D7946">
            <w:pPr>
              <w:rPr>
                <w:lang w:eastAsia="en-US" w:bidi="ar-SA"/>
              </w:rPr>
            </w:pPr>
          </w:p>
        </w:tc>
        <w:tc>
          <w:tcPr>
            <w:tcW w:w="2085" w:type="dxa"/>
            <w:tcBorders>
              <w:left w:val="single" w:sz="4" w:space="0" w:color="000000"/>
              <w:bottom w:val="single" w:sz="4" w:space="0" w:color="000000"/>
              <w:right w:val="single" w:sz="4" w:space="0" w:color="000000"/>
            </w:tcBorders>
          </w:tcPr>
          <w:p w:rsidR="00194C8B" w:rsidRPr="001D7946"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 течении месяца</w:t>
            </w:r>
          </w:p>
        </w:tc>
      </w:tr>
      <w:tr w:rsidR="00194C8B" w:rsidRPr="005A1603" w:rsidTr="000F09BA">
        <w:trPr>
          <w:trHeight w:val="840"/>
        </w:trPr>
        <w:tc>
          <w:tcPr>
            <w:tcW w:w="811"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00A7541A">
              <w:rPr>
                <w:rFonts w:ascii="Times New Roman" w:hAnsi="Times New Roman"/>
                <w:sz w:val="24"/>
                <w:szCs w:val="24"/>
              </w:rPr>
              <w:t>.4.</w:t>
            </w:r>
          </w:p>
        </w:tc>
        <w:tc>
          <w:tcPr>
            <w:tcW w:w="9404"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Контроль за организацией физкультурно-оздоровительной работы в ДОУ (плановая проверка) (сообщение на педсовете).</w:t>
            </w:r>
          </w:p>
        </w:tc>
        <w:tc>
          <w:tcPr>
            <w:tcW w:w="3535" w:type="dxa"/>
            <w:tcBorders>
              <w:left w:val="single" w:sz="4" w:space="0" w:color="000000"/>
              <w:bottom w:val="single" w:sz="4" w:space="0" w:color="000000"/>
            </w:tcBorders>
          </w:tcPr>
          <w:p w:rsidR="001D7946"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w:t>
            </w:r>
            <w:r w:rsidR="001D7946">
              <w:rPr>
                <w:rFonts w:ascii="Times New Roman" w:hAnsi="Times New Roman"/>
                <w:sz w:val="24"/>
                <w:szCs w:val="24"/>
              </w:rPr>
              <w:t>Р, заведующий, ст. медсестра.</w:t>
            </w:r>
          </w:p>
        </w:tc>
        <w:tc>
          <w:tcPr>
            <w:tcW w:w="2085" w:type="dxa"/>
            <w:tcBorders>
              <w:left w:val="single" w:sz="4" w:space="0" w:color="000000"/>
              <w:bottom w:val="single" w:sz="4" w:space="0" w:color="000000"/>
              <w:right w:val="single" w:sz="4" w:space="0" w:color="000000"/>
            </w:tcBorders>
          </w:tcPr>
          <w:p w:rsidR="00194C8B" w:rsidRPr="001D7946"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 течении месяца</w:t>
            </w:r>
          </w:p>
        </w:tc>
      </w:tr>
      <w:tr w:rsidR="00194C8B" w:rsidRPr="005A1603" w:rsidTr="000F09BA">
        <w:trPr>
          <w:trHeight w:val="270"/>
        </w:trPr>
        <w:tc>
          <w:tcPr>
            <w:tcW w:w="811" w:type="dxa"/>
            <w:tcBorders>
              <w:top w:val="single" w:sz="4" w:space="0" w:color="000000"/>
              <w:left w:val="single" w:sz="4" w:space="0" w:color="000000"/>
              <w:bottom w:val="single" w:sz="4" w:space="0" w:color="000000"/>
            </w:tcBorders>
          </w:tcPr>
          <w:p w:rsidR="00194C8B" w:rsidRPr="009C4183" w:rsidRDefault="00194C8B" w:rsidP="000F09BA">
            <w:pPr>
              <w:pStyle w:val="a6"/>
              <w:snapToGrid w:val="0"/>
              <w:jc w:val="both"/>
              <w:rPr>
                <w:szCs w:val="22"/>
              </w:rPr>
            </w:pPr>
            <w:r w:rsidRPr="0082392C">
              <w:rPr>
                <w:rFonts w:ascii="Times New Roman" w:hAnsi="Times New Roman"/>
                <w:sz w:val="24"/>
                <w:szCs w:val="24"/>
                <w:lang w:val="en-US"/>
              </w:rPr>
              <w:t>I</w:t>
            </w:r>
            <w:r w:rsidRPr="0082392C">
              <w:rPr>
                <w:rFonts w:ascii="Times New Roman" w:hAnsi="Times New Roman"/>
                <w:sz w:val="24"/>
                <w:szCs w:val="24"/>
              </w:rPr>
              <w:t>.5.</w:t>
            </w:r>
          </w:p>
          <w:p w:rsidR="00194C8B" w:rsidRPr="009C4183" w:rsidRDefault="00194C8B" w:rsidP="000F09BA">
            <w:pPr>
              <w:pStyle w:val="a6"/>
              <w:snapToGrid w:val="0"/>
              <w:jc w:val="both"/>
              <w:rPr>
                <w:szCs w:val="22"/>
              </w:rPr>
            </w:pPr>
          </w:p>
        </w:tc>
        <w:tc>
          <w:tcPr>
            <w:tcW w:w="940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Выполнение инструкции по охране жизни и здоровья детей (наблюдение) (информационное сообщение на совещании при заведующем).</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sz w:val="24"/>
                <w:szCs w:val="24"/>
              </w:rPr>
              <w:t>Ежемесячно</w:t>
            </w:r>
          </w:p>
        </w:tc>
      </w:tr>
      <w:tr w:rsidR="00194C8B" w:rsidRPr="005A1603" w:rsidTr="000F09BA">
        <w:trPr>
          <w:trHeight w:val="270"/>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Pr="0082392C">
              <w:rPr>
                <w:rFonts w:ascii="Times New Roman" w:hAnsi="Times New Roman"/>
                <w:sz w:val="24"/>
                <w:szCs w:val="24"/>
              </w:rPr>
              <w:t>.6.</w:t>
            </w:r>
          </w:p>
        </w:tc>
        <w:tc>
          <w:tcPr>
            <w:tcW w:w="9404" w:type="dxa"/>
            <w:gridSpan w:val="2"/>
            <w:tcBorders>
              <w:top w:val="single" w:sz="4" w:space="0" w:color="000000"/>
              <w:left w:val="single" w:sz="4" w:space="0" w:color="000000"/>
              <w:bottom w:val="single" w:sz="4" w:space="0" w:color="000000"/>
            </w:tcBorders>
          </w:tcPr>
          <w:p w:rsidR="00194C8B" w:rsidRPr="00AD652A" w:rsidRDefault="00194C8B" w:rsidP="00AD652A">
            <w:pPr>
              <w:pStyle w:val="a9"/>
              <w:ind w:left="0"/>
              <w:jc w:val="both"/>
            </w:pPr>
            <w:r w:rsidRPr="00AD652A">
              <w:rPr>
                <w:b/>
              </w:rPr>
              <w:t>Тематическая проверка по теме</w:t>
            </w:r>
            <w:r w:rsidRPr="00AD652A">
              <w:t xml:space="preserve"> </w:t>
            </w:r>
            <w:r w:rsidR="005131F9" w:rsidRPr="00AD652A">
              <w:t>«Создание условий для речевого развития детей в соответствии с ФГОС ДО»</w:t>
            </w:r>
            <w:r w:rsidR="005131F9" w:rsidRPr="00AD652A">
              <w:rPr>
                <w:lang w:eastAsia="ru-RU"/>
              </w:rPr>
              <w:t xml:space="preserve"> </w:t>
            </w:r>
            <w:r w:rsidR="00AD652A">
              <w:rPr>
                <w:lang w:eastAsia="ru-RU"/>
              </w:rPr>
              <w:t>(см. в контроле за 17-18 у.г.)</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Расширенная группа мониторинга</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 течении месяца</w:t>
            </w:r>
          </w:p>
        </w:tc>
      </w:tr>
      <w:tr w:rsidR="00194C8B" w:rsidRPr="00616A9D" w:rsidTr="000F09BA">
        <w:trPr>
          <w:trHeight w:val="276"/>
        </w:trPr>
        <w:tc>
          <w:tcPr>
            <w:tcW w:w="15835" w:type="dxa"/>
            <w:gridSpan w:val="5"/>
            <w:tcBorders>
              <w:top w:val="single" w:sz="4" w:space="0" w:color="000000"/>
              <w:left w:val="single" w:sz="4" w:space="0" w:color="000000"/>
              <w:bottom w:val="single" w:sz="4" w:space="0" w:color="000000"/>
              <w:right w:val="single" w:sz="4" w:space="0" w:color="000000"/>
            </w:tcBorders>
          </w:tcPr>
          <w:p w:rsidR="00194C8B" w:rsidRPr="0082392C" w:rsidRDefault="00194C8B" w:rsidP="00D72BCA">
            <w:pPr>
              <w:pStyle w:val="a6"/>
              <w:numPr>
                <w:ilvl w:val="0"/>
                <w:numId w:val="30"/>
              </w:numPr>
              <w:suppressAutoHyphens/>
              <w:snapToGrid w:val="0"/>
              <w:jc w:val="center"/>
              <w:rPr>
                <w:rFonts w:ascii="Times New Roman" w:hAnsi="Times New Roman"/>
                <w:sz w:val="24"/>
                <w:szCs w:val="24"/>
              </w:rPr>
            </w:pPr>
            <w:r w:rsidRPr="0082392C">
              <w:rPr>
                <w:rFonts w:ascii="Times New Roman" w:hAnsi="Times New Roman"/>
                <w:b/>
                <w:sz w:val="24"/>
                <w:szCs w:val="24"/>
              </w:rPr>
              <w:t>Организационно-</w:t>
            </w:r>
            <w:r w:rsidR="0082499D">
              <w:rPr>
                <w:rFonts w:ascii="Times New Roman" w:hAnsi="Times New Roman"/>
                <w:b/>
                <w:sz w:val="24"/>
                <w:szCs w:val="24"/>
              </w:rPr>
              <w:t>методическая</w:t>
            </w:r>
            <w:r w:rsidRPr="0082392C">
              <w:rPr>
                <w:rFonts w:ascii="Times New Roman" w:hAnsi="Times New Roman"/>
                <w:b/>
                <w:sz w:val="24"/>
                <w:szCs w:val="24"/>
              </w:rPr>
              <w:t xml:space="preserve"> деятельность.</w:t>
            </w:r>
          </w:p>
        </w:tc>
      </w:tr>
      <w:tr w:rsidR="00194C8B" w:rsidRPr="00616A9D" w:rsidTr="00813A27">
        <w:trPr>
          <w:trHeight w:val="274"/>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bCs/>
                <w:sz w:val="24"/>
                <w:szCs w:val="24"/>
              </w:rPr>
            </w:pPr>
            <w:r w:rsidRPr="0082392C">
              <w:rPr>
                <w:rFonts w:ascii="Times New Roman" w:hAnsi="Times New Roman"/>
                <w:sz w:val="24"/>
                <w:szCs w:val="24"/>
                <w:lang w:val="en-US"/>
              </w:rPr>
              <w:t>II</w:t>
            </w:r>
            <w:r w:rsidRPr="0082392C">
              <w:rPr>
                <w:rFonts w:ascii="Times New Roman" w:hAnsi="Times New Roman"/>
                <w:sz w:val="24"/>
                <w:szCs w:val="24"/>
              </w:rPr>
              <w:t>.1.</w:t>
            </w:r>
          </w:p>
        </w:tc>
        <w:tc>
          <w:tcPr>
            <w:tcW w:w="9404" w:type="dxa"/>
            <w:gridSpan w:val="2"/>
            <w:tcBorders>
              <w:top w:val="single" w:sz="4" w:space="0" w:color="000000"/>
              <w:left w:val="single" w:sz="4" w:space="0" w:color="000000"/>
              <w:bottom w:val="single" w:sz="4" w:space="0" w:color="000000"/>
            </w:tcBorders>
          </w:tcPr>
          <w:p w:rsidR="005131F9" w:rsidRDefault="0082499D" w:rsidP="005131F9">
            <w:pPr>
              <w:jc w:val="both"/>
              <w:rPr>
                <w:b/>
                <w:i/>
                <w:iCs/>
                <w:color w:val="C00000"/>
              </w:rPr>
            </w:pPr>
            <w:r>
              <w:rPr>
                <w:b/>
              </w:rPr>
              <w:t>Педсовет №2</w:t>
            </w:r>
            <w:r w:rsidR="00194C8B" w:rsidRPr="00837B5D">
              <w:rPr>
                <w:b/>
              </w:rPr>
              <w:t xml:space="preserve"> </w:t>
            </w:r>
            <w:r w:rsidR="00320753" w:rsidRPr="005131F9">
              <w:rPr>
                <w:b/>
                <w:i/>
                <w:iCs/>
              </w:rPr>
              <w:t xml:space="preserve">Тема: </w:t>
            </w:r>
            <w:r w:rsidR="005131F9" w:rsidRPr="005131F9">
              <w:rPr>
                <w:b/>
                <w:i/>
                <w:iCs/>
              </w:rPr>
              <w:t>СОВРЕМЕННЫЕ ПОДХОДЫ К ОРГАНИЗАЦИИ РЕЧЕВОГО РАЗВИТИЯ ДОШКОЛЬНИКОВ В СООТВЕТСТВИИ С ТРЕБОВАНИЯМИ ФГОС ДОШКОЛЬНОГО ОБРАЗОВАНИЯ»</w:t>
            </w:r>
          </w:p>
          <w:p w:rsidR="00813A27" w:rsidRPr="00B64810" w:rsidRDefault="005131F9" w:rsidP="005131F9">
            <w:pPr>
              <w:jc w:val="both"/>
              <w:rPr>
                <w:bCs/>
              </w:rPr>
            </w:pPr>
            <w:r w:rsidRPr="00B64810">
              <w:rPr>
                <w:iCs/>
                <w:color w:val="C00000"/>
              </w:rPr>
              <w:t>1</w:t>
            </w:r>
            <w:r w:rsidRPr="00B64810">
              <w:rPr>
                <w:iCs/>
              </w:rPr>
              <w:t>.</w:t>
            </w:r>
            <w:r w:rsidRPr="00B64810">
              <w:rPr>
                <w:b/>
                <w:i/>
                <w:iCs/>
              </w:rPr>
              <w:t xml:space="preserve"> </w:t>
            </w:r>
            <w:r w:rsidR="00216BBF" w:rsidRPr="00B64810">
              <w:rPr>
                <w:bCs/>
              </w:rPr>
              <w:t xml:space="preserve">Выполнение решения </w:t>
            </w:r>
            <w:r w:rsidR="00813A27" w:rsidRPr="00B64810">
              <w:rPr>
                <w:bCs/>
              </w:rPr>
              <w:t>предыдущего педагогического совета Заведующий Дементьева Л.В.</w:t>
            </w:r>
          </w:p>
          <w:p w:rsidR="00B64810" w:rsidRPr="00B64810" w:rsidRDefault="00B64810" w:rsidP="00B64810">
            <w:pPr>
              <w:widowControl/>
              <w:suppressAutoHyphens w:val="0"/>
              <w:jc w:val="both"/>
              <w:rPr>
                <w:bCs/>
              </w:rPr>
            </w:pPr>
            <w:r w:rsidRPr="00B64810">
              <w:rPr>
                <w:bCs/>
              </w:rPr>
              <w:t xml:space="preserve">2. </w:t>
            </w:r>
            <w:r w:rsidRPr="00B64810">
              <w:rPr>
                <w:b/>
                <w:bCs/>
              </w:rPr>
              <w:t>Коммуникативная игра</w:t>
            </w:r>
            <w:r w:rsidRPr="00B64810">
              <w:rPr>
                <w:bCs/>
              </w:rPr>
              <w:t xml:space="preserve"> «Речевое развитие дошкольника в соответствии с ФГОС дошкольного образования» (зам. зав. по ВМР)</w:t>
            </w:r>
          </w:p>
          <w:p w:rsidR="00B64810" w:rsidRPr="00B64810" w:rsidRDefault="00B64810" w:rsidP="00B64810">
            <w:pPr>
              <w:widowControl/>
              <w:suppressAutoHyphens w:val="0"/>
              <w:jc w:val="both"/>
              <w:rPr>
                <w:bCs/>
              </w:rPr>
            </w:pPr>
            <w:r w:rsidRPr="00B64810">
              <w:rPr>
                <w:bCs/>
              </w:rPr>
              <w:t xml:space="preserve">3. </w:t>
            </w:r>
            <w:r w:rsidRPr="00B64810">
              <w:rPr>
                <w:b/>
                <w:bCs/>
              </w:rPr>
              <w:t>Доклад</w:t>
            </w:r>
            <w:r w:rsidRPr="00B64810">
              <w:rPr>
                <w:bCs/>
              </w:rPr>
              <w:t xml:space="preserve"> «Использование инновационных технологий в образовательной деятельности по речевому развитию детей дошкольного возраста в контексте ФГОС ДО» (зам. зав. по ВМР).</w:t>
            </w:r>
          </w:p>
          <w:p w:rsidR="00B64810" w:rsidRPr="00B64810" w:rsidRDefault="00B64810" w:rsidP="00B64810">
            <w:pPr>
              <w:widowControl/>
              <w:suppressAutoHyphens w:val="0"/>
              <w:jc w:val="both"/>
              <w:rPr>
                <w:bCs/>
              </w:rPr>
            </w:pPr>
            <w:r w:rsidRPr="00B64810">
              <w:rPr>
                <w:b/>
                <w:bCs/>
              </w:rPr>
              <w:t>Содокдад</w:t>
            </w:r>
            <w:r w:rsidRPr="00B64810">
              <w:rPr>
                <w:bCs/>
              </w:rPr>
              <w:t xml:space="preserve"> «Инновационные методы: аква-гимнастика, биоэнергопластика, кинезиологические упражнения в работе с детьми в речевом развитии дошкольников» - (педагог-психолог)</w:t>
            </w:r>
          </w:p>
          <w:p w:rsidR="00B64810" w:rsidRPr="00B64810" w:rsidRDefault="00B64810" w:rsidP="00B64810">
            <w:pPr>
              <w:widowControl/>
              <w:suppressAutoHyphens w:val="0"/>
              <w:jc w:val="both"/>
              <w:rPr>
                <w:bCs/>
              </w:rPr>
            </w:pPr>
            <w:r w:rsidRPr="00B64810">
              <w:rPr>
                <w:bCs/>
              </w:rPr>
              <w:t xml:space="preserve">3. </w:t>
            </w:r>
            <w:r w:rsidRPr="00B64810">
              <w:rPr>
                <w:b/>
                <w:bCs/>
              </w:rPr>
              <w:t>Консультация</w:t>
            </w:r>
            <w:r w:rsidRPr="00B64810">
              <w:rPr>
                <w:bCs/>
              </w:rPr>
              <w:t xml:space="preserve"> «Нестандартные подходы к заучиванию стихотворений детьми дошкольного возраста» (воспитатель Агаджанян И.Г.).</w:t>
            </w:r>
          </w:p>
          <w:p w:rsidR="00B64810" w:rsidRPr="00B64810" w:rsidRDefault="00B64810" w:rsidP="00B64810">
            <w:pPr>
              <w:widowControl/>
              <w:suppressAutoHyphens w:val="0"/>
              <w:jc w:val="both"/>
              <w:rPr>
                <w:bCs/>
              </w:rPr>
            </w:pPr>
            <w:r w:rsidRPr="00B64810">
              <w:rPr>
                <w:bCs/>
              </w:rPr>
              <w:t xml:space="preserve">4. Аналитическая справка по тематической проверке: «Условия для речевого </w:t>
            </w:r>
            <w:r w:rsidR="00AD652A">
              <w:rPr>
                <w:bCs/>
              </w:rPr>
              <w:t xml:space="preserve">развития </w:t>
            </w:r>
            <w:r w:rsidRPr="00B64810">
              <w:rPr>
                <w:bCs/>
              </w:rPr>
              <w:lastRenderedPageBreak/>
              <w:t>дошкольников в детском саду» (зам. зав. по ВМР)</w:t>
            </w:r>
          </w:p>
          <w:p w:rsidR="00B64810" w:rsidRPr="00B64810" w:rsidRDefault="00B64810" w:rsidP="00B64810">
            <w:pPr>
              <w:widowControl/>
              <w:suppressAutoHyphens w:val="0"/>
              <w:jc w:val="both"/>
              <w:rPr>
                <w:bCs/>
              </w:rPr>
            </w:pPr>
            <w:r w:rsidRPr="00B64810">
              <w:rPr>
                <w:bCs/>
              </w:rPr>
              <w:t>5. Деловая игра «Речевой коллоквиум» (зам. зав. по ВМР)</w:t>
            </w:r>
          </w:p>
          <w:p w:rsidR="00B64810" w:rsidRPr="00B64810" w:rsidRDefault="00B64810" w:rsidP="00B64810">
            <w:pPr>
              <w:widowControl/>
              <w:suppressAutoHyphens w:val="0"/>
              <w:jc w:val="both"/>
              <w:rPr>
                <w:bCs/>
              </w:rPr>
            </w:pPr>
            <w:r w:rsidRPr="00B64810">
              <w:rPr>
                <w:bCs/>
              </w:rPr>
              <w:t>6. Награждение участников смотра-конкурса «Лучший речевой уголок» (заведующий).</w:t>
            </w:r>
          </w:p>
          <w:p w:rsidR="00194C8B" w:rsidRPr="00B64810" w:rsidRDefault="00B64810" w:rsidP="00B64810">
            <w:pPr>
              <w:widowControl/>
              <w:suppressAutoHyphens w:val="0"/>
              <w:jc w:val="both"/>
              <w:rPr>
                <w:bCs/>
              </w:rPr>
            </w:pPr>
            <w:r w:rsidRPr="00B64810">
              <w:rPr>
                <w:bCs/>
              </w:rPr>
              <w:t>7. Разное:</w:t>
            </w:r>
          </w:p>
          <w:p w:rsidR="0038213E" w:rsidRPr="00813A27" w:rsidRDefault="0038213E" w:rsidP="00D72BCA">
            <w:pPr>
              <w:widowControl/>
              <w:numPr>
                <w:ilvl w:val="0"/>
                <w:numId w:val="50"/>
              </w:numPr>
              <w:suppressAutoHyphens w:val="0"/>
              <w:jc w:val="both"/>
              <w:rPr>
                <w:bCs/>
              </w:rPr>
            </w:pPr>
            <w:r w:rsidRPr="00B64810">
              <w:rPr>
                <w:bCs/>
              </w:rPr>
              <w:t xml:space="preserve">Результаты </w:t>
            </w:r>
            <w:r w:rsidR="00B64810" w:rsidRPr="00B64810">
              <w:t>к</w:t>
            </w:r>
            <w:r w:rsidRPr="00B64810">
              <w:t>онтроля организации работы с детьми по профилактике дорожно-транспортных происшествий</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p>
          <w:p w:rsidR="00194C8B" w:rsidRPr="0082392C" w:rsidRDefault="00194C8B" w:rsidP="000F09BA">
            <w:pPr>
              <w:pStyle w:val="a6"/>
              <w:snapToGrid w:val="0"/>
              <w:rPr>
                <w:rFonts w:ascii="Times New Roman" w:hAnsi="Times New Roman"/>
                <w:sz w:val="24"/>
                <w:szCs w:val="24"/>
              </w:rPr>
            </w:pPr>
          </w:p>
          <w:p w:rsidR="00194C8B" w:rsidRPr="0082392C" w:rsidRDefault="00194C8B" w:rsidP="000F09BA">
            <w:pPr>
              <w:pStyle w:val="a6"/>
              <w:snapToGrid w:val="0"/>
              <w:rPr>
                <w:rFonts w:ascii="Times New Roman" w:hAnsi="Times New Roman"/>
                <w:sz w:val="24"/>
                <w:szCs w:val="24"/>
              </w:rPr>
            </w:pPr>
          </w:p>
          <w:p w:rsidR="00194C8B" w:rsidRPr="0082392C" w:rsidRDefault="00194C8B" w:rsidP="000F09BA">
            <w:pPr>
              <w:pStyle w:val="a6"/>
              <w:snapToGrid w:val="0"/>
              <w:rPr>
                <w:rFonts w:ascii="Times New Roman" w:hAnsi="Times New Roman"/>
                <w:sz w:val="24"/>
                <w:szCs w:val="24"/>
              </w:rPr>
            </w:pPr>
          </w:p>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Заведующий, зам. зав. по ВМР.</w:t>
            </w:r>
          </w:p>
          <w:p w:rsidR="00194C8B" w:rsidRPr="0082392C" w:rsidRDefault="00194C8B" w:rsidP="000F09BA">
            <w:pPr>
              <w:pStyle w:val="a6"/>
              <w:snapToGrid w:val="0"/>
              <w:rPr>
                <w:rFonts w:ascii="Times New Roman" w:hAnsi="Times New Roman"/>
                <w:sz w:val="24"/>
                <w:szCs w:val="24"/>
              </w:rPr>
            </w:pPr>
          </w:p>
        </w:tc>
        <w:tc>
          <w:tcPr>
            <w:tcW w:w="2085" w:type="dxa"/>
            <w:tcBorders>
              <w:top w:val="single" w:sz="4" w:space="0" w:color="000000"/>
              <w:left w:val="single" w:sz="4" w:space="0" w:color="000000"/>
              <w:bottom w:val="single" w:sz="4" w:space="0" w:color="000000"/>
              <w:right w:val="single" w:sz="4" w:space="0" w:color="000000"/>
            </w:tcBorders>
          </w:tcPr>
          <w:p w:rsidR="00194C8B" w:rsidRPr="00B64810" w:rsidRDefault="00194C8B" w:rsidP="000F09BA">
            <w:pPr>
              <w:pStyle w:val="a6"/>
              <w:snapToGrid w:val="0"/>
              <w:rPr>
                <w:rFonts w:ascii="Times New Roman" w:hAnsi="Times New Roman"/>
                <w:sz w:val="24"/>
                <w:szCs w:val="24"/>
              </w:rPr>
            </w:pPr>
            <w:r w:rsidRPr="0082392C">
              <w:rPr>
                <w:rFonts w:ascii="Times New Roman" w:hAnsi="Times New Roman"/>
                <w:sz w:val="24"/>
                <w:szCs w:val="24"/>
              </w:rPr>
              <w:t>IV неделя ноября</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bCs/>
                <w:sz w:val="24"/>
                <w:szCs w:val="24"/>
              </w:rPr>
            </w:pPr>
            <w:r w:rsidRPr="0082392C">
              <w:rPr>
                <w:rFonts w:ascii="Times New Roman" w:hAnsi="Times New Roman"/>
                <w:sz w:val="24"/>
                <w:szCs w:val="24"/>
                <w:lang w:val="en-US"/>
              </w:rPr>
              <w:lastRenderedPageBreak/>
              <w:t>II</w:t>
            </w:r>
            <w:r w:rsidRPr="0082392C">
              <w:rPr>
                <w:rFonts w:ascii="Times New Roman" w:hAnsi="Times New Roman"/>
                <w:sz w:val="24"/>
                <w:szCs w:val="24"/>
              </w:rPr>
              <w:t>.2.</w:t>
            </w:r>
          </w:p>
        </w:tc>
        <w:tc>
          <w:tcPr>
            <w:tcW w:w="9404" w:type="dxa"/>
            <w:gridSpan w:val="2"/>
            <w:tcBorders>
              <w:top w:val="single" w:sz="4" w:space="0" w:color="000000"/>
              <w:left w:val="single" w:sz="4" w:space="0" w:color="000000"/>
              <w:bottom w:val="single" w:sz="4" w:space="0" w:color="000000"/>
            </w:tcBorders>
          </w:tcPr>
          <w:p w:rsidR="00194C8B" w:rsidRPr="00590196" w:rsidRDefault="00194C8B" w:rsidP="000F09BA">
            <w:pPr>
              <w:pStyle w:val="Default"/>
              <w:jc w:val="both"/>
              <w:rPr>
                <w:b/>
                <w:color w:val="auto"/>
              </w:rPr>
            </w:pPr>
            <w:r w:rsidRPr="00590196">
              <w:rPr>
                <w:b/>
                <w:iCs/>
                <w:color w:val="auto"/>
              </w:rPr>
              <w:t xml:space="preserve">Тренинг по формированию позитивной коммуникации </w:t>
            </w:r>
          </w:p>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«Мастерская успеха»</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педагог-психолог</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w:t>
            </w:r>
            <w:r w:rsidRPr="0082392C">
              <w:rPr>
                <w:rFonts w:ascii="Times New Roman" w:hAnsi="Times New Roman"/>
                <w:sz w:val="24"/>
                <w:szCs w:val="24"/>
              </w:rPr>
              <w:t>-</w:t>
            </w:r>
            <w:r w:rsidRPr="0082392C">
              <w:rPr>
                <w:rFonts w:ascii="Times New Roman" w:hAnsi="Times New Roman"/>
                <w:sz w:val="24"/>
                <w:szCs w:val="24"/>
                <w:lang w:val="en-US"/>
              </w:rPr>
              <w:t>II</w:t>
            </w:r>
            <w:r w:rsidRPr="0082392C">
              <w:rPr>
                <w:rFonts w:ascii="Times New Roman" w:hAnsi="Times New Roman"/>
                <w:sz w:val="24"/>
                <w:szCs w:val="24"/>
              </w:rPr>
              <w:t xml:space="preserve"> неделя ноября</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sz w:val="24"/>
                <w:szCs w:val="24"/>
                <w:lang w:val="en-US"/>
              </w:rPr>
              <w:t>II</w:t>
            </w:r>
            <w:r w:rsidRPr="0082392C">
              <w:rPr>
                <w:rFonts w:ascii="Times New Roman" w:hAnsi="Times New Roman"/>
                <w:sz w:val="24"/>
                <w:szCs w:val="24"/>
              </w:rPr>
              <w:t>.3.</w:t>
            </w:r>
          </w:p>
        </w:tc>
        <w:tc>
          <w:tcPr>
            <w:tcW w:w="940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b/>
                <w:sz w:val="24"/>
                <w:szCs w:val="24"/>
              </w:rPr>
              <w:t xml:space="preserve">Участие </w:t>
            </w:r>
            <w:r w:rsidR="006A5BF4" w:rsidRPr="0082392C">
              <w:rPr>
                <w:rFonts w:ascii="Times New Roman" w:hAnsi="Times New Roman"/>
                <w:b/>
                <w:sz w:val="24"/>
                <w:szCs w:val="24"/>
              </w:rPr>
              <w:t>в районных методических объединениях</w:t>
            </w:r>
            <w:r w:rsidRPr="0082392C">
              <w:rPr>
                <w:rFonts w:ascii="Times New Roman" w:hAnsi="Times New Roman"/>
                <w:sz w:val="24"/>
                <w:szCs w:val="24"/>
              </w:rPr>
              <w:t xml:space="preserve"> </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.4.</w:t>
            </w:r>
          </w:p>
        </w:tc>
        <w:tc>
          <w:tcPr>
            <w:tcW w:w="940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Педагогический час (обзор новинок методической литературы, периодической печати).</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 (среда)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.5.</w:t>
            </w:r>
          </w:p>
        </w:tc>
        <w:tc>
          <w:tcPr>
            <w:tcW w:w="940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Оформление подписки на периодические издания.</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Зам. зав. по ВМР.</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I-II</w:t>
            </w:r>
            <w:r w:rsidRPr="0082392C">
              <w:rPr>
                <w:rFonts w:ascii="Times New Roman" w:hAnsi="Times New Roman"/>
                <w:sz w:val="24"/>
                <w:szCs w:val="24"/>
              </w:rPr>
              <w:t xml:space="preserve"> неделя ноября</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.6.</w:t>
            </w:r>
          </w:p>
        </w:tc>
        <w:tc>
          <w:tcPr>
            <w:tcW w:w="9404" w:type="dxa"/>
            <w:gridSpan w:val="2"/>
            <w:tcBorders>
              <w:top w:val="single" w:sz="4" w:space="0" w:color="000000"/>
              <w:left w:val="single" w:sz="4" w:space="0" w:color="000000"/>
              <w:bottom w:val="single" w:sz="4" w:space="0" w:color="000000"/>
            </w:tcBorders>
          </w:tcPr>
          <w:p w:rsidR="00194C8B" w:rsidRPr="00751F13" w:rsidRDefault="00320753" w:rsidP="00751F13">
            <w:pPr>
              <w:jc w:val="both"/>
              <w:rPr>
                <w:lang w:eastAsia="ru-RU"/>
              </w:rPr>
            </w:pPr>
            <w:r w:rsidRPr="00751F13">
              <w:rPr>
                <w:b/>
              </w:rPr>
              <w:t>Мастер-класс</w:t>
            </w:r>
            <w:r w:rsidR="00751F13" w:rsidRPr="00751F13">
              <w:t xml:space="preserve"> «Использование инновационных и развивающих технологий в развитии речи дошкольников»</w:t>
            </w:r>
            <w:r w:rsidRPr="00751F13">
              <w:t xml:space="preserve"> (презентация)</w:t>
            </w:r>
          </w:p>
        </w:tc>
        <w:tc>
          <w:tcPr>
            <w:tcW w:w="3535" w:type="dxa"/>
            <w:tcBorders>
              <w:top w:val="single" w:sz="4" w:space="0" w:color="000000"/>
              <w:left w:val="single" w:sz="4" w:space="0" w:color="000000"/>
              <w:bottom w:val="single" w:sz="4" w:space="0" w:color="000000"/>
            </w:tcBorders>
          </w:tcPr>
          <w:p w:rsidR="00194C8B" w:rsidRPr="0082392C" w:rsidRDefault="00194C8B" w:rsidP="00751F13">
            <w:pPr>
              <w:pStyle w:val="a6"/>
              <w:snapToGrid w:val="0"/>
              <w:rPr>
                <w:rFonts w:ascii="Times New Roman" w:hAnsi="Times New Roman"/>
                <w:sz w:val="24"/>
                <w:szCs w:val="24"/>
              </w:rPr>
            </w:pPr>
            <w:r w:rsidRPr="0082392C">
              <w:rPr>
                <w:rFonts w:ascii="Times New Roman" w:hAnsi="Times New Roman"/>
                <w:sz w:val="24"/>
                <w:szCs w:val="24"/>
              </w:rPr>
              <w:t xml:space="preserve">Воспитатель </w:t>
            </w:r>
            <w:r w:rsidR="00751F13">
              <w:rPr>
                <w:rFonts w:ascii="Times New Roman" w:hAnsi="Times New Roman"/>
                <w:sz w:val="24"/>
                <w:szCs w:val="24"/>
              </w:rPr>
              <w:t>Гурина О.Г., Морозова Е.С.</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 xml:space="preserve"> неделя ноября</w:t>
            </w:r>
          </w:p>
        </w:tc>
      </w:tr>
      <w:tr w:rsidR="00194C8B" w:rsidRPr="00616A9D" w:rsidTr="000F09BA">
        <w:trPr>
          <w:trHeight w:val="285"/>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.7.</w:t>
            </w:r>
          </w:p>
        </w:tc>
        <w:tc>
          <w:tcPr>
            <w:tcW w:w="940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Заседание Совета по питанию.</w:t>
            </w:r>
          </w:p>
          <w:p w:rsidR="00194C8B" w:rsidRPr="0082392C" w:rsidRDefault="00194C8B" w:rsidP="000F09BA">
            <w:pPr>
              <w:pStyle w:val="a6"/>
              <w:jc w:val="both"/>
              <w:rPr>
                <w:rFonts w:ascii="Times New Roman" w:hAnsi="Times New Roman"/>
                <w:sz w:val="24"/>
                <w:szCs w:val="24"/>
              </w:rPr>
            </w:pPr>
            <w:r w:rsidRPr="0082392C">
              <w:rPr>
                <w:rFonts w:ascii="Times New Roman" w:hAnsi="Times New Roman"/>
                <w:sz w:val="24"/>
                <w:szCs w:val="24"/>
              </w:rPr>
              <w:t xml:space="preserve">                                                             </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Заведующий, ст. медсестра, зам. по ВМР.</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63"/>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.8.</w:t>
            </w:r>
          </w:p>
        </w:tc>
        <w:tc>
          <w:tcPr>
            <w:tcW w:w="9404" w:type="dxa"/>
            <w:gridSpan w:val="2"/>
            <w:tcBorders>
              <w:top w:val="single" w:sz="4" w:space="0" w:color="000000"/>
              <w:left w:val="single" w:sz="4" w:space="0" w:color="000000"/>
              <w:bottom w:val="single" w:sz="4" w:space="0" w:color="000000"/>
            </w:tcBorders>
          </w:tcPr>
          <w:p w:rsidR="00194C8B" w:rsidRPr="000636BB" w:rsidRDefault="00194C8B" w:rsidP="000F09BA">
            <w:pPr>
              <w:pStyle w:val="Default"/>
              <w:rPr>
                <w:color w:val="auto"/>
              </w:rPr>
            </w:pPr>
            <w:r w:rsidRPr="000636BB">
              <w:rPr>
                <w:color w:val="auto"/>
              </w:rPr>
              <w:t xml:space="preserve">Корректировка рабочих программ воспитателей </w:t>
            </w:r>
          </w:p>
        </w:tc>
        <w:tc>
          <w:tcPr>
            <w:tcW w:w="3535" w:type="dxa"/>
            <w:tcBorders>
              <w:top w:val="single" w:sz="4" w:space="0" w:color="000000"/>
              <w:left w:val="single" w:sz="4" w:space="0" w:color="000000"/>
              <w:bottom w:val="single" w:sz="4" w:space="0" w:color="000000"/>
            </w:tcBorders>
          </w:tcPr>
          <w:p w:rsidR="00194C8B" w:rsidRPr="000636BB" w:rsidRDefault="00194C8B" w:rsidP="000F09BA">
            <w:pPr>
              <w:rPr>
                <w:lang w:eastAsia="en-US" w:bidi="ar-SA"/>
              </w:rPr>
            </w:pPr>
            <w:r w:rsidRPr="000636BB">
              <w:t>зам. зав. по ВМР.</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До ноября</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.9.</w:t>
            </w:r>
          </w:p>
        </w:tc>
        <w:tc>
          <w:tcPr>
            <w:tcW w:w="940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Подготовка к Новогодним праздникам.</w:t>
            </w:r>
          </w:p>
          <w:p w:rsidR="00194C8B" w:rsidRPr="0082392C" w:rsidRDefault="00194C8B" w:rsidP="000F09BA">
            <w:pPr>
              <w:pStyle w:val="a6"/>
              <w:snapToGrid w:val="0"/>
              <w:jc w:val="both"/>
              <w:rPr>
                <w:rFonts w:ascii="Times New Roman" w:hAnsi="Times New Roman"/>
                <w:sz w:val="24"/>
                <w:szCs w:val="24"/>
              </w:rPr>
            </w:pPr>
          </w:p>
          <w:p w:rsidR="00194C8B" w:rsidRPr="0082392C" w:rsidRDefault="00194C8B" w:rsidP="000F09BA">
            <w:pPr>
              <w:pStyle w:val="a6"/>
              <w:snapToGrid w:val="0"/>
              <w:jc w:val="both"/>
              <w:rPr>
                <w:rFonts w:ascii="Times New Roman" w:hAnsi="Times New Roman"/>
                <w:sz w:val="24"/>
                <w:szCs w:val="24"/>
              </w:rPr>
            </w:pP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Инструктора по ФК, муз. руководители, узкие специалисты, зам. зав. по ВМР</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IV</w:t>
            </w:r>
            <w:r w:rsidRPr="0082392C">
              <w:rPr>
                <w:rFonts w:ascii="Times New Roman" w:hAnsi="Times New Roman"/>
                <w:sz w:val="24"/>
                <w:szCs w:val="24"/>
              </w:rPr>
              <w:t xml:space="preserve"> неделя ноября</w:t>
            </w:r>
          </w:p>
        </w:tc>
      </w:tr>
      <w:tr w:rsidR="00194C8B" w:rsidRPr="00616A9D" w:rsidTr="000F09BA">
        <w:trPr>
          <w:trHeight w:val="333"/>
        </w:trPr>
        <w:tc>
          <w:tcPr>
            <w:tcW w:w="811" w:type="dxa"/>
            <w:tcBorders>
              <w:top w:val="single" w:sz="4" w:space="0" w:color="000000"/>
              <w:left w:val="single" w:sz="4" w:space="0" w:color="000000"/>
              <w:bottom w:val="single" w:sz="4" w:space="0" w:color="000000"/>
            </w:tcBorders>
          </w:tcPr>
          <w:p w:rsidR="00194C8B" w:rsidRPr="009C4183" w:rsidRDefault="00194C8B" w:rsidP="000F09BA">
            <w:pPr>
              <w:pStyle w:val="a6"/>
              <w:snapToGrid w:val="0"/>
              <w:jc w:val="both"/>
              <w:rPr>
                <w:bCs/>
                <w:szCs w:val="22"/>
              </w:rPr>
            </w:pPr>
            <w:r w:rsidRPr="0082392C">
              <w:rPr>
                <w:rFonts w:ascii="Times New Roman" w:hAnsi="Times New Roman"/>
                <w:sz w:val="24"/>
                <w:szCs w:val="24"/>
                <w:lang w:val="en-US"/>
              </w:rPr>
              <w:t>II</w:t>
            </w:r>
            <w:r w:rsidRPr="0082392C">
              <w:rPr>
                <w:rFonts w:ascii="Times New Roman" w:hAnsi="Times New Roman"/>
                <w:sz w:val="24"/>
                <w:szCs w:val="24"/>
              </w:rPr>
              <w:t>.10.</w:t>
            </w:r>
          </w:p>
        </w:tc>
        <w:tc>
          <w:tcPr>
            <w:tcW w:w="9404" w:type="dxa"/>
            <w:gridSpan w:val="2"/>
            <w:tcBorders>
              <w:top w:val="single" w:sz="4" w:space="0" w:color="000000"/>
              <w:left w:val="single" w:sz="4" w:space="0" w:color="000000"/>
              <w:bottom w:val="single" w:sz="4" w:space="0" w:color="000000"/>
            </w:tcBorders>
          </w:tcPr>
          <w:p w:rsidR="00194C8B" w:rsidRPr="000636BB" w:rsidRDefault="00194C8B" w:rsidP="000F09BA">
            <w:pPr>
              <w:snapToGrid w:val="0"/>
              <w:jc w:val="both"/>
              <w:rPr>
                <w:rFonts w:cs="Times New Roman"/>
              </w:rPr>
            </w:pPr>
            <w:r w:rsidRPr="000636BB">
              <w:rPr>
                <w:bCs/>
              </w:rPr>
              <w:t>Обновление сайта учреждения.</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sz w:val="24"/>
                <w:szCs w:val="24"/>
              </w:rPr>
              <w:t>В течение месяца</w:t>
            </w:r>
          </w:p>
        </w:tc>
      </w:tr>
      <w:tr w:rsidR="00194C8B" w:rsidRPr="00616A9D" w:rsidTr="000F09BA">
        <w:trPr>
          <w:trHeight w:val="276"/>
        </w:trPr>
        <w:tc>
          <w:tcPr>
            <w:tcW w:w="15835" w:type="dxa"/>
            <w:gridSpan w:val="5"/>
            <w:tcBorders>
              <w:top w:val="single" w:sz="4" w:space="0" w:color="000000"/>
              <w:left w:val="single" w:sz="4" w:space="0" w:color="000000"/>
              <w:bottom w:val="single" w:sz="4" w:space="0" w:color="000000"/>
              <w:right w:val="single" w:sz="4" w:space="0" w:color="000000"/>
            </w:tcBorders>
          </w:tcPr>
          <w:p w:rsidR="00194C8B" w:rsidRPr="0082392C" w:rsidRDefault="00194C8B" w:rsidP="00D72BCA">
            <w:pPr>
              <w:pStyle w:val="a6"/>
              <w:numPr>
                <w:ilvl w:val="0"/>
                <w:numId w:val="30"/>
              </w:numPr>
              <w:suppressAutoHyphens/>
              <w:snapToGrid w:val="0"/>
              <w:jc w:val="center"/>
              <w:rPr>
                <w:rFonts w:ascii="Times New Roman" w:hAnsi="Times New Roman"/>
                <w:sz w:val="24"/>
                <w:szCs w:val="24"/>
                <w:lang w:val="en-US"/>
              </w:rPr>
            </w:pPr>
            <w:r w:rsidRPr="0082392C">
              <w:rPr>
                <w:rFonts w:ascii="Times New Roman" w:hAnsi="Times New Roman"/>
                <w:b/>
                <w:sz w:val="24"/>
                <w:szCs w:val="24"/>
              </w:rPr>
              <w:t>Работа с кадрами.</w:t>
            </w:r>
          </w:p>
        </w:tc>
      </w:tr>
      <w:tr w:rsidR="00194C8B" w:rsidRPr="00616A9D" w:rsidTr="000F09BA">
        <w:trPr>
          <w:trHeight w:val="284"/>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1</w:t>
            </w:r>
            <w:r w:rsidRPr="0082392C">
              <w:rPr>
                <w:rFonts w:ascii="Times New Roman" w:hAnsi="Times New Roman"/>
                <w:sz w:val="24"/>
                <w:szCs w:val="24"/>
                <w:lang w:val="en-US"/>
              </w:rPr>
              <w:t>.</w:t>
            </w:r>
          </w:p>
        </w:tc>
        <w:tc>
          <w:tcPr>
            <w:tcW w:w="940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Работа воспитателей по самообразованию. Проверка тетрадей по самообразованию.</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Воспитатели, зам. зав. по ВМР.</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555"/>
        </w:trPr>
        <w:tc>
          <w:tcPr>
            <w:tcW w:w="811" w:type="dxa"/>
            <w:tcBorders>
              <w:top w:val="single" w:sz="4" w:space="0" w:color="000000"/>
              <w:left w:val="single" w:sz="4" w:space="0" w:color="000000"/>
              <w:bottom w:val="single" w:sz="4" w:space="0" w:color="000000"/>
            </w:tcBorders>
          </w:tcPr>
          <w:p w:rsidR="00194C8B" w:rsidRPr="009C4183" w:rsidRDefault="00194C8B" w:rsidP="000F09BA">
            <w:pPr>
              <w:pStyle w:val="a6"/>
              <w:snapToGrid w:val="0"/>
              <w:jc w:val="both"/>
              <w:rPr>
                <w:b/>
                <w:szCs w:val="22"/>
                <w:u w:val="single"/>
              </w:rPr>
            </w:pPr>
            <w:r w:rsidRPr="0082392C">
              <w:rPr>
                <w:rFonts w:ascii="Times New Roman" w:hAnsi="Times New Roman"/>
                <w:sz w:val="24"/>
                <w:szCs w:val="24"/>
                <w:lang w:val="en-US"/>
              </w:rPr>
              <w:t>III</w:t>
            </w:r>
            <w:r w:rsidRPr="0082392C">
              <w:rPr>
                <w:rFonts w:ascii="Times New Roman" w:hAnsi="Times New Roman"/>
                <w:sz w:val="24"/>
                <w:szCs w:val="24"/>
              </w:rPr>
              <w:t>.2.</w:t>
            </w:r>
          </w:p>
        </w:tc>
        <w:tc>
          <w:tcPr>
            <w:tcW w:w="9404" w:type="dxa"/>
            <w:gridSpan w:val="2"/>
            <w:tcBorders>
              <w:top w:val="single" w:sz="4" w:space="0" w:color="000000"/>
              <w:left w:val="single" w:sz="4" w:space="0" w:color="000000"/>
              <w:bottom w:val="single" w:sz="4" w:space="0" w:color="000000"/>
            </w:tcBorders>
          </w:tcPr>
          <w:p w:rsidR="00194C8B" w:rsidRPr="0082392C" w:rsidRDefault="001242D7" w:rsidP="001242D7">
            <w:pPr>
              <w:pStyle w:val="a6"/>
              <w:jc w:val="both"/>
              <w:rPr>
                <w:rFonts w:ascii="Times New Roman" w:hAnsi="Times New Roman"/>
                <w:sz w:val="24"/>
                <w:szCs w:val="24"/>
              </w:rPr>
            </w:pPr>
            <w:r>
              <w:rPr>
                <w:rFonts w:ascii="Times New Roman" w:hAnsi="Times New Roman"/>
                <w:b/>
                <w:sz w:val="24"/>
                <w:szCs w:val="24"/>
                <w:u w:val="single"/>
              </w:rPr>
              <w:t>Открытый показ Н</w:t>
            </w:r>
            <w:r w:rsidR="005A676F">
              <w:rPr>
                <w:rFonts w:ascii="Times New Roman" w:hAnsi="Times New Roman"/>
                <w:b/>
                <w:sz w:val="24"/>
                <w:szCs w:val="24"/>
                <w:u w:val="single"/>
              </w:rPr>
              <w:t>ОД по развитию речи.</w:t>
            </w:r>
            <w:r w:rsidRPr="009C4183">
              <w:rPr>
                <w:szCs w:val="22"/>
              </w:rPr>
              <w:t xml:space="preserve"> </w:t>
            </w:r>
            <w:r w:rsidRPr="001242D7">
              <w:rPr>
                <w:rFonts w:ascii="Times New Roman" w:hAnsi="Times New Roman"/>
                <w:b/>
                <w:sz w:val="24"/>
                <w:szCs w:val="24"/>
                <w:u w:val="single"/>
              </w:rPr>
              <w:t>«Совершенствование лексико-грамматических категорий и развитие связной речи на материале лексической темы в старшей логопедической группе»</w:t>
            </w:r>
            <w:r>
              <w:rPr>
                <w:rFonts w:ascii="Times New Roman" w:hAnsi="Times New Roman"/>
                <w:b/>
                <w:sz w:val="24"/>
                <w:szCs w:val="24"/>
                <w:u w:val="single"/>
              </w:rPr>
              <w:t>.</w:t>
            </w:r>
          </w:p>
        </w:tc>
        <w:tc>
          <w:tcPr>
            <w:tcW w:w="3535" w:type="dxa"/>
            <w:tcBorders>
              <w:top w:val="single" w:sz="4" w:space="0" w:color="000000"/>
              <w:left w:val="single" w:sz="4" w:space="0" w:color="000000"/>
              <w:bottom w:val="single" w:sz="4" w:space="0" w:color="000000"/>
            </w:tcBorders>
          </w:tcPr>
          <w:p w:rsidR="00194C8B" w:rsidRPr="0082392C" w:rsidRDefault="005A676F" w:rsidP="000F09BA">
            <w:pPr>
              <w:pStyle w:val="a6"/>
              <w:snapToGrid w:val="0"/>
              <w:rPr>
                <w:rFonts w:ascii="Times New Roman" w:hAnsi="Times New Roman"/>
                <w:sz w:val="24"/>
                <w:szCs w:val="24"/>
              </w:rPr>
            </w:pPr>
            <w:r>
              <w:rPr>
                <w:rFonts w:ascii="Times New Roman" w:hAnsi="Times New Roman"/>
                <w:sz w:val="24"/>
                <w:szCs w:val="24"/>
              </w:rPr>
              <w:t>Группа «Золотая рыбка»</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.3.</w:t>
            </w:r>
          </w:p>
        </w:tc>
        <w:tc>
          <w:tcPr>
            <w:tcW w:w="9404" w:type="dxa"/>
            <w:gridSpan w:val="2"/>
            <w:tcBorders>
              <w:top w:val="single" w:sz="4" w:space="0" w:color="000000"/>
              <w:left w:val="single" w:sz="4" w:space="0" w:color="000000"/>
              <w:bottom w:val="single" w:sz="4" w:space="0" w:color="000000"/>
            </w:tcBorders>
          </w:tcPr>
          <w:p w:rsidR="00194C8B" w:rsidRPr="001242D7" w:rsidRDefault="001242D7" w:rsidP="001242D7">
            <w:pPr>
              <w:pStyle w:val="a6"/>
              <w:snapToGrid w:val="0"/>
              <w:jc w:val="both"/>
              <w:rPr>
                <w:rFonts w:ascii="Times New Roman" w:hAnsi="Times New Roman"/>
                <w:sz w:val="24"/>
                <w:szCs w:val="24"/>
              </w:rPr>
            </w:pPr>
            <w:r w:rsidRPr="001242D7">
              <w:rPr>
                <w:rFonts w:ascii="Times New Roman" w:hAnsi="Times New Roman"/>
                <w:b/>
                <w:color w:val="000000"/>
                <w:sz w:val="24"/>
                <w:szCs w:val="24"/>
              </w:rPr>
              <w:t xml:space="preserve">Консультация для педагогов: </w:t>
            </w:r>
            <w:r w:rsidRPr="001242D7">
              <w:rPr>
                <w:rFonts w:ascii="Times New Roman" w:hAnsi="Times New Roman"/>
                <w:color w:val="000000"/>
                <w:sz w:val="24"/>
                <w:szCs w:val="24"/>
              </w:rPr>
              <w:t>«Развитие всех компонентов устной речи детей в различных формах и видах детской деятельности»</w:t>
            </w:r>
          </w:p>
        </w:tc>
        <w:tc>
          <w:tcPr>
            <w:tcW w:w="3535" w:type="dxa"/>
            <w:tcBorders>
              <w:top w:val="single" w:sz="4" w:space="0" w:color="000000"/>
              <w:left w:val="single" w:sz="4" w:space="0" w:color="000000"/>
              <w:bottom w:val="single" w:sz="4" w:space="0" w:color="000000"/>
            </w:tcBorders>
          </w:tcPr>
          <w:p w:rsidR="00194C8B" w:rsidRPr="0082392C" w:rsidRDefault="001242D7" w:rsidP="000F09BA">
            <w:pPr>
              <w:pStyle w:val="a6"/>
              <w:snapToGrid w:val="0"/>
              <w:rPr>
                <w:rFonts w:ascii="Times New Roman" w:hAnsi="Times New Roman"/>
                <w:sz w:val="24"/>
                <w:szCs w:val="24"/>
              </w:rPr>
            </w:pPr>
            <w:r>
              <w:rPr>
                <w:rFonts w:ascii="Times New Roman" w:hAnsi="Times New Roman"/>
                <w:sz w:val="24"/>
                <w:szCs w:val="24"/>
              </w:rPr>
              <w:t>Воспитатель Железнякова С.Н.</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.4.</w:t>
            </w:r>
          </w:p>
        </w:tc>
        <w:tc>
          <w:tcPr>
            <w:tcW w:w="940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Обсуждение роли младшего воспитателя в воспитании детей своей группы.</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Зам. зав. по ВМР.</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lang w:val="en-US"/>
              </w:rPr>
              <w:t>IV</w:t>
            </w:r>
            <w:r w:rsidRPr="0082392C">
              <w:rPr>
                <w:rFonts w:ascii="Times New Roman" w:hAnsi="Times New Roman"/>
                <w:sz w:val="24"/>
                <w:szCs w:val="24"/>
              </w:rPr>
              <w:t xml:space="preserve"> неделя ноября</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sz w:val="24"/>
                <w:szCs w:val="24"/>
                <w:lang w:val="en-US"/>
              </w:rPr>
              <w:t>III</w:t>
            </w:r>
            <w:r w:rsidRPr="0082392C">
              <w:rPr>
                <w:rFonts w:ascii="Times New Roman" w:hAnsi="Times New Roman"/>
                <w:sz w:val="24"/>
                <w:szCs w:val="24"/>
              </w:rPr>
              <w:t>.5.</w:t>
            </w:r>
          </w:p>
        </w:tc>
        <w:tc>
          <w:tcPr>
            <w:tcW w:w="940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Обновление уголков по ПДД</w:t>
            </w:r>
            <w:r w:rsidR="001242D7">
              <w:rPr>
                <w:rFonts w:ascii="Times New Roman" w:hAnsi="Times New Roman"/>
                <w:sz w:val="24"/>
                <w:szCs w:val="24"/>
              </w:rPr>
              <w:t xml:space="preserve"> в группе и в родительских уголках.</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Все группы</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.6.</w:t>
            </w:r>
          </w:p>
        </w:tc>
        <w:tc>
          <w:tcPr>
            <w:tcW w:w="9404" w:type="dxa"/>
            <w:gridSpan w:val="2"/>
            <w:tcBorders>
              <w:top w:val="single" w:sz="4" w:space="0" w:color="000000"/>
              <w:left w:val="single" w:sz="4" w:space="0" w:color="000000"/>
              <w:bottom w:val="single" w:sz="4" w:space="0" w:color="000000"/>
            </w:tcBorders>
          </w:tcPr>
          <w:p w:rsidR="00194C8B" w:rsidRPr="0082392C" w:rsidRDefault="00B20044" w:rsidP="000F09BA">
            <w:pPr>
              <w:pStyle w:val="a6"/>
              <w:snapToGrid w:val="0"/>
              <w:jc w:val="both"/>
              <w:rPr>
                <w:rFonts w:ascii="Times New Roman" w:hAnsi="Times New Roman"/>
                <w:sz w:val="24"/>
                <w:szCs w:val="24"/>
              </w:rPr>
            </w:pPr>
            <w:r>
              <w:rPr>
                <w:rFonts w:ascii="Times New Roman" w:hAnsi="Times New Roman"/>
                <w:sz w:val="24"/>
                <w:szCs w:val="24"/>
              </w:rPr>
              <w:t>Участие в муниципальном шахматном турнире.</w:t>
            </w:r>
          </w:p>
        </w:tc>
        <w:tc>
          <w:tcPr>
            <w:tcW w:w="3535" w:type="dxa"/>
            <w:tcBorders>
              <w:top w:val="single" w:sz="4" w:space="0" w:color="000000"/>
              <w:left w:val="single" w:sz="4" w:space="0" w:color="000000"/>
              <w:bottom w:val="single" w:sz="4" w:space="0" w:color="000000"/>
            </w:tcBorders>
          </w:tcPr>
          <w:p w:rsidR="00194C8B" w:rsidRPr="0082392C" w:rsidRDefault="00B20044" w:rsidP="000F09BA">
            <w:pPr>
              <w:pStyle w:val="a6"/>
              <w:snapToGrid w:val="0"/>
              <w:jc w:val="both"/>
              <w:rPr>
                <w:rFonts w:ascii="Times New Roman" w:hAnsi="Times New Roman"/>
                <w:sz w:val="24"/>
                <w:szCs w:val="24"/>
              </w:rPr>
            </w:pPr>
            <w:r>
              <w:rPr>
                <w:rFonts w:ascii="Times New Roman" w:hAnsi="Times New Roman"/>
                <w:sz w:val="24"/>
                <w:szCs w:val="24"/>
              </w:rPr>
              <w:t>Гурина О.Г., Христенко Л.Ю.</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AD652A">
        <w:trPr>
          <w:trHeight w:val="276"/>
        </w:trPr>
        <w:tc>
          <w:tcPr>
            <w:tcW w:w="811" w:type="dxa"/>
            <w:tcBorders>
              <w:left w:val="single" w:sz="4" w:space="0" w:color="000000"/>
              <w:bottom w:val="single" w:sz="4" w:space="0" w:color="auto"/>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.7.</w:t>
            </w:r>
          </w:p>
        </w:tc>
        <w:tc>
          <w:tcPr>
            <w:tcW w:w="9404" w:type="dxa"/>
            <w:gridSpan w:val="2"/>
            <w:tcBorders>
              <w:left w:val="single" w:sz="4" w:space="0" w:color="000000"/>
              <w:bottom w:val="single" w:sz="4" w:space="0" w:color="auto"/>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b/>
                <w:sz w:val="24"/>
                <w:szCs w:val="24"/>
              </w:rPr>
              <w:t xml:space="preserve">Проведение проекта </w:t>
            </w:r>
            <w:r w:rsidRPr="0082392C">
              <w:rPr>
                <w:rStyle w:val="220"/>
                <w:b/>
                <w:color w:val="auto"/>
                <w:sz w:val="24"/>
                <w:szCs w:val="24"/>
              </w:rPr>
              <w:t xml:space="preserve">«Родной город. Улица, на которой я живу» </w:t>
            </w:r>
            <w:r w:rsidRPr="0082392C">
              <w:rPr>
                <w:rStyle w:val="220"/>
                <w:color w:val="auto"/>
                <w:sz w:val="22"/>
                <w:szCs w:val="22"/>
              </w:rPr>
              <w:t>(</w:t>
            </w:r>
            <w:r w:rsidRPr="0082392C">
              <w:rPr>
                <w:rStyle w:val="220"/>
                <w:sz w:val="22"/>
                <w:szCs w:val="22"/>
              </w:rPr>
              <w:t>Составление карты города, путешествие по карте, экологические маршруты «Детский сад - парк», «Детский сад - река Кубань», «Вокруг детского сада».</w:t>
            </w:r>
          </w:p>
        </w:tc>
        <w:tc>
          <w:tcPr>
            <w:tcW w:w="3535" w:type="dxa"/>
            <w:tcBorders>
              <w:left w:val="single" w:sz="4" w:space="0" w:color="000000"/>
              <w:bottom w:val="single" w:sz="4" w:space="0" w:color="auto"/>
            </w:tcBorders>
          </w:tcPr>
          <w:p w:rsidR="00194C8B" w:rsidRPr="0082392C" w:rsidRDefault="00E3146D" w:rsidP="001242D7">
            <w:pPr>
              <w:pStyle w:val="a6"/>
              <w:snapToGrid w:val="0"/>
              <w:rPr>
                <w:rFonts w:ascii="Times New Roman" w:hAnsi="Times New Roman"/>
                <w:sz w:val="24"/>
                <w:szCs w:val="24"/>
              </w:rPr>
            </w:pPr>
            <w:r>
              <w:rPr>
                <w:rFonts w:ascii="Times New Roman" w:hAnsi="Times New Roman"/>
                <w:sz w:val="24"/>
                <w:szCs w:val="24"/>
              </w:rPr>
              <w:t>Воспитатели группы</w:t>
            </w:r>
            <w:r w:rsidR="00194C8B" w:rsidRPr="0082392C">
              <w:rPr>
                <w:rFonts w:ascii="Times New Roman" w:hAnsi="Times New Roman"/>
                <w:sz w:val="24"/>
                <w:szCs w:val="24"/>
              </w:rPr>
              <w:t xml:space="preserve"> «</w:t>
            </w:r>
            <w:r w:rsidR="001242D7">
              <w:rPr>
                <w:rFonts w:ascii="Times New Roman" w:hAnsi="Times New Roman"/>
                <w:sz w:val="24"/>
                <w:szCs w:val="24"/>
              </w:rPr>
              <w:t>Аленький цветочек</w:t>
            </w:r>
            <w:r w:rsidR="00194C8B" w:rsidRPr="0082392C">
              <w:rPr>
                <w:rFonts w:ascii="Times New Roman" w:hAnsi="Times New Roman"/>
                <w:sz w:val="24"/>
                <w:szCs w:val="24"/>
              </w:rPr>
              <w:t>».</w:t>
            </w:r>
          </w:p>
        </w:tc>
        <w:tc>
          <w:tcPr>
            <w:tcW w:w="2085" w:type="dxa"/>
            <w:tcBorders>
              <w:left w:val="single" w:sz="4" w:space="0" w:color="000000"/>
              <w:bottom w:val="single" w:sz="4" w:space="0" w:color="auto"/>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AD652A">
        <w:trPr>
          <w:trHeight w:val="276"/>
        </w:trPr>
        <w:tc>
          <w:tcPr>
            <w:tcW w:w="811" w:type="dxa"/>
            <w:tcBorders>
              <w:top w:val="single" w:sz="4" w:space="0" w:color="auto"/>
              <w:left w:val="single" w:sz="4" w:space="0" w:color="auto"/>
              <w:bottom w:val="single" w:sz="4" w:space="0" w:color="auto"/>
              <w:right w:val="single" w:sz="4" w:space="0" w:color="auto"/>
            </w:tcBorders>
          </w:tcPr>
          <w:p w:rsidR="00194C8B"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.9.</w:t>
            </w:r>
          </w:p>
          <w:p w:rsidR="00AD652A" w:rsidRDefault="00AD652A" w:rsidP="000F09BA">
            <w:pPr>
              <w:pStyle w:val="a6"/>
              <w:snapToGrid w:val="0"/>
              <w:jc w:val="both"/>
              <w:rPr>
                <w:rFonts w:ascii="Times New Roman" w:hAnsi="Times New Roman"/>
                <w:sz w:val="24"/>
                <w:szCs w:val="24"/>
              </w:rPr>
            </w:pPr>
          </w:p>
          <w:p w:rsidR="00AD652A" w:rsidRPr="0082392C" w:rsidRDefault="00AD652A" w:rsidP="000F09BA">
            <w:pPr>
              <w:pStyle w:val="a6"/>
              <w:snapToGrid w:val="0"/>
              <w:jc w:val="both"/>
              <w:rPr>
                <w:rFonts w:ascii="Times New Roman" w:hAnsi="Times New Roman"/>
                <w:sz w:val="24"/>
                <w:szCs w:val="24"/>
              </w:rPr>
            </w:pPr>
          </w:p>
        </w:tc>
        <w:tc>
          <w:tcPr>
            <w:tcW w:w="9404" w:type="dxa"/>
            <w:gridSpan w:val="2"/>
            <w:tcBorders>
              <w:top w:val="single" w:sz="4" w:space="0" w:color="auto"/>
              <w:left w:val="single" w:sz="4" w:space="0" w:color="auto"/>
              <w:bottom w:val="single" w:sz="4" w:space="0" w:color="auto"/>
              <w:right w:val="single" w:sz="4" w:space="0" w:color="auto"/>
            </w:tcBorders>
          </w:tcPr>
          <w:p w:rsidR="00194C8B" w:rsidRPr="0082392C" w:rsidRDefault="00194C8B" w:rsidP="001242D7">
            <w:pPr>
              <w:pStyle w:val="a6"/>
              <w:snapToGrid w:val="0"/>
              <w:jc w:val="both"/>
              <w:rPr>
                <w:rFonts w:ascii="Times New Roman" w:hAnsi="Times New Roman"/>
                <w:b/>
                <w:sz w:val="24"/>
                <w:szCs w:val="24"/>
              </w:rPr>
            </w:pPr>
            <w:r w:rsidRPr="0082392C">
              <w:rPr>
                <w:rFonts w:ascii="Times New Roman" w:hAnsi="Times New Roman"/>
                <w:b/>
                <w:sz w:val="24"/>
                <w:szCs w:val="24"/>
              </w:rPr>
              <w:lastRenderedPageBreak/>
              <w:t>Консультация для молодых педагогов «</w:t>
            </w:r>
            <w:r w:rsidR="00945D07">
              <w:rPr>
                <w:rFonts w:ascii="Times New Roman" w:hAnsi="Times New Roman"/>
                <w:b/>
                <w:color w:val="2E3228"/>
                <w:sz w:val="24"/>
                <w:szCs w:val="24"/>
                <w:lang w:eastAsia="ru-RU"/>
              </w:rPr>
              <w:t xml:space="preserve">Организация </w:t>
            </w:r>
            <w:r w:rsidR="001242D7">
              <w:rPr>
                <w:rFonts w:ascii="Times New Roman" w:hAnsi="Times New Roman"/>
                <w:b/>
                <w:color w:val="2E3228"/>
                <w:sz w:val="24"/>
                <w:szCs w:val="24"/>
                <w:lang w:eastAsia="ru-RU"/>
              </w:rPr>
              <w:t>закалива</w:t>
            </w:r>
            <w:r w:rsidR="00612B42">
              <w:rPr>
                <w:rFonts w:ascii="Times New Roman" w:hAnsi="Times New Roman"/>
                <w:b/>
                <w:color w:val="2E3228"/>
                <w:sz w:val="24"/>
                <w:szCs w:val="24"/>
                <w:lang w:eastAsia="ru-RU"/>
              </w:rPr>
              <w:t xml:space="preserve">ющих мероприятий </w:t>
            </w:r>
            <w:r w:rsidR="00612B42">
              <w:rPr>
                <w:rFonts w:ascii="Times New Roman" w:hAnsi="Times New Roman"/>
                <w:b/>
                <w:color w:val="2E3228"/>
                <w:sz w:val="24"/>
                <w:szCs w:val="24"/>
                <w:lang w:eastAsia="ru-RU"/>
              </w:rPr>
              <w:lastRenderedPageBreak/>
              <w:t xml:space="preserve">после сна </w:t>
            </w:r>
            <w:r w:rsidR="00945D07">
              <w:rPr>
                <w:rFonts w:ascii="Times New Roman" w:hAnsi="Times New Roman"/>
                <w:b/>
                <w:color w:val="2E3228"/>
                <w:sz w:val="24"/>
                <w:szCs w:val="24"/>
                <w:lang w:eastAsia="ru-RU"/>
              </w:rPr>
              <w:t>в ДОУ</w:t>
            </w:r>
            <w:r w:rsidRPr="0082392C">
              <w:rPr>
                <w:rFonts w:ascii="Times New Roman" w:hAnsi="Times New Roman"/>
                <w:b/>
                <w:color w:val="2E3228"/>
                <w:sz w:val="24"/>
                <w:szCs w:val="24"/>
                <w:lang w:eastAsia="ru-RU"/>
              </w:rPr>
              <w:t>».</w:t>
            </w:r>
          </w:p>
        </w:tc>
        <w:tc>
          <w:tcPr>
            <w:tcW w:w="3535" w:type="dxa"/>
            <w:tcBorders>
              <w:top w:val="single" w:sz="4" w:space="0" w:color="auto"/>
              <w:left w:val="single" w:sz="4" w:space="0" w:color="auto"/>
              <w:bottom w:val="single" w:sz="4" w:space="0" w:color="auto"/>
              <w:right w:val="single" w:sz="4" w:space="0" w:color="auto"/>
            </w:tcBorders>
          </w:tcPr>
          <w:p w:rsidR="00194C8B" w:rsidRPr="0082392C" w:rsidRDefault="00E3146D" w:rsidP="00612B42">
            <w:pPr>
              <w:pStyle w:val="a6"/>
              <w:snapToGrid w:val="0"/>
              <w:rPr>
                <w:rFonts w:ascii="Times New Roman" w:hAnsi="Times New Roman"/>
                <w:sz w:val="24"/>
                <w:szCs w:val="24"/>
              </w:rPr>
            </w:pPr>
            <w:r>
              <w:rPr>
                <w:rFonts w:ascii="Times New Roman" w:hAnsi="Times New Roman"/>
                <w:sz w:val="24"/>
                <w:szCs w:val="24"/>
              </w:rPr>
              <w:lastRenderedPageBreak/>
              <w:t>Воспитатель</w:t>
            </w:r>
            <w:r w:rsidR="00194C8B" w:rsidRPr="0082392C">
              <w:rPr>
                <w:rFonts w:ascii="Times New Roman" w:hAnsi="Times New Roman"/>
                <w:sz w:val="24"/>
                <w:szCs w:val="24"/>
              </w:rPr>
              <w:t xml:space="preserve">: </w:t>
            </w:r>
            <w:r w:rsidR="00612B42">
              <w:rPr>
                <w:rFonts w:ascii="Times New Roman" w:hAnsi="Times New Roman"/>
                <w:sz w:val="24"/>
                <w:szCs w:val="24"/>
              </w:rPr>
              <w:t>Кубло Т.В.</w:t>
            </w:r>
            <w:r w:rsidR="00D26BB0">
              <w:rPr>
                <w:rFonts w:ascii="Times New Roman" w:hAnsi="Times New Roman"/>
                <w:sz w:val="24"/>
                <w:szCs w:val="24"/>
              </w:rPr>
              <w:t xml:space="preserve">, </w:t>
            </w:r>
            <w:r w:rsidR="00D26BB0">
              <w:rPr>
                <w:rFonts w:ascii="Times New Roman" w:hAnsi="Times New Roman"/>
                <w:sz w:val="24"/>
                <w:szCs w:val="24"/>
              </w:rPr>
              <w:lastRenderedPageBreak/>
              <w:t>инструктор по ФК Дудникова М.А.</w:t>
            </w:r>
          </w:p>
        </w:tc>
        <w:tc>
          <w:tcPr>
            <w:tcW w:w="2085" w:type="dxa"/>
            <w:tcBorders>
              <w:top w:val="single" w:sz="4" w:space="0" w:color="auto"/>
              <w:left w:val="single" w:sz="4" w:space="0" w:color="auto"/>
              <w:bottom w:val="single" w:sz="4" w:space="0" w:color="auto"/>
              <w:right w:val="single" w:sz="4" w:space="0" w:color="auto"/>
            </w:tcBorders>
          </w:tcPr>
          <w:p w:rsidR="00194C8B" w:rsidRPr="0082392C" w:rsidRDefault="00612B42" w:rsidP="000F09BA">
            <w:pPr>
              <w:pStyle w:val="a6"/>
              <w:snapToGrid w:val="0"/>
              <w:jc w:val="both"/>
              <w:rPr>
                <w:rFonts w:ascii="Times New Roman" w:hAnsi="Times New Roman"/>
                <w:sz w:val="24"/>
                <w:szCs w:val="24"/>
              </w:rPr>
            </w:pPr>
            <w:r w:rsidRPr="0082392C">
              <w:rPr>
                <w:rFonts w:ascii="Times New Roman" w:hAnsi="Times New Roman"/>
                <w:sz w:val="24"/>
                <w:szCs w:val="24"/>
              </w:rPr>
              <w:lastRenderedPageBreak/>
              <w:t>В течение месяца</w:t>
            </w:r>
          </w:p>
        </w:tc>
      </w:tr>
      <w:tr w:rsidR="00063F0D" w:rsidRPr="00616A9D" w:rsidTr="00AD652A">
        <w:trPr>
          <w:trHeight w:val="276"/>
        </w:trPr>
        <w:tc>
          <w:tcPr>
            <w:tcW w:w="811" w:type="dxa"/>
            <w:tcBorders>
              <w:top w:val="single" w:sz="4" w:space="0" w:color="auto"/>
              <w:left w:val="single" w:sz="4" w:space="0" w:color="000000"/>
              <w:bottom w:val="single" w:sz="4" w:space="0" w:color="000000"/>
            </w:tcBorders>
          </w:tcPr>
          <w:p w:rsidR="00063F0D" w:rsidRPr="00063F0D" w:rsidRDefault="00063F0D" w:rsidP="000F09BA">
            <w:pPr>
              <w:pStyle w:val="a6"/>
              <w:snapToGrid w:val="0"/>
              <w:jc w:val="both"/>
              <w:rPr>
                <w:rFonts w:ascii="Times New Roman" w:hAnsi="Times New Roman"/>
                <w:sz w:val="24"/>
                <w:szCs w:val="24"/>
              </w:rPr>
            </w:pPr>
            <w:r>
              <w:rPr>
                <w:rFonts w:ascii="Times New Roman" w:hAnsi="Times New Roman"/>
                <w:sz w:val="24"/>
                <w:szCs w:val="24"/>
                <w:lang w:val="en-US"/>
              </w:rPr>
              <w:lastRenderedPageBreak/>
              <w:t>III</w:t>
            </w:r>
            <w:r>
              <w:rPr>
                <w:rFonts w:ascii="Times New Roman" w:hAnsi="Times New Roman"/>
                <w:sz w:val="24"/>
                <w:szCs w:val="24"/>
              </w:rPr>
              <w:t>.10.</w:t>
            </w:r>
          </w:p>
        </w:tc>
        <w:tc>
          <w:tcPr>
            <w:tcW w:w="9404" w:type="dxa"/>
            <w:gridSpan w:val="2"/>
            <w:tcBorders>
              <w:top w:val="single" w:sz="4" w:space="0" w:color="auto"/>
              <w:left w:val="single" w:sz="4" w:space="0" w:color="000000"/>
              <w:bottom w:val="single" w:sz="4" w:space="0" w:color="000000"/>
            </w:tcBorders>
          </w:tcPr>
          <w:p w:rsidR="00063F0D" w:rsidRPr="00063F0D" w:rsidRDefault="00063F0D" w:rsidP="001242D7">
            <w:pPr>
              <w:pStyle w:val="a6"/>
              <w:snapToGrid w:val="0"/>
              <w:jc w:val="both"/>
              <w:rPr>
                <w:rFonts w:ascii="Times New Roman" w:hAnsi="Times New Roman"/>
                <w:b/>
                <w:sz w:val="24"/>
                <w:szCs w:val="24"/>
              </w:rPr>
            </w:pPr>
            <w:r w:rsidRPr="00063F0D">
              <w:rPr>
                <w:rFonts w:ascii="Times New Roman" w:hAnsi="Times New Roman"/>
                <w:b/>
                <w:sz w:val="24"/>
                <w:szCs w:val="24"/>
              </w:rPr>
              <w:t>Консультация «</w:t>
            </w:r>
            <w:r w:rsidRPr="00063F0D">
              <w:rPr>
                <w:rFonts w:ascii="Times New Roman" w:hAnsi="Times New Roman"/>
                <w:sz w:val="24"/>
                <w:szCs w:val="24"/>
              </w:rPr>
              <w:t>Развитие лексической стороны речи у детей дошкольного возраста посредством проектного метода» (с презентацией)</w:t>
            </w:r>
          </w:p>
        </w:tc>
        <w:tc>
          <w:tcPr>
            <w:tcW w:w="3535" w:type="dxa"/>
            <w:tcBorders>
              <w:top w:val="single" w:sz="4" w:space="0" w:color="auto"/>
              <w:left w:val="single" w:sz="4" w:space="0" w:color="000000"/>
              <w:bottom w:val="single" w:sz="4" w:space="0" w:color="000000"/>
            </w:tcBorders>
          </w:tcPr>
          <w:p w:rsidR="00063F0D" w:rsidRDefault="00063F0D" w:rsidP="00612B42">
            <w:pPr>
              <w:pStyle w:val="a6"/>
              <w:snapToGrid w:val="0"/>
              <w:rPr>
                <w:rFonts w:ascii="Times New Roman" w:hAnsi="Times New Roman"/>
                <w:sz w:val="24"/>
                <w:szCs w:val="24"/>
              </w:rPr>
            </w:pPr>
            <w:r>
              <w:rPr>
                <w:rFonts w:ascii="Times New Roman" w:hAnsi="Times New Roman"/>
                <w:sz w:val="24"/>
                <w:szCs w:val="24"/>
              </w:rPr>
              <w:t>Воспитатель Агаджанян И.Г.</w:t>
            </w:r>
          </w:p>
        </w:tc>
        <w:tc>
          <w:tcPr>
            <w:tcW w:w="2085" w:type="dxa"/>
            <w:tcBorders>
              <w:top w:val="single" w:sz="4" w:space="0" w:color="auto"/>
              <w:left w:val="single" w:sz="4" w:space="0" w:color="000000"/>
              <w:bottom w:val="single" w:sz="4" w:space="0" w:color="000000"/>
              <w:right w:val="single" w:sz="4" w:space="0" w:color="000000"/>
            </w:tcBorders>
          </w:tcPr>
          <w:p w:rsidR="00063F0D" w:rsidRPr="0082392C" w:rsidRDefault="00063F0D" w:rsidP="000F09BA">
            <w:pPr>
              <w:pStyle w:val="a6"/>
              <w:snapToGrid w:val="0"/>
              <w:jc w:val="both"/>
              <w:rPr>
                <w:rFonts w:ascii="Times New Roman" w:hAnsi="Times New Roman"/>
                <w:sz w:val="24"/>
                <w:szCs w:val="24"/>
              </w:rPr>
            </w:pPr>
            <w:r w:rsidRPr="0082392C">
              <w:rPr>
                <w:rFonts w:ascii="Times New Roman" w:hAnsi="Times New Roman"/>
                <w:sz w:val="24"/>
                <w:szCs w:val="24"/>
              </w:rPr>
              <w:t>В течение месяца</w:t>
            </w:r>
          </w:p>
        </w:tc>
      </w:tr>
      <w:tr w:rsidR="004105F0" w:rsidRPr="00616A9D" w:rsidTr="00AD652A">
        <w:trPr>
          <w:trHeight w:val="276"/>
        </w:trPr>
        <w:tc>
          <w:tcPr>
            <w:tcW w:w="811" w:type="dxa"/>
            <w:tcBorders>
              <w:top w:val="single" w:sz="4" w:space="0" w:color="auto"/>
              <w:left w:val="single" w:sz="4" w:space="0" w:color="000000"/>
              <w:bottom w:val="single" w:sz="4" w:space="0" w:color="000000"/>
            </w:tcBorders>
          </w:tcPr>
          <w:p w:rsidR="004105F0" w:rsidRDefault="004105F0" w:rsidP="000F09BA">
            <w:pPr>
              <w:pStyle w:val="a6"/>
              <w:snapToGrid w:val="0"/>
              <w:jc w:val="both"/>
              <w:rPr>
                <w:rFonts w:ascii="Times New Roman" w:hAnsi="Times New Roman"/>
                <w:sz w:val="24"/>
                <w:szCs w:val="24"/>
                <w:lang w:val="en-US"/>
              </w:rPr>
            </w:pPr>
            <w:r>
              <w:rPr>
                <w:rFonts w:ascii="Times New Roman" w:hAnsi="Times New Roman"/>
                <w:sz w:val="24"/>
                <w:szCs w:val="24"/>
                <w:lang w:val="en-US"/>
              </w:rPr>
              <w:t>III</w:t>
            </w:r>
            <w:r>
              <w:rPr>
                <w:rFonts w:ascii="Times New Roman" w:hAnsi="Times New Roman"/>
                <w:sz w:val="24"/>
                <w:szCs w:val="24"/>
              </w:rPr>
              <w:t>.11</w:t>
            </w:r>
          </w:p>
        </w:tc>
        <w:tc>
          <w:tcPr>
            <w:tcW w:w="9404" w:type="dxa"/>
            <w:gridSpan w:val="2"/>
            <w:tcBorders>
              <w:top w:val="single" w:sz="4" w:space="0" w:color="auto"/>
              <w:left w:val="single" w:sz="4" w:space="0" w:color="000000"/>
              <w:bottom w:val="single" w:sz="4" w:space="0" w:color="000000"/>
            </w:tcBorders>
          </w:tcPr>
          <w:p w:rsidR="004105F0" w:rsidRPr="00063F0D" w:rsidRDefault="004105F0" w:rsidP="001242D7">
            <w:pPr>
              <w:pStyle w:val="a6"/>
              <w:snapToGrid w:val="0"/>
              <w:jc w:val="both"/>
              <w:rPr>
                <w:rFonts w:ascii="Times New Roman" w:hAnsi="Times New Roman"/>
                <w:b/>
                <w:sz w:val="24"/>
                <w:szCs w:val="24"/>
              </w:rPr>
            </w:pPr>
            <w:r w:rsidRPr="004105F0">
              <w:rPr>
                <w:rFonts w:ascii="Times New Roman" w:hAnsi="Times New Roman"/>
                <w:b/>
                <w:sz w:val="24"/>
                <w:szCs w:val="24"/>
              </w:rPr>
              <w:t>Беседа: «Движение детей в колоннах. Перевозка детей в автобусах».</w:t>
            </w:r>
          </w:p>
        </w:tc>
        <w:tc>
          <w:tcPr>
            <w:tcW w:w="3535" w:type="dxa"/>
            <w:tcBorders>
              <w:top w:val="single" w:sz="4" w:space="0" w:color="auto"/>
              <w:left w:val="single" w:sz="4" w:space="0" w:color="000000"/>
              <w:bottom w:val="single" w:sz="4" w:space="0" w:color="000000"/>
            </w:tcBorders>
          </w:tcPr>
          <w:p w:rsidR="004105F0" w:rsidRDefault="004105F0" w:rsidP="00612B42">
            <w:pPr>
              <w:pStyle w:val="a6"/>
              <w:snapToGrid w:val="0"/>
              <w:rPr>
                <w:rFonts w:ascii="Times New Roman" w:hAnsi="Times New Roman"/>
                <w:sz w:val="24"/>
                <w:szCs w:val="24"/>
              </w:rPr>
            </w:pPr>
            <w:r w:rsidRPr="004105F0">
              <w:rPr>
                <w:rFonts w:ascii="Times New Roman" w:hAnsi="Times New Roman"/>
                <w:sz w:val="24"/>
                <w:szCs w:val="24"/>
              </w:rPr>
              <w:t>Ответственный за работу по профилактике ДДТ</w:t>
            </w:r>
          </w:p>
        </w:tc>
        <w:tc>
          <w:tcPr>
            <w:tcW w:w="2085" w:type="dxa"/>
            <w:tcBorders>
              <w:top w:val="single" w:sz="4" w:space="0" w:color="auto"/>
              <w:left w:val="single" w:sz="4" w:space="0" w:color="000000"/>
              <w:bottom w:val="single" w:sz="4" w:space="0" w:color="000000"/>
              <w:right w:val="single" w:sz="4" w:space="0" w:color="000000"/>
            </w:tcBorders>
          </w:tcPr>
          <w:p w:rsidR="004105F0" w:rsidRPr="0082392C" w:rsidRDefault="004105F0" w:rsidP="000F09BA">
            <w:pPr>
              <w:pStyle w:val="a6"/>
              <w:snapToGrid w:val="0"/>
              <w:jc w:val="both"/>
              <w:rPr>
                <w:rFonts w:ascii="Times New Roman" w:hAnsi="Times New Roman"/>
                <w:sz w:val="24"/>
                <w:szCs w:val="24"/>
              </w:rPr>
            </w:pPr>
            <w:r w:rsidRPr="0082392C">
              <w:rPr>
                <w:rFonts w:ascii="Times New Roman" w:hAnsi="Times New Roman"/>
                <w:sz w:val="24"/>
                <w:szCs w:val="24"/>
              </w:rPr>
              <w:t>В течение месяца</w:t>
            </w:r>
          </w:p>
        </w:tc>
      </w:tr>
      <w:tr w:rsidR="00194C8B" w:rsidRPr="00616A9D" w:rsidTr="000F09BA">
        <w:trPr>
          <w:trHeight w:val="276"/>
        </w:trPr>
        <w:tc>
          <w:tcPr>
            <w:tcW w:w="15835" w:type="dxa"/>
            <w:gridSpan w:val="5"/>
            <w:tcBorders>
              <w:top w:val="single" w:sz="4" w:space="0" w:color="000000"/>
              <w:left w:val="single" w:sz="4" w:space="0" w:color="000000"/>
              <w:bottom w:val="single" w:sz="4" w:space="0" w:color="000000"/>
              <w:right w:val="single" w:sz="4" w:space="0" w:color="000000"/>
            </w:tcBorders>
          </w:tcPr>
          <w:p w:rsidR="00194C8B" w:rsidRPr="0082392C" w:rsidRDefault="00194C8B" w:rsidP="00D72BCA">
            <w:pPr>
              <w:pStyle w:val="a6"/>
              <w:numPr>
                <w:ilvl w:val="0"/>
                <w:numId w:val="30"/>
              </w:numPr>
              <w:suppressAutoHyphens/>
              <w:snapToGrid w:val="0"/>
              <w:jc w:val="center"/>
              <w:rPr>
                <w:rFonts w:ascii="Times New Roman" w:hAnsi="Times New Roman"/>
                <w:sz w:val="24"/>
                <w:szCs w:val="24"/>
              </w:rPr>
            </w:pPr>
            <w:r w:rsidRPr="0082392C">
              <w:rPr>
                <w:rFonts w:ascii="Times New Roman" w:hAnsi="Times New Roman"/>
                <w:b/>
                <w:sz w:val="24"/>
                <w:szCs w:val="24"/>
              </w:rPr>
              <w:t>Работа с родителями.</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bCs/>
                <w:sz w:val="24"/>
                <w:szCs w:val="24"/>
              </w:rPr>
            </w:pPr>
            <w:r w:rsidRPr="0082392C">
              <w:rPr>
                <w:rFonts w:ascii="Times New Roman" w:hAnsi="Times New Roman"/>
                <w:sz w:val="24"/>
                <w:szCs w:val="24"/>
                <w:lang w:val="en-US"/>
              </w:rPr>
              <w:t>IV</w:t>
            </w:r>
            <w:r w:rsidRPr="0082392C">
              <w:rPr>
                <w:rFonts w:ascii="Times New Roman" w:hAnsi="Times New Roman"/>
                <w:sz w:val="24"/>
                <w:szCs w:val="24"/>
              </w:rPr>
              <w:t>.1.</w:t>
            </w:r>
          </w:p>
        </w:tc>
        <w:tc>
          <w:tcPr>
            <w:tcW w:w="9404" w:type="dxa"/>
            <w:gridSpan w:val="2"/>
            <w:tcBorders>
              <w:top w:val="single" w:sz="4" w:space="0" w:color="000000"/>
              <w:left w:val="single" w:sz="4" w:space="0" w:color="000000"/>
              <w:bottom w:val="single" w:sz="4" w:space="0" w:color="000000"/>
            </w:tcBorders>
          </w:tcPr>
          <w:p w:rsidR="00194C8B" w:rsidRPr="0082392C" w:rsidRDefault="00D26BB0" w:rsidP="000F09BA">
            <w:pPr>
              <w:pStyle w:val="a6"/>
              <w:jc w:val="both"/>
              <w:rPr>
                <w:rFonts w:ascii="Times New Roman" w:hAnsi="Times New Roman"/>
                <w:sz w:val="24"/>
                <w:szCs w:val="24"/>
              </w:rPr>
            </w:pPr>
            <w:r>
              <w:rPr>
                <w:rFonts w:ascii="Times New Roman" w:hAnsi="Times New Roman"/>
                <w:b/>
                <w:sz w:val="24"/>
                <w:szCs w:val="24"/>
              </w:rPr>
              <w:t>Вечер развлечений</w:t>
            </w:r>
            <w:r w:rsidRPr="00D26BB0">
              <w:rPr>
                <w:rFonts w:ascii="Times New Roman" w:hAnsi="Times New Roman"/>
                <w:sz w:val="24"/>
                <w:szCs w:val="24"/>
              </w:rPr>
              <w:t>: «Красный, жёлтый, зелёный»</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Воспитатели</w:t>
            </w:r>
            <w:r w:rsidR="00D26BB0">
              <w:rPr>
                <w:rFonts w:ascii="Times New Roman" w:hAnsi="Times New Roman"/>
                <w:sz w:val="24"/>
                <w:szCs w:val="24"/>
              </w:rPr>
              <w:t xml:space="preserve"> всех групп</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Pr="0082392C">
              <w:rPr>
                <w:rFonts w:ascii="Times New Roman" w:hAnsi="Times New Roman"/>
                <w:sz w:val="24"/>
                <w:szCs w:val="24"/>
              </w:rPr>
              <w:t>.2.</w:t>
            </w:r>
          </w:p>
        </w:tc>
        <w:tc>
          <w:tcPr>
            <w:tcW w:w="940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Создание телефона доверия в каждой возрастной группе.</w:t>
            </w:r>
            <w:r w:rsidRPr="0082392C">
              <w:rPr>
                <w:rFonts w:ascii="Times New Roman" w:hAnsi="Times New Roman"/>
                <w:sz w:val="24"/>
                <w:szCs w:val="24"/>
              </w:rPr>
              <w:tab/>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Коллектив.</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Pr="0082392C">
              <w:rPr>
                <w:rFonts w:ascii="Times New Roman" w:hAnsi="Times New Roman"/>
                <w:sz w:val="24"/>
                <w:szCs w:val="24"/>
              </w:rPr>
              <w:t>.3.</w:t>
            </w:r>
          </w:p>
        </w:tc>
        <w:tc>
          <w:tcPr>
            <w:tcW w:w="940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Создание стен-газет для родителей по возрастным группам. Проверка стен-газет.</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 xml:space="preserve">Воспитатели </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 xml:space="preserve">В конце ноября  </w:t>
            </w:r>
          </w:p>
        </w:tc>
      </w:tr>
      <w:tr w:rsidR="00194C8B" w:rsidRPr="00616A9D" w:rsidTr="000F09BA">
        <w:trPr>
          <w:trHeight w:val="315"/>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Pr="0082392C">
              <w:rPr>
                <w:rFonts w:ascii="Times New Roman" w:hAnsi="Times New Roman"/>
                <w:sz w:val="24"/>
                <w:szCs w:val="24"/>
              </w:rPr>
              <w:t>.4.</w:t>
            </w:r>
          </w:p>
        </w:tc>
        <w:tc>
          <w:tcPr>
            <w:tcW w:w="940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b/>
                <w:sz w:val="24"/>
                <w:szCs w:val="24"/>
              </w:rPr>
              <w:t>Проведение Фестиваля конструирования «Я люблю свой город».</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Воспитатели</w:t>
            </w:r>
            <w:r w:rsidR="00C65A2F">
              <w:rPr>
                <w:rFonts w:ascii="Times New Roman" w:hAnsi="Times New Roman"/>
                <w:sz w:val="24"/>
                <w:szCs w:val="24"/>
              </w:rPr>
              <w:t xml:space="preserve"> старших, подгот. групп</w:t>
            </w:r>
          </w:p>
        </w:tc>
        <w:tc>
          <w:tcPr>
            <w:tcW w:w="2085" w:type="dxa"/>
            <w:tcBorders>
              <w:top w:val="single" w:sz="4" w:space="0" w:color="000000"/>
              <w:left w:val="single" w:sz="4" w:space="0" w:color="000000"/>
              <w:bottom w:val="single" w:sz="4" w:space="0" w:color="000000"/>
              <w:right w:val="single" w:sz="4" w:space="0" w:color="000000"/>
            </w:tcBorders>
          </w:tcPr>
          <w:p w:rsidR="00194C8B" w:rsidRPr="00C65A2F"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 течение месяца</w:t>
            </w:r>
          </w:p>
        </w:tc>
      </w:tr>
      <w:tr w:rsidR="00194C8B" w:rsidRPr="00616A9D" w:rsidTr="000F09BA">
        <w:trPr>
          <w:trHeight w:val="348"/>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Pr="0082392C">
              <w:rPr>
                <w:rFonts w:ascii="Times New Roman" w:hAnsi="Times New Roman"/>
                <w:sz w:val="24"/>
                <w:szCs w:val="24"/>
              </w:rPr>
              <w:t>.5.</w:t>
            </w:r>
          </w:p>
        </w:tc>
        <w:tc>
          <w:tcPr>
            <w:tcW w:w="9404" w:type="dxa"/>
            <w:gridSpan w:val="2"/>
            <w:tcBorders>
              <w:top w:val="single" w:sz="4" w:space="0" w:color="000000"/>
              <w:left w:val="single" w:sz="4" w:space="0" w:color="000000"/>
              <w:bottom w:val="single" w:sz="4" w:space="0" w:color="000000"/>
            </w:tcBorders>
          </w:tcPr>
          <w:p w:rsidR="00194C8B" w:rsidRPr="0082392C" w:rsidRDefault="00194C8B" w:rsidP="00781EF4">
            <w:pPr>
              <w:pStyle w:val="a6"/>
              <w:snapToGrid w:val="0"/>
              <w:jc w:val="both"/>
              <w:rPr>
                <w:rFonts w:ascii="Times New Roman" w:hAnsi="Times New Roman"/>
                <w:sz w:val="24"/>
                <w:szCs w:val="24"/>
              </w:rPr>
            </w:pPr>
            <w:r w:rsidRPr="0082392C">
              <w:rPr>
                <w:rFonts w:ascii="Times New Roman" w:hAnsi="Times New Roman"/>
                <w:sz w:val="24"/>
                <w:szCs w:val="24"/>
              </w:rPr>
              <w:t>Заседание Совета родителей</w:t>
            </w:r>
            <w:r w:rsidR="00781EF4">
              <w:rPr>
                <w:rFonts w:ascii="Times New Roman" w:hAnsi="Times New Roman"/>
                <w:sz w:val="24"/>
                <w:szCs w:val="24"/>
              </w:rPr>
              <w:t xml:space="preserve"> МАДОУ</w:t>
            </w:r>
            <w:r w:rsidRPr="0082392C">
              <w:rPr>
                <w:rFonts w:ascii="Times New Roman" w:hAnsi="Times New Roman"/>
                <w:sz w:val="24"/>
                <w:szCs w:val="24"/>
              </w:rPr>
              <w:t>.</w:t>
            </w:r>
          </w:p>
        </w:tc>
        <w:tc>
          <w:tcPr>
            <w:tcW w:w="3535" w:type="dxa"/>
            <w:tcBorders>
              <w:top w:val="single" w:sz="4" w:space="0" w:color="000000"/>
              <w:left w:val="single" w:sz="4" w:space="0" w:color="000000"/>
              <w:bottom w:val="single" w:sz="4" w:space="0" w:color="000000"/>
            </w:tcBorders>
          </w:tcPr>
          <w:p w:rsidR="00194C8B" w:rsidRPr="00C65A2F"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Председатель РК</w:t>
            </w:r>
          </w:p>
        </w:tc>
        <w:tc>
          <w:tcPr>
            <w:tcW w:w="2085" w:type="dxa"/>
            <w:tcBorders>
              <w:top w:val="single" w:sz="4" w:space="0" w:color="000000"/>
              <w:left w:val="single" w:sz="4" w:space="0" w:color="000000"/>
              <w:bottom w:val="single" w:sz="4" w:space="0" w:color="000000"/>
              <w:right w:val="single" w:sz="4" w:space="0" w:color="000000"/>
            </w:tcBorders>
          </w:tcPr>
          <w:p w:rsidR="00194C8B" w:rsidRPr="00C65A2F"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Pr="0082392C">
              <w:rPr>
                <w:rFonts w:ascii="Times New Roman" w:hAnsi="Times New Roman"/>
                <w:sz w:val="24"/>
                <w:szCs w:val="24"/>
              </w:rPr>
              <w:t xml:space="preserve"> неделя ноября</w:t>
            </w:r>
          </w:p>
        </w:tc>
      </w:tr>
      <w:tr w:rsidR="00194C8B" w:rsidRPr="00616A9D" w:rsidTr="000F09BA">
        <w:trPr>
          <w:trHeight w:val="276"/>
        </w:trPr>
        <w:tc>
          <w:tcPr>
            <w:tcW w:w="811"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bCs/>
                <w:sz w:val="24"/>
                <w:szCs w:val="24"/>
              </w:rPr>
            </w:pPr>
            <w:r w:rsidRPr="0082392C">
              <w:rPr>
                <w:rFonts w:ascii="Times New Roman" w:hAnsi="Times New Roman"/>
                <w:sz w:val="24"/>
                <w:szCs w:val="24"/>
                <w:lang w:val="en-US"/>
              </w:rPr>
              <w:t>IV</w:t>
            </w:r>
            <w:r w:rsidRPr="0082392C">
              <w:rPr>
                <w:rFonts w:ascii="Times New Roman" w:hAnsi="Times New Roman"/>
                <w:sz w:val="24"/>
                <w:szCs w:val="24"/>
              </w:rPr>
              <w:t>.6.</w:t>
            </w:r>
          </w:p>
        </w:tc>
        <w:tc>
          <w:tcPr>
            <w:tcW w:w="9404" w:type="dxa"/>
            <w:gridSpan w:val="2"/>
            <w:tcBorders>
              <w:left w:val="single" w:sz="4" w:space="0" w:color="000000"/>
              <w:bottom w:val="single" w:sz="4" w:space="0" w:color="000000"/>
            </w:tcBorders>
          </w:tcPr>
          <w:p w:rsidR="00194C8B" w:rsidRPr="00063F0D" w:rsidRDefault="00063F0D" w:rsidP="00063F0D">
            <w:pPr>
              <w:pStyle w:val="a6"/>
              <w:snapToGrid w:val="0"/>
              <w:jc w:val="both"/>
              <w:rPr>
                <w:rFonts w:ascii="Times New Roman" w:hAnsi="Times New Roman"/>
                <w:b/>
                <w:sz w:val="24"/>
                <w:szCs w:val="24"/>
              </w:rPr>
            </w:pPr>
            <w:r>
              <w:rPr>
                <w:rFonts w:ascii="Times New Roman" w:hAnsi="Times New Roman"/>
                <w:b/>
                <w:sz w:val="24"/>
                <w:szCs w:val="24"/>
              </w:rPr>
              <w:t xml:space="preserve">Семинар-практикум: </w:t>
            </w:r>
            <w:r w:rsidRPr="00063F0D">
              <w:rPr>
                <w:rFonts w:ascii="Times New Roman" w:hAnsi="Times New Roman"/>
                <w:sz w:val="24"/>
                <w:szCs w:val="24"/>
              </w:rPr>
              <w:t>«Развиваем речь детей, играя дома»</w:t>
            </w:r>
          </w:p>
        </w:tc>
        <w:tc>
          <w:tcPr>
            <w:tcW w:w="3535" w:type="dxa"/>
            <w:tcBorders>
              <w:left w:val="single" w:sz="4" w:space="0" w:color="000000"/>
              <w:bottom w:val="single" w:sz="4" w:space="0" w:color="000000"/>
            </w:tcBorders>
          </w:tcPr>
          <w:p w:rsidR="00194C8B" w:rsidRPr="0082392C" w:rsidRDefault="00E3146D" w:rsidP="00063F0D">
            <w:pPr>
              <w:pStyle w:val="a6"/>
              <w:snapToGrid w:val="0"/>
              <w:jc w:val="both"/>
              <w:rPr>
                <w:rFonts w:ascii="Times New Roman" w:hAnsi="Times New Roman"/>
                <w:sz w:val="24"/>
                <w:szCs w:val="24"/>
              </w:rPr>
            </w:pPr>
            <w:r>
              <w:rPr>
                <w:rFonts w:ascii="Times New Roman" w:hAnsi="Times New Roman"/>
                <w:sz w:val="24"/>
                <w:szCs w:val="24"/>
              </w:rPr>
              <w:t xml:space="preserve">Воспитатель </w:t>
            </w:r>
            <w:r w:rsidR="00063F0D">
              <w:rPr>
                <w:rFonts w:ascii="Times New Roman" w:hAnsi="Times New Roman"/>
                <w:sz w:val="24"/>
                <w:szCs w:val="24"/>
              </w:rPr>
              <w:t>Оруджова С.В.</w:t>
            </w:r>
          </w:p>
        </w:tc>
        <w:tc>
          <w:tcPr>
            <w:tcW w:w="2085"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Pr="0082392C">
              <w:rPr>
                <w:rFonts w:ascii="Times New Roman" w:hAnsi="Times New Roman"/>
                <w:sz w:val="24"/>
                <w:szCs w:val="24"/>
              </w:rPr>
              <w:t xml:space="preserve">.7. </w:t>
            </w:r>
          </w:p>
        </w:tc>
        <w:tc>
          <w:tcPr>
            <w:tcW w:w="9404"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bCs/>
                <w:sz w:val="24"/>
                <w:szCs w:val="24"/>
              </w:rPr>
            </w:pPr>
            <w:r w:rsidRPr="0082392C">
              <w:rPr>
                <w:rFonts w:ascii="Times New Roman" w:hAnsi="Times New Roman"/>
                <w:b/>
                <w:sz w:val="24"/>
                <w:szCs w:val="24"/>
                <w:lang w:eastAsia="ru-RU"/>
              </w:rPr>
              <w:t>Инструктажи с родителями о правилах безопасного поведения на дорогах в зимнее время</w:t>
            </w:r>
          </w:p>
        </w:tc>
        <w:tc>
          <w:tcPr>
            <w:tcW w:w="3535"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Воспитатели</w:t>
            </w:r>
            <w:r w:rsidR="00063F0D">
              <w:rPr>
                <w:rFonts w:ascii="Times New Roman" w:hAnsi="Times New Roman"/>
                <w:sz w:val="24"/>
                <w:szCs w:val="24"/>
              </w:rPr>
              <w:t xml:space="preserve"> всех групп</w:t>
            </w:r>
          </w:p>
        </w:tc>
        <w:tc>
          <w:tcPr>
            <w:tcW w:w="2085"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0307B0" w:rsidRPr="00616A9D" w:rsidTr="000F09BA">
        <w:trPr>
          <w:trHeight w:val="276"/>
        </w:trPr>
        <w:tc>
          <w:tcPr>
            <w:tcW w:w="811" w:type="dxa"/>
            <w:tcBorders>
              <w:left w:val="single" w:sz="4" w:space="0" w:color="000000"/>
              <w:bottom w:val="single" w:sz="4" w:space="0" w:color="000000"/>
            </w:tcBorders>
          </w:tcPr>
          <w:p w:rsidR="000307B0" w:rsidRPr="0082392C" w:rsidRDefault="000307B0"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IV</w:t>
            </w:r>
            <w:r>
              <w:rPr>
                <w:rFonts w:ascii="Times New Roman" w:hAnsi="Times New Roman"/>
                <w:sz w:val="24"/>
                <w:szCs w:val="24"/>
              </w:rPr>
              <w:t>.8.</w:t>
            </w:r>
          </w:p>
        </w:tc>
        <w:tc>
          <w:tcPr>
            <w:tcW w:w="9404" w:type="dxa"/>
            <w:gridSpan w:val="2"/>
            <w:tcBorders>
              <w:left w:val="single" w:sz="4" w:space="0" w:color="000000"/>
              <w:bottom w:val="single" w:sz="4" w:space="0" w:color="000000"/>
            </w:tcBorders>
          </w:tcPr>
          <w:p w:rsidR="000307B0" w:rsidRPr="0082392C" w:rsidRDefault="000307B0" w:rsidP="000F09BA">
            <w:pPr>
              <w:pStyle w:val="a6"/>
              <w:snapToGrid w:val="0"/>
              <w:jc w:val="both"/>
              <w:rPr>
                <w:rFonts w:ascii="Times New Roman" w:hAnsi="Times New Roman"/>
                <w:b/>
                <w:sz w:val="24"/>
                <w:szCs w:val="24"/>
                <w:lang w:eastAsia="ru-RU"/>
              </w:rPr>
            </w:pPr>
            <w:r>
              <w:rPr>
                <w:rFonts w:ascii="Times New Roman" w:hAnsi="Times New Roman"/>
                <w:b/>
                <w:sz w:val="24"/>
                <w:szCs w:val="24"/>
                <w:lang w:eastAsia="ru-RU"/>
              </w:rPr>
              <w:t>Консультация: «</w:t>
            </w:r>
            <w:r w:rsidRPr="000307B0">
              <w:rPr>
                <w:rFonts w:ascii="Times New Roman" w:hAnsi="Times New Roman"/>
                <w:sz w:val="24"/>
                <w:szCs w:val="24"/>
                <w:lang w:eastAsia="ru-RU"/>
              </w:rPr>
              <w:t>Стили воспитания детей в семье и их последствия»</w:t>
            </w:r>
          </w:p>
        </w:tc>
        <w:tc>
          <w:tcPr>
            <w:tcW w:w="3535" w:type="dxa"/>
            <w:tcBorders>
              <w:left w:val="single" w:sz="4" w:space="0" w:color="000000"/>
              <w:bottom w:val="single" w:sz="4" w:space="0" w:color="000000"/>
            </w:tcBorders>
          </w:tcPr>
          <w:p w:rsidR="000307B0" w:rsidRPr="0082392C" w:rsidRDefault="000307B0" w:rsidP="000F09BA">
            <w:pPr>
              <w:pStyle w:val="a6"/>
              <w:snapToGrid w:val="0"/>
              <w:jc w:val="both"/>
              <w:rPr>
                <w:rFonts w:ascii="Times New Roman" w:hAnsi="Times New Roman"/>
                <w:sz w:val="24"/>
                <w:szCs w:val="24"/>
              </w:rPr>
            </w:pPr>
            <w:r>
              <w:rPr>
                <w:rFonts w:ascii="Times New Roman" w:hAnsi="Times New Roman"/>
                <w:sz w:val="24"/>
                <w:szCs w:val="24"/>
              </w:rPr>
              <w:t>Психолог</w:t>
            </w:r>
          </w:p>
        </w:tc>
        <w:tc>
          <w:tcPr>
            <w:tcW w:w="2085" w:type="dxa"/>
            <w:tcBorders>
              <w:left w:val="single" w:sz="4" w:space="0" w:color="000000"/>
              <w:bottom w:val="single" w:sz="4" w:space="0" w:color="000000"/>
              <w:right w:val="single" w:sz="4" w:space="0" w:color="000000"/>
            </w:tcBorders>
          </w:tcPr>
          <w:p w:rsidR="000307B0" w:rsidRPr="0082392C" w:rsidRDefault="000307B0" w:rsidP="000F09BA">
            <w:pPr>
              <w:pStyle w:val="a6"/>
              <w:snapToGrid w:val="0"/>
              <w:jc w:val="both"/>
              <w:rPr>
                <w:rFonts w:ascii="Times New Roman" w:hAnsi="Times New Roman"/>
                <w:sz w:val="24"/>
                <w:szCs w:val="24"/>
              </w:rPr>
            </w:pPr>
            <w:r w:rsidRPr="0082392C">
              <w:rPr>
                <w:rFonts w:ascii="Times New Roman" w:hAnsi="Times New Roman"/>
                <w:sz w:val="24"/>
                <w:szCs w:val="24"/>
              </w:rPr>
              <w:t>В течение месяца</w:t>
            </w:r>
          </w:p>
        </w:tc>
      </w:tr>
      <w:tr w:rsidR="00194C8B" w:rsidRPr="00616A9D" w:rsidTr="000F09BA">
        <w:trPr>
          <w:trHeight w:val="276"/>
        </w:trPr>
        <w:tc>
          <w:tcPr>
            <w:tcW w:w="15835" w:type="dxa"/>
            <w:gridSpan w:val="5"/>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center"/>
              <w:rPr>
                <w:rFonts w:ascii="Times New Roman" w:hAnsi="Times New Roman"/>
                <w:sz w:val="24"/>
                <w:szCs w:val="24"/>
              </w:rPr>
            </w:pPr>
            <w:r w:rsidRPr="0082392C">
              <w:rPr>
                <w:rFonts w:ascii="Times New Roman" w:hAnsi="Times New Roman"/>
                <w:b/>
                <w:sz w:val="24"/>
                <w:szCs w:val="24"/>
              </w:rPr>
              <w:t>V.  Массовые мероприятия.</w:t>
            </w:r>
          </w:p>
        </w:tc>
      </w:tr>
      <w:tr w:rsidR="00194C8B" w:rsidRPr="00616A9D" w:rsidTr="000F09BA">
        <w:trPr>
          <w:trHeight w:val="276"/>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w:t>
            </w:r>
            <w:r w:rsidRPr="0082392C">
              <w:rPr>
                <w:rFonts w:ascii="Times New Roman" w:hAnsi="Times New Roman"/>
                <w:sz w:val="24"/>
                <w:szCs w:val="24"/>
              </w:rPr>
              <w:t>.1.</w:t>
            </w: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Праздничные утренники «В гостях у осени»</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Рук. физвоспитания, муз. руководители, узкие специалисты.</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I-II</w:t>
            </w:r>
            <w:r w:rsidRPr="0082392C">
              <w:rPr>
                <w:rFonts w:ascii="Times New Roman" w:hAnsi="Times New Roman"/>
                <w:sz w:val="24"/>
                <w:szCs w:val="24"/>
              </w:rPr>
              <w:t xml:space="preserve"> неделя ноября</w:t>
            </w:r>
          </w:p>
        </w:tc>
      </w:tr>
      <w:tr w:rsidR="00194C8B" w:rsidRPr="00616A9D" w:rsidTr="000F09BA">
        <w:trPr>
          <w:trHeight w:val="540"/>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w:t>
            </w:r>
            <w:r w:rsidRPr="0082392C">
              <w:rPr>
                <w:rFonts w:ascii="Times New Roman" w:hAnsi="Times New Roman"/>
                <w:sz w:val="24"/>
                <w:szCs w:val="24"/>
              </w:rPr>
              <w:t>.2.</w:t>
            </w: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 xml:space="preserve">Фотовыставка «Осенние праздники». </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ПДО по ИЗО, воспитатели.</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III</w:t>
            </w:r>
            <w:r w:rsidRPr="0082392C">
              <w:rPr>
                <w:rFonts w:ascii="Times New Roman" w:hAnsi="Times New Roman"/>
                <w:sz w:val="24"/>
                <w:szCs w:val="24"/>
              </w:rPr>
              <w:t>-</w:t>
            </w:r>
            <w:r w:rsidRPr="0082392C">
              <w:rPr>
                <w:rFonts w:ascii="Times New Roman" w:hAnsi="Times New Roman"/>
                <w:sz w:val="24"/>
                <w:szCs w:val="24"/>
                <w:lang w:val="en-US"/>
              </w:rPr>
              <w:t>IV</w:t>
            </w:r>
            <w:r w:rsidRPr="0082392C">
              <w:rPr>
                <w:rFonts w:ascii="Times New Roman" w:hAnsi="Times New Roman"/>
                <w:sz w:val="24"/>
                <w:szCs w:val="24"/>
              </w:rPr>
              <w:t xml:space="preserve"> неделя ноября</w:t>
            </w:r>
          </w:p>
        </w:tc>
      </w:tr>
      <w:tr w:rsidR="00194C8B" w:rsidRPr="00616A9D" w:rsidTr="000F09BA">
        <w:trPr>
          <w:trHeight w:val="70"/>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w:t>
            </w:r>
            <w:r w:rsidRPr="0082392C">
              <w:rPr>
                <w:rFonts w:ascii="Times New Roman" w:hAnsi="Times New Roman"/>
                <w:sz w:val="24"/>
                <w:szCs w:val="24"/>
              </w:rPr>
              <w:t>.3.</w:t>
            </w: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Мероприятия, посвященные Дню Матери.</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Муз. руководители.</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IV</w:t>
            </w:r>
            <w:r w:rsidRPr="0082392C">
              <w:rPr>
                <w:rFonts w:ascii="Times New Roman" w:hAnsi="Times New Roman"/>
                <w:sz w:val="24"/>
                <w:szCs w:val="24"/>
              </w:rPr>
              <w:t xml:space="preserve"> неделя ноября</w:t>
            </w:r>
          </w:p>
        </w:tc>
      </w:tr>
      <w:tr w:rsidR="00194C8B" w:rsidRPr="00616A9D" w:rsidTr="000F09BA">
        <w:trPr>
          <w:trHeight w:val="276"/>
        </w:trPr>
        <w:tc>
          <w:tcPr>
            <w:tcW w:w="906"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w:t>
            </w:r>
            <w:r w:rsidRPr="0082392C">
              <w:rPr>
                <w:rFonts w:ascii="Times New Roman" w:hAnsi="Times New Roman"/>
                <w:sz w:val="24"/>
                <w:szCs w:val="24"/>
              </w:rPr>
              <w:t>.4.</w:t>
            </w:r>
          </w:p>
        </w:tc>
        <w:tc>
          <w:tcPr>
            <w:tcW w:w="9309"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Фольклорный праздник, посвященный «Дню народного единства».</w:t>
            </w:r>
          </w:p>
        </w:tc>
        <w:tc>
          <w:tcPr>
            <w:tcW w:w="3535"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Муз. руководители.</w:t>
            </w:r>
          </w:p>
        </w:tc>
        <w:tc>
          <w:tcPr>
            <w:tcW w:w="2085"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 xml:space="preserve">I </w:t>
            </w:r>
            <w:r w:rsidRPr="0082392C">
              <w:rPr>
                <w:rFonts w:ascii="Times New Roman" w:hAnsi="Times New Roman"/>
                <w:sz w:val="24"/>
                <w:szCs w:val="24"/>
              </w:rPr>
              <w:t>неделя ноября</w:t>
            </w:r>
          </w:p>
        </w:tc>
      </w:tr>
      <w:tr w:rsidR="00194C8B" w:rsidRPr="00616A9D" w:rsidTr="000F09BA">
        <w:trPr>
          <w:trHeight w:val="276"/>
        </w:trPr>
        <w:tc>
          <w:tcPr>
            <w:tcW w:w="906"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w:t>
            </w:r>
            <w:r w:rsidRPr="0082392C">
              <w:rPr>
                <w:rFonts w:ascii="Times New Roman" w:hAnsi="Times New Roman"/>
                <w:sz w:val="24"/>
                <w:szCs w:val="24"/>
              </w:rPr>
              <w:t>.5</w:t>
            </w:r>
          </w:p>
        </w:tc>
        <w:tc>
          <w:tcPr>
            <w:tcW w:w="9309"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Выставка рисунков по группам, посвященная «Дню народного единства» (национальные костюмы, природа России и др.).</w:t>
            </w:r>
          </w:p>
        </w:tc>
        <w:tc>
          <w:tcPr>
            <w:tcW w:w="3535"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воспитатели</w:t>
            </w:r>
          </w:p>
        </w:tc>
        <w:tc>
          <w:tcPr>
            <w:tcW w:w="2085"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 xml:space="preserve">I </w:t>
            </w:r>
            <w:r w:rsidRPr="0082392C">
              <w:rPr>
                <w:rFonts w:ascii="Times New Roman" w:hAnsi="Times New Roman"/>
                <w:sz w:val="24"/>
                <w:szCs w:val="24"/>
              </w:rPr>
              <w:t>неделя ноября</w:t>
            </w:r>
          </w:p>
        </w:tc>
      </w:tr>
      <w:tr w:rsidR="00194C8B" w:rsidRPr="00616A9D" w:rsidTr="000F09BA">
        <w:trPr>
          <w:trHeight w:val="276"/>
        </w:trPr>
        <w:tc>
          <w:tcPr>
            <w:tcW w:w="15835" w:type="dxa"/>
            <w:gridSpan w:val="5"/>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ind w:left="1080" w:hanging="720"/>
              <w:jc w:val="center"/>
              <w:rPr>
                <w:rFonts w:ascii="Times New Roman" w:hAnsi="Times New Roman"/>
                <w:sz w:val="24"/>
                <w:szCs w:val="24"/>
                <w:lang w:val="en-US"/>
              </w:rPr>
            </w:pPr>
            <w:r w:rsidRPr="0082392C">
              <w:rPr>
                <w:rFonts w:ascii="Times New Roman" w:hAnsi="Times New Roman"/>
                <w:b/>
                <w:sz w:val="24"/>
                <w:szCs w:val="24"/>
                <w:lang w:val="en-US"/>
              </w:rPr>
              <w:t xml:space="preserve">VI. </w:t>
            </w:r>
            <w:r w:rsidRPr="0082392C">
              <w:rPr>
                <w:rFonts w:ascii="Times New Roman" w:hAnsi="Times New Roman"/>
                <w:b/>
                <w:sz w:val="24"/>
                <w:szCs w:val="24"/>
              </w:rPr>
              <w:t>Медико-профилактические мероприятия.</w:t>
            </w:r>
          </w:p>
        </w:tc>
      </w:tr>
      <w:tr w:rsidR="00194C8B" w:rsidRPr="00616A9D" w:rsidTr="000F09BA">
        <w:trPr>
          <w:trHeight w:val="276"/>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.1.</w:t>
            </w: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Проведение вакцинации против гриппа.</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Ст. медсестра, врач-педиатр.</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w:t>
            </w:r>
            <w:r w:rsidRPr="0082392C">
              <w:rPr>
                <w:rFonts w:ascii="Times New Roman" w:hAnsi="Times New Roman"/>
                <w:sz w:val="24"/>
                <w:szCs w:val="24"/>
              </w:rPr>
              <w:t xml:space="preserve"> неделя ноября</w:t>
            </w:r>
          </w:p>
        </w:tc>
      </w:tr>
      <w:tr w:rsidR="00194C8B" w:rsidRPr="00616A9D" w:rsidTr="000F09BA">
        <w:trPr>
          <w:trHeight w:val="276"/>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.2.</w:t>
            </w: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Проведение мероприятий по сезонной профилактике против простудных заболеваний и гриппа согласно назначений врача-педиатра.</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Физиомедсестра, врач-педиатр.</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906" w:type="dxa"/>
            <w:gridSpan w:val="2"/>
            <w:tcBorders>
              <w:top w:val="single" w:sz="4" w:space="0" w:color="000000"/>
              <w:left w:val="single" w:sz="4" w:space="0" w:color="000000"/>
              <w:bottom w:val="single" w:sz="4" w:space="0" w:color="000000"/>
            </w:tcBorders>
          </w:tcPr>
          <w:p w:rsidR="00194C8B" w:rsidRPr="009C4183" w:rsidRDefault="00194C8B" w:rsidP="000F09BA">
            <w:pPr>
              <w:pStyle w:val="a6"/>
              <w:snapToGrid w:val="0"/>
              <w:jc w:val="both"/>
              <w:rPr>
                <w:b/>
                <w:bCs/>
                <w:szCs w:val="22"/>
              </w:rPr>
            </w:pPr>
            <w:r w:rsidRPr="0082392C">
              <w:rPr>
                <w:rFonts w:ascii="Times New Roman" w:hAnsi="Times New Roman"/>
                <w:sz w:val="24"/>
                <w:szCs w:val="24"/>
                <w:lang w:val="en-US"/>
              </w:rPr>
              <w:t>VI</w:t>
            </w:r>
            <w:r w:rsidRPr="0082392C">
              <w:rPr>
                <w:rFonts w:ascii="Times New Roman" w:hAnsi="Times New Roman"/>
                <w:sz w:val="24"/>
                <w:szCs w:val="24"/>
              </w:rPr>
              <w:t>.3.</w:t>
            </w:r>
          </w:p>
        </w:tc>
        <w:tc>
          <w:tcPr>
            <w:tcW w:w="9309" w:type="dxa"/>
            <w:tcBorders>
              <w:top w:val="single" w:sz="4" w:space="0" w:color="000000"/>
              <w:left w:val="single" w:sz="4" w:space="0" w:color="000000"/>
              <w:bottom w:val="single" w:sz="4" w:space="0" w:color="000000"/>
            </w:tcBorders>
          </w:tcPr>
          <w:p w:rsidR="00194C8B" w:rsidRPr="00123B6F" w:rsidRDefault="00194C8B" w:rsidP="00C65A2F">
            <w:pPr>
              <w:autoSpaceDE w:val="0"/>
              <w:snapToGrid w:val="0"/>
              <w:jc w:val="both"/>
              <w:rPr>
                <w:rFonts w:eastAsia="Times New Roman" w:cs="Times New Roman"/>
              </w:rPr>
            </w:pPr>
            <w:r w:rsidRPr="00123B6F">
              <w:rPr>
                <w:rFonts w:eastAsia="Times New Roman" w:cs="Times New Roman"/>
                <w:b/>
                <w:bCs/>
              </w:rPr>
              <w:t xml:space="preserve">Консультация д/родителей: </w:t>
            </w:r>
            <w:r w:rsidR="00C65A2F" w:rsidRPr="00C65A2F">
              <w:rPr>
                <w:rFonts w:eastAsia="Times New Roman" w:cs="Times New Roman"/>
                <w:bCs/>
              </w:rPr>
              <w:t>«Сервировк</w:t>
            </w:r>
            <w:r w:rsidR="00C65A2F">
              <w:rPr>
                <w:rFonts w:eastAsia="Times New Roman" w:cs="Times New Roman"/>
                <w:bCs/>
              </w:rPr>
              <w:t xml:space="preserve">а столов» (воспитание культурно </w:t>
            </w:r>
            <w:r w:rsidR="00C65A2F" w:rsidRPr="00C65A2F">
              <w:rPr>
                <w:rFonts w:eastAsia="Times New Roman" w:cs="Times New Roman"/>
                <w:bCs/>
              </w:rPr>
              <w:t>гигиенических навыков).</w:t>
            </w:r>
          </w:p>
        </w:tc>
        <w:tc>
          <w:tcPr>
            <w:tcW w:w="3535" w:type="dxa"/>
            <w:tcBorders>
              <w:top w:val="single" w:sz="4" w:space="0" w:color="000000"/>
              <w:left w:val="single" w:sz="4" w:space="0" w:color="000000"/>
              <w:bottom w:val="single" w:sz="4" w:space="0" w:color="000000"/>
            </w:tcBorders>
          </w:tcPr>
          <w:p w:rsidR="00194C8B" w:rsidRPr="00123B6F" w:rsidRDefault="00194C8B" w:rsidP="000F09BA">
            <w:pPr>
              <w:autoSpaceDE w:val="0"/>
              <w:snapToGrid w:val="0"/>
              <w:rPr>
                <w:rFonts w:cs="Times New Roman"/>
              </w:rPr>
            </w:pPr>
            <w:r w:rsidRPr="00123B6F">
              <w:rPr>
                <w:rFonts w:eastAsia="Times New Roman" w:cs="Times New Roman"/>
              </w:rPr>
              <w:t>Ст. медсестра</w:t>
            </w:r>
            <w:r w:rsidR="00C65A2F">
              <w:rPr>
                <w:rFonts w:eastAsia="Times New Roman" w:cs="Times New Roman"/>
              </w:rPr>
              <w:t>, зам. зав. по ВМР</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 течение месяца</w:t>
            </w:r>
          </w:p>
        </w:tc>
      </w:tr>
      <w:tr w:rsidR="00194C8B" w:rsidRPr="00123B6F" w:rsidTr="000F09BA">
        <w:trPr>
          <w:trHeight w:val="276"/>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.4.</w:t>
            </w: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 ст. медсестра</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Ежемесячно</w:t>
            </w:r>
          </w:p>
        </w:tc>
      </w:tr>
      <w:tr w:rsidR="00194C8B" w:rsidRPr="00123B6F" w:rsidTr="000F09BA">
        <w:trPr>
          <w:trHeight w:val="393"/>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lastRenderedPageBreak/>
              <w:t>VI</w:t>
            </w:r>
            <w:r w:rsidRPr="0082392C">
              <w:rPr>
                <w:rFonts w:ascii="Times New Roman" w:hAnsi="Times New Roman"/>
                <w:sz w:val="24"/>
                <w:szCs w:val="24"/>
              </w:rPr>
              <w:t>.6.</w:t>
            </w: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Плановое обследование детей.</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Ст. медсестра, врач-педиатр.</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123B6F" w:rsidTr="000F09BA">
        <w:trPr>
          <w:trHeight w:val="301"/>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.7.</w:t>
            </w: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Отчет «санитарных троек».</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Физиомедсестра</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IV</w:t>
            </w:r>
            <w:r w:rsidRPr="0082392C">
              <w:rPr>
                <w:rFonts w:ascii="Times New Roman" w:hAnsi="Times New Roman"/>
                <w:sz w:val="24"/>
                <w:szCs w:val="24"/>
              </w:rPr>
              <w:t xml:space="preserve"> неделя ноября</w:t>
            </w:r>
          </w:p>
        </w:tc>
      </w:tr>
      <w:tr w:rsidR="00194C8B" w:rsidRPr="00123B6F" w:rsidTr="000F09BA">
        <w:trPr>
          <w:trHeight w:val="301"/>
        </w:trPr>
        <w:tc>
          <w:tcPr>
            <w:tcW w:w="906"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.8.</w:t>
            </w:r>
          </w:p>
        </w:tc>
        <w:tc>
          <w:tcPr>
            <w:tcW w:w="9309"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3535"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Ст. медсестра, врач-педиатр</w:t>
            </w:r>
          </w:p>
        </w:tc>
        <w:tc>
          <w:tcPr>
            <w:tcW w:w="2085"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b/>
                <w:sz w:val="24"/>
                <w:szCs w:val="24"/>
                <w:lang w:val="en-US"/>
              </w:rPr>
            </w:pPr>
            <w:r w:rsidRPr="0082392C">
              <w:rPr>
                <w:rFonts w:ascii="Times New Roman" w:hAnsi="Times New Roman"/>
                <w:sz w:val="24"/>
                <w:szCs w:val="24"/>
              </w:rPr>
              <w:t>Ежемесячно</w:t>
            </w:r>
          </w:p>
        </w:tc>
      </w:tr>
      <w:tr w:rsidR="00194C8B" w:rsidRPr="00123B6F" w:rsidTr="000F09BA">
        <w:trPr>
          <w:trHeight w:val="276"/>
        </w:trPr>
        <w:tc>
          <w:tcPr>
            <w:tcW w:w="15835" w:type="dxa"/>
            <w:gridSpan w:val="5"/>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ind w:left="1080" w:hanging="720"/>
              <w:jc w:val="center"/>
              <w:rPr>
                <w:rFonts w:ascii="Times New Roman" w:hAnsi="Times New Roman"/>
                <w:sz w:val="24"/>
                <w:szCs w:val="24"/>
                <w:lang w:val="en-US"/>
              </w:rPr>
            </w:pPr>
            <w:r w:rsidRPr="0082392C">
              <w:rPr>
                <w:rFonts w:ascii="Times New Roman" w:hAnsi="Times New Roman"/>
                <w:b/>
                <w:sz w:val="24"/>
                <w:szCs w:val="24"/>
                <w:lang w:val="en-US"/>
              </w:rPr>
              <w:t xml:space="preserve">VII. </w:t>
            </w:r>
            <w:r w:rsidRPr="0082392C">
              <w:rPr>
                <w:rFonts w:ascii="Times New Roman" w:hAnsi="Times New Roman"/>
                <w:b/>
                <w:sz w:val="24"/>
                <w:szCs w:val="24"/>
              </w:rPr>
              <w:t>Административно-хозяйственная работа.</w:t>
            </w:r>
          </w:p>
        </w:tc>
      </w:tr>
      <w:tr w:rsidR="00194C8B" w:rsidRPr="00123B6F" w:rsidTr="000F09BA">
        <w:trPr>
          <w:trHeight w:val="276"/>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VII.1.</w:t>
            </w: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Подготовка к инвентаризации.</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Завхоз.</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w:t>
            </w:r>
            <w:r w:rsidRPr="0082392C">
              <w:rPr>
                <w:rFonts w:ascii="Times New Roman" w:hAnsi="Times New Roman"/>
                <w:sz w:val="24"/>
                <w:szCs w:val="24"/>
              </w:rPr>
              <w:t xml:space="preserve"> неделя ноября</w:t>
            </w:r>
          </w:p>
        </w:tc>
      </w:tr>
      <w:tr w:rsidR="00194C8B" w:rsidRPr="00123B6F" w:rsidTr="000F09BA">
        <w:trPr>
          <w:trHeight w:val="276"/>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.2.</w:t>
            </w: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Провести проверку подвального помещения.</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 xml:space="preserve">Заведующий, зам. по АХЧ. </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До 25.11.16.</w:t>
            </w:r>
          </w:p>
        </w:tc>
      </w:tr>
      <w:tr w:rsidR="00194C8B" w:rsidRPr="00123B6F" w:rsidTr="000F09BA">
        <w:trPr>
          <w:trHeight w:val="276"/>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.3.</w:t>
            </w: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Составление отчета по питанию.</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Заведующий, ст. медсестра.</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lang w:val="en-US"/>
              </w:rPr>
              <w:t>IV</w:t>
            </w:r>
            <w:r w:rsidRPr="0082392C">
              <w:rPr>
                <w:rFonts w:ascii="Times New Roman" w:hAnsi="Times New Roman"/>
                <w:sz w:val="24"/>
                <w:szCs w:val="24"/>
              </w:rPr>
              <w:t xml:space="preserve"> неделя ноября</w:t>
            </w:r>
          </w:p>
        </w:tc>
      </w:tr>
      <w:tr w:rsidR="00194C8B" w:rsidRPr="00123B6F" w:rsidTr="000F09BA">
        <w:trPr>
          <w:trHeight w:val="276"/>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.4.</w:t>
            </w: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Предварительная работа по составлению сметы расходов на новый календарный год и заявок на приобретение оборудования и инвентаря.</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 зам по АХЧ, зам. зав. по ВМР</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123B6F" w:rsidTr="000F09BA">
        <w:trPr>
          <w:trHeight w:val="276"/>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.5.</w:t>
            </w: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Составление заявок на капитальный и косметический ремонт помещений МДОУ на следующий календарный год.</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Заведующий, зам. по АХЧ.</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123B6F" w:rsidTr="000F09BA">
        <w:trPr>
          <w:trHeight w:val="276"/>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.6.</w:t>
            </w: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Анализ накопительной ведомости, бракеражного журнала.</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Заведующий, ст. медсестра.</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lang w:val="en-US"/>
              </w:rPr>
              <w:t>I</w:t>
            </w:r>
            <w:r w:rsidRPr="0082392C">
              <w:rPr>
                <w:rFonts w:ascii="Times New Roman" w:hAnsi="Times New Roman"/>
                <w:sz w:val="24"/>
                <w:szCs w:val="24"/>
              </w:rPr>
              <w:t xml:space="preserve"> неделя ноября.</w:t>
            </w:r>
          </w:p>
        </w:tc>
      </w:tr>
      <w:tr w:rsidR="00194C8B" w:rsidRPr="00123B6F" w:rsidTr="000F09BA">
        <w:trPr>
          <w:trHeight w:val="330"/>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.7.</w:t>
            </w: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 xml:space="preserve">Работа по выполнению требований Госпожнадзора и Роспотребнадзора. </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 xml:space="preserve">Заведующий, зам. по АХЧ </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123B6F" w:rsidTr="000F09BA">
        <w:trPr>
          <w:trHeight w:val="276"/>
        </w:trPr>
        <w:tc>
          <w:tcPr>
            <w:tcW w:w="906" w:type="dxa"/>
            <w:gridSpan w:val="2"/>
            <w:tcBorders>
              <w:top w:val="single" w:sz="4" w:space="0" w:color="000000"/>
              <w:left w:val="single" w:sz="4" w:space="0" w:color="000000"/>
              <w:bottom w:val="single" w:sz="4" w:space="0" w:color="000000"/>
            </w:tcBorders>
          </w:tcPr>
          <w:p w:rsidR="00194C8B" w:rsidRPr="009C4183" w:rsidRDefault="00194C8B" w:rsidP="000F09BA">
            <w:pPr>
              <w:pStyle w:val="a6"/>
              <w:snapToGrid w:val="0"/>
              <w:jc w:val="both"/>
              <w:rPr>
                <w:szCs w:val="22"/>
              </w:rPr>
            </w:pPr>
            <w:r w:rsidRPr="0082392C">
              <w:rPr>
                <w:rFonts w:ascii="Times New Roman" w:hAnsi="Times New Roman"/>
                <w:sz w:val="24"/>
                <w:szCs w:val="24"/>
                <w:lang w:val="en-US"/>
              </w:rPr>
              <w:t>VII</w:t>
            </w:r>
            <w:r w:rsidRPr="0082392C">
              <w:rPr>
                <w:rFonts w:ascii="Times New Roman" w:hAnsi="Times New Roman"/>
                <w:sz w:val="24"/>
                <w:szCs w:val="24"/>
              </w:rPr>
              <w:t>.8.</w:t>
            </w:r>
          </w:p>
          <w:p w:rsidR="00194C8B" w:rsidRPr="009C4183" w:rsidRDefault="00194C8B" w:rsidP="000F09BA">
            <w:pPr>
              <w:pStyle w:val="a6"/>
              <w:snapToGrid w:val="0"/>
              <w:jc w:val="both"/>
              <w:rPr>
                <w:szCs w:val="22"/>
              </w:rPr>
            </w:pP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Предварительная работа по составлению графиков отпусков.</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Заведующий, делопроизводитель</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lang w:val="en-US"/>
              </w:rPr>
              <w:t>IV</w:t>
            </w:r>
            <w:r w:rsidRPr="0082392C">
              <w:rPr>
                <w:rFonts w:ascii="Times New Roman" w:hAnsi="Times New Roman"/>
                <w:sz w:val="24"/>
                <w:szCs w:val="24"/>
              </w:rPr>
              <w:t xml:space="preserve"> неделя ноября</w:t>
            </w:r>
          </w:p>
        </w:tc>
      </w:tr>
      <w:tr w:rsidR="00194C8B" w:rsidRPr="00123B6F" w:rsidTr="000F09BA">
        <w:trPr>
          <w:trHeight w:val="276"/>
        </w:trPr>
        <w:tc>
          <w:tcPr>
            <w:tcW w:w="906" w:type="dxa"/>
            <w:gridSpan w:val="2"/>
            <w:tcBorders>
              <w:left w:val="single" w:sz="4" w:space="0" w:color="000000"/>
              <w:bottom w:val="single" w:sz="4" w:space="0" w:color="000000"/>
            </w:tcBorders>
          </w:tcPr>
          <w:p w:rsidR="00194C8B" w:rsidRPr="009C4183" w:rsidRDefault="00194C8B" w:rsidP="000F09BA">
            <w:pPr>
              <w:pStyle w:val="a6"/>
              <w:snapToGrid w:val="0"/>
              <w:jc w:val="both"/>
              <w:rPr>
                <w:szCs w:val="22"/>
              </w:rPr>
            </w:pPr>
            <w:r w:rsidRPr="0082392C">
              <w:rPr>
                <w:rFonts w:ascii="Times New Roman" w:hAnsi="Times New Roman"/>
                <w:sz w:val="24"/>
                <w:szCs w:val="24"/>
                <w:lang w:val="en-US"/>
              </w:rPr>
              <w:t>VII</w:t>
            </w:r>
            <w:r w:rsidRPr="0082392C">
              <w:rPr>
                <w:rFonts w:ascii="Times New Roman" w:hAnsi="Times New Roman"/>
                <w:sz w:val="24"/>
                <w:szCs w:val="24"/>
              </w:rPr>
              <w:t>.9.</w:t>
            </w:r>
          </w:p>
          <w:p w:rsidR="00194C8B" w:rsidRPr="009C4183" w:rsidRDefault="00194C8B" w:rsidP="000F09BA">
            <w:pPr>
              <w:pStyle w:val="a6"/>
              <w:snapToGrid w:val="0"/>
              <w:jc w:val="both"/>
              <w:rPr>
                <w:szCs w:val="22"/>
              </w:rPr>
            </w:pPr>
          </w:p>
        </w:tc>
        <w:tc>
          <w:tcPr>
            <w:tcW w:w="9309" w:type="dxa"/>
            <w:tcBorders>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Охрана жизни и здоровья детей  (административная проверка) (информация на совещании при заведующем).</w:t>
            </w:r>
          </w:p>
        </w:tc>
        <w:tc>
          <w:tcPr>
            <w:tcW w:w="3535"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w:t>
            </w:r>
          </w:p>
        </w:tc>
        <w:tc>
          <w:tcPr>
            <w:tcW w:w="2085"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Ежемесячно</w:t>
            </w:r>
          </w:p>
        </w:tc>
      </w:tr>
      <w:tr w:rsidR="00194C8B" w:rsidRPr="00123B6F" w:rsidTr="000F09BA">
        <w:trPr>
          <w:trHeight w:val="252"/>
        </w:trPr>
        <w:tc>
          <w:tcPr>
            <w:tcW w:w="906"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 xml:space="preserve"> </w:t>
            </w:r>
            <w:r w:rsidRPr="0082392C">
              <w:rPr>
                <w:rFonts w:ascii="Times New Roman" w:hAnsi="Times New Roman"/>
                <w:sz w:val="24"/>
                <w:szCs w:val="24"/>
                <w:lang w:val="en-US"/>
              </w:rPr>
              <w:t>VII</w:t>
            </w:r>
            <w:r w:rsidRPr="0082392C">
              <w:rPr>
                <w:rFonts w:ascii="Times New Roman" w:hAnsi="Times New Roman"/>
                <w:sz w:val="24"/>
                <w:szCs w:val="24"/>
              </w:rPr>
              <w:t>.10</w:t>
            </w:r>
          </w:p>
        </w:tc>
        <w:tc>
          <w:tcPr>
            <w:tcW w:w="9309" w:type="dxa"/>
            <w:tcBorders>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Подготовка здания к зиме: оклейка окон, уборка территории.</w:t>
            </w:r>
          </w:p>
        </w:tc>
        <w:tc>
          <w:tcPr>
            <w:tcW w:w="3535" w:type="dxa"/>
            <w:tcBorders>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Заведующий, весь коллектив.</w:t>
            </w:r>
          </w:p>
        </w:tc>
        <w:tc>
          <w:tcPr>
            <w:tcW w:w="2085"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lang w:val="en-US"/>
              </w:rPr>
              <w:t>I</w:t>
            </w:r>
            <w:r w:rsidRPr="0082392C">
              <w:rPr>
                <w:rFonts w:ascii="Times New Roman" w:hAnsi="Times New Roman"/>
                <w:sz w:val="24"/>
                <w:szCs w:val="24"/>
              </w:rPr>
              <w:t>-</w:t>
            </w:r>
            <w:r w:rsidRPr="0082392C">
              <w:rPr>
                <w:rFonts w:ascii="Times New Roman" w:hAnsi="Times New Roman"/>
                <w:sz w:val="24"/>
                <w:szCs w:val="24"/>
                <w:lang w:val="en-US"/>
              </w:rPr>
              <w:t>II</w:t>
            </w:r>
            <w:r w:rsidRPr="0082392C">
              <w:rPr>
                <w:rFonts w:ascii="Times New Roman" w:hAnsi="Times New Roman"/>
                <w:sz w:val="24"/>
                <w:szCs w:val="24"/>
              </w:rPr>
              <w:t xml:space="preserve"> неделя ноября.</w:t>
            </w:r>
          </w:p>
        </w:tc>
      </w:tr>
      <w:tr w:rsidR="00194C8B" w:rsidRPr="00123B6F" w:rsidTr="000F09BA">
        <w:trPr>
          <w:trHeight w:val="285"/>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.11.</w:t>
            </w: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 завхоз</w:t>
            </w:r>
          </w:p>
        </w:tc>
        <w:tc>
          <w:tcPr>
            <w:tcW w:w="2085" w:type="dxa"/>
            <w:tcBorders>
              <w:top w:val="single" w:sz="4" w:space="0" w:color="000000"/>
              <w:left w:val="single" w:sz="4" w:space="0" w:color="000000"/>
              <w:bottom w:val="single" w:sz="4" w:space="0" w:color="000000"/>
              <w:right w:val="single" w:sz="4" w:space="0" w:color="000000"/>
            </w:tcBorders>
          </w:tcPr>
          <w:p w:rsidR="00194C8B" w:rsidRPr="009C4183" w:rsidRDefault="00194C8B" w:rsidP="000F09BA">
            <w:pPr>
              <w:pStyle w:val="a6"/>
              <w:snapToGrid w:val="0"/>
              <w:jc w:val="both"/>
              <w:rPr>
                <w:szCs w:val="22"/>
              </w:rPr>
            </w:pPr>
            <w:r w:rsidRPr="0082392C">
              <w:rPr>
                <w:rFonts w:ascii="Times New Roman" w:hAnsi="Times New Roman"/>
                <w:sz w:val="24"/>
                <w:szCs w:val="24"/>
              </w:rPr>
              <w:t>Ежемесячно</w:t>
            </w:r>
          </w:p>
        </w:tc>
      </w:tr>
    </w:tbl>
    <w:p w:rsidR="00194C8B" w:rsidRPr="00616A9D" w:rsidRDefault="00194C8B" w:rsidP="00616A9D">
      <w:pPr>
        <w:pStyle w:val="a6"/>
        <w:jc w:val="center"/>
        <w:rPr>
          <w:color w:val="FF0000"/>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F06960" w:rsidRDefault="00194C8B" w:rsidP="00781EF4">
      <w:pPr>
        <w:pStyle w:val="a6"/>
        <w:jc w:val="center"/>
        <w:rPr>
          <w:rFonts w:ascii="Times New Roman" w:hAnsi="Times New Roman"/>
          <w:b/>
          <w:sz w:val="24"/>
          <w:szCs w:val="24"/>
        </w:rPr>
      </w:pPr>
      <w:r w:rsidRPr="00F06960">
        <w:rPr>
          <w:rFonts w:ascii="Times New Roman" w:hAnsi="Times New Roman"/>
          <w:b/>
          <w:sz w:val="28"/>
          <w:szCs w:val="28"/>
        </w:rPr>
        <w:lastRenderedPageBreak/>
        <w:t>Декабрь</w:t>
      </w:r>
    </w:p>
    <w:tbl>
      <w:tblPr>
        <w:tblW w:w="15825" w:type="dxa"/>
        <w:tblInd w:w="108" w:type="dxa"/>
        <w:tblLayout w:type="fixed"/>
        <w:tblLook w:val="0000"/>
      </w:tblPr>
      <w:tblGrid>
        <w:gridCol w:w="811"/>
        <w:gridCol w:w="95"/>
        <w:gridCol w:w="9602"/>
        <w:gridCol w:w="11"/>
        <w:gridCol w:w="2951"/>
        <w:gridCol w:w="2355"/>
      </w:tblGrid>
      <w:tr w:rsidR="00194C8B" w:rsidRPr="00F06960"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center"/>
              <w:rPr>
                <w:rFonts w:ascii="Times New Roman" w:hAnsi="Times New Roman"/>
                <w:b/>
                <w:sz w:val="24"/>
                <w:szCs w:val="24"/>
              </w:rPr>
            </w:pPr>
            <w:r w:rsidRPr="0082392C">
              <w:rPr>
                <w:rFonts w:ascii="Times New Roman" w:hAnsi="Times New Roman"/>
                <w:b/>
                <w:sz w:val="24"/>
                <w:szCs w:val="24"/>
              </w:rPr>
              <w:t>№</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center"/>
              <w:rPr>
                <w:rFonts w:ascii="Times New Roman" w:hAnsi="Times New Roman"/>
                <w:b/>
                <w:sz w:val="24"/>
                <w:szCs w:val="24"/>
              </w:rPr>
            </w:pPr>
            <w:r w:rsidRPr="0082392C">
              <w:rPr>
                <w:rFonts w:ascii="Times New Roman" w:hAnsi="Times New Roman"/>
                <w:b/>
                <w:sz w:val="24"/>
                <w:szCs w:val="24"/>
              </w:rPr>
              <w:t>Мероприятия</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center"/>
              <w:rPr>
                <w:rFonts w:ascii="Times New Roman" w:hAnsi="Times New Roman"/>
                <w:b/>
                <w:sz w:val="24"/>
                <w:szCs w:val="24"/>
              </w:rPr>
            </w:pPr>
            <w:r w:rsidRPr="0082392C">
              <w:rPr>
                <w:rFonts w:ascii="Times New Roman" w:hAnsi="Times New Roman"/>
                <w:b/>
                <w:sz w:val="24"/>
                <w:szCs w:val="24"/>
              </w:rPr>
              <w:t>Ответственные</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center"/>
              <w:rPr>
                <w:rFonts w:ascii="Times New Roman" w:hAnsi="Times New Roman"/>
                <w:b/>
                <w:sz w:val="24"/>
                <w:szCs w:val="24"/>
              </w:rPr>
            </w:pPr>
            <w:r w:rsidRPr="0082392C">
              <w:rPr>
                <w:rFonts w:ascii="Times New Roman" w:hAnsi="Times New Roman"/>
                <w:b/>
                <w:sz w:val="24"/>
                <w:szCs w:val="24"/>
              </w:rPr>
              <w:t>Дата проведения</w:t>
            </w:r>
          </w:p>
        </w:tc>
      </w:tr>
      <w:tr w:rsidR="00194C8B" w:rsidRPr="00F06960" w:rsidTr="000F09BA">
        <w:trPr>
          <w:trHeight w:val="276"/>
        </w:trPr>
        <w:tc>
          <w:tcPr>
            <w:tcW w:w="15825" w:type="dxa"/>
            <w:gridSpan w:val="6"/>
            <w:tcBorders>
              <w:top w:val="single" w:sz="4" w:space="0" w:color="000000"/>
              <w:left w:val="single" w:sz="4" w:space="0" w:color="000000"/>
              <w:bottom w:val="single" w:sz="4" w:space="0" w:color="000000"/>
              <w:right w:val="single" w:sz="4" w:space="0" w:color="000000"/>
            </w:tcBorders>
          </w:tcPr>
          <w:p w:rsidR="00194C8B" w:rsidRPr="0082392C" w:rsidRDefault="00194C8B" w:rsidP="00D72BCA">
            <w:pPr>
              <w:pStyle w:val="a6"/>
              <w:numPr>
                <w:ilvl w:val="0"/>
                <w:numId w:val="35"/>
              </w:numPr>
              <w:suppressAutoHyphens/>
              <w:snapToGrid w:val="0"/>
              <w:jc w:val="center"/>
              <w:rPr>
                <w:rFonts w:ascii="Times New Roman" w:hAnsi="Times New Roman"/>
                <w:sz w:val="24"/>
                <w:szCs w:val="24"/>
                <w:lang w:val="en-US"/>
              </w:rPr>
            </w:pPr>
            <w:r w:rsidRPr="0082392C">
              <w:rPr>
                <w:rFonts w:ascii="Times New Roman" w:hAnsi="Times New Roman"/>
                <w:b/>
                <w:sz w:val="24"/>
                <w:szCs w:val="24"/>
              </w:rPr>
              <w:t>Контрольно-аналитическая деятельность.</w:t>
            </w:r>
          </w:p>
        </w:tc>
      </w:tr>
      <w:tr w:rsidR="00194C8B" w:rsidRPr="00F06960" w:rsidTr="000F09BA">
        <w:trPr>
          <w:trHeight w:val="213"/>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Pr="0082392C">
              <w:rPr>
                <w:rFonts w:ascii="Times New Roman" w:hAnsi="Times New Roman"/>
                <w:sz w:val="24"/>
                <w:szCs w:val="24"/>
              </w:rPr>
              <w:t>.1.</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Подготовка воспитателей и специалистов к занятиям.</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F06960" w:rsidTr="000F09BA">
        <w:trPr>
          <w:trHeight w:val="600"/>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Pr="0082392C">
              <w:rPr>
                <w:rFonts w:ascii="Times New Roman" w:hAnsi="Times New Roman"/>
                <w:sz w:val="24"/>
                <w:szCs w:val="24"/>
              </w:rPr>
              <w:t>.2.</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Ана</w:t>
            </w:r>
            <w:r w:rsidR="008A1404">
              <w:rPr>
                <w:rFonts w:ascii="Times New Roman" w:hAnsi="Times New Roman"/>
                <w:sz w:val="24"/>
                <w:szCs w:val="24"/>
              </w:rPr>
              <w:t>лиз заболеваемости детей за 2018</w:t>
            </w:r>
            <w:r w:rsidRPr="0082392C">
              <w:rPr>
                <w:rFonts w:ascii="Times New Roman" w:hAnsi="Times New Roman"/>
                <w:sz w:val="24"/>
                <w:szCs w:val="24"/>
              </w:rPr>
              <w:t xml:space="preserve"> год (анализ документации) (справка на совещании при заведующем).</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 xml:space="preserve"> Заведующий, ст.</w:t>
            </w:r>
          </w:p>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медсестра.</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F06960" w:rsidTr="000F09BA">
        <w:trPr>
          <w:trHeight w:val="180"/>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Pr="0082392C">
              <w:rPr>
                <w:rFonts w:ascii="Times New Roman" w:hAnsi="Times New Roman"/>
                <w:sz w:val="24"/>
                <w:szCs w:val="24"/>
              </w:rPr>
              <w:t>.3.</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Ежемесячно</w:t>
            </w:r>
          </w:p>
        </w:tc>
      </w:tr>
      <w:tr w:rsidR="00194C8B" w:rsidRPr="00F06960" w:rsidTr="000F09BA">
        <w:trPr>
          <w:trHeight w:val="180"/>
        </w:trPr>
        <w:tc>
          <w:tcPr>
            <w:tcW w:w="811" w:type="dxa"/>
            <w:tcBorders>
              <w:top w:val="single" w:sz="4" w:space="0" w:color="000000"/>
              <w:left w:val="single" w:sz="4" w:space="0" w:color="000000"/>
              <w:bottom w:val="single" w:sz="4" w:space="0" w:color="000000"/>
            </w:tcBorders>
          </w:tcPr>
          <w:p w:rsidR="00194C8B" w:rsidRPr="009C4183" w:rsidRDefault="00194C8B" w:rsidP="000F09BA">
            <w:pPr>
              <w:pStyle w:val="a6"/>
              <w:snapToGrid w:val="0"/>
              <w:jc w:val="both"/>
              <w:rPr>
                <w:szCs w:val="22"/>
              </w:rPr>
            </w:pPr>
            <w:r w:rsidRPr="0082392C">
              <w:rPr>
                <w:rFonts w:ascii="Times New Roman" w:hAnsi="Times New Roman"/>
                <w:sz w:val="24"/>
                <w:szCs w:val="24"/>
                <w:lang w:val="en-US"/>
              </w:rPr>
              <w:t>I</w:t>
            </w:r>
            <w:r w:rsidRPr="0082392C">
              <w:rPr>
                <w:rFonts w:ascii="Times New Roman" w:hAnsi="Times New Roman"/>
                <w:sz w:val="24"/>
                <w:szCs w:val="24"/>
              </w:rPr>
              <w:t>.4.</w:t>
            </w:r>
          </w:p>
          <w:p w:rsidR="00194C8B" w:rsidRPr="009C4183" w:rsidRDefault="00194C8B" w:rsidP="000F09BA">
            <w:pPr>
              <w:pStyle w:val="a6"/>
              <w:snapToGrid w:val="0"/>
              <w:jc w:val="both"/>
              <w:rPr>
                <w:szCs w:val="22"/>
              </w:rPr>
            </w:pP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ст. медсестра, Совет по питанию.</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Ежемесячно</w:t>
            </w:r>
          </w:p>
        </w:tc>
      </w:tr>
      <w:tr w:rsidR="00194C8B" w:rsidRPr="00F06960" w:rsidTr="000F09BA">
        <w:trPr>
          <w:trHeight w:val="150"/>
        </w:trPr>
        <w:tc>
          <w:tcPr>
            <w:tcW w:w="811" w:type="dxa"/>
            <w:tcBorders>
              <w:top w:val="single" w:sz="4" w:space="0" w:color="000000"/>
              <w:left w:val="single" w:sz="4" w:space="0" w:color="000000"/>
              <w:bottom w:val="single" w:sz="4" w:space="0" w:color="000000"/>
            </w:tcBorders>
          </w:tcPr>
          <w:p w:rsidR="00194C8B" w:rsidRPr="009C4183" w:rsidRDefault="00194C8B" w:rsidP="000F09BA">
            <w:pPr>
              <w:pStyle w:val="a6"/>
              <w:snapToGrid w:val="0"/>
              <w:jc w:val="both"/>
              <w:rPr>
                <w:szCs w:val="22"/>
              </w:rPr>
            </w:pPr>
            <w:r w:rsidRPr="0082392C">
              <w:rPr>
                <w:rFonts w:ascii="Times New Roman" w:hAnsi="Times New Roman"/>
                <w:sz w:val="24"/>
                <w:szCs w:val="24"/>
                <w:lang w:val="en-US"/>
              </w:rPr>
              <w:t>I</w:t>
            </w:r>
            <w:r w:rsidRPr="0082392C">
              <w:rPr>
                <w:rFonts w:ascii="Times New Roman" w:hAnsi="Times New Roman"/>
                <w:sz w:val="24"/>
                <w:szCs w:val="24"/>
              </w:rPr>
              <w:t>.5.</w:t>
            </w:r>
          </w:p>
          <w:p w:rsidR="00194C8B" w:rsidRPr="009C4183" w:rsidRDefault="00194C8B" w:rsidP="000F09BA">
            <w:pPr>
              <w:pStyle w:val="a6"/>
              <w:snapToGrid w:val="0"/>
              <w:jc w:val="both"/>
              <w:rPr>
                <w:szCs w:val="22"/>
              </w:rPr>
            </w:pP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Выполнение инструкции по охране жизни и здоровья детей (наблюдение) (информационное сообщение на совещании при заведующем).</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Ежемесячно</w:t>
            </w:r>
          </w:p>
        </w:tc>
      </w:tr>
      <w:tr w:rsidR="00194C8B" w:rsidRPr="00F06960" w:rsidTr="000F09BA">
        <w:trPr>
          <w:trHeight w:val="495"/>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Pr="0082392C">
              <w:rPr>
                <w:rFonts w:ascii="Times New Roman" w:hAnsi="Times New Roman"/>
                <w:sz w:val="24"/>
                <w:szCs w:val="24"/>
              </w:rPr>
              <w:t>.6.</w:t>
            </w:r>
          </w:p>
          <w:p w:rsidR="00194C8B" w:rsidRPr="0082392C" w:rsidRDefault="00194C8B" w:rsidP="000F09BA">
            <w:pPr>
              <w:pStyle w:val="a6"/>
              <w:snapToGrid w:val="0"/>
              <w:jc w:val="both"/>
              <w:rPr>
                <w:rFonts w:ascii="Times New Roman" w:hAnsi="Times New Roman"/>
                <w:sz w:val="24"/>
                <w:szCs w:val="24"/>
              </w:rPr>
            </w:pP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Анализ посещаемости и заболеваемости детей.</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 ст. медсестра</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Ежемесячно</w:t>
            </w:r>
          </w:p>
        </w:tc>
      </w:tr>
      <w:tr w:rsidR="00194C8B" w:rsidRPr="00F06960" w:rsidTr="000F09BA">
        <w:trPr>
          <w:trHeight w:val="720"/>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Pr="0082392C">
              <w:rPr>
                <w:rFonts w:ascii="Times New Roman" w:hAnsi="Times New Roman"/>
                <w:sz w:val="24"/>
                <w:szCs w:val="24"/>
              </w:rPr>
              <w:t>.7.</w:t>
            </w:r>
          </w:p>
          <w:p w:rsidR="00194C8B" w:rsidRPr="0082392C" w:rsidRDefault="00194C8B" w:rsidP="000F09BA">
            <w:pPr>
              <w:pStyle w:val="a6"/>
              <w:snapToGrid w:val="0"/>
              <w:jc w:val="both"/>
              <w:rPr>
                <w:rFonts w:ascii="Times New Roman" w:hAnsi="Times New Roman"/>
                <w:sz w:val="24"/>
                <w:szCs w:val="24"/>
              </w:rPr>
            </w:pP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Организация и эффективность работы с родителями (беседы с родителями, изучение стендовой информации, посещение родительских собраний, анкетирование родителей).</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 основная группа мониторинга.</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sz w:val="24"/>
                <w:szCs w:val="24"/>
              </w:rPr>
              <w:t>В течение месяца</w:t>
            </w:r>
          </w:p>
        </w:tc>
      </w:tr>
      <w:tr w:rsidR="00194C8B" w:rsidRPr="00F06960" w:rsidTr="000F09BA">
        <w:trPr>
          <w:trHeight w:val="276"/>
        </w:trPr>
        <w:tc>
          <w:tcPr>
            <w:tcW w:w="15825" w:type="dxa"/>
            <w:gridSpan w:val="6"/>
            <w:tcBorders>
              <w:top w:val="single" w:sz="4" w:space="0" w:color="000000"/>
              <w:left w:val="single" w:sz="4" w:space="0" w:color="000000"/>
              <w:bottom w:val="single" w:sz="4" w:space="0" w:color="000000"/>
              <w:right w:val="single" w:sz="4" w:space="0" w:color="000000"/>
            </w:tcBorders>
          </w:tcPr>
          <w:p w:rsidR="00194C8B" w:rsidRPr="0082392C" w:rsidRDefault="00194C8B" w:rsidP="00D72BCA">
            <w:pPr>
              <w:pStyle w:val="a6"/>
              <w:numPr>
                <w:ilvl w:val="0"/>
                <w:numId w:val="35"/>
              </w:numPr>
              <w:suppressAutoHyphens/>
              <w:snapToGrid w:val="0"/>
              <w:jc w:val="center"/>
              <w:rPr>
                <w:rFonts w:ascii="Times New Roman" w:hAnsi="Times New Roman"/>
                <w:sz w:val="24"/>
                <w:szCs w:val="24"/>
                <w:lang w:val="en-US"/>
              </w:rPr>
            </w:pPr>
            <w:r w:rsidRPr="0082392C">
              <w:rPr>
                <w:rFonts w:ascii="Times New Roman" w:hAnsi="Times New Roman"/>
                <w:b/>
                <w:sz w:val="24"/>
                <w:szCs w:val="24"/>
              </w:rPr>
              <w:t>Организационно-педагогическая деятельность.</w:t>
            </w:r>
          </w:p>
        </w:tc>
      </w:tr>
      <w:tr w:rsidR="00194C8B" w:rsidRPr="00F06960"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.1.</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Подготовка к Новогодним праздникам.</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Узкие специалисты, зам. зав. по ВМР</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88"/>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bCs/>
                <w:sz w:val="24"/>
                <w:szCs w:val="24"/>
              </w:rPr>
            </w:pPr>
            <w:r w:rsidRPr="0082392C">
              <w:rPr>
                <w:rFonts w:ascii="Times New Roman" w:hAnsi="Times New Roman"/>
                <w:sz w:val="24"/>
                <w:szCs w:val="24"/>
                <w:lang w:val="en-US"/>
              </w:rPr>
              <w:t>II.2.</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2E5B8F">
            <w:pPr>
              <w:pStyle w:val="a6"/>
              <w:snapToGrid w:val="0"/>
              <w:jc w:val="both"/>
              <w:rPr>
                <w:rFonts w:ascii="Times New Roman" w:hAnsi="Times New Roman"/>
                <w:sz w:val="24"/>
                <w:szCs w:val="24"/>
              </w:rPr>
            </w:pPr>
            <w:r w:rsidRPr="0082392C">
              <w:rPr>
                <w:rFonts w:ascii="Times New Roman" w:hAnsi="Times New Roman"/>
                <w:b/>
                <w:bCs/>
                <w:sz w:val="24"/>
                <w:szCs w:val="24"/>
              </w:rPr>
              <w:t>Смотр-конкурс «</w:t>
            </w:r>
            <w:r w:rsidR="008A1404">
              <w:rPr>
                <w:rFonts w:ascii="Times New Roman" w:hAnsi="Times New Roman"/>
                <w:b/>
                <w:bCs/>
                <w:sz w:val="24"/>
                <w:szCs w:val="24"/>
              </w:rPr>
              <w:t>Лучший</w:t>
            </w:r>
            <w:r w:rsidR="002E5B8F">
              <w:rPr>
                <w:rFonts w:ascii="Times New Roman" w:hAnsi="Times New Roman"/>
                <w:b/>
                <w:bCs/>
                <w:sz w:val="24"/>
                <w:szCs w:val="24"/>
              </w:rPr>
              <w:t xml:space="preserve"> </w:t>
            </w:r>
            <w:r w:rsidR="008A1404">
              <w:rPr>
                <w:rFonts w:ascii="Times New Roman" w:hAnsi="Times New Roman"/>
                <w:b/>
                <w:bCs/>
                <w:sz w:val="24"/>
                <w:szCs w:val="24"/>
              </w:rPr>
              <w:t>театральный уголок</w:t>
            </w:r>
            <w:r w:rsidR="002E5B8F">
              <w:rPr>
                <w:rFonts w:ascii="Times New Roman" w:hAnsi="Times New Roman"/>
                <w:b/>
                <w:bCs/>
                <w:sz w:val="24"/>
                <w:szCs w:val="24"/>
              </w:rPr>
              <w:t xml:space="preserve"> в группе</w:t>
            </w:r>
            <w:r w:rsidRPr="0082392C">
              <w:rPr>
                <w:rFonts w:ascii="Times New Roman" w:hAnsi="Times New Roman"/>
                <w:b/>
                <w:bCs/>
                <w:sz w:val="24"/>
                <w:szCs w:val="24"/>
              </w:rPr>
              <w:t xml:space="preserve">» </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 основная группа мониторинга</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sz w:val="24"/>
                <w:szCs w:val="24"/>
                <w:lang w:val="en-US"/>
              </w:rPr>
              <w:t>II</w:t>
            </w:r>
            <w:r w:rsidRPr="0082392C">
              <w:rPr>
                <w:rFonts w:ascii="Times New Roman" w:hAnsi="Times New Roman"/>
                <w:sz w:val="24"/>
                <w:szCs w:val="24"/>
              </w:rPr>
              <w:t>.3.</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b/>
                <w:sz w:val="24"/>
                <w:szCs w:val="24"/>
              </w:rPr>
              <w:t>Выявление неблагополучных</w:t>
            </w:r>
            <w:r w:rsidRPr="0082392C">
              <w:rPr>
                <w:rFonts w:ascii="Times New Roman" w:hAnsi="Times New Roman"/>
                <w:sz w:val="24"/>
                <w:szCs w:val="24"/>
              </w:rPr>
              <w:t xml:space="preserve"> семей и семей «группы риска».</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Инспектор по охране прав детства</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.4.</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Педагогический час (обзор новинок методической литературы, периодической печати).</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 (среда)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.5.</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Организация экскурсии в библиотеку (ст. и подгот. группы).</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Воспитатели</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.6.</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Анализ школьной успеваемости выпускников ДОУ. Выявление уровня успеваемости.</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Зам. зав. по ВМР.</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85"/>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.7.</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Оформление уголка методического кабинета «Уголок для воспитателей», «Аттестация педагогических кадров».</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Зам. зав. по ВМР.</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540"/>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.8.</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Создание рекламных буклетов, листовок, плакатов, видеороликов для п</w:t>
            </w:r>
            <w:r w:rsidR="008A1404">
              <w:rPr>
                <w:rFonts w:ascii="Times New Roman" w:hAnsi="Times New Roman"/>
                <w:sz w:val="24"/>
                <w:szCs w:val="24"/>
              </w:rPr>
              <w:t>опуляризации деятельности МАДОУ</w:t>
            </w:r>
            <w:r w:rsidRPr="0082392C">
              <w:rPr>
                <w:rFonts w:ascii="Times New Roman" w:hAnsi="Times New Roman"/>
                <w:sz w:val="24"/>
                <w:szCs w:val="24"/>
              </w:rPr>
              <w:t>.</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9C4183" w:rsidRDefault="00194C8B" w:rsidP="000F09BA">
            <w:pPr>
              <w:pStyle w:val="a6"/>
              <w:snapToGrid w:val="0"/>
              <w:jc w:val="both"/>
              <w:rPr>
                <w:b/>
                <w:bCs/>
                <w:szCs w:val="22"/>
              </w:rPr>
            </w:pPr>
            <w:r w:rsidRPr="0082392C">
              <w:rPr>
                <w:rFonts w:ascii="Times New Roman" w:hAnsi="Times New Roman"/>
                <w:sz w:val="24"/>
                <w:szCs w:val="24"/>
                <w:lang w:val="en-US"/>
              </w:rPr>
              <w:t>II</w:t>
            </w:r>
            <w:r w:rsidRPr="0082392C">
              <w:rPr>
                <w:rFonts w:ascii="Times New Roman" w:hAnsi="Times New Roman"/>
                <w:sz w:val="24"/>
                <w:szCs w:val="24"/>
              </w:rPr>
              <w:t>.9.</w:t>
            </w:r>
          </w:p>
        </w:tc>
        <w:tc>
          <w:tcPr>
            <w:tcW w:w="9697" w:type="dxa"/>
            <w:gridSpan w:val="2"/>
            <w:tcBorders>
              <w:top w:val="single" w:sz="4" w:space="0" w:color="000000"/>
              <w:left w:val="single" w:sz="4" w:space="0" w:color="000000"/>
              <w:bottom w:val="single" w:sz="4" w:space="0" w:color="000000"/>
            </w:tcBorders>
          </w:tcPr>
          <w:p w:rsidR="00194C8B" w:rsidRPr="00692E04" w:rsidRDefault="00194C8B" w:rsidP="00692E04">
            <w:pPr>
              <w:snapToGrid w:val="0"/>
              <w:jc w:val="both"/>
              <w:rPr>
                <w:rFonts w:cs="Times New Roman"/>
              </w:rPr>
            </w:pPr>
            <w:r w:rsidRPr="00692E04">
              <w:rPr>
                <w:rFonts w:eastAsia="Times New Roman" w:cs="Times New Roman"/>
                <w:b/>
                <w:bCs/>
              </w:rPr>
              <w:t xml:space="preserve">Консультация для </w:t>
            </w:r>
            <w:r w:rsidR="00813A27" w:rsidRPr="00692E04">
              <w:rPr>
                <w:rFonts w:eastAsia="Times New Roman" w:cs="Times New Roman"/>
                <w:b/>
                <w:bCs/>
              </w:rPr>
              <w:t xml:space="preserve">молодых </w:t>
            </w:r>
            <w:r w:rsidRPr="00692E04">
              <w:rPr>
                <w:rFonts w:eastAsia="Times New Roman" w:cs="Times New Roman"/>
                <w:b/>
                <w:bCs/>
              </w:rPr>
              <w:t>воспитателей:</w:t>
            </w:r>
            <w:r w:rsidRPr="00692E04">
              <w:rPr>
                <w:rFonts w:eastAsia="Times New Roman" w:cs="Times New Roman"/>
              </w:rPr>
              <w:t xml:space="preserve"> </w:t>
            </w:r>
            <w:r w:rsidRPr="00692E04">
              <w:rPr>
                <w:lang w:eastAsia="ru-RU"/>
              </w:rPr>
              <w:t>«</w:t>
            </w:r>
            <w:r w:rsidR="00692E04" w:rsidRPr="00692E04">
              <w:rPr>
                <w:lang w:eastAsia="ru-RU"/>
              </w:rPr>
              <w:t>Роль воспитателя в организации и проведении утренников в детском саду».</w:t>
            </w:r>
          </w:p>
        </w:tc>
        <w:tc>
          <w:tcPr>
            <w:tcW w:w="2962" w:type="dxa"/>
            <w:gridSpan w:val="2"/>
            <w:tcBorders>
              <w:top w:val="single" w:sz="4" w:space="0" w:color="000000"/>
              <w:left w:val="single" w:sz="4" w:space="0" w:color="000000"/>
              <w:bottom w:val="single" w:sz="4" w:space="0" w:color="000000"/>
            </w:tcBorders>
          </w:tcPr>
          <w:p w:rsidR="00194C8B" w:rsidRPr="0082392C" w:rsidRDefault="00692E04" w:rsidP="00813A27">
            <w:pPr>
              <w:pStyle w:val="a6"/>
              <w:snapToGrid w:val="0"/>
              <w:jc w:val="both"/>
              <w:rPr>
                <w:rFonts w:ascii="Times New Roman" w:hAnsi="Times New Roman"/>
                <w:sz w:val="24"/>
                <w:szCs w:val="24"/>
              </w:rPr>
            </w:pPr>
            <w:r>
              <w:rPr>
                <w:rFonts w:ascii="Times New Roman" w:hAnsi="Times New Roman"/>
                <w:sz w:val="24"/>
                <w:szCs w:val="24"/>
              </w:rPr>
              <w:t xml:space="preserve">Зам. зав. по ВМР, музыкальные </w:t>
            </w:r>
            <w:r>
              <w:rPr>
                <w:rFonts w:ascii="Times New Roman" w:hAnsi="Times New Roman"/>
                <w:sz w:val="24"/>
                <w:szCs w:val="24"/>
              </w:rPr>
              <w:lastRenderedPageBreak/>
              <w:t>руководители</w:t>
            </w:r>
          </w:p>
        </w:tc>
        <w:tc>
          <w:tcPr>
            <w:tcW w:w="2355" w:type="dxa"/>
            <w:tcBorders>
              <w:top w:val="single" w:sz="4" w:space="0" w:color="000000"/>
              <w:left w:val="single" w:sz="4" w:space="0" w:color="000000"/>
              <w:bottom w:val="single" w:sz="4" w:space="0" w:color="000000"/>
              <w:right w:val="single" w:sz="4" w:space="0" w:color="000000"/>
            </w:tcBorders>
          </w:tcPr>
          <w:p w:rsidR="00194C8B" w:rsidRPr="00692E04"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lastRenderedPageBreak/>
              <w:t>В течение месяца</w:t>
            </w:r>
          </w:p>
        </w:tc>
      </w:tr>
      <w:tr w:rsidR="00194C8B" w:rsidRPr="00616A9D" w:rsidTr="000F09BA">
        <w:trPr>
          <w:trHeight w:val="330"/>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lastRenderedPageBreak/>
              <w:t>II</w:t>
            </w:r>
            <w:r w:rsidRPr="0082392C">
              <w:rPr>
                <w:rFonts w:ascii="Times New Roman" w:hAnsi="Times New Roman"/>
                <w:sz w:val="24"/>
                <w:szCs w:val="24"/>
              </w:rPr>
              <w:t>.10.</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Обновление сайта учреждения новой информацией.</w:t>
            </w:r>
          </w:p>
        </w:tc>
        <w:tc>
          <w:tcPr>
            <w:tcW w:w="2962" w:type="dxa"/>
            <w:gridSpan w:val="2"/>
            <w:tcBorders>
              <w:top w:val="single" w:sz="4" w:space="0" w:color="000000"/>
              <w:left w:val="single" w:sz="4" w:space="0" w:color="000000"/>
              <w:bottom w:val="single" w:sz="4" w:space="0" w:color="000000"/>
            </w:tcBorders>
          </w:tcPr>
          <w:p w:rsidR="00194C8B" w:rsidRPr="00692E04"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355" w:type="dxa"/>
            <w:tcBorders>
              <w:top w:val="single" w:sz="4" w:space="0" w:color="000000"/>
              <w:left w:val="single" w:sz="4" w:space="0" w:color="000000"/>
              <w:bottom w:val="single" w:sz="4" w:space="0" w:color="000000"/>
              <w:right w:val="single" w:sz="4" w:space="0" w:color="000000"/>
            </w:tcBorders>
          </w:tcPr>
          <w:p w:rsidR="00194C8B" w:rsidRPr="00692E04"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692E04">
              <w:rPr>
                <w:rFonts w:ascii="Times New Roman" w:hAnsi="Times New Roman"/>
                <w:sz w:val="24"/>
                <w:szCs w:val="24"/>
              </w:rPr>
              <w:t>-</w:t>
            </w:r>
            <w:r w:rsidRPr="0082392C">
              <w:rPr>
                <w:rFonts w:ascii="Times New Roman" w:hAnsi="Times New Roman"/>
                <w:sz w:val="24"/>
                <w:szCs w:val="24"/>
                <w:lang w:val="en-US"/>
              </w:rPr>
              <w:t>III</w:t>
            </w:r>
            <w:r w:rsidRPr="0082392C">
              <w:rPr>
                <w:rFonts w:ascii="Times New Roman" w:hAnsi="Times New Roman"/>
                <w:sz w:val="24"/>
                <w:szCs w:val="24"/>
              </w:rPr>
              <w:t xml:space="preserve"> неделя декабря</w:t>
            </w:r>
          </w:p>
        </w:tc>
      </w:tr>
      <w:tr w:rsidR="00194C8B" w:rsidRPr="00616A9D" w:rsidTr="000F09BA">
        <w:trPr>
          <w:trHeight w:val="210"/>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00132510">
              <w:rPr>
                <w:rFonts w:ascii="Times New Roman" w:hAnsi="Times New Roman"/>
                <w:sz w:val="24"/>
                <w:szCs w:val="24"/>
              </w:rPr>
              <w:t>.11</w:t>
            </w:r>
            <w:r w:rsidRPr="0082392C">
              <w:rPr>
                <w:rFonts w:ascii="Times New Roman" w:hAnsi="Times New Roman"/>
                <w:sz w:val="24"/>
                <w:szCs w:val="24"/>
              </w:rPr>
              <w:t>.</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sz w:val="24"/>
                <w:szCs w:val="24"/>
                <w:lang w:eastAsia="ru-RU"/>
              </w:rPr>
              <w:t>Составление банка данных (и обновление прошлогодних данных) о прохождении педагогами курсовой подготовки и аттестации.</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15825" w:type="dxa"/>
            <w:gridSpan w:val="6"/>
            <w:tcBorders>
              <w:top w:val="single" w:sz="4" w:space="0" w:color="000000"/>
              <w:left w:val="single" w:sz="4" w:space="0" w:color="000000"/>
              <w:bottom w:val="single" w:sz="4" w:space="0" w:color="000000"/>
              <w:right w:val="single" w:sz="4" w:space="0" w:color="000000"/>
            </w:tcBorders>
          </w:tcPr>
          <w:p w:rsidR="00194C8B" w:rsidRPr="0082392C" w:rsidRDefault="00194C8B" w:rsidP="00D72BCA">
            <w:pPr>
              <w:pStyle w:val="a6"/>
              <w:numPr>
                <w:ilvl w:val="0"/>
                <w:numId w:val="35"/>
              </w:numPr>
              <w:suppressAutoHyphens/>
              <w:snapToGrid w:val="0"/>
              <w:jc w:val="center"/>
              <w:rPr>
                <w:rFonts w:ascii="Times New Roman" w:hAnsi="Times New Roman"/>
                <w:sz w:val="24"/>
                <w:szCs w:val="24"/>
                <w:lang w:val="en-US"/>
              </w:rPr>
            </w:pPr>
            <w:r w:rsidRPr="0082392C">
              <w:rPr>
                <w:rFonts w:ascii="Times New Roman" w:hAnsi="Times New Roman"/>
                <w:b/>
                <w:sz w:val="24"/>
                <w:szCs w:val="24"/>
              </w:rPr>
              <w:t>Работа с кадрами.</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.1.</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 xml:space="preserve">Совещание при </w:t>
            </w:r>
            <w:r w:rsidR="00132510" w:rsidRPr="0082392C">
              <w:rPr>
                <w:rFonts w:ascii="Times New Roman" w:hAnsi="Times New Roman"/>
                <w:sz w:val="24"/>
                <w:szCs w:val="24"/>
              </w:rPr>
              <w:t>заведующем.</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Заведующий</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.2.</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2E5B8F">
            <w:pPr>
              <w:pStyle w:val="a6"/>
              <w:snapToGrid w:val="0"/>
              <w:jc w:val="both"/>
              <w:rPr>
                <w:rFonts w:ascii="Times New Roman" w:hAnsi="Times New Roman"/>
                <w:sz w:val="24"/>
                <w:szCs w:val="24"/>
              </w:rPr>
            </w:pPr>
            <w:r w:rsidRPr="0082392C">
              <w:rPr>
                <w:rFonts w:ascii="Times New Roman" w:hAnsi="Times New Roman"/>
                <w:b/>
                <w:sz w:val="24"/>
                <w:szCs w:val="24"/>
              </w:rPr>
              <w:t xml:space="preserve">Помощь в подготовке </w:t>
            </w:r>
            <w:r w:rsidR="002E5B8F">
              <w:rPr>
                <w:rFonts w:ascii="Times New Roman" w:hAnsi="Times New Roman"/>
                <w:b/>
                <w:sz w:val="24"/>
                <w:szCs w:val="24"/>
              </w:rPr>
              <w:t>к конкурсу «Лучший педагог ДОУ»</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Добрина Е.В., Глущенко С.Ю.</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84"/>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III.3.</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Проведение инструктажа по технике безопасности при проведении новогодних утренников.</w:t>
            </w:r>
          </w:p>
        </w:tc>
        <w:tc>
          <w:tcPr>
            <w:tcW w:w="2962" w:type="dxa"/>
            <w:gridSpan w:val="2"/>
            <w:tcBorders>
              <w:top w:val="single" w:sz="4" w:space="0" w:color="000000"/>
              <w:left w:val="single" w:sz="4" w:space="0" w:color="000000"/>
              <w:bottom w:val="single" w:sz="4" w:space="0" w:color="000000"/>
            </w:tcBorders>
          </w:tcPr>
          <w:p w:rsidR="00194C8B" w:rsidRPr="0082392C" w:rsidRDefault="008808E2" w:rsidP="000F09BA">
            <w:pPr>
              <w:pStyle w:val="a6"/>
              <w:snapToGrid w:val="0"/>
              <w:rPr>
                <w:rFonts w:ascii="Times New Roman" w:hAnsi="Times New Roman"/>
                <w:sz w:val="24"/>
                <w:szCs w:val="24"/>
              </w:rPr>
            </w:pPr>
            <w:r>
              <w:rPr>
                <w:rFonts w:ascii="Times New Roman" w:hAnsi="Times New Roman"/>
                <w:sz w:val="24"/>
                <w:szCs w:val="24"/>
              </w:rPr>
              <w:t>Заведующий, зам. по АХР</w:t>
            </w:r>
            <w:r w:rsidR="00194C8B" w:rsidRPr="0082392C">
              <w:rPr>
                <w:rFonts w:ascii="Times New Roman" w:hAnsi="Times New Roman"/>
                <w:sz w:val="24"/>
                <w:szCs w:val="24"/>
              </w:rPr>
              <w:t>.</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.4.</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Контроль за украшением музыкального зала.</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Зам. зав. по ВМР, муз. руководители</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lang w:val="en-US"/>
              </w:rPr>
              <w:t>IV</w:t>
            </w:r>
            <w:r w:rsidRPr="0082392C">
              <w:rPr>
                <w:rFonts w:ascii="Times New Roman" w:hAnsi="Times New Roman"/>
                <w:sz w:val="24"/>
                <w:szCs w:val="24"/>
              </w:rPr>
              <w:t xml:space="preserve"> неделя декабря</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9C4183" w:rsidRDefault="00194C8B" w:rsidP="000F09BA">
            <w:pPr>
              <w:pStyle w:val="a6"/>
              <w:snapToGrid w:val="0"/>
              <w:jc w:val="both"/>
              <w:rPr>
                <w:b/>
                <w:bCs/>
                <w:szCs w:val="22"/>
                <w:lang w:eastAsia="ar-SA"/>
              </w:rPr>
            </w:pPr>
            <w:r w:rsidRPr="0082392C">
              <w:rPr>
                <w:rFonts w:ascii="Times New Roman" w:hAnsi="Times New Roman"/>
                <w:sz w:val="24"/>
                <w:szCs w:val="24"/>
                <w:lang w:val="en-US"/>
              </w:rPr>
              <w:t>III</w:t>
            </w:r>
            <w:r w:rsidRPr="0082392C">
              <w:rPr>
                <w:rFonts w:ascii="Times New Roman" w:hAnsi="Times New Roman"/>
                <w:sz w:val="24"/>
                <w:szCs w:val="24"/>
              </w:rPr>
              <w:t>.5.</w:t>
            </w:r>
          </w:p>
        </w:tc>
        <w:tc>
          <w:tcPr>
            <w:tcW w:w="9697" w:type="dxa"/>
            <w:gridSpan w:val="2"/>
            <w:tcBorders>
              <w:top w:val="single" w:sz="4" w:space="0" w:color="000000"/>
              <w:left w:val="single" w:sz="4" w:space="0" w:color="000000"/>
              <w:bottom w:val="single" w:sz="4" w:space="0" w:color="000000"/>
            </w:tcBorders>
          </w:tcPr>
          <w:p w:rsidR="00194C8B" w:rsidRPr="005B6B55" w:rsidRDefault="008A1404" w:rsidP="008A1404">
            <w:pPr>
              <w:jc w:val="both"/>
              <w:rPr>
                <w:lang w:eastAsia="ru-RU"/>
              </w:rPr>
            </w:pPr>
            <w:r>
              <w:rPr>
                <w:b/>
                <w:lang w:eastAsia="ru-RU"/>
              </w:rPr>
              <w:t>Семинар</w:t>
            </w:r>
            <w:r w:rsidR="00194C8B" w:rsidRPr="00954BE2">
              <w:rPr>
                <w:b/>
                <w:lang w:eastAsia="ru-RU"/>
              </w:rPr>
              <w:t>:</w:t>
            </w:r>
            <w:r w:rsidR="00194C8B" w:rsidRPr="00954BE2">
              <w:rPr>
                <w:lang w:eastAsia="ru-RU"/>
              </w:rPr>
              <w:t xml:space="preserve"> «</w:t>
            </w:r>
            <w:r>
              <w:rPr>
                <w:lang w:eastAsia="ru-RU"/>
              </w:rPr>
              <w:t>И</w:t>
            </w:r>
            <w:r w:rsidRPr="008A1404">
              <w:rPr>
                <w:lang w:eastAsia="ru-RU"/>
              </w:rPr>
              <w:t>спользование театрализованных игр, упражнений, этюдов в различных видах деятельности</w:t>
            </w:r>
            <w:r w:rsidR="002E5B8F" w:rsidRPr="002E5B8F">
              <w:rPr>
                <w:lang w:eastAsia="ru-RU"/>
              </w:rPr>
              <w:t>»</w:t>
            </w:r>
            <w:r>
              <w:rPr>
                <w:lang w:eastAsia="ru-RU"/>
              </w:rPr>
              <w:t xml:space="preserve"> </w:t>
            </w:r>
            <w:r w:rsidRPr="00000904">
              <w:rPr>
                <w:b/>
                <w:lang w:eastAsia="ru-RU"/>
              </w:rPr>
              <w:t>Практикум</w:t>
            </w:r>
            <w:r>
              <w:rPr>
                <w:lang w:eastAsia="ru-RU"/>
              </w:rPr>
              <w:t xml:space="preserve"> «</w:t>
            </w:r>
            <w:r w:rsidRPr="008A1404">
              <w:rPr>
                <w:lang w:eastAsia="ru-RU"/>
              </w:rPr>
              <w:t>Обучить воспитателей использованию этюдов и упражнений как приёмов создания выразительных образов героев детьми</w:t>
            </w:r>
            <w:r>
              <w:rPr>
                <w:lang w:eastAsia="ru-RU"/>
              </w:rPr>
              <w:t>»</w:t>
            </w:r>
            <w:r w:rsidRPr="008A1404">
              <w:rPr>
                <w:lang w:eastAsia="ru-RU"/>
              </w:rPr>
              <w:t>.</w:t>
            </w:r>
          </w:p>
        </w:tc>
        <w:tc>
          <w:tcPr>
            <w:tcW w:w="2962" w:type="dxa"/>
            <w:gridSpan w:val="2"/>
            <w:tcBorders>
              <w:top w:val="single" w:sz="4" w:space="0" w:color="000000"/>
              <w:left w:val="single" w:sz="4" w:space="0" w:color="000000"/>
              <w:bottom w:val="single" w:sz="4" w:space="0" w:color="000000"/>
            </w:tcBorders>
          </w:tcPr>
          <w:p w:rsidR="00194C8B" w:rsidRPr="0082392C" w:rsidRDefault="008A1404" w:rsidP="002E5B8F">
            <w:pPr>
              <w:pStyle w:val="a6"/>
              <w:snapToGrid w:val="0"/>
              <w:jc w:val="both"/>
              <w:rPr>
                <w:rFonts w:ascii="Times New Roman" w:hAnsi="Times New Roman"/>
                <w:sz w:val="24"/>
                <w:szCs w:val="24"/>
              </w:rPr>
            </w:pPr>
            <w:r>
              <w:rPr>
                <w:rFonts w:ascii="Times New Roman" w:hAnsi="Times New Roman"/>
                <w:sz w:val="24"/>
                <w:szCs w:val="24"/>
              </w:rPr>
              <w:t>Музыкальные руководители</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.6.</w:t>
            </w:r>
          </w:p>
        </w:tc>
        <w:tc>
          <w:tcPr>
            <w:tcW w:w="9697" w:type="dxa"/>
            <w:gridSpan w:val="2"/>
            <w:tcBorders>
              <w:top w:val="single" w:sz="4" w:space="0" w:color="000000"/>
              <w:left w:val="single" w:sz="4" w:space="0" w:color="000000"/>
              <w:bottom w:val="single" w:sz="4" w:space="0" w:color="000000"/>
            </w:tcBorders>
          </w:tcPr>
          <w:p w:rsidR="00194C8B" w:rsidRPr="0082392C" w:rsidRDefault="008A1404" w:rsidP="000F09BA">
            <w:pPr>
              <w:pStyle w:val="a6"/>
              <w:snapToGrid w:val="0"/>
              <w:jc w:val="both"/>
              <w:rPr>
                <w:rFonts w:ascii="Times New Roman" w:hAnsi="Times New Roman"/>
                <w:sz w:val="24"/>
                <w:szCs w:val="24"/>
              </w:rPr>
            </w:pPr>
            <w:r w:rsidRPr="008A1404">
              <w:rPr>
                <w:rFonts w:ascii="Times New Roman" w:hAnsi="Times New Roman"/>
                <w:b/>
                <w:sz w:val="24"/>
                <w:szCs w:val="24"/>
              </w:rPr>
              <w:t>Открытый показ НОД</w:t>
            </w:r>
            <w:r>
              <w:rPr>
                <w:rFonts w:ascii="Times New Roman" w:hAnsi="Times New Roman"/>
                <w:sz w:val="24"/>
                <w:szCs w:val="24"/>
              </w:rPr>
              <w:t xml:space="preserve"> «</w:t>
            </w:r>
            <w:r w:rsidRPr="008A1404">
              <w:rPr>
                <w:rFonts w:ascii="Times New Roman" w:hAnsi="Times New Roman"/>
                <w:sz w:val="24"/>
                <w:szCs w:val="24"/>
              </w:rPr>
              <w:t>Игры – драматизации во второй половине дня во всех возрастных группах</w:t>
            </w:r>
            <w:r>
              <w:rPr>
                <w:rFonts w:ascii="Times New Roman" w:hAnsi="Times New Roman"/>
                <w:sz w:val="24"/>
                <w:szCs w:val="24"/>
              </w:rPr>
              <w:t>».</w:t>
            </w:r>
          </w:p>
        </w:tc>
        <w:tc>
          <w:tcPr>
            <w:tcW w:w="2962" w:type="dxa"/>
            <w:gridSpan w:val="2"/>
            <w:tcBorders>
              <w:top w:val="single" w:sz="4" w:space="0" w:color="000000"/>
              <w:left w:val="single" w:sz="4" w:space="0" w:color="000000"/>
              <w:bottom w:val="single" w:sz="4" w:space="0" w:color="000000"/>
            </w:tcBorders>
          </w:tcPr>
          <w:p w:rsidR="00194C8B" w:rsidRPr="0082392C" w:rsidRDefault="008A1404" w:rsidP="000F09BA">
            <w:pPr>
              <w:pStyle w:val="a6"/>
              <w:snapToGrid w:val="0"/>
              <w:rPr>
                <w:rFonts w:ascii="Times New Roman" w:hAnsi="Times New Roman"/>
                <w:sz w:val="24"/>
                <w:szCs w:val="24"/>
                <w:lang w:val="en-US"/>
              </w:rPr>
            </w:pPr>
            <w:r>
              <w:rPr>
                <w:rFonts w:ascii="Times New Roman" w:hAnsi="Times New Roman"/>
                <w:sz w:val="24"/>
                <w:szCs w:val="24"/>
              </w:rPr>
              <w:t>Воспитатели группы «Теремок», «Золушка»</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lang w:val="en-US"/>
              </w:rPr>
              <w:t>IV</w:t>
            </w:r>
            <w:r w:rsidRPr="0082392C">
              <w:rPr>
                <w:rFonts w:ascii="Times New Roman" w:hAnsi="Times New Roman"/>
                <w:sz w:val="24"/>
                <w:szCs w:val="24"/>
              </w:rPr>
              <w:t xml:space="preserve"> неделя декабря</w:t>
            </w:r>
          </w:p>
        </w:tc>
      </w:tr>
      <w:tr w:rsidR="00194C8B" w:rsidRPr="00616A9D" w:rsidTr="000F09BA">
        <w:trPr>
          <w:trHeight w:val="315"/>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sz w:val="24"/>
                <w:szCs w:val="24"/>
                <w:lang w:val="en-US"/>
              </w:rPr>
              <w:t>III</w:t>
            </w:r>
            <w:r w:rsidR="00692E04">
              <w:rPr>
                <w:rFonts w:ascii="Times New Roman" w:hAnsi="Times New Roman"/>
                <w:sz w:val="24"/>
                <w:szCs w:val="24"/>
              </w:rPr>
              <w:t>.7</w:t>
            </w:r>
            <w:r w:rsidRPr="0082392C">
              <w:rPr>
                <w:rFonts w:ascii="Times New Roman" w:hAnsi="Times New Roman"/>
                <w:sz w:val="24"/>
                <w:szCs w:val="24"/>
              </w:rPr>
              <w:t>.</w:t>
            </w:r>
          </w:p>
        </w:tc>
        <w:tc>
          <w:tcPr>
            <w:tcW w:w="9697" w:type="dxa"/>
            <w:gridSpan w:val="2"/>
            <w:tcBorders>
              <w:top w:val="single" w:sz="4" w:space="0" w:color="000000"/>
              <w:left w:val="single" w:sz="4" w:space="0" w:color="000000"/>
              <w:bottom w:val="single" w:sz="4" w:space="0" w:color="000000"/>
            </w:tcBorders>
          </w:tcPr>
          <w:p w:rsidR="00194C8B" w:rsidRPr="008A1404" w:rsidRDefault="00194C8B" w:rsidP="00612B42">
            <w:pPr>
              <w:pStyle w:val="a6"/>
              <w:snapToGrid w:val="0"/>
              <w:jc w:val="both"/>
              <w:rPr>
                <w:rFonts w:ascii="Times New Roman" w:hAnsi="Times New Roman"/>
                <w:sz w:val="24"/>
                <w:szCs w:val="24"/>
              </w:rPr>
            </w:pPr>
            <w:r w:rsidRPr="008A1404">
              <w:rPr>
                <w:rFonts w:ascii="Times New Roman" w:hAnsi="Times New Roman"/>
                <w:b/>
                <w:sz w:val="24"/>
                <w:szCs w:val="24"/>
                <w:lang w:eastAsia="ru-RU"/>
              </w:rPr>
              <w:t xml:space="preserve">Рекомендации </w:t>
            </w:r>
            <w:r w:rsidR="00612B42" w:rsidRPr="008A1404">
              <w:rPr>
                <w:rFonts w:ascii="Times New Roman" w:hAnsi="Times New Roman"/>
                <w:b/>
                <w:sz w:val="24"/>
                <w:szCs w:val="24"/>
                <w:lang w:eastAsia="ru-RU"/>
              </w:rPr>
              <w:t>«Агрессивность у детей дошкольного возраста».</w:t>
            </w:r>
          </w:p>
        </w:tc>
        <w:tc>
          <w:tcPr>
            <w:tcW w:w="2962" w:type="dxa"/>
            <w:gridSpan w:val="2"/>
            <w:tcBorders>
              <w:top w:val="single" w:sz="4" w:space="0" w:color="000000"/>
              <w:left w:val="single" w:sz="4" w:space="0" w:color="000000"/>
              <w:bottom w:val="single" w:sz="4" w:space="0" w:color="000000"/>
            </w:tcBorders>
          </w:tcPr>
          <w:p w:rsidR="00194C8B" w:rsidRPr="008A1404" w:rsidRDefault="00194C8B" w:rsidP="000F09BA">
            <w:pPr>
              <w:pStyle w:val="a6"/>
              <w:snapToGrid w:val="0"/>
              <w:rPr>
                <w:rFonts w:ascii="Times New Roman" w:hAnsi="Times New Roman"/>
                <w:sz w:val="24"/>
                <w:szCs w:val="24"/>
              </w:rPr>
            </w:pPr>
            <w:r w:rsidRPr="008A1404">
              <w:rPr>
                <w:rFonts w:ascii="Times New Roman" w:hAnsi="Times New Roman"/>
                <w:sz w:val="24"/>
                <w:szCs w:val="24"/>
              </w:rPr>
              <w:t>Педагог-психолог</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В течение месяца</w:t>
            </w:r>
          </w:p>
        </w:tc>
      </w:tr>
      <w:tr w:rsidR="0098557B" w:rsidRPr="00616A9D" w:rsidTr="000F09BA">
        <w:trPr>
          <w:trHeight w:val="315"/>
        </w:trPr>
        <w:tc>
          <w:tcPr>
            <w:tcW w:w="811" w:type="dxa"/>
            <w:tcBorders>
              <w:top w:val="single" w:sz="4" w:space="0" w:color="000000"/>
              <w:left w:val="single" w:sz="4" w:space="0" w:color="000000"/>
              <w:bottom w:val="single" w:sz="4" w:space="0" w:color="000000"/>
            </w:tcBorders>
          </w:tcPr>
          <w:p w:rsidR="0098557B" w:rsidRPr="0082392C" w:rsidRDefault="0098557B" w:rsidP="000F09BA">
            <w:pPr>
              <w:pStyle w:val="a6"/>
              <w:snapToGrid w:val="0"/>
              <w:jc w:val="both"/>
              <w:rPr>
                <w:rFonts w:ascii="Times New Roman" w:hAnsi="Times New Roman"/>
                <w:sz w:val="24"/>
                <w:szCs w:val="24"/>
                <w:lang w:val="en-US"/>
              </w:rPr>
            </w:pPr>
            <w:r>
              <w:rPr>
                <w:rFonts w:ascii="Times New Roman" w:hAnsi="Times New Roman"/>
                <w:sz w:val="24"/>
                <w:szCs w:val="24"/>
                <w:lang w:val="en-US"/>
              </w:rPr>
              <w:t>III.8</w:t>
            </w:r>
            <w:r w:rsidRPr="0098557B">
              <w:rPr>
                <w:rFonts w:ascii="Times New Roman" w:hAnsi="Times New Roman"/>
                <w:sz w:val="24"/>
                <w:szCs w:val="24"/>
                <w:lang w:val="en-US"/>
              </w:rPr>
              <w:t>.</w:t>
            </w:r>
          </w:p>
        </w:tc>
        <w:tc>
          <w:tcPr>
            <w:tcW w:w="9697" w:type="dxa"/>
            <w:gridSpan w:val="2"/>
            <w:tcBorders>
              <w:top w:val="single" w:sz="4" w:space="0" w:color="000000"/>
              <w:left w:val="single" w:sz="4" w:space="0" w:color="000000"/>
              <w:bottom w:val="single" w:sz="4" w:space="0" w:color="000000"/>
            </w:tcBorders>
          </w:tcPr>
          <w:p w:rsidR="0098557B" w:rsidRPr="008A1404" w:rsidRDefault="0098557B" w:rsidP="00612B42">
            <w:pPr>
              <w:pStyle w:val="a6"/>
              <w:snapToGrid w:val="0"/>
              <w:jc w:val="both"/>
              <w:rPr>
                <w:rFonts w:ascii="Times New Roman" w:hAnsi="Times New Roman"/>
                <w:b/>
                <w:sz w:val="24"/>
                <w:szCs w:val="24"/>
                <w:lang w:eastAsia="ru-RU"/>
              </w:rPr>
            </w:pPr>
            <w:r w:rsidRPr="0098557B">
              <w:rPr>
                <w:rFonts w:ascii="Times New Roman" w:hAnsi="Times New Roman"/>
                <w:b/>
                <w:sz w:val="24"/>
                <w:szCs w:val="24"/>
                <w:lang w:eastAsia="ru-RU"/>
              </w:rPr>
              <w:t>Инструктаж для педагогов по предупреждению и профилактике детского дорожно-транспортного травматизма в период зимних каникул.</w:t>
            </w:r>
          </w:p>
        </w:tc>
        <w:tc>
          <w:tcPr>
            <w:tcW w:w="2962" w:type="dxa"/>
            <w:gridSpan w:val="2"/>
            <w:tcBorders>
              <w:top w:val="single" w:sz="4" w:space="0" w:color="000000"/>
              <w:left w:val="single" w:sz="4" w:space="0" w:color="000000"/>
              <w:bottom w:val="single" w:sz="4" w:space="0" w:color="000000"/>
            </w:tcBorders>
          </w:tcPr>
          <w:p w:rsidR="0098557B" w:rsidRPr="008A1404" w:rsidRDefault="0098557B" w:rsidP="000F09BA">
            <w:pPr>
              <w:pStyle w:val="a6"/>
              <w:snapToGrid w:val="0"/>
              <w:rPr>
                <w:rFonts w:ascii="Times New Roman" w:hAnsi="Times New Roman"/>
                <w:sz w:val="24"/>
                <w:szCs w:val="24"/>
              </w:rPr>
            </w:pPr>
            <w:r w:rsidRPr="0098557B">
              <w:rPr>
                <w:rFonts w:ascii="Times New Roman" w:hAnsi="Times New Roman"/>
                <w:sz w:val="24"/>
                <w:szCs w:val="24"/>
              </w:rPr>
              <w:t>Ответственный за работу по профилактике ДДТ</w:t>
            </w:r>
          </w:p>
        </w:tc>
        <w:tc>
          <w:tcPr>
            <w:tcW w:w="2355" w:type="dxa"/>
            <w:tcBorders>
              <w:top w:val="single" w:sz="4" w:space="0" w:color="000000"/>
              <w:left w:val="single" w:sz="4" w:space="0" w:color="000000"/>
              <w:bottom w:val="single" w:sz="4" w:space="0" w:color="000000"/>
              <w:right w:val="single" w:sz="4" w:space="0" w:color="000000"/>
            </w:tcBorders>
          </w:tcPr>
          <w:p w:rsidR="0098557B" w:rsidRPr="0082392C" w:rsidRDefault="0098557B" w:rsidP="000F09BA">
            <w:pPr>
              <w:pStyle w:val="a6"/>
              <w:snapToGrid w:val="0"/>
              <w:rPr>
                <w:rFonts w:ascii="Times New Roman" w:hAnsi="Times New Roman"/>
                <w:sz w:val="24"/>
                <w:szCs w:val="24"/>
              </w:rPr>
            </w:pPr>
            <w:r w:rsidRPr="0098557B">
              <w:rPr>
                <w:rFonts w:ascii="Times New Roman" w:hAnsi="Times New Roman"/>
                <w:sz w:val="24"/>
                <w:szCs w:val="24"/>
              </w:rPr>
              <w:t>25.12.2018</w:t>
            </w:r>
          </w:p>
        </w:tc>
      </w:tr>
      <w:tr w:rsidR="0098557B" w:rsidRPr="00616A9D" w:rsidTr="000F09BA">
        <w:trPr>
          <w:trHeight w:val="315"/>
        </w:trPr>
        <w:tc>
          <w:tcPr>
            <w:tcW w:w="811" w:type="dxa"/>
            <w:tcBorders>
              <w:top w:val="single" w:sz="4" w:space="0" w:color="000000"/>
              <w:left w:val="single" w:sz="4" w:space="0" w:color="000000"/>
              <w:bottom w:val="single" w:sz="4" w:space="0" w:color="000000"/>
            </w:tcBorders>
          </w:tcPr>
          <w:p w:rsidR="0098557B" w:rsidRDefault="0098557B" w:rsidP="0098557B">
            <w:pPr>
              <w:pStyle w:val="a6"/>
              <w:snapToGrid w:val="0"/>
              <w:jc w:val="both"/>
              <w:rPr>
                <w:rFonts w:ascii="Times New Roman" w:hAnsi="Times New Roman"/>
                <w:sz w:val="24"/>
                <w:szCs w:val="24"/>
                <w:lang w:val="en-US"/>
              </w:rPr>
            </w:pPr>
            <w:r>
              <w:rPr>
                <w:rFonts w:ascii="Times New Roman" w:hAnsi="Times New Roman"/>
                <w:sz w:val="24"/>
                <w:szCs w:val="24"/>
                <w:lang w:val="en-US"/>
              </w:rPr>
              <w:t>III.9</w:t>
            </w:r>
            <w:r w:rsidRPr="0098557B">
              <w:rPr>
                <w:rFonts w:ascii="Times New Roman" w:hAnsi="Times New Roman"/>
                <w:sz w:val="24"/>
                <w:szCs w:val="24"/>
                <w:lang w:val="en-US"/>
              </w:rPr>
              <w:t>.</w:t>
            </w:r>
          </w:p>
          <w:p w:rsidR="0000431C" w:rsidRDefault="0000431C" w:rsidP="0098557B">
            <w:pPr>
              <w:pStyle w:val="a6"/>
              <w:snapToGrid w:val="0"/>
              <w:jc w:val="both"/>
              <w:rPr>
                <w:rFonts w:ascii="Times New Roman" w:hAnsi="Times New Roman"/>
                <w:sz w:val="24"/>
                <w:szCs w:val="24"/>
                <w:lang w:val="en-US"/>
              </w:rPr>
            </w:pPr>
          </w:p>
        </w:tc>
        <w:tc>
          <w:tcPr>
            <w:tcW w:w="9697" w:type="dxa"/>
            <w:gridSpan w:val="2"/>
            <w:tcBorders>
              <w:top w:val="single" w:sz="4" w:space="0" w:color="000000"/>
              <w:left w:val="single" w:sz="4" w:space="0" w:color="000000"/>
              <w:bottom w:val="single" w:sz="4" w:space="0" w:color="000000"/>
            </w:tcBorders>
          </w:tcPr>
          <w:p w:rsidR="0098557B" w:rsidRPr="0098557B" w:rsidRDefault="0098557B" w:rsidP="0098557B">
            <w:pPr>
              <w:pStyle w:val="a6"/>
              <w:snapToGrid w:val="0"/>
              <w:jc w:val="both"/>
              <w:rPr>
                <w:rFonts w:ascii="Times New Roman" w:hAnsi="Times New Roman"/>
                <w:b/>
                <w:sz w:val="24"/>
                <w:szCs w:val="24"/>
                <w:lang w:eastAsia="ru-RU"/>
              </w:rPr>
            </w:pPr>
            <w:r w:rsidRPr="0098557B">
              <w:rPr>
                <w:rFonts w:ascii="Times New Roman" w:hAnsi="Times New Roman"/>
                <w:b/>
                <w:sz w:val="24"/>
                <w:szCs w:val="24"/>
                <w:lang w:eastAsia="ru-RU"/>
              </w:rPr>
              <w:t>Беседа: «Оказание первой медицинской помощи и действие воспитателя при травме ребенка».</w:t>
            </w:r>
          </w:p>
        </w:tc>
        <w:tc>
          <w:tcPr>
            <w:tcW w:w="2962" w:type="dxa"/>
            <w:gridSpan w:val="2"/>
            <w:tcBorders>
              <w:top w:val="single" w:sz="4" w:space="0" w:color="000000"/>
              <w:left w:val="single" w:sz="4" w:space="0" w:color="000000"/>
              <w:bottom w:val="single" w:sz="4" w:space="0" w:color="000000"/>
            </w:tcBorders>
          </w:tcPr>
          <w:p w:rsidR="0098557B" w:rsidRPr="008A1404" w:rsidRDefault="0098557B" w:rsidP="0098557B">
            <w:pPr>
              <w:pStyle w:val="a6"/>
              <w:snapToGrid w:val="0"/>
              <w:rPr>
                <w:rFonts w:ascii="Times New Roman" w:hAnsi="Times New Roman"/>
                <w:sz w:val="24"/>
                <w:szCs w:val="24"/>
              </w:rPr>
            </w:pPr>
            <w:r w:rsidRPr="0098557B">
              <w:rPr>
                <w:rFonts w:ascii="Times New Roman" w:hAnsi="Times New Roman"/>
                <w:sz w:val="24"/>
                <w:szCs w:val="24"/>
              </w:rPr>
              <w:t>Ответственный за работу по профилактике ДДТ</w:t>
            </w:r>
          </w:p>
        </w:tc>
        <w:tc>
          <w:tcPr>
            <w:tcW w:w="2355" w:type="dxa"/>
            <w:tcBorders>
              <w:top w:val="single" w:sz="4" w:space="0" w:color="000000"/>
              <w:left w:val="single" w:sz="4" w:space="0" w:color="000000"/>
              <w:bottom w:val="single" w:sz="4" w:space="0" w:color="000000"/>
              <w:right w:val="single" w:sz="4" w:space="0" w:color="000000"/>
            </w:tcBorders>
          </w:tcPr>
          <w:p w:rsidR="0098557B" w:rsidRPr="0098557B" w:rsidRDefault="0098557B" w:rsidP="0098557B">
            <w:pPr>
              <w:pStyle w:val="a6"/>
              <w:snapToGrid w:val="0"/>
              <w:rPr>
                <w:rFonts w:ascii="Times New Roman" w:hAnsi="Times New Roman"/>
                <w:sz w:val="24"/>
                <w:szCs w:val="24"/>
              </w:rPr>
            </w:pPr>
            <w:r w:rsidRPr="0082392C">
              <w:rPr>
                <w:rFonts w:ascii="Times New Roman" w:hAnsi="Times New Roman"/>
                <w:sz w:val="24"/>
                <w:szCs w:val="24"/>
              </w:rPr>
              <w:t>В течение месяца</w:t>
            </w:r>
          </w:p>
        </w:tc>
      </w:tr>
      <w:tr w:rsidR="0000431C" w:rsidRPr="00616A9D" w:rsidTr="000F09BA">
        <w:trPr>
          <w:trHeight w:val="315"/>
        </w:trPr>
        <w:tc>
          <w:tcPr>
            <w:tcW w:w="811" w:type="dxa"/>
            <w:tcBorders>
              <w:top w:val="single" w:sz="4" w:space="0" w:color="000000"/>
              <w:left w:val="single" w:sz="4" w:space="0" w:color="000000"/>
              <w:bottom w:val="single" w:sz="4" w:space="0" w:color="000000"/>
            </w:tcBorders>
          </w:tcPr>
          <w:p w:rsidR="0000431C" w:rsidRDefault="0000431C" w:rsidP="0000431C">
            <w:pPr>
              <w:pStyle w:val="a6"/>
              <w:snapToGrid w:val="0"/>
              <w:jc w:val="both"/>
              <w:rPr>
                <w:rFonts w:ascii="Times New Roman" w:hAnsi="Times New Roman"/>
                <w:sz w:val="24"/>
                <w:szCs w:val="24"/>
                <w:lang w:val="en-US"/>
              </w:rPr>
            </w:pPr>
            <w:r>
              <w:rPr>
                <w:rFonts w:ascii="Times New Roman" w:hAnsi="Times New Roman"/>
                <w:sz w:val="24"/>
                <w:szCs w:val="24"/>
                <w:lang w:val="en-US"/>
              </w:rPr>
              <w:t>III.10</w:t>
            </w:r>
            <w:r w:rsidRPr="0098557B">
              <w:rPr>
                <w:rFonts w:ascii="Times New Roman" w:hAnsi="Times New Roman"/>
                <w:sz w:val="24"/>
                <w:szCs w:val="24"/>
                <w:lang w:val="en-US"/>
              </w:rPr>
              <w:t>.</w:t>
            </w:r>
          </w:p>
          <w:p w:rsidR="0000431C" w:rsidRDefault="0000431C" w:rsidP="0098557B">
            <w:pPr>
              <w:pStyle w:val="a6"/>
              <w:snapToGrid w:val="0"/>
              <w:jc w:val="both"/>
              <w:rPr>
                <w:rFonts w:ascii="Times New Roman" w:hAnsi="Times New Roman"/>
                <w:sz w:val="24"/>
                <w:szCs w:val="24"/>
                <w:lang w:val="en-US"/>
              </w:rPr>
            </w:pPr>
          </w:p>
        </w:tc>
        <w:tc>
          <w:tcPr>
            <w:tcW w:w="9697" w:type="dxa"/>
            <w:gridSpan w:val="2"/>
            <w:tcBorders>
              <w:top w:val="single" w:sz="4" w:space="0" w:color="000000"/>
              <w:left w:val="single" w:sz="4" w:space="0" w:color="000000"/>
              <w:bottom w:val="single" w:sz="4" w:space="0" w:color="000000"/>
            </w:tcBorders>
          </w:tcPr>
          <w:p w:rsidR="0000431C" w:rsidRPr="0098557B" w:rsidRDefault="0000431C" w:rsidP="0098557B">
            <w:pPr>
              <w:pStyle w:val="a6"/>
              <w:snapToGrid w:val="0"/>
              <w:jc w:val="both"/>
              <w:rPr>
                <w:rFonts w:ascii="Times New Roman" w:hAnsi="Times New Roman"/>
                <w:b/>
                <w:sz w:val="24"/>
                <w:szCs w:val="24"/>
                <w:lang w:eastAsia="ru-RU"/>
              </w:rPr>
            </w:pPr>
            <w:r>
              <w:rPr>
                <w:rFonts w:ascii="Times New Roman" w:hAnsi="Times New Roman"/>
                <w:b/>
                <w:sz w:val="24"/>
                <w:szCs w:val="24"/>
                <w:lang w:eastAsia="ru-RU"/>
              </w:rPr>
              <w:t xml:space="preserve">Консультация для педагогов: </w:t>
            </w:r>
            <w:r w:rsidRPr="0000431C">
              <w:rPr>
                <w:rFonts w:ascii="Times New Roman" w:hAnsi="Times New Roman"/>
                <w:b/>
                <w:sz w:val="24"/>
                <w:szCs w:val="24"/>
                <w:lang w:eastAsia="ru-RU"/>
              </w:rPr>
              <w:t>«Внимание: зима!» - правила проведения прогулок в гололед.</w:t>
            </w:r>
          </w:p>
        </w:tc>
        <w:tc>
          <w:tcPr>
            <w:tcW w:w="2962" w:type="dxa"/>
            <w:gridSpan w:val="2"/>
            <w:tcBorders>
              <w:top w:val="single" w:sz="4" w:space="0" w:color="000000"/>
              <w:left w:val="single" w:sz="4" w:space="0" w:color="000000"/>
              <w:bottom w:val="single" w:sz="4" w:space="0" w:color="000000"/>
            </w:tcBorders>
          </w:tcPr>
          <w:p w:rsidR="0000431C" w:rsidRPr="0098557B" w:rsidRDefault="0000431C" w:rsidP="0098557B">
            <w:pPr>
              <w:pStyle w:val="a6"/>
              <w:snapToGrid w:val="0"/>
              <w:rPr>
                <w:rFonts w:ascii="Times New Roman" w:hAnsi="Times New Roman"/>
                <w:sz w:val="24"/>
                <w:szCs w:val="24"/>
              </w:rPr>
            </w:pPr>
            <w:r>
              <w:rPr>
                <w:rFonts w:ascii="Times New Roman" w:hAnsi="Times New Roman"/>
                <w:sz w:val="24"/>
                <w:szCs w:val="24"/>
              </w:rPr>
              <w:t>Воспитатели</w:t>
            </w:r>
          </w:p>
        </w:tc>
        <w:tc>
          <w:tcPr>
            <w:tcW w:w="2355" w:type="dxa"/>
            <w:tcBorders>
              <w:top w:val="single" w:sz="4" w:space="0" w:color="000000"/>
              <w:left w:val="single" w:sz="4" w:space="0" w:color="000000"/>
              <w:bottom w:val="single" w:sz="4" w:space="0" w:color="000000"/>
              <w:right w:val="single" w:sz="4" w:space="0" w:color="000000"/>
            </w:tcBorders>
          </w:tcPr>
          <w:p w:rsidR="0000431C" w:rsidRPr="0082392C" w:rsidRDefault="0000431C" w:rsidP="0098557B">
            <w:pPr>
              <w:pStyle w:val="a6"/>
              <w:snapToGrid w:val="0"/>
              <w:rPr>
                <w:rFonts w:ascii="Times New Roman" w:hAnsi="Times New Roman"/>
                <w:sz w:val="24"/>
                <w:szCs w:val="24"/>
              </w:rPr>
            </w:pPr>
            <w:r w:rsidRPr="0082392C">
              <w:rPr>
                <w:rFonts w:ascii="Times New Roman" w:hAnsi="Times New Roman"/>
                <w:sz w:val="24"/>
                <w:szCs w:val="24"/>
              </w:rPr>
              <w:t>В течение месяца</w:t>
            </w:r>
          </w:p>
        </w:tc>
      </w:tr>
      <w:tr w:rsidR="0098557B" w:rsidRPr="00616A9D" w:rsidTr="000F09BA">
        <w:trPr>
          <w:trHeight w:val="276"/>
        </w:trPr>
        <w:tc>
          <w:tcPr>
            <w:tcW w:w="15825" w:type="dxa"/>
            <w:gridSpan w:val="6"/>
            <w:tcBorders>
              <w:top w:val="single" w:sz="4" w:space="0" w:color="000000"/>
              <w:left w:val="single" w:sz="4" w:space="0" w:color="000000"/>
              <w:bottom w:val="single" w:sz="4" w:space="0" w:color="000000"/>
              <w:right w:val="single" w:sz="4" w:space="0" w:color="000000"/>
            </w:tcBorders>
          </w:tcPr>
          <w:p w:rsidR="0098557B" w:rsidRPr="0082392C" w:rsidRDefault="0098557B" w:rsidP="0098557B">
            <w:pPr>
              <w:pStyle w:val="a6"/>
              <w:numPr>
                <w:ilvl w:val="0"/>
                <w:numId w:val="35"/>
              </w:numPr>
              <w:suppressAutoHyphens/>
              <w:snapToGrid w:val="0"/>
              <w:jc w:val="center"/>
              <w:rPr>
                <w:rFonts w:ascii="Times New Roman" w:hAnsi="Times New Roman"/>
                <w:sz w:val="24"/>
                <w:szCs w:val="24"/>
                <w:lang w:val="en-US"/>
              </w:rPr>
            </w:pPr>
            <w:r w:rsidRPr="0082392C">
              <w:rPr>
                <w:rFonts w:ascii="Times New Roman" w:hAnsi="Times New Roman"/>
                <w:b/>
                <w:sz w:val="24"/>
                <w:szCs w:val="24"/>
              </w:rPr>
              <w:t>Работа с родителями.</w:t>
            </w:r>
          </w:p>
        </w:tc>
      </w:tr>
      <w:tr w:rsidR="0098557B" w:rsidRPr="00616A9D" w:rsidTr="000F09BA">
        <w:trPr>
          <w:trHeight w:val="276"/>
        </w:trPr>
        <w:tc>
          <w:tcPr>
            <w:tcW w:w="811" w:type="dxa"/>
            <w:tcBorders>
              <w:top w:val="single" w:sz="4" w:space="0" w:color="000000"/>
              <w:left w:val="single" w:sz="4" w:space="0" w:color="000000"/>
              <w:bottom w:val="single" w:sz="4" w:space="0" w:color="000000"/>
            </w:tcBorders>
          </w:tcPr>
          <w:p w:rsidR="0098557B" w:rsidRPr="009C4183" w:rsidRDefault="0098557B" w:rsidP="0098557B">
            <w:pPr>
              <w:pStyle w:val="a6"/>
              <w:snapToGrid w:val="0"/>
              <w:jc w:val="both"/>
              <w:rPr>
                <w:b/>
                <w:bCs/>
                <w:szCs w:val="22"/>
              </w:rPr>
            </w:pPr>
            <w:r w:rsidRPr="0082392C">
              <w:rPr>
                <w:rFonts w:ascii="Times New Roman" w:hAnsi="Times New Roman"/>
                <w:sz w:val="24"/>
                <w:szCs w:val="24"/>
                <w:lang w:val="en-US"/>
              </w:rPr>
              <w:t>IV</w:t>
            </w:r>
            <w:r w:rsidRPr="0082392C">
              <w:rPr>
                <w:rFonts w:ascii="Times New Roman" w:hAnsi="Times New Roman"/>
                <w:sz w:val="24"/>
                <w:szCs w:val="24"/>
              </w:rPr>
              <w:t>.1.</w:t>
            </w:r>
          </w:p>
        </w:tc>
        <w:tc>
          <w:tcPr>
            <w:tcW w:w="9708" w:type="dxa"/>
            <w:gridSpan w:val="3"/>
            <w:tcBorders>
              <w:top w:val="single" w:sz="4" w:space="0" w:color="000000"/>
              <w:left w:val="single" w:sz="4" w:space="0" w:color="000000"/>
              <w:bottom w:val="single" w:sz="4" w:space="0" w:color="000000"/>
            </w:tcBorders>
          </w:tcPr>
          <w:p w:rsidR="0098557B" w:rsidRPr="002F349E" w:rsidRDefault="0098557B" w:rsidP="0098557B">
            <w:pPr>
              <w:snapToGrid w:val="0"/>
              <w:jc w:val="both"/>
              <w:rPr>
                <w:rFonts w:cs="Times New Roman"/>
              </w:rPr>
            </w:pPr>
            <w:r w:rsidRPr="002F349E">
              <w:rPr>
                <w:rFonts w:eastAsia="Times New Roman" w:cs="Times New Roman"/>
                <w:b/>
                <w:bCs/>
              </w:rPr>
              <w:t>Конкурс семейных работ</w:t>
            </w:r>
            <w:r w:rsidRPr="002F349E">
              <w:rPr>
                <w:rFonts w:eastAsia="Times New Roman" w:cs="Times New Roman"/>
                <w:bCs/>
              </w:rPr>
              <w:t xml:space="preserve"> «Зимние узоры» (нетрадиционные техники изодеятельности)</w:t>
            </w:r>
          </w:p>
        </w:tc>
        <w:tc>
          <w:tcPr>
            <w:tcW w:w="2951" w:type="dxa"/>
            <w:tcBorders>
              <w:top w:val="single" w:sz="4" w:space="0" w:color="000000"/>
              <w:left w:val="single" w:sz="4" w:space="0" w:color="000000"/>
              <w:bottom w:val="single" w:sz="4" w:space="0" w:color="000000"/>
            </w:tcBorders>
          </w:tcPr>
          <w:p w:rsidR="0098557B" w:rsidRPr="0082392C" w:rsidRDefault="0098557B" w:rsidP="0098557B">
            <w:pPr>
              <w:pStyle w:val="a6"/>
              <w:snapToGrid w:val="0"/>
              <w:jc w:val="both"/>
              <w:rPr>
                <w:rFonts w:ascii="Times New Roman" w:hAnsi="Times New Roman"/>
                <w:sz w:val="24"/>
                <w:szCs w:val="24"/>
                <w:lang w:val="en-US"/>
              </w:rPr>
            </w:pPr>
            <w:r w:rsidRPr="0082392C">
              <w:rPr>
                <w:rFonts w:ascii="Times New Roman" w:hAnsi="Times New Roman"/>
                <w:sz w:val="24"/>
                <w:szCs w:val="24"/>
              </w:rPr>
              <w:t>ПДО по ИЗО</w:t>
            </w:r>
          </w:p>
        </w:tc>
        <w:tc>
          <w:tcPr>
            <w:tcW w:w="2355" w:type="dxa"/>
            <w:tcBorders>
              <w:top w:val="single" w:sz="4" w:space="0" w:color="000000"/>
              <w:left w:val="single" w:sz="4" w:space="0" w:color="000000"/>
              <w:bottom w:val="single" w:sz="4" w:space="0" w:color="000000"/>
              <w:right w:val="single" w:sz="4" w:space="0" w:color="000000"/>
            </w:tcBorders>
          </w:tcPr>
          <w:p w:rsidR="0098557B" w:rsidRPr="0082392C" w:rsidRDefault="0098557B" w:rsidP="0098557B">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III-IV</w:t>
            </w:r>
            <w:r w:rsidRPr="0082392C">
              <w:rPr>
                <w:rFonts w:ascii="Times New Roman" w:hAnsi="Times New Roman"/>
                <w:sz w:val="24"/>
                <w:szCs w:val="24"/>
              </w:rPr>
              <w:t xml:space="preserve"> неделя декабря</w:t>
            </w:r>
          </w:p>
        </w:tc>
      </w:tr>
      <w:tr w:rsidR="0098557B" w:rsidRPr="00616A9D" w:rsidTr="000F09BA">
        <w:trPr>
          <w:trHeight w:val="276"/>
        </w:trPr>
        <w:tc>
          <w:tcPr>
            <w:tcW w:w="811" w:type="dxa"/>
            <w:tcBorders>
              <w:top w:val="single" w:sz="4" w:space="0" w:color="000000"/>
              <w:left w:val="single" w:sz="4" w:space="0" w:color="000000"/>
              <w:bottom w:val="single" w:sz="4" w:space="0" w:color="000000"/>
            </w:tcBorders>
          </w:tcPr>
          <w:p w:rsidR="0098557B" w:rsidRPr="0082392C" w:rsidRDefault="0098557B" w:rsidP="0098557B">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Pr="0082392C">
              <w:rPr>
                <w:rFonts w:ascii="Times New Roman" w:hAnsi="Times New Roman"/>
                <w:sz w:val="24"/>
                <w:szCs w:val="24"/>
              </w:rPr>
              <w:t>.2.</w:t>
            </w:r>
          </w:p>
        </w:tc>
        <w:tc>
          <w:tcPr>
            <w:tcW w:w="9708" w:type="dxa"/>
            <w:gridSpan w:val="3"/>
            <w:tcBorders>
              <w:top w:val="single" w:sz="4" w:space="0" w:color="000000"/>
              <w:left w:val="single" w:sz="4" w:space="0" w:color="000000"/>
              <w:bottom w:val="single" w:sz="4" w:space="0" w:color="000000"/>
            </w:tcBorders>
          </w:tcPr>
          <w:p w:rsidR="0098557B" w:rsidRPr="0082392C" w:rsidRDefault="0098557B" w:rsidP="0098557B">
            <w:pPr>
              <w:pStyle w:val="a6"/>
              <w:snapToGrid w:val="0"/>
              <w:jc w:val="both"/>
              <w:rPr>
                <w:rFonts w:ascii="Times New Roman" w:hAnsi="Times New Roman"/>
                <w:sz w:val="24"/>
                <w:szCs w:val="24"/>
              </w:rPr>
            </w:pPr>
            <w:r w:rsidRPr="0082392C">
              <w:rPr>
                <w:rFonts w:ascii="Times New Roman" w:hAnsi="Times New Roman"/>
                <w:sz w:val="24"/>
                <w:szCs w:val="24"/>
              </w:rPr>
              <w:t>Анкетирование родителей, изучение их опросов.</w:t>
            </w:r>
          </w:p>
        </w:tc>
        <w:tc>
          <w:tcPr>
            <w:tcW w:w="2951" w:type="dxa"/>
            <w:tcBorders>
              <w:top w:val="single" w:sz="4" w:space="0" w:color="000000"/>
              <w:left w:val="single" w:sz="4" w:space="0" w:color="000000"/>
              <w:bottom w:val="single" w:sz="4" w:space="0" w:color="000000"/>
            </w:tcBorders>
          </w:tcPr>
          <w:p w:rsidR="0098557B" w:rsidRPr="0082392C" w:rsidRDefault="0098557B" w:rsidP="0098557B">
            <w:pPr>
              <w:pStyle w:val="a6"/>
              <w:snapToGrid w:val="0"/>
              <w:rPr>
                <w:rFonts w:ascii="Times New Roman" w:hAnsi="Times New Roman"/>
                <w:sz w:val="24"/>
                <w:szCs w:val="24"/>
              </w:rPr>
            </w:pPr>
            <w:r w:rsidRPr="0082392C">
              <w:rPr>
                <w:rFonts w:ascii="Times New Roman" w:hAnsi="Times New Roman"/>
                <w:sz w:val="24"/>
                <w:szCs w:val="24"/>
              </w:rPr>
              <w:t>Зам. зав. по ВМР</w:t>
            </w:r>
          </w:p>
        </w:tc>
        <w:tc>
          <w:tcPr>
            <w:tcW w:w="2355" w:type="dxa"/>
            <w:tcBorders>
              <w:top w:val="single" w:sz="4" w:space="0" w:color="000000"/>
              <w:left w:val="single" w:sz="4" w:space="0" w:color="000000"/>
              <w:bottom w:val="single" w:sz="4" w:space="0" w:color="000000"/>
              <w:right w:val="single" w:sz="4" w:space="0" w:color="000000"/>
            </w:tcBorders>
          </w:tcPr>
          <w:p w:rsidR="0098557B" w:rsidRPr="0082392C" w:rsidRDefault="0098557B" w:rsidP="0098557B">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декабря</w:t>
            </w:r>
          </w:p>
        </w:tc>
      </w:tr>
      <w:tr w:rsidR="0098557B" w:rsidRPr="00616A9D" w:rsidTr="000F09BA">
        <w:trPr>
          <w:trHeight w:val="285"/>
        </w:trPr>
        <w:tc>
          <w:tcPr>
            <w:tcW w:w="811" w:type="dxa"/>
            <w:tcBorders>
              <w:top w:val="single" w:sz="4" w:space="0" w:color="000000"/>
              <w:left w:val="single" w:sz="4" w:space="0" w:color="000000"/>
              <w:bottom w:val="single" w:sz="4" w:space="0" w:color="000000"/>
            </w:tcBorders>
          </w:tcPr>
          <w:p w:rsidR="0098557B" w:rsidRPr="0082392C" w:rsidRDefault="0098557B" w:rsidP="0098557B">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Pr="0082392C">
              <w:rPr>
                <w:rFonts w:ascii="Times New Roman" w:hAnsi="Times New Roman"/>
                <w:sz w:val="24"/>
                <w:szCs w:val="24"/>
              </w:rPr>
              <w:t>.3.</w:t>
            </w:r>
          </w:p>
        </w:tc>
        <w:tc>
          <w:tcPr>
            <w:tcW w:w="9708" w:type="dxa"/>
            <w:gridSpan w:val="3"/>
            <w:tcBorders>
              <w:top w:val="single" w:sz="4" w:space="0" w:color="000000"/>
              <w:left w:val="single" w:sz="4" w:space="0" w:color="000000"/>
              <w:bottom w:val="single" w:sz="4" w:space="0" w:color="000000"/>
            </w:tcBorders>
          </w:tcPr>
          <w:p w:rsidR="0098557B" w:rsidRPr="00CD5CEB" w:rsidRDefault="0098557B" w:rsidP="0098557B">
            <w:pPr>
              <w:pStyle w:val="a6"/>
              <w:snapToGrid w:val="0"/>
              <w:jc w:val="both"/>
              <w:rPr>
                <w:rFonts w:ascii="Times New Roman" w:hAnsi="Times New Roman"/>
                <w:b/>
                <w:sz w:val="24"/>
                <w:szCs w:val="24"/>
              </w:rPr>
            </w:pPr>
            <w:r w:rsidRPr="00CD5CEB">
              <w:rPr>
                <w:rFonts w:ascii="Times New Roman" w:hAnsi="Times New Roman"/>
                <w:b/>
                <w:sz w:val="24"/>
                <w:szCs w:val="24"/>
              </w:rPr>
              <w:t xml:space="preserve">Оформление наглядной информации: </w:t>
            </w:r>
            <w:r w:rsidRPr="00CD5CEB">
              <w:rPr>
                <w:rFonts w:ascii="Times New Roman" w:hAnsi="Times New Roman"/>
                <w:sz w:val="24"/>
                <w:szCs w:val="24"/>
              </w:rPr>
              <w:t>«Театрализованные игры - средство речевого развития ребёнка – дошкольника»</w:t>
            </w:r>
          </w:p>
        </w:tc>
        <w:tc>
          <w:tcPr>
            <w:tcW w:w="2951" w:type="dxa"/>
            <w:tcBorders>
              <w:top w:val="single" w:sz="4" w:space="0" w:color="000000"/>
              <w:left w:val="single" w:sz="4" w:space="0" w:color="000000"/>
              <w:bottom w:val="single" w:sz="4" w:space="0" w:color="000000"/>
            </w:tcBorders>
          </w:tcPr>
          <w:p w:rsidR="0098557B" w:rsidRPr="0082392C" w:rsidRDefault="0098557B" w:rsidP="0098557B">
            <w:pPr>
              <w:pStyle w:val="a6"/>
              <w:snapToGrid w:val="0"/>
              <w:jc w:val="both"/>
              <w:rPr>
                <w:rFonts w:ascii="Times New Roman" w:hAnsi="Times New Roman"/>
                <w:sz w:val="24"/>
                <w:szCs w:val="24"/>
              </w:rPr>
            </w:pPr>
            <w:r>
              <w:rPr>
                <w:rFonts w:ascii="Times New Roman" w:hAnsi="Times New Roman"/>
                <w:sz w:val="24"/>
                <w:szCs w:val="24"/>
              </w:rPr>
              <w:t>Воспитатели всех групп</w:t>
            </w:r>
          </w:p>
        </w:tc>
        <w:tc>
          <w:tcPr>
            <w:tcW w:w="2355" w:type="dxa"/>
            <w:tcBorders>
              <w:top w:val="single" w:sz="4" w:space="0" w:color="000000"/>
              <w:left w:val="single" w:sz="4" w:space="0" w:color="000000"/>
              <w:bottom w:val="single" w:sz="4" w:space="0" w:color="000000"/>
              <w:right w:val="single" w:sz="4" w:space="0" w:color="000000"/>
            </w:tcBorders>
          </w:tcPr>
          <w:p w:rsidR="0098557B" w:rsidRPr="0082392C" w:rsidRDefault="0098557B" w:rsidP="0098557B">
            <w:pPr>
              <w:pStyle w:val="a6"/>
              <w:snapToGrid w:val="0"/>
              <w:jc w:val="both"/>
              <w:rPr>
                <w:rFonts w:ascii="Times New Roman" w:hAnsi="Times New Roman"/>
                <w:color w:val="FF0000"/>
                <w:sz w:val="24"/>
                <w:szCs w:val="24"/>
              </w:rPr>
            </w:pPr>
            <w:r w:rsidRPr="0082392C">
              <w:rPr>
                <w:rFonts w:ascii="Times New Roman" w:hAnsi="Times New Roman"/>
                <w:sz w:val="24"/>
                <w:szCs w:val="24"/>
              </w:rPr>
              <w:t>В течение декабря</w:t>
            </w:r>
          </w:p>
        </w:tc>
      </w:tr>
      <w:tr w:rsidR="0098557B" w:rsidRPr="00616A9D" w:rsidTr="000F09BA">
        <w:trPr>
          <w:trHeight w:val="465"/>
        </w:trPr>
        <w:tc>
          <w:tcPr>
            <w:tcW w:w="811" w:type="dxa"/>
            <w:tcBorders>
              <w:top w:val="single" w:sz="4" w:space="0" w:color="000000"/>
              <w:left w:val="single" w:sz="4" w:space="0" w:color="000000"/>
              <w:bottom w:val="single" w:sz="4" w:space="0" w:color="000000"/>
            </w:tcBorders>
          </w:tcPr>
          <w:p w:rsidR="0098557B" w:rsidRPr="0082392C" w:rsidRDefault="0098557B" w:rsidP="0098557B">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Pr="0082392C">
              <w:rPr>
                <w:rFonts w:ascii="Times New Roman" w:hAnsi="Times New Roman"/>
                <w:sz w:val="24"/>
                <w:szCs w:val="24"/>
              </w:rPr>
              <w:t>.4.</w:t>
            </w:r>
          </w:p>
          <w:p w:rsidR="0098557B" w:rsidRPr="0082392C" w:rsidRDefault="0098557B" w:rsidP="0098557B">
            <w:pPr>
              <w:pStyle w:val="a6"/>
              <w:snapToGrid w:val="0"/>
              <w:jc w:val="both"/>
              <w:rPr>
                <w:rFonts w:ascii="Times New Roman" w:hAnsi="Times New Roman"/>
                <w:sz w:val="24"/>
                <w:szCs w:val="24"/>
              </w:rPr>
            </w:pPr>
          </w:p>
        </w:tc>
        <w:tc>
          <w:tcPr>
            <w:tcW w:w="9708" w:type="dxa"/>
            <w:gridSpan w:val="3"/>
            <w:tcBorders>
              <w:top w:val="single" w:sz="4" w:space="0" w:color="000000"/>
              <w:left w:val="single" w:sz="4" w:space="0" w:color="000000"/>
              <w:bottom w:val="single" w:sz="4" w:space="0" w:color="000000"/>
            </w:tcBorders>
          </w:tcPr>
          <w:p w:rsidR="0098557B" w:rsidRPr="007801AD" w:rsidRDefault="0098557B" w:rsidP="0098557B">
            <w:pPr>
              <w:pStyle w:val="a6"/>
              <w:snapToGrid w:val="0"/>
              <w:jc w:val="both"/>
              <w:rPr>
                <w:rFonts w:ascii="Times New Roman" w:hAnsi="Times New Roman"/>
                <w:sz w:val="24"/>
                <w:szCs w:val="24"/>
              </w:rPr>
            </w:pPr>
            <w:r w:rsidRPr="007801AD">
              <w:rPr>
                <w:rFonts w:ascii="Times New Roman" w:hAnsi="Times New Roman"/>
                <w:sz w:val="24"/>
                <w:szCs w:val="24"/>
              </w:rPr>
              <w:t>Групповые родительские собрания по плану.</w:t>
            </w:r>
          </w:p>
          <w:p w:rsidR="0098557B" w:rsidRPr="007801AD" w:rsidRDefault="0098557B" w:rsidP="0098557B">
            <w:pPr>
              <w:pStyle w:val="a6"/>
              <w:jc w:val="both"/>
              <w:rPr>
                <w:rFonts w:ascii="Times New Roman" w:hAnsi="Times New Roman"/>
                <w:sz w:val="24"/>
                <w:szCs w:val="24"/>
              </w:rPr>
            </w:pPr>
          </w:p>
        </w:tc>
        <w:tc>
          <w:tcPr>
            <w:tcW w:w="2951" w:type="dxa"/>
            <w:tcBorders>
              <w:top w:val="single" w:sz="4" w:space="0" w:color="000000"/>
              <w:left w:val="single" w:sz="4" w:space="0" w:color="000000"/>
              <w:bottom w:val="single" w:sz="4" w:space="0" w:color="000000"/>
            </w:tcBorders>
          </w:tcPr>
          <w:p w:rsidR="0098557B" w:rsidRPr="0082392C" w:rsidRDefault="0098557B" w:rsidP="0098557B">
            <w:pPr>
              <w:pStyle w:val="a6"/>
              <w:snapToGrid w:val="0"/>
              <w:jc w:val="both"/>
              <w:rPr>
                <w:rFonts w:ascii="Times New Roman" w:hAnsi="Times New Roman"/>
                <w:sz w:val="24"/>
                <w:szCs w:val="24"/>
              </w:rPr>
            </w:pPr>
            <w:r w:rsidRPr="0082392C">
              <w:rPr>
                <w:rFonts w:ascii="Times New Roman" w:hAnsi="Times New Roman"/>
                <w:sz w:val="24"/>
                <w:szCs w:val="24"/>
              </w:rPr>
              <w:t>Воспитатели</w:t>
            </w:r>
          </w:p>
        </w:tc>
        <w:tc>
          <w:tcPr>
            <w:tcW w:w="2355" w:type="dxa"/>
            <w:tcBorders>
              <w:top w:val="single" w:sz="4" w:space="0" w:color="000000"/>
              <w:left w:val="single" w:sz="4" w:space="0" w:color="000000"/>
              <w:bottom w:val="single" w:sz="4" w:space="0" w:color="000000"/>
              <w:right w:val="single" w:sz="4" w:space="0" w:color="000000"/>
            </w:tcBorders>
          </w:tcPr>
          <w:p w:rsidR="0098557B" w:rsidRPr="0082392C" w:rsidRDefault="0098557B" w:rsidP="0098557B">
            <w:pPr>
              <w:pStyle w:val="a6"/>
              <w:snapToGrid w:val="0"/>
              <w:jc w:val="both"/>
              <w:rPr>
                <w:rFonts w:ascii="Times New Roman" w:hAnsi="Times New Roman"/>
                <w:sz w:val="24"/>
                <w:szCs w:val="24"/>
                <w:lang w:val="en-US"/>
              </w:rPr>
            </w:pPr>
            <w:r w:rsidRPr="0082392C">
              <w:rPr>
                <w:rFonts w:ascii="Times New Roman" w:hAnsi="Times New Roman"/>
                <w:sz w:val="24"/>
                <w:szCs w:val="24"/>
              </w:rPr>
              <w:t>Конец ноября начало декабря</w:t>
            </w:r>
          </w:p>
        </w:tc>
      </w:tr>
      <w:tr w:rsidR="0098557B" w:rsidRPr="00616A9D" w:rsidTr="000F09BA">
        <w:trPr>
          <w:trHeight w:val="510"/>
        </w:trPr>
        <w:tc>
          <w:tcPr>
            <w:tcW w:w="811" w:type="dxa"/>
            <w:tcBorders>
              <w:top w:val="single" w:sz="4" w:space="0" w:color="000000"/>
              <w:left w:val="single" w:sz="4" w:space="0" w:color="000000"/>
              <w:bottom w:val="single" w:sz="4" w:space="0" w:color="000000"/>
            </w:tcBorders>
          </w:tcPr>
          <w:p w:rsidR="0098557B" w:rsidRPr="0082392C" w:rsidRDefault="0098557B" w:rsidP="0098557B">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Pr="0082392C">
              <w:rPr>
                <w:rFonts w:ascii="Times New Roman" w:hAnsi="Times New Roman"/>
                <w:sz w:val="24"/>
                <w:szCs w:val="24"/>
              </w:rPr>
              <w:t>.5.</w:t>
            </w:r>
          </w:p>
          <w:p w:rsidR="0098557B" w:rsidRPr="0082392C" w:rsidRDefault="0098557B" w:rsidP="0098557B">
            <w:pPr>
              <w:pStyle w:val="a6"/>
              <w:snapToGrid w:val="0"/>
              <w:jc w:val="both"/>
              <w:rPr>
                <w:rFonts w:ascii="Times New Roman" w:hAnsi="Times New Roman"/>
                <w:sz w:val="24"/>
                <w:szCs w:val="24"/>
              </w:rPr>
            </w:pPr>
          </w:p>
        </w:tc>
        <w:tc>
          <w:tcPr>
            <w:tcW w:w="9708" w:type="dxa"/>
            <w:gridSpan w:val="3"/>
            <w:tcBorders>
              <w:top w:val="single" w:sz="4" w:space="0" w:color="000000"/>
              <w:left w:val="single" w:sz="4" w:space="0" w:color="000000"/>
              <w:bottom w:val="single" w:sz="4" w:space="0" w:color="000000"/>
            </w:tcBorders>
          </w:tcPr>
          <w:p w:rsidR="0098557B" w:rsidRPr="007801AD" w:rsidRDefault="0098557B" w:rsidP="0098557B">
            <w:pPr>
              <w:spacing w:before="30"/>
              <w:rPr>
                <w:rFonts w:cs="Times New Roman"/>
                <w:b/>
              </w:rPr>
            </w:pPr>
            <w:r w:rsidRPr="007801AD">
              <w:rPr>
                <w:rFonts w:cs="Times New Roman"/>
                <w:b/>
                <w:lang w:eastAsia="ru-RU"/>
              </w:rPr>
              <w:t>Консультирование родителей</w:t>
            </w:r>
            <w:r w:rsidRPr="007801AD">
              <w:rPr>
                <w:rFonts w:cs="Times New Roman"/>
                <w:lang w:eastAsia="ru-RU"/>
              </w:rPr>
              <w:t xml:space="preserve"> о правилах пожарной безопасности дома и в общественных местах во время новогодних праздников.</w:t>
            </w:r>
          </w:p>
        </w:tc>
        <w:tc>
          <w:tcPr>
            <w:tcW w:w="2951" w:type="dxa"/>
            <w:tcBorders>
              <w:top w:val="single" w:sz="4" w:space="0" w:color="000000"/>
              <w:left w:val="single" w:sz="4" w:space="0" w:color="000000"/>
              <w:bottom w:val="single" w:sz="4" w:space="0" w:color="000000"/>
            </w:tcBorders>
          </w:tcPr>
          <w:p w:rsidR="0098557B" w:rsidRPr="0082392C" w:rsidRDefault="0098557B" w:rsidP="0098557B">
            <w:pPr>
              <w:pStyle w:val="a6"/>
              <w:snapToGrid w:val="0"/>
              <w:jc w:val="both"/>
              <w:rPr>
                <w:rFonts w:ascii="Times New Roman" w:hAnsi="Times New Roman"/>
                <w:sz w:val="24"/>
                <w:szCs w:val="24"/>
              </w:rPr>
            </w:pPr>
            <w:r w:rsidRPr="0082392C">
              <w:rPr>
                <w:rFonts w:ascii="Times New Roman" w:hAnsi="Times New Roman"/>
                <w:sz w:val="24"/>
                <w:szCs w:val="24"/>
              </w:rPr>
              <w:t>Воспитатели</w:t>
            </w:r>
          </w:p>
        </w:tc>
        <w:tc>
          <w:tcPr>
            <w:tcW w:w="2355" w:type="dxa"/>
            <w:tcBorders>
              <w:top w:val="single" w:sz="4" w:space="0" w:color="000000"/>
              <w:left w:val="single" w:sz="4" w:space="0" w:color="000000"/>
              <w:bottom w:val="single" w:sz="4" w:space="0" w:color="000000"/>
              <w:right w:val="single" w:sz="4" w:space="0" w:color="000000"/>
            </w:tcBorders>
          </w:tcPr>
          <w:p w:rsidR="0098557B" w:rsidRPr="0082392C" w:rsidRDefault="0098557B" w:rsidP="0098557B">
            <w:pPr>
              <w:pStyle w:val="a6"/>
              <w:snapToGrid w:val="0"/>
              <w:jc w:val="both"/>
              <w:rPr>
                <w:rFonts w:ascii="Times New Roman" w:hAnsi="Times New Roman"/>
                <w:sz w:val="24"/>
                <w:szCs w:val="24"/>
              </w:rPr>
            </w:pPr>
            <w:r w:rsidRPr="0082392C">
              <w:rPr>
                <w:rFonts w:ascii="Times New Roman" w:hAnsi="Times New Roman"/>
                <w:sz w:val="24"/>
                <w:szCs w:val="24"/>
              </w:rPr>
              <w:t>В течение декабря</w:t>
            </w:r>
          </w:p>
        </w:tc>
      </w:tr>
      <w:tr w:rsidR="00F65FDA" w:rsidRPr="00616A9D" w:rsidTr="000F09BA">
        <w:trPr>
          <w:trHeight w:val="510"/>
        </w:trPr>
        <w:tc>
          <w:tcPr>
            <w:tcW w:w="811" w:type="dxa"/>
            <w:tcBorders>
              <w:top w:val="single" w:sz="4" w:space="0" w:color="000000"/>
              <w:left w:val="single" w:sz="4" w:space="0" w:color="000000"/>
              <w:bottom w:val="single" w:sz="4" w:space="0" w:color="000000"/>
            </w:tcBorders>
          </w:tcPr>
          <w:p w:rsidR="00F65FDA" w:rsidRPr="00F65FDA" w:rsidRDefault="00F65FDA" w:rsidP="00F65FDA">
            <w:pPr>
              <w:pStyle w:val="a6"/>
              <w:snapToGrid w:val="0"/>
              <w:jc w:val="both"/>
              <w:rPr>
                <w:rFonts w:ascii="Times New Roman" w:hAnsi="Times New Roman"/>
                <w:sz w:val="24"/>
                <w:szCs w:val="24"/>
              </w:rPr>
            </w:pPr>
            <w:r>
              <w:rPr>
                <w:rFonts w:ascii="Times New Roman" w:hAnsi="Times New Roman"/>
                <w:sz w:val="24"/>
                <w:szCs w:val="24"/>
                <w:lang w:val="en-US"/>
              </w:rPr>
              <w:lastRenderedPageBreak/>
              <w:t>IV</w:t>
            </w:r>
            <w:r>
              <w:rPr>
                <w:rFonts w:ascii="Times New Roman" w:hAnsi="Times New Roman"/>
                <w:sz w:val="24"/>
                <w:szCs w:val="24"/>
              </w:rPr>
              <w:t>.6.</w:t>
            </w:r>
          </w:p>
        </w:tc>
        <w:tc>
          <w:tcPr>
            <w:tcW w:w="9708" w:type="dxa"/>
            <w:gridSpan w:val="3"/>
            <w:tcBorders>
              <w:top w:val="single" w:sz="4" w:space="0" w:color="000000"/>
              <w:left w:val="single" w:sz="4" w:space="0" w:color="000000"/>
              <w:bottom w:val="single" w:sz="4" w:space="0" w:color="000000"/>
            </w:tcBorders>
          </w:tcPr>
          <w:p w:rsidR="00F65FDA" w:rsidRPr="00F65FDA" w:rsidRDefault="00F65FDA" w:rsidP="00F65FDA">
            <w:pPr>
              <w:spacing w:before="30"/>
              <w:rPr>
                <w:rFonts w:cs="Times New Roman"/>
                <w:b/>
                <w:lang w:eastAsia="ru-RU"/>
              </w:rPr>
            </w:pPr>
            <w:r w:rsidRPr="00F65FDA">
              <w:rPr>
                <w:rFonts w:cs="Times New Roman"/>
                <w:b/>
                <w:lang w:eastAsia="ru-RU"/>
              </w:rPr>
              <w:t>Изготовление и раз</w:t>
            </w:r>
            <w:r>
              <w:rPr>
                <w:rFonts w:cs="Times New Roman"/>
                <w:b/>
                <w:lang w:eastAsia="ru-RU"/>
              </w:rPr>
              <w:t>дача памяток родителям (акции):</w:t>
            </w:r>
          </w:p>
          <w:p w:rsidR="00F65FDA" w:rsidRPr="007801AD" w:rsidRDefault="00F65FDA" w:rsidP="00F65FDA">
            <w:pPr>
              <w:spacing w:before="30"/>
              <w:rPr>
                <w:rFonts w:cs="Times New Roman"/>
                <w:b/>
                <w:lang w:eastAsia="ru-RU"/>
              </w:rPr>
            </w:pPr>
            <w:r w:rsidRPr="00F65FDA">
              <w:rPr>
                <w:rFonts w:cs="Times New Roman"/>
                <w:b/>
                <w:lang w:eastAsia="ru-RU"/>
              </w:rPr>
              <w:t>*«Правила перехода по пешеходному переходу»</w:t>
            </w:r>
          </w:p>
        </w:tc>
        <w:tc>
          <w:tcPr>
            <w:tcW w:w="2951" w:type="dxa"/>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Pr>
                <w:rFonts w:ascii="Times New Roman" w:hAnsi="Times New Roman"/>
                <w:sz w:val="24"/>
                <w:szCs w:val="24"/>
              </w:rPr>
              <w:t>Воспитатели всех групп</w:t>
            </w:r>
          </w:p>
        </w:tc>
        <w:tc>
          <w:tcPr>
            <w:tcW w:w="2355" w:type="dxa"/>
            <w:tcBorders>
              <w:top w:val="single" w:sz="4" w:space="0" w:color="000000"/>
              <w:left w:val="single" w:sz="4" w:space="0" w:color="000000"/>
              <w:bottom w:val="single" w:sz="4" w:space="0" w:color="000000"/>
              <w:right w:val="single" w:sz="4" w:space="0" w:color="000000"/>
            </w:tcBorders>
          </w:tcPr>
          <w:p w:rsidR="00F65FDA" w:rsidRPr="0082392C" w:rsidRDefault="00F65FDA" w:rsidP="00F65FDA">
            <w:pPr>
              <w:pStyle w:val="a6"/>
              <w:snapToGrid w:val="0"/>
              <w:jc w:val="both"/>
              <w:rPr>
                <w:rFonts w:ascii="Times New Roman" w:hAnsi="Times New Roman"/>
                <w:color w:val="FF0000"/>
                <w:sz w:val="24"/>
                <w:szCs w:val="24"/>
              </w:rPr>
            </w:pPr>
            <w:r w:rsidRPr="0082392C">
              <w:rPr>
                <w:rFonts w:ascii="Times New Roman" w:hAnsi="Times New Roman"/>
                <w:sz w:val="24"/>
                <w:szCs w:val="24"/>
              </w:rPr>
              <w:t>В течение декабря</w:t>
            </w:r>
          </w:p>
        </w:tc>
      </w:tr>
      <w:tr w:rsidR="00F65FDA" w:rsidRPr="00616A9D" w:rsidTr="000F09BA">
        <w:trPr>
          <w:trHeight w:val="276"/>
        </w:trPr>
        <w:tc>
          <w:tcPr>
            <w:tcW w:w="15825" w:type="dxa"/>
            <w:gridSpan w:val="6"/>
            <w:tcBorders>
              <w:top w:val="single" w:sz="4" w:space="0" w:color="000000"/>
              <w:left w:val="single" w:sz="4" w:space="0" w:color="000000"/>
              <w:bottom w:val="single" w:sz="4" w:space="0" w:color="000000"/>
              <w:right w:val="single" w:sz="4" w:space="0" w:color="000000"/>
            </w:tcBorders>
          </w:tcPr>
          <w:p w:rsidR="00F65FDA" w:rsidRPr="0082392C" w:rsidRDefault="00F65FDA" w:rsidP="00F65FDA">
            <w:pPr>
              <w:pStyle w:val="a6"/>
              <w:snapToGrid w:val="0"/>
              <w:ind w:left="1080" w:hanging="720"/>
              <w:jc w:val="center"/>
              <w:rPr>
                <w:rFonts w:ascii="Times New Roman" w:hAnsi="Times New Roman"/>
                <w:sz w:val="24"/>
                <w:szCs w:val="24"/>
                <w:lang w:val="en-US"/>
              </w:rPr>
            </w:pPr>
            <w:r w:rsidRPr="0082392C">
              <w:rPr>
                <w:rFonts w:ascii="Times New Roman" w:hAnsi="Times New Roman"/>
                <w:b/>
                <w:sz w:val="24"/>
                <w:szCs w:val="24"/>
                <w:lang w:val="en-US"/>
              </w:rPr>
              <w:t xml:space="preserve">V. </w:t>
            </w:r>
            <w:r w:rsidRPr="0082392C">
              <w:rPr>
                <w:rFonts w:ascii="Times New Roman" w:hAnsi="Times New Roman"/>
                <w:b/>
                <w:sz w:val="24"/>
                <w:szCs w:val="24"/>
              </w:rPr>
              <w:t>Массовые мероприятия.</w:t>
            </w:r>
          </w:p>
        </w:tc>
      </w:tr>
      <w:tr w:rsidR="00F65FDA" w:rsidRPr="00616A9D" w:rsidTr="000F09BA">
        <w:trPr>
          <w:trHeight w:val="276"/>
        </w:trPr>
        <w:tc>
          <w:tcPr>
            <w:tcW w:w="906"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lang w:val="en-US"/>
              </w:rPr>
              <w:t>V.1.</w:t>
            </w:r>
          </w:p>
        </w:tc>
        <w:tc>
          <w:tcPr>
            <w:tcW w:w="9613"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rPr>
              <w:t>Праздничные новогодние утренники.</w:t>
            </w:r>
          </w:p>
        </w:tc>
        <w:tc>
          <w:tcPr>
            <w:tcW w:w="2951" w:type="dxa"/>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lang w:val="en-US"/>
              </w:rPr>
            </w:pPr>
            <w:r w:rsidRPr="0082392C">
              <w:rPr>
                <w:rFonts w:ascii="Times New Roman" w:hAnsi="Times New Roman"/>
                <w:sz w:val="24"/>
                <w:szCs w:val="24"/>
              </w:rPr>
              <w:t>Муз. руководители, узкие специалисты.</w:t>
            </w:r>
          </w:p>
        </w:tc>
        <w:tc>
          <w:tcPr>
            <w:tcW w:w="2355" w:type="dxa"/>
            <w:tcBorders>
              <w:top w:val="single" w:sz="4" w:space="0" w:color="000000"/>
              <w:left w:val="single" w:sz="4" w:space="0" w:color="000000"/>
              <w:bottom w:val="single" w:sz="4" w:space="0" w:color="000000"/>
              <w:right w:val="single" w:sz="4" w:space="0" w:color="000000"/>
            </w:tcBorders>
          </w:tcPr>
          <w:p w:rsidR="00F65FDA" w:rsidRPr="0082392C" w:rsidRDefault="00F65FDA" w:rsidP="00F65FD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III</w:t>
            </w:r>
            <w:r w:rsidRPr="0082392C">
              <w:rPr>
                <w:rFonts w:ascii="Times New Roman" w:hAnsi="Times New Roman"/>
                <w:sz w:val="24"/>
                <w:szCs w:val="24"/>
              </w:rPr>
              <w:t>-</w:t>
            </w:r>
            <w:r w:rsidRPr="0082392C">
              <w:rPr>
                <w:rFonts w:ascii="Times New Roman" w:hAnsi="Times New Roman"/>
                <w:sz w:val="24"/>
                <w:szCs w:val="24"/>
                <w:lang w:val="en-US"/>
              </w:rPr>
              <w:t>IV</w:t>
            </w:r>
            <w:r w:rsidRPr="0082392C">
              <w:rPr>
                <w:rFonts w:ascii="Times New Roman" w:hAnsi="Times New Roman"/>
                <w:sz w:val="24"/>
                <w:szCs w:val="24"/>
              </w:rPr>
              <w:t xml:space="preserve"> неделя декабря</w:t>
            </w:r>
          </w:p>
        </w:tc>
      </w:tr>
      <w:tr w:rsidR="00F65FDA" w:rsidRPr="00616A9D" w:rsidTr="000F09BA">
        <w:trPr>
          <w:trHeight w:val="525"/>
        </w:trPr>
        <w:tc>
          <w:tcPr>
            <w:tcW w:w="906"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lang w:val="en-US"/>
              </w:rPr>
              <w:t>V</w:t>
            </w:r>
            <w:r w:rsidRPr="0082392C">
              <w:rPr>
                <w:rFonts w:ascii="Times New Roman" w:hAnsi="Times New Roman"/>
                <w:sz w:val="24"/>
                <w:szCs w:val="24"/>
              </w:rPr>
              <w:t>.2.</w:t>
            </w:r>
          </w:p>
        </w:tc>
        <w:tc>
          <w:tcPr>
            <w:tcW w:w="9613"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rPr>
              <w:t>Корпоративное мероприятие «Новый год».</w:t>
            </w:r>
          </w:p>
        </w:tc>
        <w:tc>
          <w:tcPr>
            <w:tcW w:w="2951" w:type="dxa"/>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lang w:val="en-US"/>
              </w:rPr>
            </w:pPr>
            <w:r w:rsidRPr="0082392C">
              <w:rPr>
                <w:rFonts w:ascii="Times New Roman" w:hAnsi="Times New Roman"/>
                <w:sz w:val="24"/>
                <w:szCs w:val="24"/>
              </w:rPr>
              <w:t>Профком, узкие специалисты</w:t>
            </w:r>
          </w:p>
        </w:tc>
        <w:tc>
          <w:tcPr>
            <w:tcW w:w="2355" w:type="dxa"/>
            <w:tcBorders>
              <w:top w:val="single" w:sz="4" w:space="0" w:color="000000"/>
              <w:left w:val="single" w:sz="4" w:space="0" w:color="000000"/>
              <w:bottom w:val="single" w:sz="4" w:space="0" w:color="000000"/>
              <w:right w:val="single" w:sz="4" w:space="0" w:color="000000"/>
            </w:tcBorders>
          </w:tcPr>
          <w:p w:rsidR="00F65FDA" w:rsidRPr="0082392C" w:rsidRDefault="00F65FDA" w:rsidP="00F65FD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IV</w:t>
            </w:r>
            <w:r w:rsidRPr="0082392C">
              <w:rPr>
                <w:rFonts w:ascii="Times New Roman" w:hAnsi="Times New Roman"/>
                <w:sz w:val="24"/>
                <w:szCs w:val="24"/>
              </w:rPr>
              <w:t xml:space="preserve"> неделя декабря</w:t>
            </w:r>
          </w:p>
        </w:tc>
      </w:tr>
      <w:tr w:rsidR="00F65FDA" w:rsidRPr="00616A9D" w:rsidTr="000F09BA">
        <w:trPr>
          <w:trHeight w:val="288"/>
        </w:trPr>
        <w:tc>
          <w:tcPr>
            <w:tcW w:w="906"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lang w:val="en-US"/>
              </w:rPr>
              <w:t>V</w:t>
            </w:r>
            <w:r w:rsidRPr="0082392C">
              <w:rPr>
                <w:rFonts w:ascii="Times New Roman" w:hAnsi="Times New Roman"/>
                <w:sz w:val="24"/>
                <w:szCs w:val="24"/>
              </w:rPr>
              <w:t>.3.</w:t>
            </w:r>
          </w:p>
        </w:tc>
        <w:tc>
          <w:tcPr>
            <w:tcW w:w="9613"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rPr>
              <w:t>Оформление выставки детских работ «Здравствуй, Новый год».</w:t>
            </w:r>
          </w:p>
        </w:tc>
        <w:tc>
          <w:tcPr>
            <w:tcW w:w="2951" w:type="dxa"/>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rPr>
              <w:t>ПДО по ИЗО, зам. по ВМР.</w:t>
            </w:r>
          </w:p>
        </w:tc>
        <w:tc>
          <w:tcPr>
            <w:tcW w:w="2355" w:type="dxa"/>
            <w:tcBorders>
              <w:top w:val="single" w:sz="4" w:space="0" w:color="000000"/>
              <w:left w:val="single" w:sz="4" w:space="0" w:color="000000"/>
              <w:bottom w:val="single" w:sz="4" w:space="0" w:color="000000"/>
              <w:right w:val="single" w:sz="4" w:space="0" w:color="000000"/>
            </w:tcBorders>
          </w:tcPr>
          <w:p w:rsidR="00F65FDA" w:rsidRPr="0082392C" w:rsidRDefault="00F65FDA" w:rsidP="00F65FDA">
            <w:pPr>
              <w:pStyle w:val="a6"/>
              <w:snapToGrid w:val="0"/>
              <w:jc w:val="both"/>
              <w:rPr>
                <w:rFonts w:ascii="Times New Roman" w:hAnsi="Times New Roman"/>
                <w:b/>
                <w:sz w:val="24"/>
                <w:szCs w:val="24"/>
                <w:lang w:val="en-US"/>
              </w:rPr>
            </w:pPr>
            <w:r w:rsidRPr="0082392C">
              <w:rPr>
                <w:rFonts w:ascii="Times New Roman" w:hAnsi="Times New Roman"/>
                <w:sz w:val="24"/>
                <w:szCs w:val="24"/>
                <w:lang w:val="en-US"/>
              </w:rPr>
              <w:t>IV</w:t>
            </w:r>
            <w:r w:rsidRPr="0082392C">
              <w:rPr>
                <w:rFonts w:ascii="Times New Roman" w:hAnsi="Times New Roman"/>
                <w:sz w:val="24"/>
                <w:szCs w:val="24"/>
              </w:rPr>
              <w:t xml:space="preserve"> неделя декабря</w:t>
            </w:r>
          </w:p>
        </w:tc>
      </w:tr>
      <w:tr w:rsidR="00F65FDA" w:rsidRPr="00616A9D" w:rsidTr="000F09BA">
        <w:trPr>
          <w:trHeight w:val="276"/>
        </w:trPr>
        <w:tc>
          <w:tcPr>
            <w:tcW w:w="15825" w:type="dxa"/>
            <w:gridSpan w:val="6"/>
            <w:tcBorders>
              <w:top w:val="single" w:sz="4" w:space="0" w:color="000000"/>
              <w:left w:val="single" w:sz="4" w:space="0" w:color="000000"/>
              <w:bottom w:val="single" w:sz="4" w:space="0" w:color="000000"/>
              <w:right w:val="single" w:sz="4" w:space="0" w:color="000000"/>
            </w:tcBorders>
          </w:tcPr>
          <w:p w:rsidR="00F65FDA" w:rsidRPr="0082392C" w:rsidRDefault="00F65FDA" w:rsidP="00F65FDA">
            <w:pPr>
              <w:pStyle w:val="a6"/>
              <w:snapToGrid w:val="0"/>
              <w:ind w:left="1080" w:hanging="720"/>
              <w:jc w:val="center"/>
              <w:rPr>
                <w:rFonts w:ascii="Times New Roman" w:hAnsi="Times New Roman"/>
                <w:sz w:val="24"/>
                <w:szCs w:val="24"/>
                <w:lang w:val="en-US"/>
              </w:rPr>
            </w:pPr>
            <w:r w:rsidRPr="0082392C">
              <w:rPr>
                <w:rFonts w:ascii="Times New Roman" w:hAnsi="Times New Roman"/>
                <w:b/>
                <w:sz w:val="24"/>
                <w:szCs w:val="24"/>
                <w:lang w:val="en-US"/>
              </w:rPr>
              <w:t xml:space="preserve">VI. </w:t>
            </w:r>
            <w:r w:rsidRPr="0082392C">
              <w:rPr>
                <w:rFonts w:ascii="Times New Roman" w:hAnsi="Times New Roman"/>
                <w:b/>
                <w:sz w:val="24"/>
                <w:szCs w:val="24"/>
              </w:rPr>
              <w:t>Медико-профилактические мероприятия.</w:t>
            </w:r>
          </w:p>
        </w:tc>
      </w:tr>
      <w:tr w:rsidR="00F65FDA" w:rsidRPr="00616A9D" w:rsidTr="000F09BA">
        <w:trPr>
          <w:trHeight w:val="276"/>
        </w:trPr>
        <w:tc>
          <w:tcPr>
            <w:tcW w:w="906"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.1.</w:t>
            </w:r>
          </w:p>
        </w:tc>
        <w:tc>
          <w:tcPr>
            <w:tcW w:w="9613"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rPr>
              <w:t xml:space="preserve">Годовая </w:t>
            </w:r>
            <w:r>
              <w:rPr>
                <w:rFonts w:ascii="Times New Roman" w:hAnsi="Times New Roman"/>
                <w:sz w:val="24"/>
                <w:szCs w:val="24"/>
              </w:rPr>
              <w:t>отчетность за 2018</w:t>
            </w:r>
            <w:r w:rsidRPr="0082392C">
              <w:rPr>
                <w:rFonts w:ascii="Times New Roman" w:hAnsi="Times New Roman"/>
                <w:sz w:val="24"/>
                <w:szCs w:val="24"/>
              </w:rPr>
              <w:t xml:space="preserve"> год.</w:t>
            </w:r>
          </w:p>
        </w:tc>
        <w:tc>
          <w:tcPr>
            <w:tcW w:w="2951" w:type="dxa"/>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rPr>
              <w:t>Заведующий, ст. медсестра</w:t>
            </w:r>
          </w:p>
        </w:tc>
        <w:tc>
          <w:tcPr>
            <w:tcW w:w="2355" w:type="dxa"/>
            <w:tcBorders>
              <w:top w:val="single" w:sz="4" w:space="0" w:color="000000"/>
              <w:left w:val="single" w:sz="4" w:space="0" w:color="000000"/>
              <w:bottom w:val="single" w:sz="4" w:space="0" w:color="000000"/>
              <w:right w:val="single" w:sz="4" w:space="0" w:color="000000"/>
            </w:tcBorders>
          </w:tcPr>
          <w:p w:rsidR="00F65FDA" w:rsidRPr="0082392C" w:rsidRDefault="00F65FDA" w:rsidP="00F65FD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F65FDA" w:rsidRPr="00616A9D" w:rsidTr="000F09BA">
        <w:trPr>
          <w:trHeight w:val="276"/>
        </w:trPr>
        <w:tc>
          <w:tcPr>
            <w:tcW w:w="906"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.2.</w:t>
            </w:r>
          </w:p>
        </w:tc>
        <w:tc>
          <w:tcPr>
            <w:tcW w:w="9613"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rPr>
              <w:t>Проведение мероприятий по сезонной профилактике против гриппа.</w:t>
            </w:r>
          </w:p>
        </w:tc>
        <w:tc>
          <w:tcPr>
            <w:tcW w:w="2951" w:type="dxa"/>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rPr>
              <w:t>Физиомедсестра, врач-педиатр, ст. медсестра.</w:t>
            </w:r>
          </w:p>
        </w:tc>
        <w:tc>
          <w:tcPr>
            <w:tcW w:w="2355" w:type="dxa"/>
            <w:tcBorders>
              <w:top w:val="single" w:sz="4" w:space="0" w:color="000000"/>
              <w:left w:val="single" w:sz="4" w:space="0" w:color="000000"/>
              <w:bottom w:val="single" w:sz="4" w:space="0" w:color="000000"/>
              <w:right w:val="single" w:sz="4" w:space="0" w:color="000000"/>
            </w:tcBorders>
          </w:tcPr>
          <w:p w:rsidR="00F65FDA" w:rsidRPr="0082392C" w:rsidRDefault="00F65FDA" w:rsidP="00F65FD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F65FDA" w:rsidRPr="00616A9D" w:rsidTr="000F09BA">
        <w:trPr>
          <w:trHeight w:val="276"/>
        </w:trPr>
        <w:tc>
          <w:tcPr>
            <w:tcW w:w="906"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.3.</w:t>
            </w:r>
          </w:p>
        </w:tc>
        <w:tc>
          <w:tcPr>
            <w:tcW w:w="9613"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rPr>
              <w:t>Составление отчета по питанию (месяц, квартал).</w:t>
            </w:r>
          </w:p>
        </w:tc>
        <w:tc>
          <w:tcPr>
            <w:tcW w:w="2951" w:type="dxa"/>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rPr>
              <w:t>Ст. медсестра</w:t>
            </w:r>
          </w:p>
        </w:tc>
        <w:tc>
          <w:tcPr>
            <w:tcW w:w="2355" w:type="dxa"/>
            <w:tcBorders>
              <w:top w:val="single" w:sz="4" w:space="0" w:color="000000"/>
              <w:left w:val="single" w:sz="4" w:space="0" w:color="000000"/>
              <w:bottom w:val="single" w:sz="4" w:space="0" w:color="000000"/>
              <w:right w:val="single" w:sz="4" w:space="0" w:color="000000"/>
            </w:tcBorders>
          </w:tcPr>
          <w:p w:rsidR="00F65FDA" w:rsidRPr="0082392C" w:rsidRDefault="00F65FDA" w:rsidP="00F65FD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F65FDA" w:rsidRPr="00616A9D" w:rsidTr="000F09BA">
        <w:trPr>
          <w:trHeight w:val="150"/>
        </w:trPr>
        <w:tc>
          <w:tcPr>
            <w:tcW w:w="906" w:type="dxa"/>
            <w:gridSpan w:val="2"/>
            <w:tcBorders>
              <w:left w:val="single" w:sz="4" w:space="0" w:color="000000"/>
              <w:bottom w:val="single" w:sz="4" w:space="0" w:color="000000"/>
            </w:tcBorders>
          </w:tcPr>
          <w:p w:rsidR="00F65FDA" w:rsidRPr="009C4183" w:rsidRDefault="00F65FDA" w:rsidP="00F65FDA">
            <w:pPr>
              <w:pStyle w:val="a6"/>
              <w:snapToGrid w:val="0"/>
              <w:jc w:val="both"/>
              <w:rPr>
                <w:b/>
                <w:bCs/>
                <w:iCs/>
                <w:szCs w:val="22"/>
              </w:rPr>
            </w:pPr>
            <w:r w:rsidRPr="0082392C">
              <w:rPr>
                <w:rFonts w:ascii="Times New Roman" w:hAnsi="Times New Roman"/>
                <w:sz w:val="24"/>
                <w:szCs w:val="24"/>
                <w:lang w:val="en-US"/>
              </w:rPr>
              <w:t>VI</w:t>
            </w:r>
            <w:r w:rsidRPr="0082392C">
              <w:rPr>
                <w:rFonts w:ascii="Times New Roman" w:hAnsi="Times New Roman"/>
                <w:sz w:val="24"/>
                <w:szCs w:val="24"/>
              </w:rPr>
              <w:t>.4.</w:t>
            </w:r>
          </w:p>
        </w:tc>
        <w:tc>
          <w:tcPr>
            <w:tcW w:w="9613" w:type="dxa"/>
            <w:gridSpan w:val="2"/>
            <w:tcBorders>
              <w:left w:val="single" w:sz="4" w:space="0" w:color="000000"/>
              <w:bottom w:val="single" w:sz="4" w:space="0" w:color="000000"/>
            </w:tcBorders>
          </w:tcPr>
          <w:p w:rsidR="00F65FDA" w:rsidRPr="009C4183" w:rsidRDefault="00F65FDA" w:rsidP="00F65FDA">
            <w:pPr>
              <w:pStyle w:val="a2"/>
              <w:rPr>
                <w:rFonts w:eastAsia="Times New Roman" w:cs="Times New Roman"/>
                <w:lang w:val="ru-RU"/>
              </w:rPr>
            </w:pPr>
            <w:r w:rsidRPr="009C4183">
              <w:rPr>
                <w:rFonts w:eastAsia="Times New Roman" w:cs="Times New Roman"/>
                <w:b/>
                <w:bCs/>
                <w:iCs/>
                <w:lang w:val="ru-RU"/>
              </w:rPr>
              <w:t xml:space="preserve">Консультация для родителей: </w:t>
            </w:r>
            <w:r w:rsidRPr="009C4183">
              <w:rPr>
                <w:rFonts w:eastAsia="Times New Roman" w:cs="Times New Roman"/>
                <w:bCs/>
                <w:iCs/>
                <w:lang w:val="ru-RU"/>
              </w:rPr>
              <w:t>«О профилактике инфекционных заболеваний у детей».</w:t>
            </w:r>
          </w:p>
        </w:tc>
        <w:tc>
          <w:tcPr>
            <w:tcW w:w="2951" w:type="dxa"/>
            <w:tcBorders>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rPr>
              <w:t>Ст. медсестра</w:t>
            </w:r>
          </w:p>
        </w:tc>
        <w:tc>
          <w:tcPr>
            <w:tcW w:w="2355" w:type="dxa"/>
            <w:tcBorders>
              <w:left w:val="single" w:sz="4" w:space="0" w:color="000000"/>
              <w:bottom w:val="single" w:sz="4" w:space="0" w:color="000000"/>
              <w:right w:val="single" w:sz="4" w:space="0" w:color="000000"/>
            </w:tcBorders>
          </w:tcPr>
          <w:p w:rsidR="00F65FDA" w:rsidRPr="0082392C" w:rsidRDefault="00F65FDA" w:rsidP="00F65FD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F65FDA" w:rsidRPr="00616A9D" w:rsidTr="000F09BA">
        <w:trPr>
          <w:trHeight w:val="195"/>
        </w:trPr>
        <w:tc>
          <w:tcPr>
            <w:tcW w:w="906"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.5.</w:t>
            </w:r>
          </w:p>
        </w:tc>
        <w:tc>
          <w:tcPr>
            <w:tcW w:w="9613"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2951" w:type="dxa"/>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rPr>
              <w:t>Заведующий, ст. медсестра</w:t>
            </w:r>
          </w:p>
        </w:tc>
        <w:tc>
          <w:tcPr>
            <w:tcW w:w="2355" w:type="dxa"/>
            <w:tcBorders>
              <w:top w:val="single" w:sz="4" w:space="0" w:color="000000"/>
              <w:left w:val="single" w:sz="4" w:space="0" w:color="000000"/>
              <w:bottom w:val="single" w:sz="4" w:space="0" w:color="000000"/>
              <w:right w:val="single" w:sz="4" w:space="0" w:color="000000"/>
            </w:tcBorders>
          </w:tcPr>
          <w:p w:rsidR="00F65FDA" w:rsidRPr="0082392C" w:rsidRDefault="00F65FDA" w:rsidP="00F65FDA">
            <w:pPr>
              <w:pStyle w:val="a6"/>
              <w:snapToGrid w:val="0"/>
              <w:jc w:val="both"/>
              <w:rPr>
                <w:rFonts w:ascii="Times New Roman" w:hAnsi="Times New Roman"/>
                <w:sz w:val="24"/>
                <w:szCs w:val="24"/>
                <w:lang w:val="en-US"/>
              </w:rPr>
            </w:pPr>
            <w:r w:rsidRPr="0082392C">
              <w:rPr>
                <w:rFonts w:ascii="Times New Roman" w:hAnsi="Times New Roman"/>
                <w:sz w:val="24"/>
                <w:szCs w:val="24"/>
              </w:rPr>
              <w:t>Ежемесячно</w:t>
            </w:r>
          </w:p>
        </w:tc>
      </w:tr>
      <w:tr w:rsidR="00F65FDA" w:rsidRPr="00616A9D" w:rsidTr="000F09BA">
        <w:trPr>
          <w:trHeight w:val="165"/>
        </w:trPr>
        <w:tc>
          <w:tcPr>
            <w:tcW w:w="906"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.6.</w:t>
            </w:r>
          </w:p>
        </w:tc>
        <w:tc>
          <w:tcPr>
            <w:tcW w:w="9613"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951" w:type="dxa"/>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rPr>
              <w:t>Ст. медсестра, врач-педиатр</w:t>
            </w:r>
          </w:p>
        </w:tc>
        <w:tc>
          <w:tcPr>
            <w:tcW w:w="2355" w:type="dxa"/>
            <w:tcBorders>
              <w:top w:val="single" w:sz="4" w:space="0" w:color="000000"/>
              <w:left w:val="single" w:sz="4" w:space="0" w:color="000000"/>
              <w:bottom w:val="single" w:sz="4" w:space="0" w:color="000000"/>
              <w:right w:val="single" w:sz="4" w:space="0" w:color="000000"/>
            </w:tcBorders>
          </w:tcPr>
          <w:p w:rsidR="00F65FDA" w:rsidRPr="0082392C" w:rsidRDefault="00F65FDA" w:rsidP="00F65FDA">
            <w:pPr>
              <w:pStyle w:val="a6"/>
              <w:snapToGrid w:val="0"/>
              <w:jc w:val="both"/>
              <w:rPr>
                <w:rFonts w:ascii="Times New Roman" w:hAnsi="Times New Roman"/>
                <w:b/>
                <w:sz w:val="24"/>
                <w:szCs w:val="24"/>
                <w:lang w:val="en-US"/>
              </w:rPr>
            </w:pPr>
            <w:r w:rsidRPr="0082392C">
              <w:rPr>
                <w:rFonts w:ascii="Times New Roman" w:hAnsi="Times New Roman"/>
                <w:sz w:val="24"/>
                <w:szCs w:val="24"/>
              </w:rPr>
              <w:t>Ежемесячно</w:t>
            </w:r>
          </w:p>
        </w:tc>
      </w:tr>
      <w:tr w:rsidR="00F65FDA" w:rsidRPr="00616A9D" w:rsidTr="000F09BA">
        <w:trPr>
          <w:trHeight w:val="276"/>
        </w:trPr>
        <w:tc>
          <w:tcPr>
            <w:tcW w:w="15825" w:type="dxa"/>
            <w:gridSpan w:val="6"/>
            <w:tcBorders>
              <w:top w:val="single" w:sz="4" w:space="0" w:color="000000"/>
              <w:left w:val="single" w:sz="4" w:space="0" w:color="000000"/>
              <w:bottom w:val="single" w:sz="4" w:space="0" w:color="000000"/>
              <w:right w:val="single" w:sz="4" w:space="0" w:color="000000"/>
            </w:tcBorders>
          </w:tcPr>
          <w:p w:rsidR="00F65FDA" w:rsidRPr="0082392C" w:rsidRDefault="00F65FDA" w:rsidP="00F65FDA">
            <w:pPr>
              <w:pStyle w:val="a6"/>
              <w:snapToGrid w:val="0"/>
              <w:ind w:left="1080" w:hanging="720"/>
              <w:jc w:val="center"/>
              <w:rPr>
                <w:rFonts w:ascii="Times New Roman" w:hAnsi="Times New Roman"/>
                <w:sz w:val="24"/>
                <w:szCs w:val="24"/>
                <w:lang w:val="en-US"/>
              </w:rPr>
            </w:pPr>
            <w:r w:rsidRPr="0082392C">
              <w:rPr>
                <w:rFonts w:ascii="Times New Roman" w:hAnsi="Times New Roman"/>
                <w:b/>
                <w:sz w:val="24"/>
                <w:szCs w:val="24"/>
                <w:lang w:val="en-US"/>
              </w:rPr>
              <w:t>VII</w:t>
            </w:r>
            <w:r w:rsidRPr="0082392C">
              <w:rPr>
                <w:rFonts w:ascii="Times New Roman" w:hAnsi="Times New Roman"/>
                <w:b/>
                <w:sz w:val="24"/>
                <w:szCs w:val="24"/>
              </w:rPr>
              <w:t>. Административно-хозяйственная работа.</w:t>
            </w:r>
          </w:p>
        </w:tc>
      </w:tr>
      <w:tr w:rsidR="00F65FDA" w:rsidRPr="00616A9D" w:rsidTr="000F09BA">
        <w:trPr>
          <w:trHeight w:val="276"/>
        </w:trPr>
        <w:tc>
          <w:tcPr>
            <w:tcW w:w="906" w:type="dxa"/>
            <w:gridSpan w:val="2"/>
            <w:tcBorders>
              <w:top w:val="single" w:sz="4" w:space="0" w:color="000000"/>
              <w:left w:val="single" w:sz="4" w:space="0" w:color="000000"/>
              <w:bottom w:val="single" w:sz="4" w:space="0" w:color="000000"/>
            </w:tcBorders>
          </w:tcPr>
          <w:p w:rsidR="00F65FDA" w:rsidRPr="009C4183" w:rsidRDefault="00F65FDA" w:rsidP="00F65FDA">
            <w:pPr>
              <w:pStyle w:val="a6"/>
              <w:snapToGrid w:val="0"/>
              <w:jc w:val="both"/>
              <w:rPr>
                <w:szCs w:val="22"/>
              </w:rPr>
            </w:pPr>
            <w:r w:rsidRPr="0082392C">
              <w:rPr>
                <w:rFonts w:ascii="Times New Roman" w:hAnsi="Times New Roman"/>
                <w:sz w:val="24"/>
                <w:szCs w:val="24"/>
                <w:lang w:val="en-US"/>
              </w:rPr>
              <w:t>VII</w:t>
            </w:r>
            <w:r w:rsidRPr="0082392C">
              <w:rPr>
                <w:rFonts w:ascii="Times New Roman" w:hAnsi="Times New Roman"/>
                <w:sz w:val="24"/>
                <w:szCs w:val="24"/>
              </w:rPr>
              <w:t>.1.</w:t>
            </w:r>
          </w:p>
          <w:p w:rsidR="00F65FDA" w:rsidRPr="009C4183" w:rsidRDefault="00F65FDA" w:rsidP="00F65FDA">
            <w:pPr>
              <w:pStyle w:val="a6"/>
              <w:snapToGrid w:val="0"/>
              <w:jc w:val="both"/>
              <w:rPr>
                <w:szCs w:val="22"/>
              </w:rPr>
            </w:pPr>
          </w:p>
        </w:tc>
        <w:tc>
          <w:tcPr>
            <w:tcW w:w="9613"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rPr>
                <w:rFonts w:ascii="Times New Roman" w:hAnsi="Times New Roman"/>
                <w:sz w:val="24"/>
                <w:szCs w:val="24"/>
              </w:rPr>
            </w:pPr>
            <w:r w:rsidRPr="0082392C">
              <w:rPr>
                <w:rFonts w:ascii="Times New Roman" w:hAnsi="Times New Roman"/>
                <w:sz w:val="24"/>
                <w:szCs w:val="24"/>
              </w:rPr>
              <w:t>Охрана жизни и здоровья детей  (административная проверка) (информация на совещании при заведующем).</w:t>
            </w:r>
          </w:p>
        </w:tc>
        <w:tc>
          <w:tcPr>
            <w:tcW w:w="2951" w:type="dxa"/>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rPr>
              <w:t>Заведующий</w:t>
            </w:r>
          </w:p>
        </w:tc>
        <w:tc>
          <w:tcPr>
            <w:tcW w:w="2355" w:type="dxa"/>
            <w:tcBorders>
              <w:top w:val="single" w:sz="4" w:space="0" w:color="000000"/>
              <w:left w:val="single" w:sz="4" w:space="0" w:color="000000"/>
              <w:bottom w:val="single" w:sz="4" w:space="0" w:color="000000"/>
              <w:right w:val="single" w:sz="4" w:space="0" w:color="000000"/>
            </w:tcBorders>
          </w:tcPr>
          <w:p w:rsidR="00F65FDA" w:rsidRPr="0082392C" w:rsidRDefault="00F65FDA" w:rsidP="00F65FDA">
            <w:pPr>
              <w:pStyle w:val="a6"/>
              <w:snapToGrid w:val="0"/>
              <w:rPr>
                <w:rFonts w:ascii="Times New Roman" w:hAnsi="Times New Roman"/>
                <w:sz w:val="24"/>
                <w:szCs w:val="24"/>
                <w:lang w:val="en-US"/>
              </w:rPr>
            </w:pPr>
            <w:r w:rsidRPr="0082392C">
              <w:rPr>
                <w:rFonts w:ascii="Times New Roman" w:hAnsi="Times New Roman"/>
                <w:sz w:val="24"/>
                <w:szCs w:val="24"/>
              </w:rPr>
              <w:t>Ежемесячно</w:t>
            </w:r>
          </w:p>
        </w:tc>
      </w:tr>
      <w:tr w:rsidR="00F65FDA" w:rsidRPr="00616A9D" w:rsidTr="000F09BA">
        <w:trPr>
          <w:trHeight w:val="276"/>
        </w:trPr>
        <w:tc>
          <w:tcPr>
            <w:tcW w:w="906"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.2.</w:t>
            </w:r>
          </w:p>
        </w:tc>
        <w:tc>
          <w:tcPr>
            <w:tcW w:w="9613"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rPr>
              <w:t>Рейд комиссии по ОТ по группам, на пищеблок, прачечную.</w:t>
            </w:r>
          </w:p>
        </w:tc>
        <w:tc>
          <w:tcPr>
            <w:tcW w:w="2951" w:type="dxa"/>
            <w:tcBorders>
              <w:top w:val="single" w:sz="4" w:space="0" w:color="000000"/>
              <w:left w:val="single" w:sz="4" w:space="0" w:color="000000"/>
              <w:bottom w:val="single" w:sz="4" w:space="0" w:color="000000"/>
            </w:tcBorders>
          </w:tcPr>
          <w:p w:rsidR="00F65FDA" w:rsidRPr="0082392C" w:rsidRDefault="00F65FDA" w:rsidP="00F65FDA">
            <w:pPr>
              <w:pStyle w:val="a6"/>
              <w:snapToGrid w:val="0"/>
              <w:rPr>
                <w:rFonts w:ascii="Times New Roman" w:hAnsi="Times New Roman"/>
                <w:sz w:val="24"/>
                <w:szCs w:val="24"/>
              </w:rPr>
            </w:pPr>
            <w:r w:rsidRPr="0082392C">
              <w:rPr>
                <w:rFonts w:ascii="Times New Roman" w:hAnsi="Times New Roman"/>
                <w:sz w:val="24"/>
                <w:szCs w:val="24"/>
              </w:rPr>
              <w:t>Комиссия по ОТ.</w:t>
            </w:r>
          </w:p>
        </w:tc>
        <w:tc>
          <w:tcPr>
            <w:tcW w:w="2355" w:type="dxa"/>
            <w:tcBorders>
              <w:top w:val="single" w:sz="4" w:space="0" w:color="000000"/>
              <w:left w:val="single" w:sz="4" w:space="0" w:color="000000"/>
              <w:bottom w:val="single" w:sz="4" w:space="0" w:color="000000"/>
              <w:right w:val="single" w:sz="4" w:space="0" w:color="000000"/>
            </w:tcBorders>
          </w:tcPr>
          <w:p w:rsidR="00F65FDA" w:rsidRPr="0082392C" w:rsidRDefault="00F65FDA" w:rsidP="00F65FDA">
            <w:pPr>
              <w:pStyle w:val="a6"/>
              <w:snapToGrid w:val="0"/>
              <w:rPr>
                <w:rFonts w:ascii="Times New Roman" w:hAnsi="Times New Roman"/>
                <w:sz w:val="24"/>
                <w:szCs w:val="24"/>
                <w:lang w:val="en-US"/>
              </w:rPr>
            </w:pPr>
            <w:r w:rsidRPr="0082392C">
              <w:rPr>
                <w:rFonts w:ascii="Times New Roman" w:hAnsi="Times New Roman"/>
                <w:sz w:val="24"/>
                <w:szCs w:val="24"/>
              </w:rPr>
              <w:t>В течение месяца.</w:t>
            </w:r>
          </w:p>
        </w:tc>
      </w:tr>
      <w:tr w:rsidR="00F65FDA" w:rsidRPr="00616A9D" w:rsidTr="000F09BA">
        <w:trPr>
          <w:trHeight w:val="276"/>
        </w:trPr>
        <w:tc>
          <w:tcPr>
            <w:tcW w:w="906"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.3.</w:t>
            </w:r>
          </w:p>
        </w:tc>
        <w:tc>
          <w:tcPr>
            <w:tcW w:w="9613" w:type="dxa"/>
            <w:gridSpan w:val="2"/>
            <w:tcBorders>
              <w:top w:val="single" w:sz="4" w:space="0" w:color="000000"/>
              <w:left w:val="single" w:sz="4" w:space="0" w:color="000000"/>
              <w:bottom w:val="single" w:sz="4" w:space="0" w:color="000000"/>
            </w:tcBorders>
          </w:tcPr>
          <w:p w:rsidR="00F65FDA" w:rsidRPr="002263DE" w:rsidRDefault="00F65FDA" w:rsidP="00F65FDA">
            <w:pPr>
              <w:pStyle w:val="a6"/>
              <w:snapToGrid w:val="0"/>
              <w:jc w:val="both"/>
              <w:rPr>
                <w:rFonts w:ascii="Times New Roman" w:hAnsi="Times New Roman"/>
                <w:sz w:val="24"/>
                <w:szCs w:val="24"/>
              </w:rPr>
            </w:pPr>
            <w:r w:rsidRPr="002263DE">
              <w:rPr>
                <w:rFonts w:ascii="Times New Roman" w:hAnsi="Times New Roman"/>
                <w:b/>
                <w:sz w:val="24"/>
                <w:szCs w:val="24"/>
              </w:rPr>
              <w:t>Консультация для родителей и педагогов</w:t>
            </w:r>
            <w:r w:rsidRPr="002263DE">
              <w:rPr>
                <w:rFonts w:ascii="Times New Roman" w:hAnsi="Times New Roman"/>
                <w:sz w:val="24"/>
                <w:szCs w:val="24"/>
              </w:rPr>
              <w:t xml:space="preserve"> «О детском травматизме зимой»</w:t>
            </w:r>
          </w:p>
        </w:tc>
        <w:tc>
          <w:tcPr>
            <w:tcW w:w="2951" w:type="dxa"/>
            <w:tcBorders>
              <w:top w:val="single" w:sz="4" w:space="0" w:color="000000"/>
              <w:left w:val="single" w:sz="4" w:space="0" w:color="000000"/>
              <w:bottom w:val="single" w:sz="4" w:space="0" w:color="000000"/>
            </w:tcBorders>
          </w:tcPr>
          <w:p w:rsidR="00F65FDA" w:rsidRPr="0082392C" w:rsidRDefault="00F65FDA" w:rsidP="00F65FDA">
            <w:pPr>
              <w:pStyle w:val="a6"/>
              <w:snapToGrid w:val="0"/>
              <w:rPr>
                <w:rFonts w:ascii="Times New Roman" w:hAnsi="Times New Roman"/>
                <w:sz w:val="24"/>
                <w:szCs w:val="24"/>
              </w:rPr>
            </w:pPr>
            <w:r w:rsidRPr="0082392C">
              <w:rPr>
                <w:rFonts w:ascii="Times New Roman" w:hAnsi="Times New Roman"/>
                <w:sz w:val="24"/>
                <w:szCs w:val="24"/>
              </w:rPr>
              <w:t>Ст. медсестра</w:t>
            </w:r>
          </w:p>
        </w:tc>
        <w:tc>
          <w:tcPr>
            <w:tcW w:w="2355" w:type="dxa"/>
            <w:tcBorders>
              <w:top w:val="single" w:sz="4" w:space="0" w:color="000000"/>
              <w:left w:val="single" w:sz="4" w:space="0" w:color="000000"/>
              <w:bottom w:val="single" w:sz="4" w:space="0" w:color="000000"/>
              <w:right w:val="single" w:sz="4" w:space="0" w:color="000000"/>
            </w:tcBorders>
          </w:tcPr>
          <w:p w:rsidR="00F65FDA" w:rsidRPr="0082392C" w:rsidRDefault="00F65FDA" w:rsidP="00F65FDA">
            <w:pPr>
              <w:pStyle w:val="a6"/>
              <w:snapToGrid w:val="0"/>
              <w:rPr>
                <w:rFonts w:ascii="Times New Roman" w:hAnsi="Times New Roman"/>
                <w:sz w:val="24"/>
                <w:szCs w:val="24"/>
              </w:rPr>
            </w:pPr>
            <w:r w:rsidRPr="0082392C">
              <w:rPr>
                <w:rFonts w:ascii="Times New Roman" w:hAnsi="Times New Roman"/>
                <w:sz w:val="24"/>
                <w:szCs w:val="24"/>
              </w:rPr>
              <w:t>В течение месяца.</w:t>
            </w:r>
          </w:p>
        </w:tc>
      </w:tr>
      <w:tr w:rsidR="00F65FDA" w:rsidRPr="00616A9D" w:rsidTr="000F09BA">
        <w:trPr>
          <w:trHeight w:val="276"/>
        </w:trPr>
        <w:tc>
          <w:tcPr>
            <w:tcW w:w="906"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.4.</w:t>
            </w:r>
          </w:p>
        </w:tc>
        <w:tc>
          <w:tcPr>
            <w:tcW w:w="9613"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rPr>
              <w:t>Составление графиков отпусков. Просмотр трудовых книжек и личных дел. Снятие остатков, закрытие табелей посещаемости, платные услуги.</w:t>
            </w:r>
          </w:p>
        </w:tc>
        <w:tc>
          <w:tcPr>
            <w:tcW w:w="2951" w:type="dxa"/>
            <w:tcBorders>
              <w:top w:val="single" w:sz="4" w:space="0" w:color="000000"/>
              <w:left w:val="single" w:sz="4" w:space="0" w:color="000000"/>
              <w:bottom w:val="single" w:sz="4" w:space="0" w:color="000000"/>
            </w:tcBorders>
          </w:tcPr>
          <w:p w:rsidR="00F65FDA" w:rsidRPr="0082392C" w:rsidRDefault="00F65FDA" w:rsidP="00F65FDA">
            <w:pPr>
              <w:pStyle w:val="a6"/>
              <w:snapToGrid w:val="0"/>
              <w:rPr>
                <w:rFonts w:ascii="Times New Roman" w:hAnsi="Times New Roman"/>
                <w:sz w:val="24"/>
                <w:szCs w:val="24"/>
              </w:rPr>
            </w:pPr>
            <w:r w:rsidRPr="0082392C">
              <w:rPr>
                <w:rFonts w:ascii="Times New Roman" w:hAnsi="Times New Roman"/>
                <w:sz w:val="24"/>
                <w:szCs w:val="24"/>
              </w:rPr>
              <w:t>Заведующий, делопроизводитель.</w:t>
            </w:r>
          </w:p>
        </w:tc>
        <w:tc>
          <w:tcPr>
            <w:tcW w:w="2355" w:type="dxa"/>
            <w:tcBorders>
              <w:top w:val="single" w:sz="4" w:space="0" w:color="000000"/>
              <w:left w:val="single" w:sz="4" w:space="0" w:color="000000"/>
              <w:bottom w:val="single" w:sz="4" w:space="0" w:color="000000"/>
              <w:right w:val="single" w:sz="4" w:space="0" w:color="000000"/>
            </w:tcBorders>
          </w:tcPr>
          <w:p w:rsidR="00F65FDA" w:rsidRPr="0082392C" w:rsidRDefault="00F65FDA" w:rsidP="00F65FDA">
            <w:pPr>
              <w:pStyle w:val="a6"/>
              <w:snapToGrid w:val="0"/>
              <w:rPr>
                <w:rFonts w:ascii="Times New Roman" w:hAnsi="Times New Roman"/>
                <w:sz w:val="24"/>
                <w:szCs w:val="24"/>
                <w:lang w:val="en-US"/>
              </w:rPr>
            </w:pPr>
            <w:r w:rsidRPr="0082392C">
              <w:rPr>
                <w:rFonts w:ascii="Times New Roman" w:hAnsi="Times New Roman"/>
                <w:sz w:val="24"/>
                <w:szCs w:val="24"/>
              </w:rPr>
              <w:t>В течение месяца.</w:t>
            </w:r>
          </w:p>
        </w:tc>
      </w:tr>
      <w:tr w:rsidR="00F65FDA" w:rsidRPr="00616A9D" w:rsidTr="000F09BA">
        <w:trPr>
          <w:trHeight w:val="276"/>
        </w:trPr>
        <w:tc>
          <w:tcPr>
            <w:tcW w:w="906"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.5.</w:t>
            </w:r>
          </w:p>
        </w:tc>
        <w:tc>
          <w:tcPr>
            <w:tcW w:w="9613"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rPr>
              <w:t>Проведение инструктажа по ППБ в связи с новогодними утренниками.</w:t>
            </w:r>
          </w:p>
        </w:tc>
        <w:tc>
          <w:tcPr>
            <w:tcW w:w="2951" w:type="dxa"/>
            <w:tcBorders>
              <w:top w:val="single" w:sz="4" w:space="0" w:color="000000"/>
              <w:left w:val="single" w:sz="4" w:space="0" w:color="000000"/>
              <w:bottom w:val="single" w:sz="4" w:space="0" w:color="000000"/>
            </w:tcBorders>
          </w:tcPr>
          <w:p w:rsidR="00F65FDA" w:rsidRPr="000C0886" w:rsidRDefault="000C0886" w:rsidP="00F65FDA">
            <w:pPr>
              <w:pStyle w:val="a6"/>
              <w:snapToGrid w:val="0"/>
              <w:rPr>
                <w:rFonts w:ascii="Times New Roman" w:hAnsi="Times New Roman"/>
                <w:sz w:val="24"/>
                <w:szCs w:val="24"/>
              </w:rPr>
            </w:pPr>
            <w:r>
              <w:rPr>
                <w:rFonts w:ascii="Times New Roman" w:hAnsi="Times New Roman"/>
                <w:sz w:val="24"/>
                <w:szCs w:val="24"/>
              </w:rPr>
              <w:t>зам. зав. по АХР</w:t>
            </w:r>
          </w:p>
        </w:tc>
        <w:tc>
          <w:tcPr>
            <w:tcW w:w="2355" w:type="dxa"/>
            <w:tcBorders>
              <w:top w:val="single" w:sz="4" w:space="0" w:color="000000"/>
              <w:left w:val="single" w:sz="4" w:space="0" w:color="000000"/>
              <w:bottom w:val="single" w:sz="4" w:space="0" w:color="000000"/>
              <w:right w:val="single" w:sz="4" w:space="0" w:color="000000"/>
            </w:tcBorders>
          </w:tcPr>
          <w:p w:rsidR="00F65FDA" w:rsidRPr="000C0886" w:rsidRDefault="00F65FDA" w:rsidP="00F65FDA">
            <w:pPr>
              <w:pStyle w:val="a6"/>
              <w:snapToGrid w:val="0"/>
              <w:rPr>
                <w:rFonts w:ascii="Times New Roman" w:hAnsi="Times New Roman"/>
                <w:sz w:val="24"/>
                <w:szCs w:val="24"/>
              </w:rPr>
            </w:pPr>
            <w:r w:rsidRPr="0082392C">
              <w:rPr>
                <w:rFonts w:ascii="Times New Roman" w:hAnsi="Times New Roman"/>
                <w:sz w:val="24"/>
                <w:szCs w:val="24"/>
                <w:lang w:val="en-US"/>
              </w:rPr>
              <w:t>III</w:t>
            </w:r>
            <w:r w:rsidRPr="000C0886">
              <w:rPr>
                <w:rFonts w:ascii="Times New Roman" w:hAnsi="Times New Roman"/>
                <w:sz w:val="24"/>
                <w:szCs w:val="24"/>
              </w:rPr>
              <w:t>-</w:t>
            </w:r>
            <w:r w:rsidRPr="0082392C">
              <w:rPr>
                <w:rFonts w:ascii="Times New Roman" w:hAnsi="Times New Roman"/>
                <w:sz w:val="24"/>
                <w:szCs w:val="24"/>
                <w:lang w:val="en-US"/>
              </w:rPr>
              <w:t>IV</w:t>
            </w:r>
            <w:r w:rsidRPr="0082392C">
              <w:rPr>
                <w:rFonts w:ascii="Times New Roman" w:hAnsi="Times New Roman"/>
                <w:sz w:val="24"/>
                <w:szCs w:val="24"/>
              </w:rPr>
              <w:t xml:space="preserve"> неделя декабря</w:t>
            </w:r>
          </w:p>
        </w:tc>
      </w:tr>
      <w:tr w:rsidR="00F65FDA" w:rsidRPr="00616A9D" w:rsidTr="000F09BA">
        <w:trPr>
          <w:trHeight w:val="276"/>
        </w:trPr>
        <w:tc>
          <w:tcPr>
            <w:tcW w:w="906"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.6.</w:t>
            </w:r>
          </w:p>
        </w:tc>
        <w:tc>
          <w:tcPr>
            <w:tcW w:w="9613"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rPr>
              <w:t xml:space="preserve">Проведение рейда </w:t>
            </w:r>
            <w:r w:rsidR="000C0886">
              <w:rPr>
                <w:rFonts w:ascii="Times New Roman" w:hAnsi="Times New Roman"/>
                <w:sz w:val="24"/>
                <w:szCs w:val="24"/>
              </w:rPr>
              <w:t>по</w:t>
            </w:r>
            <w:r w:rsidR="000C0886" w:rsidRPr="0082392C">
              <w:rPr>
                <w:rFonts w:ascii="Times New Roman" w:hAnsi="Times New Roman"/>
                <w:sz w:val="24"/>
                <w:szCs w:val="24"/>
              </w:rPr>
              <w:t xml:space="preserve"> не</w:t>
            </w:r>
            <w:r w:rsidRPr="0082392C">
              <w:rPr>
                <w:rFonts w:ascii="Times New Roman" w:hAnsi="Times New Roman"/>
                <w:sz w:val="24"/>
                <w:szCs w:val="24"/>
              </w:rPr>
              <w:t xml:space="preserve"> проникновению и защищенности от посторонних лиц.</w:t>
            </w:r>
          </w:p>
        </w:tc>
        <w:tc>
          <w:tcPr>
            <w:tcW w:w="2951" w:type="dxa"/>
            <w:tcBorders>
              <w:top w:val="single" w:sz="4" w:space="0" w:color="000000"/>
              <w:left w:val="single" w:sz="4" w:space="0" w:color="000000"/>
              <w:bottom w:val="single" w:sz="4" w:space="0" w:color="000000"/>
            </w:tcBorders>
          </w:tcPr>
          <w:p w:rsidR="00F65FDA" w:rsidRPr="0082392C" w:rsidRDefault="00F65FDA" w:rsidP="00F65FDA">
            <w:pPr>
              <w:pStyle w:val="a6"/>
              <w:snapToGrid w:val="0"/>
              <w:rPr>
                <w:rFonts w:ascii="Times New Roman" w:hAnsi="Times New Roman"/>
                <w:sz w:val="24"/>
                <w:szCs w:val="24"/>
              </w:rPr>
            </w:pPr>
            <w:r w:rsidRPr="0082392C">
              <w:rPr>
                <w:rFonts w:ascii="Times New Roman" w:hAnsi="Times New Roman"/>
                <w:sz w:val="24"/>
                <w:szCs w:val="24"/>
              </w:rPr>
              <w:t>Завхоз, зам. зав. по ВМР</w:t>
            </w:r>
          </w:p>
        </w:tc>
        <w:tc>
          <w:tcPr>
            <w:tcW w:w="2355" w:type="dxa"/>
            <w:tcBorders>
              <w:top w:val="single" w:sz="4" w:space="0" w:color="000000"/>
              <w:left w:val="single" w:sz="4" w:space="0" w:color="000000"/>
              <w:bottom w:val="single" w:sz="4" w:space="0" w:color="000000"/>
              <w:right w:val="single" w:sz="4" w:space="0" w:color="000000"/>
            </w:tcBorders>
          </w:tcPr>
          <w:p w:rsidR="00F65FDA" w:rsidRPr="0082392C" w:rsidRDefault="00F65FDA" w:rsidP="00F65FDA">
            <w:pPr>
              <w:pStyle w:val="a6"/>
              <w:snapToGrid w:val="0"/>
              <w:rPr>
                <w:rFonts w:ascii="Times New Roman" w:hAnsi="Times New Roman"/>
                <w:sz w:val="24"/>
                <w:szCs w:val="24"/>
                <w:lang w:val="en-US"/>
              </w:rPr>
            </w:pPr>
            <w:r w:rsidRPr="0082392C">
              <w:rPr>
                <w:rFonts w:ascii="Times New Roman" w:hAnsi="Times New Roman"/>
                <w:sz w:val="24"/>
                <w:szCs w:val="24"/>
                <w:lang w:val="en-US"/>
              </w:rPr>
              <w:t>III-IV</w:t>
            </w:r>
            <w:r w:rsidRPr="0082392C">
              <w:rPr>
                <w:rFonts w:ascii="Times New Roman" w:hAnsi="Times New Roman"/>
                <w:sz w:val="24"/>
                <w:szCs w:val="24"/>
              </w:rPr>
              <w:t xml:space="preserve"> неделя декабря</w:t>
            </w:r>
          </w:p>
        </w:tc>
      </w:tr>
      <w:tr w:rsidR="00F65FDA" w:rsidRPr="00616A9D" w:rsidTr="000F09BA">
        <w:trPr>
          <w:trHeight w:val="276"/>
        </w:trPr>
        <w:tc>
          <w:tcPr>
            <w:tcW w:w="906"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.7.</w:t>
            </w:r>
          </w:p>
        </w:tc>
        <w:tc>
          <w:tcPr>
            <w:tcW w:w="9613"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rPr>
              <w:t xml:space="preserve">Составление проекта сметы расходов на новый календарный год и заявок на приобретение инвентаря и </w:t>
            </w:r>
            <w:r w:rsidR="000C0886" w:rsidRPr="0082392C">
              <w:rPr>
                <w:rFonts w:ascii="Times New Roman" w:hAnsi="Times New Roman"/>
                <w:sz w:val="24"/>
                <w:szCs w:val="24"/>
              </w:rPr>
              <w:t>оборудования,</w:t>
            </w:r>
            <w:r w:rsidRPr="0082392C">
              <w:rPr>
                <w:rFonts w:ascii="Times New Roman" w:hAnsi="Times New Roman"/>
                <w:sz w:val="24"/>
                <w:szCs w:val="24"/>
              </w:rPr>
              <w:t xml:space="preserve"> и сдача его в материальный отдел ЦБ УО.</w:t>
            </w:r>
          </w:p>
        </w:tc>
        <w:tc>
          <w:tcPr>
            <w:tcW w:w="2951" w:type="dxa"/>
            <w:tcBorders>
              <w:top w:val="single" w:sz="4" w:space="0" w:color="000000"/>
              <w:left w:val="single" w:sz="4" w:space="0" w:color="000000"/>
              <w:bottom w:val="single" w:sz="4" w:space="0" w:color="000000"/>
            </w:tcBorders>
          </w:tcPr>
          <w:p w:rsidR="00F65FDA" w:rsidRPr="0082392C" w:rsidRDefault="00F65FDA" w:rsidP="00F65FDA">
            <w:pPr>
              <w:pStyle w:val="a6"/>
              <w:snapToGrid w:val="0"/>
              <w:rPr>
                <w:rFonts w:ascii="Times New Roman" w:hAnsi="Times New Roman"/>
                <w:sz w:val="24"/>
                <w:szCs w:val="24"/>
              </w:rPr>
            </w:pPr>
            <w:r w:rsidRPr="0082392C">
              <w:rPr>
                <w:rFonts w:ascii="Times New Roman" w:hAnsi="Times New Roman"/>
                <w:sz w:val="24"/>
                <w:szCs w:val="24"/>
              </w:rPr>
              <w:t>Завхоз,</w:t>
            </w:r>
          </w:p>
          <w:p w:rsidR="00F65FDA" w:rsidRPr="0082392C" w:rsidRDefault="00F65FDA" w:rsidP="00F65FDA">
            <w:pPr>
              <w:pStyle w:val="a6"/>
              <w:rPr>
                <w:rFonts w:ascii="Times New Roman" w:hAnsi="Times New Roman"/>
                <w:sz w:val="24"/>
                <w:szCs w:val="24"/>
              </w:rPr>
            </w:pPr>
            <w:r w:rsidRPr="0082392C">
              <w:rPr>
                <w:rFonts w:ascii="Times New Roman" w:hAnsi="Times New Roman"/>
                <w:sz w:val="24"/>
                <w:szCs w:val="24"/>
              </w:rPr>
              <w:t>Заведующий.</w:t>
            </w:r>
          </w:p>
        </w:tc>
        <w:tc>
          <w:tcPr>
            <w:tcW w:w="2355" w:type="dxa"/>
            <w:tcBorders>
              <w:top w:val="single" w:sz="4" w:space="0" w:color="000000"/>
              <w:left w:val="single" w:sz="4" w:space="0" w:color="000000"/>
              <w:bottom w:val="single" w:sz="4" w:space="0" w:color="000000"/>
              <w:right w:val="single" w:sz="4" w:space="0" w:color="000000"/>
            </w:tcBorders>
          </w:tcPr>
          <w:p w:rsidR="00F65FDA" w:rsidRPr="0082392C" w:rsidRDefault="00F65FDA" w:rsidP="00F65FDA">
            <w:pPr>
              <w:pStyle w:val="a6"/>
              <w:snapToGrid w:val="0"/>
              <w:rPr>
                <w:rFonts w:ascii="Times New Roman" w:hAnsi="Times New Roman"/>
                <w:sz w:val="24"/>
                <w:szCs w:val="24"/>
                <w:lang w:val="en-US"/>
              </w:rPr>
            </w:pPr>
            <w:r w:rsidRPr="0082392C">
              <w:rPr>
                <w:rFonts w:ascii="Times New Roman" w:hAnsi="Times New Roman"/>
                <w:sz w:val="24"/>
                <w:szCs w:val="24"/>
              </w:rPr>
              <w:t>В течение месяца.</w:t>
            </w:r>
          </w:p>
        </w:tc>
      </w:tr>
      <w:tr w:rsidR="00F65FDA" w:rsidRPr="00616A9D" w:rsidTr="000F09BA">
        <w:trPr>
          <w:trHeight w:val="489"/>
        </w:trPr>
        <w:tc>
          <w:tcPr>
            <w:tcW w:w="906"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.8.</w:t>
            </w:r>
          </w:p>
        </w:tc>
        <w:tc>
          <w:tcPr>
            <w:tcW w:w="9613"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rPr>
              <w:t>Подготовка к сдаче отчетов (форма 85-к) в отдел по дошкольному образованию.</w:t>
            </w:r>
          </w:p>
          <w:p w:rsidR="00F65FDA" w:rsidRPr="0082392C" w:rsidRDefault="00F65FDA" w:rsidP="00F65FDA">
            <w:pPr>
              <w:pStyle w:val="a6"/>
              <w:jc w:val="both"/>
              <w:rPr>
                <w:rFonts w:ascii="Times New Roman" w:hAnsi="Times New Roman"/>
                <w:sz w:val="24"/>
                <w:szCs w:val="24"/>
              </w:rPr>
            </w:pPr>
          </w:p>
        </w:tc>
        <w:tc>
          <w:tcPr>
            <w:tcW w:w="2951" w:type="dxa"/>
            <w:tcBorders>
              <w:top w:val="single" w:sz="4" w:space="0" w:color="000000"/>
              <w:left w:val="single" w:sz="4" w:space="0" w:color="000000"/>
              <w:bottom w:val="single" w:sz="4" w:space="0" w:color="000000"/>
            </w:tcBorders>
          </w:tcPr>
          <w:p w:rsidR="00F65FDA" w:rsidRPr="0082392C" w:rsidRDefault="00F65FDA" w:rsidP="00F65FDA">
            <w:pPr>
              <w:pStyle w:val="a6"/>
              <w:snapToGrid w:val="0"/>
              <w:rPr>
                <w:rFonts w:ascii="Times New Roman" w:hAnsi="Times New Roman"/>
                <w:sz w:val="24"/>
                <w:szCs w:val="24"/>
              </w:rPr>
            </w:pPr>
            <w:r w:rsidRPr="0082392C">
              <w:rPr>
                <w:rFonts w:ascii="Times New Roman" w:hAnsi="Times New Roman"/>
                <w:sz w:val="24"/>
                <w:szCs w:val="24"/>
              </w:rPr>
              <w:t>Заведующий, зам.зав. по ВМР</w:t>
            </w:r>
          </w:p>
        </w:tc>
        <w:tc>
          <w:tcPr>
            <w:tcW w:w="2355" w:type="dxa"/>
            <w:tcBorders>
              <w:top w:val="single" w:sz="4" w:space="0" w:color="000000"/>
              <w:left w:val="single" w:sz="4" w:space="0" w:color="000000"/>
              <w:bottom w:val="single" w:sz="4" w:space="0" w:color="000000"/>
              <w:right w:val="single" w:sz="4" w:space="0" w:color="000000"/>
            </w:tcBorders>
          </w:tcPr>
          <w:p w:rsidR="00F65FDA" w:rsidRPr="0082392C" w:rsidRDefault="00F65FDA" w:rsidP="00F65FDA">
            <w:pPr>
              <w:pStyle w:val="a6"/>
              <w:snapToGrid w:val="0"/>
              <w:rPr>
                <w:rFonts w:ascii="Times New Roman" w:hAnsi="Times New Roman"/>
                <w:sz w:val="24"/>
                <w:szCs w:val="24"/>
                <w:lang w:val="en-US"/>
              </w:rPr>
            </w:pPr>
            <w:r w:rsidRPr="0082392C">
              <w:rPr>
                <w:rFonts w:ascii="Times New Roman" w:hAnsi="Times New Roman"/>
                <w:sz w:val="24"/>
                <w:szCs w:val="24"/>
              </w:rPr>
              <w:t>В течение месяца.</w:t>
            </w:r>
          </w:p>
        </w:tc>
      </w:tr>
      <w:tr w:rsidR="00F65FDA" w:rsidRPr="00616A9D" w:rsidTr="000F09BA">
        <w:trPr>
          <w:trHeight w:val="285"/>
        </w:trPr>
        <w:tc>
          <w:tcPr>
            <w:tcW w:w="906"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lang w:val="en-US"/>
              </w:rPr>
              <w:lastRenderedPageBreak/>
              <w:t>VII</w:t>
            </w:r>
            <w:r w:rsidRPr="0082392C">
              <w:rPr>
                <w:rFonts w:ascii="Times New Roman" w:hAnsi="Times New Roman"/>
                <w:sz w:val="24"/>
                <w:szCs w:val="24"/>
              </w:rPr>
              <w:t>.9.</w:t>
            </w:r>
          </w:p>
        </w:tc>
        <w:tc>
          <w:tcPr>
            <w:tcW w:w="9613"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rPr>
              <w:t>Проверка выполнения соглашения по охране труда за календарный год.</w:t>
            </w:r>
          </w:p>
        </w:tc>
        <w:tc>
          <w:tcPr>
            <w:tcW w:w="2951" w:type="dxa"/>
            <w:tcBorders>
              <w:top w:val="single" w:sz="4" w:space="0" w:color="000000"/>
              <w:left w:val="single" w:sz="4" w:space="0" w:color="000000"/>
              <w:bottom w:val="single" w:sz="4" w:space="0" w:color="000000"/>
            </w:tcBorders>
          </w:tcPr>
          <w:p w:rsidR="00F65FDA" w:rsidRPr="0082392C" w:rsidRDefault="00F65FDA" w:rsidP="00F65FDA">
            <w:pPr>
              <w:pStyle w:val="a6"/>
              <w:snapToGrid w:val="0"/>
              <w:rPr>
                <w:rFonts w:ascii="Times New Roman" w:hAnsi="Times New Roman"/>
                <w:sz w:val="24"/>
                <w:szCs w:val="24"/>
              </w:rPr>
            </w:pPr>
            <w:r w:rsidRPr="0082392C">
              <w:rPr>
                <w:rFonts w:ascii="Times New Roman" w:hAnsi="Times New Roman"/>
                <w:sz w:val="24"/>
                <w:szCs w:val="24"/>
              </w:rPr>
              <w:t>Заведующий, председатель ПК</w:t>
            </w:r>
          </w:p>
        </w:tc>
        <w:tc>
          <w:tcPr>
            <w:tcW w:w="2355" w:type="dxa"/>
            <w:tcBorders>
              <w:top w:val="single" w:sz="4" w:space="0" w:color="000000"/>
              <w:left w:val="single" w:sz="4" w:space="0" w:color="000000"/>
              <w:bottom w:val="single" w:sz="4" w:space="0" w:color="000000"/>
              <w:right w:val="single" w:sz="4" w:space="0" w:color="000000"/>
            </w:tcBorders>
          </w:tcPr>
          <w:p w:rsidR="00F65FDA" w:rsidRPr="0082392C" w:rsidRDefault="00F65FDA" w:rsidP="00F65FDA">
            <w:pPr>
              <w:pStyle w:val="a6"/>
              <w:snapToGrid w:val="0"/>
              <w:rPr>
                <w:rFonts w:ascii="Times New Roman" w:hAnsi="Times New Roman"/>
                <w:sz w:val="24"/>
                <w:szCs w:val="24"/>
                <w:lang w:val="en-US"/>
              </w:rPr>
            </w:pPr>
            <w:r w:rsidRPr="0082392C">
              <w:rPr>
                <w:rFonts w:ascii="Times New Roman" w:hAnsi="Times New Roman"/>
                <w:sz w:val="24"/>
                <w:szCs w:val="24"/>
              </w:rPr>
              <w:t>В течение месяца.</w:t>
            </w:r>
          </w:p>
        </w:tc>
      </w:tr>
      <w:tr w:rsidR="00F65FDA" w:rsidRPr="00616A9D" w:rsidTr="000F09BA">
        <w:trPr>
          <w:trHeight w:val="585"/>
        </w:trPr>
        <w:tc>
          <w:tcPr>
            <w:tcW w:w="906"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.10.</w:t>
            </w:r>
          </w:p>
        </w:tc>
        <w:tc>
          <w:tcPr>
            <w:tcW w:w="9613"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rPr>
              <w:t>Проверка выполнения коллективного договора за календарный год.</w:t>
            </w:r>
          </w:p>
          <w:p w:rsidR="00F65FDA" w:rsidRPr="0082392C" w:rsidRDefault="00F65FDA" w:rsidP="00F65FDA">
            <w:pPr>
              <w:pStyle w:val="a6"/>
              <w:jc w:val="both"/>
              <w:rPr>
                <w:rFonts w:ascii="Times New Roman" w:hAnsi="Times New Roman"/>
                <w:sz w:val="24"/>
                <w:szCs w:val="24"/>
              </w:rPr>
            </w:pPr>
          </w:p>
        </w:tc>
        <w:tc>
          <w:tcPr>
            <w:tcW w:w="2951" w:type="dxa"/>
            <w:tcBorders>
              <w:top w:val="single" w:sz="4" w:space="0" w:color="000000"/>
              <w:left w:val="single" w:sz="4" w:space="0" w:color="000000"/>
              <w:bottom w:val="single" w:sz="4" w:space="0" w:color="000000"/>
            </w:tcBorders>
          </w:tcPr>
          <w:p w:rsidR="00F65FDA" w:rsidRPr="0082392C" w:rsidRDefault="00F65FDA" w:rsidP="00F65FDA">
            <w:pPr>
              <w:pStyle w:val="a6"/>
              <w:snapToGrid w:val="0"/>
              <w:rPr>
                <w:rFonts w:ascii="Times New Roman" w:hAnsi="Times New Roman"/>
                <w:sz w:val="24"/>
                <w:szCs w:val="24"/>
              </w:rPr>
            </w:pPr>
            <w:r w:rsidRPr="0082392C">
              <w:rPr>
                <w:rFonts w:ascii="Times New Roman" w:hAnsi="Times New Roman"/>
                <w:sz w:val="24"/>
                <w:szCs w:val="24"/>
              </w:rPr>
              <w:t>Заведующий, председатель ПК</w:t>
            </w:r>
          </w:p>
        </w:tc>
        <w:tc>
          <w:tcPr>
            <w:tcW w:w="2355" w:type="dxa"/>
            <w:tcBorders>
              <w:top w:val="single" w:sz="4" w:space="0" w:color="000000"/>
              <w:left w:val="single" w:sz="4" w:space="0" w:color="000000"/>
              <w:bottom w:val="single" w:sz="4" w:space="0" w:color="000000"/>
              <w:right w:val="single" w:sz="4" w:space="0" w:color="000000"/>
            </w:tcBorders>
          </w:tcPr>
          <w:p w:rsidR="00F65FDA" w:rsidRPr="0082392C" w:rsidRDefault="00F65FDA" w:rsidP="00F65FDA">
            <w:pPr>
              <w:pStyle w:val="a6"/>
              <w:snapToGrid w:val="0"/>
              <w:rPr>
                <w:rFonts w:ascii="Times New Roman" w:hAnsi="Times New Roman"/>
                <w:sz w:val="24"/>
                <w:szCs w:val="24"/>
                <w:lang w:val="en-US"/>
              </w:rPr>
            </w:pPr>
            <w:r w:rsidRPr="0082392C">
              <w:rPr>
                <w:rFonts w:ascii="Times New Roman" w:hAnsi="Times New Roman"/>
                <w:sz w:val="24"/>
                <w:szCs w:val="24"/>
              </w:rPr>
              <w:t>В течение месяца.</w:t>
            </w:r>
          </w:p>
        </w:tc>
      </w:tr>
      <w:tr w:rsidR="00F65FDA" w:rsidRPr="00616A9D" w:rsidTr="000F09BA">
        <w:trPr>
          <w:trHeight w:val="1080"/>
        </w:trPr>
        <w:tc>
          <w:tcPr>
            <w:tcW w:w="906"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.11.</w:t>
            </w:r>
          </w:p>
          <w:p w:rsidR="00F65FDA" w:rsidRPr="0082392C" w:rsidRDefault="00F65FDA" w:rsidP="00F65FDA">
            <w:pPr>
              <w:pStyle w:val="a6"/>
              <w:snapToGrid w:val="0"/>
              <w:jc w:val="both"/>
              <w:rPr>
                <w:rFonts w:ascii="Times New Roman" w:hAnsi="Times New Roman"/>
                <w:sz w:val="24"/>
                <w:szCs w:val="24"/>
              </w:rPr>
            </w:pPr>
          </w:p>
          <w:p w:rsidR="00F65FDA" w:rsidRPr="0082392C" w:rsidRDefault="00F65FDA" w:rsidP="00F65FDA">
            <w:pPr>
              <w:pStyle w:val="a6"/>
              <w:snapToGrid w:val="0"/>
              <w:jc w:val="both"/>
              <w:rPr>
                <w:rFonts w:ascii="Times New Roman" w:hAnsi="Times New Roman"/>
                <w:sz w:val="24"/>
                <w:szCs w:val="24"/>
              </w:rPr>
            </w:pPr>
          </w:p>
          <w:p w:rsidR="00F65FDA" w:rsidRPr="0082392C" w:rsidRDefault="00F65FDA" w:rsidP="00F65FDA">
            <w:pPr>
              <w:pStyle w:val="a6"/>
              <w:snapToGrid w:val="0"/>
              <w:jc w:val="both"/>
              <w:rPr>
                <w:rFonts w:ascii="Times New Roman" w:hAnsi="Times New Roman"/>
                <w:sz w:val="24"/>
                <w:szCs w:val="24"/>
              </w:rPr>
            </w:pPr>
          </w:p>
        </w:tc>
        <w:tc>
          <w:tcPr>
            <w:tcW w:w="9613"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rPr>
              <w:t>Разработка совместно с председателем ПК на следующий год:</w:t>
            </w:r>
          </w:p>
          <w:p w:rsidR="00F65FDA" w:rsidRPr="0082392C" w:rsidRDefault="00F65FDA" w:rsidP="00F65FDA">
            <w:pPr>
              <w:pStyle w:val="a6"/>
              <w:numPr>
                <w:ilvl w:val="0"/>
                <w:numId w:val="1"/>
              </w:numPr>
              <w:suppressAutoHyphens/>
              <w:jc w:val="both"/>
              <w:rPr>
                <w:rFonts w:ascii="Times New Roman" w:hAnsi="Times New Roman"/>
                <w:sz w:val="24"/>
                <w:szCs w:val="24"/>
              </w:rPr>
            </w:pPr>
            <w:r w:rsidRPr="0082392C">
              <w:rPr>
                <w:rFonts w:ascii="Times New Roman" w:hAnsi="Times New Roman"/>
                <w:sz w:val="24"/>
                <w:szCs w:val="24"/>
              </w:rPr>
              <w:t>Соглашения по охране труда;</w:t>
            </w:r>
          </w:p>
          <w:p w:rsidR="00F65FDA" w:rsidRPr="0082392C" w:rsidRDefault="00F65FDA" w:rsidP="00F65FDA">
            <w:pPr>
              <w:pStyle w:val="a6"/>
              <w:numPr>
                <w:ilvl w:val="0"/>
                <w:numId w:val="1"/>
              </w:numPr>
              <w:suppressAutoHyphens/>
              <w:jc w:val="both"/>
              <w:rPr>
                <w:rFonts w:ascii="Times New Roman" w:hAnsi="Times New Roman"/>
                <w:sz w:val="24"/>
                <w:szCs w:val="24"/>
              </w:rPr>
            </w:pPr>
            <w:r w:rsidRPr="0082392C">
              <w:rPr>
                <w:rFonts w:ascii="Times New Roman" w:hAnsi="Times New Roman"/>
                <w:sz w:val="24"/>
                <w:szCs w:val="24"/>
              </w:rPr>
              <w:t>Плана организационно-технических мероприятий по улучшению условий по охране труда.</w:t>
            </w:r>
          </w:p>
        </w:tc>
        <w:tc>
          <w:tcPr>
            <w:tcW w:w="2951" w:type="dxa"/>
            <w:tcBorders>
              <w:top w:val="single" w:sz="4" w:space="0" w:color="000000"/>
              <w:left w:val="single" w:sz="4" w:space="0" w:color="000000"/>
              <w:bottom w:val="single" w:sz="4" w:space="0" w:color="000000"/>
            </w:tcBorders>
          </w:tcPr>
          <w:p w:rsidR="00F65FDA" w:rsidRPr="0082392C" w:rsidRDefault="00F65FDA" w:rsidP="00F65FDA">
            <w:pPr>
              <w:pStyle w:val="a6"/>
              <w:snapToGrid w:val="0"/>
              <w:rPr>
                <w:rFonts w:ascii="Times New Roman" w:hAnsi="Times New Roman"/>
                <w:sz w:val="24"/>
                <w:szCs w:val="24"/>
              </w:rPr>
            </w:pPr>
            <w:r w:rsidRPr="0082392C">
              <w:rPr>
                <w:rFonts w:ascii="Times New Roman" w:hAnsi="Times New Roman"/>
                <w:sz w:val="24"/>
                <w:szCs w:val="24"/>
              </w:rPr>
              <w:t>Заведующий, председатель ПК</w:t>
            </w:r>
          </w:p>
        </w:tc>
        <w:tc>
          <w:tcPr>
            <w:tcW w:w="2355" w:type="dxa"/>
            <w:tcBorders>
              <w:top w:val="single" w:sz="4" w:space="0" w:color="000000"/>
              <w:left w:val="single" w:sz="4" w:space="0" w:color="000000"/>
              <w:bottom w:val="single" w:sz="4" w:space="0" w:color="000000"/>
              <w:right w:val="single" w:sz="4" w:space="0" w:color="000000"/>
            </w:tcBorders>
          </w:tcPr>
          <w:p w:rsidR="00F65FDA" w:rsidRPr="0082392C" w:rsidRDefault="00F65FDA" w:rsidP="00F65FDA">
            <w:pPr>
              <w:pStyle w:val="a6"/>
              <w:snapToGrid w:val="0"/>
              <w:rPr>
                <w:rFonts w:ascii="Times New Roman" w:hAnsi="Times New Roman"/>
                <w:sz w:val="24"/>
                <w:szCs w:val="24"/>
                <w:lang w:val="en-US"/>
              </w:rPr>
            </w:pPr>
            <w:r w:rsidRPr="0082392C">
              <w:rPr>
                <w:rFonts w:ascii="Times New Roman" w:hAnsi="Times New Roman"/>
                <w:sz w:val="24"/>
                <w:szCs w:val="24"/>
              </w:rPr>
              <w:t>В течение месяца.</w:t>
            </w:r>
          </w:p>
        </w:tc>
      </w:tr>
      <w:tr w:rsidR="00F65FDA" w:rsidRPr="00616A9D" w:rsidTr="000F09BA">
        <w:trPr>
          <w:trHeight w:val="495"/>
        </w:trPr>
        <w:tc>
          <w:tcPr>
            <w:tcW w:w="906"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.12.</w:t>
            </w:r>
          </w:p>
        </w:tc>
        <w:tc>
          <w:tcPr>
            <w:tcW w:w="9613"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rPr>
              <w:t>Состояние материально-технической базы ДОУ, сохранность имущества (анализ документации) (информационное сообщение на совещании при заведующем).</w:t>
            </w:r>
          </w:p>
        </w:tc>
        <w:tc>
          <w:tcPr>
            <w:tcW w:w="2951" w:type="dxa"/>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rPr>
              <w:t>Заведующий, завхоз</w:t>
            </w:r>
          </w:p>
        </w:tc>
        <w:tc>
          <w:tcPr>
            <w:tcW w:w="2355" w:type="dxa"/>
            <w:tcBorders>
              <w:top w:val="single" w:sz="4" w:space="0" w:color="000000"/>
              <w:left w:val="single" w:sz="4" w:space="0" w:color="000000"/>
              <w:bottom w:val="single" w:sz="4" w:space="0" w:color="000000"/>
              <w:right w:val="single" w:sz="4" w:space="0" w:color="000000"/>
            </w:tcBorders>
          </w:tcPr>
          <w:p w:rsidR="00F65FDA" w:rsidRPr="0082392C" w:rsidRDefault="00F65FDA" w:rsidP="00F65FDA">
            <w:pPr>
              <w:pStyle w:val="a6"/>
              <w:snapToGrid w:val="0"/>
              <w:jc w:val="both"/>
              <w:rPr>
                <w:rFonts w:ascii="Times New Roman" w:hAnsi="Times New Roman"/>
                <w:sz w:val="24"/>
                <w:szCs w:val="24"/>
                <w:lang w:val="en-US"/>
              </w:rPr>
            </w:pPr>
            <w:r w:rsidRPr="0082392C">
              <w:rPr>
                <w:rFonts w:ascii="Times New Roman" w:hAnsi="Times New Roman"/>
                <w:sz w:val="24"/>
                <w:szCs w:val="24"/>
              </w:rPr>
              <w:t>С 12.12. по 19.12.14.</w:t>
            </w:r>
          </w:p>
        </w:tc>
      </w:tr>
      <w:tr w:rsidR="00F65FDA" w:rsidRPr="00616A9D" w:rsidTr="000F09BA">
        <w:trPr>
          <w:trHeight w:val="318"/>
        </w:trPr>
        <w:tc>
          <w:tcPr>
            <w:tcW w:w="906"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.13</w:t>
            </w:r>
          </w:p>
        </w:tc>
        <w:tc>
          <w:tcPr>
            <w:tcW w:w="9613" w:type="dxa"/>
            <w:gridSpan w:val="2"/>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2951" w:type="dxa"/>
            <w:tcBorders>
              <w:top w:val="single" w:sz="4" w:space="0" w:color="000000"/>
              <w:left w:val="single" w:sz="4" w:space="0" w:color="000000"/>
              <w:bottom w:val="single" w:sz="4" w:space="0" w:color="000000"/>
            </w:tcBorders>
          </w:tcPr>
          <w:p w:rsidR="00F65FDA" w:rsidRPr="0082392C" w:rsidRDefault="00F65FDA" w:rsidP="00F65FDA">
            <w:pPr>
              <w:pStyle w:val="a6"/>
              <w:snapToGrid w:val="0"/>
              <w:jc w:val="both"/>
              <w:rPr>
                <w:rFonts w:ascii="Times New Roman" w:hAnsi="Times New Roman"/>
                <w:sz w:val="24"/>
                <w:szCs w:val="24"/>
              </w:rPr>
            </w:pPr>
            <w:r w:rsidRPr="0082392C">
              <w:rPr>
                <w:rFonts w:ascii="Times New Roman" w:hAnsi="Times New Roman"/>
                <w:sz w:val="24"/>
                <w:szCs w:val="24"/>
              </w:rPr>
              <w:t>Заведующий, завхоз</w:t>
            </w:r>
          </w:p>
        </w:tc>
        <w:tc>
          <w:tcPr>
            <w:tcW w:w="2355" w:type="dxa"/>
            <w:tcBorders>
              <w:top w:val="single" w:sz="4" w:space="0" w:color="000000"/>
              <w:left w:val="single" w:sz="4" w:space="0" w:color="000000"/>
              <w:bottom w:val="single" w:sz="4" w:space="0" w:color="000000"/>
              <w:right w:val="single" w:sz="4" w:space="0" w:color="000000"/>
            </w:tcBorders>
          </w:tcPr>
          <w:p w:rsidR="00F65FDA" w:rsidRPr="009C4183" w:rsidRDefault="00F65FDA" w:rsidP="00F65FDA">
            <w:pPr>
              <w:pStyle w:val="a6"/>
              <w:snapToGrid w:val="0"/>
              <w:jc w:val="both"/>
              <w:rPr>
                <w:szCs w:val="22"/>
              </w:rPr>
            </w:pPr>
            <w:r w:rsidRPr="0082392C">
              <w:rPr>
                <w:rFonts w:ascii="Times New Roman" w:hAnsi="Times New Roman"/>
                <w:sz w:val="24"/>
                <w:szCs w:val="24"/>
              </w:rPr>
              <w:t>Ежемесячно</w:t>
            </w:r>
          </w:p>
        </w:tc>
      </w:tr>
    </w:tbl>
    <w:p w:rsidR="00194C8B" w:rsidRPr="00616A9D" w:rsidRDefault="00194C8B" w:rsidP="00616A9D">
      <w:pPr>
        <w:pStyle w:val="a6"/>
        <w:jc w:val="both"/>
        <w:rPr>
          <w:color w:val="FF0000"/>
        </w:rPr>
      </w:pPr>
    </w:p>
    <w:p w:rsidR="00194C8B" w:rsidRPr="00616A9D" w:rsidRDefault="00194C8B" w:rsidP="00616A9D">
      <w:pPr>
        <w:pStyle w:val="a6"/>
        <w:jc w:val="both"/>
        <w:rPr>
          <w:rFonts w:ascii="Times New Roman" w:hAnsi="Times New Roman"/>
          <w:color w:val="FF0000"/>
          <w:sz w:val="24"/>
          <w:szCs w:val="24"/>
        </w:rPr>
      </w:pPr>
    </w:p>
    <w:p w:rsidR="00194C8B" w:rsidRPr="00616A9D" w:rsidRDefault="00194C8B" w:rsidP="00616A9D">
      <w:pPr>
        <w:pStyle w:val="a6"/>
        <w:jc w:val="both"/>
        <w:rPr>
          <w:rFonts w:ascii="Times New Roman" w:hAnsi="Times New Roman"/>
          <w:color w:val="FF0000"/>
          <w:sz w:val="24"/>
          <w:szCs w:val="24"/>
        </w:rPr>
      </w:pPr>
    </w:p>
    <w:p w:rsidR="00194C8B" w:rsidRPr="00616A9D" w:rsidRDefault="00194C8B" w:rsidP="00616A9D">
      <w:pPr>
        <w:pStyle w:val="a6"/>
        <w:rPr>
          <w:rFonts w:ascii="Times New Roman" w:hAnsi="Times New Roman"/>
          <w:color w:val="FF0000"/>
          <w:sz w:val="24"/>
          <w:szCs w:val="24"/>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B82411" w:rsidRDefault="00B82411" w:rsidP="00B82411">
      <w:pPr>
        <w:pStyle w:val="a6"/>
        <w:rPr>
          <w:rFonts w:ascii="Times New Roman" w:hAnsi="Times New Roman"/>
          <w:b/>
          <w:color w:val="FF0000"/>
          <w:sz w:val="28"/>
          <w:szCs w:val="28"/>
        </w:rPr>
      </w:pPr>
    </w:p>
    <w:p w:rsidR="00194C8B" w:rsidRPr="00150BED" w:rsidRDefault="00194C8B" w:rsidP="00B82411">
      <w:pPr>
        <w:pStyle w:val="a6"/>
        <w:jc w:val="center"/>
        <w:rPr>
          <w:rFonts w:ascii="Times New Roman" w:hAnsi="Times New Roman"/>
          <w:b/>
          <w:sz w:val="24"/>
          <w:szCs w:val="24"/>
        </w:rPr>
      </w:pPr>
      <w:r w:rsidRPr="00150BED">
        <w:rPr>
          <w:rFonts w:ascii="Times New Roman" w:hAnsi="Times New Roman"/>
          <w:b/>
          <w:sz w:val="28"/>
          <w:szCs w:val="28"/>
        </w:rPr>
        <w:lastRenderedPageBreak/>
        <w:t>Январь</w:t>
      </w:r>
    </w:p>
    <w:tbl>
      <w:tblPr>
        <w:tblW w:w="15825" w:type="dxa"/>
        <w:tblInd w:w="108" w:type="dxa"/>
        <w:tblLayout w:type="fixed"/>
        <w:tblLook w:val="0000"/>
      </w:tblPr>
      <w:tblGrid>
        <w:gridCol w:w="811"/>
        <w:gridCol w:w="40"/>
        <w:gridCol w:w="55"/>
        <w:gridCol w:w="9602"/>
        <w:gridCol w:w="11"/>
        <w:gridCol w:w="2816"/>
        <w:gridCol w:w="2490"/>
      </w:tblGrid>
      <w:tr w:rsidR="005C49DE" w:rsidRPr="00150BED" w:rsidTr="000F09BA">
        <w:trPr>
          <w:trHeight w:val="276"/>
        </w:trPr>
        <w:tc>
          <w:tcPr>
            <w:tcW w:w="811" w:type="dxa"/>
            <w:tcBorders>
              <w:top w:val="single" w:sz="4" w:space="0" w:color="000000"/>
              <w:left w:val="single" w:sz="4" w:space="0" w:color="000000"/>
              <w:bottom w:val="single" w:sz="4" w:space="0" w:color="000000"/>
            </w:tcBorders>
          </w:tcPr>
          <w:p w:rsidR="00194C8B" w:rsidRPr="00150BED" w:rsidRDefault="00194C8B" w:rsidP="000F09BA">
            <w:pPr>
              <w:pStyle w:val="a6"/>
              <w:snapToGrid w:val="0"/>
              <w:jc w:val="center"/>
              <w:rPr>
                <w:rFonts w:ascii="Times New Roman" w:hAnsi="Times New Roman"/>
                <w:b/>
                <w:sz w:val="24"/>
                <w:szCs w:val="24"/>
              </w:rPr>
            </w:pPr>
            <w:r w:rsidRPr="00150BED">
              <w:rPr>
                <w:rFonts w:ascii="Times New Roman" w:hAnsi="Times New Roman"/>
                <w:b/>
                <w:sz w:val="24"/>
                <w:szCs w:val="24"/>
              </w:rPr>
              <w:t>№</w:t>
            </w:r>
          </w:p>
        </w:tc>
        <w:tc>
          <w:tcPr>
            <w:tcW w:w="9697" w:type="dxa"/>
            <w:gridSpan w:val="3"/>
            <w:tcBorders>
              <w:top w:val="single" w:sz="4" w:space="0" w:color="000000"/>
              <w:left w:val="single" w:sz="4" w:space="0" w:color="000000"/>
              <w:bottom w:val="single" w:sz="4" w:space="0" w:color="000000"/>
            </w:tcBorders>
          </w:tcPr>
          <w:p w:rsidR="00194C8B" w:rsidRPr="00150BED" w:rsidRDefault="00194C8B" w:rsidP="000F09BA">
            <w:pPr>
              <w:pStyle w:val="a6"/>
              <w:snapToGrid w:val="0"/>
              <w:jc w:val="center"/>
              <w:rPr>
                <w:rFonts w:ascii="Times New Roman" w:hAnsi="Times New Roman"/>
                <w:b/>
                <w:sz w:val="24"/>
                <w:szCs w:val="24"/>
              </w:rPr>
            </w:pPr>
            <w:r w:rsidRPr="00150BED">
              <w:rPr>
                <w:rFonts w:ascii="Times New Roman" w:hAnsi="Times New Roman"/>
                <w:b/>
                <w:sz w:val="24"/>
                <w:szCs w:val="24"/>
              </w:rPr>
              <w:t>Мероприятия</w:t>
            </w:r>
          </w:p>
        </w:tc>
        <w:tc>
          <w:tcPr>
            <w:tcW w:w="2827" w:type="dxa"/>
            <w:gridSpan w:val="2"/>
            <w:tcBorders>
              <w:top w:val="single" w:sz="4" w:space="0" w:color="000000"/>
              <w:left w:val="single" w:sz="4" w:space="0" w:color="000000"/>
              <w:bottom w:val="single" w:sz="4" w:space="0" w:color="000000"/>
            </w:tcBorders>
          </w:tcPr>
          <w:p w:rsidR="00194C8B" w:rsidRPr="00150BED" w:rsidRDefault="00194C8B" w:rsidP="000F09BA">
            <w:pPr>
              <w:pStyle w:val="a6"/>
              <w:snapToGrid w:val="0"/>
              <w:jc w:val="center"/>
              <w:rPr>
                <w:rFonts w:ascii="Times New Roman" w:hAnsi="Times New Roman"/>
                <w:b/>
                <w:sz w:val="24"/>
                <w:szCs w:val="24"/>
              </w:rPr>
            </w:pPr>
            <w:r w:rsidRPr="00150BED">
              <w:rPr>
                <w:rFonts w:ascii="Times New Roman" w:hAnsi="Times New Roman"/>
                <w:b/>
                <w:sz w:val="24"/>
                <w:szCs w:val="24"/>
              </w:rPr>
              <w:t>Ответственные</w:t>
            </w:r>
          </w:p>
        </w:tc>
        <w:tc>
          <w:tcPr>
            <w:tcW w:w="2490" w:type="dxa"/>
            <w:tcBorders>
              <w:top w:val="single" w:sz="4" w:space="0" w:color="000000"/>
              <w:left w:val="single" w:sz="4" w:space="0" w:color="000000"/>
              <w:bottom w:val="single" w:sz="4" w:space="0" w:color="000000"/>
              <w:right w:val="single" w:sz="4" w:space="0" w:color="000000"/>
            </w:tcBorders>
          </w:tcPr>
          <w:p w:rsidR="00194C8B" w:rsidRPr="00150BED" w:rsidRDefault="00194C8B" w:rsidP="000F09BA">
            <w:pPr>
              <w:pStyle w:val="a6"/>
              <w:snapToGrid w:val="0"/>
              <w:jc w:val="center"/>
              <w:rPr>
                <w:rFonts w:ascii="Times New Roman" w:hAnsi="Times New Roman"/>
                <w:b/>
                <w:sz w:val="24"/>
                <w:szCs w:val="24"/>
              </w:rPr>
            </w:pPr>
            <w:r w:rsidRPr="00150BED">
              <w:rPr>
                <w:rFonts w:ascii="Times New Roman" w:hAnsi="Times New Roman"/>
                <w:b/>
                <w:sz w:val="24"/>
                <w:szCs w:val="24"/>
              </w:rPr>
              <w:t>Дата проведения</w:t>
            </w:r>
          </w:p>
        </w:tc>
      </w:tr>
      <w:tr w:rsidR="005C49DE" w:rsidRPr="00150BED" w:rsidTr="000F09BA">
        <w:trPr>
          <w:trHeight w:val="276"/>
        </w:trPr>
        <w:tc>
          <w:tcPr>
            <w:tcW w:w="15825" w:type="dxa"/>
            <w:gridSpan w:val="7"/>
            <w:tcBorders>
              <w:top w:val="single" w:sz="4" w:space="0" w:color="000000"/>
              <w:left w:val="single" w:sz="4" w:space="0" w:color="000000"/>
              <w:bottom w:val="single" w:sz="4" w:space="0" w:color="000000"/>
              <w:right w:val="single" w:sz="4" w:space="0" w:color="000000"/>
            </w:tcBorders>
          </w:tcPr>
          <w:p w:rsidR="00194C8B" w:rsidRPr="00150BED" w:rsidRDefault="00194C8B" w:rsidP="00D72BCA">
            <w:pPr>
              <w:pStyle w:val="a6"/>
              <w:numPr>
                <w:ilvl w:val="0"/>
                <w:numId w:val="36"/>
              </w:numPr>
              <w:suppressAutoHyphens/>
              <w:snapToGrid w:val="0"/>
              <w:jc w:val="center"/>
              <w:rPr>
                <w:rFonts w:ascii="Times New Roman" w:hAnsi="Times New Roman"/>
                <w:sz w:val="24"/>
                <w:szCs w:val="24"/>
                <w:lang w:val="en-US"/>
              </w:rPr>
            </w:pPr>
            <w:r w:rsidRPr="00150BED">
              <w:rPr>
                <w:rFonts w:ascii="Times New Roman" w:hAnsi="Times New Roman"/>
                <w:b/>
                <w:sz w:val="24"/>
                <w:szCs w:val="24"/>
              </w:rPr>
              <w:t>Контрольно-аналитическая деятельность.</w:t>
            </w:r>
          </w:p>
        </w:tc>
      </w:tr>
      <w:tr w:rsidR="005C49DE" w:rsidRPr="00150BED" w:rsidTr="000F09BA">
        <w:trPr>
          <w:trHeight w:val="570"/>
        </w:trPr>
        <w:tc>
          <w:tcPr>
            <w:tcW w:w="811" w:type="dxa"/>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rPr>
                <w:rFonts w:ascii="Times New Roman" w:hAnsi="Times New Roman"/>
                <w:sz w:val="24"/>
                <w:szCs w:val="24"/>
              </w:rPr>
            </w:pPr>
            <w:r w:rsidRPr="00150BED">
              <w:rPr>
                <w:rFonts w:ascii="Times New Roman" w:hAnsi="Times New Roman"/>
                <w:sz w:val="24"/>
                <w:szCs w:val="24"/>
                <w:lang w:val="en-US"/>
              </w:rPr>
              <w:t>I</w:t>
            </w:r>
            <w:r w:rsidR="000C0886">
              <w:rPr>
                <w:rFonts w:ascii="Times New Roman" w:hAnsi="Times New Roman"/>
                <w:sz w:val="24"/>
                <w:szCs w:val="24"/>
              </w:rPr>
              <w:t>.1</w:t>
            </w:r>
            <w:r w:rsidRPr="00150BED">
              <w:rPr>
                <w:rFonts w:ascii="Times New Roman" w:hAnsi="Times New Roman"/>
                <w:sz w:val="24"/>
                <w:szCs w:val="24"/>
              </w:rPr>
              <w:t>.</w:t>
            </w:r>
          </w:p>
        </w:tc>
        <w:tc>
          <w:tcPr>
            <w:tcW w:w="9697" w:type="dxa"/>
            <w:gridSpan w:val="3"/>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rPr>
                <w:rFonts w:ascii="Times New Roman" w:hAnsi="Times New Roman"/>
                <w:sz w:val="24"/>
                <w:szCs w:val="24"/>
              </w:rPr>
            </w:pPr>
            <w:r w:rsidRPr="00150BED">
              <w:rPr>
                <w:rFonts w:ascii="Times New Roman" w:hAnsi="Times New Roman"/>
                <w:sz w:val="24"/>
                <w:szCs w:val="24"/>
              </w:rPr>
              <w:t>Готовность групп к педсовету №3 (наблюдение, анализ документации) (информационное сообщение на педагогическом совете).</w:t>
            </w:r>
          </w:p>
        </w:tc>
        <w:tc>
          <w:tcPr>
            <w:tcW w:w="2827" w:type="dxa"/>
            <w:gridSpan w:val="2"/>
            <w:tcBorders>
              <w:top w:val="single" w:sz="4" w:space="0" w:color="000000"/>
              <w:left w:val="single" w:sz="4" w:space="0" w:color="000000"/>
              <w:bottom w:val="single" w:sz="4" w:space="0" w:color="000000"/>
            </w:tcBorders>
          </w:tcPr>
          <w:p w:rsidR="00194C8B" w:rsidRPr="00150BED" w:rsidRDefault="00194C8B" w:rsidP="000F09BA">
            <w:pPr>
              <w:pStyle w:val="a6"/>
              <w:snapToGrid w:val="0"/>
              <w:rPr>
                <w:rFonts w:ascii="Times New Roman" w:hAnsi="Times New Roman"/>
                <w:sz w:val="24"/>
                <w:szCs w:val="24"/>
              </w:rPr>
            </w:pPr>
            <w:r w:rsidRPr="00150BED">
              <w:rPr>
                <w:rFonts w:ascii="Times New Roman" w:hAnsi="Times New Roman"/>
                <w:sz w:val="24"/>
                <w:szCs w:val="24"/>
              </w:rPr>
              <w:t>Зам. зав. по ВМР.</w:t>
            </w:r>
          </w:p>
          <w:p w:rsidR="00194C8B" w:rsidRPr="00150BED" w:rsidRDefault="00194C8B" w:rsidP="000F09BA">
            <w:pPr>
              <w:pStyle w:val="a6"/>
              <w:rPr>
                <w:rFonts w:ascii="Times New Roman" w:hAnsi="Times New Roman"/>
                <w:sz w:val="24"/>
                <w:szCs w:val="24"/>
              </w:rPr>
            </w:pPr>
          </w:p>
        </w:tc>
        <w:tc>
          <w:tcPr>
            <w:tcW w:w="2490" w:type="dxa"/>
            <w:tcBorders>
              <w:top w:val="single" w:sz="4" w:space="0" w:color="000000"/>
              <w:left w:val="single" w:sz="4" w:space="0" w:color="000000"/>
              <w:bottom w:val="single" w:sz="4" w:space="0" w:color="000000"/>
              <w:right w:val="single" w:sz="4" w:space="0" w:color="000000"/>
            </w:tcBorders>
          </w:tcPr>
          <w:p w:rsidR="00194C8B" w:rsidRPr="00150BED" w:rsidRDefault="00194C8B" w:rsidP="000F09BA">
            <w:pPr>
              <w:pStyle w:val="a6"/>
              <w:snapToGrid w:val="0"/>
              <w:jc w:val="both"/>
              <w:rPr>
                <w:rFonts w:ascii="Times New Roman" w:hAnsi="Times New Roman"/>
                <w:sz w:val="24"/>
                <w:szCs w:val="24"/>
                <w:lang w:val="en-US"/>
              </w:rPr>
            </w:pPr>
            <w:r w:rsidRPr="00150BED">
              <w:rPr>
                <w:rFonts w:ascii="Times New Roman" w:hAnsi="Times New Roman"/>
                <w:sz w:val="24"/>
                <w:szCs w:val="24"/>
              </w:rPr>
              <w:t>В течение месяца</w:t>
            </w:r>
          </w:p>
        </w:tc>
      </w:tr>
      <w:tr w:rsidR="005C49DE" w:rsidRPr="00150BED" w:rsidTr="000F09BA">
        <w:trPr>
          <w:trHeight w:val="324"/>
        </w:trPr>
        <w:tc>
          <w:tcPr>
            <w:tcW w:w="811" w:type="dxa"/>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rPr>
                <w:rFonts w:ascii="Times New Roman" w:hAnsi="Times New Roman"/>
                <w:sz w:val="24"/>
                <w:szCs w:val="24"/>
              </w:rPr>
            </w:pPr>
            <w:r w:rsidRPr="00150BED">
              <w:rPr>
                <w:rFonts w:ascii="Times New Roman" w:hAnsi="Times New Roman"/>
                <w:sz w:val="24"/>
                <w:szCs w:val="24"/>
                <w:lang w:val="en-US"/>
              </w:rPr>
              <w:t>I</w:t>
            </w:r>
            <w:r w:rsidR="000C0886">
              <w:rPr>
                <w:rFonts w:ascii="Times New Roman" w:hAnsi="Times New Roman"/>
                <w:sz w:val="24"/>
                <w:szCs w:val="24"/>
              </w:rPr>
              <w:t>.2</w:t>
            </w:r>
            <w:r w:rsidRPr="00150BED">
              <w:rPr>
                <w:rFonts w:ascii="Times New Roman" w:hAnsi="Times New Roman"/>
                <w:sz w:val="24"/>
                <w:szCs w:val="24"/>
              </w:rPr>
              <w:t>.</w:t>
            </w:r>
          </w:p>
        </w:tc>
        <w:tc>
          <w:tcPr>
            <w:tcW w:w="9697" w:type="dxa"/>
            <w:gridSpan w:val="3"/>
            <w:tcBorders>
              <w:top w:val="single" w:sz="4" w:space="0" w:color="000000"/>
              <w:left w:val="single" w:sz="4" w:space="0" w:color="000000"/>
              <w:bottom w:val="single" w:sz="4" w:space="0" w:color="000000"/>
            </w:tcBorders>
          </w:tcPr>
          <w:p w:rsidR="00194C8B" w:rsidRPr="00150BED" w:rsidRDefault="00194C8B" w:rsidP="00ED5124">
            <w:pPr>
              <w:pStyle w:val="a6"/>
              <w:snapToGrid w:val="0"/>
              <w:jc w:val="both"/>
              <w:rPr>
                <w:rFonts w:ascii="Times New Roman" w:hAnsi="Times New Roman"/>
                <w:sz w:val="24"/>
                <w:szCs w:val="24"/>
              </w:rPr>
            </w:pPr>
            <w:r w:rsidRPr="00150BED">
              <w:rPr>
                <w:rFonts w:ascii="Times New Roman" w:hAnsi="Times New Roman"/>
                <w:sz w:val="24"/>
                <w:szCs w:val="24"/>
              </w:rPr>
              <w:t>Условия в группе для самостоятельной деятельности детей.</w:t>
            </w:r>
          </w:p>
        </w:tc>
        <w:tc>
          <w:tcPr>
            <w:tcW w:w="2827" w:type="dxa"/>
            <w:gridSpan w:val="2"/>
            <w:tcBorders>
              <w:top w:val="single" w:sz="4" w:space="0" w:color="000000"/>
              <w:left w:val="single" w:sz="4" w:space="0" w:color="000000"/>
              <w:bottom w:val="single" w:sz="4" w:space="0" w:color="000000"/>
            </w:tcBorders>
          </w:tcPr>
          <w:p w:rsidR="00194C8B" w:rsidRPr="00150BED" w:rsidRDefault="00194C8B" w:rsidP="000F09BA">
            <w:pPr>
              <w:pStyle w:val="a6"/>
              <w:snapToGrid w:val="0"/>
              <w:rPr>
                <w:rFonts w:ascii="Times New Roman" w:hAnsi="Times New Roman"/>
                <w:sz w:val="24"/>
                <w:szCs w:val="24"/>
              </w:rPr>
            </w:pPr>
            <w:r w:rsidRPr="00150BED">
              <w:rPr>
                <w:rFonts w:ascii="Times New Roman" w:hAnsi="Times New Roman"/>
                <w:sz w:val="24"/>
                <w:szCs w:val="24"/>
              </w:rPr>
              <w:t>Зам. зав. по ВМР.</w:t>
            </w:r>
          </w:p>
        </w:tc>
        <w:tc>
          <w:tcPr>
            <w:tcW w:w="2490" w:type="dxa"/>
            <w:tcBorders>
              <w:top w:val="single" w:sz="4" w:space="0" w:color="000000"/>
              <w:left w:val="single" w:sz="4" w:space="0" w:color="000000"/>
              <w:bottom w:val="single" w:sz="4" w:space="0" w:color="000000"/>
              <w:right w:val="single" w:sz="4" w:space="0" w:color="000000"/>
            </w:tcBorders>
          </w:tcPr>
          <w:p w:rsidR="00194C8B" w:rsidRPr="00150BED" w:rsidRDefault="00194C8B" w:rsidP="000F09BA">
            <w:pPr>
              <w:pStyle w:val="a6"/>
              <w:snapToGrid w:val="0"/>
              <w:jc w:val="both"/>
              <w:rPr>
                <w:rFonts w:ascii="Times New Roman" w:hAnsi="Times New Roman"/>
                <w:sz w:val="24"/>
                <w:szCs w:val="24"/>
                <w:lang w:val="en-US"/>
              </w:rPr>
            </w:pPr>
            <w:r w:rsidRPr="00150BED">
              <w:rPr>
                <w:rFonts w:ascii="Times New Roman" w:hAnsi="Times New Roman"/>
                <w:sz w:val="24"/>
                <w:szCs w:val="24"/>
              </w:rPr>
              <w:t>В течение месяца</w:t>
            </w:r>
          </w:p>
        </w:tc>
      </w:tr>
      <w:tr w:rsidR="005C49DE" w:rsidRPr="00150BED" w:rsidTr="000F09BA">
        <w:trPr>
          <w:trHeight w:val="288"/>
        </w:trPr>
        <w:tc>
          <w:tcPr>
            <w:tcW w:w="811" w:type="dxa"/>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rPr>
                <w:rFonts w:ascii="Times New Roman" w:hAnsi="Times New Roman"/>
                <w:sz w:val="24"/>
                <w:szCs w:val="24"/>
              </w:rPr>
            </w:pPr>
            <w:r w:rsidRPr="00150BED">
              <w:rPr>
                <w:rFonts w:ascii="Times New Roman" w:hAnsi="Times New Roman"/>
                <w:sz w:val="24"/>
                <w:szCs w:val="24"/>
                <w:lang w:val="en-US"/>
              </w:rPr>
              <w:t>I</w:t>
            </w:r>
            <w:r w:rsidR="000C0886">
              <w:rPr>
                <w:rFonts w:ascii="Times New Roman" w:hAnsi="Times New Roman"/>
                <w:sz w:val="24"/>
                <w:szCs w:val="24"/>
              </w:rPr>
              <w:t>.3</w:t>
            </w:r>
            <w:r w:rsidRPr="00150BED">
              <w:rPr>
                <w:rFonts w:ascii="Times New Roman" w:hAnsi="Times New Roman"/>
                <w:sz w:val="24"/>
                <w:szCs w:val="24"/>
              </w:rPr>
              <w:t>.</w:t>
            </w:r>
          </w:p>
        </w:tc>
        <w:tc>
          <w:tcPr>
            <w:tcW w:w="9697" w:type="dxa"/>
            <w:gridSpan w:val="3"/>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rPr>
                <w:rFonts w:ascii="Times New Roman" w:hAnsi="Times New Roman"/>
                <w:sz w:val="24"/>
                <w:szCs w:val="24"/>
              </w:rPr>
            </w:pPr>
            <w:r w:rsidRPr="00150BED">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827" w:type="dxa"/>
            <w:gridSpan w:val="2"/>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rPr>
                <w:rFonts w:ascii="Times New Roman" w:hAnsi="Times New Roman"/>
                <w:sz w:val="24"/>
                <w:szCs w:val="24"/>
              </w:rPr>
            </w:pPr>
            <w:r w:rsidRPr="00150BED">
              <w:rPr>
                <w:rFonts w:ascii="Times New Roman" w:hAnsi="Times New Roman"/>
                <w:sz w:val="24"/>
                <w:szCs w:val="24"/>
              </w:rPr>
              <w:t>Зам. зав. по ВМР, основная группа мониторинга.</w:t>
            </w:r>
          </w:p>
        </w:tc>
        <w:tc>
          <w:tcPr>
            <w:tcW w:w="2490" w:type="dxa"/>
            <w:tcBorders>
              <w:top w:val="single" w:sz="4" w:space="0" w:color="000000"/>
              <w:left w:val="single" w:sz="4" w:space="0" w:color="000000"/>
              <w:bottom w:val="single" w:sz="4" w:space="0" w:color="000000"/>
              <w:right w:val="single" w:sz="4" w:space="0" w:color="000000"/>
            </w:tcBorders>
          </w:tcPr>
          <w:p w:rsidR="00194C8B" w:rsidRPr="00150BED" w:rsidRDefault="00194C8B" w:rsidP="000F09BA">
            <w:pPr>
              <w:pStyle w:val="a6"/>
              <w:snapToGrid w:val="0"/>
              <w:jc w:val="both"/>
              <w:rPr>
                <w:rFonts w:ascii="Times New Roman" w:hAnsi="Times New Roman"/>
                <w:sz w:val="24"/>
                <w:szCs w:val="24"/>
                <w:lang w:val="en-US"/>
              </w:rPr>
            </w:pPr>
            <w:r w:rsidRPr="00150BED">
              <w:rPr>
                <w:rFonts w:ascii="Times New Roman" w:hAnsi="Times New Roman"/>
                <w:sz w:val="24"/>
                <w:szCs w:val="24"/>
              </w:rPr>
              <w:t>Ежемесячно</w:t>
            </w:r>
          </w:p>
        </w:tc>
      </w:tr>
      <w:tr w:rsidR="005C49DE" w:rsidRPr="00150BED" w:rsidTr="000F09BA">
        <w:trPr>
          <w:trHeight w:val="210"/>
        </w:trPr>
        <w:tc>
          <w:tcPr>
            <w:tcW w:w="811" w:type="dxa"/>
            <w:tcBorders>
              <w:top w:val="single" w:sz="4" w:space="0" w:color="000000"/>
              <w:left w:val="single" w:sz="4" w:space="0" w:color="000000"/>
              <w:bottom w:val="single" w:sz="4" w:space="0" w:color="000000"/>
            </w:tcBorders>
          </w:tcPr>
          <w:p w:rsidR="00194C8B" w:rsidRPr="009C4183" w:rsidRDefault="00194C8B" w:rsidP="000F09BA">
            <w:pPr>
              <w:pStyle w:val="a6"/>
              <w:snapToGrid w:val="0"/>
              <w:jc w:val="both"/>
              <w:rPr>
                <w:szCs w:val="22"/>
              </w:rPr>
            </w:pPr>
            <w:r w:rsidRPr="00150BED">
              <w:rPr>
                <w:rFonts w:ascii="Times New Roman" w:hAnsi="Times New Roman"/>
                <w:sz w:val="24"/>
                <w:szCs w:val="24"/>
                <w:lang w:val="en-US"/>
              </w:rPr>
              <w:t>I</w:t>
            </w:r>
            <w:r w:rsidR="000C0886">
              <w:rPr>
                <w:rFonts w:ascii="Times New Roman" w:hAnsi="Times New Roman"/>
                <w:sz w:val="24"/>
                <w:szCs w:val="24"/>
              </w:rPr>
              <w:t>.4</w:t>
            </w:r>
            <w:r w:rsidRPr="00150BED">
              <w:rPr>
                <w:rFonts w:ascii="Times New Roman" w:hAnsi="Times New Roman"/>
                <w:sz w:val="24"/>
                <w:szCs w:val="24"/>
              </w:rPr>
              <w:t>.</w:t>
            </w:r>
          </w:p>
          <w:p w:rsidR="00194C8B" w:rsidRPr="009C4183" w:rsidRDefault="00194C8B" w:rsidP="000F09BA">
            <w:pPr>
              <w:pStyle w:val="a6"/>
              <w:snapToGrid w:val="0"/>
              <w:jc w:val="both"/>
              <w:rPr>
                <w:szCs w:val="22"/>
              </w:rPr>
            </w:pPr>
          </w:p>
        </w:tc>
        <w:tc>
          <w:tcPr>
            <w:tcW w:w="9697" w:type="dxa"/>
            <w:gridSpan w:val="3"/>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rPr>
                <w:rFonts w:ascii="Times New Roman" w:hAnsi="Times New Roman"/>
                <w:sz w:val="24"/>
                <w:szCs w:val="24"/>
              </w:rPr>
            </w:pPr>
            <w:r w:rsidRPr="00150BED">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2827" w:type="dxa"/>
            <w:gridSpan w:val="2"/>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rPr>
                <w:rFonts w:ascii="Times New Roman" w:hAnsi="Times New Roman"/>
                <w:sz w:val="24"/>
                <w:szCs w:val="24"/>
              </w:rPr>
            </w:pPr>
            <w:r w:rsidRPr="00150BED">
              <w:rPr>
                <w:rFonts w:ascii="Times New Roman" w:hAnsi="Times New Roman"/>
                <w:sz w:val="24"/>
                <w:szCs w:val="24"/>
              </w:rPr>
              <w:t>ст. медсестра, Совет по питанию.</w:t>
            </w:r>
          </w:p>
        </w:tc>
        <w:tc>
          <w:tcPr>
            <w:tcW w:w="2490" w:type="dxa"/>
            <w:tcBorders>
              <w:top w:val="single" w:sz="4" w:space="0" w:color="000000"/>
              <w:left w:val="single" w:sz="4" w:space="0" w:color="000000"/>
              <w:bottom w:val="single" w:sz="4" w:space="0" w:color="000000"/>
              <w:right w:val="single" w:sz="4" w:space="0" w:color="000000"/>
            </w:tcBorders>
          </w:tcPr>
          <w:p w:rsidR="00194C8B" w:rsidRPr="00150BED" w:rsidRDefault="00194C8B" w:rsidP="000F09BA">
            <w:pPr>
              <w:pStyle w:val="a6"/>
              <w:snapToGrid w:val="0"/>
              <w:jc w:val="both"/>
              <w:rPr>
                <w:rFonts w:ascii="Times New Roman" w:hAnsi="Times New Roman"/>
                <w:sz w:val="24"/>
                <w:szCs w:val="24"/>
                <w:lang w:val="en-US"/>
              </w:rPr>
            </w:pPr>
            <w:r w:rsidRPr="00150BED">
              <w:rPr>
                <w:rFonts w:ascii="Times New Roman" w:hAnsi="Times New Roman"/>
                <w:sz w:val="24"/>
                <w:szCs w:val="24"/>
              </w:rPr>
              <w:t>Ежемесячно</w:t>
            </w:r>
          </w:p>
        </w:tc>
      </w:tr>
      <w:tr w:rsidR="005C49DE" w:rsidRPr="00150BED" w:rsidTr="000F09BA">
        <w:trPr>
          <w:trHeight w:val="225"/>
        </w:trPr>
        <w:tc>
          <w:tcPr>
            <w:tcW w:w="811" w:type="dxa"/>
            <w:tcBorders>
              <w:top w:val="single" w:sz="4" w:space="0" w:color="000000"/>
              <w:left w:val="single" w:sz="4" w:space="0" w:color="000000"/>
              <w:bottom w:val="single" w:sz="4" w:space="0" w:color="000000"/>
            </w:tcBorders>
          </w:tcPr>
          <w:p w:rsidR="00194C8B" w:rsidRPr="009C4183" w:rsidRDefault="00194C8B" w:rsidP="000F09BA">
            <w:pPr>
              <w:pStyle w:val="a6"/>
              <w:snapToGrid w:val="0"/>
              <w:jc w:val="both"/>
              <w:rPr>
                <w:szCs w:val="22"/>
              </w:rPr>
            </w:pPr>
            <w:r w:rsidRPr="00150BED">
              <w:rPr>
                <w:rFonts w:ascii="Times New Roman" w:hAnsi="Times New Roman"/>
                <w:sz w:val="24"/>
                <w:szCs w:val="24"/>
                <w:lang w:val="en-US"/>
              </w:rPr>
              <w:t>I</w:t>
            </w:r>
            <w:r w:rsidR="000C0886">
              <w:rPr>
                <w:rFonts w:ascii="Times New Roman" w:hAnsi="Times New Roman"/>
                <w:sz w:val="24"/>
                <w:szCs w:val="24"/>
              </w:rPr>
              <w:t>.5</w:t>
            </w:r>
            <w:r w:rsidRPr="00150BED">
              <w:rPr>
                <w:rFonts w:ascii="Times New Roman" w:hAnsi="Times New Roman"/>
                <w:sz w:val="24"/>
                <w:szCs w:val="24"/>
              </w:rPr>
              <w:t>.</w:t>
            </w:r>
          </w:p>
          <w:p w:rsidR="00194C8B" w:rsidRPr="009C4183" w:rsidRDefault="00194C8B" w:rsidP="000F09BA">
            <w:pPr>
              <w:pStyle w:val="a6"/>
              <w:snapToGrid w:val="0"/>
              <w:jc w:val="both"/>
              <w:rPr>
                <w:szCs w:val="22"/>
              </w:rPr>
            </w:pPr>
          </w:p>
        </w:tc>
        <w:tc>
          <w:tcPr>
            <w:tcW w:w="9697" w:type="dxa"/>
            <w:gridSpan w:val="3"/>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rPr>
                <w:rFonts w:ascii="Times New Roman" w:hAnsi="Times New Roman"/>
                <w:sz w:val="24"/>
                <w:szCs w:val="24"/>
              </w:rPr>
            </w:pPr>
            <w:r w:rsidRPr="00150BED">
              <w:rPr>
                <w:rFonts w:ascii="Times New Roman" w:hAnsi="Times New Roman"/>
                <w:sz w:val="24"/>
                <w:szCs w:val="24"/>
              </w:rPr>
              <w:t>Выполнение инструкции по охране жизни и здоровья детей (наблюдение) (информационное сообщение на совещании при заведующем).</w:t>
            </w:r>
          </w:p>
        </w:tc>
        <w:tc>
          <w:tcPr>
            <w:tcW w:w="2827" w:type="dxa"/>
            <w:gridSpan w:val="2"/>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rPr>
                <w:rFonts w:ascii="Times New Roman" w:hAnsi="Times New Roman"/>
                <w:sz w:val="24"/>
                <w:szCs w:val="24"/>
              </w:rPr>
            </w:pPr>
            <w:r w:rsidRPr="00150BED">
              <w:rPr>
                <w:rFonts w:ascii="Times New Roman" w:hAnsi="Times New Roman"/>
                <w:sz w:val="24"/>
                <w:szCs w:val="24"/>
              </w:rPr>
              <w:t>Зам. зав. по ВМР.</w:t>
            </w:r>
          </w:p>
        </w:tc>
        <w:tc>
          <w:tcPr>
            <w:tcW w:w="2490" w:type="dxa"/>
            <w:tcBorders>
              <w:top w:val="single" w:sz="4" w:space="0" w:color="000000"/>
              <w:left w:val="single" w:sz="4" w:space="0" w:color="000000"/>
              <w:bottom w:val="single" w:sz="4" w:space="0" w:color="000000"/>
              <w:right w:val="single" w:sz="4" w:space="0" w:color="000000"/>
            </w:tcBorders>
          </w:tcPr>
          <w:p w:rsidR="00194C8B" w:rsidRPr="00150BED" w:rsidRDefault="00194C8B" w:rsidP="000F09BA">
            <w:pPr>
              <w:pStyle w:val="a6"/>
              <w:snapToGrid w:val="0"/>
              <w:jc w:val="both"/>
              <w:rPr>
                <w:rFonts w:ascii="Times New Roman" w:hAnsi="Times New Roman"/>
                <w:sz w:val="24"/>
                <w:szCs w:val="24"/>
                <w:lang w:val="en-US"/>
              </w:rPr>
            </w:pPr>
            <w:r w:rsidRPr="00150BED">
              <w:rPr>
                <w:rFonts w:ascii="Times New Roman" w:hAnsi="Times New Roman"/>
                <w:sz w:val="24"/>
                <w:szCs w:val="24"/>
              </w:rPr>
              <w:t>Ежемесячно</w:t>
            </w:r>
          </w:p>
        </w:tc>
      </w:tr>
      <w:tr w:rsidR="005C49DE" w:rsidRPr="00150BED" w:rsidTr="000F09BA">
        <w:trPr>
          <w:trHeight w:val="435"/>
        </w:trPr>
        <w:tc>
          <w:tcPr>
            <w:tcW w:w="811" w:type="dxa"/>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rPr>
                <w:rFonts w:ascii="Times New Roman" w:hAnsi="Times New Roman"/>
                <w:sz w:val="24"/>
                <w:szCs w:val="24"/>
              </w:rPr>
            </w:pPr>
            <w:r w:rsidRPr="00150BED">
              <w:rPr>
                <w:rFonts w:ascii="Times New Roman" w:hAnsi="Times New Roman"/>
                <w:sz w:val="24"/>
                <w:szCs w:val="24"/>
                <w:lang w:val="en-US"/>
              </w:rPr>
              <w:t>I</w:t>
            </w:r>
            <w:r w:rsidR="000C0886">
              <w:rPr>
                <w:rFonts w:ascii="Times New Roman" w:hAnsi="Times New Roman"/>
                <w:sz w:val="24"/>
                <w:szCs w:val="24"/>
              </w:rPr>
              <w:t>.6</w:t>
            </w:r>
            <w:r w:rsidRPr="00150BED">
              <w:rPr>
                <w:rFonts w:ascii="Times New Roman" w:hAnsi="Times New Roman"/>
                <w:sz w:val="24"/>
                <w:szCs w:val="24"/>
              </w:rPr>
              <w:t>.</w:t>
            </w:r>
          </w:p>
          <w:p w:rsidR="00194C8B" w:rsidRPr="00150BED" w:rsidRDefault="00194C8B" w:rsidP="000F09BA">
            <w:pPr>
              <w:pStyle w:val="a6"/>
              <w:snapToGrid w:val="0"/>
              <w:jc w:val="both"/>
              <w:rPr>
                <w:rFonts w:ascii="Times New Roman" w:hAnsi="Times New Roman"/>
                <w:sz w:val="24"/>
                <w:szCs w:val="24"/>
              </w:rPr>
            </w:pPr>
          </w:p>
        </w:tc>
        <w:tc>
          <w:tcPr>
            <w:tcW w:w="9697" w:type="dxa"/>
            <w:gridSpan w:val="3"/>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rPr>
                <w:rFonts w:ascii="Times New Roman" w:hAnsi="Times New Roman"/>
                <w:sz w:val="24"/>
                <w:szCs w:val="24"/>
              </w:rPr>
            </w:pPr>
            <w:r w:rsidRPr="00150BED">
              <w:rPr>
                <w:rFonts w:ascii="Times New Roman" w:hAnsi="Times New Roman"/>
                <w:sz w:val="24"/>
                <w:szCs w:val="24"/>
              </w:rPr>
              <w:t>Анализ посещаемости и заболеваемости детей.</w:t>
            </w:r>
          </w:p>
        </w:tc>
        <w:tc>
          <w:tcPr>
            <w:tcW w:w="2827" w:type="dxa"/>
            <w:gridSpan w:val="2"/>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rPr>
                <w:rFonts w:ascii="Times New Roman" w:hAnsi="Times New Roman"/>
                <w:sz w:val="24"/>
                <w:szCs w:val="24"/>
              </w:rPr>
            </w:pPr>
            <w:r w:rsidRPr="00150BED">
              <w:rPr>
                <w:rFonts w:ascii="Times New Roman" w:hAnsi="Times New Roman"/>
                <w:sz w:val="24"/>
                <w:szCs w:val="24"/>
              </w:rPr>
              <w:t>Заведующий, ст. медсестра</w:t>
            </w:r>
          </w:p>
        </w:tc>
        <w:tc>
          <w:tcPr>
            <w:tcW w:w="2490" w:type="dxa"/>
            <w:tcBorders>
              <w:top w:val="single" w:sz="4" w:space="0" w:color="000000"/>
              <w:left w:val="single" w:sz="4" w:space="0" w:color="000000"/>
              <w:bottom w:val="single" w:sz="4" w:space="0" w:color="000000"/>
              <w:right w:val="single" w:sz="4" w:space="0" w:color="000000"/>
            </w:tcBorders>
          </w:tcPr>
          <w:p w:rsidR="00194C8B" w:rsidRPr="00150BED" w:rsidRDefault="00194C8B" w:rsidP="000F09BA">
            <w:pPr>
              <w:pStyle w:val="a6"/>
              <w:snapToGrid w:val="0"/>
              <w:jc w:val="both"/>
              <w:rPr>
                <w:rFonts w:ascii="Times New Roman" w:hAnsi="Times New Roman"/>
                <w:sz w:val="24"/>
                <w:szCs w:val="24"/>
                <w:lang w:val="en-US"/>
              </w:rPr>
            </w:pPr>
            <w:r w:rsidRPr="00150BED">
              <w:rPr>
                <w:rFonts w:ascii="Times New Roman" w:hAnsi="Times New Roman"/>
                <w:sz w:val="24"/>
                <w:szCs w:val="24"/>
              </w:rPr>
              <w:t>Ежемесячно</w:t>
            </w:r>
          </w:p>
        </w:tc>
      </w:tr>
      <w:tr w:rsidR="005C49DE" w:rsidRPr="00150BED" w:rsidTr="000F09BA">
        <w:trPr>
          <w:trHeight w:val="156"/>
        </w:trPr>
        <w:tc>
          <w:tcPr>
            <w:tcW w:w="811" w:type="dxa"/>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rPr>
                <w:rFonts w:ascii="Times New Roman" w:hAnsi="Times New Roman"/>
                <w:sz w:val="24"/>
                <w:szCs w:val="24"/>
              </w:rPr>
            </w:pPr>
            <w:r w:rsidRPr="00150BED">
              <w:rPr>
                <w:rFonts w:ascii="Times New Roman" w:hAnsi="Times New Roman"/>
                <w:sz w:val="24"/>
                <w:szCs w:val="24"/>
                <w:lang w:val="en-US"/>
              </w:rPr>
              <w:t>I</w:t>
            </w:r>
            <w:r w:rsidR="000C0886">
              <w:rPr>
                <w:rFonts w:ascii="Times New Roman" w:hAnsi="Times New Roman"/>
                <w:sz w:val="24"/>
                <w:szCs w:val="24"/>
              </w:rPr>
              <w:t>.7</w:t>
            </w:r>
            <w:r w:rsidRPr="00150BED">
              <w:rPr>
                <w:rFonts w:ascii="Times New Roman" w:hAnsi="Times New Roman"/>
                <w:sz w:val="24"/>
                <w:szCs w:val="24"/>
              </w:rPr>
              <w:t>.</w:t>
            </w:r>
          </w:p>
          <w:p w:rsidR="00194C8B" w:rsidRPr="00150BED" w:rsidRDefault="00194C8B" w:rsidP="000F09BA">
            <w:pPr>
              <w:pStyle w:val="a6"/>
              <w:snapToGrid w:val="0"/>
              <w:jc w:val="both"/>
              <w:rPr>
                <w:rFonts w:ascii="Times New Roman" w:hAnsi="Times New Roman"/>
                <w:sz w:val="24"/>
                <w:szCs w:val="24"/>
              </w:rPr>
            </w:pPr>
          </w:p>
        </w:tc>
        <w:tc>
          <w:tcPr>
            <w:tcW w:w="9697" w:type="dxa"/>
            <w:gridSpan w:val="3"/>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rPr>
                <w:rFonts w:ascii="Times New Roman" w:hAnsi="Times New Roman"/>
                <w:sz w:val="24"/>
                <w:szCs w:val="24"/>
              </w:rPr>
            </w:pPr>
            <w:r w:rsidRPr="00150BED">
              <w:rPr>
                <w:rFonts w:ascii="Times New Roman" w:hAnsi="Times New Roman"/>
                <w:sz w:val="24"/>
                <w:szCs w:val="24"/>
              </w:rPr>
              <w:t>Анализ воспитательно-образовательной работы музыкальных руководителей (посещение НОД, анализ документации, мониторинг выполнения ООП МАДОУ, рациональность распределения рабочего времени на занятиях и т.д.).</w:t>
            </w:r>
          </w:p>
        </w:tc>
        <w:tc>
          <w:tcPr>
            <w:tcW w:w="2827" w:type="dxa"/>
            <w:gridSpan w:val="2"/>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rPr>
                <w:rFonts w:ascii="Times New Roman" w:hAnsi="Times New Roman"/>
                <w:sz w:val="24"/>
                <w:szCs w:val="24"/>
              </w:rPr>
            </w:pPr>
            <w:r w:rsidRPr="00150BED">
              <w:rPr>
                <w:rFonts w:ascii="Times New Roman" w:hAnsi="Times New Roman"/>
                <w:sz w:val="24"/>
                <w:szCs w:val="24"/>
              </w:rPr>
              <w:t>Зам. зав. по ВМР, основная группа мониторинга</w:t>
            </w:r>
          </w:p>
        </w:tc>
        <w:tc>
          <w:tcPr>
            <w:tcW w:w="2490" w:type="dxa"/>
            <w:tcBorders>
              <w:top w:val="single" w:sz="4" w:space="0" w:color="000000"/>
              <w:left w:val="single" w:sz="4" w:space="0" w:color="000000"/>
              <w:bottom w:val="single" w:sz="4" w:space="0" w:color="000000"/>
              <w:right w:val="single" w:sz="4" w:space="0" w:color="000000"/>
            </w:tcBorders>
          </w:tcPr>
          <w:p w:rsidR="00194C8B" w:rsidRPr="00150BED" w:rsidRDefault="00194C8B" w:rsidP="000F09BA">
            <w:pPr>
              <w:pStyle w:val="a6"/>
              <w:snapToGrid w:val="0"/>
              <w:jc w:val="both"/>
              <w:rPr>
                <w:rFonts w:ascii="Times New Roman" w:hAnsi="Times New Roman"/>
                <w:b/>
                <w:bCs/>
                <w:i/>
                <w:iCs/>
                <w:sz w:val="24"/>
                <w:szCs w:val="24"/>
              </w:rPr>
            </w:pPr>
            <w:r w:rsidRPr="00150BED">
              <w:rPr>
                <w:rFonts w:ascii="Times New Roman" w:hAnsi="Times New Roman"/>
                <w:sz w:val="24"/>
                <w:szCs w:val="24"/>
              </w:rPr>
              <w:t>В течение месяца</w:t>
            </w:r>
          </w:p>
        </w:tc>
      </w:tr>
      <w:tr w:rsidR="005C49DE" w:rsidRPr="005C49DE" w:rsidTr="000F09BA">
        <w:trPr>
          <w:trHeight w:val="285"/>
        </w:trPr>
        <w:tc>
          <w:tcPr>
            <w:tcW w:w="15825" w:type="dxa"/>
            <w:gridSpan w:val="7"/>
            <w:tcBorders>
              <w:left w:val="single" w:sz="4" w:space="0" w:color="000000"/>
              <w:bottom w:val="single" w:sz="4" w:space="0" w:color="000000"/>
              <w:right w:val="single" w:sz="4" w:space="0" w:color="000000"/>
            </w:tcBorders>
          </w:tcPr>
          <w:p w:rsidR="00194C8B" w:rsidRPr="00A45234" w:rsidRDefault="00194C8B" w:rsidP="000F09BA">
            <w:pPr>
              <w:pStyle w:val="a6"/>
              <w:snapToGrid w:val="0"/>
              <w:jc w:val="center"/>
              <w:rPr>
                <w:rFonts w:ascii="Times New Roman" w:hAnsi="Times New Roman"/>
                <w:sz w:val="24"/>
                <w:szCs w:val="24"/>
                <w:lang w:val="en-US"/>
              </w:rPr>
            </w:pPr>
            <w:r w:rsidRPr="00A45234">
              <w:rPr>
                <w:rFonts w:ascii="Times New Roman" w:hAnsi="Times New Roman"/>
                <w:b/>
                <w:bCs/>
                <w:i/>
                <w:iCs/>
                <w:sz w:val="24"/>
                <w:szCs w:val="24"/>
              </w:rPr>
              <w:t>Тематический контроль</w:t>
            </w:r>
          </w:p>
        </w:tc>
      </w:tr>
      <w:tr w:rsidR="005C49DE" w:rsidRPr="005C49DE" w:rsidTr="004C76B6">
        <w:trPr>
          <w:trHeight w:val="834"/>
        </w:trPr>
        <w:tc>
          <w:tcPr>
            <w:tcW w:w="811" w:type="dxa"/>
            <w:tcBorders>
              <w:left w:val="single" w:sz="4" w:space="0" w:color="000000"/>
              <w:bottom w:val="single" w:sz="4" w:space="0" w:color="000000"/>
            </w:tcBorders>
          </w:tcPr>
          <w:p w:rsidR="00194C8B" w:rsidRPr="009C4183" w:rsidRDefault="00194C8B" w:rsidP="000F09BA">
            <w:pPr>
              <w:pStyle w:val="a6"/>
              <w:snapToGrid w:val="0"/>
              <w:jc w:val="both"/>
              <w:rPr>
                <w:b/>
                <w:szCs w:val="22"/>
              </w:rPr>
            </w:pPr>
            <w:r w:rsidRPr="004522EC">
              <w:rPr>
                <w:rFonts w:ascii="Times New Roman" w:hAnsi="Times New Roman"/>
                <w:sz w:val="24"/>
                <w:szCs w:val="24"/>
                <w:lang w:val="en-US"/>
              </w:rPr>
              <w:t>I</w:t>
            </w:r>
            <w:r w:rsidR="000C0886">
              <w:rPr>
                <w:rFonts w:ascii="Times New Roman" w:hAnsi="Times New Roman"/>
                <w:sz w:val="24"/>
                <w:szCs w:val="24"/>
              </w:rPr>
              <w:t>.8</w:t>
            </w:r>
            <w:r w:rsidRPr="004522EC">
              <w:rPr>
                <w:rFonts w:ascii="Times New Roman" w:hAnsi="Times New Roman"/>
                <w:sz w:val="24"/>
                <w:szCs w:val="24"/>
              </w:rPr>
              <w:t>.</w:t>
            </w:r>
          </w:p>
        </w:tc>
        <w:tc>
          <w:tcPr>
            <w:tcW w:w="9697" w:type="dxa"/>
            <w:gridSpan w:val="3"/>
            <w:tcBorders>
              <w:left w:val="single" w:sz="4" w:space="0" w:color="000000"/>
              <w:bottom w:val="single" w:sz="4" w:space="0" w:color="000000"/>
            </w:tcBorders>
          </w:tcPr>
          <w:p w:rsidR="00D43539" w:rsidRPr="00D43539" w:rsidRDefault="00194C8B" w:rsidP="00D43539">
            <w:pPr>
              <w:rPr>
                <w:b/>
                <w:lang w:eastAsia="ru-RU"/>
              </w:rPr>
            </w:pPr>
            <w:r w:rsidRPr="004522EC">
              <w:rPr>
                <w:b/>
                <w:lang w:eastAsia="ru-RU"/>
              </w:rPr>
              <w:t xml:space="preserve">Тематический контроль по теме: </w:t>
            </w:r>
            <w:r w:rsidR="00D43539" w:rsidRPr="00D43539">
              <w:rPr>
                <w:b/>
                <w:lang w:eastAsia="ru-RU"/>
              </w:rPr>
              <w:t>«Организация театрализованной деятельности в ДОУ»</w:t>
            </w:r>
          </w:p>
          <w:p w:rsidR="00194C8B" w:rsidRPr="004522EC" w:rsidRDefault="00194C8B" w:rsidP="00D43539">
            <w:pPr>
              <w:widowControl/>
              <w:suppressAutoHyphens w:val="0"/>
              <w:jc w:val="both"/>
              <w:rPr>
                <w:b/>
                <w:bCs/>
                <w:lang w:eastAsia="ru-RU"/>
              </w:rPr>
            </w:pPr>
          </w:p>
        </w:tc>
        <w:tc>
          <w:tcPr>
            <w:tcW w:w="2827" w:type="dxa"/>
            <w:gridSpan w:val="2"/>
            <w:tcBorders>
              <w:left w:val="single" w:sz="4" w:space="0" w:color="000000"/>
              <w:bottom w:val="single" w:sz="4" w:space="0" w:color="000000"/>
            </w:tcBorders>
          </w:tcPr>
          <w:p w:rsidR="00194C8B" w:rsidRPr="004522EC" w:rsidRDefault="00194C8B" w:rsidP="000F09BA">
            <w:pPr>
              <w:pStyle w:val="a6"/>
              <w:snapToGrid w:val="0"/>
              <w:rPr>
                <w:rFonts w:ascii="Times New Roman" w:hAnsi="Times New Roman"/>
                <w:sz w:val="24"/>
                <w:szCs w:val="24"/>
              </w:rPr>
            </w:pPr>
            <w:r w:rsidRPr="004522EC">
              <w:rPr>
                <w:rFonts w:ascii="Times New Roman" w:hAnsi="Times New Roman"/>
                <w:sz w:val="24"/>
                <w:szCs w:val="24"/>
              </w:rPr>
              <w:t>Зам. зав. по ВМР, основная группа мониторинга.</w:t>
            </w:r>
          </w:p>
        </w:tc>
        <w:tc>
          <w:tcPr>
            <w:tcW w:w="2490" w:type="dxa"/>
            <w:tcBorders>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b/>
                <w:sz w:val="24"/>
                <w:szCs w:val="24"/>
                <w:lang w:val="en-US"/>
              </w:rPr>
            </w:pPr>
            <w:r w:rsidRPr="004522EC">
              <w:rPr>
                <w:rFonts w:ascii="Times New Roman" w:hAnsi="Times New Roman"/>
                <w:sz w:val="24"/>
                <w:szCs w:val="24"/>
              </w:rPr>
              <w:t xml:space="preserve"> </w:t>
            </w:r>
            <w:r w:rsidRPr="004522EC">
              <w:rPr>
                <w:rFonts w:ascii="Times New Roman" w:hAnsi="Times New Roman"/>
                <w:sz w:val="24"/>
                <w:szCs w:val="24"/>
                <w:lang w:val="en-US"/>
              </w:rPr>
              <w:t xml:space="preserve">III-V </w:t>
            </w:r>
            <w:r w:rsidRPr="004522EC">
              <w:rPr>
                <w:rFonts w:ascii="Times New Roman" w:hAnsi="Times New Roman"/>
                <w:sz w:val="24"/>
                <w:szCs w:val="24"/>
              </w:rPr>
              <w:t>неделя января</w:t>
            </w:r>
          </w:p>
        </w:tc>
      </w:tr>
      <w:tr w:rsidR="005C49DE" w:rsidRPr="005C49DE" w:rsidTr="000F09BA">
        <w:trPr>
          <w:trHeight w:val="276"/>
        </w:trPr>
        <w:tc>
          <w:tcPr>
            <w:tcW w:w="15825" w:type="dxa"/>
            <w:gridSpan w:val="7"/>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ind w:left="360"/>
              <w:jc w:val="center"/>
              <w:rPr>
                <w:rFonts w:ascii="Times New Roman" w:hAnsi="Times New Roman"/>
                <w:sz w:val="24"/>
                <w:szCs w:val="24"/>
                <w:lang w:val="en-US"/>
              </w:rPr>
            </w:pPr>
            <w:r w:rsidRPr="004522EC">
              <w:rPr>
                <w:rFonts w:ascii="Times New Roman" w:hAnsi="Times New Roman"/>
                <w:b/>
                <w:sz w:val="24"/>
                <w:szCs w:val="24"/>
                <w:lang w:val="en-US"/>
              </w:rPr>
              <w:t>II</w:t>
            </w:r>
            <w:r w:rsidRPr="004522EC">
              <w:rPr>
                <w:rFonts w:ascii="Times New Roman" w:hAnsi="Times New Roman"/>
                <w:b/>
                <w:sz w:val="24"/>
                <w:szCs w:val="24"/>
              </w:rPr>
              <w:t>. Организационно-педагогическая деятельность.</w:t>
            </w:r>
          </w:p>
        </w:tc>
      </w:tr>
      <w:tr w:rsidR="005C49DE" w:rsidRPr="005C49DE" w:rsidTr="000F09BA">
        <w:trPr>
          <w:trHeight w:val="296"/>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b/>
                <w:sz w:val="24"/>
                <w:szCs w:val="24"/>
              </w:rPr>
            </w:pPr>
            <w:r w:rsidRPr="004522EC">
              <w:rPr>
                <w:rFonts w:ascii="Times New Roman" w:hAnsi="Times New Roman"/>
                <w:sz w:val="24"/>
                <w:szCs w:val="24"/>
                <w:lang w:val="en-US"/>
              </w:rPr>
              <w:t>II</w:t>
            </w:r>
            <w:r w:rsidRPr="004522EC">
              <w:rPr>
                <w:rFonts w:ascii="Times New Roman" w:hAnsi="Times New Roman"/>
                <w:sz w:val="24"/>
                <w:szCs w:val="24"/>
              </w:rPr>
              <w:t>.1.</w:t>
            </w:r>
          </w:p>
        </w:tc>
        <w:tc>
          <w:tcPr>
            <w:tcW w:w="9697" w:type="dxa"/>
            <w:gridSpan w:val="3"/>
            <w:tcBorders>
              <w:top w:val="single" w:sz="4" w:space="0" w:color="000000"/>
              <w:left w:val="single" w:sz="4" w:space="0" w:color="000000"/>
              <w:bottom w:val="single" w:sz="4" w:space="0" w:color="000000"/>
            </w:tcBorders>
          </w:tcPr>
          <w:p w:rsidR="00194C8B" w:rsidRPr="004522EC" w:rsidRDefault="00194C8B" w:rsidP="00D43539">
            <w:pPr>
              <w:pStyle w:val="a6"/>
              <w:snapToGrid w:val="0"/>
              <w:jc w:val="both"/>
              <w:rPr>
                <w:rFonts w:ascii="Times New Roman" w:hAnsi="Times New Roman"/>
                <w:sz w:val="24"/>
                <w:szCs w:val="24"/>
              </w:rPr>
            </w:pPr>
            <w:r w:rsidRPr="004522EC">
              <w:rPr>
                <w:rFonts w:ascii="Times New Roman" w:hAnsi="Times New Roman"/>
                <w:b/>
                <w:sz w:val="24"/>
                <w:szCs w:val="24"/>
              </w:rPr>
              <w:t>Взаимопроверки «</w:t>
            </w:r>
            <w:r w:rsidR="00320C89" w:rsidRPr="004522EC">
              <w:rPr>
                <w:rFonts w:ascii="Times New Roman" w:hAnsi="Times New Roman"/>
                <w:b/>
                <w:sz w:val="24"/>
                <w:szCs w:val="24"/>
              </w:rPr>
              <w:t xml:space="preserve">Создание условий для организации и проведения </w:t>
            </w:r>
            <w:r w:rsidR="00D43539">
              <w:rPr>
                <w:rFonts w:ascii="Times New Roman" w:hAnsi="Times New Roman"/>
                <w:b/>
                <w:sz w:val="24"/>
                <w:szCs w:val="24"/>
              </w:rPr>
              <w:t xml:space="preserve">театрализованной деятельности </w:t>
            </w:r>
            <w:r w:rsidR="00320C89" w:rsidRPr="004522EC">
              <w:rPr>
                <w:rFonts w:ascii="Times New Roman" w:hAnsi="Times New Roman"/>
                <w:b/>
                <w:sz w:val="24"/>
                <w:szCs w:val="24"/>
              </w:rPr>
              <w:t>в условиях ДОУ и группы</w:t>
            </w:r>
            <w:r w:rsidRPr="004522EC">
              <w:rPr>
                <w:rFonts w:ascii="Times New Roman" w:hAnsi="Times New Roman"/>
                <w:b/>
                <w:sz w:val="24"/>
                <w:szCs w:val="24"/>
              </w:rPr>
              <w:t>»</w:t>
            </w:r>
          </w:p>
        </w:tc>
        <w:tc>
          <w:tcPr>
            <w:tcW w:w="2827"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 xml:space="preserve">Воспитатели </w:t>
            </w:r>
            <w:r w:rsidR="00FF7695" w:rsidRPr="004522EC">
              <w:rPr>
                <w:rFonts w:ascii="Times New Roman" w:hAnsi="Times New Roman"/>
                <w:sz w:val="24"/>
                <w:szCs w:val="24"/>
              </w:rPr>
              <w:t>всех групп</w:t>
            </w:r>
            <w:r w:rsidRPr="004522EC">
              <w:rPr>
                <w:rFonts w:ascii="Times New Roman" w:hAnsi="Times New Roman"/>
                <w:sz w:val="24"/>
                <w:szCs w:val="24"/>
              </w:rPr>
              <w:t>, основная группа мониторинга</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rPr>
              <w:t>В течение месяца</w:t>
            </w:r>
          </w:p>
        </w:tc>
      </w:tr>
      <w:tr w:rsidR="005C49DE" w:rsidRPr="005C49DE" w:rsidTr="000F09BA">
        <w:trPr>
          <w:trHeight w:val="228"/>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b/>
                <w:sz w:val="24"/>
                <w:szCs w:val="24"/>
              </w:rPr>
            </w:pPr>
            <w:r w:rsidRPr="004522EC">
              <w:rPr>
                <w:rFonts w:ascii="Times New Roman" w:hAnsi="Times New Roman"/>
                <w:sz w:val="24"/>
                <w:szCs w:val="24"/>
                <w:lang w:val="en-US"/>
              </w:rPr>
              <w:t>III</w:t>
            </w:r>
            <w:r w:rsidRPr="004522EC">
              <w:rPr>
                <w:rFonts w:ascii="Times New Roman" w:hAnsi="Times New Roman"/>
                <w:sz w:val="24"/>
                <w:szCs w:val="24"/>
              </w:rPr>
              <w:t>.2</w:t>
            </w:r>
          </w:p>
        </w:tc>
        <w:tc>
          <w:tcPr>
            <w:tcW w:w="9697" w:type="dxa"/>
            <w:gridSpan w:val="3"/>
            <w:tcBorders>
              <w:top w:val="single" w:sz="4" w:space="0" w:color="000000"/>
              <w:left w:val="single" w:sz="4" w:space="0" w:color="000000"/>
              <w:bottom w:val="single" w:sz="4" w:space="0" w:color="000000"/>
            </w:tcBorders>
          </w:tcPr>
          <w:p w:rsidR="00194C8B" w:rsidRPr="004522EC" w:rsidRDefault="00D43539" w:rsidP="00A45234">
            <w:pPr>
              <w:pStyle w:val="a6"/>
              <w:rPr>
                <w:rFonts w:ascii="Times New Roman" w:hAnsi="Times New Roman"/>
                <w:sz w:val="24"/>
                <w:szCs w:val="24"/>
              </w:rPr>
            </w:pPr>
            <w:r>
              <w:rPr>
                <w:rFonts w:ascii="Times New Roman" w:hAnsi="Times New Roman"/>
                <w:sz w:val="24"/>
                <w:szCs w:val="24"/>
              </w:rPr>
              <w:t>Оформление заявки для прохождения курсов повышения квалификации педагогами.</w:t>
            </w:r>
          </w:p>
        </w:tc>
        <w:tc>
          <w:tcPr>
            <w:tcW w:w="2827" w:type="dxa"/>
            <w:gridSpan w:val="2"/>
            <w:tcBorders>
              <w:top w:val="single" w:sz="4" w:space="0" w:color="000000"/>
              <w:left w:val="single" w:sz="4" w:space="0" w:color="000000"/>
              <w:bottom w:val="single" w:sz="4" w:space="0" w:color="000000"/>
            </w:tcBorders>
          </w:tcPr>
          <w:p w:rsidR="00194C8B" w:rsidRPr="004522EC" w:rsidRDefault="00D43539" w:rsidP="00E3146D">
            <w:pPr>
              <w:pStyle w:val="a6"/>
              <w:snapToGrid w:val="0"/>
              <w:rPr>
                <w:rFonts w:ascii="Times New Roman" w:hAnsi="Times New Roman"/>
                <w:sz w:val="24"/>
                <w:szCs w:val="24"/>
              </w:rPr>
            </w:pPr>
            <w:r w:rsidRPr="004522EC">
              <w:rPr>
                <w:rFonts w:ascii="Times New Roman" w:hAnsi="Times New Roman"/>
                <w:sz w:val="24"/>
                <w:szCs w:val="24"/>
              </w:rPr>
              <w:t>Зам. зав. по ВМР.</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rPr>
                <w:rFonts w:ascii="Times New Roman" w:hAnsi="Times New Roman"/>
                <w:sz w:val="24"/>
                <w:szCs w:val="24"/>
                <w:lang w:val="en-US"/>
              </w:rPr>
            </w:pPr>
            <w:r w:rsidRPr="004522EC">
              <w:rPr>
                <w:rFonts w:ascii="Times New Roman" w:hAnsi="Times New Roman"/>
                <w:sz w:val="24"/>
                <w:szCs w:val="24"/>
              </w:rPr>
              <w:t>В течение месяца</w:t>
            </w:r>
          </w:p>
        </w:tc>
      </w:tr>
      <w:tr w:rsidR="005C49DE" w:rsidRPr="005C49DE" w:rsidTr="000F09BA">
        <w:trPr>
          <w:trHeight w:val="276"/>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II</w:t>
            </w:r>
            <w:r w:rsidRPr="004522EC">
              <w:rPr>
                <w:rFonts w:ascii="Times New Roman" w:hAnsi="Times New Roman"/>
                <w:sz w:val="24"/>
                <w:szCs w:val="24"/>
              </w:rPr>
              <w:t>.3.</w:t>
            </w:r>
          </w:p>
        </w:tc>
        <w:tc>
          <w:tcPr>
            <w:tcW w:w="9697" w:type="dxa"/>
            <w:gridSpan w:val="3"/>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b/>
                <w:sz w:val="24"/>
                <w:szCs w:val="24"/>
              </w:rPr>
              <w:t>Педагогический час</w:t>
            </w:r>
            <w:r w:rsidRPr="004522EC">
              <w:rPr>
                <w:rFonts w:ascii="Times New Roman" w:hAnsi="Times New Roman"/>
                <w:sz w:val="24"/>
                <w:szCs w:val="24"/>
              </w:rPr>
              <w:t xml:space="preserve"> (обзор новинок методической литературы, периодической печати).</w:t>
            </w:r>
          </w:p>
        </w:tc>
        <w:tc>
          <w:tcPr>
            <w:tcW w:w="2827"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Зам. зав. по ВМР.</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rPr>
              <w:t>В течение месяца (среда)</w:t>
            </w:r>
          </w:p>
        </w:tc>
      </w:tr>
      <w:tr w:rsidR="005C49DE" w:rsidRPr="005C49DE" w:rsidTr="000F09BA">
        <w:trPr>
          <w:trHeight w:val="480"/>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II</w:t>
            </w:r>
            <w:r w:rsidRPr="004522EC">
              <w:rPr>
                <w:rFonts w:ascii="Times New Roman" w:hAnsi="Times New Roman"/>
                <w:sz w:val="24"/>
                <w:szCs w:val="24"/>
              </w:rPr>
              <w:t>.4</w:t>
            </w:r>
          </w:p>
          <w:p w:rsidR="00194C8B" w:rsidRPr="004522EC" w:rsidRDefault="00194C8B" w:rsidP="000F09BA">
            <w:pPr>
              <w:pStyle w:val="a6"/>
              <w:snapToGrid w:val="0"/>
              <w:jc w:val="both"/>
              <w:rPr>
                <w:rFonts w:ascii="Times New Roman" w:hAnsi="Times New Roman"/>
                <w:sz w:val="24"/>
                <w:szCs w:val="24"/>
              </w:rPr>
            </w:pPr>
          </w:p>
          <w:p w:rsidR="00194C8B" w:rsidRPr="004522EC" w:rsidRDefault="00194C8B" w:rsidP="000F09BA">
            <w:pPr>
              <w:pStyle w:val="a6"/>
              <w:snapToGrid w:val="0"/>
              <w:jc w:val="both"/>
              <w:rPr>
                <w:rFonts w:ascii="Times New Roman" w:hAnsi="Times New Roman"/>
                <w:sz w:val="24"/>
                <w:szCs w:val="24"/>
              </w:rPr>
            </w:pPr>
          </w:p>
          <w:p w:rsidR="00194C8B" w:rsidRPr="004522EC" w:rsidRDefault="00194C8B" w:rsidP="000F09BA">
            <w:pPr>
              <w:pStyle w:val="a6"/>
              <w:snapToGrid w:val="0"/>
              <w:jc w:val="both"/>
              <w:rPr>
                <w:rFonts w:ascii="Times New Roman" w:hAnsi="Times New Roman"/>
                <w:sz w:val="24"/>
                <w:szCs w:val="24"/>
              </w:rPr>
            </w:pPr>
          </w:p>
          <w:p w:rsidR="00194C8B" w:rsidRPr="004522EC" w:rsidRDefault="00194C8B" w:rsidP="000F09BA">
            <w:pPr>
              <w:pStyle w:val="a6"/>
              <w:snapToGrid w:val="0"/>
              <w:jc w:val="both"/>
              <w:rPr>
                <w:rFonts w:ascii="Times New Roman" w:hAnsi="Times New Roman"/>
                <w:sz w:val="24"/>
                <w:szCs w:val="24"/>
              </w:rPr>
            </w:pPr>
          </w:p>
          <w:p w:rsidR="00194C8B" w:rsidRPr="004522EC" w:rsidRDefault="00194C8B" w:rsidP="000F09BA">
            <w:pPr>
              <w:pStyle w:val="a6"/>
              <w:snapToGrid w:val="0"/>
              <w:jc w:val="both"/>
              <w:rPr>
                <w:rFonts w:ascii="Times New Roman" w:hAnsi="Times New Roman"/>
                <w:sz w:val="24"/>
                <w:szCs w:val="24"/>
              </w:rPr>
            </w:pPr>
          </w:p>
          <w:p w:rsidR="00194C8B" w:rsidRPr="004522EC" w:rsidRDefault="00194C8B" w:rsidP="000F09BA">
            <w:pPr>
              <w:pStyle w:val="a6"/>
              <w:snapToGrid w:val="0"/>
              <w:jc w:val="both"/>
              <w:rPr>
                <w:rFonts w:ascii="Times New Roman" w:hAnsi="Times New Roman"/>
                <w:sz w:val="24"/>
                <w:szCs w:val="24"/>
              </w:rPr>
            </w:pPr>
          </w:p>
          <w:p w:rsidR="00194C8B" w:rsidRPr="004522EC" w:rsidRDefault="00194C8B" w:rsidP="000F09BA">
            <w:pPr>
              <w:pStyle w:val="a6"/>
              <w:snapToGrid w:val="0"/>
              <w:jc w:val="both"/>
              <w:rPr>
                <w:rFonts w:ascii="Times New Roman" w:hAnsi="Times New Roman"/>
                <w:sz w:val="24"/>
                <w:szCs w:val="24"/>
              </w:rPr>
            </w:pPr>
          </w:p>
          <w:p w:rsidR="00194C8B" w:rsidRPr="004522EC" w:rsidRDefault="00194C8B" w:rsidP="000F09BA">
            <w:pPr>
              <w:pStyle w:val="a6"/>
              <w:snapToGrid w:val="0"/>
              <w:jc w:val="both"/>
              <w:rPr>
                <w:rFonts w:ascii="Times New Roman" w:hAnsi="Times New Roman"/>
                <w:sz w:val="24"/>
                <w:szCs w:val="24"/>
              </w:rPr>
            </w:pPr>
          </w:p>
          <w:p w:rsidR="00194C8B" w:rsidRPr="004522EC" w:rsidRDefault="00194C8B" w:rsidP="000F09BA">
            <w:pPr>
              <w:pStyle w:val="a6"/>
              <w:snapToGrid w:val="0"/>
              <w:jc w:val="both"/>
              <w:rPr>
                <w:rFonts w:ascii="Times New Roman" w:hAnsi="Times New Roman"/>
                <w:sz w:val="24"/>
                <w:szCs w:val="24"/>
              </w:rPr>
            </w:pPr>
          </w:p>
          <w:p w:rsidR="00194C8B" w:rsidRPr="004522EC" w:rsidRDefault="00194C8B" w:rsidP="000F09BA">
            <w:pPr>
              <w:pStyle w:val="a6"/>
              <w:snapToGrid w:val="0"/>
              <w:jc w:val="both"/>
              <w:rPr>
                <w:rFonts w:ascii="Times New Roman" w:hAnsi="Times New Roman"/>
                <w:sz w:val="24"/>
                <w:szCs w:val="24"/>
              </w:rPr>
            </w:pPr>
          </w:p>
          <w:p w:rsidR="00194C8B" w:rsidRPr="004522EC" w:rsidRDefault="00194C8B" w:rsidP="000F09BA">
            <w:pPr>
              <w:pStyle w:val="a6"/>
              <w:snapToGrid w:val="0"/>
              <w:jc w:val="both"/>
              <w:rPr>
                <w:rFonts w:ascii="Times New Roman" w:hAnsi="Times New Roman"/>
                <w:sz w:val="24"/>
                <w:szCs w:val="24"/>
              </w:rPr>
            </w:pPr>
          </w:p>
          <w:p w:rsidR="00194C8B" w:rsidRPr="004522EC" w:rsidRDefault="00194C8B" w:rsidP="000F09BA">
            <w:pPr>
              <w:pStyle w:val="a6"/>
              <w:snapToGrid w:val="0"/>
              <w:jc w:val="both"/>
              <w:rPr>
                <w:rFonts w:ascii="Times New Roman" w:hAnsi="Times New Roman"/>
                <w:sz w:val="24"/>
                <w:szCs w:val="24"/>
              </w:rPr>
            </w:pPr>
          </w:p>
        </w:tc>
        <w:tc>
          <w:tcPr>
            <w:tcW w:w="9697" w:type="dxa"/>
            <w:gridSpan w:val="3"/>
            <w:tcBorders>
              <w:top w:val="single" w:sz="4" w:space="0" w:color="000000"/>
              <w:left w:val="single" w:sz="4" w:space="0" w:color="000000"/>
              <w:bottom w:val="single" w:sz="4" w:space="0" w:color="000000"/>
            </w:tcBorders>
          </w:tcPr>
          <w:p w:rsidR="00F94C32" w:rsidRPr="00F94C32" w:rsidRDefault="007E657E" w:rsidP="00F94C32">
            <w:pPr>
              <w:jc w:val="both"/>
              <w:rPr>
                <w:rFonts w:eastAsia="Times New Roman" w:cs="Times New Roman"/>
                <w:b/>
                <w:kern w:val="0"/>
                <w:lang w:eastAsia="ru-RU" w:bidi="ar-SA"/>
              </w:rPr>
            </w:pPr>
            <w:r w:rsidRPr="007E657E">
              <w:rPr>
                <w:b/>
              </w:rPr>
              <w:lastRenderedPageBreak/>
              <w:t>Педагогический совет №3</w:t>
            </w:r>
            <w:r w:rsidR="00194C8B" w:rsidRPr="007E657E">
              <w:t xml:space="preserve"> Тема:</w:t>
            </w:r>
            <w:r w:rsidR="004C76B6" w:rsidRPr="00D43539">
              <w:rPr>
                <w:rFonts w:eastAsia="Times New Roman" w:cs="Times New Roman"/>
                <w:b/>
                <w:color w:val="C00000"/>
                <w:kern w:val="0"/>
                <w:sz w:val="28"/>
                <w:szCs w:val="28"/>
                <w:lang w:eastAsia="ru-RU" w:bidi="ar-SA"/>
              </w:rPr>
              <w:t xml:space="preserve"> </w:t>
            </w:r>
            <w:r w:rsidR="00F94C32" w:rsidRPr="00F94C32">
              <w:rPr>
                <w:rFonts w:eastAsia="Times New Roman" w:cs="Times New Roman"/>
                <w:b/>
                <w:kern w:val="0"/>
                <w:lang w:eastAsia="ru-RU" w:bidi="ar-SA"/>
              </w:rPr>
              <w:t>«Театрализованная деятельность в современном ДОУ»</w:t>
            </w:r>
            <w:r w:rsidR="00F94C32">
              <w:rPr>
                <w:rFonts w:eastAsia="Times New Roman" w:cs="Times New Roman"/>
                <w:b/>
                <w:kern w:val="0"/>
                <w:lang w:eastAsia="ru-RU" w:bidi="ar-SA"/>
              </w:rPr>
              <w:t xml:space="preserve"> (форма проведения – КВН)</w:t>
            </w:r>
          </w:p>
          <w:p w:rsidR="00194C8B" w:rsidRPr="00F94C32" w:rsidRDefault="00194C8B" w:rsidP="00A45234">
            <w:pPr>
              <w:jc w:val="both"/>
              <w:rPr>
                <w:b/>
                <w:bCs/>
                <w:sz w:val="22"/>
                <w:szCs w:val="22"/>
              </w:rPr>
            </w:pPr>
            <w:r w:rsidRPr="00D43539">
              <w:rPr>
                <w:color w:val="C00000"/>
              </w:rPr>
              <w:t xml:space="preserve"> </w:t>
            </w:r>
            <w:r w:rsidRPr="00F94C32">
              <w:rPr>
                <w:b/>
              </w:rPr>
              <w:t>План.</w:t>
            </w:r>
          </w:p>
          <w:p w:rsidR="00F94C32" w:rsidRPr="00F94C32" w:rsidRDefault="00F94C32" w:rsidP="00F94C32">
            <w:pPr>
              <w:widowControl/>
              <w:suppressAutoHyphens w:val="0"/>
              <w:jc w:val="both"/>
            </w:pPr>
            <w:r w:rsidRPr="00F94C32">
              <w:t>1.</w:t>
            </w:r>
            <w:r w:rsidRPr="00F94C32">
              <w:tab/>
              <w:t>Выступление зам. зав. по ВМР «Значение и специфика театрального искусства.»</w:t>
            </w:r>
          </w:p>
          <w:p w:rsidR="00F94C32" w:rsidRPr="00F94C32" w:rsidRDefault="00F94C32" w:rsidP="00F94C32">
            <w:pPr>
              <w:widowControl/>
              <w:suppressAutoHyphens w:val="0"/>
              <w:jc w:val="both"/>
            </w:pPr>
            <w:r w:rsidRPr="00F94C32">
              <w:t>2.</w:t>
            </w:r>
            <w:r w:rsidRPr="00F94C32">
              <w:tab/>
              <w:t>Итоги тематической проверки по теме: «Организация театрализованной деятельности в ДОУ» (зам. зав. по ВМР).</w:t>
            </w:r>
          </w:p>
          <w:p w:rsidR="00F94C32" w:rsidRPr="00F94C32" w:rsidRDefault="00F94C32" w:rsidP="00F94C32">
            <w:pPr>
              <w:widowControl/>
              <w:suppressAutoHyphens w:val="0"/>
              <w:jc w:val="both"/>
            </w:pPr>
            <w:r w:rsidRPr="00F94C32">
              <w:lastRenderedPageBreak/>
              <w:t>3.</w:t>
            </w:r>
            <w:r w:rsidRPr="00F94C32">
              <w:tab/>
              <w:t>Выступление «Развитие творческих способностей детей старшего дошкольного возраста средствами театрализованной деятельности» (музыкальный руководитель) Ларионова О.Ф.).</w:t>
            </w:r>
          </w:p>
          <w:p w:rsidR="00F94C32" w:rsidRPr="00F94C32" w:rsidRDefault="00F94C32" w:rsidP="00F94C32">
            <w:pPr>
              <w:widowControl/>
              <w:suppressAutoHyphens w:val="0"/>
              <w:jc w:val="both"/>
            </w:pPr>
            <w:r w:rsidRPr="00F94C32">
              <w:t>4.</w:t>
            </w:r>
            <w:r w:rsidRPr="00F94C32">
              <w:tab/>
              <w:t>Игра КВН «Организация и проведение театрально-игровой деятельности»</w:t>
            </w:r>
          </w:p>
          <w:p w:rsidR="00F94C32" w:rsidRPr="00F94C32" w:rsidRDefault="00F94C32" w:rsidP="00F94C32">
            <w:pPr>
              <w:widowControl/>
              <w:suppressAutoHyphens w:val="0"/>
              <w:jc w:val="both"/>
            </w:pPr>
            <w:r w:rsidRPr="00F94C32">
              <w:t>5.</w:t>
            </w:r>
            <w:r w:rsidRPr="00F94C32">
              <w:tab/>
              <w:t>Подведение итогов, решение педсовета.</w:t>
            </w:r>
          </w:p>
          <w:p w:rsidR="00194C8B" w:rsidRPr="00F94C32" w:rsidRDefault="00A45234" w:rsidP="00F94C32">
            <w:pPr>
              <w:widowControl/>
              <w:suppressAutoHyphens w:val="0"/>
              <w:jc w:val="both"/>
            </w:pPr>
            <w:r w:rsidRPr="00F94C32">
              <w:t>7</w:t>
            </w:r>
            <w:r w:rsidR="00194C8B" w:rsidRPr="00F94C32">
              <w:t xml:space="preserve">. </w:t>
            </w:r>
            <w:r w:rsidR="00194C8B" w:rsidRPr="00F94C32">
              <w:rPr>
                <w:sz w:val="22"/>
                <w:szCs w:val="22"/>
              </w:rPr>
              <w:t>Разное.</w:t>
            </w:r>
          </w:p>
          <w:p w:rsidR="00194C8B" w:rsidRPr="004522EC" w:rsidRDefault="00194C8B" w:rsidP="00F94C32">
            <w:pPr>
              <w:widowControl/>
              <w:suppressAutoHyphens w:val="0"/>
              <w:jc w:val="both"/>
              <w:rPr>
                <w:sz w:val="28"/>
                <w:szCs w:val="28"/>
              </w:rPr>
            </w:pPr>
            <w:r w:rsidRPr="00F94C32">
              <w:rPr>
                <w:rFonts w:eastAsia="Times New Roman" w:cs="Times New Roman"/>
                <w:sz w:val="22"/>
                <w:szCs w:val="22"/>
              </w:rPr>
              <w:t xml:space="preserve"> </w:t>
            </w:r>
            <w:r w:rsidRPr="00F94C32">
              <w:rPr>
                <w:sz w:val="22"/>
                <w:szCs w:val="22"/>
              </w:rPr>
              <w:t xml:space="preserve">- </w:t>
            </w:r>
            <w:r w:rsidRPr="00F94C32">
              <w:rPr>
                <w:b/>
              </w:rPr>
              <w:t>Анализ адаптации</w:t>
            </w:r>
            <w:r w:rsidRPr="00F94C32">
              <w:t>. Динамика нервно-психического развития детей» (группы раннего возраста).</w:t>
            </w:r>
          </w:p>
        </w:tc>
        <w:tc>
          <w:tcPr>
            <w:tcW w:w="2827"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rPr>
                <w:rFonts w:ascii="Times New Roman" w:hAnsi="Times New Roman"/>
                <w:sz w:val="24"/>
                <w:szCs w:val="24"/>
              </w:rPr>
            </w:pPr>
          </w:p>
          <w:p w:rsidR="00194C8B" w:rsidRPr="004522EC" w:rsidRDefault="00194C8B" w:rsidP="000F09BA">
            <w:pPr>
              <w:pStyle w:val="a6"/>
              <w:snapToGrid w:val="0"/>
              <w:rPr>
                <w:rFonts w:ascii="Times New Roman" w:hAnsi="Times New Roman"/>
                <w:sz w:val="24"/>
                <w:szCs w:val="24"/>
              </w:rPr>
            </w:pPr>
          </w:p>
          <w:p w:rsidR="00194C8B" w:rsidRPr="004522EC" w:rsidRDefault="00194C8B" w:rsidP="000F09BA">
            <w:pPr>
              <w:pStyle w:val="a6"/>
              <w:snapToGrid w:val="0"/>
              <w:rPr>
                <w:rFonts w:ascii="Times New Roman" w:hAnsi="Times New Roman"/>
                <w:sz w:val="24"/>
                <w:szCs w:val="24"/>
              </w:rPr>
            </w:pPr>
          </w:p>
          <w:p w:rsidR="00194C8B" w:rsidRPr="004522EC" w:rsidRDefault="00194C8B" w:rsidP="000F09BA">
            <w:pPr>
              <w:pStyle w:val="a6"/>
              <w:snapToGrid w:val="0"/>
              <w:rPr>
                <w:rFonts w:ascii="Times New Roman" w:hAnsi="Times New Roman"/>
                <w:sz w:val="24"/>
                <w:szCs w:val="24"/>
              </w:rPr>
            </w:pPr>
            <w:r w:rsidRPr="004522EC">
              <w:rPr>
                <w:rFonts w:ascii="Times New Roman" w:hAnsi="Times New Roman"/>
                <w:sz w:val="24"/>
                <w:szCs w:val="24"/>
              </w:rPr>
              <w:t>Зам. зав. по ВМР.</w:t>
            </w:r>
          </w:p>
          <w:p w:rsidR="00194C8B" w:rsidRPr="004522EC" w:rsidRDefault="00194C8B" w:rsidP="000F09BA">
            <w:pPr>
              <w:pStyle w:val="a6"/>
              <w:snapToGrid w:val="0"/>
              <w:rPr>
                <w:rFonts w:ascii="Times New Roman" w:hAnsi="Times New Roman"/>
                <w:sz w:val="24"/>
                <w:szCs w:val="24"/>
              </w:rPr>
            </w:pPr>
          </w:p>
          <w:p w:rsidR="00194C8B" w:rsidRPr="004522EC" w:rsidRDefault="00194C8B" w:rsidP="000F09BA">
            <w:pPr>
              <w:pStyle w:val="a6"/>
              <w:rPr>
                <w:rFonts w:ascii="Times New Roman" w:hAnsi="Times New Roman"/>
                <w:sz w:val="24"/>
                <w:szCs w:val="24"/>
              </w:rPr>
            </w:pP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lang w:val="en-US"/>
              </w:rPr>
              <w:t>IV</w:t>
            </w:r>
            <w:r w:rsidRPr="004522EC">
              <w:rPr>
                <w:rFonts w:ascii="Times New Roman" w:hAnsi="Times New Roman"/>
                <w:sz w:val="24"/>
                <w:szCs w:val="24"/>
              </w:rPr>
              <w:t xml:space="preserve"> неделя января</w:t>
            </w:r>
          </w:p>
        </w:tc>
      </w:tr>
      <w:tr w:rsidR="005C49DE" w:rsidRPr="005C49DE" w:rsidTr="000F09BA">
        <w:trPr>
          <w:trHeight w:val="225"/>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lastRenderedPageBreak/>
              <w:t>II</w:t>
            </w:r>
            <w:r w:rsidRPr="004522EC">
              <w:rPr>
                <w:rFonts w:ascii="Times New Roman" w:hAnsi="Times New Roman"/>
                <w:sz w:val="24"/>
                <w:szCs w:val="24"/>
              </w:rPr>
              <w:t>.5.</w:t>
            </w:r>
          </w:p>
        </w:tc>
        <w:tc>
          <w:tcPr>
            <w:tcW w:w="9697" w:type="dxa"/>
            <w:gridSpan w:val="3"/>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Обновление информации на сайте учреждения.</w:t>
            </w:r>
          </w:p>
        </w:tc>
        <w:tc>
          <w:tcPr>
            <w:tcW w:w="2827"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rPr>
                <w:rFonts w:ascii="Times New Roman" w:hAnsi="Times New Roman"/>
                <w:sz w:val="24"/>
                <w:szCs w:val="24"/>
              </w:rPr>
            </w:pPr>
            <w:r w:rsidRPr="004522EC">
              <w:rPr>
                <w:rFonts w:ascii="Times New Roman" w:hAnsi="Times New Roman"/>
                <w:sz w:val="24"/>
                <w:szCs w:val="24"/>
              </w:rPr>
              <w:t>Зам. зав. по ВМР.</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rPr>
                <w:rFonts w:ascii="Times New Roman" w:hAnsi="Times New Roman"/>
                <w:sz w:val="24"/>
                <w:szCs w:val="24"/>
                <w:lang w:val="en-US"/>
              </w:rPr>
            </w:pPr>
            <w:r w:rsidRPr="004522EC">
              <w:rPr>
                <w:rFonts w:ascii="Times New Roman" w:hAnsi="Times New Roman"/>
                <w:sz w:val="24"/>
                <w:szCs w:val="24"/>
              </w:rPr>
              <w:t>В течение месяца</w:t>
            </w:r>
          </w:p>
        </w:tc>
      </w:tr>
      <w:tr w:rsidR="005C49DE" w:rsidRPr="005C49DE" w:rsidTr="000F09BA">
        <w:trPr>
          <w:trHeight w:val="225"/>
        </w:trPr>
        <w:tc>
          <w:tcPr>
            <w:tcW w:w="811" w:type="dxa"/>
            <w:tcBorders>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II</w:t>
            </w:r>
            <w:r w:rsidRPr="004522EC">
              <w:rPr>
                <w:rFonts w:ascii="Times New Roman" w:hAnsi="Times New Roman"/>
                <w:sz w:val="24"/>
                <w:szCs w:val="24"/>
              </w:rPr>
              <w:t>.6.</w:t>
            </w:r>
          </w:p>
        </w:tc>
        <w:tc>
          <w:tcPr>
            <w:tcW w:w="9697" w:type="dxa"/>
            <w:gridSpan w:val="3"/>
            <w:tcBorders>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Контроль за организацией Дня вежливости во всех возрастных группах (фотографирование мероприятий), посвященный всемирному Дню «Спасибо».</w:t>
            </w:r>
          </w:p>
        </w:tc>
        <w:tc>
          <w:tcPr>
            <w:tcW w:w="2827" w:type="dxa"/>
            <w:gridSpan w:val="2"/>
            <w:tcBorders>
              <w:left w:val="single" w:sz="4" w:space="0" w:color="000000"/>
              <w:bottom w:val="single" w:sz="4" w:space="0" w:color="000000"/>
            </w:tcBorders>
          </w:tcPr>
          <w:p w:rsidR="00194C8B" w:rsidRPr="004522EC" w:rsidRDefault="00194C8B" w:rsidP="000F09BA">
            <w:pPr>
              <w:pStyle w:val="a6"/>
              <w:snapToGrid w:val="0"/>
              <w:rPr>
                <w:rFonts w:ascii="Times New Roman" w:hAnsi="Times New Roman"/>
                <w:sz w:val="24"/>
                <w:szCs w:val="24"/>
                <w:lang w:val="en-US"/>
              </w:rPr>
            </w:pPr>
            <w:r w:rsidRPr="004522EC">
              <w:rPr>
                <w:rFonts w:ascii="Times New Roman" w:hAnsi="Times New Roman"/>
                <w:sz w:val="24"/>
                <w:szCs w:val="24"/>
              </w:rPr>
              <w:t>Зам. зав. по ВМР.</w:t>
            </w:r>
          </w:p>
        </w:tc>
        <w:tc>
          <w:tcPr>
            <w:tcW w:w="2490" w:type="dxa"/>
            <w:tcBorders>
              <w:left w:val="single" w:sz="4" w:space="0" w:color="000000"/>
              <w:bottom w:val="single" w:sz="4" w:space="0" w:color="000000"/>
              <w:right w:val="single" w:sz="4" w:space="0" w:color="000000"/>
            </w:tcBorders>
          </w:tcPr>
          <w:p w:rsidR="00194C8B" w:rsidRPr="004522EC" w:rsidRDefault="00194C8B" w:rsidP="000F09BA">
            <w:pPr>
              <w:pStyle w:val="a6"/>
              <w:snapToGrid w:val="0"/>
              <w:rPr>
                <w:rFonts w:ascii="Times New Roman" w:hAnsi="Times New Roman"/>
                <w:b/>
                <w:sz w:val="24"/>
                <w:szCs w:val="24"/>
              </w:rPr>
            </w:pPr>
            <w:r w:rsidRPr="004522EC">
              <w:rPr>
                <w:rFonts w:ascii="Times New Roman" w:hAnsi="Times New Roman"/>
                <w:sz w:val="24"/>
                <w:szCs w:val="24"/>
                <w:lang w:val="en-US"/>
              </w:rPr>
              <w:t xml:space="preserve">III </w:t>
            </w:r>
            <w:r w:rsidRPr="004522EC">
              <w:rPr>
                <w:rFonts w:ascii="Times New Roman" w:hAnsi="Times New Roman"/>
                <w:sz w:val="24"/>
                <w:szCs w:val="24"/>
              </w:rPr>
              <w:t>неделя января</w:t>
            </w:r>
          </w:p>
        </w:tc>
      </w:tr>
      <w:tr w:rsidR="00D43539" w:rsidRPr="005C49DE" w:rsidTr="000F09BA">
        <w:trPr>
          <w:trHeight w:val="225"/>
        </w:trPr>
        <w:tc>
          <w:tcPr>
            <w:tcW w:w="811" w:type="dxa"/>
            <w:tcBorders>
              <w:left w:val="single" w:sz="4" w:space="0" w:color="000000"/>
              <w:bottom w:val="single" w:sz="4" w:space="0" w:color="000000"/>
            </w:tcBorders>
          </w:tcPr>
          <w:p w:rsidR="00D43539" w:rsidRPr="00D43539" w:rsidRDefault="00D43539" w:rsidP="000F09BA">
            <w:pPr>
              <w:pStyle w:val="a6"/>
              <w:snapToGrid w:val="0"/>
              <w:jc w:val="both"/>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.7.</w:t>
            </w:r>
          </w:p>
        </w:tc>
        <w:tc>
          <w:tcPr>
            <w:tcW w:w="9697" w:type="dxa"/>
            <w:gridSpan w:val="3"/>
            <w:tcBorders>
              <w:left w:val="single" w:sz="4" w:space="0" w:color="000000"/>
              <w:bottom w:val="single" w:sz="4" w:space="0" w:color="000000"/>
            </w:tcBorders>
          </w:tcPr>
          <w:p w:rsidR="00D43539" w:rsidRPr="004522EC" w:rsidRDefault="00D43539" w:rsidP="000F09BA">
            <w:pPr>
              <w:pStyle w:val="a6"/>
              <w:snapToGrid w:val="0"/>
              <w:jc w:val="both"/>
              <w:rPr>
                <w:rFonts w:ascii="Times New Roman" w:hAnsi="Times New Roman"/>
                <w:sz w:val="24"/>
                <w:szCs w:val="24"/>
              </w:rPr>
            </w:pPr>
            <w:r>
              <w:rPr>
                <w:rFonts w:ascii="Times New Roman" w:hAnsi="Times New Roman"/>
                <w:sz w:val="24"/>
                <w:szCs w:val="24"/>
              </w:rPr>
              <w:t>Работа в СГО.</w:t>
            </w:r>
          </w:p>
        </w:tc>
        <w:tc>
          <w:tcPr>
            <w:tcW w:w="2827" w:type="dxa"/>
            <w:gridSpan w:val="2"/>
            <w:tcBorders>
              <w:left w:val="single" w:sz="4" w:space="0" w:color="000000"/>
              <w:bottom w:val="single" w:sz="4" w:space="0" w:color="000000"/>
            </w:tcBorders>
          </w:tcPr>
          <w:p w:rsidR="00D43539" w:rsidRPr="004522EC" w:rsidRDefault="00D43539" w:rsidP="000F09BA">
            <w:pPr>
              <w:pStyle w:val="a6"/>
              <w:snapToGrid w:val="0"/>
              <w:rPr>
                <w:rFonts w:ascii="Times New Roman" w:hAnsi="Times New Roman"/>
                <w:sz w:val="24"/>
                <w:szCs w:val="24"/>
              </w:rPr>
            </w:pPr>
            <w:r w:rsidRPr="004522EC">
              <w:rPr>
                <w:rFonts w:ascii="Times New Roman" w:hAnsi="Times New Roman"/>
                <w:sz w:val="24"/>
                <w:szCs w:val="24"/>
              </w:rPr>
              <w:t>Зам. зав. по ВМР.</w:t>
            </w:r>
          </w:p>
        </w:tc>
        <w:tc>
          <w:tcPr>
            <w:tcW w:w="2490" w:type="dxa"/>
            <w:tcBorders>
              <w:left w:val="single" w:sz="4" w:space="0" w:color="000000"/>
              <w:bottom w:val="single" w:sz="4" w:space="0" w:color="000000"/>
              <w:right w:val="single" w:sz="4" w:space="0" w:color="000000"/>
            </w:tcBorders>
          </w:tcPr>
          <w:p w:rsidR="00D43539" w:rsidRPr="004522EC" w:rsidRDefault="00D43539" w:rsidP="000F09BA">
            <w:pPr>
              <w:pStyle w:val="a6"/>
              <w:snapToGrid w:val="0"/>
              <w:rPr>
                <w:rFonts w:ascii="Times New Roman" w:hAnsi="Times New Roman"/>
                <w:sz w:val="24"/>
                <w:szCs w:val="24"/>
                <w:lang w:val="en-US"/>
              </w:rPr>
            </w:pPr>
            <w:r w:rsidRPr="004522EC">
              <w:rPr>
                <w:rFonts w:ascii="Times New Roman" w:hAnsi="Times New Roman"/>
                <w:sz w:val="24"/>
                <w:szCs w:val="24"/>
              </w:rPr>
              <w:t>В течение месяца</w:t>
            </w:r>
          </w:p>
        </w:tc>
      </w:tr>
      <w:tr w:rsidR="00000904" w:rsidRPr="005C49DE" w:rsidTr="000F09BA">
        <w:trPr>
          <w:trHeight w:val="225"/>
        </w:trPr>
        <w:tc>
          <w:tcPr>
            <w:tcW w:w="811" w:type="dxa"/>
            <w:tcBorders>
              <w:left w:val="single" w:sz="4" w:space="0" w:color="000000"/>
              <w:bottom w:val="single" w:sz="4" w:space="0" w:color="000000"/>
            </w:tcBorders>
          </w:tcPr>
          <w:p w:rsidR="00000904" w:rsidRPr="00000904" w:rsidRDefault="00000904" w:rsidP="000F09BA">
            <w:pPr>
              <w:pStyle w:val="a6"/>
              <w:snapToGrid w:val="0"/>
              <w:jc w:val="both"/>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.8.</w:t>
            </w:r>
          </w:p>
        </w:tc>
        <w:tc>
          <w:tcPr>
            <w:tcW w:w="9697" w:type="dxa"/>
            <w:gridSpan w:val="3"/>
            <w:tcBorders>
              <w:left w:val="single" w:sz="4" w:space="0" w:color="000000"/>
              <w:bottom w:val="single" w:sz="4" w:space="0" w:color="000000"/>
            </w:tcBorders>
          </w:tcPr>
          <w:p w:rsidR="00000904" w:rsidRPr="00000904" w:rsidRDefault="00000904" w:rsidP="000F09BA">
            <w:pPr>
              <w:pStyle w:val="a6"/>
              <w:snapToGrid w:val="0"/>
              <w:jc w:val="both"/>
              <w:rPr>
                <w:rFonts w:ascii="Times New Roman" w:hAnsi="Times New Roman"/>
                <w:b/>
                <w:bCs/>
                <w:sz w:val="24"/>
                <w:szCs w:val="24"/>
                <w:lang w:eastAsia="ar-SA"/>
              </w:rPr>
            </w:pPr>
            <w:r w:rsidRPr="00000904">
              <w:rPr>
                <w:rFonts w:ascii="Times New Roman" w:hAnsi="Times New Roman"/>
                <w:b/>
                <w:bCs/>
                <w:sz w:val="24"/>
                <w:szCs w:val="24"/>
                <w:lang w:eastAsia="ar-SA"/>
              </w:rPr>
              <w:t xml:space="preserve">Консультация </w:t>
            </w:r>
            <w:r w:rsidRPr="00000904">
              <w:rPr>
                <w:rFonts w:ascii="Times New Roman" w:hAnsi="Times New Roman"/>
                <w:bCs/>
                <w:sz w:val="24"/>
                <w:szCs w:val="24"/>
                <w:lang w:eastAsia="ar-SA"/>
              </w:rPr>
              <w:t>«Методы работы по театрально-творческой деятельности».</w:t>
            </w:r>
          </w:p>
        </w:tc>
        <w:tc>
          <w:tcPr>
            <w:tcW w:w="2827" w:type="dxa"/>
            <w:gridSpan w:val="2"/>
            <w:tcBorders>
              <w:left w:val="single" w:sz="4" w:space="0" w:color="000000"/>
              <w:bottom w:val="single" w:sz="4" w:space="0" w:color="000000"/>
            </w:tcBorders>
          </w:tcPr>
          <w:p w:rsidR="00000904" w:rsidRPr="004522EC" w:rsidRDefault="00000904" w:rsidP="000F09BA">
            <w:pPr>
              <w:pStyle w:val="a6"/>
              <w:snapToGrid w:val="0"/>
              <w:rPr>
                <w:rFonts w:ascii="Times New Roman" w:hAnsi="Times New Roman"/>
                <w:sz w:val="24"/>
                <w:szCs w:val="24"/>
              </w:rPr>
            </w:pPr>
            <w:r w:rsidRPr="004522EC">
              <w:rPr>
                <w:rFonts w:ascii="Times New Roman" w:hAnsi="Times New Roman"/>
                <w:sz w:val="24"/>
                <w:szCs w:val="24"/>
              </w:rPr>
              <w:t>Зам. зав. по ВМР.</w:t>
            </w:r>
          </w:p>
        </w:tc>
        <w:tc>
          <w:tcPr>
            <w:tcW w:w="2490" w:type="dxa"/>
            <w:tcBorders>
              <w:left w:val="single" w:sz="4" w:space="0" w:color="000000"/>
              <w:bottom w:val="single" w:sz="4" w:space="0" w:color="000000"/>
              <w:right w:val="single" w:sz="4" w:space="0" w:color="000000"/>
            </w:tcBorders>
          </w:tcPr>
          <w:p w:rsidR="00000904" w:rsidRPr="004522EC" w:rsidRDefault="00000904" w:rsidP="000F09BA">
            <w:pPr>
              <w:pStyle w:val="a6"/>
              <w:snapToGrid w:val="0"/>
              <w:rPr>
                <w:rFonts w:ascii="Times New Roman" w:hAnsi="Times New Roman"/>
                <w:sz w:val="24"/>
                <w:szCs w:val="24"/>
              </w:rPr>
            </w:pPr>
          </w:p>
        </w:tc>
      </w:tr>
      <w:tr w:rsidR="005C49DE" w:rsidRPr="005C49DE" w:rsidTr="000F09BA">
        <w:trPr>
          <w:trHeight w:val="276"/>
        </w:trPr>
        <w:tc>
          <w:tcPr>
            <w:tcW w:w="15825" w:type="dxa"/>
            <w:gridSpan w:val="7"/>
            <w:tcBorders>
              <w:top w:val="single" w:sz="4" w:space="0" w:color="000000"/>
              <w:left w:val="single" w:sz="4" w:space="0" w:color="000000"/>
              <w:bottom w:val="single" w:sz="4" w:space="0" w:color="000000"/>
              <w:right w:val="single" w:sz="4" w:space="0" w:color="000000"/>
            </w:tcBorders>
          </w:tcPr>
          <w:p w:rsidR="00194C8B" w:rsidRPr="004522EC" w:rsidRDefault="00194C8B" w:rsidP="0031785D">
            <w:pPr>
              <w:pStyle w:val="a6"/>
              <w:suppressAutoHyphens/>
              <w:snapToGrid w:val="0"/>
              <w:ind w:left="360"/>
              <w:jc w:val="center"/>
              <w:rPr>
                <w:rFonts w:ascii="Times New Roman" w:hAnsi="Times New Roman"/>
                <w:sz w:val="24"/>
                <w:szCs w:val="24"/>
                <w:lang w:val="en-US"/>
              </w:rPr>
            </w:pPr>
            <w:r w:rsidRPr="004522EC">
              <w:rPr>
                <w:rFonts w:ascii="Times New Roman" w:hAnsi="Times New Roman"/>
                <w:b/>
                <w:sz w:val="24"/>
                <w:szCs w:val="24"/>
                <w:lang w:val="en-US"/>
              </w:rPr>
              <w:t>III</w:t>
            </w:r>
            <w:r w:rsidRPr="004522EC">
              <w:rPr>
                <w:rFonts w:ascii="Times New Roman" w:hAnsi="Times New Roman"/>
                <w:b/>
                <w:sz w:val="24"/>
                <w:szCs w:val="24"/>
              </w:rPr>
              <w:t>. Работа с кадрами.</w:t>
            </w:r>
          </w:p>
        </w:tc>
      </w:tr>
      <w:tr w:rsidR="005C49DE" w:rsidRPr="005C49DE" w:rsidTr="000F09BA">
        <w:trPr>
          <w:trHeight w:val="276"/>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III</w:t>
            </w:r>
            <w:r w:rsidRPr="004522EC">
              <w:rPr>
                <w:rFonts w:ascii="Times New Roman" w:hAnsi="Times New Roman"/>
                <w:sz w:val="24"/>
                <w:szCs w:val="24"/>
              </w:rPr>
              <w:t>.1.</w:t>
            </w:r>
          </w:p>
        </w:tc>
        <w:tc>
          <w:tcPr>
            <w:tcW w:w="9697" w:type="dxa"/>
            <w:gridSpan w:val="3"/>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Инструктаж «Об охране жизни и здоровья в зимний период – лед, сосульки».</w:t>
            </w:r>
          </w:p>
        </w:tc>
        <w:tc>
          <w:tcPr>
            <w:tcW w:w="2827"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rPr>
                <w:rFonts w:ascii="Times New Roman" w:hAnsi="Times New Roman"/>
                <w:sz w:val="24"/>
                <w:szCs w:val="24"/>
                <w:lang w:val="en-US"/>
              </w:rPr>
            </w:pPr>
            <w:r w:rsidRPr="004522EC">
              <w:rPr>
                <w:rFonts w:ascii="Times New Roman" w:hAnsi="Times New Roman"/>
                <w:sz w:val="24"/>
                <w:szCs w:val="24"/>
              </w:rPr>
              <w:t>Завхоз</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rPr>
                <w:rFonts w:ascii="Times New Roman" w:hAnsi="Times New Roman"/>
                <w:sz w:val="24"/>
                <w:szCs w:val="24"/>
                <w:lang w:val="en-US"/>
              </w:rPr>
            </w:pPr>
            <w:r w:rsidRPr="004522EC">
              <w:rPr>
                <w:rFonts w:ascii="Times New Roman" w:hAnsi="Times New Roman"/>
                <w:sz w:val="24"/>
                <w:szCs w:val="24"/>
                <w:lang w:val="en-US"/>
              </w:rPr>
              <w:t>II</w:t>
            </w:r>
            <w:r w:rsidRPr="004522EC">
              <w:rPr>
                <w:rFonts w:ascii="Times New Roman" w:hAnsi="Times New Roman"/>
                <w:sz w:val="24"/>
                <w:szCs w:val="24"/>
              </w:rPr>
              <w:t xml:space="preserve"> неделя января</w:t>
            </w:r>
          </w:p>
        </w:tc>
      </w:tr>
      <w:tr w:rsidR="006D7F85" w:rsidRPr="005C49DE" w:rsidTr="000F09BA">
        <w:trPr>
          <w:trHeight w:val="284"/>
        </w:trPr>
        <w:tc>
          <w:tcPr>
            <w:tcW w:w="811" w:type="dxa"/>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lang w:val="en-US"/>
              </w:rPr>
              <w:t>III.2.</w:t>
            </w:r>
          </w:p>
        </w:tc>
        <w:tc>
          <w:tcPr>
            <w:tcW w:w="9697" w:type="dxa"/>
            <w:gridSpan w:val="3"/>
            <w:tcBorders>
              <w:top w:val="single" w:sz="4" w:space="0" w:color="000000"/>
              <w:left w:val="single" w:sz="4" w:space="0" w:color="000000"/>
              <w:bottom w:val="single" w:sz="4" w:space="0" w:color="000000"/>
            </w:tcBorders>
          </w:tcPr>
          <w:p w:rsidR="006D7F85" w:rsidRPr="004522EC" w:rsidRDefault="006D7F85" w:rsidP="006D7F85">
            <w:pPr>
              <w:pStyle w:val="a6"/>
              <w:jc w:val="both"/>
              <w:rPr>
                <w:rFonts w:ascii="Times New Roman" w:hAnsi="Times New Roman"/>
                <w:b/>
                <w:sz w:val="24"/>
                <w:szCs w:val="24"/>
                <w:lang w:eastAsia="ru-RU"/>
              </w:rPr>
            </w:pPr>
            <w:r>
              <w:rPr>
                <w:rFonts w:ascii="Times New Roman" w:hAnsi="Times New Roman"/>
                <w:b/>
                <w:sz w:val="24"/>
                <w:szCs w:val="24"/>
                <w:lang w:eastAsia="ru-RU"/>
              </w:rPr>
              <w:t>Открытый просмотр. Спектакль для родителей и педагогов.</w:t>
            </w:r>
            <w:r w:rsidRPr="009C4183">
              <w:rPr>
                <w:szCs w:val="22"/>
              </w:rPr>
              <w:t xml:space="preserve"> </w:t>
            </w:r>
            <w:r w:rsidRPr="00F94C32">
              <w:rPr>
                <w:rFonts w:ascii="Times New Roman" w:hAnsi="Times New Roman"/>
                <w:b/>
                <w:sz w:val="24"/>
                <w:szCs w:val="24"/>
                <w:lang w:eastAsia="ru-RU"/>
              </w:rPr>
              <w:t>«Что за прелесть эти сказки»</w:t>
            </w:r>
          </w:p>
        </w:tc>
        <w:tc>
          <w:tcPr>
            <w:tcW w:w="2827" w:type="dxa"/>
            <w:gridSpan w:val="2"/>
            <w:tcBorders>
              <w:top w:val="single" w:sz="4" w:space="0" w:color="000000"/>
              <w:left w:val="single" w:sz="4" w:space="0" w:color="000000"/>
              <w:bottom w:val="single" w:sz="4" w:space="0" w:color="000000"/>
            </w:tcBorders>
          </w:tcPr>
          <w:p w:rsidR="006D7F85" w:rsidRDefault="006D7F85" w:rsidP="006D7F85">
            <w:pPr>
              <w:pStyle w:val="a6"/>
              <w:rPr>
                <w:rFonts w:ascii="Times New Roman" w:hAnsi="Times New Roman"/>
                <w:sz w:val="24"/>
                <w:szCs w:val="24"/>
              </w:rPr>
            </w:pPr>
            <w:r>
              <w:rPr>
                <w:rFonts w:ascii="Times New Roman" w:hAnsi="Times New Roman"/>
                <w:sz w:val="24"/>
                <w:szCs w:val="24"/>
              </w:rPr>
              <w:t xml:space="preserve">Группа  </w:t>
            </w:r>
          </w:p>
          <w:p w:rsidR="008808E2" w:rsidRPr="004522EC" w:rsidRDefault="008808E2" w:rsidP="00FB3F1B">
            <w:pPr>
              <w:pStyle w:val="a6"/>
              <w:rPr>
                <w:rFonts w:ascii="Times New Roman" w:hAnsi="Times New Roman"/>
                <w:sz w:val="24"/>
                <w:szCs w:val="24"/>
              </w:rPr>
            </w:pPr>
            <w:r>
              <w:rPr>
                <w:rFonts w:ascii="Times New Roman" w:hAnsi="Times New Roman"/>
                <w:sz w:val="24"/>
                <w:szCs w:val="24"/>
              </w:rPr>
              <w:t xml:space="preserve">Дюймовочка </w:t>
            </w:r>
          </w:p>
        </w:tc>
        <w:tc>
          <w:tcPr>
            <w:tcW w:w="2490" w:type="dxa"/>
            <w:tcBorders>
              <w:top w:val="single" w:sz="4" w:space="0" w:color="000000"/>
              <w:left w:val="single" w:sz="4" w:space="0" w:color="000000"/>
              <w:bottom w:val="single" w:sz="4" w:space="0" w:color="000000"/>
              <w:right w:val="single" w:sz="4" w:space="0" w:color="000000"/>
            </w:tcBorders>
          </w:tcPr>
          <w:p w:rsidR="006D7F85" w:rsidRPr="009C4183" w:rsidRDefault="006D7F85" w:rsidP="006D7F85">
            <w:pPr>
              <w:pStyle w:val="a6"/>
              <w:snapToGrid w:val="0"/>
              <w:rPr>
                <w:szCs w:val="22"/>
                <w:lang w:eastAsia="ar-SA"/>
              </w:rPr>
            </w:pPr>
            <w:r w:rsidRPr="004522EC">
              <w:rPr>
                <w:rFonts w:ascii="Times New Roman" w:hAnsi="Times New Roman"/>
                <w:sz w:val="24"/>
                <w:szCs w:val="24"/>
              </w:rPr>
              <w:t>В течение месяца</w:t>
            </w:r>
          </w:p>
          <w:p w:rsidR="006D7F85" w:rsidRPr="004522EC" w:rsidRDefault="006D7F85" w:rsidP="006D7F85">
            <w:pPr>
              <w:rPr>
                <w:lang w:eastAsia="ar-SA" w:bidi="ar-SA"/>
              </w:rPr>
            </w:pPr>
          </w:p>
        </w:tc>
      </w:tr>
      <w:tr w:rsidR="006D7F85" w:rsidRPr="005C49DE" w:rsidTr="00363941">
        <w:trPr>
          <w:trHeight w:val="593"/>
        </w:trPr>
        <w:tc>
          <w:tcPr>
            <w:tcW w:w="811" w:type="dxa"/>
            <w:tcBorders>
              <w:top w:val="single" w:sz="4" w:space="0" w:color="000000"/>
              <w:left w:val="single" w:sz="4" w:space="0" w:color="000000"/>
              <w:bottom w:val="single" w:sz="4" w:space="0" w:color="000000"/>
            </w:tcBorders>
          </w:tcPr>
          <w:p w:rsidR="006D7F85" w:rsidRPr="009C4183" w:rsidRDefault="006D7F85" w:rsidP="006D7F85">
            <w:pPr>
              <w:pStyle w:val="a6"/>
              <w:snapToGrid w:val="0"/>
              <w:jc w:val="both"/>
              <w:rPr>
                <w:szCs w:val="22"/>
                <w:lang w:eastAsia="ar-SA"/>
              </w:rPr>
            </w:pPr>
            <w:r w:rsidRPr="004522EC">
              <w:rPr>
                <w:rFonts w:ascii="Times New Roman" w:hAnsi="Times New Roman"/>
                <w:sz w:val="24"/>
                <w:szCs w:val="24"/>
                <w:lang w:val="en-US"/>
              </w:rPr>
              <w:t>III</w:t>
            </w:r>
            <w:r w:rsidRPr="004522EC">
              <w:rPr>
                <w:rFonts w:ascii="Times New Roman" w:hAnsi="Times New Roman"/>
                <w:sz w:val="24"/>
                <w:szCs w:val="24"/>
              </w:rPr>
              <w:t>.3.</w:t>
            </w:r>
          </w:p>
          <w:p w:rsidR="006D7F85" w:rsidRPr="004522EC" w:rsidRDefault="006D7F85" w:rsidP="006D7F85">
            <w:pPr>
              <w:rPr>
                <w:lang w:eastAsia="ar-SA" w:bidi="ar-SA"/>
              </w:rPr>
            </w:pPr>
          </w:p>
        </w:tc>
        <w:tc>
          <w:tcPr>
            <w:tcW w:w="9697" w:type="dxa"/>
            <w:gridSpan w:val="3"/>
            <w:tcBorders>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Работа группы «Современный интернет». «Работа в Е</w:t>
            </w:r>
            <w:r w:rsidRPr="004522EC">
              <w:rPr>
                <w:rFonts w:ascii="Times New Roman" w:hAnsi="Times New Roman"/>
                <w:sz w:val="24"/>
                <w:szCs w:val="24"/>
                <w:lang w:val="en-US"/>
              </w:rPr>
              <w:t>XSEL</w:t>
            </w:r>
            <w:r w:rsidRPr="004522EC">
              <w:rPr>
                <w:rFonts w:ascii="Times New Roman" w:hAnsi="Times New Roman"/>
                <w:sz w:val="24"/>
                <w:szCs w:val="24"/>
              </w:rPr>
              <w:t>».</w:t>
            </w:r>
          </w:p>
        </w:tc>
        <w:tc>
          <w:tcPr>
            <w:tcW w:w="2827" w:type="dxa"/>
            <w:gridSpan w:val="2"/>
            <w:tcBorders>
              <w:left w:val="single" w:sz="4" w:space="0" w:color="000000"/>
              <w:bottom w:val="single" w:sz="4" w:space="0" w:color="000000"/>
            </w:tcBorders>
          </w:tcPr>
          <w:p w:rsidR="006D7F85" w:rsidRPr="004522EC" w:rsidRDefault="006D7F85" w:rsidP="006D7F85">
            <w:pPr>
              <w:pStyle w:val="a6"/>
              <w:snapToGrid w:val="0"/>
              <w:rPr>
                <w:rFonts w:ascii="Times New Roman" w:hAnsi="Times New Roman"/>
                <w:sz w:val="24"/>
                <w:szCs w:val="24"/>
              </w:rPr>
            </w:pPr>
            <w:r w:rsidRPr="004522EC">
              <w:rPr>
                <w:rFonts w:ascii="Times New Roman" w:hAnsi="Times New Roman"/>
                <w:sz w:val="24"/>
                <w:szCs w:val="24"/>
              </w:rPr>
              <w:t>Зам. зав. по ВМР.</w:t>
            </w:r>
          </w:p>
        </w:tc>
        <w:tc>
          <w:tcPr>
            <w:tcW w:w="2490" w:type="dxa"/>
            <w:tcBorders>
              <w:left w:val="single" w:sz="4" w:space="0" w:color="000000"/>
              <w:bottom w:val="single" w:sz="4" w:space="0" w:color="000000"/>
              <w:right w:val="single" w:sz="4" w:space="0" w:color="000000"/>
            </w:tcBorders>
          </w:tcPr>
          <w:p w:rsidR="006D7F85" w:rsidRPr="000307B0" w:rsidRDefault="006D7F85" w:rsidP="006D7F85">
            <w:pPr>
              <w:pStyle w:val="a6"/>
              <w:snapToGrid w:val="0"/>
              <w:rPr>
                <w:rFonts w:ascii="Times New Roman" w:hAnsi="Times New Roman"/>
                <w:sz w:val="24"/>
                <w:szCs w:val="24"/>
              </w:rPr>
            </w:pPr>
            <w:r w:rsidRPr="004522EC">
              <w:rPr>
                <w:rFonts w:ascii="Times New Roman" w:hAnsi="Times New Roman"/>
                <w:sz w:val="24"/>
                <w:szCs w:val="24"/>
              </w:rPr>
              <w:t>В течение месяца</w:t>
            </w:r>
          </w:p>
        </w:tc>
      </w:tr>
      <w:tr w:rsidR="006D7F85" w:rsidRPr="005C49DE" w:rsidTr="000F09BA">
        <w:trPr>
          <w:trHeight w:val="297"/>
        </w:trPr>
        <w:tc>
          <w:tcPr>
            <w:tcW w:w="811" w:type="dxa"/>
            <w:tcBorders>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lang w:val="en-US"/>
              </w:rPr>
              <w:t>III</w:t>
            </w:r>
            <w:r w:rsidRPr="004522EC">
              <w:rPr>
                <w:rFonts w:ascii="Times New Roman" w:hAnsi="Times New Roman"/>
                <w:sz w:val="24"/>
                <w:szCs w:val="24"/>
              </w:rPr>
              <w:t>.4.</w:t>
            </w:r>
          </w:p>
        </w:tc>
        <w:tc>
          <w:tcPr>
            <w:tcW w:w="9697" w:type="dxa"/>
            <w:gridSpan w:val="3"/>
            <w:tcBorders>
              <w:left w:val="single" w:sz="4" w:space="0" w:color="000000"/>
              <w:bottom w:val="single" w:sz="4" w:space="0" w:color="000000"/>
            </w:tcBorders>
          </w:tcPr>
          <w:p w:rsidR="006D7F85" w:rsidRPr="007E657E" w:rsidRDefault="006D7F85" w:rsidP="006D7F85">
            <w:pPr>
              <w:pStyle w:val="a6"/>
              <w:snapToGrid w:val="0"/>
              <w:jc w:val="both"/>
              <w:rPr>
                <w:rFonts w:ascii="Times New Roman" w:hAnsi="Times New Roman"/>
                <w:sz w:val="24"/>
                <w:szCs w:val="24"/>
              </w:rPr>
            </w:pPr>
            <w:r w:rsidRPr="007E657E">
              <w:rPr>
                <w:rFonts w:ascii="Times New Roman" w:hAnsi="Times New Roman"/>
                <w:b/>
                <w:bCs/>
                <w:sz w:val="24"/>
                <w:szCs w:val="24"/>
                <w:lang w:eastAsia="ar-SA"/>
              </w:rPr>
              <w:t xml:space="preserve">Практические рекомендации по использованию </w:t>
            </w:r>
            <w:r w:rsidRPr="007E657E">
              <w:rPr>
                <w:rFonts w:ascii="Times New Roman" w:hAnsi="Times New Roman"/>
                <w:bCs/>
                <w:sz w:val="24"/>
                <w:szCs w:val="24"/>
                <w:lang w:eastAsia="ar-SA"/>
              </w:rPr>
              <w:t>методов и приемов театрально-творческой деятельности в работе с дошкольниками различных возрастных групп.</w:t>
            </w:r>
          </w:p>
        </w:tc>
        <w:tc>
          <w:tcPr>
            <w:tcW w:w="2827" w:type="dxa"/>
            <w:gridSpan w:val="2"/>
            <w:tcBorders>
              <w:left w:val="single" w:sz="4" w:space="0" w:color="000000"/>
              <w:bottom w:val="single" w:sz="4" w:space="0" w:color="000000"/>
            </w:tcBorders>
          </w:tcPr>
          <w:p w:rsidR="006D7F85" w:rsidRPr="004522EC" w:rsidRDefault="006D7F85" w:rsidP="00BA7BE0">
            <w:pPr>
              <w:pStyle w:val="a6"/>
              <w:snapToGrid w:val="0"/>
              <w:jc w:val="both"/>
              <w:rPr>
                <w:rFonts w:ascii="Times New Roman" w:hAnsi="Times New Roman"/>
                <w:sz w:val="24"/>
                <w:szCs w:val="24"/>
              </w:rPr>
            </w:pPr>
            <w:r>
              <w:rPr>
                <w:rFonts w:ascii="Times New Roman" w:hAnsi="Times New Roman"/>
                <w:sz w:val="24"/>
                <w:szCs w:val="24"/>
              </w:rPr>
              <w:t>Воспитатели: Маркина Е.В., Кобелева И.И., Морозова Е.С., Железнякова С.С., Арапова М.Ю.</w:t>
            </w:r>
          </w:p>
        </w:tc>
        <w:tc>
          <w:tcPr>
            <w:tcW w:w="2490" w:type="dxa"/>
            <w:tcBorders>
              <w:left w:val="single" w:sz="4" w:space="0" w:color="000000"/>
              <w:bottom w:val="single" w:sz="4" w:space="0" w:color="000000"/>
              <w:right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 xml:space="preserve">В течение месяца </w:t>
            </w:r>
          </w:p>
        </w:tc>
      </w:tr>
      <w:tr w:rsidR="006D7F85" w:rsidRPr="005C49DE" w:rsidTr="00363941">
        <w:trPr>
          <w:trHeight w:val="480"/>
        </w:trPr>
        <w:tc>
          <w:tcPr>
            <w:tcW w:w="811" w:type="dxa"/>
            <w:tcBorders>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lang w:val="en-US"/>
              </w:rPr>
              <w:t>III</w:t>
            </w:r>
            <w:r w:rsidRPr="004522EC">
              <w:rPr>
                <w:rFonts w:ascii="Times New Roman" w:hAnsi="Times New Roman"/>
                <w:sz w:val="24"/>
                <w:szCs w:val="24"/>
              </w:rPr>
              <w:t>.5.</w:t>
            </w:r>
          </w:p>
        </w:tc>
        <w:tc>
          <w:tcPr>
            <w:tcW w:w="9697" w:type="dxa"/>
            <w:gridSpan w:val="3"/>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Административное совещание при заведующем.</w:t>
            </w:r>
          </w:p>
        </w:tc>
        <w:tc>
          <w:tcPr>
            <w:tcW w:w="2827" w:type="dxa"/>
            <w:gridSpan w:val="2"/>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Заведующий</w:t>
            </w:r>
          </w:p>
        </w:tc>
        <w:tc>
          <w:tcPr>
            <w:tcW w:w="2490" w:type="dxa"/>
            <w:tcBorders>
              <w:top w:val="single" w:sz="4" w:space="0" w:color="000000"/>
              <w:left w:val="single" w:sz="4" w:space="0" w:color="000000"/>
              <w:bottom w:val="single" w:sz="4" w:space="0" w:color="000000"/>
              <w:right w:val="single" w:sz="4" w:space="0" w:color="000000"/>
            </w:tcBorders>
          </w:tcPr>
          <w:p w:rsidR="006D7F85" w:rsidRPr="004522EC" w:rsidRDefault="006D7F85" w:rsidP="006D7F85">
            <w:pPr>
              <w:pStyle w:val="a6"/>
              <w:snapToGrid w:val="0"/>
              <w:jc w:val="both"/>
              <w:rPr>
                <w:rFonts w:ascii="Times New Roman" w:hAnsi="Times New Roman"/>
                <w:b/>
                <w:sz w:val="24"/>
                <w:szCs w:val="24"/>
              </w:rPr>
            </w:pPr>
            <w:r w:rsidRPr="004522EC">
              <w:rPr>
                <w:rFonts w:ascii="Times New Roman" w:hAnsi="Times New Roman"/>
                <w:sz w:val="24"/>
                <w:szCs w:val="24"/>
              </w:rPr>
              <w:t>В течение месяца</w:t>
            </w:r>
          </w:p>
        </w:tc>
      </w:tr>
      <w:tr w:rsidR="006D7F85" w:rsidRPr="005C49DE" w:rsidTr="000F09BA">
        <w:trPr>
          <w:trHeight w:val="445"/>
        </w:trPr>
        <w:tc>
          <w:tcPr>
            <w:tcW w:w="811" w:type="dxa"/>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lang w:val="en-US"/>
              </w:rPr>
              <w:t>III</w:t>
            </w:r>
            <w:r w:rsidRPr="004522EC">
              <w:rPr>
                <w:rFonts w:ascii="Times New Roman" w:hAnsi="Times New Roman"/>
                <w:sz w:val="24"/>
                <w:szCs w:val="24"/>
              </w:rPr>
              <w:t xml:space="preserve">.6   </w:t>
            </w:r>
          </w:p>
        </w:tc>
        <w:tc>
          <w:tcPr>
            <w:tcW w:w="9697" w:type="dxa"/>
            <w:gridSpan w:val="3"/>
            <w:tcBorders>
              <w:top w:val="single" w:sz="4" w:space="0" w:color="000000"/>
              <w:left w:val="single" w:sz="4" w:space="0" w:color="000000"/>
              <w:bottom w:val="single" w:sz="4" w:space="0" w:color="000000"/>
            </w:tcBorders>
          </w:tcPr>
          <w:p w:rsidR="006D7F85" w:rsidRPr="004522EC" w:rsidRDefault="006D7F85" w:rsidP="006D7F85">
            <w:pPr>
              <w:jc w:val="both"/>
            </w:pPr>
            <w:r w:rsidRPr="005B6B55">
              <w:rPr>
                <w:b/>
              </w:rPr>
              <w:t xml:space="preserve">Консультация </w:t>
            </w:r>
            <w:r w:rsidRPr="005B6B55">
              <w:t>«</w:t>
            </w:r>
            <w:r>
              <w:t>Театрализованная игра как вид творческих игр».</w:t>
            </w:r>
          </w:p>
        </w:tc>
        <w:tc>
          <w:tcPr>
            <w:tcW w:w="2827" w:type="dxa"/>
            <w:gridSpan w:val="2"/>
            <w:tcBorders>
              <w:top w:val="single" w:sz="4" w:space="0" w:color="000000"/>
              <w:left w:val="single" w:sz="4" w:space="0" w:color="000000"/>
              <w:bottom w:val="single" w:sz="4" w:space="0" w:color="000000"/>
            </w:tcBorders>
          </w:tcPr>
          <w:p w:rsidR="006D7F85" w:rsidRPr="004522EC" w:rsidRDefault="006D7F85" w:rsidP="006D7F85">
            <w:pPr>
              <w:pStyle w:val="a6"/>
              <w:snapToGrid w:val="0"/>
              <w:rPr>
                <w:rFonts w:ascii="Times New Roman" w:hAnsi="Times New Roman"/>
                <w:sz w:val="24"/>
                <w:szCs w:val="24"/>
              </w:rPr>
            </w:pPr>
            <w:r>
              <w:rPr>
                <w:rFonts w:ascii="Times New Roman" w:hAnsi="Times New Roman"/>
                <w:sz w:val="24"/>
                <w:szCs w:val="24"/>
              </w:rPr>
              <w:t>Воспитатель Холоденко А.С.</w:t>
            </w:r>
          </w:p>
        </w:tc>
        <w:tc>
          <w:tcPr>
            <w:tcW w:w="2490" w:type="dxa"/>
            <w:tcBorders>
              <w:top w:val="single" w:sz="4" w:space="0" w:color="000000"/>
              <w:left w:val="single" w:sz="4" w:space="0" w:color="000000"/>
              <w:bottom w:val="single" w:sz="4" w:space="0" w:color="000000"/>
              <w:right w:val="single" w:sz="4" w:space="0" w:color="000000"/>
            </w:tcBorders>
          </w:tcPr>
          <w:p w:rsidR="006D7F85" w:rsidRPr="004522EC" w:rsidRDefault="006D7F85" w:rsidP="006D7F85">
            <w:pPr>
              <w:pStyle w:val="a6"/>
              <w:snapToGrid w:val="0"/>
              <w:rPr>
                <w:rFonts w:ascii="Times New Roman" w:hAnsi="Times New Roman"/>
                <w:sz w:val="24"/>
                <w:szCs w:val="24"/>
                <w:lang w:val="en-US"/>
              </w:rPr>
            </w:pPr>
            <w:r w:rsidRPr="004522EC">
              <w:rPr>
                <w:rFonts w:ascii="Times New Roman" w:hAnsi="Times New Roman"/>
                <w:sz w:val="24"/>
                <w:szCs w:val="24"/>
              </w:rPr>
              <w:t>В течение месяца</w:t>
            </w:r>
          </w:p>
        </w:tc>
      </w:tr>
      <w:tr w:rsidR="006D7F85" w:rsidRPr="005C49DE" w:rsidTr="000F09BA">
        <w:trPr>
          <w:trHeight w:val="390"/>
        </w:trPr>
        <w:tc>
          <w:tcPr>
            <w:tcW w:w="15825" w:type="dxa"/>
            <w:gridSpan w:val="7"/>
            <w:tcBorders>
              <w:top w:val="single" w:sz="4" w:space="0" w:color="000000"/>
              <w:left w:val="single" w:sz="4" w:space="0" w:color="000000"/>
              <w:bottom w:val="single" w:sz="4" w:space="0" w:color="000000"/>
              <w:right w:val="single" w:sz="4" w:space="0" w:color="000000"/>
            </w:tcBorders>
          </w:tcPr>
          <w:p w:rsidR="006D7F85" w:rsidRPr="004522EC" w:rsidRDefault="006D7F85" w:rsidP="006D7F85">
            <w:pPr>
              <w:pStyle w:val="a6"/>
              <w:suppressAutoHyphens/>
              <w:snapToGrid w:val="0"/>
              <w:ind w:left="360"/>
              <w:jc w:val="center"/>
              <w:rPr>
                <w:rFonts w:ascii="Times New Roman" w:hAnsi="Times New Roman"/>
                <w:sz w:val="24"/>
                <w:szCs w:val="24"/>
                <w:lang w:val="en-US"/>
              </w:rPr>
            </w:pPr>
            <w:r w:rsidRPr="004522EC">
              <w:rPr>
                <w:rFonts w:ascii="Times New Roman" w:hAnsi="Times New Roman"/>
                <w:b/>
                <w:sz w:val="24"/>
                <w:szCs w:val="24"/>
                <w:lang w:val="en-US"/>
              </w:rPr>
              <w:t>IV</w:t>
            </w:r>
            <w:r w:rsidRPr="004522EC">
              <w:rPr>
                <w:rFonts w:ascii="Times New Roman" w:hAnsi="Times New Roman"/>
                <w:b/>
                <w:sz w:val="24"/>
                <w:szCs w:val="24"/>
              </w:rPr>
              <w:t>. Работа с родителями.</w:t>
            </w:r>
          </w:p>
        </w:tc>
      </w:tr>
      <w:tr w:rsidR="006D7F85" w:rsidRPr="005C49DE" w:rsidTr="000F09BA">
        <w:trPr>
          <w:trHeight w:val="276"/>
        </w:trPr>
        <w:tc>
          <w:tcPr>
            <w:tcW w:w="851" w:type="dxa"/>
            <w:gridSpan w:val="2"/>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lang w:val="en-US"/>
              </w:rPr>
              <w:t>IV.1.</w:t>
            </w:r>
          </w:p>
        </w:tc>
        <w:tc>
          <w:tcPr>
            <w:tcW w:w="9668" w:type="dxa"/>
            <w:gridSpan w:val="3"/>
            <w:tcBorders>
              <w:top w:val="single" w:sz="4" w:space="0" w:color="000000"/>
              <w:left w:val="single" w:sz="4" w:space="0" w:color="000000"/>
              <w:bottom w:val="single" w:sz="4" w:space="0" w:color="000000"/>
            </w:tcBorders>
          </w:tcPr>
          <w:p w:rsidR="006D7F85" w:rsidRPr="004522EC" w:rsidRDefault="006D7F85" w:rsidP="00FB68BF">
            <w:pPr>
              <w:pStyle w:val="a6"/>
              <w:snapToGrid w:val="0"/>
              <w:jc w:val="both"/>
              <w:rPr>
                <w:rFonts w:ascii="Times New Roman" w:hAnsi="Times New Roman"/>
                <w:sz w:val="24"/>
                <w:szCs w:val="24"/>
              </w:rPr>
            </w:pPr>
            <w:r w:rsidRPr="004522EC">
              <w:rPr>
                <w:rFonts w:ascii="Times New Roman" w:hAnsi="Times New Roman"/>
                <w:sz w:val="24"/>
                <w:szCs w:val="24"/>
              </w:rPr>
              <w:t>Освещение итогов мониторинга уровня удовлетворенности родителей (законных представителей) образовательными услугами, оказываемыми</w:t>
            </w:r>
            <w:r w:rsidR="00FB68BF">
              <w:rPr>
                <w:rFonts w:ascii="Times New Roman" w:hAnsi="Times New Roman"/>
                <w:sz w:val="24"/>
                <w:szCs w:val="24"/>
              </w:rPr>
              <w:t xml:space="preserve"> МАДОУ</w:t>
            </w:r>
            <w:r w:rsidRPr="004522EC">
              <w:rPr>
                <w:rFonts w:ascii="Times New Roman" w:hAnsi="Times New Roman"/>
                <w:sz w:val="24"/>
                <w:szCs w:val="24"/>
              </w:rPr>
              <w:t>.</w:t>
            </w:r>
          </w:p>
        </w:tc>
        <w:tc>
          <w:tcPr>
            <w:tcW w:w="2816" w:type="dxa"/>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Воспитатели</w:t>
            </w:r>
          </w:p>
        </w:tc>
        <w:tc>
          <w:tcPr>
            <w:tcW w:w="2490" w:type="dxa"/>
            <w:tcBorders>
              <w:top w:val="single" w:sz="4" w:space="0" w:color="000000"/>
              <w:left w:val="single" w:sz="4" w:space="0" w:color="000000"/>
              <w:bottom w:val="single" w:sz="4" w:space="0" w:color="000000"/>
              <w:right w:val="single" w:sz="4" w:space="0" w:color="000000"/>
            </w:tcBorders>
          </w:tcPr>
          <w:p w:rsidR="006D7F85" w:rsidRPr="004522EC" w:rsidRDefault="006D7F85" w:rsidP="006D7F85">
            <w:pPr>
              <w:pStyle w:val="a6"/>
              <w:snapToGrid w:val="0"/>
              <w:jc w:val="both"/>
              <w:rPr>
                <w:rFonts w:ascii="Times New Roman" w:hAnsi="Times New Roman"/>
                <w:sz w:val="24"/>
                <w:szCs w:val="24"/>
                <w:lang w:val="en-US"/>
              </w:rPr>
            </w:pPr>
            <w:r w:rsidRPr="004522EC">
              <w:rPr>
                <w:rFonts w:ascii="Times New Roman" w:hAnsi="Times New Roman"/>
                <w:sz w:val="24"/>
                <w:szCs w:val="24"/>
              </w:rPr>
              <w:t>В течение месяца</w:t>
            </w:r>
          </w:p>
        </w:tc>
      </w:tr>
      <w:tr w:rsidR="006D7F85" w:rsidRPr="005C49DE" w:rsidTr="000F09BA">
        <w:trPr>
          <w:trHeight w:val="234"/>
        </w:trPr>
        <w:tc>
          <w:tcPr>
            <w:tcW w:w="851" w:type="dxa"/>
            <w:gridSpan w:val="2"/>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lang w:val="en-US"/>
              </w:rPr>
              <w:t>IV</w:t>
            </w:r>
            <w:r w:rsidRPr="004522EC">
              <w:rPr>
                <w:rFonts w:ascii="Times New Roman" w:hAnsi="Times New Roman"/>
                <w:sz w:val="24"/>
                <w:szCs w:val="24"/>
              </w:rPr>
              <w:t>.2.</w:t>
            </w:r>
          </w:p>
        </w:tc>
        <w:tc>
          <w:tcPr>
            <w:tcW w:w="9668" w:type="dxa"/>
            <w:gridSpan w:val="3"/>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Заседание совета родителей. Отчет.</w:t>
            </w:r>
          </w:p>
        </w:tc>
        <w:tc>
          <w:tcPr>
            <w:tcW w:w="2816" w:type="dxa"/>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Заведующий</w:t>
            </w:r>
          </w:p>
        </w:tc>
        <w:tc>
          <w:tcPr>
            <w:tcW w:w="2490" w:type="dxa"/>
            <w:tcBorders>
              <w:top w:val="single" w:sz="4" w:space="0" w:color="000000"/>
              <w:left w:val="single" w:sz="4" w:space="0" w:color="000000"/>
              <w:bottom w:val="single" w:sz="4" w:space="0" w:color="000000"/>
              <w:right w:val="single" w:sz="4" w:space="0" w:color="000000"/>
            </w:tcBorders>
          </w:tcPr>
          <w:p w:rsidR="006D7F85" w:rsidRPr="004522EC" w:rsidRDefault="006D7F85" w:rsidP="006D7F85">
            <w:pPr>
              <w:pStyle w:val="a6"/>
              <w:snapToGrid w:val="0"/>
              <w:jc w:val="both"/>
              <w:rPr>
                <w:rFonts w:ascii="Times New Roman" w:hAnsi="Times New Roman"/>
                <w:sz w:val="24"/>
                <w:szCs w:val="24"/>
                <w:lang w:val="en-US"/>
              </w:rPr>
            </w:pPr>
            <w:r w:rsidRPr="004522EC">
              <w:rPr>
                <w:rFonts w:ascii="Times New Roman" w:hAnsi="Times New Roman"/>
                <w:sz w:val="24"/>
                <w:szCs w:val="24"/>
              </w:rPr>
              <w:t>В течение месяца</w:t>
            </w:r>
          </w:p>
        </w:tc>
      </w:tr>
      <w:tr w:rsidR="006D7F85" w:rsidRPr="005C49DE" w:rsidTr="000F09BA">
        <w:trPr>
          <w:trHeight w:val="276"/>
        </w:trPr>
        <w:tc>
          <w:tcPr>
            <w:tcW w:w="851" w:type="dxa"/>
            <w:gridSpan w:val="2"/>
            <w:tcBorders>
              <w:top w:val="single" w:sz="4" w:space="0" w:color="000000"/>
              <w:left w:val="single" w:sz="4" w:space="0" w:color="000000"/>
              <w:bottom w:val="single" w:sz="4" w:space="0" w:color="000000"/>
            </w:tcBorders>
          </w:tcPr>
          <w:p w:rsidR="006D7F85" w:rsidRPr="009C4183" w:rsidRDefault="006D7F85" w:rsidP="006D7F85">
            <w:pPr>
              <w:pStyle w:val="a6"/>
              <w:snapToGrid w:val="0"/>
              <w:jc w:val="both"/>
              <w:rPr>
                <w:szCs w:val="22"/>
              </w:rPr>
            </w:pPr>
            <w:r w:rsidRPr="004522EC">
              <w:rPr>
                <w:rFonts w:ascii="Times New Roman" w:hAnsi="Times New Roman"/>
                <w:sz w:val="24"/>
                <w:szCs w:val="24"/>
                <w:lang w:val="en-US"/>
              </w:rPr>
              <w:t>IV</w:t>
            </w:r>
            <w:r w:rsidRPr="004522EC">
              <w:rPr>
                <w:rFonts w:ascii="Times New Roman" w:hAnsi="Times New Roman"/>
                <w:sz w:val="24"/>
                <w:szCs w:val="24"/>
              </w:rPr>
              <w:t>.3.</w:t>
            </w:r>
          </w:p>
          <w:p w:rsidR="006D7F85" w:rsidRPr="009C4183" w:rsidRDefault="006D7F85" w:rsidP="006D7F85">
            <w:pPr>
              <w:pStyle w:val="a6"/>
              <w:snapToGrid w:val="0"/>
              <w:jc w:val="both"/>
              <w:rPr>
                <w:szCs w:val="22"/>
              </w:rPr>
            </w:pPr>
          </w:p>
        </w:tc>
        <w:tc>
          <w:tcPr>
            <w:tcW w:w="9668" w:type="dxa"/>
            <w:gridSpan w:val="3"/>
            <w:tcBorders>
              <w:top w:val="single" w:sz="4" w:space="0" w:color="000000"/>
              <w:left w:val="single" w:sz="4" w:space="0" w:color="000000"/>
              <w:bottom w:val="single" w:sz="4" w:space="0" w:color="000000"/>
            </w:tcBorders>
          </w:tcPr>
          <w:p w:rsidR="006D7F85" w:rsidRPr="000307B0" w:rsidRDefault="006D7F85" w:rsidP="006D7F85">
            <w:pPr>
              <w:pStyle w:val="a6"/>
              <w:snapToGrid w:val="0"/>
              <w:jc w:val="both"/>
              <w:rPr>
                <w:rFonts w:ascii="Times New Roman" w:hAnsi="Times New Roman"/>
                <w:sz w:val="24"/>
                <w:szCs w:val="24"/>
              </w:rPr>
            </w:pPr>
            <w:r w:rsidRPr="000307B0">
              <w:rPr>
                <w:rFonts w:ascii="Times New Roman" w:hAnsi="Times New Roman"/>
                <w:sz w:val="24"/>
                <w:szCs w:val="24"/>
              </w:rPr>
              <w:t>Контроль за выпуском газет для родителей «Как мы проводим время в детском саду» по всем возрастным группам.</w:t>
            </w:r>
          </w:p>
        </w:tc>
        <w:tc>
          <w:tcPr>
            <w:tcW w:w="2816" w:type="dxa"/>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lang w:val="en-US"/>
              </w:rPr>
            </w:pPr>
            <w:r w:rsidRPr="004522EC">
              <w:rPr>
                <w:rFonts w:ascii="Times New Roman" w:hAnsi="Times New Roman"/>
                <w:sz w:val="24"/>
                <w:szCs w:val="24"/>
              </w:rPr>
              <w:t xml:space="preserve"> Творческая группа.</w:t>
            </w:r>
          </w:p>
        </w:tc>
        <w:tc>
          <w:tcPr>
            <w:tcW w:w="2490" w:type="dxa"/>
            <w:tcBorders>
              <w:top w:val="single" w:sz="4" w:space="0" w:color="000000"/>
              <w:left w:val="single" w:sz="4" w:space="0" w:color="000000"/>
              <w:bottom w:val="single" w:sz="4" w:space="0" w:color="000000"/>
              <w:right w:val="single" w:sz="4" w:space="0" w:color="000000"/>
            </w:tcBorders>
          </w:tcPr>
          <w:p w:rsidR="006D7F85" w:rsidRPr="004522EC" w:rsidRDefault="006D7F85" w:rsidP="006D7F85">
            <w:pPr>
              <w:pStyle w:val="a6"/>
              <w:snapToGrid w:val="0"/>
              <w:jc w:val="both"/>
              <w:rPr>
                <w:rFonts w:ascii="Times New Roman" w:hAnsi="Times New Roman"/>
                <w:sz w:val="24"/>
                <w:szCs w:val="24"/>
                <w:lang w:val="en-US"/>
              </w:rPr>
            </w:pPr>
            <w:r w:rsidRPr="004522EC">
              <w:rPr>
                <w:rFonts w:ascii="Times New Roman" w:hAnsi="Times New Roman"/>
                <w:sz w:val="24"/>
                <w:szCs w:val="24"/>
                <w:lang w:val="en-US"/>
              </w:rPr>
              <w:t>IV</w:t>
            </w:r>
            <w:r w:rsidRPr="004522EC">
              <w:rPr>
                <w:rFonts w:ascii="Times New Roman" w:hAnsi="Times New Roman"/>
                <w:sz w:val="24"/>
                <w:szCs w:val="24"/>
              </w:rPr>
              <w:t xml:space="preserve"> неделя января</w:t>
            </w:r>
          </w:p>
        </w:tc>
      </w:tr>
      <w:tr w:rsidR="006D7F85" w:rsidRPr="005C49DE" w:rsidTr="000F09BA">
        <w:trPr>
          <w:trHeight w:val="435"/>
        </w:trPr>
        <w:tc>
          <w:tcPr>
            <w:tcW w:w="851" w:type="dxa"/>
            <w:gridSpan w:val="2"/>
            <w:tcBorders>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b/>
                <w:bCs/>
                <w:sz w:val="24"/>
                <w:szCs w:val="24"/>
              </w:rPr>
            </w:pPr>
            <w:r w:rsidRPr="004522EC">
              <w:rPr>
                <w:rFonts w:ascii="Times New Roman" w:hAnsi="Times New Roman"/>
                <w:sz w:val="24"/>
                <w:szCs w:val="24"/>
                <w:lang w:val="en-US"/>
              </w:rPr>
              <w:lastRenderedPageBreak/>
              <w:t>IV</w:t>
            </w:r>
            <w:r w:rsidRPr="004522EC">
              <w:rPr>
                <w:rFonts w:ascii="Times New Roman" w:hAnsi="Times New Roman"/>
                <w:sz w:val="24"/>
                <w:szCs w:val="24"/>
              </w:rPr>
              <w:t>.4.</w:t>
            </w:r>
          </w:p>
        </w:tc>
        <w:tc>
          <w:tcPr>
            <w:tcW w:w="9668" w:type="dxa"/>
            <w:gridSpan w:val="3"/>
            <w:tcBorders>
              <w:left w:val="single" w:sz="4" w:space="0" w:color="000000"/>
              <w:bottom w:val="single" w:sz="4" w:space="0" w:color="000000"/>
            </w:tcBorders>
          </w:tcPr>
          <w:p w:rsidR="006D7F85" w:rsidRPr="000307B0" w:rsidRDefault="006D7F85" w:rsidP="006D7F85">
            <w:pPr>
              <w:spacing w:before="30" w:line="210" w:lineRule="atLeast"/>
              <w:jc w:val="both"/>
              <w:rPr>
                <w:b/>
                <w:lang w:eastAsia="ru-RU"/>
              </w:rPr>
            </w:pPr>
            <w:r w:rsidRPr="000307B0">
              <w:rPr>
                <w:rFonts w:eastAsia="Times New Roman" w:cs="Times New Roman"/>
                <w:b/>
                <w:lang w:eastAsia="ar-SA" w:bidi="ar-SA"/>
              </w:rPr>
              <w:t>Консультация для родителей</w:t>
            </w:r>
            <w:r w:rsidRPr="000307B0">
              <w:rPr>
                <w:rFonts w:eastAsia="Times New Roman" w:cs="Times New Roman"/>
                <w:lang w:eastAsia="ar-SA" w:bidi="ar-SA"/>
              </w:rPr>
              <w:t xml:space="preserve"> «</w:t>
            </w:r>
            <w:r w:rsidRPr="00175EDD">
              <w:rPr>
                <w:rFonts w:cs="Times New Roman"/>
              </w:rPr>
              <w:t>Влияние театрализованных представлений на эмоциональное благополучие детей»</w:t>
            </w:r>
            <w:r>
              <w:rPr>
                <w:rFonts w:cs="Times New Roman"/>
              </w:rPr>
              <w:t>.</w:t>
            </w:r>
          </w:p>
        </w:tc>
        <w:tc>
          <w:tcPr>
            <w:tcW w:w="2816" w:type="dxa"/>
            <w:tcBorders>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 xml:space="preserve">Психолог </w:t>
            </w:r>
          </w:p>
        </w:tc>
        <w:tc>
          <w:tcPr>
            <w:tcW w:w="2490" w:type="dxa"/>
            <w:tcBorders>
              <w:left w:val="single" w:sz="4" w:space="0" w:color="000000"/>
              <w:bottom w:val="single" w:sz="4" w:space="0" w:color="000000"/>
              <w:right w:val="single" w:sz="4" w:space="0" w:color="000000"/>
            </w:tcBorders>
          </w:tcPr>
          <w:p w:rsidR="006D7F85" w:rsidRPr="000307B0"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В течение декабря</w:t>
            </w:r>
          </w:p>
        </w:tc>
      </w:tr>
      <w:tr w:rsidR="006D7F85" w:rsidRPr="005C49DE" w:rsidTr="000F09BA">
        <w:trPr>
          <w:trHeight w:val="525"/>
        </w:trPr>
        <w:tc>
          <w:tcPr>
            <w:tcW w:w="851" w:type="dxa"/>
            <w:gridSpan w:val="2"/>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lang w:val="en-US"/>
              </w:rPr>
              <w:t>IV</w:t>
            </w:r>
            <w:r w:rsidRPr="004522EC">
              <w:rPr>
                <w:rFonts w:ascii="Times New Roman" w:hAnsi="Times New Roman"/>
                <w:sz w:val="24"/>
                <w:szCs w:val="24"/>
              </w:rPr>
              <w:t>.5.</w:t>
            </w:r>
          </w:p>
          <w:p w:rsidR="006D7F85" w:rsidRPr="004522EC" w:rsidRDefault="006D7F85" w:rsidP="006D7F85">
            <w:pPr>
              <w:pStyle w:val="a6"/>
              <w:snapToGrid w:val="0"/>
              <w:jc w:val="both"/>
              <w:rPr>
                <w:rFonts w:ascii="Times New Roman" w:hAnsi="Times New Roman"/>
                <w:sz w:val="24"/>
                <w:szCs w:val="24"/>
              </w:rPr>
            </w:pPr>
          </w:p>
        </w:tc>
        <w:tc>
          <w:tcPr>
            <w:tcW w:w="9668" w:type="dxa"/>
            <w:gridSpan w:val="3"/>
            <w:tcBorders>
              <w:top w:val="single" w:sz="4" w:space="0" w:color="000000"/>
              <w:left w:val="single" w:sz="4" w:space="0" w:color="000000"/>
              <w:bottom w:val="single" w:sz="4" w:space="0" w:color="000000"/>
            </w:tcBorders>
          </w:tcPr>
          <w:p w:rsidR="006D7F85" w:rsidRPr="00D43539" w:rsidRDefault="006D7F85" w:rsidP="006D7F85">
            <w:pPr>
              <w:rPr>
                <w:rFonts w:cs="Times New Roman"/>
                <w:color w:val="C00000"/>
              </w:rPr>
            </w:pPr>
            <w:r w:rsidRPr="00175EDD">
              <w:rPr>
                <w:b/>
              </w:rPr>
              <w:t xml:space="preserve">Мастер-класс </w:t>
            </w:r>
            <w:r w:rsidRPr="00175EDD">
              <w:t>«Изготовление масок в театральный уголок»</w:t>
            </w:r>
            <w:r w:rsidRPr="000307B0">
              <w:rPr>
                <w:rFonts w:cs="Times New Roman"/>
                <w:color w:val="C00000"/>
              </w:rPr>
              <w:t xml:space="preserve"> </w:t>
            </w:r>
          </w:p>
        </w:tc>
        <w:tc>
          <w:tcPr>
            <w:tcW w:w="2816" w:type="dxa"/>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Pr>
                <w:rFonts w:ascii="Times New Roman" w:hAnsi="Times New Roman"/>
                <w:sz w:val="24"/>
                <w:szCs w:val="24"/>
              </w:rPr>
              <w:t>Воспитатели группы «Аленький цветочек»</w:t>
            </w:r>
          </w:p>
        </w:tc>
        <w:tc>
          <w:tcPr>
            <w:tcW w:w="2490" w:type="dxa"/>
            <w:tcBorders>
              <w:top w:val="single" w:sz="4" w:space="0" w:color="000000"/>
              <w:left w:val="single" w:sz="4" w:space="0" w:color="000000"/>
              <w:bottom w:val="single" w:sz="4" w:space="0" w:color="000000"/>
              <w:right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В течение месяца</w:t>
            </w:r>
          </w:p>
        </w:tc>
      </w:tr>
      <w:tr w:rsidR="006D7F85" w:rsidRPr="005C49DE" w:rsidTr="000F09BA">
        <w:trPr>
          <w:trHeight w:val="525"/>
        </w:trPr>
        <w:tc>
          <w:tcPr>
            <w:tcW w:w="851" w:type="dxa"/>
            <w:gridSpan w:val="2"/>
            <w:tcBorders>
              <w:top w:val="single" w:sz="4" w:space="0" w:color="000000"/>
              <w:left w:val="single" w:sz="4" w:space="0" w:color="000000"/>
              <w:bottom w:val="single" w:sz="4" w:space="0" w:color="000000"/>
            </w:tcBorders>
          </w:tcPr>
          <w:p w:rsidR="006D7F85" w:rsidRPr="007E2C64" w:rsidRDefault="007E2C64" w:rsidP="006D7F85">
            <w:pPr>
              <w:pStyle w:val="a6"/>
              <w:snapToGrid w:val="0"/>
              <w:jc w:val="both"/>
              <w:rPr>
                <w:rFonts w:ascii="Times New Roman" w:hAnsi="Times New Roman"/>
                <w:sz w:val="24"/>
                <w:szCs w:val="24"/>
              </w:rPr>
            </w:pPr>
            <w:r w:rsidRPr="004522EC">
              <w:rPr>
                <w:rFonts w:ascii="Times New Roman" w:hAnsi="Times New Roman"/>
                <w:sz w:val="24"/>
                <w:szCs w:val="24"/>
                <w:lang w:val="en-US"/>
              </w:rPr>
              <w:t>IV</w:t>
            </w:r>
            <w:r>
              <w:rPr>
                <w:rFonts w:ascii="Times New Roman" w:hAnsi="Times New Roman"/>
                <w:sz w:val="24"/>
                <w:szCs w:val="24"/>
              </w:rPr>
              <w:t>.6.</w:t>
            </w:r>
          </w:p>
        </w:tc>
        <w:tc>
          <w:tcPr>
            <w:tcW w:w="9668" w:type="dxa"/>
            <w:gridSpan w:val="3"/>
            <w:tcBorders>
              <w:top w:val="single" w:sz="4" w:space="0" w:color="000000"/>
              <w:left w:val="single" w:sz="4" w:space="0" w:color="000000"/>
              <w:bottom w:val="single" w:sz="4" w:space="0" w:color="000000"/>
            </w:tcBorders>
          </w:tcPr>
          <w:p w:rsidR="006D7F85" w:rsidRPr="00175EDD" w:rsidRDefault="006D7F85" w:rsidP="006D7F85">
            <w:pPr>
              <w:rPr>
                <w:b/>
              </w:rPr>
            </w:pPr>
            <w:r>
              <w:rPr>
                <w:b/>
                <w:lang w:eastAsia="ru-RU"/>
              </w:rPr>
              <w:t>Спектакль для родителей и педагогов.</w:t>
            </w:r>
            <w:r>
              <w:t xml:space="preserve"> </w:t>
            </w:r>
            <w:r w:rsidRPr="00F94C32">
              <w:rPr>
                <w:b/>
                <w:lang w:eastAsia="ru-RU"/>
              </w:rPr>
              <w:t>«Что за прелесть эти сказки»</w:t>
            </w:r>
          </w:p>
        </w:tc>
        <w:tc>
          <w:tcPr>
            <w:tcW w:w="2816" w:type="dxa"/>
            <w:tcBorders>
              <w:top w:val="single" w:sz="4" w:space="0" w:color="000000"/>
              <w:left w:val="single" w:sz="4" w:space="0" w:color="000000"/>
              <w:bottom w:val="single" w:sz="4" w:space="0" w:color="000000"/>
            </w:tcBorders>
          </w:tcPr>
          <w:p w:rsidR="006D7F85" w:rsidRDefault="007E2C64" w:rsidP="006D7F85">
            <w:pPr>
              <w:pStyle w:val="a6"/>
              <w:snapToGrid w:val="0"/>
              <w:jc w:val="both"/>
              <w:rPr>
                <w:rFonts w:ascii="Times New Roman" w:hAnsi="Times New Roman"/>
                <w:sz w:val="24"/>
                <w:szCs w:val="24"/>
              </w:rPr>
            </w:pPr>
            <w:r>
              <w:rPr>
                <w:rFonts w:ascii="Times New Roman" w:hAnsi="Times New Roman"/>
                <w:sz w:val="24"/>
                <w:szCs w:val="24"/>
              </w:rPr>
              <w:t>Группа  На выбор</w:t>
            </w:r>
          </w:p>
        </w:tc>
        <w:tc>
          <w:tcPr>
            <w:tcW w:w="2490" w:type="dxa"/>
            <w:tcBorders>
              <w:top w:val="single" w:sz="4" w:space="0" w:color="000000"/>
              <w:left w:val="single" w:sz="4" w:space="0" w:color="000000"/>
              <w:bottom w:val="single" w:sz="4" w:space="0" w:color="000000"/>
              <w:right w:val="single" w:sz="4" w:space="0" w:color="000000"/>
            </w:tcBorders>
          </w:tcPr>
          <w:p w:rsidR="006D7F85" w:rsidRPr="004522EC" w:rsidRDefault="00BA7BE0" w:rsidP="006D7F85">
            <w:pPr>
              <w:pStyle w:val="a6"/>
              <w:snapToGrid w:val="0"/>
              <w:jc w:val="both"/>
              <w:rPr>
                <w:rFonts w:ascii="Times New Roman" w:hAnsi="Times New Roman"/>
                <w:sz w:val="24"/>
                <w:szCs w:val="24"/>
              </w:rPr>
            </w:pPr>
            <w:r w:rsidRPr="004522EC">
              <w:rPr>
                <w:rFonts w:ascii="Times New Roman" w:hAnsi="Times New Roman"/>
                <w:sz w:val="24"/>
                <w:szCs w:val="24"/>
              </w:rPr>
              <w:t>В течение месяца</w:t>
            </w:r>
          </w:p>
        </w:tc>
      </w:tr>
      <w:tr w:rsidR="006D7F85" w:rsidRPr="005C49DE" w:rsidTr="000F09BA">
        <w:trPr>
          <w:trHeight w:val="276"/>
        </w:trPr>
        <w:tc>
          <w:tcPr>
            <w:tcW w:w="15825" w:type="dxa"/>
            <w:gridSpan w:val="7"/>
            <w:tcBorders>
              <w:top w:val="single" w:sz="4" w:space="0" w:color="000000"/>
              <w:left w:val="single" w:sz="4" w:space="0" w:color="000000"/>
              <w:bottom w:val="single" w:sz="4" w:space="0" w:color="000000"/>
              <w:right w:val="single" w:sz="4" w:space="0" w:color="000000"/>
            </w:tcBorders>
          </w:tcPr>
          <w:p w:rsidR="006D7F85" w:rsidRPr="004522EC" w:rsidRDefault="006D7F85" w:rsidP="006D7F85">
            <w:pPr>
              <w:pStyle w:val="a6"/>
              <w:snapToGrid w:val="0"/>
              <w:ind w:left="1800" w:hanging="720"/>
              <w:jc w:val="center"/>
              <w:rPr>
                <w:rFonts w:ascii="Times New Roman" w:hAnsi="Times New Roman"/>
                <w:sz w:val="24"/>
                <w:szCs w:val="24"/>
              </w:rPr>
            </w:pPr>
            <w:r w:rsidRPr="004522EC">
              <w:rPr>
                <w:rFonts w:ascii="Times New Roman" w:hAnsi="Times New Roman"/>
                <w:b/>
                <w:sz w:val="24"/>
                <w:szCs w:val="24"/>
                <w:lang w:val="en-US"/>
              </w:rPr>
              <w:t>V</w:t>
            </w:r>
            <w:r w:rsidRPr="004522EC">
              <w:rPr>
                <w:rFonts w:ascii="Times New Roman" w:hAnsi="Times New Roman"/>
                <w:b/>
                <w:sz w:val="24"/>
                <w:szCs w:val="24"/>
              </w:rPr>
              <w:t>. Массовые мероприятия.</w:t>
            </w:r>
          </w:p>
        </w:tc>
      </w:tr>
      <w:tr w:rsidR="006D7F85" w:rsidRPr="005C49DE" w:rsidTr="000F09BA">
        <w:trPr>
          <w:trHeight w:val="276"/>
        </w:trPr>
        <w:tc>
          <w:tcPr>
            <w:tcW w:w="906" w:type="dxa"/>
            <w:gridSpan w:val="3"/>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lang w:val="en-US"/>
              </w:rPr>
              <w:t>V</w:t>
            </w:r>
            <w:r w:rsidRPr="004522EC">
              <w:rPr>
                <w:rFonts w:ascii="Times New Roman" w:hAnsi="Times New Roman"/>
                <w:sz w:val="24"/>
                <w:szCs w:val="24"/>
              </w:rPr>
              <w:t>.1.</w:t>
            </w:r>
          </w:p>
        </w:tc>
        <w:tc>
          <w:tcPr>
            <w:tcW w:w="9613" w:type="dxa"/>
            <w:gridSpan w:val="2"/>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Музыкальный праздник «Рождественские святки».</w:t>
            </w:r>
          </w:p>
        </w:tc>
        <w:tc>
          <w:tcPr>
            <w:tcW w:w="2816" w:type="dxa"/>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Муз. руководители, узкие специалисты.</w:t>
            </w:r>
          </w:p>
        </w:tc>
        <w:tc>
          <w:tcPr>
            <w:tcW w:w="2490" w:type="dxa"/>
            <w:tcBorders>
              <w:top w:val="single" w:sz="4" w:space="0" w:color="000000"/>
              <w:left w:val="single" w:sz="4" w:space="0" w:color="000000"/>
              <w:bottom w:val="single" w:sz="4" w:space="0" w:color="000000"/>
              <w:right w:val="single" w:sz="4" w:space="0" w:color="000000"/>
            </w:tcBorders>
          </w:tcPr>
          <w:p w:rsidR="006D7F85" w:rsidRPr="004522EC" w:rsidRDefault="006D7F85" w:rsidP="006D7F85">
            <w:pPr>
              <w:pStyle w:val="a6"/>
              <w:snapToGrid w:val="0"/>
              <w:jc w:val="both"/>
              <w:rPr>
                <w:rFonts w:ascii="Times New Roman" w:hAnsi="Times New Roman"/>
                <w:sz w:val="24"/>
                <w:szCs w:val="24"/>
                <w:lang w:val="en-US"/>
              </w:rPr>
            </w:pPr>
            <w:r w:rsidRPr="004522EC">
              <w:rPr>
                <w:rFonts w:ascii="Times New Roman" w:hAnsi="Times New Roman"/>
                <w:sz w:val="24"/>
                <w:szCs w:val="24"/>
              </w:rPr>
              <w:t>В начале января</w:t>
            </w:r>
          </w:p>
        </w:tc>
      </w:tr>
      <w:tr w:rsidR="006D7F85" w:rsidRPr="005C49DE" w:rsidTr="000F09BA">
        <w:trPr>
          <w:trHeight w:val="276"/>
        </w:trPr>
        <w:tc>
          <w:tcPr>
            <w:tcW w:w="906" w:type="dxa"/>
            <w:gridSpan w:val="3"/>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lang w:val="en-US"/>
              </w:rPr>
              <w:t>V</w:t>
            </w:r>
            <w:r w:rsidRPr="004522EC">
              <w:rPr>
                <w:rFonts w:ascii="Times New Roman" w:hAnsi="Times New Roman"/>
                <w:sz w:val="24"/>
                <w:szCs w:val="24"/>
              </w:rPr>
              <w:t>.2.</w:t>
            </w:r>
          </w:p>
        </w:tc>
        <w:tc>
          <w:tcPr>
            <w:tcW w:w="9613" w:type="dxa"/>
            <w:gridSpan w:val="2"/>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Конкурс на лучшую Новогоднюю игрушку.</w:t>
            </w:r>
          </w:p>
        </w:tc>
        <w:tc>
          <w:tcPr>
            <w:tcW w:w="2816" w:type="dxa"/>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ПДО по ИЗО, воспитатели</w:t>
            </w:r>
          </w:p>
        </w:tc>
        <w:tc>
          <w:tcPr>
            <w:tcW w:w="2490" w:type="dxa"/>
            <w:tcBorders>
              <w:top w:val="single" w:sz="4" w:space="0" w:color="000000"/>
              <w:left w:val="single" w:sz="4" w:space="0" w:color="000000"/>
              <w:bottom w:val="single" w:sz="4" w:space="0" w:color="000000"/>
              <w:right w:val="single" w:sz="4" w:space="0" w:color="000000"/>
            </w:tcBorders>
          </w:tcPr>
          <w:p w:rsidR="006D7F85" w:rsidRPr="004522EC" w:rsidRDefault="006D7F85" w:rsidP="006D7F85">
            <w:pPr>
              <w:pStyle w:val="a6"/>
              <w:snapToGrid w:val="0"/>
              <w:jc w:val="both"/>
              <w:rPr>
                <w:rFonts w:ascii="Times New Roman" w:hAnsi="Times New Roman"/>
                <w:sz w:val="24"/>
                <w:szCs w:val="24"/>
                <w:lang w:val="en-US"/>
              </w:rPr>
            </w:pPr>
            <w:r w:rsidRPr="004522EC">
              <w:rPr>
                <w:rFonts w:ascii="Times New Roman" w:hAnsi="Times New Roman"/>
                <w:sz w:val="24"/>
                <w:szCs w:val="24"/>
              </w:rPr>
              <w:t>В течение месяца</w:t>
            </w:r>
          </w:p>
        </w:tc>
      </w:tr>
      <w:tr w:rsidR="006D7F85" w:rsidRPr="005C49DE" w:rsidTr="000F09BA">
        <w:trPr>
          <w:trHeight w:val="276"/>
        </w:trPr>
        <w:tc>
          <w:tcPr>
            <w:tcW w:w="906" w:type="dxa"/>
            <w:gridSpan w:val="3"/>
            <w:tcBorders>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lang w:val="en-US"/>
              </w:rPr>
              <w:t>V.3.</w:t>
            </w:r>
          </w:p>
        </w:tc>
        <w:tc>
          <w:tcPr>
            <w:tcW w:w="9613" w:type="dxa"/>
            <w:gridSpan w:val="2"/>
            <w:tcBorders>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Выставка детских поделок «Зимушка хрустальная».</w:t>
            </w:r>
          </w:p>
        </w:tc>
        <w:tc>
          <w:tcPr>
            <w:tcW w:w="2816" w:type="dxa"/>
            <w:tcBorders>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ПДО по ИЗО, воспитатели</w:t>
            </w:r>
          </w:p>
        </w:tc>
        <w:tc>
          <w:tcPr>
            <w:tcW w:w="2490" w:type="dxa"/>
            <w:tcBorders>
              <w:left w:val="single" w:sz="4" w:space="0" w:color="000000"/>
              <w:bottom w:val="single" w:sz="4" w:space="0" w:color="000000"/>
              <w:right w:val="single" w:sz="4" w:space="0" w:color="000000"/>
            </w:tcBorders>
          </w:tcPr>
          <w:p w:rsidR="006D7F85" w:rsidRPr="004522EC" w:rsidRDefault="006D7F85" w:rsidP="006D7F85">
            <w:pPr>
              <w:pStyle w:val="a6"/>
              <w:snapToGrid w:val="0"/>
              <w:jc w:val="both"/>
              <w:rPr>
                <w:rFonts w:ascii="Times New Roman" w:hAnsi="Times New Roman"/>
                <w:b/>
                <w:sz w:val="24"/>
                <w:szCs w:val="24"/>
                <w:lang w:val="en-US"/>
              </w:rPr>
            </w:pPr>
            <w:r w:rsidRPr="004522EC">
              <w:rPr>
                <w:rFonts w:ascii="Times New Roman" w:hAnsi="Times New Roman"/>
                <w:sz w:val="24"/>
                <w:szCs w:val="24"/>
              </w:rPr>
              <w:t xml:space="preserve"> течение месяца</w:t>
            </w:r>
          </w:p>
        </w:tc>
      </w:tr>
      <w:tr w:rsidR="006D7F85" w:rsidRPr="004522EC" w:rsidTr="000F09BA">
        <w:trPr>
          <w:trHeight w:val="276"/>
        </w:trPr>
        <w:tc>
          <w:tcPr>
            <w:tcW w:w="15825" w:type="dxa"/>
            <w:gridSpan w:val="7"/>
            <w:tcBorders>
              <w:top w:val="single" w:sz="4" w:space="0" w:color="000000"/>
              <w:left w:val="single" w:sz="4" w:space="0" w:color="000000"/>
              <w:bottom w:val="single" w:sz="4" w:space="0" w:color="000000"/>
              <w:right w:val="single" w:sz="4" w:space="0" w:color="000000"/>
            </w:tcBorders>
          </w:tcPr>
          <w:p w:rsidR="006D7F85" w:rsidRPr="004522EC" w:rsidRDefault="006D7F85" w:rsidP="006D7F85">
            <w:pPr>
              <w:pStyle w:val="a6"/>
              <w:snapToGrid w:val="0"/>
              <w:ind w:left="1800" w:hanging="720"/>
              <w:jc w:val="center"/>
              <w:rPr>
                <w:rFonts w:ascii="Times New Roman" w:hAnsi="Times New Roman"/>
                <w:sz w:val="24"/>
                <w:szCs w:val="24"/>
                <w:lang w:val="en-US"/>
              </w:rPr>
            </w:pPr>
            <w:r w:rsidRPr="004522EC">
              <w:rPr>
                <w:rFonts w:ascii="Times New Roman" w:hAnsi="Times New Roman"/>
                <w:b/>
                <w:sz w:val="24"/>
                <w:szCs w:val="24"/>
                <w:lang w:val="en-US"/>
              </w:rPr>
              <w:t xml:space="preserve">VI. </w:t>
            </w:r>
            <w:r w:rsidRPr="004522EC">
              <w:rPr>
                <w:rFonts w:ascii="Times New Roman" w:hAnsi="Times New Roman"/>
                <w:b/>
                <w:sz w:val="24"/>
                <w:szCs w:val="24"/>
              </w:rPr>
              <w:t>Медико-профилактические мероприятия.</w:t>
            </w:r>
          </w:p>
        </w:tc>
      </w:tr>
      <w:tr w:rsidR="006D7F85" w:rsidRPr="004522EC" w:rsidTr="000F09BA">
        <w:trPr>
          <w:trHeight w:val="276"/>
        </w:trPr>
        <w:tc>
          <w:tcPr>
            <w:tcW w:w="906" w:type="dxa"/>
            <w:gridSpan w:val="3"/>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b/>
                <w:sz w:val="24"/>
                <w:szCs w:val="24"/>
              </w:rPr>
            </w:pPr>
            <w:r w:rsidRPr="004522EC">
              <w:rPr>
                <w:rFonts w:ascii="Times New Roman" w:hAnsi="Times New Roman"/>
                <w:sz w:val="24"/>
                <w:szCs w:val="24"/>
                <w:lang w:val="en-US"/>
              </w:rPr>
              <w:t>VI</w:t>
            </w:r>
            <w:r w:rsidRPr="004522EC">
              <w:rPr>
                <w:rFonts w:ascii="Times New Roman" w:hAnsi="Times New Roman"/>
                <w:sz w:val="24"/>
                <w:szCs w:val="24"/>
              </w:rPr>
              <w:t>.1.</w:t>
            </w:r>
          </w:p>
        </w:tc>
        <w:tc>
          <w:tcPr>
            <w:tcW w:w="9613" w:type="dxa"/>
            <w:gridSpan w:val="2"/>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b/>
                <w:sz w:val="24"/>
                <w:szCs w:val="24"/>
              </w:rPr>
              <w:t>Консультация для воспитателей и младших воспитателей:</w:t>
            </w:r>
            <w:r w:rsidRPr="004522EC">
              <w:rPr>
                <w:rFonts w:ascii="Times New Roman" w:hAnsi="Times New Roman"/>
                <w:sz w:val="24"/>
                <w:szCs w:val="24"/>
              </w:rPr>
              <w:t xml:space="preserve"> «О соблюдении личной гигиены и гигиены рабочего места»</w:t>
            </w:r>
          </w:p>
        </w:tc>
        <w:tc>
          <w:tcPr>
            <w:tcW w:w="2816" w:type="dxa"/>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Ст. медсестра</w:t>
            </w:r>
          </w:p>
        </w:tc>
        <w:tc>
          <w:tcPr>
            <w:tcW w:w="2490" w:type="dxa"/>
            <w:tcBorders>
              <w:top w:val="single" w:sz="4" w:space="0" w:color="000000"/>
              <w:left w:val="single" w:sz="4" w:space="0" w:color="000000"/>
              <w:bottom w:val="single" w:sz="4" w:space="0" w:color="000000"/>
              <w:right w:val="single" w:sz="4" w:space="0" w:color="000000"/>
            </w:tcBorders>
          </w:tcPr>
          <w:p w:rsidR="006D7F85" w:rsidRPr="004522EC" w:rsidRDefault="006D7F85" w:rsidP="006D7F85">
            <w:pPr>
              <w:pStyle w:val="a6"/>
              <w:snapToGrid w:val="0"/>
              <w:jc w:val="both"/>
              <w:rPr>
                <w:rFonts w:ascii="Times New Roman" w:hAnsi="Times New Roman"/>
                <w:sz w:val="24"/>
                <w:szCs w:val="24"/>
                <w:lang w:val="en-US"/>
              </w:rPr>
            </w:pPr>
            <w:r w:rsidRPr="004522EC">
              <w:rPr>
                <w:rFonts w:ascii="Times New Roman" w:hAnsi="Times New Roman"/>
                <w:sz w:val="24"/>
                <w:szCs w:val="24"/>
              </w:rPr>
              <w:t>В течение месяца</w:t>
            </w:r>
          </w:p>
        </w:tc>
      </w:tr>
      <w:tr w:rsidR="006D7F85" w:rsidRPr="004522EC" w:rsidTr="000F09BA">
        <w:trPr>
          <w:trHeight w:val="276"/>
        </w:trPr>
        <w:tc>
          <w:tcPr>
            <w:tcW w:w="906" w:type="dxa"/>
            <w:gridSpan w:val="3"/>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lang w:val="en-US"/>
              </w:rPr>
              <w:t>VI</w:t>
            </w:r>
            <w:r w:rsidRPr="004522EC">
              <w:rPr>
                <w:rFonts w:ascii="Times New Roman" w:hAnsi="Times New Roman"/>
                <w:sz w:val="24"/>
                <w:szCs w:val="24"/>
              </w:rPr>
              <w:t>.2.</w:t>
            </w:r>
          </w:p>
        </w:tc>
        <w:tc>
          <w:tcPr>
            <w:tcW w:w="9613" w:type="dxa"/>
            <w:gridSpan w:val="2"/>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Проведение мероприятий по сезонной профилактике против гриппа.</w:t>
            </w:r>
          </w:p>
        </w:tc>
        <w:tc>
          <w:tcPr>
            <w:tcW w:w="2816" w:type="dxa"/>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Физиомедсестра, врач-педиатр, ст. медсестра.</w:t>
            </w:r>
          </w:p>
        </w:tc>
        <w:tc>
          <w:tcPr>
            <w:tcW w:w="2490" w:type="dxa"/>
            <w:tcBorders>
              <w:top w:val="single" w:sz="4" w:space="0" w:color="000000"/>
              <w:left w:val="single" w:sz="4" w:space="0" w:color="000000"/>
              <w:bottom w:val="single" w:sz="4" w:space="0" w:color="000000"/>
              <w:right w:val="single" w:sz="4" w:space="0" w:color="000000"/>
            </w:tcBorders>
          </w:tcPr>
          <w:p w:rsidR="006D7F85" w:rsidRPr="004522EC" w:rsidRDefault="006D7F85" w:rsidP="006D7F85">
            <w:pPr>
              <w:pStyle w:val="a6"/>
              <w:snapToGrid w:val="0"/>
              <w:jc w:val="both"/>
              <w:rPr>
                <w:rFonts w:ascii="Times New Roman" w:hAnsi="Times New Roman"/>
                <w:sz w:val="24"/>
                <w:szCs w:val="24"/>
                <w:lang w:val="en-US"/>
              </w:rPr>
            </w:pPr>
            <w:r w:rsidRPr="004522EC">
              <w:rPr>
                <w:rFonts w:ascii="Times New Roman" w:hAnsi="Times New Roman"/>
                <w:sz w:val="24"/>
                <w:szCs w:val="24"/>
              </w:rPr>
              <w:t>В течение месяца</w:t>
            </w:r>
          </w:p>
        </w:tc>
      </w:tr>
      <w:tr w:rsidR="006D7F85" w:rsidRPr="004522EC" w:rsidTr="000F09BA">
        <w:trPr>
          <w:trHeight w:val="330"/>
        </w:trPr>
        <w:tc>
          <w:tcPr>
            <w:tcW w:w="906" w:type="dxa"/>
            <w:gridSpan w:val="3"/>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lang w:val="en-US"/>
              </w:rPr>
              <w:t>VI</w:t>
            </w:r>
            <w:r w:rsidRPr="004522EC">
              <w:rPr>
                <w:rFonts w:ascii="Times New Roman" w:hAnsi="Times New Roman"/>
                <w:sz w:val="24"/>
                <w:szCs w:val="24"/>
              </w:rPr>
              <w:t>.3.</w:t>
            </w:r>
          </w:p>
        </w:tc>
        <w:tc>
          <w:tcPr>
            <w:tcW w:w="9613" w:type="dxa"/>
            <w:gridSpan w:val="2"/>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Организация и проведение медицинского осмотра сотрудников.</w:t>
            </w:r>
          </w:p>
        </w:tc>
        <w:tc>
          <w:tcPr>
            <w:tcW w:w="2816" w:type="dxa"/>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Ст. медсестра</w:t>
            </w:r>
          </w:p>
        </w:tc>
        <w:tc>
          <w:tcPr>
            <w:tcW w:w="2490" w:type="dxa"/>
            <w:tcBorders>
              <w:top w:val="single" w:sz="4" w:space="0" w:color="000000"/>
              <w:left w:val="single" w:sz="4" w:space="0" w:color="000000"/>
              <w:bottom w:val="single" w:sz="4" w:space="0" w:color="000000"/>
              <w:right w:val="single" w:sz="4" w:space="0" w:color="000000"/>
            </w:tcBorders>
          </w:tcPr>
          <w:p w:rsidR="006D7F85" w:rsidRPr="004522EC" w:rsidRDefault="006D7F85" w:rsidP="006D7F85">
            <w:pPr>
              <w:pStyle w:val="a6"/>
              <w:snapToGrid w:val="0"/>
              <w:jc w:val="both"/>
              <w:rPr>
                <w:rFonts w:ascii="Times New Roman" w:hAnsi="Times New Roman"/>
                <w:sz w:val="24"/>
                <w:szCs w:val="24"/>
                <w:lang w:val="en-US"/>
              </w:rPr>
            </w:pPr>
            <w:r w:rsidRPr="004522EC">
              <w:rPr>
                <w:rFonts w:ascii="Times New Roman" w:hAnsi="Times New Roman"/>
                <w:sz w:val="24"/>
                <w:szCs w:val="24"/>
              </w:rPr>
              <w:t>В течение месяца</w:t>
            </w:r>
          </w:p>
        </w:tc>
      </w:tr>
      <w:tr w:rsidR="006D7F85" w:rsidRPr="004522EC" w:rsidTr="000F09BA">
        <w:trPr>
          <w:trHeight w:val="300"/>
        </w:trPr>
        <w:tc>
          <w:tcPr>
            <w:tcW w:w="906" w:type="dxa"/>
            <w:gridSpan w:val="3"/>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lang w:val="en-US"/>
              </w:rPr>
              <w:t>VI</w:t>
            </w:r>
            <w:r w:rsidRPr="004522EC">
              <w:rPr>
                <w:rFonts w:ascii="Times New Roman" w:hAnsi="Times New Roman"/>
                <w:sz w:val="24"/>
                <w:szCs w:val="24"/>
              </w:rPr>
              <w:t>.4.</w:t>
            </w:r>
          </w:p>
        </w:tc>
        <w:tc>
          <w:tcPr>
            <w:tcW w:w="9613" w:type="dxa"/>
            <w:gridSpan w:val="2"/>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Санпросветработа.</w:t>
            </w:r>
          </w:p>
        </w:tc>
        <w:tc>
          <w:tcPr>
            <w:tcW w:w="2816" w:type="dxa"/>
            <w:tcBorders>
              <w:top w:val="single" w:sz="4" w:space="0" w:color="000000"/>
              <w:left w:val="single" w:sz="4" w:space="0" w:color="000000"/>
              <w:bottom w:val="single" w:sz="4" w:space="0" w:color="000000"/>
            </w:tcBorders>
          </w:tcPr>
          <w:p w:rsidR="006D7F85" w:rsidRPr="004522EC" w:rsidRDefault="006D7F85" w:rsidP="00BA7BE0">
            <w:pPr>
              <w:pStyle w:val="a6"/>
              <w:snapToGrid w:val="0"/>
              <w:jc w:val="both"/>
              <w:rPr>
                <w:rFonts w:ascii="Times New Roman" w:hAnsi="Times New Roman"/>
                <w:sz w:val="24"/>
                <w:szCs w:val="24"/>
              </w:rPr>
            </w:pPr>
            <w:r w:rsidRPr="004522EC">
              <w:rPr>
                <w:rFonts w:ascii="Times New Roman" w:hAnsi="Times New Roman"/>
                <w:sz w:val="24"/>
                <w:szCs w:val="24"/>
              </w:rPr>
              <w:t xml:space="preserve">Мед. персонал </w:t>
            </w:r>
          </w:p>
        </w:tc>
        <w:tc>
          <w:tcPr>
            <w:tcW w:w="2490" w:type="dxa"/>
            <w:tcBorders>
              <w:top w:val="single" w:sz="4" w:space="0" w:color="000000"/>
              <w:left w:val="single" w:sz="4" w:space="0" w:color="000000"/>
              <w:bottom w:val="single" w:sz="4" w:space="0" w:color="000000"/>
              <w:right w:val="single" w:sz="4" w:space="0" w:color="000000"/>
            </w:tcBorders>
          </w:tcPr>
          <w:p w:rsidR="006D7F85" w:rsidRPr="004522EC" w:rsidRDefault="006D7F85" w:rsidP="006D7F85">
            <w:pPr>
              <w:pStyle w:val="a6"/>
              <w:snapToGrid w:val="0"/>
              <w:jc w:val="both"/>
              <w:rPr>
                <w:rFonts w:ascii="Times New Roman" w:hAnsi="Times New Roman"/>
                <w:sz w:val="24"/>
                <w:szCs w:val="24"/>
                <w:lang w:val="en-US"/>
              </w:rPr>
            </w:pPr>
            <w:r w:rsidRPr="004522EC">
              <w:rPr>
                <w:rFonts w:ascii="Times New Roman" w:hAnsi="Times New Roman"/>
                <w:sz w:val="24"/>
                <w:szCs w:val="24"/>
              </w:rPr>
              <w:t>В течение месяца</w:t>
            </w:r>
          </w:p>
        </w:tc>
      </w:tr>
      <w:tr w:rsidR="006D7F85" w:rsidRPr="004522EC" w:rsidTr="000F09BA">
        <w:trPr>
          <w:trHeight w:val="393"/>
        </w:trPr>
        <w:tc>
          <w:tcPr>
            <w:tcW w:w="906" w:type="dxa"/>
            <w:gridSpan w:val="3"/>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lang w:val="en-US"/>
              </w:rPr>
              <w:t>VI</w:t>
            </w:r>
            <w:r w:rsidRPr="004522EC">
              <w:rPr>
                <w:rFonts w:ascii="Times New Roman" w:hAnsi="Times New Roman"/>
                <w:sz w:val="24"/>
                <w:szCs w:val="24"/>
              </w:rPr>
              <w:t>.5.</w:t>
            </w:r>
          </w:p>
        </w:tc>
        <w:tc>
          <w:tcPr>
            <w:tcW w:w="9613" w:type="dxa"/>
            <w:gridSpan w:val="2"/>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Отчет «санитарных троек».</w:t>
            </w:r>
          </w:p>
        </w:tc>
        <w:tc>
          <w:tcPr>
            <w:tcW w:w="2816" w:type="dxa"/>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Ст. медсестра</w:t>
            </w:r>
          </w:p>
        </w:tc>
        <w:tc>
          <w:tcPr>
            <w:tcW w:w="2490" w:type="dxa"/>
            <w:tcBorders>
              <w:top w:val="single" w:sz="4" w:space="0" w:color="000000"/>
              <w:left w:val="single" w:sz="4" w:space="0" w:color="000000"/>
              <w:bottom w:val="single" w:sz="4" w:space="0" w:color="000000"/>
              <w:right w:val="single" w:sz="4" w:space="0" w:color="000000"/>
            </w:tcBorders>
          </w:tcPr>
          <w:p w:rsidR="006D7F85" w:rsidRPr="004522EC" w:rsidRDefault="006D7F85" w:rsidP="006D7F85">
            <w:pPr>
              <w:pStyle w:val="a6"/>
              <w:snapToGrid w:val="0"/>
              <w:jc w:val="both"/>
              <w:rPr>
                <w:rFonts w:ascii="Times New Roman" w:hAnsi="Times New Roman"/>
                <w:sz w:val="24"/>
                <w:szCs w:val="24"/>
                <w:lang w:val="en-US"/>
              </w:rPr>
            </w:pPr>
            <w:r w:rsidRPr="004522EC">
              <w:rPr>
                <w:rFonts w:ascii="Times New Roman" w:hAnsi="Times New Roman"/>
                <w:sz w:val="24"/>
                <w:szCs w:val="24"/>
              </w:rPr>
              <w:t>В течение месяца</w:t>
            </w:r>
          </w:p>
        </w:tc>
      </w:tr>
      <w:tr w:rsidR="006D7F85" w:rsidRPr="004522EC" w:rsidTr="000F09BA">
        <w:trPr>
          <w:trHeight w:val="300"/>
        </w:trPr>
        <w:tc>
          <w:tcPr>
            <w:tcW w:w="906" w:type="dxa"/>
            <w:gridSpan w:val="3"/>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lang w:val="en-US"/>
              </w:rPr>
              <w:t>VI</w:t>
            </w:r>
            <w:r w:rsidRPr="004522EC">
              <w:rPr>
                <w:rFonts w:ascii="Times New Roman" w:hAnsi="Times New Roman"/>
                <w:sz w:val="24"/>
                <w:szCs w:val="24"/>
              </w:rPr>
              <w:t>.6.</w:t>
            </w:r>
          </w:p>
        </w:tc>
        <w:tc>
          <w:tcPr>
            <w:tcW w:w="9613" w:type="dxa"/>
            <w:gridSpan w:val="2"/>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2816" w:type="dxa"/>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Заведующий, ст. медсестра</w:t>
            </w:r>
          </w:p>
        </w:tc>
        <w:tc>
          <w:tcPr>
            <w:tcW w:w="2490" w:type="dxa"/>
            <w:tcBorders>
              <w:top w:val="single" w:sz="4" w:space="0" w:color="000000"/>
              <w:left w:val="single" w:sz="4" w:space="0" w:color="000000"/>
              <w:bottom w:val="single" w:sz="4" w:space="0" w:color="000000"/>
              <w:right w:val="single" w:sz="4" w:space="0" w:color="000000"/>
            </w:tcBorders>
          </w:tcPr>
          <w:p w:rsidR="006D7F85" w:rsidRPr="004522EC" w:rsidRDefault="006D7F85" w:rsidP="006D7F85">
            <w:pPr>
              <w:pStyle w:val="a6"/>
              <w:snapToGrid w:val="0"/>
              <w:jc w:val="both"/>
              <w:rPr>
                <w:rFonts w:ascii="Times New Roman" w:hAnsi="Times New Roman"/>
                <w:sz w:val="24"/>
                <w:szCs w:val="24"/>
                <w:lang w:val="en-US"/>
              </w:rPr>
            </w:pPr>
            <w:r w:rsidRPr="004522EC">
              <w:rPr>
                <w:rFonts w:ascii="Times New Roman" w:hAnsi="Times New Roman"/>
                <w:sz w:val="24"/>
                <w:szCs w:val="24"/>
              </w:rPr>
              <w:t>Ежемесячно</w:t>
            </w:r>
          </w:p>
        </w:tc>
      </w:tr>
      <w:tr w:rsidR="006D7F85" w:rsidRPr="004522EC" w:rsidTr="000F09BA">
        <w:trPr>
          <w:trHeight w:val="105"/>
        </w:trPr>
        <w:tc>
          <w:tcPr>
            <w:tcW w:w="906" w:type="dxa"/>
            <w:gridSpan w:val="3"/>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lang w:val="en-US"/>
              </w:rPr>
              <w:t>VI</w:t>
            </w:r>
            <w:r w:rsidRPr="004522EC">
              <w:rPr>
                <w:rFonts w:ascii="Times New Roman" w:hAnsi="Times New Roman"/>
                <w:sz w:val="24"/>
                <w:szCs w:val="24"/>
              </w:rPr>
              <w:t>.7.</w:t>
            </w:r>
          </w:p>
        </w:tc>
        <w:tc>
          <w:tcPr>
            <w:tcW w:w="9613" w:type="dxa"/>
            <w:gridSpan w:val="2"/>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816" w:type="dxa"/>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Ст. медсестра, врач-педиатр</w:t>
            </w:r>
          </w:p>
        </w:tc>
        <w:tc>
          <w:tcPr>
            <w:tcW w:w="2490" w:type="dxa"/>
            <w:tcBorders>
              <w:top w:val="single" w:sz="4" w:space="0" w:color="000000"/>
              <w:left w:val="single" w:sz="4" w:space="0" w:color="000000"/>
              <w:bottom w:val="single" w:sz="4" w:space="0" w:color="000000"/>
              <w:right w:val="single" w:sz="4" w:space="0" w:color="000000"/>
            </w:tcBorders>
          </w:tcPr>
          <w:p w:rsidR="006D7F85" w:rsidRPr="004522EC" w:rsidRDefault="006D7F85" w:rsidP="006D7F85">
            <w:pPr>
              <w:pStyle w:val="a6"/>
              <w:snapToGrid w:val="0"/>
              <w:jc w:val="both"/>
              <w:rPr>
                <w:rFonts w:ascii="Times New Roman" w:hAnsi="Times New Roman"/>
                <w:b/>
                <w:sz w:val="24"/>
                <w:szCs w:val="24"/>
                <w:lang w:val="en-US"/>
              </w:rPr>
            </w:pPr>
            <w:r w:rsidRPr="004522EC">
              <w:rPr>
                <w:rFonts w:ascii="Times New Roman" w:hAnsi="Times New Roman"/>
                <w:sz w:val="24"/>
                <w:szCs w:val="24"/>
              </w:rPr>
              <w:t>Ежемесячно</w:t>
            </w:r>
          </w:p>
        </w:tc>
      </w:tr>
      <w:tr w:rsidR="006D7F85" w:rsidRPr="004522EC" w:rsidTr="000F09BA">
        <w:trPr>
          <w:trHeight w:val="276"/>
        </w:trPr>
        <w:tc>
          <w:tcPr>
            <w:tcW w:w="15825" w:type="dxa"/>
            <w:gridSpan w:val="7"/>
            <w:tcBorders>
              <w:top w:val="single" w:sz="4" w:space="0" w:color="000000"/>
              <w:left w:val="single" w:sz="4" w:space="0" w:color="000000"/>
              <w:bottom w:val="single" w:sz="4" w:space="0" w:color="000000"/>
              <w:right w:val="single" w:sz="4" w:space="0" w:color="000000"/>
            </w:tcBorders>
          </w:tcPr>
          <w:p w:rsidR="006D7F85" w:rsidRPr="004522EC" w:rsidRDefault="006D7F85" w:rsidP="006D7F85">
            <w:pPr>
              <w:pStyle w:val="a6"/>
              <w:snapToGrid w:val="0"/>
              <w:ind w:left="1800" w:hanging="720"/>
              <w:jc w:val="center"/>
              <w:rPr>
                <w:rFonts w:ascii="Times New Roman" w:hAnsi="Times New Roman"/>
                <w:sz w:val="24"/>
                <w:szCs w:val="24"/>
                <w:lang w:val="en-US"/>
              </w:rPr>
            </w:pPr>
            <w:r w:rsidRPr="004522EC">
              <w:rPr>
                <w:rFonts w:ascii="Times New Roman" w:hAnsi="Times New Roman"/>
                <w:b/>
                <w:sz w:val="24"/>
                <w:szCs w:val="24"/>
                <w:lang w:val="en-US"/>
              </w:rPr>
              <w:t xml:space="preserve">VII. </w:t>
            </w:r>
            <w:r w:rsidRPr="004522EC">
              <w:rPr>
                <w:rFonts w:ascii="Times New Roman" w:hAnsi="Times New Roman"/>
                <w:b/>
                <w:sz w:val="24"/>
                <w:szCs w:val="24"/>
              </w:rPr>
              <w:t>Административно-хозяйственная работа.</w:t>
            </w:r>
          </w:p>
        </w:tc>
      </w:tr>
      <w:tr w:rsidR="006D7F85" w:rsidRPr="004522EC" w:rsidTr="000F09BA">
        <w:trPr>
          <w:trHeight w:val="276"/>
        </w:trPr>
        <w:tc>
          <w:tcPr>
            <w:tcW w:w="906" w:type="dxa"/>
            <w:gridSpan w:val="3"/>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lang w:val="en-US"/>
              </w:rPr>
              <w:t>VII</w:t>
            </w:r>
            <w:r w:rsidRPr="004522EC">
              <w:rPr>
                <w:rFonts w:ascii="Times New Roman" w:hAnsi="Times New Roman"/>
                <w:sz w:val="24"/>
                <w:szCs w:val="24"/>
              </w:rPr>
              <w:t>.1.</w:t>
            </w:r>
          </w:p>
        </w:tc>
        <w:tc>
          <w:tcPr>
            <w:tcW w:w="9613" w:type="dxa"/>
            <w:gridSpan w:val="2"/>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Работа по привлечению дополнительных денежных средств на развитие Центра.</w:t>
            </w:r>
          </w:p>
        </w:tc>
        <w:tc>
          <w:tcPr>
            <w:tcW w:w="2816" w:type="dxa"/>
            <w:tcBorders>
              <w:top w:val="single" w:sz="4" w:space="0" w:color="000000"/>
              <w:left w:val="single" w:sz="4" w:space="0" w:color="000000"/>
              <w:bottom w:val="single" w:sz="4" w:space="0" w:color="000000"/>
            </w:tcBorders>
          </w:tcPr>
          <w:p w:rsidR="006D7F85" w:rsidRPr="004522EC" w:rsidRDefault="006D7F85" w:rsidP="006D7F85">
            <w:pPr>
              <w:pStyle w:val="a6"/>
              <w:snapToGrid w:val="0"/>
              <w:rPr>
                <w:rFonts w:ascii="Times New Roman" w:hAnsi="Times New Roman"/>
                <w:sz w:val="24"/>
                <w:szCs w:val="24"/>
              </w:rPr>
            </w:pPr>
            <w:r w:rsidRPr="004522EC">
              <w:rPr>
                <w:rFonts w:ascii="Times New Roman" w:hAnsi="Times New Roman"/>
                <w:sz w:val="24"/>
                <w:szCs w:val="24"/>
              </w:rPr>
              <w:t>Заведующий, попечит. совет.</w:t>
            </w:r>
          </w:p>
        </w:tc>
        <w:tc>
          <w:tcPr>
            <w:tcW w:w="2490" w:type="dxa"/>
            <w:tcBorders>
              <w:top w:val="single" w:sz="4" w:space="0" w:color="000000"/>
              <w:left w:val="single" w:sz="4" w:space="0" w:color="000000"/>
              <w:bottom w:val="single" w:sz="4" w:space="0" w:color="000000"/>
              <w:right w:val="single" w:sz="4" w:space="0" w:color="000000"/>
            </w:tcBorders>
          </w:tcPr>
          <w:p w:rsidR="006D7F85" w:rsidRPr="004522EC" w:rsidRDefault="006D7F85" w:rsidP="006D7F85">
            <w:pPr>
              <w:pStyle w:val="a6"/>
              <w:snapToGrid w:val="0"/>
              <w:rPr>
                <w:rFonts w:ascii="Times New Roman" w:hAnsi="Times New Roman"/>
                <w:sz w:val="24"/>
                <w:szCs w:val="24"/>
                <w:lang w:val="en-US"/>
              </w:rPr>
            </w:pPr>
            <w:r w:rsidRPr="004522EC">
              <w:rPr>
                <w:rFonts w:ascii="Times New Roman" w:hAnsi="Times New Roman"/>
                <w:sz w:val="24"/>
                <w:szCs w:val="24"/>
              </w:rPr>
              <w:t>В течение месяца.</w:t>
            </w:r>
          </w:p>
        </w:tc>
      </w:tr>
      <w:tr w:rsidR="006D7F85" w:rsidRPr="004522EC" w:rsidTr="000F09BA">
        <w:trPr>
          <w:trHeight w:val="276"/>
        </w:trPr>
        <w:tc>
          <w:tcPr>
            <w:tcW w:w="906" w:type="dxa"/>
            <w:gridSpan w:val="3"/>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lang w:val="en-US"/>
              </w:rPr>
              <w:t>VII</w:t>
            </w:r>
            <w:r w:rsidRPr="004522EC">
              <w:rPr>
                <w:rFonts w:ascii="Times New Roman" w:hAnsi="Times New Roman"/>
                <w:sz w:val="24"/>
                <w:szCs w:val="24"/>
              </w:rPr>
              <w:t>.2.</w:t>
            </w:r>
          </w:p>
        </w:tc>
        <w:tc>
          <w:tcPr>
            <w:tcW w:w="9613" w:type="dxa"/>
            <w:gridSpan w:val="2"/>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Ревизия электропроводки в Центре.</w:t>
            </w:r>
          </w:p>
        </w:tc>
        <w:tc>
          <w:tcPr>
            <w:tcW w:w="2816" w:type="dxa"/>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Зам. по АХЧ.</w:t>
            </w:r>
          </w:p>
        </w:tc>
        <w:tc>
          <w:tcPr>
            <w:tcW w:w="2490" w:type="dxa"/>
            <w:tcBorders>
              <w:top w:val="single" w:sz="4" w:space="0" w:color="000000"/>
              <w:left w:val="single" w:sz="4" w:space="0" w:color="000000"/>
              <w:bottom w:val="single" w:sz="4" w:space="0" w:color="000000"/>
              <w:right w:val="single" w:sz="4" w:space="0" w:color="000000"/>
            </w:tcBorders>
          </w:tcPr>
          <w:p w:rsidR="006D7F85" w:rsidRPr="004522EC" w:rsidRDefault="006D7F85" w:rsidP="006D7F85">
            <w:pPr>
              <w:pStyle w:val="a6"/>
              <w:snapToGrid w:val="0"/>
              <w:jc w:val="both"/>
              <w:rPr>
                <w:rFonts w:ascii="Times New Roman" w:hAnsi="Times New Roman"/>
                <w:sz w:val="24"/>
                <w:szCs w:val="24"/>
                <w:lang w:val="en-US"/>
              </w:rPr>
            </w:pPr>
            <w:r w:rsidRPr="004522EC">
              <w:rPr>
                <w:rFonts w:ascii="Times New Roman" w:hAnsi="Times New Roman"/>
                <w:sz w:val="24"/>
                <w:szCs w:val="24"/>
              </w:rPr>
              <w:t>В течение месяца.</w:t>
            </w:r>
          </w:p>
        </w:tc>
      </w:tr>
      <w:tr w:rsidR="006D7F85" w:rsidRPr="004522EC" w:rsidTr="000F09BA">
        <w:trPr>
          <w:trHeight w:val="276"/>
        </w:trPr>
        <w:tc>
          <w:tcPr>
            <w:tcW w:w="906" w:type="dxa"/>
            <w:gridSpan w:val="3"/>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lang w:val="en-US"/>
              </w:rPr>
              <w:t>VII</w:t>
            </w:r>
            <w:r w:rsidRPr="004522EC">
              <w:rPr>
                <w:rFonts w:ascii="Times New Roman" w:hAnsi="Times New Roman"/>
                <w:sz w:val="24"/>
                <w:szCs w:val="24"/>
              </w:rPr>
              <w:t>.3.</w:t>
            </w:r>
          </w:p>
        </w:tc>
        <w:tc>
          <w:tcPr>
            <w:tcW w:w="9613" w:type="dxa"/>
            <w:gridSpan w:val="2"/>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Ревизия продуктового склада. Контроль за закладкой продуктов.</w:t>
            </w:r>
          </w:p>
        </w:tc>
        <w:tc>
          <w:tcPr>
            <w:tcW w:w="2816" w:type="dxa"/>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Заведующий, завхоз, зам. зав. по ВМР</w:t>
            </w:r>
          </w:p>
        </w:tc>
        <w:tc>
          <w:tcPr>
            <w:tcW w:w="2490" w:type="dxa"/>
            <w:tcBorders>
              <w:top w:val="single" w:sz="4" w:space="0" w:color="000000"/>
              <w:left w:val="single" w:sz="4" w:space="0" w:color="000000"/>
              <w:bottom w:val="single" w:sz="4" w:space="0" w:color="000000"/>
              <w:right w:val="single" w:sz="4" w:space="0" w:color="000000"/>
            </w:tcBorders>
          </w:tcPr>
          <w:p w:rsidR="006D7F85" w:rsidRPr="004522EC" w:rsidRDefault="006D7F85" w:rsidP="006D7F85">
            <w:pPr>
              <w:pStyle w:val="a6"/>
              <w:snapToGrid w:val="0"/>
              <w:jc w:val="both"/>
              <w:rPr>
                <w:rFonts w:ascii="Times New Roman" w:hAnsi="Times New Roman"/>
                <w:sz w:val="24"/>
                <w:szCs w:val="24"/>
                <w:lang w:val="en-US"/>
              </w:rPr>
            </w:pPr>
            <w:r w:rsidRPr="004522EC">
              <w:rPr>
                <w:rFonts w:ascii="Times New Roman" w:hAnsi="Times New Roman"/>
                <w:sz w:val="24"/>
                <w:szCs w:val="24"/>
              </w:rPr>
              <w:t>В течение месяца.</w:t>
            </w:r>
          </w:p>
        </w:tc>
      </w:tr>
      <w:tr w:rsidR="006D7F85" w:rsidRPr="004522EC" w:rsidTr="000F09BA">
        <w:trPr>
          <w:trHeight w:val="276"/>
        </w:trPr>
        <w:tc>
          <w:tcPr>
            <w:tcW w:w="906" w:type="dxa"/>
            <w:gridSpan w:val="3"/>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lang w:val="en-US"/>
              </w:rPr>
              <w:t>VII</w:t>
            </w:r>
            <w:r w:rsidRPr="004522EC">
              <w:rPr>
                <w:rFonts w:ascii="Times New Roman" w:hAnsi="Times New Roman"/>
                <w:sz w:val="24"/>
                <w:szCs w:val="24"/>
              </w:rPr>
              <w:t>.4.</w:t>
            </w:r>
          </w:p>
        </w:tc>
        <w:tc>
          <w:tcPr>
            <w:tcW w:w="9613" w:type="dxa"/>
            <w:gridSpan w:val="2"/>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Анализ качества работы по охране труда, соблюдению техники безопасности, пожарной безопасности ДОУ.</w:t>
            </w:r>
          </w:p>
        </w:tc>
        <w:tc>
          <w:tcPr>
            <w:tcW w:w="2816" w:type="dxa"/>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Заведующий, завхоз</w:t>
            </w:r>
          </w:p>
        </w:tc>
        <w:tc>
          <w:tcPr>
            <w:tcW w:w="2490" w:type="dxa"/>
            <w:tcBorders>
              <w:top w:val="single" w:sz="4" w:space="0" w:color="000000"/>
              <w:left w:val="single" w:sz="4" w:space="0" w:color="000000"/>
              <w:bottom w:val="single" w:sz="4" w:space="0" w:color="000000"/>
              <w:right w:val="single" w:sz="4" w:space="0" w:color="000000"/>
            </w:tcBorders>
          </w:tcPr>
          <w:p w:rsidR="006D7F85" w:rsidRPr="004522EC" w:rsidRDefault="006D7F85" w:rsidP="006D7F85">
            <w:pPr>
              <w:pStyle w:val="a6"/>
              <w:snapToGrid w:val="0"/>
              <w:jc w:val="both"/>
              <w:rPr>
                <w:rFonts w:ascii="Times New Roman" w:hAnsi="Times New Roman"/>
                <w:sz w:val="24"/>
                <w:szCs w:val="24"/>
                <w:lang w:val="en-US"/>
              </w:rPr>
            </w:pPr>
            <w:r w:rsidRPr="004522EC">
              <w:rPr>
                <w:rFonts w:ascii="Times New Roman" w:hAnsi="Times New Roman"/>
                <w:sz w:val="24"/>
                <w:szCs w:val="24"/>
              </w:rPr>
              <w:t>В течение месяца.</w:t>
            </w:r>
          </w:p>
        </w:tc>
      </w:tr>
      <w:tr w:rsidR="006D7F85" w:rsidRPr="004522EC" w:rsidTr="000F09BA">
        <w:trPr>
          <w:trHeight w:val="276"/>
        </w:trPr>
        <w:tc>
          <w:tcPr>
            <w:tcW w:w="906" w:type="dxa"/>
            <w:gridSpan w:val="3"/>
            <w:tcBorders>
              <w:top w:val="single" w:sz="4" w:space="0" w:color="000000"/>
              <w:left w:val="single" w:sz="4" w:space="0" w:color="000000"/>
              <w:bottom w:val="single" w:sz="4" w:space="0" w:color="000000"/>
            </w:tcBorders>
          </w:tcPr>
          <w:p w:rsidR="006D7F85" w:rsidRPr="004522EC" w:rsidRDefault="006D7F85" w:rsidP="006D7F85">
            <w:pPr>
              <w:pStyle w:val="a6"/>
              <w:snapToGrid w:val="0"/>
              <w:rPr>
                <w:rFonts w:ascii="Times New Roman" w:hAnsi="Times New Roman"/>
                <w:sz w:val="24"/>
                <w:szCs w:val="24"/>
              </w:rPr>
            </w:pPr>
            <w:r w:rsidRPr="004522EC">
              <w:rPr>
                <w:rFonts w:ascii="Times New Roman" w:hAnsi="Times New Roman"/>
                <w:sz w:val="24"/>
                <w:szCs w:val="24"/>
                <w:lang w:val="en-US"/>
              </w:rPr>
              <w:t>VII</w:t>
            </w:r>
            <w:r w:rsidRPr="004522EC">
              <w:rPr>
                <w:rFonts w:ascii="Times New Roman" w:hAnsi="Times New Roman"/>
                <w:sz w:val="24"/>
                <w:szCs w:val="24"/>
              </w:rPr>
              <w:t>.5.</w:t>
            </w:r>
          </w:p>
        </w:tc>
        <w:tc>
          <w:tcPr>
            <w:tcW w:w="9613" w:type="dxa"/>
            <w:gridSpan w:val="2"/>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Разработка плана развития Центра и установочных документов.</w:t>
            </w:r>
          </w:p>
        </w:tc>
        <w:tc>
          <w:tcPr>
            <w:tcW w:w="2816" w:type="dxa"/>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 xml:space="preserve">Заведующий, зам. зав. по ВМР, </w:t>
            </w:r>
            <w:r w:rsidRPr="004522EC">
              <w:rPr>
                <w:rFonts w:ascii="Times New Roman" w:hAnsi="Times New Roman"/>
                <w:sz w:val="24"/>
                <w:szCs w:val="24"/>
              </w:rPr>
              <w:lastRenderedPageBreak/>
              <w:t>делопроизводитель</w:t>
            </w:r>
          </w:p>
        </w:tc>
        <w:tc>
          <w:tcPr>
            <w:tcW w:w="2490" w:type="dxa"/>
            <w:tcBorders>
              <w:top w:val="single" w:sz="4" w:space="0" w:color="000000"/>
              <w:left w:val="single" w:sz="4" w:space="0" w:color="000000"/>
              <w:bottom w:val="single" w:sz="4" w:space="0" w:color="000000"/>
              <w:right w:val="single" w:sz="4" w:space="0" w:color="000000"/>
            </w:tcBorders>
          </w:tcPr>
          <w:p w:rsidR="006D7F85" w:rsidRPr="004522EC" w:rsidRDefault="006D7F85" w:rsidP="006D7F85">
            <w:pPr>
              <w:pStyle w:val="a6"/>
              <w:snapToGrid w:val="0"/>
              <w:jc w:val="both"/>
              <w:rPr>
                <w:rFonts w:ascii="Times New Roman" w:hAnsi="Times New Roman"/>
                <w:sz w:val="24"/>
                <w:szCs w:val="24"/>
                <w:lang w:val="en-US"/>
              </w:rPr>
            </w:pPr>
            <w:r w:rsidRPr="004522EC">
              <w:rPr>
                <w:rFonts w:ascii="Times New Roman" w:hAnsi="Times New Roman"/>
                <w:sz w:val="24"/>
                <w:szCs w:val="24"/>
              </w:rPr>
              <w:lastRenderedPageBreak/>
              <w:t>В течение месяца.</w:t>
            </w:r>
          </w:p>
        </w:tc>
      </w:tr>
      <w:tr w:rsidR="006D7F85" w:rsidRPr="004522EC" w:rsidTr="000F09BA">
        <w:trPr>
          <w:trHeight w:val="276"/>
        </w:trPr>
        <w:tc>
          <w:tcPr>
            <w:tcW w:w="906" w:type="dxa"/>
            <w:gridSpan w:val="3"/>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lang w:val="en-US"/>
              </w:rPr>
              <w:lastRenderedPageBreak/>
              <w:t>VII</w:t>
            </w:r>
            <w:r w:rsidRPr="004522EC">
              <w:rPr>
                <w:rFonts w:ascii="Times New Roman" w:hAnsi="Times New Roman"/>
                <w:sz w:val="24"/>
                <w:szCs w:val="24"/>
              </w:rPr>
              <w:t>.6.</w:t>
            </w:r>
          </w:p>
        </w:tc>
        <w:tc>
          <w:tcPr>
            <w:tcW w:w="9613" w:type="dxa"/>
            <w:gridSpan w:val="2"/>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Утверждение новой номенклатуры дел на календарный год</w:t>
            </w:r>
          </w:p>
        </w:tc>
        <w:tc>
          <w:tcPr>
            <w:tcW w:w="2816" w:type="dxa"/>
            <w:tcBorders>
              <w:top w:val="single" w:sz="4" w:space="0" w:color="000000"/>
              <w:left w:val="single" w:sz="4" w:space="0" w:color="000000"/>
              <w:bottom w:val="single" w:sz="4" w:space="0" w:color="000000"/>
            </w:tcBorders>
          </w:tcPr>
          <w:p w:rsidR="006D7F85" w:rsidRPr="004522EC" w:rsidRDefault="006D7F85" w:rsidP="006D7F85">
            <w:pPr>
              <w:pStyle w:val="a6"/>
              <w:snapToGrid w:val="0"/>
              <w:rPr>
                <w:rFonts w:ascii="Times New Roman" w:hAnsi="Times New Roman"/>
                <w:sz w:val="24"/>
                <w:szCs w:val="24"/>
              </w:rPr>
            </w:pPr>
            <w:r w:rsidRPr="004522EC">
              <w:rPr>
                <w:rFonts w:ascii="Times New Roman" w:hAnsi="Times New Roman"/>
                <w:sz w:val="24"/>
                <w:szCs w:val="24"/>
              </w:rPr>
              <w:t>Заведующий, делопроизводитель</w:t>
            </w:r>
          </w:p>
        </w:tc>
        <w:tc>
          <w:tcPr>
            <w:tcW w:w="2490" w:type="dxa"/>
            <w:tcBorders>
              <w:top w:val="single" w:sz="4" w:space="0" w:color="000000"/>
              <w:left w:val="single" w:sz="4" w:space="0" w:color="000000"/>
              <w:bottom w:val="single" w:sz="4" w:space="0" w:color="000000"/>
              <w:right w:val="single" w:sz="4" w:space="0" w:color="000000"/>
            </w:tcBorders>
          </w:tcPr>
          <w:p w:rsidR="006D7F85" w:rsidRPr="004522EC" w:rsidRDefault="006D7F85" w:rsidP="006D7F85">
            <w:pPr>
              <w:pStyle w:val="a6"/>
              <w:snapToGrid w:val="0"/>
              <w:rPr>
                <w:rFonts w:ascii="Times New Roman" w:hAnsi="Times New Roman"/>
                <w:sz w:val="24"/>
                <w:szCs w:val="24"/>
                <w:lang w:val="en-US"/>
              </w:rPr>
            </w:pPr>
            <w:r w:rsidRPr="004522EC">
              <w:rPr>
                <w:rFonts w:ascii="Times New Roman" w:hAnsi="Times New Roman"/>
                <w:sz w:val="24"/>
                <w:szCs w:val="24"/>
              </w:rPr>
              <w:t>В течение месяца</w:t>
            </w:r>
          </w:p>
        </w:tc>
      </w:tr>
      <w:tr w:rsidR="006D7F85" w:rsidRPr="004522EC" w:rsidTr="000F09BA">
        <w:trPr>
          <w:trHeight w:val="489"/>
        </w:trPr>
        <w:tc>
          <w:tcPr>
            <w:tcW w:w="906" w:type="dxa"/>
            <w:gridSpan w:val="3"/>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lang w:val="en-US"/>
              </w:rPr>
              <w:t>VII</w:t>
            </w:r>
            <w:r w:rsidRPr="004522EC">
              <w:rPr>
                <w:rFonts w:ascii="Times New Roman" w:hAnsi="Times New Roman"/>
                <w:sz w:val="24"/>
                <w:szCs w:val="24"/>
              </w:rPr>
              <w:t>.7.</w:t>
            </w:r>
          </w:p>
        </w:tc>
        <w:tc>
          <w:tcPr>
            <w:tcW w:w="9613" w:type="dxa"/>
            <w:gridSpan w:val="2"/>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Анализ выполнения сметы за 2016 год.</w:t>
            </w:r>
          </w:p>
        </w:tc>
        <w:tc>
          <w:tcPr>
            <w:tcW w:w="2816" w:type="dxa"/>
            <w:tcBorders>
              <w:top w:val="single" w:sz="4" w:space="0" w:color="000000"/>
              <w:left w:val="single" w:sz="4" w:space="0" w:color="000000"/>
              <w:bottom w:val="single" w:sz="4" w:space="0" w:color="000000"/>
            </w:tcBorders>
          </w:tcPr>
          <w:p w:rsidR="006D7F85" w:rsidRPr="004522EC" w:rsidRDefault="006D7F85" w:rsidP="006D7F85">
            <w:pPr>
              <w:pStyle w:val="a6"/>
              <w:snapToGrid w:val="0"/>
              <w:rPr>
                <w:rFonts w:ascii="Times New Roman" w:hAnsi="Times New Roman"/>
                <w:sz w:val="24"/>
                <w:szCs w:val="24"/>
              </w:rPr>
            </w:pPr>
            <w:r w:rsidRPr="004522EC">
              <w:rPr>
                <w:rFonts w:ascii="Times New Roman" w:hAnsi="Times New Roman"/>
                <w:sz w:val="24"/>
                <w:szCs w:val="24"/>
              </w:rPr>
              <w:t>Завхоз</w:t>
            </w:r>
          </w:p>
        </w:tc>
        <w:tc>
          <w:tcPr>
            <w:tcW w:w="2490" w:type="dxa"/>
            <w:tcBorders>
              <w:top w:val="single" w:sz="4" w:space="0" w:color="000000"/>
              <w:left w:val="single" w:sz="4" w:space="0" w:color="000000"/>
              <w:bottom w:val="single" w:sz="4" w:space="0" w:color="000000"/>
              <w:right w:val="single" w:sz="4" w:space="0" w:color="000000"/>
            </w:tcBorders>
          </w:tcPr>
          <w:p w:rsidR="006D7F85" w:rsidRPr="004522EC" w:rsidRDefault="006D7F85" w:rsidP="006D7F85">
            <w:pPr>
              <w:pStyle w:val="a6"/>
              <w:snapToGrid w:val="0"/>
              <w:rPr>
                <w:rFonts w:ascii="Times New Roman" w:hAnsi="Times New Roman"/>
                <w:sz w:val="24"/>
                <w:szCs w:val="24"/>
                <w:lang w:val="en-US"/>
              </w:rPr>
            </w:pPr>
            <w:r w:rsidRPr="004522EC">
              <w:rPr>
                <w:rFonts w:ascii="Times New Roman" w:hAnsi="Times New Roman"/>
                <w:sz w:val="24"/>
                <w:szCs w:val="24"/>
              </w:rPr>
              <w:t>В течение месяца</w:t>
            </w:r>
          </w:p>
        </w:tc>
      </w:tr>
      <w:tr w:rsidR="006D7F85" w:rsidRPr="004522EC" w:rsidTr="000F09BA">
        <w:trPr>
          <w:trHeight w:val="735"/>
        </w:trPr>
        <w:tc>
          <w:tcPr>
            <w:tcW w:w="906" w:type="dxa"/>
            <w:gridSpan w:val="3"/>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lang w:val="en-US"/>
              </w:rPr>
              <w:t>VII</w:t>
            </w:r>
            <w:r w:rsidRPr="004522EC">
              <w:rPr>
                <w:rFonts w:ascii="Times New Roman" w:hAnsi="Times New Roman"/>
                <w:sz w:val="24"/>
                <w:szCs w:val="24"/>
              </w:rPr>
              <w:t>.8.</w:t>
            </w:r>
          </w:p>
          <w:p w:rsidR="006D7F85" w:rsidRPr="004522EC" w:rsidRDefault="006D7F85" w:rsidP="006D7F85">
            <w:pPr>
              <w:pStyle w:val="a6"/>
              <w:snapToGrid w:val="0"/>
              <w:jc w:val="both"/>
              <w:rPr>
                <w:rFonts w:ascii="Times New Roman" w:hAnsi="Times New Roman"/>
                <w:sz w:val="24"/>
                <w:szCs w:val="24"/>
              </w:rPr>
            </w:pPr>
          </w:p>
          <w:p w:rsidR="006D7F85" w:rsidRPr="004522EC" w:rsidRDefault="006D7F85" w:rsidP="006D7F85">
            <w:pPr>
              <w:pStyle w:val="a6"/>
              <w:snapToGrid w:val="0"/>
              <w:jc w:val="both"/>
              <w:rPr>
                <w:rFonts w:ascii="Times New Roman" w:hAnsi="Times New Roman"/>
                <w:sz w:val="24"/>
                <w:szCs w:val="24"/>
              </w:rPr>
            </w:pPr>
          </w:p>
        </w:tc>
        <w:tc>
          <w:tcPr>
            <w:tcW w:w="9613" w:type="dxa"/>
            <w:gridSpan w:val="2"/>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Заседание экспертно-контрольной комиссии по созданию архива и уничтожению дел с истекшим сроком хранения.</w:t>
            </w:r>
          </w:p>
          <w:p w:rsidR="006D7F85" w:rsidRPr="004522EC" w:rsidRDefault="006D7F85" w:rsidP="006D7F85">
            <w:pPr>
              <w:pStyle w:val="a6"/>
              <w:jc w:val="both"/>
              <w:rPr>
                <w:rFonts w:ascii="Times New Roman" w:hAnsi="Times New Roman"/>
                <w:sz w:val="24"/>
                <w:szCs w:val="24"/>
              </w:rPr>
            </w:pPr>
          </w:p>
        </w:tc>
        <w:tc>
          <w:tcPr>
            <w:tcW w:w="2816" w:type="dxa"/>
            <w:tcBorders>
              <w:top w:val="single" w:sz="4" w:space="0" w:color="000000"/>
              <w:left w:val="single" w:sz="4" w:space="0" w:color="000000"/>
              <w:bottom w:val="single" w:sz="4" w:space="0" w:color="000000"/>
            </w:tcBorders>
          </w:tcPr>
          <w:p w:rsidR="006D7F85" w:rsidRPr="004522EC" w:rsidRDefault="006D7F85" w:rsidP="006D7F85">
            <w:pPr>
              <w:pStyle w:val="a6"/>
              <w:snapToGrid w:val="0"/>
              <w:rPr>
                <w:rFonts w:ascii="Times New Roman" w:hAnsi="Times New Roman"/>
                <w:sz w:val="24"/>
                <w:szCs w:val="24"/>
              </w:rPr>
            </w:pPr>
            <w:r w:rsidRPr="004522EC">
              <w:rPr>
                <w:rFonts w:ascii="Times New Roman" w:hAnsi="Times New Roman"/>
                <w:sz w:val="24"/>
                <w:szCs w:val="24"/>
              </w:rPr>
              <w:t>Заведующий, завхоз, зам. зав. по ВМР, делопроизводитель</w:t>
            </w:r>
          </w:p>
        </w:tc>
        <w:tc>
          <w:tcPr>
            <w:tcW w:w="2490" w:type="dxa"/>
            <w:tcBorders>
              <w:top w:val="single" w:sz="4" w:space="0" w:color="000000"/>
              <w:left w:val="single" w:sz="4" w:space="0" w:color="000000"/>
              <w:bottom w:val="single" w:sz="4" w:space="0" w:color="000000"/>
              <w:right w:val="single" w:sz="4" w:space="0" w:color="000000"/>
            </w:tcBorders>
          </w:tcPr>
          <w:p w:rsidR="006D7F85" w:rsidRPr="004522EC" w:rsidRDefault="006D7F85" w:rsidP="006D7F85">
            <w:pPr>
              <w:pStyle w:val="a6"/>
              <w:snapToGrid w:val="0"/>
              <w:rPr>
                <w:rFonts w:ascii="Times New Roman" w:hAnsi="Times New Roman"/>
                <w:sz w:val="24"/>
                <w:szCs w:val="24"/>
                <w:lang w:val="en-US"/>
              </w:rPr>
            </w:pPr>
            <w:r w:rsidRPr="004522EC">
              <w:rPr>
                <w:rFonts w:ascii="Times New Roman" w:hAnsi="Times New Roman"/>
                <w:sz w:val="24"/>
                <w:szCs w:val="24"/>
              </w:rPr>
              <w:t>В течение месяца</w:t>
            </w:r>
          </w:p>
        </w:tc>
      </w:tr>
      <w:tr w:rsidR="006D7F85" w:rsidRPr="004522EC" w:rsidTr="000F09BA">
        <w:trPr>
          <w:trHeight w:val="354"/>
        </w:trPr>
        <w:tc>
          <w:tcPr>
            <w:tcW w:w="906" w:type="dxa"/>
            <w:gridSpan w:val="3"/>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lang w:val="en-US"/>
              </w:rPr>
              <w:t>VII</w:t>
            </w:r>
            <w:r w:rsidRPr="004522EC">
              <w:rPr>
                <w:rFonts w:ascii="Times New Roman" w:hAnsi="Times New Roman"/>
                <w:sz w:val="24"/>
                <w:szCs w:val="24"/>
              </w:rPr>
              <w:t>.9.</w:t>
            </w:r>
          </w:p>
        </w:tc>
        <w:tc>
          <w:tcPr>
            <w:tcW w:w="9613" w:type="dxa"/>
            <w:gridSpan w:val="2"/>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Обследование зданий и сооружений, спортивного инвентаря и игрового оборудования.</w:t>
            </w:r>
          </w:p>
        </w:tc>
        <w:tc>
          <w:tcPr>
            <w:tcW w:w="2816" w:type="dxa"/>
            <w:tcBorders>
              <w:top w:val="single" w:sz="4" w:space="0" w:color="000000"/>
              <w:left w:val="single" w:sz="4" w:space="0" w:color="000000"/>
              <w:bottom w:val="single" w:sz="4" w:space="0" w:color="000000"/>
            </w:tcBorders>
          </w:tcPr>
          <w:p w:rsidR="006D7F85" w:rsidRPr="004522EC" w:rsidRDefault="006D7F85" w:rsidP="006D7F85">
            <w:pPr>
              <w:pStyle w:val="a6"/>
              <w:snapToGrid w:val="0"/>
              <w:jc w:val="both"/>
              <w:rPr>
                <w:rFonts w:ascii="Times New Roman" w:hAnsi="Times New Roman"/>
                <w:sz w:val="24"/>
                <w:szCs w:val="24"/>
              </w:rPr>
            </w:pPr>
            <w:r w:rsidRPr="004522EC">
              <w:rPr>
                <w:rFonts w:ascii="Times New Roman" w:hAnsi="Times New Roman"/>
                <w:sz w:val="24"/>
                <w:szCs w:val="24"/>
              </w:rPr>
              <w:t>Заведующий, завхоз</w:t>
            </w:r>
          </w:p>
        </w:tc>
        <w:tc>
          <w:tcPr>
            <w:tcW w:w="2490" w:type="dxa"/>
            <w:tcBorders>
              <w:top w:val="single" w:sz="4" w:space="0" w:color="000000"/>
              <w:left w:val="single" w:sz="4" w:space="0" w:color="000000"/>
              <w:bottom w:val="single" w:sz="4" w:space="0" w:color="000000"/>
              <w:right w:val="single" w:sz="4" w:space="0" w:color="000000"/>
            </w:tcBorders>
          </w:tcPr>
          <w:p w:rsidR="006D7F85" w:rsidRPr="004522EC" w:rsidRDefault="006D7F85" w:rsidP="006D7F85">
            <w:pPr>
              <w:pStyle w:val="a6"/>
              <w:snapToGrid w:val="0"/>
              <w:jc w:val="both"/>
              <w:rPr>
                <w:rFonts w:ascii="Times New Roman" w:hAnsi="Times New Roman"/>
                <w:b/>
                <w:sz w:val="28"/>
                <w:szCs w:val="28"/>
              </w:rPr>
            </w:pPr>
            <w:r w:rsidRPr="004522EC">
              <w:rPr>
                <w:rFonts w:ascii="Times New Roman" w:hAnsi="Times New Roman"/>
                <w:sz w:val="24"/>
                <w:szCs w:val="24"/>
              </w:rPr>
              <w:t>В течение месяца.</w:t>
            </w:r>
          </w:p>
        </w:tc>
      </w:tr>
    </w:tbl>
    <w:p w:rsidR="00194C8B" w:rsidRPr="004522EC" w:rsidRDefault="00194C8B" w:rsidP="00616A9D">
      <w:pPr>
        <w:pStyle w:val="a6"/>
        <w:jc w:val="center"/>
        <w:rPr>
          <w:rFonts w:ascii="Times New Roman" w:hAnsi="Times New Roman"/>
          <w:b/>
          <w:sz w:val="28"/>
          <w:szCs w:val="28"/>
        </w:rPr>
      </w:pPr>
    </w:p>
    <w:p w:rsidR="00194C8B" w:rsidRPr="004522EC" w:rsidRDefault="00194C8B" w:rsidP="00616A9D">
      <w:pPr>
        <w:pStyle w:val="a6"/>
        <w:jc w:val="center"/>
        <w:rPr>
          <w:rFonts w:ascii="Times New Roman" w:hAnsi="Times New Roman"/>
          <w:b/>
          <w:sz w:val="28"/>
          <w:szCs w:val="28"/>
        </w:rPr>
      </w:pPr>
    </w:p>
    <w:p w:rsidR="00194C8B" w:rsidRPr="004522EC" w:rsidRDefault="00194C8B" w:rsidP="00616A9D">
      <w:pPr>
        <w:pStyle w:val="a6"/>
        <w:jc w:val="center"/>
        <w:rPr>
          <w:rFonts w:ascii="Times New Roman" w:hAnsi="Times New Roman"/>
          <w:b/>
          <w:sz w:val="28"/>
          <w:szCs w:val="28"/>
        </w:rPr>
      </w:pPr>
    </w:p>
    <w:p w:rsidR="00194C8B" w:rsidRPr="004522EC" w:rsidRDefault="00194C8B" w:rsidP="00616A9D">
      <w:pPr>
        <w:pStyle w:val="a6"/>
        <w:jc w:val="center"/>
        <w:rPr>
          <w:rFonts w:ascii="Times New Roman" w:hAnsi="Times New Roman"/>
          <w:b/>
          <w:sz w:val="28"/>
          <w:szCs w:val="28"/>
        </w:rPr>
      </w:pPr>
    </w:p>
    <w:p w:rsidR="00194C8B" w:rsidRPr="004522EC" w:rsidRDefault="00194C8B" w:rsidP="00616A9D">
      <w:pPr>
        <w:pStyle w:val="a6"/>
        <w:jc w:val="center"/>
        <w:rPr>
          <w:rFonts w:ascii="Times New Roman" w:hAnsi="Times New Roman"/>
          <w:b/>
          <w:sz w:val="28"/>
          <w:szCs w:val="28"/>
        </w:rPr>
      </w:pPr>
    </w:p>
    <w:p w:rsidR="00194C8B" w:rsidRPr="004522EC" w:rsidRDefault="00194C8B" w:rsidP="00616A9D">
      <w:pPr>
        <w:pStyle w:val="a6"/>
        <w:jc w:val="center"/>
        <w:rPr>
          <w:rFonts w:ascii="Times New Roman" w:hAnsi="Times New Roman"/>
          <w:b/>
          <w:sz w:val="28"/>
          <w:szCs w:val="28"/>
        </w:rPr>
      </w:pPr>
    </w:p>
    <w:p w:rsidR="00194C8B" w:rsidRPr="004522EC" w:rsidRDefault="00194C8B" w:rsidP="00616A9D">
      <w:pPr>
        <w:pStyle w:val="a6"/>
        <w:jc w:val="center"/>
        <w:rPr>
          <w:rFonts w:ascii="Times New Roman" w:hAnsi="Times New Roman"/>
          <w:b/>
          <w:sz w:val="28"/>
          <w:szCs w:val="28"/>
        </w:rPr>
      </w:pPr>
    </w:p>
    <w:p w:rsidR="00194C8B" w:rsidRPr="005C49DE" w:rsidRDefault="00194C8B" w:rsidP="00616A9D">
      <w:pPr>
        <w:pStyle w:val="a6"/>
        <w:jc w:val="center"/>
        <w:rPr>
          <w:rFonts w:ascii="Times New Roman" w:hAnsi="Times New Roman"/>
          <w:b/>
          <w:color w:val="C00000"/>
          <w:sz w:val="28"/>
          <w:szCs w:val="28"/>
        </w:rPr>
      </w:pPr>
    </w:p>
    <w:p w:rsidR="00194C8B" w:rsidRPr="005C49DE" w:rsidRDefault="00194C8B" w:rsidP="00616A9D">
      <w:pPr>
        <w:pStyle w:val="a6"/>
        <w:jc w:val="center"/>
        <w:rPr>
          <w:rFonts w:ascii="Times New Roman" w:hAnsi="Times New Roman"/>
          <w:b/>
          <w:color w:val="C00000"/>
          <w:sz w:val="28"/>
          <w:szCs w:val="28"/>
        </w:rPr>
      </w:pPr>
    </w:p>
    <w:p w:rsidR="00194C8B" w:rsidRPr="005C49DE" w:rsidRDefault="00194C8B" w:rsidP="00616A9D">
      <w:pPr>
        <w:pStyle w:val="a6"/>
        <w:jc w:val="center"/>
        <w:rPr>
          <w:rFonts w:ascii="Times New Roman" w:hAnsi="Times New Roman"/>
          <w:b/>
          <w:color w:val="C00000"/>
          <w:sz w:val="28"/>
          <w:szCs w:val="28"/>
        </w:rPr>
      </w:pPr>
    </w:p>
    <w:p w:rsidR="00194C8B" w:rsidRPr="005C49DE" w:rsidRDefault="00194C8B" w:rsidP="00616A9D">
      <w:pPr>
        <w:pStyle w:val="a6"/>
        <w:jc w:val="center"/>
        <w:rPr>
          <w:rFonts w:ascii="Times New Roman" w:hAnsi="Times New Roman"/>
          <w:b/>
          <w:color w:val="C00000"/>
          <w:sz w:val="28"/>
          <w:szCs w:val="28"/>
        </w:rPr>
      </w:pPr>
    </w:p>
    <w:p w:rsidR="00194C8B" w:rsidRPr="005C49DE" w:rsidRDefault="00194C8B" w:rsidP="00616A9D">
      <w:pPr>
        <w:pStyle w:val="a6"/>
        <w:jc w:val="center"/>
        <w:rPr>
          <w:rFonts w:ascii="Times New Roman" w:hAnsi="Times New Roman"/>
          <w:b/>
          <w:color w:val="C00000"/>
          <w:sz w:val="28"/>
          <w:szCs w:val="28"/>
        </w:rPr>
      </w:pPr>
    </w:p>
    <w:p w:rsidR="00194C8B" w:rsidRPr="005C49DE" w:rsidRDefault="00194C8B" w:rsidP="00616A9D">
      <w:pPr>
        <w:pStyle w:val="a6"/>
        <w:jc w:val="center"/>
        <w:rPr>
          <w:rFonts w:ascii="Times New Roman" w:hAnsi="Times New Roman"/>
          <w:b/>
          <w:color w:val="C00000"/>
          <w:sz w:val="28"/>
          <w:szCs w:val="28"/>
        </w:rPr>
      </w:pPr>
    </w:p>
    <w:p w:rsidR="00194C8B" w:rsidRPr="005C49DE" w:rsidRDefault="00194C8B" w:rsidP="00616A9D">
      <w:pPr>
        <w:pStyle w:val="a6"/>
        <w:jc w:val="center"/>
        <w:rPr>
          <w:rFonts w:ascii="Times New Roman" w:hAnsi="Times New Roman"/>
          <w:b/>
          <w:color w:val="C00000"/>
          <w:sz w:val="28"/>
          <w:szCs w:val="28"/>
        </w:rPr>
      </w:pPr>
    </w:p>
    <w:p w:rsidR="00194C8B" w:rsidRPr="005C49DE" w:rsidRDefault="00194C8B" w:rsidP="00616A9D">
      <w:pPr>
        <w:pStyle w:val="a6"/>
        <w:jc w:val="center"/>
        <w:rPr>
          <w:rFonts w:ascii="Times New Roman" w:hAnsi="Times New Roman"/>
          <w:b/>
          <w:color w:val="C00000"/>
          <w:sz w:val="28"/>
          <w:szCs w:val="28"/>
        </w:rPr>
      </w:pPr>
    </w:p>
    <w:p w:rsidR="00194C8B" w:rsidRPr="005C49DE" w:rsidRDefault="00194C8B" w:rsidP="00616A9D">
      <w:pPr>
        <w:pStyle w:val="a6"/>
        <w:jc w:val="center"/>
        <w:rPr>
          <w:rFonts w:ascii="Times New Roman" w:hAnsi="Times New Roman"/>
          <w:b/>
          <w:color w:val="C00000"/>
          <w:sz w:val="28"/>
          <w:szCs w:val="28"/>
        </w:rPr>
      </w:pPr>
    </w:p>
    <w:p w:rsidR="00194C8B" w:rsidRPr="005C49DE" w:rsidRDefault="00194C8B" w:rsidP="00616A9D">
      <w:pPr>
        <w:pStyle w:val="a6"/>
        <w:jc w:val="center"/>
        <w:rPr>
          <w:rFonts w:ascii="Times New Roman" w:hAnsi="Times New Roman"/>
          <w:b/>
          <w:color w:val="C00000"/>
          <w:sz w:val="28"/>
          <w:szCs w:val="28"/>
        </w:rPr>
      </w:pPr>
    </w:p>
    <w:p w:rsidR="00194C8B" w:rsidRPr="005C49DE" w:rsidRDefault="00194C8B" w:rsidP="00616A9D">
      <w:pPr>
        <w:pStyle w:val="a6"/>
        <w:jc w:val="center"/>
        <w:rPr>
          <w:rFonts w:ascii="Times New Roman" w:hAnsi="Times New Roman"/>
          <w:b/>
          <w:color w:val="C00000"/>
          <w:sz w:val="28"/>
          <w:szCs w:val="28"/>
        </w:rPr>
      </w:pPr>
    </w:p>
    <w:p w:rsidR="005301BC" w:rsidRPr="005C49DE" w:rsidRDefault="005301BC" w:rsidP="005345C7">
      <w:pPr>
        <w:pStyle w:val="a6"/>
        <w:jc w:val="center"/>
        <w:rPr>
          <w:rFonts w:ascii="Times New Roman" w:hAnsi="Times New Roman"/>
          <w:b/>
          <w:color w:val="C00000"/>
          <w:sz w:val="28"/>
          <w:szCs w:val="28"/>
        </w:rPr>
      </w:pPr>
    </w:p>
    <w:p w:rsidR="005301BC" w:rsidRPr="005C49DE" w:rsidRDefault="005301BC" w:rsidP="005345C7">
      <w:pPr>
        <w:pStyle w:val="a6"/>
        <w:jc w:val="center"/>
        <w:rPr>
          <w:rFonts w:ascii="Times New Roman" w:hAnsi="Times New Roman"/>
          <w:b/>
          <w:color w:val="C00000"/>
          <w:sz w:val="28"/>
          <w:szCs w:val="28"/>
        </w:rPr>
      </w:pPr>
    </w:p>
    <w:p w:rsidR="000420C8" w:rsidRDefault="000420C8" w:rsidP="00CE2743">
      <w:pPr>
        <w:pStyle w:val="a6"/>
        <w:jc w:val="center"/>
        <w:rPr>
          <w:rFonts w:ascii="Times New Roman" w:hAnsi="Times New Roman"/>
          <w:b/>
          <w:color w:val="C00000"/>
          <w:sz w:val="28"/>
          <w:szCs w:val="28"/>
        </w:rPr>
      </w:pPr>
    </w:p>
    <w:p w:rsidR="000420C8" w:rsidRDefault="000420C8" w:rsidP="00CE2743">
      <w:pPr>
        <w:pStyle w:val="a6"/>
        <w:jc w:val="center"/>
        <w:rPr>
          <w:rFonts w:ascii="Times New Roman" w:hAnsi="Times New Roman"/>
          <w:b/>
          <w:color w:val="C00000"/>
          <w:sz w:val="28"/>
          <w:szCs w:val="28"/>
        </w:rPr>
      </w:pPr>
    </w:p>
    <w:p w:rsidR="00CE2743" w:rsidRDefault="009619D8" w:rsidP="00CE2743">
      <w:pPr>
        <w:pStyle w:val="a6"/>
        <w:jc w:val="center"/>
        <w:rPr>
          <w:rFonts w:ascii="Times New Roman" w:hAnsi="Times New Roman"/>
          <w:b/>
          <w:color w:val="C00000"/>
          <w:sz w:val="28"/>
          <w:szCs w:val="28"/>
        </w:rPr>
      </w:pPr>
      <w:r w:rsidRPr="005C49DE">
        <w:rPr>
          <w:rFonts w:ascii="Times New Roman" w:hAnsi="Times New Roman"/>
          <w:b/>
          <w:color w:val="C00000"/>
          <w:sz w:val="28"/>
          <w:szCs w:val="28"/>
        </w:rPr>
        <w:t xml:space="preserve">  </w:t>
      </w:r>
    </w:p>
    <w:p w:rsidR="00194C8B" w:rsidRPr="00CE2743" w:rsidRDefault="00194C8B" w:rsidP="00CE2743">
      <w:pPr>
        <w:pStyle w:val="a6"/>
        <w:jc w:val="center"/>
        <w:rPr>
          <w:rFonts w:ascii="Times New Roman" w:hAnsi="Times New Roman"/>
          <w:b/>
          <w:color w:val="C00000"/>
          <w:sz w:val="28"/>
          <w:szCs w:val="28"/>
        </w:rPr>
      </w:pPr>
      <w:r w:rsidRPr="00CE2743">
        <w:rPr>
          <w:rFonts w:ascii="Times New Roman" w:hAnsi="Times New Roman"/>
          <w:b/>
          <w:sz w:val="28"/>
          <w:szCs w:val="28"/>
        </w:rPr>
        <w:lastRenderedPageBreak/>
        <w:t>Февраль</w:t>
      </w:r>
    </w:p>
    <w:tbl>
      <w:tblPr>
        <w:tblW w:w="0" w:type="auto"/>
        <w:tblInd w:w="108" w:type="dxa"/>
        <w:tblLayout w:type="fixed"/>
        <w:tblLook w:val="0000"/>
      </w:tblPr>
      <w:tblGrid>
        <w:gridCol w:w="811"/>
        <w:gridCol w:w="95"/>
        <w:gridCol w:w="9309"/>
        <w:gridCol w:w="3045"/>
        <w:gridCol w:w="2535"/>
      </w:tblGrid>
      <w:tr w:rsidR="005C49DE" w:rsidRPr="004522EC" w:rsidTr="000F09BA">
        <w:trPr>
          <w:trHeight w:val="276"/>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center"/>
              <w:rPr>
                <w:rFonts w:ascii="Times New Roman" w:hAnsi="Times New Roman"/>
                <w:b/>
                <w:sz w:val="24"/>
                <w:szCs w:val="24"/>
              </w:rPr>
            </w:pPr>
            <w:r w:rsidRPr="004522EC">
              <w:rPr>
                <w:rFonts w:ascii="Times New Roman" w:hAnsi="Times New Roman"/>
                <w:b/>
                <w:sz w:val="24"/>
                <w:szCs w:val="24"/>
              </w:rPr>
              <w:t>№</w:t>
            </w:r>
          </w:p>
        </w:tc>
        <w:tc>
          <w:tcPr>
            <w:tcW w:w="9404"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center"/>
              <w:rPr>
                <w:rFonts w:ascii="Times New Roman" w:hAnsi="Times New Roman"/>
                <w:b/>
                <w:sz w:val="24"/>
                <w:szCs w:val="24"/>
              </w:rPr>
            </w:pPr>
            <w:r w:rsidRPr="004522EC">
              <w:rPr>
                <w:rFonts w:ascii="Times New Roman" w:hAnsi="Times New Roman"/>
                <w:b/>
                <w:sz w:val="24"/>
                <w:szCs w:val="24"/>
              </w:rPr>
              <w:t>Мероприятия</w:t>
            </w:r>
          </w:p>
        </w:tc>
        <w:tc>
          <w:tcPr>
            <w:tcW w:w="3045"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center"/>
              <w:rPr>
                <w:rFonts w:ascii="Times New Roman" w:hAnsi="Times New Roman"/>
                <w:b/>
                <w:sz w:val="24"/>
                <w:szCs w:val="24"/>
              </w:rPr>
            </w:pPr>
            <w:r w:rsidRPr="004522EC">
              <w:rPr>
                <w:rFonts w:ascii="Times New Roman" w:hAnsi="Times New Roman"/>
                <w:b/>
                <w:sz w:val="24"/>
                <w:szCs w:val="24"/>
              </w:rPr>
              <w:t>Ответственные</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center"/>
              <w:rPr>
                <w:rFonts w:ascii="Times New Roman" w:hAnsi="Times New Roman"/>
                <w:b/>
                <w:sz w:val="24"/>
                <w:szCs w:val="24"/>
              </w:rPr>
            </w:pPr>
            <w:r w:rsidRPr="004522EC">
              <w:rPr>
                <w:rFonts w:ascii="Times New Roman" w:hAnsi="Times New Roman"/>
                <w:b/>
                <w:sz w:val="24"/>
                <w:szCs w:val="24"/>
              </w:rPr>
              <w:t>Дата проведения</w:t>
            </w:r>
          </w:p>
        </w:tc>
      </w:tr>
      <w:tr w:rsidR="005C49DE" w:rsidRPr="004522EC" w:rsidTr="000F09BA">
        <w:trPr>
          <w:trHeight w:val="276"/>
        </w:trPr>
        <w:tc>
          <w:tcPr>
            <w:tcW w:w="15795" w:type="dxa"/>
            <w:gridSpan w:val="5"/>
            <w:tcBorders>
              <w:top w:val="single" w:sz="4" w:space="0" w:color="000000"/>
              <w:left w:val="single" w:sz="4" w:space="0" w:color="000000"/>
              <w:bottom w:val="single" w:sz="4" w:space="0" w:color="000000"/>
              <w:right w:val="single" w:sz="4" w:space="0" w:color="000000"/>
            </w:tcBorders>
          </w:tcPr>
          <w:p w:rsidR="00194C8B" w:rsidRPr="004522EC" w:rsidRDefault="00194C8B" w:rsidP="00D72BCA">
            <w:pPr>
              <w:pStyle w:val="a6"/>
              <w:numPr>
                <w:ilvl w:val="0"/>
                <w:numId w:val="37"/>
              </w:numPr>
              <w:suppressAutoHyphens/>
              <w:snapToGrid w:val="0"/>
              <w:jc w:val="center"/>
              <w:rPr>
                <w:rFonts w:ascii="Times New Roman" w:hAnsi="Times New Roman"/>
                <w:bCs/>
                <w:sz w:val="24"/>
                <w:szCs w:val="24"/>
                <w:lang w:val="en-US"/>
              </w:rPr>
            </w:pPr>
            <w:r w:rsidRPr="004522EC">
              <w:rPr>
                <w:rFonts w:ascii="Times New Roman" w:hAnsi="Times New Roman"/>
                <w:b/>
                <w:sz w:val="24"/>
                <w:szCs w:val="24"/>
              </w:rPr>
              <w:t>Контрольно-аналитическая деятельность.</w:t>
            </w:r>
          </w:p>
        </w:tc>
      </w:tr>
      <w:tr w:rsidR="005C49DE" w:rsidRPr="004522EC" w:rsidTr="000F09BA">
        <w:trPr>
          <w:trHeight w:val="555"/>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bCs/>
                <w:sz w:val="24"/>
                <w:szCs w:val="24"/>
              </w:rPr>
            </w:pPr>
            <w:r w:rsidRPr="004522EC">
              <w:rPr>
                <w:rFonts w:ascii="Times New Roman" w:hAnsi="Times New Roman"/>
                <w:bCs/>
                <w:sz w:val="24"/>
                <w:szCs w:val="24"/>
                <w:lang w:val="en-US"/>
              </w:rPr>
              <w:t>I</w:t>
            </w:r>
            <w:r w:rsidRPr="004522EC">
              <w:rPr>
                <w:rFonts w:ascii="Times New Roman" w:hAnsi="Times New Roman"/>
                <w:bCs/>
                <w:sz w:val="24"/>
                <w:szCs w:val="24"/>
              </w:rPr>
              <w:t>.1.</w:t>
            </w:r>
          </w:p>
        </w:tc>
        <w:tc>
          <w:tcPr>
            <w:tcW w:w="9404" w:type="dxa"/>
            <w:gridSpan w:val="2"/>
            <w:tcBorders>
              <w:top w:val="single" w:sz="4" w:space="0" w:color="000000"/>
              <w:left w:val="single" w:sz="4" w:space="0" w:color="000000"/>
              <w:bottom w:val="single" w:sz="4" w:space="0" w:color="000000"/>
            </w:tcBorders>
          </w:tcPr>
          <w:p w:rsidR="00194C8B" w:rsidRPr="004522EC" w:rsidRDefault="00194C8B" w:rsidP="003561D0">
            <w:pPr>
              <w:pStyle w:val="a6"/>
              <w:snapToGrid w:val="0"/>
              <w:jc w:val="both"/>
              <w:rPr>
                <w:rFonts w:ascii="Times New Roman" w:hAnsi="Times New Roman"/>
                <w:bCs/>
                <w:sz w:val="24"/>
                <w:szCs w:val="24"/>
              </w:rPr>
            </w:pPr>
            <w:r w:rsidRPr="004522EC">
              <w:rPr>
                <w:rFonts w:ascii="Times New Roman" w:hAnsi="Times New Roman"/>
                <w:bCs/>
                <w:sz w:val="24"/>
                <w:szCs w:val="24"/>
              </w:rPr>
              <w:t>Работа педагогов по темам самообразования (наблюдение, анализ документации, собеседование).</w:t>
            </w:r>
          </w:p>
        </w:tc>
        <w:tc>
          <w:tcPr>
            <w:tcW w:w="3045"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bCs/>
                <w:sz w:val="24"/>
                <w:szCs w:val="24"/>
              </w:rPr>
            </w:pPr>
            <w:r w:rsidRPr="004522EC">
              <w:rPr>
                <w:rFonts w:ascii="Times New Roman" w:hAnsi="Times New Roman"/>
                <w:bCs/>
                <w:sz w:val="24"/>
                <w:szCs w:val="24"/>
              </w:rPr>
              <w:t>Зам. зав. по ВМР.</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bCs/>
                <w:sz w:val="24"/>
                <w:szCs w:val="24"/>
                <w:lang w:val="en-US"/>
              </w:rPr>
            </w:pPr>
            <w:r w:rsidRPr="004522EC">
              <w:rPr>
                <w:rFonts w:ascii="Times New Roman" w:hAnsi="Times New Roman"/>
                <w:bCs/>
                <w:sz w:val="24"/>
                <w:szCs w:val="24"/>
              </w:rPr>
              <w:t>В течение месяца</w:t>
            </w:r>
          </w:p>
        </w:tc>
      </w:tr>
      <w:tr w:rsidR="005C49DE" w:rsidRPr="004522EC" w:rsidTr="000F09BA">
        <w:trPr>
          <w:trHeight w:val="585"/>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bCs/>
                <w:sz w:val="24"/>
                <w:szCs w:val="24"/>
                <w:lang w:val="en-US"/>
              </w:rPr>
            </w:pPr>
            <w:r w:rsidRPr="004522EC">
              <w:rPr>
                <w:rFonts w:ascii="Times New Roman" w:hAnsi="Times New Roman"/>
                <w:bCs/>
                <w:sz w:val="24"/>
                <w:szCs w:val="24"/>
                <w:lang w:val="en-US"/>
              </w:rPr>
              <w:t>I</w:t>
            </w:r>
            <w:r w:rsidRPr="004522EC">
              <w:rPr>
                <w:rFonts w:ascii="Times New Roman" w:hAnsi="Times New Roman"/>
                <w:bCs/>
                <w:sz w:val="24"/>
                <w:szCs w:val="24"/>
              </w:rPr>
              <w:t>.2.</w:t>
            </w:r>
          </w:p>
          <w:p w:rsidR="00194C8B" w:rsidRPr="004522EC" w:rsidRDefault="00194C8B" w:rsidP="000F09BA">
            <w:pPr>
              <w:pStyle w:val="a6"/>
              <w:snapToGrid w:val="0"/>
              <w:jc w:val="both"/>
              <w:rPr>
                <w:rFonts w:ascii="Times New Roman" w:hAnsi="Times New Roman"/>
                <w:bCs/>
                <w:sz w:val="24"/>
                <w:szCs w:val="24"/>
                <w:lang w:val="en-US"/>
              </w:rPr>
            </w:pPr>
          </w:p>
        </w:tc>
        <w:tc>
          <w:tcPr>
            <w:tcW w:w="9404" w:type="dxa"/>
            <w:gridSpan w:val="2"/>
            <w:tcBorders>
              <w:top w:val="single" w:sz="4" w:space="0" w:color="000000"/>
              <w:left w:val="single" w:sz="4" w:space="0" w:color="000000"/>
              <w:bottom w:val="single" w:sz="4" w:space="0" w:color="000000"/>
            </w:tcBorders>
          </w:tcPr>
          <w:p w:rsidR="00194C8B" w:rsidRPr="004522EC" w:rsidRDefault="00194C8B" w:rsidP="000F09BA">
            <w:pPr>
              <w:autoSpaceDE w:val="0"/>
              <w:snapToGrid w:val="0"/>
              <w:jc w:val="both"/>
              <w:rPr>
                <w:rFonts w:eastAsia="Times New Roman" w:cs="TimesNewRomanPSMT"/>
                <w:bCs/>
              </w:rPr>
            </w:pPr>
            <w:r w:rsidRPr="004522EC">
              <w:rPr>
                <w:rFonts w:eastAsia="Times New Roman" w:cs="TimesNewRomanPSMT"/>
                <w:bCs/>
              </w:rPr>
              <w:t>Анализ физкульт</w:t>
            </w:r>
            <w:r w:rsidR="003561D0">
              <w:rPr>
                <w:rFonts w:eastAsia="Times New Roman" w:cs="TimesNewRomanPSMT"/>
                <w:bCs/>
              </w:rPr>
              <w:t>урно-оздоровительной работы в МА</w:t>
            </w:r>
            <w:r w:rsidRPr="004522EC">
              <w:rPr>
                <w:rFonts w:eastAsia="Times New Roman" w:cs="TimesNewRomanPSMT"/>
                <w:bCs/>
              </w:rPr>
              <w:t xml:space="preserve">ДОУ. </w:t>
            </w:r>
            <w:r w:rsidR="003561D0">
              <w:rPr>
                <w:rFonts w:eastAsia="Times New Roman" w:cs="TimesNewRomanPSMT"/>
                <w:bCs/>
              </w:rPr>
              <w:t>(</w:t>
            </w:r>
            <w:r w:rsidRPr="004522EC">
              <w:rPr>
                <w:rFonts w:eastAsia="Times New Roman" w:cs="TimesNewRomanPSMT"/>
                <w:bCs/>
              </w:rPr>
              <w:t>Соблюдение режима дня и организации работы группы с учетом специфики сезона, дня недели, общего настроения детей</w:t>
            </w:r>
            <w:r w:rsidR="003561D0">
              <w:rPr>
                <w:rFonts w:eastAsia="Times New Roman" w:cs="TimesNewRomanPSMT"/>
                <w:bCs/>
              </w:rPr>
              <w:t>)</w:t>
            </w:r>
            <w:r w:rsidRPr="004522EC">
              <w:rPr>
                <w:rFonts w:eastAsia="Times New Roman" w:cs="TimesNewRomanPSMT"/>
                <w:bCs/>
              </w:rPr>
              <w:t>.</w:t>
            </w:r>
          </w:p>
        </w:tc>
        <w:tc>
          <w:tcPr>
            <w:tcW w:w="3045" w:type="dxa"/>
            <w:tcBorders>
              <w:top w:val="single" w:sz="4" w:space="0" w:color="000000"/>
              <w:left w:val="single" w:sz="4" w:space="0" w:color="000000"/>
              <w:bottom w:val="single" w:sz="4" w:space="0" w:color="000000"/>
            </w:tcBorders>
          </w:tcPr>
          <w:p w:rsidR="00194C8B" w:rsidRPr="004522EC" w:rsidRDefault="00194C8B" w:rsidP="000F09BA">
            <w:pPr>
              <w:autoSpaceDE w:val="0"/>
              <w:snapToGrid w:val="0"/>
              <w:jc w:val="both"/>
              <w:rPr>
                <w:rFonts w:cs="Times New Roman"/>
                <w:bCs/>
              </w:rPr>
            </w:pPr>
            <w:r w:rsidRPr="004522EC">
              <w:rPr>
                <w:rFonts w:eastAsia="Times New Roman" w:cs="TimesNewRomanPSMT"/>
                <w:bCs/>
              </w:rPr>
              <w:t>Зам. зав. по ВМР, ст. медсестра, врач</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bCs/>
                <w:sz w:val="24"/>
                <w:szCs w:val="24"/>
              </w:rPr>
              <w:t>В течение месяца</w:t>
            </w:r>
          </w:p>
        </w:tc>
      </w:tr>
      <w:tr w:rsidR="005C49DE" w:rsidRPr="004522EC" w:rsidTr="000F09BA">
        <w:trPr>
          <w:trHeight w:val="192"/>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w:t>
            </w:r>
            <w:r w:rsidRPr="004522EC">
              <w:rPr>
                <w:rFonts w:ascii="Times New Roman" w:hAnsi="Times New Roman"/>
                <w:sz w:val="24"/>
                <w:szCs w:val="24"/>
              </w:rPr>
              <w:t>.3.</w:t>
            </w:r>
          </w:p>
        </w:tc>
        <w:tc>
          <w:tcPr>
            <w:tcW w:w="9404"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3045"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Зам. зав. по ВМР.</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rPr>
              <w:t>Ежемесячно</w:t>
            </w:r>
          </w:p>
        </w:tc>
      </w:tr>
      <w:tr w:rsidR="005C49DE" w:rsidRPr="004522EC" w:rsidTr="000F09BA">
        <w:trPr>
          <w:trHeight w:val="195"/>
        </w:trPr>
        <w:tc>
          <w:tcPr>
            <w:tcW w:w="811" w:type="dxa"/>
            <w:tcBorders>
              <w:top w:val="single" w:sz="4" w:space="0" w:color="000000"/>
              <w:left w:val="single" w:sz="4" w:space="0" w:color="000000"/>
              <w:bottom w:val="single" w:sz="4" w:space="0" w:color="000000"/>
            </w:tcBorders>
          </w:tcPr>
          <w:p w:rsidR="00194C8B" w:rsidRPr="009C4183" w:rsidRDefault="00194C8B" w:rsidP="000F09BA">
            <w:pPr>
              <w:pStyle w:val="a6"/>
              <w:snapToGrid w:val="0"/>
              <w:jc w:val="both"/>
              <w:rPr>
                <w:szCs w:val="22"/>
              </w:rPr>
            </w:pPr>
            <w:r w:rsidRPr="004522EC">
              <w:rPr>
                <w:rFonts w:ascii="Times New Roman" w:hAnsi="Times New Roman"/>
                <w:sz w:val="24"/>
                <w:szCs w:val="24"/>
                <w:lang w:val="en-US"/>
              </w:rPr>
              <w:t>I</w:t>
            </w:r>
            <w:r w:rsidRPr="004522EC">
              <w:rPr>
                <w:rFonts w:ascii="Times New Roman" w:hAnsi="Times New Roman"/>
                <w:sz w:val="24"/>
                <w:szCs w:val="24"/>
              </w:rPr>
              <w:t>.4.</w:t>
            </w:r>
          </w:p>
          <w:p w:rsidR="00194C8B" w:rsidRPr="009C4183" w:rsidRDefault="00194C8B" w:rsidP="000F09BA">
            <w:pPr>
              <w:pStyle w:val="a6"/>
              <w:snapToGrid w:val="0"/>
              <w:jc w:val="both"/>
              <w:rPr>
                <w:szCs w:val="22"/>
              </w:rPr>
            </w:pPr>
          </w:p>
        </w:tc>
        <w:tc>
          <w:tcPr>
            <w:tcW w:w="9404"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3045"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ст. медсестра, Совет по питанию.</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rPr>
              <w:t>Ежемесячно</w:t>
            </w:r>
          </w:p>
        </w:tc>
      </w:tr>
      <w:tr w:rsidR="005C49DE" w:rsidRPr="004522EC" w:rsidTr="000F09BA">
        <w:trPr>
          <w:trHeight w:val="150"/>
        </w:trPr>
        <w:tc>
          <w:tcPr>
            <w:tcW w:w="811" w:type="dxa"/>
            <w:tcBorders>
              <w:top w:val="single" w:sz="4" w:space="0" w:color="000000"/>
              <w:left w:val="single" w:sz="4" w:space="0" w:color="000000"/>
              <w:bottom w:val="single" w:sz="4" w:space="0" w:color="000000"/>
            </w:tcBorders>
          </w:tcPr>
          <w:p w:rsidR="00194C8B" w:rsidRPr="009C4183" w:rsidRDefault="00194C8B" w:rsidP="000F09BA">
            <w:pPr>
              <w:pStyle w:val="a6"/>
              <w:snapToGrid w:val="0"/>
              <w:jc w:val="both"/>
              <w:rPr>
                <w:szCs w:val="22"/>
              </w:rPr>
            </w:pPr>
            <w:r w:rsidRPr="004522EC">
              <w:rPr>
                <w:rFonts w:ascii="Times New Roman" w:hAnsi="Times New Roman"/>
                <w:sz w:val="24"/>
                <w:szCs w:val="24"/>
                <w:lang w:val="en-US"/>
              </w:rPr>
              <w:t>I</w:t>
            </w:r>
            <w:r w:rsidRPr="004522EC">
              <w:rPr>
                <w:rFonts w:ascii="Times New Roman" w:hAnsi="Times New Roman"/>
                <w:sz w:val="24"/>
                <w:szCs w:val="24"/>
              </w:rPr>
              <w:t>.5.</w:t>
            </w:r>
          </w:p>
          <w:p w:rsidR="00194C8B" w:rsidRPr="009C4183" w:rsidRDefault="00194C8B" w:rsidP="000F09BA">
            <w:pPr>
              <w:pStyle w:val="a6"/>
              <w:snapToGrid w:val="0"/>
              <w:jc w:val="both"/>
              <w:rPr>
                <w:szCs w:val="22"/>
              </w:rPr>
            </w:pPr>
          </w:p>
        </w:tc>
        <w:tc>
          <w:tcPr>
            <w:tcW w:w="9404"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Выполнение инструкции по охране жизни и здоровья детей (наблюдение) (информационное сообщение на совещании при заведующем).</w:t>
            </w:r>
          </w:p>
        </w:tc>
        <w:tc>
          <w:tcPr>
            <w:tcW w:w="3045"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Зам. зав. по ВМР.</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Ежемесячно</w:t>
            </w:r>
          </w:p>
        </w:tc>
      </w:tr>
      <w:tr w:rsidR="005C49DE" w:rsidRPr="004522EC" w:rsidTr="000F09BA">
        <w:trPr>
          <w:trHeight w:val="273"/>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 xml:space="preserve"> </w:t>
            </w:r>
            <w:r w:rsidRPr="004522EC">
              <w:rPr>
                <w:rFonts w:ascii="Times New Roman" w:hAnsi="Times New Roman"/>
                <w:sz w:val="24"/>
                <w:szCs w:val="24"/>
                <w:lang w:val="en-US"/>
              </w:rPr>
              <w:t>I</w:t>
            </w:r>
            <w:r w:rsidRPr="004522EC">
              <w:rPr>
                <w:rFonts w:ascii="Times New Roman" w:hAnsi="Times New Roman"/>
                <w:sz w:val="24"/>
                <w:szCs w:val="24"/>
              </w:rPr>
              <w:t>.6.</w:t>
            </w:r>
          </w:p>
        </w:tc>
        <w:tc>
          <w:tcPr>
            <w:tcW w:w="9404"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Анализ посещаемости и заболеваемости детей.</w:t>
            </w:r>
          </w:p>
        </w:tc>
        <w:tc>
          <w:tcPr>
            <w:tcW w:w="3045"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Заведующий, ст. медсестра</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Ежемесячно</w:t>
            </w:r>
          </w:p>
        </w:tc>
      </w:tr>
      <w:tr w:rsidR="005C49DE" w:rsidRPr="004522EC" w:rsidTr="000F09BA">
        <w:trPr>
          <w:trHeight w:val="165"/>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 xml:space="preserve"> </w:t>
            </w:r>
            <w:r w:rsidRPr="004522EC">
              <w:rPr>
                <w:rFonts w:ascii="Times New Roman" w:hAnsi="Times New Roman"/>
                <w:sz w:val="24"/>
                <w:szCs w:val="24"/>
                <w:lang w:val="en-US"/>
              </w:rPr>
              <w:t>I</w:t>
            </w:r>
            <w:r w:rsidRPr="004522EC">
              <w:rPr>
                <w:rFonts w:ascii="Times New Roman" w:hAnsi="Times New Roman"/>
                <w:sz w:val="24"/>
                <w:szCs w:val="24"/>
              </w:rPr>
              <w:t>.7.</w:t>
            </w:r>
          </w:p>
        </w:tc>
        <w:tc>
          <w:tcPr>
            <w:tcW w:w="9404"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Воспитательно-образовательная работа педагогов в утренние часы (посещение групп, анализ работы воспитателей, анализ документации и выполнения основной общеобразовательной программы, соблюдение режима дня.) (информационное сообщение на совещании при заведующем).</w:t>
            </w:r>
          </w:p>
        </w:tc>
        <w:tc>
          <w:tcPr>
            <w:tcW w:w="3045"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Зам. зав. по ВМР, основная группа мониторинга</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b/>
                <w:sz w:val="24"/>
                <w:szCs w:val="24"/>
                <w:lang w:val="en-US"/>
              </w:rPr>
            </w:pPr>
            <w:r w:rsidRPr="004522EC">
              <w:rPr>
                <w:rFonts w:ascii="Times New Roman" w:hAnsi="Times New Roman"/>
                <w:sz w:val="24"/>
                <w:szCs w:val="24"/>
              </w:rPr>
              <w:t>В течение месяца</w:t>
            </w:r>
          </w:p>
        </w:tc>
      </w:tr>
      <w:tr w:rsidR="005C49DE" w:rsidRPr="004522EC" w:rsidTr="000F09BA">
        <w:trPr>
          <w:trHeight w:val="276"/>
        </w:trPr>
        <w:tc>
          <w:tcPr>
            <w:tcW w:w="15795" w:type="dxa"/>
            <w:gridSpan w:val="5"/>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ind w:left="360"/>
              <w:jc w:val="center"/>
              <w:rPr>
                <w:rFonts w:ascii="Times New Roman" w:hAnsi="Times New Roman"/>
                <w:sz w:val="24"/>
                <w:szCs w:val="24"/>
                <w:lang w:val="en-US"/>
              </w:rPr>
            </w:pPr>
            <w:r w:rsidRPr="004522EC">
              <w:rPr>
                <w:rFonts w:ascii="Times New Roman" w:hAnsi="Times New Roman"/>
                <w:b/>
                <w:sz w:val="24"/>
                <w:szCs w:val="24"/>
                <w:lang w:val="en-US"/>
              </w:rPr>
              <w:t>II</w:t>
            </w:r>
            <w:r w:rsidRPr="004522EC">
              <w:rPr>
                <w:rFonts w:ascii="Times New Roman" w:hAnsi="Times New Roman"/>
                <w:b/>
                <w:sz w:val="24"/>
                <w:szCs w:val="24"/>
              </w:rPr>
              <w:t>. Организационно-педагогическая деятельность.</w:t>
            </w:r>
          </w:p>
        </w:tc>
      </w:tr>
      <w:tr w:rsidR="005C49DE" w:rsidRPr="004522EC" w:rsidTr="000F09BA">
        <w:trPr>
          <w:trHeight w:val="276"/>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II</w:t>
            </w:r>
            <w:r w:rsidRPr="004522EC">
              <w:rPr>
                <w:rFonts w:ascii="Times New Roman" w:hAnsi="Times New Roman"/>
                <w:sz w:val="24"/>
                <w:szCs w:val="24"/>
              </w:rPr>
              <w:t>.1.</w:t>
            </w:r>
          </w:p>
        </w:tc>
        <w:tc>
          <w:tcPr>
            <w:tcW w:w="9404" w:type="dxa"/>
            <w:gridSpan w:val="2"/>
            <w:tcBorders>
              <w:top w:val="single" w:sz="4" w:space="0" w:color="000000"/>
              <w:left w:val="single" w:sz="4" w:space="0" w:color="000000"/>
              <w:bottom w:val="single" w:sz="4" w:space="0" w:color="000000"/>
            </w:tcBorders>
          </w:tcPr>
          <w:p w:rsidR="00194C8B" w:rsidRPr="008808E2" w:rsidRDefault="008808E2" w:rsidP="000F09BA">
            <w:pPr>
              <w:widowControl/>
              <w:suppressAutoHyphens w:val="0"/>
              <w:spacing w:before="30"/>
              <w:rPr>
                <w:rFonts w:cs="Times New Roman"/>
                <w:kern w:val="0"/>
                <w:lang w:eastAsia="ru-RU" w:bidi="ar-SA"/>
              </w:rPr>
            </w:pPr>
            <w:r>
              <w:rPr>
                <w:rFonts w:cs="Times New Roman"/>
                <w:b/>
                <w:kern w:val="0"/>
                <w:lang w:eastAsia="ru-RU" w:bidi="ar-SA"/>
              </w:rPr>
              <w:t xml:space="preserve">Мастер-класс </w:t>
            </w:r>
            <w:r w:rsidRPr="008808E2">
              <w:rPr>
                <w:rFonts w:cs="Times New Roman"/>
                <w:b/>
                <w:kern w:val="0"/>
                <w:lang w:eastAsia="ru-RU" w:bidi="ar-SA"/>
              </w:rPr>
              <w:t>д</w:t>
            </w:r>
            <w:r w:rsidR="002263DE" w:rsidRPr="008808E2">
              <w:rPr>
                <w:rFonts w:cs="Times New Roman"/>
                <w:b/>
                <w:kern w:val="0"/>
                <w:lang w:eastAsia="ru-RU" w:bidi="ar-SA"/>
              </w:rPr>
              <w:t>ля молодых педагогов</w:t>
            </w:r>
            <w:r w:rsidR="002263DE" w:rsidRPr="008808E2">
              <w:rPr>
                <w:rFonts w:cs="Times New Roman"/>
                <w:kern w:val="0"/>
                <w:lang w:eastAsia="ru-RU" w:bidi="ar-SA"/>
              </w:rPr>
              <w:t xml:space="preserve"> </w:t>
            </w:r>
            <w:r>
              <w:rPr>
                <w:rFonts w:cs="Times New Roman"/>
                <w:kern w:val="0"/>
                <w:lang w:eastAsia="ru-RU" w:bidi="ar-SA"/>
              </w:rPr>
              <w:t>«</w:t>
            </w:r>
            <w:r w:rsidR="002263DE" w:rsidRPr="008808E2">
              <w:rPr>
                <w:rFonts w:cs="Times New Roman"/>
                <w:kern w:val="0"/>
                <w:lang w:eastAsia="ru-RU" w:bidi="ar-SA"/>
              </w:rPr>
              <w:t>Дидактические игры по экологическому воспитанию</w:t>
            </w:r>
            <w:r>
              <w:rPr>
                <w:rFonts w:cs="Times New Roman"/>
                <w:kern w:val="0"/>
                <w:lang w:eastAsia="ru-RU" w:bidi="ar-SA"/>
              </w:rPr>
              <w:t>»</w:t>
            </w:r>
          </w:p>
        </w:tc>
        <w:tc>
          <w:tcPr>
            <w:tcW w:w="3045" w:type="dxa"/>
            <w:tcBorders>
              <w:top w:val="single" w:sz="4" w:space="0" w:color="000000"/>
              <w:left w:val="single" w:sz="4" w:space="0" w:color="000000"/>
              <w:bottom w:val="single" w:sz="4" w:space="0" w:color="000000"/>
            </w:tcBorders>
          </w:tcPr>
          <w:p w:rsidR="00194C8B" w:rsidRPr="004522EC" w:rsidRDefault="00BA7BE0" w:rsidP="000F09BA">
            <w:pPr>
              <w:pStyle w:val="a6"/>
              <w:snapToGrid w:val="0"/>
              <w:jc w:val="both"/>
              <w:rPr>
                <w:rFonts w:ascii="Times New Roman" w:hAnsi="Times New Roman"/>
                <w:sz w:val="24"/>
                <w:szCs w:val="24"/>
              </w:rPr>
            </w:pPr>
            <w:r>
              <w:rPr>
                <w:rFonts w:ascii="Times New Roman" w:hAnsi="Times New Roman"/>
                <w:sz w:val="24"/>
                <w:szCs w:val="24"/>
              </w:rPr>
              <w:t>Воспитатель Агаджанян И.Г.</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rPr>
              <w:t xml:space="preserve">В </w:t>
            </w:r>
            <w:r w:rsidR="008808E2">
              <w:rPr>
                <w:rFonts w:ascii="Times New Roman" w:hAnsi="Times New Roman"/>
                <w:sz w:val="24"/>
                <w:szCs w:val="24"/>
              </w:rPr>
              <w:t>течение месяца</w:t>
            </w:r>
          </w:p>
        </w:tc>
      </w:tr>
      <w:tr w:rsidR="005C49DE" w:rsidRPr="004522EC" w:rsidTr="000F09BA">
        <w:trPr>
          <w:trHeight w:val="463"/>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II</w:t>
            </w:r>
            <w:r w:rsidRPr="004522EC">
              <w:rPr>
                <w:rFonts w:ascii="Times New Roman" w:hAnsi="Times New Roman"/>
                <w:sz w:val="24"/>
                <w:szCs w:val="24"/>
              </w:rPr>
              <w:t>.2.</w:t>
            </w:r>
          </w:p>
        </w:tc>
        <w:tc>
          <w:tcPr>
            <w:tcW w:w="9404" w:type="dxa"/>
            <w:gridSpan w:val="2"/>
            <w:tcBorders>
              <w:top w:val="single" w:sz="4" w:space="0" w:color="000000"/>
              <w:left w:val="single" w:sz="4" w:space="0" w:color="000000"/>
              <w:bottom w:val="single" w:sz="4" w:space="0" w:color="000000"/>
            </w:tcBorders>
          </w:tcPr>
          <w:p w:rsidR="00194C8B" w:rsidRPr="004522EC" w:rsidRDefault="00194C8B" w:rsidP="004522EC">
            <w:pPr>
              <w:pStyle w:val="a6"/>
              <w:snapToGrid w:val="0"/>
              <w:jc w:val="both"/>
              <w:rPr>
                <w:rFonts w:ascii="Times New Roman" w:hAnsi="Times New Roman"/>
                <w:sz w:val="24"/>
                <w:szCs w:val="24"/>
              </w:rPr>
            </w:pPr>
            <w:r w:rsidRPr="004522EC">
              <w:rPr>
                <w:rFonts w:ascii="Times New Roman" w:hAnsi="Times New Roman"/>
                <w:sz w:val="24"/>
                <w:szCs w:val="24"/>
              </w:rPr>
              <w:t xml:space="preserve">Обновление </w:t>
            </w:r>
            <w:r w:rsidR="004522EC" w:rsidRPr="004522EC">
              <w:rPr>
                <w:rFonts w:ascii="Times New Roman" w:hAnsi="Times New Roman"/>
                <w:sz w:val="24"/>
                <w:szCs w:val="24"/>
              </w:rPr>
              <w:t xml:space="preserve">методических пособий по экологическому воспитанию. </w:t>
            </w:r>
          </w:p>
        </w:tc>
        <w:tc>
          <w:tcPr>
            <w:tcW w:w="3045"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Воспитатели</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В течение месяца</w:t>
            </w:r>
          </w:p>
        </w:tc>
      </w:tr>
      <w:tr w:rsidR="005C49DE" w:rsidRPr="004522EC" w:rsidTr="000F09BA">
        <w:trPr>
          <w:trHeight w:val="276"/>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II</w:t>
            </w:r>
            <w:r w:rsidRPr="004522EC">
              <w:rPr>
                <w:rFonts w:ascii="Times New Roman" w:hAnsi="Times New Roman"/>
                <w:sz w:val="24"/>
                <w:szCs w:val="24"/>
              </w:rPr>
              <w:t>.3.</w:t>
            </w:r>
          </w:p>
        </w:tc>
        <w:tc>
          <w:tcPr>
            <w:tcW w:w="9404"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Подготовка к проведению праздника, посвященного «23 Февраля».</w:t>
            </w:r>
          </w:p>
        </w:tc>
        <w:tc>
          <w:tcPr>
            <w:tcW w:w="3045"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rPr>
              <w:t>Воспитатели, муз.руковли.</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lang w:val="en-US"/>
              </w:rPr>
              <w:t>I</w:t>
            </w:r>
            <w:r w:rsidRPr="004522EC">
              <w:rPr>
                <w:rFonts w:ascii="Times New Roman" w:hAnsi="Times New Roman"/>
                <w:sz w:val="24"/>
                <w:szCs w:val="24"/>
              </w:rPr>
              <w:t>-</w:t>
            </w:r>
            <w:r w:rsidRPr="004522EC">
              <w:rPr>
                <w:rFonts w:ascii="Times New Roman" w:hAnsi="Times New Roman"/>
                <w:sz w:val="24"/>
                <w:szCs w:val="24"/>
                <w:lang w:val="en-US"/>
              </w:rPr>
              <w:t>II</w:t>
            </w:r>
            <w:r w:rsidRPr="004522EC">
              <w:rPr>
                <w:rFonts w:ascii="Times New Roman" w:hAnsi="Times New Roman"/>
                <w:sz w:val="24"/>
                <w:szCs w:val="24"/>
              </w:rPr>
              <w:t xml:space="preserve"> неделя февраля.</w:t>
            </w:r>
          </w:p>
        </w:tc>
      </w:tr>
      <w:tr w:rsidR="005C49DE" w:rsidRPr="004522EC" w:rsidTr="000F09BA">
        <w:trPr>
          <w:trHeight w:val="342"/>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b/>
                <w:bCs/>
                <w:sz w:val="24"/>
                <w:szCs w:val="24"/>
              </w:rPr>
            </w:pPr>
            <w:r w:rsidRPr="004522EC">
              <w:rPr>
                <w:rFonts w:ascii="Times New Roman" w:hAnsi="Times New Roman"/>
                <w:sz w:val="24"/>
                <w:szCs w:val="24"/>
                <w:lang w:val="en-US"/>
              </w:rPr>
              <w:t>II</w:t>
            </w:r>
            <w:r w:rsidRPr="004522EC">
              <w:rPr>
                <w:rFonts w:ascii="Times New Roman" w:hAnsi="Times New Roman"/>
                <w:sz w:val="24"/>
                <w:szCs w:val="24"/>
              </w:rPr>
              <w:t>.4.</w:t>
            </w:r>
          </w:p>
        </w:tc>
        <w:tc>
          <w:tcPr>
            <w:tcW w:w="9404" w:type="dxa"/>
            <w:gridSpan w:val="2"/>
            <w:tcBorders>
              <w:top w:val="single" w:sz="4" w:space="0" w:color="000000"/>
              <w:left w:val="single" w:sz="4" w:space="0" w:color="000000"/>
              <w:bottom w:val="single" w:sz="4" w:space="0" w:color="000000"/>
            </w:tcBorders>
          </w:tcPr>
          <w:p w:rsidR="00194C8B" w:rsidRPr="00CE2743" w:rsidRDefault="00CE2743" w:rsidP="00CE2743">
            <w:pPr>
              <w:rPr>
                <w:b/>
              </w:rPr>
            </w:pPr>
            <w:r w:rsidRPr="004B2381">
              <w:rPr>
                <w:b/>
              </w:rPr>
              <w:t xml:space="preserve">Консультация для </w:t>
            </w:r>
            <w:r>
              <w:rPr>
                <w:b/>
              </w:rPr>
              <w:t xml:space="preserve">молодых </w:t>
            </w:r>
            <w:r w:rsidRPr="004B2381">
              <w:rPr>
                <w:b/>
              </w:rPr>
              <w:t>педагогов</w:t>
            </w:r>
            <w:r>
              <w:rPr>
                <w:b/>
              </w:rPr>
              <w:t xml:space="preserve"> </w:t>
            </w:r>
            <w:r w:rsidRPr="00CE2743">
              <w:t>«Требование к оснащению и оформлению уголка природы»</w:t>
            </w:r>
          </w:p>
        </w:tc>
        <w:tc>
          <w:tcPr>
            <w:tcW w:w="3045" w:type="dxa"/>
            <w:tcBorders>
              <w:top w:val="single" w:sz="4" w:space="0" w:color="000000"/>
              <w:left w:val="single" w:sz="4" w:space="0" w:color="000000"/>
              <w:bottom w:val="single" w:sz="4" w:space="0" w:color="000000"/>
            </w:tcBorders>
          </w:tcPr>
          <w:p w:rsidR="00194C8B" w:rsidRPr="004522EC" w:rsidRDefault="004522EC" w:rsidP="000F09BA">
            <w:pPr>
              <w:pStyle w:val="a6"/>
              <w:snapToGrid w:val="0"/>
              <w:jc w:val="both"/>
              <w:rPr>
                <w:rFonts w:ascii="Times New Roman" w:hAnsi="Times New Roman"/>
                <w:sz w:val="24"/>
                <w:szCs w:val="24"/>
              </w:rPr>
            </w:pPr>
            <w:r w:rsidRPr="004522EC">
              <w:rPr>
                <w:rFonts w:ascii="Times New Roman" w:hAnsi="Times New Roman"/>
                <w:sz w:val="24"/>
                <w:szCs w:val="24"/>
              </w:rPr>
              <w:t>Воспитатель Назарова Е.Е.</w:t>
            </w:r>
          </w:p>
          <w:p w:rsidR="004522EC" w:rsidRPr="004522EC" w:rsidRDefault="004522EC" w:rsidP="000F09BA">
            <w:pPr>
              <w:pStyle w:val="a6"/>
              <w:snapToGrid w:val="0"/>
              <w:jc w:val="both"/>
              <w:rPr>
                <w:rFonts w:ascii="Times New Roman" w:hAnsi="Times New Roman"/>
                <w:sz w:val="24"/>
                <w:szCs w:val="24"/>
              </w:rPr>
            </w:pP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В течение месяца</w:t>
            </w:r>
          </w:p>
        </w:tc>
      </w:tr>
      <w:tr w:rsidR="005C49DE" w:rsidRPr="004522EC" w:rsidTr="000F09BA">
        <w:trPr>
          <w:trHeight w:val="276"/>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II</w:t>
            </w:r>
            <w:r w:rsidRPr="004522EC">
              <w:rPr>
                <w:rFonts w:ascii="Times New Roman" w:hAnsi="Times New Roman"/>
                <w:sz w:val="24"/>
                <w:szCs w:val="24"/>
              </w:rPr>
              <w:t>.5.</w:t>
            </w:r>
          </w:p>
        </w:tc>
        <w:tc>
          <w:tcPr>
            <w:tcW w:w="9404" w:type="dxa"/>
            <w:gridSpan w:val="2"/>
            <w:tcBorders>
              <w:top w:val="single" w:sz="4" w:space="0" w:color="000000"/>
              <w:left w:val="single" w:sz="4" w:space="0" w:color="000000"/>
              <w:bottom w:val="single" w:sz="4" w:space="0" w:color="000000"/>
            </w:tcBorders>
          </w:tcPr>
          <w:p w:rsidR="00194C8B" w:rsidRPr="00A205FE" w:rsidRDefault="00194C8B" w:rsidP="00A205FE">
            <w:pPr>
              <w:pStyle w:val="a6"/>
              <w:snapToGrid w:val="0"/>
              <w:jc w:val="both"/>
              <w:rPr>
                <w:rFonts w:ascii="Times New Roman" w:hAnsi="Times New Roman"/>
                <w:b/>
                <w:sz w:val="24"/>
                <w:szCs w:val="24"/>
              </w:rPr>
            </w:pPr>
            <w:r w:rsidRPr="00A205FE">
              <w:rPr>
                <w:rFonts w:ascii="Times New Roman" w:hAnsi="Times New Roman"/>
                <w:b/>
                <w:sz w:val="24"/>
                <w:szCs w:val="24"/>
              </w:rPr>
              <w:t>Педагогический час</w:t>
            </w:r>
            <w:r w:rsidR="00E77667" w:rsidRPr="00A205FE">
              <w:rPr>
                <w:rFonts w:ascii="Times New Roman" w:hAnsi="Times New Roman"/>
                <w:b/>
                <w:sz w:val="24"/>
                <w:szCs w:val="24"/>
              </w:rPr>
              <w:t xml:space="preserve"> «</w:t>
            </w:r>
            <w:r w:rsidR="00A205FE" w:rsidRPr="00A205FE">
              <w:rPr>
                <w:rFonts w:ascii="Times New Roman" w:hAnsi="Times New Roman"/>
                <w:b/>
                <w:sz w:val="24"/>
                <w:szCs w:val="24"/>
              </w:rPr>
              <w:t>О</w:t>
            </w:r>
            <w:r w:rsidR="00E77667" w:rsidRPr="00A205FE">
              <w:rPr>
                <w:rFonts w:ascii="Times New Roman" w:hAnsi="Times New Roman"/>
                <w:b/>
                <w:sz w:val="24"/>
                <w:szCs w:val="24"/>
              </w:rPr>
              <w:t>бзор методической литературы, программ</w:t>
            </w:r>
            <w:r w:rsidR="00A205FE" w:rsidRPr="00A205FE">
              <w:rPr>
                <w:rFonts w:ascii="Times New Roman" w:hAnsi="Times New Roman"/>
                <w:b/>
                <w:sz w:val="24"/>
                <w:szCs w:val="24"/>
              </w:rPr>
              <w:t xml:space="preserve"> по экологии»</w:t>
            </w:r>
            <w:r w:rsidRPr="00A205FE">
              <w:rPr>
                <w:rFonts w:ascii="Times New Roman" w:hAnsi="Times New Roman"/>
                <w:b/>
                <w:sz w:val="24"/>
                <w:szCs w:val="24"/>
              </w:rPr>
              <w:t xml:space="preserve"> </w:t>
            </w:r>
          </w:p>
        </w:tc>
        <w:tc>
          <w:tcPr>
            <w:tcW w:w="3045" w:type="dxa"/>
            <w:tcBorders>
              <w:top w:val="single" w:sz="4" w:space="0" w:color="000000"/>
              <w:left w:val="single" w:sz="4" w:space="0" w:color="000000"/>
              <w:bottom w:val="single" w:sz="4" w:space="0" w:color="000000"/>
            </w:tcBorders>
          </w:tcPr>
          <w:p w:rsidR="00194C8B" w:rsidRPr="004522EC" w:rsidRDefault="00A205FE" w:rsidP="000F09BA">
            <w:pPr>
              <w:pStyle w:val="a6"/>
              <w:snapToGrid w:val="0"/>
              <w:jc w:val="both"/>
              <w:rPr>
                <w:rFonts w:ascii="Times New Roman" w:hAnsi="Times New Roman"/>
                <w:sz w:val="24"/>
                <w:szCs w:val="24"/>
              </w:rPr>
            </w:pPr>
            <w:r>
              <w:rPr>
                <w:rFonts w:ascii="Times New Roman" w:hAnsi="Times New Roman"/>
                <w:sz w:val="24"/>
                <w:szCs w:val="24"/>
              </w:rPr>
              <w:t>Воспитатели на выбор</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rPr>
              <w:t>В течение месяца (среда)</w:t>
            </w:r>
          </w:p>
        </w:tc>
      </w:tr>
      <w:tr w:rsidR="005C49DE" w:rsidRPr="004522EC" w:rsidTr="000F09BA">
        <w:trPr>
          <w:trHeight w:val="276"/>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II</w:t>
            </w:r>
            <w:r w:rsidRPr="004522EC">
              <w:rPr>
                <w:rFonts w:ascii="Times New Roman" w:hAnsi="Times New Roman"/>
                <w:sz w:val="24"/>
                <w:szCs w:val="24"/>
              </w:rPr>
              <w:t>.6.</w:t>
            </w:r>
          </w:p>
        </w:tc>
        <w:tc>
          <w:tcPr>
            <w:tcW w:w="9404"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 xml:space="preserve">Районной методическое объединение </w:t>
            </w:r>
          </w:p>
        </w:tc>
        <w:tc>
          <w:tcPr>
            <w:tcW w:w="3045" w:type="dxa"/>
            <w:tcBorders>
              <w:top w:val="single" w:sz="4" w:space="0" w:color="000000"/>
              <w:left w:val="single" w:sz="4" w:space="0" w:color="000000"/>
              <w:bottom w:val="single" w:sz="4" w:space="0" w:color="000000"/>
            </w:tcBorders>
          </w:tcPr>
          <w:p w:rsidR="00194C8B" w:rsidRPr="004522EC" w:rsidRDefault="007B129E" w:rsidP="000F09BA">
            <w:pPr>
              <w:pStyle w:val="a6"/>
              <w:snapToGrid w:val="0"/>
              <w:jc w:val="both"/>
              <w:rPr>
                <w:rFonts w:ascii="Times New Roman" w:hAnsi="Times New Roman"/>
                <w:sz w:val="24"/>
                <w:szCs w:val="24"/>
              </w:rPr>
            </w:pPr>
            <w:r>
              <w:rPr>
                <w:rFonts w:ascii="Times New Roman" w:hAnsi="Times New Roman"/>
                <w:sz w:val="24"/>
                <w:szCs w:val="24"/>
              </w:rPr>
              <w:t>Коллектив</w:t>
            </w:r>
          </w:p>
        </w:tc>
        <w:tc>
          <w:tcPr>
            <w:tcW w:w="2535" w:type="dxa"/>
            <w:tcBorders>
              <w:top w:val="single" w:sz="4" w:space="0" w:color="000000"/>
              <w:left w:val="single" w:sz="4" w:space="0" w:color="000000"/>
              <w:bottom w:val="single" w:sz="4" w:space="0" w:color="000000"/>
              <w:right w:val="single" w:sz="4" w:space="0" w:color="000000"/>
            </w:tcBorders>
          </w:tcPr>
          <w:p w:rsidR="00194C8B" w:rsidRPr="009C4183" w:rsidRDefault="007B129E" w:rsidP="000F09BA">
            <w:pPr>
              <w:pStyle w:val="a6"/>
              <w:snapToGrid w:val="0"/>
              <w:jc w:val="both"/>
              <w:rPr>
                <w:szCs w:val="22"/>
              </w:rPr>
            </w:pPr>
            <w:r w:rsidRPr="004522EC">
              <w:rPr>
                <w:rFonts w:ascii="Times New Roman" w:hAnsi="Times New Roman"/>
                <w:sz w:val="24"/>
                <w:szCs w:val="24"/>
              </w:rPr>
              <w:t>В течение месяца</w:t>
            </w:r>
          </w:p>
        </w:tc>
      </w:tr>
      <w:tr w:rsidR="005C49DE" w:rsidRPr="004522EC" w:rsidTr="000F09BA">
        <w:trPr>
          <w:trHeight w:val="291"/>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II</w:t>
            </w:r>
            <w:r w:rsidRPr="004522EC">
              <w:rPr>
                <w:rFonts w:ascii="Times New Roman" w:hAnsi="Times New Roman"/>
                <w:sz w:val="24"/>
                <w:szCs w:val="24"/>
              </w:rPr>
              <w:t>.7.</w:t>
            </w:r>
          </w:p>
        </w:tc>
        <w:tc>
          <w:tcPr>
            <w:tcW w:w="9404"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rPr>
                <w:rFonts w:ascii="Times New Roman" w:hAnsi="Times New Roman"/>
                <w:sz w:val="24"/>
                <w:szCs w:val="24"/>
              </w:rPr>
            </w:pPr>
            <w:r w:rsidRPr="004522EC">
              <w:rPr>
                <w:rFonts w:ascii="Times New Roman" w:hAnsi="Times New Roman"/>
                <w:sz w:val="24"/>
                <w:szCs w:val="24"/>
              </w:rPr>
              <w:t>Подготовка к проведению утренников ко Дню 8 Марта.</w:t>
            </w:r>
          </w:p>
        </w:tc>
        <w:tc>
          <w:tcPr>
            <w:tcW w:w="3045" w:type="dxa"/>
            <w:tcBorders>
              <w:top w:val="single" w:sz="4" w:space="0" w:color="000000"/>
              <w:left w:val="single" w:sz="4" w:space="0" w:color="000000"/>
              <w:bottom w:val="single" w:sz="4" w:space="0" w:color="000000"/>
            </w:tcBorders>
          </w:tcPr>
          <w:p w:rsidR="00194C8B" w:rsidRPr="004522EC" w:rsidRDefault="00194C8B" w:rsidP="000F09BA">
            <w:pPr>
              <w:pStyle w:val="a6"/>
              <w:snapToGrid w:val="0"/>
              <w:rPr>
                <w:rFonts w:ascii="Times New Roman" w:hAnsi="Times New Roman"/>
                <w:sz w:val="24"/>
                <w:szCs w:val="24"/>
                <w:lang w:val="en-US"/>
              </w:rPr>
            </w:pPr>
            <w:r w:rsidRPr="004522EC">
              <w:rPr>
                <w:rFonts w:ascii="Times New Roman" w:hAnsi="Times New Roman"/>
                <w:sz w:val="24"/>
                <w:szCs w:val="24"/>
              </w:rPr>
              <w:t>Весь коллектив</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rPr>
                <w:rFonts w:ascii="Times New Roman" w:hAnsi="Times New Roman"/>
                <w:sz w:val="24"/>
                <w:szCs w:val="24"/>
                <w:lang w:val="en-US"/>
              </w:rPr>
            </w:pPr>
            <w:r w:rsidRPr="004522EC">
              <w:rPr>
                <w:rFonts w:ascii="Times New Roman" w:hAnsi="Times New Roman"/>
                <w:sz w:val="24"/>
                <w:szCs w:val="24"/>
                <w:lang w:val="en-US"/>
              </w:rPr>
              <w:t>III</w:t>
            </w:r>
            <w:r w:rsidRPr="004522EC">
              <w:rPr>
                <w:rFonts w:ascii="Times New Roman" w:hAnsi="Times New Roman"/>
                <w:sz w:val="24"/>
                <w:szCs w:val="24"/>
              </w:rPr>
              <w:t>-</w:t>
            </w:r>
            <w:r w:rsidRPr="004522EC">
              <w:rPr>
                <w:rFonts w:ascii="Times New Roman" w:hAnsi="Times New Roman"/>
                <w:sz w:val="24"/>
                <w:szCs w:val="24"/>
                <w:lang w:val="en-US"/>
              </w:rPr>
              <w:t>IV</w:t>
            </w:r>
            <w:r w:rsidRPr="004522EC">
              <w:rPr>
                <w:rFonts w:ascii="Times New Roman" w:hAnsi="Times New Roman"/>
                <w:sz w:val="24"/>
                <w:szCs w:val="24"/>
              </w:rPr>
              <w:t xml:space="preserve"> неделя февраля</w:t>
            </w:r>
          </w:p>
        </w:tc>
      </w:tr>
      <w:tr w:rsidR="005C49DE" w:rsidRPr="004522EC" w:rsidTr="000F09BA">
        <w:trPr>
          <w:trHeight w:val="276"/>
        </w:trPr>
        <w:tc>
          <w:tcPr>
            <w:tcW w:w="811" w:type="dxa"/>
            <w:tcBorders>
              <w:left w:val="single" w:sz="4" w:space="0" w:color="000000"/>
              <w:bottom w:val="single" w:sz="4" w:space="0" w:color="000000"/>
            </w:tcBorders>
          </w:tcPr>
          <w:p w:rsidR="00194C8B" w:rsidRPr="009C4183" w:rsidRDefault="00194C8B" w:rsidP="000F09BA">
            <w:pPr>
              <w:pStyle w:val="a6"/>
              <w:snapToGrid w:val="0"/>
              <w:jc w:val="both"/>
              <w:rPr>
                <w:szCs w:val="22"/>
              </w:rPr>
            </w:pPr>
            <w:r w:rsidRPr="004522EC">
              <w:rPr>
                <w:rFonts w:ascii="Times New Roman" w:hAnsi="Times New Roman"/>
                <w:sz w:val="24"/>
                <w:szCs w:val="24"/>
                <w:lang w:val="en-US"/>
              </w:rPr>
              <w:t>II</w:t>
            </w:r>
            <w:r w:rsidRPr="004522EC">
              <w:rPr>
                <w:rFonts w:ascii="Times New Roman" w:hAnsi="Times New Roman"/>
                <w:sz w:val="24"/>
                <w:szCs w:val="24"/>
              </w:rPr>
              <w:t>.8.</w:t>
            </w:r>
          </w:p>
        </w:tc>
        <w:tc>
          <w:tcPr>
            <w:tcW w:w="9404" w:type="dxa"/>
            <w:gridSpan w:val="2"/>
            <w:tcBorders>
              <w:left w:val="single" w:sz="4" w:space="0" w:color="000000"/>
              <w:bottom w:val="single" w:sz="4" w:space="0" w:color="000000"/>
            </w:tcBorders>
          </w:tcPr>
          <w:p w:rsidR="00194C8B" w:rsidRPr="004522EC" w:rsidRDefault="00194C8B" w:rsidP="000F09BA">
            <w:pPr>
              <w:autoSpaceDE w:val="0"/>
              <w:snapToGrid w:val="0"/>
              <w:rPr>
                <w:rFonts w:cs="Times New Roman"/>
              </w:rPr>
            </w:pPr>
            <w:r w:rsidRPr="004522EC">
              <w:rPr>
                <w:b/>
              </w:rPr>
              <w:t>Работа группы</w:t>
            </w:r>
            <w:r w:rsidRPr="004522EC">
              <w:t xml:space="preserve"> «Современный интернет». </w:t>
            </w:r>
            <w:r w:rsidRPr="004522EC">
              <w:rPr>
                <w:rFonts w:eastAsia="Times New Roman" w:cs="Times New Roman"/>
                <w:lang w:eastAsia="ar-SA" w:bidi="ar-SA"/>
              </w:rPr>
              <w:t>«Создание мультимедийных презентаций с целью внедрения ЦОР в образовательный процесс ДОУ».</w:t>
            </w:r>
          </w:p>
        </w:tc>
        <w:tc>
          <w:tcPr>
            <w:tcW w:w="3045" w:type="dxa"/>
            <w:tcBorders>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Зам. зав. по ВМР</w:t>
            </w:r>
          </w:p>
        </w:tc>
        <w:tc>
          <w:tcPr>
            <w:tcW w:w="2535" w:type="dxa"/>
            <w:tcBorders>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b/>
                <w:sz w:val="24"/>
                <w:szCs w:val="24"/>
                <w:lang w:val="en-US"/>
              </w:rPr>
            </w:pPr>
            <w:r w:rsidRPr="004522EC">
              <w:rPr>
                <w:rFonts w:ascii="Times New Roman" w:hAnsi="Times New Roman"/>
                <w:sz w:val="24"/>
                <w:szCs w:val="24"/>
              </w:rPr>
              <w:t>В течение месяца</w:t>
            </w:r>
          </w:p>
        </w:tc>
      </w:tr>
      <w:tr w:rsidR="005C49DE" w:rsidRPr="004522EC" w:rsidTr="000F09BA">
        <w:trPr>
          <w:trHeight w:val="276"/>
        </w:trPr>
        <w:tc>
          <w:tcPr>
            <w:tcW w:w="15795" w:type="dxa"/>
            <w:gridSpan w:val="5"/>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ind w:left="1800"/>
              <w:jc w:val="center"/>
              <w:rPr>
                <w:rFonts w:ascii="Times New Roman" w:hAnsi="Times New Roman"/>
                <w:sz w:val="24"/>
                <w:szCs w:val="24"/>
                <w:lang w:val="en-US"/>
              </w:rPr>
            </w:pPr>
            <w:r w:rsidRPr="004522EC">
              <w:rPr>
                <w:rFonts w:ascii="Times New Roman" w:hAnsi="Times New Roman"/>
                <w:b/>
                <w:sz w:val="24"/>
                <w:szCs w:val="24"/>
                <w:lang w:val="en-US"/>
              </w:rPr>
              <w:t>III</w:t>
            </w:r>
            <w:r w:rsidRPr="004522EC">
              <w:rPr>
                <w:rFonts w:ascii="Times New Roman" w:hAnsi="Times New Roman"/>
                <w:b/>
                <w:sz w:val="24"/>
                <w:szCs w:val="24"/>
              </w:rPr>
              <w:t>.     Работа с кадрами.</w:t>
            </w:r>
          </w:p>
        </w:tc>
      </w:tr>
      <w:tr w:rsidR="005C49DE" w:rsidRPr="004522EC" w:rsidTr="000F09BA">
        <w:trPr>
          <w:trHeight w:val="276"/>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III</w:t>
            </w:r>
            <w:r w:rsidRPr="004522EC">
              <w:rPr>
                <w:rFonts w:ascii="Times New Roman" w:hAnsi="Times New Roman"/>
                <w:sz w:val="24"/>
                <w:szCs w:val="24"/>
              </w:rPr>
              <w:t>.1.</w:t>
            </w:r>
          </w:p>
        </w:tc>
        <w:tc>
          <w:tcPr>
            <w:tcW w:w="9404" w:type="dxa"/>
            <w:gridSpan w:val="2"/>
            <w:tcBorders>
              <w:top w:val="single" w:sz="4" w:space="0" w:color="000000"/>
              <w:left w:val="single" w:sz="4" w:space="0" w:color="000000"/>
              <w:bottom w:val="single" w:sz="4" w:space="0" w:color="000000"/>
            </w:tcBorders>
          </w:tcPr>
          <w:p w:rsidR="005B7EC9" w:rsidRPr="00BA7BE0" w:rsidRDefault="005B7EC9" w:rsidP="00BA7BE0">
            <w:pPr>
              <w:jc w:val="both"/>
              <w:rPr>
                <w:b/>
              </w:rPr>
            </w:pPr>
            <w:r w:rsidRPr="00BA7BE0">
              <w:rPr>
                <w:b/>
              </w:rPr>
              <w:t>Проект «Игры-эксперименты для детей старшего дошкольного возраста»</w:t>
            </w:r>
          </w:p>
          <w:p w:rsidR="008808E2" w:rsidRDefault="008808E2" w:rsidP="00BA7BE0">
            <w:pPr>
              <w:rPr>
                <w:b/>
              </w:rPr>
            </w:pPr>
          </w:p>
          <w:p w:rsidR="00194C8B" w:rsidRPr="00BA7BE0" w:rsidRDefault="005B7EC9" w:rsidP="00BA7BE0">
            <w:pPr>
              <w:rPr>
                <w:b/>
              </w:rPr>
            </w:pPr>
            <w:r w:rsidRPr="00BA7BE0">
              <w:rPr>
                <w:b/>
              </w:rPr>
              <w:t>Проект «Приобщение к п</w:t>
            </w:r>
            <w:r w:rsidR="00BA7BE0">
              <w:rPr>
                <w:b/>
              </w:rPr>
              <w:t>рироде детей младшего возраста»</w:t>
            </w:r>
          </w:p>
        </w:tc>
        <w:tc>
          <w:tcPr>
            <w:tcW w:w="3045" w:type="dxa"/>
            <w:tcBorders>
              <w:top w:val="single" w:sz="4" w:space="0" w:color="000000"/>
              <w:left w:val="single" w:sz="4" w:space="0" w:color="000000"/>
              <w:bottom w:val="single" w:sz="4" w:space="0" w:color="000000"/>
            </w:tcBorders>
          </w:tcPr>
          <w:p w:rsidR="00BA7BE0" w:rsidRDefault="00BA7BE0" w:rsidP="00A00DE0">
            <w:pPr>
              <w:pStyle w:val="a6"/>
              <w:snapToGrid w:val="0"/>
              <w:rPr>
                <w:rFonts w:ascii="Times New Roman" w:hAnsi="Times New Roman"/>
                <w:sz w:val="24"/>
                <w:szCs w:val="24"/>
              </w:rPr>
            </w:pPr>
            <w:r>
              <w:rPr>
                <w:rFonts w:ascii="Times New Roman" w:hAnsi="Times New Roman"/>
                <w:sz w:val="24"/>
                <w:szCs w:val="24"/>
              </w:rPr>
              <w:lastRenderedPageBreak/>
              <w:t xml:space="preserve"> </w:t>
            </w:r>
            <w:r w:rsidR="008808E2">
              <w:rPr>
                <w:rFonts w:ascii="Times New Roman" w:hAnsi="Times New Roman"/>
                <w:sz w:val="24"/>
                <w:szCs w:val="24"/>
              </w:rPr>
              <w:t xml:space="preserve">Воспитатели </w:t>
            </w:r>
            <w:r>
              <w:rPr>
                <w:rFonts w:ascii="Times New Roman" w:hAnsi="Times New Roman"/>
                <w:sz w:val="24"/>
                <w:szCs w:val="24"/>
              </w:rPr>
              <w:t xml:space="preserve">«Золотая </w:t>
            </w:r>
            <w:r>
              <w:rPr>
                <w:rFonts w:ascii="Times New Roman" w:hAnsi="Times New Roman"/>
                <w:sz w:val="24"/>
                <w:szCs w:val="24"/>
              </w:rPr>
              <w:lastRenderedPageBreak/>
              <w:t>рыбка»</w:t>
            </w:r>
          </w:p>
          <w:p w:rsidR="00194C8B" w:rsidRPr="004522EC" w:rsidRDefault="008808E2" w:rsidP="00A00DE0">
            <w:pPr>
              <w:pStyle w:val="a6"/>
              <w:snapToGrid w:val="0"/>
              <w:rPr>
                <w:rFonts w:ascii="Times New Roman" w:hAnsi="Times New Roman"/>
                <w:sz w:val="24"/>
                <w:szCs w:val="24"/>
              </w:rPr>
            </w:pPr>
            <w:r>
              <w:rPr>
                <w:rFonts w:ascii="Times New Roman" w:hAnsi="Times New Roman"/>
                <w:sz w:val="24"/>
                <w:szCs w:val="24"/>
              </w:rPr>
              <w:t>Воспитатели «Заюшкина избушка»</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A205FE" w:rsidP="000F09BA">
            <w:pPr>
              <w:pStyle w:val="a6"/>
              <w:snapToGrid w:val="0"/>
              <w:rPr>
                <w:rFonts w:ascii="Times New Roman" w:hAnsi="Times New Roman"/>
                <w:sz w:val="24"/>
                <w:szCs w:val="24"/>
                <w:lang w:val="en-US"/>
              </w:rPr>
            </w:pPr>
            <w:r w:rsidRPr="004522EC">
              <w:rPr>
                <w:rFonts w:ascii="Times New Roman" w:hAnsi="Times New Roman"/>
                <w:sz w:val="24"/>
                <w:szCs w:val="24"/>
              </w:rPr>
              <w:lastRenderedPageBreak/>
              <w:t>В течение месяца</w:t>
            </w:r>
          </w:p>
        </w:tc>
      </w:tr>
      <w:tr w:rsidR="005C49DE" w:rsidRPr="004522EC" w:rsidTr="000F09BA">
        <w:trPr>
          <w:trHeight w:val="276"/>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lastRenderedPageBreak/>
              <w:t>III</w:t>
            </w:r>
            <w:r w:rsidRPr="004522EC">
              <w:rPr>
                <w:rFonts w:ascii="Times New Roman" w:hAnsi="Times New Roman"/>
                <w:sz w:val="24"/>
                <w:szCs w:val="24"/>
              </w:rPr>
              <w:t>.2.</w:t>
            </w:r>
          </w:p>
        </w:tc>
        <w:tc>
          <w:tcPr>
            <w:tcW w:w="9404" w:type="dxa"/>
            <w:gridSpan w:val="2"/>
            <w:tcBorders>
              <w:top w:val="single" w:sz="4" w:space="0" w:color="000000"/>
              <w:left w:val="single" w:sz="4" w:space="0" w:color="000000"/>
              <w:bottom w:val="single" w:sz="4" w:space="0" w:color="000000"/>
            </w:tcBorders>
          </w:tcPr>
          <w:p w:rsidR="00194C8B" w:rsidRPr="004522EC" w:rsidRDefault="00194C8B" w:rsidP="00F15FCF">
            <w:pPr>
              <w:pStyle w:val="a6"/>
              <w:snapToGrid w:val="0"/>
              <w:jc w:val="both"/>
              <w:rPr>
                <w:rFonts w:ascii="Times New Roman" w:hAnsi="Times New Roman"/>
                <w:sz w:val="24"/>
                <w:szCs w:val="24"/>
              </w:rPr>
            </w:pPr>
          </w:p>
        </w:tc>
        <w:tc>
          <w:tcPr>
            <w:tcW w:w="3045" w:type="dxa"/>
            <w:tcBorders>
              <w:top w:val="single" w:sz="4" w:space="0" w:color="000000"/>
              <w:left w:val="single" w:sz="4" w:space="0" w:color="000000"/>
              <w:bottom w:val="single" w:sz="4" w:space="0" w:color="000000"/>
            </w:tcBorders>
          </w:tcPr>
          <w:p w:rsidR="00194C8B" w:rsidRPr="004522EC" w:rsidRDefault="00194C8B" w:rsidP="000F09BA">
            <w:pPr>
              <w:pStyle w:val="a6"/>
              <w:snapToGrid w:val="0"/>
              <w:rPr>
                <w:rFonts w:ascii="Times New Roman" w:hAnsi="Times New Roman"/>
                <w:sz w:val="24"/>
                <w:szCs w:val="24"/>
              </w:rPr>
            </w:pPr>
            <w:r w:rsidRPr="004522EC">
              <w:rPr>
                <w:rFonts w:ascii="Times New Roman" w:hAnsi="Times New Roman"/>
                <w:sz w:val="24"/>
                <w:szCs w:val="24"/>
              </w:rPr>
              <w:t>Зам. зав. по ВМР.</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rPr>
                <w:rFonts w:ascii="Times New Roman" w:hAnsi="Times New Roman"/>
                <w:sz w:val="24"/>
                <w:szCs w:val="24"/>
                <w:lang w:val="en-US"/>
              </w:rPr>
            </w:pPr>
            <w:r w:rsidRPr="004522EC">
              <w:rPr>
                <w:rFonts w:ascii="Times New Roman" w:hAnsi="Times New Roman"/>
                <w:sz w:val="24"/>
                <w:szCs w:val="24"/>
              </w:rPr>
              <w:t>В течение месяца</w:t>
            </w:r>
          </w:p>
        </w:tc>
      </w:tr>
      <w:tr w:rsidR="005C49DE" w:rsidRPr="004522EC" w:rsidTr="000F09BA">
        <w:trPr>
          <w:trHeight w:val="284"/>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III.3.</w:t>
            </w:r>
          </w:p>
        </w:tc>
        <w:tc>
          <w:tcPr>
            <w:tcW w:w="9404"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Подготовка к корпоративному мероприятию, посвященному Дню 8 Марта.</w:t>
            </w:r>
          </w:p>
        </w:tc>
        <w:tc>
          <w:tcPr>
            <w:tcW w:w="3045" w:type="dxa"/>
            <w:tcBorders>
              <w:top w:val="single" w:sz="4" w:space="0" w:color="000000"/>
              <w:left w:val="single" w:sz="4" w:space="0" w:color="000000"/>
              <w:bottom w:val="single" w:sz="4" w:space="0" w:color="000000"/>
            </w:tcBorders>
          </w:tcPr>
          <w:p w:rsidR="00194C8B" w:rsidRPr="004522EC" w:rsidRDefault="00194C8B" w:rsidP="000F09BA">
            <w:pPr>
              <w:pStyle w:val="a6"/>
              <w:snapToGrid w:val="0"/>
              <w:rPr>
                <w:rFonts w:ascii="Times New Roman" w:hAnsi="Times New Roman"/>
                <w:sz w:val="24"/>
                <w:szCs w:val="24"/>
              </w:rPr>
            </w:pPr>
            <w:r w:rsidRPr="004522EC">
              <w:rPr>
                <w:rFonts w:ascii="Times New Roman" w:hAnsi="Times New Roman"/>
                <w:sz w:val="24"/>
                <w:szCs w:val="24"/>
              </w:rPr>
              <w:t>председатель ПК, узкие специалисты.</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rPr>
                <w:rFonts w:ascii="Times New Roman" w:hAnsi="Times New Roman"/>
                <w:sz w:val="24"/>
                <w:szCs w:val="24"/>
                <w:lang w:val="en-US"/>
              </w:rPr>
            </w:pPr>
            <w:r w:rsidRPr="004522EC">
              <w:rPr>
                <w:rFonts w:ascii="Times New Roman" w:hAnsi="Times New Roman"/>
                <w:sz w:val="24"/>
                <w:szCs w:val="24"/>
              </w:rPr>
              <w:t>В конце месяца</w:t>
            </w:r>
          </w:p>
        </w:tc>
      </w:tr>
      <w:tr w:rsidR="005C49DE" w:rsidRPr="004522EC" w:rsidTr="000F09BA">
        <w:trPr>
          <w:trHeight w:val="285"/>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III</w:t>
            </w:r>
            <w:r w:rsidRPr="004522EC">
              <w:rPr>
                <w:rFonts w:ascii="Times New Roman" w:hAnsi="Times New Roman"/>
                <w:sz w:val="24"/>
                <w:szCs w:val="24"/>
              </w:rPr>
              <w:t>.4.</w:t>
            </w:r>
          </w:p>
        </w:tc>
        <w:tc>
          <w:tcPr>
            <w:tcW w:w="9404"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Организация поздравлений с 23 Февраля мужской части коллектива.</w:t>
            </w:r>
          </w:p>
        </w:tc>
        <w:tc>
          <w:tcPr>
            <w:tcW w:w="3045" w:type="dxa"/>
            <w:tcBorders>
              <w:top w:val="single" w:sz="4" w:space="0" w:color="000000"/>
              <w:left w:val="single" w:sz="4" w:space="0" w:color="000000"/>
              <w:bottom w:val="single" w:sz="4" w:space="0" w:color="000000"/>
            </w:tcBorders>
          </w:tcPr>
          <w:p w:rsidR="00194C8B" w:rsidRPr="004522EC" w:rsidRDefault="00194C8B" w:rsidP="000F09BA">
            <w:pPr>
              <w:pStyle w:val="a6"/>
              <w:snapToGrid w:val="0"/>
              <w:rPr>
                <w:rFonts w:ascii="Times New Roman" w:hAnsi="Times New Roman"/>
                <w:sz w:val="24"/>
                <w:szCs w:val="24"/>
              </w:rPr>
            </w:pPr>
            <w:r w:rsidRPr="004522EC">
              <w:rPr>
                <w:rFonts w:ascii="Times New Roman" w:hAnsi="Times New Roman"/>
                <w:sz w:val="24"/>
                <w:szCs w:val="24"/>
              </w:rPr>
              <w:t>председатель ПК</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rPr>
                <w:rFonts w:ascii="Times New Roman" w:hAnsi="Times New Roman"/>
                <w:sz w:val="24"/>
                <w:szCs w:val="24"/>
                <w:lang w:val="en-US"/>
              </w:rPr>
            </w:pPr>
            <w:r w:rsidRPr="004522EC">
              <w:rPr>
                <w:rFonts w:ascii="Times New Roman" w:hAnsi="Times New Roman"/>
                <w:sz w:val="24"/>
                <w:szCs w:val="24"/>
              </w:rPr>
              <w:t>23 февраля</w:t>
            </w:r>
          </w:p>
        </w:tc>
      </w:tr>
      <w:tr w:rsidR="005C49DE" w:rsidRPr="004522EC" w:rsidTr="000F09BA">
        <w:trPr>
          <w:trHeight w:val="540"/>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III</w:t>
            </w:r>
            <w:r w:rsidRPr="004522EC">
              <w:rPr>
                <w:rFonts w:ascii="Times New Roman" w:hAnsi="Times New Roman"/>
                <w:sz w:val="24"/>
                <w:szCs w:val="24"/>
              </w:rPr>
              <w:t>.5.</w:t>
            </w:r>
          </w:p>
        </w:tc>
        <w:tc>
          <w:tcPr>
            <w:tcW w:w="9404"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Общее собрание коллектива «Анализ качества работы по охране труда, соблюдению техники безопасности, пожарной безопасности ДОУ».</w:t>
            </w:r>
          </w:p>
        </w:tc>
        <w:tc>
          <w:tcPr>
            <w:tcW w:w="3045" w:type="dxa"/>
            <w:tcBorders>
              <w:top w:val="single" w:sz="4" w:space="0" w:color="000000"/>
              <w:left w:val="single" w:sz="4" w:space="0" w:color="000000"/>
              <w:bottom w:val="single" w:sz="4" w:space="0" w:color="000000"/>
            </w:tcBorders>
          </w:tcPr>
          <w:p w:rsidR="00194C8B" w:rsidRPr="004522EC" w:rsidRDefault="00194C8B" w:rsidP="000F09BA">
            <w:pPr>
              <w:pStyle w:val="a6"/>
              <w:snapToGrid w:val="0"/>
              <w:rPr>
                <w:rFonts w:ascii="Times New Roman" w:hAnsi="Times New Roman"/>
                <w:sz w:val="24"/>
                <w:szCs w:val="24"/>
              </w:rPr>
            </w:pPr>
            <w:r w:rsidRPr="004522EC">
              <w:rPr>
                <w:rFonts w:ascii="Times New Roman" w:hAnsi="Times New Roman"/>
                <w:sz w:val="24"/>
                <w:szCs w:val="24"/>
              </w:rPr>
              <w:t>Заведующий, завхоз</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rPr>
                <w:rFonts w:ascii="Times New Roman" w:hAnsi="Times New Roman"/>
                <w:sz w:val="24"/>
                <w:szCs w:val="24"/>
                <w:lang w:val="en-US"/>
              </w:rPr>
            </w:pPr>
            <w:r w:rsidRPr="004522EC">
              <w:rPr>
                <w:rFonts w:ascii="Times New Roman" w:hAnsi="Times New Roman"/>
                <w:sz w:val="24"/>
                <w:szCs w:val="24"/>
              </w:rPr>
              <w:t>В течение месяца</w:t>
            </w:r>
          </w:p>
        </w:tc>
      </w:tr>
      <w:tr w:rsidR="004522EC" w:rsidRPr="004522EC" w:rsidTr="000F09BA">
        <w:trPr>
          <w:trHeight w:val="368"/>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b/>
                <w:sz w:val="24"/>
                <w:szCs w:val="24"/>
              </w:rPr>
            </w:pPr>
            <w:r w:rsidRPr="004522EC">
              <w:rPr>
                <w:rFonts w:ascii="Times New Roman" w:hAnsi="Times New Roman"/>
                <w:sz w:val="24"/>
                <w:szCs w:val="24"/>
                <w:lang w:val="en-US"/>
              </w:rPr>
              <w:t>III</w:t>
            </w:r>
            <w:r w:rsidRPr="004522EC">
              <w:rPr>
                <w:rFonts w:ascii="Times New Roman" w:hAnsi="Times New Roman"/>
                <w:sz w:val="24"/>
                <w:szCs w:val="24"/>
              </w:rPr>
              <w:t>.6.</w:t>
            </w:r>
          </w:p>
        </w:tc>
        <w:tc>
          <w:tcPr>
            <w:tcW w:w="9404" w:type="dxa"/>
            <w:gridSpan w:val="2"/>
            <w:tcBorders>
              <w:top w:val="single" w:sz="4" w:space="0" w:color="000000"/>
              <w:left w:val="single" w:sz="4" w:space="0" w:color="000000"/>
              <w:bottom w:val="single" w:sz="4" w:space="0" w:color="000000"/>
            </w:tcBorders>
          </w:tcPr>
          <w:p w:rsidR="00194C8B" w:rsidRPr="00A205FE" w:rsidRDefault="00BA7BE0" w:rsidP="00BA7BE0">
            <w:pPr>
              <w:pStyle w:val="a6"/>
              <w:snapToGrid w:val="0"/>
              <w:jc w:val="both"/>
              <w:rPr>
                <w:rFonts w:ascii="Times New Roman" w:hAnsi="Times New Roman"/>
                <w:sz w:val="24"/>
                <w:szCs w:val="24"/>
              </w:rPr>
            </w:pPr>
            <w:r w:rsidRPr="00A205FE">
              <w:rPr>
                <w:rFonts w:ascii="Times New Roman" w:hAnsi="Times New Roman"/>
                <w:b/>
                <w:sz w:val="24"/>
                <w:szCs w:val="24"/>
              </w:rPr>
              <w:t>Проведение проекта по предупреждению</w:t>
            </w:r>
            <w:r w:rsidRPr="00A205FE">
              <w:rPr>
                <w:rFonts w:ascii="Times New Roman" w:hAnsi="Times New Roman"/>
                <w:sz w:val="24"/>
                <w:szCs w:val="24"/>
              </w:rPr>
              <w:t xml:space="preserve"> детского дорожно-транспортного травматизма среди детей дошкольного возраста «Обучение дошкольников правилам дорожного движения»</w:t>
            </w:r>
          </w:p>
        </w:tc>
        <w:tc>
          <w:tcPr>
            <w:tcW w:w="3045" w:type="dxa"/>
            <w:tcBorders>
              <w:top w:val="single" w:sz="4" w:space="0" w:color="000000"/>
              <w:left w:val="single" w:sz="4" w:space="0" w:color="000000"/>
              <w:bottom w:val="single" w:sz="4" w:space="0" w:color="000000"/>
            </w:tcBorders>
          </w:tcPr>
          <w:p w:rsidR="00FB3F1B" w:rsidRPr="005B6B55" w:rsidRDefault="00FB3F1B" w:rsidP="00FB3F1B">
            <w:pPr>
              <w:pStyle w:val="a6"/>
              <w:snapToGrid w:val="0"/>
              <w:rPr>
                <w:rFonts w:ascii="Times New Roman" w:hAnsi="Times New Roman"/>
                <w:sz w:val="24"/>
                <w:szCs w:val="24"/>
              </w:rPr>
            </w:pPr>
            <w:r>
              <w:rPr>
                <w:rFonts w:ascii="Times New Roman" w:hAnsi="Times New Roman"/>
                <w:sz w:val="24"/>
                <w:szCs w:val="24"/>
              </w:rPr>
              <w:t>Группа Аленький цветочек</w:t>
            </w:r>
          </w:p>
          <w:p w:rsidR="008808E2" w:rsidRPr="005B6B55" w:rsidRDefault="008808E2" w:rsidP="000F09BA">
            <w:pPr>
              <w:pStyle w:val="a6"/>
              <w:snapToGrid w:val="0"/>
              <w:rPr>
                <w:rFonts w:ascii="Times New Roman" w:hAnsi="Times New Roman"/>
                <w:sz w:val="24"/>
                <w:szCs w:val="24"/>
              </w:rPr>
            </w:pPr>
          </w:p>
        </w:tc>
        <w:tc>
          <w:tcPr>
            <w:tcW w:w="2535" w:type="dxa"/>
            <w:tcBorders>
              <w:top w:val="single" w:sz="4" w:space="0" w:color="000000"/>
              <w:left w:val="single" w:sz="4" w:space="0" w:color="000000"/>
              <w:bottom w:val="single" w:sz="4" w:space="0" w:color="000000"/>
              <w:right w:val="single" w:sz="4" w:space="0" w:color="000000"/>
            </w:tcBorders>
          </w:tcPr>
          <w:p w:rsidR="00194C8B" w:rsidRPr="00BA7BE0" w:rsidRDefault="00BA7BE0" w:rsidP="000F09BA">
            <w:pPr>
              <w:pStyle w:val="a6"/>
              <w:snapToGrid w:val="0"/>
              <w:rPr>
                <w:rFonts w:ascii="Times New Roman" w:hAnsi="Times New Roman"/>
                <w:sz w:val="24"/>
                <w:szCs w:val="24"/>
              </w:rPr>
            </w:pPr>
            <w:r>
              <w:rPr>
                <w:rFonts w:ascii="Times New Roman" w:hAnsi="Times New Roman"/>
                <w:sz w:val="24"/>
                <w:szCs w:val="24"/>
              </w:rPr>
              <w:t>В течение месяца</w:t>
            </w:r>
          </w:p>
        </w:tc>
      </w:tr>
      <w:tr w:rsidR="005C49DE" w:rsidRPr="005C49DE" w:rsidTr="000F09BA">
        <w:trPr>
          <w:trHeight w:val="222"/>
        </w:trPr>
        <w:tc>
          <w:tcPr>
            <w:tcW w:w="811" w:type="dxa"/>
            <w:tcBorders>
              <w:top w:val="single" w:sz="4" w:space="0" w:color="000000"/>
              <w:left w:val="single" w:sz="4" w:space="0" w:color="000000"/>
              <w:bottom w:val="single" w:sz="4" w:space="0" w:color="000000"/>
            </w:tcBorders>
          </w:tcPr>
          <w:p w:rsidR="00194C8B" w:rsidRPr="009C4183" w:rsidRDefault="00194C8B" w:rsidP="000F09BA">
            <w:pPr>
              <w:pStyle w:val="a6"/>
              <w:snapToGrid w:val="0"/>
              <w:jc w:val="both"/>
              <w:rPr>
                <w:b/>
                <w:szCs w:val="22"/>
                <w:lang w:eastAsia="ar-SA"/>
              </w:rPr>
            </w:pPr>
            <w:r w:rsidRPr="001B2EFE">
              <w:rPr>
                <w:rFonts w:ascii="Times New Roman" w:hAnsi="Times New Roman"/>
                <w:sz w:val="24"/>
                <w:szCs w:val="24"/>
                <w:lang w:val="en-US"/>
              </w:rPr>
              <w:t>III</w:t>
            </w:r>
            <w:r w:rsidRPr="001B2EFE">
              <w:rPr>
                <w:rFonts w:ascii="Times New Roman" w:hAnsi="Times New Roman"/>
                <w:sz w:val="24"/>
                <w:szCs w:val="24"/>
              </w:rPr>
              <w:t>.7.</w:t>
            </w:r>
          </w:p>
        </w:tc>
        <w:tc>
          <w:tcPr>
            <w:tcW w:w="9404" w:type="dxa"/>
            <w:gridSpan w:val="2"/>
            <w:tcBorders>
              <w:top w:val="single" w:sz="4" w:space="0" w:color="000000"/>
              <w:left w:val="single" w:sz="4" w:space="0" w:color="000000"/>
              <w:bottom w:val="single" w:sz="4" w:space="0" w:color="000000"/>
            </w:tcBorders>
          </w:tcPr>
          <w:p w:rsidR="00194C8B" w:rsidRPr="00BA7BE0" w:rsidRDefault="00194C8B" w:rsidP="00A205FE">
            <w:pPr>
              <w:jc w:val="both"/>
              <w:rPr>
                <w:color w:val="C00000"/>
              </w:rPr>
            </w:pPr>
            <w:r w:rsidRPr="00A205FE">
              <w:rPr>
                <w:b/>
              </w:rPr>
              <w:t xml:space="preserve">Консультация </w:t>
            </w:r>
            <w:r w:rsidR="00A205FE" w:rsidRPr="00A205FE">
              <w:t>«Развитие познавательного интереса у дошкольников через ознакомление с природой»</w:t>
            </w:r>
          </w:p>
        </w:tc>
        <w:tc>
          <w:tcPr>
            <w:tcW w:w="3045" w:type="dxa"/>
            <w:tcBorders>
              <w:top w:val="single" w:sz="4" w:space="0" w:color="000000"/>
              <w:left w:val="single" w:sz="4" w:space="0" w:color="000000"/>
              <w:bottom w:val="single" w:sz="4" w:space="0" w:color="000000"/>
            </w:tcBorders>
          </w:tcPr>
          <w:p w:rsidR="00194C8B" w:rsidRPr="001B2EFE" w:rsidRDefault="00A205FE" w:rsidP="000F09BA">
            <w:pPr>
              <w:pStyle w:val="a6"/>
              <w:snapToGrid w:val="0"/>
              <w:rPr>
                <w:rFonts w:ascii="Times New Roman" w:hAnsi="Times New Roman"/>
                <w:sz w:val="24"/>
                <w:szCs w:val="24"/>
              </w:rPr>
            </w:pPr>
            <w:r>
              <w:rPr>
                <w:rFonts w:ascii="Times New Roman" w:hAnsi="Times New Roman"/>
                <w:sz w:val="24"/>
                <w:szCs w:val="24"/>
              </w:rPr>
              <w:t>Воспитатель Маркина Е.В.</w:t>
            </w:r>
          </w:p>
        </w:tc>
        <w:tc>
          <w:tcPr>
            <w:tcW w:w="2535" w:type="dxa"/>
            <w:tcBorders>
              <w:top w:val="single" w:sz="4" w:space="0" w:color="000000"/>
              <w:left w:val="single" w:sz="4" w:space="0" w:color="000000"/>
              <w:bottom w:val="single" w:sz="4" w:space="0" w:color="000000"/>
              <w:right w:val="single" w:sz="4" w:space="0" w:color="000000"/>
            </w:tcBorders>
          </w:tcPr>
          <w:p w:rsidR="00194C8B" w:rsidRPr="001B2EFE" w:rsidRDefault="00194C8B" w:rsidP="000F09BA">
            <w:pPr>
              <w:pStyle w:val="a6"/>
              <w:snapToGrid w:val="0"/>
              <w:rPr>
                <w:rFonts w:ascii="Times New Roman" w:hAnsi="Times New Roman"/>
                <w:b/>
                <w:sz w:val="24"/>
                <w:szCs w:val="24"/>
                <w:lang w:val="en-US"/>
              </w:rPr>
            </w:pPr>
            <w:r w:rsidRPr="001B2EFE">
              <w:rPr>
                <w:rFonts w:ascii="Times New Roman" w:hAnsi="Times New Roman"/>
                <w:sz w:val="24"/>
                <w:szCs w:val="24"/>
              </w:rPr>
              <w:t>В течение месяца</w:t>
            </w:r>
          </w:p>
        </w:tc>
      </w:tr>
      <w:tr w:rsidR="00FB3F1B" w:rsidRPr="005C49DE" w:rsidTr="000F09BA">
        <w:trPr>
          <w:trHeight w:val="222"/>
        </w:trPr>
        <w:tc>
          <w:tcPr>
            <w:tcW w:w="811" w:type="dxa"/>
            <w:tcBorders>
              <w:top w:val="single" w:sz="4" w:space="0" w:color="000000"/>
              <w:left w:val="single" w:sz="4" w:space="0" w:color="000000"/>
              <w:bottom w:val="single" w:sz="4" w:space="0" w:color="000000"/>
            </w:tcBorders>
          </w:tcPr>
          <w:p w:rsidR="00FB3F1B" w:rsidRPr="001B2EFE" w:rsidRDefault="00FB3F1B" w:rsidP="000F09BA">
            <w:pPr>
              <w:pStyle w:val="a6"/>
              <w:snapToGrid w:val="0"/>
              <w:jc w:val="both"/>
              <w:rPr>
                <w:rFonts w:ascii="Times New Roman" w:hAnsi="Times New Roman"/>
                <w:sz w:val="24"/>
                <w:szCs w:val="24"/>
                <w:lang w:val="en-US"/>
              </w:rPr>
            </w:pPr>
            <w:r w:rsidRPr="001B2EFE">
              <w:rPr>
                <w:rFonts w:ascii="Times New Roman" w:hAnsi="Times New Roman"/>
                <w:sz w:val="24"/>
                <w:szCs w:val="24"/>
                <w:lang w:val="en-US"/>
              </w:rPr>
              <w:t>III</w:t>
            </w:r>
            <w:r>
              <w:rPr>
                <w:rFonts w:ascii="Times New Roman" w:hAnsi="Times New Roman"/>
                <w:sz w:val="24"/>
                <w:szCs w:val="24"/>
              </w:rPr>
              <w:t>.8</w:t>
            </w:r>
            <w:r w:rsidRPr="001B2EFE">
              <w:rPr>
                <w:rFonts w:ascii="Times New Roman" w:hAnsi="Times New Roman"/>
                <w:sz w:val="24"/>
                <w:szCs w:val="24"/>
              </w:rPr>
              <w:t>.</w:t>
            </w:r>
          </w:p>
        </w:tc>
        <w:tc>
          <w:tcPr>
            <w:tcW w:w="9404" w:type="dxa"/>
            <w:gridSpan w:val="2"/>
            <w:tcBorders>
              <w:top w:val="single" w:sz="4" w:space="0" w:color="000000"/>
              <w:left w:val="single" w:sz="4" w:space="0" w:color="000000"/>
              <w:bottom w:val="single" w:sz="4" w:space="0" w:color="000000"/>
            </w:tcBorders>
          </w:tcPr>
          <w:p w:rsidR="00FB3F1B" w:rsidRPr="00A205FE" w:rsidRDefault="00940D8A" w:rsidP="00940D8A">
            <w:pPr>
              <w:jc w:val="both"/>
              <w:rPr>
                <w:b/>
              </w:rPr>
            </w:pPr>
            <w:r>
              <w:rPr>
                <w:b/>
              </w:rPr>
              <w:t>О</w:t>
            </w:r>
            <w:r w:rsidRPr="00FB3F1B">
              <w:rPr>
                <w:b/>
              </w:rPr>
              <w:t xml:space="preserve">ткрытое занятие </w:t>
            </w:r>
            <w:r w:rsidR="00FB3F1B" w:rsidRPr="00FB3F1B">
              <w:rPr>
                <w:b/>
              </w:rPr>
              <w:t xml:space="preserve">«Мы юные экологи» </w:t>
            </w:r>
          </w:p>
        </w:tc>
        <w:tc>
          <w:tcPr>
            <w:tcW w:w="3045" w:type="dxa"/>
            <w:tcBorders>
              <w:top w:val="single" w:sz="4" w:space="0" w:color="000000"/>
              <w:left w:val="single" w:sz="4" w:space="0" w:color="000000"/>
              <w:bottom w:val="single" w:sz="4" w:space="0" w:color="000000"/>
            </w:tcBorders>
          </w:tcPr>
          <w:p w:rsidR="00FB3F1B" w:rsidRDefault="00FB3F1B" w:rsidP="00940D8A">
            <w:pPr>
              <w:pStyle w:val="a6"/>
              <w:snapToGrid w:val="0"/>
              <w:rPr>
                <w:rFonts w:ascii="Times New Roman" w:hAnsi="Times New Roman"/>
                <w:sz w:val="24"/>
                <w:szCs w:val="24"/>
              </w:rPr>
            </w:pPr>
            <w:r>
              <w:rPr>
                <w:rFonts w:ascii="Times New Roman" w:hAnsi="Times New Roman"/>
                <w:sz w:val="24"/>
                <w:szCs w:val="24"/>
              </w:rPr>
              <w:t xml:space="preserve">Воспитатели </w:t>
            </w:r>
            <w:r w:rsidR="00940D8A">
              <w:rPr>
                <w:rFonts w:ascii="Times New Roman" w:hAnsi="Times New Roman"/>
                <w:sz w:val="24"/>
                <w:szCs w:val="24"/>
              </w:rPr>
              <w:t>Красная шапочка</w:t>
            </w:r>
          </w:p>
        </w:tc>
        <w:tc>
          <w:tcPr>
            <w:tcW w:w="2535" w:type="dxa"/>
            <w:tcBorders>
              <w:top w:val="single" w:sz="4" w:space="0" w:color="000000"/>
              <w:left w:val="single" w:sz="4" w:space="0" w:color="000000"/>
              <w:bottom w:val="single" w:sz="4" w:space="0" w:color="000000"/>
              <w:right w:val="single" w:sz="4" w:space="0" w:color="000000"/>
            </w:tcBorders>
          </w:tcPr>
          <w:p w:rsidR="00FB3F1B" w:rsidRPr="001B2EFE" w:rsidRDefault="007B129E" w:rsidP="000F09BA">
            <w:pPr>
              <w:pStyle w:val="a6"/>
              <w:snapToGrid w:val="0"/>
              <w:rPr>
                <w:rFonts w:ascii="Times New Roman" w:hAnsi="Times New Roman"/>
                <w:sz w:val="24"/>
                <w:szCs w:val="24"/>
              </w:rPr>
            </w:pPr>
            <w:r w:rsidRPr="001B2EFE">
              <w:rPr>
                <w:rFonts w:ascii="Times New Roman" w:hAnsi="Times New Roman"/>
                <w:sz w:val="24"/>
                <w:szCs w:val="24"/>
              </w:rPr>
              <w:t>В течение месяца</w:t>
            </w:r>
          </w:p>
        </w:tc>
      </w:tr>
      <w:tr w:rsidR="0098557B" w:rsidRPr="005C49DE" w:rsidTr="000F09BA">
        <w:trPr>
          <w:trHeight w:val="222"/>
        </w:trPr>
        <w:tc>
          <w:tcPr>
            <w:tcW w:w="811" w:type="dxa"/>
            <w:tcBorders>
              <w:top w:val="single" w:sz="4" w:space="0" w:color="000000"/>
              <w:left w:val="single" w:sz="4" w:space="0" w:color="000000"/>
              <w:bottom w:val="single" w:sz="4" w:space="0" w:color="000000"/>
            </w:tcBorders>
          </w:tcPr>
          <w:p w:rsidR="0098557B" w:rsidRPr="001B2EFE" w:rsidRDefault="0098557B" w:rsidP="000F09BA">
            <w:pPr>
              <w:pStyle w:val="a6"/>
              <w:snapToGrid w:val="0"/>
              <w:jc w:val="both"/>
              <w:rPr>
                <w:rFonts w:ascii="Times New Roman" w:hAnsi="Times New Roman"/>
                <w:sz w:val="24"/>
                <w:szCs w:val="24"/>
                <w:lang w:val="en-US"/>
              </w:rPr>
            </w:pPr>
            <w:r>
              <w:rPr>
                <w:rFonts w:ascii="Times New Roman" w:hAnsi="Times New Roman"/>
                <w:sz w:val="24"/>
                <w:szCs w:val="24"/>
                <w:lang w:val="en-US"/>
              </w:rPr>
              <w:t>III.9</w:t>
            </w:r>
            <w:r w:rsidRPr="0098557B">
              <w:rPr>
                <w:rFonts w:ascii="Times New Roman" w:hAnsi="Times New Roman"/>
                <w:sz w:val="24"/>
                <w:szCs w:val="24"/>
                <w:lang w:val="en-US"/>
              </w:rPr>
              <w:t>.</w:t>
            </w:r>
          </w:p>
        </w:tc>
        <w:tc>
          <w:tcPr>
            <w:tcW w:w="9404" w:type="dxa"/>
            <w:gridSpan w:val="2"/>
            <w:tcBorders>
              <w:top w:val="single" w:sz="4" w:space="0" w:color="000000"/>
              <w:left w:val="single" w:sz="4" w:space="0" w:color="000000"/>
              <w:bottom w:val="single" w:sz="4" w:space="0" w:color="000000"/>
            </w:tcBorders>
          </w:tcPr>
          <w:p w:rsidR="0098557B" w:rsidRDefault="0098557B" w:rsidP="00940D8A">
            <w:pPr>
              <w:jc w:val="both"/>
              <w:rPr>
                <w:b/>
              </w:rPr>
            </w:pPr>
            <w:r w:rsidRPr="0098557B">
              <w:rPr>
                <w:b/>
              </w:rPr>
              <w:t>Беседа по соблюдению всех правил дорожного движения, необходимых для собственной безопасности.</w:t>
            </w:r>
          </w:p>
        </w:tc>
        <w:tc>
          <w:tcPr>
            <w:tcW w:w="3045" w:type="dxa"/>
            <w:tcBorders>
              <w:top w:val="single" w:sz="4" w:space="0" w:color="000000"/>
              <w:left w:val="single" w:sz="4" w:space="0" w:color="000000"/>
              <w:bottom w:val="single" w:sz="4" w:space="0" w:color="000000"/>
            </w:tcBorders>
          </w:tcPr>
          <w:p w:rsidR="0098557B" w:rsidRPr="0098557B" w:rsidRDefault="0098557B" w:rsidP="0098557B">
            <w:pPr>
              <w:pStyle w:val="a6"/>
              <w:snapToGrid w:val="0"/>
              <w:rPr>
                <w:rFonts w:ascii="Times New Roman" w:hAnsi="Times New Roman"/>
                <w:sz w:val="24"/>
                <w:szCs w:val="24"/>
              </w:rPr>
            </w:pPr>
            <w:r w:rsidRPr="0098557B">
              <w:rPr>
                <w:rFonts w:ascii="Times New Roman" w:hAnsi="Times New Roman"/>
                <w:sz w:val="24"/>
                <w:szCs w:val="24"/>
              </w:rPr>
              <w:t>Ответственный за работу по профилактике ДДТ.</w:t>
            </w:r>
          </w:p>
          <w:p w:rsidR="0098557B" w:rsidRDefault="0098557B" w:rsidP="0098557B">
            <w:pPr>
              <w:pStyle w:val="a6"/>
              <w:snapToGrid w:val="0"/>
              <w:rPr>
                <w:rFonts w:ascii="Times New Roman" w:hAnsi="Times New Roman"/>
                <w:sz w:val="24"/>
                <w:szCs w:val="24"/>
              </w:rPr>
            </w:pPr>
            <w:r w:rsidRPr="0098557B">
              <w:rPr>
                <w:rFonts w:ascii="Times New Roman" w:hAnsi="Times New Roman"/>
                <w:sz w:val="24"/>
                <w:szCs w:val="24"/>
              </w:rPr>
              <w:t>Воспитатели групп.</w:t>
            </w:r>
          </w:p>
        </w:tc>
        <w:tc>
          <w:tcPr>
            <w:tcW w:w="2535" w:type="dxa"/>
            <w:tcBorders>
              <w:top w:val="single" w:sz="4" w:space="0" w:color="000000"/>
              <w:left w:val="single" w:sz="4" w:space="0" w:color="000000"/>
              <w:bottom w:val="single" w:sz="4" w:space="0" w:color="000000"/>
              <w:right w:val="single" w:sz="4" w:space="0" w:color="000000"/>
            </w:tcBorders>
          </w:tcPr>
          <w:p w:rsidR="0098557B" w:rsidRPr="001B2EFE" w:rsidRDefault="0098557B" w:rsidP="000F09BA">
            <w:pPr>
              <w:pStyle w:val="a6"/>
              <w:snapToGrid w:val="0"/>
              <w:rPr>
                <w:rFonts w:ascii="Times New Roman" w:hAnsi="Times New Roman"/>
                <w:sz w:val="24"/>
                <w:szCs w:val="24"/>
              </w:rPr>
            </w:pPr>
            <w:r w:rsidRPr="001B2EFE">
              <w:rPr>
                <w:rFonts w:ascii="Times New Roman" w:hAnsi="Times New Roman"/>
                <w:sz w:val="24"/>
                <w:szCs w:val="24"/>
              </w:rPr>
              <w:t>В течение месяца</w:t>
            </w:r>
          </w:p>
        </w:tc>
      </w:tr>
      <w:tr w:rsidR="005C49DE" w:rsidRPr="00372229" w:rsidTr="000F09BA">
        <w:trPr>
          <w:trHeight w:val="276"/>
        </w:trPr>
        <w:tc>
          <w:tcPr>
            <w:tcW w:w="15795" w:type="dxa"/>
            <w:gridSpan w:val="5"/>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ind w:left="1800"/>
              <w:jc w:val="center"/>
              <w:rPr>
                <w:rFonts w:ascii="Times New Roman" w:hAnsi="Times New Roman"/>
                <w:sz w:val="24"/>
                <w:szCs w:val="24"/>
                <w:lang w:val="en-US"/>
              </w:rPr>
            </w:pPr>
            <w:r w:rsidRPr="00372229">
              <w:rPr>
                <w:rFonts w:ascii="Times New Roman" w:hAnsi="Times New Roman"/>
                <w:b/>
                <w:sz w:val="24"/>
                <w:szCs w:val="24"/>
                <w:lang w:val="en-US"/>
              </w:rPr>
              <w:t>IV</w:t>
            </w:r>
            <w:r w:rsidRPr="00372229">
              <w:rPr>
                <w:rFonts w:ascii="Times New Roman" w:hAnsi="Times New Roman"/>
                <w:b/>
                <w:sz w:val="24"/>
                <w:szCs w:val="24"/>
              </w:rPr>
              <w:t>. Работа с родителями.</w:t>
            </w:r>
          </w:p>
        </w:tc>
      </w:tr>
      <w:tr w:rsidR="00372229" w:rsidRPr="00372229" w:rsidTr="000F09BA">
        <w:trPr>
          <w:trHeight w:val="276"/>
        </w:trPr>
        <w:tc>
          <w:tcPr>
            <w:tcW w:w="811"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IV</w:t>
            </w:r>
            <w:r w:rsidRPr="00372229">
              <w:rPr>
                <w:rFonts w:ascii="Times New Roman" w:hAnsi="Times New Roman"/>
                <w:sz w:val="24"/>
                <w:szCs w:val="24"/>
              </w:rPr>
              <w:t>.1.</w:t>
            </w:r>
          </w:p>
        </w:tc>
        <w:tc>
          <w:tcPr>
            <w:tcW w:w="9404" w:type="dxa"/>
            <w:gridSpan w:val="2"/>
            <w:tcBorders>
              <w:top w:val="single" w:sz="4" w:space="0" w:color="000000"/>
              <w:left w:val="single" w:sz="4" w:space="0" w:color="000000"/>
              <w:bottom w:val="single" w:sz="4" w:space="0" w:color="000000"/>
            </w:tcBorders>
          </w:tcPr>
          <w:p w:rsidR="00194C8B" w:rsidRPr="00A205FE" w:rsidRDefault="00A205FE" w:rsidP="00A205FE">
            <w:pPr>
              <w:pStyle w:val="Default"/>
              <w:rPr>
                <w:color w:val="auto"/>
                <w:sz w:val="23"/>
                <w:szCs w:val="23"/>
              </w:rPr>
            </w:pPr>
            <w:r w:rsidRPr="00632A40">
              <w:rPr>
                <w:b/>
              </w:rPr>
              <w:t>Выставка рисунков детей и родителей</w:t>
            </w:r>
            <w:r w:rsidRPr="00807CD7">
              <w:rPr>
                <w:i/>
              </w:rPr>
              <w:t xml:space="preserve"> «Мы </w:t>
            </w:r>
            <w:r>
              <w:rPr>
                <w:i/>
              </w:rPr>
              <w:t>друзья природы»</w:t>
            </w:r>
            <w:r w:rsidR="00940D8A">
              <w:rPr>
                <w:i/>
              </w:rPr>
              <w:t>.</w:t>
            </w:r>
          </w:p>
        </w:tc>
        <w:tc>
          <w:tcPr>
            <w:tcW w:w="3045" w:type="dxa"/>
            <w:tcBorders>
              <w:top w:val="single" w:sz="4" w:space="0" w:color="000000"/>
              <w:left w:val="single" w:sz="4" w:space="0" w:color="000000"/>
              <w:bottom w:val="single" w:sz="4" w:space="0" w:color="000000"/>
            </w:tcBorders>
          </w:tcPr>
          <w:p w:rsidR="00194C8B" w:rsidRPr="00372229" w:rsidRDefault="00525C77" w:rsidP="00E77667">
            <w:pPr>
              <w:pStyle w:val="a6"/>
              <w:snapToGrid w:val="0"/>
              <w:rPr>
                <w:rFonts w:ascii="Times New Roman" w:hAnsi="Times New Roman"/>
                <w:sz w:val="24"/>
                <w:szCs w:val="24"/>
              </w:rPr>
            </w:pPr>
            <w:r>
              <w:rPr>
                <w:rFonts w:ascii="Times New Roman" w:hAnsi="Times New Roman"/>
                <w:sz w:val="24"/>
                <w:szCs w:val="24"/>
              </w:rPr>
              <w:t>Во вс</w:t>
            </w:r>
            <w:r w:rsidR="00940D8A">
              <w:rPr>
                <w:rFonts w:ascii="Times New Roman" w:hAnsi="Times New Roman"/>
                <w:sz w:val="24"/>
                <w:szCs w:val="24"/>
              </w:rPr>
              <w:t>ех г</w:t>
            </w:r>
            <w:r>
              <w:rPr>
                <w:rFonts w:ascii="Times New Roman" w:hAnsi="Times New Roman"/>
                <w:sz w:val="24"/>
                <w:szCs w:val="24"/>
              </w:rPr>
              <w:t>руппах</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DD31AF">
            <w:pPr>
              <w:pStyle w:val="a6"/>
              <w:snapToGrid w:val="0"/>
              <w:jc w:val="both"/>
              <w:rPr>
                <w:rFonts w:ascii="Times New Roman" w:hAnsi="Times New Roman"/>
                <w:sz w:val="24"/>
                <w:szCs w:val="24"/>
              </w:rPr>
            </w:pPr>
            <w:r w:rsidRPr="00372229">
              <w:rPr>
                <w:rFonts w:ascii="Times New Roman" w:hAnsi="Times New Roman"/>
                <w:sz w:val="24"/>
                <w:szCs w:val="24"/>
              </w:rPr>
              <w:t xml:space="preserve">В течение </w:t>
            </w:r>
            <w:r w:rsidR="00DD31AF" w:rsidRPr="00372229">
              <w:rPr>
                <w:rFonts w:ascii="Times New Roman" w:hAnsi="Times New Roman"/>
                <w:sz w:val="24"/>
                <w:szCs w:val="24"/>
              </w:rPr>
              <w:t>февраля и марта</w:t>
            </w:r>
          </w:p>
        </w:tc>
      </w:tr>
      <w:tr w:rsidR="005C49DE" w:rsidRPr="00372229" w:rsidTr="000F09BA">
        <w:trPr>
          <w:trHeight w:val="315"/>
        </w:trPr>
        <w:tc>
          <w:tcPr>
            <w:tcW w:w="811"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b/>
                <w:sz w:val="24"/>
                <w:szCs w:val="24"/>
              </w:rPr>
            </w:pPr>
            <w:r w:rsidRPr="00372229">
              <w:rPr>
                <w:rFonts w:ascii="Times New Roman" w:hAnsi="Times New Roman"/>
                <w:sz w:val="24"/>
                <w:szCs w:val="24"/>
                <w:lang w:val="en-US"/>
              </w:rPr>
              <w:t>IV</w:t>
            </w:r>
            <w:r w:rsidRPr="00372229">
              <w:rPr>
                <w:rFonts w:ascii="Times New Roman" w:hAnsi="Times New Roman"/>
                <w:sz w:val="24"/>
                <w:szCs w:val="24"/>
              </w:rPr>
              <w:t>.2.</w:t>
            </w:r>
          </w:p>
        </w:tc>
        <w:tc>
          <w:tcPr>
            <w:tcW w:w="9404" w:type="dxa"/>
            <w:gridSpan w:val="2"/>
            <w:tcBorders>
              <w:top w:val="single" w:sz="4" w:space="0" w:color="000000"/>
              <w:left w:val="single" w:sz="4" w:space="0" w:color="000000"/>
              <w:bottom w:val="single" w:sz="4" w:space="0" w:color="000000"/>
            </w:tcBorders>
          </w:tcPr>
          <w:p w:rsidR="00194C8B" w:rsidRPr="005B5D23" w:rsidRDefault="00194C8B" w:rsidP="005B5D23">
            <w:pPr>
              <w:spacing w:before="30"/>
              <w:jc w:val="both"/>
              <w:rPr>
                <w:rFonts w:ascii="Comic Sans MS" w:hAnsi="Comic Sans MS"/>
                <w:sz w:val="20"/>
                <w:szCs w:val="20"/>
                <w:lang w:eastAsia="ru-RU"/>
              </w:rPr>
            </w:pPr>
            <w:r w:rsidRPr="005B5D23">
              <w:rPr>
                <w:b/>
              </w:rPr>
              <w:t>Консультация для родителей</w:t>
            </w:r>
            <w:r w:rsidRPr="005B5D23">
              <w:t xml:space="preserve"> </w:t>
            </w:r>
            <w:r w:rsidR="005B5D23" w:rsidRPr="005B5D23">
              <w:t xml:space="preserve">«Воспитательная роль бабушек и дедушек в семье».  </w:t>
            </w:r>
          </w:p>
        </w:tc>
        <w:tc>
          <w:tcPr>
            <w:tcW w:w="3045" w:type="dxa"/>
            <w:tcBorders>
              <w:top w:val="single" w:sz="4" w:space="0" w:color="000000"/>
              <w:left w:val="single" w:sz="4" w:space="0" w:color="000000"/>
              <w:bottom w:val="single" w:sz="4" w:space="0" w:color="000000"/>
            </w:tcBorders>
          </w:tcPr>
          <w:p w:rsidR="00194C8B" w:rsidRPr="00372229" w:rsidRDefault="005B5D23" w:rsidP="00BA7BE0">
            <w:pPr>
              <w:pStyle w:val="a6"/>
              <w:snapToGrid w:val="0"/>
              <w:rPr>
                <w:rFonts w:ascii="Times New Roman" w:hAnsi="Times New Roman"/>
                <w:sz w:val="24"/>
                <w:szCs w:val="24"/>
              </w:rPr>
            </w:pPr>
            <w:r>
              <w:rPr>
                <w:rFonts w:ascii="Times New Roman" w:hAnsi="Times New Roman"/>
                <w:sz w:val="24"/>
                <w:szCs w:val="24"/>
              </w:rPr>
              <w:t>Психолог</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sz w:val="24"/>
                <w:szCs w:val="24"/>
                <w:lang w:val="en-US"/>
              </w:rPr>
            </w:pPr>
            <w:r w:rsidRPr="00372229">
              <w:rPr>
                <w:rFonts w:ascii="Times New Roman" w:hAnsi="Times New Roman"/>
                <w:sz w:val="24"/>
                <w:szCs w:val="24"/>
              </w:rPr>
              <w:t>В течение месяца</w:t>
            </w:r>
          </w:p>
        </w:tc>
      </w:tr>
      <w:tr w:rsidR="005C49DE" w:rsidRPr="00372229" w:rsidTr="000F09BA">
        <w:trPr>
          <w:trHeight w:val="300"/>
        </w:trPr>
        <w:tc>
          <w:tcPr>
            <w:tcW w:w="811"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IV</w:t>
            </w:r>
            <w:r w:rsidRPr="00372229">
              <w:rPr>
                <w:rFonts w:ascii="Times New Roman" w:hAnsi="Times New Roman"/>
                <w:sz w:val="24"/>
                <w:szCs w:val="24"/>
              </w:rPr>
              <w:t>.3.</w:t>
            </w:r>
          </w:p>
        </w:tc>
        <w:tc>
          <w:tcPr>
            <w:tcW w:w="9404" w:type="dxa"/>
            <w:gridSpan w:val="2"/>
            <w:tcBorders>
              <w:top w:val="single" w:sz="4" w:space="0" w:color="000000"/>
              <w:left w:val="single" w:sz="4" w:space="0" w:color="000000"/>
              <w:bottom w:val="single" w:sz="4" w:space="0" w:color="000000"/>
            </w:tcBorders>
          </w:tcPr>
          <w:p w:rsidR="00194C8B" w:rsidRPr="00CE2743" w:rsidRDefault="00CE2743" w:rsidP="00CE2743">
            <w:pPr>
              <w:pStyle w:val="a6"/>
              <w:tabs>
                <w:tab w:val="left" w:pos="4695"/>
              </w:tabs>
              <w:snapToGrid w:val="0"/>
              <w:jc w:val="both"/>
              <w:rPr>
                <w:rFonts w:ascii="Times New Roman" w:hAnsi="Times New Roman"/>
                <w:sz w:val="24"/>
                <w:szCs w:val="24"/>
              </w:rPr>
            </w:pPr>
            <w:r w:rsidRPr="00CE2743">
              <w:rPr>
                <w:rFonts w:ascii="Times New Roman" w:hAnsi="Times New Roman"/>
                <w:b/>
                <w:sz w:val="24"/>
                <w:szCs w:val="24"/>
              </w:rPr>
              <w:t>Экологический праздник</w:t>
            </w:r>
            <w:r w:rsidRPr="00CE2743">
              <w:rPr>
                <w:rFonts w:ascii="Times New Roman" w:hAnsi="Times New Roman"/>
                <w:sz w:val="24"/>
                <w:szCs w:val="24"/>
              </w:rPr>
              <w:t xml:space="preserve">  </w:t>
            </w:r>
          </w:p>
        </w:tc>
        <w:tc>
          <w:tcPr>
            <w:tcW w:w="3045" w:type="dxa"/>
            <w:tcBorders>
              <w:top w:val="single" w:sz="4" w:space="0" w:color="000000"/>
              <w:left w:val="single" w:sz="4" w:space="0" w:color="000000"/>
              <w:bottom w:val="single" w:sz="4" w:space="0" w:color="000000"/>
            </w:tcBorders>
          </w:tcPr>
          <w:p w:rsidR="00194C8B" w:rsidRPr="00372229" w:rsidRDefault="00CE2743" w:rsidP="000F09BA">
            <w:pPr>
              <w:pStyle w:val="a6"/>
              <w:snapToGrid w:val="0"/>
              <w:rPr>
                <w:rFonts w:ascii="Times New Roman" w:hAnsi="Times New Roman"/>
                <w:sz w:val="24"/>
                <w:szCs w:val="24"/>
              </w:rPr>
            </w:pPr>
            <w:r>
              <w:rPr>
                <w:rFonts w:ascii="Times New Roman" w:hAnsi="Times New Roman"/>
                <w:sz w:val="24"/>
                <w:szCs w:val="24"/>
              </w:rPr>
              <w:t>Группа на выбор (подгот.гр.)</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sz w:val="24"/>
                <w:szCs w:val="24"/>
                <w:lang w:val="en-US"/>
              </w:rPr>
            </w:pPr>
            <w:r w:rsidRPr="00372229">
              <w:rPr>
                <w:rFonts w:ascii="Times New Roman" w:hAnsi="Times New Roman"/>
                <w:sz w:val="24"/>
                <w:szCs w:val="24"/>
              </w:rPr>
              <w:t>В течение месяца</w:t>
            </w:r>
          </w:p>
        </w:tc>
      </w:tr>
      <w:tr w:rsidR="005C49DE" w:rsidRPr="00372229" w:rsidTr="000F09BA">
        <w:trPr>
          <w:trHeight w:val="276"/>
        </w:trPr>
        <w:tc>
          <w:tcPr>
            <w:tcW w:w="811" w:type="dxa"/>
            <w:tcBorders>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IV</w:t>
            </w:r>
            <w:r w:rsidRPr="00372229">
              <w:rPr>
                <w:rFonts w:ascii="Times New Roman" w:hAnsi="Times New Roman"/>
                <w:sz w:val="24"/>
                <w:szCs w:val="24"/>
              </w:rPr>
              <w:t>.4.</w:t>
            </w:r>
          </w:p>
        </w:tc>
        <w:tc>
          <w:tcPr>
            <w:tcW w:w="9404" w:type="dxa"/>
            <w:gridSpan w:val="2"/>
            <w:tcBorders>
              <w:left w:val="single" w:sz="4" w:space="0" w:color="000000"/>
              <w:bottom w:val="single" w:sz="4" w:space="0" w:color="000000"/>
            </w:tcBorders>
          </w:tcPr>
          <w:p w:rsidR="00194C8B" w:rsidRPr="00372229" w:rsidRDefault="00194C8B" w:rsidP="000F09BA">
            <w:pPr>
              <w:pStyle w:val="a6"/>
              <w:tabs>
                <w:tab w:val="left" w:pos="4695"/>
              </w:tabs>
              <w:snapToGrid w:val="0"/>
              <w:jc w:val="both"/>
              <w:rPr>
                <w:rFonts w:ascii="Times New Roman" w:hAnsi="Times New Roman"/>
                <w:sz w:val="24"/>
                <w:szCs w:val="24"/>
              </w:rPr>
            </w:pPr>
            <w:r w:rsidRPr="00372229">
              <w:rPr>
                <w:rFonts w:ascii="Times New Roman" w:hAnsi="Times New Roman"/>
                <w:sz w:val="24"/>
                <w:szCs w:val="24"/>
              </w:rPr>
              <w:t>Контроль за выпуском стенгазет для родителей по всем возрастным группам.</w:t>
            </w:r>
          </w:p>
        </w:tc>
        <w:tc>
          <w:tcPr>
            <w:tcW w:w="3045" w:type="dxa"/>
            <w:tcBorders>
              <w:left w:val="single" w:sz="4" w:space="0" w:color="000000"/>
              <w:bottom w:val="single" w:sz="4" w:space="0" w:color="000000"/>
            </w:tcBorders>
          </w:tcPr>
          <w:p w:rsidR="00194C8B" w:rsidRPr="00372229" w:rsidRDefault="00194C8B" w:rsidP="000F09BA">
            <w:pPr>
              <w:pStyle w:val="a6"/>
              <w:snapToGrid w:val="0"/>
              <w:rPr>
                <w:rFonts w:ascii="Times New Roman" w:hAnsi="Times New Roman"/>
                <w:sz w:val="24"/>
                <w:szCs w:val="24"/>
              </w:rPr>
            </w:pPr>
            <w:r w:rsidRPr="00372229">
              <w:rPr>
                <w:rFonts w:ascii="Times New Roman" w:hAnsi="Times New Roman"/>
                <w:sz w:val="24"/>
                <w:szCs w:val="24"/>
              </w:rPr>
              <w:t>Зам. зав. по ВМР</w:t>
            </w:r>
          </w:p>
        </w:tc>
        <w:tc>
          <w:tcPr>
            <w:tcW w:w="2535" w:type="dxa"/>
            <w:tcBorders>
              <w:left w:val="single" w:sz="4" w:space="0" w:color="000000"/>
              <w:bottom w:val="single" w:sz="4" w:space="0" w:color="000000"/>
              <w:right w:val="single" w:sz="4" w:space="0" w:color="000000"/>
            </w:tcBorders>
          </w:tcPr>
          <w:p w:rsidR="00194C8B" w:rsidRPr="00372229" w:rsidRDefault="00194C8B" w:rsidP="000F09BA">
            <w:pPr>
              <w:pStyle w:val="a6"/>
              <w:snapToGrid w:val="0"/>
              <w:rPr>
                <w:rFonts w:ascii="Times New Roman" w:hAnsi="Times New Roman"/>
                <w:b/>
                <w:sz w:val="24"/>
                <w:szCs w:val="24"/>
              </w:rPr>
            </w:pPr>
            <w:r w:rsidRPr="00372229">
              <w:rPr>
                <w:rFonts w:ascii="Times New Roman" w:hAnsi="Times New Roman"/>
                <w:sz w:val="24"/>
                <w:szCs w:val="24"/>
                <w:lang w:val="en-US"/>
              </w:rPr>
              <w:t>IV</w:t>
            </w:r>
            <w:r w:rsidRPr="00372229">
              <w:rPr>
                <w:rFonts w:ascii="Times New Roman" w:hAnsi="Times New Roman"/>
                <w:sz w:val="24"/>
                <w:szCs w:val="24"/>
              </w:rPr>
              <w:t xml:space="preserve"> неделя месяца</w:t>
            </w:r>
          </w:p>
        </w:tc>
      </w:tr>
      <w:tr w:rsidR="005C49DE" w:rsidRPr="00372229" w:rsidTr="000F09BA">
        <w:trPr>
          <w:trHeight w:val="276"/>
        </w:trPr>
        <w:tc>
          <w:tcPr>
            <w:tcW w:w="811" w:type="dxa"/>
            <w:tcBorders>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IV</w:t>
            </w:r>
            <w:r w:rsidRPr="00372229">
              <w:rPr>
                <w:rFonts w:ascii="Times New Roman" w:hAnsi="Times New Roman"/>
                <w:sz w:val="24"/>
                <w:szCs w:val="24"/>
              </w:rPr>
              <w:t>.5.</w:t>
            </w:r>
          </w:p>
        </w:tc>
        <w:tc>
          <w:tcPr>
            <w:tcW w:w="9404" w:type="dxa"/>
            <w:gridSpan w:val="2"/>
            <w:tcBorders>
              <w:left w:val="single" w:sz="4" w:space="0" w:color="000000"/>
              <w:bottom w:val="single" w:sz="4" w:space="0" w:color="000000"/>
            </w:tcBorders>
          </w:tcPr>
          <w:p w:rsidR="00194C8B" w:rsidRPr="00372229" w:rsidRDefault="00194C8B" w:rsidP="000F09BA">
            <w:pPr>
              <w:pStyle w:val="a6"/>
              <w:jc w:val="both"/>
              <w:rPr>
                <w:rFonts w:ascii="Times New Roman" w:hAnsi="Times New Roman"/>
                <w:sz w:val="24"/>
                <w:szCs w:val="24"/>
              </w:rPr>
            </w:pPr>
            <w:r w:rsidRPr="00372229">
              <w:rPr>
                <w:rFonts w:ascii="Times New Roman" w:hAnsi="Times New Roman"/>
                <w:sz w:val="24"/>
                <w:szCs w:val="24"/>
              </w:rPr>
              <w:t>Участие родителей и помощь в оформлении праздничных мероприятий, посвященных Дню защитника Отечества.</w:t>
            </w:r>
          </w:p>
        </w:tc>
        <w:tc>
          <w:tcPr>
            <w:tcW w:w="3045" w:type="dxa"/>
            <w:tcBorders>
              <w:left w:val="single" w:sz="4" w:space="0" w:color="000000"/>
              <w:bottom w:val="single" w:sz="4" w:space="0" w:color="000000"/>
            </w:tcBorders>
          </w:tcPr>
          <w:p w:rsidR="00194C8B" w:rsidRPr="00372229" w:rsidRDefault="00194C8B" w:rsidP="000F09BA">
            <w:pPr>
              <w:pStyle w:val="a6"/>
              <w:snapToGrid w:val="0"/>
              <w:rPr>
                <w:rFonts w:ascii="Times New Roman" w:hAnsi="Times New Roman"/>
                <w:sz w:val="24"/>
                <w:szCs w:val="24"/>
              </w:rPr>
            </w:pPr>
            <w:r w:rsidRPr="00372229">
              <w:rPr>
                <w:rFonts w:ascii="Times New Roman" w:hAnsi="Times New Roman"/>
                <w:sz w:val="24"/>
                <w:szCs w:val="24"/>
              </w:rPr>
              <w:t>Музыкальный руководитель, ПДО по ИЗО</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sz w:val="24"/>
                <w:szCs w:val="24"/>
                <w:lang w:val="en-US"/>
              </w:rPr>
            </w:pPr>
            <w:r w:rsidRPr="00372229">
              <w:rPr>
                <w:rFonts w:ascii="Times New Roman" w:hAnsi="Times New Roman"/>
                <w:sz w:val="24"/>
                <w:szCs w:val="24"/>
              </w:rPr>
              <w:t>В течение месяца</w:t>
            </w:r>
          </w:p>
        </w:tc>
      </w:tr>
      <w:tr w:rsidR="005C49DE" w:rsidRPr="00372229" w:rsidTr="000F09BA">
        <w:trPr>
          <w:trHeight w:val="276"/>
        </w:trPr>
        <w:tc>
          <w:tcPr>
            <w:tcW w:w="811" w:type="dxa"/>
            <w:tcBorders>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IV</w:t>
            </w:r>
            <w:r w:rsidRPr="00372229">
              <w:rPr>
                <w:rFonts w:ascii="Times New Roman" w:hAnsi="Times New Roman"/>
                <w:sz w:val="24"/>
                <w:szCs w:val="24"/>
              </w:rPr>
              <w:t>.6.</w:t>
            </w:r>
          </w:p>
        </w:tc>
        <w:tc>
          <w:tcPr>
            <w:tcW w:w="9404" w:type="dxa"/>
            <w:gridSpan w:val="2"/>
            <w:tcBorders>
              <w:left w:val="single" w:sz="4" w:space="0" w:color="000000"/>
              <w:bottom w:val="single" w:sz="4" w:space="0" w:color="000000"/>
            </w:tcBorders>
          </w:tcPr>
          <w:p w:rsidR="00194C8B" w:rsidRPr="00372229" w:rsidRDefault="00194C8B" w:rsidP="000F09BA">
            <w:pPr>
              <w:pStyle w:val="a6"/>
              <w:jc w:val="both"/>
              <w:rPr>
                <w:rFonts w:ascii="Times New Roman" w:hAnsi="Times New Roman"/>
                <w:sz w:val="24"/>
                <w:szCs w:val="24"/>
              </w:rPr>
            </w:pPr>
            <w:r w:rsidRPr="00372229">
              <w:rPr>
                <w:rFonts w:ascii="Times New Roman" w:hAnsi="Times New Roman"/>
                <w:sz w:val="24"/>
                <w:szCs w:val="24"/>
              </w:rPr>
              <w:t>Помощь в оформлении музыкального зала к музыкальному развлечению «Ух ты, масленица!»</w:t>
            </w:r>
          </w:p>
        </w:tc>
        <w:tc>
          <w:tcPr>
            <w:tcW w:w="3045" w:type="dxa"/>
            <w:tcBorders>
              <w:left w:val="single" w:sz="4" w:space="0" w:color="000000"/>
              <w:bottom w:val="single" w:sz="4" w:space="0" w:color="000000"/>
            </w:tcBorders>
          </w:tcPr>
          <w:p w:rsidR="00194C8B" w:rsidRPr="00372229" w:rsidRDefault="00194C8B" w:rsidP="000F09BA">
            <w:pPr>
              <w:pStyle w:val="a6"/>
              <w:snapToGrid w:val="0"/>
              <w:rPr>
                <w:rFonts w:ascii="Times New Roman" w:hAnsi="Times New Roman"/>
                <w:sz w:val="24"/>
                <w:szCs w:val="24"/>
              </w:rPr>
            </w:pPr>
            <w:r w:rsidRPr="00372229">
              <w:rPr>
                <w:rFonts w:ascii="Times New Roman" w:hAnsi="Times New Roman"/>
                <w:sz w:val="24"/>
                <w:szCs w:val="24"/>
              </w:rPr>
              <w:t>Музыкальный руководитель, ПДО по ИЗО</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sz w:val="24"/>
                <w:szCs w:val="24"/>
                <w:lang w:val="en-US"/>
              </w:rPr>
            </w:pPr>
            <w:r w:rsidRPr="00372229">
              <w:rPr>
                <w:rFonts w:ascii="Times New Roman" w:hAnsi="Times New Roman"/>
                <w:sz w:val="24"/>
                <w:szCs w:val="24"/>
              </w:rPr>
              <w:t>В течение месяца</w:t>
            </w:r>
          </w:p>
        </w:tc>
      </w:tr>
      <w:tr w:rsidR="00B82411" w:rsidRPr="00372229" w:rsidTr="000F09BA">
        <w:trPr>
          <w:trHeight w:val="276"/>
        </w:trPr>
        <w:tc>
          <w:tcPr>
            <w:tcW w:w="811" w:type="dxa"/>
            <w:tcBorders>
              <w:left w:val="single" w:sz="4" w:space="0" w:color="000000"/>
              <w:bottom w:val="single" w:sz="4" w:space="0" w:color="000000"/>
            </w:tcBorders>
          </w:tcPr>
          <w:p w:rsidR="00B82411" w:rsidRPr="00372229" w:rsidRDefault="00B82411" w:rsidP="000F09BA">
            <w:pPr>
              <w:pStyle w:val="a6"/>
              <w:snapToGrid w:val="0"/>
              <w:jc w:val="both"/>
              <w:rPr>
                <w:rFonts w:ascii="Times New Roman" w:hAnsi="Times New Roman"/>
                <w:sz w:val="24"/>
                <w:szCs w:val="24"/>
                <w:lang w:val="en-US"/>
              </w:rPr>
            </w:pPr>
            <w:r w:rsidRPr="00372229">
              <w:rPr>
                <w:rFonts w:ascii="Times New Roman" w:hAnsi="Times New Roman"/>
                <w:sz w:val="24"/>
                <w:szCs w:val="24"/>
                <w:lang w:val="en-US"/>
              </w:rPr>
              <w:t>IV</w:t>
            </w:r>
            <w:r>
              <w:rPr>
                <w:rFonts w:ascii="Times New Roman" w:hAnsi="Times New Roman"/>
                <w:sz w:val="24"/>
                <w:szCs w:val="24"/>
              </w:rPr>
              <w:t>.7</w:t>
            </w:r>
            <w:r w:rsidRPr="00372229">
              <w:rPr>
                <w:rFonts w:ascii="Times New Roman" w:hAnsi="Times New Roman"/>
                <w:sz w:val="24"/>
                <w:szCs w:val="24"/>
              </w:rPr>
              <w:t>.</w:t>
            </w:r>
          </w:p>
        </w:tc>
        <w:tc>
          <w:tcPr>
            <w:tcW w:w="9404" w:type="dxa"/>
            <w:gridSpan w:val="2"/>
            <w:tcBorders>
              <w:left w:val="single" w:sz="4" w:space="0" w:color="000000"/>
              <w:bottom w:val="single" w:sz="4" w:space="0" w:color="000000"/>
            </w:tcBorders>
          </w:tcPr>
          <w:p w:rsidR="00B82411" w:rsidRPr="007E6EC5" w:rsidRDefault="00B82411" w:rsidP="00B82411">
            <w:pPr>
              <w:pStyle w:val="a6"/>
              <w:jc w:val="both"/>
              <w:rPr>
                <w:rFonts w:ascii="Times New Roman" w:hAnsi="Times New Roman"/>
                <w:b/>
                <w:sz w:val="24"/>
                <w:szCs w:val="24"/>
              </w:rPr>
            </w:pPr>
            <w:r w:rsidRPr="007E6EC5">
              <w:rPr>
                <w:rFonts w:ascii="Times New Roman" w:hAnsi="Times New Roman"/>
                <w:b/>
                <w:sz w:val="24"/>
                <w:szCs w:val="24"/>
              </w:rPr>
              <w:t>Изготовление и раздача памяток родителям (акции):</w:t>
            </w:r>
          </w:p>
          <w:p w:rsidR="00B82411" w:rsidRPr="00372229" w:rsidRDefault="00B82411" w:rsidP="00B82411">
            <w:pPr>
              <w:pStyle w:val="a6"/>
              <w:jc w:val="both"/>
              <w:rPr>
                <w:rFonts w:ascii="Times New Roman" w:hAnsi="Times New Roman"/>
                <w:sz w:val="24"/>
                <w:szCs w:val="24"/>
              </w:rPr>
            </w:pPr>
            <w:r w:rsidRPr="00B82411">
              <w:rPr>
                <w:rFonts w:ascii="Times New Roman" w:hAnsi="Times New Roman"/>
                <w:sz w:val="24"/>
                <w:szCs w:val="24"/>
              </w:rPr>
              <w:t>* «Дорожные ловушки»</w:t>
            </w:r>
          </w:p>
        </w:tc>
        <w:tc>
          <w:tcPr>
            <w:tcW w:w="3045" w:type="dxa"/>
            <w:tcBorders>
              <w:left w:val="single" w:sz="4" w:space="0" w:color="000000"/>
              <w:bottom w:val="single" w:sz="4" w:space="0" w:color="000000"/>
            </w:tcBorders>
          </w:tcPr>
          <w:p w:rsidR="00B82411" w:rsidRPr="00372229" w:rsidRDefault="00B82411" w:rsidP="000F09BA">
            <w:pPr>
              <w:pStyle w:val="a6"/>
              <w:snapToGrid w:val="0"/>
              <w:rPr>
                <w:rFonts w:ascii="Times New Roman" w:hAnsi="Times New Roman"/>
                <w:sz w:val="24"/>
                <w:szCs w:val="24"/>
              </w:rPr>
            </w:pPr>
            <w:r>
              <w:rPr>
                <w:rFonts w:ascii="Times New Roman" w:hAnsi="Times New Roman"/>
                <w:sz w:val="24"/>
                <w:szCs w:val="24"/>
              </w:rPr>
              <w:t>Воспитатели всех групп</w:t>
            </w:r>
          </w:p>
        </w:tc>
        <w:tc>
          <w:tcPr>
            <w:tcW w:w="2535" w:type="dxa"/>
            <w:tcBorders>
              <w:top w:val="single" w:sz="4" w:space="0" w:color="000000"/>
              <w:left w:val="single" w:sz="4" w:space="0" w:color="000000"/>
              <w:bottom w:val="single" w:sz="4" w:space="0" w:color="000000"/>
              <w:right w:val="single" w:sz="4" w:space="0" w:color="000000"/>
            </w:tcBorders>
          </w:tcPr>
          <w:p w:rsidR="00B82411" w:rsidRPr="00372229" w:rsidRDefault="00B82411" w:rsidP="000F09BA">
            <w:pPr>
              <w:pStyle w:val="a6"/>
              <w:snapToGrid w:val="0"/>
              <w:jc w:val="both"/>
              <w:rPr>
                <w:rFonts w:ascii="Times New Roman" w:hAnsi="Times New Roman"/>
                <w:sz w:val="24"/>
                <w:szCs w:val="24"/>
              </w:rPr>
            </w:pPr>
            <w:r w:rsidRPr="00372229">
              <w:rPr>
                <w:rFonts w:ascii="Times New Roman" w:hAnsi="Times New Roman"/>
                <w:sz w:val="24"/>
                <w:szCs w:val="24"/>
              </w:rPr>
              <w:t>В течение месяца</w:t>
            </w:r>
          </w:p>
        </w:tc>
      </w:tr>
      <w:tr w:rsidR="007E6EC5" w:rsidRPr="00372229" w:rsidTr="000F09BA">
        <w:trPr>
          <w:trHeight w:val="276"/>
        </w:trPr>
        <w:tc>
          <w:tcPr>
            <w:tcW w:w="811" w:type="dxa"/>
            <w:tcBorders>
              <w:left w:val="single" w:sz="4" w:space="0" w:color="000000"/>
              <w:bottom w:val="single" w:sz="4" w:space="0" w:color="000000"/>
            </w:tcBorders>
          </w:tcPr>
          <w:p w:rsidR="007E6EC5" w:rsidRPr="00372229" w:rsidRDefault="007E6EC5" w:rsidP="007E6EC5">
            <w:pPr>
              <w:pStyle w:val="a6"/>
              <w:snapToGrid w:val="0"/>
              <w:jc w:val="both"/>
              <w:rPr>
                <w:rFonts w:ascii="Times New Roman" w:hAnsi="Times New Roman"/>
                <w:sz w:val="24"/>
                <w:szCs w:val="24"/>
                <w:lang w:val="en-US"/>
              </w:rPr>
            </w:pPr>
            <w:r>
              <w:rPr>
                <w:rFonts w:ascii="Times New Roman" w:hAnsi="Times New Roman"/>
                <w:sz w:val="24"/>
                <w:szCs w:val="24"/>
                <w:lang w:val="en-US"/>
              </w:rPr>
              <w:t>IV.8</w:t>
            </w:r>
            <w:r w:rsidRPr="007E6EC5">
              <w:rPr>
                <w:rFonts w:ascii="Times New Roman" w:hAnsi="Times New Roman"/>
                <w:sz w:val="24"/>
                <w:szCs w:val="24"/>
                <w:lang w:val="en-US"/>
              </w:rPr>
              <w:t>.</w:t>
            </w:r>
          </w:p>
        </w:tc>
        <w:tc>
          <w:tcPr>
            <w:tcW w:w="9404" w:type="dxa"/>
            <w:gridSpan w:val="2"/>
            <w:tcBorders>
              <w:left w:val="single" w:sz="4" w:space="0" w:color="000000"/>
              <w:bottom w:val="single" w:sz="4" w:space="0" w:color="000000"/>
            </w:tcBorders>
          </w:tcPr>
          <w:p w:rsidR="007E6EC5" w:rsidRPr="007E6EC5" w:rsidRDefault="007E6EC5" w:rsidP="007E6EC5">
            <w:pPr>
              <w:pStyle w:val="a6"/>
              <w:jc w:val="both"/>
              <w:rPr>
                <w:rFonts w:ascii="Times New Roman" w:hAnsi="Times New Roman"/>
                <w:b/>
                <w:sz w:val="24"/>
                <w:szCs w:val="24"/>
              </w:rPr>
            </w:pPr>
            <w:r>
              <w:rPr>
                <w:rFonts w:ascii="Times New Roman" w:hAnsi="Times New Roman"/>
                <w:b/>
                <w:sz w:val="24"/>
                <w:szCs w:val="24"/>
              </w:rPr>
              <w:t xml:space="preserve">Консультация </w:t>
            </w:r>
            <w:r w:rsidRPr="007E6EC5">
              <w:rPr>
                <w:rFonts w:ascii="Times New Roman" w:hAnsi="Times New Roman"/>
                <w:b/>
                <w:sz w:val="24"/>
                <w:szCs w:val="24"/>
              </w:rPr>
              <w:t>«Как переходить улицу с детьми»</w:t>
            </w:r>
          </w:p>
        </w:tc>
        <w:tc>
          <w:tcPr>
            <w:tcW w:w="3045" w:type="dxa"/>
            <w:tcBorders>
              <w:left w:val="single" w:sz="4" w:space="0" w:color="000000"/>
              <w:bottom w:val="single" w:sz="4" w:space="0" w:color="000000"/>
            </w:tcBorders>
          </w:tcPr>
          <w:p w:rsidR="007E6EC5" w:rsidRPr="00372229" w:rsidRDefault="007E6EC5" w:rsidP="007E6EC5">
            <w:pPr>
              <w:pStyle w:val="a6"/>
              <w:snapToGrid w:val="0"/>
              <w:rPr>
                <w:rFonts w:ascii="Times New Roman" w:hAnsi="Times New Roman"/>
                <w:sz w:val="24"/>
                <w:szCs w:val="24"/>
              </w:rPr>
            </w:pPr>
            <w:r>
              <w:rPr>
                <w:rFonts w:ascii="Times New Roman" w:hAnsi="Times New Roman"/>
                <w:sz w:val="24"/>
                <w:szCs w:val="24"/>
              </w:rPr>
              <w:t>Воспитатели всех групп</w:t>
            </w:r>
          </w:p>
        </w:tc>
        <w:tc>
          <w:tcPr>
            <w:tcW w:w="2535" w:type="dxa"/>
            <w:tcBorders>
              <w:top w:val="single" w:sz="4" w:space="0" w:color="000000"/>
              <w:left w:val="single" w:sz="4" w:space="0" w:color="000000"/>
              <w:bottom w:val="single" w:sz="4" w:space="0" w:color="000000"/>
              <w:right w:val="single" w:sz="4" w:space="0" w:color="000000"/>
            </w:tcBorders>
          </w:tcPr>
          <w:p w:rsidR="007E6EC5" w:rsidRPr="00372229" w:rsidRDefault="007E6EC5" w:rsidP="007E6EC5">
            <w:pPr>
              <w:pStyle w:val="a6"/>
              <w:snapToGrid w:val="0"/>
              <w:jc w:val="both"/>
              <w:rPr>
                <w:rFonts w:ascii="Times New Roman" w:hAnsi="Times New Roman"/>
                <w:sz w:val="24"/>
                <w:szCs w:val="24"/>
              </w:rPr>
            </w:pPr>
            <w:r w:rsidRPr="00372229">
              <w:rPr>
                <w:rFonts w:ascii="Times New Roman" w:hAnsi="Times New Roman"/>
                <w:sz w:val="24"/>
                <w:szCs w:val="24"/>
              </w:rPr>
              <w:t>В течение месяца</w:t>
            </w:r>
          </w:p>
        </w:tc>
      </w:tr>
      <w:tr w:rsidR="005C49DE" w:rsidRPr="00372229" w:rsidTr="000F09BA">
        <w:trPr>
          <w:trHeight w:val="276"/>
        </w:trPr>
        <w:tc>
          <w:tcPr>
            <w:tcW w:w="15795" w:type="dxa"/>
            <w:gridSpan w:val="5"/>
            <w:tcBorders>
              <w:top w:val="single" w:sz="4" w:space="0" w:color="000000"/>
              <w:left w:val="single" w:sz="4" w:space="0" w:color="000000"/>
              <w:bottom w:val="single" w:sz="4" w:space="0" w:color="000000"/>
              <w:right w:val="single" w:sz="4" w:space="0" w:color="000000"/>
            </w:tcBorders>
          </w:tcPr>
          <w:p w:rsidR="00194C8B" w:rsidRPr="00372229" w:rsidRDefault="00194C8B" w:rsidP="00D72BCA">
            <w:pPr>
              <w:pStyle w:val="a6"/>
              <w:numPr>
                <w:ilvl w:val="0"/>
                <w:numId w:val="35"/>
              </w:numPr>
              <w:suppressAutoHyphens/>
              <w:snapToGrid w:val="0"/>
              <w:jc w:val="center"/>
              <w:rPr>
                <w:rFonts w:ascii="Times New Roman" w:hAnsi="Times New Roman"/>
                <w:sz w:val="24"/>
                <w:szCs w:val="24"/>
                <w:lang w:val="en-US"/>
              </w:rPr>
            </w:pPr>
            <w:r w:rsidRPr="00372229">
              <w:rPr>
                <w:rFonts w:ascii="Times New Roman" w:hAnsi="Times New Roman"/>
                <w:b/>
                <w:sz w:val="24"/>
                <w:szCs w:val="24"/>
              </w:rPr>
              <w:lastRenderedPageBreak/>
              <w:t>Массовые мероприятия.</w:t>
            </w:r>
          </w:p>
        </w:tc>
      </w:tr>
      <w:tr w:rsidR="005C49DE" w:rsidRPr="00372229" w:rsidTr="000F09BA">
        <w:trPr>
          <w:trHeight w:val="276"/>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V</w:t>
            </w:r>
            <w:r w:rsidRPr="00372229">
              <w:rPr>
                <w:rFonts w:ascii="Times New Roman" w:hAnsi="Times New Roman"/>
                <w:sz w:val="24"/>
                <w:szCs w:val="24"/>
              </w:rPr>
              <w:t>.1.</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Музыкальное развлечение «Ух ты, масленица!»</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Муз. руководители, узкие специалисты.</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sz w:val="24"/>
                <w:szCs w:val="24"/>
                <w:lang w:val="en-US"/>
              </w:rPr>
            </w:pPr>
            <w:r w:rsidRPr="00372229">
              <w:rPr>
                <w:rFonts w:ascii="Times New Roman" w:hAnsi="Times New Roman"/>
                <w:sz w:val="24"/>
                <w:szCs w:val="24"/>
              </w:rPr>
              <w:t>В течение месяца</w:t>
            </w:r>
          </w:p>
        </w:tc>
      </w:tr>
      <w:tr w:rsidR="005C49DE" w:rsidRPr="00372229" w:rsidTr="000F09BA">
        <w:trPr>
          <w:trHeight w:val="555"/>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V</w:t>
            </w:r>
            <w:r w:rsidRPr="00372229">
              <w:rPr>
                <w:rFonts w:ascii="Times New Roman" w:hAnsi="Times New Roman"/>
                <w:sz w:val="24"/>
                <w:szCs w:val="24"/>
              </w:rPr>
              <w:t>.2.</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Выставка детских рисунков «Наши замечательные папы!».</w:t>
            </w:r>
          </w:p>
          <w:p w:rsidR="00194C8B" w:rsidRPr="00372229" w:rsidRDefault="00194C8B" w:rsidP="000F09BA">
            <w:pPr>
              <w:pStyle w:val="a6"/>
              <w:jc w:val="both"/>
              <w:rPr>
                <w:rFonts w:ascii="Times New Roman" w:hAnsi="Times New Roman"/>
                <w:sz w:val="24"/>
                <w:szCs w:val="24"/>
              </w:rPr>
            </w:pP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ПДО по ИЗО, воспитатели</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sz w:val="24"/>
                <w:szCs w:val="24"/>
                <w:lang w:val="en-US"/>
              </w:rPr>
            </w:pPr>
            <w:r w:rsidRPr="00372229">
              <w:rPr>
                <w:rFonts w:ascii="Times New Roman" w:hAnsi="Times New Roman"/>
                <w:sz w:val="24"/>
                <w:szCs w:val="24"/>
              </w:rPr>
              <w:t>К 23 Февраля</w:t>
            </w:r>
          </w:p>
        </w:tc>
      </w:tr>
      <w:tr w:rsidR="005C49DE" w:rsidRPr="00372229" w:rsidTr="000F09BA">
        <w:trPr>
          <w:trHeight w:val="276"/>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V</w:t>
            </w:r>
            <w:r w:rsidRPr="00372229">
              <w:rPr>
                <w:rFonts w:ascii="Times New Roman" w:hAnsi="Times New Roman"/>
                <w:sz w:val="24"/>
                <w:szCs w:val="24"/>
              </w:rPr>
              <w:t>.3.</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Проведение праздника, посвященного Дню защитника Отечества.</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Муз. руководители, инструктора по ФК</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b/>
                <w:sz w:val="24"/>
                <w:szCs w:val="24"/>
              </w:rPr>
            </w:pPr>
            <w:r w:rsidRPr="00372229">
              <w:rPr>
                <w:rFonts w:ascii="Times New Roman" w:hAnsi="Times New Roman"/>
                <w:sz w:val="24"/>
                <w:szCs w:val="24"/>
              </w:rPr>
              <w:t>К 23 февраля</w:t>
            </w:r>
          </w:p>
        </w:tc>
      </w:tr>
      <w:tr w:rsidR="005C49DE" w:rsidRPr="00372229" w:rsidTr="000F09BA">
        <w:trPr>
          <w:trHeight w:val="276"/>
        </w:trPr>
        <w:tc>
          <w:tcPr>
            <w:tcW w:w="15795" w:type="dxa"/>
            <w:gridSpan w:val="5"/>
            <w:tcBorders>
              <w:top w:val="single" w:sz="4" w:space="0" w:color="000000"/>
              <w:left w:val="single" w:sz="4" w:space="0" w:color="000000"/>
              <w:bottom w:val="single" w:sz="4" w:space="0" w:color="000000"/>
              <w:right w:val="single" w:sz="4" w:space="0" w:color="000000"/>
            </w:tcBorders>
          </w:tcPr>
          <w:p w:rsidR="00194C8B" w:rsidRPr="00372229" w:rsidRDefault="00194C8B" w:rsidP="00D72BCA">
            <w:pPr>
              <w:pStyle w:val="a6"/>
              <w:numPr>
                <w:ilvl w:val="0"/>
                <w:numId w:val="35"/>
              </w:numPr>
              <w:suppressAutoHyphens/>
              <w:snapToGrid w:val="0"/>
              <w:ind w:left="2520"/>
              <w:jc w:val="center"/>
              <w:rPr>
                <w:rFonts w:ascii="Times New Roman" w:hAnsi="Times New Roman"/>
                <w:sz w:val="24"/>
                <w:szCs w:val="24"/>
                <w:lang w:val="en-US"/>
              </w:rPr>
            </w:pPr>
            <w:r w:rsidRPr="00372229">
              <w:rPr>
                <w:rFonts w:ascii="Times New Roman" w:hAnsi="Times New Roman"/>
                <w:b/>
                <w:sz w:val="24"/>
                <w:szCs w:val="24"/>
              </w:rPr>
              <w:t>Медико-профилактические мероприятия.</w:t>
            </w:r>
          </w:p>
        </w:tc>
      </w:tr>
      <w:tr w:rsidR="005C49DE" w:rsidRPr="00372229" w:rsidTr="000F09BA">
        <w:trPr>
          <w:trHeight w:val="276"/>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VI</w:t>
            </w:r>
            <w:r w:rsidRPr="00372229">
              <w:rPr>
                <w:rFonts w:ascii="Times New Roman" w:hAnsi="Times New Roman"/>
                <w:sz w:val="24"/>
                <w:szCs w:val="24"/>
              </w:rPr>
              <w:t>.1.</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Инструктаж. Профилактика гриппа в ДОУ в период эпидемиологического неблагополучия.</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Ст. медсестра, врач-педиатр.</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sz w:val="24"/>
                <w:szCs w:val="24"/>
                <w:lang w:val="en-US"/>
              </w:rPr>
            </w:pPr>
            <w:r w:rsidRPr="00372229">
              <w:rPr>
                <w:rFonts w:ascii="Times New Roman" w:hAnsi="Times New Roman"/>
                <w:sz w:val="24"/>
                <w:szCs w:val="24"/>
              </w:rPr>
              <w:t>В течение месяца</w:t>
            </w:r>
          </w:p>
        </w:tc>
      </w:tr>
      <w:tr w:rsidR="005C49DE" w:rsidRPr="00372229" w:rsidTr="000F09BA">
        <w:trPr>
          <w:trHeight w:val="276"/>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VI</w:t>
            </w:r>
            <w:r w:rsidRPr="00372229">
              <w:rPr>
                <w:rFonts w:ascii="Times New Roman" w:hAnsi="Times New Roman"/>
                <w:sz w:val="24"/>
                <w:szCs w:val="24"/>
              </w:rPr>
              <w:t>.2.</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Руководство и контроль за организацией и проведением закаливающих мероприятий в группах.</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ст. медсестра.</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sz w:val="24"/>
                <w:szCs w:val="24"/>
                <w:lang w:val="en-US"/>
              </w:rPr>
            </w:pPr>
            <w:r w:rsidRPr="00372229">
              <w:rPr>
                <w:rFonts w:ascii="Times New Roman" w:hAnsi="Times New Roman"/>
                <w:sz w:val="24"/>
                <w:szCs w:val="24"/>
              </w:rPr>
              <w:t>В течение месяца</w:t>
            </w:r>
          </w:p>
        </w:tc>
      </w:tr>
      <w:tr w:rsidR="005C49DE" w:rsidRPr="00372229" w:rsidTr="000F09BA">
        <w:trPr>
          <w:trHeight w:val="330"/>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VI</w:t>
            </w:r>
            <w:r w:rsidRPr="00372229">
              <w:rPr>
                <w:rFonts w:ascii="Times New Roman" w:hAnsi="Times New Roman"/>
                <w:sz w:val="24"/>
                <w:szCs w:val="24"/>
              </w:rPr>
              <w:t>.3.</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Организация углубленного медосмотра детей старших и подготовительных групп.</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Ст. медсестра</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sz w:val="24"/>
                <w:szCs w:val="24"/>
                <w:lang w:val="en-US"/>
              </w:rPr>
            </w:pPr>
            <w:r w:rsidRPr="00372229">
              <w:rPr>
                <w:rFonts w:ascii="Times New Roman" w:hAnsi="Times New Roman"/>
                <w:sz w:val="24"/>
                <w:szCs w:val="24"/>
              </w:rPr>
              <w:t>В течение месяца</w:t>
            </w:r>
          </w:p>
        </w:tc>
      </w:tr>
      <w:tr w:rsidR="005C49DE" w:rsidRPr="00372229" w:rsidTr="000F09BA">
        <w:trPr>
          <w:trHeight w:val="150"/>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bCs/>
                <w:sz w:val="24"/>
                <w:szCs w:val="24"/>
              </w:rPr>
            </w:pPr>
            <w:r w:rsidRPr="00372229">
              <w:rPr>
                <w:rFonts w:ascii="Times New Roman" w:hAnsi="Times New Roman"/>
                <w:sz w:val="24"/>
                <w:szCs w:val="24"/>
                <w:lang w:val="en-US"/>
              </w:rPr>
              <w:t>VI</w:t>
            </w:r>
            <w:r w:rsidRPr="00372229">
              <w:rPr>
                <w:rFonts w:ascii="Times New Roman" w:hAnsi="Times New Roman"/>
                <w:sz w:val="24"/>
                <w:szCs w:val="24"/>
              </w:rPr>
              <w:t>.4.</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bCs/>
                <w:sz w:val="24"/>
                <w:szCs w:val="24"/>
              </w:rPr>
              <w:t>Проверка организации рационального питания в группах.</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Заведующий, ст. медсестра, Совет по питанию.</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sz w:val="24"/>
                <w:szCs w:val="24"/>
                <w:lang w:val="en-US"/>
              </w:rPr>
            </w:pPr>
            <w:r w:rsidRPr="00372229">
              <w:rPr>
                <w:rFonts w:ascii="Times New Roman" w:hAnsi="Times New Roman"/>
                <w:sz w:val="24"/>
                <w:szCs w:val="24"/>
              </w:rPr>
              <w:t>В течение месяца</w:t>
            </w:r>
          </w:p>
        </w:tc>
      </w:tr>
      <w:tr w:rsidR="005C49DE" w:rsidRPr="00372229" w:rsidTr="000F09BA">
        <w:trPr>
          <w:trHeight w:val="150"/>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VI</w:t>
            </w:r>
            <w:r w:rsidRPr="00372229">
              <w:rPr>
                <w:rFonts w:ascii="Times New Roman" w:hAnsi="Times New Roman"/>
                <w:sz w:val="24"/>
                <w:szCs w:val="24"/>
              </w:rPr>
              <w:t>.5.</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Заведующий, ст. медсестра</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sz w:val="24"/>
                <w:szCs w:val="24"/>
                <w:lang w:val="en-US"/>
              </w:rPr>
            </w:pPr>
            <w:r w:rsidRPr="00372229">
              <w:rPr>
                <w:rFonts w:ascii="Times New Roman" w:hAnsi="Times New Roman"/>
                <w:sz w:val="24"/>
                <w:szCs w:val="24"/>
              </w:rPr>
              <w:t>Ежемесячно</w:t>
            </w:r>
          </w:p>
        </w:tc>
      </w:tr>
      <w:tr w:rsidR="005C49DE" w:rsidRPr="00372229" w:rsidTr="000F09BA">
        <w:trPr>
          <w:trHeight w:val="111"/>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VI</w:t>
            </w:r>
            <w:r w:rsidRPr="00372229">
              <w:rPr>
                <w:rFonts w:ascii="Times New Roman" w:hAnsi="Times New Roman"/>
                <w:sz w:val="24"/>
                <w:szCs w:val="24"/>
              </w:rPr>
              <w:t>.6.</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Ст. медсестра, врач-педиатр</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b/>
                <w:sz w:val="24"/>
                <w:szCs w:val="24"/>
              </w:rPr>
            </w:pPr>
            <w:r w:rsidRPr="00372229">
              <w:rPr>
                <w:rFonts w:ascii="Times New Roman" w:hAnsi="Times New Roman"/>
                <w:sz w:val="24"/>
                <w:szCs w:val="24"/>
              </w:rPr>
              <w:t>Ежемесячно</w:t>
            </w:r>
          </w:p>
        </w:tc>
      </w:tr>
      <w:tr w:rsidR="005C49DE" w:rsidRPr="00372229" w:rsidTr="000F09BA">
        <w:trPr>
          <w:trHeight w:val="276"/>
        </w:trPr>
        <w:tc>
          <w:tcPr>
            <w:tcW w:w="15795" w:type="dxa"/>
            <w:gridSpan w:val="5"/>
            <w:tcBorders>
              <w:top w:val="single" w:sz="4" w:space="0" w:color="000000"/>
              <w:left w:val="single" w:sz="4" w:space="0" w:color="000000"/>
              <w:bottom w:val="single" w:sz="4" w:space="0" w:color="000000"/>
              <w:right w:val="single" w:sz="4" w:space="0" w:color="000000"/>
            </w:tcBorders>
          </w:tcPr>
          <w:p w:rsidR="00194C8B" w:rsidRPr="00372229" w:rsidRDefault="00194C8B" w:rsidP="00D72BCA">
            <w:pPr>
              <w:pStyle w:val="a6"/>
              <w:numPr>
                <w:ilvl w:val="0"/>
                <w:numId w:val="35"/>
              </w:numPr>
              <w:suppressAutoHyphens/>
              <w:snapToGrid w:val="0"/>
              <w:ind w:left="2520"/>
              <w:jc w:val="center"/>
              <w:rPr>
                <w:rFonts w:ascii="Times New Roman" w:hAnsi="Times New Roman"/>
                <w:sz w:val="24"/>
                <w:szCs w:val="24"/>
                <w:lang w:val="en-US"/>
              </w:rPr>
            </w:pPr>
            <w:r w:rsidRPr="00372229">
              <w:rPr>
                <w:rFonts w:ascii="Times New Roman" w:hAnsi="Times New Roman"/>
                <w:b/>
                <w:sz w:val="24"/>
                <w:szCs w:val="24"/>
              </w:rPr>
              <w:t>Административно-хозяйственная работа.</w:t>
            </w:r>
          </w:p>
        </w:tc>
      </w:tr>
      <w:tr w:rsidR="005C49DE" w:rsidRPr="00372229" w:rsidTr="000F09BA">
        <w:trPr>
          <w:trHeight w:val="276"/>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VII</w:t>
            </w:r>
            <w:r w:rsidRPr="00372229">
              <w:rPr>
                <w:rFonts w:ascii="Times New Roman" w:hAnsi="Times New Roman"/>
                <w:sz w:val="24"/>
                <w:szCs w:val="24"/>
              </w:rPr>
              <w:t>.1.</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Работа по благоустройству территории.</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rPr>
                <w:rFonts w:ascii="Times New Roman" w:hAnsi="Times New Roman"/>
                <w:sz w:val="24"/>
                <w:szCs w:val="24"/>
              </w:rPr>
            </w:pPr>
            <w:r w:rsidRPr="00372229">
              <w:rPr>
                <w:rFonts w:ascii="Times New Roman" w:hAnsi="Times New Roman"/>
                <w:sz w:val="24"/>
                <w:szCs w:val="24"/>
              </w:rPr>
              <w:t>Заведующий, попечит. Совет, завхоз</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rPr>
                <w:rFonts w:ascii="Times New Roman" w:hAnsi="Times New Roman"/>
                <w:sz w:val="24"/>
                <w:szCs w:val="24"/>
                <w:lang w:val="en-US"/>
              </w:rPr>
            </w:pPr>
            <w:r w:rsidRPr="00372229">
              <w:rPr>
                <w:rFonts w:ascii="Times New Roman" w:hAnsi="Times New Roman"/>
                <w:sz w:val="24"/>
                <w:szCs w:val="24"/>
              </w:rPr>
              <w:t>В течение месяца.</w:t>
            </w:r>
          </w:p>
        </w:tc>
      </w:tr>
      <w:tr w:rsidR="005C49DE" w:rsidRPr="00372229" w:rsidTr="000F09BA">
        <w:trPr>
          <w:trHeight w:val="276"/>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VII</w:t>
            </w:r>
            <w:r w:rsidRPr="00372229">
              <w:rPr>
                <w:rFonts w:ascii="Times New Roman" w:hAnsi="Times New Roman"/>
                <w:sz w:val="24"/>
                <w:szCs w:val="24"/>
              </w:rPr>
              <w:t>.2.</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Оперативное совещание по итогам анализа питания в Центре.</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Заведующий</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sz w:val="24"/>
                <w:szCs w:val="24"/>
                <w:lang w:val="en-US"/>
              </w:rPr>
            </w:pPr>
            <w:r w:rsidRPr="00372229">
              <w:rPr>
                <w:rFonts w:ascii="Times New Roman" w:hAnsi="Times New Roman"/>
                <w:sz w:val="24"/>
                <w:szCs w:val="24"/>
              </w:rPr>
              <w:t>В течение месяца.</w:t>
            </w:r>
          </w:p>
        </w:tc>
      </w:tr>
      <w:tr w:rsidR="005C49DE" w:rsidRPr="00372229" w:rsidTr="000F09BA">
        <w:trPr>
          <w:trHeight w:val="276"/>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VII</w:t>
            </w:r>
            <w:r w:rsidRPr="00372229">
              <w:rPr>
                <w:rFonts w:ascii="Times New Roman" w:hAnsi="Times New Roman"/>
                <w:sz w:val="24"/>
                <w:szCs w:val="24"/>
              </w:rPr>
              <w:t>.3.</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Работа по упорядочению номенклатуры дел.</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Заведующий, завхоз, зам. зав. по ВМР, делопроизводитель</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sz w:val="24"/>
                <w:szCs w:val="24"/>
                <w:lang w:val="en-US"/>
              </w:rPr>
            </w:pPr>
            <w:r w:rsidRPr="00372229">
              <w:rPr>
                <w:rFonts w:ascii="Times New Roman" w:hAnsi="Times New Roman"/>
                <w:sz w:val="24"/>
                <w:szCs w:val="24"/>
              </w:rPr>
              <w:t>В течение месяца.</w:t>
            </w:r>
          </w:p>
        </w:tc>
      </w:tr>
      <w:tr w:rsidR="005C49DE" w:rsidRPr="00372229" w:rsidTr="000F09BA">
        <w:trPr>
          <w:trHeight w:val="276"/>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VII</w:t>
            </w:r>
            <w:r w:rsidRPr="00372229">
              <w:rPr>
                <w:rFonts w:ascii="Times New Roman" w:hAnsi="Times New Roman"/>
                <w:sz w:val="24"/>
                <w:szCs w:val="24"/>
              </w:rPr>
              <w:t>.4.</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Составление акта проверки технического состояния и проверки пожранных рукавов.</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Заведующий, завхоз</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sz w:val="24"/>
                <w:szCs w:val="24"/>
                <w:lang w:val="en-US"/>
              </w:rPr>
            </w:pPr>
            <w:r w:rsidRPr="00372229">
              <w:rPr>
                <w:rFonts w:ascii="Times New Roman" w:hAnsi="Times New Roman"/>
                <w:sz w:val="24"/>
                <w:szCs w:val="24"/>
              </w:rPr>
              <w:t>В течение месяца.</w:t>
            </w:r>
          </w:p>
        </w:tc>
      </w:tr>
      <w:tr w:rsidR="005C49DE" w:rsidRPr="00372229" w:rsidTr="000F09BA">
        <w:trPr>
          <w:trHeight w:val="276"/>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rPr>
                <w:rFonts w:ascii="Times New Roman" w:hAnsi="Times New Roman"/>
                <w:sz w:val="24"/>
                <w:szCs w:val="24"/>
              </w:rPr>
            </w:pPr>
            <w:r w:rsidRPr="00372229">
              <w:rPr>
                <w:rFonts w:ascii="Times New Roman" w:hAnsi="Times New Roman"/>
                <w:sz w:val="24"/>
                <w:szCs w:val="24"/>
                <w:lang w:val="en-US"/>
              </w:rPr>
              <w:t>VII</w:t>
            </w:r>
            <w:r w:rsidRPr="00372229">
              <w:rPr>
                <w:rFonts w:ascii="Times New Roman" w:hAnsi="Times New Roman"/>
                <w:sz w:val="24"/>
                <w:szCs w:val="24"/>
              </w:rPr>
              <w:t>.5.</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Оформление договоров и дополнительных соглашений с организациями и индивидуальными предпринимателями на 2013 год.</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Заведующий, зам. зав. по ВМР, делопроизводитель</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sz w:val="24"/>
                <w:szCs w:val="24"/>
                <w:lang w:val="en-US"/>
              </w:rPr>
            </w:pPr>
            <w:r w:rsidRPr="00372229">
              <w:rPr>
                <w:rFonts w:ascii="Times New Roman" w:hAnsi="Times New Roman"/>
                <w:sz w:val="24"/>
                <w:szCs w:val="24"/>
              </w:rPr>
              <w:t>В течение месяца.</w:t>
            </w:r>
          </w:p>
        </w:tc>
      </w:tr>
      <w:tr w:rsidR="005C49DE" w:rsidRPr="00372229" w:rsidTr="000F09BA">
        <w:trPr>
          <w:trHeight w:val="276"/>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VII</w:t>
            </w:r>
            <w:r w:rsidRPr="00372229">
              <w:rPr>
                <w:rFonts w:ascii="Times New Roman" w:hAnsi="Times New Roman"/>
                <w:sz w:val="24"/>
                <w:szCs w:val="24"/>
              </w:rPr>
              <w:t>.6.</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Контроль за выполнением режима дня.</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Заведующий, зам. зав. по ВМР, ст. медсестра</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sz w:val="24"/>
                <w:szCs w:val="24"/>
                <w:lang w:val="en-US"/>
              </w:rPr>
            </w:pPr>
            <w:r w:rsidRPr="00372229">
              <w:rPr>
                <w:rFonts w:ascii="Times New Roman" w:hAnsi="Times New Roman"/>
                <w:sz w:val="24"/>
                <w:szCs w:val="24"/>
              </w:rPr>
              <w:t>В течение месяца.</w:t>
            </w:r>
          </w:p>
        </w:tc>
      </w:tr>
      <w:tr w:rsidR="005C49DE" w:rsidRPr="00372229" w:rsidTr="000F09BA">
        <w:trPr>
          <w:trHeight w:val="276"/>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VII</w:t>
            </w:r>
            <w:r w:rsidRPr="00372229">
              <w:rPr>
                <w:rFonts w:ascii="Times New Roman" w:hAnsi="Times New Roman"/>
                <w:sz w:val="24"/>
                <w:szCs w:val="24"/>
              </w:rPr>
              <w:t>.7.</w:t>
            </w:r>
          </w:p>
        </w:tc>
        <w:tc>
          <w:tcPr>
            <w:tcW w:w="9309" w:type="dxa"/>
            <w:tcBorders>
              <w:top w:val="single" w:sz="4" w:space="0" w:color="000000"/>
              <w:left w:val="single" w:sz="4" w:space="0" w:color="000000"/>
              <w:bottom w:val="single" w:sz="4" w:space="0" w:color="000000"/>
            </w:tcBorders>
          </w:tcPr>
          <w:p w:rsidR="00194C8B" w:rsidRPr="00372229" w:rsidRDefault="00194C8B" w:rsidP="00BA7BE0">
            <w:pPr>
              <w:pStyle w:val="a6"/>
              <w:snapToGrid w:val="0"/>
              <w:jc w:val="both"/>
              <w:rPr>
                <w:rFonts w:ascii="Times New Roman" w:hAnsi="Times New Roman"/>
                <w:sz w:val="24"/>
                <w:szCs w:val="24"/>
              </w:rPr>
            </w:pPr>
            <w:r w:rsidRPr="00372229">
              <w:rPr>
                <w:rFonts w:ascii="Times New Roman" w:hAnsi="Times New Roman"/>
                <w:sz w:val="24"/>
                <w:szCs w:val="24"/>
              </w:rPr>
              <w:t>Корректировка плана развития.</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rPr>
                <w:rFonts w:ascii="Times New Roman" w:hAnsi="Times New Roman"/>
                <w:sz w:val="24"/>
                <w:szCs w:val="24"/>
              </w:rPr>
            </w:pPr>
            <w:r w:rsidRPr="00372229">
              <w:rPr>
                <w:rFonts w:ascii="Times New Roman" w:hAnsi="Times New Roman"/>
                <w:sz w:val="24"/>
                <w:szCs w:val="24"/>
              </w:rPr>
              <w:t>Заведующий</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rPr>
                <w:rFonts w:ascii="Times New Roman" w:hAnsi="Times New Roman"/>
                <w:sz w:val="24"/>
                <w:szCs w:val="24"/>
                <w:lang w:val="en-US"/>
              </w:rPr>
            </w:pPr>
            <w:r w:rsidRPr="00372229">
              <w:rPr>
                <w:rFonts w:ascii="Times New Roman" w:hAnsi="Times New Roman"/>
                <w:sz w:val="24"/>
                <w:szCs w:val="24"/>
              </w:rPr>
              <w:t>В течение месяца</w:t>
            </w:r>
          </w:p>
        </w:tc>
      </w:tr>
      <w:tr w:rsidR="005C49DE" w:rsidRPr="00372229" w:rsidTr="000F09BA">
        <w:trPr>
          <w:trHeight w:val="330"/>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VII</w:t>
            </w:r>
            <w:r w:rsidRPr="00372229">
              <w:rPr>
                <w:rFonts w:ascii="Times New Roman" w:hAnsi="Times New Roman"/>
                <w:sz w:val="24"/>
                <w:szCs w:val="24"/>
              </w:rPr>
              <w:t>.8.</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Совещание при заведующем.</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rPr>
                <w:rFonts w:ascii="Times New Roman" w:hAnsi="Times New Roman"/>
                <w:sz w:val="24"/>
                <w:szCs w:val="24"/>
              </w:rPr>
            </w:pPr>
            <w:r w:rsidRPr="00372229">
              <w:rPr>
                <w:rFonts w:ascii="Times New Roman" w:hAnsi="Times New Roman"/>
                <w:sz w:val="24"/>
                <w:szCs w:val="24"/>
              </w:rPr>
              <w:t>Заведующий</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rPr>
                <w:rFonts w:ascii="Times New Roman" w:hAnsi="Times New Roman"/>
                <w:sz w:val="24"/>
                <w:szCs w:val="24"/>
                <w:lang w:val="en-US"/>
              </w:rPr>
            </w:pPr>
            <w:r w:rsidRPr="00372229">
              <w:rPr>
                <w:rFonts w:ascii="Times New Roman" w:hAnsi="Times New Roman"/>
                <w:sz w:val="24"/>
                <w:szCs w:val="24"/>
              </w:rPr>
              <w:t>В течение месяца</w:t>
            </w:r>
          </w:p>
        </w:tc>
      </w:tr>
      <w:tr w:rsidR="005C49DE" w:rsidRPr="00372229" w:rsidTr="000F09BA">
        <w:trPr>
          <w:trHeight w:val="126"/>
        </w:trPr>
        <w:tc>
          <w:tcPr>
            <w:tcW w:w="906" w:type="dxa"/>
            <w:gridSpan w:val="2"/>
            <w:tcBorders>
              <w:top w:val="single" w:sz="4" w:space="0" w:color="000000"/>
              <w:left w:val="single" w:sz="4" w:space="0" w:color="000000"/>
              <w:bottom w:val="single" w:sz="4" w:space="0" w:color="000000"/>
            </w:tcBorders>
          </w:tcPr>
          <w:p w:rsidR="00194C8B" w:rsidRPr="009C4183" w:rsidRDefault="00194C8B" w:rsidP="000F09BA">
            <w:pPr>
              <w:pStyle w:val="a6"/>
              <w:snapToGrid w:val="0"/>
              <w:jc w:val="both"/>
              <w:rPr>
                <w:szCs w:val="22"/>
              </w:rPr>
            </w:pPr>
            <w:r w:rsidRPr="00372229">
              <w:rPr>
                <w:rFonts w:ascii="Times New Roman" w:hAnsi="Times New Roman"/>
                <w:sz w:val="24"/>
                <w:szCs w:val="24"/>
                <w:lang w:val="en-US"/>
              </w:rPr>
              <w:lastRenderedPageBreak/>
              <w:t>VII</w:t>
            </w:r>
            <w:r w:rsidRPr="00372229">
              <w:rPr>
                <w:rFonts w:ascii="Times New Roman" w:hAnsi="Times New Roman"/>
                <w:sz w:val="24"/>
                <w:szCs w:val="24"/>
              </w:rPr>
              <w:t>.9.</w:t>
            </w:r>
          </w:p>
          <w:p w:rsidR="00194C8B" w:rsidRPr="009C4183" w:rsidRDefault="00194C8B" w:rsidP="000F09BA">
            <w:pPr>
              <w:pStyle w:val="a6"/>
              <w:snapToGrid w:val="0"/>
              <w:jc w:val="both"/>
              <w:rPr>
                <w:szCs w:val="22"/>
              </w:rPr>
            </w:pP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rPr>
                <w:rFonts w:ascii="Times New Roman" w:hAnsi="Times New Roman"/>
                <w:sz w:val="24"/>
                <w:szCs w:val="24"/>
              </w:rPr>
            </w:pPr>
            <w:r w:rsidRPr="00372229">
              <w:rPr>
                <w:rFonts w:ascii="Times New Roman" w:hAnsi="Times New Roman"/>
                <w:sz w:val="24"/>
                <w:szCs w:val="24"/>
              </w:rPr>
              <w:t>Охрана жизни и здоровья детей  (административная проверка) (информация на совещании при заведующем).</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Заведующий</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rPr>
                <w:rFonts w:ascii="Times New Roman" w:hAnsi="Times New Roman"/>
                <w:sz w:val="24"/>
                <w:szCs w:val="24"/>
                <w:lang w:val="en-US"/>
              </w:rPr>
            </w:pPr>
            <w:r w:rsidRPr="00372229">
              <w:rPr>
                <w:rFonts w:ascii="Times New Roman" w:hAnsi="Times New Roman"/>
                <w:sz w:val="24"/>
                <w:szCs w:val="24"/>
              </w:rPr>
              <w:t>Ежемесячно</w:t>
            </w:r>
          </w:p>
        </w:tc>
      </w:tr>
      <w:tr w:rsidR="00194C8B" w:rsidRPr="00372229" w:rsidTr="000F09BA">
        <w:trPr>
          <w:trHeight w:val="135"/>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VII</w:t>
            </w:r>
            <w:r w:rsidRPr="00372229">
              <w:rPr>
                <w:rFonts w:ascii="Times New Roman" w:hAnsi="Times New Roman"/>
                <w:sz w:val="24"/>
                <w:szCs w:val="24"/>
              </w:rPr>
              <w:t>.10</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Заведующий, завхоз</w:t>
            </w:r>
          </w:p>
        </w:tc>
        <w:tc>
          <w:tcPr>
            <w:tcW w:w="2535" w:type="dxa"/>
            <w:tcBorders>
              <w:top w:val="single" w:sz="4" w:space="0" w:color="000000"/>
              <w:left w:val="single" w:sz="4" w:space="0" w:color="000000"/>
              <w:bottom w:val="single" w:sz="4" w:space="0" w:color="000000"/>
              <w:right w:val="single" w:sz="4" w:space="0" w:color="000000"/>
            </w:tcBorders>
          </w:tcPr>
          <w:p w:rsidR="00194C8B" w:rsidRPr="009C4183" w:rsidRDefault="00194C8B" w:rsidP="000F09BA">
            <w:pPr>
              <w:pStyle w:val="a6"/>
              <w:snapToGrid w:val="0"/>
              <w:jc w:val="both"/>
              <w:rPr>
                <w:szCs w:val="22"/>
              </w:rPr>
            </w:pPr>
            <w:r w:rsidRPr="00372229">
              <w:rPr>
                <w:rFonts w:ascii="Times New Roman" w:hAnsi="Times New Roman"/>
                <w:sz w:val="24"/>
                <w:szCs w:val="24"/>
              </w:rPr>
              <w:t>Ежемесячно</w:t>
            </w:r>
          </w:p>
        </w:tc>
      </w:tr>
    </w:tbl>
    <w:p w:rsidR="00FB3F1B" w:rsidRDefault="00FB3F1B" w:rsidP="00FB3F1B">
      <w:pPr>
        <w:pStyle w:val="a6"/>
      </w:pPr>
    </w:p>
    <w:p w:rsidR="0098557B" w:rsidRDefault="0098557B" w:rsidP="00FB3F1B">
      <w:pPr>
        <w:pStyle w:val="a6"/>
        <w:jc w:val="center"/>
        <w:rPr>
          <w:rFonts w:ascii="Times New Roman" w:hAnsi="Times New Roman"/>
          <w:b/>
          <w:sz w:val="28"/>
          <w:szCs w:val="28"/>
        </w:rPr>
      </w:pPr>
    </w:p>
    <w:p w:rsidR="0098557B" w:rsidRDefault="0098557B" w:rsidP="00FB3F1B">
      <w:pPr>
        <w:pStyle w:val="a6"/>
        <w:jc w:val="center"/>
        <w:rPr>
          <w:rFonts w:ascii="Times New Roman" w:hAnsi="Times New Roman"/>
          <w:b/>
          <w:sz w:val="28"/>
          <w:szCs w:val="28"/>
        </w:rPr>
      </w:pPr>
    </w:p>
    <w:p w:rsidR="0098557B" w:rsidRDefault="0098557B" w:rsidP="00FB3F1B">
      <w:pPr>
        <w:pStyle w:val="a6"/>
        <w:jc w:val="center"/>
        <w:rPr>
          <w:rFonts w:ascii="Times New Roman" w:hAnsi="Times New Roman"/>
          <w:b/>
          <w:sz w:val="28"/>
          <w:szCs w:val="28"/>
        </w:rPr>
      </w:pPr>
    </w:p>
    <w:p w:rsidR="0098557B" w:rsidRDefault="0098557B" w:rsidP="00FB3F1B">
      <w:pPr>
        <w:pStyle w:val="a6"/>
        <w:jc w:val="center"/>
        <w:rPr>
          <w:rFonts w:ascii="Times New Roman" w:hAnsi="Times New Roman"/>
          <w:b/>
          <w:sz w:val="28"/>
          <w:szCs w:val="28"/>
        </w:rPr>
      </w:pPr>
    </w:p>
    <w:p w:rsidR="0098557B" w:rsidRDefault="0098557B" w:rsidP="00FB3F1B">
      <w:pPr>
        <w:pStyle w:val="a6"/>
        <w:jc w:val="center"/>
        <w:rPr>
          <w:rFonts w:ascii="Times New Roman" w:hAnsi="Times New Roman"/>
          <w:b/>
          <w:sz w:val="28"/>
          <w:szCs w:val="28"/>
        </w:rPr>
      </w:pPr>
    </w:p>
    <w:p w:rsidR="0098557B" w:rsidRDefault="0098557B" w:rsidP="00FB3F1B">
      <w:pPr>
        <w:pStyle w:val="a6"/>
        <w:jc w:val="center"/>
        <w:rPr>
          <w:rFonts w:ascii="Times New Roman" w:hAnsi="Times New Roman"/>
          <w:b/>
          <w:sz w:val="28"/>
          <w:szCs w:val="28"/>
        </w:rPr>
      </w:pPr>
    </w:p>
    <w:p w:rsidR="0098557B" w:rsidRDefault="0098557B" w:rsidP="00FB3F1B">
      <w:pPr>
        <w:pStyle w:val="a6"/>
        <w:jc w:val="center"/>
        <w:rPr>
          <w:rFonts w:ascii="Times New Roman" w:hAnsi="Times New Roman"/>
          <w:b/>
          <w:sz w:val="28"/>
          <w:szCs w:val="28"/>
        </w:rPr>
      </w:pPr>
    </w:p>
    <w:p w:rsidR="0098557B" w:rsidRDefault="0098557B" w:rsidP="00FB3F1B">
      <w:pPr>
        <w:pStyle w:val="a6"/>
        <w:jc w:val="center"/>
        <w:rPr>
          <w:rFonts w:ascii="Times New Roman" w:hAnsi="Times New Roman"/>
          <w:b/>
          <w:sz w:val="28"/>
          <w:szCs w:val="28"/>
        </w:rPr>
      </w:pPr>
    </w:p>
    <w:p w:rsidR="0098557B" w:rsidRDefault="0098557B" w:rsidP="00FB3F1B">
      <w:pPr>
        <w:pStyle w:val="a6"/>
        <w:jc w:val="center"/>
        <w:rPr>
          <w:rFonts w:ascii="Times New Roman" w:hAnsi="Times New Roman"/>
          <w:b/>
          <w:sz w:val="28"/>
          <w:szCs w:val="28"/>
        </w:rPr>
      </w:pPr>
    </w:p>
    <w:p w:rsidR="0098557B" w:rsidRDefault="0098557B" w:rsidP="00FB3F1B">
      <w:pPr>
        <w:pStyle w:val="a6"/>
        <w:jc w:val="center"/>
        <w:rPr>
          <w:rFonts w:ascii="Times New Roman" w:hAnsi="Times New Roman"/>
          <w:b/>
          <w:sz w:val="28"/>
          <w:szCs w:val="28"/>
        </w:rPr>
      </w:pPr>
    </w:p>
    <w:p w:rsidR="0098557B" w:rsidRDefault="0098557B" w:rsidP="00FB3F1B">
      <w:pPr>
        <w:pStyle w:val="a6"/>
        <w:jc w:val="center"/>
        <w:rPr>
          <w:rFonts w:ascii="Times New Roman" w:hAnsi="Times New Roman"/>
          <w:b/>
          <w:sz w:val="28"/>
          <w:szCs w:val="28"/>
        </w:rPr>
      </w:pPr>
    </w:p>
    <w:p w:rsidR="0098557B" w:rsidRDefault="0098557B" w:rsidP="00FB3F1B">
      <w:pPr>
        <w:pStyle w:val="a6"/>
        <w:jc w:val="center"/>
        <w:rPr>
          <w:rFonts w:ascii="Times New Roman" w:hAnsi="Times New Roman"/>
          <w:b/>
          <w:sz w:val="28"/>
          <w:szCs w:val="28"/>
        </w:rPr>
      </w:pPr>
    </w:p>
    <w:p w:rsidR="0098557B" w:rsidRDefault="0098557B" w:rsidP="00FB3F1B">
      <w:pPr>
        <w:pStyle w:val="a6"/>
        <w:jc w:val="center"/>
        <w:rPr>
          <w:rFonts w:ascii="Times New Roman" w:hAnsi="Times New Roman"/>
          <w:b/>
          <w:sz w:val="28"/>
          <w:szCs w:val="28"/>
        </w:rPr>
      </w:pPr>
    </w:p>
    <w:p w:rsidR="0098557B" w:rsidRDefault="0098557B" w:rsidP="00FB3F1B">
      <w:pPr>
        <w:pStyle w:val="a6"/>
        <w:jc w:val="center"/>
        <w:rPr>
          <w:rFonts w:ascii="Times New Roman" w:hAnsi="Times New Roman"/>
          <w:b/>
          <w:sz w:val="28"/>
          <w:szCs w:val="28"/>
        </w:rPr>
      </w:pPr>
    </w:p>
    <w:p w:rsidR="0098557B" w:rsidRDefault="0098557B" w:rsidP="00FB3F1B">
      <w:pPr>
        <w:pStyle w:val="a6"/>
        <w:jc w:val="center"/>
        <w:rPr>
          <w:rFonts w:ascii="Times New Roman" w:hAnsi="Times New Roman"/>
          <w:b/>
          <w:sz w:val="28"/>
          <w:szCs w:val="28"/>
        </w:rPr>
      </w:pPr>
    </w:p>
    <w:p w:rsidR="0098557B" w:rsidRDefault="0098557B" w:rsidP="00FB3F1B">
      <w:pPr>
        <w:pStyle w:val="a6"/>
        <w:jc w:val="center"/>
        <w:rPr>
          <w:rFonts w:ascii="Times New Roman" w:hAnsi="Times New Roman"/>
          <w:b/>
          <w:sz w:val="28"/>
          <w:szCs w:val="28"/>
        </w:rPr>
      </w:pPr>
    </w:p>
    <w:p w:rsidR="0098557B" w:rsidRDefault="0098557B" w:rsidP="00FB3F1B">
      <w:pPr>
        <w:pStyle w:val="a6"/>
        <w:jc w:val="center"/>
        <w:rPr>
          <w:rFonts w:ascii="Times New Roman" w:hAnsi="Times New Roman"/>
          <w:b/>
          <w:sz w:val="28"/>
          <w:szCs w:val="28"/>
        </w:rPr>
      </w:pPr>
    </w:p>
    <w:p w:rsidR="0098557B" w:rsidRDefault="0098557B" w:rsidP="00FB3F1B">
      <w:pPr>
        <w:pStyle w:val="a6"/>
        <w:jc w:val="center"/>
        <w:rPr>
          <w:rFonts w:ascii="Times New Roman" w:hAnsi="Times New Roman"/>
          <w:b/>
          <w:sz w:val="28"/>
          <w:szCs w:val="28"/>
        </w:rPr>
      </w:pPr>
    </w:p>
    <w:p w:rsidR="0098557B" w:rsidRDefault="0098557B" w:rsidP="00FB3F1B">
      <w:pPr>
        <w:pStyle w:val="a6"/>
        <w:jc w:val="center"/>
        <w:rPr>
          <w:rFonts w:ascii="Times New Roman" w:hAnsi="Times New Roman"/>
          <w:b/>
          <w:sz w:val="28"/>
          <w:szCs w:val="28"/>
        </w:rPr>
      </w:pPr>
    </w:p>
    <w:p w:rsidR="0098557B" w:rsidRDefault="0098557B" w:rsidP="00FB3F1B">
      <w:pPr>
        <w:pStyle w:val="a6"/>
        <w:jc w:val="center"/>
        <w:rPr>
          <w:rFonts w:ascii="Times New Roman" w:hAnsi="Times New Roman"/>
          <w:b/>
          <w:sz w:val="28"/>
          <w:szCs w:val="28"/>
        </w:rPr>
      </w:pPr>
    </w:p>
    <w:p w:rsidR="0098557B" w:rsidRDefault="0098557B" w:rsidP="00FB3F1B">
      <w:pPr>
        <w:pStyle w:val="a6"/>
        <w:jc w:val="center"/>
        <w:rPr>
          <w:rFonts w:ascii="Times New Roman" w:hAnsi="Times New Roman"/>
          <w:b/>
          <w:sz w:val="28"/>
          <w:szCs w:val="28"/>
        </w:rPr>
      </w:pPr>
    </w:p>
    <w:p w:rsidR="0098557B" w:rsidRDefault="0098557B" w:rsidP="00FB3F1B">
      <w:pPr>
        <w:pStyle w:val="a6"/>
        <w:jc w:val="center"/>
        <w:rPr>
          <w:rFonts w:ascii="Times New Roman" w:hAnsi="Times New Roman"/>
          <w:b/>
          <w:sz w:val="28"/>
          <w:szCs w:val="28"/>
        </w:rPr>
      </w:pPr>
    </w:p>
    <w:p w:rsidR="0098557B" w:rsidRDefault="0098557B" w:rsidP="00FB3F1B">
      <w:pPr>
        <w:pStyle w:val="a6"/>
        <w:jc w:val="center"/>
        <w:rPr>
          <w:rFonts w:ascii="Times New Roman" w:hAnsi="Times New Roman"/>
          <w:b/>
          <w:sz w:val="28"/>
          <w:szCs w:val="28"/>
        </w:rPr>
      </w:pPr>
    </w:p>
    <w:p w:rsidR="0098557B" w:rsidRDefault="0098557B" w:rsidP="00FB3F1B">
      <w:pPr>
        <w:pStyle w:val="a6"/>
        <w:jc w:val="center"/>
        <w:rPr>
          <w:rFonts w:ascii="Times New Roman" w:hAnsi="Times New Roman"/>
          <w:b/>
          <w:sz w:val="28"/>
          <w:szCs w:val="28"/>
        </w:rPr>
      </w:pPr>
    </w:p>
    <w:p w:rsidR="0098557B" w:rsidRDefault="0098557B" w:rsidP="00FB3F1B">
      <w:pPr>
        <w:pStyle w:val="a6"/>
        <w:jc w:val="center"/>
        <w:rPr>
          <w:rFonts w:ascii="Times New Roman" w:hAnsi="Times New Roman"/>
          <w:b/>
          <w:sz w:val="28"/>
          <w:szCs w:val="28"/>
        </w:rPr>
      </w:pPr>
    </w:p>
    <w:p w:rsidR="00B82411" w:rsidRDefault="00B82411" w:rsidP="00FB3F1B">
      <w:pPr>
        <w:pStyle w:val="a6"/>
        <w:jc w:val="center"/>
        <w:rPr>
          <w:rFonts w:ascii="Times New Roman" w:hAnsi="Times New Roman"/>
          <w:b/>
          <w:sz w:val="28"/>
          <w:szCs w:val="28"/>
        </w:rPr>
      </w:pPr>
    </w:p>
    <w:p w:rsidR="00194C8B" w:rsidRPr="00E64A3F" w:rsidRDefault="00194C8B" w:rsidP="00FB3F1B">
      <w:pPr>
        <w:pStyle w:val="a6"/>
        <w:jc w:val="center"/>
        <w:rPr>
          <w:rFonts w:ascii="Times New Roman" w:hAnsi="Times New Roman"/>
          <w:b/>
          <w:sz w:val="24"/>
          <w:szCs w:val="24"/>
        </w:rPr>
      </w:pPr>
      <w:r w:rsidRPr="00E64A3F">
        <w:rPr>
          <w:rFonts w:ascii="Times New Roman" w:hAnsi="Times New Roman"/>
          <w:b/>
          <w:sz w:val="28"/>
          <w:szCs w:val="28"/>
        </w:rPr>
        <w:lastRenderedPageBreak/>
        <w:t>Март</w:t>
      </w:r>
    </w:p>
    <w:tbl>
      <w:tblPr>
        <w:tblW w:w="15780" w:type="dxa"/>
        <w:tblInd w:w="108" w:type="dxa"/>
        <w:tblLayout w:type="fixed"/>
        <w:tblLook w:val="0000"/>
      </w:tblPr>
      <w:tblGrid>
        <w:gridCol w:w="811"/>
        <w:gridCol w:w="95"/>
        <w:gridCol w:w="9442"/>
        <w:gridCol w:w="3260"/>
        <w:gridCol w:w="2172"/>
      </w:tblGrid>
      <w:tr w:rsidR="00C3639B" w:rsidRPr="00E64A3F" w:rsidTr="000F09BA">
        <w:trPr>
          <w:trHeight w:val="276"/>
        </w:trPr>
        <w:tc>
          <w:tcPr>
            <w:tcW w:w="811" w:type="dxa"/>
            <w:tcBorders>
              <w:top w:val="single" w:sz="4" w:space="0" w:color="000000"/>
              <w:left w:val="single" w:sz="4" w:space="0" w:color="000000"/>
              <w:bottom w:val="single" w:sz="4" w:space="0" w:color="000000"/>
            </w:tcBorders>
          </w:tcPr>
          <w:p w:rsidR="00194C8B" w:rsidRPr="00E64A3F" w:rsidRDefault="00194C8B" w:rsidP="000F09BA">
            <w:pPr>
              <w:pStyle w:val="a6"/>
              <w:snapToGrid w:val="0"/>
              <w:jc w:val="center"/>
              <w:rPr>
                <w:rFonts w:ascii="Times New Roman" w:hAnsi="Times New Roman"/>
                <w:b/>
                <w:sz w:val="24"/>
                <w:szCs w:val="24"/>
              </w:rPr>
            </w:pPr>
            <w:r w:rsidRPr="00E64A3F">
              <w:rPr>
                <w:rFonts w:ascii="Times New Roman" w:hAnsi="Times New Roman"/>
                <w:b/>
                <w:sz w:val="24"/>
                <w:szCs w:val="24"/>
              </w:rPr>
              <w:t>№</w:t>
            </w:r>
          </w:p>
        </w:tc>
        <w:tc>
          <w:tcPr>
            <w:tcW w:w="9537" w:type="dxa"/>
            <w:gridSpan w:val="2"/>
            <w:tcBorders>
              <w:top w:val="single" w:sz="4" w:space="0" w:color="000000"/>
              <w:left w:val="single" w:sz="4" w:space="0" w:color="000000"/>
              <w:bottom w:val="single" w:sz="4" w:space="0" w:color="000000"/>
            </w:tcBorders>
          </w:tcPr>
          <w:p w:rsidR="00194C8B" w:rsidRPr="00E64A3F" w:rsidRDefault="00194C8B" w:rsidP="000F09BA">
            <w:pPr>
              <w:pStyle w:val="a6"/>
              <w:snapToGrid w:val="0"/>
              <w:jc w:val="center"/>
              <w:rPr>
                <w:rFonts w:ascii="Times New Roman" w:hAnsi="Times New Roman"/>
                <w:b/>
                <w:sz w:val="24"/>
                <w:szCs w:val="24"/>
              </w:rPr>
            </w:pPr>
            <w:r w:rsidRPr="00E64A3F">
              <w:rPr>
                <w:rFonts w:ascii="Times New Roman" w:hAnsi="Times New Roman"/>
                <w:b/>
                <w:sz w:val="24"/>
                <w:szCs w:val="24"/>
              </w:rPr>
              <w:t>Мероприятия</w:t>
            </w:r>
          </w:p>
        </w:tc>
        <w:tc>
          <w:tcPr>
            <w:tcW w:w="3260" w:type="dxa"/>
            <w:tcBorders>
              <w:top w:val="single" w:sz="4" w:space="0" w:color="000000"/>
              <w:left w:val="single" w:sz="4" w:space="0" w:color="000000"/>
              <w:bottom w:val="single" w:sz="4" w:space="0" w:color="000000"/>
            </w:tcBorders>
          </w:tcPr>
          <w:p w:rsidR="00194C8B" w:rsidRPr="00E64A3F" w:rsidRDefault="00194C8B" w:rsidP="000F09BA">
            <w:pPr>
              <w:pStyle w:val="a6"/>
              <w:snapToGrid w:val="0"/>
              <w:jc w:val="center"/>
              <w:rPr>
                <w:rFonts w:ascii="Times New Roman" w:hAnsi="Times New Roman"/>
                <w:b/>
                <w:sz w:val="24"/>
                <w:szCs w:val="24"/>
              </w:rPr>
            </w:pPr>
            <w:r w:rsidRPr="00E64A3F">
              <w:rPr>
                <w:rFonts w:ascii="Times New Roman" w:hAnsi="Times New Roman"/>
                <w:b/>
                <w:sz w:val="24"/>
                <w:szCs w:val="24"/>
              </w:rPr>
              <w:t>Ответственные</w:t>
            </w:r>
          </w:p>
        </w:tc>
        <w:tc>
          <w:tcPr>
            <w:tcW w:w="2172" w:type="dxa"/>
            <w:tcBorders>
              <w:top w:val="single" w:sz="4" w:space="0" w:color="000000"/>
              <w:left w:val="single" w:sz="4" w:space="0" w:color="000000"/>
              <w:bottom w:val="single" w:sz="4" w:space="0" w:color="000000"/>
              <w:right w:val="single" w:sz="4" w:space="0" w:color="000000"/>
            </w:tcBorders>
          </w:tcPr>
          <w:p w:rsidR="00194C8B" w:rsidRPr="00E64A3F" w:rsidRDefault="00194C8B" w:rsidP="000F09BA">
            <w:pPr>
              <w:pStyle w:val="a6"/>
              <w:snapToGrid w:val="0"/>
              <w:jc w:val="center"/>
              <w:rPr>
                <w:rFonts w:ascii="Times New Roman" w:hAnsi="Times New Roman"/>
                <w:b/>
                <w:sz w:val="24"/>
                <w:szCs w:val="24"/>
              </w:rPr>
            </w:pPr>
            <w:r w:rsidRPr="00E64A3F">
              <w:rPr>
                <w:rFonts w:ascii="Times New Roman" w:hAnsi="Times New Roman"/>
                <w:b/>
                <w:sz w:val="24"/>
                <w:szCs w:val="24"/>
              </w:rPr>
              <w:t>Дата проведения</w:t>
            </w:r>
          </w:p>
        </w:tc>
      </w:tr>
      <w:tr w:rsidR="00C3639B" w:rsidRPr="00E64A3F" w:rsidTr="000F09BA">
        <w:trPr>
          <w:trHeight w:val="276"/>
        </w:trPr>
        <w:tc>
          <w:tcPr>
            <w:tcW w:w="15780" w:type="dxa"/>
            <w:gridSpan w:val="5"/>
            <w:tcBorders>
              <w:top w:val="single" w:sz="4" w:space="0" w:color="000000"/>
              <w:left w:val="single" w:sz="4" w:space="0" w:color="000000"/>
              <w:bottom w:val="single" w:sz="4" w:space="0" w:color="000000"/>
              <w:right w:val="single" w:sz="4" w:space="0" w:color="000000"/>
            </w:tcBorders>
          </w:tcPr>
          <w:p w:rsidR="00194C8B" w:rsidRPr="00E64A3F" w:rsidRDefault="00194C8B" w:rsidP="00D72BCA">
            <w:pPr>
              <w:pStyle w:val="a6"/>
              <w:numPr>
                <w:ilvl w:val="0"/>
                <w:numId w:val="31"/>
              </w:numPr>
              <w:suppressAutoHyphens/>
              <w:snapToGrid w:val="0"/>
              <w:jc w:val="center"/>
              <w:rPr>
                <w:rFonts w:ascii="Times New Roman" w:hAnsi="Times New Roman"/>
                <w:sz w:val="24"/>
                <w:szCs w:val="24"/>
                <w:lang w:val="en-US"/>
              </w:rPr>
            </w:pPr>
            <w:r w:rsidRPr="00E64A3F">
              <w:rPr>
                <w:rFonts w:ascii="Times New Roman" w:hAnsi="Times New Roman"/>
                <w:b/>
                <w:sz w:val="24"/>
                <w:szCs w:val="24"/>
              </w:rPr>
              <w:t>Контрольно-аналитическая деятельность.</w:t>
            </w:r>
          </w:p>
        </w:tc>
      </w:tr>
      <w:tr w:rsidR="00C3639B" w:rsidRPr="00E64A3F" w:rsidTr="000F09BA">
        <w:trPr>
          <w:trHeight w:val="537"/>
        </w:trPr>
        <w:tc>
          <w:tcPr>
            <w:tcW w:w="811" w:type="dxa"/>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lang w:val="en-US"/>
              </w:rPr>
              <w:t>I</w:t>
            </w:r>
            <w:r w:rsidRPr="00E64A3F">
              <w:rPr>
                <w:rFonts w:ascii="Times New Roman" w:hAnsi="Times New Roman"/>
                <w:sz w:val="24"/>
                <w:szCs w:val="24"/>
              </w:rPr>
              <w:t>.1.</w:t>
            </w:r>
          </w:p>
        </w:tc>
        <w:tc>
          <w:tcPr>
            <w:tcW w:w="9537" w:type="dxa"/>
            <w:gridSpan w:val="2"/>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Проверка календарных планов воспитателей по работе с родителями (наблюдение, анализ документации, беседы) (справка-анализ на педсовете).</w:t>
            </w:r>
          </w:p>
        </w:tc>
        <w:tc>
          <w:tcPr>
            <w:tcW w:w="3260" w:type="dxa"/>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 xml:space="preserve"> Зам. зав. по ВМР.</w:t>
            </w:r>
          </w:p>
          <w:p w:rsidR="00194C8B" w:rsidRPr="00E64A3F" w:rsidRDefault="00194C8B" w:rsidP="000F09BA">
            <w:pPr>
              <w:pStyle w:val="a6"/>
              <w:jc w:val="both"/>
              <w:rPr>
                <w:rFonts w:ascii="Times New Roman" w:hAnsi="Times New Roman"/>
                <w:sz w:val="24"/>
                <w:szCs w:val="24"/>
              </w:rPr>
            </w:pPr>
          </w:p>
        </w:tc>
        <w:tc>
          <w:tcPr>
            <w:tcW w:w="2172" w:type="dxa"/>
            <w:tcBorders>
              <w:top w:val="single" w:sz="4" w:space="0" w:color="000000"/>
              <w:left w:val="single" w:sz="4" w:space="0" w:color="000000"/>
              <w:bottom w:val="single" w:sz="4" w:space="0" w:color="000000"/>
              <w:right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В течение месяца</w:t>
            </w:r>
          </w:p>
        </w:tc>
      </w:tr>
      <w:tr w:rsidR="00C3639B" w:rsidRPr="00E64A3F" w:rsidTr="000F09BA">
        <w:trPr>
          <w:trHeight w:val="207"/>
        </w:trPr>
        <w:tc>
          <w:tcPr>
            <w:tcW w:w="811" w:type="dxa"/>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 xml:space="preserve"> </w:t>
            </w:r>
            <w:r w:rsidRPr="00E64A3F">
              <w:rPr>
                <w:rFonts w:ascii="Times New Roman" w:hAnsi="Times New Roman"/>
                <w:sz w:val="24"/>
                <w:szCs w:val="24"/>
                <w:lang w:val="en-US"/>
              </w:rPr>
              <w:t>I</w:t>
            </w:r>
            <w:r w:rsidRPr="00E64A3F">
              <w:rPr>
                <w:rFonts w:ascii="Times New Roman" w:hAnsi="Times New Roman"/>
                <w:sz w:val="24"/>
                <w:szCs w:val="24"/>
              </w:rPr>
              <w:t>.2.</w:t>
            </w:r>
          </w:p>
        </w:tc>
        <w:tc>
          <w:tcPr>
            <w:tcW w:w="9537" w:type="dxa"/>
            <w:gridSpan w:val="2"/>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3260" w:type="dxa"/>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Зам. зав. по ВМР.</w:t>
            </w:r>
          </w:p>
        </w:tc>
        <w:tc>
          <w:tcPr>
            <w:tcW w:w="2172" w:type="dxa"/>
            <w:tcBorders>
              <w:top w:val="single" w:sz="4" w:space="0" w:color="000000"/>
              <w:left w:val="single" w:sz="4" w:space="0" w:color="000000"/>
              <w:bottom w:val="single" w:sz="4" w:space="0" w:color="000000"/>
              <w:right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Ежемесячно</w:t>
            </w:r>
          </w:p>
        </w:tc>
      </w:tr>
      <w:tr w:rsidR="00C3639B" w:rsidRPr="00E64A3F" w:rsidTr="000F09BA">
        <w:trPr>
          <w:trHeight w:val="195"/>
        </w:trPr>
        <w:tc>
          <w:tcPr>
            <w:tcW w:w="811" w:type="dxa"/>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 xml:space="preserve"> </w:t>
            </w:r>
            <w:r w:rsidRPr="00E64A3F">
              <w:rPr>
                <w:rFonts w:ascii="Times New Roman" w:hAnsi="Times New Roman"/>
                <w:sz w:val="24"/>
                <w:szCs w:val="24"/>
                <w:lang w:val="en-US"/>
              </w:rPr>
              <w:t>I</w:t>
            </w:r>
            <w:r w:rsidRPr="00E64A3F">
              <w:rPr>
                <w:rFonts w:ascii="Times New Roman" w:hAnsi="Times New Roman"/>
                <w:sz w:val="24"/>
                <w:szCs w:val="24"/>
              </w:rPr>
              <w:t>.3.</w:t>
            </w:r>
          </w:p>
        </w:tc>
        <w:tc>
          <w:tcPr>
            <w:tcW w:w="9537" w:type="dxa"/>
            <w:gridSpan w:val="2"/>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3260" w:type="dxa"/>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ст. медсестра, Совет по питанию.</w:t>
            </w:r>
          </w:p>
        </w:tc>
        <w:tc>
          <w:tcPr>
            <w:tcW w:w="2172" w:type="dxa"/>
            <w:tcBorders>
              <w:top w:val="single" w:sz="4" w:space="0" w:color="000000"/>
              <w:left w:val="single" w:sz="4" w:space="0" w:color="000000"/>
              <w:bottom w:val="single" w:sz="4" w:space="0" w:color="000000"/>
              <w:right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Ежемесячно</w:t>
            </w:r>
          </w:p>
        </w:tc>
      </w:tr>
      <w:tr w:rsidR="00C3639B" w:rsidRPr="00E64A3F" w:rsidTr="000F09BA">
        <w:trPr>
          <w:trHeight w:val="126"/>
        </w:trPr>
        <w:tc>
          <w:tcPr>
            <w:tcW w:w="811" w:type="dxa"/>
            <w:tcBorders>
              <w:top w:val="single" w:sz="4" w:space="0" w:color="000000"/>
              <w:left w:val="single" w:sz="4" w:space="0" w:color="000000"/>
              <w:bottom w:val="single" w:sz="4" w:space="0" w:color="000000"/>
            </w:tcBorders>
          </w:tcPr>
          <w:p w:rsidR="00194C8B" w:rsidRPr="009C4183" w:rsidRDefault="00194C8B" w:rsidP="000F09BA">
            <w:pPr>
              <w:pStyle w:val="a6"/>
              <w:snapToGrid w:val="0"/>
              <w:jc w:val="both"/>
              <w:rPr>
                <w:szCs w:val="22"/>
              </w:rPr>
            </w:pPr>
            <w:r w:rsidRPr="00E64A3F">
              <w:rPr>
                <w:rFonts w:ascii="Times New Roman" w:hAnsi="Times New Roman"/>
                <w:sz w:val="24"/>
                <w:szCs w:val="24"/>
              </w:rPr>
              <w:t xml:space="preserve"> </w:t>
            </w:r>
            <w:r w:rsidRPr="00E64A3F">
              <w:rPr>
                <w:rFonts w:ascii="Times New Roman" w:hAnsi="Times New Roman"/>
                <w:sz w:val="24"/>
                <w:szCs w:val="24"/>
                <w:lang w:val="en-US"/>
              </w:rPr>
              <w:t>I</w:t>
            </w:r>
            <w:r w:rsidRPr="00E64A3F">
              <w:rPr>
                <w:rFonts w:ascii="Times New Roman" w:hAnsi="Times New Roman"/>
                <w:sz w:val="24"/>
                <w:szCs w:val="24"/>
              </w:rPr>
              <w:t>.4.</w:t>
            </w:r>
          </w:p>
          <w:p w:rsidR="00194C8B" w:rsidRPr="009C4183" w:rsidRDefault="00194C8B" w:rsidP="000F09BA">
            <w:pPr>
              <w:pStyle w:val="a6"/>
              <w:snapToGrid w:val="0"/>
              <w:jc w:val="both"/>
              <w:rPr>
                <w:szCs w:val="22"/>
              </w:rPr>
            </w:pPr>
          </w:p>
        </w:tc>
        <w:tc>
          <w:tcPr>
            <w:tcW w:w="9537" w:type="dxa"/>
            <w:gridSpan w:val="2"/>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Выполнение инструкции по охране жизни и здоровья детей (наблюдение) (информационное сообщение на совещании при заведующем).</w:t>
            </w:r>
          </w:p>
        </w:tc>
        <w:tc>
          <w:tcPr>
            <w:tcW w:w="3260" w:type="dxa"/>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Завхоз</w:t>
            </w:r>
          </w:p>
        </w:tc>
        <w:tc>
          <w:tcPr>
            <w:tcW w:w="2172" w:type="dxa"/>
            <w:tcBorders>
              <w:top w:val="single" w:sz="4" w:space="0" w:color="000000"/>
              <w:left w:val="single" w:sz="4" w:space="0" w:color="000000"/>
              <w:bottom w:val="single" w:sz="4" w:space="0" w:color="000000"/>
              <w:right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Ежемесячно</w:t>
            </w:r>
          </w:p>
        </w:tc>
      </w:tr>
      <w:tr w:rsidR="00C3639B" w:rsidRPr="00E64A3F" w:rsidTr="000F09BA">
        <w:trPr>
          <w:trHeight w:val="150"/>
        </w:trPr>
        <w:tc>
          <w:tcPr>
            <w:tcW w:w="811" w:type="dxa"/>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 xml:space="preserve"> </w:t>
            </w:r>
            <w:r w:rsidRPr="00E64A3F">
              <w:rPr>
                <w:rFonts w:ascii="Times New Roman" w:hAnsi="Times New Roman"/>
                <w:sz w:val="24"/>
                <w:szCs w:val="24"/>
                <w:lang w:val="en-US"/>
              </w:rPr>
              <w:t>I</w:t>
            </w:r>
            <w:r w:rsidRPr="00E64A3F">
              <w:rPr>
                <w:rFonts w:ascii="Times New Roman" w:hAnsi="Times New Roman"/>
                <w:sz w:val="24"/>
                <w:szCs w:val="24"/>
              </w:rPr>
              <w:t>.5.</w:t>
            </w:r>
          </w:p>
        </w:tc>
        <w:tc>
          <w:tcPr>
            <w:tcW w:w="9537" w:type="dxa"/>
            <w:gridSpan w:val="2"/>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Анализ посещаемости и заболеваемости детей.</w:t>
            </w:r>
          </w:p>
        </w:tc>
        <w:tc>
          <w:tcPr>
            <w:tcW w:w="3260" w:type="dxa"/>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Заведующий, ст. медсестра</w:t>
            </w:r>
          </w:p>
        </w:tc>
        <w:tc>
          <w:tcPr>
            <w:tcW w:w="2172" w:type="dxa"/>
            <w:tcBorders>
              <w:top w:val="single" w:sz="4" w:space="0" w:color="000000"/>
              <w:left w:val="single" w:sz="4" w:space="0" w:color="000000"/>
              <w:bottom w:val="single" w:sz="4" w:space="0" w:color="000000"/>
              <w:right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Ежемесячно</w:t>
            </w:r>
          </w:p>
        </w:tc>
      </w:tr>
      <w:tr w:rsidR="00C3639B" w:rsidRPr="00E64A3F" w:rsidTr="000F09BA">
        <w:trPr>
          <w:trHeight w:val="720"/>
        </w:trPr>
        <w:tc>
          <w:tcPr>
            <w:tcW w:w="811" w:type="dxa"/>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 xml:space="preserve"> </w:t>
            </w:r>
            <w:r w:rsidRPr="00E64A3F">
              <w:rPr>
                <w:rFonts w:ascii="Times New Roman" w:hAnsi="Times New Roman"/>
                <w:sz w:val="24"/>
                <w:szCs w:val="24"/>
                <w:lang w:val="en-US"/>
              </w:rPr>
              <w:t>I</w:t>
            </w:r>
            <w:r w:rsidRPr="00E64A3F">
              <w:rPr>
                <w:rFonts w:ascii="Times New Roman" w:hAnsi="Times New Roman"/>
                <w:sz w:val="24"/>
                <w:szCs w:val="24"/>
              </w:rPr>
              <w:t>.6.</w:t>
            </w:r>
          </w:p>
          <w:p w:rsidR="00194C8B" w:rsidRPr="00E64A3F" w:rsidRDefault="00194C8B" w:rsidP="000F09BA">
            <w:pPr>
              <w:pStyle w:val="a6"/>
              <w:snapToGrid w:val="0"/>
              <w:jc w:val="both"/>
              <w:rPr>
                <w:rFonts w:ascii="Times New Roman" w:hAnsi="Times New Roman"/>
                <w:sz w:val="24"/>
                <w:szCs w:val="24"/>
              </w:rPr>
            </w:pPr>
          </w:p>
          <w:p w:rsidR="00194C8B" w:rsidRPr="00E64A3F" w:rsidRDefault="00194C8B" w:rsidP="000F09BA">
            <w:pPr>
              <w:pStyle w:val="a6"/>
              <w:snapToGrid w:val="0"/>
              <w:jc w:val="both"/>
              <w:rPr>
                <w:rFonts w:ascii="Times New Roman" w:hAnsi="Times New Roman"/>
                <w:sz w:val="24"/>
                <w:szCs w:val="24"/>
              </w:rPr>
            </w:pPr>
          </w:p>
        </w:tc>
        <w:tc>
          <w:tcPr>
            <w:tcW w:w="9537" w:type="dxa"/>
            <w:gridSpan w:val="2"/>
            <w:tcBorders>
              <w:top w:val="single" w:sz="4" w:space="0" w:color="000000"/>
              <w:left w:val="single" w:sz="4" w:space="0" w:color="000000"/>
              <w:bottom w:val="single" w:sz="4" w:space="0" w:color="000000"/>
            </w:tcBorders>
          </w:tcPr>
          <w:p w:rsidR="00194C8B" w:rsidRPr="00E64A3F" w:rsidRDefault="00194C8B" w:rsidP="000F09BA">
            <w:pPr>
              <w:snapToGrid w:val="0"/>
              <w:jc w:val="both"/>
              <w:rPr>
                <w:rFonts w:cs="Times New Roman"/>
              </w:rPr>
            </w:pPr>
            <w:r w:rsidRPr="00E64A3F">
              <w:t>Воспитательно-образовательная работа педагогов на прогулке (содержание работы, рациональность распределения рабочего времени на прогулке, соблюдение режима прогулки).</w:t>
            </w:r>
          </w:p>
        </w:tc>
        <w:tc>
          <w:tcPr>
            <w:tcW w:w="3260" w:type="dxa"/>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Зам. зав. по ВМР, основная группа мониторинга</w:t>
            </w:r>
          </w:p>
        </w:tc>
        <w:tc>
          <w:tcPr>
            <w:tcW w:w="2172" w:type="dxa"/>
            <w:tcBorders>
              <w:top w:val="single" w:sz="4" w:space="0" w:color="000000"/>
              <w:left w:val="single" w:sz="4" w:space="0" w:color="000000"/>
              <w:bottom w:val="single" w:sz="4" w:space="0" w:color="000000"/>
              <w:right w:val="single" w:sz="4" w:space="0" w:color="000000"/>
            </w:tcBorders>
          </w:tcPr>
          <w:p w:rsidR="00194C8B" w:rsidRPr="00E64A3F" w:rsidRDefault="00194C8B" w:rsidP="000F09BA">
            <w:pPr>
              <w:pStyle w:val="a6"/>
              <w:snapToGrid w:val="0"/>
              <w:jc w:val="both"/>
              <w:rPr>
                <w:rFonts w:ascii="Times New Roman" w:hAnsi="Times New Roman"/>
                <w:b/>
                <w:bCs/>
                <w:i/>
                <w:iCs/>
                <w:sz w:val="24"/>
                <w:szCs w:val="24"/>
              </w:rPr>
            </w:pPr>
            <w:r w:rsidRPr="00E64A3F">
              <w:rPr>
                <w:rFonts w:ascii="Times New Roman" w:hAnsi="Times New Roman"/>
                <w:sz w:val="24"/>
                <w:szCs w:val="24"/>
              </w:rPr>
              <w:t>В течение месяца</w:t>
            </w:r>
          </w:p>
        </w:tc>
      </w:tr>
      <w:tr w:rsidR="00C3639B" w:rsidRPr="00E64A3F" w:rsidTr="000F09BA">
        <w:trPr>
          <w:trHeight w:val="135"/>
        </w:trPr>
        <w:tc>
          <w:tcPr>
            <w:tcW w:w="15780" w:type="dxa"/>
            <w:gridSpan w:val="5"/>
            <w:tcBorders>
              <w:top w:val="single" w:sz="4" w:space="0" w:color="000000"/>
              <w:left w:val="single" w:sz="4" w:space="0" w:color="000000"/>
              <w:bottom w:val="single" w:sz="4" w:space="0" w:color="000000"/>
              <w:right w:val="single" w:sz="4" w:space="0" w:color="000000"/>
            </w:tcBorders>
          </w:tcPr>
          <w:p w:rsidR="00194C8B" w:rsidRPr="00E64A3F" w:rsidRDefault="00194C8B" w:rsidP="000F09BA">
            <w:pPr>
              <w:pStyle w:val="a6"/>
              <w:snapToGrid w:val="0"/>
              <w:jc w:val="center"/>
              <w:rPr>
                <w:rFonts w:ascii="Times New Roman" w:hAnsi="Times New Roman"/>
                <w:sz w:val="24"/>
                <w:szCs w:val="24"/>
              </w:rPr>
            </w:pPr>
            <w:r w:rsidRPr="00E64A3F">
              <w:rPr>
                <w:rFonts w:ascii="Times New Roman" w:hAnsi="Times New Roman"/>
                <w:b/>
                <w:bCs/>
                <w:i/>
                <w:iCs/>
                <w:sz w:val="24"/>
                <w:szCs w:val="24"/>
              </w:rPr>
              <w:t>Тематический контроль</w:t>
            </w:r>
          </w:p>
        </w:tc>
      </w:tr>
      <w:tr w:rsidR="00C3639B" w:rsidRPr="00E64A3F" w:rsidTr="000F09BA">
        <w:trPr>
          <w:trHeight w:val="126"/>
        </w:trPr>
        <w:tc>
          <w:tcPr>
            <w:tcW w:w="811" w:type="dxa"/>
            <w:tcBorders>
              <w:top w:val="single" w:sz="4" w:space="0" w:color="000000"/>
              <w:left w:val="single" w:sz="4" w:space="0" w:color="000000"/>
              <w:bottom w:val="single" w:sz="4" w:space="0" w:color="000000"/>
            </w:tcBorders>
          </w:tcPr>
          <w:p w:rsidR="00194C8B" w:rsidRPr="009C4183" w:rsidRDefault="00194C8B" w:rsidP="000F09BA">
            <w:pPr>
              <w:pStyle w:val="a6"/>
              <w:snapToGrid w:val="0"/>
              <w:jc w:val="both"/>
              <w:rPr>
                <w:b/>
                <w:szCs w:val="22"/>
              </w:rPr>
            </w:pPr>
            <w:r w:rsidRPr="00E64A3F">
              <w:rPr>
                <w:rFonts w:ascii="Times New Roman" w:hAnsi="Times New Roman"/>
                <w:sz w:val="24"/>
                <w:szCs w:val="24"/>
              </w:rPr>
              <w:t xml:space="preserve"> </w:t>
            </w:r>
            <w:r w:rsidRPr="00E64A3F">
              <w:rPr>
                <w:rFonts w:ascii="Times New Roman" w:hAnsi="Times New Roman"/>
                <w:sz w:val="24"/>
                <w:szCs w:val="24"/>
                <w:lang w:val="en-US"/>
              </w:rPr>
              <w:t>I</w:t>
            </w:r>
            <w:r w:rsidRPr="00E64A3F">
              <w:rPr>
                <w:rFonts w:ascii="Times New Roman" w:hAnsi="Times New Roman"/>
                <w:sz w:val="24"/>
                <w:szCs w:val="24"/>
              </w:rPr>
              <w:t>.7.</w:t>
            </w:r>
          </w:p>
        </w:tc>
        <w:tc>
          <w:tcPr>
            <w:tcW w:w="9537" w:type="dxa"/>
            <w:gridSpan w:val="2"/>
            <w:tcBorders>
              <w:top w:val="single" w:sz="4" w:space="0" w:color="000000"/>
              <w:left w:val="single" w:sz="4" w:space="0" w:color="000000"/>
              <w:bottom w:val="single" w:sz="4" w:space="0" w:color="000000"/>
            </w:tcBorders>
          </w:tcPr>
          <w:p w:rsidR="00194C8B" w:rsidRPr="00A205FE" w:rsidRDefault="00A70636" w:rsidP="00AF396A">
            <w:pPr>
              <w:pStyle w:val="af2"/>
              <w:shd w:val="clear" w:color="auto" w:fill="FFFFFF"/>
              <w:spacing w:before="0" w:after="0" w:line="276" w:lineRule="auto"/>
              <w:ind w:firstLine="0"/>
              <w:rPr>
                <w:b/>
                <w:color w:val="C00000"/>
                <w:sz w:val="23"/>
                <w:szCs w:val="23"/>
              </w:rPr>
            </w:pPr>
            <w:r w:rsidRPr="00A70636">
              <w:rPr>
                <w:b/>
              </w:rPr>
              <w:t xml:space="preserve">Тематический контроль </w:t>
            </w:r>
            <w:r w:rsidR="00162CE2" w:rsidRPr="00AF396A">
              <w:rPr>
                <w:b/>
                <w:sz w:val="23"/>
                <w:szCs w:val="23"/>
              </w:rPr>
              <w:t>"Пути реализации системы экологической работы в ДОО"</w:t>
            </w:r>
          </w:p>
        </w:tc>
        <w:tc>
          <w:tcPr>
            <w:tcW w:w="3260" w:type="dxa"/>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 xml:space="preserve"> Зам. Зав. по ВМР, основная группа мониторинга</w:t>
            </w:r>
          </w:p>
        </w:tc>
        <w:tc>
          <w:tcPr>
            <w:tcW w:w="2172" w:type="dxa"/>
            <w:tcBorders>
              <w:top w:val="single" w:sz="4" w:space="0" w:color="000000"/>
              <w:left w:val="single" w:sz="4" w:space="0" w:color="000000"/>
              <w:bottom w:val="single" w:sz="4" w:space="0" w:color="000000"/>
              <w:right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В течение месяца</w:t>
            </w:r>
          </w:p>
        </w:tc>
      </w:tr>
      <w:tr w:rsidR="00C3639B" w:rsidRPr="00E64A3F" w:rsidTr="000F09BA">
        <w:trPr>
          <w:trHeight w:val="105"/>
        </w:trPr>
        <w:tc>
          <w:tcPr>
            <w:tcW w:w="811" w:type="dxa"/>
            <w:tcBorders>
              <w:top w:val="single" w:sz="4" w:space="0" w:color="000000"/>
              <w:left w:val="single" w:sz="4" w:space="0" w:color="000000"/>
              <w:bottom w:val="single" w:sz="4" w:space="0" w:color="000000"/>
            </w:tcBorders>
          </w:tcPr>
          <w:p w:rsidR="00194C8B" w:rsidRPr="009C4183" w:rsidRDefault="00194C8B" w:rsidP="000F09BA">
            <w:pPr>
              <w:pStyle w:val="a6"/>
              <w:snapToGrid w:val="0"/>
              <w:jc w:val="both"/>
              <w:rPr>
                <w:b/>
                <w:szCs w:val="22"/>
              </w:rPr>
            </w:pPr>
            <w:r w:rsidRPr="00E64A3F">
              <w:rPr>
                <w:rFonts w:ascii="Times New Roman" w:hAnsi="Times New Roman"/>
                <w:sz w:val="24"/>
                <w:szCs w:val="24"/>
              </w:rPr>
              <w:t xml:space="preserve"> </w:t>
            </w:r>
            <w:r w:rsidRPr="00E64A3F">
              <w:rPr>
                <w:rFonts w:ascii="Times New Roman" w:hAnsi="Times New Roman"/>
                <w:sz w:val="24"/>
                <w:szCs w:val="24"/>
                <w:lang w:val="en-US"/>
              </w:rPr>
              <w:t>I</w:t>
            </w:r>
            <w:r w:rsidRPr="00E64A3F">
              <w:rPr>
                <w:rFonts w:ascii="Times New Roman" w:hAnsi="Times New Roman"/>
                <w:sz w:val="24"/>
                <w:szCs w:val="24"/>
              </w:rPr>
              <w:t>.8.</w:t>
            </w:r>
          </w:p>
        </w:tc>
        <w:tc>
          <w:tcPr>
            <w:tcW w:w="9537" w:type="dxa"/>
            <w:gridSpan w:val="2"/>
            <w:tcBorders>
              <w:top w:val="single" w:sz="4" w:space="0" w:color="000000"/>
              <w:left w:val="single" w:sz="4" w:space="0" w:color="000000"/>
              <w:bottom w:val="single" w:sz="4" w:space="0" w:color="000000"/>
            </w:tcBorders>
          </w:tcPr>
          <w:p w:rsidR="00194C8B" w:rsidRPr="00E64A3F" w:rsidRDefault="00194C8B" w:rsidP="000F09BA">
            <w:pPr>
              <w:snapToGrid w:val="0"/>
              <w:jc w:val="both"/>
              <w:rPr>
                <w:rFonts w:cs="Times New Roman"/>
                <w:b/>
              </w:rPr>
            </w:pPr>
            <w:r w:rsidRPr="00E64A3F">
              <w:rPr>
                <w:rFonts w:cs="Times New Roman"/>
                <w:b/>
              </w:rPr>
              <w:t>Тематический контроль по питанию.</w:t>
            </w:r>
          </w:p>
        </w:tc>
        <w:tc>
          <w:tcPr>
            <w:tcW w:w="3260" w:type="dxa"/>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Совет по питанию</w:t>
            </w:r>
          </w:p>
        </w:tc>
        <w:tc>
          <w:tcPr>
            <w:tcW w:w="2172" w:type="dxa"/>
            <w:tcBorders>
              <w:top w:val="single" w:sz="4" w:space="0" w:color="000000"/>
              <w:left w:val="single" w:sz="4" w:space="0" w:color="000000"/>
              <w:bottom w:val="single" w:sz="4" w:space="0" w:color="000000"/>
              <w:right w:val="single" w:sz="4" w:space="0" w:color="000000"/>
            </w:tcBorders>
          </w:tcPr>
          <w:p w:rsidR="00194C8B" w:rsidRPr="00E64A3F" w:rsidRDefault="00194C8B" w:rsidP="000F09BA">
            <w:pPr>
              <w:pStyle w:val="a6"/>
              <w:snapToGrid w:val="0"/>
              <w:jc w:val="both"/>
              <w:rPr>
                <w:rFonts w:ascii="Times New Roman" w:hAnsi="Times New Roman"/>
                <w:b/>
                <w:sz w:val="24"/>
                <w:szCs w:val="24"/>
                <w:lang w:val="en-US"/>
              </w:rPr>
            </w:pPr>
            <w:r w:rsidRPr="00E64A3F">
              <w:rPr>
                <w:rFonts w:ascii="Times New Roman" w:hAnsi="Times New Roman"/>
                <w:sz w:val="24"/>
                <w:szCs w:val="24"/>
              </w:rPr>
              <w:t>В течение месяца</w:t>
            </w:r>
          </w:p>
        </w:tc>
      </w:tr>
      <w:tr w:rsidR="005C49DE" w:rsidRPr="005C49DE" w:rsidTr="000F09BA">
        <w:trPr>
          <w:trHeight w:val="276"/>
        </w:trPr>
        <w:tc>
          <w:tcPr>
            <w:tcW w:w="15780" w:type="dxa"/>
            <w:gridSpan w:val="5"/>
            <w:tcBorders>
              <w:top w:val="single" w:sz="4" w:space="0" w:color="000000"/>
              <w:left w:val="single" w:sz="4" w:space="0" w:color="000000"/>
              <w:bottom w:val="single" w:sz="4" w:space="0" w:color="000000"/>
              <w:right w:val="single" w:sz="4" w:space="0" w:color="000000"/>
            </w:tcBorders>
          </w:tcPr>
          <w:p w:rsidR="00194C8B" w:rsidRPr="00E64A3F" w:rsidRDefault="00194C8B" w:rsidP="000F09BA">
            <w:pPr>
              <w:pStyle w:val="a6"/>
              <w:snapToGrid w:val="0"/>
              <w:ind w:left="360"/>
              <w:jc w:val="center"/>
              <w:rPr>
                <w:rFonts w:ascii="Times New Roman" w:hAnsi="Times New Roman"/>
                <w:sz w:val="24"/>
                <w:szCs w:val="24"/>
                <w:lang w:val="en-US"/>
              </w:rPr>
            </w:pPr>
            <w:r w:rsidRPr="00E64A3F">
              <w:rPr>
                <w:rFonts w:ascii="Times New Roman" w:hAnsi="Times New Roman"/>
                <w:b/>
                <w:sz w:val="24"/>
                <w:szCs w:val="24"/>
                <w:lang w:val="en-US"/>
              </w:rPr>
              <w:t>II</w:t>
            </w:r>
            <w:r w:rsidRPr="00E64A3F">
              <w:rPr>
                <w:rFonts w:ascii="Times New Roman" w:hAnsi="Times New Roman"/>
                <w:b/>
                <w:sz w:val="24"/>
                <w:szCs w:val="24"/>
              </w:rPr>
              <w:t>. Организационно-педагогическая деятельность.</w:t>
            </w:r>
          </w:p>
        </w:tc>
      </w:tr>
      <w:tr w:rsidR="00B50908" w:rsidRPr="00B50908" w:rsidTr="000F09BA">
        <w:trPr>
          <w:trHeight w:val="281"/>
        </w:trPr>
        <w:tc>
          <w:tcPr>
            <w:tcW w:w="811" w:type="dxa"/>
            <w:tcBorders>
              <w:left w:val="single" w:sz="4" w:space="0" w:color="000000"/>
              <w:bottom w:val="single" w:sz="4" w:space="0" w:color="000000"/>
            </w:tcBorders>
          </w:tcPr>
          <w:p w:rsidR="00194C8B" w:rsidRPr="00B50908" w:rsidRDefault="00194C8B" w:rsidP="000F09BA">
            <w:pPr>
              <w:pStyle w:val="a6"/>
              <w:snapToGrid w:val="0"/>
              <w:jc w:val="both"/>
              <w:rPr>
                <w:rFonts w:ascii="Times New Roman" w:hAnsi="Times New Roman"/>
                <w:b/>
                <w:bCs/>
                <w:sz w:val="24"/>
                <w:szCs w:val="24"/>
              </w:rPr>
            </w:pPr>
            <w:r w:rsidRPr="00B50908">
              <w:rPr>
                <w:rFonts w:ascii="Times New Roman" w:hAnsi="Times New Roman"/>
                <w:sz w:val="24"/>
                <w:szCs w:val="24"/>
                <w:lang w:val="en-US"/>
              </w:rPr>
              <w:t>II</w:t>
            </w:r>
            <w:r w:rsidRPr="00B50908">
              <w:rPr>
                <w:rFonts w:ascii="Times New Roman" w:hAnsi="Times New Roman"/>
                <w:sz w:val="24"/>
                <w:szCs w:val="24"/>
              </w:rPr>
              <w:t>.1.</w:t>
            </w:r>
          </w:p>
        </w:tc>
        <w:tc>
          <w:tcPr>
            <w:tcW w:w="9537" w:type="dxa"/>
            <w:gridSpan w:val="2"/>
            <w:tcBorders>
              <w:left w:val="single" w:sz="4" w:space="0" w:color="000000"/>
              <w:bottom w:val="single" w:sz="4" w:space="0" w:color="000000"/>
            </w:tcBorders>
          </w:tcPr>
          <w:p w:rsidR="00194C8B" w:rsidRPr="00DA648C" w:rsidRDefault="00DA648C" w:rsidP="00E77667">
            <w:pPr>
              <w:spacing w:before="30"/>
              <w:jc w:val="both"/>
              <w:rPr>
                <w:rFonts w:cs="Times New Roman"/>
                <w:lang w:eastAsia="ru-RU"/>
              </w:rPr>
            </w:pPr>
            <w:r w:rsidRPr="00DA648C">
              <w:rPr>
                <w:rFonts w:cs="Times New Roman"/>
                <w:lang w:eastAsia="ru-RU"/>
              </w:rPr>
              <w:t>Работа в СГО</w:t>
            </w:r>
          </w:p>
        </w:tc>
        <w:tc>
          <w:tcPr>
            <w:tcW w:w="3260" w:type="dxa"/>
            <w:tcBorders>
              <w:left w:val="single" w:sz="4" w:space="0" w:color="000000"/>
              <w:bottom w:val="single" w:sz="4" w:space="0" w:color="000000"/>
            </w:tcBorders>
          </w:tcPr>
          <w:p w:rsidR="00194C8B" w:rsidRPr="00B50908" w:rsidRDefault="00194C8B" w:rsidP="000F09BA">
            <w:pPr>
              <w:pStyle w:val="a6"/>
              <w:snapToGrid w:val="0"/>
              <w:rPr>
                <w:rFonts w:ascii="Times New Roman" w:hAnsi="Times New Roman"/>
                <w:sz w:val="24"/>
                <w:szCs w:val="24"/>
              </w:rPr>
            </w:pPr>
            <w:r w:rsidRPr="00B50908">
              <w:rPr>
                <w:rFonts w:ascii="Times New Roman" w:hAnsi="Times New Roman"/>
                <w:sz w:val="24"/>
                <w:szCs w:val="24"/>
              </w:rPr>
              <w:t>Воспитатели</w:t>
            </w:r>
          </w:p>
        </w:tc>
        <w:tc>
          <w:tcPr>
            <w:tcW w:w="2172" w:type="dxa"/>
            <w:tcBorders>
              <w:left w:val="single" w:sz="4" w:space="0" w:color="000000"/>
              <w:bottom w:val="single" w:sz="4" w:space="0" w:color="000000"/>
              <w:right w:val="single" w:sz="4" w:space="0" w:color="000000"/>
            </w:tcBorders>
          </w:tcPr>
          <w:p w:rsidR="00194C8B" w:rsidRPr="00B50908" w:rsidRDefault="00194C8B" w:rsidP="000F09BA">
            <w:pPr>
              <w:pStyle w:val="a6"/>
              <w:snapToGrid w:val="0"/>
              <w:jc w:val="both"/>
              <w:rPr>
                <w:rFonts w:ascii="Times New Roman" w:hAnsi="Times New Roman"/>
                <w:sz w:val="24"/>
                <w:szCs w:val="24"/>
              </w:rPr>
            </w:pPr>
            <w:r w:rsidRPr="00B50908">
              <w:rPr>
                <w:rFonts w:ascii="Times New Roman" w:hAnsi="Times New Roman"/>
                <w:sz w:val="24"/>
                <w:szCs w:val="24"/>
              </w:rPr>
              <w:t>В течение месяца</w:t>
            </w:r>
          </w:p>
        </w:tc>
      </w:tr>
      <w:tr w:rsidR="00B50908" w:rsidRPr="00B50908" w:rsidTr="000F09BA">
        <w:trPr>
          <w:trHeight w:val="276"/>
        </w:trPr>
        <w:tc>
          <w:tcPr>
            <w:tcW w:w="811" w:type="dxa"/>
            <w:tcBorders>
              <w:top w:val="single" w:sz="4" w:space="0" w:color="000000"/>
              <w:left w:val="single" w:sz="4" w:space="0" w:color="000000"/>
              <w:bottom w:val="single" w:sz="4" w:space="0" w:color="000000"/>
            </w:tcBorders>
          </w:tcPr>
          <w:p w:rsidR="00194C8B" w:rsidRPr="00B50908" w:rsidRDefault="00194C8B" w:rsidP="000F09BA">
            <w:pPr>
              <w:pStyle w:val="a6"/>
              <w:snapToGrid w:val="0"/>
              <w:jc w:val="both"/>
              <w:rPr>
                <w:rFonts w:ascii="Times New Roman" w:hAnsi="Times New Roman"/>
                <w:sz w:val="24"/>
                <w:szCs w:val="24"/>
              </w:rPr>
            </w:pPr>
            <w:r w:rsidRPr="00B50908">
              <w:rPr>
                <w:rFonts w:ascii="Times New Roman" w:hAnsi="Times New Roman"/>
                <w:sz w:val="24"/>
                <w:szCs w:val="24"/>
                <w:lang w:val="en-US"/>
              </w:rPr>
              <w:t>II</w:t>
            </w:r>
            <w:r w:rsidRPr="00B50908">
              <w:rPr>
                <w:rFonts w:ascii="Times New Roman" w:hAnsi="Times New Roman"/>
                <w:sz w:val="24"/>
                <w:szCs w:val="24"/>
              </w:rPr>
              <w:t>. 2.</w:t>
            </w:r>
          </w:p>
        </w:tc>
        <w:tc>
          <w:tcPr>
            <w:tcW w:w="9537" w:type="dxa"/>
            <w:gridSpan w:val="2"/>
            <w:tcBorders>
              <w:top w:val="single" w:sz="4" w:space="0" w:color="000000"/>
              <w:left w:val="single" w:sz="4" w:space="0" w:color="000000"/>
              <w:bottom w:val="single" w:sz="4" w:space="0" w:color="000000"/>
            </w:tcBorders>
          </w:tcPr>
          <w:p w:rsidR="00194C8B" w:rsidRPr="00B50908" w:rsidRDefault="00194C8B" w:rsidP="000F09BA">
            <w:pPr>
              <w:pStyle w:val="a6"/>
              <w:snapToGrid w:val="0"/>
              <w:jc w:val="both"/>
              <w:rPr>
                <w:rFonts w:ascii="Times New Roman" w:hAnsi="Times New Roman"/>
                <w:sz w:val="24"/>
                <w:szCs w:val="24"/>
              </w:rPr>
            </w:pPr>
            <w:r w:rsidRPr="00B50908">
              <w:rPr>
                <w:rFonts w:ascii="Times New Roman" w:hAnsi="Times New Roman"/>
                <w:sz w:val="24"/>
                <w:szCs w:val="24"/>
              </w:rPr>
              <w:t>Подготовка и проведение утренников, посвященных 8 Марта</w:t>
            </w:r>
          </w:p>
        </w:tc>
        <w:tc>
          <w:tcPr>
            <w:tcW w:w="3260" w:type="dxa"/>
            <w:tcBorders>
              <w:top w:val="single" w:sz="4" w:space="0" w:color="000000"/>
              <w:left w:val="single" w:sz="4" w:space="0" w:color="000000"/>
              <w:bottom w:val="single" w:sz="4" w:space="0" w:color="000000"/>
            </w:tcBorders>
          </w:tcPr>
          <w:p w:rsidR="00194C8B" w:rsidRPr="00B50908" w:rsidRDefault="00194C8B" w:rsidP="000F09BA">
            <w:pPr>
              <w:pStyle w:val="a6"/>
              <w:snapToGrid w:val="0"/>
              <w:jc w:val="both"/>
              <w:rPr>
                <w:rFonts w:ascii="Times New Roman" w:hAnsi="Times New Roman"/>
                <w:sz w:val="24"/>
                <w:szCs w:val="24"/>
              </w:rPr>
            </w:pPr>
            <w:r w:rsidRPr="00B50908">
              <w:rPr>
                <w:rFonts w:ascii="Times New Roman" w:hAnsi="Times New Roman"/>
                <w:sz w:val="24"/>
                <w:szCs w:val="24"/>
              </w:rPr>
              <w:t>Узкие специалисты.</w:t>
            </w:r>
          </w:p>
        </w:tc>
        <w:tc>
          <w:tcPr>
            <w:tcW w:w="2172" w:type="dxa"/>
            <w:tcBorders>
              <w:top w:val="single" w:sz="4" w:space="0" w:color="000000"/>
              <w:left w:val="single" w:sz="4" w:space="0" w:color="000000"/>
              <w:bottom w:val="single" w:sz="4" w:space="0" w:color="000000"/>
              <w:right w:val="single" w:sz="4" w:space="0" w:color="000000"/>
            </w:tcBorders>
          </w:tcPr>
          <w:p w:rsidR="00194C8B" w:rsidRPr="00B50908" w:rsidRDefault="00194C8B" w:rsidP="000F09BA">
            <w:pPr>
              <w:pStyle w:val="a6"/>
              <w:snapToGrid w:val="0"/>
              <w:jc w:val="both"/>
              <w:rPr>
                <w:rFonts w:ascii="Times New Roman" w:hAnsi="Times New Roman"/>
                <w:sz w:val="24"/>
                <w:szCs w:val="24"/>
              </w:rPr>
            </w:pPr>
            <w:r w:rsidRPr="00B50908">
              <w:rPr>
                <w:rFonts w:ascii="Times New Roman" w:hAnsi="Times New Roman"/>
                <w:sz w:val="24"/>
                <w:szCs w:val="24"/>
                <w:lang w:val="en-US"/>
              </w:rPr>
              <w:t>I</w:t>
            </w:r>
            <w:r w:rsidRPr="00B50908">
              <w:rPr>
                <w:rFonts w:ascii="Times New Roman" w:hAnsi="Times New Roman"/>
                <w:sz w:val="24"/>
                <w:szCs w:val="24"/>
              </w:rPr>
              <w:t xml:space="preserve"> неделя марта</w:t>
            </w:r>
          </w:p>
        </w:tc>
      </w:tr>
      <w:tr w:rsidR="005C49DE" w:rsidRPr="005C49DE" w:rsidTr="000F09BA">
        <w:trPr>
          <w:trHeight w:val="125"/>
        </w:trPr>
        <w:tc>
          <w:tcPr>
            <w:tcW w:w="811" w:type="dxa"/>
            <w:tcBorders>
              <w:top w:val="single" w:sz="4" w:space="0" w:color="000000"/>
              <w:left w:val="single" w:sz="4" w:space="0" w:color="000000"/>
              <w:bottom w:val="single" w:sz="4" w:space="0" w:color="000000"/>
            </w:tcBorders>
          </w:tcPr>
          <w:p w:rsidR="00194C8B" w:rsidRPr="009C4183" w:rsidRDefault="00194C8B" w:rsidP="000F09BA">
            <w:pPr>
              <w:pStyle w:val="a6"/>
              <w:snapToGrid w:val="0"/>
              <w:jc w:val="both"/>
              <w:rPr>
                <w:szCs w:val="22"/>
              </w:rPr>
            </w:pPr>
            <w:r w:rsidRPr="007B129E">
              <w:rPr>
                <w:rFonts w:ascii="Times New Roman" w:hAnsi="Times New Roman"/>
                <w:sz w:val="24"/>
                <w:szCs w:val="24"/>
                <w:lang w:val="en-US"/>
              </w:rPr>
              <w:t>II</w:t>
            </w:r>
            <w:r w:rsidRPr="007B129E">
              <w:rPr>
                <w:rFonts w:ascii="Times New Roman" w:hAnsi="Times New Roman"/>
                <w:sz w:val="24"/>
                <w:szCs w:val="24"/>
              </w:rPr>
              <w:t>.3.</w:t>
            </w:r>
          </w:p>
          <w:p w:rsidR="00194C8B" w:rsidRPr="005C49DE" w:rsidRDefault="00194C8B" w:rsidP="000F09BA">
            <w:pPr>
              <w:rPr>
                <w:color w:val="C00000"/>
              </w:rPr>
            </w:pPr>
          </w:p>
          <w:p w:rsidR="00194C8B" w:rsidRPr="005C49DE" w:rsidRDefault="00194C8B" w:rsidP="000F09BA">
            <w:pPr>
              <w:widowControl/>
              <w:spacing w:after="200" w:line="276" w:lineRule="auto"/>
              <w:rPr>
                <w:color w:val="C00000"/>
              </w:rPr>
            </w:pPr>
          </w:p>
        </w:tc>
        <w:tc>
          <w:tcPr>
            <w:tcW w:w="9537" w:type="dxa"/>
            <w:gridSpan w:val="2"/>
            <w:tcBorders>
              <w:top w:val="single" w:sz="4" w:space="0" w:color="000000"/>
              <w:left w:val="single" w:sz="4" w:space="0" w:color="000000"/>
              <w:bottom w:val="single" w:sz="4" w:space="0" w:color="000000"/>
            </w:tcBorders>
          </w:tcPr>
          <w:p w:rsidR="00E64A3F" w:rsidRPr="006C71A2" w:rsidRDefault="006C71A2" w:rsidP="006C71A2">
            <w:pPr>
              <w:jc w:val="both"/>
              <w:rPr>
                <w:b/>
              </w:rPr>
            </w:pPr>
            <w:r w:rsidRPr="006C71A2">
              <w:rPr>
                <w:b/>
              </w:rPr>
              <w:t>Педагогический совет №4</w:t>
            </w:r>
            <w:r w:rsidR="00194C8B" w:rsidRPr="006C71A2">
              <w:rPr>
                <w:b/>
              </w:rPr>
              <w:t xml:space="preserve"> </w:t>
            </w:r>
            <w:r w:rsidRPr="006C71A2">
              <w:rPr>
                <w:b/>
              </w:rPr>
              <w:t>«Формирование экологических представлений дошкольников через проектную деятельность»</w:t>
            </w:r>
          </w:p>
          <w:p w:rsidR="006E7FBE" w:rsidRPr="006C71A2" w:rsidRDefault="00194C8B" w:rsidP="006E7FBE">
            <w:pPr>
              <w:pStyle w:val="a9"/>
              <w:widowControl/>
              <w:suppressAutoHyphens w:val="0"/>
              <w:ind w:left="0"/>
              <w:contextualSpacing/>
              <w:jc w:val="both"/>
            </w:pPr>
            <w:r w:rsidRPr="006C71A2">
              <w:rPr>
                <w:b/>
              </w:rPr>
              <w:t>План:</w:t>
            </w:r>
            <w:r w:rsidR="006E7FBE" w:rsidRPr="006C71A2">
              <w:t xml:space="preserve"> </w:t>
            </w:r>
          </w:p>
          <w:p w:rsidR="006E7FBE" w:rsidRDefault="006E7FBE" w:rsidP="006E7FBE">
            <w:pPr>
              <w:pStyle w:val="a9"/>
              <w:widowControl/>
              <w:numPr>
                <w:ilvl w:val="0"/>
                <w:numId w:val="53"/>
              </w:numPr>
              <w:suppressAutoHyphens w:val="0"/>
              <w:contextualSpacing/>
              <w:jc w:val="both"/>
            </w:pPr>
            <w:r>
              <w:t xml:space="preserve">Выполнение решений предыдущего педсовета.     </w:t>
            </w:r>
          </w:p>
          <w:p w:rsidR="006E7FBE" w:rsidRDefault="006E7FBE" w:rsidP="006E7FBE">
            <w:pPr>
              <w:widowControl/>
              <w:numPr>
                <w:ilvl w:val="0"/>
                <w:numId w:val="53"/>
              </w:numPr>
              <w:suppressAutoHyphens w:val="0"/>
              <w:jc w:val="both"/>
            </w:pPr>
            <w:r>
              <w:t>«</w:t>
            </w:r>
            <w:r w:rsidRPr="00466DED">
              <w:t>Формирование у детей экологических представлен</w:t>
            </w:r>
            <w:r>
              <w:t>ий че</w:t>
            </w:r>
            <w:r w:rsidR="006C71A2">
              <w:t>рез проектную деятельность» (Зам. зав. по ВМР</w:t>
            </w:r>
            <w:r>
              <w:t>)</w:t>
            </w:r>
          </w:p>
          <w:p w:rsidR="006E7FBE" w:rsidRPr="00BF6632" w:rsidRDefault="006E7FBE" w:rsidP="006E7FBE">
            <w:pPr>
              <w:widowControl/>
              <w:numPr>
                <w:ilvl w:val="0"/>
                <w:numId w:val="53"/>
              </w:numPr>
              <w:suppressAutoHyphens w:val="0"/>
              <w:jc w:val="both"/>
            </w:pPr>
            <w:r w:rsidRPr="00BF6632">
              <w:t>Деловая игра «Знатоки экологических проектов»</w:t>
            </w:r>
            <w:r>
              <w:t>.</w:t>
            </w:r>
          </w:p>
          <w:p w:rsidR="006E7FBE" w:rsidRDefault="006E7FBE" w:rsidP="006E7FBE">
            <w:pPr>
              <w:widowControl/>
              <w:numPr>
                <w:ilvl w:val="0"/>
                <w:numId w:val="53"/>
              </w:numPr>
              <w:suppressAutoHyphens w:val="0"/>
              <w:jc w:val="both"/>
            </w:pPr>
            <w:r>
              <w:t xml:space="preserve">Презентация </w:t>
            </w:r>
            <w:r w:rsidRPr="00466DED">
              <w:t>экологических проектов.</w:t>
            </w:r>
          </w:p>
          <w:p w:rsidR="006E7FBE" w:rsidRDefault="006E7FBE" w:rsidP="006E7FBE">
            <w:pPr>
              <w:widowControl/>
              <w:numPr>
                <w:ilvl w:val="0"/>
                <w:numId w:val="53"/>
              </w:numPr>
              <w:suppressAutoHyphens w:val="0"/>
              <w:jc w:val="both"/>
            </w:pPr>
            <w:r w:rsidRPr="00466DED">
              <w:t>Итоги тематического контроля по теме: «Состояние воспитательно-образовательной работы по экологическому воспитанию детей дошкольного возраста»</w:t>
            </w:r>
            <w:r>
              <w:t>.</w:t>
            </w:r>
          </w:p>
          <w:p w:rsidR="006E7FBE" w:rsidRPr="006C71A2" w:rsidRDefault="006E7FBE" w:rsidP="006C71A2">
            <w:pPr>
              <w:pStyle w:val="a9"/>
              <w:widowControl/>
              <w:numPr>
                <w:ilvl w:val="0"/>
                <w:numId w:val="53"/>
              </w:numPr>
              <w:suppressAutoHyphens w:val="0"/>
              <w:contextualSpacing/>
              <w:jc w:val="both"/>
            </w:pPr>
            <w:r>
              <w:t>Подведение итогов, решения педсовета.</w:t>
            </w:r>
          </w:p>
          <w:p w:rsidR="00763A9C" w:rsidRPr="006C71A2" w:rsidRDefault="006C71A2" w:rsidP="00763A9C">
            <w:pPr>
              <w:pStyle w:val="a6"/>
              <w:suppressAutoHyphens/>
              <w:snapToGrid w:val="0"/>
              <w:jc w:val="both"/>
              <w:rPr>
                <w:rFonts w:ascii="Times New Roman" w:hAnsi="Times New Roman"/>
                <w:b/>
                <w:bCs/>
                <w:sz w:val="24"/>
                <w:szCs w:val="24"/>
              </w:rPr>
            </w:pPr>
            <w:r w:rsidRPr="006C71A2">
              <w:rPr>
                <w:rFonts w:ascii="Times New Roman" w:hAnsi="Times New Roman"/>
                <w:b/>
                <w:bCs/>
                <w:sz w:val="24"/>
                <w:szCs w:val="24"/>
              </w:rPr>
              <w:t xml:space="preserve">      7. </w:t>
            </w:r>
            <w:r w:rsidR="00763A9C" w:rsidRPr="006C71A2">
              <w:rPr>
                <w:rFonts w:ascii="Times New Roman" w:hAnsi="Times New Roman"/>
                <w:b/>
                <w:bCs/>
                <w:sz w:val="24"/>
                <w:szCs w:val="24"/>
              </w:rPr>
              <w:t>Разное:</w:t>
            </w:r>
          </w:p>
          <w:p w:rsidR="006C71A2" w:rsidRPr="009C4183" w:rsidRDefault="00763A9C" w:rsidP="006C71A2">
            <w:pPr>
              <w:pStyle w:val="a6"/>
              <w:snapToGrid w:val="0"/>
              <w:jc w:val="both"/>
              <w:rPr>
                <w:rFonts w:ascii="Times New Roman" w:hAnsi="Times New Roman"/>
                <w:szCs w:val="22"/>
              </w:rPr>
            </w:pPr>
            <w:r w:rsidRPr="006C71A2">
              <w:rPr>
                <w:rFonts w:ascii="Times New Roman" w:hAnsi="Times New Roman"/>
                <w:sz w:val="24"/>
                <w:szCs w:val="24"/>
              </w:rPr>
              <w:lastRenderedPageBreak/>
              <w:t xml:space="preserve">- </w:t>
            </w:r>
            <w:r w:rsidRPr="009C4183">
              <w:rPr>
                <w:rFonts w:ascii="Times New Roman" w:hAnsi="Times New Roman"/>
                <w:szCs w:val="22"/>
              </w:rPr>
              <w:t>Анализ заболеваемости за пр</w:t>
            </w:r>
            <w:r w:rsidR="006C71A2" w:rsidRPr="009C4183">
              <w:rPr>
                <w:rFonts w:ascii="Times New Roman" w:hAnsi="Times New Roman"/>
                <w:szCs w:val="22"/>
              </w:rPr>
              <w:t>ошедший период (ст. медсестра).</w:t>
            </w:r>
          </w:p>
          <w:p w:rsidR="00194C8B" w:rsidRPr="009C4183" w:rsidRDefault="00194C8B" w:rsidP="006C71A2">
            <w:pPr>
              <w:pStyle w:val="a6"/>
              <w:snapToGrid w:val="0"/>
              <w:jc w:val="both"/>
              <w:rPr>
                <w:color w:val="C00000"/>
                <w:szCs w:val="22"/>
              </w:rPr>
            </w:pPr>
            <w:r w:rsidRPr="006C71A2">
              <w:rPr>
                <w:rFonts w:ascii="Times New Roman" w:hAnsi="Times New Roman"/>
                <w:b/>
                <w:bCs/>
                <w:sz w:val="24"/>
                <w:szCs w:val="24"/>
              </w:rPr>
              <w:t>-</w:t>
            </w:r>
            <w:r w:rsidRPr="006C71A2">
              <w:rPr>
                <w:rFonts w:ascii="Times New Roman" w:hAnsi="Times New Roman"/>
                <w:bCs/>
                <w:sz w:val="24"/>
                <w:szCs w:val="24"/>
              </w:rPr>
              <w:t xml:space="preserve"> результаты </w:t>
            </w:r>
            <w:r w:rsidRPr="006C71A2">
              <w:rPr>
                <w:rFonts w:ascii="Times New Roman" w:hAnsi="Times New Roman"/>
                <w:sz w:val="24"/>
                <w:szCs w:val="24"/>
              </w:rPr>
              <w:t>контроля организации и качества питания в МАДОУ</w:t>
            </w:r>
          </w:p>
        </w:tc>
        <w:tc>
          <w:tcPr>
            <w:tcW w:w="3260" w:type="dxa"/>
            <w:tcBorders>
              <w:top w:val="single" w:sz="4" w:space="0" w:color="000000"/>
              <w:left w:val="single" w:sz="4" w:space="0" w:color="000000"/>
              <w:bottom w:val="single" w:sz="4" w:space="0" w:color="000000"/>
            </w:tcBorders>
          </w:tcPr>
          <w:p w:rsidR="00194C8B" w:rsidRPr="005C49DE" w:rsidRDefault="00194C8B" w:rsidP="000F09BA">
            <w:pPr>
              <w:pStyle w:val="a6"/>
              <w:snapToGrid w:val="0"/>
              <w:rPr>
                <w:rFonts w:ascii="Times New Roman" w:hAnsi="Times New Roman"/>
                <w:color w:val="C00000"/>
                <w:sz w:val="24"/>
                <w:szCs w:val="24"/>
              </w:rPr>
            </w:pPr>
          </w:p>
          <w:p w:rsidR="00194C8B" w:rsidRPr="005C49DE" w:rsidRDefault="00194C8B" w:rsidP="000F09BA">
            <w:pPr>
              <w:pStyle w:val="a6"/>
              <w:rPr>
                <w:rFonts w:ascii="Times New Roman" w:hAnsi="Times New Roman"/>
                <w:color w:val="C00000"/>
                <w:sz w:val="24"/>
                <w:szCs w:val="24"/>
              </w:rPr>
            </w:pPr>
          </w:p>
          <w:p w:rsidR="00194C8B" w:rsidRPr="005C49DE" w:rsidRDefault="00194C8B" w:rsidP="000F09BA">
            <w:pPr>
              <w:pStyle w:val="a6"/>
              <w:rPr>
                <w:rFonts w:ascii="Times New Roman" w:hAnsi="Times New Roman"/>
                <w:color w:val="C00000"/>
                <w:sz w:val="24"/>
                <w:szCs w:val="24"/>
              </w:rPr>
            </w:pPr>
          </w:p>
          <w:p w:rsidR="00194C8B" w:rsidRPr="006C71A2" w:rsidRDefault="00194C8B" w:rsidP="000F09BA">
            <w:pPr>
              <w:pStyle w:val="a6"/>
              <w:rPr>
                <w:rFonts w:ascii="Times New Roman" w:hAnsi="Times New Roman"/>
                <w:sz w:val="24"/>
                <w:szCs w:val="24"/>
              </w:rPr>
            </w:pPr>
            <w:r w:rsidRPr="006C71A2">
              <w:rPr>
                <w:rFonts w:ascii="Times New Roman" w:hAnsi="Times New Roman"/>
                <w:sz w:val="24"/>
                <w:szCs w:val="24"/>
              </w:rPr>
              <w:t>Зам. зав. по ВМР.</w:t>
            </w:r>
          </w:p>
          <w:p w:rsidR="00194C8B" w:rsidRPr="005C49DE" w:rsidRDefault="00194C8B" w:rsidP="000F09BA">
            <w:pPr>
              <w:pStyle w:val="a6"/>
              <w:rPr>
                <w:rFonts w:ascii="Times New Roman" w:hAnsi="Times New Roman"/>
                <w:color w:val="C00000"/>
                <w:sz w:val="24"/>
                <w:szCs w:val="24"/>
              </w:rPr>
            </w:pPr>
          </w:p>
          <w:p w:rsidR="00194C8B" w:rsidRPr="005C49DE" w:rsidRDefault="00194C8B" w:rsidP="000F09BA">
            <w:pPr>
              <w:rPr>
                <w:color w:val="C00000"/>
                <w:lang w:eastAsia="ar-SA" w:bidi="ar-SA"/>
              </w:rPr>
            </w:pPr>
          </w:p>
          <w:p w:rsidR="00194C8B" w:rsidRPr="005C49DE" w:rsidRDefault="00194C8B" w:rsidP="000F09BA">
            <w:pPr>
              <w:rPr>
                <w:rFonts w:cs="Times New Roman"/>
                <w:color w:val="C00000"/>
              </w:rPr>
            </w:pPr>
          </w:p>
        </w:tc>
        <w:tc>
          <w:tcPr>
            <w:tcW w:w="2172" w:type="dxa"/>
            <w:tcBorders>
              <w:top w:val="single" w:sz="4" w:space="0" w:color="000000"/>
              <w:left w:val="single" w:sz="4" w:space="0" w:color="000000"/>
              <w:bottom w:val="single" w:sz="4" w:space="0" w:color="000000"/>
              <w:right w:val="single" w:sz="4" w:space="0" w:color="000000"/>
            </w:tcBorders>
          </w:tcPr>
          <w:p w:rsidR="00194C8B" w:rsidRPr="009C4183" w:rsidRDefault="00194C8B" w:rsidP="000F09BA">
            <w:pPr>
              <w:pStyle w:val="a6"/>
              <w:snapToGrid w:val="0"/>
              <w:jc w:val="both"/>
              <w:rPr>
                <w:szCs w:val="22"/>
              </w:rPr>
            </w:pPr>
            <w:r w:rsidRPr="006C71A2">
              <w:rPr>
                <w:rFonts w:ascii="Times New Roman" w:hAnsi="Times New Roman"/>
                <w:sz w:val="24"/>
                <w:szCs w:val="24"/>
                <w:lang w:val="en-US"/>
              </w:rPr>
              <w:t>IV</w:t>
            </w:r>
            <w:r w:rsidRPr="006C71A2">
              <w:rPr>
                <w:rFonts w:ascii="Times New Roman" w:hAnsi="Times New Roman"/>
                <w:sz w:val="24"/>
                <w:szCs w:val="24"/>
              </w:rPr>
              <w:t xml:space="preserve"> неделя марта</w:t>
            </w:r>
          </w:p>
          <w:p w:rsidR="00194C8B" w:rsidRPr="005C49DE" w:rsidRDefault="00194C8B" w:rsidP="000F09BA">
            <w:pPr>
              <w:rPr>
                <w:color w:val="C00000"/>
              </w:rPr>
            </w:pPr>
          </w:p>
          <w:p w:rsidR="00194C8B" w:rsidRPr="005C49DE" w:rsidRDefault="00194C8B" w:rsidP="000F09BA">
            <w:pPr>
              <w:widowControl/>
              <w:spacing w:after="200" w:line="276" w:lineRule="auto"/>
              <w:rPr>
                <w:color w:val="C00000"/>
              </w:rPr>
            </w:pPr>
          </w:p>
        </w:tc>
      </w:tr>
      <w:tr w:rsidR="005C49DE" w:rsidRPr="005C49DE" w:rsidTr="000F09BA">
        <w:trPr>
          <w:trHeight w:val="435"/>
        </w:trPr>
        <w:tc>
          <w:tcPr>
            <w:tcW w:w="811"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lastRenderedPageBreak/>
              <w:t>II</w:t>
            </w:r>
            <w:r w:rsidRPr="00C3639B">
              <w:rPr>
                <w:rFonts w:ascii="Times New Roman" w:hAnsi="Times New Roman"/>
                <w:sz w:val="24"/>
                <w:szCs w:val="24"/>
              </w:rPr>
              <w:t>.4.</w:t>
            </w:r>
          </w:p>
        </w:tc>
        <w:tc>
          <w:tcPr>
            <w:tcW w:w="9537" w:type="dxa"/>
            <w:gridSpan w:val="2"/>
            <w:tcBorders>
              <w:top w:val="single" w:sz="4" w:space="0" w:color="000000"/>
              <w:left w:val="single" w:sz="4" w:space="0" w:color="000000"/>
              <w:bottom w:val="single" w:sz="4" w:space="0" w:color="000000"/>
            </w:tcBorders>
          </w:tcPr>
          <w:p w:rsidR="00194C8B" w:rsidRPr="00C3639B" w:rsidRDefault="00194C8B" w:rsidP="00C3639B">
            <w:pPr>
              <w:pStyle w:val="a6"/>
              <w:snapToGrid w:val="0"/>
              <w:jc w:val="both"/>
              <w:rPr>
                <w:rFonts w:ascii="Times New Roman" w:hAnsi="Times New Roman"/>
                <w:sz w:val="24"/>
                <w:szCs w:val="24"/>
              </w:rPr>
            </w:pPr>
            <w:r w:rsidRPr="00C3639B">
              <w:rPr>
                <w:rFonts w:ascii="Times New Roman" w:hAnsi="Times New Roman"/>
                <w:sz w:val="24"/>
                <w:szCs w:val="24"/>
              </w:rPr>
              <w:t>Педагогический час (обзор новинок методической лите</w:t>
            </w:r>
            <w:r w:rsidR="00C3639B">
              <w:rPr>
                <w:rFonts w:ascii="Times New Roman" w:hAnsi="Times New Roman"/>
                <w:sz w:val="24"/>
                <w:szCs w:val="24"/>
              </w:rPr>
              <w:t>ратуры, периодической печати)</w:t>
            </w: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Зам. зав. по ВМР</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jc w:val="both"/>
              <w:rPr>
                <w:rFonts w:ascii="Times New Roman" w:hAnsi="Times New Roman"/>
                <w:sz w:val="24"/>
                <w:szCs w:val="24"/>
                <w:lang w:val="en-US"/>
              </w:rPr>
            </w:pPr>
            <w:r w:rsidRPr="00C3639B">
              <w:rPr>
                <w:rFonts w:ascii="Times New Roman" w:hAnsi="Times New Roman"/>
                <w:sz w:val="24"/>
                <w:szCs w:val="24"/>
              </w:rPr>
              <w:t>В течение месяца (среда)</w:t>
            </w:r>
          </w:p>
        </w:tc>
      </w:tr>
      <w:tr w:rsidR="005C49DE" w:rsidRPr="005C49DE" w:rsidTr="000F09BA">
        <w:trPr>
          <w:trHeight w:val="495"/>
        </w:trPr>
        <w:tc>
          <w:tcPr>
            <w:tcW w:w="811" w:type="dxa"/>
            <w:tcBorders>
              <w:top w:val="single" w:sz="4" w:space="0" w:color="000000"/>
              <w:left w:val="single" w:sz="4" w:space="0" w:color="000000"/>
              <w:bottom w:val="single" w:sz="4" w:space="0" w:color="000000"/>
            </w:tcBorders>
          </w:tcPr>
          <w:p w:rsidR="00194C8B" w:rsidRPr="009C4183" w:rsidRDefault="00194C8B" w:rsidP="000F09BA">
            <w:pPr>
              <w:pStyle w:val="a6"/>
              <w:snapToGrid w:val="0"/>
              <w:jc w:val="both"/>
              <w:rPr>
                <w:b/>
                <w:szCs w:val="22"/>
              </w:rPr>
            </w:pPr>
            <w:r w:rsidRPr="00C3639B">
              <w:rPr>
                <w:rFonts w:ascii="Times New Roman" w:hAnsi="Times New Roman"/>
                <w:sz w:val="24"/>
                <w:szCs w:val="24"/>
                <w:lang w:val="en-US"/>
              </w:rPr>
              <w:t>II</w:t>
            </w:r>
            <w:r w:rsidRPr="00C3639B">
              <w:rPr>
                <w:rFonts w:ascii="Times New Roman" w:hAnsi="Times New Roman"/>
                <w:sz w:val="24"/>
                <w:szCs w:val="24"/>
              </w:rPr>
              <w:t>.5.</w:t>
            </w:r>
          </w:p>
        </w:tc>
        <w:tc>
          <w:tcPr>
            <w:tcW w:w="9537" w:type="dxa"/>
            <w:gridSpan w:val="2"/>
            <w:tcBorders>
              <w:top w:val="single" w:sz="4" w:space="0" w:color="000000"/>
              <w:left w:val="single" w:sz="4" w:space="0" w:color="000000"/>
              <w:bottom w:val="single" w:sz="4" w:space="0" w:color="000000"/>
            </w:tcBorders>
          </w:tcPr>
          <w:p w:rsidR="00A205FE" w:rsidRPr="00DA648C" w:rsidRDefault="00A205FE" w:rsidP="00A205FE">
            <w:pPr>
              <w:rPr>
                <w:b/>
              </w:rPr>
            </w:pPr>
            <w:r w:rsidRPr="00DA648C">
              <w:rPr>
                <w:b/>
              </w:rPr>
              <w:t xml:space="preserve">Семинар-практикум  </w:t>
            </w:r>
          </w:p>
          <w:p w:rsidR="00A205FE" w:rsidRPr="00DA648C" w:rsidRDefault="00A205FE" w:rsidP="00A205FE">
            <w:pPr>
              <w:rPr>
                <w:i/>
              </w:rPr>
            </w:pPr>
            <w:r w:rsidRPr="00DA648C">
              <w:rPr>
                <w:b/>
                <w:bCs/>
              </w:rPr>
              <w:t>Тема</w:t>
            </w:r>
            <w:r w:rsidRPr="00DA648C">
              <w:rPr>
                <w:bCs/>
              </w:rPr>
              <w:t xml:space="preserve">: </w:t>
            </w:r>
            <w:r w:rsidRPr="00DA648C">
              <w:rPr>
                <w:i/>
              </w:rPr>
              <w:t>«Проектная деятельность по экологическому воспитанию в работе с детьми дошкольного возраста и их родителями»</w:t>
            </w:r>
          </w:p>
          <w:p w:rsidR="00A205FE" w:rsidRPr="00DA648C" w:rsidRDefault="00A205FE" w:rsidP="00A205FE">
            <w:r w:rsidRPr="00DA648C">
              <w:rPr>
                <w:b/>
                <w:bCs/>
              </w:rPr>
              <w:t xml:space="preserve">Цель: </w:t>
            </w:r>
            <w:r w:rsidRPr="00DA648C">
              <w:rPr>
                <w:i/>
              </w:rPr>
              <w:t>закрепить и систематизировать знания педагогов о методе проектов.</w:t>
            </w:r>
          </w:p>
          <w:p w:rsidR="00A205FE" w:rsidRPr="00DA648C" w:rsidRDefault="00A205FE" w:rsidP="00A205FE">
            <w:pPr>
              <w:rPr>
                <w:i/>
              </w:rPr>
            </w:pPr>
            <w:r w:rsidRPr="00DA648C">
              <w:rPr>
                <w:b/>
                <w:bCs/>
              </w:rPr>
              <w:t xml:space="preserve">Форма проведения: </w:t>
            </w:r>
            <w:r w:rsidRPr="00DA648C">
              <w:t>«</w:t>
            </w:r>
            <w:r w:rsidRPr="00DA648C">
              <w:rPr>
                <w:i/>
              </w:rPr>
              <w:t>Круглый стол».</w:t>
            </w:r>
          </w:p>
          <w:p w:rsidR="00A205FE" w:rsidRPr="00DA648C" w:rsidRDefault="006C71A2" w:rsidP="00A205FE">
            <w:pPr>
              <w:rPr>
                <w:bCs/>
                <w:i/>
              </w:rPr>
            </w:pPr>
            <w:r>
              <w:rPr>
                <w:bCs/>
                <w:i/>
              </w:rPr>
              <w:t>1.</w:t>
            </w:r>
            <w:r w:rsidR="00A205FE" w:rsidRPr="00DA648C">
              <w:rPr>
                <w:bCs/>
                <w:i/>
              </w:rPr>
              <w:t xml:space="preserve">«Значение проектного метода в экологическом воспитании дошкольников». </w:t>
            </w:r>
          </w:p>
          <w:p w:rsidR="00A205FE" w:rsidRPr="00DA648C" w:rsidRDefault="00A205FE" w:rsidP="00A205FE">
            <w:pPr>
              <w:rPr>
                <w:bCs/>
                <w:i/>
              </w:rPr>
            </w:pPr>
            <w:r w:rsidRPr="00DA648C">
              <w:rPr>
                <w:bCs/>
                <w:i/>
              </w:rPr>
              <w:t xml:space="preserve">2.Защита педагогами реализованных экологических проектов в младшей группе. </w:t>
            </w:r>
          </w:p>
          <w:p w:rsidR="00A205FE" w:rsidRPr="00DA648C" w:rsidRDefault="00A205FE" w:rsidP="00A205FE">
            <w:pPr>
              <w:rPr>
                <w:bCs/>
                <w:i/>
              </w:rPr>
            </w:pPr>
            <w:r w:rsidRPr="00DA648C">
              <w:rPr>
                <w:bCs/>
                <w:i/>
              </w:rPr>
              <w:t>3.Защита педагогами реализованных экологических проектов в старшей группе. .</w:t>
            </w:r>
          </w:p>
          <w:p w:rsidR="00A205FE" w:rsidRPr="00DA648C" w:rsidRDefault="00A205FE" w:rsidP="00A205FE">
            <w:pPr>
              <w:outlineLvl w:val="0"/>
              <w:rPr>
                <w:b/>
              </w:rPr>
            </w:pPr>
            <w:r w:rsidRPr="00DA648C">
              <w:rPr>
                <w:b/>
              </w:rPr>
              <w:t>Подготовка к семинару</w:t>
            </w:r>
          </w:p>
          <w:p w:rsidR="00A205FE" w:rsidRPr="00DA648C" w:rsidRDefault="00A205FE" w:rsidP="00A205FE">
            <w:pPr>
              <w:outlineLvl w:val="0"/>
              <w:rPr>
                <w:i/>
              </w:rPr>
            </w:pPr>
            <w:r w:rsidRPr="00DA648C">
              <w:rPr>
                <w:i/>
              </w:rPr>
              <w:t xml:space="preserve">1.Проведение экологических проектов в группах. </w:t>
            </w:r>
          </w:p>
          <w:p w:rsidR="00A205FE" w:rsidRPr="00DA648C" w:rsidRDefault="00A205FE" w:rsidP="00A205FE">
            <w:pPr>
              <w:outlineLvl w:val="0"/>
              <w:rPr>
                <w:i/>
              </w:rPr>
            </w:pPr>
            <w:r w:rsidRPr="00DA648C">
              <w:rPr>
                <w:i/>
              </w:rPr>
              <w:t xml:space="preserve">2.Пополнение предметно-развивающей среды групп материалами, необходимыми для проведения проектов. </w:t>
            </w:r>
          </w:p>
          <w:p w:rsidR="00A205FE" w:rsidRPr="00DA648C" w:rsidRDefault="00A205FE" w:rsidP="00A205FE">
            <w:pPr>
              <w:outlineLvl w:val="0"/>
              <w:rPr>
                <w:i/>
              </w:rPr>
            </w:pPr>
            <w:r w:rsidRPr="00DA648C">
              <w:rPr>
                <w:i/>
              </w:rPr>
              <w:t xml:space="preserve">3.Пополнение информационного материала для родителей по темам проектов. </w:t>
            </w:r>
          </w:p>
          <w:p w:rsidR="00194C8B" w:rsidRPr="006C71A2" w:rsidRDefault="00A205FE" w:rsidP="006C71A2">
            <w:pPr>
              <w:rPr>
                <w:i/>
              </w:rPr>
            </w:pPr>
            <w:r w:rsidRPr="00DA648C">
              <w:rPr>
                <w:i/>
              </w:rPr>
              <w:t>4.Оформление стенгазеты “ Эколята – мы</w:t>
            </w:r>
            <w:r w:rsidR="006C71A2">
              <w:rPr>
                <w:i/>
              </w:rPr>
              <w:t xml:space="preserve">, защитники природы” </w:t>
            </w:r>
          </w:p>
        </w:tc>
        <w:tc>
          <w:tcPr>
            <w:tcW w:w="3260" w:type="dxa"/>
            <w:tcBorders>
              <w:top w:val="single" w:sz="4" w:space="0" w:color="000000"/>
              <w:left w:val="single" w:sz="4" w:space="0" w:color="000000"/>
              <w:bottom w:val="single" w:sz="4" w:space="0" w:color="000000"/>
            </w:tcBorders>
          </w:tcPr>
          <w:p w:rsidR="00194C8B" w:rsidRPr="00C3639B" w:rsidRDefault="00DA648C" w:rsidP="000F09BA">
            <w:pPr>
              <w:rPr>
                <w:lang w:eastAsia="ar-SA" w:bidi="ar-SA"/>
              </w:rPr>
            </w:pPr>
            <w:r>
              <w:rPr>
                <w:lang w:eastAsia="ar-SA" w:bidi="ar-SA"/>
              </w:rPr>
              <w:t>Воспитатели</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jc w:val="both"/>
              <w:rPr>
                <w:rFonts w:ascii="Times New Roman" w:hAnsi="Times New Roman"/>
                <w:sz w:val="24"/>
                <w:szCs w:val="24"/>
                <w:lang w:val="en-US"/>
              </w:rPr>
            </w:pPr>
            <w:r w:rsidRPr="00C3639B">
              <w:rPr>
                <w:rFonts w:ascii="Times New Roman" w:hAnsi="Times New Roman"/>
                <w:sz w:val="24"/>
                <w:szCs w:val="24"/>
              </w:rPr>
              <w:t>III-IV неделя марта</w:t>
            </w:r>
          </w:p>
        </w:tc>
      </w:tr>
      <w:tr w:rsidR="005C49DE" w:rsidRPr="005C49DE" w:rsidTr="000F09BA">
        <w:trPr>
          <w:trHeight w:val="318"/>
        </w:trPr>
        <w:tc>
          <w:tcPr>
            <w:tcW w:w="811" w:type="dxa"/>
            <w:tcBorders>
              <w:top w:val="single" w:sz="4" w:space="0" w:color="000000"/>
              <w:left w:val="single" w:sz="4" w:space="0" w:color="000000"/>
              <w:bottom w:val="single" w:sz="4" w:space="0" w:color="000000"/>
            </w:tcBorders>
          </w:tcPr>
          <w:p w:rsidR="00194C8B" w:rsidRPr="009C4183" w:rsidRDefault="00194C8B" w:rsidP="000F09BA">
            <w:pPr>
              <w:pStyle w:val="a6"/>
              <w:snapToGrid w:val="0"/>
              <w:jc w:val="both"/>
              <w:rPr>
                <w:szCs w:val="22"/>
              </w:rPr>
            </w:pPr>
            <w:r w:rsidRPr="00C3639B">
              <w:rPr>
                <w:rFonts w:ascii="Times New Roman" w:hAnsi="Times New Roman"/>
                <w:sz w:val="24"/>
                <w:szCs w:val="24"/>
                <w:lang w:val="en-US"/>
              </w:rPr>
              <w:t>II</w:t>
            </w:r>
            <w:r w:rsidRPr="00C3639B">
              <w:rPr>
                <w:rFonts w:ascii="Times New Roman" w:hAnsi="Times New Roman"/>
                <w:sz w:val="24"/>
                <w:szCs w:val="24"/>
              </w:rPr>
              <w:t>.6.</w:t>
            </w:r>
          </w:p>
          <w:p w:rsidR="00194C8B" w:rsidRPr="009C4183" w:rsidRDefault="00194C8B" w:rsidP="000F09BA">
            <w:pPr>
              <w:pStyle w:val="a6"/>
              <w:snapToGrid w:val="0"/>
              <w:jc w:val="both"/>
              <w:rPr>
                <w:szCs w:val="22"/>
              </w:rPr>
            </w:pPr>
          </w:p>
          <w:p w:rsidR="00194C8B" w:rsidRPr="009C4183" w:rsidRDefault="00194C8B" w:rsidP="000F09BA">
            <w:pPr>
              <w:pStyle w:val="a6"/>
              <w:snapToGrid w:val="0"/>
              <w:jc w:val="both"/>
              <w:rPr>
                <w:szCs w:val="22"/>
              </w:rPr>
            </w:pPr>
          </w:p>
        </w:tc>
        <w:tc>
          <w:tcPr>
            <w:tcW w:w="9537" w:type="dxa"/>
            <w:gridSpan w:val="2"/>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Обследование воспитанников средних групп. Подготовка к ПМП консилиуму, подготовка к представлению детей на комиссию ЦДК.</w:t>
            </w: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Учителя-логопеды, педагог-психолог, воспитатели средних групп.</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jc w:val="both"/>
              <w:rPr>
                <w:rFonts w:ascii="Times New Roman" w:hAnsi="Times New Roman"/>
                <w:sz w:val="24"/>
                <w:szCs w:val="24"/>
                <w:lang w:val="en-US"/>
              </w:rPr>
            </w:pPr>
            <w:r w:rsidRPr="00C3639B">
              <w:rPr>
                <w:rFonts w:ascii="Times New Roman" w:hAnsi="Times New Roman"/>
                <w:sz w:val="24"/>
                <w:szCs w:val="24"/>
              </w:rPr>
              <w:t>В течение месяца</w:t>
            </w:r>
          </w:p>
        </w:tc>
      </w:tr>
      <w:tr w:rsidR="005C49DE" w:rsidRPr="005C49DE" w:rsidTr="000F09BA">
        <w:trPr>
          <w:trHeight w:val="318"/>
        </w:trPr>
        <w:tc>
          <w:tcPr>
            <w:tcW w:w="811" w:type="dxa"/>
            <w:tcBorders>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b/>
                <w:bCs/>
                <w:sz w:val="24"/>
                <w:szCs w:val="24"/>
              </w:rPr>
            </w:pPr>
            <w:r w:rsidRPr="00C3639B">
              <w:rPr>
                <w:rFonts w:ascii="Times New Roman" w:hAnsi="Times New Roman"/>
                <w:sz w:val="24"/>
                <w:szCs w:val="24"/>
                <w:lang w:val="en-US"/>
              </w:rPr>
              <w:t>II.</w:t>
            </w:r>
            <w:r w:rsidRPr="00C3639B">
              <w:rPr>
                <w:rFonts w:ascii="Times New Roman" w:hAnsi="Times New Roman"/>
                <w:sz w:val="24"/>
                <w:szCs w:val="24"/>
              </w:rPr>
              <w:t>7.</w:t>
            </w:r>
          </w:p>
        </w:tc>
        <w:tc>
          <w:tcPr>
            <w:tcW w:w="9537" w:type="dxa"/>
            <w:gridSpan w:val="2"/>
            <w:tcBorders>
              <w:left w:val="single" w:sz="4" w:space="0" w:color="000000"/>
              <w:bottom w:val="single" w:sz="4" w:space="0" w:color="000000"/>
            </w:tcBorders>
          </w:tcPr>
          <w:p w:rsidR="00CE2743" w:rsidRPr="00DA648C" w:rsidRDefault="00CE2743" w:rsidP="00DA648C">
            <w:pPr>
              <w:jc w:val="both"/>
              <w:rPr>
                <w:b/>
              </w:rPr>
            </w:pPr>
            <w:r w:rsidRPr="00DA648C">
              <w:rPr>
                <w:b/>
              </w:rPr>
              <w:t xml:space="preserve">Консультация для педагогов </w:t>
            </w:r>
          </w:p>
          <w:p w:rsidR="00194C8B" w:rsidRPr="00CE2743" w:rsidRDefault="00CE2743" w:rsidP="00DA648C">
            <w:pPr>
              <w:jc w:val="both"/>
            </w:pPr>
            <w:r w:rsidRPr="00DA648C">
              <w:rPr>
                <w:i/>
              </w:rPr>
              <w:t>«Роль праздников в развитии экологического воспитания дошкольников»</w:t>
            </w:r>
          </w:p>
        </w:tc>
        <w:tc>
          <w:tcPr>
            <w:tcW w:w="3260" w:type="dxa"/>
            <w:tcBorders>
              <w:left w:val="single" w:sz="4" w:space="0" w:color="000000"/>
              <w:bottom w:val="single" w:sz="4" w:space="0" w:color="000000"/>
            </w:tcBorders>
          </w:tcPr>
          <w:p w:rsidR="00194C8B" w:rsidRPr="00C3639B" w:rsidRDefault="00CE2743" w:rsidP="000F09BA">
            <w:pPr>
              <w:pStyle w:val="a6"/>
              <w:snapToGrid w:val="0"/>
              <w:rPr>
                <w:rFonts w:ascii="Times New Roman" w:hAnsi="Times New Roman"/>
                <w:sz w:val="24"/>
                <w:szCs w:val="24"/>
              </w:rPr>
            </w:pPr>
            <w:r>
              <w:rPr>
                <w:rFonts w:ascii="Times New Roman" w:hAnsi="Times New Roman"/>
                <w:sz w:val="24"/>
                <w:szCs w:val="24"/>
              </w:rPr>
              <w:t>Музыкальный руководитель Ларионова О.Ф.</w:t>
            </w:r>
          </w:p>
        </w:tc>
        <w:tc>
          <w:tcPr>
            <w:tcW w:w="2172" w:type="dxa"/>
            <w:tcBorders>
              <w:left w:val="single" w:sz="4" w:space="0" w:color="000000"/>
              <w:bottom w:val="single" w:sz="4" w:space="0" w:color="000000"/>
              <w:right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В течение месяца</w:t>
            </w:r>
          </w:p>
        </w:tc>
      </w:tr>
      <w:tr w:rsidR="005C49DE" w:rsidRPr="005C49DE" w:rsidTr="000F09BA">
        <w:trPr>
          <w:trHeight w:val="300"/>
        </w:trPr>
        <w:tc>
          <w:tcPr>
            <w:tcW w:w="811" w:type="dxa"/>
            <w:tcBorders>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II</w:t>
            </w:r>
            <w:r w:rsidRPr="00C3639B">
              <w:rPr>
                <w:rFonts w:ascii="Times New Roman" w:hAnsi="Times New Roman"/>
                <w:sz w:val="24"/>
                <w:szCs w:val="24"/>
              </w:rPr>
              <w:t>.8.</w:t>
            </w:r>
          </w:p>
        </w:tc>
        <w:tc>
          <w:tcPr>
            <w:tcW w:w="9537" w:type="dxa"/>
            <w:gridSpan w:val="2"/>
            <w:tcBorders>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Оформление материала для сайта.</w:t>
            </w:r>
          </w:p>
        </w:tc>
        <w:tc>
          <w:tcPr>
            <w:tcW w:w="3260" w:type="dxa"/>
            <w:tcBorders>
              <w:left w:val="single" w:sz="4" w:space="0" w:color="000000"/>
              <w:bottom w:val="single" w:sz="4" w:space="0" w:color="000000"/>
            </w:tcBorders>
          </w:tcPr>
          <w:p w:rsidR="00194C8B" w:rsidRPr="00C3639B" w:rsidRDefault="00194C8B" w:rsidP="000F09BA">
            <w:pPr>
              <w:pStyle w:val="a6"/>
              <w:snapToGrid w:val="0"/>
              <w:rPr>
                <w:rFonts w:ascii="Times New Roman" w:hAnsi="Times New Roman"/>
                <w:sz w:val="24"/>
                <w:szCs w:val="24"/>
              </w:rPr>
            </w:pPr>
            <w:r w:rsidRPr="00C3639B">
              <w:rPr>
                <w:rFonts w:ascii="Times New Roman" w:hAnsi="Times New Roman"/>
                <w:sz w:val="24"/>
                <w:szCs w:val="24"/>
              </w:rPr>
              <w:t>Зам. зав. по ВМР.</w:t>
            </w:r>
          </w:p>
        </w:tc>
        <w:tc>
          <w:tcPr>
            <w:tcW w:w="2172" w:type="dxa"/>
            <w:tcBorders>
              <w:left w:val="single" w:sz="4" w:space="0" w:color="000000"/>
              <w:bottom w:val="single" w:sz="4" w:space="0" w:color="000000"/>
              <w:right w:val="single" w:sz="4" w:space="0" w:color="000000"/>
            </w:tcBorders>
          </w:tcPr>
          <w:p w:rsidR="00194C8B" w:rsidRPr="00C3639B" w:rsidRDefault="00194C8B" w:rsidP="000F09BA">
            <w:pPr>
              <w:pStyle w:val="a6"/>
              <w:snapToGrid w:val="0"/>
              <w:jc w:val="both"/>
              <w:rPr>
                <w:rFonts w:ascii="Times New Roman" w:hAnsi="Times New Roman"/>
                <w:b/>
                <w:sz w:val="24"/>
                <w:szCs w:val="24"/>
              </w:rPr>
            </w:pPr>
            <w:r w:rsidRPr="00C3639B">
              <w:rPr>
                <w:rFonts w:ascii="Times New Roman" w:hAnsi="Times New Roman"/>
                <w:sz w:val="24"/>
                <w:szCs w:val="24"/>
              </w:rPr>
              <w:t>В течение месяца</w:t>
            </w:r>
          </w:p>
        </w:tc>
      </w:tr>
      <w:tr w:rsidR="005C49DE" w:rsidRPr="005C49DE" w:rsidTr="000F09BA">
        <w:trPr>
          <w:trHeight w:val="276"/>
        </w:trPr>
        <w:tc>
          <w:tcPr>
            <w:tcW w:w="15780" w:type="dxa"/>
            <w:gridSpan w:val="5"/>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ind w:left="1800"/>
              <w:jc w:val="center"/>
              <w:rPr>
                <w:rFonts w:ascii="Times New Roman" w:hAnsi="Times New Roman"/>
                <w:sz w:val="24"/>
                <w:szCs w:val="24"/>
                <w:lang w:val="en-US"/>
              </w:rPr>
            </w:pPr>
            <w:r w:rsidRPr="00C3639B">
              <w:rPr>
                <w:rFonts w:ascii="Times New Roman" w:hAnsi="Times New Roman"/>
                <w:b/>
                <w:sz w:val="24"/>
                <w:szCs w:val="24"/>
                <w:lang w:val="en-US"/>
              </w:rPr>
              <w:t>III</w:t>
            </w:r>
            <w:r w:rsidRPr="00C3639B">
              <w:rPr>
                <w:rFonts w:ascii="Times New Roman" w:hAnsi="Times New Roman"/>
                <w:b/>
                <w:sz w:val="24"/>
                <w:szCs w:val="24"/>
              </w:rPr>
              <w:t>.Работа с кадрами.</w:t>
            </w:r>
          </w:p>
        </w:tc>
      </w:tr>
      <w:tr w:rsidR="005C49DE" w:rsidRPr="005C49DE" w:rsidTr="000F09BA">
        <w:trPr>
          <w:trHeight w:val="276"/>
        </w:trPr>
        <w:tc>
          <w:tcPr>
            <w:tcW w:w="811"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III</w:t>
            </w:r>
            <w:r w:rsidR="00C3639B" w:rsidRPr="00C3639B">
              <w:rPr>
                <w:rFonts w:ascii="Times New Roman" w:hAnsi="Times New Roman"/>
                <w:sz w:val="24"/>
                <w:szCs w:val="24"/>
              </w:rPr>
              <w:t>.1</w:t>
            </w:r>
            <w:r w:rsidRPr="00C3639B">
              <w:rPr>
                <w:rFonts w:ascii="Times New Roman" w:hAnsi="Times New Roman"/>
                <w:sz w:val="24"/>
                <w:szCs w:val="24"/>
              </w:rPr>
              <w:t>.</w:t>
            </w:r>
          </w:p>
        </w:tc>
        <w:tc>
          <w:tcPr>
            <w:tcW w:w="9537" w:type="dxa"/>
            <w:gridSpan w:val="2"/>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 xml:space="preserve"> Экологические субботники по уборке территории.</w:t>
            </w: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rPr>
                <w:rFonts w:ascii="Times New Roman" w:hAnsi="Times New Roman"/>
                <w:sz w:val="24"/>
                <w:szCs w:val="24"/>
              </w:rPr>
            </w:pPr>
            <w:r w:rsidRPr="00C3639B">
              <w:rPr>
                <w:rFonts w:ascii="Times New Roman" w:hAnsi="Times New Roman"/>
                <w:sz w:val="24"/>
                <w:szCs w:val="24"/>
              </w:rPr>
              <w:t>Заведующий, завхоз</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rPr>
                <w:rFonts w:ascii="Times New Roman" w:hAnsi="Times New Roman"/>
                <w:sz w:val="24"/>
                <w:szCs w:val="24"/>
                <w:lang w:val="en-US"/>
              </w:rPr>
            </w:pPr>
            <w:r w:rsidRPr="00C3639B">
              <w:rPr>
                <w:rFonts w:ascii="Times New Roman" w:hAnsi="Times New Roman"/>
                <w:sz w:val="24"/>
                <w:szCs w:val="24"/>
              </w:rPr>
              <w:t>В течение месяца</w:t>
            </w:r>
          </w:p>
        </w:tc>
      </w:tr>
      <w:tr w:rsidR="005C49DE" w:rsidRPr="005C49DE" w:rsidTr="000F09BA">
        <w:trPr>
          <w:trHeight w:val="284"/>
        </w:trPr>
        <w:tc>
          <w:tcPr>
            <w:tcW w:w="811" w:type="dxa"/>
            <w:tcBorders>
              <w:top w:val="single" w:sz="4" w:space="0" w:color="000000"/>
              <w:left w:val="single" w:sz="4" w:space="0" w:color="000000"/>
              <w:bottom w:val="single" w:sz="4" w:space="0" w:color="000000"/>
            </w:tcBorders>
          </w:tcPr>
          <w:p w:rsidR="00194C8B" w:rsidRPr="00C3639B" w:rsidRDefault="00C3639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III.2</w:t>
            </w:r>
            <w:r w:rsidR="00194C8B" w:rsidRPr="00C3639B">
              <w:rPr>
                <w:rFonts w:ascii="Times New Roman" w:hAnsi="Times New Roman"/>
                <w:sz w:val="24"/>
                <w:szCs w:val="24"/>
                <w:lang w:val="en-US"/>
              </w:rPr>
              <w:t>.</w:t>
            </w:r>
          </w:p>
        </w:tc>
        <w:tc>
          <w:tcPr>
            <w:tcW w:w="9537" w:type="dxa"/>
            <w:gridSpan w:val="2"/>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Санитарное состояние групп – рейд «санитарной тройки».</w:t>
            </w: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rPr>
                <w:rFonts w:ascii="Times New Roman" w:hAnsi="Times New Roman"/>
                <w:sz w:val="24"/>
                <w:szCs w:val="24"/>
              </w:rPr>
            </w:pPr>
            <w:r w:rsidRPr="00C3639B">
              <w:rPr>
                <w:rFonts w:ascii="Times New Roman" w:hAnsi="Times New Roman"/>
                <w:sz w:val="24"/>
                <w:szCs w:val="24"/>
              </w:rPr>
              <w:t>Ст. медсестра</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rPr>
                <w:rFonts w:ascii="Times New Roman" w:hAnsi="Times New Roman"/>
                <w:sz w:val="24"/>
                <w:szCs w:val="24"/>
                <w:lang w:val="en-US"/>
              </w:rPr>
            </w:pPr>
            <w:r w:rsidRPr="00C3639B">
              <w:rPr>
                <w:rFonts w:ascii="Times New Roman" w:hAnsi="Times New Roman"/>
                <w:sz w:val="24"/>
                <w:szCs w:val="24"/>
              </w:rPr>
              <w:t>В течение месяца</w:t>
            </w:r>
          </w:p>
        </w:tc>
      </w:tr>
      <w:tr w:rsidR="005C49DE" w:rsidRPr="005C49DE" w:rsidTr="000F09BA">
        <w:trPr>
          <w:trHeight w:val="420"/>
        </w:trPr>
        <w:tc>
          <w:tcPr>
            <w:tcW w:w="811"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III</w:t>
            </w:r>
            <w:r w:rsidR="00C3639B" w:rsidRPr="00C3639B">
              <w:rPr>
                <w:rFonts w:ascii="Times New Roman" w:hAnsi="Times New Roman"/>
                <w:sz w:val="24"/>
                <w:szCs w:val="24"/>
              </w:rPr>
              <w:t>.3</w:t>
            </w:r>
            <w:r w:rsidRPr="00C3639B">
              <w:rPr>
                <w:rFonts w:ascii="Times New Roman" w:hAnsi="Times New Roman"/>
                <w:sz w:val="24"/>
                <w:szCs w:val="24"/>
              </w:rPr>
              <w:t>.</w:t>
            </w:r>
          </w:p>
          <w:p w:rsidR="00194C8B" w:rsidRPr="00C3639B" w:rsidRDefault="00194C8B" w:rsidP="000F09BA">
            <w:pPr>
              <w:pStyle w:val="a6"/>
              <w:jc w:val="both"/>
              <w:rPr>
                <w:rFonts w:ascii="Times New Roman" w:hAnsi="Times New Roman"/>
                <w:sz w:val="24"/>
                <w:szCs w:val="24"/>
              </w:rPr>
            </w:pPr>
          </w:p>
        </w:tc>
        <w:tc>
          <w:tcPr>
            <w:tcW w:w="9537" w:type="dxa"/>
            <w:gridSpan w:val="2"/>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Корпоративное мероприятие по поводу празднования Международного женского дня.</w:t>
            </w:r>
          </w:p>
          <w:p w:rsidR="00194C8B" w:rsidRPr="00C3639B" w:rsidRDefault="00194C8B" w:rsidP="000F09BA">
            <w:pPr>
              <w:pStyle w:val="a6"/>
              <w:jc w:val="both"/>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rPr>
                <w:rFonts w:ascii="Times New Roman" w:hAnsi="Times New Roman"/>
                <w:sz w:val="24"/>
                <w:szCs w:val="24"/>
              </w:rPr>
            </w:pPr>
            <w:r w:rsidRPr="00C3639B">
              <w:rPr>
                <w:rFonts w:ascii="Times New Roman" w:hAnsi="Times New Roman"/>
                <w:sz w:val="24"/>
                <w:szCs w:val="24"/>
              </w:rPr>
              <w:t>Зам. зав. по ВМР, председатель ПК.</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rPr>
                <w:rFonts w:ascii="Times New Roman" w:hAnsi="Times New Roman"/>
                <w:sz w:val="24"/>
                <w:szCs w:val="24"/>
              </w:rPr>
            </w:pPr>
            <w:r w:rsidRPr="00C3639B">
              <w:rPr>
                <w:rFonts w:ascii="Times New Roman" w:hAnsi="Times New Roman"/>
                <w:sz w:val="24"/>
                <w:szCs w:val="24"/>
                <w:lang w:val="en-US"/>
              </w:rPr>
              <w:t>I</w:t>
            </w:r>
            <w:r w:rsidRPr="00C3639B">
              <w:rPr>
                <w:rFonts w:ascii="Times New Roman" w:hAnsi="Times New Roman"/>
                <w:sz w:val="24"/>
                <w:szCs w:val="24"/>
              </w:rPr>
              <w:t xml:space="preserve"> неделя марта</w:t>
            </w:r>
          </w:p>
          <w:p w:rsidR="00194C8B" w:rsidRPr="00C3639B" w:rsidRDefault="00194C8B" w:rsidP="000F09BA">
            <w:pPr>
              <w:pStyle w:val="a6"/>
              <w:rPr>
                <w:rFonts w:ascii="Times New Roman" w:hAnsi="Times New Roman"/>
                <w:sz w:val="24"/>
                <w:szCs w:val="24"/>
              </w:rPr>
            </w:pPr>
          </w:p>
        </w:tc>
      </w:tr>
      <w:tr w:rsidR="005C49DE" w:rsidRPr="005C49DE" w:rsidTr="000F09BA">
        <w:trPr>
          <w:trHeight w:val="393"/>
        </w:trPr>
        <w:tc>
          <w:tcPr>
            <w:tcW w:w="811" w:type="dxa"/>
            <w:tcBorders>
              <w:top w:val="single" w:sz="4" w:space="0" w:color="000000"/>
              <w:left w:val="single" w:sz="4" w:space="0" w:color="000000"/>
              <w:bottom w:val="single" w:sz="4" w:space="0" w:color="000000"/>
            </w:tcBorders>
          </w:tcPr>
          <w:p w:rsidR="00194C8B" w:rsidRPr="009C4183" w:rsidRDefault="00194C8B" w:rsidP="007345D9">
            <w:pPr>
              <w:pStyle w:val="a6"/>
              <w:snapToGrid w:val="0"/>
              <w:jc w:val="both"/>
              <w:rPr>
                <w:b/>
                <w:bCs/>
                <w:szCs w:val="22"/>
              </w:rPr>
            </w:pPr>
            <w:r w:rsidRPr="00C3639B">
              <w:rPr>
                <w:rFonts w:ascii="Times New Roman" w:hAnsi="Times New Roman"/>
                <w:sz w:val="24"/>
                <w:szCs w:val="24"/>
                <w:lang w:val="en-US"/>
              </w:rPr>
              <w:t>III</w:t>
            </w:r>
            <w:r w:rsidR="00C3639B" w:rsidRPr="00C3639B">
              <w:rPr>
                <w:rFonts w:ascii="Times New Roman" w:hAnsi="Times New Roman"/>
                <w:sz w:val="24"/>
                <w:szCs w:val="24"/>
              </w:rPr>
              <w:t>.4</w:t>
            </w:r>
            <w:r w:rsidRPr="00C3639B">
              <w:rPr>
                <w:rFonts w:ascii="Times New Roman" w:hAnsi="Times New Roman"/>
                <w:sz w:val="24"/>
                <w:szCs w:val="24"/>
              </w:rPr>
              <w:t>.</w:t>
            </w:r>
          </w:p>
        </w:tc>
        <w:tc>
          <w:tcPr>
            <w:tcW w:w="9537" w:type="dxa"/>
            <w:gridSpan w:val="2"/>
            <w:tcBorders>
              <w:top w:val="single" w:sz="4" w:space="0" w:color="000000"/>
              <w:left w:val="single" w:sz="4" w:space="0" w:color="000000"/>
              <w:bottom w:val="single" w:sz="4" w:space="0" w:color="000000"/>
            </w:tcBorders>
          </w:tcPr>
          <w:p w:rsidR="00194C8B" w:rsidRPr="00FB3F1B" w:rsidRDefault="00FB3F1B" w:rsidP="00FB3F1B">
            <w:pPr>
              <w:jc w:val="both"/>
              <w:rPr>
                <w:bCs/>
              </w:rPr>
            </w:pPr>
            <w:r w:rsidRPr="00FB3F1B">
              <w:rPr>
                <w:b/>
                <w:bCs/>
                <w:iCs/>
              </w:rPr>
              <w:t>Разработка картотек игр по экологическому воспитанию дошкольников.</w:t>
            </w:r>
          </w:p>
        </w:tc>
        <w:tc>
          <w:tcPr>
            <w:tcW w:w="3260" w:type="dxa"/>
            <w:tcBorders>
              <w:top w:val="single" w:sz="4" w:space="0" w:color="000000"/>
              <w:left w:val="single" w:sz="4" w:space="0" w:color="000000"/>
              <w:bottom w:val="single" w:sz="4" w:space="0" w:color="000000"/>
            </w:tcBorders>
          </w:tcPr>
          <w:p w:rsidR="00194C8B" w:rsidRPr="00C3639B" w:rsidRDefault="00DA648C" w:rsidP="00A00DE0">
            <w:pPr>
              <w:rPr>
                <w:lang w:eastAsia="ar-SA" w:bidi="ar-SA"/>
              </w:rPr>
            </w:pPr>
            <w:r>
              <w:t>Воспитатели</w:t>
            </w:r>
            <w:r w:rsidR="00FB3F1B">
              <w:t xml:space="preserve"> всех групп</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rPr>
                <w:rFonts w:ascii="Times New Roman" w:hAnsi="Times New Roman"/>
                <w:sz w:val="24"/>
                <w:szCs w:val="24"/>
                <w:lang w:val="en-US"/>
              </w:rPr>
            </w:pPr>
            <w:r w:rsidRPr="00C3639B">
              <w:rPr>
                <w:rFonts w:ascii="Times New Roman" w:hAnsi="Times New Roman"/>
                <w:sz w:val="24"/>
                <w:szCs w:val="24"/>
              </w:rPr>
              <w:t>В течение месяца</w:t>
            </w:r>
          </w:p>
        </w:tc>
      </w:tr>
      <w:tr w:rsidR="005C49DE" w:rsidRPr="005C49DE" w:rsidTr="000F09BA">
        <w:trPr>
          <w:trHeight w:val="284"/>
        </w:trPr>
        <w:tc>
          <w:tcPr>
            <w:tcW w:w="811"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III</w:t>
            </w:r>
            <w:r w:rsidR="00C3639B" w:rsidRPr="00C3639B">
              <w:rPr>
                <w:rFonts w:ascii="Times New Roman" w:hAnsi="Times New Roman"/>
                <w:sz w:val="24"/>
                <w:szCs w:val="24"/>
              </w:rPr>
              <w:t>.5</w:t>
            </w:r>
            <w:r w:rsidRPr="00C3639B">
              <w:rPr>
                <w:rFonts w:ascii="Times New Roman" w:hAnsi="Times New Roman"/>
                <w:sz w:val="24"/>
                <w:szCs w:val="24"/>
              </w:rPr>
              <w:t>.</w:t>
            </w:r>
          </w:p>
        </w:tc>
        <w:tc>
          <w:tcPr>
            <w:tcW w:w="9537" w:type="dxa"/>
            <w:gridSpan w:val="2"/>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Совещание при заведующем.</w:t>
            </w: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rPr>
                <w:rFonts w:ascii="Times New Roman" w:hAnsi="Times New Roman"/>
                <w:sz w:val="24"/>
                <w:szCs w:val="24"/>
              </w:rPr>
            </w:pPr>
            <w:r w:rsidRPr="00C3639B">
              <w:rPr>
                <w:rFonts w:ascii="Times New Roman" w:hAnsi="Times New Roman"/>
                <w:sz w:val="24"/>
                <w:szCs w:val="24"/>
              </w:rPr>
              <w:t>Заведующий</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rPr>
                <w:rFonts w:ascii="Times New Roman" w:hAnsi="Times New Roman"/>
                <w:sz w:val="24"/>
                <w:szCs w:val="24"/>
                <w:lang w:val="en-US"/>
              </w:rPr>
            </w:pPr>
            <w:r w:rsidRPr="00C3639B">
              <w:rPr>
                <w:rFonts w:ascii="Times New Roman" w:hAnsi="Times New Roman"/>
                <w:sz w:val="24"/>
                <w:szCs w:val="24"/>
              </w:rPr>
              <w:t>В течение месяца</w:t>
            </w:r>
          </w:p>
        </w:tc>
      </w:tr>
      <w:tr w:rsidR="005C49DE" w:rsidRPr="005C49DE" w:rsidTr="000F09BA">
        <w:trPr>
          <w:trHeight w:val="284"/>
        </w:trPr>
        <w:tc>
          <w:tcPr>
            <w:tcW w:w="811" w:type="dxa"/>
            <w:tcBorders>
              <w:left w:val="single" w:sz="4" w:space="0" w:color="000000"/>
              <w:bottom w:val="single" w:sz="4" w:space="0" w:color="000000"/>
            </w:tcBorders>
          </w:tcPr>
          <w:p w:rsidR="00194C8B" w:rsidRPr="009C4183" w:rsidRDefault="00194C8B" w:rsidP="000F09BA">
            <w:pPr>
              <w:pStyle w:val="a6"/>
              <w:snapToGrid w:val="0"/>
              <w:jc w:val="both"/>
              <w:rPr>
                <w:szCs w:val="22"/>
              </w:rPr>
            </w:pPr>
            <w:r w:rsidRPr="00C3639B">
              <w:rPr>
                <w:rFonts w:ascii="Times New Roman" w:hAnsi="Times New Roman"/>
                <w:sz w:val="24"/>
                <w:szCs w:val="24"/>
                <w:lang w:val="en-US"/>
              </w:rPr>
              <w:t>III</w:t>
            </w:r>
            <w:r w:rsidR="00C3639B" w:rsidRPr="00C3639B">
              <w:rPr>
                <w:rFonts w:ascii="Times New Roman" w:hAnsi="Times New Roman"/>
                <w:sz w:val="24"/>
                <w:szCs w:val="24"/>
              </w:rPr>
              <w:t>.6</w:t>
            </w:r>
            <w:r w:rsidRPr="00C3639B">
              <w:rPr>
                <w:rFonts w:ascii="Times New Roman" w:hAnsi="Times New Roman"/>
                <w:sz w:val="24"/>
                <w:szCs w:val="24"/>
              </w:rPr>
              <w:t>.</w:t>
            </w:r>
          </w:p>
        </w:tc>
        <w:tc>
          <w:tcPr>
            <w:tcW w:w="9537" w:type="dxa"/>
            <w:gridSpan w:val="2"/>
            <w:tcBorders>
              <w:left w:val="single" w:sz="4" w:space="0" w:color="000000"/>
              <w:bottom w:val="single" w:sz="4" w:space="0" w:color="000000"/>
            </w:tcBorders>
          </w:tcPr>
          <w:p w:rsidR="00194C8B" w:rsidRPr="00DA648C" w:rsidRDefault="00194C8B" w:rsidP="00DA648C">
            <w:pPr>
              <w:pStyle w:val="Default"/>
              <w:jc w:val="both"/>
              <w:rPr>
                <w:color w:val="auto"/>
              </w:rPr>
            </w:pPr>
            <w:r w:rsidRPr="00DA648C">
              <w:rPr>
                <w:b/>
                <w:color w:val="auto"/>
              </w:rPr>
              <w:t>Консультация:</w:t>
            </w:r>
            <w:r w:rsidRPr="00DA648C">
              <w:rPr>
                <w:color w:val="auto"/>
              </w:rPr>
              <w:t xml:space="preserve"> </w:t>
            </w:r>
            <w:r w:rsidR="00CE2743" w:rsidRPr="00DA648C">
              <w:rPr>
                <w:color w:val="auto"/>
              </w:rPr>
              <w:t>«Экологическое воспитание детей в процессе наблюдения и исследовательской деятельности».</w:t>
            </w:r>
          </w:p>
        </w:tc>
        <w:tc>
          <w:tcPr>
            <w:tcW w:w="3260" w:type="dxa"/>
            <w:tcBorders>
              <w:left w:val="single" w:sz="4" w:space="0" w:color="000000"/>
              <w:bottom w:val="single" w:sz="4" w:space="0" w:color="000000"/>
            </w:tcBorders>
          </w:tcPr>
          <w:p w:rsidR="00194C8B" w:rsidRPr="00C3639B" w:rsidRDefault="00194C8B" w:rsidP="000F09BA">
            <w:pPr>
              <w:pStyle w:val="a6"/>
              <w:snapToGrid w:val="0"/>
              <w:rPr>
                <w:rFonts w:ascii="Times New Roman" w:hAnsi="Times New Roman"/>
                <w:sz w:val="24"/>
                <w:szCs w:val="24"/>
              </w:rPr>
            </w:pPr>
            <w:r w:rsidRPr="00C3639B">
              <w:rPr>
                <w:rFonts w:ascii="Times New Roman" w:hAnsi="Times New Roman"/>
                <w:sz w:val="24"/>
                <w:szCs w:val="24"/>
              </w:rPr>
              <w:t xml:space="preserve">Воспитатель </w:t>
            </w:r>
            <w:r w:rsidR="00CE2743">
              <w:rPr>
                <w:rFonts w:ascii="Times New Roman" w:hAnsi="Times New Roman"/>
                <w:sz w:val="24"/>
                <w:szCs w:val="24"/>
              </w:rPr>
              <w:t>Бубнова Г.В.</w:t>
            </w:r>
          </w:p>
          <w:p w:rsidR="00194C8B" w:rsidRPr="00C3639B" w:rsidRDefault="00194C8B" w:rsidP="000F09BA">
            <w:pPr>
              <w:pStyle w:val="a6"/>
              <w:snapToGrid w:val="0"/>
              <w:rPr>
                <w:rFonts w:ascii="Times New Roman" w:hAnsi="Times New Roman"/>
                <w:sz w:val="24"/>
                <w:szCs w:val="24"/>
              </w:rPr>
            </w:pPr>
          </w:p>
        </w:tc>
        <w:tc>
          <w:tcPr>
            <w:tcW w:w="2172" w:type="dxa"/>
            <w:tcBorders>
              <w:left w:val="single" w:sz="4" w:space="0" w:color="000000"/>
              <w:bottom w:val="single" w:sz="4" w:space="0" w:color="000000"/>
              <w:right w:val="single" w:sz="4" w:space="0" w:color="000000"/>
            </w:tcBorders>
          </w:tcPr>
          <w:p w:rsidR="00194C8B" w:rsidRPr="00C3639B" w:rsidRDefault="00194C8B" w:rsidP="000F09BA">
            <w:pPr>
              <w:pStyle w:val="a6"/>
              <w:snapToGrid w:val="0"/>
              <w:rPr>
                <w:rFonts w:ascii="Times New Roman" w:hAnsi="Times New Roman"/>
                <w:sz w:val="24"/>
                <w:szCs w:val="24"/>
              </w:rPr>
            </w:pPr>
            <w:r w:rsidRPr="00C3639B">
              <w:rPr>
                <w:rFonts w:ascii="Times New Roman" w:hAnsi="Times New Roman"/>
                <w:sz w:val="24"/>
                <w:szCs w:val="24"/>
              </w:rPr>
              <w:t>В течение месяца</w:t>
            </w:r>
          </w:p>
        </w:tc>
      </w:tr>
      <w:tr w:rsidR="005C49DE" w:rsidRPr="005C49DE" w:rsidTr="000F09BA">
        <w:trPr>
          <w:trHeight w:val="284"/>
        </w:trPr>
        <w:tc>
          <w:tcPr>
            <w:tcW w:w="811" w:type="dxa"/>
            <w:tcBorders>
              <w:left w:val="single" w:sz="4" w:space="0" w:color="000000"/>
              <w:bottom w:val="single" w:sz="4" w:space="0" w:color="000000"/>
            </w:tcBorders>
          </w:tcPr>
          <w:p w:rsidR="00194C8B" w:rsidRPr="009C4183" w:rsidRDefault="00194C8B" w:rsidP="000F09BA">
            <w:pPr>
              <w:pStyle w:val="a6"/>
              <w:snapToGrid w:val="0"/>
              <w:jc w:val="both"/>
              <w:rPr>
                <w:szCs w:val="22"/>
              </w:rPr>
            </w:pPr>
            <w:r w:rsidRPr="00C3639B">
              <w:rPr>
                <w:rFonts w:ascii="Times New Roman" w:hAnsi="Times New Roman"/>
                <w:sz w:val="24"/>
                <w:szCs w:val="24"/>
                <w:lang w:val="en-US"/>
              </w:rPr>
              <w:t>III</w:t>
            </w:r>
            <w:r w:rsidR="00C3639B" w:rsidRPr="00C3639B">
              <w:rPr>
                <w:rFonts w:ascii="Times New Roman" w:hAnsi="Times New Roman"/>
                <w:sz w:val="24"/>
                <w:szCs w:val="24"/>
              </w:rPr>
              <w:t>.7.</w:t>
            </w:r>
          </w:p>
        </w:tc>
        <w:tc>
          <w:tcPr>
            <w:tcW w:w="9537" w:type="dxa"/>
            <w:gridSpan w:val="2"/>
            <w:tcBorders>
              <w:left w:val="single" w:sz="4" w:space="0" w:color="000000"/>
              <w:bottom w:val="single" w:sz="4" w:space="0" w:color="000000"/>
            </w:tcBorders>
          </w:tcPr>
          <w:p w:rsidR="00194C8B" w:rsidRPr="00C3639B" w:rsidRDefault="00194C8B" w:rsidP="000F09BA">
            <w:pPr>
              <w:autoSpaceDE w:val="0"/>
              <w:snapToGrid w:val="0"/>
              <w:rPr>
                <w:rFonts w:cs="Times New Roman"/>
              </w:rPr>
            </w:pPr>
            <w:r w:rsidRPr="00C3639B">
              <w:t>Контроль за организацией праздничных мероприятий по группа</w:t>
            </w:r>
            <w:r w:rsidR="00F15FCF">
              <w:t>м</w:t>
            </w:r>
            <w:r w:rsidRPr="00C3639B">
              <w:t>, посвященных всемирному Дню Земли.</w:t>
            </w:r>
          </w:p>
        </w:tc>
        <w:tc>
          <w:tcPr>
            <w:tcW w:w="3260" w:type="dxa"/>
            <w:tcBorders>
              <w:left w:val="single" w:sz="4" w:space="0" w:color="000000"/>
              <w:bottom w:val="single" w:sz="4" w:space="0" w:color="000000"/>
            </w:tcBorders>
          </w:tcPr>
          <w:p w:rsidR="00194C8B" w:rsidRPr="00C3639B" w:rsidRDefault="00194C8B" w:rsidP="000F09BA">
            <w:pPr>
              <w:pStyle w:val="a6"/>
              <w:snapToGrid w:val="0"/>
              <w:rPr>
                <w:rFonts w:ascii="Times New Roman" w:hAnsi="Times New Roman"/>
                <w:sz w:val="24"/>
                <w:szCs w:val="24"/>
                <w:lang w:val="en-US"/>
              </w:rPr>
            </w:pPr>
            <w:r w:rsidRPr="00C3639B">
              <w:rPr>
                <w:rFonts w:ascii="Times New Roman" w:hAnsi="Times New Roman"/>
                <w:sz w:val="24"/>
                <w:szCs w:val="24"/>
              </w:rPr>
              <w:t>Зам. зав. по ВМР.</w:t>
            </w:r>
          </w:p>
        </w:tc>
        <w:tc>
          <w:tcPr>
            <w:tcW w:w="2172" w:type="dxa"/>
            <w:tcBorders>
              <w:left w:val="single" w:sz="4" w:space="0" w:color="000000"/>
              <w:bottom w:val="single" w:sz="4" w:space="0" w:color="000000"/>
              <w:right w:val="single" w:sz="4" w:space="0" w:color="000000"/>
            </w:tcBorders>
          </w:tcPr>
          <w:p w:rsidR="00194C8B" w:rsidRPr="00C3639B" w:rsidRDefault="00194C8B" w:rsidP="000F09BA">
            <w:pPr>
              <w:pStyle w:val="a6"/>
              <w:snapToGrid w:val="0"/>
              <w:rPr>
                <w:rFonts w:ascii="Times New Roman" w:hAnsi="Times New Roman"/>
                <w:b/>
                <w:sz w:val="24"/>
                <w:szCs w:val="24"/>
              </w:rPr>
            </w:pPr>
            <w:r w:rsidRPr="00C3639B">
              <w:rPr>
                <w:rFonts w:ascii="Times New Roman" w:hAnsi="Times New Roman"/>
                <w:sz w:val="24"/>
                <w:szCs w:val="24"/>
                <w:lang w:val="en-US"/>
              </w:rPr>
              <w:t xml:space="preserve">III </w:t>
            </w:r>
            <w:r w:rsidRPr="00C3639B">
              <w:rPr>
                <w:rFonts w:ascii="Times New Roman" w:hAnsi="Times New Roman"/>
                <w:sz w:val="24"/>
                <w:szCs w:val="24"/>
              </w:rPr>
              <w:t>неделя марта (21 марта)</w:t>
            </w:r>
          </w:p>
        </w:tc>
      </w:tr>
      <w:tr w:rsidR="00F15FCF" w:rsidRPr="005C49DE" w:rsidTr="000F09BA">
        <w:trPr>
          <w:trHeight w:val="284"/>
        </w:trPr>
        <w:tc>
          <w:tcPr>
            <w:tcW w:w="811" w:type="dxa"/>
            <w:tcBorders>
              <w:left w:val="single" w:sz="4" w:space="0" w:color="000000"/>
              <w:bottom w:val="single" w:sz="4" w:space="0" w:color="000000"/>
            </w:tcBorders>
          </w:tcPr>
          <w:p w:rsidR="00F15FCF" w:rsidRPr="00F15FCF" w:rsidRDefault="00F15FCF" w:rsidP="000F09BA">
            <w:pPr>
              <w:pStyle w:val="a6"/>
              <w:snapToGrid w:val="0"/>
              <w:jc w:val="both"/>
              <w:rPr>
                <w:rFonts w:ascii="Times New Roman" w:hAnsi="Times New Roman"/>
                <w:sz w:val="24"/>
                <w:szCs w:val="24"/>
              </w:rPr>
            </w:pPr>
            <w:r>
              <w:rPr>
                <w:rFonts w:ascii="Times New Roman" w:hAnsi="Times New Roman"/>
                <w:sz w:val="24"/>
                <w:szCs w:val="24"/>
                <w:lang w:val="en-US"/>
              </w:rPr>
              <w:lastRenderedPageBreak/>
              <w:t>III</w:t>
            </w:r>
            <w:r>
              <w:rPr>
                <w:rFonts w:ascii="Times New Roman" w:hAnsi="Times New Roman"/>
                <w:sz w:val="24"/>
                <w:szCs w:val="24"/>
              </w:rPr>
              <w:t>.8.</w:t>
            </w:r>
          </w:p>
        </w:tc>
        <w:tc>
          <w:tcPr>
            <w:tcW w:w="9537" w:type="dxa"/>
            <w:gridSpan w:val="2"/>
            <w:tcBorders>
              <w:left w:val="single" w:sz="4" w:space="0" w:color="000000"/>
              <w:bottom w:val="single" w:sz="4" w:space="0" w:color="000000"/>
            </w:tcBorders>
          </w:tcPr>
          <w:p w:rsidR="00F15FCF" w:rsidRPr="00A205FE" w:rsidRDefault="00A205FE" w:rsidP="000F09BA">
            <w:pPr>
              <w:autoSpaceDE w:val="0"/>
              <w:snapToGrid w:val="0"/>
              <w:rPr>
                <w:color w:val="C00000"/>
              </w:rPr>
            </w:pPr>
            <w:r w:rsidRPr="00A205FE">
              <w:rPr>
                <w:b/>
                <w:sz w:val="23"/>
                <w:szCs w:val="23"/>
              </w:rPr>
              <w:t>Оформление стенгазеты</w:t>
            </w:r>
            <w:r w:rsidRPr="00A205FE">
              <w:rPr>
                <w:sz w:val="23"/>
                <w:szCs w:val="23"/>
              </w:rPr>
              <w:t xml:space="preserve"> </w:t>
            </w:r>
            <w:r>
              <w:rPr>
                <w:sz w:val="23"/>
                <w:szCs w:val="23"/>
              </w:rPr>
              <w:t>«</w:t>
            </w:r>
            <w:r w:rsidRPr="00A205FE">
              <w:rPr>
                <w:sz w:val="23"/>
                <w:szCs w:val="23"/>
              </w:rPr>
              <w:t>Эколята</w:t>
            </w:r>
            <w:r>
              <w:rPr>
                <w:sz w:val="23"/>
                <w:szCs w:val="23"/>
              </w:rPr>
              <w:t xml:space="preserve"> – мы, защитники природы»</w:t>
            </w:r>
          </w:p>
        </w:tc>
        <w:tc>
          <w:tcPr>
            <w:tcW w:w="3260" w:type="dxa"/>
            <w:tcBorders>
              <w:left w:val="single" w:sz="4" w:space="0" w:color="000000"/>
              <w:bottom w:val="single" w:sz="4" w:space="0" w:color="000000"/>
            </w:tcBorders>
          </w:tcPr>
          <w:p w:rsidR="00F15FCF" w:rsidRPr="00C3639B" w:rsidRDefault="00A205FE" w:rsidP="000F09BA">
            <w:pPr>
              <w:pStyle w:val="a6"/>
              <w:snapToGrid w:val="0"/>
              <w:rPr>
                <w:rFonts w:ascii="Times New Roman" w:hAnsi="Times New Roman"/>
                <w:sz w:val="24"/>
                <w:szCs w:val="24"/>
              </w:rPr>
            </w:pPr>
            <w:r w:rsidRPr="00372229">
              <w:rPr>
                <w:rFonts w:ascii="Times New Roman" w:hAnsi="Times New Roman"/>
                <w:sz w:val="24"/>
                <w:szCs w:val="24"/>
              </w:rPr>
              <w:t>Воспитатели групп</w:t>
            </w:r>
            <w:r>
              <w:rPr>
                <w:rFonts w:ascii="Times New Roman" w:hAnsi="Times New Roman"/>
                <w:sz w:val="24"/>
                <w:szCs w:val="24"/>
              </w:rPr>
              <w:t xml:space="preserve"> среднего, старшего, подготовительного возраста</w:t>
            </w:r>
          </w:p>
        </w:tc>
        <w:tc>
          <w:tcPr>
            <w:tcW w:w="2172" w:type="dxa"/>
            <w:tcBorders>
              <w:left w:val="single" w:sz="4" w:space="0" w:color="000000"/>
              <w:bottom w:val="single" w:sz="4" w:space="0" w:color="000000"/>
              <w:right w:val="single" w:sz="4" w:space="0" w:color="000000"/>
            </w:tcBorders>
          </w:tcPr>
          <w:p w:rsidR="00F15FCF" w:rsidRPr="00F15FCF" w:rsidRDefault="00F15FCF" w:rsidP="000F09BA">
            <w:pPr>
              <w:pStyle w:val="a6"/>
              <w:snapToGrid w:val="0"/>
              <w:rPr>
                <w:rFonts w:ascii="Times New Roman" w:hAnsi="Times New Roman"/>
                <w:sz w:val="24"/>
                <w:szCs w:val="24"/>
              </w:rPr>
            </w:pPr>
          </w:p>
        </w:tc>
      </w:tr>
      <w:tr w:rsidR="0098557B" w:rsidRPr="005C49DE" w:rsidTr="000F09BA">
        <w:trPr>
          <w:trHeight w:val="284"/>
        </w:trPr>
        <w:tc>
          <w:tcPr>
            <w:tcW w:w="811" w:type="dxa"/>
            <w:tcBorders>
              <w:left w:val="single" w:sz="4" w:space="0" w:color="000000"/>
              <w:bottom w:val="single" w:sz="4" w:space="0" w:color="000000"/>
            </w:tcBorders>
          </w:tcPr>
          <w:p w:rsidR="0098557B" w:rsidRDefault="0098557B" w:rsidP="000F09BA">
            <w:pPr>
              <w:pStyle w:val="a6"/>
              <w:snapToGrid w:val="0"/>
              <w:jc w:val="both"/>
              <w:rPr>
                <w:rFonts w:ascii="Times New Roman" w:hAnsi="Times New Roman"/>
                <w:sz w:val="24"/>
                <w:szCs w:val="24"/>
                <w:lang w:val="en-US"/>
              </w:rPr>
            </w:pPr>
            <w:r>
              <w:rPr>
                <w:rFonts w:ascii="Times New Roman" w:hAnsi="Times New Roman"/>
                <w:sz w:val="24"/>
                <w:szCs w:val="24"/>
                <w:lang w:val="en-US"/>
              </w:rPr>
              <w:t>III</w:t>
            </w:r>
            <w:r>
              <w:rPr>
                <w:rFonts w:ascii="Times New Roman" w:hAnsi="Times New Roman"/>
                <w:sz w:val="24"/>
                <w:szCs w:val="24"/>
              </w:rPr>
              <w:t>.9.</w:t>
            </w:r>
          </w:p>
        </w:tc>
        <w:tc>
          <w:tcPr>
            <w:tcW w:w="9537" w:type="dxa"/>
            <w:gridSpan w:val="2"/>
            <w:tcBorders>
              <w:left w:val="single" w:sz="4" w:space="0" w:color="000000"/>
              <w:bottom w:val="single" w:sz="4" w:space="0" w:color="000000"/>
            </w:tcBorders>
          </w:tcPr>
          <w:p w:rsidR="0098557B" w:rsidRPr="00A205FE" w:rsidRDefault="0098557B" w:rsidP="000F09BA">
            <w:pPr>
              <w:autoSpaceDE w:val="0"/>
              <w:snapToGrid w:val="0"/>
              <w:rPr>
                <w:b/>
                <w:sz w:val="23"/>
                <w:szCs w:val="23"/>
              </w:rPr>
            </w:pPr>
            <w:r w:rsidRPr="0098557B">
              <w:rPr>
                <w:b/>
                <w:sz w:val="23"/>
                <w:szCs w:val="23"/>
              </w:rPr>
              <w:t>Беседа-обучение по проведению занятий с детьми по охране жизни и здоровья детей, безопасности на дорогах.</w:t>
            </w:r>
          </w:p>
        </w:tc>
        <w:tc>
          <w:tcPr>
            <w:tcW w:w="3260" w:type="dxa"/>
            <w:tcBorders>
              <w:left w:val="single" w:sz="4" w:space="0" w:color="000000"/>
              <w:bottom w:val="single" w:sz="4" w:space="0" w:color="000000"/>
            </w:tcBorders>
          </w:tcPr>
          <w:p w:rsidR="0098557B" w:rsidRPr="0098557B" w:rsidRDefault="0098557B" w:rsidP="0098557B">
            <w:pPr>
              <w:pStyle w:val="a6"/>
              <w:snapToGrid w:val="0"/>
              <w:rPr>
                <w:rFonts w:ascii="Times New Roman" w:hAnsi="Times New Roman"/>
                <w:sz w:val="24"/>
                <w:szCs w:val="24"/>
              </w:rPr>
            </w:pPr>
            <w:r w:rsidRPr="0098557B">
              <w:rPr>
                <w:rFonts w:ascii="Times New Roman" w:hAnsi="Times New Roman"/>
                <w:sz w:val="24"/>
                <w:szCs w:val="24"/>
              </w:rPr>
              <w:t>Ответственный за работу по профилактике ДДТ</w:t>
            </w:r>
          </w:p>
          <w:p w:rsidR="0098557B" w:rsidRPr="00372229" w:rsidRDefault="0098557B" w:rsidP="0098557B">
            <w:pPr>
              <w:pStyle w:val="a6"/>
              <w:snapToGrid w:val="0"/>
              <w:rPr>
                <w:rFonts w:ascii="Times New Roman" w:hAnsi="Times New Roman"/>
                <w:sz w:val="24"/>
                <w:szCs w:val="24"/>
              </w:rPr>
            </w:pPr>
            <w:r w:rsidRPr="0098557B">
              <w:rPr>
                <w:rFonts w:ascii="Times New Roman" w:hAnsi="Times New Roman"/>
                <w:sz w:val="24"/>
                <w:szCs w:val="24"/>
              </w:rPr>
              <w:t>Воспитатели групп.</w:t>
            </w:r>
          </w:p>
        </w:tc>
        <w:tc>
          <w:tcPr>
            <w:tcW w:w="2172" w:type="dxa"/>
            <w:tcBorders>
              <w:left w:val="single" w:sz="4" w:space="0" w:color="000000"/>
              <w:bottom w:val="single" w:sz="4" w:space="0" w:color="000000"/>
              <w:right w:val="single" w:sz="4" w:space="0" w:color="000000"/>
            </w:tcBorders>
          </w:tcPr>
          <w:p w:rsidR="0098557B" w:rsidRPr="00F15FCF" w:rsidRDefault="0098557B" w:rsidP="000F09BA">
            <w:pPr>
              <w:pStyle w:val="a6"/>
              <w:snapToGrid w:val="0"/>
              <w:rPr>
                <w:rFonts w:ascii="Times New Roman" w:hAnsi="Times New Roman"/>
                <w:sz w:val="24"/>
                <w:szCs w:val="24"/>
              </w:rPr>
            </w:pPr>
            <w:r w:rsidRPr="0098557B">
              <w:rPr>
                <w:rFonts w:ascii="Times New Roman" w:hAnsi="Times New Roman"/>
                <w:sz w:val="24"/>
                <w:szCs w:val="24"/>
              </w:rPr>
              <w:t>В течение месяца</w:t>
            </w:r>
          </w:p>
        </w:tc>
      </w:tr>
      <w:tr w:rsidR="0098557B" w:rsidRPr="005C49DE" w:rsidTr="000F09BA">
        <w:trPr>
          <w:trHeight w:val="284"/>
        </w:trPr>
        <w:tc>
          <w:tcPr>
            <w:tcW w:w="811" w:type="dxa"/>
            <w:tcBorders>
              <w:left w:val="single" w:sz="4" w:space="0" w:color="000000"/>
              <w:bottom w:val="single" w:sz="4" w:space="0" w:color="000000"/>
            </w:tcBorders>
          </w:tcPr>
          <w:p w:rsidR="0098557B" w:rsidRDefault="0098557B" w:rsidP="000F09BA">
            <w:pPr>
              <w:pStyle w:val="a6"/>
              <w:snapToGrid w:val="0"/>
              <w:jc w:val="both"/>
              <w:rPr>
                <w:rFonts w:ascii="Times New Roman" w:hAnsi="Times New Roman"/>
                <w:sz w:val="24"/>
                <w:szCs w:val="24"/>
                <w:lang w:val="en-US"/>
              </w:rPr>
            </w:pPr>
            <w:r>
              <w:rPr>
                <w:rFonts w:ascii="Times New Roman" w:hAnsi="Times New Roman"/>
                <w:sz w:val="24"/>
                <w:szCs w:val="24"/>
                <w:lang w:val="en-US"/>
              </w:rPr>
              <w:t>III</w:t>
            </w:r>
            <w:r>
              <w:rPr>
                <w:rFonts w:ascii="Times New Roman" w:hAnsi="Times New Roman"/>
                <w:sz w:val="24"/>
                <w:szCs w:val="24"/>
              </w:rPr>
              <w:t>.10.</w:t>
            </w:r>
          </w:p>
        </w:tc>
        <w:tc>
          <w:tcPr>
            <w:tcW w:w="9537" w:type="dxa"/>
            <w:gridSpan w:val="2"/>
            <w:tcBorders>
              <w:left w:val="single" w:sz="4" w:space="0" w:color="000000"/>
              <w:bottom w:val="single" w:sz="4" w:space="0" w:color="000000"/>
            </w:tcBorders>
          </w:tcPr>
          <w:p w:rsidR="0098557B" w:rsidRPr="0098557B" w:rsidRDefault="0098557B" w:rsidP="000F09BA">
            <w:pPr>
              <w:autoSpaceDE w:val="0"/>
              <w:snapToGrid w:val="0"/>
              <w:rPr>
                <w:b/>
                <w:sz w:val="23"/>
                <w:szCs w:val="23"/>
              </w:rPr>
            </w:pPr>
            <w:r w:rsidRPr="0098557B">
              <w:rPr>
                <w:b/>
                <w:sz w:val="23"/>
                <w:szCs w:val="23"/>
              </w:rPr>
              <w:t>Инструктаж для педагогов по предупреждению и профилактике детского дорожно-транспортного травматизма в период весенних каникул.</w:t>
            </w:r>
          </w:p>
        </w:tc>
        <w:tc>
          <w:tcPr>
            <w:tcW w:w="3260" w:type="dxa"/>
            <w:tcBorders>
              <w:left w:val="single" w:sz="4" w:space="0" w:color="000000"/>
              <w:bottom w:val="single" w:sz="4" w:space="0" w:color="000000"/>
            </w:tcBorders>
          </w:tcPr>
          <w:p w:rsidR="0098557B" w:rsidRPr="0098557B" w:rsidRDefault="0098557B" w:rsidP="0098557B">
            <w:pPr>
              <w:pStyle w:val="a6"/>
              <w:snapToGrid w:val="0"/>
              <w:rPr>
                <w:rFonts w:ascii="Times New Roman" w:hAnsi="Times New Roman"/>
                <w:sz w:val="24"/>
                <w:szCs w:val="24"/>
              </w:rPr>
            </w:pPr>
            <w:r w:rsidRPr="0098557B">
              <w:rPr>
                <w:rFonts w:ascii="Times New Roman" w:hAnsi="Times New Roman"/>
                <w:sz w:val="24"/>
                <w:szCs w:val="24"/>
              </w:rPr>
              <w:t>Ответственный за работу по профилактике ДДТ</w:t>
            </w:r>
          </w:p>
          <w:p w:rsidR="0098557B" w:rsidRPr="0098557B" w:rsidRDefault="0098557B" w:rsidP="0098557B">
            <w:pPr>
              <w:pStyle w:val="a6"/>
              <w:snapToGrid w:val="0"/>
              <w:rPr>
                <w:rFonts w:ascii="Times New Roman" w:hAnsi="Times New Roman"/>
                <w:sz w:val="24"/>
                <w:szCs w:val="24"/>
              </w:rPr>
            </w:pPr>
            <w:r w:rsidRPr="0098557B">
              <w:rPr>
                <w:rFonts w:ascii="Times New Roman" w:hAnsi="Times New Roman"/>
                <w:sz w:val="24"/>
                <w:szCs w:val="24"/>
              </w:rPr>
              <w:t>Воспитатели групп.</w:t>
            </w:r>
          </w:p>
        </w:tc>
        <w:tc>
          <w:tcPr>
            <w:tcW w:w="2172" w:type="dxa"/>
            <w:tcBorders>
              <w:left w:val="single" w:sz="4" w:space="0" w:color="000000"/>
              <w:bottom w:val="single" w:sz="4" w:space="0" w:color="000000"/>
              <w:right w:val="single" w:sz="4" w:space="0" w:color="000000"/>
            </w:tcBorders>
          </w:tcPr>
          <w:p w:rsidR="0098557B" w:rsidRPr="0098557B" w:rsidRDefault="00F141C5" w:rsidP="000F09BA">
            <w:pPr>
              <w:pStyle w:val="a6"/>
              <w:snapToGrid w:val="0"/>
              <w:rPr>
                <w:rFonts w:ascii="Times New Roman" w:hAnsi="Times New Roman"/>
                <w:sz w:val="24"/>
                <w:szCs w:val="24"/>
              </w:rPr>
            </w:pPr>
            <w:r>
              <w:rPr>
                <w:rFonts w:ascii="Times New Roman" w:hAnsi="Times New Roman"/>
                <w:sz w:val="24"/>
                <w:szCs w:val="24"/>
              </w:rPr>
              <w:t>19.03.2019</w:t>
            </w:r>
          </w:p>
        </w:tc>
      </w:tr>
      <w:tr w:rsidR="005C49DE" w:rsidRPr="005C49DE" w:rsidTr="000F09BA">
        <w:trPr>
          <w:trHeight w:val="276"/>
        </w:trPr>
        <w:tc>
          <w:tcPr>
            <w:tcW w:w="15780" w:type="dxa"/>
            <w:gridSpan w:val="5"/>
            <w:tcBorders>
              <w:top w:val="single" w:sz="4" w:space="0" w:color="000000"/>
              <w:left w:val="single" w:sz="4" w:space="0" w:color="000000"/>
              <w:bottom w:val="single" w:sz="4" w:space="0" w:color="000000"/>
              <w:right w:val="single" w:sz="4" w:space="0" w:color="000000"/>
            </w:tcBorders>
          </w:tcPr>
          <w:p w:rsidR="00194C8B" w:rsidRPr="00F15FCF" w:rsidRDefault="00194C8B" w:rsidP="00D72BCA">
            <w:pPr>
              <w:pStyle w:val="a6"/>
              <w:numPr>
                <w:ilvl w:val="0"/>
                <w:numId w:val="26"/>
              </w:numPr>
              <w:suppressAutoHyphens/>
              <w:snapToGrid w:val="0"/>
              <w:jc w:val="center"/>
              <w:rPr>
                <w:rFonts w:ascii="Times New Roman" w:hAnsi="Times New Roman"/>
                <w:b/>
                <w:sz w:val="24"/>
                <w:szCs w:val="24"/>
              </w:rPr>
            </w:pPr>
            <w:r w:rsidRPr="00C3639B">
              <w:rPr>
                <w:rFonts w:ascii="Times New Roman" w:hAnsi="Times New Roman"/>
                <w:b/>
                <w:sz w:val="24"/>
                <w:szCs w:val="24"/>
              </w:rPr>
              <w:t>Работа с родителями.</w:t>
            </w:r>
          </w:p>
        </w:tc>
      </w:tr>
      <w:tr w:rsidR="005C49DE" w:rsidRPr="005C49DE" w:rsidTr="000F09BA">
        <w:trPr>
          <w:trHeight w:val="276"/>
        </w:trPr>
        <w:tc>
          <w:tcPr>
            <w:tcW w:w="811"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IV</w:t>
            </w:r>
            <w:r w:rsidRPr="00C3639B">
              <w:rPr>
                <w:rFonts w:ascii="Times New Roman" w:hAnsi="Times New Roman"/>
                <w:sz w:val="24"/>
                <w:szCs w:val="24"/>
              </w:rPr>
              <w:t>.1.</w:t>
            </w:r>
          </w:p>
        </w:tc>
        <w:tc>
          <w:tcPr>
            <w:tcW w:w="9537" w:type="dxa"/>
            <w:gridSpan w:val="2"/>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Освещение в родительских уголках анализа заболеваемости детей.</w:t>
            </w: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Воспитатели</w:t>
            </w:r>
          </w:p>
        </w:tc>
        <w:tc>
          <w:tcPr>
            <w:tcW w:w="2172" w:type="dxa"/>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В течение месяца</w:t>
            </w:r>
          </w:p>
        </w:tc>
      </w:tr>
      <w:tr w:rsidR="005C49DE" w:rsidRPr="005C49DE" w:rsidTr="000F09BA">
        <w:trPr>
          <w:trHeight w:val="276"/>
        </w:trPr>
        <w:tc>
          <w:tcPr>
            <w:tcW w:w="811"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IV</w:t>
            </w:r>
            <w:r w:rsidRPr="00C3639B">
              <w:rPr>
                <w:rFonts w:ascii="Times New Roman" w:hAnsi="Times New Roman"/>
                <w:sz w:val="24"/>
                <w:szCs w:val="24"/>
              </w:rPr>
              <w:t>.2.</w:t>
            </w:r>
          </w:p>
        </w:tc>
        <w:tc>
          <w:tcPr>
            <w:tcW w:w="9537" w:type="dxa"/>
            <w:gridSpan w:val="2"/>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Музыкальные поздравления мамам и бабушкам.</w:t>
            </w: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rPr>
                <w:rFonts w:ascii="Times New Roman" w:hAnsi="Times New Roman"/>
                <w:sz w:val="24"/>
                <w:szCs w:val="24"/>
              </w:rPr>
            </w:pPr>
            <w:r w:rsidRPr="00C3639B">
              <w:rPr>
                <w:rFonts w:ascii="Times New Roman" w:hAnsi="Times New Roman"/>
                <w:sz w:val="24"/>
                <w:szCs w:val="24"/>
              </w:rPr>
              <w:t xml:space="preserve">Муз. руководители </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jc w:val="both"/>
              <w:rPr>
                <w:rFonts w:ascii="Times New Roman" w:hAnsi="Times New Roman"/>
                <w:sz w:val="24"/>
                <w:szCs w:val="24"/>
                <w:lang w:val="en-US"/>
              </w:rPr>
            </w:pPr>
            <w:r w:rsidRPr="00C3639B">
              <w:rPr>
                <w:rFonts w:ascii="Times New Roman" w:hAnsi="Times New Roman"/>
                <w:sz w:val="24"/>
                <w:szCs w:val="24"/>
              </w:rPr>
              <w:t>К 8 марта</w:t>
            </w:r>
          </w:p>
        </w:tc>
      </w:tr>
      <w:tr w:rsidR="005C49DE" w:rsidRPr="005C49DE" w:rsidTr="000F09BA">
        <w:trPr>
          <w:trHeight w:val="274"/>
        </w:trPr>
        <w:tc>
          <w:tcPr>
            <w:tcW w:w="811"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IV</w:t>
            </w:r>
            <w:r w:rsidRPr="00C3639B">
              <w:rPr>
                <w:rFonts w:ascii="Times New Roman" w:hAnsi="Times New Roman"/>
                <w:sz w:val="24"/>
                <w:szCs w:val="24"/>
              </w:rPr>
              <w:t>.3.</w:t>
            </w:r>
          </w:p>
        </w:tc>
        <w:tc>
          <w:tcPr>
            <w:tcW w:w="9537" w:type="dxa"/>
            <w:gridSpan w:val="2"/>
            <w:tcBorders>
              <w:top w:val="single" w:sz="4" w:space="0" w:color="000000"/>
              <w:left w:val="single" w:sz="4" w:space="0" w:color="000000"/>
              <w:bottom w:val="single" w:sz="4" w:space="0" w:color="000000"/>
            </w:tcBorders>
          </w:tcPr>
          <w:p w:rsidR="00194C8B" w:rsidRPr="007A65F9" w:rsidRDefault="00E64A3F" w:rsidP="00E64A3F">
            <w:pPr>
              <w:rPr>
                <w:b/>
              </w:rPr>
            </w:pPr>
            <w:r w:rsidRPr="007A65F9">
              <w:rPr>
                <w:b/>
              </w:rPr>
              <w:t>Педагогическая гостиная совместно с родителями «Как научить ребенка любить природу?»</w:t>
            </w:r>
          </w:p>
        </w:tc>
        <w:tc>
          <w:tcPr>
            <w:tcW w:w="3260" w:type="dxa"/>
            <w:tcBorders>
              <w:top w:val="single" w:sz="4" w:space="0" w:color="000000"/>
              <w:left w:val="single" w:sz="4" w:space="0" w:color="000000"/>
              <w:bottom w:val="single" w:sz="4" w:space="0" w:color="000000"/>
            </w:tcBorders>
          </w:tcPr>
          <w:p w:rsidR="00194C8B" w:rsidRPr="00C3639B" w:rsidRDefault="007A65F9" w:rsidP="000F09BA">
            <w:pPr>
              <w:pStyle w:val="a6"/>
              <w:snapToGrid w:val="0"/>
              <w:rPr>
                <w:rFonts w:ascii="Times New Roman" w:hAnsi="Times New Roman"/>
                <w:sz w:val="24"/>
                <w:szCs w:val="24"/>
              </w:rPr>
            </w:pPr>
            <w:r>
              <w:rPr>
                <w:rFonts w:ascii="Times New Roman" w:hAnsi="Times New Roman"/>
                <w:sz w:val="24"/>
                <w:szCs w:val="24"/>
              </w:rPr>
              <w:t>Русалочка</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rPr>
                <w:rFonts w:ascii="Times New Roman" w:hAnsi="Times New Roman"/>
                <w:sz w:val="24"/>
                <w:szCs w:val="24"/>
                <w:lang w:val="en-US"/>
              </w:rPr>
            </w:pPr>
            <w:r w:rsidRPr="00C3639B">
              <w:rPr>
                <w:rFonts w:ascii="Times New Roman" w:hAnsi="Times New Roman"/>
                <w:sz w:val="24"/>
                <w:szCs w:val="24"/>
              </w:rPr>
              <w:t>В течение месяца</w:t>
            </w:r>
          </w:p>
        </w:tc>
      </w:tr>
      <w:tr w:rsidR="005C49DE" w:rsidRPr="005C49DE" w:rsidTr="000F09BA">
        <w:trPr>
          <w:trHeight w:val="253"/>
        </w:trPr>
        <w:tc>
          <w:tcPr>
            <w:tcW w:w="811" w:type="dxa"/>
            <w:tcBorders>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b/>
                <w:sz w:val="24"/>
                <w:szCs w:val="24"/>
              </w:rPr>
            </w:pPr>
            <w:r w:rsidRPr="00C3639B">
              <w:rPr>
                <w:rFonts w:ascii="Times New Roman" w:hAnsi="Times New Roman"/>
                <w:sz w:val="24"/>
                <w:szCs w:val="24"/>
                <w:lang w:val="en-US"/>
              </w:rPr>
              <w:t>IV</w:t>
            </w:r>
            <w:r w:rsidRPr="00C3639B">
              <w:rPr>
                <w:rFonts w:ascii="Times New Roman" w:hAnsi="Times New Roman"/>
                <w:sz w:val="24"/>
                <w:szCs w:val="24"/>
              </w:rPr>
              <w:t>.4</w:t>
            </w:r>
          </w:p>
        </w:tc>
        <w:tc>
          <w:tcPr>
            <w:tcW w:w="9537" w:type="dxa"/>
            <w:gridSpan w:val="2"/>
            <w:tcBorders>
              <w:left w:val="single" w:sz="4" w:space="0" w:color="000000"/>
              <w:bottom w:val="single" w:sz="4" w:space="0" w:color="000000"/>
            </w:tcBorders>
          </w:tcPr>
          <w:p w:rsidR="00194C8B" w:rsidRPr="00A205FE" w:rsidRDefault="003E1930" w:rsidP="00C3639B">
            <w:pPr>
              <w:pStyle w:val="Default"/>
              <w:rPr>
                <w:color w:val="C00000"/>
                <w:sz w:val="23"/>
                <w:szCs w:val="23"/>
              </w:rPr>
            </w:pPr>
            <w:r w:rsidRPr="003E1930">
              <w:rPr>
                <w:b/>
                <w:color w:val="auto"/>
                <w:sz w:val="23"/>
                <w:szCs w:val="23"/>
              </w:rPr>
              <w:t>Проведение экологической акции</w:t>
            </w:r>
            <w:r w:rsidRPr="003E1930">
              <w:rPr>
                <w:color w:val="C00000"/>
                <w:sz w:val="23"/>
                <w:szCs w:val="23"/>
              </w:rPr>
              <w:t xml:space="preserve"> </w:t>
            </w:r>
            <w:r w:rsidRPr="003E1930">
              <w:rPr>
                <w:color w:val="auto"/>
                <w:sz w:val="23"/>
                <w:szCs w:val="23"/>
              </w:rPr>
              <w:t>«Птичья столовая»</w:t>
            </w:r>
          </w:p>
        </w:tc>
        <w:tc>
          <w:tcPr>
            <w:tcW w:w="3260" w:type="dxa"/>
            <w:tcBorders>
              <w:left w:val="single" w:sz="4" w:space="0" w:color="000000"/>
              <w:bottom w:val="single" w:sz="4" w:space="0" w:color="000000"/>
            </w:tcBorders>
          </w:tcPr>
          <w:p w:rsidR="00194C8B" w:rsidRPr="00C3639B" w:rsidRDefault="00194C8B" w:rsidP="000F09BA">
            <w:pPr>
              <w:pStyle w:val="a6"/>
              <w:snapToGrid w:val="0"/>
              <w:rPr>
                <w:rFonts w:ascii="Times New Roman" w:hAnsi="Times New Roman"/>
                <w:sz w:val="24"/>
                <w:szCs w:val="24"/>
              </w:rPr>
            </w:pPr>
            <w:r w:rsidRPr="00C3639B">
              <w:rPr>
                <w:rFonts w:ascii="Times New Roman" w:hAnsi="Times New Roman"/>
                <w:sz w:val="24"/>
                <w:szCs w:val="24"/>
              </w:rPr>
              <w:t>Воспитатели всех групп</w:t>
            </w:r>
          </w:p>
        </w:tc>
        <w:tc>
          <w:tcPr>
            <w:tcW w:w="2172" w:type="dxa"/>
            <w:tcBorders>
              <w:left w:val="single" w:sz="4" w:space="0" w:color="000000"/>
              <w:bottom w:val="single" w:sz="4" w:space="0" w:color="000000"/>
              <w:right w:val="single" w:sz="4" w:space="0" w:color="000000"/>
            </w:tcBorders>
          </w:tcPr>
          <w:p w:rsidR="00194C8B" w:rsidRPr="00C3639B" w:rsidRDefault="00194C8B" w:rsidP="000F09BA">
            <w:pPr>
              <w:pStyle w:val="a6"/>
              <w:snapToGrid w:val="0"/>
              <w:rPr>
                <w:rFonts w:ascii="Times New Roman" w:hAnsi="Times New Roman"/>
                <w:sz w:val="24"/>
                <w:szCs w:val="24"/>
                <w:lang w:val="en-US"/>
              </w:rPr>
            </w:pPr>
            <w:r w:rsidRPr="00C3639B">
              <w:rPr>
                <w:rFonts w:ascii="Times New Roman" w:hAnsi="Times New Roman"/>
                <w:sz w:val="24"/>
                <w:szCs w:val="24"/>
              </w:rPr>
              <w:t>В течение месяца</w:t>
            </w:r>
          </w:p>
        </w:tc>
      </w:tr>
      <w:tr w:rsidR="005C49DE" w:rsidRPr="005C49DE" w:rsidTr="000F09BA">
        <w:trPr>
          <w:trHeight w:val="253"/>
        </w:trPr>
        <w:tc>
          <w:tcPr>
            <w:tcW w:w="811" w:type="dxa"/>
            <w:tcBorders>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IV</w:t>
            </w:r>
            <w:r w:rsidRPr="00C3639B">
              <w:rPr>
                <w:rFonts w:ascii="Times New Roman" w:hAnsi="Times New Roman"/>
                <w:sz w:val="24"/>
                <w:szCs w:val="24"/>
              </w:rPr>
              <w:t>.5.</w:t>
            </w:r>
          </w:p>
        </w:tc>
        <w:tc>
          <w:tcPr>
            <w:tcW w:w="9537" w:type="dxa"/>
            <w:gridSpan w:val="2"/>
            <w:tcBorders>
              <w:left w:val="single" w:sz="4" w:space="0" w:color="000000"/>
              <w:bottom w:val="single" w:sz="4" w:space="0" w:color="000000"/>
            </w:tcBorders>
          </w:tcPr>
          <w:p w:rsidR="00194C8B" w:rsidRPr="00C3639B" w:rsidRDefault="00194C8B" w:rsidP="000F09BA">
            <w:pPr>
              <w:pStyle w:val="a6"/>
              <w:snapToGrid w:val="0"/>
              <w:rPr>
                <w:rFonts w:ascii="Times New Roman" w:hAnsi="Times New Roman"/>
                <w:sz w:val="24"/>
                <w:szCs w:val="24"/>
              </w:rPr>
            </w:pPr>
            <w:r w:rsidRPr="00C3639B">
              <w:rPr>
                <w:rFonts w:ascii="Times New Roman" w:hAnsi="Times New Roman"/>
                <w:sz w:val="24"/>
                <w:szCs w:val="24"/>
              </w:rPr>
              <w:t>День открытых дверей.</w:t>
            </w:r>
          </w:p>
        </w:tc>
        <w:tc>
          <w:tcPr>
            <w:tcW w:w="3260" w:type="dxa"/>
            <w:tcBorders>
              <w:left w:val="single" w:sz="4" w:space="0" w:color="000000"/>
              <w:bottom w:val="single" w:sz="4" w:space="0" w:color="000000"/>
            </w:tcBorders>
          </w:tcPr>
          <w:p w:rsidR="00194C8B" w:rsidRPr="00C3639B" w:rsidRDefault="00194C8B" w:rsidP="000F09BA">
            <w:pPr>
              <w:pStyle w:val="a6"/>
              <w:snapToGrid w:val="0"/>
              <w:rPr>
                <w:rFonts w:ascii="Times New Roman" w:hAnsi="Times New Roman"/>
                <w:sz w:val="24"/>
                <w:szCs w:val="24"/>
              </w:rPr>
            </w:pPr>
            <w:r w:rsidRPr="00C3639B">
              <w:rPr>
                <w:rFonts w:ascii="Times New Roman" w:hAnsi="Times New Roman"/>
                <w:sz w:val="24"/>
                <w:szCs w:val="24"/>
              </w:rPr>
              <w:t>Воспитатели всех групп</w:t>
            </w:r>
          </w:p>
        </w:tc>
        <w:tc>
          <w:tcPr>
            <w:tcW w:w="2172" w:type="dxa"/>
            <w:tcBorders>
              <w:left w:val="single" w:sz="4" w:space="0" w:color="000000"/>
              <w:bottom w:val="single" w:sz="4" w:space="0" w:color="000000"/>
              <w:right w:val="single" w:sz="4" w:space="0" w:color="000000"/>
            </w:tcBorders>
          </w:tcPr>
          <w:p w:rsidR="00194C8B" w:rsidRPr="00C3639B" w:rsidRDefault="00194C8B" w:rsidP="000F09BA">
            <w:pPr>
              <w:pStyle w:val="a6"/>
              <w:snapToGrid w:val="0"/>
              <w:rPr>
                <w:rFonts w:ascii="Times New Roman" w:hAnsi="Times New Roman"/>
                <w:sz w:val="24"/>
                <w:szCs w:val="24"/>
                <w:lang w:val="en-US"/>
              </w:rPr>
            </w:pPr>
            <w:r w:rsidRPr="00C3639B">
              <w:rPr>
                <w:rFonts w:ascii="Times New Roman" w:hAnsi="Times New Roman"/>
                <w:sz w:val="24"/>
                <w:szCs w:val="24"/>
              </w:rPr>
              <w:t>В течение месяца</w:t>
            </w:r>
          </w:p>
        </w:tc>
      </w:tr>
      <w:tr w:rsidR="00722FE4" w:rsidRPr="005C49DE" w:rsidTr="000F09BA">
        <w:trPr>
          <w:trHeight w:val="253"/>
        </w:trPr>
        <w:tc>
          <w:tcPr>
            <w:tcW w:w="811" w:type="dxa"/>
            <w:tcBorders>
              <w:left w:val="single" w:sz="4" w:space="0" w:color="000000"/>
              <w:bottom w:val="single" w:sz="4" w:space="0" w:color="000000"/>
            </w:tcBorders>
          </w:tcPr>
          <w:p w:rsidR="00722FE4" w:rsidRPr="00C3639B" w:rsidRDefault="00722FE4" w:rsidP="00722FE4">
            <w:pPr>
              <w:pStyle w:val="a6"/>
              <w:snapToGrid w:val="0"/>
              <w:jc w:val="both"/>
              <w:rPr>
                <w:rFonts w:ascii="Times New Roman" w:hAnsi="Times New Roman"/>
                <w:sz w:val="24"/>
                <w:szCs w:val="24"/>
              </w:rPr>
            </w:pPr>
            <w:r w:rsidRPr="00C3639B">
              <w:rPr>
                <w:rFonts w:ascii="Times New Roman" w:hAnsi="Times New Roman"/>
                <w:sz w:val="24"/>
                <w:szCs w:val="24"/>
                <w:lang w:val="en-US"/>
              </w:rPr>
              <w:t>IV</w:t>
            </w:r>
            <w:r>
              <w:rPr>
                <w:rFonts w:ascii="Times New Roman" w:hAnsi="Times New Roman"/>
                <w:sz w:val="24"/>
                <w:szCs w:val="24"/>
              </w:rPr>
              <w:t>.6</w:t>
            </w:r>
            <w:r w:rsidRPr="00C3639B">
              <w:rPr>
                <w:rFonts w:ascii="Times New Roman" w:hAnsi="Times New Roman"/>
                <w:sz w:val="24"/>
                <w:szCs w:val="24"/>
              </w:rPr>
              <w:t>.</w:t>
            </w:r>
          </w:p>
        </w:tc>
        <w:tc>
          <w:tcPr>
            <w:tcW w:w="9537" w:type="dxa"/>
            <w:gridSpan w:val="2"/>
            <w:tcBorders>
              <w:left w:val="single" w:sz="4" w:space="0" w:color="000000"/>
              <w:bottom w:val="single" w:sz="4" w:space="0" w:color="000000"/>
            </w:tcBorders>
          </w:tcPr>
          <w:p w:rsidR="00722FE4" w:rsidRPr="00C3639B" w:rsidRDefault="00722FE4" w:rsidP="00722FE4">
            <w:pPr>
              <w:pStyle w:val="a6"/>
              <w:snapToGrid w:val="0"/>
              <w:rPr>
                <w:rFonts w:ascii="Times New Roman" w:hAnsi="Times New Roman"/>
                <w:sz w:val="24"/>
                <w:szCs w:val="24"/>
              </w:rPr>
            </w:pPr>
            <w:r w:rsidRPr="00722FE4">
              <w:rPr>
                <w:rFonts w:ascii="Times New Roman" w:hAnsi="Times New Roman"/>
                <w:b/>
                <w:sz w:val="24"/>
                <w:szCs w:val="24"/>
              </w:rPr>
              <w:t>Консультация для родителей</w:t>
            </w:r>
            <w:r>
              <w:rPr>
                <w:rFonts w:ascii="Times New Roman" w:hAnsi="Times New Roman"/>
                <w:sz w:val="24"/>
                <w:szCs w:val="24"/>
              </w:rPr>
              <w:t xml:space="preserve"> «</w:t>
            </w:r>
            <w:r w:rsidRPr="00722FE4">
              <w:rPr>
                <w:rFonts w:ascii="Times New Roman" w:hAnsi="Times New Roman"/>
                <w:sz w:val="24"/>
                <w:szCs w:val="24"/>
              </w:rPr>
              <w:t>Почему ребенок вредничает?</w:t>
            </w:r>
            <w:r>
              <w:rPr>
                <w:rFonts w:ascii="Times New Roman" w:hAnsi="Times New Roman"/>
                <w:sz w:val="24"/>
                <w:szCs w:val="24"/>
              </w:rPr>
              <w:t>»</w:t>
            </w:r>
          </w:p>
        </w:tc>
        <w:tc>
          <w:tcPr>
            <w:tcW w:w="3260" w:type="dxa"/>
            <w:tcBorders>
              <w:left w:val="single" w:sz="4" w:space="0" w:color="000000"/>
              <w:bottom w:val="single" w:sz="4" w:space="0" w:color="000000"/>
            </w:tcBorders>
          </w:tcPr>
          <w:p w:rsidR="00722FE4" w:rsidRPr="00C3639B" w:rsidRDefault="00722FE4" w:rsidP="00722FE4">
            <w:pPr>
              <w:pStyle w:val="a6"/>
              <w:snapToGrid w:val="0"/>
              <w:rPr>
                <w:rFonts w:ascii="Times New Roman" w:hAnsi="Times New Roman"/>
                <w:sz w:val="24"/>
                <w:szCs w:val="24"/>
              </w:rPr>
            </w:pPr>
            <w:r>
              <w:rPr>
                <w:rFonts w:ascii="Times New Roman" w:hAnsi="Times New Roman"/>
                <w:sz w:val="24"/>
                <w:szCs w:val="24"/>
              </w:rPr>
              <w:t>Психолог</w:t>
            </w:r>
          </w:p>
        </w:tc>
        <w:tc>
          <w:tcPr>
            <w:tcW w:w="2172" w:type="dxa"/>
            <w:tcBorders>
              <w:left w:val="single" w:sz="4" w:space="0" w:color="000000"/>
              <w:bottom w:val="single" w:sz="4" w:space="0" w:color="000000"/>
              <w:right w:val="single" w:sz="4" w:space="0" w:color="000000"/>
            </w:tcBorders>
          </w:tcPr>
          <w:p w:rsidR="00722FE4" w:rsidRPr="00C3639B" w:rsidRDefault="00722FE4" w:rsidP="00722FE4">
            <w:pPr>
              <w:pStyle w:val="a6"/>
              <w:snapToGrid w:val="0"/>
              <w:rPr>
                <w:rFonts w:ascii="Times New Roman" w:hAnsi="Times New Roman"/>
                <w:sz w:val="24"/>
                <w:szCs w:val="24"/>
              </w:rPr>
            </w:pPr>
            <w:r w:rsidRPr="00C3639B">
              <w:rPr>
                <w:rFonts w:ascii="Times New Roman" w:hAnsi="Times New Roman"/>
                <w:sz w:val="24"/>
                <w:szCs w:val="24"/>
              </w:rPr>
              <w:t>В течение месяца</w:t>
            </w:r>
          </w:p>
        </w:tc>
      </w:tr>
      <w:tr w:rsidR="00B82411" w:rsidRPr="005C49DE" w:rsidTr="000F09BA">
        <w:trPr>
          <w:trHeight w:val="253"/>
        </w:trPr>
        <w:tc>
          <w:tcPr>
            <w:tcW w:w="811" w:type="dxa"/>
            <w:tcBorders>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lang w:val="en-US"/>
              </w:rPr>
            </w:pPr>
            <w:r w:rsidRPr="00C3639B">
              <w:rPr>
                <w:rFonts w:ascii="Times New Roman" w:hAnsi="Times New Roman"/>
                <w:sz w:val="24"/>
                <w:szCs w:val="24"/>
                <w:lang w:val="en-US"/>
              </w:rPr>
              <w:t>IV</w:t>
            </w:r>
            <w:r>
              <w:rPr>
                <w:rFonts w:ascii="Times New Roman" w:hAnsi="Times New Roman"/>
                <w:sz w:val="24"/>
                <w:szCs w:val="24"/>
              </w:rPr>
              <w:t>.7</w:t>
            </w:r>
            <w:r w:rsidRPr="00C3639B">
              <w:rPr>
                <w:rFonts w:ascii="Times New Roman" w:hAnsi="Times New Roman"/>
                <w:sz w:val="24"/>
                <w:szCs w:val="24"/>
              </w:rPr>
              <w:t>.</w:t>
            </w:r>
          </w:p>
        </w:tc>
        <w:tc>
          <w:tcPr>
            <w:tcW w:w="9537" w:type="dxa"/>
            <w:gridSpan w:val="2"/>
            <w:tcBorders>
              <w:left w:val="single" w:sz="4" w:space="0" w:color="000000"/>
              <w:bottom w:val="single" w:sz="4" w:space="0" w:color="000000"/>
            </w:tcBorders>
          </w:tcPr>
          <w:p w:rsidR="00B82411" w:rsidRPr="00B82411" w:rsidRDefault="00B82411" w:rsidP="00B82411">
            <w:pPr>
              <w:pStyle w:val="a6"/>
              <w:snapToGrid w:val="0"/>
              <w:rPr>
                <w:rFonts w:ascii="Times New Roman" w:hAnsi="Times New Roman"/>
                <w:b/>
                <w:sz w:val="24"/>
                <w:szCs w:val="24"/>
              </w:rPr>
            </w:pPr>
            <w:r w:rsidRPr="00B82411">
              <w:rPr>
                <w:rFonts w:ascii="Times New Roman" w:hAnsi="Times New Roman"/>
                <w:b/>
                <w:sz w:val="24"/>
                <w:szCs w:val="24"/>
              </w:rPr>
              <w:t>Изготовление и раздача памяток родителям (акции):</w:t>
            </w:r>
          </w:p>
          <w:p w:rsidR="00B82411" w:rsidRPr="00722FE4" w:rsidRDefault="00B82411" w:rsidP="00B82411">
            <w:pPr>
              <w:pStyle w:val="a6"/>
              <w:snapToGrid w:val="0"/>
              <w:rPr>
                <w:rFonts w:ascii="Times New Roman" w:hAnsi="Times New Roman"/>
                <w:b/>
                <w:sz w:val="24"/>
                <w:szCs w:val="24"/>
              </w:rPr>
            </w:pPr>
            <w:r w:rsidRPr="00B82411">
              <w:rPr>
                <w:rFonts w:ascii="Times New Roman" w:hAnsi="Times New Roman"/>
                <w:b/>
                <w:sz w:val="24"/>
                <w:szCs w:val="24"/>
              </w:rPr>
              <w:t>* «Правила поведения на остановке маршрутного транспорта»</w:t>
            </w:r>
          </w:p>
        </w:tc>
        <w:tc>
          <w:tcPr>
            <w:tcW w:w="3260" w:type="dxa"/>
            <w:tcBorders>
              <w:left w:val="single" w:sz="4" w:space="0" w:color="000000"/>
              <w:bottom w:val="single" w:sz="4" w:space="0" w:color="000000"/>
            </w:tcBorders>
          </w:tcPr>
          <w:p w:rsidR="00B82411" w:rsidRPr="00C3639B" w:rsidRDefault="00B82411" w:rsidP="00B82411">
            <w:pPr>
              <w:pStyle w:val="a6"/>
              <w:snapToGrid w:val="0"/>
              <w:rPr>
                <w:rFonts w:ascii="Times New Roman" w:hAnsi="Times New Roman"/>
                <w:sz w:val="24"/>
                <w:szCs w:val="24"/>
              </w:rPr>
            </w:pPr>
            <w:r w:rsidRPr="00C3639B">
              <w:rPr>
                <w:rFonts w:ascii="Times New Roman" w:hAnsi="Times New Roman"/>
                <w:sz w:val="24"/>
                <w:szCs w:val="24"/>
              </w:rPr>
              <w:t>Воспитатели всех групп</w:t>
            </w:r>
          </w:p>
        </w:tc>
        <w:tc>
          <w:tcPr>
            <w:tcW w:w="2172" w:type="dxa"/>
            <w:tcBorders>
              <w:left w:val="single" w:sz="4" w:space="0" w:color="000000"/>
              <w:bottom w:val="single" w:sz="4" w:space="0" w:color="000000"/>
              <w:right w:val="single" w:sz="4" w:space="0" w:color="000000"/>
            </w:tcBorders>
          </w:tcPr>
          <w:p w:rsidR="00B82411" w:rsidRPr="00C3639B" w:rsidRDefault="00B82411" w:rsidP="00B82411">
            <w:pPr>
              <w:pStyle w:val="a6"/>
              <w:snapToGrid w:val="0"/>
              <w:rPr>
                <w:rFonts w:ascii="Times New Roman" w:hAnsi="Times New Roman"/>
                <w:sz w:val="24"/>
                <w:szCs w:val="24"/>
                <w:lang w:val="en-US"/>
              </w:rPr>
            </w:pPr>
            <w:r w:rsidRPr="00C3639B">
              <w:rPr>
                <w:rFonts w:ascii="Times New Roman" w:hAnsi="Times New Roman"/>
                <w:sz w:val="24"/>
                <w:szCs w:val="24"/>
              </w:rPr>
              <w:t>В течение месяца</w:t>
            </w:r>
          </w:p>
        </w:tc>
      </w:tr>
      <w:tr w:rsidR="00FD3B89" w:rsidRPr="005C49DE" w:rsidTr="000F09BA">
        <w:trPr>
          <w:trHeight w:val="253"/>
        </w:trPr>
        <w:tc>
          <w:tcPr>
            <w:tcW w:w="811" w:type="dxa"/>
            <w:tcBorders>
              <w:left w:val="single" w:sz="4" w:space="0" w:color="000000"/>
              <w:bottom w:val="single" w:sz="4" w:space="0" w:color="000000"/>
            </w:tcBorders>
          </w:tcPr>
          <w:p w:rsidR="00FD3B89" w:rsidRPr="00C3639B" w:rsidRDefault="00FD3B89" w:rsidP="00FD3B89">
            <w:pPr>
              <w:pStyle w:val="a6"/>
              <w:snapToGrid w:val="0"/>
              <w:jc w:val="both"/>
              <w:rPr>
                <w:rFonts w:ascii="Times New Roman" w:hAnsi="Times New Roman"/>
                <w:sz w:val="24"/>
                <w:szCs w:val="24"/>
                <w:lang w:val="en-US"/>
              </w:rPr>
            </w:pPr>
            <w:r w:rsidRPr="00C3639B">
              <w:rPr>
                <w:rFonts w:ascii="Times New Roman" w:hAnsi="Times New Roman"/>
                <w:sz w:val="24"/>
                <w:szCs w:val="24"/>
                <w:lang w:val="en-US"/>
              </w:rPr>
              <w:t>IV</w:t>
            </w:r>
            <w:r>
              <w:rPr>
                <w:rFonts w:ascii="Times New Roman" w:hAnsi="Times New Roman"/>
                <w:sz w:val="24"/>
                <w:szCs w:val="24"/>
              </w:rPr>
              <w:t>.8.</w:t>
            </w:r>
          </w:p>
        </w:tc>
        <w:tc>
          <w:tcPr>
            <w:tcW w:w="9537" w:type="dxa"/>
            <w:gridSpan w:val="2"/>
            <w:tcBorders>
              <w:left w:val="single" w:sz="4" w:space="0" w:color="000000"/>
              <w:bottom w:val="single" w:sz="4" w:space="0" w:color="000000"/>
            </w:tcBorders>
          </w:tcPr>
          <w:p w:rsidR="00FD3B89" w:rsidRPr="00B82411" w:rsidRDefault="00FD3B89" w:rsidP="00FD3B89">
            <w:pPr>
              <w:pStyle w:val="a6"/>
              <w:snapToGrid w:val="0"/>
              <w:rPr>
                <w:rFonts w:ascii="Times New Roman" w:hAnsi="Times New Roman"/>
                <w:b/>
                <w:sz w:val="24"/>
                <w:szCs w:val="24"/>
              </w:rPr>
            </w:pPr>
            <w:r>
              <w:rPr>
                <w:rFonts w:ascii="Times New Roman" w:hAnsi="Times New Roman"/>
                <w:b/>
                <w:sz w:val="24"/>
                <w:szCs w:val="24"/>
              </w:rPr>
              <w:t xml:space="preserve">Консультация </w:t>
            </w:r>
            <w:r w:rsidRPr="00FD3B89">
              <w:rPr>
                <w:rFonts w:ascii="Times New Roman" w:hAnsi="Times New Roman"/>
                <w:b/>
                <w:sz w:val="24"/>
                <w:szCs w:val="24"/>
              </w:rPr>
              <w:t>«Опасные перекрестки»</w:t>
            </w:r>
          </w:p>
        </w:tc>
        <w:tc>
          <w:tcPr>
            <w:tcW w:w="3260" w:type="dxa"/>
            <w:tcBorders>
              <w:left w:val="single" w:sz="4" w:space="0" w:color="000000"/>
              <w:bottom w:val="single" w:sz="4" w:space="0" w:color="000000"/>
            </w:tcBorders>
          </w:tcPr>
          <w:p w:rsidR="00FD3B89" w:rsidRPr="00C3639B" w:rsidRDefault="00FD3B89" w:rsidP="00FD3B89">
            <w:pPr>
              <w:pStyle w:val="a6"/>
              <w:snapToGrid w:val="0"/>
              <w:rPr>
                <w:rFonts w:ascii="Times New Roman" w:hAnsi="Times New Roman"/>
                <w:sz w:val="24"/>
                <w:szCs w:val="24"/>
              </w:rPr>
            </w:pPr>
            <w:r w:rsidRPr="00C3639B">
              <w:rPr>
                <w:rFonts w:ascii="Times New Roman" w:hAnsi="Times New Roman"/>
                <w:sz w:val="24"/>
                <w:szCs w:val="24"/>
              </w:rPr>
              <w:t>Воспитатели всех групп</w:t>
            </w:r>
          </w:p>
        </w:tc>
        <w:tc>
          <w:tcPr>
            <w:tcW w:w="2172" w:type="dxa"/>
            <w:tcBorders>
              <w:left w:val="single" w:sz="4" w:space="0" w:color="000000"/>
              <w:bottom w:val="single" w:sz="4" w:space="0" w:color="000000"/>
              <w:right w:val="single" w:sz="4" w:space="0" w:color="000000"/>
            </w:tcBorders>
          </w:tcPr>
          <w:p w:rsidR="00FD3B89" w:rsidRPr="00C3639B" w:rsidRDefault="00FD3B89" w:rsidP="00FD3B89">
            <w:pPr>
              <w:pStyle w:val="a6"/>
              <w:snapToGrid w:val="0"/>
              <w:rPr>
                <w:rFonts w:ascii="Times New Roman" w:hAnsi="Times New Roman"/>
                <w:sz w:val="24"/>
                <w:szCs w:val="24"/>
                <w:lang w:val="en-US"/>
              </w:rPr>
            </w:pPr>
            <w:r w:rsidRPr="00C3639B">
              <w:rPr>
                <w:rFonts w:ascii="Times New Roman" w:hAnsi="Times New Roman"/>
                <w:sz w:val="24"/>
                <w:szCs w:val="24"/>
              </w:rPr>
              <w:t>В течение месяца</w:t>
            </w:r>
          </w:p>
        </w:tc>
      </w:tr>
      <w:tr w:rsidR="00B82411" w:rsidRPr="005C49DE" w:rsidTr="000F09BA">
        <w:trPr>
          <w:trHeight w:val="276"/>
        </w:trPr>
        <w:tc>
          <w:tcPr>
            <w:tcW w:w="15780" w:type="dxa"/>
            <w:gridSpan w:val="5"/>
            <w:tcBorders>
              <w:top w:val="single" w:sz="4" w:space="0" w:color="000000"/>
              <w:left w:val="single" w:sz="4" w:space="0" w:color="000000"/>
              <w:bottom w:val="single" w:sz="4" w:space="0" w:color="000000"/>
              <w:right w:val="single" w:sz="4" w:space="0" w:color="000000"/>
            </w:tcBorders>
          </w:tcPr>
          <w:p w:rsidR="00B82411" w:rsidRPr="00722FE4" w:rsidRDefault="00B82411" w:rsidP="00B82411">
            <w:pPr>
              <w:pStyle w:val="a6"/>
              <w:numPr>
                <w:ilvl w:val="0"/>
                <w:numId w:val="26"/>
              </w:numPr>
              <w:suppressAutoHyphens/>
              <w:snapToGrid w:val="0"/>
              <w:jc w:val="center"/>
              <w:rPr>
                <w:rFonts w:ascii="Times New Roman" w:hAnsi="Times New Roman"/>
                <w:b/>
                <w:sz w:val="24"/>
                <w:szCs w:val="24"/>
              </w:rPr>
            </w:pPr>
            <w:r w:rsidRPr="00C3639B">
              <w:rPr>
                <w:rFonts w:ascii="Times New Roman" w:hAnsi="Times New Roman"/>
                <w:b/>
                <w:sz w:val="24"/>
                <w:szCs w:val="24"/>
              </w:rPr>
              <w:t>Массовые мероприятия.</w:t>
            </w:r>
          </w:p>
        </w:tc>
      </w:tr>
      <w:tr w:rsidR="00B82411" w:rsidRPr="00C3639B" w:rsidTr="000F09BA">
        <w:trPr>
          <w:trHeight w:val="276"/>
        </w:trPr>
        <w:tc>
          <w:tcPr>
            <w:tcW w:w="906" w:type="dxa"/>
            <w:gridSpan w:val="2"/>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lang w:val="en-US"/>
              </w:rPr>
              <w:t>V</w:t>
            </w:r>
            <w:r w:rsidRPr="00C3639B">
              <w:rPr>
                <w:rFonts w:ascii="Times New Roman" w:hAnsi="Times New Roman"/>
                <w:sz w:val="24"/>
                <w:szCs w:val="24"/>
              </w:rPr>
              <w:t>.1.</w:t>
            </w:r>
          </w:p>
        </w:tc>
        <w:tc>
          <w:tcPr>
            <w:tcW w:w="9442" w:type="dxa"/>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rPr>
              <w:t>Муз. руководители, узкие специалисты.</w:t>
            </w:r>
          </w:p>
        </w:tc>
        <w:tc>
          <w:tcPr>
            <w:tcW w:w="2172" w:type="dxa"/>
            <w:tcBorders>
              <w:top w:val="single" w:sz="4" w:space="0" w:color="000000"/>
              <w:left w:val="single" w:sz="4" w:space="0" w:color="000000"/>
              <w:bottom w:val="single" w:sz="4" w:space="0" w:color="000000"/>
              <w:right w:val="single" w:sz="4" w:space="0" w:color="000000"/>
            </w:tcBorders>
          </w:tcPr>
          <w:p w:rsidR="00B82411" w:rsidRPr="00C3639B" w:rsidRDefault="00B82411" w:rsidP="00B82411">
            <w:pPr>
              <w:pStyle w:val="a6"/>
              <w:snapToGrid w:val="0"/>
              <w:jc w:val="both"/>
              <w:rPr>
                <w:rFonts w:ascii="Times New Roman" w:hAnsi="Times New Roman"/>
                <w:sz w:val="24"/>
                <w:szCs w:val="24"/>
              </w:rPr>
            </w:pPr>
          </w:p>
        </w:tc>
      </w:tr>
      <w:tr w:rsidR="00B82411" w:rsidRPr="00C3639B" w:rsidTr="000F09BA">
        <w:trPr>
          <w:trHeight w:val="510"/>
        </w:trPr>
        <w:tc>
          <w:tcPr>
            <w:tcW w:w="906" w:type="dxa"/>
            <w:gridSpan w:val="2"/>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lang w:val="en-US"/>
              </w:rPr>
              <w:t>V</w:t>
            </w:r>
            <w:r w:rsidRPr="00C3639B">
              <w:rPr>
                <w:rFonts w:ascii="Times New Roman" w:hAnsi="Times New Roman"/>
                <w:sz w:val="24"/>
                <w:szCs w:val="24"/>
              </w:rPr>
              <w:t>.2.</w:t>
            </w:r>
          </w:p>
        </w:tc>
        <w:tc>
          <w:tcPr>
            <w:tcW w:w="9442" w:type="dxa"/>
            <w:tcBorders>
              <w:top w:val="single" w:sz="4" w:space="0" w:color="000000"/>
              <w:left w:val="single" w:sz="4" w:space="0" w:color="000000"/>
              <w:bottom w:val="single" w:sz="4" w:space="0" w:color="000000"/>
            </w:tcBorders>
          </w:tcPr>
          <w:p w:rsidR="00B82411" w:rsidRPr="00C3639B" w:rsidRDefault="00B82411" w:rsidP="00B82411">
            <w:pPr>
              <w:pStyle w:val="a6"/>
              <w:jc w:val="both"/>
              <w:rPr>
                <w:rFonts w:ascii="Times New Roman" w:hAnsi="Times New Roman"/>
                <w:sz w:val="24"/>
                <w:szCs w:val="24"/>
              </w:rPr>
            </w:pPr>
            <w:r w:rsidRPr="00C3639B">
              <w:rPr>
                <w:rFonts w:ascii="Times New Roman" w:hAnsi="Times New Roman"/>
                <w:sz w:val="24"/>
                <w:szCs w:val="24"/>
              </w:rPr>
              <w:t>Праздничные утренники, посвященные 8 Марта.</w:t>
            </w:r>
          </w:p>
        </w:tc>
        <w:tc>
          <w:tcPr>
            <w:tcW w:w="3260" w:type="dxa"/>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rPr>
              <w:t>Муз. руководители, узкие специалисты.</w:t>
            </w:r>
          </w:p>
        </w:tc>
        <w:tc>
          <w:tcPr>
            <w:tcW w:w="2172" w:type="dxa"/>
            <w:tcBorders>
              <w:top w:val="single" w:sz="4" w:space="0" w:color="000000"/>
              <w:left w:val="single" w:sz="4" w:space="0" w:color="000000"/>
              <w:bottom w:val="single" w:sz="4" w:space="0" w:color="000000"/>
              <w:right w:val="single" w:sz="4" w:space="0" w:color="000000"/>
            </w:tcBorders>
          </w:tcPr>
          <w:p w:rsidR="00B82411" w:rsidRPr="00C3639B" w:rsidRDefault="00B82411" w:rsidP="00B82411">
            <w:pPr>
              <w:pStyle w:val="a6"/>
              <w:snapToGrid w:val="0"/>
              <w:jc w:val="both"/>
              <w:rPr>
                <w:rFonts w:ascii="Times New Roman" w:hAnsi="Times New Roman"/>
                <w:sz w:val="24"/>
                <w:szCs w:val="24"/>
                <w:lang w:val="en-US"/>
              </w:rPr>
            </w:pPr>
            <w:r w:rsidRPr="00C3639B">
              <w:rPr>
                <w:rFonts w:ascii="Times New Roman" w:hAnsi="Times New Roman"/>
                <w:sz w:val="24"/>
                <w:szCs w:val="24"/>
              </w:rPr>
              <w:t>К 8 Марта</w:t>
            </w:r>
          </w:p>
        </w:tc>
      </w:tr>
      <w:tr w:rsidR="00B82411" w:rsidRPr="00C3639B" w:rsidTr="000F09BA">
        <w:trPr>
          <w:trHeight w:val="303"/>
        </w:trPr>
        <w:tc>
          <w:tcPr>
            <w:tcW w:w="906" w:type="dxa"/>
            <w:gridSpan w:val="2"/>
            <w:tcBorders>
              <w:top w:val="single" w:sz="4" w:space="0" w:color="000000"/>
              <w:left w:val="single" w:sz="4" w:space="0" w:color="000000"/>
              <w:bottom w:val="single" w:sz="4" w:space="0" w:color="000000"/>
            </w:tcBorders>
          </w:tcPr>
          <w:p w:rsidR="00B82411" w:rsidRPr="009C4183" w:rsidRDefault="00B82411" w:rsidP="00B82411">
            <w:pPr>
              <w:pStyle w:val="a6"/>
              <w:snapToGrid w:val="0"/>
              <w:jc w:val="both"/>
              <w:rPr>
                <w:szCs w:val="22"/>
              </w:rPr>
            </w:pPr>
            <w:r w:rsidRPr="00C3639B">
              <w:rPr>
                <w:rFonts w:ascii="Times New Roman" w:hAnsi="Times New Roman"/>
                <w:sz w:val="24"/>
                <w:szCs w:val="24"/>
                <w:lang w:val="en-US"/>
              </w:rPr>
              <w:t>V</w:t>
            </w:r>
            <w:r w:rsidRPr="00C3639B">
              <w:rPr>
                <w:rFonts w:ascii="Times New Roman" w:hAnsi="Times New Roman"/>
                <w:sz w:val="24"/>
                <w:szCs w:val="24"/>
              </w:rPr>
              <w:t>.3.</w:t>
            </w:r>
          </w:p>
          <w:p w:rsidR="00B82411" w:rsidRPr="009C4183" w:rsidRDefault="00B82411" w:rsidP="00B82411">
            <w:pPr>
              <w:pStyle w:val="a6"/>
              <w:snapToGrid w:val="0"/>
              <w:jc w:val="both"/>
              <w:rPr>
                <w:szCs w:val="22"/>
              </w:rPr>
            </w:pPr>
          </w:p>
        </w:tc>
        <w:tc>
          <w:tcPr>
            <w:tcW w:w="9442" w:type="dxa"/>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rPr>
              <w:t>Выставка детских рисунков «Наши любимые мамочки».</w:t>
            </w:r>
          </w:p>
          <w:p w:rsidR="00B82411" w:rsidRPr="00C3639B" w:rsidRDefault="00B82411" w:rsidP="00B82411">
            <w:pPr>
              <w:pStyle w:val="a6"/>
              <w:jc w:val="both"/>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rPr>
              <w:t>ПДО по ИЗО, воспитатели</w:t>
            </w:r>
          </w:p>
        </w:tc>
        <w:tc>
          <w:tcPr>
            <w:tcW w:w="2172" w:type="dxa"/>
            <w:tcBorders>
              <w:top w:val="single" w:sz="4" w:space="0" w:color="000000"/>
              <w:left w:val="single" w:sz="4" w:space="0" w:color="000000"/>
              <w:bottom w:val="single" w:sz="4" w:space="0" w:color="000000"/>
              <w:right w:val="single" w:sz="4" w:space="0" w:color="000000"/>
            </w:tcBorders>
          </w:tcPr>
          <w:p w:rsidR="00B82411" w:rsidRPr="00C3639B" w:rsidRDefault="00B82411" w:rsidP="00B82411">
            <w:pPr>
              <w:pStyle w:val="a6"/>
              <w:snapToGrid w:val="0"/>
              <w:jc w:val="both"/>
              <w:rPr>
                <w:rFonts w:ascii="Times New Roman" w:hAnsi="Times New Roman"/>
                <w:sz w:val="24"/>
                <w:szCs w:val="24"/>
                <w:lang w:val="en-US"/>
              </w:rPr>
            </w:pPr>
            <w:r w:rsidRPr="00C3639B">
              <w:rPr>
                <w:rFonts w:ascii="Times New Roman" w:hAnsi="Times New Roman"/>
                <w:sz w:val="24"/>
                <w:szCs w:val="24"/>
              </w:rPr>
              <w:t>К 8 Марта</w:t>
            </w:r>
          </w:p>
        </w:tc>
      </w:tr>
      <w:tr w:rsidR="00B82411" w:rsidRPr="00C3639B" w:rsidTr="000F09BA">
        <w:trPr>
          <w:trHeight w:val="270"/>
        </w:trPr>
        <w:tc>
          <w:tcPr>
            <w:tcW w:w="906" w:type="dxa"/>
            <w:gridSpan w:val="2"/>
            <w:tcBorders>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lang w:val="en-US"/>
              </w:rPr>
              <w:t>V</w:t>
            </w:r>
            <w:r w:rsidRPr="00C3639B">
              <w:rPr>
                <w:rFonts w:ascii="Times New Roman" w:hAnsi="Times New Roman"/>
                <w:sz w:val="24"/>
                <w:szCs w:val="24"/>
              </w:rPr>
              <w:t>.4.</w:t>
            </w:r>
          </w:p>
        </w:tc>
        <w:tc>
          <w:tcPr>
            <w:tcW w:w="9442" w:type="dxa"/>
            <w:tcBorders>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rPr>
              <w:t>Корпоративное мероприятие, посвященное Женскому дню.</w:t>
            </w:r>
          </w:p>
        </w:tc>
        <w:tc>
          <w:tcPr>
            <w:tcW w:w="3260" w:type="dxa"/>
            <w:tcBorders>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rPr>
              <w:t>Зам. зав. по ВМР, председатель ПК</w:t>
            </w:r>
          </w:p>
        </w:tc>
        <w:tc>
          <w:tcPr>
            <w:tcW w:w="2172" w:type="dxa"/>
            <w:tcBorders>
              <w:left w:val="single" w:sz="4" w:space="0" w:color="000000"/>
              <w:bottom w:val="single" w:sz="4" w:space="0" w:color="000000"/>
              <w:right w:val="single" w:sz="4" w:space="0" w:color="000000"/>
            </w:tcBorders>
          </w:tcPr>
          <w:p w:rsidR="00B82411" w:rsidRPr="00C3639B" w:rsidRDefault="00B82411" w:rsidP="00B82411">
            <w:pPr>
              <w:pStyle w:val="a6"/>
              <w:snapToGrid w:val="0"/>
              <w:jc w:val="both"/>
              <w:rPr>
                <w:rFonts w:ascii="Times New Roman" w:hAnsi="Times New Roman"/>
                <w:sz w:val="24"/>
                <w:szCs w:val="24"/>
                <w:lang w:val="en-US"/>
              </w:rPr>
            </w:pPr>
            <w:r w:rsidRPr="00C3639B">
              <w:rPr>
                <w:rFonts w:ascii="Times New Roman" w:hAnsi="Times New Roman"/>
                <w:sz w:val="24"/>
                <w:szCs w:val="24"/>
              </w:rPr>
              <w:t>К 8 Марта</w:t>
            </w:r>
          </w:p>
        </w:tc>
      </w:tr>
      <w:tr w:rsidR="00B82411" w:rsidRPr="00C3639B" w:rsidTr="000F09BA">
        <w:trPr>
          <w:trHeight w:val="270"/>
        </w:trPr>
        <w:tc>
          <w:tcPr>
            <w:tcW w:w="906" w:type="dxa"/>
            <w:gridSpan w:val="2"/>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lang w:val="en-US"/>
              </w:rPr>
              <w:t>V</w:t>
            </w:r>
            <w:r w:rsidRPr="00C3639B">
              <w:rPr>
                <w:rFonts w:ascii="Times New Roman" w:hAnsi="Times New Roman"/>
                <w:sz w:val="24"/>
                <w:szCs w:val="24"/>
              </w:rPr>
              <w:t>.5.</w:t>
            </w:r>
          </w:p>
        </w:tc>
        <w:tc>
          <w:tcPr>
            <w:tcW w:w="9442" w:type="dxa"/>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rPr>
              <w:t>Выставка групповых поделок «Наш дом -Земля»</w:t>
            </w:r>
          </w:p>
        </w:tc>
        <w:tc>
          <w:tcPr>
            <w:tcW w:w="3260" w:type="dxa"/>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rPr>
              <w:t>ПДО по ИЗО, воспитатели</w:t>
            </w:r>
          </w:p>
        </w:tc>
        <w:tc>
          <w:tcPr>
            <w:tcW w:w="2172" w:type="dxa"/>
            <w:tcBorders>
              <w:top w:val="single" w:sz="4" w:space="0" w:color="000000"/>
              <w:left w:val="single" w:sz="4" w:space="0" w:color="000000"/>
              <w:bottom w:val="single" w:sz="4" w:space="0" w:color="000000"/>
              <w:right w:val="single" w:sz="4" w:space="0" w:color="000000"/>
            </w:tcBorders>
          </w:tcPr>
          <w:p w:rsidR="00B82411" w:rsidRPr="00C3639B" w:rsidRDefault="00B82411" w:rsidP="00B82411">
            <w:pPr>
              <w:pStyle w:val="a6"/>
              <w:snapToGrid w:val="0"/>
              <w:jc w:val="both"/>
              <w:rPr>
                <w:rFonts w:ascii="Times New Roman" w:hAnsi="Times New Roman"/>
                <w:b/>
                <w:sz w:val="24"/>
                <w:szCs w:val="24"/>
              </w:rPr>
            </w:pPr>
            <w:r w:rsidRPr="00C3639B">
              <w:rPr>
                <w:rFonts w:ascii="Times New Roman" w:hAnsi="Times New Roman"/>
                <w:sz w:val="24"/>
                <w:szCs w:val="24"/>
              </w:rPr>
              <w:t>21 марта</w:t>
            </w:r>
          </w:p>
        </w:tc>
      </w:tr>
      <w:tr w:rsidR="00B82411" w:rsidRPr="00C3639B" w:rsidTr="000F09BA">
        <w:trPr>
          <w:trHeight w:val="276"/>
        </w:trPr>
        <w:tc>
          <w:tcPr>
            <w:tcW w:w="15780" w:type="dxa"/>
            <w:gridSpan w:val="5"/>
            <w:tcBorders>
              <w:top w:val="single" w:sz="4" w:space="0" w:color="000000"/>
              <w:left w:val="single" w:sz="4" w:space="0" w:color="000000"/>
              <w:bottom w:val="single" w:sz="4" w:space="0" w:color="000000"/>
              <w:right w:val="single" w:sz="4" w:space="0" w:color="000000"/>
            </w:tcBorders>
          </w:tcPr>
          <w:p w:rsidR="00B82411" w:rsidRPr="00C3639B" w:rsidRDefault="00B82411" w:rsidP="00B82411">
            <w:pPr>
              <w:pStyle w:val="a6"/>
              <w:numPr>
                <w:ilvl w:val="0"/>
                <w:numId w:val="26"/>
              </w:numPr>
              <w:suppressAutoHyphens/>
              <w:snapToGrid w:val="0"/>
              <w:jc w:val="center"/>
              <w:rPr>
                <w:rFonts w:ascii="Times New Roman" w:hAnsi="Times New Roman"/>
                <w:b/>
                <w:sz w:val="24"/>
                <w:szCs w:val="24"/>
                <w:lang w:val="en-US"/>
              </w:rPr>
            </w:pPr>
            <w:r w:rsidRPr="00C3639B">
              <w:rPr>
                <w:rFonts w:ascii="Times New Roman" w:hAnsi="Times New Roman"/>
                <w:b/>
                <w:sz w:val="24"/>
                <w:szCs w:val="24"/>
              </w:rPr>
              <w:t>Медико-профилактические мероприятия.</w:t>
            </w:r>
          </w:p>
        </w:tc>
      </w:tr>
      <w:tr w:rsidR="00B82411" w:rsidRPr="00C3639B" w:rsidTr="000F09BA">
        <w:trPr>
          <w:trHeight w:val="276"/>
        </w:trPr>
        <w:tc>
          <w:tcPr>
            <w:tcW w:w="906" w:type="dxa"/>
            <w:gridSpan w:val="2"/>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lang w:val="en-US"/>
              </w:rPr>
              <w:t>VI</w:t>
            </w:r>
            <w:r w:rsidRPr="00C3639B">
              <w:rPr>
                <w:rFonts w:ascii="Times New Roman" w:hAnsi="Times New Roman"/>
                <w:sz w:val="24"/>
                <w:szCs w:val="24"/>
              </w:rPr>
              <w:t>.1.</w:t>
            </w:r>
          </w:p>
        </w:tc>
        <w:tc>
          <w:tcPr>
            <w:tcW w:w="9442" w:type="dxa"/>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rPr>
              <w:t>Проведение углубленного осмотра детей подготовительных групп.</w:t>
            </w:r>
          </w:p>
        </w:tc>
        <w:tc>
          <w:tcPr>
            <w:tcW w:w="3260" w:type="dxa"/>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rPr>
              <w:t>Ст. медсестра</w:t>
            </w:r>
          </w:p>
        </w:tc>
        <w:tc>
          <w:tcPr>
            <w:tcW w:w="2172" w:type="dxa"/>
            <w:tcBorders>
              <w:top w:val="single" w:sz="4" w:space="0" w:color="000000"/>
              <w:left w:val="single" w:sz="4" w:space="0" w:color="000000"/>
              <w:bottom w:val="single" w:sz="4" w:space="0" w:color="000000"/>
              <w:right w:val="single" w:sz="4" w:space="0" w:color="000000"/>
            </w:tcBorders>
          </w:tcPr>
          <w:p w:rsidR="00B82411" w:rsidRPr="00C3639B" w:rsidRDefault="00B82411" w:rsidP="00B82411">
            <w:pPr>
              <w:pStyle w:val="a6"/>
              <w:snapToGrid w:val="0"/>
              <w:jc w:val="both"/>
              <w:rPr>
                <w:rFonts w:ascii="Times New Roman" w:hAnsi="Times New Roman"/>
                <w:sz w:val="24"/>
                <w:szCs w:val="24"/>
                <w:lang w:val="en-US"/>
              </w:rPr>
            </w:pPr>
            <w:r w:rsidRPr="00C3639B">
              <w:rPr>
                <w:rFonts w:ascii="Times New Roman" w:hAnsi="Times New Roman"/>
                <w:sz w:val="24"/>
                <w:szCs w:val="24"/>
              </w:rPr>
              <w:t>В течение месяца</w:t>
            </w:r>
          </w:p>
        </w:tc>
      </w:tr>
      <w:tr w:rsidR="00B82411" w:rsidRPr="00C3639B" w:rsidTr="000F09BA">
        <w:trPr>
          <w:trHeight w:val="276"/>
        </w:trPr>
        <w:tc>
          <w:tcPr>
            <w:tcW w:w="906" w:type="dxa"/>
            <w:gridSpan w:val="2"/>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lang w:val="en-US"/>
              </w:rPr>
              <w:t>VI</w:t>
            </w:r>
            <w:r w:rsidRPr="00C3639B">
              <w:rPr>
                <w:rFonts w:ascii="Times New Roman" w:hAnsi="Times New Roman"/>
                <w:sz w:val="24"/>
                <w:szCs w:val="24"/>
              </w:rPr>
              <w:t>.2.</w:t>
            </w:r>
          </w:p>
        </w:tc>
        <w:tc>
          <w:tcPr>
            <w:tcW w:w="9442" w:type="dxa"/>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rPr>
              <w:t>Проведение антропометрических измерений детям.</w:t>
            </w:r>
          </w:p>
        </w:tc>
        <w:tc>
          <w:tcPr>
            <w:tcW w:w="3260" w:type="dxa"/>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rPr>
              <w:t>Физиомедсестра, врач-педиатр, ст. медсестра.</w:t>
            </w:r>
          </w:p>
        </w:tc>
        <w:tc>
          <w:tcPr>
            <w:tcW w:w="2172" w:type="dxa"/>
            <w:tcBorders>
              <w:top w:val="single" w:sz="4" w:space="0" w:color="000000"/>
              <w:left w:val="single" w:sz="4" w:space="0" w:color="000000"/>
              <w:bottom w:val="single" w:sz="4" w:space="0" w:color="000000"/>
              <w:right w:val="single" w:sz="4" w:space="0" w:color="000000"/>
            </w:tcBorders>
          </w:tcPr>
          <w:p w:rsidR="00B82411" w:rsidRPr="00C3639B" w:rsidRDefault="00B82411" w:rsidP="00B82411">
            <w:pPr>
              <w:pStyle w:val="a6"/>
              <w:snapToGrid w:val="0"/>
              <w:jc w:val="both"/>
              <w:rPr>
                <w:rFonts w:ascii="Times New Roman" w:hAnsi="Times New Roman"/>
                <w:sz w:val="24"/>
                <w:szCs w:val="24"/>
                <w:lang w:val="en-US"/>
              </w:rPr>
            </w:pPr>
            <w:r w:rsidRPr="00C3639B">
              <w:rPr>
                <w:rFonts w:ascii="Times New Roman" w:hAnsi="Times New Roman"/>
                <w:sz w:val="24"/>
                <w:szCs w:val="24"/>
              </w:rPr>
              <w:t>В течение месяца</w:t>
            </w:r>
          </w:p>
        </w:tc>
      </w:tr>
      <w:tr w:rsidR="00B82411" w:rsidRPr="00C3639B" w:rsidTr="000F09BA">
        <w:trPr>
          <w:trHeight w:val="330"/>
        </w:trPr>
        <w:tc>
          <w:tcPr>
            <w:tcW w:w="906" w:type="dxa"/>
            <w:gridSpan w:val="2"/>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lang w:val="en-US"/>
              </w:rPr>
              <w:t>VI</w:t>
            </w:r>
            <w:r w:rsidRPr="00C3639B">
              <w:rPr>
                <w:rFonts w:ascii="Times New Roman" w:hAnsi="Times New Roman"/>
                <w:sz w:val="24"/>
                <w:szCs w:val="24"/>
              </w:rPr>
              <w:t>.3.</w:t>
            </w:r>
          </w:p>
        </w:tc>
        <w:tc>
          <w:tcPr>
            <w:tcW w:w="9442" w:type="dxa"/>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rPr>
              <w:t>Организация и проведение медицинского осмотра сотрудников.</w:t>
            </w:r>
          </w:p>
        </w:tc>
        <w:tc>
          <w:tcPr>
            <w:tcW w:w="3260" w:type="dxa"/>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rPr>
              <w:t>Ст. медсестра</w:t>
            </w:r>
          </w:p>
        </w:tc>
        <w:tc>
          <w:tcPr>
            <w:tcW w:w="2172" w:type="dxa"/>
            <w:tcBorders>
              <w:top w:val="single" w:sz="4" w:space="0" w:color="000000"/>
              <w:left w:val="single" w:sz="4" w:space="0" w:color="000000"/>
              <w:bottom w:val="single" w:sz="4" w:space="0" w:color="000000"/>
              <w:right w:val="single" w:sz="4" w:space="0" w:color="000000"/>
            </w:tcBorders>
          </w:tcPr>
          <w:p w:rsidR="00B82411" w:rsidRPr="00C3639B" w:rsidRDefault="00B82411" w:rsidP="00B82411">
            <w:pPr>
              <w:pStyle w:val="a6"/>
              <w:snapToGrid w:val="0"/>
              <w:jc w:val="both"/>
              <w:rPr>
                <w:rFonts w:ascii="Times New Roman" w:hAnsi="Times New Roman"/>
                <w:sz w:val="24"/>
                <w:szCs w:val="24"/>
                <w:lang w:val="en-US"/>
              </w:rPr>
            </w:pPr>
            <w:r w:rsidRPr="00C3639B">
              <w:rPr>
                <w:rFonts w:ascii="Times New Roman" w:hAnsi="Times New Roman"/>
                <w:sz w:val="24"/>
                <w:szCs w:val="24"/>
              </w:rPr>
              <w:t>В течение месяца</w:t>
            </w:r>
          </w:p>
        </w:tc>
      </w:tr>
      <w:tr w:rsidR="00B82411" w:rsidRPr="00C3639B" w:rsidTr="000F09BA">
        <w:trPr>
          <w:trHeight w:val="300"/>
        </w:trPr>
        <w:tc>
          <w:tcPr>
            <w:tcW w:w="906" w:type="dxa"/>
            <w:gridSpan w:val="2"/>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b/>
                <w:bCs/>
                <w:sz w:val="24"/>
                <w:szCs w:val="24"/>
              </w:rPr>
            </w:pPr>
            <w:r w:rsidRPr="00C3639B">
              <w:rPr>
                <w:rFonts w:ascii="Times New Roman" w:hAnsi="Times New Roman"/>
                <w:sz w:val="24"/>
                <w:szCs w:val="24"/>
                <w:lang w:val="en-US"/>
              </w:rPr>
              <w:lastRenderedPageBreak/>
              <w:t>VI</w:t>
            </w:r>
            <w:r w:rsidRPr="00C3639B">
              <w:rPr>
                <w:rFonts w:ascii="Times New Roman" w:hAnsi="Times New Roman"/>
                <w:sz w:val="24"/>
                <w:szCs w:val="24"/>
              </w:rPr>
              <w:t>.4.</w:t>
            </w:r>
          </w:p>
        </w:tc>
        <w:tc>
          <w:tcPr>
            <w:tcW w:w="9442" w:type="dxa"/>
            <w:tcBorders>
              <w:top w:val="single" w:sz="4" w:space="0" w:color="000000"/>
              <w:left w:val="single" w:sz="4" w:space="0" w:color="000000"/>
              <w:bottom w:val="single" w:sz="4" w:space="0" w:color="000000"/>
            </w:tcBorders>
          </w:tcPr>
          <w:p w:rsidR="00B82411" w:rsidRPr="008E20C9" w:rsidRDefault="00B82411" w:rsidP="00B82411">
            <w:pPr>
              <w:pStyle w:val="a6"/>
              <w:snapToGrid w:val="0"/>
              <w:rPr>
                <w:rFonts w:ascii="Times New Roman" w:hAnsi="Times New Roman"/>
                <w:sz w:val="24"/>
                <w:szCs w:val="24"/>
              </w:rPr>
            </w:pPr>
            <w:r w:rsidRPr="008E20C9">
              <w:rPr>
                <w:rFonts w:ascii="Times New Roman" w:hAnsi="Times New Roman"/>
                <w:b/>
                <w:bCs/>
                <w:sz w:val="24"/>
                <w:szCs w:val="24"/>
              </w:rPr>
              <w:t>Консультация</w:t>
            </w:r>
            <w:r w:rsidRPr="008E20C9">
              <w:rPr>
                <w:rFonts w:ascii="Times New Roman" w:hAnsi="Times New Roman"/>
                <w:sz w:val="24"/>
                <w:szCs w:val="24"/>
              </w:rPr>
              <w:t xml:space="preserve"> </w:t>
            </w:r>
            <w:r>
              <w:rPr>
                <w:rFonts w:ascii="Times New Roman" w:hAnsi="Times New Roman"/>
                <w:sz w:val="24"/>
                <w:szCs w:val="24"/>
              </w:rPr>
              <w:t xml:space="preserve">для родителей </w:t>
            </w:r>
            <w:r w:rsidRPr="008E20C9">
              <w:rPr>
                <w:rFonts w:ascii="Times New Roman" w:hAnsi="Times New Roman"/>
                <w:sz w:val="24"/>
                <w:szCs w:val="24"/>
              </w:rPr>
              <w:t>«</w:t>
            </w:r>
            <w:r w:rsidRPr="008E20C9">
              <w:rPr>
                <w:rFonts w:ascii="Times New Roman" w:hAnsi="Times New Roman"/>
                <w:sz w:val="24"/>
                <w:szCs w:val="24"/>
                <w:lang w:eastAsia="ru-RU"/>
              </w:rPr>
              <w:t>ОРЗ, как с ней бороться</w:t>
            </w:r>
            <w:r w:rsidRPr="008E20C9">
              <w:rPr>
                <w:rFonts w:ascii="Times New Roman" w:hAnsi="Times New Roman"/>
                <w:sz w:val="24"/>
                <w:szCs w:val="24"/>
              </w:rPr>
              <w:t>».</w:t>
            </w:r>
          </w:p>
        </w:tc>
        <w:tc>
          <w:tcPr>
            <w:tcW w:w="3260" w:type="dxa"/>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rPr>
              <w:t>М</w:t>
            </w:r>
            <w:r>
              <w:rPr>
                <w:rFonts w:ascii="Times New Roman" w:hAnsi="Times New Roman"/>
                <w:sz w:val="24"/>
                <w:szCs w:val="24"/>
              </w:rPr>
              <w:t xml:space="preserve">ед. персонал </w:t>
            </w:r>
          </w:p>
        </w:tc>
        <w:tc>
          <w:tcPr>
            <w:tcW w:w="2172" w:type="dxa"/>
            <w:tcBorders>
              <w:top w:val="single" w:sz="4" w:space="0" w:color="000000"/>
              <w:left w:val="single" w:sz="4" w:space="0" w:color="000000"/>
              <w:bottom w:val="single" w:sz="4" w:space="0" w:color="000000"/>
              <w:right w:val="single" w:sz="4" w:space="0" w:color="000000"/>
            </w:tcBorders>
          </w:tcPr>
          <w:p w:rsidR="00B82411" w:rsidRPr="00C3639B" w:rsidRDefault="00B82411" w:rsidP="00B82411">
            <w:pPr>
              <w:pStyle w:val="a6"/>
              <w:snapToGrid w:val="0"/>
              <w:jc w:val="both"/>
              <w:rPr>
                <w:rFonts w:ascii="Times New Roman" w:hAnsi="Times New Roman"/>
                <w:sz w:val="24"/>
                <w:szCs w:val="24"/>
                <w:lang w:val="en-US"/>
              </w:rPr>
            </w:pPr>
            <w:r w:rsidRPr="00C3639B">
              <w:rPr>
                <w:rFonts w:ascii="Times New Roman" w:hAnsi="Times New Roman"/>
                <w:sz w:val="24"/>
                <w:szCs w:val="24"/>
              </w:rPr>
              <w:t>В течение месяца</w:t>
            </w:r>
          </w:p>
        </w:tc>
      </w:tr>
      <w:tr w:rsidR="00B82411" w:rsidRPr="00C3639B" w:rsidTr="000F09BA">
        <w:trPr>
          <w:trHeight w:val="252"/>
        </w:trPr>
        <w:tc>
          <w:tcPr>
            <w:tcW w:w="906" w:type="dxa"/>
            <w:gridSpan w:val="2"/>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lang w:val="en-US"/>
              </w:rPr>
              <w:t>VI</w:t>
            </w:r>
            <w:r w:rsidRPr="00C3639B">
              <w:rPr>
                <w:rFonts w:ascii="Times New Roman" w:hAnsi="Times New Roman"/>
                <w:sz w:val="24"/>
                <w:szCs w:val="24"/>
              </w:rPr>
              <w:t>.5.</w:t>
            </w:r>
          </w:p>
        </w:tc>
        <w:tc>
          <w:tcPr>
            <w:tcW w:w="9442" w:type="dxa"/>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rPr>
              <w:t>Отчет «санитарных троек».</w:t>
            </w:r>
          </w:p>
        </w:tc>
        <w:tc>
          <w:tcPr>
            <w:tcW w:w="3260" w:type="dxa"/>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rPr>
              <w:t>Ст. медсестра</w:t>
            </w:r>
          </w:p>
        </w:tc>
        <w:tc>
          <w:tcPr>
            <w:tcW w:w="2172" w:type="dxa"/>
            <w:tcBorders>
              <w:top w:val="single" w:sz="4" w:space="0" w:color="000000"/>
              <w:left w:val="single" w:sz="4" w:space="0" w:color="000000"/>
              <w:bottom w:val="single" w:sz="4" w:space="0" w:color="000000"/>
              <w:right w:val="single" w:sz="4" w:space="0" w:color="000000"/>
            </w:tcBorders>
          </w:tcPr>
          <w:p w:rsidR="00B82411" w:rsidRPr="00C3639B" w:rsidRDefault="00B82411" w:rsidP="00B82411">
            <w:pPr>
              <w:pStyle w:val="a6"/>
              <w:snapToGrid w:val="0"/>
              <w:jc w:val="both"/>
              <w:rPr>
                <w:rFonts w:ascii="Times New Roman" w:hAnsi="Times New Roman"/>
                <w:sz w:val="24"/>
                <w:szCs w:val="24"/>
                <w:lang w:val="en-US"/>
              </w:rPr>
            </w:pPr>
            <w:r w:rsidRPr="00C3639B">
              <w:rPr>
                <w:rFonts w:ascii="Times New Roman" w:hAnsi="Times New Roman"/>
                <w:sz w:val="24"/>
                <w:szCs w:val="24"/>
              </w:rPr>
              <w:t>В течение месяца</w:t>
            </w:r>
          </w:p>
        </w:tc>
      </w:tr>
      <w:tr w:rsidR="00B82411" w:rsidRPr="00C3639B" w:rsidTr="000F09BA">
        <w:trPr>
          <w:trHeight w:val="150"/>
        </w:trPr>
        <w:tc>
          <w:tcPr>
            <w:tcW w:w="906" w:type="dxa"/>
            <w:gridSpan w:val="2"/>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lang w:val="en-US"/>
              </w:rPr>
              <w:t>VI</w:t>
            </w:r>
            <w:r w:rsidRPr="00C3639B">
              <w:rPr>
                <w:rFonts w:ascii="Times New Roman" w:hAnsi="Times New Roman"/>
                <w:sz w:val="24"/>
                <w:szCs w:val="24"/>
              </w:rPr>
              <w:t>.6.</w:t>
            </w:r>
          </w:p>
        </w:tc>
        <w:tc>
          <w:tcPr>
            <w:tcW w:w="9442" w:type="dxa"/>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3260" w:type="dxa"/>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rPr>
              <w:t>Заведующий, ст. медсестра</w:t>
            </w:r>
          </w:p>
        </w:tc>
        <w:tc>
          <w:tcPr>
            <w:tcW w:w="2172" w:type="dxa"/>
            <w:tcBorders>
              <w:top w:val="single" w:sz="4" w:space="0" w:color="000000"/>
              <w:left w:val="single" w:sz="4" w:space="0" w:color="000000"/>
              <w:bottom w:val="single" w:sz="4" w:space="0" w:color="000000"/>
              <w:right w:val="single" w:sz="4" w:space="0" w:color="000000"/>
            </w:tcBorders>
          </w:tcPr>
          <w:p w:rsidR="00B82411" w:rsidRPr="00C3639B" w:rsidRDefault="00B82411" w:rsidP="00B82411">
            <w:pPr>
              <w:pStyle w:val="a6"/>
              <w:snapToGrid w:val="0"/>
              <w:jc w:val="both"/>
              <w:rPr>
                <w:rFonts w:ascii="Times New Roman" w:hAnsi="Times New Roman"/>
                <w:sz w:val="24"/>
                <w:szCs w:val="24"/>
                <w:lang w:val="en-US"/>
              </w:rPr>
            </w:pPr>
            <w:r w:rsidRPr="00C3639B">
              <w:rPr>
                <w:rFonts w:ascii="Times New Roman" w:hAnsi="Times New Roman"/>
                <w:sz w:val="24"/>
                <w:szCs w:val="24"/>
              </w:rPr>
              <w:t>Ежемесячно</w:t>
            </w:r>
          </w:p>
        </w:tc>
      </w:tr>
      <w:tr w:rsidR="00B82411" w:rsidRPr="00C3639B" w:rsidTr="000F09BA">
        <w:trPr>
          <w:trHeight w:val="120"/>
        </w:trPr>
        <w:tc>
          <w:tcPr>
            <w:tcW w:w="906" w:type="dxa"/>
            <w:gridSpan w:val="2"/>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lang w:val="en-US"/>
              </w:rPr>
              <w:t>VI</w:t>
            </w:r>
            <w:r w:rsidRPr="00C3639B">
              <w:rPr>
                <w:rFonts w:ascii="Times New Roman" w:hAnsi="Times New Roman"/>
                <w:sz w:val="24"/>
                <w:szCs w:val="24"/>
              </w:rPr>
              <w:t>.7.</w:t>
            </w:r>
          </w:p>
        </w:tc>
        <w:tc>
          <w:tcPr>
            <w:tcW w:w="9442" w:type="dxa"/>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3260" w:type="dxa"/>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rPr>
              <w:t>Ст. медсестра, врач-педиатр</w:t>
            </w:r>
          </w:p>
        </w:tc>
        <w:tc>
          <w:tcPr>
            <w:tcW w:w="2172" w:type="dxa"/>
            <w:tcBorders>
              <w:top w:val="single" w:sz="4" w:space="0" w:color="000000"/>
              <w:left w:val="single" w:sz="4" w:space="0" w:color="000000"/>
              <w:bottom w:val="single" w:sz="4" w:space="0" w:color="000000"/>
              <w:right w:val="single" w:sz="4" w:space="0" w:color="000000"/>
            </w:tcBorders>
          </w:tcPr>
          <w:p w:rsidR="00B82411" w:rsidRPr="00C3639B" w:rsidRDefault="00B82411" w:rsidP="00B82411">
            <w:pPr>
              <w:pStyle w:val="a6"/>
              <w:snapToGrid w:val="0"/>
              <w:jc w:val="both"/>
              <w:rPr>
                <w:rFonts w:ascii="Times New Roman" w:hAnsi="Times New Roman"/>
                <w:b/>
                <w:sz w:val="24"/>
                <w:szCs w:val="24"/>
              </w:rPr>
            </w:pPr>
            <w:r w:rsidRPr="00C3639B">
              <w:rPr>
                <w:rFonts w:ascii="Times New Roman" w:hAnsi="Times New Roman"/>
                <w:sz w:val="24"/>
                <w:szCs w:val="24"/>
              </w:rPr>
              <w:t>Ежемесячно</w:t>
            </w:r>
          </w:p>
        </w:tc>
      </w:tr>
      <w:tr w:rsidR="00B82411" w:rsidRPr="00C3639B" w:rsidTr="000F09BA">
        <w:trPr>
          <w:trHeight w:val="276"/>
        </w:trPr>
        <w:tc>
          <w:tcPr>
            <w:tcW w:w="15780" w:type="dxa"/>
            <w:gridSpan w:val="5"/>
            <w:tcBorders>
              <w:top w:val="single" w:sz="4" w:space="0" w:color="000000"/>
              <w:left w:val="single" w:sz="4" w:space="0" w:color="000000"/>
              <w:bottom w:val="single" w:sz="4" w:space="0" w:color="000000"/>
              <w:right w:val="single" w:sz="4" w:space="0" w:color="000000"/>
            </w:tcBorders>
          </w:tcPr>
          <w:p w:rsidR="00B82411" w:rsidRPr="00C3639B" w:rsidRDefault="00B82411" w:rsidP="00B82411">
            <w:pPr>
              <w:pStyle w:val="a6"/>
              <w:numPr>
                <w:ilvl w:val="0"/>
                <w:numId w:val="26"/>
              </w:numPr>
              <w:suppressAutoHyphens/>
              <w:snapToGrid w:val="0"/>
              <w:jc w:val="center"/>
              <w:rPr>
                <w:rFonts w:ascii="Times New Roman" w:hAnsi="Times New Roman"/>
                <w:b/>
                <w:sz w:val="24"/>
                <w:szCs w:val="24"/>
                <w:lang w:val="en-US"/>
              </w:rPr>
            </w:pPr>
            <w:r w:rsidRPr="00C3639B">
              <w:rPr>
                <w:rFonts w:ascii="Times New Roman" w:hAnsi="Times New Roman"/>
                <w:b/>
                <w:sz w:val="24"/>
                <w:szCs w:val="24"/>
              </w:rPr>
              <w:t>Административно-хозяйственная работа.</w:t>
            </w:r>
          </w:p>
        </w:tc>
      </w:tr>
      <w:tr w:rsidR="00B82411" w:rsidRPr="00C3639B" w:rsidTr="000F09BA">
        <w:trPr>
          <w:trHeight w:val="276"/>
        </w:trPr>
        <w:tc>
          <w:tcPr>
            <w:tcW w:w="906" w:type="dxa"/>
            <w:gridSpan w:val="2"/>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lang w:val="en-US"/>
              </w:rPr>
              <w:t>VII</w:t>
            </w:r>
            <w:r w:rsidRPr="00C3639B">
              <w:rPr>
                <w:rFonts w:ascii="Times New Roman" w:hAnsi="Times New Roman"/>
                <w:sz w:val="24"/>
                <w:szCs w:val="24"/>
              </w:rPr>
              <w:t>.1.</w:t>
            </w:r>
          </w:p>
        </w:tc>
        <w:tc>
          <w:tcPr>
            <w:tcW w:w="9442" w:type="dxa"/>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rPr>
              <w:t>Подготовка инвентаря к началу весенних работ по благоустройству территории ДОУ.</w:t>
            </w:r>
          </w:p>
        </w:tc>
        <w:tc>
          <w:tcPr>
            <w:tcW w:w="3260" w:type="dxa"/>
            <w:tcBorders>
              <w:top w:val="single" w:sz="4" w:space="0" w:color="000000"/>
              <w:left w:val="single" w:sz="4" w:space="0" w:color="000000"/>
              <w:bottom w:val="single" w:sz="4" w:space="0" w:color="000000"/>
            </w:tcBorders>
          </w:tcPr>
          <w:p w:rsidR="00B82411" w:rsidRPr="00C3639B" w:rsidRDefault="00B82411" w:rsidP="00B82411">
            <w:pPr>
              <w:pStyle w:val="a6"/>
              <w:snapToGrid w:val="0"/>
              <w:rPr>
                <w:rFonts w:ascii="Times New Roman" w:hAnsi="Times New Roman"/>
                <w:sz w:val="24"/>
                <w:szCs w:val="24"/>
              </w:rPr>
            </w:pPr>
            <w:r>
              <w:rPr>
                <w:rFonts w:ascii="Times New Roman" w:hAnsi="Times New Roman"/>
                <w:sz w:val="24"/>
                <w:szCs w:val="24"/>
              </w:rPr>
              <w:t>Зам. по АХР</w:t>
            </w:r>
            <w:r w:rsidRPr="00C3639B">
              <w:rPr>
                <w:rFonts w:ascii="Times New Roman" w:hAnsi="Times New Roman"/>
                <w:sz w:val="24"/>
                <w:szCs w:val="24"/>
              </w:rPr>
              <w:t>.</w:t>
            </w:r>
          </w:p>
        </w:tc>
        <w:tc>
          <w:tcPr>
            <w:tcW w:w="2172" w:type="dxa"/>
            <w:tcBorders>
              <w:top w:val="single" w:sz="4" w:space="0" w:color="000000"/>
              <w:left w:val="single" w:sz="4" w:space="0" w:color="000000"/>
              <w:bottom w:val="single" w:sz="4" w:space="0" w:color="000000"/>
              <w:right w:val="single" w:sz="4" w:space="0" w:color="000000"/>
            </w:tcBorders>
          </w:tcPr>
          <w:p w:rsidR="00B82411" w:rsidRPr="00C3639B" w:rsidRDefault="00B82411" w:rsidP="00B82411">
            <w:pPr>
              <w:pStyle w:val="a6"/>
              <w:snapToGrid w:val="0"/>
              <w:rPr>
                <w:rFonts w:ascii="Times New Roman" w:hAnsi="Times New Roman"/>
                <w:sz w:val="24"/>
                <w:szCs w:val="24"/>
                <w:lang w:val="en-US"/>
              </w:rPr>
            </w:pPr>
            <w:r w:rsidRPr="00C3639B">
              <w:rPr>
                <w:rFonts w:ascii="Times New Roman" w:hAnsi="Times New Roman"/>
                <w:sz w:val="24"/>
                <w:szCs w:val="24"/>
              </w:rPr>
              <w:t>В течение месяца.</w:t>
            </w:r>
          </w:p>
        </w:tc>
      </w:tr>
      <w:tr w:rsidR="00B82411" w:rsidRPr="00C3639B" w:rsidTr="000F09BA">
        <w:trPr>
          <w:trHeight w:val="276"/>
        </w:trPr>
        <w:tc>
          <w:tcPr>
            <w:tcW w:w="906" w:type="dxa"/>
            <w:gridSpan w:val="2"/>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lang w:val="en-US"/>
              </w:rPr>
              <w:t>VII</w:t>
            </w:r>
            <w:r w:rsidRPr="00C3639B">
              <w:rPr>
                <w:rFonts w:ascii="Times New Roman" w:hAnsi="Times New Roman"/>
                <w:sz w:val="24"/>
                <w:szCs w:val="24"/>
              </w:rPr>
              <w:t>.2.</w:t>
            </w:r>
          </w:p>
        </w:tc>
        <w:tc>
          <w:tcPr>
            <w:tcW w:w="9442" w:type="dxa"/>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rPr>
              <w:t>Своевременное использование денежных средств на приобретение канцелярских и хозяйственных товаров.</w:t>
            </w:r>
          </w:p>
        </w:tc>
        <w:tc>
          <w:tcPr>
            <w:tcW w:w="3260" w:type="dxa"/>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Pr>
                <w:rFonts w:ascii="Times New Roman" w:hAnsi="Times New Roman"/>
                <w:sz w:val="24"/>
                <w:szCs w:val="24"/>
              </w:rPr>
              <w:t>Заведующий, зам. по АХР</w:t>
            </w:r>
            <w:r w:rsidRPr="00C3639B">
              <w:rPr>
                <w:rFonts w:ascii="Times New Roman" w:hAnsi="Times New Roman"/>
                <w:sz w:val="24"/>
                <w:szCs w:val="24"/>
              </w:rPr>
              <w:t>.</w:t>
            </w:r>
          </w:p>
        </w:tc>
        <w:tc>
          <w:tcPr>
            <w:tcW w:w="2172" w:type="dxa"/>
            <w:tcBorders>
              <w:top w:val="single" w:sz="4" w:space="0" w:color="000000"/>
              <w:left w:val="single" w:sz="4" w:space="0" w:color="000000"/>
              <w:bottom w:val="single" w:sz="4" w:space="0" w:color="000000"/>
              <w:right w:val="single" w:sz="4" w:space="0" w:color="000000"/>
            </w:tcBorders>
          </w:tcPr>
          <w:p w:rsidR="00B82411" w:rsidRPr="00C3639B" w:rsidRDefault="00B82411" w:rsidP="00B82411">
            <w:pPr>
              <w:pStyle w:val="a6"/>
              <w:snapToGrid w:val="0"/>
              <w:jc w:val="both"/>
              <w:rPr>
                <w:rFonts w:ascii="Times New Roman" w:hAnsi="Times New Roman"/>
                <w:sz w:val="24"/>
                <w:szCs w:val="24"/>
                <w:lang w:val="en-US"/>
              </w:rPr>
            </w:pPr>
            <w:r w:rsidRPr="00C3639B">
              <w:rPr>
                <w:rFonts w:ascii="Times New Roman" w:hAnsi="Times New Roman"/>
                <w:sz w:val="24"/>
                <w:szCs w:val="24"/>
              </w:rPr>
              <w:t>В течение месяца</w:t>
            </w:r>
          </w:p>
        </w:tc>
      </w:tr>
      <w:tr w:rsidR="00B82411" w:rsidRPr="00C3639B" w:rsidTr="000F09BA">
        <w:trPr>
          <w:trHeight w:val="276"/>
        </w:trPr>
        <w:tc>
          <w:tcPr>
            <w:tcW w:w="906" w:type="dxa"/>
            <w:gridSpan w:val="2"/>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lang w:val="en-US"/>
              </w:rPr>
              <w:t>VII</w:t>
            </w:r>
            <w:r w:rsidRPr="00C3639B">
              <w:rPr>
                <w:rFonts w:ascii="Times New Roman" w:hAnsi="Times New Roman"/>
                <w:sz w:val="24"/>
                <w:szCs w:val="24"/>
              </w:rPr>
              <w:t>.3.</w:t>
            </w:r>
          </w:p>
        </w:tc>
        <w:tc>
          <w:tcPr>
            <w:tcW w:w="9442" w:type="dxa"/>
            <w:tcBorders>
              <w:top w:val="single" w:sz="4" w:space="0" w:color="000000"/>
              <w:left w:val="single" w:sz="4" w:space="0" w:color="000000"/>
              <w:bottom w:val="single" w:sz="4" w:space="0" w:color="000000"/>
            </w:tcBorders>
          </w:tcPr>
          <w:p w:rsidR="00B82411" w:rsidRPr="008E20C9" w:rsidRDefault="00B82411" w:rsidP="00B82411">
            <w:pPr>
              <w:pStyle w:val="a6"/>
              <w:snapToGrid w:val="0"/>
              <w:jc w:val="both"/>
              <w:rPr>
                <w:rFonts w:ascii="Times New Roman" w:hAnsi="Times New Roman"/>
                <w:sz w:val="24"/>
                <w:szCs w:val="24"/>
              </w:rPr>
            </w:pPr>
            <w:r w:rsidRPr="008E20C9">
              <w:rPr>
                <w:rFonts w:ascii="Times New Roman" w:hAnsi="Times New Roman"/>
                <w:sz w:val="24"/>
                <w:szCs w:val="24"/>
              </w:rPr>
              <w:t>Работа по упорядочению номенклатуры дел</w:t>
            </w:r>
          </w:p>
        </w:tc>
        <w:tc>
          <w:tcPr>
            <w:tcW w:w="3260" w:type="dxa"/>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Pr>
                <w:rFonts w:ascii="Times New Roman" w:hAnsi="Times New Roman"/>
                <w:sz w:val="24"/>
                <w:szCs w:val="24"/>
              </w:rPr>
              <w:t>Заведующий, делопроизодитель</w:t>
            </w:r>
            <w:r w:rsidRPr="00C3639B">
              <w:rPr>
                <w:rFonts w:ascii="Times New Roman" w:hAnsi="Times New Roman"/>
                <w:sz w:val="24"/>
                <w:szCs w:val="24"/>
              </w:rPr>
              <w:t>.</w:t>
            </w:r>
          </w:p>
        </w:tc>
        <w:tc>
          <w:tcPr>
            <w:tcW w:w="2172" w:type="dxa"/>
            <w:tcBorders>
              <w:top w:val="single" w:sz="4" w:space="0" w:color="000000"/>
              <w:left w:val="single" w:sz="4" w:space="0" w:color="000000"/>
              <w:bottom w:val="single" w:sz="4" w:space="0" w:color="000000"/>
              <w:right w:val="single" w:sz="4" w:space="0" w:color="000000"/>
            </w:tcBorders>
          </w:tcPr>
          <w:p w:rsidR="00B82411" w:rsidRPr="00C3639B" w:rsidRDefault="00B82411" w:rsidP="00B82411">
            <w:pPr>
              <w:pStyle w:val="a6"/>
              <w:snapToGrid w:val="0"/>
              <w:jc w:val="both"/>
              <w:rPr>
                <w:rFonts w:ascii="Times New Roman" w:hAnsi="Times New Roman"/>
                <w:sz w:val="24"/>
                <w:szCs w:val="24"/>
                <w:lang w:val="en-US"/>
              </w:rPr>
            </w:pPr>
            <w:r w:rsidRPr="00C3639B">
              <w:rPr>
                <w:rFonts w:ascii="Times New Roman" w:hAnsi="Times New Roman"/>
                <w:sz w:val="24"/>
                <w:szCs w:val="24"/>
              </w:rPr>
              <w:t>В течение месяца.</w:t>
            </w:r>
          </w:p>
        </w:tc>
      </w:tr>
      <w:tr w:rsidR="00B82411" w:rsidRPr="00C3639B" w:rsidTr="000F09BA">
        <w:trPr>
          <w:trHeight w:val="276"/>
        </w:trPr>
        <w:tc>
          <w:tcPr>
            <w:tcW w:w="906" w:type="dxa"/>
            <w:gridSpan w:val="2"/>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lang w:val="en-US"/>
              </w:rPr>
              <w:t>VII</w:t>
            </w:r>
            <w:r w:rsidRPr="00C3639B">
              <w:rPr>
                <w:rFonts w:ascii="Times New Roman" w:hAnsi="Times New Roman"/>
                <w:sz w:val="24"/>
                <w:szCs w:val="24"/>
              </w:rPr>
              <w:t>.4.</w:t>
            </w:r>
          </w:p>
        </w:tc>
        <w:tc>
          <w:tcPr>
            <w:tcW w:w="9442" w:type="dxa"/>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rPr>
              <w:t xml:space="preserve">Анализ </w:t>
            </w:r>
            <w:r>
              <w:rPr>
                <w:rFonts w:ascii="Times New Roman" w:hAnsi="Times New Roman"/>
                <w:sz w:val="24"/>
                <w:szCs w:val="24"/>
              </w:rPr>
              <w:t>накопительной ведомости</w:t>
            </w:r>
            <w:r w:rsidRPr="00C3639B">
              <w:rPr>
                <w:rFonts w:ascii="Times New Roman" w:hAnsi="Times New Roman"/>
                <w:sz w:val="24"/>
                <w:szCs w:val="24"/>
              </w:rPr>
              <w:t>.</w:t>
            </w:r>
          </w:p>
        </w:tc>
        <w:tc>
          <w:tcPr>
            <w:tcW w:w="3260" w:type="dxa"/>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Pr>
                <w:rFonts w:ascii="Times New Roman" w:hAnsi="Times New Roman"/>
                <w:sz w:val="24"/>
                <w:szCs w:val="24"/>
              </w:rPr>
              <w:t>Заведующий, зам. по АХР</w:t>
            </w:r>
            <w:r w:rsidRPr="00C3639B">
              <w:rPr>
                <w:rFonts w:ascii="Times New Roman" w:hAnsi="Times New Roman"/>
                <w:sz w:val="24"/>
                <w:szCs w:val="24"/>
              </w:rPr>
              <w:t>.</w:t>
            </w:r>
          </w:p>
        </w:tc>
        <w:tc>
          <w:tcPr>
            <w:tcW w:w="2172" w:type="dxa"/>
            <w:tcBorders>
              <w:top w:val="single" w:sz="4" w:space="0" w:color="000000"/>
              <w:left w:val="single" w:sz="4" w:space="0" w:color="000000"/>
              <w:bottom w:val="single" w:sz="4" w:space="0" w:color="000000"/>
              <w:right w:val="single" w:sz="4" w:space="0" w:color="000000"/>
            </w:tcBorders>
          </w:tcPr>
          <w:p w:rsidR="00B82411" w:rsidRPr="00C3639B" w:rsidRDefault="00B82411" w:rsidP="00B82411">
            <w:pPr>
              <w:pStyle w:val="a6"/>
              <w:snapToGrid w:val="0"/>
              <w:jc w:val="both"/>
              <w:rPr>
                <w:rFonts w:ascii="Times New Roman" w:hAnsi="Times New Roman"/>
                <w:sz w:val="24"/>
                <w:szCs w:val="24"/>
                <w:lang w:val="en-US"/>
              </w:rPr>
            </w:pPr>
            <w:r w:rsidRPr="00C3639B">
              <w:rPr>
                <w:rFonts w:ascii="Times New Roman" w:hAnsi="Times New Roman"/>
                <w:sz w:val="24"/>
                <w:szCs w:val="24"/>
              </w:rPr>
              <w:t>В течение месяца.</w:t>
            </w:r>
          </w:p>
        </w:tc>
      </w:tr>
      <w:tr w:rsidR="00B82411" w:rsidRPr="00C3639B" w:rsidTr="000F09BA">
        <w:trPr>
          <w:trHeight w:val="555"/>
        </w:trPr>
        <w:tc>
          <w:tcPr>
            <w:tcW w:w="906" w:type="dxa"/>
            <w:gridSpan w:val="2"/>
            <w:tcBorders>
              <w:top w:val="single" w:sz="4" w:space="0" w:color="000000"/>
              <w:left w:val="single" w:sz="4" w:space="0" w:color="000000"/>
              <w:bottom w:val="single" w:sz="4" w:space="0" w:color="000000"/>
            </w:tcBorders>
          </w:tcPr>
          <w:p w:rsidR="00B82411" w:rsidRPr="00C3639B" w:rsidRDefault="00B82411" w:rsidP="00B82411">
            <w:pPr>
              <w:pStyle w:val="a6"/>
              <w:snapToGrid w:val="0"/>
              <w:rPr>
                <w:rFonts w:ascii="Times New Roman" w:hAnsi="Times New Roman"/>
                <w:sz w:val="24"/>
                <w:szCs w:val="24"/>
              </w:rPr>
            </w:pPr>
            <w:r w:rsidRPr="00C3639B">
              <w:rPr>
                <w:rFonts w:ascii="Times New Roman" w:hAnsi="Times New Roman"/>
                <w:sz w:val="24"/>
                <w:szCs w:val="24"/>
                <w:lang w:val="en-US"/>
              </w:rPr>
              <w:t>VII</w:t>
            </w:r>
            <w:r w:rsidRPr="00C3639B">
              <w:rPr>
                <w:rFonts w:ascii="Times New Roman" w:hAnsi="Times New Roman"/>
                <w:sz w:val="24"/>
                <w:szCs w:val="24"/>
              </w:rPr>
              <w:t>.5.</w:t>
            </w:r>
          </w:p>
          <w:p w:rsidR="00B82411" w:rsidRPr="00C3639B" w:rsidRDefault="00B82411" w:rsidP="00B82411">
            <w:pPr>
              <w:pStyle w:val="a6"/>
              <w:snapToGrid w:val="0"/>
              <w:rPr>
                <w:rFonts w:ascii="Times New Roman" w:hAnsi="Times New Roman"/>
                <w:sz w:val="24"/>
                <w:szCs w:val="24"/>
              </w:rPr>
            </w:pPr>
          </w:p>
        </w:tc>
        <w:tc>
          <w:tcPr>
            <w:tcW w:w="9442" w:type="dxa"/>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rPr>
              <w:t>Работа по составлению новых локальных актов и нормативных документов.</w:t>
            </w:r>
          </w:p>
        </w:tc>
        <w:tc>
          <w:tcPr>
            <w:tcW w:w="3260" w:type="dxa"/>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rPr>
              <w:t>Заведующий, зам. зав. по ВМР</w:t>
            </w:r>
          </w:p>
        </w:tc>
        <w:tc>
          <w:tcPr>
            <w:tcW w:w="2172" w:type="dxa"/>
            <w:tcBorders>
              <w:top w:val="single" w:sz="4" w:space="0" w:color="000000"/>
              <w:left w:val="single" w:sz="4" w:space="0" w:color="000000"/>
              <w:bottom w:val="single" w:sz="4" w:space="0" w:color="000000"/>
              <w:right w:val="single" w:sz="4" w:space="0" w:color="000000"/>
            </w:tcBorders>
          </w:tcPr>
          <w:p w:rsidR="00B82411" w:rsidRPr="00C3639B" w:rsidRDefault="00B82411" w:rsidP="00B82411">
            <w:pPr>
              <w:pStyle w:val="a6"/>
              <w:snapToGrid w:val="0"/>
              <w:jc w:val="both"/>
              <w:rPr>
                <w:rFonts w:ascii="Times New Roman" w:hAnsi="Times New Roman"/>
                <w:sz w:val="24"/>
                <w:szCs w:val="24"/>
                <w:lang w:val="en-US"/>
              </w:rPr>
            </w:pPr>
            <w:r w:rsidRPr="00C3639B">
              <w:rPr>
                <w:rFonts w:ascii="Times New Roman" w:hAnsi="Times New Roman"/>
                <w:sz w:val="24"/>
                <w:szCs w:val="24"/>
              </w:rPr>
              <w:t>В течение месяца.</w:t>
            </w:r>
          </w:p>
        </w:tc>
      </w:tr>
      <w:tr w:rsidR="00B82411" w:rsidRPr="00C3639B" w:rsidTr="000F09BA">
        <w:trPr>
          <w:trHeight w:val="150"/>
        </w:trPr>
        <w:tc>
          <w:tcPr>
            <w:tcW w:w="906" w:type="dxa"/>
            <w:gridSpan w:val="2"/>
            <w:tcBorders>
              <w:top w:val="single" w:sz="4" w:space="0" w:color="000000"/>
              <w:left w:val="single" w:sz="4" w:space="0" w:color="000000"/>
              <w:bottom w:val="single" w:sz="4" w:space="0" w:color="000000"/>
            </w:tcBorders>
          </w:tcPr>
          <w:p w:rsidR="00B82411" w:rsidRPr="009C4183" w:rsidRDefault="00B82411" w:rsidP="00B82411">
            <w:pPr>
              <w:pStyle w:val="a6"/>
              <w:snapToGrid w:val="0"/>
              <w:jc w:val="both"/>
              <w:rPr>
                <w:szCs w:val="22"/>
              </w:rPr>
            </w:pPr>
            <w:r w:rsidRPr="00C3639B">
              <w:rPr>
                <w:rFonts w:ascii="Times New Roman" w:hAnsi="Times New Roman"/>
                <w:sz w:val="24"/>
                <w:szCs w:val="24"/>
                <w:lang w:val="en-US"/>
              </w:rPr>
              <w:t>VII</w:t>
            </w:r>
            <w:r w:rsidRPr="00C3639B">
              <w:rPr>
                <w:rFonts w:ascii="Times New Roman" w:hAnsi="Times New Roman"/>
                <w:sz w:val="24"/>
                <w:szCs w:val="24"/>
              </w:rPr>
              <w:t>.6.</w:t>
            </w:r>
          </w:p>
          <w:p w:rsidR="00B82411" w:rsidRPr="009C4183" w:rsidRDefault="00B82411" w:rsidP="00B82411">
            <w:pPr>
              <w:pStyle w:val="a6"/>
              <w:snapToGrid w:val="0"/>
              <w:jc w:val="both"/>
              <w:rPr>
                <w:szCs w:val="22"/>
              </w:rPr>
            </w:pPr>
          </w:p>
        </w:tc>
        <w:tc>
          <w:tcPr>
            <w:tcW w:w="9442" w:type="dxa"/>
            <w:tcBorders>
              <w:top w:val="single" w:sz="4" w:space="0" w:color="000000"/>
              <w:left w:val="single" w:sz="4" w:space="0" w:color="000000"/>
              <w:bottom w:val="single" w:sz="4" w:space="0" w:color="000000"/>
            </w:tcBorders>
          </w:tcPr>
          <w:p w:rsidR="00B82411" w:rsidRPr="00C3639B" w:rsidRDefault="00B82411" w:rsidP="00B82411">
            <w:pPr>
              <w:pStyle w:val="a6"/>
              <w:snapToGrid w:val="0"/>
              <w:rPr>
                <w:rFonts w:ascii="Times New Roman" w:hAnsi="Times New Roman"/>
                <w:sz w:val="24"/>
                <w:szCs w:val="24"/>
              </w:rPr>
            </w:pPr>
            <w:r w:rsidRPr="00C3639B">
              <w:rPr>
                <w:rFonts w:ascii="Times New Roman" w:hAnsi="Times New Roman"/>
                <w:sz w:val="24"/>
                <w:szCs w:val="24"/>
              </w:rPr>
              <w:t>Охрана жизни и здоровья детей (административная проверка) (информация на совещании при заведующем).</w:t>
            </w:r>
          </w:p>
        </w:tc>
        <w:tc>
          <w:tcPr>
            <w:tcW w:w="3260" w:type="dxa"/>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rPr>
              <w:t>Заведующий</w:t>
            </w:r>
          </w:p>
        </w:tc>
        <w:tc>
          <w:tcPr>
            <w:tcW w:w="2172" w:type="dxa"/>
            <w:tcBorders>
              <w:top w:val="single" w:sz="4" w:space="0" w:color="000000"/>
              <w:left w:val="single" w:sz="4" w:space="0" w:color="000000"/>
              <w:bottom w:val="single" w:sz="4" w:space="0" w:color="000000"/>
              <w:right w:val="single" w:sz="4" w:space="0" w:color="000000"/>
            </w:tcBorders>
          </w:tcPr>
          <w:p w:rsidR="00B82411" w:rsidRPr="00C3639B" w:rsidRDefault="00B82411" w:rsidP="00B82411">
            <w:pPr>
              <w:pStyle w:val="a6"/>
              <w:snapToGrid w:val="0"/>
              <w:rPr>
                <w:rFonts w:ascii="Times New Roman" w:hAnsi="Times New Roman"/>
                <w:sz w:val="24"/>
                <w:szCs w:val="24"/>
              </w:rPr>
            </w:pPr>
            <w:r w:rsidRPr="00C3639B">
              <w:rPr>
                <w:rFonts w:ascii="Times New Roman" w:hAnsi="Times New Roman"/>
                <w:sz w:val="24"/>
                <w:szCs w:val="24"/>
              </w:rPr>
              <w:t>Ежемесячно</w:t>
            </w:r>
          </w:p>
        </w:tc>
      </w:tr>
      <w:tr w:rsidR="00B82411" w:rsidRPr="00C3639B" w:rsidTr="000F09BA">
        <w:trPr>
          <w:trHeight w:val="765"/>
        </w:trPr>
        <w:tc>
          <w:tcPr>
            <w:tcW w:w="906" w:type="dxa"/>
            <w:gridSpan w:val="2"/>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lang w:val="en-US"/>
              </w:rPr>
            </w:pPr>
            <w:r w:rsidRPr="00C3639B">
              <w:rPr>
                <w:rFonts w:ascii="Times New Roman" w:hAnsi="Times New Roman"/>
                <w:sz w:val="24"/>
                <w:szCs w:val="24"/>
              </w:rPr>
              <w:t xml:space="preserve"> </w:t>
            </w:r>
            <w:r w:rsidRPr="00C3639B">
              <w:rPr>
                <w:rFonts w:ascii="Times New Roman" w:hAnsi="Times New Roman"/>
                <w:sz w:val="24"/>
                <w:szCs w:val="24"/>
                <w:lang w:val="en-US"/>
              </w:rPr>
              <w:t>VII</w:t>
            </w:r>
            <w:r w:rsidRPr="00C3639B">
              <w:rPr>
                <w:rFonts w:ascii="Times New Roman" w:hAnsi="Times New Roman"/>
                <w:sz w:val="24"/>
                <w:szCs w:val="24"/>
              </w:rPr>
              <w:t>.7.</w:t>
            </w:r>
          </w:p>
          <w:p w:rsidR="00B82411" w:rsidRPr="00C3639B" w:rsidRDefault="00B82411" w:rsidP="00B82411">
            <w:pPr>
              <w:pStyle w:val="a6"/>
              <w:snapToGrid w:val="0"/>
              <w:jc w:val="both"/>
              <w:rPr>
                <w:rFonts w:ascii="Times New Roman" w:hAnsi="Times New Roman"/>
                <w:sz w:val="24"/>
                <w:szCs w:val="24"/>
                <w:lang w:val="en-US"/>
              </w:rPr>
            </w:pPr>
          </w:p>
        </w:tc>
        <w:tc>
          <w:tcPr>
            <w:tcW w:w="9442" w:type="dxa"/>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3260" w:type="dxa"/>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rPr>
              <w:t xml:space="preserve">Заведующий, </w:t>
            </w:r>
            <w:r>
              <w:rPr>
                <w:rFonts w:ascii="Times New Roman" w:hAnsi="Times New Roman"/>
                <w:sz w:val="24"/>
                <w:szCs w:val="24"/>
              </w:rPr>
              <w:t>зам. по АХР</w:t>
            </w:r>
            <w:r w:rsidRPr="00C3639B">
              <w:rPr>
                <w:rFonts w:ascii="Times New Roman" w:hAnsi="Times New Roman"/>
                <w:sz w:val="24"/>
                <w:szCs w:val="24"/>
              </w:rPr>
              <w:t>.</w:t>
            </w:r>
          </w:p>
        </w:tc>
        <w:tc>
          <w:tcPr>
            <w:tcW w:w="2172" w:type="dxa"/>
            <w:tcBorders>
              <w:top w:val="single" w:sz="4" w:space="0" w:color="000000"/>
              <w:left w:val="single" w:sz="4" w:space="0" w:color="000000"/>
              <w:bottom w:val="single" w:sz="4" w:space="0" w:color="000000"/>
              <w:right w:val="single" w:sz="4" w:space="0" w:color="000000"/>
            </w:tcBorders>
          </w:tcPr>
          <w:p w:rsidR="00B82411" w:rsidRPr="00C3639B" w:rsidRDefault="00B82411" w:rsidP="00B82411">
            <w:pPr>
              <w:pStyle w:val="a6"/>
              <w:snapToGrid w:val="0"/>
              <w:jc w:val="both"/>
              <w:rPr>
                <w:rFonts w:ascii="Times New Roman" w:hAnsi="Times New Roman"/>
                <w:sz w:val="24"/>
                <w:szCs w:val="24"/>
                <w:lang w:val="en-US"/>
              </w:rPr>
            </w:pPr>
            <w:r w:rsidRPr="00C3639B">
              <w:rPr>
                <w:rFonts w:ascii="Times New Roman" w:hAnsi="Times New Roman"/>
                <w:sz w:val="24"/>
                <w:szCs w:val="24"/>
              </w:rPr>
              <w:t>Ежемесячно</w:t>
            </w:r>
          </w:p>
        </w:tc>
      </w:tr>
      <w:tr w:rsidR="00B82411" w:rsidRPr="00C3639B" w:rsidTr="000F09BA">
        <w:trPr>
          <w:trHeight w:val="324"/>
        </w:trPr>
        <w:tc>
          <w:tcPr>
            <w:tcW w:w="906" w:type="dxa"/>
            <w:gridSpan w:val="2"/>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lang w:val="en-US"/>
              </w:rPr>
              <w:t>VII</w:t>
            </w:r>
            <w:r w:rsidRPr="00C3639B">
              <w:rPr>
                <w:rFonts w:ascii="Times New Roman" w:hAnsi="Times New Roman"/>
                <w:sz w:val="24"/>
                <w:szCs w:val="24"/>
              </w:rPr>
              <w:t>.8.</w:t>
            </w:r>
          </w:p>
        </w:tc>
        <w:tc>
          <w:tcPr>
            <w:tcW w:w="9442" w:type="dxa"/>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rPr>
              <w:t>Анализ финансово-хозяйственной деятельности</w:t>
            </w:r>
          </w:p>
        </w:tc>
        <w:tc>
          <w:tcPr>
            <w:tcW w:w="3260" w:type="dxa"/>
            <w:tcBorders>
              <w:top w:val="single" w:sz="4" w:space="0" w:color="000000"/>
              <w:left w:val="single" w:sz="4" w:space="0" w:color="000000"/>
              <w:bottom w:val="single" w:sz="4" w:space="0" w:color="000000"/>
            </w:tcBorders>
          </w:tcPr>
          <w:p w:rsidR="00B82411" w:rsidRPr="00C3639B" w:rsidRDefault="00B82411" w:rsidP="00B82411">
            <w:pPr>
              <w:pStyle w:val="a6"/>
              <w:snapToGrid w:val="0"/>
              <w:jc w:val="both"/>
              <w:rPr>
                <w:rFonts w:ascii="Times New Roman" w:hAnsi="Times New Roman"/>
                <w:sz w:val="24"/>
                <w:szCs w:val="24"/>
              </w:rPr>
            </w:pPr>
            <w:r w:rsidRPr="00C3639B">
              <w:rPr>
                <w:rFonts w:ascii="Times New Roman" w:hAnsi="Times New Roman"/>
                <w:sz w:val="24"/>
                <w:szCs w:val="24"/>
              </w:rPr>
              <w:t xml:space="preserve">Заведующий, </w:t>
            </w:r>
            <w:r>
              <w:rPr>
                <w:rFonts w:ascii="Times New Roman" w:hAnsi="Times New Roman"/>
                <w:sz w:val="24"/>
                <w:szCs w:val="24"/>
              </w:rPr>
              <w:t>зам. по АХР</w:t>
            </w:r>
            <w:r w:rsidRPr="00C3639B">
              <w:rPr>
                <w:rFonts w:ascii="Times New Roman" w:hAnsi="Times New Roman"/>
                <w:sz w:val="24"/>
                <w:szCs w:val="24"/>
              </w:rPr>
              <w:t>.</w:t>
            </w:r>
          </w:p>
        </w:tc>
        <w:tc>
          <w:tcPr>
            <w:tcW w:w="2172" w:type="dxa"/>
            <w:tcBorders>
              <w:top w:val="single" w:sz="4" w:space="0" w:color="000000"/>
              <w:left w:val="single" w:sz="4" w:space="0" w:color="000000"/>
              <w:bottom w:val="single" w:sz="4" w:space="0" w:color="000000"/>
              <w:right w:val="single" w:sz="4" w:space="0" w:color="000000"/>
            </w:tcBorders>
          </w:tcPr>
          <w:p w:rsidR="00B82411" w:rsidRPr="009C4183" w:rsidRDefault="00B82411" w:rsidP="00B82411">
            <w:pPr>
              <w:pStyle w:val="a6"/>
              <w:snapToGrid w:val="0"/>
              <w:jc w:val="both"/>
              <w:rPr>
                <w:szCs w:val="22"/>
              </w:rPr>
            </w:pPr>
            <w:r w:rsidRPr="00C3639B">
              <w:rPr>
                <w:rFonts w:ascii="Times New Roman" w:hAnsi="Times New Roman"/>
                <w:sz w:val="24"/>
                <w:szCs w:val="24"/>
              </w:rPr>
              <w:t>В течение месяца.</w:t>
            </w:r>
          </w:p>
        </w:tc>
      </w:tr>
    </w:tbl>
    <w:p w:rsidR="00194C8B" w:rsidRPr="00C3639B" w:rsidRDefault="00194C8B" w:rsidP="00616A9D">
      <w:pPr>
        <w:pStyle w:val="a6"/>
        <w:jc w:val="center"/>
        <w:rPr>
          <w:rFonts w:ascii="Times New Roman" w:hAnsi="Times New Roman"/>
          <w:b/>
          <w:sz w:val="28"/>
          <w:szCs w:val="28"/>
        </w:rPr>
      </w:pPr>
    </w:p>
    <w:p w:rsidR="00194C8B" w:rsidRPr="00C3639B" w:rsidRDefault="00194C8B" w:rsidP="00616A9D">
      <w:pPr>
        <w:pStyle w:val="a6"/>
        <w:jc w:val="center"/>
        <w:rPr>
          <w:rFonts w:ascii="Times New Roman" w:hAnsi="Times New Roman"/>
          <w:b/>
          <w:sz w:val="28"/>
          <w:szCs w:val="28"/>
        </w:rPr>
      </w:pPr>
    </w:p>
    <w:p w:rsidR="00194C8B" w:rsidRPr="00C3639B" w:rsidRDefault="00194C8B" w:rsidP="00616A9D">
      <w:pPr>
        <w:pStyle w:val="a6"/>
        <w:jc w:val="center"/>
        <w:rPr>
          <w:rFonts w:ascii="Times New Roman" w:hAnsi="Times New Roman"/>
          <w:b/>
          <w:sz w:val="28"/>
          <w:szCs w:val="28"/>
        </w:rPr>
      </w:pPr>
    </w:p>
    <w:p w:rsidR="00194C8B" w:rsidRPr="005C49DE" w:rsidRDefault="00194C8B" w:rsidP="00616A9D">
      <w:pPr>
        <w:pStyle w:val="a6"/>
        <w:jc w:val="center"/>
        <w:rPr>
          <w:rFonts w:ascii="Times New Roman" w:hAnsi="Times New Roman"/>
          <w:b/>
          <w:color w:val="C00000"/>
          <w:sz w:val="28"/>
          <w:szCs w:val="28"/>
        </w:rPr>
      </w:pPr>
    </w:p>
    <w:p w:rsidR="00194C8B" w:rsidRPr="005C49DE" w:rsidRDefault="00194C8B" w:rsidP="00616A9D">
      <w:pPr>
        <w:pStyle w:val="a6"/>
        <w:jc w:val="center"/>
        <w:rPr>
          <w:rFonts w:ascii="Times New Roman" w:hAnsi="Times New Roman"/>
          <w:b/>
          <w:color w:val="C00000"/>
          <w:sz w:val="28"/>
          <w:szCs w:val="28"/>
        </w:rPr>
      </w:pPr>
    </w:p>
    <w:p w:rsidR="00822FD1" w:rsidRDefault="00822FD1" w:rsidP="00C3639B">
      <w:pPr>
        <w:pStyle w:val="a6"/>
        <w:jc w:val="center"/>
        <w:rPr>
          <w:rFonts w:ascii="Times New Roman" w:hAnsi="Times New Roman"/>
          <w:b/>
          <w:sz w:val="28"/>
          <w:szCs w:val="28"/>
        </w:rPr>
      </w:pPr>
    </w:p>
    <w:p w:rsidR="00822FD1" w:rsidRDefault="00822FD1" w:rsidP="00C3639B">
      <w:pPr>
        <w:pStyle w:val="a6"/>
        <w:jc w:val="center"/>
        <w:rPr>
          <w:rFonts w:ascii="Times New Roman" w:hAnsi="Times New Roman"/>
          <w:b/>
          <w:sz w:val="28"/>
          <w:szCs w:val="28"/>
        </w:rPr>
      </w:pPr>
    </w:p>
    <w:p w:rsidR="00822FD1" w:rsidRDefault="00822FD1" w:rsidP="00C3639B">
      <w:pPr>
        <w:pStyle w:val="a6"/>
        <w:jc w:val="center"/>
        <w:rPr>
          <w:rFonts w:ascii="Times New Roman" w:hAnsi="Times New Roman"/>
          <w:b/>
          <w:sz w:val="28"/>
          <w:szCs w:val="28"/>
        </w:rPr>
      </w:pPr>
    </w:p>
    <w:p w:rsidR="0034356B" w:rsidRDefault="0034356B" w:rsidP="00C3639B">
      <w:pPr>
        <w:pStyle w:val="a6"/>
        <w:jc w:val="center"/>
        <w:rPr>
          <w:rFonts w:ascii="Times New Roman" w:hAnsi="Times New Roman"/>
          <w:b/>
          <w:sz w:val="28"/>
          <w:szCs w:val="28"/>
        </w:rPr>
      </w:pPr>
    </w:p>
    <w:p w:rsidR="0034356B" w:rsidRDefault="0034356B" w:rsidP="00C3639B">
      <w:pPr>
        <w:pStyle w:val="a6"/>
        <w:jc w:val="center"/>
        <w:rPr>
          <w:rFonts w:ascii="Times New Roman" w:hAnsi="Times New Roman"/>
          <w:b/>
          <w:sz w:val="28"/>
          <w:szCs w:val="28"/>
        </w:rPr>
      </w:pPr>
    </w:p>
    <w:p w:rsidR="0034356B" w:rsidRDefault="0034356B" w:rsidP="00C3639B">
      <w:pPr>
        <w:pStyle w:val="a6"/>
        <w:jc w:val="center"/>
        <w:rPr>
          <w:rFonts w:ascii="Times New Roman" w:hAnsi="Times New Roman"/>
          <w:b/>
          <w:sz w:val="28"/>
          <w:szCs w:val="28"/>
        </w:rPr>
      </w:pPr>
    </w:p>
    <w:p w:rsidR="00AF396A" w:rsidRDefault="00AF396A" w:rsidP="00AF396A">
      <w:pPr>
        <w:pStyle w:val="a6"/>
        <w:rPr>
          <w:rFonts w:ascii="Times New Roman" w:hAnsi="Times New Roman"/>
          <w:b/>
          <w:sz w:val="28"/>
          <w:szCs w:val="28"/>
        </w:rPr>
      </w:pPr>
    </w:p>
    <w:p w:rsidR="00194C8B" w:rsidRPr="00F15FCF" w:rsidRDefault="00194C8B" w:rsidP="00AF396A">
      <w:pPr>
        <w:pStyle w:val="a6"/>
        <w:jc w:val="center"/>
        <w:rPr>
          <w:rFonts w:ascii="Times New Roman" w:hAnsi="Times New Roman"/>
          <w:b/>
          <w:sz w:val="24"/>
          <w:szCs w:val="24"/>
        </w:rPr>
      </w:pPr>
      <w:r w:rsidRPr="00F15FCF">
        <w:rPr>
          <w:rFonts w:ascii="Times New Roman" w:hAnsi="Times New Roman"/>
          <w:b/>
          <w:sz w:val="28"/>
          <w:szCs w:val="28"/>
        </w:rPr>
        <w:lastRenderedPageBreak/>
        <w:t>Апрель</w:t>
      </w:r>
    </w:p>
    <w:tbl>
      <w:tblPr>
        <w:tblW w:w="0" w:type="auto"/>
        <w:tblInd w:w="108" w:type="dxa"/>
        <w:tblLayout w:type="fixed"/>
        <w:tblLook w:val="0000"/>
      </w:tblPr>
      <w:tblGrid>
        <w:gridCol w:w="811"/>
        <w:gridCol w:w="95"/>
        <w:gridCol w:w="9894"/>
        <w:gridCol w:w="115"/>
        <w:gridCol w:w="65"/>
        <w:gridCol w:w="2355"/>
        <w:gridCol w:w="132"/>
        <w:gridCol w:w="2328"/>
      </w:tblGrid>
      <w:tr w:rsidR="00F15FCF" w:rsidRPr="00F15FCF" w:rsidTr="0059246B">
        <w:trPr>
          <w:trHeight w:val="276"/>
        </w:trPr>
        <w:tc>
          <w:tcPr>
            <w:tcW w:w="811" w:type="dxa"/>
            <w:tcBorders>
              <w:top w:val="single" w:sz="4" w:space="0" w:color="000000"/>
              <w:left w:val="single" w:sz="4" w:space="0" w:color="000000"/>
              <w:bottom w:val="single" w:sz="4" w:space="0" w:color="000000"/>
            </w:tcBorders>
          </w:tcPr>
          <w:p w:rsidR="00194C8B" w:rsidRPr="00F15FCF" w:rsidRDefault="00194C8B" w:rsidP="000F09BA">
            <w:pPr>
              <w:pStyle w:val="a6"/>
              <w:snapToGrid w:val="0"/>
              <w:jc w:val="center"/>
              <w:rPr>
                <w:rFonts w:ascii="Times New Roman" w:hAnsi="Times New Roman"/>
                <w:b/>
                <w:sz w:val="24"/>
                <w:szCs w:val="24"/>
              </w:rPr>
            </w:pPr>
            <w:r w:rsidRPr="00F15FCF">
              <w:rPr>
                <w:rFonts w:ascii="Times New Roman" w:hAnsi="Times New Roman"/>
                <w:b/>
                <w:sz w:val="24"/>
                <w:szCs w:val="24"/>
              </w:rPr>
              <w:t>№</w:t>
            </w:r>
          </w:p>
        </w:tc>
        <w:tc>
          <w:tcPr>
            <w:tcW w:w="9989" w:type="dxa"/>
            <w:gridSpan w:val="2"/>
            <w:tcBorders>
              <w:top w:val="single" w:sz="4" w:space="0" w:color="000000"/>
              <w:left w:val="single" w:sz="4" w:space="0" w:color="000000"/>
              <w:bottom w:val="single" w:sz="4" w:space="0" w:color="000000"/>
            </w:tcBorders>
          </w:tcPr>
          <w:p w:rsidR="00194C8B" w:rsidRPr="00F15FCF" w:rsidRDefault="00194C8B" w:rsidP="000F09BA">
            <w:pPr>
              <w:pStyle w:val="a6"/>
              <w:snapToGrid w:val="0"/>
              <w:jc w:val="center"/>
              <w:rPr>
                <w:rFonts w:ascii="Times New Roman" w:hAnsi="Times New Roman"/>
                <w:b/>
                <w:sz w:val="24"/>
                <w:szCs w:val="24"/>
              </w:rPr>
            </w:pPr>
            <w:r w:rsidRPr="00F15FCF">
              <w:rPr>
                <w:rFonts w:ascii="Times New Roman" w:hAnsi="Times New Roman"/>
                <w:b/>
                <w:sz w:val="24"/>
                <w:szCs w:val="24"/>
              </w:rPr>
              <w:t>Мероприятия</w:t>
            </w:r>
          </w:p>
        </w:tc>
        <w:tc>
          <w:tcPr>
            <w:tcW w:w="2535"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jc w:val="center"/>
              <w:rPr>
                <w:rFonts w:ascii="Times New Roman" w:hAnsi="Times New Roman"/>
                <w:b/>
                <w:sz w:val="24"/>
                <w:szCs w:val="24"/>
              </w:rPr>
            </w:pPr>
            <w:r w:rsidRPr="00F15FCF">
              <w:rPr>
                <w:rFonts w:ascii="Times New Roman" w:hAnsi="Times New Roman"/>
                <w:b/>
                <w:sz w:val="24"/>
                <w:szCs w:val="24"/>
              </w:rPr>
              <w:t>Ответственные</w:t>
            </w:r>
          </w:p>
        </w:tc>
        <w:tc>
          <w:tcPr>
            <w:tcW w:w="2460" w:type="dxa"/>
            <w:gridSpan w:val="2"/>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jc w:val="center"/>
              <w:rPr>
                <w:rFonts w:ascii="Times New Roman" w:hAnsi="Times New Roman"/>
                <w:b/>
                <w:sz w:val="24"/>
                <w:szCs w:val="24"/>
              </w:rPr>
            </w:pPr>
            <w:r w:rsidRPr="00F15FCF">
              <w:rPr>
                <w:rFonts w:ascii="Times New Roman" w:hAnsi="Times New Roman"/>
                <w:b/>
                <w:sz w:val="24"/>
                <w:szCs w:val="24"/>
              </w:rPr>
              <w:t>Дата проведения</w:t>
            </w:r>
          </w:p>
        </w:tc>
      </w:tr>
      <w:tr w:rsidR="00F15FCF" w:rsidRPr="00F15FCF" w:rsidTr="000F09BA">
        <w:trPr>
          <w:trHeight w:val="276"/>
        </w:trPr>
        <w:tc>
          <w:tcPr>
            <w:tcW w:w="15795" w:type="dxa"/>
            <w:gridSpan w:val="8"/>
            <w:tcBorders>
              <w:top w:val="single" w:sz="4" w:space="0" w:color="000000"/>
              <w:left w:val="single" w:sz="4" w:space="0" w:color="000000"/>
              <w:bottom w:val="single" w:sz="4" w:space="0" w:color="000000"/>
              <w:right w:val="single" w:sz="4" w:space="0" w:color="000000"/>
            </w:tcBorders>
          </w:tcPr>
          <w:p w:rsidR="00194C8B" w:rsidRPr="00F15FCF" w:rsidRDefault="00194C8B" w:rsidP="00D72BCA">
            <w:pPr>
              <w:pStyle w:val="a6"/>
              <w:numPr>
                <w:ilvl w:val="0"/>
                <w:numId w:val="27"/>
              </w:numPr>
              <w:suppressAutoHyphens/>
              <w:snapToGrid w:val="0"/>
              <w:jc w:val="center"/>
              <w:rPr>
                <w:rFonts w:ascii="Times New Roman" w:hAnsi="Times New Roman"/>
                <w:b/>
                <w:sz w:val="24"/>
                <w:szCs w:val="24"/>
                <w:lang w:val="en-US"/>
              </w:rPr>
            </w:pPr>
            <w:r w:rsidRPr="00F15FCF">
              <w:rPr>
                <w:rFonts w:ascii="Times New Roman" w:hAnsi="Times New Roman"/>
                <w:b/>
                <w:sz w:val="24"/>
                <w:szCs w:val="24"/>
              </w:rPr>
              <w:t>Контрольно-аналитическая деятельность.</w:t>
            </w:r>
          </w:p>
        </w:tc>
      </w:tr>
      <w:tr w:rsidR="00F15FCF" w:rsidRPr="00F15FCF" w:rsidTr="0059246B">
        <w:trPr>
          <w:trHeight w:val="534"/>
        </w:trPr>
        <w:tc>
          <w:tcPr>
            <w:tcW w:w="811" w:type="dxa"/>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lang w:val="en-US"/>
              </w:rPr>
              <w:t>I</w:t>
            </w:r>
            <w:r w:rsidRPr="00F15FCF">
              <w:rPr>
                <w:rFonts w:ascii="Times New Roman" w:hAnsi="Times New Roman"/>
                <w:sz w:val="24"/>
                <w:szCs w:val="24"/>
              </w:rPr>
              <w:t>.1.</w:t>
            </w:r>
          </w:p>
        </w:tc>
        <w:tc>
          <w:tcPr>
            <w:tcW w:w="10169" w:type="dxa"/>
            <w:gridSpan w:val="4"/>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Анализ заболеваемости и посещаемости за первый квартал (анализ документации) (справка на совещании при заведующем).</w:t>
            </w:r>
          </w:p>
        </w:tc>
        <w:tc>
          <w:tcPr>
            <w:tcW w:w="2487" w:type="dxa"/>
            <w:gridSpan w:val="2"/>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lang w:val="en-US"/>
              </w:rPr>
            </w:pPr>
            <w:r w:rsidRPr="00F15FCF">
              <w:rPr>
                <w:rFonts w:ascii="Times New Roman" w:hAnsi="Times New Roman"/>
                <w:sz w:val="24"/>
                <w:szCs w:val="24"/>
              </w:rPr>
              <w:t>Заведующий, ст. медсестра</w:t>
            </w:r>
          </w:p>
        </w:tc>
        <w:tc>
          <w:tcPr>
            <w:tcW w:w="2328" w:type="dxa"/>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jc w:val="both"/>
              <w:rPr>
                <w:rFonts w:ascii="Times New Roman" w:hAnsi="Times New Roman"/>
                <w:sz w:val="24"/>
                <w:szCs w:val="24"/>
                <w:lang w:val="en-US"/>
              </w:rPr>
            </w:pPr>
            <w:r w:rsidRPr="00F15FCF">
              <w:rPr>
                <w:rFonts w:ascii="Times New Roman" w:hAnsi="Times New Roman"/>
                <w:sz w:val="24"/>
                <w:szCs w:val="24"/>
                <w:lang w:val="en-US"/>
              </w:rPr>
              <w:t xml:space="preserve">I </w:t>
            </w:r>
            <w:r w:rsidRPr="00F15FCF">
              <w:rPr>
                <w:rFonts w:ascii="Times New Roman" w:hAnsi="Times New Roman"/>
                <w:sz w:val="24"/>
                <w:szCs w:val="24"/>
              </w:rPr>
              <w:t>неделя апреля</w:t>
            </w:r>
          </w:p>
        </w:tc>
      </w:tr>
      <w:tr w:rsidR="00F15FCF" w:rsidRPr="00F15FCF" w:rsidTr="000F09BA">
        <w:trPr>
          <w:trHeight w:val="270"/>
        </w:trPr>
        <w:tc>
          <w:tcPr>
            <w:tcW w:w="811" w:type="dxa"/>
            <w:tcBorders>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lang w:val="en-US"/>
              </w:rPr>
              <w:t>I</w:t>
            </w:r>
            <w:r w:rsidR="007B129E">
              <w:rPr>
                <w:rFonts w:ascii="Times New Roman" w:hAnsi="Times New Roman"/>
                <w:sz w:val="24"/>
                <w:szCs w:val="24"/>
              </w:rPr>
              <w:t>.2</w:t>
            </w:r>
            <w:r w:rsidRPr="00F15FCF">
              <w:rPr>
                <w:rFonts w:ascii="Times New Roman" w:hAnsi="Times New Roman"/>
                <w:sz w:val="24"/>
                <w:szCs w:val="24"/>
              </w:rPr>
              <w:t>.</w:t>
            </w:r>
          </w:p>
        </w:tc>
        <w:tc>
          <w:tcPr>
            <w:tcW w:w="10104" w:type="dxa"/>
            <w:gridSpan w:val="3"/>
            <w:tcBorders>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552" w:type="dxa"/>
            <w:gridSpan w:val="3"/>
            <w:tcBorders>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Зам. зав. по ВМР.</w:t>
            </w:r>
          </w:p>
        </w:tc>
        <w:tc>
          <w:tcPr>
            <w:tcW w:w="2328" w:type="dxa"/>
            <w:tcBorders>
              <w:left w:val="single" w:sz="4" w:space="0" w:color="000000"/>
              <w:bottom w:val="single" w:sz="4" w:space="0" w:color="000000"/>
              <w:right w:val="single" w:sz="4" w:space="0" w:color="000000"/>
            </w:tcBorders>
          </w:tcPr>
          <w:p w:rsidR="00194C8B" w:rsidRPr="00F15FCF" w:rsidRDefault="00194C8B" w:rsidP="000F09BA">
            <w:pPr>
              <w:pStyle w:val="a6"/>
              <w:snapToGrid w:val="0"/>
              <w:jc w:val="both"/>
              <w:rPr>
                <w:rFonts w:ascii="Times New Roman" w:hAnsi="Times New Roman"/>
                <w:sz w:val="24"/>
                <w:szCs w:val="24"/>
                <w:lang w:val="en-US"/>
              </w:rPr>
            </w:pPr>
            <w:r w:rsidRPr="00F15FCF">
              <w:rPr>
                <w:rFonts w:ascii="Times New Roman" w:hAnsi="Times New Roman"/>
                <w:sz w:val="24"/>
                <w:szCs w:val="24"/>
              </w:rPr>
              <w:t>Ежемесячно</w:t>
            </w:r>
          </w:p>
        </w:tc>
      </w:tr>
      <w:tr w:rsidR="00F15FCF" w:rsidRPr="00F15FCF" w:rsidTr="000F09BA">
        <w:trPr>
          <w:trHeight w:val="264"/>
        </w:trPr>
        <w:tc>
          <w:tcPr>
            <w:tcW w:w="811" w:type="dxa"/>
            <w:tcBorders>
              <w:top w:val="single" w:sz="4" w:space="0" w:color="000000"/>
              <w:left w:val="single" w:sz="4" w:space="0" w:color="000000"/>
              <w:bottom w:val="single" w:sz="4" w:space="0" w:color="000000"/>
            </w:tcBorders>
          </w:tcPr>
          <w:p w:rsidR="00194C8B" w:rsidRPr="009C4183" w:rsidRDefault="00194C8B" w:rsidP="000F09BA">
            <w:pPr>
              <w:pStyle w:val="a6"/>
              <w:snapToGrid w:val="0"/>
              <w:jc w:val="both"/>
              <w:rPr>
                <w:szCs w:val="22"/>
              </w:rPr>
            </w:pPr>
            <w:r w:rsidRPr="00F15FCF">
              <w:rPr>
                <w:rFonts w:ascii="Times New Roman" w:hAnsi="Times New Roman"/>
                <w:sz w:val="24"/>
                <w:szCs w:val="24"/>
                <w:lang w:val="en-US"/>
              </w:rPr>
              <w:t>I</w:t>
            </w:r>
            <w:r w:rsidRPr="00F15FCF">
              <w:rPr>
                <w:rFonts w:ascii="Times New Roman" w:hAnsi="Times New Roman"/>
                <w:sz w:val="24"/>
                <w:szCs w:val="24"/>
              </w:rPr>
              <w:t>.3.</w:t>
            </w:r>
          </w:p>
          <w:p w:rsidR="00194C8B" w:rsidRPr="009C4183" w:rsidRDefault="00194C8B" w:rsidP="000F09BA">
            <w:pPr>
              <w:pStyle w:val="a6"/>
              <w:snapToGrid w:val="0"/>
              <w:jc w:val="both"/>
              <w:rPr>
                <w:szCs w:val="22"/>
              </w:rPr>
            </w:pPr>
          </w:p>
        </w:tc>
        <w:tc>
          <w:tcPr>
            <w:tcW w:w="10104"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2552"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ст. медсестра, Совет по питанию.</w:t>
            </w:r>
          </w:p>
        </w:tc>
        <w:tc>
          <w:tcPr>
            <w:tcW w:w="2328" w:type="dxa"/>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jc w:val="both"/>
              <w:rPr>
                <w:rFonts w:ascii="Times New Roman" w:hAnsi="Times New Roman"/>
                <w:sz w:val="24"/>
                <w:szCs w:val="24"/>
                <w:lang w:val="en-US"/>
              </w:rPr>
            </w:pPr>
            <w:r w:rsidRPr="00F15FCF">
              <w:rPr>
                <w:rFonts w:ascii="Times New Roman" w:hAnsi="Times New Roman"/>
                <w:sz w:val="24"/>
                <w:szCs w:val="24"/>
              </w:rPr>
              <w:t>Ежемесячно</w:t>
            </w:r>
          </w:p>
        </w:tc>
      </w:tr>
      <w:tr w:rsidR="00F15FCF" w:rsidRPr="00F15FCF" w:rsidTr="000F09BA">
        <w:trPr>
          <w:trHeight w:val="213"/>
        </w:trPr>
        <w:tc>
          <w:tcPr>
            <w:tcW w:w="811" w:type="dxa"/>
            <w:tcBorders>
              <w:top w:val="single" w:sz="4" w:space="0" w:color="000000"/>
              <w:left w:val="single" w:sz="4" w:space="0" w:color="000000"/>
              <w:bottom w:val="single" w:sz="4" w:space="0" w:color="000000"/>
            </w:tcBorders>
          </w:tcPr>
          <w:p w:rsidR="00194C8B" w:rsidRPr="009C4183" w:rsidRDefault="00194C8B" w:rsidP="000F09BA">
            <w:pPr>
              <w:pStyle w:val="a6"/>
              <w:snapToGrid w:val="0"/>
              <w:jc w:val="both"/>
              <w:rPr>
                <w:szCs w:val="22"/>
              </w:rPr>
            </w:pPr>
            <w:r w:rsidRPr="00F15FCF">
              <w:rPr>
                <w:rFonts w:ascii="Times New Roman" w:hAnsi="Times New Roman"/>
                <w:sz w:val="24"/>
                <w:szCs w:val="24"/>
                <w:lang w:val="en-US"/>
              </w:rPr>
              <w:t>I</w:t>
            </w:r>
            <w:r w:rsidRPr="00F15FCF">
              <w:rPr>
                <w:rFonts w:ascii="Times New Roman" w:hAnsi="Times New Roman"/>
                <w:sz w:val="24"/>
                <w:szCs w:val="24"/>
              </w:rPr>
              <w:t>.4.</w:t>
            </w:r>
          </w:p>
          <w:p w:rsidR="00194C8B" w:rsidRPr="009C4183" w:rsidRDefault="00194C8B" w:rsidP="000F09BA">
            <w:pPr>
              <w:pStyle w:val="a6"/>
              <w:snapToGrid w:val="0"/>
              <w:jc w:val="both"/>
              <w:rPr>
                <w:szCs w:val="22"/>
              </w:rPr>
            </w:pPr>
          </w:p>
        </w:tc>
        <w:tc>
          <w:tcPr>
            <w:tcW w:w="10104"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Выполнение инструкции по охране жизни и здоровья детей (наблюдение) (информационное сообщен, выполнение программных задач) ( на совещании при заведующем).</w:t>
            </w:r>
          </w:p>
        </w:tc>
        <w:tc>
          <w:tcPr>
            <w:tcW w:w="2552"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Зам. зав. по ВМР.</w:t>
            </w:r>
          </w:p>
        </w:tc>
        <w:tc>
          <w:tcPr>
            <w:tcW w:w="2328" w:type="dxa"/>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Ежемесячно</w:t>
            </w:r>
          </w:p>
        </w:tc>
      </w:tr>
      <w:tr w:rsidR="00F15FCF" w:rsidRPr="00F15FCF" w:rsidTr="000F09BA">
        <w:trPr>
          <w:trHeight w:val="240"/>
        </w:trPr>
        <w:tc>
          <w:tcPr>
            <w:tcW w:w="811" w:type="dxa"/>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 xml:space="preserve"> </w:t>
            </w:r>
            <w:r w:rsidRPr="00F15FCF">
              <w:rPr>
                <w:rFonts w:ascii="Times New Roman" w:hAnsi="Times New Roman"/>
                <w:sz w:val="24"/>
                <w:szCs w:val="24"/>
                <w:lang w:val="en-US"/>
              </w:rPr>
              <w:t>I</w:t>
            </w:r>
            <w:r w:rsidRPr="00F15FCF">
              <w:rPr>
                <w:rFonts w:ascii="Times New Roman" w:hAnsi="Times New Roman"/>
                <w:sz w:val="24"/>
                <w:szCs w:val="24"/>
              </w:rPr>
              <w:t>.5.</w:t>
            </w:r>
          </w:p>
        </w:tc>
        <w:tc>
          <w:tcPr>
            <w:tcW w:w="10104"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Анализ выполнения работниками должностных обязанностей, правил внутреннего трудового распорядка.</w:t>
            </w:r>
          </w:p>
        </w:tc>
        <w:tc>
          <w:tcPr>
            <w:tcW w:w="2552"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Заведующий, зам. зав. по ВМР</w:t>
            </w:r>
          </w:p>
        </w:tc>
        <w:tc>
          <w:tcPr>
            <w:tcW w:w="2328" w:type="dxa"/>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В течение месяца</w:t>
            </w:r>
          </w:p>
        </w:tc>
      </w:tr>
      <w:tr w:rsidR="00F15FCF" w:rsidRPr="00F15FCF" w:rsidTr="000F09BA">
        <w:trPr>
          <w:trHeight w:val="195"/>
        </w:trPr>
        <w:tc>
          <w:tcPr>
            <w:tcW w:w="811" w:type="dxa"/>
            <w:tcBorders>
              <w:top w:val="single" w:sz="4" w:space="0" w:color="000000"/>
              <w:left w:val="single" w:sz="4" w:space="0" w:color="000000"/>
              <w:bottom w:val="single" w:sz="4" w:space="0" w:color="000000"/>
            </w:tcBorders>
          </w:tcPr>
          <w:p w:rsidR="00194C8B" w:rsidRPr="009C4183" w:rsidRDefault="00194C8B" w:rsidP="000F09BA">
            <w:pPr>
              <w:pStyle w:val="a6"/>
              <w:snapToGrid w:val="0"/>
              <w:jc w:val="both"/>
              <w:rPr>
                <w:szCs w:val="22"/>
              </w:rPr>
            </w:pPr>
            <w:r w:rsidRPr="00F15FCF">
              <w:rPr>
                <w:rFonts w:ascii="Times New Roman" w:hAnsi="Times New Roman"/>
                <w:sz w:val="24"/>
                <w:szCs w:val="24"/>
              </w:rPr>
              <w:t xml:space="preserve">  </w:t>
            </w:r>
            <w:r w:rsidRPr="00F15FCF">
              <w:rPr>
                <w:rFonts w:ascii="Times New Roman" w:hAnsi="Times New Roman"/>
                <w:sz w:val="24"/>
                <w:szCs w:val="24"/>
                <w:lang w:val="en-US"/>
              </w:rPr>
              <w:t>I</w:t>
            </w:r>
            <w:r w:rsidRPr="00F15FCF">
              <w:rPr>
                <w:rFonts w:ascii="Times New Roman" w:hAnsi="Times New Roman"/>
                <w:sz w:val="24"/>
                <w:szCs w:val="24"/>
              </w:rPr>
              <w:t>.6.</w:t>
            </w:r>
          </w:p>
        </w:tc>
        <w:tc>
          <w:tcPr>
            <w:tcW w:w="10104" w:type="dxa"/>
            <w:gridSpan w:val="3"/>
            <w:tcBorders>
              <w:top w:val="single" w:sz="4" w:space="0" w:color="000000"/>
              <w:left w:val="single" w:sz="4" w:space="0" w:color="000000"/>
              <w:bottom w:val="single" w:sz="4" w:space="0" w:color="000000"/>
            </w:tcBorders>
          </w:tcPr>
          <w:p w:rsidR="00194C8B" w:rsidRPr="00F15FCF" w:rsidRDefault="00194C8B" w:rsidP="000F09BA">
            <w:pPr>
              <w:pStyle w:val="a9"/>
              <w:snapToGrid w:val="0"/>
              <w:ind w:left="0"/>
              <w:jc w:val="both"/>
              <w:rPr>
                <w:rFonts w:cs="Times New Roman"/>
              </w:rPr>
            </w:pPr>
            <w:r w:rsidRPr="00F15FCF">
              <w:t>Анализ ра</w:t>
            </w:r>
            <w:r w:rsidR="00F15FCF" w:rsidRPr="00F15FCF">
              <w:t>боты психологической службы в МА</w:t>
            </w:r>
            <w:r w:rsidRPr="00F15FCF">
              <w:t>ДОУ (анализ планов, результатов работы, исследование учебной нагрузки, наличие индивидуальной работы, мониторинг выполнения основной общеобразовательной программы и т.д.) (на заседании педсовета).</w:t>
            </w:r>
          </w:p>
        </w:tc>
        <w:tc>
          <w:tcPr>
            <w:tcW w:w="2552"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Зам. зав. по ВМР, основная группа мониторинга.</w:t>
            </w:r>
          </w:p>
        </w:tc>
        <w:tc>
          <w:tcPr>
            <w:tcW w:w="2328" w:type="dxa"/>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В течение месяца</w:t>
            </w:r>
          </w:p>
        </w:tc>
      </w:tr>
      <w:tr w:rsidR="00F15FCF" w:rsidRPr="00F15FCF" w:rsidTr="000F09BA">
        <w:trPr>
          <w:trHeight w:val="840"/>
        </w:trPr>
        <w:tc>
          <w:tcPr>
            <w:tcW w:w="811" w:type="dxa"/>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 xml:space="preserve"> </w:t>
            </w:r>
            <w:r w:rsidRPr="00F15FCF">
              <w:rPr>
                <w:rFonts w:ascii="Times New Roman" w:hAnsi="Times New Roman"/>
                <w:sz w:val="24"/>
                <w:szCs w:val="24"/>
                <w:lang w:val="en-US"/>
              </w:rPr>
              <w:t>I</w:t>
            </w:r>
            <w:r w:rsidRPr="00F15FCF">
              <w:rPr>
                <w:rFonts w:ascii="Times New Roman" w:hAnsi="Times New Roman"/>
                <w:sz w:val="24"/>
                <w:szCs w:val="24"/>
              </w:rPr>
              <w:t>.7.</w:t>
            </w:r>
          </w:p>
          <w:p w:rsidR="00194C8B" w:rsidRPr="00F15FCF" w:rsidRDefault="00194C8B" w:rsidP="000F09BA">
            <w:pPr>
              <w:pStyle w:val="a6"/>
              <w:snapToGrid w:val="0"/>
              <w:jc w:val="both"/>
              <w:rPr>
                <w:rFonts w:ascii="Times New Roman" w:hAnsi="Times New Roman"/>
                <w:sz w:val="24"/>
                <w:szCs w:val="24"/>
              </w:rPr>
            </w:pPr>
          </w:p>
          <w:p w:rsidR="00194C8B" w:rsidRPr="00F15FCF" w:rsidRDefault="00194C8B" w:rsidP="000F09BA">
            <w:pPr>
              <w:pStyle w:val="a6"/>
              <w:snapToGrid w:val="0"/>
              <w:jc w:val="both"/>
              <w:rPr>
                <w:rFonts w:ascii="Times New Roman" w:hAnsi="Times New Roman"/>
                <w:sz w:val="24"/>
                <w:szCs w:val="24"/>
              </w:rPr>
            </w:pPr>
          </w:p>
        </w:tc>
        <w:tc>
          <w:tcPr>
            <w:tcW w:w="10104" w:type="dxa"/>
            <w:gridSpan w:val="3"/>
            <w:tcBorders>
              <w:top w:val="single" w:sz="4" w:space="0" w:color="000000"/>
              <w:left w:val="single" w:sz="4" w:space="0" w:color="000000"/>
              <w:bottom w:val="single" w:sz="4" w:space="0" w:color="000000"/>
            </w:tcBorders>
          </w:tcPr>
          <w:p w:rsidR="00194C8B" w:rsidRPr="00F15FCF" w:rsidRDefault="00194C8B" w:rsidP="000F09BA">
            <w:pPr>
              <w:pStyle w:val="a9"/>
              <w:snapToGrid w:val="0"/>
              <w:ind w:left="0"/>
              <w:jc w:val="both"/>
              <w:rPr>
                <w:rFonts w:cs="Times New Roman"/>
              </w:rPr>
            </w:pPr>
            <w:r w:rsidRPr="00F15FCF">
              <w:t>Анализ работы лого</w:t>
            </w:r>
            <w:r w:rsidR="00F15FCF" w:rsidRPr="00F15FCF">
              <w:t>педической службы в МА</w:t>
            </w:r>
            <w:r w:rsidRPr="00F15FCF">
              <w:t>ДОУ (анализ планов, результатов работы, исследование учебной нагрузки, наличие индивидуальной работы, мониторинг выполнения основной общеобразовательной программы и т.д.) (на заседании педсовета).</w:t>
            </w:r>
          </w:p>
        </w:tc>
        <w:tc>
          <w:tcPr>
            <w:tcW w:w="2552"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Зам. зав. по ВМР, основная группа мониторинга.</w:t>
            </w:r>
          </w:p>
        </w:tc>
        <w:tc>
          <w:tcPr>
            <w:tcW w:w="2328" w:type="dxa"/>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jc w:val="both"/>
              <w:rPr>
                <w:rFonts w:ascii="Times New Roman" w:hAnsi="Times New Roman"/>
                <w:sz w:val="24"/>
                <w:szCs w:val="24"/>
                <w:lang w:val="en-US"/>
              </w:rPr>
            </w:pPr>
            <w:r w:rsidRPr="00F15FCF">
              <w:rPr>
                <w:rFonts w:ascii="Times New Roman" w:hAnsi="Times New Roman"/>
                <w:sz w:val="24"/>
                <w:szCs w:val="24"/>
              </w:rPr>
              <w:t>В течение месяца</w:t>
            </w:r>
          </w:p>
        </w:tc>
      </w:tr>
      <w:tr w:rsidR="00F15FCF" w:rsidRPr="00F15FCF" w:rsidTr="000F09BA">
        <w:trPr>
          <w:trHeight w:val="249"/>
        </w:trPr>
        <w:tc>
          <w:tcPr>
            <w:tcW w:w="811" w:type="dxa"/>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lang w:val="en-US"/>
              </w:rPr>
            </w:pPr>
            <w:r w:rsidRPr="00F15FCF">
              <w:rPr>
                <w:rFonts w:ascii="Times New Roman" w:hAnsi="Times New Roman"/>
                <w:sz w:val="24"/>
                <w:szCs w:val="24"/>
                <w:lang w:val="en-US"/>
              </w:rPr>
              <w:t xml:space="preserve"> I</w:t>
            </w:r>
            <w:r w:rsidRPr="00F15FCF">
              <w:rPr>
                <w:rFonts w:ascii="Times New Roman" w:hAnsi="Times New Roman"/>
                <w:sz w:val="24"/>
                <w:szCs w:val="24"/>
              </w:rPr>
              <w:t>.8.</w:t>
            </w:r>
          </w:p>
          <w:p w:rsidR="00194C8B" w:rsidRPr="00F15FCF" w:rsidRDefault="00194C8B" w:rsidP="000F09BA">
            <w:pPr>
              <w:pStyle w:val="a6"/>
              <w:snapToGrid w:val="0"/>
              <w:jc w:val="both"/>
              <w:rPr>
                <w:rFonts w:ascii="Times New Roman" w:hAnsi="Times New Roman"/>
                <w:sz w:val="24"/>
                <w:szCs w:val="24"/>
                <w:lang w:val="en-US"/>
              </w:rPr>
            </w:pPr>
          </w:p>
        </w:tc>
        <w:tc>
          <w:tcPr>
            <w:tcW w:w="10104" w:type="dxa"/>
            <w:gridSpan w:val="3"/>
            <w:tcBorders>
              <w:top w:val="single" w:sz="4" w:space="0" w:color="000000"/>
              <w:left w:val="single" w:sz="4" w:space="0" w:color="000000"/>
              <w:bottom w:val="single" w:sz="4" w:space="0" w:color="000000"/>
            </w:tcBorders>
          </w:tcPr>
          <w:p w:rsidR="00194C8B" w:rsidRPr="00F15FCF" w:rsidRDefault="00194C8B" w:rsidP="000F09BA">
            <w:pPr>
              <w:pStyle w:val="a9"/>
              <w:snapToGrid w:val="0"/>
              <w:ind w:left="0"/>
              <w:jc w:val="both"/>
              <w:rPr>
                <w:rFonts w:cs="Times New Roman"/>
              </w:rPr>
            </w:pPr>
            <w:r w:rsidRPr="00F15FCF">
              <w:t>Анализ работы службы ПМП консилиума (анализ документации, посещение заседаний консилиума, оценка работы по комплексному сопровождению воспитанников с ограниченными возможностями здоровья, проверка стендовой информации).</w:t>
            </w:r>
          </w:p>
        </w:tc>
        <w:tc>
          <w:tcPr>
            <w:tcW w:w="2552"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Зам. зав. по ВМР, основная группа мониторинга.</w:t>
            </w:r>
          </w:p>
        </w:tc>
        <w:tc>
          <w:tcPr>
            <w:tcW w:w="2328" w:type="dxa"/>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jc w:val="both"/>
              <w:rPr>
                <w:rFonts w:ascii="Times New Roman" w:hAnsi="Times New Roman"/>
                <w:b/>
                <w:sz w:val="24"/>
                <w:szCs w:val="24"/>
                <w:lang w:val="en-US"/>
              </w:rPr>
            </w:pPr>
            <w:r w:rsidRPr="00F15FCF">
              <w:rPr>
                <w:rFonts w:ascii="Times New Roman" w:hAnsi="Times New Roman"/>
                <w:sz w:val="24"/>
                <w:szCs w:val="24"/>
              </w:rPr>
              <w:t>В течение месяца</w:t>
            </w:r>
          </w:p>
        </w:tc>
      </w:tr>
      <w:tr w:rsidR="00F15FCF" w:rsidRPr="00F15FCF" w:rsidTr="000F09BA">
        <w:trPr>
          <w:trHeight w:val="276"/>
        </w:trPr>
        <w:tc>
          <w:tcPr>
            <w:tcW w:w="15795" w:type="dxa"/>
            <w:gridSpan w:val="8"/>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ind w:left="360"/>
              <w:jc w:val="center"/>
              <w:rPr>
                <w:rFonts w:ascii="Times New Roman" w:hAnsi="Times New Roman"/>
                <w:sz w:val="24"/>
                <w:szCs w:val="24"/>
                <w:lang w:val="en-US"/>
              </w:rPr>
            </w:pPr>
            <w:r w:rsidRPr="00F15FCF">
              <w:rPr>
                <w:rFonts w:ascii="Times New Roman" w:hAnsi="Times New Roman"/>
                <w:b/>
                <w:sz w:val="24"/>
                <w:szCs w:val="24"/>
                <w:lang w:val="en-US"/>
              </w:rPr>
              <w:t>II</w:t>
            </w:r>
            <w:r w:rsidRPr="00F15FCF">
              <w:rPr>
                <w:rFonts w:ascii="Times New Roman" w:hAnsi="Times New Roman"/>
                <w:b/>
                <w:sz w:val="24"/>
                <w:szCs w:val="24"/>
              </w:rPr>
              <w:t>. Организационно-педагогическая деятельность.</w:t>
            </w:r>
          </w:p>
        </w:tc>
      </w:tr>
      <w:tr w:rsidR="00F15FCF" w:rsidRPr="00F15FCF" w:rsidTr="000F09BA">
        <w:trPr>
          <w:trHeight w:val="382"/>
        </w:trPr>
        <w:tc>
          <w:tcPr>
            <w:tcW w:w="811" w:type="dxa"/>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lang w:val="en-US"/>
              </w:rPr>
              <w:t>II</w:t>
            </w:r>
            <w:r w:rsidRPr="00F15FCF">
              <w:rPr>
                <w:rFonts w:ascii="Times New Roman" w:hAnsi="Times New Roman"/>
                <w:sz w:val="24"/>
                <w:szCs w:val="24"/>
              </w:rPr>
              <w:t>.1.</w:t>
            </w:r>
          </w:p>
        </w:tc>
        <w:tc>
          <w:tcPr>
            <w:tcW w:w="10104" w:type="dxa"/>
            <w:gridSpan w:val="3"/>
            <w:tcBorders>
              <w:top w:val="single" w:sz="4" w:space="0" w:color="000000"/>
              <w:left w:val="single" w:sz="4" w:space="0" w:color="000000"/>
              <w:bottom w:val="single" w:sz="4" w:space="0" w:color="000000"/>
            </w:tcBorders>
          </w:tcPr>
          <w:p w:rsidR="00194C8B" w:rsidRPr="00F15FCF" w:rsidRDefault="00F15FCF" w:rsidP="000F09BA">
            <w:pPr>
              <w:pStyle w:val="a6"/>
              <w:snapToGrid w:val="0"/>
              <w:jc w:val="both"/>
              <w:rPr>
                <w:rFonts w:ascii="Times New Roman" w:hAnsi="Times New Roman"/>
                <w:sz w:val="24"/>
                <w:szCs w:val="24"/>
              </w:rPr>
            </w:pPr>
            <w:r>
              <w:rPr>
                <w:rFonts w:ascii="Times New Roman" w:hAnsi="Times New Roman"/>
                <w:sz w:val="24"/>
                <w:szCs w:val="24"/>
              </w:rPr>
              <w:t>Подготовка к педсовету №8</w:t>
            </w:r>
            <w:r w:rsidR="00194C8B" w:rsidRPr="00F15FCF">
              <w:rPr>
                <w:rFonts w:ascii="Times New Roman" w:hAnsi="Times New Roman"/>
                <w:sz w:val="24"/>
                <w:szCs w:val="24"/>
              </w:rPr>
              <w:t>.</w:t>
            </w:r>
          </w:p>
        </w:tc>
        <w:tc>
          <w:tcPr>
            <w:tcW w:w="2552"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Зам. зав. по ВМР.</w:t>
            </w:r>
          </w:p>
        </w:tc>
        <w:tc>
          <w:tcPr>
            <w:tcW w:w="2328" w:type="dxa"/>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jc w:val="both"/>
              <w:rPr>
                <w:rFonts w:ascii="Times New Roman" w:hAnsi="Times New Roman"/>
                <w:sz w:val="24"/>
                <w:szCs w:val="24"/>
                <w:lang w:val="en-US"/>
              </w:rPr>
            </w:pPr>
            <w:r w:rsidRPr="00F15FCF">
              <w:rPr>
                <w:rFonts w:ascii="Times New Roman" w:hAnsi="Times New Roman"/>
                <w:sz w:val="24"/>
                <w:szCs w:val="24"/>
              </w:rPr>
              <w:t>В течение месяца</w:t>
            </w:r>
          </w:p>
        </w:tc>
      </w:tr>
      <w:tr w:rsidR="005C49DE" w:rsidRPr="007D31B7" w:rsidTr="000F09BA">
        <w:trPr>
          <w:trHeight w:val="558"/>
        </w:trPr>
        <w:tc>
          <w:tcPr>
            <w:tcW w:w="811" w:type="dxa"/>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lang w:val="en-US"/>
              </w:rPr>
              <w:t>II</w:t>
            </w:r>
            <w:r w:rsidRPr="00F15FCF">
              <w:rPr>
                <w:rFonts w:ascii="Times New Roman" w:hAnsi="Times New Roman"/>
                <w:sz w:val="24"/>
                <w:szCs w:val="24"/>
              </w:rPr>
              <w:t>.2.</w:t>
            </w:r>
          </w:p>
        </w:tc>
        <w:tc>
          <w:tcPr>
            <w:tcW w:w="10104" w:type="dxa"/>
            <w:gridSpan w:val="3"/>
            <w:tcBorders>
              <w:top w:val="single" w:sz="4" w:space="0" w:color="000000"/>
              <w:left w:val="single" w:sz="4" w:space="0" w:color="000000"/>
              <w:bottom w:val="single" w:sz="4" w:space="0" w:color="000000"/>
            </w:tcBorders>
          </w:tcPr>
          <w:p w:rsidR="00194C8B" w:rsidRPr="00F15FCF" w:rsidRDefault="00194C8B" w:rsidP="007C11E3">
            <w:pPr>
              <w:spacing w:before="30"/>
              <w:rPr>
                <w:b/>
                <w:sz w:val="20"/>
                <w:szCs w:val="20"/>
                <w:lang w:eastAsia="ru-RU"/>
              </w:rPr>
            </w:pPr>
            <w:r w:rsidRPr="00F15FCF">
              <w:rPr>
                <w:b/>
                <w:lang w:eastAsia="ru-RU"/>
              </w:rPr>
              <w:t>Неделя здоровья: (посвящается всемирному Дню здоровья).</w:t>
            </w:r>
          </w:p>
          <w:p w:rsidR="00194C8B" w:rsidRPr="00F15FCF" w:rsidRDefault="00194C8B" w:rsidP="007C11E3">
            <w:pPr>
              <w:spacing w:before="30"/>
              <w:rPr>
                <w:sz w:val="20"/>
                <w:szCs w:val="20"/>
                <w:lang w:eastAsia="ru-RU"/>
              </w:rPr>
            </w:pPr>
            <w:r w:rsidRPr="00F15FCF">
              <w:rPr>
                <w:lang w:eastAsia="ru-RU"/>
              </w:rPr>
              <w:t>Понедельник - Беседы о ценности здорового образа жизни;</w:t>
            </w:r>
          </w:p>
          <w:p w:rsidR="00194C8B" w:rsidRPr="00F15FCF" w:rsidRDefault="00194C8B" w:rsidP="007C11E3">
            <w:pPr>
              <w:spacing w:before="30"/>
              <w:rPr>
                <w:sz w:val="20"/>
                <w:szCs w:val="20"/>
                <w:lang w:eastAsia="ru-RU"/>
              </w:rPr>
            </w:pPr>
            <w:r w:rsidRPr="00F15FCF">
              <w:rPr>
                <w:lang w:eastAsia="ru-RU"/>
              </w:rPr>
              <w:t>Вторник – Игры-аттракционы;</w:t>
            </w:r>
          </w:p>
          <w:p w:rsidR="00194C8B" w:rsidRPr="00F15FCF" w:rsidRDefault="00194C8B" w:rsidP="007C11E3">
            <w:pPr>
              <w:spacing w:before="30"/>
              <w:rPr>
                <w:sz w:val="20"/>
                <w:szCs w:val="20"/>
                <w:lang w:eastAsia="ru-RU"/>
              </w:rPr>
            </w:pPr>
            <w:r w:rsidRPr="00F15FCF">
              <w:rPr>
                <w:lang w:eastAsia="ru-RU"/>
              </w:rPr>
              <w:t>Среда – Викторина «Знатоки спорта»</w:t>
            </w:r>
          </w:p>
          <w:p w:rsidR="00194C8B" w:rsidRPr="00F15FCF" w:rsidRDefault="00194C8B" w:rsidP="007C11E3">
            <w:pPr>
              <w:spacing w:before="30"/>
              <w:rPr>
                <w:sz w:val="20"/>
                <w:szCs w:val="20"/>
                <w:lang w:eastAsia="ru-RU"/>
              </w:rPr>
            </w:pPr>
            <w:r w:rsidRPr="00F15FCF">
              <w:rPr>
                <w:lang w:eastAsia="ru-RU"/>
              </w:rPr>
              <w:t>Четверг - День спортивных игр;</w:t>
            </w:r>
          </w:p>
          <w:p w:rsidR="00194C8B" w:rsidRPr="00F15FCF" w:rsidRDefault="00194C8B" w:rsidP="007C11E3">
            <w:pPr>
              <w:pStyle w:val="a6"/>
              <w:snapToGrid w:val="0"/>
              <w:jc w:val="both"/>
              <w:rPr>
                <w:rFonts w:ascii="Times New Roman" w:hAnsi="Times New Roman"/>
                <w:sz w:val="24"/>
                <w:szCs w:val="24"/>
              </w:rPr>
            </w:pPr>
            <w:r w:rsidRPr="00F15FCF">
              <w:rPr>
                <w:rFonts w:ascii="Times New Roman" w:hAnsi="Times New Roman"/>
                <w:sz w:val="24"/>
                <w:szCs w:val="24"/>
                <w:lang w:eastAsia="ru-RU"/>
              </w:rPr>
              <w:t>Пятница - Спортивный праздник «Вместе с мамой, вместе с папой»</w:t>
            </w:r>
          </w:p>
        </w:tc>
        <w:tc>
          <w:tcPr>
            <w:tcW w:w="2552"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rPr>
                <w:rFonts w:ascii="Times New Roman" w:hAnsi="Times New Roman"/>
                <w:sz w:val="24"/>
                <w:szCs w:val="24"/>
              </w:rPr>
            </w:pPr>
            <w:r w:rsidRPr="00F15FCF">
              <w:rPr>
                <w:rFonts w:ascii="Times New Roman" w:hAnsi="Times New Roman"/>
                <w:sz w:val="24"/>
                <w:szCs w:val="24"/>
              </w:rPr>
              <w:t>Воспитатели, зам. зав. по ВМР. Инструктора по физкультуре, мед. персонал.</w:t>
            </w:r>
          </w:p>
        </w:tc>
        <w:tc>
          <w:tcPr>
            <w:tcW w:w="2328" w:type="dxa"/>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rPr>
                <w:rFonts w:ascii="Times New Roman" w:hAnsi="Times New Roman"/>
                <w:sz w:val="24"/>
                <w:szCs w:val="24"/>
                <w:lang w:val="en-US"/>
              </w:rPr>
            </w:pPr>
            <w:r w:rsidRPr="00F15FCF">
              <w:rPr>
                <w:rFonts w:ascii="Times New Roman" w:hAnsi="Times New Roman"/>
                <w:sz w:val="24"/>
                <w:szCs w:val="24"/>
              </w:rPr>
              <w:t>апрель</w:t>
            </w:r>
          </w:p>
        </w:tc>
      </w:tr>
      <w:tr w:rsidR="005C49DE" w:rsidRPr="007D31B7" w:rsidTr="000F09BA">
        <w:trPr>
          <w:trHeight w:val="276"/>
        </w:trPr>
        <w:tc>
          <w:tcPr>
            <w:tcW w:w="811" w:type="dxa"/>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lang w:val="en-US"/>
              </w:rPr>
              <w:t>II</w:t>
            </w:r>
            <w:r w:rsidRPr="00F15FCF">
              <w:rPr>
                <w:rFonts w:ascii="Times New Roman" w:hAnsi="Times New Roman"/>
                <w:sz w:val="24"/>
                <w:szCs w:val="24"/>
              </w:rPr>
              <w:t>.3.</w:t>
            </w:r>
          </w:p>
        </w:tc>
        <w:tc>
          <w:tcPr>
            <w:tcW w:w="10104" w:type="dxa"/>
            <w:gridSpan w:val="3"/>
            <w:tcBorders>
              <w:top w:val="single" w:sz="4" w:space="0" w:color="000000"/>
              <w:left w:val="single" w:sz="4" w:space="0" w:color="000000"/>
              <w:bottom w:val="single" w:sz="4" w:space="0" w:color="000000"/>
            </w:tcBorders>
          </w:tcPr>
          <w:p w:rsidR="00194C8B" w:rsidRPr="00F15FCF" w:rsidRDefault="00194C8B" w:rsidP="000F09BA">
            <w:pPr>
              <w:pStyle w:val="a6"/>
              <w:tabs>
                <w:tab w:val="left" w:pos="2100"/>
              </w:tabs>
              <w:snapToGrid w:val="0"/>
              <w:jc w:val="both"/>
              <w:rPr>
                <w:rFonts w:ascii="Times New Roman" w:hAnsi="Times New Roman"/>
                <w:sz w:val="24"/>
                <w:szCs w:val="24"/>
              </w:rPr>
            </w:pPr>
            <w:r w:rsidRPr="00F15FCF">
              <w:rPr>
                <w:rFonts w:ascii="Times New Roman" w:hAnsi="Times New Roman"/>
                <w:sz w:val="24"/>
                <w:szCs w:val="24"/>
              </w:rPr>
              <w:t xml:space="preserve">Заседание ПМП консилиум по отбору детей-логопатов для представления на комиссию ЦДК. </w:t>
            </w:r>
          </w:p>
        </w:tc>
        <w:tc>
          <w:tcPr>
            <w:tcW w:w="2552"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lang w:val="en-US"/>
              </w:rPr>
            </w:pPr>
            <w:r w:rsidRPr="00F15FCF">
              <w:rPr>
                <w:rFonts w:ascii="Times New Roman" w:hAnsi="Times New Roman"/>
                <w:sz w:val="24"/>
                <w:szCs w:val="24"/>
              </w:rPr>
              <w:t>Учителя-логопеды</w:t>
            </w:r>
          </w:p>
        </w:tc>
        <w:tc>
          <w:tcPr>
            <w:tcW w:w="2328" w:type="dxa"/>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jc w:val="both"/>
              <w:rPr>
                <w:rFonts w:ascii="Times New Roman" w:hAnsi="Times New Roman"/>
                <w:sz w:val="24"/>
                <w:szCs w:val="24"/>
                <w:lang w:val="en-US"/>
              </w:rPr>
            </w:pPr>
            <w:r w:rsidRPr="00F15FCF">
              <w:rPr>
                <w:rFonts w:ascii="Times New Roman" w:hAnsi="Times New Roman"/>
                <w:sz w:val="24"/>
                <w:szCs w:val="24"/>
                <w:lang w:val="en-US"/>
              </w:rPr>
              <w:t xml:space="preserve">II </w:t>
            </w:r>
            <w:r w:rsidRPr="00F15FCF">
              <w:rPr>
                <w:rFonts w:ascii="Times New Roman" w:hAnsi="Times New Roman"/>
                <w:sz w:val="24"/>
                <w:szCs w:val="24"/>
              </w:rPr>
              <w:t>неделя апреля</w:t>
            </w:r>
          </w:p>
        </w:tc>
      </w:tr>
      <w:tr w:rsidR="005C49DE" w:rsidRPr="007D31B7" w:rsidTr="000F09BA">
        <w:trPr>
          <w:trHeight w:val="519"/>
        </w:trPr>
        <w:tc>
          <w:tcPr>
            <w:tcW w:w="811" w:type="dxa"/>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lang w:val="en-US"/>
              </w:rPr>
              <w:t>II</w:t>
            </w:r>
            <w:r w:rsidRPr="00F15FCF">
              <w:rPr>
                <w:rFonts w:ascii="Times New Roman" w:hAnsi="Times New Roman"/>
                <w:sz w:val="24"/>
                <w:szCs w:val="24"/>
              </w:rPr>
              <w:t>.4.</w:t>
            </w:r>
          </w:p>
        </w:tc>
        <w:tc>
          <w:tcPr>
            <w:tcW w:w="10104" w:type="dxa"/>
            <w:gridSpan w:val="3"/>
            <w:tcBorders>
              <w:top w:val="single" w:sz="4" w:space="0" w:color="000000"/>
              <w:left w:val="single" w:sz="4" w:space="0" w:color="000000"/>
              <w:bottom w:val="single" w:sz="4" w:space="0" w:color="000000"/>
            </w:tcBorders>
          </w:tcPr>
          <w:p w:rsidR="00194C8B" w:rsidRPr="00FF214F" w:rsidRDefault="00194C8B" w:rsidP="000F09BA">
            <w:pPr>
              <w:pStyle w:val="a6"/>
              <w:snapToGrid w:val="0"/>
              <w:jc w:val="both"/>
              <w:rPr>
                <w:rFonts w:ascii="Times New Roman" w:hAnsi="Times New Roman"/>
                <w:sz w:val="24"/>
                <w:szCs w:val="24"/>
              </w:rPr>
            </w:pPr>
            <w:r w:rsidRPr="00FF214F">
              <w:rPr>
                <w:rFonts w:ascii="Times New Roman" w:hAnsi="Times New Roman"/>
                <w:sz w:val="24"/>
                <w:szCs w:val="24"/>
              </w:rPr>
              <w:t>Заседание ЦДК</w:t>
            </w:r>
          </w:p>
          <w:p w:rsidR="00194C8B" w:rsidRPr="00FF214F" w:rsidRDefault="00194C8B" w:rsidP="000F09BA">
            <w:pPr>
              <w:pStyle w:val="a6"/>
              <w:jc w:val="both"/>
              <w:rPr>
                <w:rFonts w:ascii="Times New Roman" w:hAnsi="Times New Roman"/>
                <w:sz w:val="24"/>
                <w:szCs w:val="24"/>
              </w:rPr>
            </w:pPr>
          </w:p>
        </w:tc>
        <w:tc>
          <w:tcPr>
            <w:tcW w:w="2552"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rPr>
                <w:rFonts w:ascii="Times New Roman" w:hAnsi="Times New Roman"/>
                <w:sz w:val="24"/>
                <w:szCs w:val="24"/>
              </w:rPr>
            </w:pPr>
            <w:r w:rsidRPr="00F15FCF">
              <w:rPr>
                <w:rFonts w:ascii="Times New Roman" w:hAnsi="Times New Roman"/>
                <w:sz w:val="24"/>
                <w:szCs w:val="24"/>
              </w:rPr>
              <w:t>Учителя-логопеды, зам. зав. по ВМР</w:t>
            </w:r>
          </w:p>
        </w:tc>
        <w:tc>
          <w:tcPr>
            <w:tcW w:w="2328" w:type="dxa"/>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jc w:val="both"/>
              <w:rPr>
                <w:rFonts w:ascii="Times New Roman" w:hAnsi="Times New Roman"/>
                <w:sz w:val="24"/>
                <w:szCs w:val="24"/>
                <w:lang w:val="en-US"/>
              </w:rPr>
            </w:pPr>
            <w:r w:rsidRPr="00F15FCF">
              <w:rPr>
                <w:rFonts w:ascii="Times New Roman" w:hAnsi="Times New Roman"/>
                <w:sz w:val="24"/>
                <w:szCs w:val="24"/>
              </w:rPr>
              <w:t>По плану ЦДК</w:t>
            </w:r>
          </w:p>
        </w:tc>
      </w:tr>
      <w:tr w:rsidR="007D31B7" w:rsidRPr="007D31B7" w:rsidTr="000F09BA">
        <w:trPr>
          <w:trHeight w:val="276"/>
        </w:trPr>
        <w:tc>
          <w:tcPr>
            <w:tcW w:w="811" w:type="dxa"/>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b/>
                <w:bCs/>
                <w:sz w:val="24"/>
                <w:szCs w:val="24"/>
              </w:rPr>
            </w:pPr>
            <w:r w:rsidRPr="00F15FCF">
              <w:rPr>
                <w:rFonts w:ascii="Times New Roman" w:hAnsi="Times New Roman"/>
                <w:sz w:val="24"/>
                <w:szCs w:val="24"/>
                <w:lang w:val="en-US"/>
              </w:rPr>
              <w:t>II</w:t>
            </w:r>
            <w:r w:rsidRPr="00F15FCF">
              <w:rPr>
                <w:rFonts w:ascii="Times New Roman" w:hAnsi="Times New Roman"/>
                <w:sz w:val="24"/>
                <w:szCs w:val="24"/>
              </w:rPr>
              <w:t>.5.</w:t>
            </w:r>
          </w:p>
        </w:tc>
        <w:tc>
          <w:tcPr>
            <w:tcW w:w="10104" w:type="dxa"/>
            <w:gridSpan w:val="3"/>
            <w:tcBorders>
              <w:top w:val="single" w:sz="4" w:space="0" w:color="000000"/>
              <w:left w:val="single" w:sz="4" w:space="0" w:color="000000"/>
              <w:bottom w:val="single" w:sz="4" w:space="0" w:color="000000"/>
            </w:tcBorders>
          </w:tcPr>
          <w:p w:rsidR="00194C8B" w:rsidRPr="00FF214F" w:rsidRDefault="00DA648C" w:rsidP="00B20044">
            <w:pPr>
              <w:pStyle w:val="Default"/>
              <w:jc w:val="both"/>
              <w:rPr>
                <w:color w:val="auto"/>
              </w:rPr>
            </w:pPr>
            <w:r w:rsidRPr="00FF214F">
              <w:rPr>
                <w:b/>
                <w:color w:val="auto"/>
              </w:rPr>
              <w:t>Развлечение по ПДД</w:t>
            </w:r>
            <w:r w:rsidR="008E20C9" w:rsidRPr="00FF214F">
              <w:rPr>
                <w:color w:val="auto"/>
              </w:rPr>
              <w:t xml:space="preserve"> «П</w:t>
            </w:r>
            <w:r w:rsidRPr="00FF214F">
              <w:rPr>
                <w:color w:val="auto"/>
              </w:rPr>
              <w:t>утешествие в страну Светофорию»</w:t>
            </w:r>
          </w:p>
        </w:tc>
        <w:tc>
          <w:tcPr>
            <w:tcW w:w="2552" w:type="dxa"/>
            <w:gridSpan w:val="3"/>
            <w:tcBorders>
              <w:top w:val="single" w:sz="4" w:space="0" w:color="000000"/>
              <w:left w:val="single" w:sz="4" w:space="0" w:color="000000"/>
              <w:bottom w:val="single" w:sz="4" w:space="0" w:color="000000"/>
            </w:tcBorders>
          </w:tcPr>
          <w:p w:rsidR="00194C8B" w:rsidRPr="00F15FCF" w:rsidRDefault="008E20C9" w:rsidP="00A00DE0">
            <w:pPr>
              <w:pStyle w:val="a6"/>
              <w:rPr>
                <w:rFonts w:ascii="Times New Roman" w:hAnsi="Times New Roman"/>
                <w:sz w:val="24"/>
                <w:szCs w:val="24"/>
              </w:rPr>
            </w:pPr>
            <w:r>
              <w:rPr>
                <w:rFonts w:ascii="Times New Roman" w:hAnsi="Times New Roman"/>
                <w:sz w:val="24"/>
                <w:szCs w:val="24"/>
              </w:rPr>
              <w:t xml:space="preserve">Воспитатели «Золотой </w:t>
            </w:r>
            <w:r>
              <w:rPr>
                <w:rFonts w:ascii="Times New Roman" w:hAnsi="Times New Roman"/>
                <w:sz w:val="24"/>
                <w:szCs w:val="24"/>
              </w:rPr>
              <w:lastRenderedPageBreak/>
              <w:t>ключик».</w:t>
            </w:r>
          </w:p>
        </w:tc>
        <w:tc>
          <w:tcPr>
            <w:tcW w:w="2328" w:type="dxa"/>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jc w:val="both"/>
              <w:rPr>
                <w:rFonts w:ascii="Times New Roman" w:hAnsi="Times New Roman"/>
                <w:sz w:val="24"/>
                <w:szCs w:val="24"/>
                <w:lang w:val="en-US"/>
              </w:rPr>
            </w:pPr>
            <w:r w:rsidRPr="00F15FCF">
              <w:rPr>
                <w:rFonts w:ascii="Times New Roman" w:hAnsi="Times New Roman"/>
                <w:sz w:val="24"/>
                <w:szCs w:val="24"/>
                <w:lang w:val="en-US"/>
              </w:rPr>
              <w:lastRenderedPageBreak/>
              <w:t>IV</w:t>
            </w:r>
            <w:r w:rsidRPr="00F15FCF">
              <w:rPr>
                <w:rFonts w:ascii="Times New Roman" w:hAnsi="Times New Roman"/>
                <w:sz w:val="24"/>
                <w:szCs w:val="24"/>
              </w:rPr>
              <w:t xml:space="preserve"> неделя апреля</w:t>
            </w:r>
          </w:p>
        </w:tc>
      </w:tr>
      <w:tr w:rsidR="00194C8B" w:rsidRPr="007D31B7" w:rsidTr="000F09BA">
        <w:trPr>
          <w:trHeight w:val="302"/>
        </w:trPr>
        <w:tc>
          <w:tcPr>
            <w:tcW w:w="811" w:type="dxa"/>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lang w:val="en-US"/>
              </w:rPr>
              <w:lastRenderedPageBreak/>
              <w:t>II</w:t>
            </w:r>
            <w:r w:rsidR="008E20C9">
              <w:rPr>
                <w:rFonts w:ascii="Times New Roman" w:hAnsi="Times New Roman"/>
                <w:sz w:val="24"/>
                <w:szCs w:val="24"/>
              </w:rPr>
              <w:t>.6</w:t>
            </w:r>
            <w:r w:rsidRPr="00F15FCF">
              <w:rPr>
                <w:rFonts w:ascii="Times New Roman" w:hAnsi="Times New Roman"/>
                <w:sz w:val="24"/>
                <w:szCs w:val="24"/>
              </w:rPr>
              <w:t>.</w:t>
            </w:r>
          </w:p>
        </w:tc>
        <w:tc>
          <w:tcPr>
            <w:tcW w:w="10104"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Педагогический час (обзор новинок методической литературы, периодической печати).</w:t>
            </w:r>
          </w:p>
          <w:p w:rsidR="00194C8B" w:rsidRPr="00F15FCF" w:rsidRDefault="00194C8B" w:rsidP="000F09BA">
            <w:pPr>
              <w:pStyle w:val="a6"/>
              <w:jc w:val="both"/>
              <w:rPr>
                <w:rFonts w:ascii="Times New Roman" w:hAnsi="Times New Roman"/>
                <w:sz w:val="24"/>
                <w:szCs w:val="24"/>
              </w:rPr>
            </w:pPr>
          </w:p>
        </w:tc>
        <w:tc>
          <w:tcPr>
            <w:tcW w:w="2552"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Зам. зав. по ВМР</w:t>
            </w:r>
          </w:p>
        </w:tc>
        <w:tc>
          <w:tcPr>
            <w:tcW w:w="2328" w:type="dxa"/>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jc w:val="both"/>
              <w:rPr>
                <w:rFonts w:ascii="Times New Roman" w:hAnsi="Times New Roman"/>
                <w:sz w:val="24"/>
                <w:szCs w:val="24"/>
                <w:lang w:val="en-US"/>
              </w:rPr>
            </w:pPr>
            <w:r w:rsidRPr="00F15FCF">
              <w:rPr>
                <w:rFonts w:ascii="Times New Roman" w:hAnsi="Times New Roman"/>
                <w:sz w:val="24"/>
                <w:szCs w:val="24"/>
              </w:rPr>
              <w:t xml:space="preserve">Среда </w:t>
            </w:r>
          </w:p>
        </w:tc>
      </w:tr>
      <w:tr w:rsidR="00194C8B" w:rsidRPr="007D31B7" w:rsidTr="000F09BA">
        <w:trPr>
          <w:trHeight w:val="276"/>
        </w:trPr>
        <w:tc>
          <w:tcPr>
            <w:tcW w:w="811" w:type="dxa"/>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lang w:val="en-US"/>
              </w:rPr>
              <w:t>II</w:t>
            </w:r>
            <w:r w:rsidR="008E20C9">
              <w:rPr>
                <w:rFonts w:ascii="Times New Roman" w:hAnsi="Times New Roman"/>
                <w:sz w:val="24"/>
                <w:szCs w:val="24"/>
              </w:rPr>
              <w:t>.7</w:t>
            </w:r>
            <w:r w:rsidRPr="00F15FCF">
              <w:rPr>
                <w:rFonts w:ascii="Times New Roman" w:hAnsi="Times New Roman"/>
                <w:sz w:val="24"/>
                <w:szCs w:val="24"/>
              </w:rPr>
              <w:t>.</w:t>
            </w:r>
          </w:p>
        </w:tc>
        <w:tc>
          <w:tcPr>
            <w:tcW w:w="10104"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rPr>
                <w:rFonts w:ascii="Times New Roman" w:hAnsi="Times New Roman"/>
                <w:sz w:val="24"/>
                <w:szCs w:val="24"/>
              </w:rPr>
            </w:pPr>
            <w:r w:rsidRPr="00F15FCF">
              <w:rPr>
                <w:rFonts w:ascii="Times New Roman" w:hAnsi="Times New Roman"/>
                <w:sz w:val="24"/>
                <w:szCs w:val="24"/>
              </w:rPr>
              <w:t>Подготовка к проведению выпускных утренников.</w:t>
            </w:r>
          </w:p>
        </w:tc>
        <w:tc>
          <w:tcPr>
            <w:tcW w:w="2552"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rPr>
                <w:rFonts w:ascii="Times New Roman" w:hAnsi="Times New Roman"/>
                <w:sz w:val="24"/>
                <w:szCs w:val="24"/>
              </w:rPr>
            </w:pPr>
            <w:r w:rsidRPr="00F15FCF">
              <w:rPr>
                <w:rFonts w:ascii="Times New Roman" w:hAnsi="Times New Roman"/>
                <w:sz w:val="24"/>
                <w:szCs w:val="24"/>
              </w:rPr>
              <w:t>Муз. руководители</w:t>
            </w:r>
          </w:p>
        </w:tc>
        <w:tc>
          <w:tcPr>
            <w:tcW w:w="2328" w:type="dxa"/>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rPr>
                <w:rFonts w:ascii="Times New Roman" w:hAnsi="Times New Roman"/>
                <w:sz w:val="24"/>
                <w:szCs w:val="24"/>
                <w:lang w:val="en-US"/>
              </w:rPr>
            </w:pPr>
            <w:r w:rsidRPr="00F15FCF">
              <w:rPr>
                <w:rFonts w:ascii="Times New Roman" w:hAnsi="Times New Roman"/>
                <w:sz w:val="24"/>
                <w:szCs w:val="24"/>
              </w:rPr>
              <w:t>В течение месяца</w:t>
            </w:r>
          </w:p>
        </w:tc>
      </w:tr>
      <w:tr w:rsidR="00194C8B" w:rsidRPr="007D31B7" w:rsidTr="000F09BA">
        <w:trPr>
          <w:trHeight w:val="306"/>
        </w:trPr>
        <w:tc>
          <w:tcPr>
            <w:tcW w:w="811" w:type="dxa"/>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lang w:val="en-US"/>
              </w:rPr>
              <w:t>II</w:t>
            </w:r>
            <w:r w:rsidR="008E20C9">
              <w:rPr>
                <w:rFonts w:ascii="Times New Roman" w:hAnsi="Times New Roman"/>
                <w:sz w:val="24"/>
                <w:szCs w:val="24"/>
              </w:rPr>
              <w:t>.8</w:t>
            </w:r>
            <w:r w:rsidRPr="00F15FCF">
              <w:rPr>
                <w:rFonts w:ascii="Times New Roman" w:hAnsi="Times New Roman"/>
                <w:sz w:val="24"/>
                <w:szCs w:val="24"/>
              </w:rPr>
              <w:t>.</w:t>
            </w:r>
          </w:p>
        </w:tc>
        <w:tc>
          <w:tcPr>
            <w:tcW w:w="10104" w:type="dxa"/>
            <w:gridSpan w:val="3"/>
            <w:tcBorders>
              <w:top w:val="single" w:sz="4" w:space="0" w:color="000000"/>
              <w:left w:val="single" w:sz="4" w:space="0" w:color="000000"/>
              <w:bottom w:val="single" w:sz="4" w:space="0" w:color="000000"/>
            </w:tcBorders>
          </w:tcPr>
          <w:p w:rsidR="00194C8B" w:rsidRPr="00F15FCF" w:rsidRDefault="008E20C9" w:rsidP="000F09BA">
            <w:pPr>
              <w:pStyle w:val="a6"/>
              <w:snapToGrid w:val="0"/>
              <w:rPr>
                <w:rFonts w:ascii="Times New Roman" w:hAnsi="Times New Roman"/>
                <w:sz w:val="24"/>
                <w:szCs w:val="24"/>
              </w:rPr>
            </w:pPr>
            <w:r>
              <w:rPr>
                <w:rFonts w:ascii="Times New Roman" w:hAnsi="Times New Roman"/>
                <w:sz w:val="24"/>
                <w:szCs w:val="24"/>
              </w:rPr>
              <w:t>Оформление портфолио МАДОУ</w:t>
            </w:r>
            <w:r w:rsidR="00194C8B" w:rsidRPr="00F15FCF">
              <w:rPr>
                <w:rFonts w:ascii="Times New Roman" w:hAnsi="Times New Roman"/>
                <w:sz w:val="24"/>
                <w:szCs w:val="24"/>
              </w:rPr>
              <w:t>.</w:t>
            </w:r>
          </w:p>
        </w:tc>
        <w:tc>
          <w:tcPr>
            <w:tcW w:w="2552"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rPr>
                <w:rFonts w:ascii="Times New Roman" w:hAnsi="Times New Roman"/>
                <w:sz w:val="24"/>
                <w:szCs w:val="24"/>
              </w:rPr>
            </w:pPr>
            <w:r w:rsidRPr="00F15FCF">
              <w:rPr>
                <w:rFonts w:ascii="Times New Roman" w:hAnsi="Times New Roman"/>
                <w:sz w:val="24"/>
                <w:szCs w:val="24"/>
              </w:rPr>
              <w:t>Заведующий, зам. по ВМР.</w:t>
            </w:r>
          </w:p>
        </w:tc>
        <w:tc>
          <w:tcPr>
            <w:tcW w:w="2328" w:type="dxa"/>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rPr>
                <w:rFonts w:ascii="Times New Roman" w:hAnsi="Times New Roman"/>
                <w:sz w:val="24"/>
                <w:szCs w:val="24"/>
                <w:lang w:val="en-US"/>
              </w:rPr>
            </w:pPr>
            <w:r w:rsidRPr="00F15FCF">
              <w:rPr>
                <w:rFonts w:ascii="Times New Roman" w:hAnsi="Times New Roman"/>
                <w:sz w:val="24"/>
                <w:szCs w:val="24"/>
              </w:rPr>
              <w:t>В течение месяца</w:t>
            </w:r>
          </w:p>
        </w:tc>
      </w:tr>
      <w:tr w:rsidR="00194C8B" w:rsidRPr="007D31B7" w:rsidTr="000F09BA">
        <w:trPr>
          <w:trHeight w:val="276"/>
        </w:trPr>
        <w:tc>
          <w:tcPr>
            <w:tcW w:w="811" w:type="dxa"/>
            <w:tcBorders>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lang w:val="en-US"/>
              </w:rPr>
              <w:t>II</w:t>
            </w:r>
            <w:r w:rsidR="008E20C9">
              <w:rPr>
                <w:rFonts w:ascii="Times New Roman" w:hAnsi="Times New Roman"/>
                <w:sz w:val="24"/>
                <w:szCs w:val="24"/>
              </w:rPr>
              <w:t>.9</w:t>
            </w:r>
            <w:r w:rsidRPr="00F15FCF">
              <w:rPr>
                <w:rFonts w:ascii="Times New Roman" w:hAnsi="Times New Roman"/>
                <w:sz w:val="24"/>
                <w:szCs w:val="24"/>
              </w:rPr>
              <w:t>.</w:t>
            </w:r>
          </w:p>
        </w:tc>
        <w:tc>
          <w:tcPr>
            <w:tcW w:w="10104" w:type="dxa"/>
            <w:gridSpan w:val="3"/>
            <w:tcBorders>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Оформление материала для сайта.</w:t>
            </w:r>
          </w:p>
        </w:tc>
        <w:tc>
          <w:tcPr>
            <w:tcW w:w="2552" w:type="dxa"/>
            <w:gridSpan w:val="3"/>
            <w:tcBorders>
              <w:left w:val="single" w:sz="4" w:space="0" w:color="000000"/>
              <w:bottom w:val="single" w:sz="4" w:space="0" w:color="000000"/>
            </w:tcBorders>
          </w:tcPr>
          <w:p w:rsidR="00194C8B" w:rsidRPr="00F15FCF" w:rsidRDefault="00194C8B" w:rsidP="000F09BA">
            <w:pPr>
              <w:pStyle w:val="a6"/>
              <w:snapToGrid w:val="0"/>
              <w:rPr>
                <w:rFonts w:ascii="Times New Roman" w:hAnsi="Times New Roman"/>
                <w:sz w:val="24"/>
                <w:szCs w:val="24"/>
              </w:rPr>
            </w:pPr>
            <w:r w:rsidRPr="00F15FCF">
              <w:rPr>
                <w:rFonts w:ascii="Times New Roman" w:hAnsi="Times New Roman"/>
                <w:sz w:val="24"/>
                <w:szCs w:val="24"/>
              </w:rPr>
              <w:t>Зам. зав. по ВМР.</w:t>
            </w:r>
          </w:p>
        </w:tc>
        <w:tc>
          <w:tcPr>
            <w:tcW w:w="2328" w:type="dxa"/>
            <w:tcBorders>
              <w:left w:val="single" w:sz="4" w:space="0" w:color="000000"/>
              <w:bottom w:val="single" w:sz="4" w:space="0" w:color="000000"/>
              <w:right w:val="single" w:sz="4" w:space="0" w:color="000000"/>
            </w:tcBorders>
          </w:tcPr>
          <w:p w:rsidR="00194C8B" w:rsidRPr="00F15FCF" w:rsidRDefault="00194C8B" w:rsidP="000F09BA">
            <w:pPr>
              <w:pStyle w:val="a6"/>
              <w:snapToGrid w:val="0"/>
              <w:jc w:val="both"/>
              <w:rPr>
                <w:rFonts w:ascii="Times New Roman" w:hAnsi="Times New Roman"/>
                <w:b/>
                <w:sz w:val="24"/>
                <w:szCs w:val="24"/>
              </w:rPr>
            </w:pPr>
            <w:r w:rsidRPr="00F15FCF">
              <w:rPr>
                <w:rFonts w:ascii="Times New Roman" w:hAnsi="Times New Roman"/>
                <w:sz w:val="24"/>
                <w:szCs w:val="24"/>
              </w:rPr>
              <w:t>В течение месяца</w:t>
            </w:r>
          </w:p>
        </w:tc>
      </w:tr>
      <w:tr w:rsidR="00194C8B" w:rsidRPr="007D31B7" w:rsidTr="000F09BA">
        <w:trPr>
          <w:trHeight w:val="276"/>
        </w:trPr>
        <w:tc>
          <w:tcPr>
            <w:tcW w:w="811" w:type="dxa"/>
            <w:tcBorders>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lang w:val="en-US"/>
              </w:rPr>
              <w:t>II</w:t>
            </w:r>
            <w:r w:rsidR="008E20C9">
              <w:rPr>
                <w:rFonts w:ascii="Times New Roman" w:hAnsi="Times New Roman"/>
                <w:sz w:val="24"/>
                <w:szCs w:val="24"/>
              </w:rPr>
              <w:t>.10</w:t>
            </w:r>
            <w:r w:rsidRPr="00F15FCF">
              <w:rPr>
                <w:rFonts w:ascii="Times New Roman" w:hAnsi="Times New Roman"/>
                <w:sz w:val="24"/>
                <w:szCs w:val="24"/>
              </w:rPr>
              <w:t>.</w:t>
            </w:r>
          </w:p>
        </w:tc>
        <w:tc>
          <w:tcPr>
            <w:tcW w:w="10104" w:type="dxa"/>
            <w:gridSpan w:val="3"/>
            <w:tcBorders>
              <w:left w:val="single" w:sz="4" w:space="0" w:color="000000"/>
              <w:bottom w:val="single" w:sz="4" w:space="0" w:color="000000"/>
            </w:tcBorders>
          </w:tcPr>
          <w:p w:rsidR="00194C8B" w:rsidRPr="00FF214F" w:rsidRDefault="008E20C9" w:rsidP="006C71A2">
            <w:pPr>
              <w:pStyle w:val="a6"/>
              <w:snapToGrid w:val="0"/>
              <w:jc w:val="both"/>
              <w:rPr>
                <w:rFonts w:ascii="Times New Roman" w:hAnsi="Times New Roman"/>
                <w:b/>
                <w:sz w:val="24"/>
                <w:szCs w:val="24"/>
                <w:lang w:eastAsia="ru-RU"/>
              </w:rPr>
            </w:pPr>
            <w:r w:rsidRPr="00FF214F">
              <w:rPr>
                <w:rFonts w:ascii="Times New Roman" w:hAnsi="Times New Roman"/>
                <w:b/>
                <w:sz w:val="24"/>
                <w:szCs w:val="24"/>
                <w:lang w:eastAsia="ru-RU"/>
              </w:rPr>
              <w:t>Работа в СГО.</w:t>
            </w:r>
          </w:p>
        </w:tc>
        <w:tc>
          <w:tcPr>
            <w:tcW w:w="2552" w:type="dxa"/>
            <w:gridSpan w:val="3"/>
            <w:tcBorders>
              <w:left w:val="single" w:sz="4" w:space="0" w:color="000000"/>
              <w:bottom w:val="single" w:sz="4" w:space="0" w:color="000000"/>
            </w:tcBorders>
          </w:tcPr>
          <w:p w:rsidR="00194C8B" w:rsidRPr="00F15FCF" w:rsidRDefault="007B129E" w:rsidP="006C71A2">
            <w:pPr>
              <w:pStyle w:val="a6"/>
              <w:snapToGrid w:val="0"/>
              <w:rPr>
                <w:rFonts w:ascii="Times New Roman" w:hAnsi="Times New Roman"/>
                <w:sz w:val="24"/>
                <w:szCs w:val="24"/>
              </w:rPr>
            </w:pPr>
            <w:r>
              <w:rPr>
                <w:rFonts w:ascii="Times New Roman" w:hAnsi="Times New Roman"/>
                <w:sz w:val="24"/>
                <w:szCs w:val="24"/>
              </w:rPr>
              <w:t>Воспитатели</w:t>
            </w:r>
          </w:p>
        </w:tc>
        <w:tc>
          <w:tcPr>
            <w:tcW w:w="2328" w:type="dxa"/>
            <w:tcBorders>
              <w:left w:val="single" w:sz="4" w:space="0" w:color="000000"/>
              <w:bottom w:val="single" w:sz="4" w:space="0" w:color="000000"/>
              <w:right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В течение месяца</w:t>
            </w:r>
          </w:p>
        </w:tc>
      </w:tr>
      <w:tr w:rsidR="00194C8B" w:rsidRPr="007D31B7" w:rsidTr="000F09BA">
        <w:trPr>
          <w:trHeight w:val="276"/>
        </w:trPr>
        <w:tc>
          <w:tcPr>
            <w:tcW w:w="15795" w:type="dxa"/>
            <w:gridSpan w:val="8"/>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ind w:left="3240"/>
              <w:rPr>
                <w:rFonts w:ascii="Times New Roman" w:hAnsi="Times New Roman"/>
                <w:sz w:val="24"/>
                <w:szCs w:val="24"/>
                <w:lang w:val="en-US"/>
              </w:rPr>
            </w:pPr>
            <w:r w:rsidRPr="00E01203">
              <w:rPr>
                <w:rFonts w:ascii="Times New Roman" w:hAnsi="Times New Roman"/>
                <w:b/>
                <w:sz w:val="24"/>
                <w:szCs w:val="24"/>
              </w:rPr>
              <w:t xml:space="preserve">                                                            </w:t>
            </w:r>
            <w:r w:rsidRPr="00E01203">
              <w:rPr>
                <w:rFonts w:ascii="Times New Roman" w:hAnsi="Times New Roman"/>
                <w:b/>
                <w:sz w:val="24"/>
                <w:szCs w:val="24"/>
                <w:lang w:val="en-US"/>
              </w:rPr>
              <w:t>III</w:t>
            </w:r>
            <w:r w:rsidRPr="00E01203">
              <w:rPr>
                <w:rFonts w:ascii="Times New Roman" w:hAnsi="Times New Roman"/>
                <w:b/>
                <w:sz w:val="24"/>
                <w:szCs w:val="24"/>
              </w:rPr>
              <w:t>.Работа с кадрами.</w:t>
            </w:r>
          </w:p>
        </w:tc>
      </w:tr>
      <w:tr w:rsidR="00194C8B" w:rsidRPr="007D31B7" w:rsidTr="000F09BA">
        <w:trPr>
          <w:trHeight w:val="276"/>
        </w:trPr>
        <w:tc>
          <w:tcPr>
            <w:tcW w:w="811"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bCs/>
                <w:sz w:val="24"/>
                <w:szCs w:val="24"/>
              </w:rPr>
            </w:pPr>
            <w:r w:rsidRPr="00E01203">
              <w:rPr>
                <w:rFonts w:ascii="Times New Roman" w:hAnsi="Times New Roman"/>
                <w:sz w:val="24"/>
                <w:szCs w:val="24"/>
                <w:lang w:val="en-US"/>
              </w:rPr>
              <w:t>III</w:t>
            </w:r>
            <w:r w:rsidRPr="00E01203">
              <w:rPr>
                <w:rFonts w:ascii="Times New Roman" w:hAnsi="Times New Roman"/>
                <w:sz w:val="24"/>
                <w:szCs w:val="24"/>
              </w:rPr>
              <w:t>.1.</w:t>
            </w:r>
          </w:p>
        </w:tc>
        <w:tc>
          <w:tcPr>
            <w:tcW w:w="10104"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b/>
                <w:bCs/>
                <w:sz w:val="24"/>
                <w:szCs w:val="24"/>
              </w:rPr>
              <w:t xml:space="preserve">Консультация </w:t>
            </w:r>
            <w:r w:rsidRPr="00E01203">
              <w:rPr>
                <w:rFonts w:ascii="Times New Roman" w:hAnsi="Times New Roman"/>
                <w:sz w:val="24"/>
                <w:szCs w:val="24"/>
              </w:rPr>
              <w:t>«Подготовка участков и выносного материала к летней оздоровительной работе».</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Зам. зав. по ВМР</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7D31B7" w:rsidTr="000F09BA">
        <w:trPr>
          <w:trHeight w:val="284"/>
        </w:trPr>
        <w:tc>
          <w:tcPr>
            <w:tcW w:w="811"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w:t>
            </w:r>
            <w:r w:rsidRPr="00E01203">
              <w:rPr>
                <w:rFonts w:ascii="Times New Roman" w:hAnsi="Times New Roman"/>
                <w:sz w:val="24"/>
                <w:szCs w:val="24"/>
              </w:rPr>
              <w:t>.2.</w:t>
            </w:r>
          </w:p>
        </w:tc>
        <w:tc>
          <w:tcPr>
            <w:tcW w:w="10104" w:type="dxa"/>
            <w:gridSpan w:val="3"/>
            <w:tcBorders>
              <w:top w:val="single" w:sz="4" w:space="0" w:color="000000"/>
              <w:left w:val="single" w:sz="4" w:space="0" w:color="000000"/>
              <w:bottom w:val="single" w:sz="4" w:space="0" w:color="000000"/>
            </w:tcBorders>
          </w:tcPr>
          <w:p w:rsidR="00194C8B" w:rsidRPr="00E01203" w:rsidRDefault="00F15FCF" w:rsidP="00FE0DF1">
            <w:pPr>
              <w:pStyle w:val="a6"/>
              <w:snapToGrid w:val="0"/>
              <w:jc w:val="both"/>
              <w:rPr>
                <w:rFonts w:ascii="Times New Roman" w:hAnsi="Times New Roman"/>
                <w:sz w:val="24"/>
                <w:szCs w:val="24"/>
              </w:rPr>
            </w:pPr>
            <w:r w:rsidRPr="00FE0DF1">
              <w:rPr>
                <w:rFonts w:ascii="Times New Roman" w:hAnsi="Times New Roman"/>
                <w:b/>
                <w:sz w:val="24"/>
                <w:szCs w:val="24"/>
              </w:rPr>
              <w:t xml:space="preserve">Консультация </w:t>
            </w:r>
            <w:r w:rsidRPr="00E01203">
              <w:rPr>
                <w:rFonts w:ascii="Times New Roman" w:hAnsi="Times New Roman"/>
                <w:sz w:val="24"/>
                <w:szCs w:val="24"/>
              </w:rPr>
              <w:t>«Аттестация 2018-2019</w:t>
            </w:r>
            <w:r w:rsidR="00194C8B" w:rsidRPr="00E01203">
              <w:rPr>
                <w:rFonts w:ascii="Times New Roman" w:hAnsi="Times New Roman"/>
                <w:sz w:val="24"/>
                <w:szCs w:val="24"/>
              </w:rPr>
              <w:t xml:space="preserve">». </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Зам. зав. по ВМР</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7D31B7" w:rsidTr="000F09BA">
        <w:trPr>
          <w:trHeight w:val="283"/>
        </w:trPr>
        <w:tc>
          <w:tcPr>
            <w:tcW w:w="811"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w:t>
            </w:r>
            <w:r w:rsidRPr="00E01203">
              <w:rPr>
                <w:rFonts w:ascii="Times New Roman" w:hAnsi="Times New Roman"/>
                <w:sz w:val="24"/>
                <w:szCs w:val="24"/>
              </w:rPr>
              <w:t>.3.</w:t>
            </w:r>
          </w:p>
        </w:tc>
        <w:tc>
          <w:tcPr>
            <w:tcW w:w="10104"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Обновление картотек подвижных игр</w:t>
            </w:r>
            <w:r w:rsidR="00FE0DF1">
              <w:rPr>
                <w:rFonts w:ascii="Times New Roman" w:hAnsi="Times New Roman"/>
                <w:sz w:val="24"/>
                <w:szCs w:val="24"/>
              </w:rPr>
              <w:t>.</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Все воспитатели</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702FA" w:rsidP="000F09BA">
            <w:pPr>
              <w:pStyle w:val="a6"/>
              <w:snapToGrid w:val="0"/>
              <w:jc w:val="both"/>
              <w:rPr>
                <w:rFonts w:ascii="Times New Roman" w:hAnsi="Times New Roman"/>
                <w:sz w:val="24"/>
                <w:szCs w:val="24"/>
                <w:lang w:val="en-US"/>
              </w:rPr>
            </w:pPr>
            <w:r>
              <w:rPr>
                <w:rFonts w:ascii="Times New Roman" w:hAnsi="Times New Roman"/>
                <w:sz w:val="24"/>
                <w:szCs w:val="24"/>
                <w:lang w:val="en-US"/>
              </w:rPr>
              <w:t xml:space="preserve">В </w:t>
            </w:r>
            <w:r w:rsidR="00194C8B" w:rsidRPr="00E01203">
              <w:rPr>
                <w:rFonts w:ascii="Times New Roman" w:hAnsi="Times New Roman"/>
                <w:sz w:val="24"/>
                <w:szCs w:val="24"/>
                <w:lang w:val="en-US"/>
              </w:rPr>
              <w:t>течение месяца.</w:t>
            </w:r>
            <w:r w:rsidR="00194C8B" w:rsidRPr="00E01203">
              <w:rPr>
                <w:rFonts w:ascii="Times New Roman" w:hAnsi="Times New Roman"/>
                <w:sz w:val="24"/>
                <w:szCs w:val="24"/>
              </w:rPr>
              <w:t xml:space="preserve">  </w:t>
            </w:r>
          </w:p>
        </w:tc>
      </w:tr>
      <w:tr w:rsidR="00194C8B" w:rsidRPr="007D31B7" w:rsidTr="000F09BA">
        <w:trPr>
          <w:trHeight w:val="420"/>
        </w:trPr>
        <w:tc>
          <w:tcPr>
            <w:tcW w:w="811"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w:t>
            </w:r>
            <w:r w:rsidRPr="00E01203">
              <w:rPr>
                <w:rFonts w:ascii="Times New Roman" w:hAnsi="Times New Roman"/>
                <w:sz w:val="24"/>
                <w:szCs w:val="24"/>
              </w:rPr>
              <w:t>.4.</w:t>
            </w:r>
          </w:p>
        </w:tc>
        <w:tc>
          <w:tcPr>
            <w:tcW w:w="10104" w:type="dxa"/>
            <w:gridSpan w:val="3"/>
            <w:tcBorders>
              <w:top w:val="single" w:sz="4" w:space="0" w:color="000000"/>
              <w:left w:val="single" w:sz="4" w:space="0" w:color="000000"/>
              <w:bottom w:val="single" w:sz="4" w:space="0" w:color="000000"/>
            </w:tcBorders>
          </w:tcPr>
          <w:p w:rsidR="00194C8B" w:rsidRPr="00E01203" w:rsidRDefault="00FE0DF1" w:rsidP="00FE0DF1">
            <w:pPr>
              <w:pStyle w:val="a6"/>
              <w:snapToGrid w:val="0"/>
              <w:jc w:val="both"/>
              <w:rPr>
                <w:rFonts w:ascii="Times New Roman" w:hAnsi="Times New Roman"/>
                <w:sz w:val="24"/>
                <w:szCs w:val="24"/>
              </w:rPr>
            </w:pPr>
            <w:r>
              <w:rPr>
                <w:rFonts w:ascii="Times New Roman" w:hAnsi="Times New Roman"/>
                <w:b/>
                <w:sz w:val="24"/>
                <w:szCs w:val="24"/>
              </w:rPr>
              <w:t xml:space="preserve">Открытое занятие </w:t>
            </w:r>
            <w:r w:rsidRPr="00FE0DF1">
              <w:rPr>
                <w:rFonts w:ascii="Times New Roman" w:hAnsi="Times New Roman"/>
                <w:sz w:val="24"/>
                <w:szCs w:val="24"/>
              </w:rPr>
              <w:t>«Будь здоров»</w:t>
            </w:r>
          </w:p>
        </w:tc>
        <w:tc>
          <w:tcPr>
            <w:tcW w:w="2552" w:type="dxa"/>
            <w:gridSpan w:val="3"/>
            <w:tcBorders>
              <w:top w:val="single" w:sz="4" w:space="0" w:color="000000"/>
              <w:left w:val="single" w:sz="4" w:space="0" w:color="000000"/>
              <w:bottom w:val="single" w:sz="4" w:space="0" w:color="000000"/>
            </w:tcBorders>
          </w:tcPr>
          <w:p w:rsidR="00194C8B" w:rsidRPr="00FE0DF1" w:rsidRDefault="00FE0DF1" w:rsidP="000F09BA">
            <w:pPr>
              <w:pStyle w:val="a6"/>
              <w:snapToGrid w:val="0"/>
              <w:jc w:val="both"/>
              <w:rPr>
                <w:rFonts w:ascii="Times New Roman" w:hAnsi="Times New Roman"/>
                <w:sz w:val="24"/>
                <w:szCs w:val="24"/>
              </w:rPr>
            </w:pPr>
            <w:r>
              <w:rPr>
                <w:rFonts w:ascii="Times New Roman" w:hAnsi="Times New Roman"/>
                <w:sz w:val="24"/>
                <w:szCs w:val="24"/>
              </w:rPr>
              <w:t>Группа раннего возраста (на выбор)</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lang w:val="en-US"/>
              </w:rPr>
              <w:t>В течение месяца.</w:t>
            </w:r>
            <w:r w:rsidRPr="00E01203">
              <w:rPr>
                <w:rFonts w:ascii="Times New Roman" w:hAnsi="Times New Roman"/>
                <w:sz w:val="24"/>
                <w:szCs w:val="24"/>
              </w:rPr>
              <w:t xml:space="preserve">  </w:t>
            </w:r>
          </w:p>
        </w:tc>
      </w:tr>
      <w:tr w:rsidR="00194C8B" w:rsidRPr="007D31B7" w:rsidTr="000F09BA">
        <w:trPr>
          <w:trHeight w:val="300"/>
        </w:trPr>
        <w:tc>
          <w:tcPr>
            <w:tcW w:w="811"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w:t>
            </w:r>
            <w:r w:rsidRPr="00E01203">
              <w:rPr>
                <w:rFonts w:ascii="Times New Roman" w:hAnsi="Times New Roman"/>
                <w:sz w:val="24"/>
                <w:szCs w:val="24"/>
              </w:rPr>
              <w:t>.5.</w:t>
            </w:r>
          </w:p>
        </w:tc>
        <w:tc>
          <w:tcPr>
            <w:tcW w:w="10104"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Административное совещание при заведующем.</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rPr>
              <w:t>Заведующий</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lang w:val="en-US"/>
              </w:rPr>
              <w:t>В течение месяца.</w:t>
            </w:r>
            <w:r w:rsidRPr="00E01203">
              <w:rPr>
                <w:rFonts w:ascii="Times New Roman" w:hAnsi="Times New Roman"/>
                <w:sz w:val="24"/>
                <w:szCs w:val="24"/>
              </w:rPr>
              <w:t xml:space="preserve">  </w:t>
            </w:r>
          </w:p>
        </w:tc>
      </w:tr>
      <w:tr w:rsidR="00194C8B" w:rsidRPr="007D31B7" w:rsidTr="000F09BA">
        <w:trPr>
          <w:trHeight w:val="276"/>
        </w:trPr>
        <w:tc>
          <w:tcPr>
            <w:tcW w:w="811"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w:t>
            </w:r>
            <w:r w:rsidRPr="00E01203">
              <w:rPr>
                <w:rFonts w:ascii="Times New Roman" w:hAnsi="Times New Roman"/>
                <w:sz w:val="24"/>
                <w:szCs w:val="24"/>
              </w:rPr>
              <w:t>.6.</w:t>
            </w:r>
          </w:p>
        </w:tc>
        <w:tc>
          <w:tcPr>
            <w:tcW w:w="10104"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Помощь в оформлении материалов по общению передового опыта.</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rPr>
              <w:t>Зам. зав. по ВМР.</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lang w:val="en-US"/>
              </w:rPr>
              <w:t>IV</w:t>
            </w:r>
            <w:r w:rsidRPr="00E01203">
              <w:rPr>
                <w:rFonts w:ascii="Times New Roman" w:hAnsi="Times New Roman"/>
                <w:sz w:val="24"/>
                <w:szCs w:val="24"/>
              </w:rPr>
              <w:t xml:space="preserve"> неделя апреля</w:t>
            </w:r>
          </w:p>
        </w:tc>
      </w:tr>
      <w:tr w:rsidR="00194C8B" w:rsidRPr="007D31B7" w:rsidTr="000F09BA">
        <w:trPr>
          <w:trHeight w:val="276"/>
        </w:trPr>
        <w:tc>
          <w:tcPr>
            <w:tcW w:w="811" w:type="dxa"/>
            <w:tcBorders>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sz w:val="24"/>
                <w:szCs w:val="24"/>
              </w:rPr>
            </w:pPr>
            <w:r w:rsidRPr="00E01203">
              <w:rPr>
                <w:rFonts w:ascii="Times New Roman" w:hAnsi="Times New Roman"/>
                <w:sz w:val="24"/>
                <w:szCs w:val="24"/>
                <w:lang w:val="en-US"/>
              </w:rPr>
              <w:t>III</w:t>
            </w:r>
            <w:r w:rsidRPr="00E01203">
              <w:rPr>
                <w:rFonts w:ascii="Times New Roman" w:hAnsi="Times New Roman"/>
                <w:sz w:val="24"/>
                <w:szCs w:val="24"/>
              </w:rPr>
              <w:t>.7.</w:t>
            </w:r>
          </w:p>
        </w:tc>
        <w:tc>
          <w:tcPr>
            <w:tcW w:w="10104" w:type="dxa"/>
            <w:gridSpan w:val="3"/>
            <w:tcBorders>
              <w:left w:val="single" w:sz="4" w:space="0" w:color="000000"/>
              <w:bottom w:val="single" w:sz="4" w:space="0" w:color="000000"/>
            </w:tcBorders>
          </w:tcPr>
          <w:p w:rsidR="00194C8B" w:rsidRPr="00E01203" w:rsidRDefault="00FF214F" w:rsidP="00FF214F">
            <w:pPr>
              <w:pStyle w:val="a6"/>
              <w:snapToGrid w:val="0"/>
              <w:jc w:val="both"/>
              <w:rPr>
                <w:rFonts w:ascii="Times New Roman" w:hAnsi="Times New Roman"/>
                <w:sz w:val="24"/>
                <w:szCs w:val="24"/>
              </w:rPr>
            </w:pPr>
            <w:r>
              <w:rPr>
                <w:rFonts w:ascii="Times New Roman" w:hAnsi="Times New Roman"/>
                <w:b/>
                <w:sz w:val="24"/>
                <w:szCs w:val="24"/>
              </w:rPr>
              <w:t xml:space="preserve">Консультация </w:t>
            </w:r>
            <w:r w:rsidRPr="00FF214F">
              <w:rPr>
                <w:rFonts w:ascii="Times New Roman" w:hAnsi="Times New Roman"/>
                <w:sz w:val="24"/>
                <w:szCs w:val="24"/>
              </w:rPr>
              <w:t>«Воспитание интереса у дошкольников к активной двигательной деятельности и потребности к ней».</w:t>
            </w:r>
          </w:p>
        </w:tc>
        <w:tc>
          <w:tcPr>
            <w:tcW w:w="2552" w:type="dxa"/>
            <w:gridSpan w:val="3"/>
            <w:tcBorders>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 xml:space="preserve">Воспитатель </w:t>
            </w:r>
          </w:p>
          <w:p w:rsidR="00194C8B" w:rsidRPr="00E01203" w:rsidRDefault="007D31B7" w:rsidP="000F09BA">
            <w:pPr>
              <w:pStyle w:val="a6"/>
              <w:snapToGrid w:val="0"/>
              <w:rPr>
                <w:rFonts w:ascii="Times New Roman" w:hAnsi="Times New Roman"/>
                <w:sz w:val="24"/>
                <w:szCs w:val="24"/>
              </w:rPr>
            </w:pPr>
            <w:r w:rsidRPr="00E01203">
              <w:rPr>
                <w:rFonts w:ascii="Times New Roman" w:hAnsi="Times New Roman"/>
                <w:sz w:val="24"/>
                <w:szCs w:val="24"/>
              </w:rPr>
              <w:t>Маркина Е.В.</w:t>
            </w:r>
          </w:p>
        </w:tc>
        <w:tc>
          <w:tcPr>
            <w:tcW w:w="2328" w:type="dxa"/>
            <w:tcBorders>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lang w:val="en-US"/>
              </w:rPr>
              <w:t xml:space="preserve">II-III </w:t>
            </w:r>
            <w:r w:rsidRPr="00E01203">
              <w:rPr>
                <w:rFonts w:ascii="Times New Roman" w:hAnsi="Times New Roman"/>
                <w:sz w:val="24"/>
                <w:szCs w:val="24"/>
              </w:rPr>
              <w:t>неделя апреля</w:t>
            </w:r>
          </w:p>
        </w:tc>
      </w:tr>
      <w:tr w:rsidR="00194C8B" w:rsidRPr="007D31B7" w:rsidTr="000F09BA">
        <w:trPr>
          <w:trHeight w:val="420"/>
        </w:trPr>
        <w:tc>
          <w:tcPr>
            <w:tcW w:w="811" w:type="dxa"/>
            <w:tcBorders>
              <w:left w:val="single" w:sz="4" w:space="0" w:color="000000"/>
              <w:bottom w:val="single" w:sz="4" w:space="0" w:color="auto"/>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w:t>
            </w:r>
            <w:r w:rsidRPr="00E01203">
              <w:rPr>
                <w:rFonts w:ascii="Times New Roman" w:hAnsi="Times New Roman"/>
                <w:sz w:val="24"/>
                <w:szCs w:val="24"/>
              </w:rPr>
              <w:t>.8.</w:t>
            </w:r>
          </w:p>
          <w:p w:rsidR="00194C8B" w:rsidRPr="009C4183" w:rsidRDefault="00194C8B" w:rsidP="000F09BA">
            <w:pPr>
              <w:pStyle w:val="a6"/>
              <w:snapToGrid w:val="0"/>
              <w:jc w:val="both"/>
              <w:rPr>
                <w:szCs w:val="22"/>
              </w:rPr>
            </w:pPr>
          </w:p>
        </w:tc>
        <w:tc>
          <w:tcPr>
            <w:tcW w:w="10104" w:type="dxa"/>
            <w:gridSpan w:val="3"/>
            <w:tcBorders>
              <w:left w:val="single" w:sz="4" w:space="0" w:color="000000"/>
              <w:bottom w:val="single" w:sz="4" w:space="0" w:color="auto"/>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Контроль за мероприятиями, проводимыми в группах старшего возраста, посвященными Дню космонавтики.</w:t>
            </w:r>
          </w:p>
        </w:tc>
        <w:tc>
          <w:tcPr>
            <w:tcW w:w="2552" w:type="dxa"/>
            <w:gridSpan w:val="3"/>
            <w:tcBorders>
              <w:left w:val="single" w:sz="4" w:space="0" w:color="000000"/>
              <w:bottom w:val="single" w:sz="4" w:space="0" w:color="auto"/>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Зам. зав. по ВМР</w:t>
            </w:r>
          </w:p>
        </w:tc>
        <w:tc>
          <w:tcPr>
            <w:tcW w:w="2328" w:type="dxa"/>
            <w:tcBorders>
              <w:left w:val="single" w:sz="4" w:space="0" w:color="000000"/>
              <w:bottom w:val="single" w:sz="4" w:space="0" w:color="auto"/>
              <w:right w:val="single" w:sz="4" w:space="0" w:color="000000"/>
            </w:tcBorders>
          </w:tcPr>
          <w:p w:rsidR="00194C8B" w:rsidRPr="00E01203" w:rsidRDefault="00194C8B" w:rsidP="000F09BA">
            <w:pPr>
              <w:pStyle w:val="a6"/>
              <w:snapToGrid w:val="0"/>
              <w:rPr>
                <w:rFonts w:ascii="Times New Roman" w:hAnsi="Times New Roman"/>
                <w:b/>
                <w:sz w:val="24"/>
                <w:szCs w:val="24"/>
              </w:rPr>
            </w:pPr>
            <w:r w:rsidRPr="00E01203">
              <w:rPr>
                <w:rFonts w:ascii="Times New Roman" w:hAnsi="Times New Roman"/>
                <w:sz w:val="24"/>
                <w:szCs w:val="24"/>
              </w:rPr>
              <w:t>12 апреля</w:t>
            </w:r>
          </w:p>
        </w:tc>
      </w:tr>
      <w:tr w:rsidR="00194C8B" w:rsidRPr="007D31B7" w:rsidTr="000F09BA">
        <w:trPr>
          <w:trHeight w:val="378"/>
        </w:trPr>
        <w:tc>
          <w:tcPr>
            <w:tcW w:w="811" w:type="dxa"/>
            <w:tcBorders>
              <w:top w:val="single" w:sz="4" w:space="0" w:color="auto"/>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w:t>
            </w:r>
            <w:r w:rsidRPr="00E01203">
              <w:rPr>
                <w:rFonts w:ascii="Times New Roman" w:hAnsi="Times New Roman"/>
                <w:sz w:val="24"/>
                <w:szCs w:val="24"/>
              </w:rPr>
              <w:t>.9.</w:t>
            </w:r>
          </w:p>
        </w:tc>
        <w:tc>
          <w:tcPr>
            <w:tcW w:w="10104" w:type="dxa"/>
            <w:gridSpan w:val="3"/>
            <w:tcBorders>
              <w:top w:val="single" w:sz="4" w:space="0" w:color="auto"/>
              <w:left w:val="single" w:sz="4" w:space="0" w:color="000000"/>
              <w:bottom w:val="single" w:sz="4" w:space="0" w:color="000000"/>
            </w:tcBorders>
          </w:tcPr>
          <w:p w:rsidR="00194C8B" w:rsidRPr="00FF214F" w:rsidRDefault="001702FA" w:rsidP="00FF214F">
            <w:pPr>
              <w:snapToGrid w:val="0"/>
              <w:rPr>
                <w:sz w:val="28"/>
              </w:rPr>
            </w:pPr>
            <w:r w:rsidRPr="00FF214F">
              <w:rPr>
                <w:b/>
              </w:rPr>
              <w:t>Разработка проекта</w:t>
            </w:r>
            <w:r w:rsidR="00194C8B" w:rsidRPr="00FF214F">
              <w:t xml:space="preserve"> </w:t>
            </w:r>
            <w:r w:rsidRPr="00FF214F">
              <w:rPr>
                <w:sz w:val="28"/>
              </w:rPr>
              <w:t>«Вместе весело шагать»</w:t>
            </w:r>
            <w:r w:rsidR="00FF214F">
              <w:rPr>
                <w:sz w:val="28"/>
              </w:rPr>
              <w:t xml:space="preserve"> </w:t>
            </w:r>
            <w:r w:rsidRPr="00FF214F">
              <w:t>(средне</w:t>
            </w:r>
            <w:r w:rsidR="008E20C9" w:rsidRPr="00FF214F">
              <w:t>срочный</w:t>
            </w:r>
            <w:r w:rsidR="00194C8B" w:rsidRPr="00FF214F">
              <w:t>)</w:t>
            </w:r>
          </w:p>
        </w:tc>
        <w:tc>
          <w:tcPr>
            <w:tcW w:w="2552" w:type="dxa"/>
            <w:gridSpan w:val="3"/>
            <w:tcBorders>
              <w:top w:val="single" w:sz="4" w:space="0" w:color="auto"/>
              <w:left w:val="single" w:sz="4" w:space="0" w:color="000000"/>
              <w:bottom w:val="single" w:sz="4" w:space="0" w:color="000000"/>
            </w:tcBorders>
          </w:tcPr>
          <w:p w:rsidR="00194C8B" w:rsidRPr="00E01203" w:rsidRDefault="001702FA" w:rsidP="008E20C9">
            <w:pPr>
              <w:pStyle w:val="a6"/>
              <w:snapToGrid w:val="0"/>
              <w:rPr>
                <w:rFonts w:ascii="Times New Roman" w:hAnsi="Times New Roman"/>
                <w:sz w:val="24"/>
                <w:szCs w:val="24"/>
              </w:rPr>
            </w:pPr>
            <w:r>
              <w:rPr>
                <w:rFonts w:ascii="Times New Roman" w:hAnsi="Times New Roman"/>
                <w:sz w:val="24"/>
                <w:szCs w:val="24"/>
              </w:rPr>
              <w:t xml:space="preserve">Инструктор по ФК </w:t>
            </w:r>
            <w:r w:rsidR="00194C8B" w:rsidRPr="00E01203">
              <w:rPr>
                <w:rFonts w:ascii="Times New Roman" w:hAnsi="Times New Roman"/>
                <w:sz w:val="24"/>
                <w:szCs w:val="24"/>
              </w:rPr>
              <w:t>В</w:t>
            </w:r>
            <w:r w:rsidR="007D31B7" w:rsidRPr="00E01203">
              <w:rPr>
                <w:rFonts w:ascii="Times New Roman" w:hAnsi="Times New Roman"/>
                <w:sz w:val="24"/>
                <w:szCs w:val="24"/>
              </w:rPr>
              <w:t xml:space="preserve">оспитатели группы </w:t>
            </w:r>
            <w:r w:rsidR="008E20C9">
              <w:rPr>
                <w:rFonts w:ascii="Times New Roman" w:hAnsi="Times New Roman"/>
                <w:sz w:val="24"/>
                <w:szCs w:val="24"/>
              </w:rPr>
              <w:t>«Теремок»</w:t>
            </w:r>
          </w:p>
        </w:tc>
        <w:tc>
          <w:tcPr>
            <w:tcW w:w="2328" w:type="dxa"/>
            <w:tcBorders>
              <w:top w:val="single" w:sz="4" w:space="0" w:color="auto"/>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lang w:val="en-US"/>
              </w:rPr>
              <w:t>В течение месяца.</w:t>
            </w:r>
            <w:r w:rsidRPr="00E01203">
              <w:rPr>
                <w:rFonts w:ascii="Times New Roman" w:hAnsi="Times New Roman"/>
                <w:sz w:val="24"/>
                <w:szCs w:val="24"/>
              </w:rPr>
              <w:t xml:space="preserve">  </w:t>
            </w:r>
          </w:p>
        </w:tc>
      </w:tr>
      <w:tr w:rsidR="00F141C5" w:rsidRPr="007D31B7" w:rsidTr="000F09BA">
        <w:trPr>
          <w:trHeight w:val="378"/>
        </w:trPr>
        <w:tc>
          <w:tcPr>
            <w:tcW w:w="811" w:type="dxa"/>
            <w:tcBorders>
              <w:top w:val="single" w:sz="4" w:space="0" w:color="auto"/>
              <w:left w:val="single" w:sz="4" w:space="0" w:color="000000"/>
              <w:bottom w:val="single" w:sz="4" w:space="0" w:color="000000"/>
            </w:tcBorders>
          </w:tcPr>
          <w:p w:rsidR="00F141C5" w:rsidRPr="00E01203" w:rsidRDefault="00F141C5" w:rsidP="000F09BA">
            <w:pPr>
              <w:pStyle w:val="a6"/>
              <w:snapToGrid w:val="0"/>
              <w:jc w:val="both"/>
              <w:rPr>
                <w:rFonts w:ascii="Times New Roman" w:hAnsi="Times New Roman"/>
                <w:sz w:val="24"/>
                <w:szCs w:val="24"/>
                <w:lang w:val="en-US"/>
              </w:rPr>
            </w:pPr>
            <w:r>
              <w:rPr>
                <w:rFonts w:ascii="Times New Roman" w:hAnsi="Times New Roman"/>
                <w:sz w:val="24"/>
                <w:szCs w:val="24"/>
                <w:lang w:val="en-US"/>
              </w:rPr>
              <w:t>III.10.</w:t>
            </w:r>
          </w:p>
        </w:tc>
        <w:tc>
          <w:tcPr>
            <w:tcW w:w="10104" w:type="dxa"/>
            <w:gridSpan w:val="3"/>
            <w:tcBorders>
              <w:top w:val="single" w:sz="4" w:space="0" w:color="auto"/>
              <w:left w:val="single" w:sz="4" w:space="0" w:color="000000"/>
              <w:bottom w:val="single" w:sz="4" w:space="0" w:color="000000"/>
            </w:tcBorders>
          </w:tcPr>
          <w:p w:rsidR="00F141C5" w:rsidRPr="007B129E" w:rsidRDefault="00AF396A" w:rsidP="00FF214F">
            <w:pPr>
              <w:snapToGrid w:val="0"/>
              <w:rPr>
                <w:b/>
              </w:rPr>
            </w:pPr>
            <w:r w:rsidRPr="007B129E">
              <w:rPr>
                <w:b/>
              </w:rPr>
              <w:t>Проект «Этот день мы приближали, как могли»</w:t>
            </w:r>
          </w:p>
        </w:tc>
        <w:tc>
          <w:tcPr>
            <w:tcW w:w="2552" w:type="dxa"/>
            <w:gridSpan w:val="3"/>
            <w:tcBorders>
              <w:top w:val="single" w:sz="4" w:space="0" w:color="auto"/>
              <w:left w:val="single" w:sz="4" w:space="0" w:color="000000"/>
              <w:bottom w:val="single" w:sz="4" w:space="0" w:color="000000"/>
            </w:tcBorders>
          </w:tcPr>
          <w:p w:rsidR="00F141C5" w:rsidRDefault="00AF396A" w:rsidP="00F141C5">
            <w:pPr>
              <w:pStyle w:val="a6"/>
              <w:snapToGrid w:val="0"/>
              <w:rPr>
                <w:rFonts w:ascii="Times New Roman" w:hAnsi="Times New Roman"/>
                <w:sz w:val="24"/>
                <w:szCs w:val="24"/>
              </w:rPr>
            </w:pPr>
            <w:r>
              <w:rPr>
                <w:rFonts w:ascii="Times New Roman" w:hAnsi="Times New Roman"/>
                <w:sz w:val="24"/>
                <w:szCs w:val="24"/>
              </w:rPr>
              <w:t>Группы «Красная шапочка» или «Золушка»</w:t>
            </w:r>
          </w:p>
        </w:tc>
        <w:tc>
          <w:tcPr>
            <w:tcW w:w="2328" w:type="dxa"/>
            <w:tcBorders>
              <w:top w:val="single" w:sz="4" w:space="0" w:color="auto"/>
              <w:left w:val="single" w:sz="4" w:space="0" w:color="000000"/>
              <w:bottom w:val="single" w:sz="4" w:space="0" w:color="000000"/>
              <w:right w:val="single" w:sz="4" w:space="0" w:color="000000"/>
            </w:tcBorders>
          </w:tcPr>
          <w:p w:rsidR="00F141C5" w:rsidRPr="00F141C5" w:rsidRDefault="00F141C5" w:rsidP="000F09BA">
            <w:pPr>
              <w:pStyle w:val="a6"/>
              <w:snapToGrid w:val="0"/>
              <w:rPr>
                <w:rFonts w:ascii="Times New Roman" w:hAnsi="Times New Roman"/>
                <w:sz w:val="24"/>
                <w:szCs w:val="24"/>
              </w:rPr>
            </w:pPr>
            <w:r w:rsidRPr="00F141C5">
              <w:rPr>
                <w:rFonts w:ascii="Times New Roman" w:hAnsi="Times New Roman"/>
                <w:sz w:val="24"/>
                <w:szCs w:val="24"/>
              </w:rPr>
              <w:t xml:space="preserve">В течение </w:t>
            </w:r>
            <w:r w:rsidR="00F90AE7" w:rsidRPr="00F141C5">
              <w:rPr>
                <w:rFonts w:ascii="Times New Roman" w:hAnsi="Times New Roman"/>
                <w:sz w:val="24"/>
                <w:szCs w:val="24"/>
              </w:rPr>
              <w:t xml:space="preserve">месяца. </w:t>
            </w:r>
          </w:p>
        </w:tc>
      </w:tr>
      <w:tr w:rsidR="00194C8B" w:rsidRPr="00E01203" w:rsidTr="000F09BA">
        <w:trPr>
          <w:trHeight w:val="276"/>
        </w:trPr>
        <w:tc>
          <w:tcPr>
            <w:tcW w:w="15795" w:type="dxa"/>
            <w:gridSpan w:val="8"/>
            <w:tcBorders>
              <w:top w:val="single" w:sz="4" w:space="0" w:color="000000"/>
              <w:left w:val="single" w:sz="4" w:space="0" w:color="000000"/>
              <w:bottom w:val="single" w:sz="4" w:space="0" w:color="000000"/>
              <w:right w:val="single" w:sz="4" w:space="0" w:color="000000"/>
            </w:tcBorders>
          </w:tcPr>
          <w:p w:rsidR="00194C8B" w:rsidRPr="00E01203" w:rsidRDefault="00194C8B" w:rsidP="0059246B">
            <w:pPr>
              <w:pStyle w:val="a6"/>
              <w:suppressAutoHyphens/>
              <w:snapToGrid w:val="0"/>
              <w:ind w:left="3240"/>
              <w:jc w:val="center"/>
              <w:rPr>
                <w:rFonts w:ascii="Times New Roman" w:hAnsi="Times New Roman"/>
                <w:sz w:val="24"/>
                <w:szCs w:val="24"/>
                <w:lang w:val="en-US"/>
              </w:rPr>
            </w:pPr>
            <w:r w:rsidRPr="00E01203">
              <w:rPr>
                <w:rFonts w:ascii="Times New Roman" w:hAnsi="Times New Roman"/>
                <w:b/>
                <w:sz w:val="24"/>
                <w:szCs w:val="24"/>
                <w:lang w:val="en-US"/>
              </w:rPr>
              <w:t>IV</w:t>
            </w:r>
            <w:r w:rsidRPr="00E01203">
              <w:rPr>
                <w:rFonts w:ascii="Times New Roman" w:hAnsi="Times New Roman"/>
                <w:b/>
                <w:sz w:val="24"/>
                <w:szCs w:val="24"/>
              </w:rPr>
              <w:t>.Работа с родителями.</w:t>
            </w:r>
          </w:p>
        </w:tc>
      </w:tr>
      <w:tr w:rsidR="00194C8B" w:rsidRPr="00E01203" w:rsidTr="000F09BA">
        <w:trPr>
          <w:trHeight w:val="276"/>
        </w:trPr>
        <w:tc>
          <w:tcPr>
            <w:tcW w:w="811"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IV</w:t>
            </w:r>
            <w:r w:rsidRPr="00E01203">
              <w:rPr>
                <w:rFonts w:ascii="Times New Roman" w:hAnsi="Times New Roman"/>
                <w:sz w:val="24"/>
                <w:szCs w:val="24"/>
              </w:rPr>
              <w:t>.1.</w:t>
            </w:r>
          </w:p>
        </w:tc>
        <w:tc>
          <w:tcPr>
            <w:tcW w:w="10104" w:type="dxa"/>
            <w:gridSpan w:val="3"/>
            <w:tcBorders>
              <w:top w:val="single" w:sz="4" w:space="0" w:color="000000"/>
              <w:left w:val="single" w:sz="4" w:space="0" w:color="000000"/>
              <w:bottom w:val="single" w:sz="4" w:space="0" w:color="000000"/>
            </w:tcBorders>
          </w:tcPr>
          <w:p w:rsidR="00194C8B" w:rsidRPr="00E01203" w:rsidRDefault="00194C8B" w:rsidP="00E01203">
            <w:pPr>
              <w:pStyle w:val="a6"/>
              <w:snapToGrid w:val="0"/>
              <w:jc w:val="both"/>
              <w:rPr>
                <w:rFonts w:ascii="Times New Roman" w:hAnsi="Times New Roman"/>
                <w:sz w:val="24"/>
                <w:szCs w:val="24"/>
              </w:rPr>
            </w:pPr>
            <w:r w:rsidRPr="00E01203">
              <w:rPr>
                <w:rFonts w:ascii="Times New Roman" w:hAnsi="Times New Roman"/>
                <w:b/>
                <w:sz w:val="24"/>
                <w:szCs w:val="24"/>
              </w:rPr>
              <w:t>Выпуск бюллетеней для родителей</w:t>
            </w:r>
            <w:r w:rsidR="00E01203" w:rsidRPr="00E01203">
              <w:rPr>
                <w:rFonts w:ascii="Times New Roman" w:hAnsi="Times New Roman"/>
                <w:sz w:val="24"/>
                <w:szCs w:val="24"/>
              </w:rPr>
              <w:t xml:space="preserve"> «</w:t>
            </w:r>
            <w:r w:rsidR="00921DCA" w:rsidRPr="00E01203">
              <w:rPr>
                <w:rFonts w:ascii="Times New Roman" w:hAnsi="Times New Roman"/>
                <w:sz w:val="24"/>
                <w:szCs w:val="24"/>
              </w:rPr>
              <w:t>Здоровый образ — жизни- это</w:t>
            </w:r>
            <w:r w:rsidR="00E01203" w:rsidRPr="00E01203">
              <w:rPr>
                <w:rFonts w:ascii="Times New Roman" w:hAnsi="Times New Roman"/>
                <w:sz w:val="24"/>
                <w:szCs w:val="24"/>
              </w:rPr>
              <w:t xml:space="preserve"> важно</w:t>
            </w:r>
            <w:r w:rsidRPr="00E01203">
              <w:rPr>
                <w:rFonts w:ascii="Times New Roman" w:hAnsi="Times New Roman"/>
                <w:sz w:val="24"/>
                <w:szCs w:val="24"/>
              </w:rPr>
              <w:t>»</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Воспитатели</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276"/>
        </w:trPr>
        <w:tc>
          <w:tcPr>
            <w:tcW w:w="811"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sz w:val="24"/>
                <w:szCs w:val="24"/>
              </w:rPr>
            </w:pPr>
            <w:r w:rsidRPr="00E01203">
              <w:rPr>
                <w:rFonts w:ascii="Times New Roman" w:hAnsi="Times New Roman"/>
                <w:sz w:val="24"/>
                <w:szCs w:val="24"/>
                <w:lang w:val="en-US"/>
              </w:rPr>
              <w:t>IV</w:t>
            </w:r>
            <w:r w:rsidRPr="00E01203">
              <w:rPr>
                <w:rFonts w:ascii="Times New Roman" w:hAnsi="Times New Roman"/>
                <w:sz w:val="24"/>
                <w:szCs w:val="24"/>
              </w:rPr>
              <w:t>.2.</w:t>
            </w:r>
          </w:p>
        </w:tc>
        <w:tc>
          <w:tcPr>
            <w:tcW w:w="10104" w:type="dxa"/>
            <w:gridSpan w:val="3"/>
            <w:tcBorders>
              <w:top w:val="single" w:sz="4" w:space="0" w:color="000000"/>
              <w:left w:val="single" w:sz="4" w:space="0" w:color="000000"/>
              <w:bottom w:val="single" w:sz="4" w:space="0" w:color="000000"/>
            </w:tcBorders>
          </w:tcPr>
          <w:p w:rsidR="00194C8B" w:rsidRPr="00FE0DF1" w:rsidRDefault="007A65F9" w:rsidP="00FF214F">
            <w:pPr>
              <w:pStyle w:val="Default"/>
              <w:rPr>
                <w:color w:val="auto"/>
                <w:sz w:val="23"/>
                <w:szCs w:val="23"/>
              </w:rPr>
            </w:pPr>
            <w:r w:rsidRPr="00FE0DF1">
              <w:rPr>
                <w:b/>
                <w:color w:val="auto"/>
                <w:sz w:val="23"/>
                <w:szCs w:val="23"/>
              </w:rPr>
              <w:t>Консультация для</w:t>
            </w:r>
            <w:r w:rsidRPr="00FE0DF1">
              <w:rPr>
                <w:color w:val="auto"/>
                <w:sz w:val="23"/>
                <w:szCs w:val="23"/>
              </w:rPr>
              <w:t xml:space="preserve"> родителей:</w:t>
            </w:r>
            <w:r w:rsidR="00FF214F" w:rsidRPr="00FE0DF1">
              <w:rPr>
                <w:color w:val="auto"/>
              </w:rPr>
              <w:t xml:space="preserve"> </w:t>
            </w:r>
            <w:r w:rsidR="00FF214F" w:rsidRPr="00FE0DF1">
              <w:rPr>
                <w:color w:val="auto"/>
                <w:sz w:val="23"/>
                <w:szCs w:val="23"/>
              </w:rPr>
              <w:t>«Выходные с пользой для здоровья»</w:t>
            </w:r>
            <w:r w:rsidRPr="00FE0DF1">
              <w:rPr>
                <w:color w:val="auto"/>
                <w:sz w:val="23"/>
                <w:szCs w:val="23"/>
              </w:rPr>
              <w:t xml:space="preserve"> </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Воспитатели</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300"/>
        </w:trPr>
        <w:tc>
          <w:tcPr>
            <w:tcW w:w="811"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sz w:val="24"/>
                <w:szCs w:val="24"/>
              </w:rPr>
            </w:pPr>
            <w:r w:rsidRPr="00E01203">
              <w:rPr>
                <w:rFonts w:ascii="Times New Roman" w:hAnsi="Times New Roman"/>
                <w:sz w:val="24"/>
                <w:szCs w:val="24"/>
                <w:lang w:val="en-US"/>
              </w:rPr>
              <w:t>IV</w:t>
            </w:r>
            <w:r w:rsidRPr="00E01203">
              <w:rPr>
                <w:rFonts w:ascii="Times New Roman" w:hAnsi="Times New Roman"/>
                <w:sz w:val="24"/>
                <w:szCs w:val="24"/>
              </w:rPr>
              <w:t>.3.</w:t>
            </w:r>
          </w:p>
        </w:tc>
        <w:tc>
          <w:tcPr>
            <w:tcW w:w="10104"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b/>
                <w:sz w:val="24"/>
                <w:szCs w:val="24"/>
              </w:rPr>
              <w:t>Опрос родителей</w:t>
            </w:r>
            <w:r w:rsidRPr="00E01203">
              <w:rPr>
                <w:rFonts w:ascii="Times New Roman" w:hAnsi="Times New Roman"/>
                <w:sz w:val="24"/>
                <w:szCs w:val="24"/>
              </w:rPr>
              <w:t xml:space="preserve"> «Ваши пожелания и ожидания» </w:t>
            </w:r>
            <w:r w:rsidR="00921DCA" w:rsidRPr="00E01203">
              <w:rPr>
                <w:rFonts w:ascii="Times New Roman" w:hAnsi="Times New Roman"/>
                <w:sz w:val="24"/>
                <w:szCs w:val="24"/>
              </w:rPr>
              <w:t>(анкета</w:t>
            </w:r>
            <w:r w:rsidRPr="00E01203">
              <w:rPr>
                <w:rFonts w:ascii="Times New Roman" w:hAnsi="Times New Roman"/>
                <w:sz w:val="24"/>
                <w:szCs w:val="24"/>
              </w:rPr>
              <w:t xml:space="preserve"> в компьютере)</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Заведующий</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300"/>
        </w:trPr>
        <w:tc>
          <w:tcPr>
            <w:tcW w:w="811"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IV</w:t>
            </w:r>
            <w:r w:rsidRPr="00E01203">
              <w:rPr>
                <w:rFonts w:ascii="Times New Roman" w:hAnsi="Times New Roman"/>
                <w:sz w:val="24"/>
                <w:szCs w:val="24"/>
              </w:rPr>
              <w:t>.4.</w:t>
            </w:r>
          </w:p>
        </w:tc>
        <w:tc>
          <w:tcPr>
            <w:tcW w:w="10104"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Заседание Совета Родителей. Отчет за год</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Заведующий</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В течение месяца</w:t>
            </w:r>
          </w:p>
        </w:tc>
      </w:tr>
      <w:tr w:rsidR="00194C8B" w:rsidRPr="00E01203" w:rsidTr="000F09BA">
        <w:trPr>
          <w:trHeight w:val="285"/>
        </w:trPr>
        <w:tc>
          <w:tcPr>
            <w:tcW w:w="811"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IV</w:t>
            </w:r>
            <w:r w:rsidRPr="00E01203">
              <w:rPr>
                <w:rFonts w:ascii="Times New Roman" w:hAnsi="Times New Roman"/>
                <w:sz w:val="24"/>
                <w:szCs w:val="24"/>
              </w:rPr>
              <w:t>.5.</w:t>
            </w:r>
          </w:p>
        </w:tc>
        <w:tc>
          <w:tcPr>
            <w:tcW w:w="10104"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Пасхальная ярмарка (поделки с детьми родителей и педагогов).</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Воспитатели, ПДО</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w:t>
            </w:r>
            <w:r w:rsidRPr="00E01203">
              <w:rPr>
                <w:rFonts w:ascii="Times New Roman" w:hAnsi="Times New Roman"/>
                <w:sz w:val="24"/>
                <w:szCs w:val="24"/>
                <w:lang w:val="en-US"/>
              </w:rPr>
              <w:t>чение месяца</w:t>
            </w:r>
            <w:r w:rsidRPr="00E01203">
              <w:rPr>
                <w:rFonts w:ascii="Times New Roman" w:hAnsi="Times New Roman"/>
                <w:sz w:val="24"/>
                <w:szCs w:val="24"/>
              </w:rPr>
              <w:t xml:space="preserve">  </w:t>
            </w:r>
          </w:p>
        </w:tc>
      </w:tr>
      <w:tr w:rsidR="00194C8B" w:rsidRPr="00E01203" w:rsidTr="000F09BA">
        <w:trPr>
          <w:trHeight w:val="330"/>
        </w:trPr>
        <w:tc>
          <w:tcPr>
            <w:tcW w:w="811"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IV</w:t>
            </w:r>
            <w:r w:rsidRPr="00E01203">
              <w:rPr>
                <w:rFonts w:ascii="Times New Roman" w:hAnsi="Times New Roman"/>
                <w:sz w:val="24"/>
                <w:szCs w:val="24"/>
              </w:rPr>
              <w:t>.6.</w:t>
            </w:r>
          </w:p>
        </w:tc>
        <w:tc>
          <w:tcPr>
            <w:tcW w:w="10104" w:type="dxa"/>
            <w:gridSpan w:val="3"/>
            <w:tcBorders>
              <w:top w:val="single" w:sz="4" w:space="0" w:color="000000"/>
              <w:left w:val="single" w:sz="4" w:space="0" w:color="000000"/>
              <w:bottom w:val="single" w:sz="4" w:space="0" w:color="000000"/>
            </w:tcBorders>
          </w:tcPr>
          <w:p w:rsidR="00194C8B" w:rsidRPr="00FE0DF1" w:rsidRDefault="00194C8B" w:rsidP="000F09BA">
            <w:pPr>
              <w:pStyle w:val="a6"/>
              <w:snapToGrid w:val="0"/>
              <w:jc w:val="both"/>
              <w:rPr>
                <w:rFonts w:ascii="Times New Roman" w:hAnsi="Times New Roman"/>
                <w:sz w:val="24"/>
                <w:szCs w:val="24"/>
              </w:rPr>
            </w:pPr>
            <w:r w:rsidRPr="00FE0DF1">
              <w:rPr>
                <w:rFonts w:ascii="Times New Roman" w:hAnsi="Times New Roman"/>
                <w:sz w:val="24"/>
                <w:szCs w:val="24"/>
              </w:rPr>
              <w:t>Контроль за проведением групповых родительских собраний (подготовка к выпускным утренникам)</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Воспитатели</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lang w:val="en-US"/>
              </w:rPr>
              <w:t>В течение месяца.</w:t>
            </w:r>
          </w:p>
        </w:tc>
      </w:tr>
      <w:tr w:rsidR="00194C8B" w:rsidRPr="00E01203" w:rsidTr="000F09BA">
        <w:trPr>
          <w:trHeight w:val="375"/>
        </w:trPr>
        <w:tc>
          <w:tcPr>
            <w:tcW w:w="811" w:type="dxa"/>
            <w:tcBorders>
              <w:top w:val="single" w:sz="4" w:space="0" w:color="000000"/>
              <w:left w:val="single" w:sz="4" w:space="0" w:color="000000"/>
              <w:bottom w:val="single" w:sz="4" w:space="0" w:color="auto"/>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lastRenderedPageBreak/>
              <w:t>IV</w:t>
            </w:r>
            <w:r w:rsidRPr="00E01203">
              <w:rPr>
                <w:rFonts w:ascii="Times New Roman" w:hAnsi="Times New Roman"/>
                <w:sz w:val="24"/>
                <w:szCs w:val="24"/>
              </w:rPr>
              <w:t>.7.</w:t>
            </w:r>
          </w:p>
        </w:tc>
        <w:tc>
          <w:tcPr>
            <w:tcW w:w="10104" w:type="dxa"/>
            <w:gridSpan w:val="3"/>
            <w:tcBorders>
              <w:top w:val="single" w:sz="4" w:space="0" w:color="000000"/>
              <w:left w:val="single" w:sz="4" w:space="0" w:color="000000"/>
              <w:bottom w:val="single" w:sz="4" w:space="0" w:color="auto"/>
            </w:tcBorders>
          </w:tcPr>
          <w:p w:rsidR="006C71A2" w:rsidRPr="00FE0DF1" w:rsidRDefault="00FE0DF1" w:rsidP="006C71A2">
            <w:pPr>
              <w:pStyle w:val="a6"/>
              <w:snapToGrid w:val="0"/>
              <w:jc w:val="both"/>
              <w:rPr>
                <w:rFonts w:ascii="Times New Roman" w:hAnsi="Times New Roman"/>
                <w:b/>
                <w:sz w:val="24"/>
                <w:szCs w:val="24"/>
                <w:lang w:eastAsia="ru-RU"/>
              </w:rPr>
            </w:pPr>
            <w:r w:rsidRPr="00FE0DF1">
              <w:rPr>
                <w:rFonts w:ascii="Times New Roman" w:hAnsi="Times New Roman"/>
                <w:b/>
                <w:sz w:val="24"/>
                <w:szCs w:val="24"/>
                <w:lang w:eastAsia="ru-RU"/>
              </w:rPr>
              <w:t>С</w:t>
            </w:r>
            <w:r w:rsidR="006C71A2" w:rsidRPr="00FE0DF1">
              <w:rPr>
                <w:rFonts w:ascii="Times New Roman" w:hAnsi="Times New Roman"/>
                <w:b/>
                <w:sz w:val="24"/>
                <w:szCs w:val="24"/>
                <w:lang w:eastAsia="ru-RU"/>
              </w:rPr>
              <w:t>пектакль «Уважайте светофор».</w:t>
            </w:r>
          </w:p>
          <w:p w:rsidR="00194C8B" w:rsidRPr="00FE0DF1" w:rsidRDefault="00194C8B" w:rsidP="006C71A2">
            <w:pPr>
              <w:pStyle w:val="Default"/>
              <w:rPr>
                <w:color w:val="auto"/>
              </w:rPr>
            </w:pPr>
          </w:p>
        </w:tc>
        <w:tc>
          <w:tcPr>
            <w:tcW w:w="2552" w:type="dxa"/>
            <w:gridSpan w:val="3"/>
            <w:tcBorders>
              <w:top w:val="single" w:sz="4" w:space="0" w:color="000000"/>
              <w:left w:val="single" w:sz="4" w:space="0" w:color="000000"/>
              <w:bottom w:val="single" w:sz="4" w:space="0" w:color="auto"/>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Воспитатели всех групп</w:t>
            </w:r>
          </w:p>
        </w:tc>
        <w:tc>
          <w:tcPr>
            <w:tcW w:w="2328" w:type="dxa"/>
            <w:tcBorders>
              <w:top w:val="single" w:sz="4" w:space="0" w:color="000000"/>
              <w:left w:val="single" w:sz="4" w:space="0" w:color="000000"/>
              <w:bottom w:val="single" w:sz="4" w:space="0" w:color="auto"/>
              <w:right w:val="single" w:sz="4" w:space="0" w:color="000000"/>
            </w:tcBorders>
          </w:tcPr>
          <w:p w:rsidR="00194C8B" w:rsidRPr="00E01203" w:rsidRDefault="00194C8B" w:rsidP="000F09BA">
            <w:pPr>
              <w:pStyle w:val="a6"/>
              <w:snapToGrid w:val="0"/>
              <w:jc w:val="both"/>
              <w:rPr>
                <w:rFonts w:ascii="Times New Roman" w:hAnsi="Times New Roman"/>
                <w:b/>
                <w:sz w:val="24"/>
                <w:szCs w:val="24"/>
              </w:rPr>
            </w:pPr>
            <w:r w:rsidRPr="00E01203">
              <w:rPr>
                <w:rFonts w:ascii="Times New Roman" w:hAnsi="Times New Roman"/>
                <w:sz w:val="24"/>
                <w:szCs w:val="24"/>
              </w:rPr>
              <w:t>В течение месяца</w:t>
            </w:r>
          </w:p>
          <w:p w:rsidR="00194C8B" w:rsidRPr="00E01203" w:rsidRDefault="00194C8B" w:rsidP="000F09BA">
            <w:pPr>
              <w:rPr>
                <w:lang w:eastAsia="en-US" w:bidi="ar-SA"/>
              </w:rPr>
            </w:pPr>
          </w:p>
        </w:tc>
      </w:tr>
      <w:tr w:rsidR="00194C8B" w:rsidRPr="00E01203" w:rsidTr="000F09BA">
        <w:trPr>
          <w:trHeight w:val="70"/>
        </w:trPr>
        <w:tc>
          <w:tcPr>
            <w:tcW w:w="811" w:type="dxa"/>
            <w:tcBorders>
              <w:top w:val="single" w:sz="4" w:space="0" w:color="auto"/>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IV</w:t>
            </w:r>
            <w:r w:rsidRPr="00E01203">
              <w:rPr>
                <w:rFonts w:ascii="Times New Roman" w:hAnsi="Times New Roman"/>
                <w:sz w:val="24"/>
                <w:szCs w:val="24"/>
              </w:rPr>
              <w:t>.8.</w:t>
            </w:r>
          </w:p>
        </w:tc>
        <w:tc>
          <w:tcPr>
            <w:tcW w:w="10104" w:type="dxa"/>
            <w:gridSpan w:val="3"/>
            <w:tcBorders>
              <w:top w:val="single" w:sz="4" w:space="0" w:color="auto"/>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sz w:val="24"/>
                <w:szCs w:val="24"/>
                <w:lang w:eastAsia="ru-RU"/>
              </w:rPr>
            </w:pPr>
            <w:r w:rsidRPr="00E01203">
              <w:rPr>
                <w:rFonts w:ascii="Times New Roman" w:hAnsi="Times New Roman"/>
                <w:b/>
                <w:sz w:val="24"/>
                <w:szCs w:val="24"/>
                <w:lang w:eastAsia="ru-RU"/>
              </w:rPr>
              <w:t xml:space="preserve">Анкетирование родителей </w:t>
            </w:r>
            <w:r w:rsidRPr="00E01203">
              <w:rPr>
                <w:rFonts w:ascii="Times New Roman" w:hAnsi="Times New Roman"/>
                <w:sz w:val="24"/>
                <w:szCs w:val="24"/>
                <w:lang w:eastAsia="ru-RU"/>
              </w:rPr>
              <w:t>по обучению детей ПДД и профилактике дорожно - транспортного травматизма.</w:t>
            </w:r>
          </w:p>
        </w:tc>
        <w:tc>
          <w:tcPr>
            <w:tcW w:w="2552" w:type="dxa"/>
            <w:gridSpan w:val="3"/>
            <w:tcBorders>
              <w:top w:val="single" w:sz="4" w:space="0" w:color="auto"/>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Воспитатели</w:t>
            </w:r>
          </w:p>
        </w:tc>
        <w:tc>
          <w:tcPr>
            <w:tcW w:w="2328" w:type="dxa"/>
            <w:tcBorders>
              <w:top w:val="single" w:sz="4" w:space="0" w:color="auto"/>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В течение месяца</w:t>
            </w:r>
          </w:p>
        </w:tc>
      </w:tr>
      <w:tr w:rsidR="00194C8B" w:rsidRPr="00E01203" w:rsidTr="000F09BA">
        <w:trPr>
          <w:trHeight w:val="276"/>
        </w:trPr>
        <w:tc>
          <w:tcPr>
            <w:tcW w:w="15795" w:type="dxa"/>
            <w:gridSpan w:val="8"/>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ind w:left="3960" w:hanging="720"/>
              <w:jc w:val="center"/>
              <w:rPr>
                <w:rFonts w:ascii="Times New Roman" w:hAnsi="Times New Roman"/>
                <w:sz w:val="24"/>
                <w:szCs w:val="24"/>
                <w:lang w:val="en-US"/>
              </w:rPr>
            </w:pPr>
            <w:r w:rsidRPr="00E01203">
              <w:rPr>
                <w:rFonts w:ascii="Times New Roman" w:hAnsi="Times New Roman"/>
                <w:b/>
                <w:sz w:val="24"/>
                <w:szCs w:val="24"/>
                <w:lang w:val="en-US"/>
              </w:rPr>
              <w:t xml:space="preserve">V. </w:t>
            </w:r>
            <w:r w:rsidRPr="00E01203">
              <w:rPr>
                <w:rFonts w:ascii="Times New Roman" w:hAnsi="Times New Roman"/>
                <w:b/>
                <w:sz w:val="24"/>
                <w:szCs w:val="24"/>
              </w:rPr>
              <w:t>Массовые мероприятия.</w:t>
            </w:r>
          </w:p>
        </w:tc>
      </w:tr>
      <w:tr w:rsidR="00194C8B" w:rsidRPr="00E01203" w:rsidTr="000F09BA">
        <w:trPr>
          <w:trHeight w:val="276"/>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w:t>
            </w:r>
            <w:r w:rsidRPr="00E01203">
              <w:rPr>
                <w:rFonts w:ascii="Times New Roman" w:hAnsi="Times New Roman"/>
                <w:sz w:val="24"/>
                <w:szCs w:val="24"/>
              </w:rPr>
              <w:t>.1.</w:t>
            </w: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«День смеха» - развлечение.</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Муз. руководители.</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lang w:val="en-US"/>
              </w:rPr>
              <w:t>I</w:t>
            </w:r>
            <w:r w:rsidRPr="00E01203">
              <w:rPr>
                <w:rFonts w:ascii="Times New Roman" w:hAnsi="Times New Roman"/>
                <w:sz w:val="24"/>
                <w:szCs w:val="24"/>
              </w:rPr>
              <w:t xml:space="preserve"> неделя апреля.</w:t>
            </w:r>
          </w:p>
        </w:tc>
      </w:tr>
      <w:tr w:rsidR="00194C8B" w:rsidRPr="00E01203" w:rsidTr="000F09BA">
        <w:trPr>
          <w:trHeight w:val="276"/>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w:t>
            </w:r>
            <w:r w:rsidRPr="00E01203">
              <w:rPr>
                <w:rFonts w:ascii="Times New Roman" w:hAnsi="Times New Roman"/>
                <w:sz w:val="24"/>
                <w:szCs w:val="24"/>
              </w:rPr>
              <w:t>.2.</w:t>
            </w: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Спортивный праздник (развлечение) «Мама, папа, я – спортивная семья», посвященный всемирному Дню Здоровья.</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Инструктора по физ. культуре .</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lang w:val="en-US"/>
              </w:rPr>
              <w:t>III</w:t>
            </w:r>
            <w:r w:rsidRPr="00E01203">
              <w:rPr>
                <w:rFonts w:ascii="Times New Roman" w:hAnsi="Times New Roman"/>
                <w:sz w:val="24"/>
                <w:szCs w:val="24"/>
              </w:rPr>
              <w:t xml:space="preserve"> неделя апреля.</w:t>
            </w:r>
          </w:p>
        </w:tc>
      </w:tr>
      <w:tr w:rsidR="00194C8B" w:rsidRPr="00E01203" w:rsidTr="000F09BA">
        <w:trPr>
          <w:trHeight w:val="303"/>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w:t>
            </w:r>
            <w:r w:rsidRPr="00E01203">
              <w:rPr>
                <w:rFonts w:ascii="Times New Roman" w:hAnsi="Times New Roman"/>
                <w:sz w:val="24"/>
                <w:szCs w:val="24"/>
              </w:rPr>
              <w:t>.3.</w:t>
            </w: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Пасхальная ярмарка</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ПДО по ИЗО</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lang w:val="en-US"/>
              </w:rPr>
              <w:t>III</w:t>
            </w:r>
            <w:r w:rsidRPr="00E01203">
              <w:rPr>
                <w:rFonts w:ascii="Times New Roman" w:hAnsi="Times New Roman"/>
                <w:sz w:val="24"/>
                <w:szCs w:val="24"/>
              </w:rPr>
              <w:t>-</w:t>
            </w:r>
            <w:r w:rsidRPr="00E01203">
              <w:rPr>
                <w:rFonts w:ascii="Times New Roman" w:hAnsi="Times New Roman"/>
                <w:sz w:val="24"/>
                <w:szCs w:val="24"/>
                <w:lang w:val="en-US"/>
              </w:rPr>
              <w:t>IV</w:t>
            </w:r>
            <w:r w:rsidRPr="00E01203">
              <w:rPr>
                <w:rFonts w:ascii="Times New Roman" w:hAnsi="Times New Roman"/>
                <w:sz w:val="24"/>
                <w:szCs w:val="24"/>
              </w:rPr>
              <w:t xml:space="preserve"> неделя апреля.</w:t>
            </w:r>
          </w:p>
        </w:tc>
      </w:tr>
      <w:tr w:rsidR="00194C8B" w:rsidRPr="00E01203" w:rsidTr="000F09BA">
        <w:trPr>
          <w:trHeight w:val="303"/>
        </w:trPr>
        <w:tc>
          <w:tcPr>
            <w:tcW w:w="906" w:type="dxa"/>
            <w:gridSpan w:val="2"/>
            <w:tcBorders>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w:t>
            </w:r>
            <w:r w:rsidRPr="00E01203">
              <w:rPr>
                <w:rFonts w:ascii="Times New Roman" w:hAnsi="Times New Roman"/>
                <w:sz w:val="24"/>
                <w:szCs w:val="24"/>
              </w:rPr>
              <w:t>.4.</w:t>
            </w:r>
          </w:p>
          <w:p w:rsidR="00194C8B" w:rsidRPr="009C4183" w:rsidRDefault="00194C8B" w:rsidP="000F09BA">
            <w:pPr>
              <w:pStyle w:val="a6"/>
              <w:snapToGrid w:val="0"/>
              <w:jc w:val="both"/>
              <w:rPr>
                <w:szCs w:val="22"/>
              </w:rPr>
            </w:pPr>
          </w:p>
        </w:tc>
        <w:tc>
          <w:tcPr>
            <w:tcW w:w="10009" w:type="dxa"/>
            <w:gridSpan w:val="2"/>
            <w:tcBorders>
              <w:left w:val="single" w:sz="4" w:space="0" w:color="000000"/>
              <w:bottom w:val="single" w:sz="4" w:space="0" w:color="000000"/>
            </w:tcBorders>
          </w:tcPr>
          <w:p w:rsidR="00194C8B" w:rsidRPr="00E01203" w:rsidRDefault="00194C8B" w:rsidP="000F09BA">
            <w:pPr>
              <w:pStyle w:val="a9"/>
              <w:snapToGrid w:val="0"/>
              <w:ind w:left="0"/>
              <w:jc w:val="both"/>
              <w:rPr>
                <w:rFonts w:cs="Times New Roman"/>
                <w:b/>
              </w:rPr>
            </w:pPr>
            <w:r w:rsidRPr="00E01203">
              <w:rPr>
                <w:rFonts w:cs="Times New Roman"/>
                <w:b/>
              </w:rPr>
              <w:t xml:space="preserve">Выставка </w:t>
            </w:r>
            <w:r w:rsidRPr="00E01203">
              <w:rPr>
                <w:rFonts w:cs="Times New Roman"/>
                <w:b/>
                <w:lang w:eastAsia="ru-RU"/>
              </w:rPr>
              <w:t>детских рисунков "Зеленый огонек"</w:t>
            </w:r>
          </w:p>
        </w:tc>
        <w:tc>
          <w:tcPr>
            <w:tcW w:w="2552" w:type="dxa"/>
            <w:gridSpan w:val="3"/>
            <w:tcBorders>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ПДО по ИЗО, воспитатели</w:t>
            </w:r>
          </w:p>
        </w:tc>
        <w:tc>
          <w:tcPr>
            <w:tcW w:w="2328" w:type="dxa"/>
            <w:tcBorders>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 xml:space="preserve">I </w:t>
            </w:r>
            <w:r w:rsidRPr="00E01203">
              <w:rPr>
                <w:rFonts w:ascii="Times New Roman" w:hAnsi="Times New Roman"/>
                <w:sz w:val="24"/>
                <w:szCs w:val="24"/>
              </w:rPr>
              <w:t>неделя апреля</w:t>
            </w:r>
          </w:p>
          <w:p w:rsidR="00194C8B" w:rsidRPr="00E01203" w:rsidRDefault="00194C8B" w:rsidP="000F09BA">
            <w:pPr>
              <w:pStyle w:val="a6"/>
              <w:snapToGrid w:val="0"/>
              <w:jc w:val="both"/>
              <w:rPr>
                <w:rFonts w:ascii="Times New Roman" w:hAnsi="Times New Roman"/>
                <w:b/>
                <w:sz w:val="24"/>
                <w:szCs w:val="24"/>
                <w:lang w:val="en-US"/>
              </w:rPr>
            </w:pPr>
            <w:r w:rsidRPr="00E01203">
              <w:rPr>
                <w:rFonts w:ascii="Times New Roman" w:hAnsi="Times New Roman"/>
                <w:sz w:val="24"/>
                <w:szCs w:val="24"/>
              </w:rPr>
              <w:t>2 апреля</w:t>
            </w:r>
          </w:p>
        </w:tc>
      </w:tr>
      <w:tr w:rsidR="00194C8B" w:rsidRPr="00E01203" w:rsidTr="000F09BA">
        <w:trPr>
          <w:trHeight w:val="303"/>
        </w:trPr>
        <w:tc>
          <w:tcPr>
            <w:tcW w:w="906" w:type="dxa"/>
            <w:gridSpan w:val="2"/>
            <w:tcBorders>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w:t>
            </w:r>
            <w:r w:rsidRPr="00E01203">
              <w:rPr>
                <w:rFonts w:ascii="Times New Roman" w:hAnsi="Times New Roman"/>
                <w:sz w:val="24"/>
                <w:szCs w:val="24"/>
              </w:rPr>
              <w:t>.5.</w:t>
            </w:r>
          </w:p>
        </w:tc>
        <w:tc>
          <w:tcPr>
            <w:tcW w:w="10009" w:type="dxa"/>
            <w:gridSpan w:val="2"/>
            <w:tcBorders>
              <w:left w:val="single" w:sz="4" w:space="0" w:color="000000"/>
              <w:bottom w:val="single" w:sz="4" w:space="0" w:color="000000"/>
            </w:tcBorders>
          </w:tcPr>
          <w:p w:rsidR="00194C8B" w:rsidRPr="00E01203" w:rsidRDefault="00194C8B" w:rsidP="000F09BA">
            <w:pPr>
              <w:pStyle w:val="a9"/>
              <w:snapToGrid w:val="0"/>
              <w:ind w:left="0"/>
              <w:jc w:val="both"/>
              <w:rPr>
                <w:rFonts w:cs="Times New Roman"/>
              </w:rPr>
            </w:pPr>
            <w:r w:rsidRPr="00E01203">
              <w:rPr>
                <w:rFonts w:cs="Times New Roman"/>
              </w:rPr>
              <w:t>Выставка детских работ на тему здорового образа жизни.</w:t>
            </w:r>
          </w:p>
        </w:tc>
        <w:tc>
          <w:tcPr>
            <w:tcW w:w="2552" w:type="dxa"/>
            <w:gridSpan w:val="3"/>
            <w:tcBorders>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Воспитатели всех групп</w:t>
            </w:r>
          </w:p>
        </w:tc>
        <w:tc>
          <w:tcPr>
            <w:tcW w:w="2328" w:type="dxa"/>
            <w:tcBorders>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w:t>
            </w:r>
            <w:r w:rsidRPr="00E01203">
              <w:rPr>
                <w:rFonts w:ascii="Times New Roman" w:hAnsi="Times New Roman"/>
                <w:sz w:val="24"/>
                <w:szCs w:val="24"/>
              </w:rPr>
              <w:t>-</w:t>
            </w:r>
            <w:r w:rsidRPr="00E01203">
              <w:rPr>
                <w:rFonts w:ascii="Times New Roman" w:hAnsi="Times New Roman"/>
                <w:sz w:val="24"/>
                <w:szCs w:val="24"/>
                <w:lang w:val="en-US"/>
              </w:rPr>
              <w:t>IV</w:t>
            </w:r>
            <w:r w:rsidRPr="00E01203">
              <w:rPr>
                <w:rFonts w:ascii="Times New Roman" w:hAnsi="Times New Roman"/>
                <w:sz w:val="24"/>
                <w:szCs w:val="24"/>
              </w:rPr>
              <w:t xml:space="preserve"> неделя апреля</w:t>
            </w:r>
          </w:p>
        </w:tc>
      </w:tr>
      <w:tr w:rsidR="00194C8B" w:rsidRPr="00E01203" w:rsidTr="000F09BA">
        <w:trPr>
          <w:trHeight w:val="276"/>
        </w:trPr>
        <w:tc>
          <w:tcPr>
            <w:tcW w:w="15795" w:type="dxa"/>
            <w:gridSpan w:val="8"/>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ind w:left="3960" w:hanging="720"/>
              <w:jc w:val="center"/>
              <w:rPr>
                <w:rFonts w:ascii="Times New Roman" w:hAnsi="Times New Roman"/>
                <w:sz w:val="24"/>
                <w:szCs w:val="24"/>
                <w:lang w:val="en-US"/>
              </w:rPr>
            </w:pPr>
            <w:r w:rsidRPr="00E01203">
              <w:rPr>
                <w:rFonts w:ascii="Times New Roman" w:hAnsi="Times New Roman"/>
                <w:b/>
                <w:sz w:val="24"/>
                <w:szCs w:val="24"/>
                <w:lang w:val="en-US"/>
              </w:rPr>
              <w:t xml:space="preserve">VI. </w:t>
            </w:r>
            <w:r w:rsidRPr="00E01203">
              <w:rPr>
                <w:rFonts w:ascii="Times New Roman" w:hAnsi="Times New Roman"/>
                <w:b/>
                <w:sz w:val="24"/>
                <w:szCs w:val="24"/>
              </w:rPr>
              <w:t>Медико-профилактические мероприятия.</w:t>
            </w:r>
          </w:p>
        </w:tc>
      </w:tr>
      <w:tr w:rsidR="00194C8B" w:rsidRPr="00E01203" w:rsidTr="000F09BA">
        <w:trPr>
          <w:trHeight w:val="276"/>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w:t>
            </w:r>
            <w:r w:rsidRPr="00E01203">
              <w:rPr>
                <w:rFonts w:ascii="Times New Roman" w:hAnsi="Times New Roman"/>
                <w:sz w:val="24"/>
                <w:szCs w:val="24"/>
              </w:rPr>
              <w:t>.1.</w:t>
            </w: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Проведение мероприятий по профилактике гриппа.</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Медсестра по оздоровлению, врач-педиатр</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276"/>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w:t>
            </w:r>
            <w:r w:rsidRPr="00E01203">
              <w:rPr>
                <w:rFonts w:ascii="Times New Roman" w:hAnsi="Times New Roman"/>
                <w:sz w:val="24"/>
                <w:szCs w:val="24"/>
              </w:rPr>
              <w:t>.2.</w:t>
            </w: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Проведение антропометрических измерений всем детям.</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врач-педиатр, ст. медсестра.</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330"/>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w:t>
            </w:r>
            <w:r w:rsidRPr="00E01203">
              <w:rPr>
                <w:rFonts w:ascii="Times New Roman" w:hAnsi="Times New Roman"/>
                <w:sz w:val="24"/>
                <w:szCs w:val="24"/>
              </w:rPr>
              <w:t>.3.</w:t>
            </w: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Проведение профилактических прививок по плану.</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Ст. медсестра</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300"/>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w:t>
            </w:r>
            <w:r w:rsidRPr="00E01203">
              <w:rPr>
                <w:rFonts w:ascii="Times New Roman" w:hAnsi="Times New Roman"/>
                <w:sz w:val="24"/>
                <w:szCs w:val="24"/>
              </w:rPr>
              <w:t>.4.</w:t>
            </w: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Подготовка Ф№26 к школе детям подготовительных групп.</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Мед. персонал Центра</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285"/>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sz w:val="24"/>
                <w:szCs w:val="24"/>
              </w:rPr>
            </w:pPr>
            <w:r w:rsidRPr="00E01203">
              <w:rPr>
                <w:rFonts w:ascii="Times New Roman" w:hAnsi="Times New Roman"/>
                <w:sz w:val="24"/>
                <w:szCs w:val="24"/>
                <w:lang w:val="en-US"/>
              </w:rPr>
              <w:t>VI</w:t>
            </w:r>
            <w:r w:rsidRPr="00E01203">
              <w:rPr>
                <w:rFonts w:ascii="Times New Roman" w:hAnsi="Times New Roman"/>
                <w:sz w:val="24"/>
                <w:szCs w:val="24"/>
              </w:rPr>
              <w:t>.5.</w:t>
            </w: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b/>
                <w:sz w:val="24"/>
                <w:szCs w:val="24"/>
              </w:rPr>
              <w:t xml:space="preserve">Консультация: </w:t>
            </w:r>
            <w:r w:rsidRPr="00E01203">
              <w:rPr>
                <w:rFonts w:ascii="Times New Roman" w:hAnsi="Times New Roman"/>
                <w:sz w:val="24"/>
                <w:szCs w:val="24"/>
              </w:rPr>
              <w:t>«Формирование культуры трапезы».</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rPr>
              <w:t>Ст. медсестра.</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lang w:val="en-US"/>
              </w:rPr>
              <w:t>В течение месяца.</w:t>
            </w:r>
            <w:r w:rsidRPr="00E01203">
              <w:rPr>
                <w:rFonts w:ascii="Times New Roman" w:hAnsi="Times New Roman"/>
                <w:sz w:val="24"/>
                <w:szCs w:val="24"/>
              </w:rPr>
              <w:t xml:space="preserve">  </w:t>
            </w:r>
          </w:p>
        </w:tc>
      </w:tr>
      <w:tr w:rsidR="00194C8B" w:rsidRPr="00E01203" w:rsidTr="000F09BA">
        <w:trPr>
          <w:trHeight w:val="135"/>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w:t>
            </w:r>
            <w:r w:rsidRPr="00E01203">
              <w:rPr>
                <w:rFonts w:ascii="Times New Roman" w:hAnsi="Times New Roman"/>
                <w:sz w:val="24"/>
                <w:szCs w:val="24"/>
              </w:rPr>
              <w:t>.6.</w:t>
            </w: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Проверка состояния медицинского обслуживания в МБДОУ (анализ документации, наличие медикаментов, оборудования, наличие санитарных книжек сотрудников, диспансерное наблюдение детей с хронической патологией, анализ выполнения календаря прививок и т.д.).</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rPr>
              <w:t>Заведующий</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lang w:val="en-US"/>
              </w:rPr>
              <w:t>В течение месяца.</w:t>
            </w:r>
            <w:r w:rsidRPr="00E01203">
              <w:rPr>
                <w:rFonts w:ascii="Times New Roman" w:hAnsi="Times New Roman"/>
                <w:sz w:val="24"/>
                <w:szCs w:val="24"/>
              </w:rPr>
              <w:t xml:space="preserve">  </w:t>
            </w:r>
          </w:p>
        </w:tc>
      </w:tr>
      <w:tr w:rsidR="00194C8B" w:rsidRPr="00E01203" w:rsidTr="000F09BA">
        <w:trPr>
          <w:trHeight w:val="111"/>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w:t>
            </w:r>
            <w:r w:rsidRPr="00E01203">
              <w:rPr>
                <w:rFonts w:ascii="Times New Roman" w:hAnsi="Times New Roman"/>
                <w:sz w:val="24"/>
                <w:szCs w:val="24"/>
              </w:rPr>
              <w:t>.7.</w:t>
            </w: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 ст. медсестра</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Ежемесячно</w:t>
            </w:r>
          </w:p>
        </w:tc>
      </w:tr>
      <w:tr w:rsidR="00194C8B" w:rsidRPr="00E01203" w:rsidTr="000F09BA">
        <w:trPr>
          <w:trHeight w:val="585"/>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w:t>
            </w:r>
            <w:r w:rsidRPr="00E01203">
              <w:rPr>
                <w:rFonts w:ascii="Times New Roman" w:hAnsi="Times New Roman"/>
                <w:sz w:val="24"/>
                <w:szCs w:val="24"/>
              </w:rPr>
              <w:t>.8.</w:t>
            </w:r>
          </w:p>
          <w:p w:rsidR="00194C8B" w:rsidRPr="00E01203" w:rsidRDefault="00194C8B" w:rsidP="000F09BA">
            <w:pPr>
              <w:pStyle w:val="a6"/>
              <w:snapToGrid w:val="0"/>
              <w:jc w:val="both"/>
              <w:rPr>
                <w:rFonts w:ascii="Times New Roman" w:hAnsi="Times New Roman"/>
                <w:sz w:val="24"/>
                <w:szCs w:val="24"/>
              </w:rPr>
            </w:pP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Ст. медсестра, врач-педиатр</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Ежемесячно</w:t>
            </w:r>
          </w:p>
        </w:tc>
      </w:tr>
      <w:tr w:rsidR="00194C8B" w:rsidRPr="00E01203" w:rsidTr="000F09BA">
        <w:trPr>
          <w:trHeight w:val="228"/>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w:t>
            </w:r>
            <w:r w:rsidRPr="00E01203">
              <w:rPr>
                <w:rFonts w:ascii="Times New Roman" w:hAnsi="Times New Roman"/>
                <w:sz w:val="24"/>
                <w:szCs w:val="24"/>
              </w:rPr>
              <w:t>.9.</w:t>
            </w: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Проверка организации рационального питания детей в группах.</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 ст. медсестра, Совет по питанию</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b/>
                <w:sz w:val="24"/>
                <w:szCs w:val="24"/>
                <w:lang w:val="en-US"/>
              </w:rPr>
            </w:pPr>
            <w:r w:rsidRPr="00E01203">
              <w:rPr>
                <w:rFonts w:ascii="Times New Roman" w:hAnsi="Times New Roman"/>
                <w:sz w:val="24"/>
                <w:szCs w:val="24"/>
                <w:lang w:val="en-US"/>
              </w:rPr>
              <w:t>В течение месяца.</w:t>
            </w:r>
            <w:r w:rsidRPr="00E01203">
              <w:rPr>
                <w:rFonts w:ascii="Times New Roman" w:hAnsi="Times New Roman"/>
                <w:sz w:val="24"/>
                <w:szCs w:val="24"/>
              </w:rPr>
              <w:t xml:space="preserve">  </w:t>
            </w:r>
          </w:p>
        </w:tc>
      </w:tr>
      <w:tr w:rsidR="00194C8B" w:rsidRPr="00E01203" w:rsidTr="000F09BA">
        <w:trPr>
          <w:trHeight w:val="276"/>
        </w:trPr>
        <w:tc>
          <w:tcPr>
            <w:tcW w:w="15795" w:type="dxa"/>
            <w:gridSpan w:val="8"/>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ind w:left="3960" w:hanging="720"/>
              <w:jc w:val="center"/>
              <w:rPr>
                <w:rFonts w:ascii="Times New Roman" w:hAnsi="Times New Roman"/>
                <w:sz w:val="24"/>
                <w:szCs w:val="24"/>
                <w:lang w:val="en-US"/>
              </w:rPr>
            </w:pPr>
            <w:r w:rsidRPr="00E01203">
              <w:rPr>
                <w:rFonts w:ascii="Times New Roman" w:hAnsi="Times New Roman"/>
                <w:b/>
                <w:sz w:val="24"/>
                <w:szCs w:val="24"/>
                <w:lang w:val="en-US"/>
              </w:rPr>
              <w:t xml:space="preserve">VII. </w:t>
            </w:r>
            <w:r w:rsidRPr="00E01203">
              <w:rPr>
                <w:rFonts w:ascii="Times New Roman" w:hAnsi="Times New Roman"/>
                <w:b/>
                <w:sz w:val="24"/>
                <w:szCs w:val="24"/>
              </w:rPr>
              <w:t>Административно-хозяйственная работа.</w:t>
            </w:r>
          </w:p>
        </w:tc>
      </w:tr>
      <w:tr w:rsidR="00194C8B" w:rsidRPr="00E01203" w:rsidTr="000F09BA">
        <w:trPr>
          <w:trHeight w:val="276"/>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VII</w:t>
            </w:r>
            <w:r w:rsidRPr="00E01203">
              <w:rPr>
                <w:rFonts w:ascii="Times New Roman" w:hAnsi="Times New Roman"/>
                <w:sz w:val="24"/>
                <w:szCs w:val="24"/>
              </w:rPr>
              <w:t>.1.</w:t>
            </w: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Работа по благоустройству территории.</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rPr>
              <w:t>Зам. по АХЧ</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lang w:val="en-US"/>
              </w:rPr>
              <w:t>В течение месяца.</w:t>
            </w:r>
            <w:r w:rsidRPr="00E01203">
              <w:rPr>
                <w:rFonts w:ascii="Times New Roman" w:hAnsi="Times New Roman"/>
                <w:sz w:val="24"/>
                <w:szCs w:val="24"/>
              </w:rPr>
              <w:t xml:space="preserve">  </w:t>
            </w:r>
          </w:p>
        </w:tc>
      </w:tr>
      <w:tr w:rsidR="00194C8B" w:rsidRPr="00E01203" w:rsidTr="000F09BA">
        <w:trPr>
          <w:trHeight w:val="276"/>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lastRenderedPageBreak/>
              <w:t>VII</w:t>
            </w:r>
            <w:r w:rsidRPr="00E01203">
              <w:rPr>
                <w:rFonts w:ascii="Times New Roman" w:hAnsi="Times New Roman"/>
                <w:sz w:val="24"/>
                <w:szCs w:val="24"/>
              </w:rPr>
              <w:t>.2.</w:t>
            </w: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Оперативное совещание по итогам анализа питания в МДОУ.</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 Зам. по АХЧ</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До 23.04.13</w:t>
            </w:r>
          </w:p>
        </w:tc>
      </w:tr>
      <w:tr w:rsidR="00194C8B" w:rsidRPr="00E01203" w:rsidTr="000F09BA">
        <w:trPr>
          <w:trHeight w:val="276"/>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VII</w:t>
            </w:r>
            <w:r w:rsidRPr="00E01203">
              <w:rPr>
                <w:rFonts w:ascii="Times New Roman" w:hAnsi="Times New Roman"/>
                <w:sz w:val="24"/>
                <w:szCs w:val="24"/>
              </w:rPr>
              <w:t>.3.</w:t>
            </w: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Работа по упорядочению номенклатурных дел.</w:t>
            </w:r>
            <w:r w:rsidRPr="00E01203">
              <w:rPr>
                <w:rFonts w:ascii="Times New Roman" w:hAnsi="Times New Roman"/>
                <w:sz w:val="24"/>
                <w:szCs w:val="24"/>
              </w:rPr>
              <w:tab/>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Заведующий, дел-тель.</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lang w:val="en-US"/>
              </w:rPr>
              <w:t>В течение месяца.</w:t>
            </w:r>
            <w:r w:rsidRPr="00E01203">
              <w:rPr>
                <w:rFonts w:ascii="Times New Roman" w:hAnsi="Times New Roman"/>
                <w:sz w:val="24"/>
                <w:szCs w:val="24"/>
              </w:rPr>
              <w:t xml:space="preserve">  </w:t>
            </w:r>
          </w:p>
        </w:tc>
      </w:tr>
      <w:tr w:rsidR="00194C8B" w:rsidRPr="00E01203" w:rsidTr="000F09BA">
        <w:trPr>
          <w:trHeight w:val="276"/>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VII</w:t>
            </w:r>
            <w:r w:rsidRPr="00E01203">
              <w:rPr>
                <w:rFonts w:ascii="Times New Roman" w:hAnsi="Times New Roman"/>
                <w:sz w:val="24"/>
                <w:szCs w:val="24"/>
              </w:rPr>
              <w:t>.4.</w:t>
            </w: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 xml:space="preserve">Анализ исполнения сметы за </w:t>
            </w:r>
            <w:r w:rsidRPr="00E01203">
              <w:rPr>
                <w:rFonts w:ascii="Times New Roman" w:hAnsi="Times New Roman"/>
                <w:sz w:val="24"/>
                <w:szCs w:val="24"/>
                <w:lang w:val="en-US"/>
              </w:rPr>
              <w:t>I</w:t>
            </w:r>
            <w:r w:rsidRPr="00E01203">
              <w:rPr>
                <w:rFonts w:ascii="Times New Roman" w:hAnsi="Times New Roman"/>
                <w:sz w:val="24"/>
                <w:szCs w:val="24"/>
              </w:rPr>
              <w:t xml:space="preserve"> квартал.</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 зам. по АХЧ</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330"/>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lang w:val="en-US"/>
              </w:rPr>
              <w:t>VII</w:t>
            </w:r>
            <w:r w:rsidRPr="00E01203">
              <w:rPr>
                <w:rFonts w:ascii="Times New Roman" w:hAnsi="Times New Roman"/>
                <w:sz w:val="24"/>
                <w:szCs w:val="24"/>
              </w:rPr>
              <w:t>.5.</w:t>
            </w: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Обновление разметки на площадке по правилам дорожного движения</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 замы.</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540"/>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lang w:val="en-US"/>
              </w:rPr>
              <w:t>VII</w:t>
            </w:r>
            <w:r w:rsidRPr="00E01203">
              <w:rPr>
                <w:rFonts w:ascii="Times New Roman" w:hAnsi="Times New Roman"/>
                <w:sz w:val="24"/>
                <w:szCs w:val="24"/>
              </w:rPr>
              <w:t>.6.</w:t>
            </w:r>
          </w:p>
          <w:p w:rsidR="00194C8B" w:rsidRPr="00E01203" w:rsidRDefault="00194C8B" w:rsidP="000F09BA">
            <w:pPr>
              <w:pStyle w:val="a6"/>
              <w:snapToGrid w:val="0"/>
              <w:rPr>
                <w:rFonts w:ascii="Times New Roman" w:hAnsi="Times New Roman"/>
                <w:sz w:val="24"/>
                <w:szCs w:val="24"/>
                <w:lang w:val="en-US"/>
              </w:rPr>
            </w:pP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sz w:val="24"/>
                <w:szCs w:val="24"/>
              </w:rPr>
              <w:t xml:space="preserve"> </w:t>
            </w:r>
            <w:r w:rsidRPr="00E01203">
              <w:rPr>
                <w:rFonts w:ascii="Times New Roman" w:hAnsi="Times New Roman"/>
                <w:sz w:val="24"/>
                <w:szCs w:val="24"/>
              </w:rPr>
              <w:t>Выполнение санэпидрежима в ДОУ</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Ст. медсестра, врач-педиатр</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285"/>
        </w:trPr>
        <w:tc>
          <w:tcPr>
            <w:tcW w:w="906" w:type="dxa"/>
            <w:gridSpan w:val="2"/>
            <w:tcBorders>
              <w:top w:val="single" w:sz="4" w:space="0" w:color="000000"/>
              <w:left w:val="single" w:sz="4" w:space="0" w:color="000000"/>
              <w:bottom w:val="single" w:sz="4" w:space="0" w:color="000000"/>
            </w:tcBorders>
          </w:tcPr>
          <w:p w:rsidR="00194C8B" w:rsidRPr="009C4183" w:rsidRDefault="00194C8B" w:rsidP="000F09BA">
            <w:pPr>
              <w:pStyle w:val="a6"/>
              <w:snapToGrid w:val="0"/>
              <w:jc w:val="both"/>
              <w:rPr>
                <w:szCs w:val="22"/>
              </w:rPr>
            </w:pPr>
            <w:r w:rsidRPr="00E01203">
              <w:rPr>
                <w:rFonts w:ascii="Times New Roman" w:hAnsi="Times New Roman"/>
                <w:sz w:val="24"/>
                <w:szCs w:val="24"/>
                <w:lang w:val="en-US"/>
              </w:rPr>
              <w:t>VII</w:t>
            </w:r>
            <w:r w:rsidRPr="00E01203">
              <w:rPr>
                <w:rFonts w:ascii="Times New Roman" w:hAnsi="Times New Roman"/>
                <w:sz w:val="24"/>
                <w:szCs w:val="24"/>
              </w:rPr>
              <w:t>.7.</w:t>
            </w:r>
          </w:p>
          <w:p w:rsidR="00194C8B" w:rsidRPr="009C4183" w:rsidRDefault="00194C8B" w:rsidP="000F09BA">
            <w:pPr>
              <w:pStyle w:val="a6"/>
              <w:snapToGrid w:val="0"/>
              <w:jc w:val="both"/>
              <w:rPr>
                <w:szCs w:val="22"/>
              </w:rPr>
            </w:pP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Охрана жизни и здоровья детей  (административная проверка) (информация на совещании при заведующем).</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Ежемесячно</w:t>
            </w:r>
          </w:p>
        </w:tc>
      </w:tr>
      <w:tr w:rsidR="00194C8B" w:rsidRPr="00E01203" w:rsidTr="000F09BA">
        <w:trPr>
          <w:trHeight w:val="252"/>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 xml:space="preserve"> </w:t>
            </w:r>
            <w:r w:rsidRPr="00E01203">
              <w:rPr>
                <w:rFonts w:ascii="Times New Roman" w:hAnsi="Times New Roman"/>
                <w:sz w:val="24"/>
                <w:szCs w:val="24"/>
                <w:lang w:val="en-US"/>
              </w:rPr>
              <w:t>VII</w:t>
            </w:r>
            <w:r w:rsidRPr="00E01203">
              <w:rPr>
                <w:rFonts w:ascii="Times New Roman" w:hAnsi="Times New Roman"/>
                <w:sz w:val="24"/>
                <w:szCs w:val="24"/>
              </w:rPr>
              <w:t>.8.</w:t>
            </w:r>
          </w:p>
          <w:p w:rsidR="00194C8B" w:rsidRPr="00E01203" w:rsidRDefault="00194C8B" w:rsidP="000F09BA">
            <w:pPr>
              <w:pStyle w:val="a6"/>
              <w:snapToGrid w:val="0"/>
              <w:jc w:val="both"/>
              <w:rPr>
                <w:rFonts w:ascii="Times New Roman" w:hAnsi="Times New Roman"/>
                <w:sz w:val="24"/>
                <w:szCs w:val="24"/>
              </w:rPr>
            </w:pPr>
          </w:p>
          <w:p w:rsidR="00194C8B" w:rsidRPr="00E01203" w:rsidRDefault="00194C8B" w:rsidP="000F09BA">
            <w:pPr>
              <w:pStyle w:val="a6"/>
              <w:snapToGrid w:val="0"/>
              <w:jc w:val="both"/>
              <w:rPr>
                <w:rFonts w:ascii="Times New Roman" w:hAnsi="Times New Roman"/>
                <w:sz w:val="24"/>
                <w:szCs w:val="24"/>
                <w:lang w:val="en-US"/>
              </w:rPr>
            </w:pP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 завхоз</w:t>
            </w:r>
          </w:p>
        </w:tc>
        <w:tc>
          <w:tcPr>
            <w:tcW w:w="2328" w:type="dxa"/>
            <w:tcBorders>
              <w:top w:val="single" w:sz="4" w:space="0" w:color="000000"/>
              <w:left w:val="single" w:sz="4" w:space="0" w:color="000000"/>
              <w:bottom w:val="single" w:sz="4" w:space="0" w:color="000000"/>
              <w:right w:val="single" w:sz="4" w:space="0" w:color="000000"/>
            </w:tcBorders>
          </w:tcPr>
          <w:p w:rsidR="00194C8B" w:rsidRPr="009C4183" w:rsidRDefault="00194C8B" w:rsidP="000F09BA">
            <w:pPr>
              <w:pStyle w:val="a6"/>
              <w:snapToGrid w:val="0"/>
              <w:jc w:val="both"/>
              <w:rPr>
                <w:szCs w:val="22"/>
              </w:rPr>
            </w:pPr>
            <w:r w:rsidRPr="00E01203">
              <w:rPr>
                <w:rFonts w:ascii="Times New Roman" w:hAnsi="Times New Roman"/>
                <w:sz w:val="24"/>
                <w:szCs w:val="24"/>
              </w:rPr>
              <w:t>Ежемесячно</w:t>
            </w:r>
          </w:p>
        </w:tc>
      </w:tr>
    </w:tbl>
    <w:p w:rsidR="00194C8B" w:rsidRPr="00E01203" w:rsidRDefault="00194C8B" w:rsidP="00616A9D">
      <w:pPr>
        <w:pStyle w:val="a6"/>
        <w:jc w:val="center"/>
      </w:pPr>
    </w:p>
    <w:p w:rsidR="00194C8B" w:rsidRPr="00E01203" w:rsidRDefault="00194C8B" w:rsidP="00616A9D">
      <w:pPr>
        <w:pStyle w:val="a6"/>
        <w:jc w:val="center"/>
      </w:pPr>
    </w:p>
    <w:p w:rsidR="00194C8B" w:rsidRPr="00E01203" w:rsidRDefault="00194C8B" w:rsidP="00616A9D">
      <w:pPr>
        <w:pStyle w:val="a6"/>
        <w:jc w:val="center"/>
        <w:rPr>
          <w:rFonts w:ascii="Times New Roman" w:hAnsi="Times New Roman"/>
          <w:b/>
          <w:sz w:val="28"/>
          <w:szCs w:val="28"/>
        </w:rPr>
      </w:pPr>
    </w:p>
    <w:p w:rsidR="00194C8B" w:rsidRPr="00E01203" w:rsidRDefault="00194C8B" w:rsidP="00616A9D">
      <w:pPr>
        <w:pStyle w:val="a6"/>
        <w:jc w:val="center"/>
        <w:rPr>
          <w:rFonts w:ascii="Times New Roman" w:hAnsi="Times New Roman"/>
          <w:b/>
          <w:sz w:val="28"/>
          <w:szCs w:val="28"/>
        </w:rPr>
      </w:pPr>
    </w:p>
    <w:p w:rsidR="00194C8B" w:rsidRPr="007D31B7" w:rsidRDefault="00194C8B" w:rsidP="00616A9D">
      <w:pPr>
        <w:pStyle w:val="a6"/>
        <w:jc w:val="center"/>
        <w:rPr>
          <w:rFonts w:ascii="Times New Roman" w:hAnsi="Times New Roman"/>
          <w:b/>
          <w:color w:val="C00000"/>
          <w:sz w:val="28"/>
          <w:szCs w:val="28"/>
        </w:rPr>
      </w:pPr>
    </w:p>
    <w:p w:rsidR="00194C8B" w:rsidRPr="007D31B7" w:rsidRDefault="00194C8B" w:rsidP="00616A9D">
      <w:pPr>
        <w:pStyle w:val="a6"/>
        <w:jc w:val="center"/>
        <w:rPr>
          <w:rFonts w:ascii="Times New Roman" w:hAnsi="Times New Roman"/>
          <w:b/>
          <w:color w:val="C00000"/>
          <w:sz w:val="28"/>
          <w:szCs w:val="28"/>
        </w:rPr>
      </w:pPr>
    </w:p>
    <w:p w:rsidR="00194C8B" w:rsidRPr="007D31B7" w:rsidRDefault="00194C8B" w:rsidP="00616A9D">
      <w:pPr>
        <w:pStyle w:val="a6"/>
        <w:jc w:val="center"/>
        <w:rPr>
          <w:rFonts w:ascii="Times New Roman" w:hAnsi="Times New Roman"/>
          <w:b/>
          <w:color w:val="C00000"/>
          <w:sz w:val="28"/>
          <w:szCs w:val="28"/>
        </w:rPr>
      </w:pPr>
    </w:p>
    <w:p w:rsidR="00194C8B" w:rsidRPr="007D31B7" w:rsidRDefault="00194C8B" w:rsidP="00616A9D">
      <w:pPr>
        <w:pStyle w:val="a6"/>
        <w:jc w:val="center"/>
        <w:rPr>
          <w:rFonts w:ascii="Times New Roman" w:hAnsi="Times New Roman"/>
          <w:b/>
          <w:color w:val="C00000"/>
          <w:sz w:val="28"/>
          <w:szCs w:val="28"/>
        </w:rPr>
      </w:pPr>
    </w:p>
    <w:p w:rsidR="00194C8B" w:rsidRPr="007D31B7" w:rsidRDefault="00194C8B" w:rsidP="00616A9D">
      <w:pPr>
        <w:pStyle w:val="a6"/>
        <w:jc w:val="center"/>
        <w:rPr>
          <w:rFonts w:ascii="Times New Roman" w:hAnsi="Times New Roman"/>
          <w:b/>
          <w:color w:val="C00000"/>
          <w:sz w:val="28"/>
          <w:szCs w:val="28"/>
        </w:rPr>
      </w:pPr>
    </w:p>
    <w:p w:rsidR="00194C8B" w:rsidRPr="007D31B7" w:rsidRDefault="00194C8B" w:rsidP="00616A9D">
      <w:pPr>
        <w:pStyle w:val="a6"/>
        <w:jc w:val="center"/>
        <w:rPr>
          <w:rFonts w:ascii="Times New Roman" w:hAnsi="Times New Roman"/>
          <w:b/>
          <w:color w:val="C00000"/>
          <w:sz w:val="28"/>
          <w:szCs w:val="28"/>
        </w:rPr>
      </w:pPr>
    </w:p>
    <w:p w:rsidR="00194C8B" w:rsidRPr="007D31B7" w:rsidRDefault="00194C8B" w:rsidP="00616A9D">
      <w:pPr>
        <w:pStyle w:val="a6"/>
        <w:jc w:val="center"/>
        <w:rPr>
          <w:rFonts w:ascii="Times New Roman" w:hAnsi="Times New Roman"/>
          <w:b/>
          <w:color w:val="C00000"/>
          <w:sz w:val="28"/>
          <w:szCs w:val="28"/>
        </w:rPr>
      </w:pPr>
    </w:p>
    <w:p w:rsidR="00194C8B" w:rsidRPr="007D31B7" w:rsidRDefault="00194C8B" w:rsidP="00616A9D">
      <w:pPr>
        <w:pStyle w:val="a6"/>
        <w:jc w:val="center"/>
        <w:rPr>
          <w:rFonts w:ascii="Times New Roman" w:hAnsi="Times New Roman"/>
          <w:b/>
          <w:color w:val="C00000"/>
          <w:sz w:val="28"/>
          <w:szCs w:val="28"/>
        </w:rPr>
      </w:pPr>
    </w:p>
    <w:p w:rsidR="00194C8B" w:rsidRPr="007D31B7" w:rsidRDefault="00194C8B" w:rsidP="00616A9D">
      <w:pPr>
        <w:pStyle w:val="a6"/>
        <w:jc w:val="center"/>
        <w:rPr>
          <w:rFonts w:ascii="Times New Roman" w:hAnsi="Times New Roman"/>
          <w:b/>
          <w:color w:val="C00000"/>
          <w:sz w:val="28"/>
          <w:szCs w:val="28"/>
        </w:rPr>
      </w:pPr>
    </w:p>
    <w:p w:rsidR="00194C8B" w:rsidRPr="007D31B7" w:rsidRDefault="00194C8B" w:rsidP="00616A9D">
      <w:pPr>
        <w:pStyle w:val="a6"/>
        <w:jc w:val="center"/>
        <w:rPr>
          <w:rFonts w:ascii="Times New Roman" w:hAnsi="Times New Roman"/>
          <w:b/>
          <w:color w:val="C00000"/>
          <w:sz w:val="28"/>
          <w:szCs w:val="28"/>
        </w:rPr>
      </w:pPr>
    </w:p>
    <w:p w:rsidR="00194C8B" w:rsidRPr="007D31B7" w:rsidRDefault="00194C8B" w:rsidP="00616A9D">
      <w:pPr>
        <w:pStyle w:val="a6"/>
        <w:jc w:val="center"/>
        <w:rPr>
          <w:rFonts w:ascii="Times New Roman" w:hAnsi="Times New Roman"/>
          <w:b/>
          <w:color w:val="C00000"/>
          <w:sz w:val="28"/>
          <w:szCs w:val="28"/>
        </w:rPr>
      </w:pPr>
    </w:p>
    <w:p w:rsidR="00A4192D" w:rsidRDefault="00A4192D" w:rsidP="001A1B1C">
      <w:pPr>
        <w:pStyle w:val="a6"/>
        <w:jc w:val="center"/>
        <w:rPr>
          <w:rFonts w:ascii="Times New Roman" w:hAnsi="Times New Roman"/>
          <w:b/>
          <w:sz w:val="28"/>
          <w:szCs w:val="28"/>
        </w:rPr>
      </w:pPr>
    </w:p>
    <w:p w:rsidR="00A4192D" w:rsidRDefault="00A4192D" w:rsidP="001A1B1C">
      <w:pPr>
        <w:pStyle w:val="a6"/>
        <w:jc w:val="center"/>
        <w:rPr>
          <w:rFonts w:ascii="Times New Roman" w:hAnsi="Times New Roman"/>
          <w:b/>
          <w:sz w:val="28"/>
          <w:szCs w:val="28"/>
        </w:rPr>
      </w:pPr>
    </w:p>
    <w:p w:rsidR="00A4192D" w:rsidRDefault="00A4192D" w:rsidP="001A1B1C">
      <w:pPr>
        <w:pStyle w:val="a6"/>
        <w:jc w:val="center"/>
        <w:rPr>
          <w:rFonts w:ascii="Times New Roman" w:hAnsi="Times New Roman"/>
          <w:b/>
          <w:sz w:val="28"/>
          <w:szCs w:val="28"/>
        </w:rPr>
      </w:pPr>
    </w:p>
    <w:p w:rsidR="00A4192D" w:rsidRDefault="00A4192D" w:rsidP="001A1B1C">
      <w:pPr>
        <w:pStyle w:val="a6"/>
        <w:jc w:val="center"/>
        <w:rPr>
          <w:rFonts w:ascii="Times New Roman" w:hAnsi="Times New Roman"/>
          <w:b/>
          <w:sz w:val="28"/>
          <w:szCs w:val="28"/>
        </w:rPr>
      </w:pPr>
    </w:p>
    <w:p w:rsidR="00194C8B" w:rsidRPr="00E01203" w:rsidRDefault="00194C8B" w:rsidP="001A1B1C">
      <w:pPr>
        <w:pStyle w:val="a6"/>
        <w:jc w:val="center"/>
        <w:rPr>
          <w:rFonts w:ascii="Times New Roman" w:hAnsi="Times New Roman"/>
          <w:b/>
          <w:sz w:val="24"/>
          <w:szCs w:val="24"/>
        </w:rPr>
      </w:pPr>
      <w:r w:rsidRPr="00E01203">
        <w:rPr>
          <w:rFonts w:ascii="Times New Roman" w:hAnsi="Times New Roman"/>
          <w:b/>
          <w:sz w:val="28"/>
          <w:szCs w:val="28"/>
        </w:rPr>
        <w:lastRenderedPageBreak/>
        <w:t>Май</w:t>
      </w:r>
    </w:p>
    <w:tbl>
      <w:tblPr>
        <w:tblW w:w="15740" w:type="dxa"/>
        <w:tblInd w:w="108" w:type="dxa"/>
        <w:tblLayout w:type="fixed"/>
        <w:tblLook w:val="0000"/>
      </w:tblPr>
      <w:tblGrid>
        <w:gridCol w:w="810"/>
        <w:gridCol w:w="99"/>
        <w:gridCol w:w="9597"/>
        <w:gridCol w:w="13"/>
        <w:gridCol w:w="2816"/>
        <w:gridCol w:w="2405"/>
      </w:tblGrid>
      <w:tr w:rsidR="00194C8B" w:rsidRPr="00E01203" w:rsidTr="000F09BA">
        <w:trPr>
          <w:trHeight w:val="276"/>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center"/>
              <w:rPr>
                <w:rFonts w:ascii="Times New Roman" w:hAnsi="Times New Roman"/>
                <w:b/>
                <w:sz w:val="24"/>
                <w:szCs w:val="24"/>
              </w:rPr>
            </w:pPr>
            <w:r w:rsidRPr="00E01203">
              <w:rPr>
                <w:rFonts w:ascii="Times New Roman" w:hAnsi="Times New Roman"/>
                <w:b/>
                <w:sz w:val="24"/>
                <w:szCs w:val="24"/>
              </w:rPr>
              <w:t>№</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center"/>
              <w:rPr>
                <w:rFonts w:ascii="Times New Roman" w:hAnsi="Times New Roman"/>
                <w:b/>
                <w:sz w:val="24"/>
                <w:szCs w:val="24"/>
              </w:rPr>
            </w:pPr>
            <w:r w:rsidRPr="00E01203">
              <w:rPr>
                <w:rFonts w:ascii="Times New Roman" w:hAnsi="Times New Roman"/>
                <w:b/>
                <w:sz w:val="24"/>
                <w:szCs w:val="24"/>
              </w:rPr>
              <w:t>Мероприятия</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center"/>
              <w:rPr>
                <w:rFonts w:ascii="Times New Roman" w:hAnsi="Times New Roman"/>
                <w:b/>
                <w:sz w:val="24"/>
                <w:szCs w:val="24"/>
              </w:rPr>
            </w:pPr>
            <w:r w:rsidRPr="00E01203">
              <w:rPr>
                <w:rFonts w:ascii="Times New Roman" w:hAnsi="Times New Roman"/>
                <w:b/>
                <w:sz w:val="24"/>
                <w:szCs w:val="24"/>
              </w:rPr>
              <w:t>Ответственные</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center"/>
              <w:rPr>
                <w:rFonts w:ascii="Times New Roman" w:hAnsi="Times New Roman"/>
                <w:b/>
                <w:sz w:val="24"/>
                <w:szCs w:val="24"/>
                <w:lang w:val="en-US"/>
              </w:rPr>
            </w:pPr>
            <w:r w:rsidRPr="00E01203">
              <w:rPr>
                <w:rFonts w:ascii="Times New Roman" w:hAnsi="Times New Roman"/>
                <w:b/>
                <w:sz w:val="24"/>
                <w:szCs w:val="24"/>
              </w:rPr>
              <w:t>Дата проведения</w:t>
            </w:r>
          </w:p>
        </w:tc>
      </w:tr>
      <w:tr w:rsidR="00194C8B" w:rsidRPr="00E01203" w:rsidTr="000F09BA">
        <w:trPr>
          <w:trHeight w:val="276"/>
        </w:trPr>
        <w:tc>
          <w:tcPr>
            <w:tcW w:w="15740" w:type="dxa"/>
            <w:gridSpan w:val="6"/>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ind w:left="3240" w:hanging="720"/>
              <w:jc w:val="center"/>
              <w:rPr>
                <w:rFonts w:ascii="Times New Roman" w:hAnsi="Times New Roman"/>
                <w:sz w:val="24"/>
                <w:szCs w:val="24"/>
                <w:lang w:val="en-US"/>
              </w:rPr>
            </w:pPr>
            <w:r w:rsidRPr="00E01203">
              <w:rPr>
                <w:rFonts w:ascii="Times New Roman" w:hAnsi="Times New Roman"/>
                <w:b/>
                <w:sz w:val="24"/>
                <w:szCs w:val="24"/>
                <w:lang w:val="en-US"/>
              </w:rPr>
              <w:t xml:space="preserve">I. </w:t>
            </w:r>
            <w:r w:rsidRPr="00E01203">
              <w:rPr>
                <w:rFonts w:ascii="Times New Roman" w:hAnsi="Times New Roman"/>
                <w:b/>
                <w:sz w:val="24"/>
                <w:szCs w:val="24"/>
              </w:rPr>
              <w:t>Контрольно-аналитическая деятельность.</w:t>
            </w:r>
          </w:p>
        </w:tc>
      </w:tr>
      <w:tr w:rsidR="00194C8B" w:rsidRPr="00E01203" w:rsidTr="000F09BA">
        <w:trPr>
          <w:trHeight w:val="276"/>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w:t>
            </w:r>
            <w:r w:rsidRPr="00E01203">
              <w:rPr>
                <w:rFonts w:ascii="Times New Roman" w:hAnsi="Times New Roman"/>
                <w:sz w:val="24"/>
                <w:szCs w:val="24"/>
              </w:rPr>
              <w:t>.1.</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Подготовка Центра к летне-оздоровительному периоду (анализ документации, отслеживание уровня организации мероприятий в летний оздоровительный период) (информационное сообщение на планерке).</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Зам. зав. по ВМР.</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165"/>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w:t>
            </w:r>
            <w:r w:rsidRPr="00E01203">
              <w:rPr>
                <w:rFonts w:ascii="Times New Roman" w:hAnsi="Times New Roman"/>
                <w:sz w:val="24"/>
                <w:szCs w:val="24"/>
              </w:rPr>
              <w:t>.2.</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Зам. зав. по ВМР.</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Ежемесячно</w:t>
            </w:r>
          </w:p>
        </w:tc>
      </w:tr>
      <w:tr w:rsidR="00194C8B" w:rsidRPr="00E01203" w:rsidTr="000F09BA">
        <w:trPr>
          <w:trHeight w:val="165"/>
        </w:trPr>
        <w:tc>
          <w:tcPr>
            <w:tcW w:w="810" w:type="dxa"/>
            <w:tcBorders>
              <w:top w:val="single" w:sz="4" w:space="0" w:color="000000"/>
              <w:left w:val="single" w:sz="4" w:space="0" w:color="000000"/>
              <w:bottom w:val="single" w:sz="4" w:space="0" w:color="000000"/>
            </w:tcBorders>
          </w:tcPr>
          <w:p w:rsidR="00194C8B" w:rsidRPr="009C4183" w:rsidRDefault="00194C8B" w:rsidP="000F09BA">
            <w:pPr>
              <w:pStyle w:val="a6"/>
              <w:snapToGrid w:val="0"/>
              <w:jc w:val="both"/>
              <w:rPr>
                <w:szCs w:val="22"/>
              </w:rPr>
            </w:pPr>
            <w:r w:rsidRPr="00E01203">
              <w:rPr>
                <w:rFonts w:ascii="Times New Roman" w:hAnsi="Times New Roman"/>
                <w:sz w:val="24"/>
                <w:szCs w:val="24"/>
                <w:lang w:val="en-US"/>
              </w:rPr>
              <w:t>I</w:t>
            </w:r>
            <w:r w:rsidRPr="00E01203">
              <w:rPr>
                <w:rFonts w:ascii="Times New Roman" w:hAnsi="Times New Roman"/>
                <w:sz w:val="24"/>
                <w:szCs w:val="24"/>
              </w:rPr>
              <w:t>.3.</w:t>
            </w:r>
          </w:p>
          <w:p w:rsidR="00194C8B" w:rsidRPr="009C4183" w:rsidRDefault="00194C8B" w:rsidP="000F09BA">
            <w:pPr>
              <w:pStyle w:val="a6"/>
              <w:snapToGrid w:val="0"/>
              <w:jc w:val="both"/>
              <w:rPr>
                <w:szCs w:val="22"/>
              </w:rPr>
            </w:pP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ст. медсестра, Совет по питанию.</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Ежемесячно</w:t>
            </w:r>
          </w:p>
        </w:tc>
      </w:tr>
      <w:tr w:rsidR="00194C8B" w:rsidRPr="00E01203" w:rsidTr="000F09BA">
        <w:trPr>
          <w:trHeight w:val="126"/>
        </w:trPr>
        <w:tc>
          <w:tcPr>
            <w:tcW w:w="810" w:type="dxa"/>
            <w:tcBorders>
              <w:top w:val="single" w:sz="4" w:space="0" w:color="000000"/>
              <w:left w:val="single" w:sz="4" w:space="0" w:color="000000"/>
              <w:bottom w:val="single" w:sz="4" w:space="0" w:color="000000"/>
            </w:tcBorders>
          </w:tcPr>
          <w:p w:rsidR="00194C8B" w:rsidRPr="009C4183" w:rsidRDefault="00194C8B" w:rsidP="000F09BA">
            <w:pPr>
              <w:pStyle w:val="a6"/>
              <w:snapToGrid w:val="0"/>
              <w:jc w:val="both"/>
              <w:rPr>
                <w:szCs w:val="22"/>
              </w:rPr>
            </w:pPr>
            <w:r w:rsidRPr="00E01203">
              <w:rPr>
                <w:rFonts w:ascii="Times New Roman" w:hAnsi="Times New Roman"/>
                <w:sz w:val="24"/>
                <w:szCs w:val="24"/>
                <w:lang w:val="en-US"/>
              </w:rPr>
              <w:t>I</w:t>
            </w:r>
            <w:r w:rsidRPr="00E01203">
              <w:rPr>
                <w:rFonts w:ascii="Times New Roman" w:hAnsi="Times New Roman"/>
                <w:sz w:val="24"/>
                <w:szCs w:val="24"/>
              </w:rPr>
              <w:t>.4.</w:t>
            </w:r>
          </w:p>
          <w:p w:rsidR="00194C8B" w:rsidRPr="009C4183" w:rsidRDefault="00194C8B" w:rsidP="000F09BA">
            <w:pPr>
              <w:pStyle w:val="a6"/>
              <w:snapToGrid w:val="0"/>
              <w:jc w:val="both"/>
              <w:rPr>
                <w:szCs w:val="22"/>
              </w:rPr>
            </w:pP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 xml:space="preserve">Выполнение инструкции по охране жизни и здоровья детей (наблюдение) (информационное сообщен, выполнение программных задач) </w:t>
            </w:r>
            <w:r w:rsidR="003A1F5C" w:rsidRPr="00E01203">
              <w:rPr>
                <w:rFonts w:ascii="Times New Roman" w:hAnsi="Times New Roman"/>
                <w:sz w:val="24"/>
                <w:szCs w:val="24"/>
              </w:rPr>
              <w:t>(на</w:t>
            </w:r>
            <w:r w:rsidRPr="00E01203">
              <w:rPr>
                <w:rFonts w:ascii="Times New Roman" w:hAnsi="Times New Roman"/>
                <w:sz w:val="24"/>
                <w:szCs w:val="24"/>
              </w:rPr>
              <w:t xml:space="preserve"> совещании при заведующем).</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Зам. зав. по ВМР.</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Ежемесячно</w:t>
            </w:r>
          </w:p>
        </w:tc>
      </w:tr>
      <w:tr w:rsidR="00194C8B" w:rsidRPr="00E01203" w:rsidTr="000F09BA">
        <w:trPr>
          <w:trHeight w:val="435"/>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 xml:space="preserve"> </w:t>
            </w:r>
            <w:r w:rsidRPr="00E01203">
              <w:rPr>
                <w:rFonts w:ascii="Times New Roman" w:hAnsi="Times New Roman"/>
                <w:sz w:val="24"/>
                <w:szCs w:val="24"/>
                <w:lang w:val="en-US"/>
              </w:rPr>
              <w:t>I</w:t>
            </w:r>
            <w:r w:rsidRPr="00E01203">
              <w:rPr>
                <w:rFonts w:ascii="Times New Roman" w:hAnsi="Times New Roman"/>
                <w:sz w:val="24"/>
                <w:szCs w:val="24"/>
              </w:rPr>
              <w:t>.5.</w:t>
            </w:r>
          </w:p>
          <w:p w:rsidR="00194C8B" w:rsidRPr="00E01203" w:rsidRDefault="00194C8B" w:rsidP="000F09BA">
            <w:pPr>
              <w:pStyle w:val="a6"/>
              <w:snapToGrid w:val="0"/>
              <w:jc w:val="both"/>
              <w:rPr>
                <w:rFonts w:ascii="Times New Roman" w:hAnsi="Times New Roman"/>
                <w:sz w:val="24"/>
                <w:szCs w:val="24"/>
              </w:rPr>
            </w:pP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Анализ посещаемости и заболеваемости детей.</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 ст. медсестра</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Ежемесячно</w:t>
            </w:r>
          </w:p>
        </w:tc>
      </w:tr>
      <w:tr w:rsidR="00194C8B" w:rsidRPr="00E01203" w:rsidTr="000F09BA">
        <w:trPr>
          <w:trHeight w:val="195"/>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w:t>
            </w:r>
            <w:r w:rsidRPr="00E01203">
              <w:rPr>
                <w:rFonts w:ascii="Times New Roman" w:hAnsi="Times New Roman"/>
                <w:sz w:val="24"/>
                <w:szCs w:val="24"/>
              </w:rPr>
              <w:t>.6.</w:t>
            </w:r>
          </w:p>
          <w:p w:rsidR="00194C8B" w:rsidRPr="00E01203" w:rsidRDefault="00194C8B" w:rsidP="000F09BA">
            <w:pPr>
              <w:pStyle w:val="a6"/>
              <w:snapToGrid w:val="0"/>
              <w:jc w:val="both"/>
              <w:rPr>
                <w:rFonts w:ascii="Times New Roman" w:hAnsi="Times New Roman"/>
                <w:sz w:val="24"/>
                <w:szCs w:val="24"/>
              </w:rPr>
            </w:pP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Воспитательно-образовательная работа педагогов при проведении НОД, планирование воспитательно-образовательной работы с детьми. Оценка педагогической диагностики усвоения детьми программного материала (посещение групп, анализ работы воспитателей, анализ документации, мониторинг выполнения основной общеобразовательной программы, оценка сетки НОД, исследование учебной нагрузки и т.д.).</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Зам. Зав. по ВМР. Основная группа мониторинга</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 течение месяца</w:t>
            </w:r>
          </w:p>
        </w:tc>
      </w:tr>
      <w:tr w:rsidR="00194C8B" w:rsidRPr="00E01203" w:rsidTr="000F09BA">
        <w:trPr>
          <w:trHeight w:val="795"/>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 xml:space="preserve"> </w:t>
            </w:r>
            <w:r w:rsidRPr="00E01203">
              <w:rPr>
                <w:rFonts w:ascii="Times New Roman" w:hAnsi="Times New Roman"/>
                <w:sz w:val="24"/>
                <w:szCs w:val="24"/>
                <w:lang w:val="en-US"/>
              </w:rPr>
              <w:t>I</w:t>
            </w:r>
            <w:r w:rsidRPr="00E01203">
              <w:rPr>
                <w:rFonts w:ascii="Times New Roman" w:hAnsi="Times New Roman"/>
                <w:sz w:val="24"/>
                <w:szCs w:val="24"/>
              </w:rPr>
              <w:t>.7.</w:t>
            </w:r>
          </w:p>
          <w:p w:rsidR="00194C8B" w:rsidRPr="00E01203" w:rsidRDefault="00194C8B" w:rsidP="000F09BA">
            <w:pPr>
              <w:pStyle w:val="a6"/>
              <w:snapToGrid w:val="0"/>
              <w:jc w:val="both"/>
              <w:rPr>
                <w:rFonts w:ascii="Times New Roman" w:hAnsi="Times New Roman"/>
                <w:sz w:val="24"/>
                <w:szCs w:val="24"/>
              </w:rPr>
            </w:pPr>
          </w:p>
          <w:p w:rsidR="00194C8B" w:rsidRPr="00E01203" w:rsidRDefault="00194C8B" w:rsidP="000F09BA">
            <w:pPr>
              <w:pStyle w:val="a6"/>
              <w:snapToGrid w:val="0"/>
              <w:jc w:val="both"/>
              <w:rPr>
                <w:rFonts w:ascii="Times New Roman" w:hAnsi="Times New Roman"/>
                <w:sz w:val="24"/>
                <w:szCs w:val="24"/>
              </w:rPr>
            </w:pP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Анализ воспитательно-образовательной работы музыка</w:t>
            </w:r>
            <w:r w:rsidR="00F141C5">
              <w:rPr>
                <w:rFonts w:ascii="Times New Roman" w:hAnsi="Times New Roman"/>
                <w:sz w:val="24"/>
                <w:szCs w:val="24"/>
              </w:rPr>
              <w:t>льных руководителей (посещение Н</w:t>
            </w:r>
            <w:r w:rsidRPr="00E01203">
              <w:rPr>
                <w:rFonts w:ascii="Times New Roman" w:hAnsi="Times New Roman"/>
                <w:sz w:val="24"/>
                <w:szCs w:val="24"/>
              </w:rPr>
              <w:t>ОД, анализ документац</w:t>
            </w:r>
            <w:r w:rsidR="00E01203" w:rsidRPr="00E01203">
              <w:rPr>
                <w:rFonts w:ascii="Times New Roman" w:hAnsi="Times New Roman"/>
                <w:sz w:val="24"/>
                <w:szCs w:val="24"/>
              </w:rPr>
              <w:t>ии, мониторинг выполнения ООП МА</w:t>
            </w:r>
            <w:r w:rsidRPr="00E01203">
              <w:rPr>
                <w:rFonts w:ascii="Times New Roman" w:hAnsi="Times New Roman"/>
                <w:sz w:val="24"/>
                <w:szCs w:val="24"/>
              </w:rPr>
              <w:t>ДОУ, рациональность распределения рабочего времени на занятиях и т.д.).</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Зам. зав. по ВМР, основная группа мониторинга</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825"/>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w:t>
            </w:r>
            <w:r w:rsidRPr="00E01203">
              <w:rPr>
                <w:rFonts w:ascii="Times New Roman" w:hAnsi="Times New Roman"/>
                <w:sz w:val="24"/>
                <w:szCs w:val="24"/>
              </w:rPr>
              <w:t>.8.</w:t>
            </w:r>
          </w:p>
          <w:p w:rsidR="00194C8B" w:rsidRPr="00E01203" w:rsidRDefault="00194C8B" w:rsidP="000F09BA">
            <w:pPr>
              <w:pStyle w:val="a6"/>
              <w:snapToGrid w:val="0"/>
              <w:jc w:val="both"/>
              <w:rPr>
                <w:rFonts w:ascii="Times New Roman" w:hAnsi="Times New Roman"/>
                <w:sz w:val="24"/>
                <w:szCs w:val="24"/>
              </w:rPr>
            </w:pPr>
          </w:p>
          <w:p w:rsidR="00194C8B" w:rsidRPr="00E01203" w:rsidRDefault="00194C8B" w:rsidP="000F09BA">
            <w:pPr>
              <w:pStyle w:val="a6"/>
              <w:snapToGrid w:val="0"/>
              <w:jc w:val="both"/>
              <w:rPr>
                <w:rFonts w:ascii="Times New Roman" w:hAnsi="Times New Roman"/>
                <w:sz w:val="24"/>
                <w:szCs w:val="24"/>
              </w:rPr>
            </w:pP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Оценка организации кружковой работы и платных образовательных услуг.</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Зам. зав. по ВМР, основная группа мониторинга</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bCs/>
                <w:sz w:val="24"/>
                <w:szCs w:val="24"/>
                <w:lang w:val="en-US"/>
              </w:rPr>
            </w:pPr>
            <w:r w:rsidRPr="00E01203">
              <w:rPr>
                <w:rFonts w:ascii="Times New Roman" w:hAnsi="Times New Roman"/>
                <w:sz w:val="24"/>
                <w:szCs w:val="24"/>
              </w:rPr>
              <w:t>В течение месяца</w:t>
            </w:r>
          </w:p>
        </w:tc>
      </w:tr>
      <w:tr w:rsidR="00194C8B" w:rsidRPr="00E01203" w:rsidTr="000F09BA">
        <w:trPr>
          <w:trHeight w:val="264"/>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Cs/>
                <w:sz w:val="24"/>
                <w:szCs w:val="24"/>
                <w:lang w:val="en-US"/>
              </w:rPr>
            </w:pPr>
            <w:r w:rsidRPr="00E01203">
              <w:rPr>
                <w:rFonts w:ascii="Times New Roman" w:hAnsi="Times New Roman"/>
                <w:bCs/>
                <w:sz w:val="24"/>
                <w:szCs w:val="24"/>
                <w:lang w:val="en-US"/>
              </w:rPr>
              <w:t>I</w:t>
            </w:r>
            <w:r w:rsidRPr="00E01203">
              <w:rPr>
                <w:rFonts w:ascii="Times New Roman" w:hAnsi="Times New Roman"/>
                <w:bCs/>
                <w:sz w:val="24"/>
                <w:szCs w:val="24"/>
              </w:rPr>
              <w:t>.9.</w:t>
            </w:r>
          </w:p>
          <w:p w:rsidR="00194C8B" w:rsidRPr="00E01203" w:rsidRDefault="00194C8B" w:rsidP="000F09BA">
            <w:pPr>
              <w:pStyle w:val="a6"/>
              <w:snapToGrid w:val="0"/>
              <w:jc w:val="both"/>
              <w:rPr>
                <w:rFonts w:ascii="Times New Roman" w:hAnsi="Times New Roman"/>
                <w:bCs/>
                <w:sz w:val="24"/>
                <w:szCs w:val="24"/>
                <w:lang w:val="en-US"/>
              </w:rPr>
            </w:pP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autoSpaceDE w:val="0"/>
              <w:snapToGrid w:val="0"/>
              <w:jc w:val="both"/>
              <w:rPr>
                <w:rFonts w:eastAsia="Times New Roman" w:cs="TimesNewRomanPSMT"/>
                <w:bCs/>
              </w:rPr>
            </w:pPr>
            <w:r w:rsidRPr="00E01203">
              <w:rPr>
                <w:rFonts w:eastAsia="Times New Roman" w:cs="TimesNewRomanPSMT"/>
                <w:bCs/>
              </w:rPr>
              <w:t>Анализ физкультурно-оздоровительной работы в МАДОУ (проверка организации физкультурно-оздоровительных, профилактических мероприятий и д</w:t>
            </w:r>
            <w:r w:rsidR="00F141C5">
              <w:rPr>
                <w:rFonts w:eastAsia="Times New Roman" w:cs="TimesNewRomanPSMT"/>
                <w:bCs/>
              </w:rPr>
              <w:t>вигательного режима, посещение Н</w:t>
            </w:r>
            <w:r w:rsidRPr="00E01203">
              <w:rPr>
                <w:rFonts w:eastAsia="Times New Roman" w:cs="TimesNewRomanPSMT"/>
                <w:bCs/>
              </w:rPr>
              <w:t>ОД, анализ работы инструкторов ФК, анализ документации, хронометраж плотности физкультурного занятия и т.д.).</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autoSpaceDE w:val="0"/>
              <w:snapToGrid w:val="0"/>
              <w:jc w:val="both"/>
              <w:rPr>
                <w:rFonts w:cs="Times New Roman"/>
                <w:bCs/>
              </w:rPr>
            </w:pPr>
            <w:r w:rsidRPr="00E01203">
              <w:rPr>
                <w:rFonts w:eastAsia="Times New Roman" w:cs="TimesNewRomanPSMT"/>
                <w:bCs/>
              </w:rPr>
              <w:t>Зам. зав. по ВМР, ст. медсестра, врач.</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b/>
                <w:sz w:val="24"/>
                <w:szCs w:val="24"/>
                <w:lang w:val="en-US"/>
              </w:rPr>
            </w:pPr>
            <w:r w:rsidRPr="00E01203">
              <w:rPr>
                <w:rFonts w:ascii="Times New Roman" w:hAnsi="Times New Roman"/>
                <w:bCs/>
                <w:sz w:val="24"/>
                <w:szCs w:val="24"/>
              </w:rPr>
              <w:t>В течение месяца</w:t>
            </w:r>
          </w:p>
        </w:tc>
      </w:tr>
      <w:tr w:rsidR="00194C8B" w:rsidRPr="00E01203" w:rsidTr="000F09BA">
        <w:trPr>
          <w:trHeight w:val="276"/>
        </w:trPr>
        <w:tc>
          <w:tcPr>
            <w:tcW w:w="15740" w:type="dxa"/>
            <w:gridSpan w:val="6"/>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ind w:left="360"/>
              <w:jc w:val="center"/>
              <w:rPr>
                <w:rFonts w:ascii="Times New Roman" w:hAnsi="Times New Roman"/>
                <w:sz w:val="24"/>
                <w:szCs w:val="24"/>
                <w:lang w:val="en-US"/>
              </w:rPr>
            </w:pPr>
            <w:r w:rsidRPr="00E01203">
              <w:rPr>
                <w:rFonts w:ascii="Times New Roman" w:hAnsi="Times New Roman"/>
                <w:b/>
                <w:sz w:val="24"/>
                <w:szCs w:val="24"/>
                <w:lang w:val="en-US"/>
              </w:rPr>
              <w:t>II</w:t>
            </w:r>
            <w:r w:rsidRPr="00E01203">
              <w:rPr>
                <w:rFonts w:ascii="Times New Roman" w:hAnsi="Times New Roman"/>
                <w:b/>
                <w:sz w:val="24"/>
                <w:szCs w:val="24"/>
              </w:rPr>
              <w:t>. Организационно-педагогическая деятельность.</w:t>
            </w:r>
          </w:p>
        </w:tc>
      </w:tr>
      <w:tr w:rsidR="00194C8B" w:rsidRPr="00E01203" w:rsidTr="000F09BA">
        <w:trPr>
          <w:trHeight w:val="382"/>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w:t>
            </w:r>
            <w:r w:rsidRPr="00E01203">
              <w:rPr>
                <w:rFonts w:ascii="Times New Roman" w:hAnsi="Times New Roman"/>
                <w:sz w:val="24"/>
                <w:szCs w:val="24"/>
              </w:rPr>
              <w:t>.1.</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Подготовка праздничных мероприятий к 9 МАЯ.</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Зам. зав. по ВМР. Муз. руководители</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 конец апреля начало мая.</w:t>
            </w:r>
          </w:p>
        </w:tc>
      </w:tr>
      <w:tr w:rsidR="00194C8B" w:rsidRPr="00E01203" w:rsidTr="000F09BA">
        <w:trPr>
          <w:trHeight w:val="558"/>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w:t>
            </w:r>
            <w:r w:rsidRPr="00E01203">
              <w:rPr>
                <w:rFonts w:ascii="Times New Roman" w:hAnsi="Times New Roman"/>
                <w:sz w:val="24"/>
                <w:szCs w:val="24"/>
              </w:rPr>
              <w:t>.2.</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Отслеживание результатов успеваемости выпускников МАДОУ в начальных классах школ города.</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Зам. зав. по ВМР.</w:t>
            </w:r>
          </w:p>
          <w:p w:rsidR="00194C8B" w:rsidRPr="00E01203" w:rsidRDefault="00194C8B" w:rsidP="000F09BA">
            <w:pPr>
              <w:pStyle w:val="a6"/>
              <w:rPr>
                <w:rFonts w:ascii="Times New Roman" w:hAnsi="Times New Roman"/>
                <w:sz w:val="24"/>
                <w:szCs w:val="24"/>
              </w:rPr>
            </w:pPr>
            <w:r w:rsidRPr="00E01203">
              <w:rPr>
                <w:rFonts w:ascii="Times New Roman" w:hAnsi="Times New Roman"/>
                <w:sz w:val="24"/>
                <w:szCs w:val="24"/>
              </w:rPr>
              <w:t>Председатель МС</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276"/>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lastRenderedPageBreak/>
              <w:t>II</w:t>
            </w:r>
            <w:r w:rsidRPr="00E01203">
              <w:rPr>
                <w:rFonts w:ascii="Times New Roman" w:hAnsi="Times New Roman"/>
                <w:sz w:val="24"/>
                <w:szCs w:val="24"/>
              </w:rPr>
              <w:t>.3.</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tabs>
                <w:tab w:val="left" w:pos="2100"/>
              </w:tabs>
              <w:snapToGrid w:val="0"/>
              <w:jc w:val="both"/>
              <w:rPr>
                <w:rFonts w:ascii="Times New Roman" w:hAnsi="Times New Roman"/>
                <w:sz w:val="24"/>
                <w:szCs w:val="24"/>
              </w:rPr>
            </w:pPr>
            <w:r w:rsidRPr="00E01203">
              <w:rPr>
                <w:rFonts w:ascii="Times New Roman" w:hAnsi="Times New Roman"/>
                <w:sz w:val="24"/>
                <w:szCs w:val="24"/>
              </w:rPr>
              <w:t>Подготовка плана работы на летне-оздоровительный период.</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Зам. зав. по ВМР, ст. медсестра.</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lang w:val="en-US"/>
              </w:rPr>
              <w:t>III</w:t>
            </w:r>
            <w:r w:rsidRPr="00E01203">
              <w:rPr>
                <w:rFonts w:ascii="Times New Roman" w:hAnsi="Times New Roman"/>
                <w:sz w:val="24"/>
                <w:szCs w:val="24"/>
              </w:rPr>
              <w:t>-</w:t>
            </w:r>
            <w:r w:rsidRPr="00E01203">
              <w:rPr>
                <w:rFonts w:ascii="Times New Roman" w:hAnsi="Times New Roman"/>
                <w:sz w:val="24"/>
                <w:szCs w:val="24"/>
                <w:lang w:val="en-US"/>
              </w:rPr>
              <w:t>IV</w:t>
            </w:r>
            <w:r w:rsidRPr="00E01203">
              <w:rPr>
                <w:rFonts w:ascii="Times New Roman" w:hAnsi="Times New Roman"/>
                <w:sz w:val="24"/>
                <w:szCs w:val="24"/>
              </w:rPr>
              <w:t xml:space="preserve"> неделя мая</w:t>
            </w:r>
          </w:p>
        </w:tc>
      </w:tr>
      <w:tr w:rsidR="00194C8B" w:rsidRPr="00E01203" w:rsidTr="000F09BA">
        <w:trPr>
          <w:trHeight w:val="519"/>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sz w:val="24"/>
                <w:szCs w:val="24"/>
              </w:rPr>
            </w:pPr>
            <w:r w:rsidRPr="00E01203">
              <w:rPr>
                <w:rFonts w:ascii="Times New Roman" w:hAnsi="Times New Roman"/>
                <w:sz w:val="24"/>
                <w:szCs w:val="24"/>
                <w:lang w:val="en-US"/>
              </w:rPr>
              <w:t>II</w:t>
            </w:r>
            <w:r w:rsidRPr="00E01203">
              <w:rPr>
                <w:rFonts w:ascii="Times New Roman" w:hAnsi="Times New Roman"/>
                <w:sz w:val="24"/>
                <w:szCs w:val="24"/>
              </w:rPr>
              <w:t>.4.</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i/>
                <w:sz w:val="24"/>
                <w:szCs w:val="24"/>
              </w:rPr>
            </w:pPr>
            <w:r w:rsidRPr="00E01203">
              <w:rPr>
                <w:rFonts w:ascii="Times New Roman" w:hAnsi="Times New Roman"/>
                <w:b/>
                <w:sz w:val="24"/>
                <w:szCs w:val="24"/>
              </w:rPr>
              <w:t>Педагогический совет №5. Итоговый</w:t>
            </w:r>
            <w:r w:rsidRPr="00E01203">
              <w:rPr>
                <w:rFonts w:ascii="Times New Roman" w:hAnsi="Times New Roman"/>
                <w:sz w:val="24"/>
                <w:szCs w:val="24"/>
              </w:rPr>
              <w:t>.</w:t>
            </w:r>
          </w:p>
          <w:p w:rsidR="00194C8B" w:rsidRPr="00E01203" w:rsidRDefault="00194C8B" w:rsidP="000F09BA">
            <w:pPr>
              <w:pStyle w:val="a6"/>
              <w:jc w:val="both"/>
              <w:rPr>
                <w:rFonts w:ascii="Times New Roman" w:hAnsi="Times New Roman"/>
                <w:sz w:val="24"/>
                <w:szCs w:val="24"/>
              </w:rPr>
            </w:pPr>
            <w:r w:rsidRPr="00E01203">
              <w:rPr>
                <w:rFonts w:ascii="Times New Roman" w:hAnsi="Times New Roman"/>
                <w:i/>
                <w:sz w:val="24"/>
                <w:szCs w:val="24"/>
              </w:rPr>
              <w:t>План.</w:t>
            </w:r>
          </w:p>
          <w:p w:rsidR="00194C8B" w:rsidRPr="00E01203" w:rsidRDefault="00194C8B" w:rsidP="00D72BCA">
            <w:pPr>
              <w:pStyle w:val="a6"/>
              <w:numPr>
                <w:ilvl w:val="0"/>
                <w:numId w:val="28"/>
              </w:numPr>
              <w:suppressAutoHyphens/>
              <w:jc w:val="both"/>
              <w:rPr>
                <w:rFonts w:ascii="Times New Roman" w:hAnsi="Times New Roman"/>
                <w:sz w:val="24"/>
                <w:szCs w:val="24"/>
              </w:rPr>
            </w:pPr>
            <w:r w:rsidRPr="00E01203">
              <w:rPr>
                <w:rFonts w:ascii="Times New Roman" w:hAnsi="Times New Roman"/>
                <w:sz w:val="24"/>
                <w:szCs w:val="24"/>
              </w:rPr>
              <w:t>О выполнении годовых задач учебного года.</w:t>
            </w:r>
          </w:p>
          <w:p w:rsidR="00194C8B" w:rsidRPr="00E01203" w:rsidRDefault="00194C8B" w:rsidP="00D72BCA">
            <w:pPr>
              <w:pStyle w:val="a6"/>
              <w:numPr>
                <w:ilvl w:val="0"/>
                <w:numId w:val="28"/>
              </w:numPr>
              <w:suppressAutoHyphens/>
              <w:jc w:val="both"/>
              <w:rPr>
                <w:rFonts w:ascii="Times New Roman" w:hAnsi="Times New Roman"/>
                <w:sz w:val="24"/>
                <w:szCs w:val="24"/>
              </w:rPr>
            </w:pPr>
            <w:r w:rsidRPr="00E01203">
              <w:rPr>
                <w:rFonts w:ascii="Times New Roman" w:hAnsi="Times New Roman"/>
                <w:sz w:val="24"/>
                <w:szCs w:val="24"/>
              </w:rPr>
              <w:t>«О наших успехах» - отчеты воспитателей групп о проделанной работе (готовые бланки).</w:t>
            </w:r>
          </w:p>
          <w:p w:rsidR="00194C8B" w:rsidRPr="00E01203" w:rsidRDefault="00194C8B" w:rsidP="00D72BCA">
            <w:pPr>
              <w:pStyle w:val="a6"/>
              <w:numPr>
                <w:ilvl w:val="0"/>
                <w:numId w:val="28"/>
              </w:numPr>
              <w:suppressAutoHyphens/>
              <w:jc w:val="both"/>
              <w:rPr>
                <w:rFonts w:ascii="Times New Roman" w:hAnsi="Times New Roman"/>
                <w:sz w:val="24"/>
                <w:szCs w:val="24"/>
              </w:rPr>
            </w:pPr>
            <w:r w:rsidRPr="00E01203">
              <w:rPr>
                <w:rFonts w:ascii="Times New Roman" w:hAnsi="Times New Roman"/>
                <w:sz w:val="24"/>
                <w:szCs w:val="24"/>
              </w:rPr>
              <w:t>Отчет зам. заведующего по ВМР о проделанной работе за год.</w:t>
            </w:r>
          </w:p>
          <w:p w:rsidR="00194C8B" w:rsidRPr="00E01203" w:rsidRDefault="00194C8B" w:rsidP="00D72BCA">
            <w:pPr>
              <w:pStyle w:val="a6"/>
              <w:numPr>
                <w:ilvl w:val="0"/>
                <w:numId w:val="28"/>
              </w:numPr>
              <w:suppressAutoHyphens/>
              <w:jc w:val="both"/>
              <w:rPr>
                <w:rFonts w:ascii="Times New Roman" w:hAnsi="Times New Roman"/>
                <w:sz w:val="24"/>
                <w:szCs w:val="24"/>
              </w:rPr>
            </w:pPr>
            <w:r w:rsidRPr="00E01203">
              <w:rPr>
                <w:rFonts w:ascii="Times New Roman" w:hAnsi="Times New Roman"/>
                <w:sz w:val="24"/>
                <w:szCs w:val="24"/>
              </w:rPr>
              <w:t xml:space="preserve">Анализ заболеваемости детей. </w:t>
            </w:r>
          </w:p>
          <w:p w:rsidR="00194C8B" w:rsidRPr="00E01203" w:rsidRDefault="00194C8B" w:rsidP="00D72BCA">
            <w:pPr>
              <w:pStyle w:val="a6"/>
              <w:numPr>
                <w:ilvl w:val="0"/>
                <w:numId w:val="28"/>
              </w:numPr>
              <w:suppressAutoHyphens/>
              <w:jc w:val="both"/>
              <w:rPr>
                <w:rFonts w:ascii="Times New Roman" w:hAnsi="Times New Roman"/>
                <w:sz w:val="24"/>
                <w:szCs w:val="24"/>
              </w:rPr>
            </w:pPr>
            <w:r w:rsidRPr="00E01203">
              <w:rPr>
                <w:rFonts w:ascii="Times New Roman" w:hAnsi="Times New Roman"/>
                <w:sz w:val="24"/>
                <w:szCs w:val="24"/>
              </w:rPr>
              <w:t>Анализ физкультурно-оздоровительной работы за год.</w:t>
            </w:r>
          </w:p>
          <w:p w:rsidR="00194C8B" w:rsidRPr="00E01203" w:rsidRDefault="00194C8B" w:rsidP="00D72BCA">
            <w:pPr>
              <w:pStyle w:val="a6"/>
              <w:numPr>
                <w:ilvl w:val="0"/>
                <w:numId w:val="28"/>
              </w:numPr>
              <w:suppressAutoHyphens/>
              <w:jc w:val="both"/>
              <w:rPr>
                <w:rFonts w:ascii="Times New Roman" w:hAnsi="Times New Roman"/>
                <w:sz w:val="24"/>
                <w:szCs w:val="24"/>
              </w:rPr>
            </w:pPr>
            <w:r w:rsidRPr="00E01203">
              <w:rPr>
                <w:rFonts w:ascii="Times New Roman" w:hAnsi="Times New Roman"/>
                <w:sz w:val="24"/>
                <w:szCs w:val="24"/>
              </w:rPr>
              <w:t>Отчеты узких специалистов о готовности старших дошкольников к поступлению в школу.</w:t>
            </w:r>
          </w:p>
          <w:p w:rsidR="00194C8B" w:rsidRPr="00E01203" w:rsidRDefault="00194C8B" w:rsidP="000F09BA">
            <w:pPr>
              <w:pStyle w:val="a6"/>
              <w:jc w:val="both"/>
              <w:rPr>
                <w:rFonts w:ascii="Times New Roman" w:hAnsi="Times New Roman"/>
                <w:sz w:val="24"/>
                <w:szCs w:val="24"/>
              </w:rPr>
            </w:pPr>
            <w:r w:rsidRPr="00E01203">
              <w:rPr>
                <w:rFonts w:ascii="Times New Roman" w:hAnsi="Times New Roman"/>
                <w:sz w:val="24"/>
                <w:szCs w:val="24"/>
              </w:rPr>
              <w:t xml:space="preserve">      7. Утверждение плана работы </w:t>
            </w:r>
            <w:r w:rsidR="00AE7897" w:rsidRPr="00E01203">
              <w:rPr>
                <w:rFonts w:ascii="Times New Roman" w:hAnsi="Times New Roman"/>
                <w:sz w:val="24"/>
                <w:szCs w:val="24"/>
              </w:rPr>
              <w:t>на летний оздоровительный период</w:t>
            </w:r>
            <w:r w:rsidRPr="00E01203">
              <w:rPr>
                <w:rFonts w:ascii="Times New Roman" w:hAnsi="Times New Roman"/>
                <w:sz w:val="24"/>
                <w:szCs w:val="24"/>
              </w:rPr>
              <w:t xml:space="preserve">.      </w:t>
            </w:r>
          </w:p>
          <w:p w:rsidR="00194C8B" w:rsidRPr="00E01203" w:rsidRDefault="00194C8B" w:rsidP="000F09BA">
            <w:pPr>
              <w:pStyle w:val="a6"/>
              <w:ind w:left="360"/>
              <w:jc w:val="both"/>
              <w:rPr>
                <w:rFonts w:ascii="Times New Roman" w:hAnsi="Times New Roman"/>
                <w:sz w:val="24"/>
                <w:szCs w:val="24"/>
              </w:rPr>
            </w:pPr>
            <w:r w:rsidRPr="00E01203">
              <w:rPr>
                <w:rFonts w:ascii="Times New Roman" w:hAnsi="Times New Roman"/>
                <w:sz w:val="24"/>
                <w:szCs w:val="24"/>
              </w:rPr>
              <w:t xml:space="preserve"> 8. Проект решения педагогического совета, его утверждение, дополнения.</w:t>
            </w:r>
          </w:p>
          <w:p w:rsidR="00194C8B" w:rsidRPr="00E01203" w:rsidRDefault="00194C8B" w:rsidP="000F09BA">
            <w:pPr>
              <w:pStyle w:val="a6"/>
              <w:ind w:left="360"/>
              <w:jc w:val="both"/>
              <w:rPr>
                <w:rFonts w:ascii="Times New Roman" w:hAnsi="Times New Roman"/>
                <w:sz w:val="24"/>
                <w:szCs w:val="24"/>
              </w:rPr>
            </w:pPr>
            <w:r w:rsidRPr="00E01203">
              <w:rPr>
                <w:rFonts w:ascii="Times New Roman" w:hAnsi="Times New Roman"/>
                <w:sz w:val="24"/>
                <w:szCs w:val="24"/>
              </w:rPr>
              <w:t>9. Разное.</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Зам. зав. по ВМР</w:t>
            </w:r>
          </w:p>
          <w:p w:rsidR="00194C8B" w:rsidRPr="00E01203" w:rsidRDefault="00194C8B" w:rsidP="000F09BA">
            <w:pPr>
              <w:pStyle w:val="a6"/>
              <w:rPr>
                <w:rFonts w:ascii="Times New Roman" w:hAnsi="Times New Roman"/>
                <w:sz w:val="24"/>
                <w:szCs w:val="24"/>
              </w:rPr>
            </w:pPr>
          </w:p>
          <w:p w:rsidR="00194C8B" w:rsidRPr="00E01203" w:rsidRDefault="00194C8B" w:rsidP="000F09BA">
            <w:pPr>
              <w:pStyle w:val="a6"/>
              <w:rPr>
                <w:rFonts w:ascii="Times New Roman" w:hAnsi="Times New Roman"/>
                <w:sz w:val="24"/>
                <w:szCs w:val="24"/>
              </w:rPr>
            </w:pPr>
            <w:r w:rsidRPr="00E01203">
              <w:rPr>
                <w:rFonts w:ascii="Times New Roman" w:hAnsi="Times New Roman"/>
                <w:sz w:val="24"/>
                <w:szCs w:val="24"/>
              </w:rPr>
              <w:t>Заведующий</w:t>
            </w:r>
          </w:p>
          <w:p w:rsidR="00194C8B" w:rsidRPr="00E01203" w:rsidRDefault="00194C8B" w:rsidP="000F09BA">
            <w:pPr>
              <w:pStyle w:val="a6"/>
              <w:rPr>
                <w:rFonts w:ascii="Times New Roman" w:hAnsi="Times New Roman"/>
                <w:sz w:val="24"/>
                <w:szCs w:val="24"/>
              </w:rPr>
            </w:pPr>
            <w:r w:rsidRPr="00E01203">
              <w:rPr>
                <w:rFonts w:ascii="Times New Roman" w:hAnsi="Times New Roman"/>
                <w:sz w:val="24"/>
                <w:szCs w:val="24"/>
              </w:rPr>
              <w:t>Воспитатели</w:t>
            </w:r>
          </w:p>
          <w:p w:rsidR="00194C8B" w:rsidRPr="00E01203" w:rsidRDefault="00194C8B" w:rsidP="000F09BA">
            <w:pPr>
              <w:pStyle w:val="a6"/>
              <w:rPr>
                <w:rFonts w:ascii="Times New Roman" w:hAnsi="Times New Roman"/>
                <w:sz w:val="24"/>
                <w:szCs w:val="24"/>
              </w:rPr>
            </w:pPr>
          </w:p>
          <w:p w:rsidR="00194C8B" w:rsidRPr="00E01203" w:rsidRDefault="00194C8B" w:rsidP="000F09BA">
            <w:pPr>
              <w:pStyle w:val="a6"/>
              <w:rPr>
                <w:rFonts w:ascii="Times New Roman" w:hAnsi="Times New Roman"/>
                <w:sz w:val="24"/>
                <w:szCs w:val="24"/>
              </w:rPr>
            </w:pPr>
            <w:r w:rsidRPr="00E01203">
              <w:rPr>
                <w:rFonts w:ascii="Times New Roman" w:hAnsi="Times New Roman"/>
                <w:sz w:val="24"/>
                <w:szCs w:val="24"/>
              </w:rPr>
              <w:t>Зам. зав. по ВМР</w:t>
            </w:r>
          </w:p>
          <w:p w:rsidR="00194C8B" w:rsidRPr="00E01203" w:rsidRDefault="00194C8B" w:rsidP="000F09BA">
            <w:pPr>
              <w:pStyle w:val="a6"/>
              <w:rPr>
                <w:rFonts w:ascii="Times New Roman" w:hAnsi="Times New Roman"/>
                <w:sz w:val="24"/>
                <w:szCs w:val="24"/>
              </w:rPr>
            </w:pPr>
            <w:r w:rsidRPr="00E01203">
              <w:rPr>
                <w:rFonts w:ascii="Times New Roman" w:hAnsi="Times New Roman"/>
                <w:sz w:val="24"/>
                <w:szCs w:val="24"/>
              </w:rPr>
              <w:t>Ст. медсестра.</w:t>
            </w:r>
          </w:p>
          <w:p w:rsidR="00194C8B" w:rsidRPr="00E01203" w:rsidRDefault="00194C8B" w:rsidP="000F09BA">
            <w:pPr>
              <w:pStyle w:val="a6"/>
              <w:rPr>
                <w:rFonts w:ascii="Times New Roman" w:hAnsi="Times New Roman"/>
                <w:sz w:val="24"/>
                <w:szCs w:val="24"/>
              </w:rPr>
            </w:pPr>
            <w:r w:rsidRPr="00E01203">
              <w:rPr>
                <w:rFonts w:ascii="Times New Roman" w:hAnsi="Times New Roman"/>
                <w:sz w:val="24"/>
                <w:szCs w:val="24"/>
              </w:rPr>
              <w:t>Рук. физвоспитания</w:t>
            </w:r>
          </w:p>
          <w:p w:rsidR="00194C8B" w:rsidRPr="00E01203" w:rsidRDefault="00194C8B" w:rsidP="000F09BA">
            <w:pPr>
              <w:pStyle w:val="a6"/>
              <w:jc w:val="both"/>
              <w:rPr>
                <w:rFonts w:ascii="Times New Roman" w:hAnsi="Times New Roman"/>
                <w:sz w:val="24"/>
                <w:szCs w:val="24"/>
              </w:rPr>
            </w:pPr>
            <w:r w:rsidRPr="00E01203">
              <w:rPr>
                <w:rFonts w:ascii="Times New Roman" w:hAnsi="Times New Roman"/>
                <w:sz w:val="24"/>
                <w:szCs w:val="24"/>
              </w:rPr>
              <w:t>Учителя-логопеды, муз. руководители, педагог-психолог.</w:t>
            </w:r>
          </w:p>
          <w:p w:rsidR="00194C8B" w:rsidRPr="00E01203" w:rsidRDefault="00194C8B" w:rsidP="000F09BA">
            <w:pPr>
              <w:pStyle w:val="a6"/>
              <w:rPr>
                <w:rFonts w:ascii="Times New Roman" w:hAnsi="Times New Roman"/>
                <w:sz w:val="24"/>
                <w:szCs w:val="24"/>
              </w:rPr>
            </w:pPr>
            <w:r w:rsidRPr="00E01203">
              <w:rPr>
                <w:rFonts w:ascii="Times New Roman" w:hAnsi="Times New Roman"/>
                <w:sz w:val="24"/>
                <w:szCs w:val="24"/>
              </w:rPr>
              <w:t>Зам. зав. по ВМР</w:t>
            </w:r>
          </w:p>
          <w:p w:rsidR="00194C8B" w:rsidRPr="00E01203" w:rsidRDefault="00194C8B" w:rsidP="000F09BA">
            <w:pPr>
              <w:pStyle w:val="a6"/>
              <w:rPr>
                <w:rFonts w:ascii="Times New Roman" w:hAnsi="Times New Roman"/>
                <w:sz w:val="24"/>
                <w:szCs w:val="24"/>
              </w:rPr>
            </w:pPr>
            <w:r w:rsidRPr="00E01203">
              <w:rPr>
                <w:rFonts w:ascii="Times New Roman" w:hAnsi="Times New Roman"/>
                <w:sz w:val="24"/>
                <w:szCs w:val="24"/>
              </w:rPr>
              <w:t>Зам. зав. по ВМР</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lang w:val="en-US"/>
              </w:rPr>
              <w:t>IV</w:t>
            </w:r>
            <w:r w:rsidRPr="00E01203">
              <w:rPr>
                <w:rFonts w:ascii="Times New Roman" w:hAnsi="Times New Roman"/>
                <w:sz w:val="24"/>
                <w:szCs w:val="24"/>
              </w:rPr>
              <w:t xml:space="preserve"> неделя мая</w:t>
            </w:r>
          </w:p>
        </w:tc>
      </w:tr>
      <w:tr w:rsidR="00194C8B" w:rsidRPr="00E01203" w:rsidTr="000F09BA">
        <w:trPr>
          <w:trHeight w:val="279"/>
        </w:trPr>
        <w:tc>
          <w:tcPr>
            <w:tcW w:w="810" w:type="dxa"/>
            <w:tcBorders>
              <w:top w:val="single" w:sz="4" w:space="0" w:color="000000"/>
              <w:left w:val="single" w:sz="4" w:space="0" w:color="000000"/>
              <w:bottom w:val="single" w:sz="4" w:space="0" w:color="000000"/>
            </w:tcBorders>
          </w:tcPr>
          <w:p w:rsidR="00194C8B" w:rsidRPr="009C4183" w:rsidRDefault="00194C8B" w:rsidP="000F09BA">
            <w:pPr>
              <w:pStyle w:val="a6"/>
              <w:snapToGrid w:val="0"/>
              <w:jc w:val="both"/>
              <w:rPr>
                <w:b/>
                <w:bCs/>
                <w:szCs w:val="22"/>
              </w:rPr>
            </w:pPr>
            <w:r w:rsidRPr="00E01203">
              <w:rPr>
                <w:rFonts w:ascii="Times New Roman" w:hAnsi="Times New Roman"/>
                <w:sz w:val="24"/>
                <w:szCs w:val="24"/>
                <w:lang w:val="en-US"/>
              </w:rPr>
              <w:t>II</w:t>
            </w:r>
            <w:r w:rsidRPr="00E01203">
              <w:rPr>
                <w:rFonts w:ascii="Times New Roman" w:hAnsi="Times New Roman"/>
                <w:sz w:val="24"/>
                <w:szCs w:val="24"/>
              </w:rPr>
              <w:t>.5.</w:t>
            </w:r>
          </w:p>
        </w:tc>
        <w:tc>
          <w:tcPr>
            <w:tcW w:w="9696" w:type="dxa"/>
            <w:gridSpan w:val="2"/>
            <w:tcBorders>
              <w:top w:val="single" w:sz="4" w:space="0" w:color="000000"/>
              <w:left w:val="single" w:sz="4" w:space="0" w:color="000000"/>
              <w:bottom w:val="single" w:sz="4" w:space="0" w:color="000000"/>
            </w:tcBorders>
          </w:tcPr>
          <w:p w:rsidR="00194C8B" w:rsidRPr="00FE0DF1" w:rsidRDefault="00194C8B" w:rsidP="000F09BA">
            <w:pPr>
              <w:spacing w:line="240" w:lineRule="atLeast"/>
              <w:ind w:right="57"/>
              <w:jc w:val="both"/>
              <w:rPr>
                <w:rFonts w:cs="Times New Roman"/>
                <w:lang w:eastAsia="ru-RU"/>
              </w:rPr>
            </w:pPr>
            <w:r w:rsidRPr="00FE0DF1">
              <w:rPr>
                <w:b/>
                <w:bCs/>
              </w:rPr>
              <w:t xml:space="preserve">Консультация </w:t>
            </w:r>
            <w:r w:rsidRPr="00FE0DF1">
              <w:rPr>
                <w:rFonts w:cs="Times New Roman"/>
                <w:lang w:eastAsia="ru-RU"/>
              </w:rPr>
              <w:t>для воспитателей «Целевые прогулки как форма профилактики детского дорожно-транспортного травматизма</w:t>
            </w:r>
            <w:r w:rsidRPr="00FE0DF1">
              <w:rPr>
                <w:rFonts w:eastAsia="Times New Roman" w:cs="Times New Roman"/>
                <w:lang w:eastAsia="ru-RU"/>
              </w:rPr>
              <w:t>»</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FE0DF1">
            <w:pPr>
              <w:pStyle w:val="a6"/>
              <w:snapToGrid w:val="0"/>
              <w:jc w:val="both"/>
              <w:rPr>
                <w:rFonts w:ascii="Times New Roman" w:hAnsi="Times New Roman"/>
                <w:sz w:val="24"/>
                <w:szCs w:val="24"/>
              </w:rPr>
            </w:pPr>
            <w:r w:rsidRPr="00E01203">
              <w:rPr>
                <w:rFonts w:ascii="Times New Roman" w:hAnsi="Times New Roman"/>
                <w:sz w:val="24"/>
                <w:szCs w:val="24"/>
              </w:rPr>
              <w:t xml:space="preserve">Воспитатель </w:t>
            </w:r>
            <w:r w:rsidR="00FE0DF1">
              <w:rPr>
                <w:rFonts w:ascii="Times New Roman" w:hAnsi="Times New Roman"/>
                <w:sz w:val="24"/>
                <w:szCs w:val="24"/>
              </w:rPr>
              <w:t>Чеснокова О.С.</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375"/>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w:t>
            </w:r>
            <w:r w:rsidRPr="00E01203">
              <w:rPr>
                <w:rFonts w:ascii="Times New Roman" w:hAnsi="Times New Roman"/>
                <w:sz w:val="24"/>
                <w:szCs w:val="24"/>
              </w:rPr>
              <w:t>.6.</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Экскурсии старших, подготовительных групп к памятникам</w:t>
            </w:r>
            <w:r w:rsidRPr="00E01203">
              <w:rPr>
                <w:sz w:val="28"/>
                <w:szCs w:val="28"/>
              </w:rPr>
              <w:t>.</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Воспитатели</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276"/>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w:t>
            </w:r>
            <w:r w:rsidRPr="00E01203">
              <w:rPr>
                <w:rFonts w:ascii="Times New Roman" w:hAnsi="Times New Roman"/>
                <w:sz w:val="24"/>
                <w:szCs w:val="24"/>
              </w:rPr>
              <w:t>.7.</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Подготовка к утренникам, посвященным выпуску детей в школу.</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Заведующий, зам. по ВМР, зам. по АХЧ, узкие специалисты.</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lang w:val="en-US"/>
              </w:rPr>
              <w:t>III</w:t>
            </w:r>
            <w:r w:rsidRPr="00E01203">
              <w:rPr>
                <w:rFonts w:ascii="Times New Roman" w:hAnsi="Times New Roman"/>
                <w:sz w:val="24"/>
                <w:szCs w:val="24"/>
              </w:rPr>
              <w:t>-</w:t>
            </w:r>
            <w:r w:rsidRPr="00E01203">
              <w:rPr>
                <w:rFonts w:ascii="Times New Roman" w:hAnsi="Times New Roman"/>
                <w:sz w:val="24"/>
                <w:szCs w:val="24"/>
                <w:lang w:val="en-US"/>
              </w:rPr>
              <w:t>IV</w:t>
            </w:r>
            <w:r w:rsidRPr="00E01203">
              <w:rPr>
                <w:rFonts w:ascii="Times New Roman" w:hAnsi="Times New Roman"/>
                <w:sz w:val="24"/>
                <w:szCs w:val="24"/>
              </w:rPr>
              <w:t xml:space="preserve"> неделя мая</w:t>
            </w:r>
          </w:p>
        </w:tc>
      </w:tr>
      <w:tr w:rsidR="00194C8B" w:rsidRPr="00E01203" w:rsidTr="000F09BA">
        <w:trPr>
          <w:trHeight w:val="276"/>
        </w:trPr>
        <w:tc>
          <w:tcPr>
            <w:tcW w:w="810" w:type="dxa"/>
            <w:tcBorders>
              <w:left w:val="single" w:sz="4" w:space="0" w:color="000000"/>
              <w:bottom w:val="single" w:sz="4" w:space="0" w:color="000000"/>
            </w:tcBorders>
          </w:tcPr>
          <w:p w:rsidR="00194C8B" w:rsidRPr="009C4183" w:rsidRDefault="00194C8B" w:rsidP="000F09BA">
            <w:pPr>
              <w:pStyle w:val="a6"/>
              <w:snapToGrid w:val="0"/>
              <w:jc w:val="both"/>
              <w:rPr>
                <w:szCs w:val="22"/>
              </w:rPr>
            </w:pPr>
            <w:r w:rsidRPr="00E01203">
              <w:rPr>
                <w:rFonts w:ascii="Times New Roman" w:hAnsi="Times New Roman"/>
                <w:sz w:val="24"/>
                <w:szCs w:val="24"/>
                <w:lang w:val="en-US"/>
              </w:rPr>
              <w:t>II</w:t>
            </w:r>
            <w:r w:rsidRPr="00E01203">
              <w:rPr>
                <w:rFonts w:ascii="Times New Roman" w:hAnsi="Times New Roman"/>
                <w:sz w:val="24"/>
                <w:szCs w:val="24"/>
              </w:rPr>
              <w:t>.8.</w:t>
            </w:r>
          </w:p>
        </w:tc>
        <w:tc>
          <w:tcPr>
            <w:tcW w:w="9696" w:type="dxa"/>
            <w:gridSpan w:val="2"/>
            <w:tcBorders>
              <w:left w:val="single" w:sz="4" w:space="0" w:color="000000"/>
              <w:bottom w:val="single" w:sz="4" w:space="0" w:color="000000"/>
            </w:tcBorders>
          </w:tcPr>
          <w:p w:rsidR="00194C8B" w:rsidRPr="00E01203" w:rsidRDefault="00194C8B" w:rsidP="000F09BA">
            <w:pPr>
              <w:snapToGrid w:val="0"/>
              <w:jc w:val="both"/>
              <w:rPr>
                <w:rFonts w:cs="Times New Roman"/>
              </w:rPr>
            </w:pPr>
            <w:r w:rsidRPr="00E01203">
              <w:rPr>
                <w:rFonts w:eastAsia="Times New Roman" w:cs="Times New Roman"/>
              </w:rPr>
              <w:t xml:space="preserve"> </w:t>
            </w:r>
            <w:r w:rsidRPr="00E01203">
              <w:t>Участие в конкурсах разного уровня, благотворительных акциях.</w:t>
            </w:r>
          </w:p>
        </w:tc>
        <w:tc>
          <w:tcPr>
            <w:tcW w:w="2829" w:type="dxa"/>
            <w:gridSpan w:val="2"/>
            <w:tcBorders>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w:t>
            </w:r>
          </w:p>
        </w:tc>
        <w:tc>
          <w:tcPr>
            <w:tcW w:w="2405" w:type="dxa"/>
            <w:tcBorders>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276"/>
        </w:trPr>
        <w:tc>
          <w:tcPr>
            <w:tcW w:w="810" w:type="dxa"/>
            <w:tcBorders>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w:t>
            </w:r>
            <w:r w:rsidRPr="00E01203">
              <w:rPr>
                <w:rFonts w:ascii="Times New Roman" w:hAnsi="Times New Roman"/>
                <w:sz w:val="24"/>
                <w:szCs w:val="24"/>
              </w:rPr>
              <w:t>.9.</w:t>
            </w:r>
          </w:p>
        </w:tc>
        <w:tc>
          <w:tcPr>
            <w:tcW w:w="9696" w:type="dxa"/>
            <w:gridSpan w:val="2"/>
            <w:tcBorders>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Оформление материала для сайта.</w:t>
            </w:r>
          </w:p>
        </w:tc>
        <w:tc>
          <w:tcPr>
            <w:tcW w:w="2829" w:type="dxa"/>
            <w:gridSpan w:val="2"/>
            <w:tcBorders>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Зам. зав. по ВМР.</w:t>
            </w:r>
          </w:p>
        </w:tc>
        <w:tc>
          <w:tcPr>
            <w:tcW w:w="2405" w:type="dxa"/>
            <w:tcBorders>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b/>
                <w:sz w:val="24"/>
                <w:szCs w:val="24"/>
                <w:lang w:val="en-US"/>
              </w:rPr>
            </w:pPr>
            <w:r w:rsidRPr="00E01203">
              <w:rPr>
                <w:rFonts w:ascii="Times New Roman" w:hAnsi="Times New Roman"/>
                <w:sz w:val="24"/>
                <w:szCs w:val="24"/>
              </w:rPr>
              <w:t>В течение месяца</w:t>
            </w:r>
          </w:p>
        </w:tc>
      </w:tr>
      <w:tr w:rsidR="001702FA" w:rsidRPr="00E01203" w:rsidTr="000F09BA">
        <w:trPr>
          <w:trHeight w:val="276"/>
        </w:trPr>
        <w:tc>
          <w:tcPr>
            <w:tcW w:w="810" w:type="dxa"/>
            <w:tcBorders>
              <w:left w:val="single" w:sz="4" w:space="0" w:color="000000"/>
              <w:bottom w:val="single" w:sz="4" w:space="0" w:color="000000"/>
            </w:tcBorders>
          </w:tcPr>
          <w:p w:rsidR="001702FA" w:rsidRPr="00E01203" w:rsidRDefault="001702FA" w:rsidP="000F09BA">
            <w:pPr>
              <w:pStyle w:val="a6"/>
              <w:snapToGrid w:val="0"/>
              <w:jc w:val="both"/>
              <w:rPr>
                <w:rFonts w:ascii="Times New Roman" w:hAnsi="Times New Roman"/>
                <w:sz w:val="24"/>
                <w:szCs w:val="24"/>
                <w:lang w:val="en-US"/>
              </w:rPr>
            </w:pPr>
            <w:r w:rsidRPr="00E01203">
              <w:rPr>
                <w:rFonts w:ascii="Times New Roman" w:hAnsi="Times New Roman"/>
                <w:sz w:val="24"/>
                <w:szCs w:val="24"/>
                <w:lang w:val="en-US"/>
              </w:rPr>
              <w:t>II</w:t>
            </w:r>
            <w:r>
              <w:rPr>
                <w:rFonts w:ascii="Times New Roman" w:hAnsi="Times New Roman"/>
                <w:sz w:val="24"/>
                <w:szCs w:val="24"/>
              </w:rPr>
              <w:t>.10.</w:t>
            </w:r>
          </w:p>
        </w:tc>
        <w:tc>
          <w:tcPr>
            <w:tcW w:w="9696" w:type="dxa"/>
            <w:gridSpan w:val="2"/>
            <w:tcBorders>
              <w:left w:val="single" w:sz="4" w:space="0" w:color="000000"/>
              <w:bottom w:val="single" w:sz="4" w:space="0" w:color="000000"/>
            </w:tcBorders>
          </w:tcPr>
          <w:p w:rsidR="001702FA" w:rsidRPr="00FE0DF1" w:rsidRDefault="001702FA" w:rsidP="000F09BA">
            <w:pPr>
              <w:pStyle w:val="a6"/>
              <w:snapToGrid w:val="0"/>
              <w:jc w:val="both"/>
              <w:rPr>
                <w:rFonts w:ascii="Times New Roman" w:hAnsi="Times New Roman"/>
                <w:sz w:val="24"/>
                <w:szCs w:val="24"/>
              </w:rPr>
            </w:pPr>
            <w:r w:rsidRPr="00FE0DF1">
              <w:rPr>
                <w:rFonts w:ascii="Times New Roman" w:hAnsi="Times New Roman"/>
                <w:b/>
                <w:sz w:val="24"/>
                <w:szCs w:val="24"/>
                <w:bdr w:val="none" w:sz="0" w:space="0" w:color="auto" w:frame="1"/>
              </w:rPr>
              <w:t>Консультация для молодых педагогов</w:t>
            </w:r>
            <w:r w:rsidRPr="00FE0DF1">
              <w:rPr>
                <w:rFonts w:ascii="Times New Roman" w:hAnsi="Times New Roman"/>
                <w:sz w:val="24"/>
                <w:szCs w:val="24"/>
                <w:bdr w:val="none" w:sz="0" w:space="0" w:color="auto" w:frame="1"/>
              </w:rPr>
              <w:t>: «Речь воспитателя как пример для подражания детям»</w:t>
            </w:r>
          </w:p>
        </w:tc>
        <w:tc>
          <w:tcPr>
            <w:tcW w:w="2829" w:type="dxa"/>
            <w:gridSpan w:val="2"/>
            <w:tcBorders>
              <w:left w:val="single" w:sz="4" w:space="0" w:color="000000"/>
              <w:bottom w:val="single" w:sz="4" w:space="0" w:color="000000"/>
            </w:tcBorders>
          </w:tcPr>
          <w:p w:rsidR="001702FA" w:rsidRPr="00FE0DF1" w:rsidRDefault="00FE0DF1" w:rsidP="000F09BA">
            <w:pPr>
              <w:pStyle w:val="a6"/>
              <w:snapToGrid w:val="0"/>
              <w:rPr>
                <w:rFonts w:ascii="Times New Roman" w:hAnsi="Times New Roman"/>
                <w:sz w:val="24"/>
                <w:szCs w:val="24"/>
              </w:rPr>
            </w:pPr>
            <w:r w:rsidRPr="00FE0DF1">
              <w:rPr>
                <w:rFonts w:ascii="Times New Roman" w:hAnsi="Times New Roman"/>
                <w:sz w:val="24"/>
                <w:szCs w:val="24"/>
              </w:rPr>
              <w:t>Воспитатель Ткаченко О.В.</w:t>
            </w:r>
          </w:p>
        </w:tc>
        <w:tc>
          <w:tcPr>
            <w:tcW w:w="2405" w:type="dxa"/>
            <w:tcBorders>
              <w:left w:val="single" w:sz="4" w:space="0" w:color="000000"/>
              <w:bottom w:val="single" w:sz="4" w:space="0" w:color="000000"/>
              <w:right w:val="single" w:sz="4" w:space="0" w:color="000000"/>
            </w:tcBorders>
          </w:tcPr>
          <w:p w:rsidR="001702FA" w:rsidRPr="00E01203" w:rsidRDefault="001702FA" w:rsidP="000F09BA">
            <w:pPr>
              <w:pStyle w:val="a6"/>
              <w:snapToGrid w:val="0"/>
              <w:jc w:val="both"/>
              <w:rPr>
                <w:rFonts w:ascii="Times New Roman" w:hAnsi="Times New Roman"/>
                <w:sz w:val="24"/>
                <w:szCs w:val="24"/>
              </w:rPr>
            </w:pPr>
            <w:r w:rsidRPr="00E01203">
              <w:rPr>
                <w:rFonts w:ascii="Times New Roman" w:hAnsi="Times New Roman"/>
                <w:sz w:val="24"/>
                <w:szCs w:val="24"/>
              </w:rPr>
              <w:t>В течение месяца</w:t>
            </w:r>
          </w:p>
        </w:tc>
      </w:tr>
      <w:tr w:rsidR="00194C8B" w:rsidRPr="00E01203" w:rsidTr="000F09BA">
        <w:trPr>
          <w:trHeight w:val="276"/>
        </w:trPr>
        <w:tc>
          <w:tcPr>
            <w:tcW w:w="15740" w:type="dxa"/>
            <w:gridSpan w:val="6"/>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ind w:left="3240"/>
              <w:jc w:val="center"/>
              <w:rPr>
                <w:rFonts w:ascii="Times New Roman" w:hAnsi="Times New Roman"/>
                <w:sz w:val="24"/>
                <w:szCs w:val="24"/>
                <w:lang w:val="en-US"/>
              </w:rPr>
            </w:pPr>
            <w:r w:rsidRPr="00E01203">
              <w:rPr>
                <w:rFonts w:ascii="Times New Roman" w:hAnsi="Times New Roman"/>
                <w:b/>
                <w:sz w:val="24"/>
                <w:szCs w:val="24"/>
                <w:lang w:val="en-US"/>
              </w:rPr>
              <w:t>III</w:t>
            </w:r>
            <w:r w:rsidRPr="00E01203">
              <w:rPr>
                <w:rFonts w:ascii="Times New Roman" w:hAnsi="Times New Roman"/>
                <w:b/>
                <w:sz w:val="24"/>
                <w:szCs w:val="24"/>
              </w:rPr>
              <w:t>.Работа с кадрами.</w:t>
            </w:r>
          </w:p>
        </w:tc>
      </w:tr>
      <w:tr w:rsidR="00194C8B" w:rsidRPr="00E01203" w:rsidTr="000F09BA">
        <w:trPr>
          <w:trHeight w:val="276"/>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w:t>
            </w:r>
            <w:r w:rsidRPr="00E01203">
              <w:rPr>
                <w:rFonts w:ascii="Times New Roman" w:hAnsi="Times New Roman"/>
                <w:sz w:val="24"/>
                <w:szCs w:val="24"/>
              </w:rPr>
              <w:t>.1.</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Совещание при заведующем «О работе воспитателей в летний период».</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rPr>
              <w:t>Зам. зав. по ВМР.</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lang w:val="en-US"/>
              </w:rPr>
              <w:t>IV</w:t>
            </w:r>
            <w:r w:rsidRPr="00E01203">
              <w:rPr>
                <w:rFonts w:ascii="Times New Roman" w:hAnsi="Times New Roman"/>
                <w:sz w:val="24"/>
                <w:szCs w:val="24"/>
              </w:rPr>
              <w:t xml:space="preserve"> неделя мая</w:t>
            </w:r>
          </w:p>
        </w:tc>
      </w:tr>
      <w:tr w:rsidR="00194C8B" w:rsidRPr="00E01203" w:rsidTr="000F09BA">
        <w:trPr>
          <w:trHeight w:val="276"/>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w:t>
            </w:r>
            <w:r w:rsidRPr="00E01203">
              <w:rPr>
                <w:rFonts w:ascii="Times New Roman" w:hAnsi="Times New Roman"/>
                <w:sz w:val="24"/>
                <w:szCs w:val="24"/>
              </w:rPr>
              <w:t>.2.</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Оформление материалов по обобщению опыта.</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Зам. зав. по ВМР.</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284"/>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III.3.</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Проведение инструктажей к летней оздоровительной работе.</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 завхоз, зам. зав. по ВМР</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lang w:val="en-US"/>
              </w:rPr>
              <w:t>II-III</w:t>
            </w:r>
            <w:r w:rsidRPr="00E01203">
              <w:rPr>
                <w:rFonts w:ascii="Times New Roman" w:hAnsi="Times New Roman"/>
                <w:sz w:val="24"/>
                <w:szCs w:val="24"/>
              </w:rPr>
              <w:t xml:space="preserve"> неделя мая.</w:t>
            </w:r>
          </w:p>
        </w:tc>
      </w:tr>
      <w:tr w:rsidR="00194C8B" w:rsidRPr="00E01203" w:rsidTr="000F09BA">
        <w:trPr>
          <w:trHeight w:val="291"/>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sz w:val="24"/>
                <w:szCs w:val="24"/>
              </w:rPr>
            </w:pPr>
            <w:r w:rsidRPr="00E01203">
              <w:rPr>
                <w:rFonts w:ascii="Times New Roman" w:hAnsi="Times New Roman"/>
                <w:sz w:val="24"/>
                <w:szCs w:val="24"/>
                <w:lang w:val="en-US"/>
              </w:rPr>
              <w:t>III</w:t>
            </w:r>
            <w:r w:rsidRPr="00E01203">
              <w:rPr>
                <w:rFonts w:ascii="Times New Roman" w:hAnsi="Times New Roman"/>
                <w:sz w:val="24"/>
                <w:szCs w:val="24"/>
              </w:rPr>
              <w:t>.4.</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jc w:val="both"/>
              <w:rPr>
                <w:rFonts w:ascii="Times New Roman" w:hAnsi="Times New Roman"/>
                <w:b/>
                <w:sz w:val="24"/>
                <w:szCs w:val="24"/>
              </w:rPr>
            </w:pPr>
            <w:r w:rsidRPr="00E01203">
              <w:rPr>
                <w:rFonts w:ascii="Times New Roman" w:hAnsi="Times New Roman"/>
                <w:b/>
                <w:sz w:val="24"/>
                <w:szCs w:val="24"/>
                <w:lang w:eastAsia="ru-RU"/>
              </w:rPr>
              <w:t>Инструктаж с педагогическими работниками по выполнению инструкции по обеспечению безопасности детей на улицах</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Зам. зав. по ВМР.</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F141C5" w:rsidP="000F09BA">
            <w:pPr>
              <w:pStyle w:val="a6"/>
              <w:snapToGrid w:val="0"/>
              <w:jc w:val="both"/>
              <w:rPr>
                <w:rFonts w:ascii="Times New Roman" w:hAnsi="Times New Roman"/>
                <w:sz w:val="24"/>
                <w:szCs w:val="24"/>
                <w:lang w:val="en-US"/>
              </w:rPr>
            </w:pPr>
            <w:r w:rsidRPr="00F141C5">
              <w:rPr>
                <w:rFonts w:ascii="Times New Roman" w:hAnsi="Times New Roman"/>
                <w:sz w:val="24"/>
                <w:szCs w:val="24"/>
                <w:lang w:val="en-US"/>
              </w:rPr>
              <w:t>28.05.2019</w:t>
            </w:r>
          </w:p>
        </w:tc>
      </w:tr>
      <w:tr w:rsidR="00194C8B" w:rsidRPr="00E01203" w:rsidTr="000F09BA">
        <w:trPr>
          <w:trHeight w:val="420"/>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w:t>
            </w:r>
            <w:r w:rsidRPr="00E01203">
              <w:rPr>
                <w:rFonts w:ascii="Times New Roman" w:hAnsi="Times New Roman"/>
                <w:sz w:val="24"/>
                <w:szCs w:val="24"/>
              </w:rPr>
              <w:t>.5.</w:t>
            </w:r>
          </w:p>
        </w:tc>
        <w:tc>
          <w:tcPr>
            <w:tcW w:w="9696" w:type="dxa"/>
            <w:gridSpan w:val="2"/>
            <w:tcBorders>
              <w:top w:val="single" w:sz="4" w:space="0" w:color="000000"/>
              <w:left w:val="single" w:sz="4" w:space="0" w:color="000000"/>
              <w:bottom w:val="single" w:sz="4" w:space="0" w:color="000000"/>
            </w:tcBorders>
          </w:tcPr>
          <w:p w:rsidR="00194C8B" w:rsidRPr="00FE0DF1" w:rsidRDefault="00B20044" w:rsidP="00B20044">
            <w:pPr>
              <w:pStyle w:val="Default"/>
              <w:jc w:val="both"/>
              <w:rPr>
                <w:b/>
                <w:color w:val="auto"/>
              </w:rPr>
            </w:pPr>
            <w:r w:rsidRPr="00FE0DF1">
              <w:rPr>
                <w:b/>
                <w:color w:val="auto"/>
              </w:rPr>
              <w:t>Семинар-практикум «</w:t>
            </w:r>
            <w:r w:rsidRPr="00FE0DF1">
              <w:rPr>
                <w:color w:val="auto"/>
              </w:rPr>
              <w:t>Как правильно провести мастер-класс»</w:t>
            </w:r>
          </w:p>
        </w:tc>
        <w:tc>
          <w:tcPr>
            <w:tcW w:w="2829" w:type="dxa"/>
            <w:gridSpan w:val="2"/>
            <w:tcBorders>
              <w:top w:val="single" w:sz="4" w:space="0" w:color="000000"/>
              <w:left w:val="single" w:sz="4" w:space="0" w:color="000000"/>
              <w:bottom w:val="single" w:sz="4" w:space="0" w:color="000000"/>
            </w:tcBorders>
          </w:tcPr>
          <w:p w:rsidR="00194C8B" w:rsidRPr="00FE0DF1" w:rsidRDefault="00FE0DF1" w:rsidP="00FE0DF1">
            <w:pPr>
              <w:pStyle w:val="a6"/>
              <w:snapToGrid w:val="0"/>
              <w:jc w:val="both"/>
              <w:rPr>
                <w:rFonts w:ascii="Times New Roman" w:hAnsi="Times New Roman"/>
                <w:sz w:val="24"/>
                <w:szCs w:val="24"/>
              </w:rPr>
            </w:pPr>
            <w:r w:rsidRPr="00FE0DF1">
              <w:rPr>
                <w:rFonts w:ascii="Times New Roman" w:hAnsi="Times New Roman"/>
                <w:sz w:val="24"/>
                <w:szCs w:val="24"/>
              </w:rPr>
              <w:t>Воспитатель Оруджова С.Н.</w:t>
            </w:r>
          </w:p>
        </w:tc>
        <w:tc>
          <w:tcPr>
            <w:tcW w:w="2405" w:type="dxa"/>
            <w:tcBorders>
              <w:top w:val="single" w:sz="4" w:space="0" w:color="000000"/>
              <w:left w:val="single" w:sz="4" w:space="0" w:color="000000"/>
              <w:bottom w:val="single" w:sz="4" w:space="0" w:color="000000"/>
              <w:right w:val="single" w:sz="4" w:space="0" w:color="000000"/>
            </w:tcBorders>
          </w:tcPr>
          <w:p w:rsidR="00194C8B" w:rsidRPr="00B20044" w:rsidRDefault="00B20044" w:rsidP="000F09BA">
            <w:pPr>
              <w:pStyle w:val="a6"/>
              <w:snapToGrid w:val="0"/>
              <w:jc w:val="both"/>
              <w:rPr>
                <w:rFonts w:ascii="Times New Roman" w:hAnsi="Times New Roman"/>
                <w:color w:val="0070C0"/>
                <w:sz w:val="24"/>
                <w:szCs w:val="24"/>
              </w:rPr>
            </w:pPr>
            <w:r w:rsidRPr="00E01203">
              <w:rPr>
                <w:rFonts w:ascii="Times New Roman" w:hAnsi="Times New Roman"/>
                <w:sz w:val="24"/>
                <w:szCs w:val="24"/>
              </w:rPr>
              <w:t>В течение месяца</w:t>
            </w:r>
          </w:p>
        </w:tc>
      </w:tr>
      <w:tr w:rsidR="00194C8B" w:rsidRPr="00E01203" w:rsidTr="000F09BA">
        <w:trPr>
          <w:trHeight w:val="300"/>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w:t>
            </w:r>
            <w:r w:rsidRPr="00E01203">
              <w:rPr>
                <w:rFonts w:ascii="Times New Roman" w:hAnsi="Times New Roman"/>
                <w:sz w:val="24"/>
                <w:szCs w:val="24"/>
              </w:rPr>
              <w:t>.6.</w:t>
            </w:r>
          </w:p>
        </w:tc>
        <w:tc>
          <w:tcPr>
            <w:tcW w:w="9696" w:type="dxa"/>
            <w:gridSpan w:val="2"/>
            <w:tcBorders>
              <w:top w:val="single" w:sz="4" w:space="0" w:color="000000"/>
              <w:left w:val="single" w:sz="4" w:space="0" w:color="000000"/>
              <w:bottom w:val="single" w:sz="4" w:space="0" w:color="000000"/>
            </w:tcBorders>
          </w:tcPr>
          <w:p w:rsidR="00194C8B" w:rsidRPr="00FE0DF1" w:rsidRDefault="008E20C9" w:rsidP="00B20044">
            <w:pPr>
              <w:pStyle w:val="a6"/>
              <w:snapToGrid w:val="0"/>
              <w:jc w:val="both"/>
              <w:rPr>
                <w:rFonts w:ascii="Times New Roman" w:hAnsi="Times New Roman"/>
                <w:b/>
                <w:sz w:val="24"/>
                <w:szCs w:val="24"/>
              </w:rPr>
            </w:pPr>
            <w:r w:rsidRPr="00FE0DF1">
              <w:rPr>
                <w:rFonts w:ascii="Times New Roman" w:hAnsi="Times New Roman"/>
                <w:b/>
                <w:sz w:val="24"/>
                <w:szCs w:val="24"/>
                <w:lang w:eastAsia="ru-RU"/>
              </w:rPr>
              <w:t>Развлечение «</w:t>
            </w:r>
            <w:r w:rsidRPr="00FE0DF1">
              <w:rPr>
                <w:rFonts w:ascii="Times New Roman" w:hAnsi="Times New Roman"/>
                <w:sz w:val="24"/>
                <w:szCs w:val="24"/>
                <w:lang w:eastAsia="ru-RU"/>
              </w:rPr>
              <w:t>Незнайка на улице».</w:t>
            </w:r>
          </w:p>
        </w:tc>
        <w:tc>
          <w:tcPr>
            <w:tcW w:w="2829" w:type="dxa"/>
            <w:gridSpan w:val="2"/>
            <w:tcBorders>
              <w:top w:val="single" w:sz="4" w:space="0" w:color="000000"/>
              <w:left w:val="single" w:sz="4" w:space="0" w:color="000000"/>
              <w:bottom w:val="single" w:sz="4" w:space="0" w:color="000000"/>
            </w:tcBorders>
          </w:tcPr>
          <w:p w:rsidR="00194C8B" w:rsidRPr="00FE0DF1" w:rsidRDefault="008E20C9" w:rsidP="000F09BA">
            <w:pPr>
              <w:pStyle w:val="a6"/>
              <w:snapToGrid w:val="0"/>
              <w:jc w:val="both"/>
              <w:rPr>
                <w:rFonts w:ascii="Times New Roman" w:hAnsi="Times New Roman"/>
                <w:sz w:val="24"/>
                <w:szCs w:val="24"/>
              </w:rPr>
            </w:pPr>
            <w:r w:rsidRPr="00FE0DF1">
              <w:rPr>
                <w:rFonts w:ascii="Times New Roman" w:hAnsi="Times New Roman"/>
                <w:sz w:val="24"/>
                <w:szCs w:val="24"/>
              </w:rPr>
              <w:t>Группа «</w:t>
            </w:r>
            <w:r w:rsidR="00E352D7" w:rsidRPr="00FE0DF1">
              <w:rPr>
                <w:rFonts w:ascii="Times New Roman" w:hAnsi="Times New Roman"/>
                <w:sz w:val="24"/>
                <w:szCs w:val="24"/>
              </w:rPr>
              <w:t>М</w:t>
            </w:r>
            <w:r w:rsidRPr="00FE0DF1">
              <w:rPr>
                <w:rFonts w:ascii="Times New Roman" w:hAnsi="Times New Roman"/>
                <w:sz w:val="24"/>
                <w:szCs w:val="24"/>
              </w:rPr>
              <w:t xml:space="preserve">аша и </w:t>
            </w:r>
            <w:r w:rsidRPr="00FE0DF1">
              <w:rPr>
                <w:rFonts w:ascii="Times New Roman" w:hAnsi="Times New Roman"/>
                <w:sz w:val="24"/>
                <w:szCs w:val="24"/>
              </w:rPr>
              <w:lastRenderedPageBreak/>
              <w:t>медведь», Группа «Заюшкина избушка»</w:t>
            </w:r>
          </w:p>
        </w:tc>
        <w:tc>
          <w:tcPr>
            <w:tcW w:w="2405" w:type="dxa"/>
            <w:tcBorders>
              <w:top w:val="single" w:sz="4" w:space="0" w:color="000000"/>
              <w:left w:val="single" w:sz="4" w:space="0" w:color="000000"/>
              <w:bottom w:val="single" w:sz="4" w:space="0" w:color="000000"/>
              <w:right w:val="single" w:sz="4" w:space="0" w:color="000000"/>
            </w:tcBorders>
          </w:tcPr>
          <w:p w:rsidR="00194C8B" w:rsidRPr="00B20044"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lastRenderedPageBreak/>
              <w:t>В течение месяца.</w:t>
            </w:r>
          </w:p>
        </w:tc>
      </w:tr>
      <w:tr w:rsidR="00194C8B" w:rsidRPr="00E01203" w:rsidTr="000F09BA">
        <w:trPr>
          <w:trHeight w:val="309"/>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lastRenderedPageBreak/>
              <w:t>III</w:t>
            </w:r>
            <w:r w:rsidRPr="00E01203">
              <w:rPr>
                <w:rFonts w:ascii="Times New Roman" w:hAnsi="Times New Roman"/>
                <w:sz w:val="24"/>
                <w:szCs w:val="24"/>
              </w:rPr>
              <w:t>.7.</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Контроль за мероприятиями, проводимыми в группах, по поводу праздника «Весны и труда». Участие в районном шествии.</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Заведующий, зам. зав. по ВМР.</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lang w:val="en-US"/>
              </w:rPr>
              <w:t xml:space="preserve">I </w:t>
            </w:r>
            <w:r w:rsidRPr="00E01203">
              <w:rPr>
                <w:rFonts w:ascii="Times New Roman" w:hAnsi="Times New Roman"/>
                <w:sz w:val="24"/>
                <w:szCs w:val="24"/>
              </w:rPr>
              <w:t>неделя Мая, 1 Мая.</w:t>
            </w:r>
          </w:p>
        </w:tc>
      </w:tr>
      <w:tr w:rsidR="00194C8B" w:rsidRPr="00E01203" w:rsidTr="000F09BA">
        <w:trPr>
          <w:trHeight w:val="276"/>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w:t>
            </w:r>
            <w:r w:rsidRPr="00E01203">
              <w:rPr>
                <w:rFonts w:ascii="Times New Roman" w:hAnsi="Times New Roman"/>
                <w:sz w:val="24"/>
                <w:szCs w:val="24"/>
              </w:rPr>
              <w:t>.8.</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 xml:space="preserve">Общее собрание коллектива «Анализ деятельности </w:t>
            </w:r>
            <w:r w:rsidR="00722FE4">
              <w:rPr>
                <w:rFonts w:ascii="Times New Roman" w:hAnsi="Times New Roman"/>
                <w:sz w:val="24"/>
                <w:szCs w:val="24"/>
              </w:rPr>
              <w:t>учреждения по аттестации за 2018-2019</w:t>
            </w:r>
            <w:r w:rsidRPr="00E01203">
              <w:rPr>
                <w:rFonts w:ascii="Times New Roman" w:hAnsi="Times New Roman"/>
                <w:sz w:val="24"/>
                <w:szCs w:val="24"/>
              </w:rPr>
              <w:t xml:space="preserve"> учебный год».</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Зам. зав. по ВМР, мед персонал, заведующий</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lang w:val="en-US"/>
              </w:rPr>
              <w:t>IV</w:t>
            </w:r>
            <w:r w:rsidRPr="00E01203">
              <w:rPr>
                <w:rFonts w:ascii="Times New Roman" w:hAnsi="Times New Roman"/>
                <w:sz w:val="24"/>
                <w:szCs w:val="24"/>
              </w:rPr>
              <w:t xml:space="preserve"> неделя мая.</w:t>
            </w:r>
          </w:p>
        </w:tc>
      </w:tr>
      <w:tr w:rsidR="00194C8B" w:rsidRPr="00E01203" w:rsidTr="000F09BA">
        <w:trPr>
          <w:trHeight w:val="315"/>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w:t>
            </w:r>
            <w:r w:rsidRPr="00E01203">
              <w:rPr>
                <w:rFonts w:ascii="Times New Roman" w:hAnsi="Times New Roman"/>
                <w:sz w:val="24"/>
                <w:szCs w:val="24"/>
              </w:rPr>
              <w:t>.9.</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 xml:space="preserve">Подготовка воспитателя </w:t>
            </w:r>
            <w:r w:rsidR="007D31B7" w:rsidRPr="00E01203">
              <w:rPr>
                <w:rFonts w:ascii="Times New Roman" w:hAnsi="Times New Roman"/>
                <w:sz w:val="24"/>
                <w:szCs w:val="24"/>
              </w:rPr>
              <w:t>к районному конкурсу</w:t>
            </w:r>
            <w:r w:rsidRPr="00E01203">
              <w:rPr>
                <w:rFonts w:ascii="Times New Roman" w:hAnsi="Times New Roman"/>
                <w:sz w:val="24"/>
                <w:szCs w:val="24"/>
              </w:rPr>
              <w:t xml:space="preserve"> «Воспитатель года»</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Зам. зав. по ВМР, творческая группа</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lang w:val="en-US"/>
              </w:rPr>
              <w:t>III</w:t>
            </w:r>
            <w:r w:rsidRPr="00E01203">
              <w:rPr>
                <w:rFonts w:ascii="Times New Roman" w:hAnsi="Times New Roman"/>
                <w:sz w:val="24"/>
                <w:szCs w:val="24"/>
              </w:rPr>
              <w:t xml:space="preserve"> неделя мая</w:t>
            </w:r>
          </w:p>
        </w:tc>
      </w:tr>
      <w:tr w:rsidR="00194C8B" w:rsidRPr="00E01203" w:rsidTr="000F09BA">
        <w:trPr>
          <w:trHeight w:val="285"/>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w:t>
            </w:r>
            <w:r w:rsidRPr="00E01203">
              <w:rPr>
                <w:rFonts w:ascii="Times New Roman" w:hAnsi="Times New Roman"/>
                <w:sz w:val="24"/>
                <w:szCs w:val="24"/>
              </w:rPr>
              <w:t>.10.</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Заседание ПМПк «</w:t>
            </w:r>
            <w:r w:rsidR="00722FE4">
              <w:rPr>
                <w:rFonts w:ascii="Times New Roman" w:hAnsi="Times New Roman"/>
                <w:sz w:val="24"/>
                <w:szCs w:val="24"/>
              </w:rPr>
              <w:t>Анализ деятельности ПМПк за 2018-2019</w:t>
            </w:r>
            <w:r w:rsidRPr="00E01203">
              <w:rPr>
                <w:rFonts w:ascii="Times New Roman" w:hAnsi="Times New Roman"/>
                <w:sz w:val="24"/>
                <w:szCs w:val="24"/>
              </w:rPr>
              <w:t xml:space="preserve"> учебный год».</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rPr>
              <w:t>Заведующий, узкие специалисты</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b/>
                <w:sz w:val="24"/>
                <w:szCs w:val="24"/>
                <w:lang w:val="en-US"/>
              </w:rPr>
            </w:pPr>
            <w:r w:rsidRPr="00E01203">
              <w:rPr>
                <w:rFonts w:ascii="Times New Roman" w:hAnsi="Times New Roman"/>
                <w:sz w:val="24"/>
                <w:szCs w:val="24"/>
                <w:lang w:val="en-US"/>
              </w:rPr>
              <w:t>III-IV</w:t>
            </w:r>
            <w:r w:rsidRPr="00E01203">
              <w:rPr>
                <w:rFonts w:ascii="Times New Roman" w:hAnsi="Times New Roman"/>
                <w:sz w:val="24"/>
                <w:szCs w:val="24"/>
              </w:rPr>
              <w:t xml:space="preserve"> неделя мая</w:t>
            </w:r>
          </w:p>
        </w:tc>
      </w:tr>
      <w:tr w:rsidR="00194C8B" w:rsidRPr="00E01203" w:rsidTr="000F09BA">
        <w:trPr>
          <w:trHeight w:val="285"/>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w:t>
            </w:r>
            <w:r w:rsidRPr="00E01203">
              <w:rPr>
                <w:rFonts w:ascii="Times New Roman" w:hAnsi="Times New Roman"/>
                <w:sz w:val="24"/>
                <w:szCs w:val="24"/>
              </w:rPr>
              <w:t>.11</w:t>
            </w:r>
          </w:p>
        </w:tc>
        <w:tc>
          <w:tcPr>
            <w:tcW w:w="9696" w:type="dxa"/>
            <w:gridSpan w:val="2"/>
            <w:tcBorders>
              <w:top w:val="single" w:sz="4" w:space="0" w:color="000000"/>
              <w:left w:val="single" w:sz="4" w:space="0" w:color="000000"/>
              <w:bottom w:val="single" w:sz="4" w:space="0" w:color="000000"/>
            </w:tcBorders>
          </w:tcPr>
          <w:p w:rsidR="00194C8B" w:rsidRPr="00FE0DF1" w:rsidRDefault="00194C8B" w:rsidP="000F09BA">
            <w:pPr>
              <w:pStyle w:val="Default"/>
              <w:rPr>
                <w:color w:val="auto"/>
              </w:rPr>
            </w:pPr>
            <w:r w:rsidRPr="00FE0DF1">
              <w:rPr>
                <w:b/>
                <w:bCs/>
                <w:color w:val="auto"/>
              </w:rPr>
              <w:t xml:space="preserve">Консультация: </w:t>
            </w:r>
            <w:r w:rsidR="00722FE4" w:rsidRPr="00FE0DF1">
              <w:rPr>
                <w:color w:val="auto"/>
              </w:rPr>
              <w:t>«Знакомим детей с природой летом».</w:t>
            </w:r>
          </w:p>
          <w:p w:rsidR="00194C8B" w:rsidRPr="00E01203" w:rsidRDefault="00194C8B" w:rsidP="000F09BA">
            <w:pPr>
              <w:pStyle w:val="a6"/>
              <w:snapToGrid w:val="0"/>
              <w:rPr>
                <w:rFonts w:ascii="Times New Roman" w:hAnsi="Times New Roman"/>
                <w:sz w:val="24"/>
                <w:szCs w:val="24"/>
              </w:rPr>
            </w:pPr>
          </w:p>
        </w:tc>
        <w:tc>
          <w:tcPr>
            <w:tcW w:w="2829" w:type="dxa"/>
            <w:gridSpan w:val="2"/>
            <w:tcBorders>
              <w:top w:val="single" w:sz="4" w:space="0" w:color="000000"/>
              <w:left w:val="single" w:sz="4" w:space="0" w:color="000000"/>
              <w:bottom w:val="single" w:sz="4" w:space="0" w:color="000000"/>
            </w:tcBorders>
          </w:tcPr>
          <w:p w:rsidR="008E20C9" w:rsidRPr="00E01203" w:rsidRDefault="008E20C9" w:rsidP="000F09BA">
            <w:pPr>
              <w:pStyle w:val="a6"/>
              <w:snapToGrid w:val="0"/>
              <w:rPr>
                <w:rFonts w:ascii="Times New Roman" w:hAnsi="Times New Roman"/>
                <w:sz w:val="24"/>
                <w:szCs w:val="24"/>
              </w:rPr>
            </w:pPr>
            <w:r>
              <w:rPr>
                <w:rFonts w:ascii="Times New Roman" w:hAnsi="Times New Roman"/>
                <w:sz w:val="24"/>
                <w:szCs w:val="24"/>
              </w:rPr>
              <w:t>Воспитатель Морозова Е.С.</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В  течение месяца</w:t>
            </w:r>
          </w:p>
        </w:tc>
      </w:tr>
      <w:tr w:rsidR="00194C8B" w:rsidRPr="00E01203" w:rsidTr="000F09BA">
        <w:trPr>
          <w:trHeight w:val="276"/>
        </w:trPr>
        <w:tc>
          <w:tcPr>
            <w:tcW w:w="15740" w:type="dxa"/>
            <w:gridSpan w:val="6"/>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ind w:left="2520"/>
              <w:rPr>
                <w:rFonts w:ascii="Times New Roman" w:hAnsi="Times New Roman"/>
                <w:sz w:val="24"/>
                <w:szCs w:val="24"/>
                <w:lang w:val="en-US"/>
              </w:rPr>
            </w:pPr>
            <w:r w:rsidRPr="00E01203">
              <w:rPr>
                <w:rFonts w:ascii="Times New Roman" w:hAnsi="Times New Roman"/>
                <w:b/>
                <w:sz w:val="24"/>
                <w:szCs w:val="24"/>
              </w:rPr>
              <w:t xml:space="preserve">                                                                              </w:t>
            </w:r>
            <w:r w:rsidRPr="00E01203">
              <w:rPr>
                <w:rFonts w:ascii="Times New Roman" w:hAnsi="Times New Roman"/>
                <w:b/>
                <w:sz w:val="24"/>
                <w:szCs w:val="24"/>
                <w:lang w:val="en-US"/>
              </w:rPr>
              <w:t>IV</w:t>
            </w:r>
            <w:r w:rsidR="00AE7897" w:rsidRPr="00E01203">
              <w:rPr>
                <w:rFonts w:ascii="Times New Roman" w:hAnsi="Times New Roman"/>
                <w:b/>
                <w:sz w:val="24"/>
                <w:szCs w:val="24"/>
              </w:rPr>
              <w:t>. Работа</w:t>
            </w:r>
            <w:r w:rsidRPr="00E01203">
              <w:rPr>
                <w:rFonts w:ascii="Times New Roman" w:hAnsi="Times New Roman"/>
                <w:b/>
                <w:sz w:val="24"/>
                <w:szCs w:val="24"/>
              </w:rPr>
              <w:t xml:space="preserve"> с родителями.</w:t>
            </w:r>
          </w:p>
        </w:tc>
      </w:tr>
      <w:tr w:rsidR="00194C8B" w:rsidRPr="00E01203" w:rsidTr="000F09BA">
        <w:trPr>
          <w:trHeight w:val="276"/>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sz w:val="24"/>
                <w:szCs w:val="24"/>
              </w:rPr>
            </w:pPr>
            <w:r w:rsidRPr="00E01203">
              <w:rPr>
                <w:rFonts w:ascii="Times New Roman" w:hAnsi="Times New Roman"/>
                <w:sz w:val="24"/>
                <w:szCs w:val="24"/>
                <w:lang w:val="en-US"/>
              </w:rPr>
              <w:t>IV</w:t>
            </w:r>
            <w:r w:rsidRPr="00E01203">
              <w:rPr>
                <w:rFonts w:ascii="Times New Roman" w:hAnsi="Times New Roman"/>
                <w:sz w:val="24"/>
                <w:szCs w:val="24"/>
              </w:rPr>
              <w:t>.1.</w:t>
            </w:r>
          </w:p>
        </w:tc>
        <w:tc>
          <w:tcPr>
            <w:tcW w:w="9709"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b/>
                <w:sz w:val="24"/>
                <w:szCs w:val="24"/>
              </w:rPr>
              <w:t>Анкетирование родителей «</w:t>
            </w:r>
            <w:r w:rsidRPr="00E01203">
              <w:rPr>
                <w:rFonts w:ascii="Times New Roman" w:hAnsi="Times New Roman"/>
                <w:sz w:val="24"/>
                <w:szCs w:val="24"/>
              </w:rPr>
              <w:t>КАК ВЫ ОТНОСИТЕСЬ К ДЕТСКОУ САДУ?» (рыба-диск, анкета №6).</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Воспитатели</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510"/>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sz w:val="24"/>
                <w:szCs w:val="24"/>
              </w:rPr>
            </w:pPr>
            <w:r w:rsidRPr="00E01203">
              <w:rPr>
                <w:rFonts w:ascii="Times New Roman" w:hAnsi="Times New Roman"/>
                <w:sz w:val="24"/>
                <w:szCs w:val="24"/>
                <w:lang w:val="en-US"/>
              </w:rPr>
              <w:t>IV</w:t>
            </w:r>
            <w:r w:rsidRPr="00E01203">
              <w:rPr>
                <w:rFonts w:ascii="Times New Roman" w:hAnsi="Times New Roman"/>
                <w:sz w:val="24"/>
                <w:szCs w:val="24"/>
              </w:rPr>
              <w:t>.2.</w:t>
            </w:r>
          </w:p>
        </w:tc>
        <w:tc>
          <w:tcPr>
            <w:tcW w:w="9709" w:type="dxa"/>
            <w:gridSpan w:val="3"/>
            <w:tcBorders>
              <w:top w:val="single" w:sz="4" w:space="0" w:color="000000"/>
              <w:left w:val="single" w:sz="4" w:space="0" w:color="000000"/>
              <w:bottom w:val="single" w:sz="4" w:space="0" w:color="000000"/>
            </w:tcBorders>
          </w:tcPr>
          <w:p w:rsidR="00B82411" w:rsidRPr="00B82411" w:rsidRDefault="00B82411" w:rsidP="00B82411">
            <w:pPr>
              <w:pStyle w:val="a6"/>
              <w:snapToGrid w:val="0"/>
              <w:jc w:val="both"/>
              <w:rPr>
                <w:rFonts w:ascii="Times New Roman" w:hAnsi="Times New Roman"/>
                <w:sz w:val="24"/>
                <w:szCs w:val="24"/>
              </w:rPr>
            </w:pPr>
            <w:r w:rsidRPr="00B82411">
              <w:rPr>
                <w:rFonts w:ascii="Times New Roman" w:hAnsi="Times New Roman"/>
                <w:b/>
                <w:sz w:val="24"/>
                <w:szCs w:val="24"/>
              </w:rPr>
              <w:t>Изготовление и раздача памяток</w:t>
            </w:r>
            <w:r w:rsidRPr="00B82411">
              <w:rPr>
                <w:rFonts w:ascii="Times New Roman" w:hAnsi="Times New Roman"/>
                <w:sz w:val="24"/>
                <w:szCs w:val="24"/>
              </w:rPr>
              <w:t xml:space="preserve"> родителям (акции):</w:t>
            </w:r>
          </w:p>
          <w:p w:rsidR="00194C8B" w:rsidRPr="00E01203" w:rsidRDefault="00B82411" w:rsidP="00B82411">
            <w:pPr>
              <w:pStyle w:val="a6"/>
              <w:snapToGrid w:val="0"/>
              <w:jc w:val="both"/>
              <w:rPr>
                <w:rFonts w:ascii="Times New Roman" w:hAnsi="Times New Roman"/>
                <w:sz w:val="24"/>
                <w:szCs w:val="24"/>
              </w:rPr>
            </w:pPr>
            <w:r w:rsidRPr="00B82411">
              <w:rPr>
                <w:rFonts w:ascii="Times New Roman" w:hAnsi="Times New Roman"/>
                <w:sz w:val="24"/>
                <w:szCs w:val="24"/>
              </w:rPr>
              <w:t>*«Обязанности пешеходов»</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Воспитатели всех групп.</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303"/>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bCs/>
                <w:sz w:val="24"/>
                <w:szCs w:val="24"/>
              </w:rPr>
            </w:pPr>
            <w:r w:rsidRPr="00E01203">
              <w:rPr>
                <w:rFonts w:ascii="Times New Roman" w:hAnsi="Times New Roman"/>
                <w:sz w:val="24"/>
                <w:szCs w:val="24"/>
                <w:lang w:val="en-US"/>
              </w:rPr>
              <w:t>IV</w:t>
            </w:r>
            <w:r w:rsidRPr="00E01203">
              <w:rPr>
                <w:rFonts w:ascii="Times New Roman" w:hAnsi="Times New Roman"/>
                <w:sz w:val="24"/>
                <w:szCs w:val="24"/>
              </w:rPr>
              <w:t>.3.</w:t>
            </w:r>
          </w:p>
        </w:tc>
        <w:tc>
          <w:tcPr>
            <w:tcW w:w="9709" w:type="dxa"/>
            <w:gridSpan w:val="3"/>
            <w:tcBorders>
              <w:top w:val="single" w:sz="4" w:space="0" w:color="000000"/>
              <w:left w:val="single" w:sz="4" w:space="0" w:color="000000"/>
              <w:bottom w:val="single" w:sz="4" w:space="0" w:color="000000"/>
            </w:tcBorders>
          </w:tcPr>
          <w:p w:rsidR="00194C8B" w:rsidRPr="00FE0DF1" w:rsidRDefault="00194C8B" w:rsidP="00FE0DF1">
            <w:pPr>
              <w:pStyle w:val="a6"/>
              <w:snapToGrid w:val="0"/>
              <w:jc w:val="both"/>
              <w:rPr>
                <w:rFonts w:ascii="Times New Roman" w:hAnsi="Times New Roman"/>
                <w:sz w:val="24"/>
                <w:szCs w:val="24"/>
              </w:rPr>
            </w:pPr>
            <w:r w:rsidRPr="00FE0DF1">
              <w:rPr>
                <w:rFonts w:ascii="Times New Roman" w:hAnsi="Times New Roman"/>
                <w:b/>
                <w:sz w:val="24"/>
                <w:szCs w:val="24"/>
              </w:rPr>
              <w:t>Консультация для родителей на тему:</w:t>
            </w:r>
            <w:r w:rsidRPr="00FE0DF1">
              <w:rPr>
                <w:rFonts w:ascii="Times New Roman" w:hAnsi="Times New Roman"/>
                <w:sz w:val="24"/>
                <w:szCs w:val="24"/>
              </w:rPr>
              <w:t xml:space="preserve"> </w:t>
            </w:r>
            <w:r w:rsidR="00FE0DF1" w:rsidRPr="00FE0DF1">
              <w:rPr>
                <w:rFonts w:ascii="Times New Roman" w:hAnsi="Times New Roman"/>
                <w:sz w:val="24"/>
                <w:szCs w:val="24"/>
              </w:rPr>
              <w:t>«Взрослые - пример для детей в поведении на дороге»</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Педагог-психолог</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300"/>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IV</w:t>
            </w:r>
            <w:r w:rsidRPr="00E01203">
              <w:rPr>
                <w:rFonts w:ascii="Times New Roman" w:hAnsi="Times New Roman"/>
                <w:sz w:val="24"/>
                <w:szCs w:val="24"/>
              </w:rPr>
              <w:t>.4.</w:t>
            </w:r>
          </w:p>
        </w:tc>
        <w:tc>
          <w:tcPr>
            <w:tcW w:w="9709" w:type="dxa"/>
            <w:gridSpan w:val="3"/>
            <w:tcBorders>
              <w:top w:val="single" w:sz="4" w:space="0" w:color="000000"/>
              <w:left w:val="single" w:sz="4" w:space="0" w:color="000000"/>
              <w:bottom w:val="single" w:sz="4" w:space="0" w:color="000000"/>
            </w:tcBorders>
          </w:tcPr>
          <w:p w:rsidR="00194C8B" w:rsidRPr="00E01203" w:rsidRDefault="00194C8B" w:rsidP="00E352D7">
            <w:pPr>
              <w:pStyle w:val="a6"/>
              <w:snapToGrid w:val="0"/>
              <w:jc w:val="both"/>
              <w:rPr>
                <w:rFonts w:ascii="Times New Roman" w:hAnsi="Times New Roman"/>
                <w:sz w:val="24"/>
                <w:szCs w:val="24"/>
              </w:rPr>
            </w:pPr>
            <w:r w:rsidRPr="00E01203">
              <w:rPr>
                <w:rFonts w:ascii="Times New Roman" w:hAnsi="Times New Roman"/>
                <w:sz w:val="24"/>
                <w:szCs w:val="24"/>
              </w:rPr>
              <w:t>Привлечение родителей к благоустройству территории</w:t>
            </w:r>
            <w:r w:rsidR="00E352D7">
              <w:rPr>
                <w:rFonts w:ascii="Times New Roman" w:hAnsi="Times New Roman"/>
                <w:sz w:val="24"/>
                <w:szCs w:val="24"/>
              </w:rPr>
              <w:t xml:space="preserve"> МАДОУ</w:t>
            </w:r>
            <w:r w:rsidRPr="00E01203">
              <w:rPr>
                <w:rFonts w:ascii="Times New Roman" w:hAnsi="Times New Roman"/>
                <w:sz w:val="24"/>
                <w:szCs w:val="24"/>
              </w:rPr>
              <w:t>.</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300"/>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IV</w:t>
            </w:r>
            <w:r w:rsidRPr="00E01203">
              <w:rPr>
                <w:rFonts w:ascii="Times New Roman" w:hAnsi="Times New Roman"/>
                <w:sz w:val="24"/>
                <w:szCs w:val="24"/>
              </w:rPr>
              <w:t>.5.</w:t>
            </w:r>
          </w:p>
        </w:tc>
        <w:tc>
          <w:tcPr>
            <w:tcW w:w="9709"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Общее родительское собрание. «Итоги за год».</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 уз. Специалисты, педагог-психолог.</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Последняя неделя мая</w:t>
            </w:r>
          </w:p>
        </w:tc>
      </w:tr>
      <w:tr w:rsidR="00194C8B" w:rsidRPr="00E01203" w:rsidTr="000F09BA">
        <w:trPr>
          <w:trHeight w:val="315"/>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IV</w:t>
            </w:r>
            <w:r w:rsidRPr="00E01203">
              <w:rPr>
                <w:rFonts w:ascii="Times New Roman" w:hAnsi="Times New Roman"/>
                <w:sz w:val="24"/>
                <w:szCs w:val="24"/>
              </w:rPr>
              <w:t>.6.</w:t>
            </w:r>
          </w:p>
        </w:tc>
        <w:tc>
          <w:tcPr>
            <w:tcW w:w="9709"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Итоговые родительские собрания во всех группах.</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Воспитатели</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285"/>
        </w:trPr>
        <w:tc>
          <w:tcPr>
            <w:tcW w:w="810" w:type="dxa"/>
            <w:tcBorders>
              <w:top w:val="single" w:sz="4" w:space="0" w:color="auto"/>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IV</w:t>
            </w:r>
            <w:r w:rsidRPr="00E01203">
              <w:rPr>
                <w:rFonts w:ascii="Times New Roman" w:hAnsi="Times New Roman"/>
                <w:sz w:val="24"/>
                <w:szCs w:val="24"/>
              </w:rPr>
              <w:t>.7.</w:t>
            </w:r>
          </w:p>
        </w:tc>
        <w:tc>
          <w:tcPr>
            <w:tcW w:w="9709" w:type="dxa"/>
            <w:gridSpan w:val="3"/>
            <w:tcBorders>
              <w:top w:val="single" w:sz="4" w:space="0" w:color="auto"/>
              <w:left w:val="single" w:sz="4" w:space="0" w:color="000000"/>
              <w:bottom w:val="single" w:sz="4" w:space="0" w:color="000000"/>
            </w:tcBorders>
          </w:tcPr>
          <w:p w:rsidR="00E352D7" w:rsidRPr="00FE0DF1" w:rsidRDefault="00194C8B" w:rsidP="00E352D7">
            <w:pPr>
              <w:pStyle w:val="a6"/>
              <w:snapToGrid w:val="0"/>
              <w:jc w:val="both"/>
              <w:rPr>
                <w:rFonts w:ascii="Times New Roman" w:hAnsi="Times New Roman"/>
                <w:sz w:val="24"/>
                <w:szCs w:val="24"/>
              </w:rPr>
            </w:pPr>
            <w:r w:rsidRPr="00FE0DF1">
              <w:rPr>
                <w:rFonts w:ascii="Times New Roman" w:hAnsi="Times New Roman"/>
                <w:b/>
                <w:sz w:val="24"/>
                <w:szCs w:val="24"/>
              </w:rPr>
              <w:t>Выставка работ родителей и детей</w:t>
            </w:r>
            <w:r w:rsidRPr="00FE0DF1">
              <w:rPr>
                <w:rFonts w:ascii="Times New Roman" w:hAnsi="Times New Roman"/>
                <w:sz w:val="24"/>
                <w:szCs w:val="24"/>
              </w:rPr>
              <w:t xml:space="preserve"> по ознакомлению с правилами дорожного движения</w:t>
            </w:r>
            <w:r w:rsidRPr="00FE0DF1">
              <w:rPr>
                <w:rFonts w:ascii="Calibri Light" w:hAnsi="Calibri Light"/>
                <w:sz w:val="28"/>
                <w:szCs w:val="28"/>
                <w:lang w:eastAsia="ru-RU"/>
              </w:rPr>
              <w:t xml:space="preserve"> </w:t>
            </w:r>
          </w:p>
          <w:p w:rsidR="00194C8B" w:rsidRPr="00E352D7" w:rsidRDefault="00E352D7" w:rsidP="00E352D7">
            <w:pPr>
              <w:rPr>
                <w:lang w:eastAsia="en-US" w:bidi="ar-SA"/>
              </w:rPr>
            </w:pPr>
            <w:r w:rsidRPr="00FE0DF1">
              <w:rPr>
                <w:lang w:eastAsia="en-US" w:bidi="ar-SA"/>
              </w:rPr>
              <w:t>«Красный, желтый, зеленый».</w:t>
            </w:r>
          </w:p>
        </w:tc>
        <w:tc>
          <w:tcPr>
            <w:tcW w:w="2816" w:type="dxa"/>
            <w:tcBorders>
              <w:top w:val="single" w:sz="4" w:space="0" w:color="auto"/>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Воспитатели средних, старших и подготовительных групп</w:t>
            </w:r>
          </w:p>
        </w:tc>
        <w:tc>
          <w:tcPr>
            <w:tcW w:w="2405" w:type="dxa"/>
            <w:tcBorders>
              <w:top w:val="single" w:sz="4" w:space="0" w:color="auto"/>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 течение месяца.</w:t>
            </w:r>
          </w:p>
        </w:tc>
      </w:tr>
      <w:tr w:rsidR="00194C8B" w:rsidRPr="00E01203" w:rsidTr="000F09BA">
        <w:trPr>
          <w:trHeight w:val="285"/>
        </w:trPr>
        <w:tc>
          <w:tcPr>
            <w:tcW w:w="810" w:type="dxa"/>
            <w:tcBorders>
              <w:top w:val="single" w:sz="4" w:space="0" w:color="auto"/>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IV</w:t>
            </w:r>
            <w:r w:rsidRPr="00E01203">
              <w:rPr>
                <w:rFonts w:ascii="Times New Roman" w:hAnsi="Times New Roman"/>
                <w:sz w:val="24"/>
                <w:szCs w:val="24"/>
              </w:rPr>
              <w:t>.8.</w:t>
            </w:r>
          </w:p>
        </w:tc>
        <w:tc>
          <w:tcPr>
            <w:tcW w:w="9709" w:type="dxa"/>
            <w:gridSpan w:val="3"/>
            <w:tcBorders>
              <w:top w:val="single" w:sz="4" w:space="0" w:color="auto"/>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sz w:val="24"/>
                <w:szCs w:val="24"/>
              </w:rPr>
            </w:pPr>
            <w:r w:rsidRPr="00E01203">
              <w:rPr>
                <w:rFonts w:ascii="Times New Roman" w:hAnsi="Times New Roman"/>
                <w:b/>
                <w:sz w:val="24"/>
                <w:szCs w:val="24"/>
              </w:rPr>
              <w:t>Консультация</w:t>
            </w:r>
            <w:r w:rsidRPr="00E01203">
              <w:rPr>
                <w:rFonts w:ascii="Times New Roman" w:hAnsi="Times New Roman"/>
                <w:sz w:val="24"/>
                <w:szCs w:val="24"/>
              </w:rPr>
              <w:t xml:space="preserve"> для родителей о светоотражающих элементах для пешеходов.</w:t>
            </w:r>
          </w:p>
        </w:tc>
        <w:tc>
          <w:tcPr>
            <w:tcW w:w="2816" w:type="dxa"/>
            <w:tcBorders>
              <w:top w:val="single" w:sz="4" w:space="0" w:color="auto"/>
              <w:left w:val="single" w:sz="4" w:space="0" w:color="000000"/>
              <w:bottom w:val="single" w:sz="4" w:space="0" w:color="000000"/>
            </w:tcBorders>
          </w:tcPr>
          <w:p w:rsidR="00194C8B" w:rsidRPr="00E01203" w:rsidRDefault="00A00DE0" w:rsidP="00A00DE0">
            <w:pPr>
              <w:pStyle w:val="a6"/>
              <w:snapToGrid w:val="0"/>
              <w:jc w:val="both"/>
              <w:rPr>
                <w:rFonts w:ascii="Times New Roman" w:hAnsi="Times New Roman"/>
                <w:sz w:val="24"/>
                <w:szCs w:val="24"/>
              </w:rPr>
            </w:pPr>
            <w:r w:rsidRPr="00E01203">
              <w:rPr>
                <w:rFonts w:ascii="Times New Roman" w:hAnsi="Times New Roman"/>
                <w:sz w:val="24"/>
                <w:szCs w:val="24"/>
              </w:rPr>
              <w:t>Дудникова М.А.</w:t>
            </w:r>
          </w:p>
        </w:tc>
        <w:tc>
          <w:tcPr>
            <w:tcW w:w="2405" w:type="dxa"/>
            <w:tcBorders>
              <w:top w:val="single" w:sz="4" w:space="0" w:color="auto"/>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 течение месяца.</w:t>
            </w:r>
          </w:p>
        </w:tc>
      </w:tr>
      <w:tr w:rsidR="00194C8B" w:rsidRPr="00E01203" w:rsidTr="000F09BA">
        <w:trPr>
          <w:trHeight w:val="276"/>
        </w:trPr>
        <w:tc>
          <w:tcPr>
            <w:tcW w:w="15740" w:type="dxa"/>
            <w:gridSpan w:val="6"/>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ind w:left="3960"/>
              <w:rPr>
                <w:rFonts w:ascii="Times New Roman" w:hAnsi="Times New Roman"/>
                <w:sz w:val="24"/>
                <w:szCs w:val="24"/>
                <w:lang w:val="en-US"/>
              </w:rPr>
            </w:pPr>
            <w:r w:rsidRPr="00E01203">
              <w:rPr>
                <w:rFonts w:ascii="Times New Roman" w:hAnsi="Times New Roman"/>
                <w:b/>
                <w:sz w:val="24"/>
                <w:szCs w:val="24"/>
              </w:rPr>
              <w:t xml:space="preserve">                                                         </w:t>
            </w:r>
            <w:r w:rsidRPr="00E01203">
              <w:rPr>
                <w:rFonts w:ascii="Times New Roman" w:hAnsi="Times New Roman"/>
                <w:b/>
                <w:sz w:val="24"/>
                <w:szCs w:val="24"/>
                <w:lang w:val="en-US"/>
              </w:rPr>
              <w:t>V</w:t>
            </w:r>
            <w:r w:rsidRPr="00E01203">
              <w:rPr>
                <w:rFonts w:ascii="Times New Roman" w:hAnsi="Times New Roman"/>
                <w:b/>
                <w:sz w:val="24"/>
                <w:szCs w:val="24"/>
              </w:rPr>
              <w:t>. Массовые мероприятия.</w:t>
            </w:r>
          </w:p>
        </w:tc>
      </w:tr>
      <w:tr w:rsidR="00194C8B" w:rsidRPr="00E01203" w:rsidTr="000F09BA">
        <w:trPr>
          <w:trHeight w:val="276"/>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w:t>
            </w:r>
            <w:r w:rsidRPr="00E01203">
              <w:rPr>
                <w:rFonts w:ascii="Times New Roman" w:hAnsi="Times New Roman"/>
                <w:sz w:val="24"/>
                <w:szCs w:val="24"/>
              </w:rPr>
              <w:t>.1.</w:t>
            </w:r>
          </w:p>
        </w:tc>
        <w:tc>
          <w:tcPr>
            <w:tcW w:w="9610"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Выставка работ изо-студии «Чему мы научились за год?».</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ПДО по ИЗО</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510"/>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w:t>
            </w:r>
            <w:r w:rsidRPr="00E01203">
              <w:rPr>
                <w:rFonts w:ascii="Times New Roman" w:hAnsi="Times New Roman"/>
                <w:sz w:val="24"/>
                <w:szCs w:val="24"/>
              </w:rPr>
              <w:t>.2.</w:t>
            </w:r>
          </w:p>
        </w:tc>
        <w:tc>
          <w:tcPr>
            <w:tcW w:w="9610"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Выставка совместных работ детей и родителей, посвященных 9 МАЯ.</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ПДО по ИЗО, воспитатели</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lang w:val="en-US"/>
              </w:rPr>
              <w:t>I</w:t>
            </w:r>
            <w:r w:rsidRPr="00E01203">
              <w:rPr>
                <w:rFonts w:ascii="Times New Roman" w:hAnsi="Times New Roman"/>
                <w:sz w:val="24"/>
                <w:szCs w:val="24"/>
              </w:rPr>
              <w:t xml:space="preserve"> неделя мая</w:t>
            </w:r>
          </w:p>
        </w:tc>
      </w:tr>
      <w:tr w:rsidR="00194C8B" w:rsidRPr="00E01203" w:rsidTr="000F09BA">
        <w:trPr>
          <w:trHeight w:val="300"/>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w:t>
            </w:r>
            <w:r w:rsidRPr="00E01203">
              <w:rPr>
                <w:rFonts w:ascii="Times New Roman" w:hAnsi="Times New Roman"/>
                <w:sz w:val="24"/>
                <w:szCs w:val="24"/>
              </w:rPr>
              <w:t>.3.</w:t>
            </w:r>
          </w:p>
        </w:tc>
        <w:tc>
          <w:tcPr>
            <w:tcW w:w="9610"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Выпускные баллы в подготовительных группах «До свиданья, детский сад».</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Муз. руководители</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lang w:val="en-US"/>
              </w:rPr>
              <w:t>III</w:t>
            </w:r>
            <w:r w:rsidRPr="00E01203">
              <w:rPr>
                <w:rFonts w:ascii="Times New Roman" w:hAnsi="Times New Roman"/>
                <w:sz w:val="24"/>
                <w:szCs w:val="24"/>
              </w:rPr>
              <w:t>-</w:t>
            </w:r>
            <w:r w:rsidRPr="00E01203">
              <w:rPr>
                <w:rFonts w:ascii="Times New Roman" w:hAnsi="Times New Roman"/>
                <w:sz w:val="24"/>
                <w:szCs w:val="24"/>
                <w:lang w:val="en-US"/>
              </w:rPr>
              <w:t>IV</w:t>
            </w:r>
            <w:r w:rsidRPr="00E01203">
              <w:rPr>
                <w:rFonts w:ascii="Times New Roman" w:hAnsi="Times New Roman"/>
                <w:sz w:val="24"/>
                <w:szCs w:val="24"/>
              </w:rPr>
              <w:t xml:space="preserve"> неделя апреля.</w:t>
            </w:r>
          </w:p>
        </w:tc>
      </w:tr>
      <w:tr w:rsidR="00194C8B" w:rsidRPr="00E01203" w:rsidTr="000F09BA">
        <w:trPr>
          <w:trHeight w:val="285"/>
        </w:trPr>
        <w:tc>
          <w:tcPr>
            <w:tcW w:w="909" w:type="dxa"/>
            <w:gridSpan w:val="2"/>
            <w:tcBorders>
              <w:top w:val="single" w:sz="4" w:space="0" w:color="000000"/>
              <w:left w:val="single" w:sz="4" w:space="0" w:color="000000"/>
              <w:bottom w:val="single" w:sz="4" w:space="0" w:color="auto"/>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w:t>
            </w:r>
            <w:r w:rsidRPr="00E01203">
              <w:rPr>
                <w:rFonts w:ascii="Times New Roman" w:hAnsi="Times New Roman"/>
                <w:sz w:val="24"/>
                <w:szCs w:val="24"/>
              </w:rPr>
              <w:t>.4.</w:t>
            </w:r>
          </w:p>
        </w:tc>
        <w:tc>
          <w:tcPr>
            <w:tcW w:w="9610" w:type="dxa"/>
            <w:gridSpan w:val="2"/>
            <w:tcBorders>
              <w:top w:val="single" w:sz="4" w:space="0" w:color="000000"/>
              <w:left w:val="single" w:sz="4" w:space="0" w:color="000000"/>
              <w:bottom w:val="single" w:sz="4" w:space="0" w:color="auto"/>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Праздничный концерт, посвященный Дню Победы.</w:t>
            </w:r>
          </w:p>
        </w:tc>
        <w:tc>
          <w:tcPr>
            <w:tcW w:w="2816" w:type="dxa"/>
            <w:tcBorders>
              <w:top w:val="single" w:sz="4" w:space="0" w:color="000000"/>
              <w:left w:val="single" w:sz="4" w:space="0" w:color="000000"/>
              <w:bottom w:val="single" w:sz="4" w:space="0" w:color="auto"/>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Весь коллектив.</w:t>
            </w:r>
          </w:p>
        </w:tc>
        <w:tc>
          <w:tcPr>
            <w:tcW w:w="2405" w:type="dxa"/>
            <w:tcBorders>
              <w:top w:val="single" w:sz="4" w:space="0" w:color="000000"/>
              <w:left w:val="single" w:sz="4" w:space="0" w:color="000000"/>
              <w:bottom w:val="single" w:sz="4" w:space="0" w:color="auto"/>
              <w:right w:val="single" w:sz="4" w:space="0" w:color="000000"/>
            </w:tcBorders>
          </w:tcPr>
          <w:p w:rsidR="00194C8B" w:rsidRPr="00E01203" w:rsidRDefault="00194C8B" w:rsidP="000F09BA">
            <w:pPr>
              <w:pStyle w:val="a6"/>
              <w:snapToGrid w:val="0"/>
              <w:jc w:val="both"/>
              <w:rPr>
                <w:rFonts w:ascii="Times New Roman" w:hAnsi="Times New Roman"/>
                <w:b/>
                <w:sz w:val="24"/>
                <w:szCs w:val="24"/>
              </w:rPr>
            </w:pPr>
            <w:r w:rsidRPr="00E01203">
              <w:rPr>
                <w:rFonts w:ascii="Times New Roman" w:hAnsi="Times New Roman"/>
                <w:sz w:val="24"/>
                <w:szCs w:val="24"/>
              </w:rPr>
              <w:t>К 9 Мая</w:t>
            </w:r>
          </w:p>
        </w:tc>
      </w:tr>
      <w:tr w:rsidR="00194C8B" w:rsidRPr="00E01203" w:rsidTr="000F09BA">
        <w:trPr>
          <w:trHeight w:val="276"/>
        </w:trPr>
        <w:tc>
          <w:tcPr>
            <w:tcW w:w="15740" w:type="dxa"/>
            <w:gridSpan w:val="6"/>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ind w:left="3960"/>
              <w:rPr>
                <w:rFonts w:ascii="Times New Roman" w:hAnsi="Times New Roman"/>
                <w:sz w:val="24"/>
                <w:szCs w:val="24"/>
                <w:lang w:val="en-US"/>
              </w:rPr>
            </w:pPr>
            <w:r w:rsidRPr="00E01203">
              <w:rPr>
                <w:rFonts w:ascii="Times New Roman" w:hAnsi="Times New Roman"/>
                <w:b/>
                <w:sz w:val="24"/>
                <w:szCs w:val="24"/>
              </w:rPr>
              <w:t xml:space="preserve">                                               </w:t>
            </w:r>
            <w:r w:rsidRPr="00E01203">
              <w:rPr>
                <w:rFonts w:ascii="Times New Roman" w:hAnsi="Times New Roman"/>
                <w:b/>
                <w:sz w:val="24"/>
                <w:szCs w:val="24"/>
                <w:lang w:val="en-US"/>
              </w:rPr>
              <w:t>VI</w:t>
            </w:r>
            <w:r w:rsidRPr="00E01203">
              <w:rPr>
                <w:rFonts w:ascii="Times New Roman" w:hAnsi="Times New Roman"/>
                <w:b/>
                <w:sz w:val="24"/>
                <w:szCs w:val="24"/>
              </w:rPr>
              <w:t>. Медико-профилактические мероприятия.</w:t>
            </w:r>
          </w:p>
        </w:tc>
      </w:tr>
      <w:tr w:rsidR="00194C8B" w:rsidRPr="00E01203" w:rsidTr="000F09BA">
        <w:trPr>
          <w:trHeight w:val="276"/>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lastRenderedPageBreak/>
              <w:t>VI</w:t>
            </w:r>
            <w:r w:rsidRPr="00E01203">
              <w:rPr>
                <w:rFonts w:ascii="Times New Roman" w:hAnsi="Times New Roman"/>
                <w:sz w:val="24"/>
                <w:szCs w:val="24"/>
              </w:rPr>
              <w:t>.1.</w:t>
            </w:r>
          </w:p>
        </w:tc>
        <w:tc>
          <w:tcPr>
            <w:tcW w:w="9610"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Консультация по соблюдению санэпидрежима в летний период.</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Ст. медсестра.</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lang w:val="en-US"/>
              </w:rPr>
              <w:t>III-IV</w:t>
            </w:r>
            <w:r w:rsidRPr="00E01203">
              <w:rPr>
                <w:rFonts w:ascii="Times New Roman" w:hAnsi="Times New Roman"/>
                <w:sz w:val="24"/>
                <w:szCs w:val="24"/>
              </w:rPr>
              <w:t xml:space="preserve"> неделя мая.</w:t>
            </w:r>
          </w:p>
        </w:tc>
      </w:tr>
      <w:tr w:rsidR="00194C8B" w:rsidRPr="00E01203" w:rsidTr="000F09BA">
        <w:trPr>
          <w:trHeight w:val="276"/>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w:t>
            </w:r>
            <w:r w:rsidRPr="00E01203">
              <w:rPr>
                <w:rFonts w:ascii="Times New Roman" w:hAnsi="Times New Roman"/>
                <w:sz w:val="24"/>
                <w:szCs w:val="24"/>
              </w:rPr>
              <w:t>.2.</w:t>
            </w:r>
          </w:p>
        </w:tc>
        <w:tc>
          <w:tcPr>
            <w:tcW w:w="9610"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Отчет по углубленному осмотру детей подготовительных и старших групп.</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Ст. медсестра</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lang w:val="en-US"/>
              </w:rPr>
              <w:t>III</w:t>
            </w:r>
            <w:r w:rsidRPr="00E01203">
              <w:rPr>
                <w:rFonts w:ascii="Times New Roman" w:hAnsi="Times New Roman"/>
                <w:sz w:val="24"/>
                <w:szCs w:val="24"/>
              </w:rPr>
              <w:t xml:space="preserve"> неделя месяца</w:t>
            </w:r>
          </w:p>
        </w:tc>
      </w:tr>
      <w:tr w:rsidR="00194C8B" w:rsidRPr="00E01203" w:rsidTr="000F09BA">
        <w:trPr>
          <w:trHeight w:val="284"/>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w:t>
            </w:r>
            <w:r w:rsidRPr="00E01203">
              <w:rPr>
                <w:rFonts w:ascii="Times New Roman" w:hAnsi="Times New Roman"/>
                <w:sz w:val="24"/>
                <w:szCs w:val="24"/>
              </w:rPr>
              <w:t>.3.</w:t>
            </w:r>
          </w:p>
        </w:tc>
        <w:tc>
          <w:tcPr>
            <w:tcW w:w="9610"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Подготовка к летнему оздоровительному периоду (санитарно-просветительская работа с персоналом, инструктаж по профилактике детского травматизма).</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Ст. медсестра</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318"/>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w:t>
            </w:r>
            <w:r w:rsidRPr="00E01203">
              <w:rPr>
                <w:rFonts w:ascii="Times New Roman" w:hAnsi="Times New Roman"/>
                <w:sz w:val="24"/>
                <w:szCs w:val="24"/>
              </w:rPr>
              <w:t>.4.</w:t>
            </w:r>
          </w:p>
        </w:tc>
        <w:tc>
          <w:tcPr>
            <w:tcW w:w="9610"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Составление плана оздоровительной работы на летний период.</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Мед. персонал Центра</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300"/>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w:t>
            </w:r>
            <w:r w:rsidRPr="00E01203">
              <w:rPr>
                <w:rFonts w:ascii="Times New Roman" w:hAnsi="Times New Roman"/>
                <w:sz w:val="24"/>
                <w:szCs w:val="24"/>
              </w:rPr>
              <w:t>.5.</w:t>
            </w:r>
          </w:p>
        </w:tc>
        <w:tc>
          <w:tcPr>
            <w:tcW w:w="9610"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 ст. медсестра</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Ежемесячно</w:t>
            </w:r>
          </w:p>
        </w:tc>
      </w:tr>
      <w:tr w:rsidR="00194C8B" w:rsidRPr="00E01203" w:rsidTr="000F09BA">
        <w:trPr>
          <w:trHeight w:val="510"/>
        </w:trPr>
        <w:tc>
          <w:tcPr>
            <w:tcW w:w="909" w:type="dxa"/>
            <w:gridSpan w:val="2"/>
            <w:tcBorders>
              <w:top w:val="single" w:sz="4" w:space="0" w:color="000000"/>
              <w:left w:val="single" w:sz="4" w:space="0" w:color="000000"/>
              <w:bottom w:val="single" w:sz="4" w:space="0" w:color="auto"/>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w:t>
            </w:r>
            <w:r w:rsidRPr="00E01203">
              <w:rPr>
                <w:rFonts w:ascii="Times New Roman" w:hAnsi="Times New Roman"/>
                <w:sz w:val="24"/>
                <w:szCs w:val="24"/>
              </w:rPr>
              <w:t>.6.</w:t>
            </w:r>
          </w:p>
          <w:p w:rsidR="00194C8B" w:rsidRPr="00E01203" w:rsidRDefault="00194C8B" w:rsidP="000F09BA">
            <w:pPr>
              <w:pStyle w:val="a6"/>
              <w:snapToGrid w:val="0"/>
              <w:jc w:val="both"/>
              <w:rPr>
                <w:rFonts w:ascii="Times New Roman" w:hAnsi="Times New Roman"/>
                <w:sz w:val="24"/>
                <w:szCs w:val="24"/>
              </w:rPr>
            </w:pPr>
          </w:p>
        </w:tc>
        <w:tc>
          <w:tcPr>
            <w:tcW w:w="9610" w:type="dxa"/>
            <w:gridSpan w:val="2"/>
            <w:tcBorders>
              <w:top w:val="single" w:sz="4" w:space="0" w:color="000000"/>
              <w:left w:val="single" w:sz="4" w:space="0" w:color="000000"/>
              <w:bottom w:val="single" w:sz="4" w:space="0" w:color="auto"/>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816" w:type="dxa"/>
            <w:tcBorders>
              <w:top w:val="single" w:sz="4" w:space="0" w:color="000000"/>
              <w:left w:val="single" w:sz="4" w:space="0" w:color="000000"/>
              <w:bottom w:val="single" w:sz="4" w:space="0" w:color="auto"/>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Ст. медсестра, врач-педиатр</w:t>
            </w:r>
          </w:p>
        </w:tc>
        <w:tc>
          <w:tcPr>
            <w:tcW w:w="2405" w:type="dxa"/>
            <w:tcBorders>
              <w:top w:val="single" w:sz="4" w:space="0" w:color="000000"/>
              <w:left w:val="single" w:sz="4" w:space="0" w:color="000000"/>
              <w:bottom w:val="single" w:sz="4" w:space="0" w:color="auto"/>
              <w:right w:val="single" w:sz="4" w:space="0" w:color="000000"/>
            </w:tcBorders>
          </w:tcPr>
          <w:p w:rsidR="00194C8B" w:rsidRPr="00E01203" w:rsidRDefault="00194C8B" w:rsidP="000F09BA">
            <w:pPr>
              <w:pStyle w:val="a6"/>
              <w:snapToGrid w:val="0"/>
              <w:jc w:val="both"/>
              <w:rPr>
                <w:rFonts w:ascii="Times New Roman" w:hAnsi="Times New Roman"/>
                <w:b/>
                <w:sz w:val="24"/>
                <w:szCs w:val="24"/>
                <w:lang w:val="en-US"/>
              </w:rPr>
            </w:pPr>
            <w:r w:rsidRPr="00E01203">
              <w:rPr>
                <w:rFonts w:ascii="Times New Roman" w:hAnsi="Times New Roman"/>
                <w:sz w:val="24"/>
                <w:szCs w:val="24"/>
              </w:rPr>
              <w:t>Ежемесячно</w:t>
            </w:r>
          </w:p>
        </w:tc>
      </w:tr>
      <w:tr w:rsidR="00194C8B" w:rsidRPr="00E01203" w:rsidTr="000F09BA">
        <w:trPr>
          <w:trHeight w:val="375"/>
        </w:trPr>
        <w:tc>
          <w:tcPr>
            <w:tcW w:w="909" w:type="dxa"/>
            <w:gridSpan w:val="2"/>
            <w:tcBorders>
              <w:top w:val="single" w:sz="4" w:space="0" w:color="auto"/>
              <w:left w:val="single" w:sz="4" w:space="0" w:color="000000"/>
              <w:bottom w:val="single" w:sz="4" w:space="0" w:color="auto"/>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IV</w:t>
            </w:r>
            <w:r w:rsidRPr="00E01203">
              <w:rPr>
                <w:rFonts w:ascii="Times New Roman" w:hAnsi="Times New Roman"/>
                <w:sz w:val="24"/>
                <w:szCs w:val="24"/>
              </w:rPr>
              <w:t>.7.</w:t>
            </w:r>
          </w:p>
        </w:tc>
        <w:tc>
          <w:tcPr>
            <w:tcW w:w="9610" w:type="dxa"/>
            <w:gridSpan w:val="2"/>
            <w:tcBorders>
              <w:top w:val="single" w:sz="4" w:space="0" w:color="auto"/>
              <w:left w:val="single" w:sz="4" w:space="0" w:color="000000"/>
              <w:bottom w:val="single" w:sz="4" w:space="0" w:color="auto"/>
            </w:tcBorders>
          </w:tcPr>
          <w:p w:rsidR="00194C8B" w:rsidRPr="00E01203" w:rsidRDefault="00194C8B" w:rsidP="000F09BA">
            <w:pPr>
              <w:pStyle w:val="a6"/>
              <w:snapToGrid w:val="0"/>
              <w:jc w:val="both"/>
              <w:rPr>
                <w:rFonts w:ascii="Times New Roman" w:hAnsi="Times New Roman"/>
                <w:sz w:val="24"/>
                <w:szCs w:val="24"/>
                <w:lang w:eastAsia="ru-RU"/>
              </w:rPr>
            </w:pPr>
            <w:r w:rsidRPr="00E01203">
              <w:rPr>
                <w:rFonts w:ascii="Times New Roman" w:hAnsi="Times New Roman"/>
                <w:b/>
                <w:i/>
                <w:sz w:val="24"/>
                <w:szCs w:val="24"/>
                <w:lang w:eastAsia="ru-RU"/>
              </w:rPr>
              <w:t>Консультация: «Оздоровительная работа в летний период» (</w:t>
            </w:r>
            <w:r w:rsidRPr="00E01203">
              <w:rPr>
                <w:rFonts w:ascii="Times New Roman" w:hAnsi="Times New Roman"/>
                <w:sz w:val="24"/>
                <w:szCs w:val="24"/>
                <w:lang w:eastAsia="ru-RU"/>
              </w:rPr>
              <w:t>раздать по группам)</w:t>
            </w:r>
          </w:p>
          <w:p w:rsidR="00194C8B" w:rsidRPr="00E01203" w:rsidRDefault="00194C8B" w:rsidP="007246CC">
            <w:pPr>
              <w:pStyle w:val="a6"/>
              <w:snapToGrid w:val="0"/>
              <w:jc w:val="both"/>
              <w:rPr>
                <w:rFonts w:ascii="Times New Roman" w:hAnsi="Times New Roman"/>
                <w:sz w:val="24"/>
                <w:szCs w:val="24"/>
              </w:rPr>
            </w:pPr>
            <w:r w:rsidRPr="00E01203">
              <w:rPr>
                <w:rFonts w:ascii="Times New Roman" w:hAnsi="Times New Roman"/>
                <w:sz w:val="24"/>
                <w:szCs w:val="24"/>
              </w:rPr>
              <w:t>«Если ребёнка ужалила пчела</w:t>
            </w:r>
            <w:r w:rsidR="00075B50">
              <w:rPr>
                <w:rFonts w:ascii="Times New Roman" w:hAnsi="Times New Roman"/>
                <w:sz w:val="24"/>
                <w:szCs w:val="24"/>
              </w:rPr>
              <w:t>!».</w:t>
            </w:r>
          </w:p>
        </w:tc>
        <w:tc>
          <w:tcPr>
            <w:tcW w:w="2816" w:type="dxa"/>
            <w:tcBorders>
              <w:top w:val="single" w:sz="4" w:space="0" w:color="auto"/>
              <w:left w:val="single" w:sz="4" w:space="0" w:color="000000"/>
              <w:bottom w:val="single" w:sz="4" w:space="0" w:color="auto"/>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Ст. медсестра</w:t>
            </w:r>
          </w:p>
        </w:tc>
        <w:tc>
          <w:tcPr>
            <w:tcW w:w="2405" w:type="dxa"/>
            <w:tcBorders>
              <w:top w:val="single" w:sz="4" w:space="0" w:color="auto"/>
              <w:left w:val="single" w:sz="4" w:space="0" w:color="000000"/>
              <w:bottom w:val="single" w:sz="4" w:space="0" w:color="auto"/>
              <w:right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 течение месяца</w:t>
            </w:r>
          </w:p>
        </w:tc>
      </w:tr>
      <w:tr w:rsidR="00194C8B" w:rsidRPr="00E01203" w:rsidTr="000F09BA">
        <w:trPr>
          <w:trHeight w:val="276"/>
        </w:trPr>
        <w:tc>
          <w:tcPr>
            <w:tcW w:w="15740" w:type="dxa"/>
            <w:gridSpan w:val="6"/>
            <w:tcBorders>
              <w:top w:val="single" w:sz="4" w:space="0" w:color="000000"/>
              <w:left w:val="single" w:sz="4" w:space="0" w:color="000000"/>
              <w:bottom w:val="single" w:sz="4" w:space="0" w:color="000000"/>
              <w:right w:val="single" w:sz="4" w:space="0" w:color="000000"/>
            </w:tcBorders>
          </w:tcPr>
          <w:p w:rsidR="00194C8B" w:rsidRPr="00075B50" w:rsidRDefault="00194C8B" w:rsidP="000F09BA">
            <w:pPr>
              <w:pStyle w:val="a6"/>
              <w:snapToGrid w:val="0"/>
              <w:ind w:left="3960"/>
              <w:rPr>
                <w:rFonts w:ascii="Times New Roman" w:hAnsi="Times New Roman"/>
                <w:sz w:val="24"/>
                <w:szCs w:val="24"/>
              </w:rPr>
            </w:pPr>
            <w:r w:rsidRPr="00E01203">
              <w:rPr>
                <w:rFonts w:ascii="Times New Roman" w:hAnsi="Times New Roman"/>
                <w:b/>
                <w:sz w:val="24"/>
                <w:szCs w:val="24"/>
              </w:rPr>
              <w:t xml:space="preserve">                                           </w:t>
            </w:r>
            <w:r w:rsidRPr="00E01203">
              <w:rPr>
                <w:rFonts w:ascii="Times New Roman" w:hAnsi="Times New Roman"/>
                <w:b/>
                <w:sz w:val="24"/>
                <w:szCs w:val="24"/>
                <w:lang w:val="en-US"/>
              </w:rPr>
              <w:t>VII</w:t>
            </w:r>
            <w:r w:rsidRPr="00E01203">
              <w:rPr>
                <w:rFonts w:ascii="Times New Roman" w:hAnsi="Times New Roman"/>
                <w:b/>
                <w:sz w:val="24"/>
                <w:szCs w:val="24"/>
              </w:rPr>
              <w:t>.Административно-хозяйственная работа.</w:t>
            </w:r>
          </w:p>
        </w:tc>
      </w:tr>
      <w:tr w:rsidR="00194C8B" w:rsidRPr="00E01203" w:rsidTr="000F09BA">
        <w:trPr>
          <w:trHeight w:val="276"/>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VII</w:t>
            </w:r>
            <w:r w:rsidRPr="00E01203">
              <w:rPr>
                <w:rFonts w:ascii="Times New Roman" w:hAnsi="Times New Roman"/>
                <w:sz w:val="24"/>
                <w:szCs w:val="24"/>
              </w:rPr>
              <w:t>.1.</w:t>
            </w:r>
          </w:p>
        </w:tc>
        <w:tc>
          <w:tcPr>
            <w:tcW w:w="9610"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Работа по привлечению дополнительных денежных средств.</w:t>
            </w:r>
            <w:r w:rsidRPr="00E01203">
              <w:rPr>
                <w:rFonts w:ascii="Times New Roman" w:hAnsi="Times New Roman"/>
                <w:sz w:val="24"/>
                <w:szCs w:val="24"/>
              </w:rPr>
              <w:tab/>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276"/>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VII</w:t>
            </w:r>
            <w:r w:rsidRPr="00E01203">
              <w:rPr>
                <w:rFonts w:ascii="Times New Roman" w:hAnsi="Times New Roman"/>
                <w:sz w:val="24"/>
                <w:szCs w:val="24"/>
              </w:rPr>
              <w:t>.2.</w:t>
            </w:r>
          </w:p>
        </w:tc>
        <w:tc>
          <w:tcPr>
            <w:tcW w:w="9610"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Анализ детей по группам здоровья на конец учебного года.</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Ст. медсестра.</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276"/>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VII</w:t>
            </w:r>
            <w:r w:rsidRPr="00E01203">
              <w:rPr>
                <w:rFonts w:ascii="Times New Roman" w:hAnsi="Times New Roman"/>
                <w:sz w:val="24"/>
                <w:szCs w:val="24"/>
              </w:rPr>
              <w:t>.3.</w:t>
            </w:r>
          </w:p>
        </w:tc>
        <w:tc>
          <w:tcPr>
            <w:tcW w:w="9610"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Закупка материалов для ремонтных работ.</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Завхоз</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276"/>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VII</w:t>
            </w:r>
            <w:r w:rsidRPr="00E01203">
              <w:rPr>
                <w:rFonts w:ascii="Times New Roman" w:hAnsi="Times New Roman"/>
                <w:sz w:val="24"/>
                <w:szCs w:val="24"/>
              </w:rPr>
              <w:t>.4.</w:t>
            </w:r>
          </w:p>
        </w:tc>
        <w:tc>
          <w:tcPr>
            <w:tcW w:w="9610"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Анализ накопительной ведомости.</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Ст. медсестра, зав. складом, зам. зав. по ВМР</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276"/>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lang w:val="en-US"/>
              </w:rPr>
              <w:t>VII</w:t>
            </w:r>
            <w:r w:rsidRPr="00E01203">
              <w:rPr>
                <w:rFonts w:ascii="Times New Roman" w:hAnsi="Times New Roman"/>
                <w:sz w:val="24"/>
                <w:szCs w:val="24"/>
              </w:rPr>
              <w:t>.5.</w:t>
            </w:r>
          </w:p>
        </w:tc>
        <w:tc>
          <w:tcPr>
            <w:tcW w:w="9610" w:type="dxa"/>
            <w:gridSpan w:val="2"/>
            <w:tcBorders>
              <w:top w:val="single" w:sz="4" w:space="0" w:color="000000"/>
              <w:left w:val="single" w:sz="4" w:space="0" w:color="000000"/>
              <w:bottom w:val="single" w:sz="4" w:space="0" w:color="000000"/>
            </w:tcBorders>
          </w:tcPr>
          <w:p w:rsidR="00194C8B" w:rsidRPr="00E01203" w:rsidRDefault="00194C8B" w:rsidP="00075B50">
            <w:pPr>
              <w:pStyle w:val="a6"/>
              <w:snapToGrid w:val="0"/>
              <w:jc w:val="both"/>
              <w:rPr>
                <w:rFonts w:ascii="Times New Roman" w:hAnsi="Times New Roman"/>
                <w:sz w:val="24"/>
                <w:szCs w:val="24"/>
              </w:rPr>
            </w:pPr>
            <w:r w:rsidRPr="00E01203">
              <w:rPr>
                <w:rFonts w:ascii="Times New Roman" w:hAnsi="Times New Roman"/>
                <w:sz w:val="24"/>
                <w:szCs w:val="24"/>
              </w:rPr>
              <w:t xml:space="preserve">Благоустройство территории </w:t>
            </w:r>
            <w:r w:rsidR="00075B50">
              <w:rPr>
                <w:rFonts w:ascii="Times New Roman" w:hAnsi="Times New Roman"/>
                <w:sz w:val="24"/>
                <w:szCs w:val="24"/>
              </w:rPr>
              <w:t>МАДОУ.</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sz w:val="24"/>
                <w:szCs w:val="24"/>
              </w:rPr>
            </w:pPr>
            <w:r w:rsidRPr="00E01203">
              <w:rPr>
                <w:rFonts w:ascii="Times New Roman" w:hAnsi="Times New Roman"/>
                <w:sz w:val="24"/>
                <w:szCs w:val="24"/>
              </w:rPr>
              <w:t>Коллектив.</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b/>
                <w:sz w:val="24"/>
                <w:szCs w:val="24"/>
              </w:rPr>
              <w:t>До 25.05.16</w:t>
            </w:r>
          </w:p>
        </w:tc>
      </w:tr>
      <w:tr w:rsidR="00194C8B" w:rsidRPr="00E01203" w:rsidTr="000F09BA">
        <w:trPr>
          <w:trHeight w:val="276"/>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lang w:val="en-US"/>
              </w:rPr>
              <w:t>VII</w:t>
            </w:r>
            <w:r w:rsidRPr="00E01203">
              <w:rPr>
                <w:rFonts w:ascii="Times New Roman" w:hAnsi="Times New Roman"/>
                <w:sz w:val="24"/>
                <w:szCs w:val="24"/>
              </w:rPr>
              <w:t>.6.</w:t>
            </w:r>
          </w:p>
        </w:tc>
        <w:tc>
          <w:tcPr>
            <w:tcW w:w="9610"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Работа по оформлению документов по землепользованию, оформление нормативных документов.</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 делопроизводитель.</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276"/>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VII</w:t>
            </w:r>
            <w:r w:rsidRPr="00E01203">
              <w:rPr>
                <w:rFonts w:ascii="Times New Roman" w:hAnsi="Times New Roman"/>
                <w:sz w:val="24"/>
                <w:szCs w:val="24"/>
              </w:rPr>
              <w:t>.7</w:t>
            </w:r>
          </w:p>
        </w:tc>
        <w:tc>
          <w:tcPr>
            <w:tcW w:w="9597"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Принятие прибора теплового учета на летний период.</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sz w:val="24"/>
                <w:szCs w:val="24"/>
              </w:rPr>
            </w:pPr>
            <w:r w:rsidRPr="00E01203">
              <w:rPr>
                <w:rFonts w:ascii="Times New Roman" w:hAnsi="Times New Roman"/>
                <w:sz w:val="24"/>
                <w:szCs w:val="24"/>
              </w:rPr>
              <w:t>Зам. по АХЧ</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b/>
                <w:sz w:val="24"/>
                <w:szCs w:val="24"/>
              </w:rPr>
              <w:t>До 20.05.16.</w:t>
            </w:r>
          </w:p>
        </w:tc>
      </w:tr>
      <w:tr w:rsidR="00194C8B" w:rsidRPr="00E01203" w:rsidTr="000F09BA">
        <w:trPr>
          <w:trHeight w:val="276"/>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VII</w:t>
            </w:r>
            <w:r w:rsidRPr="00E01203">
              <w:rPr>
                <w:rFonts w:ascii="Times New Roman" w:hAnsi="Times New Roman"/>
                <w:sz w:val="24"/>
                <w:szCs w:val="24"/>
              </w:rPr>
              <w:t>.8.</w:t>
            </w:r>
          </w:p>
        </w:tc>
        <w:tc>
          <w:tcPr>
            <w:tcW w:w="9597"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Оформление документов на получение хозяйственных товаров и медикаментов.</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sz w:val="24"/>
                <w:szCs w:val="24"/>
              </w:rPr>
            </w:pPr>
            <w:r w:rsidRPr="00E01203">
              <w:rPr>
                <w:rFonts w:ascii="Times New Roman" w:hAnsi="Times New Roman"/>
                <w:sz w:val="24"/>
                <w:szCs w:val="24"/>
              </w:rPr>
              <w:t>Зам. по АХЧ</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b/>
                <w:sz w:val="24"/>
                <w:szCs w:val="24"/>
              </w:rPr>
              <w:t>До 20.05.16.</w:t>
            </w:r>
          </w:p>
        </w:tc>
      </w:tr>
      <w:tr w:rsidR="00194C8B" w:rsidRPr="00E01203" w:rsidTr="000F09BA">
        <w:trPr>
          <w:trHeight w:val="276"/>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VII</w:t>
            </w:r>
            <w:r w:rsidRPr="00E01203">
              <w:rPr>
                <w:rFonts w:ascii="Times New Roman" w:hAnsi="Times New Roman"/>
                <w:sz w:val="24"/>
                <w:szCs w:val="24"/>
              </w:rPr>
              <w:t>.9.</w:t>
            </w:r>
          </w:p>
        </w:tc>
        <w:tc>
          <w:tcPr>
            <w:tcW w:w="9597"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Проверка работоспособности электрооборудования.</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sz w:val="24"/>
                <w:szCs w:val="24"/>
              </w:rPr>
            </w:pPr>
            <w:r w:rsidRPr="00E01203">
              <w:rPr>
                <w:rFonts w:ascii="Times New Roman" w:hAnsi="Times New Roman"/>
                <w:sz w:val="24"/>
                <w:szCs w:val="24"/>
              </w:rPr>
              <w:t>Зам. по АХЧ</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b/>
                <w:sz w:val="24"/>
                <w:szCs w:val="24"/>
              </w:rPr>
              <w:t>До 15.05.16.</w:t>
            </w:r>
          </w:p>
        </w:tc>
      </w:tr>
      <w:tr w:rsidR="00194C8B" w:rsidRPr="00E01203" w:rsidTr="000F09BA">
        <w:trPr>
          <w:trHeight w:val="276"/>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VII.10.</w:t>
            </w:r>
          </w:p>
        </w:tc>
        <w:tc>
          <w:tcPr>
            <w:tcW w:w="9597"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Составление плана ремонтно-хозяйственных работ на летний период.</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sz w:val="24"/>
                <w:szCs w:val="24"/>
              </w:rPr>
            </w:pPr>
            <w:r w:rsidRPr="00E01203">
              <w:rPr>
                <w:rFonts w:ascii="Times New Roman" w:hAnsi="Times New Roman"/>
                <w:sz w:val="24"/>
                <w:szCs w:val="24"/>
              </w:rPr>
              <w:t>Заведующий, Зам. по АХЧ</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b/>
                <w:sz w:val="24"/>
                <w:szCs w:val="24"/>
              </w:rPr>
              <w:t>До 30.05.16.</w:t>
            </w:r>
          </w:p>
        </w:tc>
      </w:tr>
      <w:tr w:rsidR="00194C8B" w:rsidRPr="00E01203" w:rsidTr="000F09BA">
        <w:trPr>
          <w:trHeight w:val="600"/>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VII</w:t>
            </w:r>
            <w:r w:rsidRPr="00E01203">
              <w:rPr>
                <w:rFonts w:ascii="Times New Roman" w:hAnsi="Times New Roman"/>
                <w:sz w:val="24"/>
                <w:szCs w:val="24"/>
              </w:rPr>
              <w:t>.11.</w:t>
            </w:r>
          </w:p>
        </w:tc>
        <w:tc>
          <w:tcPr>
            <w:tcW w:w="9597"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Составление списка</w:t>
            </w:r>
            <w:r w:rsidR="00075B50">
              <w:rPr>
                <w:rFonts w:ascii="Times New Roman" w:hAnsi="Times New Roman"/>
                <w:sz w:val="24"/>
                <w:szCs w:val="24"/>
              </w:rPr>
              <w:t xml:space="preserve"> воспитанников, посещающих МАДОУ</w:t>
            </w:r>
            <w:r w:rsidRPr="00E01203">
              <w:rPr>
                <w:rFonts w:ascii="Times New Roman" w:hAnsi="Times New Roman"/>
                <w:sz w:val="24"/>
                <w:szCs w:val="24"/>
              </w:rPr>
              <w:t xml:space="preserve"> в летний период с учетом летних отпусков. Составление приказа и плана работы на летний оздоровительный период.</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 зам. по ВМР.</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rPr>
            </w:pPr>
          </w:p>
        </w:tc>
      </w:tr>
      <w:tr w:rsidR="00194C8B" w:rsidRPr="00E01203" w:rsidTr="000F09BA">
        <w:trPr>
          <w:trHeight w:val="540"/>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w:t>
            </w:r>
            <w:r w:rsidRPr="00E01203">
              <w:rPr>
                <w:rFonts w:ascii="Times New Roman" w:hAnsi="Times New Roman"/>
                <w:sz w:val="24"/>
                <w:szCs w:val="24"/>
              </w:rPr>
              <w:t>.2.</w:t>
            </w:r>
          </w:p>
          <w:p w:rsidR="00194C8B" w:rsidRPr="00E01203" w:rsidRDefault="00194C8B" w:rsidP="000F09BA">
            <w:pPr>
              <w:pStyle w:val="a6"/>
              <w:snapToGrid w:val="0"/>
              <w:jc w:val="both"/>
              <w:rPr>
                <w:rFonts w:ascii="Times New Roman" w:hAnsi="Times New Roman"/>
                <w:sz w:val="24"/>
                <w:szCs w:val="24"/>
              </w:rPr>
            </w:pPr>
          </w:p>
        </w:tc>
        <w:tc>
          <w:tcPr>
            <w:tcW w:w="9597"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Итоги финансово-х</w:t>
            </w:r>
            <w:r w:rsidR="00075B50">
              <w:rPr>
                <w:rFonts w:ascii="Times New Roman" w:hAnsi="Times New Roman"/>
                <w:sz w:val="24"/>
                <w:szCs w:val="24"/>
              </w:rPr>
              <w:t>озяйственной деятельности МАДОУ</w:t>
            </w:r>
            <w:r w:rsidRPr="00E01203">
              <w:rPr>
                <w:rFonts w:ascii="Times New Roman" w:hAnsi="Times New Roman"/>
                <w:sz w:val="24"/>
                <w:szCs w:val="24"/>
              </w:rPr>
              <w:t xml:space="preserve"> за учебный год (анализ документации) (на совещании при заведующем).</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 xml:space="preserve"> В течение месяца</w:t>
            </w:r>
          </w:p>
        </w:tc>
      </w:tr>
      <w:tr w:rsidR="00194C8B" w:rsidRPr="00E01203" w:rsidTr="000F09BA">
        <w:trPr>
          <w:trHeight w:val="300"/>
        </w:trPr>
        <w:tc>
          <w:tcPr>
            <w:tcW w:w="909" w:type="dxa"/>
            <w:gridSpan w:val="2"/>
            <w:tcBorders>
              <w:top w:val="single" w:sz="4" w:space="0" w:color="000000"/>
              <w:left w:val="single" w:sz="4" w:space="0" w:color="000000"/>
              <w:bottom w:val="single" w:sz="4" w:space="0" w:color="000000"/>
            </w:tcBorders>
          </w:tcPr>
          <w:p w:rsidR="00194C8B" w:rsidRPr="009C4183" w:rsidRDefault="00194C8B" w:rsidP="000F09BA">
            <w:pPr>
              <w:pStyle w:val="a6"/>
              <w:snapToGrid w:val="0"/>
              <w:jc w:val="both"/>
              <w:rPr>
                <w:szCs w:val="22"/>
              </w:rPr>
            </w:pPr>
            <w:r w:rsidRPr="00E01203">
              <w:rPr>
                <w:rFonts w:ascii="Times New Roman" w:hAnsi="Times New Roman"/>
                <w:sz w:val="24"/>
                <w:szCs w:val="24"/>
                <w:lang w:val="en-US"/>
              </w:rPr>
              <w:t>VII</w:t>
            </w:r>
            <w:r w:rsidRPr="00E01203">
              <w:rPr>
                <w:rFonts w:ascii="Times New Roman" w:hAnsi="Times New Roman"/>
                <w:sz w:val="24"/>
                <w:szCs w:val="24"/>
              </w:rPr>
              <w:t>.6.</w:t>
            </w:r>
          </w:p>
          <w:p w:rsidR="00194C8B" w:rsidRPr="009C4183" w:rsidRDefault="00194C8B" w:rsidP="000F09BA">
            <w:pPr>
              <w:pStyle w:val="a6"/>
              <w:snapToGrid w:val="0"/>
              <w:jc w:val="both"/>
              <w:rPr>
                <w:szCs w:val="22"/>
              </w:rPr>
            </w:pPr>
          </w:p>
        </w:tc>
        <w:tc>
          <w:tcPr>
            <w:tcW w:w="9597" w:type="dxa"/>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 xml:space="preserve">Охрана жизни и здоровья </w:t>
            </w:r>
            <w:r w:rsidR="00075B50" w:rsidRPr="00E01203">
              <w:rPr>
                <w:rFonts w:ascii="Times New Roman" w:hAnsi="Times New Roman"/>
                <w:sz w:val="24"/>
                <w:szCs w:val="24"/>
              </w:rPr>
              <w:t>детей (</w:t>
            </w:r>
            <w:r w:rsidRPr="00E01203">
              <w:rPr>
                <w:rFonts w:ascii="Times New Roman" w:hAnsi="Times New Roman"/>
                <w:sz w:val="24"/>
                <w:szCs w:val="24"/>
              </w:rPr>
              <w:t>административная проверка) (информация на совещании при заведующем).</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Ежемесячно</w:t>
            </w:r>
          </w:p>
        </w:tc>
      </w:tr>
      <w:tr w:rsidR="00194C8B" w:rsidRPr="00E01203" w:rsidTr="000F09BA">
        <w:trPr>
          <w:trHeight w:val="237"/>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 xml:space="preserve"> </w:t>
            </w:r>
            <w:r w:rsidRPr="00E01203">
              <w:rPr>
                <w:rFonts w:ascii="Times New Roman" w:hAnsi="Times New Roman"/>
                <w:sz w:val="24"/>
                <w:szCs w:val="24"/>
                <w:lang w:val="en-US"/>
              </w:rPr>
              <w:t>VII</w:t>
            </w:r>
            <w:r w:rsidRPr="00E01203">
              <w:rPr>
                <w:rFonts w:ascii="Times New Roman" w:hAnsi="Times New Roman"/>
                <w:sz w:val="24"/>
                <w:szCs w:val="24"/>
              </w:rPr>
              <w:t>.7.</w:t>
            </w:r>
          </w:p>
          <w:p w:rsidR="00194C8B" w:rsidRPr="00E01203" w:rsidRDefault="00194C8B" w:rsidP="000F09BA">
            <w:pPr>
              <w:pStyle w:val="a6"/>
              <w:snapToGrid w:val="0"/>
              <w:jc w:val="both"/>
              <w:rPr>
                <w:rFonts w:ascii="Times New Roman" w:hAnsi="Times New Roman"/>
                <w:sz w:val="24"/>
                <w:szCs w:val="24"/>
              </w:rPr>
            </w:pPr>
          </w:p>
          <w:p w:rsidR="00194C8B" w:rsidRPr="00E01203" w:rsidRDefault="00194C8B" w:rsidP="000F09BA">
            <w:pPr>
              <w:pStyle w:val="a6"/>
              <w:snapToGrid w:val="0"/>
              <w:jc w:val="both"/>
              <w:rPr>
                <w:rFonts w:ascii="Times New Roman" w:hAnsi="Times New Roman"/>
                <w:sz w:val="24"/>
                <w:szCs w:val="24"/>
                <w:lang w:val="en-US"/>
              </w:rPr>
            </w:pPr>
          </w:p>
        </w:tc>
        <w:tc>
          <w:tcPr>
            <w:tcW w:w="9597"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lastRenderedPageBreak/>
              <w:t xml:space="preserve">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w:t>
            </w:r>
            <w:r w:rsidRPr="00E01203">
              <w:rPr>
                <w:rFonts w:ascii="Times New Roman" w:hAnsi="Times New Roman"/>
                <w:sz w:val="24"/>
                <w:szCs w:val="24"/>
              </w:rPr>
              <w:lastRenderedPageBreak/>
              <w:t>заведующем).</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lastRenderedPageBreak/>
              <w:t>Заведующий, завхоз</w:t>
            </w:r>
          </w:p>
        </w:tc>
        <w:tc>
          <w:tcPr>
            <w:tcW w:w="2405" w:type="dxa"/>
            <w:tcBorders>
              <w:top w:val="single" w:sz="4" w:space="0" w:color="000000"/>
              <w:left w:val="single" w:sz="4" w:space="0" w:color="000000"/>
              <w:bottom w:val="single" w:sz="4" w:space="0" w:color="000000"/>
              <w:right w:val="single" w:sz="4" w:space="0" w:color="000000"/>
            </w:tcBorders>
          </w:tcPr>
          <w:p w:rsidR="00194C8B" w:rsidRPr="009C4183" w:rsidRDefault="00194C8B" w:rsidP="000F09BA">
            <w:pPr>
              <w:pStyle w:val="a6"/>
              <w:snapToGrid w:val="0"/>
              <w:jc w:val="both"/>
              <w:rPr>
                <w:szCs w:val="22"/>
              </w:rPr>
            </w:pPr>
            <w:r w:rsidRPr="00E01203">
              <w:rPr>
                <w:rFonts w:ascii="Times New Roman" w:hAnsi="Times New Roman"/>
                <w:sz w:val="24"/>
                <w:szCs w:val="24"/>
              </w:rPr>
              <w:t>Ежемесячно</w:t>
            </w:r>
          </w:p>
        </w:tc>
      </w:tr>
    </w:tbl>
    <w:p w:rsidR="00194C8B" w:rsidRPr="00E01203" w:rsidRDefault="00194C8B" w:rsidP="00616A9D">
      <w:pPr>
        <w:spacing w:before="280" w:after="280"/>
        <w:jc w:val="center"/>
      </w:pPr>
    </w:p>
    <w:p w:rsidR="00194C8B" w:rsidRPr="00E01203" w:rsidRDefault="00194C8B" w:rsidP="00616A9D">
      <w:pPr>
        <w:spacing w:before="280" w:after="280"/>
        <w:jc w:val="center"/>
      </w:pPr>
    </w:p>
    <w:p w:rsidR="00194C8B" w:rsidRPr="00E01203" w:rsidRDefault="00194C8B" w:rsidP="00616A9D">
      <w:pPr>
        <w:spacing w:line="240" w:lineRule="atLeast"/>
        <w:ind w:right="57"/>
        <w:jc w:val="center"/>
        <w:rPr>
          <w:b/>
          <w:bCs/>
          <w:sz w:val="36"/>
          <w:szCs w:val="36"/>
          <w:lang w:eastAsia="ru-RU"/>
        </w:rPr>
      </w:pPr>
    </w:p>
    <w:p w:rsidR="00194C8B" w:rsidRPr="00E01203" w:rsidRDefault="00194C8B" w:rsidP="00616A9D">
      <w:pPr>
        <w:spacing w:line="240" w:lineRule="atLeast"/>
        <w:ind w:right="57"/>
        <w:jc w:val="center"/>
        <w:rPr>
          <w:b/>
          <w:bCs/>
          <w:sz w:val="36"/>
          <w:szCs w:val="36"/>
          <w:lang w:eastAsia="ru-RU"/>
        </w:rPr>
      </w:pPr>
    </w:p>
    <w:p w:rsidR="00FE0DF1" w:rsidRDefault="00FE0DF1" w:rsidP="00953FD7">
      <w:pPr>
        <w:pStyle w:val="a6"/>
        <w:jc w:val="center"/>
        <w:rPr>
          <w:rFonts w:ascii="Times New Roman" w:hAnsi="Times New Roman"/>
          <w:b/>
          <w:sz w:val="28"/>
          <w:szCs w:val="28"/>
        </w:rPr>
      </w:pPr>
    </w:p>
    <w:p w:rsidR="00FE0DF1" w:rsidRDefault="00FE0DF1" w:rsidP="00953FD7">
      <w:pPr>
        <w:pStyle w:val="a6"/>
        <w:jc w:val="center"/>
        <w:rPr>
          <w:rFonts w:ascii="Times New Roman" w:hAnsi="Times New Roman"/>
          <w:b/>
          <w:sz w:val="28"/>
          <w:szCs w:val="28"/>
        </w:rPr>
      </w:pPr>
    </w:p>
    <w:p w:rsidR="00FE0DF1" w:rsidRDefault="00FE0DF1" w:rsidP="00953FD7">
      <w:pPr>
        <w:pStyle w:val="a6"/>
        <w:jc w:val="center"/>
        <w:rPr>
          <w:rFonts w:ascii="Times New Roman" w:hAnsi="Times New Roman"/>
          <w:b/>
          <w:sz w:val="28"/>
          <w:szCs w:val="28"/>
        </w:rPr>
      </w:pPr>
    </w:p>
    <w:p w:rsidR="00FE0DF1" w:rsidRDefault="00FE0DF1" w:rsidP="00953FD7">
      <w:pPr>
        <w:pStyle w:val="a6"/>
        <w:jc w:val="center"/>
        <w:rPr>
          <w:rFonts w:ascii="Times New Roman" w:hAnsi="Times New Roman"/>
          <w:b/>
          <w:sz w:val="28"/>
          <w:szCs w:val="28"/>
        </w:rPr>
      </w:pPr>
    </w:p>
    <w:p w:rsidR="00FE0DF1" w:rsidRDefault="00FE0DF1" w:rsidP="00953FD7">
      <w:pPr>
        <w:pStyle w:val="a6"/>
        <w:jc w:val="center"/>
        <w:rPr>
          <w:rFonts w:ascii="Times New Roman" w:hAnsi="Times New Roman"/>
          <w:b/>
          <w:sz w:val="28"/>
          <w:szCs w:val="28"/>
        </w:rPr>
      </w:pPr>
    </w:p>
    <w:p w:rsidR="00FE0DF1" w:rsidRDefault="00FE0DF1" w:rsidP="00953FD7">
      <w:pPr>
        <w:pStyle w:val="a6"/>
        <w:jc w:val="center"/>
        <w:rPr>
          <w:rFonts w:ascii="Times New Roman" w:hAnsi="Times New Roman"/>
          <w:b/>
          <w:sz w:val="28"/>
          <w:szCs w:val="28"/>
        </w:rPr>
      </w:pPr>
    </w:p>
    <w:p w:rsidR="00FE0DF1" w:rsidRDefault="00FE0DF1" w:rsidP="00953FD7">
      <w:pPr>
        <w:pStyle w:val="a6"/>
        <w:jc w:val="center"/>
        <w:rPr>
          <w:rFonts w:ascii="Times New Roman" w:hAnsi="Times New Roman"/>
          <w:b/>
          <w:sz w:val="28"/>
          <w:szCs w:val="28"/>
        </w:rPr>
      </w:pPr>
    </w:p>
    <w:p w:rsidR="00FE0DF1" w:rsidRDefault="00FE0DF1" w:rsidP="00953FD7">
      <w:pPr>
        <w:pStyle w:val="a6"/>
        <w:jc w:val="center"/>
        <w:rPr>
          <w:rFonts w:ascii="Times New Roman" w:hAnsi="Times New Roman"/>
          <w:b/>
          <w:sz w:val="28"/>
          <w:szCs w:val="28"/>
        </w:rPr>
      </w:pPr>
    </w:p>
    <w:p w:rsidR="00FE0DF1" w:rsidRDefault="00FE0DF1" w:rsidP="00953FD7">
      <w:pPr>
        <w:pStyle w:val="a6"/>
        <w:jc w:val="center"/>
        <w:rPr>
          <w:rFonts w:ascii="Times New Roman" w:hAnsi="Times New Roman"/>
          <w:b/>
          <w:sz w:val="28"/>
          <w:szCs w:val="28"/>
        </w:rPr>
      </w:pPr>
    </w:p>
    <w:p w:rsidR="00FE0DF1" w:rsidRDefault="00FE0DF1" w:rsidP="00953FD7">
      <w:pPr>
        <w:pStyle w:val="a6"/>
        <w:jc w:val="center"/>
        <w:rPr>
          <w:rFonts w:ascii="Times New Roman" w:hAnsi="Times New Roman"/>
          <w:b/>
          <w:sz w:val="28"/>
          <w:szCs w:val="28"/>
        </w:rPr>
      </w:pPr>
    </w:p>
    <w:p w:rsidR="00FE0DF1" w:rsidRDefault="00FE0DF1" w:rsidP="00953FD7">
      <w:pPr>
        <w:pStyle w:val="a6"/>
        <w:jc w:val="center"/>
        <w:rPr>
          <w:rFonts w:ascii="Times New Roman" w:hAnsi="Times New Roman"/>
          <w:b/>
          <w:sz w:val="28"/>
          <w:szCs w:val="28"/>
        </w:rPr>
      </w:pPr>
    </w:p>
    <w:p w:rsidR="00FE0DF1" w:rsidRDefault="00FE0DF1" w:rsidP="00953FD7">
      <w:pPr>
        <w:pStyle w:val="a6"/>
        <w:jc w:val="center"/>
        <w:rPr>
          <w:rFonts w:ascii="Times New Roman" w:hAnsi="Times New Roman"/>
          <w:b/>
          <w:sz w:val="28"/>
          <w:szCs w:val="28"/>
        </w:rPr>
      </w:pPr>
    </w:p>
    <w:p w:rsidR="00FE0DF1" w:rsidRDefault="00FE0DF1" w:rsidP="00953FD7">
      <w:pPr>
        <w:pStyle w:val="a6"/>
        <w:jc w:val="center"/>
        <w:rPr>
          <w:rFonts w:ascii="Times New Roman" w:hAnsi="Times New Roman"/>
          <w:b/>
          <w:sz w:val="28"/>
          <w:szCs w:val="28"/>
        </w:rPr>
      </w:pPr>
    </w:p>
    <w:p w:rsidR="00FE0DF1" w:rsidRDefault="00FE0DF1" w:rsidP="00953FD7">
      <w:pPr>
        <w:pStyle w:val="a6"/>
        <w:jc w:val="center"/>
        <w:rPr>
          <w:rFonts w:ascii="Times New Roman" w:hAnsi="Times New Roman"/>
          <w:b/>
          <w:sz w:val="28"/>
          <w:szCs w:val="28"/>
        </w:rPr>
      </w:pPr>
    </w:p>
    <w:p w:rsidR="00FE0DF1" w:rsidRDefault="00FE0DF1" w:rsidP="00953FD7">
      <w:pPr>
        <w:pStyle w:val="a6"/>
        <w:jc w:val="center"/>
        <w:rPr>
          <w:rFonts w:ascii="Times New Roman" w:hAnsi="Times New Roman"/>
          <w:b/>
          <w:sz w:val="28"/>
          <w:szCs w:val="28"/>
        </w:rPr>
      </w:pPr>
    </w:p>
    <w:p w:rsidR="00FE0DF1" w:rsidRDefault="00FE0DF1" w:rsidP="00953FD7">
      <w:pPr>
        <w:pStyle w:val="a6"/>
        <w:jc w:val="center"/>
        <w:rPr>
          <w:rFonts w:ascii="Times New Roman" w:hAnsi="Times New Roman"/>
          <w:b/>
          <w:sz w:val="28"/>
          <w:szCs w:val="28"/>
        </w:rPr>
      </w:pPr>
    </w:p>
    <w:p w:rsidR="00FE0DF1" w:rsidRDefault="00FE0DF1" w:rsidP="00953FD7">
      <w:pPr>
        <w:pStyle w:val="a6"/>
        <w:jc w:val="center"/>
        <w:rPr>
          <w:rFonts w:ascii="Times New Roman" w:hAnsi="Times New Roman"/>
          <w:b/>
          <w:sz w:val="28"/>
          <w:szCs w:val="28"/>
        </w:rPr>
      </w:pPr>
    </w:p>
    <w:p w:rsidR="00FE0DF1" w:rsidRDefault="00FE0DF1" w:rsidP="00953FD7">
      <w:pPr>
        <w:pStyle w:val="a6"/>
        <w:jc w:val="center"/>
        <w:rPr>
          <w:rFonts w:ascii="Times New Roman" w:hAnsi="Times New Roman"/>
          <w:b/>
          <w:sz w:val="28"/>
          <w:szCs w:val="28"/>
        </w:rPr>
      </w:pPr>
    </w:p>
    <w:p w:rsidR="00FE0DF1" w:rsidRDefault="00FE0DF1" w:rsidP="00953FD7">
      <w:pPr>
        <w:pStyle w:val="a6"/>
        <w:jc w:val="center"/>
        <w:rPr>
          <w:rFonts w:ascii="Times New Roman" w:hAnsi="Times New Roman"/>
          <w:b/>
          <w:sz w:val="28"/>
          <w:szCs w:val="28"/>
        </w:rPr>
      </w:pPr>
    </w:p>
    <w:p w:rsidR="00FE0DF1" w:rsidRDefault="00FE0DF1" w:rsidP="00953FD7">
      <w:pPr>
        <w:pStyle w:val="a6"/>
        <w:jc w:val="center"/>
        <w:rPr>
          <w:rFonts w:ascii="Times New Roman" w:hAnsi="Times New Roman"/>
          <w:b/>
          <w:sz w:val="28"/>
          <w:szCs w:val="28"/>
        </w:rPr>
      </w:pPr>
    </w:p>
    <w:p w:rsidR="00FE0DF1" w:rsidRDefault="00FE0DF1" w:rsidP="00953FD7">
      <w:pPr>
        <w:pStyle w:val="a6"/>
        <w:jc w:val="center"/>
        <w:rPr>
          <w:rFonts w:ascii="Times New Roman" w:hAnsi="Times New Roman"/>
          <w:b/>
          <w:sz w:val="28"/>
          <w:szCs w:val="28"/>
        </w:rPr>
      </w:pPr>
    </w:p>
    <w:p w:rsidR="00A4192D" w:rsidRDefault="00A4192D" w:rsidP="00075B50">
      <w:pPr>
        <w:pStyle w:val="a6"/>
        <w:jc w:val="center"/>
        <w:rPr>
          <w:rFonts w:ascii="Times New Roman" w:hAnsi="Times New Roman"/>
          <w:b/>
          <w:sz w:val="28"/>
          <w:szCs w:val="28"/>
        </w:rPr>
      </w:pPr>
    </w:p>
    <w:p w:rsidR="00A4192D" w:rsidRDefault="00A4192D" w:rsidP="00075B50">
      <w:pPr>
        <w:pStyle w:val="a6"/>
        <w:jc w:val="center"/>
        <w:rPr>
          <w:rFonts w:ascii="Times New Roman" w:hAnsi="Times New Roman"/>
          <w:b/>
          <w:sz w:val="28"/>
          <w:szCs w:val="28"/>
        </w:rPr>
      </w:pPr>
    </w:p>
    <w:p w:rsidR="00953FD7" w:rsidRPr="00E03007" w:rsidRDefault="00953FD7" w:rsidP="00075B50">
      <w:pPr>
        <w:pStyle w:val="a6"/>
        <w:jc w:val="center"/>
        <w:rPr>
          <w:rFonts w:ascii="Times New Roman" w:hAnsi="Times New Roman"/>
          <w:sz w:val="28"/>
          <w:szCs w:val="28"/>
        </w:rPr>
      </w:pPr>
      <w:r>
        <w:rPr>
          <w:rFonts w:ascii="Times New Roman" w:hAnsi="Times New Roman"/>
          <w:b/>
          <w:sz w:val="28"/>
          <w:szCs w:val="28"/>
        </w:rPr>
        <w:lastRenderedPageBreak/>
        <w:t>План мероприятий на летний оздоровительный период</w:t>
      </w:r>
    </w:p>
    <w:p w:rsidR="00953FD7" w:rsidRPr="00C85B82" w:rsidRDefault="00953FD7" w:rsidP="00953FD7">
      <w:pPr>
        <w:pStyle w:val="a6"/>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
        <w:gridCol w:w="9462"/>
        <w:gridCol w:w="1985"/>
        <w:gridCol w:w="3402"/>
      </w:tblGrid>
      <w:tr w:rsidR="00953FD7" w:rsidTr="006615BE">
        <w:tc>
          <w:tcPr>
            <w:tcW w:w="886" w:type="dxa"/>
            <w:shd w:val="clear" w:color="auto" w:fill="auto"/>
          </w:tcPr>
          <w:p w:rsidR="00953FD7" w:rsidRPr="006615BE" w:rsidRDefault="00953FD7" w:rsidP="006615BE">
            <w:pPr>
              <w:pStyle w:val="a6"/>
              <w:jc w:val="center"/>
              <w:rPr>
                <w:rFonts w:ascii="Times New Roman" w:hAnsi="Times New Roman"/>
                <w:b/>
                <w:sz w:val="24"/>
                <w:szCs w:val="24"/>
              </w:rPr>
            </w:pPr>
            <w:r w:rsidRPr="006615BE">
              <w:rPr>
                <w:rFonts w:ascii="Times New Roman" w:hAnsi="Times New Roman"/>
                <w:b/>
                <w:sz w:val="24"/>
                <w:szCs w:val="24"/>
              </w:rPr>
              <w:t>№ п/п</w:t>
            </w:r>
          </w:p>
        </w:tc>
        <w:tc>
          <w:tcPr>
            <w:tcW w:w="9462" w:type="dxa"/>
            <w:shd w:val="clear" w:color="auto" w:fill="auto"/>
          </w:tcPr>
          <w:p w:rsidR="00953FD7" w:rsidRPr="006615BE" w:rsidRDefault="00953FD7" w:rsidP="006615BE">
            <w:pPr>
              <w:pStyle w:val="a6"/>
              <w:jc w:val="center"/>
              <w:rPr>
                <w:rFonts w:ascii="Times New Roman" w:hAnsi="Times New Roman"/>
                <w:b/>
                <w:sz w:val="24"/>
                <w:szCs w:val="24"/>
              </w:rPr>
            </w:pPr>
            <w:r w:rsidRPr="006615BE">
              <w:rPr>
                <w:rFonts w:ascii="Times New Roman" w:hAnsi="Times New Roman"/>
                <w:b/>
                <w:sz w:val="24"/>
                <w:szCs w:val="24"/>
              </w:rPr>
              <w:t>Содержание работы</w:t>
            </w:r>
          </w:p>
        </w:tc>
        <w:tc>
          <w:tcPr>
            <w:tcW w:w="1985" w:type="dxa"/>
            <w:shd w:val="clear" w:color="auto" w:fill="auto"/>
          </w:tcPr>
          <w:p w:rsidR="00953FD7" w:rsidRPr="006615BE" w:rsidRDefault="00953FD7" w:rsidP="006615BE">
            <w:pPr>
              <w:pStyle w:val="a6"/>
              <w:jc w:val="center"/>
              <w:rPr>
                <w:rFonts w:ascii="Times New Roman" w:hAnsi="Times New Roman"/>
                <w:b/>
                <w:sz w:val="24"/>
                <w:szCs w:val="24"/>
              </w:rPr>
            </w:pPr>
            <w:r w:rsidRPr="006615BE">
              <w:rPr>
                <w:rFonts w:ascii="Times New Roman" w:hAnsi="Times New Roman"/>
                <w:b/>
                <w:sz w:val="24"/>
                <w:szCs w:val="24"/>
              </w:rPr>
              <w:t>период</w:t>
            </w:r>
          </w:p>
        </w:tc>
        <w:tc>
          <w:tcPr>
            <w:tcW w:w="3402" w:type="dxa"/>
            <w:shd w:val="clear" w:color="auto" w:fill="auto"/>
          </w:tcPr>
          <w:p w:rsidR="00953FD7" w:rsidRPr="006615BE" w:rsidRDefault="00953FD7" w:rsidP="006615BE">
            <w:pPr>
              <w:pStyle w:val="a6"/>
              <w:jc w:val="center"/>
              <w:rPr>
                <w:rFonts w:ascii="Times New Roman" w:hAnsi="Times New Roman"/>
                <w:b/>
                <w:sz w:val="24"/>
                <w:szCs w:val="24"/>
              </w:rPr>
            </w:pPr>
            <w:r w:rsidRPr="006615BE">
              <w:rPr>
                <w:rFonts w:ascii="Times New Roman" w:hAnsi="Times New Roman"/>
                <w:b/>
                <w:sz w:val="24"/>
                <w:szCs w:val="24"/>
              </w:rPr>
              <w:t>Ответственные</w:t>
            </w:r>
          </w:p>
        </w:tc>
      </w:tr>
      <w:tr w:rsidR="00953FD7" w:rsidTr="006615BE">
        <w:tc>
          <w:tcPr>
            <w:tcW w:w="15735" w:type="dxa"/>
            <w:gridSpan w:val="4"/>
            <w:shd w:val="clear" w:color="auto" w:fill="auto"/>
          </w:tcPr>
          <w:p w:rsidR="00953FD7" w:rsidRPr="006615BE" w:rsidRDefault="00953FD7" w:rsidP="006615BE">
            <w:pPr>
              <w:pStyle w:val="a6"/>
              <w:jc w:val="center"/>
              <w:rPr>
                <w:rFonts w:ascii="Times New Roman" w:hAnsi="Times New Roman"/>
                <w:sz w:val="28"/>
                <w:szCs w:val="28"/>
                <w:lang w:val="en-US"/>
              </w:rPr>
            </w:pPr>
            <w:r w:rsidRPr="006615BE">
              <w:rPr>
                <w:rFonts w:ascii="Times New Roman" w:hAnsi="Times New Roman"/>
                <w:sz w:val="28"/>
                <w:szCs w:val="28"/>
                <w:lang w:val="en-US"/>
              </w:rPr>
              <w:t>I.</w:t>
            </w:r>
            <w:r w:rsidRPr="006615BE">
              <w:rPr>
                <w:rFonts w:ascii="Times New Roman" w:hAnsi="Times New Roman"/>
                <w:b/>
                <w:sz w:val="24"/>
                <w:szCs w:val="24"/>
              </w:rPr>
              <w:t>Организационно-управленческая деятельность</w:t>
            </w:r>
          </w:p>
        </w:tc>
      </w:tr>
      <w:tr w:rsidR="00953FD7" w:rsidRPr="00953FD7" w:rsidTr="006615BE">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w:t>
            </w:r>
            <w:r w:rsidRPr="006615BE">
              <w:rPr>
                <w:rFonts w:ascii="Times New Roman" w:hAnsi="Times New Roman"/>
                <w:sz w:val="24"/>
                <w:szCs w:val="24"/>
              </w:rPr>
              <w:t>.1.</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xml:space="preserve">Совещание при заведующем «Особенности работы с детьми в летний период». </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Май</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Заведующий, зам. заведующего по ВМР</w:t>
            </w:r>
          </w:p>
        </w:tc>
      </w:tr>
      <w:tr w:rsidR="00953FD7" w:rsidRPr="00953FD7" w:rsidTr="006615BE">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w:t>
            </w:r>
            <w:r w:rsidRPr="006615BE">
              <w:rPr>
                <w:rFonts w:ascii="Times New Roman" w:hAnsi="Times New Roman"/>
                <w:sz w:val="24"/>
                <w:szCs w:val="24"/>
              </w:rPr>
              <w:t>.2.</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Изучение нормативных документов, рекомендаций по работе с детьми в летний период.</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май</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Заведующий, зам. заведующего по ВМР</w:t>
            </w:r>
          </w:p>
        </w:tc>
      </w:tr>
      <w:tr w:rsidR="00953FD7" w:rsidRPr="00953FD7" w:rsidTr="006615BE">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w:t>
            </w:r>
            <w:r w:rsidRPr="006615BE">
              <w:rPr>
                <w:rFonts w:ascii="Times New Roman" w:hAnsi="Times New Roman"/>
                <w:sz w:val="24"/>
                <w:szCs w:val="24"/>
              </w:rPr>
              <w:t>.3.</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Издание локальных актов, разработка рекомендаций, регулирующих деятельность ДОУ в летний период.</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Май-июнь</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Заведующий, зам. заведующего по ВМР, зам. заведующего по АХЧ.</w:t>
            </w:r>
          </w:p>
        </w:tc>
      </w:tr>
      <w:tr w:rsidR="00953FD7" w:rsidRPr="00953FD7" w:rsidTr="006615BE">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w:t>
            </w:r>
            <w:r w:rsidRPr="006615BE">
              <w:rPr>
                <w:rFonts w:ascii="Times New Roman" w:hAnsi="Times New Roman"/>
                <w:sz w:val="24"/>
                <w:szCs w:val="24"/>
              </w:rPr>
              <w:t>.4.</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Подготовка территории, прогулочных веранд, участков ДОУ к летнему периоду. Осмотр оборудования спортивной площадки, «тропы здоровья», Экологической тропы» с оформлением актов.</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июнь</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Заведующий, зам. заведующего по ВМР, зам. заведующего по АХЧ, воспитатели.</w:t>
            </w:r>
          </w:p>
        </w:tc>
      </w:tr>
      <w:tr w:rsidR="00953FD7" w:rsidRPr="00953FD7" w:rsidTr="006615BE">
        <w:tc>
          <w:tcPr>
            <w:tcW w:w="15735" w:type="dxa"/>
            <w:gridSpan w:val="4"/>
            <w:shd w:val="clear" w:color="auto" w:fill="auto"/>
          </w:tcPr>
          <w:p w:rsidR="00953FD7" w:rsidRPr="006615BE" w:rsidRDefault="00953FD7" w:rsidP="006615BE">
            <w:pPr>
              <w:pStyle w:val="a6"/>
              <w:jc w:val="center"/>
              <w:rPr>
                <w:rFonts w:ascii="Times New Roman" w:hAnsi="Times New Roman"/>
                <w:b/>
                <w:sz w:val="24"/>
                <w:szCs w:val="24"/>
              </w:rPr>
            </w:pPr>
            <w:r w:rsidRPr="006615BE">
              <w:rPr>
                <w:rFonts w:ascii="Times New Roman" w:hAnsi="Times New Roman"/>
                <w:b/>
                <w:sz w:val="24"/>
                <w:szCs w:val="24"/>
                <w:lang w:val="en-US"/>
              </w:rPr>
              <w:t>II</w:t>
            </w:r>
            <w:r w:rsidRPr="006615BE">
              <w:rPr>
                <w:rFonts w:ascii="Times New Roman" w:hAnsi="Times New Roman"/>
                <w:b/>
                <w:sz w:val="24"/>
                <w:szCs w:val="24"/>
              </w:rPr>
              <w:t>. Воспитательно-образовательная работа с детьми.</w:t>
            </w:r>
          </w:p>
        </w:tc>
      </w:tr>
      <w:tr w:rsidR="00953FD7" w:rsidRPr="00953FD7" w:rsidTr="006615BE">
        <w:trPr>
          <w:trHeight w:val="225"/>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w:t>
            </w:r>
            <w:r w:rsidRPr="006615BE">
              <w:rPr>
                <w:rFonts w:ascii="Times New Roman" w:hAnsi="Times New Roman"/>
                <w:sz w:val="24"/>
                <w:szCs w:val="24"/>
              </w:rPr>
              <w:t>.1.</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Календарное планирование воспитательно-образовательной работы с детьми в летний период.</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Воспитатели</w:t>
            </w:r>
          </w:p>
        </w:tc>
      </w:tr>
      <w:tr w:rsidR="00953FD7" w:rsidRPr="00953FD7" w:rsidTr="006615BE">
        <w:trPr>
          <w:trHeight w:val="255"/>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II</w:t>
            </w:r>
            <w:r w:rsidRPr="006615BE">
              <w:rPr>
                <w:rFonts w:ascii="Times New Roman" w:hAnsi="Times New Roman"/>
                <w:sz w:val="24"/>
                <w:szCs w:val="24"/>
              </w:rPr>
              <w:t>.2.</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Работа с детьми по предупреждению бытового и дорожно-транспортного травматизма (беседы, игры, викторины, экскурсии, выставки: «Безопасное поведение на улице и дома», «Знаешь ли ты грибы и ягоды», «Азбука выживания»-сбор информации по созданию энциклопедии ОБЖ (тема: лето, лес, река, море), тематические беседы «Наш друг –светофор», «Огонь-друг, огонь-враг» и другие, выставка детских рисунков «Безопасное поведение детей на улиц, дороге, воде», выставка рисунков «Огонь-друг, огонь-враг» (совместных с родителями), викторина «Пешеход на улице» (встреча с инспектором ГИБДД).</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Воспитатели</w:t>
            </w:r>
          </w:p>
        </w:tc>
      </w:tr>
      <w:tr w:rsidR="00953FD7" w:rsidRPr="00953FD7" w:rsidTr="006615BE">
        <w:trPr>
          <w:trHeight w:val="345"/>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III.3.</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Экскурсии и целевые прогулки с детьми за территорию детского сада:</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детскую библиотеку им. С.Я.Маршака;</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к памятникам в Алее 65-летия ВОВ;</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на школьный стадион (СОШ №7);</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xml:space="preserve">- в спорткомплекс «Смена». </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Июль-август</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Воспитатели, узкие специалисты</w:t>
            </w:r>
          </w:p>
        </w:tc>
      </w:tr>
      <w:tr w:rsidR="00953FD7" w:rsidRPr="00953FD7" w:rsidTr="006615BE">
        <w:trPr>
          <w:trHeight w:val="21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III</w:t>
            </w:r>
            <w:r w:rsidRPr="006615BE">
              <w:rPr>
                <w:rFonts w:ascii="Times New Roman" w:hAnsi="Times New Roman"/>
                <w:sz w:val="24"/>
                <w:szCs w:val="24"/>
              </w:rPr>
              <w:t>.4.</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xml:space="preserve">Экологическое воспитание детей (беседы, прогулки, экскурсии в ближайшее природное окружение, наблюдения и эксперименты с живой и неживой природой, труд на участке, мини-викторины, дидактические игры, конкурсы. </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xml:space="preserve">Выставки «Летняя фантазия» (из природного и бросового материала), «Улыбки </w:t>
            </w:r>
            <w:r w:rsidRPr="006615BE">
              <w:rPr>
                <w:rFonts w:ascii="Times New Roman" w:hAnsi="Times New Roman"/>
                <w:sz w:val="24"/>
                <w:szCs w:val="24"/>
              </w:rPr>
              <w:lastRenderedPageBreak/>
              <w:t>природы» (рисунки детей), «Овощная фантазия» (совместно с родителями).</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lastRenderedPageBreak/>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Воспитатели</w:t>
            </w:r>
          </w:p>
        </w:tc>
      </w:tr>
      <w:tr w:rsidR="00953FD7" w:rsidRPr="00953FD7" w:rsidTr="006615BE">
        <w:trPr>
          <w:trHeight w:val="15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lastRenderedPageBreak/>
              <w:t>III</w:t>
            </w:r>
            <w:r w:rsidRPr="006615BE">
              <w:rPr>
                <w:rFonts w:ascii="Times New Roman" w:hAnsi="Times New Roman"/>
                <w:sz w:val="24"/>
                <w:szCs w:val="24"/>
              </w:rPr>
              <w:t>.5.</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Художественно-эстетическое развитие ( по плану музыкальных руководителей) :</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«Ярмарка кукол» (мастерство детей и родителей);</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«Веселые песенки о детском саде» (слушание, пение);</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«О чем рассказала цифра» (конкурс детских работ по изо , ручному труду);</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конкурс детских рисунков на асфальте, посвященный Международному дню защиты детей.</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-Музыкально-литературно-хореографическая композиция «Театр игрушек»;</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«Моя любимая игрушка» (выставка рисунков, сделанных с применением нетрадиционных техник изо деятельности);</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«Водная феерия» (интеграция изо деятельности, ручного труда, дизайна, музыки и хореографии);</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выставка коллажей «Страна Вообразилия» (групповые работы).</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Воспитатели, ПДО</w:t>
            </w:r>
          </w:p>
        </w:tc>
      </w:tr>
      <w:tr w:rsidR="00953FD7" w:rsidRPr="00953FD7" w:rsidTr="006615BE">
        <w:trPr>
          <w:trHeight w:val="165"/>
        </w:trPr>
        <w:tc>
          <w:tcPr>
            <w:tcW w:w="15735" w:type="dxa"/>
            <w:gridSpan w:val="4"/>
            <w:shd w:val="clear" w:color="auto" w:fill="auto"/>
          </w:tcPr>
          <w:p w:rsidR="00953FD7" w:rsidRPr="006615BE" w:rsidRDefault="00953FD7" w:rsidP="006615BE">
            <w:pPr>
              <w:pStyle w:val="a6"/>
              <w:jc w:val="center"/>
              <w:rPr>
                <w:rFonts w:ascii="Times New Roman" w:hAnsi="Times New Roman"/>
                <w:b/>
                <w:sz w:val="24"/>
                <w:szCs w:val="24"/>
              </w:rPr>
            </w:pPr>
            <w:r w:rsidRPr="006615BE">
              <w:rPr>
                <w:rFonts w:ascii="Times New Roman" w:hAnsi="Times New Roman"/>
                <w:b/>
                <w:sz w:val="24"/>
                <w:szCs w:val="24"/>
                <w:lang w:val="en-US"/>
              </w:rPr>
              <w:t>IV</w:t>
            </w:r>
            <w:r w:rsidRPr="006615BE">
              <w:rPr>
                <w:rFonts w:ascii="Times New Roman" w:hAnsi="Times New Roman"/>
                <w:b/>
                <w:sz w:val="24"/>
                <w:szCs w:val="24"/>
              </w:rPr>
              <w:t>. Оздоровительная работа с детьми.</w:t>
            </w:r>
          </w:p>
        </w:tc>
      </w:tr>
      <w:tr w:rsidR="00953FD7" w:rsidRPr="00953FD7" w:rsidTr="006615BE">
        <w:trPr>
          <w:trHeight w:val="18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IV</w:t>
            </w:r>
            <w:r w:rsidRPr="006615BE">
              <w:rPr>
                <w:rFonts w:ascii="Times New Roman" w:hAnsi="Times New Roman"/>
                <w:sz w:val="24"/>
                <w:szCs w:val="24"/>
              </w:rPr>
              <w:t>.1.</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Составление режима дня на летний период.</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Май</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Ст. медсестра, зам. заведующего по ВМР</w:t>
            </w:r>
          </w:p>
        </w:tc>
      </w:tr>
      <w:tr w:rsidR="00953FD7" w:rsidRPr="00953FD7" w:rsidTr="006615BE">
        <w:trPr>
          <w:trHeight w:val="195"/>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IV</w:t>
            </w:r>
            <w:r w:rsidRPr="006615BE">
              <w:rPr>
                <w:rFonts w:ascii="Times New Roman" w:hAnsi="Times New Roman"/>
                <w:sz w:val="24"/>
                <w:szCs w:val="24"/>
              </w:rPr>
              <w:t>.2.</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Обеспечение максимального времени пребывания детей на свежем воздухе:</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утренний прием детей на свежем воздухе;</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утренняя гимнастика на свежем воздухе на спортивной площадке;</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физкультурные мероприятия, прогулки, развлечения – все на свежем воздухе.</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Воспитатели</w:t>
            </w:r>
          </w:p>
        </w:tc>
      </w:tr>
      <w:tr w:rsidR="00953FD7" w:rsidRPr="00953FD7" w:rsidTr="006615BE">
        <w:trPr>
          <w:trHeight w:val="195"/>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IV</w:t>
            </w:r>
            <w:r w:rsidRPr="006615BE">
              <w:rPr>
                <w:rFonts w:ascii="Times New Roman" w:hAnsi="Times New Roman"/>
                <w:sz w:val="24"/>
                <w:szCs w:val="24"/>
              </w:rPr>
              <w:t>.3.</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Создание условий для повышения двигательной активности детей на свежем воздухе посредством расширения ассортимента выносного оборудования.</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Июль</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Воспитатели, зам. заведующего по АХЧ.</w:t>
            </w:r>
          </w:p>
        </w:tc>
      </w:tr>
      <w:tr w:rsidR="00953FD7" w:rsidRPr="00953FD7" w:rsidTr="006615BE">
        <w:trPr>
          <w:trHeight w:val="12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IV</w:t>
            </w:r>
            <w:r w:rsidRPr="006615BE">
              <w:rPr>
                <w:rFonts w:ascii="Times New Roman" w:hAnsi="Times New Roman"/>
                <w:sz w:val="24"/>
                <w:szCs w:val="24"/>
              </w:rPr>
              <w:t>.4.</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Использование различных видов закаливания в течение дня:</w:t>
            </w:r>
          </w:p>
          <w:p w:rsidR="00953FD7" w:rsidRPr="006615BE" w:rsidRDefault="00953FD7" w:rsidP="006615BE">
            <w:pPr>
              <w:pStyle w:val="a6"/>
              <w:jc w:val="both"/>
              <w:rPr>
                <w:rFonts w:ascii="Times New Roman" w:hAnsi="Times New Roman"/>
                <w:b/>
                <w:sz w:val="24"/>
                <w:szCs w:val="24"/>
              </w:rPr>
            </w:pPr>
            <w:r w:rsidRPr="006615BE">
              <w:rPr>
                <w:rFonts w:ascii="Times New Roman" w:hAnsi="Times New Roman"/>
                <w:b/>
                <w:sz w:val="24"/>
                <w:szCs w:val="24"/>
              </w:rPr>
              <w:t>Закаливание воздухом:</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b/>
                <w:sz w:val="24"/>
                <w:szCs w:val="24"/>
              </w:rPr>
              <w:t xml:space="preserve">- </w:t>
            </w:r>
            <w:r w:rsidRPr="006615BE">
              <w:rPr>
                <w:rFonts w:ascii="Times New Roman" w:hAnsi="Times New Roman"/>
                <w:sz w:val="24"/>
                <w:szCs w:val="24"/>
              </w:rPr>
              <w:t>утренний прием и гимнастика на свежем воздухе;</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воздушные ванны (дети в трусиках);</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воздушные ванны в сочетании с упражнениями;</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-солнечные ванны (головной убор обязательно);</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сон с доступом свежего воздуха.</w:t>
            </w:r>
          </w:p>
          <w:p w:rsidR="00953FD7" w:rsidRPr="006615BE" w:rsidRDefault="00953FD7" w:rsidP="006615BE">
            <w:pPr>
              <w:pStyle w:val="a6"/>
              <w:jc w:val="both"/>
              <w:rPr>
                <w:rFonts w:ascii="Times New Roman" w:hAnsi="Times New Roman"/>
                <w:b/>
                <w:sz w:val="24"/>
                <w:szCs w:val="24"/>
              </w:rPr>
            </w:pPr>
            <w:r w:rsidRPr="006615BE">
              <w:rPr>
                <w:rFonts w:ascii="Times New Roman" w:hAnsi="Times New Roman"/>
                <w:b/>
                <w:sz w:val="24"/>
                <w:szCs w:val="24"/>
              </w:rPr>
              <w:t>Закаливание водой:</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b/>
                <w:sz w:val="24"/>
                <w:szCs w:val="24"/>
              </w:rPr>
              <w:t xml:space="preserve">- </w:t>
            </w:r>
            <w:r w:rsidRPr="006615BE">
              <w:rPr>
                <w:rFonts w:ascii="Times New Roman" w:hAnsi="Times New Roman"/>
                <w:sz w:val="24"/>
                <w:szCs w:val="24"/>
              </w:rPr>
              <w:t>умывание в течение дня прохладной водой;</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полоскание горла прохладной водой;</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ходьба по мокрой дорожке после сна;</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гигиенические купание после прогулки.</w:t>
            </w:r>
          </w:p>
          <w:p w:rsidR="00953FD7" w:rsidRPr="006615BE" w:rsidRDefault="00953FD7" w:rsidP="006615BE">
            <w:pPr>
              <w:pStyle w:val="a6"/>
              <w:jc w:val="both"/>
              <w:rPr>
                <w:rFonts w:ascii="Times New Roman" w:hAnsi="Times New Roman"/>
                <w:b/>
                <w:sz w:val="24"/>
                <w:szCs w:val="24"/>
              </w:rPr>
            </w:pPr>
            <w:r w:rsidRPr="006615BE">
              <w:rPr>
                <w:rFonts w:ascii="Times New Roman" w:hAnsi="Times New Roman"/>
                <w:b/>
                <w:sz w:val="24"/>
                <w:szCs w:val="24"/>
              </w:rPr>
              <w:t>Рефлексотерапия:</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b/>
                <w:sz w:val="24"/>
                <w:szCs w:val="24"/>
              </w:rPr>
              <w:t xml:space="preserve">- </w:t>
            </w:r>
            <w:r w:rsidRPr="006615BE">
              <w:rPr>
                <w:rFonts w:ascii="Times New Roman" w:hAnsi="Times New Roman"/>
                <w:sz w:val="24"/>
                <w:szCs w:val="24"/>
              </w:rPr>
              <w:t xml:space="preserve">стопотерапия (ходьба по галке, скошенной траве, колючим коврикам, по «тропе </w:t>
            </w:r>
            <w:r w:rsidRPr="006615BE">
              <w:rPr>
                <w:rFonts w:ascii="Times New Roman" w:hAnsi="Times New Roman"/>
                <w:sz w:val="24"/>
                <w:szCs w:val="24"/>
              </w:rPr>
              <w:lastRenderedPageBreak/>
              <w:t>здоровья»).</w:t>
            </w:r>
          </w:p>
          <w:p w:rsidR="00953FD7" w:rsidRPr="006615BE" w:rsidRDefault="00953FD7" w:rsidP="006615BE">
            <w:pPr>
              <w:pStyle w:val="a6"/>
              <w:jc w:val="both"/>
              <w:rPr>
                <w:rFonts w:ascii="Times New Roman" w:hAnsi="Times New Roman"/>
                <w:b/>
                <w:sz w:val="24"/>
                <w:szCs w:val="24"/>
              </w:rPr>
            </w:pPr>
            <w:r w:rsidRPr="006615BE">
              <w:rPr>
                <w:rFonts w:ascii="Times New Roman" w:hAnsi="Times New Roman"/>
                <w:b/>
                <w:sz w:val="24"/>
                <w:szCs w:val="24"/>
              </w:rPr>
              <w:t>Работа с часто болеющими детьми:</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систематическое и рациональное закаливание;</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индивидуальная стопотерапия;</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упражнения на релаксацию;</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танцетерапия.</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lastRenderedPageBreak/>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Воспитатели, медицинский персонал, инструктора по ФК.</w:t>
            </w:r>
          </w:p>
        </w:tc>
      </w:tr>
      <w:tr w:rsidR="00953FD7" w:rsidRPr="00953FD7" w:rsidTr="006615BE">
        <w:trPr>
          <w:trHeight w:val="135"/>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lastRenderedPageBreak/>
              <w:t>IV</w:t>
            </w:r>
            <w:r w:rsidRPr="006615BE">
              <w:rPr>
                <w:rFonts w:ascii="Times New Roman" w:hAnsi="Times New Roman"/>
                <w:sz w:val="24"/>
                <w:szCs w:val="24"/>
              </w:rPr>
              <w:t>.5.</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Индивидуальная и групповая работа с детьми по развитию основных движений на прогулке.</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Воспитатели, инструктора по ФК.</w:t>
            </w:r>
          </w:p>
        </w:tc>
      </w:tr>
      <w:tr w:rsidR="00953FD7" w:rsidRPr="00953FD7" w:rsidTr="006615BE">
        <w:trPr>
          <w:trHeight w:val="15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IV</w:t>
            </w:r>
            <w:r w:rsidRPr="006615BE">
              <w:rPr>
                <w:rFonts w:ascii="Times New Roman" w:hAnsi="Times New Roman"/>
                <w:sz w:val="24"/>
                <w:szCs w:val="24"/>
              </w:rPr>
              <w:t>.6.</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Ежедневное включение в меню свежих овощей, фруктов, соков.</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Медсестра. Шеф-повар.</w:t>
            </w:r>
          </w:p>
        </w:tc>
      </w:tr>
      <w:tr w:rsidR="00953FD7" w:rsidRPr="00953FD7" w:rsidTr="006615BE">
        <w:trPr>
          <w:trHeight w:val="12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IV</w:t>
            </w:r>
            <w:r w:rsidRPr="006615BE">
              <w:rPr>
                <w:rFonts w:ascii="Times New Roman" w:hAnsi="Times New Roman"/>
                <w:sz w:val="24"/>
                <w:szCs w:val="24"/>
              </w:rPr>
              <w:t>.7.</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Проведение физкультурно-оздоровительных мероприятий (по плану инструкторов по ФК):</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«Здравствуй, лето!»;</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«Веселый мяч»;</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«Спорт-это здоровье, сила радость и смех!»;</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музыкально-спортивный праздник «На исходе лета»;</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физкультурные развлечение 2 раза в неделю (по плану инструкторов по ФК)</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Заведующий, зам. заведующего по ВМР, инструктора по ФК.</w:t>
            </w:r>
          </w:p>
        </w:tc>
      </w:tr>
      <w:tr w:rsidR="00953FD7" w:rsidRPr="00953FD7" w:rsidTr="006615BE">
        <w:trPr>
          <w:trHeight w:val="142"/>
        </w:trPr>
        <w:tc>
          <w:tcPr>
            <w:tcW w:w="15735" w:type="dxa"/>
            <w:gridSpan w:val="4"/>
            <w:shd w:val="clear" w:color="auto" w:fill="auto"/>
          </w:tcPr>
          <w:p w:rsidR="00953FD7" w:rsidRPr="006615BE" w:rsidRDefault="00953FD7" w:rsidP="006615BE">
            <w:pPr>
              <w:pStyle w:val="a6"/>
              <w:jc w:val="center"/>
              <w:rPr>
                <w:rFonts w:ascii="Times New Roman" w:hAnsi="Times New Roman"/>
                <w:b/>
                <w:sz w:val="24"/>
                <w:szCs w:val="24"/>
              </w:rPr>
            </w:pPr>
            <w:r w:rsidRPr="006615BE">
              <w:rPr>
                <w:rFonts w:ascii="Times New Roman" w:hAnsi="Times New Roman"/>
                <w:b/>
                <w:sz w:val="24"/>
                <w:szCs w:val="24"/>
                <w:lang w:val="en-US"/>
              </w:rPr>
              <w:t>V</w:t>
            </w:r>
            <w:r w:rsidRPr="006615BE">
              <w:rPr>
                <w:rFonts w:ascii="Times New Roman" w:hAnsi="Times New Roman"/>
                <w:b/>
                <w:sz w:val="24"/>
                <w:szCs w:val="24"/>
              </w:rPr>
              <w:t>. Профилактическая работа</w:t>
            </w:r>
          </w:p>
        </w:tc>
      </w:tr>
      <w:tr w:rsidR="00953FD7" w:rsidRPr="00953FD7" w:rsidTr="006615BE">
        <w:trPr>
          <w:trHeight w:val="15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V</w:t>
            </w:r>
            <w:r w:rsidRPr="006615BE">
              <w:rPr>
                <w:rFonts w:ascii="Times New Roman" w:hAnsi="Times New Roman"/>
                <w:sz w:val="24"/>
                <w:szCs w:val="24"/>
              </w:rPr>
              <w:t>.1.</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-антропометрия детей;</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профилактика гельминтоза и энтеробиоза;</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проветривание на солнце и воздухе мягких игрушек и вещей;</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профилактика солнечного и теплового удара (наличие головного убора, соблюдение теплового режима);</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профилактика ОКИ и вирусного гепатита (уничтожение мух, комаров, соблюдение правил);</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профилактика травматизма и несчастных случаев;</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профилактика отравления грибами, ядовитыми растениями и ягодами;</w:t>
            </w:r>
          </w:p>
          <w:p w:rsidR="00953FD7" w:rsidRPr="006615BE" w:rsidRDefault="00953FD7" w:rsidP="006615BE">
            <w:pPr>
              <w:pStyle w:val="a6"/>
              <w:jc w:val="both"/>
              <w:rPr>
                <w:rFonts w:ascii="Times New Roman" w:hAnsi="Times New Roman"/>
                <w:b/>
                <w:sz w:val="24"/>
                <w:szCs w:val="24"/>
              </w:rPr>
            </w:pPr>
            <w:r w:rsidRPr="006615BE">
              <w:rPr>
                <w:rFonts w:ascii="Times New Roman" w:hAnsi="Times New Roman"/>
                <w:b/>
                <w:sz w:val="24"/>
                <w:szCs w:val="24"/>
              </w:rPr>
              <w:t>Практикум:</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«Неотложная помощь при прогревании, отравлениях, укусах насекомых, травмах, ушибах, ранах, кровотечениях».</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Воспитатели, медицинский персонал</w:t>
            </w:r>
          </w:p>
        </w:tc>
      </w:tr>
      <w:tr w:rsidR="00953FD7" w:rsidRPr="00953FD7" w:rsidTr="006615BE">
        <w:trPr>
          <w:trHeight w:val="18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V</w:t>
            </w:r>
            <w:r w:rsidRPr="006615BE">
              <w:rPr>
                <w:rFonts w:ascii="Times New Roman" w:hAnsi="Times New Roman"/>
                <w:sz w:val="24"/>
                <w:szCs w:val="24"/>
              </w:rPr>
              <w:t>.2.</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Оформление санитарных бюллетеней:</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«Кишечная инфекция»;</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«Профилактика глазного травматизма»;</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«Овощи, фрукты, витамины»;</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«Профилактика солнечного и теплового удара».</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Июль-август</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Медицинский персонал</w:t>
            </w:r>
          </w:p>
        </w:tc>
      </w:tr>
      <w:tr w:rsidR="00953FD7" w:rsidRPr="00953FD7" w:rsidTr="006615BE">
        <w:trPr>
          <w:trHeight w:val="21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V</w:t>
            </w:r>
            <w:r w:rsidRPr="006615BE">
              <w:rPr>
                <w:rFonts w:ascii="Times New Roman" w:hAnsi="Times New Roman"/>
                <w:sz w:val="24"/>
                <w:szCs w:val="24"/>
              </w:rPr>
              <w:t>.3.</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Беседы с детьми:</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lastRenderedPageBreak/>
              <w:t>- «Болезни грязных рук»;</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«Ядовитые грибы и растения»;</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Как уберечься от пагубного воздействия солнца»;</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«Что можно и что нельзя»;</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«Наш-друг-светофор»;</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«Закаляйся, если хочешь быть здоров».</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«Как вести себя на водоемах»</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lastRenderedPageBreak/>
              <w:t>Июль-август</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xml:space="preserve">Медицинский персонал, </w:t>
            </w:r>
            <w:r w:rsidRPr="006615BE">
              <w:rPr>
                <w:rFonts w:ascii="Times New Roman" w:hAnsi="Times New Roman"/>
                <w:sz w:val="24"/>
                <w:szCs w:val="24"/>
              </w:rPr>
              <w:lastRenderedPageBreak/>
              <w:t>воспитатели</w:t>
            </w:r>
          </w:p>
        </w:tc>
      </w:tr>
      <w:tr w:rsidR="00953FD7" w:rsidRPr="00953FD7" w:rsidTr="006615BE">
        <w:trPr>
          <w:trHeight w:val="21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lastRenderedPageBreak/>
              <w:t>V</w:t>
            </w:r>
            <w:r w:rsidRPr="006615BE">
              <w:rPr>
                <w:rFonts w:ascii="Times New Roman" w:hAnsi="Times New Roman"/>
                <w:sz w:val="24"/>
                <w:szCs w:val="24"/>
              </w:rPr>
              <w:t>.4.</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Беседы с воспитателями:</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о рекомендациях детям группы здоровья (Д3, Д4);</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о правильной организации закаливающих процедур;</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об оказании первой помощи.</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Июнь-июль</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Медицинский персонал</w:t>
            </w:r>
          </w:p>
        </w:tc>
      </w:tr>
      <w:tr w:rsidR="00953FD7" w:rsidRPr="00953FD7" w:rsidTr="006615BE">
        <w:trPr>
          <w:trHeight w:val="165"/>
        </w:trPr>
        <w:tc>
          <w:tcPr>
            <w:tcW w:w="15735" w:type="dxa"/>
            <w:gridSpan w:val="4"/>
            <w:shd w:val="clear" w:color="auto" w:fill="auto"/>
          </w:tcPr>
          <w:p w:rsidR="00953FD7" w:rsidRPr="006615BE" w:rsidRDefault="00953FD7" w:rsidP="006615BE">
            <w:pPr>
              <w:pStyle w:val="a6"/>
              <w:jc w:val="center"/>
              <w:rPr>
                <w:rFonts w:ascii="Times New Roman" w:hAnsi="Times New Roman"/>
                <w:b/>
                <w:sz w:val="24"/>
                <w:szCs w:val="24"/>
              </w:rPr>
            </w:pPr>
            <w:r w:rsidRPr="006615BE">
              <w:rPr>
                <w:rFonts w:ascii="Times New Roman" w:hAnsi="Times New Roman"/>
                <w:b/>
                <w:sz w:val="24"/>
                <w:szCs w:val="24"/>
                <w:lang w:val="en-US"/>
              </w:rPr>
              <w:t>VI</w:t>
            </w:r>
            <w:r w:rsidRPr="006615BE">
              <w:rPr>
                <w:rFonts w:ascii="Times New Roman" w:hAnsi="Times New Roman"/>
                <w:b/>
                <w:sz w:val="24"/>
                <w:szCs w:val="24"/>
              </w:rPr>
              <w:t xml:space="preserve">. Контроль и руководство </w:t>
            </w:r>
          </w:p>
        </w:tc>
      </w:tr>
      <w:tr w:rsidR="00953FD7" w:rsidRPr="00953FD7" w:rsidTr="006615BE">
        <w:trPr>
          <w:trHeight w:val="15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VI</w:t>
            </w:r>
            <w:r w:rsidRPr="006615BE">
              <w:rPr>
                <w:rFonts w:ascii="Times New Roman" w:hAnsi="Times New Roman"/>
                <w:sz w:val="24"/>
                <w:szCs w:val="24"/>
              </w:rPr>
              <w:t>.1.</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Оперативный контроль:</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Цель: оказание практической помощи.</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организация и проведение малых спортивных олимпийских игр;</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выполнение инструкций по охране жизни и здоровья;</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утренний прием (гимнастика на воздухе, прогулки);</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закаливание;</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праздники, развлечения, досуги;</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выставки детских работ, рисунков;</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организация работы по изучению безопасного поведения детей на улице, воде, дороге.</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работа с родителями;</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проверка состояния территории.</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проверка наличия и сохранности выносного оборудования;</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проведение физкультурно-оздоровительных мероприятия;</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организация питания (формирование культурно-гигиенических навыков у детей, витаминизация блюд, контроль калорийности пищи).</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Заведующий, зам. заведующего по ВМР</w:t>
            </w:r>
          </w:p>
        </w:tc>
      </w:tr>
      <w:tr w:rsidR="00953FD7" w:rsidRPr="00953FD7" w:rsidTr="006615BE">
        <w:trPr>
          <w:trHeight w:val="135"/>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VI</w:t>
            </w:r>
            <w:r w:rsidRPr="006615BE">
              <w:rPr>
                <w:rFonts w:ascii="Times New Roman" w:hAnsi="Times New Roman"/>
                <w:sz w:val="24"/>
                <w:szCs w:val="24"/>
              </w:rPr>
              <w:t>.2.</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Предупредительный контроль.</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Цель: оказать помощь, предупредить возможные ошибки.</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беседы с воспитателями по календарному плану воспитательно-образовательной работы в летний период;</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организация питания;</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формирование культурно-гигиенических навыков у детей;</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документация по питанию;</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перспективное меню.</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Заведующий, зам. заведующего по ВМР</w:t>
            </w:r>
          </w:p>
        </w:tc>
      </w:tr>
      <w:tr w:rsidR="00953FD7" w:rsidRPr="00953FD7" w:rsidTr="006615BE">
        <w:trPr>
          <w:trHeight w:val="120"/>
        </w:trPr>
        <w:tc>
          <w:tcPr>
            <w:tcW w:w="15735" w:type="dxa"/>
            <w:gridSpan w:val="4"/>
            <w:shd w:val="clear" w:color="auto" w:fill="auto"/>
          </w:tcPr>
          <w:p w:rsidR="00953FD7" w:rsidRPr="006615BE" w:rsidRDefault="00953FD7" w:rsidP="006615BE">
            <w:pPr>
              <w:pStyle w:val="a6"/>
              <w:jc w:val="center"/>
              <w:rPr>
                <w:rFonts w:ascii="Times New Roman" w:hAnsi="Times New Roman"/>
                <w:b/>
                <w:sz w:val="24"/>
                <w:szCs w:val="24"/>
              </w:rPr>
            </w:pPr>
            <w:r w:rsidRPr="006615BE">
              <w:rPr>
                <w:rFonts w:ascii="Times New Roman" w:hAnsi="Times New Roman"/>
                <w:b/>
                <w:sz w:val="24"/>
                <w:szCs w:val="24"/>
                <w:lang w:val="en-US"/>
              </w:rPr>
              <w:t>VII. Методическая работа</w:t>
            </w:r>
          </w:p>
        </w:tc>
      </w:tr>
      <w:tr w:rsidR="00953FD7" w:rsidRPr="00953FD7" w:rsidTr="006615BE">
        <w:trPr>
          <w:trHeight w:val="21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lastRenderedPageBreak/>
              <w:t>VII</w:t>
            </w:r>
            <w:r w:rsidRPr="006615BE">
              <w:rPr>
                <w:rFonts w:ascii="Times New Roman" w:hAnsi="Times New Roman"/>
                <w:sz w:val="24"/>
                <w:szCs w:val="24"/>
              </w:rPr>
              <w:t>.1.</w:t>
            </w:r>
          </w:p>
        </w:tc>
        <w:tc>
          <w:tcPr>
            <w:tcW w:w="9462" w:type="dxa"/>
            <w:shd w:val="clear" w:color="auto" w:fill="auto"/>
          </w:tcPr>
          <w:p w:rsidR="00953FD7" w:rsidRPr="006615BE" w:rsidRDefault="00023C54" w:rsidP="006615BE">
            <w:pPr>
              <w:pStyle w:val="a6"/>
              <w:jc w:val="both"/>
              <w:rPr>
                <w:rFonts w:ascii="Times New Roman" w:hAnsi="Times New Roman"/>
                <w:sz w:val="24"/>
                <w:szCs w:val="24"/>
              </w:rPr>
            </w:pPr>
            <w:r>
              <w:rPr>
                <w:rFonts w:ascii="Times New Roman" w:hAnsi="Times New Roman"/>
                <w:sz w:val="24"/>
                <w:szCs w:val="24"/>
              </w:rPr>
              <w:t>Педагогический совет №5</w:t>
            </w:r>
            <w:r w:rsidR="00953FD7" w:rsidRPr="006615BE">
              <w:rPr>
                <w:rFonts w:ascii="Times New Roman" w:hAnsi="Times New Roman"/>
                <w:sz w:val="24"/>
                <w:szCs w:val="24"/>
              </w:rPr>
              <w:t>. Тема: «Итоги за год. Особенности работы с детьми в летний период».</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31.05.2017г.</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Заведующий, зам. заведующего по ВМР</w:t>
            </w:r>
          </w:p>
        </w:tc>
      </w:tr>
      <w:tr w:rsidR="00953FD7" w:rsidRPr="00953FD7" w:rsidTr="006615BE">
        <w:trPr>
          <w:trHeight w:val="12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VII</w:t>
            </w:r>
            <w:r w:rsidRPr="006615BE">
              <w:rPr>
                <w:rFonts w:ascii="Times New Roman" w:hAnsi="Times New Roman"/>
                <w:sz w:val="24"/>
                <w:szCs w:val="24"/>
              </w:rPr>
              <w:t>.2.</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Консультации для педагогов:</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«Особенности планирования воспитательно-образовательной работы в летний период»;</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«Формирование развивающей среды для творческих и сюжетно-ролевых игр в летний период»;</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«Обеспечение психоэмоционального благополучия и комфортности в условиях летней работы в разновозрастной группе»;</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«Оздоровление детей в летний период»;</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«Экологическое воспитание детей летом»;</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«Организация досуговой деятельности».</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Заведующий, зам. заведующего по ВМР, педагог-психолог, медицинский персонал, музыкальные руководители.</w:t>
            </w:r>
          </w:p>
        </w:tc>
      </w:tr>
      <w:tr w:rsidR="00953FD7" w:rsidRPr="00953FD7" w:rsidTr="006615BE">
        <w:trPr>
          <w:trHeight w:val="105"/>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VII</w:t>
            </w:r>
            <w:r w:rsidRPr="006615BE">
              <w:rPr>
                <w:rFonts w:ascii="Times New Roman" w:hAnsi="Times New Roman"/>
                <w:sz w:val="24"/>
                <w:szCs w:val="24"/>
              </w:rPr>
              <w:t>.3.</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Тематическая выставка: «Создание условий для закаливающих мероприятий в летний период».</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Май-июнь</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Зам. зав. по ВМР, мед. персонал</w:t>
            </w:r>
          </w:p>
        </w:tc>
      </w:tr>
      <w:tr w:rsidR="00953FD7" w:rsidRPr="00953FD7" w:rsidTr="006615BE">
        <w:trPr>
          <w:trHeight w:val="165"/>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VII</w:t>
            </w:r>
            <w:r w:rsidRPr="006615BE">
              <w:rPr>
                <w:rFonts w:ascii="Times New Roman" w:hAnsi="Times New Roman"/>
                <w:sz w:val="24"/>
                <w:szCs w:val="24"/>
              </w:rPr>
              <w:t>.4.</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Встречи по средам (метод. час) - знакомство и обсуждение новой методической литературы и периодической печати.</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Зам. зав. по ВМР</w:t>
            </w:r>
          </w:p>
        </w:tc>
      </w:tr>
      <w:tr w:rsidR="00953FD7" w:rsidRPr="00953FD7" w:rsidTr="006615BE">
        <w:trPr>
          <w:trHeight w:val="18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VII</w:t>
            </w:r>
            <w:r w:rsidRPr="006615BE">
              <w:rPr>
                <w:rFonts w:ascii="Times New Roman" w:hAnsi="Times New Roman"/>
                <w:sz w:val="24"/>
                <w:szCs w:val="24"/>
              </w:rPr>
              <w:t>.5.</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Заседание рабочей группы по разработке и корректировке основной образовательной программы ДО.</w:t>
            </w:r>
          </w:p>
          <w:p w:rsidR="00953FD7" w:rsidRPr="006615BE" w:rsidRDefault="00953FD7" w:rsidP="006615BE">
            <w:pPr>
              <w:pStyle w:val="a6"/>
              <w:jc w:val="both"/>
              <w:rPr>
                <w:rFonts w:ascii="Times New Roman" w:hAnsi="Times New Roman"/>
                <w:sz w:val="24"/>
                <w:szCs w:val="24"/>
              </w:rPr>
            </w:pP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Заседание рабочей группы по разработке и корректировке адаптированной основной образовательной программы ДО</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Каждую неделю в течение всего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Зам. зав. по ВМР, воспитатели</w:t>
            </w:r>
          </w:p>
        </w:tc>
      </w:tr>
      <w:tr w:rsidR="00953FD7" w:rsidRPr="00953FD7" w:rsidTr="006615BE">
        <w:trPr>
          <w:trHeight w:val="105"/>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VII</w:t>
            </w:r>
            <w:r w:rsidRPr="006615BE">
              <w:rPr>
                <w:rFonts w:ascii="Times New Roman" w:hAnsi="Times New Roman"/>
                <w:sz w:val="24"/>
                <w:szCs w:val="24"/>
              </w:rPr>
              <w:t>.6.</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Практикум:</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«Профилактическая работа по формированию навыков поведения детей в опасных ситуациях»:</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ребенок на улице;</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с незнакомыми людьми на улице и дома;</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пожароопасные предметы;</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поведение на воде.</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Зам. зав. по ВМР, воспитатели</w:t>
            </w:r>
          </w:p>
        </w:tc>
      </w:tr>
      <w:tr w:rsidR="00953FD7" w:rsidRPr="00953FD7" w:rsidTr="006615BE">
        <w:trPr>
          <w:trHeight w:val="210"/>
        </w:trPr>
        <w:tc>
          <w:tcPr>
            <w:tcW w:w="15735" w:type="dxa"/>
            <w:gridSpan w:val="4"/>
            <w:shd w:val="clear" w:color="auto" w:fill="auto"/>
          </w:tcPr>
          <w:p w:rsidR="00953FD7" w:rsidRPr="006615BE" w:rsidRDefault="00953FD7" w:rsidP="006615BE">
            <w:pPr>
              <w:pStyle w:val="a6"/>
              <w:jc w:val="center"/>
              <w:rPr>
                <w:rFonts w:ascii="Times New Roman" w:hAnsi="Times New Roman"/>
                <w:b/>
                <w:sz w:val="24"/>
                <w:szCs w:val="24"/>
              </w:rPr>
            </w:pPr>
            <w:r w:rsidRPr="006615BE">
              <w:rPr>
                <w:rFonts w:ascii="Times New Roman" w:hAnsi="Times New Roman"/>
                <w:b/>
                <w:sz w:val="24"/>
                <w:szCs w:val="24"/>
                <w:lang w:val="en-US"/>
              </w:rPr>
              <w:t>VIII</w:t>
            </w:r>
            <w:r w:rsidRPr="006615BE">
              <w:rPr>
                <w:rFonts w:ascii="Times New Roman" w:hAnsi="Times New Roman"/>
                <w:b/>
                <w:sz w:val="24"/>
                <w:szCs w:val="24"/>
              </w:rPr>
              <w:t>. Работа с родителями.</w:t>
            </w:r>
          </w:p>
        </w:tc>
      </w:tr>
      <w:tr w:rsidR="00953FD7" w:rsidRPr="00953FD7" w:rsidTr="006615BE">
        <w:trPr>
          <w:trHeight w:val="105"/>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VIII</w:t>
            </w:r>
            <w:r w:rsidRPr="006615BE">
              <w:rPr>
                <w:rFonts w:ascii="Times New Roman" w:hAnsi="Times New Roman"/>
                <w:sz w:val="24"/>
                <w:szCs w:val="24"/>
              </w:rPr>
              <w:t>.1.</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Оформление уголков для родителей в группах:</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режим дня;</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рекомендации по играм с песком и водой;</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рекомендации по экологическому воспитанию;</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рекомендации по познавательному развитию детей;</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рекомендации по безопасности детей в летний период (правила дорожного движения, поведение на воде, пожарная безопасность).</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Заведующий, зам. заведующего по ВМР, воспитатели</w:t>
            </w:r>
          </w:p>
        </w:tc>
      </w:tr>
      <w:tr w:rsidR="00953FD7" w:rsidRPr="00953FD7" w:rsidTr="006615BE">
        <w:trPr>
          <w:trHeight w:val="12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VIII</w:t>
            </w:r>
            <w:r w:rsidRPr="006615BE">
              <w:rPr>
                <w:rFonts w:ascii="Times New Roman" w:hAnsi="Times New Roman"/>
                <w:sz w:val="24"/>
                <w:szCs w:val="24"/>
              </w:rPr>
              <w:t>.2.</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Оформление «Уголков здоровья» для родителей:</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lastRenderedPageBreak/>
              <w:t>- профилактика солнечного и теплового удара;</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профилактика кишечных инфекций;</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организация закаливающих процедур.</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lastRenderedPageBreak/>
              <w:t xml:space="preserve">В течение </w:t>
            </w:r>
            <w:r w:rsidRPr="006615BE">
              <w:rPr>
                <w:rFonts w:ascii="Times New Roman" w:hAnsi="Times New Roman"/>
                <w:sz w:val="24"/>
                <w:szCs w:val="24"/>
              </w:rPr>
              <w:lastRenderedPageBreak/>
              <w:t>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lastRenderedPageBreak/>
              <w:t xml:space="preserve">Заведующий, зам. </w:t>
            </w:r>
            <w:r w:rsidRPr="006615BE">
              <w:rPr>
                <w:rFonts w:ascii="Times New Roman" w:hAnsi="Times New Roman"/>
                <w:sz w:val="24"/>
                <w:szCs w:val="24"/>
              </w:rPr>
              <w:lastRenderedPageBreak/>
              <w:t>заведующего по ВМР, воспитатели, медицинский персонал</w:t>
            </w:r>
          </w:p>
        </w:tc>
      </w:tr>
      <w:tr w:rsidR="00953FD7" w:rsidRPr="00953FD7" w:rsidTr="006615BE">
        <w:trPr>
          <w:trHeight w:val="12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lastRenderedPageBreak/>
              <w:t>VIII</w:t>
            </w:r>
            <w:r w:rsidRPr="006615BE">
              <w:rPr>
                <w:rFonts w:ascii="Times New Roman" w:hAnsi="Times New Roman"/>
                <w:sz w:val="24"/>
                <w:szCs w:val="24"/>
              </w:rPr>
              <w:t>.3.</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Консультации для родителей:</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«Опасность, представляющая угрозу жизни и здоровью при употреблении ядовитых растений корнеплодов»;</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«Как организовать летний отдых детей»;</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«Организация детского творчества летом»;</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«Адаптация детей к условиям детского сада» (для родителей недавно зачисленных детей).</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Заведующий, зам. заведующего по ВМР, воспитатели, музыкальный руководитель, медицинский персонал</w:t>
            </w:r>
          </w:p>
        </w:tc>
      </w:tr>
      <w:tr w:rsidR="00953FD7" w:rsidRPr="00953FD7" w:rsidTr="006615BE">
        <w:trPr>
          <w:trHeight w:val="90"/>
        </w:trPr>
        <w:tc>
          <w:tcPr>
            <w:tcW w:w="15735" w:type="dxa"/>
            <w:gridSpan w:val="4"/>
            <w:shd w:val="clear" w:color="auto" w:fill="auto"/>
          </w:tcPr>
          <w:p w:rsidR="00953FD7" w:rsidRPr="006615BE" w:rsidRDefault="00953FD7" w:rsidP="006615BE">
            <w:pPr>
              <w:pStyle w:val="a6"/>
              <w:jc w:val="center"/>
              <w:rPr>
                <w:rFonts w:ascii="Times New Roman" w:hAnsi="Times New Roman"/>
                <w:b/>
                <w:sz w:val="24"/>
                <w:szCs w:val="24"/>
              </w:rPr>
            </w:pPr>
            <w:r w:rsidRPr="006615BE">
              <w:rPr>
                <w:rFonts w:ascii="Times New Roman" w:hAnsi="Times New Roman"/>
                <w:b/>
                <w:sz w:val="24"/>
                <w:szCs w:val="24"/>
                <w:lang w:val="en-US"/>
              </w:rPr>
              <w:t>IX</w:t>
            </w:r>
            <w:r w:rsidRPr="006615BE">
              <w:rPr>
                <w:rFonts w:ascii="Times New Roman" w:hAnsi="Times New Roman"/>
                <w:b/>
                <w:sz w:val="24"/>
                <w:szCs w:val="24"/>
              </w:rPr>
              <w:t>. Административно-хозяйственная деятельность.</w:t>
            </w:r>
          </w:p>
        </w:tc>
      </w:tr>
      <w:tr w:rsidR="00953FD7" w:rsidRPr="00953FD7" w:rsidTr="006615BE">
        <w:trPr>
          <w:trHeight w:val="15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IX</w:t>
            </w:r>
            <w:r w:rsidRPr="006615BE">
              <w:rPr>
                <w:rFonts w:ascii="Times New Roman" w:hAnsi="Times New Roman"/>
                <w:sz w:val="24"/>
                <w:szCs w:val="24"/>
              </w:rPr>
              <w:t>.1.</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Проведение косметических ремонтных работ и испытаний отопительной системы по плану.</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Зам. заведующего по АХЧ</w:t>
            </w:r>
          </w:p>
        </w:tc>
      </w:tr>
      <w:tr w:rsidR="00953FD7" w:rsidRPr="00953FD7" w:rsidTr="006615BE">
        <w:trPr>
          <w:trHeight w:val="157"/>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IX</w:t>
            </w:r>
            <w:r w:rsidRPr="006615BE">
              <w:rPr>
                <w:rFonts w:ascii="Times New Roman" w:hAnsi="Times New Roman"/>
                <w:sz w:val="24"/>
                <w:szCs w:val="24"/>
              </w:rPr>
              <w:t>.2.</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Завоз песка.</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Зам. заведующего по АХЧ</w:t>
            </w:r>
          </w:p>
        </w:tc>
      </w:tr>
      <w:tr w:rsidR="00953FD7" w:rsidRPr="00953FD7" w:rsidTr="006615BE">
        <w:trPr>
          <w:trHeight w:val="195"/>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IX</w:t>
            </w:r>
            <w:r w:rsidRPr="006615BE">
              <w:rPr>
                <w:rFonts w:ascii="Times New Roman" w:hAnsi="Times New Roman"/>
                <w:sz w:val="24"/>
                <w:szCs w:val="24"/>
              </w:rPr>
              <w:t>.3.</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Субботники по благоустройству и озеленению территории ДОУ. Благоустройство «Экологической тропы».</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Зам. заведующего по АХЧ</w:t>
            </w:r>
          </w:p>
        </w:tc>
      </w:tr>
      <w:tr w:rsidR="00953FD7" w:rsidRPr="00953FD7" w:rsidTr="006615BE">
        <w:trPr>
          <w:trHeight w:val="105"/>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IX</w:t>
            </w:r>
            <w:r w:rsidRPr="006615BE">
              <w:rPr>
                <w:rFonts w:ascii="Times New Roman" w:hAnsi="Times New Roman"/>
                <w:sz w:val="24"/>
                <w:szCs w:val="24"/>
              </w:rPr>
              <w:t>.4.</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Покраска пола в прогулочных верандах, оборудования участков и спортивного оборудования.</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Зам. заведующего по АХЧ</w:t>
            </w:r>
          </w:p>
        </w:tc>
      </w:tr>
      <w:tr w:rsidR="00953FD7" w:rsidRPr="00953FD7" w:rsidTr="006615BE">
        <w:trPr>
          <w:trHeight w:val="18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IX</w:t>
            </w:r>
            <w:r w:rsidRPr="006615BE">
              <w:rPr>
                <w:rFonts w:ascii="Times New Roman" w:hAnsi="Times New Roman"/>
                <w:sz w:val="24"/>
                <w:szCs w:val="24"/>
              </w:rPr>
              <w:t>.5.</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Строго соблюдать график отпусков сотрудников.</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Зам. заведующего по АХЧ</w:t>
            </w:r>
          </w:p>
        </w:tc>
      </w:tr>
    </w:tbl>
    <w:p w:rsidR="00F23486" w:rsidRPr="00953FD7" w:rsidRDefault="00F23486" w:rsidP="00F23486">
      <w:pPr>
        <w:spacing w:before="280" w:after="280"/>
        <w:jc w:val="center"/>
      </w:pPr>
    </w:p>
    <w:p w:rsidR="00F23486" w:rsidRPr="00E01203" w:rsidRDefault="00F23486" w:rsidP="002D0C5D">
      <w:pPr>
        <w:spacing w:before="280" w:after="280"/>
        <w:jc w:val="center"/>
      </w:pPr>
    </w:p>
    <w:p w:rsidR="002D0C5D" w:rsidRPr="00E01203" w:rsidRDefault="002D0C5D" w:rsidP="002D0C5D">
      <w:pPr>
        <w:spacing w:before="280" w:after="280"/>
        <w:jc w:val="center"/>
      </w:pPr>
    </w:p>
    <w:p w:rsidR="002D0C5D" w:rsidRDefault="002D0C5D" w:rsidP="00616A9D">
      <w:pPr>
        <w:spacing w:line="240" w:lineRule="atLeast"/>
        <w:ind w:right="57"/>
        <w:jc w:val="center"/>
        <w:rPr>
          <w:b/>
          <w:bCs/>
          <w:sz w:val="36"/>
          <w:szCs w:val="36"/>
          <w:lang w:eastAsia="ru-RU"/>
        </w:rPr>
      </w:pPr>
    </w:p>
    <w:p w:rsidR="002D0C5D" w:rsidRDefault="002D0C5D" w:rsidP="00616A9D">
      <w:pPr>
        <w:spacing w:line="240" w:lineRule="atLeast"/>
        <w:ind w:right="57"/>
        <w:jc w:val="center"/>
        <w:rPr>
          <w:b/>
          <w:bCs/>
          <w:sz w:val="36"/>
          <w:szCs w:val="36"/>
          <w:lang w:eastAsia="ru-RU"/>
        </w:rPr>
      </w:pPr>
    </w:p>
    <w:p w:rsidR="00F23486" w:rsidRDefault="00F23486" w:rsidP="00616A9D">
      <w:pPr>
        <w:spacing w:line="240" w:lineRule="atLeast"/>
        <w:ind w:right="57"/>
        <w:jc w:val="center"/>
        <w:rPr>
          <w:b/>
          <w:bCs/>
          <w:sz w:val="36"/>
          <w:szCs w:val="36"/>
          <w:lang w:eastAsia="ru-RU"/>
        </w:rPr>
      </w:pPr>
    </w:p>
    <w:p w:rsidR="00023C54" w:rsidRDefault="00023C54" w:rsidP="00023C54">
      <w:pPr>
        <w:spacing w:line="240" w:lineRule="atLeast"/>
        <w:ind w:right="57"/>
        <w:rPr>
          <w:b/>
          <w:bCs/>
          <w:sz w:val="36"/>
          <w:szCs w:val="36"/>
          <w:lang w:eastAsia="ru-RU"/>
        </w:rPr>
      </w:pPr>
    </w:p>
    <w:p w:rsidR="00023C54" w:rsidRDefault="00023C54" w:rsidP="00023C54">
      <w:pPr>
        <w:spacing w:line="240" w:lineRule="atLeast"/>
        <w:ind w:right="57"/>
        <w:rPr>
          <w:b/>
          <w:bCs/>
          <w:sz w:val="36"/>
          <w:szCs w:val="36"/>
          <w:lang w:eastAsia="ru-RU"/>
        </w:rPr>
      </w:pPr>
    </w:p>
    <w:p w:rsidR="00194C8B" w:rsidRPr="00A00DE0" w:rsidRDefault="00194C8B" w:rsidP="00023C54">
      <w:pPr>
        <w:spacing w:line="240" w:lineRule="atLeast"/>
        <w:ind w:right="57"/>
        <w:jc w:val="center"/>
        <w:rPr>
          <w:sz w:val="36"/>
          <w:szCs w:val="36"/>
          <w:lang w:eastAsia="ru-RU"/>
        </w:rPr>
      </w:pPr>
      <w:r w:rsidRPr="00A00DE0">
        <w:rPr>
          <w:b/>
          <w:bCs/>
          <w:sz w:val="36"/>
          <w:szCs w:val="36"/>
          <w:lang w:eastAsia="ru-RU"/>
        </w:rPr>
        <w:lastRenderedPageBreak/>
        <w:t xml:space="preserve">ННОВАЦИОННАЯ </w:t>
      </w:r>
      <w:r w:rsidR="00AE7897" w:rsidRPr="00A00DE0">
        <w:rPr>
          <w:b/>
          <w:bCs/>
          <w:sz w:val="36"/>
          <w:szCs w:val="36"/>
          <w:lang w:eastAsia="ru-RU"/>
        </w:rPr>
        <w:t>ДЕЯТЕЛ</w:t>
      </w:r>
      <w:r w:rsidR="00AE7897">
        <w:rPr>
          <w:b/>
          <w:bCs/>
          <w:sz w:val="36"/>
          <w:szCs w:val="36"/>
          <w:lang w:eastAsia="ru-RU"/>
        </w:rPr>
        <w:t>ЬНОСТЬ МАДОУ ЦРР</w:t>
      </w:r>
      <w:r w:rsidR="00023C54">
        <w:rPr>
          <w:b/>
          <w:bCs/>
          <w:sz w:val="36"/>
          <w:szCs w:val="36"/>
          <w:lang w:eastAsia="ru-RU"/>
        </w:rPr>
        <w:t>-д/с№32 в 2018-2019</w:t>
      </w:r>
      <w:r w:rsidRPr="00A00DE0">
        <w:rPr>
          <w:b/>
          <w:bCs/>
          <w:sz w:val="36"/>
          <w:szCs w:val="36"/>
          <w:lang w:eastAsia="ru-RU"/>
        </w:rPr>
        <w:t xml:space="preserve"> учебном году.</w:t>
      </w:r>
    </w:p>
    <w:p w:rsidR="00194C8B" w:rsidRPr="00A00DE0" w:rsidRDefault="00194C8B" w:rsidP="00616A9D">
      <w:pPr>
        <w:spacing w:line="240" w:lineRule="atLeast"/>
        <w:ind w:left="57" w:right="57"/>
        <w:jc w:val="both"/>
        <w:rPr>
          <w:sz w:val="28"/>
          <w:szCs w:val="28"/>
          <w:lang w:eastAsia="ru-RU"/>
        </w:rPr>
      </w:pPr>
    </w:p>
    <w:p w:rsidR="00194C8B" w:rsidRPr="00A00DE0" w:rsidRDefault="00194C8B" w:rsidP="00616A9D">
      <w:pPr>
        <w:spacing w:line="240" w:lineRule="atLeast"/>
        <w:ind w:left="57" w:right="57"/>
        <w:jc w:val="both"/>
        <w:rPr>
          <w:i/>
          <w:sz w:val="28"/>
          <w:szCs w:val="28"/>
          <w:lang w:eastAsia="ru-RU"/>
        </w:rPr>
      </w:pPr>
      <w:r w:rsidRPr="00A00DE0">
        <w:rPr>
          <w:sz w:val="28"/>
          <w:szCs w:val="28"/>
          <w:u w:val="single"/>
          <w:lang w:eastAsia="ru-RU"/>
        </w:rPr>
        <w:t xml:space="preserve">Цель работы: </w:t>
      </w:r>
      <w:r w:rsidRPr="00A00DE0">
        <w:rPr>
          <w:i/>
          <w:sz w:val="28"/>
          <w:szCs w:val="28"/>
          <w:lang w:eastAsia="ru-RU"/>
        </w:rPr>
        <w:t>обеспечение деятельности ДОУ в режиме инновационного развития с учетом ФГОС с использованием современных педагогических технологий.</w:t>
      </w:r>
    </w:p>
    <w:p w:rsidR="00194C8B" w:rsidRPr="00A00DE0" w:rsidRDefault="00194C8B" w:rsidP="00616A9D">
      <w:pPr>
        <w:spacing w:line="240" w:lineRule="atLeast"/>
        <w:ind w:left="57" w:right="57"/>
        <w:jc w:val="both"/>
        <w:rPr>
          <w:i/>
          <w:sz w:val="28"/>
          <w:szCs w:val="28"/>
          <w:lang w:eastAsia="ru-RU"/>
        </w:rPr>
      </w:pPr>
    </w:p>
    <w:tbl>
      <w:tblPr>
        <w:tblW w:w="1568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69"/>
        <w:gridCol w:w="7340"/>
        <w:gridCol w:w="3960"/>
        <w:gridCol w:w="3420"/>
      </w:tblGrid>
      <w:tr w:rsidR="00194C8B" w:rsidRPr="00A00DE0" w:rsidTr="000F09BA">
        <w:trPr>
          <w:trHeight w:val="353"/>
          <w:tblCellSpacing w:w="0" w:type="dxa"/>
        </w:trPr>
        <w:tc>
          <w:tcPr>
            <w:tcW w:w="969" w:type="dxa"/>
            <w:tcMar>
              <w:top w:w="14" w:type="dxa"/>
              <w:left w:w="14" w:type="dxa"/>
              <w:bottom w:w="14" w:type="dxa"/>
              <w:right w:w="14" w:type="dxa"/>
            </w:tcMar>
            <w:vAlign w:val="center"/>
          </w:tcPr>
          <w:p w:rsidR="00194C8B" w:rsidRPr="00A00DE0" w:rsidRDefault="00194C8B" w:rsidP="000F09BA">
            <w:pPr>
              <w:spacing w:line="240" w:lineRule="atLeast"/>
              <w:ind w:right="57"/>
              <w:jc w:val="center"/>
              <w:rPr>
                <w:sz w:val="28"/>
                <w:szCs w:val="28"/>
                <w:lang w:eastAsia="ru-RU"/>
              </w:rPr>
            </w:pPr>
            <w:r w:rsidRPr="00A00DE0">
              <w:rPr>
                <w:i/>
                <w:iCs/>
                <w:sz w:val="28"/>
                <w:szCs w:val="28"/>
                <w:lang w:eastAsia="ru-RU"/>
              </w:rPr>
              <w:t>№ п\п</w:t>
            </w:r>
          </w:p>
        </w:tc>
        <w:tc>
          <w:tcPr>
            <w:tcW w:w="7340" w:type="dxa"/>
            <w:tcMar>
              <w:top w:w="14" w:type="dxa"/>
              <w:left w:w="14" w:type="dxa"/>
              <w:bottom w:w="14" w:type="dxa"/>
              <w:right w:w="14" w:type="dxa"/>
            </w:tcMar>
            <w:vAlign w:val="center"/>
          </w:tcPr>
          <w:p w:rsidR="00194C8B" w:rsidRPr="00A00DE0" w:rsidRDefault="00194C8B" w:rsidP="000F09BA">
            <w:pPr>
              <w:spacing w:line="240" w:lineRule="atLeast"/>
              <w:ind w:left="57" w:right="57"/>
              <w:jc w:val="center"/>
              <w:rPr>
                <w:sz w:val="28"/>
                <w:szCs w:val="28"/>
                <w:lang w:eastAsia="ru-RU"/>
              </w:rPr>
            </w:pPr>
            <w:r w:rsidRPr="00A00DE0">
              <w:rPr>
                <w:i/>
                <w:iCs/>
                <w:sz w:val="28"/>
                <w:szCs w:val="28"/>
                <w:lang w:eastAsia="ru-RU"/>
              </w:rPr>
              <w:t>содержание основных мероприятий</w:t>
            </w:r>
          </w:p>
        </w:tc>
        <w:tc>
          <w:tcPr>
            <w:tcW w:w="3960" w:type="dxa"/>
            <w:tcMar>
              <w:top w:w="14" w:type="dxa"/>
              <w:left w:w="14" w:type="dxa"/>
              <w:bottom w:w="14" w:type="dxa"/>
              <w:right w:w="14" w:type="dxa"/>
            </w:tcMar>
            <w:vAlign w:val="center"/>
          </w:tcPr>
          <w:p w:rsidR="00194C8B" w:rsidRPr="00A00DE0" w:rsidRDefault="00194C8B" w:rsidP="000F09BA">
            <w:pPr>
              <w:spacing w:line="240" w:lineRule="atLeast"/>
              <w:ind w:left="57" w:right="57"/>
              <w:jc w:val="center"/>
              <w:rPr>
                <w:sz w:val="28"/>
                <w:szCs w:val="28"/>
                <w:lang w:eastAsia="ru-RU"/>
              </w:rPr>
            </w:pPr>
            <w:r w:rsidRPr="00A00DE0">
              <w:rPr>
                <w:i/>
                <w:iCs/>
                <w:sz w:val="28"/>
                <w:szCs w:val="28"/>
                <w:lang w:eastAsia="ru-RU"/>
              </w:rPr>
              <w:t>сроки проведения</w:t>
            </w:r>
          </w:p>
        </w:tc>
        <w:tc>
          <w:tcPr>
            <w:tcW w:w="3420" w:type="dxa"/>
            <w:tcMar>
              <w:top w:w="14" w:type="dxa"/>
              <w:left w:w="14" w:type="dxa"/>
              <w:bottom w:w="14" w:type="dxa"/>
              <w:right w:w="14" w:type="dxa"/>
            </w:tcMar>
            <w:vAlign w:val="center"/>
          </w:tcPr>
          <w:p w:rsidR="00194C8B" w:rsidRPr="00A00DE0" w:rsidRDefault="00194C8B" w:rsidP="000F09BA">
            <w:pPr>
              <w:spacing w:line="240" w:lineRule="atLeast"/>
              <w:ind w:left="57" w:right="57"/>
              <w:jc w:val="center"/>
              <w:rPr>
                <w:sz w:val="28"/>
                <w:szCs w:val="28"/>
                <w:lang w:eastAsia="ru-RU"/>
              </w:rPr>
            </w:pPr>
            <w:r w:rsidRPr="00A00DE0">
              <w:rPr>
                <w:i/>
                <w:iCs/>
                <w:sz w:val="28"/>
                <w:szCs w:val="28"/>
                <w:lang w:eastAsia="ru-RU"/>
              </w:rPr>
              <w:t>исполнитель</w:t>
            </w:r>
          </w:p>
        </w:tc>
      </w:tr>
      <w:tr w:rsidR="00194C8B" w:rsidRPr="00A00DE0" w:rsidTr="000F09BA">
        <w:trPr>
          <w:trHeight w:val="177"/>
          <w:tblCellSpacing w:w="0" w:type="dxa"/>
        </w:trPr>
        <w:tc>
          <w:tcPr>
            <w:tcW w:w="969" w:type="dxa"/>
            <w:tcMar>
              <w:top w:w="14" w:type="dxa"/>
              <w:left w:w="14" w:type="dxa"/>
              <w:bottom w:w="14" w:type="dxa"/>
              <w:right w:w="14" w:type="dxa"/>
            </w:tcMar>
            <w:vAlign w:val="center"/>
          </w:tcPr>
          <w:p w:rsidR="00194C8B" w:rsidRPr="00A00DE0" w:rsidRDefault="00194C8B" w:rsidP="000F09BA">
            <w:pPr>
              <w:spacing w:line="177" w:lineRule="atLeast"/>
              <w:ind w:left="57" w:right="57"/>
              <w:jc w:val="center"/>
              <w:rPr>
                <w:sz w:val="28"/>
                <w:szCs w:val="28"/>
                <w:lang w:eastAsia="ru-RU"/>
              </w:rPr>
            </w:pPr>
            <w:r w:rsidRPr="00A00DE0">
              <w:rPr>
                <w:sz w:val="28"/>
                <w:szCs w:val="28"/>
                <w:lang w:eastAsia="ru-RU"/>
              </w:rPr>
              <w:t>1</w:t>
            </w:r>
          </w:p>
        </w:tc>
        <w:tc>
          <w:tcPr>
            <w:tcW w:w="7340" w:type="dxa"/>
            <w:tcMar>
              <w:top w:w="14" w:type="dxa"/>
              <w:left w:w="14" w:type="dxa"/>
              <w:bottom w:w="14" w:type="dxa"/>
              <w:right w:w="14" w:type="dxa"/>
            </w:tcMar>
            <w:vAlign w:val="center"/>
          </w:tcPr>
          <w:p w:rsidR="00194C8B" w:rsidRPr="00A00DE0" w:rsidRDefault="00194C8B" w:rsidP="000F09BA">
            <w:pPr>
              <w:spacing w:line="240" w:lineRule="atLeast"/>
              <w:ind w:left="57" w:right="57"/>
              <w:rPr>
                <w:sz w:val="28"/>
                <w:szCs w:val="28"/>
                <w:lang w:eastAsia="ru-RU"/>
              </w:rPr>
            </w:pPr>
            <w:r w:rsidRPr="00A00DE0">
              <w:rPr>
                <w:sz w:val="28"/>
                <w:szCs w:val="28"/>
                <w:lang w:eastAsia="ru-RU"/>
              </w:rPr>
              <w:t>Внедрение в образовательный процесс новых педагогических программ и технологий:</w:t>
            </w:r>
          </w:p>
          <w:p w:rsidR="00194C8B" w:rsidRPr="00A00DE0" w:rsidRDefault="00194C8B" w:rsidP="00D72BCA">
            <w:pPr>
              <w:numPr>
                <w:ilvl w:val="0"/>
                <w:numId w:val="33"/>
              </w:numPr>
              <w:spacing w:line="177" w:lineRule="atLeast"/>
              <w:ind w:right="57"/>
              <w:rPr>
                <w:sz w:val="28"/>
                <w:szCs w:val="28"/>
                <w:lang w:eastAsia="ru-RU"/>
              </w:rPr>
            </w:pPr>
            <w:r w:rsidRPr="00A00DE0">
              <w:rPr>
                <w:sz w:val="28"/>
                <w:szCs w:val="28"/>
                <w:lang w:eastAsia="ru-RU"/>
              </w:rPr>
              <w:t>Использование в работе современных педагогических технологий (развивающее обучение, индивидуальных подход, здоровьесберегающие технологии, личностно – ориентированная модель воспитания детей и другие)</w:t>
            </w:r>
          </w:p>
          <w:p w:rsidR="00A00DE0" w:rsidRPr="00A00DE0" w:rsidRDefault="00A00DE0" w:rsidP="00A4192D">
            <w:pPr>
              <w:numPr>
                <w:ilvl w:val="0"/>
                <w:numId w:val="33"/>
              </w:numPr>
              <w:spacing w:line="177" w:lineRule="atLeast"/>
              <w:ind w:right="57"/>
              <w:rPr>
                <w:sz w:val="28"/>
                <w:szCs w:val="28"/>
                <w:lang w:eastAsia="ru-RU"/>
              </w:rPr>
            </w:pPr>
            <w:r w:rsidRPr="00A00DE0">
              <w:rPr>
                <w:sz w:val="28"/>
                <w:szCs w:val="28"/>
                <w:lang w:eastAsia="ru-RU"/>
              </w:rPr>
              <w:t>Модифицированная программа для старших дошкольников «</w:t>
            </w:r>
            <w:r w:rsidR="00A4192D">
              <w:rPr>
                <w:sz w:val="28"/>
                <w:szCs w:val="28"/>
                <w:lang w:eastAsia="ru-RU"/>
              </w:rPr>
              <w:t xml:space="preserve">Наша </w:t>
            </w:r>
            <w:r w:rsidRPr="00A00DE0">
              <w:rPr>
                <w:sz w:val="28"/>
                <w:szCs w:val="28"/>
                <w:lang w:eastAsia="ru-RU"/>
              </w:rPr>
              <w:t>Родина – Кубань»</w:t>
            </w:r>
          </w:p>
        </w:tc>
        <w:tc>
          <w:tcPr>
            <w:tcW w:w="3960" w:type="dxa"/>
            <w:tcMar>
              <w:top w:w="14" w:type="dxa"/>
              <w:left w:w="14" w:type="dxa"/>
              <w:bottom w:w="14" w:type="dxa"/>
              <w:right w:w="14" w:type="dxa"/>
            </w:tcMar>
            <w:vAlign w:val="center"/>
          </w:tcPr>
          <w:p w:rsidR="00194C8B" w:rsidRPr="00A00DE0" w:rsidRDefault="00194C8B" w:rsidP="000F09BA">
            <w:pPr>
              <w:spacing w:line="240" w:lineRule="atLeast"/>
              <w:ind w:left="57" w:right="57"/>
              <w:jc w:val="center"/>
              <w:rPr>
                <w:sz w:val="28"/>
                <w:szCs w:val="28"/>
                <w:lang w:eastAsia="ru-RU"/>
              </w:rPr>
            </w:pPr>
          </w:p>
          <w:p w:rsidR="00194C8B" w:rsidRPr="00A00DE0" w:rsidRDefault="00194C8B" w:rsidP="000F09BA">
            <w:pPr>
              <w:spacing w:line="240" w:lineRule="atLeast"/>
              <w:ind w:left="57" w:right="57"/>
              <w:jc w:val="center"/>
              <w:rPr>
                <w:sz w:val="28"/>
                <w:szCs w:val="28"/>
                <w:lang w:eastAsia="ru-RU"/>
              </w:rPr>
            </w:pPr>
          </w:p>
          <w:p w:rsidR="00194C8B" w:rsidRPr="00A00DE0" w:rsidRDefault="00194C8B" w:rsidP="000F09BA">
            <w:pPr>
              <w:spacing w:line="240" w:lineRule="atLeast"/>
              <w:ind w:left="57" w:right="57"/>
              <w:jc w:val="center"/>
              <w:rPr>
                <w:sz w:val="28"/>
                <w:szCs w:val="28"/>
                <w:lang w:eastAsia="ru-RU"/>
              </w:rPr>
            </w:pPr>
            <w:r w:rsidRPr="00A00DE0">
              <w:rPr>
                <w:sz w:val="28"/>
                <w:szCs w:val="28"/>
                <w:lang w:eastAsia="ru-RU"/>
              </w:rPr>
              <w:t>В течение года</w:t>
            </w:r>
          </w:p>
          <w:p w:rsidR="00194C8B" w:rsidRPr="00A00DE0" w:rsidRDefault="00194C8B" w:rsidP="000F09BA">
            <w:pPr>
              <w:spacing w:line="240" w:lineRule="atLeast"/>
              <w:ind w:left="57" w:right="57"/>
              <w:jc w:val="center"/>
              <w:rPr>
                <w:sz w:val="28"/>
                <w:szCs w:val="28"/>
                <w:lang w:eastAsia="ru-RU"/>
              </w:rPr>
            </w:pPr>
          </w:p>
          <w:p w:rsidR="00194C8B" w:rsidRPr="00A00DE0" w:rsidRDefault="00194C8B" w:rsidP="000F09BA">
            <w:pPr>
              <w:spacing w:line="177" w:lineRule="atLeast"/>
              <w:ind w:left="57" w:right="57"/>
              <w:jc w:val="center"/>
              <w:rPr>
                <w:sz w:val="28"/>
                <w:szCs w:val="28"/>
                <w:lang w:eastAsia="ru-RU"/>
              </w:rPr>
            </w:pPr>
          </w:p>
        </w:tc>
        <w:tc>
          <w:tcPr>
            <w:tcW w:w="3420" w:type="dxa"/>
            <w:tcMar>
              <w:top w:w="14" w:type="dxa"/>
              <w:left w:w="14" w:type="dxa"/>
              <w:bottom w:w="14" w:type="dxa"/>
              <w:right w:w="14" w:type="dxa"/>
            </w:tcMar>
            <w:vAlign w:val="center"/>
          </w:tcPr>
          <w:p w:rsidR="00194C8B" w:rsidRPr="00A00DE0" w:rsidRDefault="00194C8B" w:rsidP="000F09BA">
            <w:pPr>
              <w:spacing w:line="240" w:lineRule="atLeast"/>
              <w:ind w:left="57" w:right="57"/>
              <w:jc w:val="center"/>
              <w:rPr>
                <w:sz w:val="28"/>
                <w:szCs w:val="28"/>
                <w:lang w:eastAsia="ru-RU"/>
              </w:rPr>
            </w:pPr>
            <w:r w:rsidRPr="00A00DE0">
              <w:rPr>
                <w:sz w:val="28"/>
                <w:szCs w:val="28"/>
                <w:lang w:eastAsia="ru-RU"/>
              </w:rPr>
              <w:t> </w:t>
            </w:r>
          </w:p>
          <w:p w:rsidR="00194C8B" w:rsidRPr="00A00DE0" w:rsidRDefault="00194C8B" w:rsidP="000F09BA">
            <w:pPr>
              <w:spacing w:line="240" w:lineRule="atLeast"/>
              <w:ind w:left="57" w:right="57"/>
              <w:jc w:val="center"/>
              <w:rPr>
                <w:sz w:val="28"/>
                <w:szCs w:val="28"/>
                <w:lang w:eastAsia="ru-RU"/>
              </w:rPr>
            </w:pPr>
            <w:r w:rsidRPr="00A00DE0">
              <w:rPr>
                <w:sz w:val="28"/>
                <w:szCs w:val="28"/>
                <w:lang w:eastAsia="ru-RU"/>
              </w:rPr>
              <w:t> </w:t>
            </w:r>
          </w:p>
          <w:p w:rsidR="00194C8B" w:rsidRPr="00A00DE0" w:rsidRDefault="00194C8B" w:rsidP="000F09BA">
            <w:pPr>
              <w:spacing w:line="240" w:lineRule="atLeast"/>
              <w:ind w:right="57"/>
              <w:jc w:val="center"/>
              <w:rPr>
                <w:sz w:val="28"/>
                <w:szCs w:val="28"/>
                <w:lang w:eastAsia="ru-RU"/>
              </w:rPr>
            </w:pPr>
            <w:r w:rsidRPr="00A00DE0">
              <w:rPr>
                <w:sz w:val="28"/>
                <w:szCs w:val="28"/>
                <w:lang w:eastAsia="ru-RU"/>
              </w:rPr>
              <w:t>Педагоги ДОУ</w:t>
            </w:r>
          </w:p>
          <w:p w:rsidR="00194C8B" w:rsidRPr="00A00DE0" w:rsidRDefault="00194C8B" w:rsidP="000F09BA">
            <w:pPr>
              <w:spacing w:line="177" w:lineRule="atLeast"/>
              <w:ind w:left="57" w:right="57"/>
              <w:jc w:val="center"/>
              <w:rPr>
                <w:sz w:val="28"/>
                <w:szCs w:val="28"/>
                <w:lang w:eastAsia="ru-RU"/>
              </w:rPr>
            </w:pPr>
          </w:p>
        </w:tc>
      </w:tr>
      <w:tr w:rsidR="00F90AE7" w:rsidRPr="00A00DE0" w:rsidTr="000F09BA">
        <w:trPr>
          <w:trHeight w:val="177"/>
          <w:tblCellSpacing w:w="0" w:type="dxa"/>
        </w:trPr>
        <w:tc>
          <w:tcPr>
            <w:tcW w:w="969" w:type="dxa"/>
            <w:tcMar>
              <w:top w:w="14" w:type="dxa"/>
              <w:left w:w="14" w:type="dxa"/>
              <w:bottom w:w="14" w:type="dxa"/>
              <w:right w:w="14" w:type="dxa"/>
            </w:tcMar>
            <w:vAlign w:val="center"/>
          </w:tcPr>
          <w:p w:rsidR="00F90AE7" w:rsidRPr="00A00DE0" w:rsidRDefault="00F90AE7" w:rsidP="000F09BA">
            <w:pPr>
              <w:spacing w:line="177" w:lineRule="atLeast"/>
              <w:ind w:left="57" w:right="57"/>
              <w:jc w:val="center"/>
              <w:rPr>
                <w:sz w:val="28"/>
                <w:szCs w:val="28"/>
                <w:lang w:eastAsia="ru-RU"/>
              </w:rPr>
            </w:pPr>
            <w:r>
              <w:rPr>
                <w:sz w:val="28"/>
                <w:szCs w:val="28"/>
                <w:lang w:eastAsia="ru-RU"/>
              </w:rPr>
              <w:t>2</w:t>
            </w:r>
          </w:p>
        </w:tc>
        <w:tc>
          <w:tcPr>
            <w:tcW w:w="7340" w:type="dxa"/>
            <w:tcMar>
              <w:top w:w="14" w:type="dxa"/>
              <w:left w:w="14" w:type="dxa"/>
              <w:bottom w:w="14" w:type="dxa"/>
              <w:right w:w="14" w:type="dxa"/>
            </w:tcMar>
            <w:vAlign w:val="center"/>
          </w:tcPr>
          <w:p w:rsidR="00F90AE7" w:rsidRPr="00A00DE0" w:rsidRDefault="00F90AE7" w:rsidP="000F09BA">
            <w:pPr>
              <w:spacing w:line="177" w:lineRule="atLeast"/>
              <w:ind w:left="57" w:right="57"/>
              <w:rPr>
                <w:sz w:val="28"/>
                <w:szCs w:val="28"/>
                <w:lang w:eastAsia="ru-RU"/>
              </w:rPr>
            </w:pPr>
            <w:r>
              <w:rPr>
                <w:sz w:val="28"/>
                <w:szCs w:val="28"/>
                <w:lang w:eastAsia="ru-RU"/>
              </w:rPr>
              <w:t>Изучение и внедрение новых форм аттестации на категории.</w:t>
            </w:r>
          </w:p>
        </w:tc>
        <w:tc>
          <w:tcPr>
            <w:tcW w:w="3960" w:type="dxa"/>
            <w:tcMar>
              <w:top w:w="14" w:type="dxa"/>
              <w:left w:w="14" w:type="dxa"/>
              <w:bottom w:w="14" w:type="dxa"/>
              <w:right w:w="14" w:type="dxa"/>
            </w:tcMar>
            <w:vAlign w:val="center"/>
          </w:tcPr>
          <w:p w:rsidR="00F90AE7" w:rsidRPr="00A00DE0" w:rsidRDefault="00F90AE7" w:rsidP="000F09BA">
            <w:pPr>
              <w:spacing w:line="177" w:lineRule="atLeast"/>
              <w:ind w:left="57" w:right="57"/>
              <w:jc w:val="center"/>
              <w:rPr>
                <w:sz w:val="28"/>
                <w:szCs w:val="28"/>
                <w:lang w:eastAsia="ru-RU"/>
              </w:rPr>
            </w:pPr>
            <w:r>
              <w:rPr>
                <w:sz w:val="28"/>
                <w:szCs w:val="28"/>
                <w:lang w:eastAsia="ru-RU"/>
              </w:rPr>
              <w:t>В течение года</w:t>
            </w:r>
          </w:p>
        </w:tc>
        <w:tc>
          <w:tcPr>
            <w:tcW w:w="3420" w:type="dxa"/>
            <w:tcMar>
              <w:top w:w="14" w:type="dxa"/>
              <w:left w:w="14" w:type="dxa"/>
              <w:bottom w:w="14" w:type="dxa"/>
              <w:right w:w="14" w:type="dxa"/>
            </w:tcMar>
            <w:vAlign w:val="center"/>
          </w:tcPr>
          <w:p w:rsidR="00F90AE7" w:rsidRPr="00A00DE0" w:rsidRDefault="00F90AE7" w:rsidP="000F09BA">
            <w:pPr>
              <w:spacing w:line="240" w:lineRule="atLeast"/>
              <w:ind w:left="57" w:right="57"/>
              <w:jc w:val="center"/>
              <w:rPr>
                <w:sz w:val="28"/>
                <w:szCs w:val="28"/>
                <w:lang w:eastAsia="ru-RU"/>
              </w:rPr>
            </w:pPr>
            <w:r>
              <w:rPr>
                <w:sz w:val="28"/>
                <w:szCs w:val="28"/>
                <w:lang w:eastAsia="ru-RU"/>
              </w:rPr>
              <w:t>Педагоги ДОУ</w:t>
            </w:r>
          </w:p>
        </w:tc>
      </w:tr>
      <w:tr w:rsidR="00194C8B" w:rsidRPr="00A00DE0" w:rsidTr="000F09BA">
        <w:trPr>
          <w:trHeight w:val="177"/>
          <w:tblCellSpacing w:w="0" w:type="dxa"/>
        </w:trPr>
        <w:tc>
          <w:tcPr>
            <w:tcW w:w="969" w:type="dxa"/>
            <w:tcMar>
              <w:top w:w="14" w:type="dxa"/>
              <w:left w:w="14" w:type="dxa"/>
              <w:bottom w:w="14" w:type="dxa"/>
              <w:right w:w="14" w:type="dxa"/>
            </w:tcMar>
            <w:vAlign w:val="center"/>
          </w:tcPr>
          <w:p w:rsidR="00194C8B" w:rsidRPr="00A00DE0" w:rsidRDefault="00194C8B" w:rsidP="000F09BA">
            <w:pPr>
              <w:spacing w:line="177" w:lineRule="atLeast"/>
              <w:ind w:left="57" w:right="57"/>
              <w:jc w:val="center"/>
              <w:rPr>
                <w:sz w:val="28"/>
                <w:szCs w:val="28"/>
                <w:lang w:eastAsia="ru-RU"/>
              </w:rPr>
            </w:pPr>
            <w:r w:rsidRPr="00A00DE0">
              <w:rPr>
                <w:sz w:val="28"/>
                <w:szCs w:val="28"/>
                <w:lang w:eastAsia="ru-RU"/>
              </w:rPr>
              <w:t>2</w:t>
            </w:r>
          </w:p>
        </w:tc>
        <w:tc>
          <w:tcPr>
            <w:tcW w:w="7340" w:type="dxa"/>
            <w:tcMar>
              <w:top w:w="14" w:type="dxa"/>
              <w:left w:w="14" w:type="dxa"/>
              <w:bottom w:w="14" w:type="dxa"/>
              <w:right w:w="14" w:type="dxa"/>
            </w:tcMar>
            <w:vAlign w:val="center"/>
          </w:tcPr>
          <w:p w:rsidR="00194C8B" w:rsidRPr="00A00DE0" w:rsidRDefault="00194C8B" w:rsidP="000F09BA">
            <w:pPr>
              <w:spacing w:line="177" w:lineRule="atLeast"/>
              <w:ind w:left="57" w:right="57"/>
              <w:rPr>
                <w:sz w:val="28"/>
                <w:szCs w:val="28"/>
                <w:lang w:eastAsia="ru-RU"/>
              </w:rPr>
            </w:pPr>
            <w:r w:rsidRPr="00A00DE0">
              <w:rPr>
                <w:sz w:val="28"/>
                <w:szCs w:val="28"/>
                <w:lang w:eastAsia="ru-RU"/>
              </w:rPr>
              <w:t>Изучение содержания инновационных программ и пед. технологий с педагогическим коллективом, посредством разнообразных форм методической работы</w:t>
            </w:r>
          </w:p>
        </w:tc>
        <w:tc>
          <w:tcPr>
            <w:tcW w:w="3960" w:type="dxa"/>
            <w:tcMar>
              <w:top w:w="14" w:type="dxa"/>
              <w:left w:w="14" w:type="dxa"/>
              <w:bottom w:w="14" w:type="dxa"/>
              <w:right w:w="14" w:type="dxa"/>
            </w:tcMar>
            <w:vAlign w:val="center"/>
          </w:tcPr>
          <w:p w:rsidR="00194C8B" w:rsidRPr="00A00DE0" w:rsidRDefault="00194C8B" w:rsidP="000F09BA">
            <w:pPr>
              <w:spacing w:line="177" w:lineRule="atLeast"/>
              <w:ind w:left="57" w:right="57"/>
              <w:jc w:val="center"/>
              <w:rPr>
                <w:sz w:val="28"/>
                <w:szCs w:val="28"/>
                <w:lang w:eastAsia="ru-RU"/>
              </w:rPr>
            </w:pPr>
            <w:r w:rsidRPr="00A00DE0">
              <w:rPr>
                <w:sz w:val="28"/>
                <w:szCs w:val="28"/>
                <w:lang w:eastAsia="ru-RU"/>
              </w:rPr>
              <w:t>В течение года</w:t>
            </w:r>
          </w:p>
        </w:tc>
        <w:tc>
          <w:tcPr>
            <w:tcW w:w="3420" w:type="dxa"/>
            <w:tcMar>
              <w:top w:w="14" w:type="dxa"/>
              <w:left w:w="14" w:type="dxa"/>
              <w:bottom w:w="14" w:type="dxa"/>
              <w:right w:w="14" w:type="dxa"/>
            </w:tcMar>
            <w:vAlign w:val="center"/>
          </w:tcPr>
          <w:p w:rsidR="00194C8B" w:rsidRPr="00A00DE0" w:rsidRDefault="00F90AE7" w:rsidP="000F09BA">
            <w:pPr>
              <w:spacing w:line="240" w:lineRule="atLeast"/>
              <w:ind w:left="57" w:right="57"/>
              <w:jc w:val="center"/>
              <w:rPr>
                <w:sz w:val="28"/>
                <w:szCs w:val="28"/>
                <w:lang w:eastAsia="ru-RU"/>
              </w:rPr>
            </w:pPr>
            <w:r>
              <w:rPr>
                <w:sz w:val="28"/>
                <w:szCs w:val="28"/>
                <w:lang w:eastAsia="ru-RU"/>
              </w:rPr>
              <w:t xml:space="preserve">Педагоги ДОУ </w:t>
            </w:r>
          </w:p>
          <w:p w:rsidR="00194C8B" w:rsidRPr="00A00DE0" w:rsidRDefault="00194C8B" w:rsidP="000F09BA">
            <w:pPr>
              <w:spacing w:line="177" w:lineRule="atLeast"/>
              <w:ind w:left="57" w:right="57"/>
              <w:jc w:val="center"/>
              <w:rPr>
                <w:sz w:val="28"/>
                <w:szCs w:val="28"/>
                <w:lang w:eastAsia="ru-RU"/>
              </w:rPr>
            </w:pPr>
            <w:r w:rsidRPr="00A00DE0">
              <w:rPr>
                <w:sz w:val="28"/>
                <w:szCs w:val="28"/>
                <w:lang w:eastAsia="ru-RU"/>
              </w:rPr>
              <w:t> </w:t>
            </w:r>
          </w:p>
        </w:tc>
      </w:tr>
      <w:tr w:rsidR="00194C8B" w:rsidRPr="00A00DE0" w:rsidTr="000F09BA">
        <w:trPr>
          <w:trHeight w:val="177"/>
          <w:tblCellSpacing w:w="0" w:type="dxa"/>
        </w:trPr>
        <w:tc>
          <w:tcPr>
            <w:tcW w:w="969" w:type="dxa"/>
            <w:tcMar>
              <w:top w:w="14" w:type="dxa"/>
              <w:left w:w="14" w:type="dxa"/>
              <w:bottom w:w="14" w:type="dxa"/>
              <w:right w:w="14" w:type="dxa"/>
            </w:tcMar>
            <w:vAlign w:val="center"/>
          </w:tcPr>
          <w:p w:rsidR="00194C8B" w:rsidRPr="00A00DE0" w:rsidRDefault="00194C8B" w:rsidP="000F09BA">
            <w:pPr>
              <w:spacing w:line="177" w:lineRule="atLeast"/>
              <w:ind w:left="57" w:right="57"/>
              <w:jc w:val="center"/>
              <w:rPr>
                <w:sz w:val="28"/>
                <w:szCs w:val="28"/>
                <w:lang w:eastAsia="ru-RU"/>
              </w:rPr>
            </w:pPr>
            <w:r w:rsidRPr="00A00DE0">
              <w:rPr>
                <w:sz w:val="28"/>
                <w:szCs w:val="28"/>
                <w:lang w:eastAsia="ru-RU"/>
              </w:rPr>
              <w:t>3</w:t>
            </w:r>
          </w:p>
        </w:tc>
        <w:tc>
          <w:tcPr>
            <w:tcW w:w="7340" w:type="dxa"/>
            <w:tcMar>
              <w:top w:w="14" w:type="dxa"/>
              <w:left w:w="14" w:type="dxa"/>
              <w:bottom w:w="14" w:type="dxa"/>
              <w:right w:w="14" w:type="dxa"/>
            </w:tcMar>
            <w:vAlign w:val="center"/>
          </w:tcPr>
          <w:p w:rsidR="00194C8B" w:rsidRPr="00A00DE0" w:rsidRDefault="00194C8B" w:rsidP="000F09BA">
            <w:pPr>
              <w:spacing w:line="177" w:lineRule="atLeast"/>
              <w:ind w:left="57" w:right="57"/>
              <w:rPr>
                <w:sz w:val="28"/>
                <w:szCs w:val="28"/>
                <w:lang w:eastAsia="ru-RU"/>
              </w:rPr>
            </w:pPr>
            <w:r w:rsidRPr="00A00DE0">
              <w:rPr>
                <w:sz w:val="28"/>
                <w:szCs w:val="28"/>
                <w:lang w:eastAsia="ru-RU"/>
              </w:rPr>
              <w:t>Обобщение теоретических и оформление практических материалов по внедрению новых программ.</w:t>
            </w:r>
          </w:p>
        </w:tc>
        <w:tc>
          <w:tcPr>
            <w:tcW w:w="3960" w:type="dxa"/>
            <w:tcMar>
              <w:top w:w="14" w:type="dxa"/>
              <w:left w:w="14" w:type="dxa"/>
              <w:bottom w:w="14" w:type="dxa"/>
              <w:right w:w="14" w:type="dxa"/>
            </w:tcMar>
            <w:vAlign w:val="center"/>
          </w:tcPr>
          <w:p w:rsidR="00194C8B" w:rsidRPr="00A00DE0" w:rsidRDefault="00194C8B" w:rsidP="000F09BA">
            <w:pPr>
              <w:spacing w:line="177" w:lineRule="atLeast"/>
              <w:ind w:left="57" w:right="57"/>
              <w:jc w:val="center"/>
              <w:rPr>
                <w:sz w:val="28"/>
                <w:szCs w:val="28"/>
                <w:lang w:eastAsia="ru-RU"/>
              </w:rPr>
            </w:pPr>
            <w:r w:rsidRPr="00A00DE0">
              <w:rPr>
                <w:sz w:val="28"/>
                <w:szCs w:val="28"/>
                <w:lang w:eastAsia="ru-RU"/>
              </w:rPr>
              <w:t>В течение года</w:t>
            </w:r>
          </w:p>
        </w:tc>
        <w:tc>
          <w:tcPr>
            <w:tcW w:w="3420" w:type="dxa"/>
            <w:tcMar>
              <w:top w:w="14" w:type="dxa"/>
              <w:left w:w="14" w:type="dxa"/>
              <w:bottom w:w="14" w:type="dxa"/>
              <w:right w:w="14" w:type="dxa"/>
            </w:tcMar>
            <w:vAlign w:val="center"/>
          </w:tcPr>
          <w:p w:rsidR="00194C8B" w:rsidRPr="00A00DE0" w:rsidRDefault="00194C8B" w:rsidP="000F09BA">
            <w:pPr>
              <w:spacing w:line="177" w:lineRule="atLeast"/>
              <w:ind w:left="57" w:right="57"/>
              <w:jc w:val="center"/>
              <w:rPr>
                <w:sz w:val="28"/>
                <w:szCs w:val="28"/>
                <w:lang w:eastAsia="ru-RU"/>
              </w:rPr>
            </w:pPr>
            <w:r w:rsidRPr="00A00DE0">
              <w:rPr>
                <w:sz w:val="28"/>
                <w:szCs w:val="28"/>
                <w:lang w:eastAsia="ru-RU"/>
              </w:rPr>
              <w:t>Педагоги ДОУ</w:t>
            </w:r>
          </w:p>
        </w:tc>
      </w:tr>
      <w:tr w:rsidR="00194C8B" w:rsidRPr="00A00DE0" w:rsidTr="000F09BA">
        <w:trPr>
          <w:trHeight w:val="68"/>
          <w:tblCellSpacing w:w="0" w:type="dxa"/>
        </w:trPr>
        <w:tc>
          <w:tcPr>
            <w:tcW w:w="969" w:type="dxa"/>
            <w:tcMar>
              <w:top w:w="14" w:type="dxa"/>
              <w:left w:w="14" w:type="dxa"/>
              <w:bottom w:w="14" w:type="dxa"/>
              <w:right w:w="14" w:type="dxa"/>
            </w:tcMar>
            <w:vAlign w:val="center"/>
          </w:tcPr>
          <w:p w:rsidR="00194C8B" w:rsidRPr="00A00DE0" w:rsidRDefault="00194C8B" w:rsidP="000F09BA">
            <w:pPr>
              <w:spacing w:line="68" w:lineRule="atLeast"/>
              <w:ind w:left="57" w:right="57"/>
              <w:jc w:val="center"/>
              <w:rPr>
                <w:sz w:val="28"/>
                <w:szCs w:val="28"/>
                <w:lang w:eastAsia="ru-RU"/>
              </w:rPr>
            </w:pPr>
            <w:r w:rsidRPr="00A00DE0">
              <w:rPr>
                <w:sz w:val="28"/>
                <w:szCs w:val="28"/>
                <w:lang w:eastAsia="ru-RU"/>
              </w:rPr>
              <w:t>4</w:t>
            </w:r>
          </w:p>
        </w:tc>
        <w:tc>
          <w:tcPr>
            <w:tcW w:w="7340" w:type="dxa"/>
            <w:tcMar>
              <w:top w:w="14" w:type="dxa"/>
              <w:left w:w="14" w:type="dxa"/>
              <w:bottom w:w="14" w:type="dxa"/>
              <w:right w:w="14" w:type="dxa"/>
            </w:tcMar>
            <w:vAlign w:val="center"/>
          </w:tcPr>
          <w:p w:rsidR="00194C8B" w:rsidRPr="00A00DE0" w:rsidRDefault="00194C8B" w:rsidP="000F09BA">
            <w:pPr>
              <w:spacing w:line="68" w:lineRule="atLeast"/>
              <w:ind w:left="57" w:right="57"/>
              <w:rPr>
                <w:sz w:val="28"/>
                <w:szCs w:val="28"/>
                <w:lang w:eastAsia="ru-RU"/>
              </w:rPr>
            </w:pPr>
            <w:r w:rsidRPr="00A00DE0">
              <w:rPr>
                <w:sz w:val="28"/>
                <w:szCs w:val="28"/>
                <w:lang w:eastAsia="ru-RU"/>
              </w:rPr>
              <w:t>Подведение итогов деятельности ДОУ по использованию инновационных программ и технологий, определение перспектив работы на следующий год.</w:t>
            </w:r>
          </w:p>
        </w:tc>
        <w:tc>
          <w:tcPr>
            <w:tcW w:w="3960" w:type="dxa"/>
            <w:tcMar>
              <w:top w:w="14" w:type="dxa"/>
              <w:left w:w="14" w:type="dxa"/>
              <w:bottom w:w="14" w:type="dxa"/>
              <w:right w:w="14" w:type="dxa"/>
            </w:tcMar>
            <w:vAlign w:val="center"/>
          </w:tcPr>
          <w:p w:rsidR="00194C8B" w:rsidRPr="00A00DE0" w:rsidRDefault="00194C8B" w:rsidP="000F09BA">
            <w:pPr>
              <w:spacing w:line="68" w:lineRule="atLeast"/>
              <w:ind w:left="57" w:right="57"/>
              <w:jc w:val="center"/>
              <w:rPr>
                <w:sz w:val="28"/>
                <w:szCs w:val="28"/>
                <w:lang w:eastAsia="ru-RU"/>
              </w:rPr>
            </w:pPr>
            <w:r w:rsidRPr="00A00DE0">
              <w:rPr>
                <w:sz w:val="28"/>
                <w:szCs w:val="28"/>
                <w:lang w:eastAsia="ru-RU"/>
              </w:rPr>
              <w:t>Май</w:t>
            </w:r>
          </w:p>
        </w:tc>
        <w:tc>
          <w:tcPr>
            <w:tcW w:w="3420" w:type="dxa"/>
            <w:tcMar>
              <w:top w:w="14" w:type="dxa"/>
              <w:left w:w="14" w:type="dxa"/>
              <w:bottom w:w="14" w:type="dxa"/>
              <w:right w:w="14" w:type="dxa"/>
            </w:tcMar>
            <w:vAlign w:val="center"/>
          </w:tcPr>
          <w:p w:rsidR="00194C8B" w:rsidRPr="00A00DE0" w:rsidRDefault="00194C8B" w:rsidP="000F09BA">
            <w:pPr>
              <w:spacing w:line="68" w:lineRule="atLeast"/>
              <w:ind w:left="57" w:right="57"/>
              <w:jc w:val="center"/>
              <w:rPr>
                <w:sz w:val="28"/>
                <w:szCs w:val="28"/>
                <w:lang w:eastAsia="ru-RU"/>
              </w:rPr>
            </w:pPr>
            <w:r w:rsidRPr="00A00DE0">
              <w:rPr>
                <w:sz w:val="28"/>
                <w:szCs w:val="28"/>
                <w:lang w:eastAsia="ru-RU"/>
              </w:rPr>
              <w:t>Заведующий</w:t>
            </w:r>
          </w:p>
          <w:p w:rsidR="00194C8B" w:rsidRPr="00A00DE0" w:rsidRDefault="00194C8B" w:rsidP="000F09BA">
            <w:pPr>
              <w:spacing w:line="68" w:lineRule="atLeast"/>
              <w:ind w:left="57" w:right="57"/>
              <w:jc w:val="center"/>
              <w:rPr>
                <w:sz w:val="28"/>
                <w:szCs w:val="28"/>
                <w:lang w:eastAsia="ru-RU"/>
              </w:rPr>
            </w:pPr>
            <w:r w:rsidRPr="00A00DE0">
              <w:rPr>
                <w:sz w:val="28"/>
                <w:szCs w:val="28"/>
                <w:lang w:eastAsia="ru-RU"/>
              </w:rPr>
              <w:t> </w:t>
            </w:r>
          </w:p>
        </w:tc>
      </w:tr>
    </w:tbl>
    <w:p w:rsidR="00194C8B" w:rsidRPr="00A00DE0" w:rsidRDefault="00194C8B" w:rsidP="00616A9D">
      <w:pPr>
        <w:spacing w:before="280" w:after="280"/>
        <w:jc w:val="center"/>
      </w:pPr>
    </w:p>
    <w:p w:rsidR="00F90AE7" w:rsidRDefault="00F90AE7" w:rsidP="00F90AE7">
      <w:pPr>
        <w:pStyle w:val="a9"/>
        <w:spacing w:line="240" w:lineRule="atLeast"/>
        <w:ind w:left="0" w:right="57"/>
        <w:rPr>
          <w:color w:val="FF0000"/>
        </w:rPr>
      </w:pPr>
    </w:p>
    <w:p w:rsidR="00F90AE7" w:rsidRDefault="00F90AE7" w:rsidP="00F90AE7">
      <w:pPr>
        <w:pStyle w:val="a9"/>
        <w:spacing w:line="240" w:lineRule="atLeast"/>
        <w:ind w:left="0" w:right="57"/>
        <w:rPr>
          <w:color w:val="FF0000"/>
        </w:rPr>
      </w:pPr>
    </w:p>
    <w:p w:rsidR="00194C8B" w:rsidRPr="00A00DE0" w:rsidRDefault="00194C8B" w:rsidP="00F90AE7">
      <w:pPr>
        <w:pStyle w:val="a9"/>
        <w:spacing w:line="240" w:lineRule="atLeast"/>
        <w:ind w:left="0" w:right="57"/>
        <w:jc w:val="center"/>
        <w:rPr>
          <w:b/>
          <w:bCs/>
          <w:sz w:val="36"/>
          <w:szCs w:val="36"/>
          <w:lang w:eastAsia="ru-RU"/>
        </w:rPr>
      </w:pPr>
      <w:bookmarkStart w:id="0" w:name="_GoBack"/>
      <w:bookmarkEnd w:id="0"/>
      <w:r w:rsidRPr="00A00DE0">
        <w:rPr>
          <w:b/>
          <w:bCs/>
          <w:sz w:val="36"/>
          <w:szCs w:val="36"/>
          <w:lang w:eastAsia="ru-RU"/>
        </w:rPr>
        <w:lastRenderedPageBreak/>
        <w:t>ПОВЫШЕНИЕ КВАЛИФИКАЦИИ ПЕДАГОГОВ</w:t>
      </w:r>
    </w:p>
    <w:p w:rsidR="00194C8B" w:rsidRPr="00A00DE0" w:rsidRDefault="00023C54" w:rsidP="00616A9D">
      <w:pPr>
        <w:pStyle w:val="a9"/>
        <w:spacing w:line="240" w:lineRule="atLeast"/>
        <w:ind w:left="180" w:right="57"/>
        <w:jc w:val="center"/>
        <w:rPr>
          <w:b/>
          <w:bCs/>
          <w:sz w:val="36"/>
          <w:szCs w:val="36"/>
          <w:lang w:eastAsia="ru-RU"/>
        </w:rPr>
      </w:pPr>
      <w:r>
        <w:rPr>
          <w:b/>
          <w:bCs/>
          <w:sz w:val="36"/>
          <w:szCs w:val="36"/>
          <w:lang w:eastAsia="ru-RU"/>
        </w:rPr>
        <w:t>МАДОУ ЦРР-д/с№32 в 2018-2019</w:t>
      </w:r>
      <w:r w:rsidR="00194C8B" w:rsidRPr="00A00DE0">
        <w:rPr>
          <w:b/>
          <w:bCs/>
          <w:sz w:val="36"/>
          <w:szCs w:val="36"/>
          <w:lang w:eastAsia="ru-RU"/>
        </w:rPr>
        <w:t xml:space="preserve"> учебном году.</w:t>
      </w:r>
    </w:p>
    <w:p w:rsidR="00194C8B" w:rsidRPr="00A00DE0" w:rsidRDefault="00194C8B" w:rsidP="00616A9D">
      <w:pPr>
        <w:spacing w:line="240" w:lineRule="atLeast"/>
        <w:ind w:left="57" w:right="57"/>
        <w:rPr>
          <w:sz w:val="28"/>
          <w:szCs w:val="28"/>
          <w:u w:val="single"/>
          <w:lang w:eastAsia="ru-RU"/>
        </w:rPr>
      </w:pPr>
    </w:p>
    <w:p w:rsidR="00194C8B" w:rsidRPr="00A00DE0" w:rsidRDefault="00AE7897" w:rsidP="00616A9D">
      <w:pPr>
        <w:spacing w:line="240" w:lineRule="atLeast"/>
        <w:ind w:left="57" w:right="57"/>
        <w:jc w:val="both"/>
        <w:rPr>
          <w:i/>
          <w:sz w:val="28"/>
          <w:szCs w:val="28"/>
          <w:lang w:eastAsia="ru-RU"/>
        </w:rPr>
      </w:pPr>
      <w:r>
        <w:rPr>
          <w:sz w:val="28"/>
          <w:szCs w:val="28"/>
          <w:u w:val="single"/>
          <w:lang w:eastAsia="ru-RU"/>
        </w:rPr>
        <w:t xml:space="preserve">Цель работы: </w:t>
      </w:r>
      <w:r w:rsidRPr="00A00DE0">
        <w:rPr>
          <w:i/>
          <w:sz w:val="28"/>
          <w:szCs w:val="28"/>
        </w:rPr>
        <w:t>организовать</w:t>
      </w:r>
      <w:r w:rsidR="00194C8B" w:rsidRPr="00A00DE0">
        <w:rPr>
          <w:i/>
          <w:sz w:val="28"/>
          <w:szCs w:val="28"/>
        </w:rPr>
        <w:t xml:space="preserve"> эффективную кадровую политику, позволяющую реализовать сопровождение по внедрению ФГОС ДОУ.  П</w:t>
      </w:r>
      <w:r w:rsidR="00194C8B" w:rsidRPr="00A00DE0">
        <w:rPr>
          <w:i/>
          <w:sz w:val="28"/>
          <w:szCs w:val="28"/>
          <w:lang w:eastAsia="ru-RU"/>
        </w:rPr>
        <w:t>овышение профессиональной компетентности педагогов, совершенствование педагогического мастерства.</w:t>
      </w:r>
    </w:p>
    <w:p w:rsidR="00194C8B" w:rsidRPr="00A00DE0" w:rsidRDefault="00194C8B" w:rsidP="00616A9D">
      <w:pPr>
        <w:spacing w:line="240" w:lineRule="atLeast"/>
        <w:ind w:left="57" w:right="57"/>
        <w:rPr>
          <w:sz w:val="28"/>
          <w:szCs w:val="28"/>
          <w:lang w:eastAsia="ru-RU"/>
        </w:rPr>
      </w:pPr>
    </w:p>
    <w:tbl>
      <w:tblPr>
        <w:tblW w:w="15120" w:type="dxa"/>
        <w:tblCellSpacing w:w="0"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8280"/>
        <w:gridCol w:w="3240"/>
        <w:gridCol w:w="2700"/>
      </w:tblGrid>
      <w:tr w:rsidR="00194C8B" w:rsidRPr="00A00DE0" w:rsidTr="000F09BA">
        <w:trPr>
          <w:trHeight w:val="343"/>
          <w:tblCellSpacing w:w="0" w:type="dxa"/>
        </w:trPr>
        <w:tc>
          <w:tcPr>
            <w:tcW w:w="900" w:type="dxa"/>
            <w:tcMar>
              <w:top w:w="14" w:type="dxa"/>
              <w:left w:w="14" w:type="dxa"/>
              <w:bottom w:w="14" w:type="dxa"/>
              <w:right w:w="14" w:type="dxa"/>
            </w:tcMar>
            <w:vAlign w:val="center"/>
          </w:tcPr>
          <w:p w:rsidR="00194C8B" w:rsidRPr="00A00DE0" w:rsidRDefault="00194C8B" w:rsidP="000F09BA">
            <w:pPr>
              <w:spacing w:line="240" w:lineRule="atLeast"/>
              <w:ind w:left="57" w:right="57"/>
              <w:jc w:val="center"/>
              <w:rPr>
                <w:sz w:val="28"/>
                <w:szCs w:val="28"/>
                <w:lang w:eastAsia="ru-RU"/>
              </w:rPr>
            </w:pPr>
            <w:r w:rsidRPr="00A00DE0">
              <w:rPr>
                <w:i/>
                <w:iCs/>
                <w:sz w:val="28"/>
                <w:szCs w:val="28"/>
                <w:lang w:eastAsia="ru-RU"/>
              </w:rPr>
              <w:t>№ п\п</w:t>
            </w:r>
          </w:p>
        </w:tc>
        <w:tc>
          <w:tcPr>
            <w:tcW w:w="8280" w:type="dxa"/>
            <w:tcMar>
              <w:top w:w="14" w:type="dxa"/>
              <w:left w:w="14" w:type="dxa"/>
              <w:bottom w:w="14" w:type="dxa"/>
              <w:right w:w="14" w:type="dxa"/>
            </w:tcMar>
            <w:vAlign w:val="center"/>
          </w:tcPr>
          <w:p w:rsidR="00194C8B" w:rsidRPr="00A00DE0" w:rsidRDefault="00194C8B" w:rsidP="000F09BA">
            <w:pPr>
              <w:spacing w:line="240" w:lineRule="atLeast"/>
              <w:ind w:left="57" w:right="57"/>
              <w:jc w:val="center"/>
              <w:rPr>
                <w:sz w:val="28"/>
                <w:szCs w:val="28"/>
                <w:lang w:eastAsia="ru-RU"/>
              </w:rPr>
            </w:pPr>
            <w:r w:rsidRPr="00A00DE0">
              <w:rPr>
                <w:i/>
                <w:iCs/>
                <w:sz w:val="28"/>
                <w:szCs w:val="28"/>
                <w:lang w:eastAsia="ru-RU"/>
              </w:rPr>
              <w:t xml:space="preserve">содержание основных мероприятий </w:t>
            </w:r>
          </w:p>
        </w:tc>
        <w:tc>
          <w:tcPr>
            <w:tcW w:w="3240" w:type="dxa"/>
            <w:tcMar>
              <w:top w:w="14" w:type="dxa"/>
              <w:left w:w="14" w:type="dxa"/>
              <w:bottom w:w="14" w:type="dxa"/>
              <w:right w:w="14" w:type="dxa"/>
            </w:tcMar>
            <w:vAlign w:val="center"/>
          </w:tcPr>
          <w:p w:rsidR="00194C8B" w:rsidRPr="00A00DE0" w:rsidRDefault="00194C8B" w:rsidP="000F09BA">
            <w:pPr>
              <w:spacing w:line="240" w:lineRule="atLeast"/>
              <w:ind w:left="57" w:right="57"/>
              <w:jc w:val="center"/>
              <w:rPr>
                <w:sz w:val="28"/>
                <w:szCs w:val="28"/>
                <w:lang w:eastAsia="ru-RU"/>
              </w:rPr>
            </w:pPr>
            <w:r w:rsidRPr="00A00DE0">
              <w:rPr>
                <w:i/>
                <w:iCs/>
                <w:sz w:val="28"/>
                <w:szCs w:val="28"/>
                <w:lang w:eastAsia="ru-RU"/>
              </w:rPr>
              <w:t>сроки проведения</w:t>
            </w:r>
          </w:p>
        </w:tc>
        <w:tc>
          <w:tcPr>
            <w:tcW w:w="2700" w:type="dxa"/>
            <w:tcMar>
              <w:top w:w="14" w:type="dxa"/>
              <w:left w:w="14" w:type="dxa"/>
              <w:bottom w:w="14" w:type="dxa"/>
              <w:right w:w="14" w:type="dxa"/>
            </w:tcMar>
            <w:vAlign w:val="center"/>
          </w:tcPr>
          <w:p w:rsidR="00194C8B" w:rsidRPr="00A00DE0" w:rsidRDefault="00194C8B" w:rsidP="000F09BA">
            <w:pPr>
              <w:spacing w:line="240" w:lineRule="atLeast"/>
              <w:ind w:right="57"/>
              <w:jc w:val="center"/>
              <w:rPr>
                <w:sz w:val="28"/>
                <w:szCs w:val="28"/>
                <w:lang w:eastAsia="ru-RU"/>
              </w:rPr>
            </w:pPr>
            <w:r w:rsidRPr="00A00DE0">
              <w:rPr>
                <w:i/>
                <w:iCs/>
                <w:sz w:val="28"/>
                <w:szCs w:val="28"/>
                <w:lang w:eastAsia="ru-RU"/>
              </w:rPr>
              <w:t>исполнитель</w:t>
            </w:r>
          </w:p>
        </w:tc>
      </w:tr>
      <w:tr w:rsidR="00194C8B" w:rsidRPr="00A00DE0" w:rsidTr="000F09BA">
        <w:trPr>
          <w:trHeight w:val="179"/>
          <w:tblCellSpacing w:w="0" w:type="dxa"/>
        </w:trPr>
        <w:tc>
          <w:tcPr>
            <w:tcW w:w="900" w:type="dxa"/>
            <w:tcMar>
              <w:top w:w="14" w:type="dxa"/>
              <w:left w:w="14" w:type="dxa"/>
              <w:bottom w:w="14" w:type="dxa"/>
              <w:right w:w="14" w:type="dxa"/>
            </w:tcMar>
            <w:vAlign w:val="center"/>
          </w:tcPr>
          <w:p w:rsidR="00194C8B" w:rsidRPr="00A00DE0" w:rsidRDefault="00194C8B" w:rsidP="000F09BA">
            <w:pPr>
              <w:spacing w:line="179" w:lineRule="atLeast"/>
              <w:ind w:left="57" w:right="57"/>
              <w:jc w:val="center"/>
              <w:rPr>
                <w:sz w:val="28"/>
                <w:szCs w:val="28"/>
                <w:lang w:eastAsia="ru-RU"/>
              </w:rPr>
            </w:pPr>
            <w:r w:rsidRPr="00A00DE0">
              <w:rPr>
                <w:sz w:val="28"/>
                <w:szCs w:val="28"/>
                <w:lang w:eastAsia="ru-RU"/>
              </w:rPr>
              <w:t>1.</w:t>
            </w:r>
          </w:p>
        </w:tc>
        <w:tc>
          <w:tcPr>
            <w:tcW w:w="8280" w:type="dxa"/>
            <w:tcMar>
              <w:top w:w="14" w:type="dxa"/>
              <w:left w:w="14" w:type="dxa"/>
              <w:bottom w:w="14" w:type="dxa"/>
              <w:right w:w="14" w:type="dxa"/>
            </w:tcMar>
            <w:vAlign w:val="center"/>
          </w:tcPr>
          <w:p w:rsidR="00194C8B" w:rsidRPr="00A00DE0" w:rsidRDefault="00194C8B" w:rsidP="00D72BCA">
            <w:pPr>
              <w:pStyle w:val="a9"/>
              <w:widowControl/>
              <w:numPr>
                <w:ilvl w:val="0"/>
                <w:numId w:val="34"/>
              </w:numPr>
              <w:suppressAutoHyphens w:val="0"/>
              <w:spacing w:line="240" w:lineRule="atLeast"/>
              <w:ind w:right="57"/>
              <w:contextualSpacing/>
              <w:rPr>
                <w:sz w:val="28"/>
                <w:szCs w:val="28"/>
                <w:lang w:eastAsia="ru-RU"/>
              </w:rPr>
            </w:pPr>
            <w:r w:rsidRPr="00A00DE0">
              <w:rPr>
                <w:sz w:val="28"/>
                <w:szCs w:val="28"/>
              </w:rPr>
              <w:t xml:space="preserve">Создание (корректировка) плана-графика повышения квалификации и переподготовки педагогических, руководящих </w:t>
            </w:r>
            <w:r w:rsidR="00AE7897" w:rsidRPr="00A00DE0">
              <w:rPr>
                <w:sz w:val="28"/>
                <w:szCs w:val="28"/>
              </w:rPr>
              <w:t>работников в</w:t>
            </w:r>
            <w:r w:rsidRPr="00A00DE0">
              <w:rPr>
                <w:sz w:val="28"/>
                <w:szCs w:val="28"/>
              </w:rPr>
              <w:t xml:space="preserve"> связи с введением </w:t>
            </w:r>
            <w:r w:rsidR="00075B50" w:rsidRPr="00A00DE0">
              <w:rPr>
                <w:sz w:val="28"/>
                <w:szCs w:val="28"/>
              </w:rPr>
              <w:t>ФГОС ДО</w:t>
            </w:r>
            <w:r w:rsidRPr="00A00DE0">
              <w:rPr>
                <w:sz w:val="28"/>
                <w:szCs w:val="28"/>
              </w:rPr>
              <w:t>    </w:t>
            </w:r>
            <w:r w:rsidRPr="00A00DE0">
              <w:rPr>
                <w:sz w:val="28"/>
                <w:szCs w:val="28"/>
                <w:lang w:eastAsia="ru-RU"/>
              </w:rPr>
              <w:t xml:space="preserve">    </w:t>
            </w:r>
          </w:p>
          <w:p w:rsidR="00194C8B" w:rsidRPr="00A00DE0" w:rsidRDefault="00194C8B" w:rsidP="00D72BCA">
            <w:pPr>
              <w:pStyle w:val="a9"/>
              <w:widowControl/>
              <w:numPr>
                <w:ilvl w:val="0"/>
                <w:numId w:val="34"/>
              </w:numPr>
              <w:suppressAutoHyphens w:val="0"/>
              <w:spacing w:line="240" w:lineRule="atLeast"/>
              <w:ind w:right="57"/>
              <w:contextualSpacing/>
              <w:rPr>
                <w:sz w:val="28"/>
                <w:szCs w:val="28"/>
                <w:lang w:eastAsia="ru-RU"/>
              </w:rPr>
            </w:pPr>
            <w:r w:rsidRPr="00A00DE0">
              <w:rPr>
                <w:sz w:val="28"/>
                <w:szCs w:val="28"/>
                <w:lang w:eastAsia="ru-RU"/>
              </w:rPr>
              <w:t>Планирование работы, отслеживание графиков курсовой подготовки.</w:t>
            </w:r>
          </w:p>
          <w:p w:rsidR="00194C8B" w:rsidRPr="00A00DE0" w:rsidRDefault="007D31B7" w:rsidP="00D72BCA">
            <w:pPr>
              <w:pStyle w:val="a9"/>
              <w:widowControl/>
              <w:numPr>
                <w:ilvl w:val="0"/>
                <w:numId w:val="34"/>
              </w:numPr>
              <w:suppressAutoHyphens w:val="0"/>
              <w:spacing w:line="179" w:lineRule="atLeast"/>
              <w:ind w:right="57"/>
              <w:contextualSpacing/>
              <w:rPr>
                <w:sz w:val="28"/>
                <w:szCs w:val="28"/>
                <w:lang w:eastAsia="ru-RU"/>
              </w:rPr>
            </w:pPr>
            <w:r>
              <w:rPr>
                <w:sz w:val="28"/>
                <w:szCs w:val="28"/>
                <w:lang w:eastAsia="ru-RU"/>
              </w:rPr>
              <w:t xml:space="preserve">Корректировка </w:t>
            </w:r>
            <w:r w:rsidR="00194C8B" w:rsidRPr="00A00DE0">
              <w:rPr>
                <w:sz w:val="28"/>
                <w:szCs w:val="28"/>
                <w:lang w:eastAsia="ru-RU"/>
              </w:rPr>
              <w:t>банка данных (и обновление прошлогодних данных) о прохождении педагогами курсовой подготовки</w:t>
            </w:r>
          </w:p>
        </w:tc>
        <w:tc>
          <w:tcPr>
            <w:tcW w:w="3240" w:type="dxa"/>
            <w:tcMar>
              <w:top w:w="14" w:type="dxa"/>
              <w:left w:w="14" w:type="dxa"/>
              <w:bottom w:w="14" w:type="dxa"/>
              <w:right w:w="14" w:type="dxa"/>
            </w:tcMar>
            <w:vAlign w:val="center"/>
          </w:tcPr>
          <w:p w:rsidR="00194C8B" w:rsidRPr="00A00DE0" w:rsidRDefault="00194C8B" w:rsidP="000F09BA">
            <w:pPr>
              <w:spacing w:line="179" w:lineRule="atLeast"/>
              <w:ind w:left="57" w:right="57"/>
              <w:jc w:val="center"/>
              <w:rPr>
                <w:sz w:val="28"/>
                <w:szCs w:val="28"/>
                <w:lang w:eastAsia="ru-RU"/>
              </w:rPr>
            </w:pPr>
            <w:r w:rsidRPr="00A00DE0">
              <w:rPr>
                <w:sz w:val="28"/>
                <w:szCs w:val="28"/>
                <w:lang w:eastAsia="ru-RU"/>
              </w:rPr>
              <w:t>сентябрь</w:t>
            </w:r>
          </w:p>
        </w:tc>
        <w:tc>
          <w:tcPr>
            <w:tcW w:w="2700" w:type="dxa"/>
            <w:tcMar>
              <w:top w:w="14" w:type="dxa"/>
              <w:left w:w="14" w:type="dxa"/>
              <w:bottom w:w="14" w:type="dxa"/>
              <w:right w:w="14" w:type="dxa"/>
            </w:tcMar>
            <w:vAlign w:val="center"/>
          </w:tcPr>
          <w:p w:rsidR="00194C8B" w:rsidRPr="00A00DE0" w:rsidRDefault="00A00DE0" w:rsidP="000F09BA">
            <w:pPr>
              <w:spacing w:line="179" w:lineRule="atLeast"/>
              <w:ind w:left="57" w:right="57"/>
              <w:jc w:val="center"/>
              <w:rPr>
                <w:sz w:val="28"/>
                <w:szCs w:val="28"/>
                <w:lang w:eastAsia="ru-RU"/>
              </w:rPr>
            </w:pPr>
            <w:r w:rsidRPr="00A00DE0">
              <w:rPr>
                <w:sz w:val="28"/>
                <w:szCs w:val="28"/>
                <w:lang w:eastAsia="ru-RU"/>
              </w:rPr>
              <w:t>Зам. заведующего по ВМР</w:t>
            </w:r>
          </w:p>
        </w:tc>
      </w:tr>
      <w:tr w:rsidR="00194C8B" w:rsidRPr="00A00DE0" w:rsidTr="000F09BA">
        <w:trPr>
          <w:trHeight w:val="164"/>
          <w:tblCellSpacing w:w="0" w:type="dxa"/>
        </w:trPr>
        <w:tc>
          <w:tcPr>
            <w:tcW w:w="900" w:type="dxa"/>
            <w:tcMar>
              <w:top w:w="14" w:type="dxa"/>
              <w:left w:w="14" w:type="dxa"/>
              <w:bottom w:w="14" w:type="dxa"/>
              <w:right w:w="14" w:type="dxa"/>
            </w:tcMar>
            <w:vAlign w:val="center"/>
          </w:tcPr>
          <w:p w:rsidR="00194C8B" w:rsidRPr="00A00DE0" w:rsidRDefault="00194C8B" w:rsidP="000F09BA">
            <w:pPr>
              <w:spacing w:line="164" w:lineRule="atLeast"/>
              <w:ind w:left="57" w:right="57"/>
              <w:jc w:val="center"/>
              <w:rPr>
                <w:sz w:val="28"/>
                <w:szCs w:val="28"/>
                <w:lang w:eastAsia="ru-RU"/>
              </w:rPr>
            </w:pPr>
            <w:r w:rsidRPr="00A00DE0">
              <w:rPr>
                <w:sz w:val="28"/>
                <w:szCs w:val="28"/>
                <w:lang w:eastAsia="ru-RU"/>
              </w:rPr>
              <w:t>2.</w:t>
            </w:r>
          </w:p>
        </w:tc>
        <w:tc>
          <w:tcPr>
            <w:tcW w:w="8280" w:type="dxa"/>
            <w:tcMar>
              <w:top w:w="14" w:type="dxa"/>
              <w:left w:w="14" w:type="dxa"/>
              <w:bottom w:w="14" w:type="dxa"/>
              <w:right w:w="14" w:type="dxa"/>
            </w:tcMar>
            <w:vAlign w:val="center"/>
          </w:tcPr>
          <w:p w:rsidR="00194C8B" w:rsidRPr="00A00DE0" w:rsidRDefault="00194C8B" w:rsidP="000F09BA">
            <w:pPr>
              <w:spacing w:line="164" w:lineRule="atLeast"/>
              <w:ind w:left="57" w:right="57"/>
              <w:jc w:val="center"/>
              <w:rPr>
                <w:sz w:val="28"/>
                <w:szCs w:val="28"/>
                <w:lang w:eastAsia="ru-RU"/>
              </w:rPr>
            </w:pPr>
            <w:r w:rsidRPr="00A00DE0">
              <w:rPr>
                <w:sz w:val="28"/>
                <w:szCs w:val="28"/>
                <w:lang w:eastAsia="ru-RU"/>
              </w:rPr>
              <w:t>Прохождение педагогами курсов:</w:t>
            </w:r>
          </w:p>
          <w:p w:rsidR="003A1F5C" w:rsidRDefault="00023C54" w:rsidP="003A1F5C">
            <w:pPr>
              <w:spacing w:line="164" w:lineRule="atLeast"/>
              <w:ind w:left="57" w:right="57"/>
              <w:jc w:val="both"/>
              <w:rPr>
                <w:sz w:val="28"/>
                <w:szCs w:val="28"/>
                <w:lang w:eastAsia="ru-RU"/>
              </w:rPr>
            </w:pPr>
            <w:r>
              <w:rPr>
                <w:sz w:val="28"/>
                <w:szCs w:val="28"/>
                <w:lang w:eastAsia="ru-RU"/>
              </w:rPr>
              <w:t>Кобелева И.И.</w:t>
            </w:r>
            <w:r w:rsidR="003A1F5C">
              <w:rPr>
                <w:sz w:val="28"/>
                <w:szCs w:val="28"/>
                <w:lang w:eastAsia="ru-RU"/>
              </w:rPr>
              <w:t xml:space="preserve">, </w:t>
            </w:r>
            <w:r>
              <w:rPr>
                <w:sz w:val="28"/>
                <w:szCs w:val="28"/>
                <w:lang w:eastAsia="ru-RU"/>
              </w:rPr>
              <w:t>Железнякова С.Н.</w:t>
            </w:r>
            <w:r w:rsidR="003A1F5C">
              <w:rPr>
                <w:sz w:val="28"/>
                <w:szCs w:val="28"/>
                <w:lang w:eastAsia="ru-RU"/>
              </w:rPr>
              <w:t>, Чеснокова О.С., Маркина Е.В., Арапова М.Ю., Кудымова А.М., Христенко Л.Ю., Дудникова М.А.</w:t>
            </w:r>
          </w:p>
          <w:p w:rsidR="003A1F5C" w:rsidRPr="00A00DE0" w:rsidRDefault="003A1F5C" w:rsidP="003A1F5C">
            <w:pPr>
              <w:spacing w:line="164" w:lineRule="atLeast"/>
              <w:ind w:left="57" w:right="57"/>
              <w:jc w:val="both"/>
              <w:rPr>
                <w:sz w:val="28"/>
                <w:szCs w:val="28"/>
                <w:lang w:eastAsia="ru-RU"/>
              </w:rPr>
            </w:pPr>
            <w:r>
              <w:rPr>
                <w:sz w:val="28"/>
                <w:szCs w:val="28"/>
                <w:lang w:eastAsia="ru-RU"/>
              </w:rPr>
              <w:t>Ласточкина Н.П.</w:t>
            </w:r>
          </w:p>
        </w:tc>
        <w:tc>
          <w:tcPr>
            <w:tcW w:w="3240" w:type="dxa"/>
            <w:tcMar>
              <w:top w:w="14" w:type="dxa"/>
              <w:left w:w="14" w:type="dxa"/>
              <w:bottom w:w="14" w:type="dxa"/>
              <w:right w:w="14" w:type="dxa"/>
            </w:tcMar>
            <w:vAlign w:val="center"/>
          </w:tcPr>
          <w:p w:rsidR="00194C8B" w:rsidRPr="00A00DE0" w:rsidRDefault="00194C8B" w:rsidP="000F09BA">
            <w:pPr>
              <w:spacing w:line="164" w:lineRule="atLeast"/>
              <w:ind w:left="57" w:right="57"/>
              <w:jc w:val="center"/>
              <w:rPr>
                <w:sz w:val="28"/>
                <w:szCs w:val="28"/>
                <w:lang w:eastAsia="ru-RU"/>
              </w:rPr>
            </w:pPr>
            <w:r w:rsidRPr="00A00DE0">
              <w:rPr>
                <w:sz w:val="28"/>
                <w:szCs w:val="28"/>
                <w:lang w:eastAsia="ru-RU"/>
              </w:rPr>
              <w:t>По плану курсовой подготовки</w:t>
            </w:r>
          </w:p>
        </w:tc>
        <w:tc>
          <w:tcPr>
            <w:tcW w:w="2700" w:type="dxa"/>
            <w:tcMar>
              <w:top w:w="14" w:type="dxa"/>
              <w:left w:w="14" w:type="dxa"/>
              <w:bottom w:w="14" w:type="dxa"/>
              <w:right w:w="14" w:type="dxa"/>
            </w:tcMar>
            <w:vAlign w:val="center"/>
          </w:tcPr>
          <w:p w:rsidR="00194C8B" w:rsidRPr="00A00DE0" w:rsidRDefault="00194C8B" w:rsidP="000F09BA">
            <w:pPr>
              <w:spacing w:line="164" w:lineRule="atLeast"/>
              <w:ind w:left="57" w:right="57"/>
              <w:jc w:val="center"/>
              <w:rPr>
                <w:sz w:val="28"/>
                <w:szCs w:val="28"/>
                <w:lang w:eastAsia="ru-RU"/>
              </w:rPr>
            </w:pPr>
            <w:r w:rsidRPr="00A00DE0">
              <w:rPr>
                <w:sz w:val="28"/>
                <w:szCs w:val="28"/>
                <w:lang w:eastAsia="ru-RU"/>
              </w:rPr>
              <w:t>Педагоги ДОУ</w:t>
            </w:r>
          </w:p>
        </w:tc>
      </w:tr>
      <w:tr w:rsidR="00194C8B" w:rsidRPr="00A00DE0" w:rsidTr="000F09BA">
        <w:trPr>
          <w:trHeight w:val="164"/>
          <w:tblCellSpacing w:w="0" w:type="dxa"/>
        </w:trPr>
        <w:tc>
          <w:tcPr>
            <w:tcW w:w="900" w:type="dxa"/>
            <w:tcMar>
              <w:top w:w="14" w:type="dxa"/>
              <w:left w:w="14" w:type="dxa"/>
              <w:bottom w:w="14" w:type="dxa"/>
              <w:right w:w="14" w:type="dxa"/>
            </w:tcMar>
            <w:vAlign w:val="center"/>
          </w:tcPr>
          <w:p w:rsidR="00194C8B" w:rsidRPr="00A00DE0" w:rsidRDefault="00194C8B" w:rsidP="000F09BA">
            <w:pPr>
              <w:spacing w:line="164" w:lineRule="atLeast"/>
              <w:ind w:left="57" w:right="57"/>
              <w:jc w:val="center"/>
              <w:rPr>
                <w:sz w:val="28"/>
                <w:szCs w:val="28"/>
                <w:lang w:eastAsia="ru-RU"/>
              </w:rPr>
            </w:pPr>
            <w:r w:rsidRPr="00A00DE0">
              <w:rPr>
                <w:sz w:val="28"/>
                <w:szCs w:val="28"/>
                <w:lang w:eastAsia="ru-RU"/>
              </w:rPr>
              <w:t>3.</w:t>
            </w:r>
          </w:p>
        </w:tc>
        <w:tc>
          <w:tcPr>
            <w:tcW w:w="8280" w:type="dxa"/>
            <w:tcMar>
              <w:top w:w="14" w:type="dxa"/>
              <w:left w:w="14" w:type="dxa"/>
              <w:bottom w:w="14" w:type="dxa"/>
              <w:right w:w="14" w:type="dxa"/>
            </w:tcMar>
            <w:vAlign w:val="center"/>
          </w:tcPr>
          <w:p w:rsidR="00194C8B" w:rsidRPr="00A00DE0" w:rsidRDefault="00194C8B" w:rsidP="000F09BA">
            <w:pPr>
              <w:spacing w:line="164" w:lineRule="atLeast"/>
              <w:ind w:left="57" w:right="57"/>
              <w:jc w:val="center"/>
              <w:rPr>
                <w:sz w:val="28"/>
                <w:szCs w:val="28"/>
                <w:lang w:eastAsia="ru-RU"/>
              </w:rPr>
            </w:pPr>
            <w:r w:rsidRPr="00A00DE0">
              <w:rPr>
                <w:sz w:val="28"/>
                <w:szCs w:val="28"/>
                <w:lang w:eastAsia="ru-RU"/>
              </w:rPr>
              <w:t>Посещение педагогами методических объединений района</w:t>
            </w:r>
          </w:p>
        </w:tc>
        <w:tc>
          <w:tcPr>
            <w:tcW w:w="3240" w:type="dxa"/>
            <w:tcMar>
              <w:top w:w="14" w:type="dxa"/>
              <w:left w:w="14" w:type="dxa"/>
              <w:bottom w:w="14" w:type="dxa"/>
              <w:right w:w="14" w:type="dxa"/>
            </w:tcMar>
            <w:vAlign w:val="center"/>
          </w:tcPr>
          <w:p w:rsidR="00194C8B" w:rsidRPr="00A00DE0" w:rsidRDefault="003A1F5C" w:rsidP="000F09BA">
            <w:pPr>
              <w:spacing w:line="164" w:lineRule="atLeast"/>
              <w:ind w:left="57" w:right="57"/>
              <w:jc w:val="center"/>
              <w:rPr>
                <w:sz w:val="28"/>
                <w:szCs w:val="28"/>
                <w:lang w:eastAsia="ru-RU"/>
              </w:rPr>
            </w:pPr>
            <w:r>
              <w:rPr>
                <w:sz w:val="28"/>
                <w:szCs w:val="28"/>
                <w:lang w:eastAsia="ru-RU"/>
              </w:rPr>
              <w:t>По плану МК</w:t>
            </w:r>
            <w:r w:rsidR="00A00DE0" w:rsidRPr="00A00DE0">
              <w:rPr>
                <w:sz w:val="28"/>
                <w:szCs w:val="28"/>
                <w:lang w:eastAsia="ru-RU"/>
              </w:rPr>
              <w:t>У «ОМЦ»</w:t>
            </w:r>
          </w:p>
        </w:tc>
        <w:tc>
          <w:tcPr>
            <w:tcW w:w="2700" w:type="dxa"/>
            <w:tcMar>
              <w:top w:w="14" w:type="dxa"/>
              <w:left w:w="14" w:type="dxa"/>
              <w:bottom w:w="14" w:type="dxa"/>
              <w:right w:w="14" w:type="dxa"/>
            </w:tcMar>
            <w:vAlign w:val="center"/>
          </w:tcPr>
          <w:p w:rsidR="00194C8B" w:rsidRPr="00A00DE0" w:rsidRDefault="00194C8B" w:rsidP="000F09BA">
            <w:pPr>
              <w:spacing w:line="240" w:lineRule="atLeast"/>
              <w:ind w:left="57" w:right="57"/>
              <w:jc w:val="center"/>
              <w:rPr>
                <w:sz w:val="28"/>
                <w:szCs w:val="28"/>
                <w:lang w:eastAsia="ru-RU"/>
              </w:rPr>
            </w:pPr>
            <w:r w:rsidRPr="00A00DE0">
              <w:rPr>
                <w:sz w:val="28"/>
                <w:szCs w:val="28"/>
                <w:lang w:eastAsia="ru-RU"/>
              </w:rPr>
              <w:t>Педагоги ДОУ</w:t>
            </w:r>
          </w:p>
          <w:p w:rsidR="00194C8B" w:rsidRPr="00A00DE0" w:rsidRDefault="00194C8B" w:rsidP="000F09BA">
            <w:pPr>
              <w:spacing w:line="164" w:lineRule="atLeast"/>
              <w:ind w:left="57" w:right="57"/>
              <w:rPr>
                <w:sz w:val="28"/>
                <w:szCs w:val="28"/>
                <w:lang w:eastAsia="ru-RU"/>
              </w:rPr>
            </w:pPr>
            <w:r w:rsidRPr="00A00DE0">
              <w:rPr>
                <w:sz w:val="28"/>
                <w:szCs w:val="28"/>
                <w:lang w:eastAsia="ru-RU"/>
              </w:rPr>
              <w:t> </w:t>
            </w:r>
          </w:p>
        </w:tc>
      </w:tr>
      <w:tr w:rsidR="00194C8B" w:rsidRPr="00A00DE0" w:rsidTr="000F09BA">
        <w:trPr>
          <w:trHeight w:val="179"/>
          <w:tblCellSpacing w:w="0" w:type="dxa"/>
        </w:trPr>
        <w:tc>
          <w:tcPr>
            <w:tcW w:w="900" w:type="dxa"/>
            <w:tcMar>
              <w:top w:w="14" w:type="dxa"/>
              <w:left w:w="14" w:type="dxa"/>
              <w:bottom w:w="14" w:type="dxa"/>
              <w:right w:w="14" w:type="dxa"/>
            </w:tcMar>
            <w:vAlign w:val="center"/>
          </w:tcPr>
          <w:p w:rsidR="00194C8B" w:rsidRPr="00A00DE0" w:rsidRDefault="00194C8B" w:rsidP="000F09BA">
            <w:pPr>
              <w:spacing w:line="179" w:lineRule="atLeast"/>
              <w:ind w:left="57" w:right="57"/>
              <w:jc w:val="center"/>
              <w:rPr>
                <w:sz w:val="28"/>
                <w:szCs w:val="28"/>
                <w:lang w:eastAsia="ru-RU"/>
              </w:rPr>
            </w:pPr>
            <w:r w:rsidRPr="00A00DE0">
              <w:rPr>
                <w:sz w:val="28"/>
                <w:szCs w:val="28"/>
                <w:lang w:eastAsia="ru-RU"/>
              </w:rPr>
              <w:t>4.</w:t>
            </w:r>
          </w:p>
        </w:tc>
        <w:tc>
          <w:tcPr>
            <w:tcW w:w="8280" w:type="dxa"/>
            <w:tcMar>
              <w:top w:w="14" w:type="dxa"/>
              <w:left w:w="14" w:type="dxa"/>
              <w:bottom w:w="14" w:type="dxa"/>
              <w:right w:w="14" w:type="dxa"/>
            </w:tcMar>
            <w:vAlign w:val="center"/>
          </w:tcPr>
          <w:p w:rsidR="00194C8B" w:rsidRPr="00A00DE0" w:rsidRDefault="00194C8B" w:rsidP="00D72BCA">
            <w:pPr>
              <w:pStyle w:val="a9"/>
              <w:widowControl/>
              <w:numPr>
                <w:ilvl w:val="0"/>
                <w:numId w:val="32"/>
              </w:numPr>
              <w:suppressAutoHyphens w:val="0"/>
              <w:spacing w:line="240" w:lineRule="atLeast"/>
              <w:ind w:right="57"/>
              <w:contextualSpacing/>
              <w:rPr>
                <w:sz w:val="28"/>
                <w:szCs w:val="28"/>
                <w:lang w:eastAsia="ru-RU"/>
              </w:rPr>
            </w:pPr>
            <w:r w:rsidRPr="00A00DE0">
              <w:rPr>
                <w:sz w:val="28"/>
                <w:szCs w:val="28"/>
                <w:lang w:eastAsia="ru-RU"/>
              </w:rPr>
              <w:t>Организация работы педагогов по самообразованию.</w:t>
            </w:r>
          </w:p>
          <w:p w:rsidR="00194C8B" w:rsidRPr="00A00DE0" w:rsidRDefault="00194C8B" w:rsidP="00D72BCA">
            <w:pPr>
              <w:pStyle w:val="a9"/>
              <w:widowControl/>
              <w:numPr>
                <w:ilvl w:val="0"/>
                <w:numId w:val="32"/>
              </w:numPr>
              <w:suppressAutoHyphens w:val="0"/>
              <w:spacing w:line="240" w:lineRule="atLeast"/>
              <w:ind w:right="57"/>
              <w:contextualSpacing/>
              <w:rPr>
                <w:sz w:val="28"/>
                <w:szCs w:val="28"/>
                <w:lang w:eastAsia="ru-RU"/>
              </w:rPr>
            </w:pPr>
            <w:r w:rsidRPr="00A00DE0">
              <w:rPr>
                <w:sz w:val="28"/>
                <w:szCs w:val="28"/>
                <w:lang w:eastAsia="ru-RU"/>
              </w:rPr>
              <w:t>Выбор тематики и направлений самообразования</w:t>
            </w:r>
          </w:p>
          <w:p w:rsidR="00194C8B" w:rsidRPr="00A00DE0" w:rsidRDefault="00194C8B" w:rsidP="00D72BCA">
            <w:pPr>
              <w:pStyle w:val="a9"/>
              <w:widowControl/>
              <w:numPr>
                <w:ilvl w:val="0"/>
                <w:numId w:val="32"/>
              </w:numPr>
              <w:suppressAutoHyphens w:val="0"/>
              <w:spacing w:line="240" w:lineRule="atLeast"/>
              <w:ind w:right="57"/>
              <w:contextualSpacing/>
              <w:rPr>
                <w:sz w:val="28"/>
                <w:szCs w:val="28"/>
                <w:lang w:eastAsia="ru-RU"/>
              </w:rPr>
            </w:pPr>
            <w:r w:rsidRPr="00A00DE0">
              <w:rPr>
                <w:sz w:val="28"/>
                <w:szCs w:val="28"/>
                <w:lang w:eastAsia="ru-RU"/>
              </w:rPr>
              <w:t xml:space="preserve">Оказание методической помощи в подборе материала для тем </w:t>
            </w:r>
            <w:r w:rsidR="007D31B7" w:rsidRPr="00A00DE0">
              <w:rPr>
                <w:sz w:val="28"/>
                <w:szCs w:val="28"/>
                <w:lang w:eastAsia="ru-RU"/>
              </w:rPr>
              <w:t>по самообразованию</w:t>
            </w:r>
            <w:r w:rsidRPr="00A00DE0">
              <w:rPr>
                <w:sz w:val="28"/>
                <w:szCs w:val="28"/>
                <w:lang w:eastAsia="ru-RU"/>
              </w:rPr>
              <w:t>.</w:t>
            </w:r>
          </w:p>
          <w:p w:rsidR="00194C8B" w:rsidRPr="00A00DE0" w:rsidRDefault="00194C8B" w:rsidP="00D72BCA">
            <w:pPr>
              <w:pStyle w:val="a9"/>
              <w:widowControl/>
              <w:numPr>
                <w:ilvl w:val="0"/>
                <w:numId w:val="32"/>
              </w:numPr>
              <w:suppressAutoHyphens w:val="0"/>
              <w:spacing w:line="240" w:lineRule="atLeast"/>
              <w:ind w:right="57"/>
              <w:contextualSpacing/>
              <w:rPr>
                <w:sz w:val="28"/>
                <w:szCs w:val="28"/>
                <w:lang w:eastAsia="ru-RU"/>
              </w:rPr>
            </w:pPr>
            <w:r w:rsidRPr="00A00DE0">
              <w:rPr>
                <w:sz w:val="28"/>
                <w:szCs w:val="28"/>
                <w:lang w:eastAsia="ru-RU"/>
              </w:rPr>
              <w:t>Организация выставок методической литературы.</w:t>
            </w:r>
          </w:p>
          <w:p w:rsidR="00194C8B" w:rsidRPr="00A00DE0" w:rsidRDefault="00194C8B" w:rsidP="00D72BCA">
            <w:pPr>
              <w:pStyle w:val="a9"/>
              <w:widowControl/>
              <w:numPr>
                <w:ilvl w:val="0"/>
                <w:numId w:val="32"/>
              </w:numPr>
              <w:suppressAutoHyphens w:val="0"/>
              <w:spacing w:line="179" w:lineRule="atLeast"/>
              <w:ind w:right="57"/>
              <w:contextualSpacing/>
              <w:rPr>
                <w:sz w:val="28"/>
                <w:szCs w:val="28"/>
                <w:lang w:eastAsia="ru-RU"/>
              </w:rPr>
            </w:pPr>
            <w:r w:rsidRPr="00A00DE0">
              <w:rPr>
                <w:sz w:val="28"/>
                <w:szCs w:val="28"/>
                <w:lang w:eastAsia="ru-RU"/>
              </w:rPr>
              <w:t>Подготовка педагогами отчетов и докладов о накопленном материале за год.</w:t>
            </w:r>
          </w:p>
        </w:tc>
        <w:tc>
          <w:tcPr>
            <w:tcW w:w="3240" w:type="dxa"/>
            <w:tcMar>
              <w:top w:w="14" w:type="dxa"/>
              <w:left w:w="14" w:type="dxa"/>
              <w:bottom w:w="14" w:type="dxa"/>
              <w:right w:w="14" w:type="dxa"/>
            </w:tcMar>
            <w:vAlign w:val="center"/>
          </w:tcPr>
          <w:p w:rsidR="00194C8B" w:rsidRPr="00A00DE0" w:rsidRDefault="00194C8B" w:rsidP="000F09BA">
            <w:pPr>
              <w:spacing w:line="179" w:lineRule="atLeast"/>
              <w:ind w:left="57" w:right="57"/>
              <w:jc w:val="center"/>
              <w:rPr>
                <w:sz w:val="28"/>
                <w:szCs w:val="28"/>
                <w:lang w:eastAsia="ru-RU"/>
              </w:rPr>
            </w:pPr>
            <w:r w:rsidRPr="00A00DE0">
              <w:rPr>
                <w:sz w:val="28"/>
                <w:szCs w:val="28"/>
                <w:lang w:eastAsia="ru-RU"/>
              </w:rPr>
              <w:t>В течение года</w:t>
            </w:r>
          </w:p>
        </w:tc>
        <w:tc>
          <w:tcPr>
            <w:tcW w:w="2700" w:type="dxa"/>
            <w:tcMar>
              <w:top w:w="14" w:type="dxa"/>
              <w:left w:w="14" w:type="dxa"/>
              <w:bottom w:w="14" w:type="dxa"/>
              <w:right w:w="14" w:type="dxa"/>
            </w:tcMar>
            <w:vAlign w:val="center"/>
          </w:tcPr>
          <w:p w:rsidR="00194C8B" w:rsidRPr="00A00DE0" w:rsidRDefault="00194C8B" w:rsidP="000F09BA">
            <w:pPr>
              <w:spacing w:line="240" w:lineRule="atLeast"/>
              <w:ind w:left="57" w:right="57"/>
              <w:rPr>
                <w:sz w:val="28"/>
                <w:szCs w:val="28"/>
                <w:lang w:eastAsia="ru-RU"/>
              </w:rPr>
            </w:pPr>
          </w:p>
          <w:p w:rsidR="00194C8B" w:rsidRPr="00A00DE0" w:rsidRDefault="00194C8B" w:rsidP="000F09BA">
            <w:pPr>
              <w:spacing w:line="179" w:lineRule="atLeast"/>
              <w:ind w:left="57" w:right="57"/>
              <w:jc w:val="center"/>
              <w:rPr>
                <w:sz w:val="28"/>
                <w:szCs w:val="28"/>
                <w:lang w:eastAsia="ru-RU"/>
              </w:rPr>
            </w:pPr>
            <w:r w:rsidRPr="00A00DE0">
              <w:rPr>
                <w:sz w:val="28"/>
                <w:szCs w:val="28"/>
                <w:lang w:eastAsia="ru-RU"/>
              </w:rPr>
              <w:t>Педагоги ДОУ</w:t>
            </w:r>
          </w:p>
        </w:tc>
      </w:tr>
    </w:tbl>
    <w:p w:rsidR="00194C8B" w:rsidRPr="00616A9D" w:rsidRDefault="00194C8B" w:rsidP="00616A9D">
      <w:pPr>
        <w:spacing w:before="280" w:after="280"/>
        <w:jc w:val="center"/>
        <w:rPr>
          <w:color w:val="FF0000"/>
        </w:rPr>
      </w:pPr>
    </w:p>
    <w:p w:rsidR="00194C8B" w:rsidRPr="00616A9D" w:rsidRDefault="00194C8B" w:rsidP="00616A9D">
      <w:pPr>
        <w:spacing w:before="280" w:after="280"/>
        <w:jc w:val="center"/>
        <w:rPr>
          <w:color w:val="FF0000"/>
        </w:rPr>
      </w:pPr>
    </w:p>
    <w:p w:rsidR="00194C8B" w:rsidRPr="00616A9D" w:rsidRDefault="00194C8B" w:rsidP="00616A9D">
      <w:pPr>
        <w:spacing w:before="280" w:after="280"/>
        <w:jc w:val="center"/>
        <w:rPr>
          <w:color w:val="FF0000"/>
        </w:rPr>
      </w:pPr>
    </w:p>
    <w:p w:rsidR="00194C8B" w:rsidRPr="00616A9D" w:rsidRDefault="00194C8B" w:rsidP="00616A9D">
      <w:pPr>
        <w:jc w:val="center"/>
        <w:rPr>
          <w:color w:val="FF0000"/>
        </w:rPr>
      </w:pPr>
    </w:p>
    <w:p w:rsidR="00194C8B" w:rsidRPr="00616A9D" w:rsidRDefault="00194C8B" w:rsidP="00616A9D">
      <w:pPr>
        <w:pStyle w:val="a6"/>
        <w:jc w:val="center"/>
        <w:rPr>
          <w:color w:val="FF0000"/>
        </w:rPr>
      </w:pPr>
    </w:p>
    <w:p w:rsidR="00194C8B" w:rsidRPr="00616A9D" w:rsidRDefault="00194C8B" w:rsidP="00616A9D">
      <w:pPr>
        <w:pStyle w:val="a6"/>
        <w:rPr>
          <w:color w:val="FF0000"/>
        </w:rPr>
      </w:pPr>
    </w:p>
    <w:p w:rsidR="00194C8B" w:rsidRPr="00616A9D" w:rsidRDefault="00194C8B" w:rsidP="004D55B0">
      <w:pPr>
        <w:suppressLineNumbers/>
        <w:jc w:val="both"/>
        <w:rPr>
          <w:b/>
          <w:bCs/>
          <w:color w:val="FF0000"/>
          <w:sz w:val="28"/>
          <w:szCs w:val="28"/>
        </w:rPr>
      </w:pPr>
    </w:p>
    <w:p w:rsidR="00194C8B" w:rsidRPr="00616A9D" w:rsidRDefault="00194C8B" w:rsidP="009E2A3B">
      <w:pPr>
        <w:jc w:val="both"/>
        <w:rPr>
          <w:color w:val="FF0000"/>
        </w:rPr>
      </w:pPr>
    </w:p>
    <w:p w:rsidR="00194C8B" w:rsidRPr="00616A9D" w:rsidRDefault="00194C8B" w:rsidP="009E2A3B">
      <w:pPr>
        <w:widowControl/>
        <w:suppressAutoHyphens w:val="0"/>
        <w:spacing w:before="25" w:after="25"/>
        <w:jc w:val="both"/>
        <w:rPr>
          <w:rFonts w:eastAsia="Times New Roman" w:cs="Times New Roman"/>
          <w:bCs/>
          <w:color w:val="FF0000"/>
          <w:kern w:val="0"/>
          <w:sz w:val="28"/>
          <w:szCs w:val="28"/>
          <w:shd w:val="clear" w:color="auto" w:fill="FFFFFF"/>
          <w:lang w:eastAsia="ru-RU" w:bidi="ar-SA"/>
        </w:rPr>
      </w:pPr>
    </w:p>
    <w:p w:rsidR="00194C8B" w:rsidRPr="00616A9D" w:rsidRDefault="00194C8B" w:rsidP="009E2A3B">
      <w:pPr>
        <w:widowControl/>
        <w:tabs>
          <w:tab w:val="left" w:pos="3270"/>
        </w:tabs>
        <w:suppressAutoHyphens w:val="0"/>
        <w:jc w:val="center"/>
        <w:rPr>
          <w:rFonts w:ascii="TimesNewRomanPSMT Cyr" w:hAnsi="TimesNewRomanPSMT Cyr" w:cs="TimesNewRomanPSMT Cyr"/>
          <w:color w:val="FF0000"/>
          <w:kern w:val="0"/>
          <w:sz w:val="28"/>
          <w:szCs w:val="28"/>
          <w:lang w:eastAsia="ru-RU" w:bidi="ar-SA"/>
        </w:rPr>
      </w:pPr>
    </w:p>
    <w:p w:rsidR="00194C8B" w:rsidRPr="00616A9D" w:rsidRDefault="00194C8B" w:rsidP="009E2A3B">
      <w:pPr>
        <w:widowControl/>
        <w:tabs>
          <w:tab w:val="left" w:pos="3270"/>
        </w:tabs>
        <w:suppressAutoHyphens w:val="0"/>
        <w:jc w:val="center"/>
        <w:rPr>
          <w:rFonts w:ascii="TimesNewRomanPSMT Cyr" w:hAnsi="TimesNewRomanPSMT Cyr" w:cs="TimesNewRomanPSMT Cyr"/>
          <w:color w:val="FF0000"/>
          <w:kern w:val="0"/>
          <w:sz w:val="28"/>
          <w:szCs w:val="28"/>
          <w:lang w:eastAsia="ru-RU" w:bidi="ar-SA"/>
        </w:rPr>
      </w:pPr>
    </w:p>
    <w:p w:rsidR="00194C8B" w:rsidRPr="00616A9D" w:rsidRDefault="00194C8B" w:rsidP="009E2A3B">
      <w:pPr>
        <w:widowControl/>
        <w:tabs>
          <w:tab w:val="left" w:pos="3270"/>
        </w:tabs>
        <w:suppressAutoHyphens w:val="0"/>
        <w:jc w:val="center"/>
        <w:rPr>
          <w:rFonts w:ascii="TimesNewRomanPSMT Cyr" w:hAnsi="TimesNewRomanPSMT Cyr" w:cs="TimesNewRomanPSMT Cyr"/>
          <w:color w:val="FF0000"/>
          <w:kern w:val="0"/>
          <w:sz w:val="28"/>
          <w:szCs w:val="28"/>
          <w:lang w:eastAsia="ru-RU" w:bidi="ar-SA"/>
        </w:rPr>
      </w:pPr>
    </w:p>
    <w:sectPr w:rsidR="00194C8B" w:rsidRPr="00616A9D" w:rsidSect="00E8429F">
      <w:pgSz w:w="16838" w:h="11906" w:orient="landscape"/>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183" w:rsidRDefault="009C4183" w:rsidP="00E8429F">
      <w:r>
        <w:separator/>
      </w:r>
    </w:p>
  </w:endnote>
  <w:endnote w:type="continuationSeparator" w:id="0">
    <w:p w:rsidR="009C4183" w:rsidRDefault="009C4183" w:rsidP="00E842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imesNewRomanPSMT">
    <w:altName w:val="Times New Roman"/>
    <w:charset w:val="00"/>
    <w:family w:val="roman"/>
    <w:pitch w:val="default"/>
    <w:sig w:usb0="00000000" w:usb1="00000000" w:usb2="00000000" w:usb3="00000000" w:csb0="00000000"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183" w:rsidRDefault="009C4183" w:rsidP="00E8429F">
      <w:r>
        <w:separator/>
      </w:r>
    </w:p>
  </w:footnote>
  <w:footnote w:type="continuationSeparator" w:id="0">
    <w:p w:rsidR="009C4183" w:rsidRDefault="009C4183" w:rsidP="00E84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C7" w:rsidRDefault="007C7455">
    <w:pPr>
      <w:pStyle w:val="afa"/>
      <w:jc w:val="right"/>
    </w:pPr>
    <w:r>
      <w:fldChar w:fldCharType="begin"/>
    </w:r>
    <w:r w:rsidR="00DD72C7">
      <w:instrText>PAGE   \* MERGEFORMAT</w:instrText>
    </w:r>
    <w:r>
      <w:fldChar w:fldCharType="separate"/>
    </w:r>
    <w:r w:rsidR="00600E89">
      <w:rPr>
        <w:noProof/>
      </w:rPr>
      <w:t>2</w:t>
    </w:r>
    <w:r>
      <w:fldChar w:fldCharType="end"/>
    </w:r>
  </w:p>
  <w:p w:rsidR="00DD72C7" w:rsidRDefault="00DD72C7">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E04CD0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795"/>
        </w:tabs>
        <w:ind w:left="795"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9">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10">
    <w:nsid w:val="0000000A"/>
    <w:multiLevelType w:val="singleLevel"/>
    <w:tmpl w:val="0000000A"/>
    <w:name w:val="WW8Num10"/>
    <w:lvl w:ilvl="0">
      <w:start w:val="1"/>
      <w:numFmt w:val="bullet"/>
      <w:lvlText w:val=""/>
      <w:lvlJc w:val="left"/>
      <w:pPr>
        <w:tabs>
          <w:tab w:val="num" w:pos="0"/>
        </w:tabs>
        <w:ind w:left="1428" w:hanging="360"/>
      </w:pPr>
      <w:rPr>
        <w:rFonts w:ascii="Symbol" w:hAnsi="Symbol"/>
      </w:rPr>
    </w:lvl>
  </w:abstractNum>
  <w:abstractNum w:abstractNumId="11">
    <w:nsid w:val="0000000B"/>
    <w:multiLevelType w:val="singleLevel"/>
    <w:tmpl w:val="0000000B"/>
    <w:name w:val="WW8Num11"/>
    <w:lvl w:ilvl="0">
      <w:start w:val="1"/>
      <w:numFmt w:val="decimal"/>
      <w:lvlText w:val="%1."/>
      <w:lvlJc w:val="left"/>
      <w:pPr>
        <w:tabs>
          <w:tab w:val="num" w:pos="0"/>
        </w:tabs>
        <w:ind w:left="720" w:hanging="360"/>
      </w:pPr>
      <w:rPr>
        <w:rFonts w:cs="Times New Roman"/>
      </w:rPr>
    </w:lvl>
  </w:abstractNum>
  <w:abstractNum w:abstractNumId="12">
    <w:nsid w:val="0000000C"/>
    <w:multiLevelType w:val="singleLevel"/>
    <w:tmpl w:val="0000000C"/>
    <w:name w:val="WW8Num12"/>
    <w:lvl w:ilvl="0">
      <w:start w:val="3"/>
      <w:numFmt w:val="upperRoman"/>
      <w:lvlText w:val="%1."/>
      <w:lvlJc w:val="left"/>
      <w:pPr>
        <w:tabs>
          <w:tab w:val="num" w:pos="0"/>
        </w:tabs>
        <w:ind w:left="1800" w:hanging="720"/>
      </w:pPr>
      <w:rPr>
        <w:rFonts w:cs="Times New Roman"/>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6">
    <w:nsid w:val="00000011"/>
    <w:multiLevelType w:val="singleLevel"/>
    <w:tmpl w:val="00000011"/>
    <w:name w:val="WW8Num17"/>
    <w:lvl w:ilvl="0">
      <w:start w:val="4"/>
      <w:numFmt w:val="upperRoman"/>
      <w:lvlText w:val="%1."/>
      <w:lvlJc w:val="left"/>
      <w:pPr>
        <w:tabs>
          <w:tab w:val="num" w:pos="0"/>
        </w:tabs>
        <w:ind w:left="2520" w:hanging="720"/>
      </w:pPr>
      <w:rPr>
        <w:rFonts w:cs="Times New Roman"/>
      </w:rPr>
    </w:lvl>
  </w:abstractNum>
  <w:abstractNum w:abstractNumId="17">
    <w:nsid w:val="00000012"/>
    <w:multiLevelType w:val="singleLevel"/>
    <w:tmpl w:val="00000012"/>
    <w:name w:val="WW8Num18"/>
    <w:lvl w:ilvl="0">
      <w:start w:val="1"/>
      <w:numFmt w:val="upperRoman"/>
      <w:lvlText w:val="%1."/>
      <w:lvlJc w:val="left"/>
      <w:pPr>
        <w:tabs>
          <w:tab w:val="num" w:pos="0"/>
        </w:tabs>
        <w:ind w:left="3240" w:hanging="720"/>
      </w:pPr>
      <w:rPr>
        <w:rFonts w:cs="Times New Roman"/>
      </w:r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9">
    <w:nsid w:val="00000014"/>
    <w:multiLevelType w:val="singleLevel"/>
    <w:tmpl w:val="00000014"/>
    <w:name w:val="WW8Num20"/>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87E25634"/>
    <w:name w:val="WW8Num22"/>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2">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E"/>
    <w:multiLevelType w:val="multilevel"/>
    <w:tmpl w:val="0000001E"/>
    <w:name w:val="WW8Num30"/>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24">
    <w:nsid w:val="00000037"/>
    <w:multiLevelType w:val="multilevel"/>
    <w:tmpl w:val="00000037"/>
    <w:name w:val="WW8Num5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00000038"/>
    <w:multiLevelType w:val="multilevel"/>
    <w:tmpl w:val="F4E6C306"/>
    <w:lvl w:ilvl="0">
      <w:start w:val="1"/>
      <w:numFmt w:val="bullet"/>
      <w:lvlText w:val=""/>
      <w:lvlJc w:val="left"/>
      <w:pPr>
        <w:tabs>
          <w:tab w:val="num" w:pos="1290"/>
        </w:tabs>
        <w:ind w:left="1290" w:hanging="360"/>
      </w:pPr>
      <w:rPr>
        <w:rFonts w:ascii="Symbol" w:hAnsi="Symbol"/>
      </w:rPr>
    </w:lvl>
    <w:lvl w:ilvl="1">
      <w:start w:val="1"/>
      <w:numFmt w:val="bullet"/>
      <w:lvlText w:val=""/>
      <w:lvlJc w:val="left"/>
      <w:pPr>
        <w:tabs>
          <w:tab w:val="num" w:pos="2010"/>
        </w:tabs>
        <w:ind w:left="2010" w:hanging="360"/>
      </w:pPr>
      <w:rPr>
        <w:rFonts w:ascii="Symbol" w:hAnsi="Symbol"/>
      </w:rPr>
    </w:lvl>
    <w:lvl w:ilvl="2">
      <w:start w:val="1"/>
      <w:numFmt w:val="bullet"/>
      <w:lvlText w:val=""/>
      <w:lvlJc w:val="left"/>
      <w:pPr>
        <w:tabs>
          <w:tab w:val="num" w:pos="2730"/>
        </w:tabs>
        <w:ind w:left="2730" w:hanging="360"/>
      </w:pPr>
      <w:rPr>
        <w:rFonts w:ascii="Wingdings" w:hAnsi="Wingdings"/>
        <w:sz w:val="20"/>
      </w:rPr>
    </w:lvl>
    <w:lvl w:ilvl="3">
      <w:start w:val="1"/>
      <w:numFmt w:val="bullet"/>
      <w:lvlText w:val=""/>
      <w:lvlJc w:val="left"/>
      <w:pPr>
        <w:tabs>
          <w:tab w:val="num" w:pos="3450"/>
        </w:tabs>
        <w:ind w:left="3450" w:hanging="360"/>
      </w:pPr>
      <w:rPr>
        <w:rFonts w:ascii="Symbol" w:hAnsi="Symbol"/>
      </w:rPr>
    </w:lvl>
    <w:lvl w:ilvl="4">
      <w:start w:val="1"/>
      <w:numFmt w:val="bullet"/>
      <w:lvlText w:val="o"/>
      <w:lvlJc w:val="left"/>
      <w:pPr>
        <w:tabs>
          <w:tab w:val="num" w:pos="4170"/>
        </w:tabs>
        <w:ind w:left="4170" w:hanging="360"/>
      </w:pPr>
      <w:rPr>
        <w:rFonts w:ascii="Courier New" w:hAnsi="Courier New"/>
      </w:rPr>
    </w:lvl>
    <w:lvl w:ilvl="5">
      <w:start w:val="1"/>
      <w:numFmt w:val="bullet"/>
      <w:lvlText w:val=""/>
      <w:lvlJc w:val="left"/>
      <w:pPr>
        <w:tabs>
          <w:tab w:val="num" w:pos="4890"/>
        </w:tabs>
        <w:ind w:left="4890" w:hanging="360"/>
      </w:pPr>
      <w:rPr>
        <w:rFonts w:ascii="Wingdings" w:hAnsi="Wingdings"/>
        <w:sz w:val="20"/>
      </w:rPr>
    </w:lvl>
    <w:lvl w:ilvl="6">
      <w:start w:val="1"/>
      <w:numFmt w:val="bullet"/>
      <w:lvlText w:val=""/>
      <w:lvlJc w:val="left"/>
      <w:pPr>
        <w:tabs>
          <w:tab w:val="num" w:pos="5610"/>
        </w:tabs>
        <w:ind w:left="5610" w:hanging="360"/>
      </w:pPr>
      <w:rPr>
        <w:rFonts w:ascii="Symbol" w:hAnsi="Symbol"/>
      </w:rPr>
    </w:lvl>
    <w:lvl w:ilvl="7">
      <w:start w:val="1"/>
      <w:numFmt w:val="bullet"/>
      <w:lvlText w:val="o"/>
      <w:lvlJc w:val="left"/>
      <w:pPr>
        <w:tabs>
          <w:tab w:val="num" w:pos="6330"/>
        </w:tabs>
        <w:ind w:left="6330" w:hanging="360"/>
      </w:pPr>
      <w:rPr>
        <w:rFonts w:ascii="Courier New" w:hAnsi="Courier New"/>
      </w:rPr>
    </w:lvl>
    <w:lvl w:ilvl="8">
      <w:start w:val="1"/>
      <w:numFmt w:val="bullet"/>
      <w:lvlText w:val=""/>
      <w:lvlJc w:val="left"/>
      <w:pPr>
        <w:tabs>
          <w:tab w:val="num" w:pos="7050"/>
        </w:tabs>
        <w:ind w:left="7050" w:hanging="360"/>
      </w:pPr>
      <w:rPr>
        <w:rFonts w:ascii="Wingdings" w:hAnsi="Wingdings"/>
        <w:sz w:val="20"/>
      </w:rPr>
    </w:lvl>
  </w:abstractNum>
  <w:abstractNum w:abstractNumId="26">
    <w:nsid w:val="00000039"/>
    <w:multiLevelType w:val="multilevel"/>
    <w:tmpl w:val="00000039"/>
    <w:name w:val="WW8Num57"/>
    <w:lvl w:ilvl="0">
      <w:start w:val="1"/>
      <w:numFmt w:val="bullet"/>
      <w:lvlText w:val=""/>
      <w:lvlJc w:val="left"/>
      <w:pPr>
        <w:tabs>
          <w:tab w:val="num" w:pos="930"/>
        </w:tabs>
        <w:ind w:left="930" w:hanging="360"/>
      </w:pPr>
      <w:rPr>
        <w:rFonts w:ascii="Symbol" w:hAnsi="Symbol"/>
        <w:sz w:val="20"/>
      </w:rPr>
    </w:lvl>
    <w:lvl w:ilvl="1">
      <w:start w:val="1"/>
      <w:numFmt w:val="bullet"/>
      <w:lvlText w:val="o"/>
      <w:lvlJc w:val="left"/>
      <w:pPr>
        <w:tabs>
          <w:tab w:val="num" w:pos="1650"/>
        </w:tabs>
        <w:ind w:left="1650" w:hanging="360"/>
      </w:pPr>
      <w:rPr>
        <w:rFonts w:ascii="Courier New" w:hAnsi="Courier New"/>
        <w:sz w:val="20"/>
      </w:rPr>
    </w:lvl>
    <w:lvl w:ilvl="2">
      <w:start w:val="1"/>
      <w:numFmt w:val="bullet"/>
      <w:lvlText w:val=""/>
      <w:lvlJc w:val="left"/>
      <w:pPr>
        <w:tabs>
          <w:tab w:val="num" w:pos="2370"/>
        </w:tabs>
        <w:ind w:left="2370" w:hanging="360"/>
      </w:pPr>
      <w:rPr>
        <w:rFonts w:ascii="Wingdings" w:hAnsi="Wingdings"/>
        <w:sz w:val="20"/>
      </w:rPr>
    </w:lvl>
    <w:lvl w:ilvl="3">
      <w:start w:val="1"/>
      <w:numFmt w:val="bullet"/>
      <w:lvlText w:val=""/>
      <w:lvlJc w:val="left"/>
      <w:pPr>
        <w:tabs>
          <w:tab w:val="num" w:pos="3090"/>
        </w:tabs>
        <w:ind w:left="3090" w:hanging="360"/>
      </w:pPr>
      <w:rPr>
        <w:rFonts w:ascii="Symbol" w:hAnsi="Symbol"/>
        <w:sz w:val="20"/>
      </w:rPr>
    </w:lvl>
    <w:lvl w:ilvl="4">
      <w:start w:val="1"/>
      <w:numFmt w:val="bullet"/>
      <w:lvlText w:val="o"/>
      <w:lvlJc w:val="left"/>
      <w:pPr>
        <w:tabs>
          <w:tab w:val="num" w:pos="3810"/>
        </w:tabs>
        <w:ind w:left="3810" w:hanging="360"/>
      </w:pPr>
      <w:rPr>
        <w:rFonts w:ascii="Courier New" w:hAnsi="Courier New"/>
        <w:sz w:val="20"/>
      </w:rPr>
    </w:lvl>
    <w:lvl w:ilvl="5">
      <w:start w:val="1"/>
      <w:numFmt w:val="bullet"/>
      <w:lvlText w:val=""/>
      <w:lvlJc w:val="left"/>
      <w:pPr>
        <w:tabs>
          <w:tab w:val="num" w:pos="4530"/>
        </w:tabs>
        <w:ind w:left="4530" w:hanging="360"/>
      </w:pPr>
      <w:rPr>
        <w:rFonts w:ascii="Wingdings" w:hAnsi="Wingdings"/>
        <w:sz w:val="20"/>
      </w:rPr>
    </w:lvl>
    <w:lvl w:ilvl="6">
      <w:start w:val="1"/>
      <w:numFmt w:val="bullet"/>
      <w:lvlText w:val=""/>
      <w:lvlJc w:val="left"/>
      <w:pPr>
        <w:tabs>
          <w:tab w:val="num" w:pos="5250"/>
        </w:tabs>
        <w:ind w:left="5250" w:hanging="360"/>
      </w:pPr>
      <w:rPr>
        <w:rFonts w:ascii="Symbol" w:hAnsi="Symbol"/>
        <w:sz w:val="20"/>
      </w:rPr>
    </w:lvl>
    <w:lvl w:ilvl="7">
      <w:start w:val="1"/>
      <w:numFmt w:val="bullet"/>
      <w:lvlText w:val="o"/>
      <w:lvlJc w:val="left"/>
      <w:pPr>
        <w:tabs>
          <w:tab w:val="num" w:pos="5970"/>
        </w:tabs>
        <w:ind w:left="5970" w:hanging="360"/>
      </w:pPr>
      <w:rPr>
        <w:rFonts w:ascii="Courier New" w:hAnsi="Courier New"/>
        <w:sz w:val="20"/>
      </w:rPr>
    </w:lvl>
    <w:lvl w:ilvl="8">
      <w:start w:val="1"/>
      <w:numFmt w:val="bullet"/>
      <w:lvlText w:val=""/>
      <w:lvlJc w:val="left"/>
      <w:pPr>
        <w:tabs>
          <w:tab w:val="num" w:pos="6690"/>
        </w:tabs>
        <w:ind w:left="6690" w:hanging="360"/>
      </w:pPr>
      <w:rPr>
        <w:rFonts w:ascii="Wingdings" w:hAnsi="Wingdings"/>
        <w:sz w:val="20"/>
      </w:rPr>
    </w:lvl>
  </w:abstractNum>
  <w:abstractNum w:abstractNumId="27">
    <w:nsid w:val="0000003A"/>
    <w:multiLevelType w:val="multilevel"/>
    <w:tmpl w:val="0000003A"/>
    <w:name w:val="WW8Num5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o"/>
      <w:lvlJc w:val="left"/>
      <w:pPr>
        <w:tabs>
          <w:tab w:val="num" w:pos="3600"/>
        </w:tabs>
        <w:ind w:left="3600" w:hanging="360"/>
      </w:pPr>
      <w:rPr>
        <w:rFonts w:ascii="Courier New" w:hAnsi="Courier New"/>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o"/>
      <w:lvlJc w:val="left"/>
      <w:pPr>
        <w:tabs>
          <w:tab w:val="num" w:pos="5760"/>
        </w:tabs>
        <w:ind w:left="5760" w:hanging="360"/>
      </w:pPr>
      <w:rPr>
        <w:rFonts w:ascii="Courier New" w:hAnsi="Courier New"/>
        <w:sz w:val="20"/>
      </w:rPr>
    </w:lvl>
    <w:lvl w:ilvl="8">
      <w:start w:val="1"/>
      <w:numFmt w:val="bullet"/>
      <w:lvlText w:val=""/>
      <w:lvlJc w:val="left"/>
      <w:pPr>
        <w:tabs>
          <w:tab w:val="num" w:pos="6480"/>
        </w:tabs>
        <w:ind w:left="6480" w:hanging="360"/>
      </w:pPr>
      <w:rPr>
        <w:rFonts w:ascii="Wingdings" w:hAnsi="Wingdings"/>
        <w:sz w:val="20"/>
      </w:rPr>
    </w:lvl>
  </w:abstractNum>
  <w:abstractNum w:abstractNumId="28">
    <w:nsid w:val="0000003B"/>
    <w:multiLevelType w:val="multilevel"/>
    <w:tmpl w:val="0000003B"/>
    <w:name w:val="WW8Num59"/>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29">
    <w:nsid w:val="0000003C"/>
    <w:multiLevelType w:val="multilevel"/>
    <w:tmpl w:val="0000003C"/>
    <w:name w:val="WW8Num60"/>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30">
    <w:nsid w:val="0000003D"/>
    <w:multiLevelType w:val="multilevel"/>
    <w:tmpl w:val="0000003D"/>
    <w:name w:val="WW8Num61"/>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rPr>
        <w:rFonts w:ascii="Symbol" w:hAnsi="Symbol" w:cs="Symbol"/>
        <w:sz w:val="20"/>
      </w:rPr>
    </w:lvl>
    <w:lvl w:ilvl="2">
      <w:start w:val="1"/>
      <w:numFmt w:val="decimal"/>
      <w:lvlText w:val="%2.%3."/>
      <w:lvlJc w:val="left"/>
      <w:pPr>
        <w:tabs>
          <w:tab w:val="num" w:pos="2160"/>
        </w:tabs>
        <w:ind w:left="2160" w:hanging="360"/>
      </w:pPr>
      <w:rPr>
        <w:rFonts w:ascii="Symbol" w:hAnsi="Symbol" w:cs="Symbol"/>
        <w:sz w:val="20"/>
      </w:rPr>
    </w:lvl>
    <w:lvl w:ilvl="3">
      <w:start w:val="1"/>
      <w:numFmt w:val="decimal"/>
      <w:lvlText w:val="%2.%3.%4."/>
      <w:lvlJc w:val="left"/>
      <w:pPr>
        <w:tabs>
          <w:tab w:val="num" w:pos="2880"/>
        </w:tabs>
        <w:ind w:left="2880" w:hanging="360"/>
      </w:pPr>
      <w:rPr>
        <w:rFonts w:ascii="Symbol" w:hAnsi="Symbol" w:cs="Symbol"/>
        <w:sz w:val="20"/>
      </w:rPr>
    </w:lvl>
    <w:lvl w:ilvl="4">
      <w:start w:val="1"/>
      <w:numFmt w:val="decimal"/>
      <w:lvlText w:val="%2.%3.%4.%5."/>
      <w:lvlJc w:val="left"/>
      <w:pPr>
        <w:tabs>
          <w:tab w:val="num" w:pos="3600"/>
        </w:tabs>
        <w:ind w:left="3600" w:hanging="360"/>
      </w:pPr>
      <w:rPr>
        <w:rFonts w:ascii="Symbol" w:hAnsi="Symbol" w:cs="Symbol"/>
        <w:sz w:val="20"/>
      </w:rPr>
    </w:lvl>
    <w:lvl w:ilvl="5">
      <w:start w:val="1"/>
      <w:numFmt w:val="decimal"/>
      <w:lvlText w:val="%2.%3.%4.%5.%6."/>
      <w:lvlJc w:val="left"/>
      <w:pPr>
        <w:tabs>
          <w:tab w:val="num" w:pos="4320"/>
        </w:tabs>
        <w:ind w:left="4320" w:hanging="360"/>
      </w:pPr>
      <w:rPr>
        <w:rFonts w:ascii="Symbol" w:hAnsi="Symbol" w:cs="Symbol"/>
        <w:sz w:val="20"/>
      </w:rPr>
    </w:lvl>
    <w:lvl w:ilvl="6">
      <w:start w:val="1"/>
      <w:numFmt w:val="decimal"/>
      <w:lvlText w:val="%2.%3.%4.%5.%6.%7."/>
      <w:lvlJc w:val="left"/>
      <w:pPr>
        <w:tabs>
          <w:tab w:val="num" w:pos="5040"/>
        </w:tabs>
        <w:ind w:left="5040" w:hanging="360"/>
      </w:pPr>
      <w:rPr>
        <w:rFonts w:ascii="Symbol" w:hAnsi="Symbol" w:cs="Symbol"/>
        <w:sz w:val="20"/>
      </w:rPr>
    </w:lvl>
    <w:lvl w:ilvl="7">
      <w:start w:val="1"/>
      <w:numFmt w:val="decimal"/>
      <w:lvlText w:val="%2.%3.%4.%5.%6.%7.%8."/>
      <w:lvlJc w:val="left"/>
      <w:pPr>
        <w:tabs>
          <w:tab w:val="num" w:pos="5760"/>
        </w:tabs>
        <w:ind w:left="5760" w:hanging="360"/>
      </w:pPr>
      <w:rPr>
        <w:rFonts w:ascii="Symbol" w:hAnsi="Symbol" w:cs="Symbol"/>
        <w:sz w:val="20"/>
      </w:rPr>
    </w:lvl>
    <w:lvl w:ilvl="8">
      <w:start w:val="1"/>
      <w:numFmt w:val="decimal"/>
      <w:lvlText w:val="%2.%3.%4.%5.%6.%7.%8.%9."/>
      <w:lvlJc w:val="left"/>
      <w:pPr>
        <w:tabs>
          <w:tab w:val="num" w:pos="6480"/>
        </w:tabs>
        <w:ind w:left="6480" w:hanging="360"/>
      </w:pPr>
      <w:rPr>
        <w:rFonts w:ascii="Symbol" w:hAnsi="Symbol" w:cs="Symbol"/>
        <w:sz w:val="20"/>
      </w:rPr>
    </w:lvl>
  </w:abstractNum>
  <w:abstractNum w:abstractNumId="31">
    <w:nsid w:val="00000044"/>
    <w:multiLevelType w:val="multilevel"/>
    <w:tmpl w:val="00000044"/>
    <w:name w:val="WW8Num6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2">
    <w:nsid w:val="00000046"/>
    <w:multiLevelType w:val="multilevel"/>
    <w:tmpl w:val="0000004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3">
    <w:nsid w:val="00000067"/>
    <w:multiLevelType w:val="multilevel"/>
    <w:tmpl w:val="00000067"/>
    <w:name w:val="WW8Num1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0000006E"/>
    <w:multiLevelType w:val="singleLevel"/>
    <w:tmpl w:val="0000006E"/>
    <w:name w:val="WW8Num110"/>
    <w:lvl w:ilvl="0">
      <w:start w:val="1"/>
      <w:numFmt w:val="bullet"/>
      <w:lvlText w:val=""/>
      <w:lvlJc w:val="left"/>
      <w:pPr>
        <w:tabs>
          <w:tab w:val="num" w:pos="0"/>
        </w:tabs>
        <w:ind w:left="720" w:hanging="360"/>
      </w:pPr>
      <w:rPr>
        <w:rFonts w:ascii="Symbol" w:hAnsi="Symbol"/>
      </w:rPr>
    </w:lvl>
  </w:abstractNum>
  <w:abstractNum w:abstractNumId="35">
    <w:nsid w:val="022C0118"/>
    <w:multiLevelType w:val="hybridMultilevel"/>
    <w:tmpl w:val="43881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31E48D6"/>
    <w:multiLevelType w:val="multilevel"/>
    <w:tmpl w:val="59C8CF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05F1164E"/>
    <w:multiLevelType w:val="hybridMultilevel"/>
    <w:tmpl w:val="A86E1D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BFA226B"/>
    <w:multiLevelType w:val="hybridMultilevel"/>
    <w:tmpl w:val="133AF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C00143B"/>
    <w:multiLevelType w:val="hybridMultilevel"/>
    <w:tmpl w:val="7B3E97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10E06B4"/>
    <w:multiLevelType w:val="hybridMultilevel"/>
    <w:tmpl w:val="EEA843C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1">
    <w:nsid w:val="16BB4489"/>
    <w:multiLevelType w:val="hybridMultilevel"/>
    <w:tmpl w:val="595473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1A5E359D"/>
    <w:multiLevelType w:val="hybridMultilevel"/>
    <w:tmpl w:val="C6343442"/>
    <w:lvl w:ilvl="0" w:tplc="902420B2">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1E6F44E9"/>
    <w:multiLevelType w:val="hybridMultilevel"/>
    <w:tmpl w:val="9216CCCE"/>
    <w:lvl w:ilvl="0" w:tplc="D5BC3076">
      <w:start w:val="1"/>
      <w:numFmt w:val="upperRoman"/>
      <w:lvlText w:val="%1."/>
      <w:lvlJc w:val="left"/>
      <w:pPr>
        <w:tabs>
          <w:tab w:val="num" w:pos="3300"/>
        </w:tabs>
        <w:ind w:left="3300" w:hanging="720"/>
      </w:pPr>
      <w:rPr>
        <w:rFonts w:cs="Times New Roman" w:hint="default"/>
        <w:b/>
      </w:rPr>
    </w:lvl>
    <w:lvl w:ilvl="1" w:tplc="04190019" w:tentative="1">
      <w:start w:val="1"/>
      <w:numFmt w:val="lowerLetter"/>
      <w:lvlText w:val="%2."/>
      <w:lvlJc w:val="left"/>
      <w:pPr>
        <w:tabs>
          <w:tab w:val="num" w:pos="3660"/>
        </w:tabs>
        <w:ind w:left="3660" w:hanging="360"/>
      </w:pPr>
      <w:rPr>
        <w:rFonts w:cs="Times New Roman"/>
      </w:rPr>
    </w:lvl>
    <w:lvl w:ilvl="2" w:tplc="0419001B" w:tentative="1">
      <w:start w:val="1"/>
      <w:numFmt w:val="lowerRoman"/>
      <w:lvlText w:val="%3."/>
      <w:lvlJc w:val="right"/>
      <w:pPr>
        <w:tabs>
          <w:tab w:val="num" w:pos="4380"/>
        </w:tabs>
        <w:ind w:left="4380" w:hanging="180"/>
      </w:pPr>
      <w:rPr>
        <w:rFonts w:cs="Times New Roman"/>
      </w:rPr>
    </w:lvl>
    <w:lvl w:ilvl="3" w:tplc="0419000F" w:tentative="1">
      <w:start w:val="1"/>
      <w:numFmt w:val="decimal"/>
      <w:lvlText w:val="%4."/>
      <w:lvlJc w:val="left"/>
      <w:pPr>
        <w:tabs>
          <w:tab w:val="num" w:pos="5100"/>
        </w:tabs>
        <w:ind w:left="5100" w:hanging="360"/>
      </w:pPr>
      <w:rPr>
        <w:rFonts w:cs="Times New Roman"/>
      </w:rPr>
    </w:lvl>
    <w:lvl w:ilvl="4" w:tplc="04190019" w:tentative="1">
      <w:start w:val="1"/>
      <w:numFmt w:val="lowerLetter"/>
      <w:lvlText w:val="%5."/>
      <w:lvlJc w:val="left"/>
      <w:pPr>
        <w:tabs>
          <w:tab w:val="num" w:pos="5820"/>
        </w:tabs>
        <w:ind w:left="5820" w:hanging="360"/>
      </w:pPr>
      <w:rPr>
        <w:rFonts w:cs="Times New Roman"/>
      </w:rPr>
    </w:lvl>
    <w:lvl w:ilvl="5" w:tplc="0419001B" w:tentative="1">
      <w:start w:val="1"/>
      <w:numFmt w:val="lowerRoman"/>
      <w:lvlText w:val="%6."/>
      <w:lvlJc w:val="right"/>
      <w:pPr>
        <w:tabs>
          <w:tab w:val="num" w:pos="6540"/>
        </w:tabs>
        <w:ind w:left="6540" w:hanging="180"/>
      </w:pPr>
      <w:rPr>
        <w:rFonts w:cs="Times New Roman"/>
      </w:rPr>
    </w:lvl>
    <w:lvl w:ilvl="6" w:tplc="0419000F" w:tentative="1">
      <w:start w:val="1"/>
      <w:numFmt w:val="decimal"/>
      <w:lvlText w:val="%7."/>
      <w:lvlJc w:val="left"/>
      <w:pPr>
        <w:tabs>
          <w:tab w:val="num" w:pos="7260"/>
        </w:tabs>
        <w:ind w:left="7260" w:hanging="360"/>
      </w:pPr>
      <w:rPr>
        <w:rFonts w:cs="Times New Roman"/>
      </w:rPr>
    </w:lvl>
    <w:lvl w:ilvl="7" w:tplc="04190019" w:tentative="1">
      <w:start w:val="1"/>
      <w:numFmt w:val="lowerLetter"/>
      <w:lvlText w:val="%8."/>
      <w:lvlJc w:val="left"/>
      <w:pPr>
        <w:tabs>
          <w:tab w:val="num" w:pos="7980"/>
        </w:tabs>
        <w:ind w:left="7980" w:hanging="360"/>
      </w:pPr>
      <w:rPr>
        <w:rFonts w:cs="Times New Roman"/>
      </w:rPr>
    </w:lvl>
    <w:lvl w:ilvl="8" w:tplc="0419001B" w:tentative="1">
      <w:start w:val="1"/>
      <w:numFmt w:val="lowerRoman"/>
      <w:lvlText w:val="%9."/>
      <w:lvlJc w:val="right"/>
      <w:pPr>
        <w:tabs>
          <w:tab w:val="num" w:pos="8700"/>
        </w:tabs>
        <w:ind w:left="8700" w:hanging="180"/>
      </w:pPr>
      <w:rPr>
        <w:rFonts w:cs="Times New Roman"/>
      </w:rPr>
    </w:lvl>
  </w:abstractNum>
  <w:abstractNum w:abstractNumId="44">
    <w:nsid w:val="21026F53"/>
    <w:multiLevelType w:val="hybridMultilevel"/>
    <w:tmpl w:val="E0C815BC"/>
    <w:lvl w:ilvl="0" w:tplc="BB263BEA">
      <w:start w:val="1"/>
      <w:numFmt w:val="upperRoman"/>
      <w:lvlText w:val="%1."/>
      <w:lvlJc w:val="left"/>
      <w:pPr>
        <w:ind w:left="1800" w:hanging="72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5">
    <w:nsid w:val="2BFB6897"/>
    <w:multiLevelType w:val="hybridMultilevel"/>
    <w:tmpl w:val="DD082A0C"/>
    <w:lvl w:ilvl="0" w:tplc="4DA04AF4">
      <w:start w:val="1"/>
      <w:numFmt w:val="upperRoman"/>
      <w:lvlText w:val="%1."/>
      <w:lvlJc w:val="left"/>
      <w:pPr>
        <w:tabs>
          <w:tab w:val="num" w:pos="1800"/>
        </w:tabs>
        <w:ind w:left="1800" w:hanging="720"/>
      </w:pPr>
      <w:rPr>
        <w:rFonts w:cs="Times New Roman" w:hint="default"/>
        <w:b/>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6">
    <w:nsid w:val="30061298"/>
    <w:multiLevelType w:val="multilevel"/>
    <w:tmpl w:val="192E7D92"/>
    <w:styleLink w:val="WWNum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7">
    <w:nsid w:val="33A74AE9"/>
    <w:multiLevelType w:val="hybridMultilevel"/>
    <w:tmpl w:val="E3D295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36D26555"/>
    <w:multiLevelType w:val="hybridMultilevel"/>
    <w:tmpl w:val="60807254"/>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9">
    <w:nsid w:val="39943476"/>
    <w:multiLevelType w:val="hybridMultilevel"/>
    <w:tmpl w:val="06CACCB2"/>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3E3420AF"/>
    <w:multiLevelType w:val="hybridMultilevel"/>
    <w:tmpl w:val="076C2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5C83DFB"/>
    <w:multiLevelType w:val="hybridMultilevel"/>
    <w:tmpl w:val="00CAC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D9758A4"/>
    <w:multiLevelType w:val="hybridMultilevel"/>
    <w:tmpl w:val="B40CDB1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3">
    <w:nsid w:val="541D26E7"/>
    <w:multiLevelType w:val="hybridMultilevel"/>
    <w:tmpl w:val="2A0C5614"/>
    <w:lvl w:ilvl="0" w:tplc="82F0B214">
      <w:start w:val="1"/>
      <w:numFmt w:val="upperRoman"/>
      <w:lvlText w:val="%1."/>
      <w:lvlJc w:val="left"/>
      <w:pPr>
        <w:tabs>
          <w:tab w:val="num" w:pos="1080"/>
        </w:tabs>
        <w:ind w:left="1080" w:hanging="72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5A0257EC"/>
    <w:multiLevelType w:val="hybridMultilevel"/>
    <w:tmpl w:val="8C04F758"/>
    <w:lvl w:ilvl="0" w:tplc="4606E4BC">
      <w:start w:val="1"/>
      <w:numFmt w:val="upperRoman"/>
      <w:lvlText w:val="%1."/>
      <w:lvlJc w:val="left"/>
      <w:pPr>
        <w:tabs>
          <w:tab w:val="num" w:pos="1080"/>
        </w:tabs>
        <w:ind w:left="1080" w:hanging="72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66080769"/>
    <w:multiLevelType w:val="hybridMultilevel"/>
    <w:tmpl w:val="F94C7E00"/>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56">
    <w:nsid w:val="73270071"/>
    <w:multiLevelType w:val="hybridMultilevel"/>
    <w:tmpl w:val="EA8461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37E702B"/>
    <w:multiLevelType w:val="hybridMultilevel"/>
    <w:tmpl w:val="E41A7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A794F5D"/>
    <w:multiLevelType w:val="hybridMultilevel"/>
    <w:tmpl w:val="D3224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EA66BAC"/>
    <w:multiLevelType w:val="hybridMultilevel"/>
    <w:tmpl w:val="C8B41E0C"/>
    <w:lvl w:ilvl="0" w:tplc="2B9433E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727320">
      <w:start w:val="1"/>
      <w:numFmt w:val="bullet"/>
      <w:lvlText w:val="o"/>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889F28">
      <w:start w:val="1"/>
      <w:numFmt w:val="bullet"/>
      <w:lvlText w:val="▪"/>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A618CA">
      <w:start w:val="1"/>
      <w:numFmt w:val="bullet"/>
      <w:lvlText w:val="•"/>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F28950">
      <w:start w:val="1"/>
      <w:numFmt w:val="bullet"/>
      <w:lvlText w:val="o"/>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6C6EB6">
      <w:start w:val="1"/>
      <w:numFmt w:val="bullet"/>
      <w:lvlText w:val="▪"/>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4061A2">
      <w:start w:val="1"/>
      <w:numFmt w:val="bullet"/>
      <w:lvlText w:val="•"/>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24A2F8">
      <w:start w:val="1"/>
      <w:numFmt w:val="bullet"/>
      <w:lvlText w:val="o"/>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B4B6B4">
      <w:start w:val="1"/>
      <w:numFmt w:val="bullet"/>
      <w:lvlText w:val="▪"/>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2"/>
  </w:num>
  <w:num w:numId="3">
    <w:abstractNumId w:val="47"/>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0"/>
  </w:num>
  <w:num w:numId="12">
    <w:abstractNumId w:val="15"/>
  </w:num>
  <w:num w:numId="13">
    <w:abstractNumId w:val="31"/>
  </w:num>
  <w:num w:numId="14">
    <w:abstractNumId w:val="32"/>
  </w:num>
  <w:num w:numId="15">
    <w:abstractNumId w:val="18"/>
  </w:num>
  <w:num w:numId="16">
    <w:abstractNumId w:val="21"/>
  </w:num>
  <w:num w:numId="17">
    <w:abstractNumId w:val="23"/>
  </w:num>
  <w:num w:numId="18">
    <w:abstractNumId w:val="30"/>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7"/>
  </w:num>
  <w:num w:numId="26">
    <w:abstractNumId w:val="16"/>
  </w:num>
  <w:num w:numId="27">
    <w:abstractNumId w:val="17"/>
  </w:num>
  <w:num w:numId="28">
    <w:abstractNumId w:val="19"/>
  </w:num>
  <w:num w:numId="29">
    <w:abstractNumId w:val="44"/>
  </w:num>
  <w:num w:numId="30">
    <w:abstractNumId w:val="42"/>
  </w:num>
  <w:num w:numId="31">
    <w:abstractNumId w:val="43"/>
  </w:num>
  <w:num w:numId="32">
    <w:abstractNumId w:val="48"/>
  </w:num>
  <w:num w:numId="33">
    <w:abstractNumId w:val="55"/>
  </w:num>
  <w:num w:numId="34">
    <w:abstractNumId w:val="40"/>
  </w:num>
  <w:num w:numId="35">
    <w:abstractNumId w:val="53"/>
  </w:num>
  <w:num w:numId="36">
    <w:abstractNumId w:val="54"/>
  </w:num>
  <w:num w:numId="37">
    <w:abstractNumId w:val="45"/>
  </w:num>
  <w:num w:numId="38">
    <w:abstractNumId w:val="51"/>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num>
  <w:num w:numId="41">
    <w:abstractNumId w:val="0"/>
  </w:num>
  <w:num w:numId="42">
    <w:abstractNumId w:val="58"/>
  </w:num>
  <w:num w:numId="43">
    <w:abstractNumId w:val="36"/>
  </w:num>
  <w:num w:numId="44">
    <w:abstractNumId w:val="49"/>
  </w:num>
  <w:num w:numId="45">
    <w:abstractNumId w:val="46"/>
  </w:num>
  <w:num w:numId="46">
    <w:abstractNumId w:val="50"/>
  </w:num>
  <w:num w:numId="47">
    <w:abstractNumId w:val="52"/>
  </w:num>
  <w:num w:numId="48">
    <w:abstractNumId w:val="59"/>
  </w:num>
  <w:num w:numId="49">
    <w:abstractNumId w:val="39"/>
  </w:num>
  <w:num w:numId="50">
    <w:abstractNumId w:val="57"/>
  </w:num>
  <w:num w:numId="51">
    <w:abstractNumId w:val="56"/>
  </w:num>
  <w:num w:numId="52">
    <w:abstractNumId w:val="35"/>
  </w:num>
  <w:num w:numId="53">
    <w:abstractNumId w:val="3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A3B"/>
    <w:rsid w:val="00000904"/>
    <w:rsid w:val="00001328"/>
    <w:rsid w:val="00003770"/>
    <w:rsid w:val="0000431C"/>
    <w:rsid w:val="000107FD"/>
    <w:rsid w:val="00017036"/>
    <w:rsid w:val="00020171"/>
    <w:rsid w:val="00021D6C"/>
    <w:rsid w:val="00023C54"/>
    <w:rsid w:val="000266B3"/>
    <w:rsid w:val="000307B0"/>
    <w:rsid w:val="0003667C"/>
    <w:rsid w:val="000420C8"/>
    <w:rsid w:val="000466D9"/>
    <w:rsid w:val="000636BB"/>
    <w:rsid w:val="00063F0D"/>
    <w:rsid w:val="000709A3"/>
    <w:rsid w:val="00075B50"/>
    <w:rsid w:val="0008222C"/>
    <w:rsid w:val="0008501E"/>
    <w:rsid w:val="00094662"/>
    <w:rsid w:val="000C0886"/>
    <w:rsid w:val="000C4CCC"/>
    <w:rsid w:val="000D179F"/>
    <w:rsid w:val="000E10D5"/>
    <w:rsid w:val="000E6506"/>
    <w:rsid w:val="000F09BA"/>
    <w:rsid w:val="001142DE"/>
    <w:rsid w:val="00123B6F"/>
    <w:rsid w:val="001242D7"/>
    <w:rsid w:val="00132510"/>
    <w:rsid w:val="001445E6"/>
    <w:rsid w:val="00150305"/>
    <w:rsid w:val="00150BED"/>
    <w:rsid w:val="00162CE2"/>
    <w:rsid w:val="00162F84"/>
    <w:rsid w:val="001663A8"/>
    <w:rsid w:val="001702FA"/>
    <w:rsid w:val="00172ED8"/>
    <w:rsid w:val="00173182"/>
    <w:rsid w:val="00175EDD"/>
    <w:rsid w:val="00194C8B"/>
    <w:rsid w:val="00195D4A"/>
    <w:rsid w:val="001A1B1C"/>
    <w:rsid w:val="001A20B2"/>
    <w:rsid w:val="001A4721"/>
    <w:rsid w:val="001B2EFE"/>
    <w:rsid w:val="001C296E"/>
    <w:rsid w:val="001D5EA5"/>
    <w:rsid w:val="001D7946"/>
    <w:rsid w:val="001E0CD0"/>
    <w:rsid w:val="001E5F4A"/>
    <w:rsid w:val="001F0524"/>
    <w:rsid w:val="001F3B7B"/>
    <w:rsid w:val="001F75FE"/>
    <w:rsid w:val="00216BBF"/>
    <w:rsid w:val="00222534"/>
    <w:rsid w:val="002263DE"/>
    <w:rsid w:val="00231E43"/>
    <w:rsid w:val="00237DA3"/>
    <w:rsid w:val="00242959"/>
    <w:rsid w:val="002467B7"/>
    <w:rsid w:val="00250086"/>
    <w:rsid w:val="0025360B"/>
    <w:rsid w:val="00263860"/>
    <w:rsid w:val="00272958"/>
    <w:rsid w:val="00286A07"/>
    <w:rsid w:val="002C554C"/>
    <w:rsid w:val="002D0C5D"/>
    <w:rsid w:val="002D364E"/>
    <w:rsid w:val="002E5B8F"/>
    <w:rsid w:val="002F349E"/>
    <w:rsid w:val="002F4000"/>
    <w:rsid w:val="00310540"/>
    <w:rsid w:val="003114DC"/>
    <w:rsid w:val="0031785D"/>
    <w:rsid w:val="00320753"/>
    <w:rsid w:val="00320C89"/>
    <w:rsid w:val="00331547"/>
    <w:rsid w:val="0034356B"/>
    <w:rsid w:val="003561D0"/>
    <w:rsid w:val="00363941"/>
    <w:rsid w:val="003642C4"/>
    <w:rsid w:val="00372229"/>
    <w:rsid w:val="003744B5"/>
    <w:rsid w:val="0038213E"/>
    <w:rsid w:val="00386300"/>
    <w:rsid w:val="003A1F5C"/>
    <w:rsid w:val="003B2A57"/>
    <w:rsid w:val="003C56A4"/>
    <w:rsid w:val="003C5741"/>
    <w:rsid w:val="003D158E"/>
    <w:rsid w:val="003D15EE"/>
    <w:rsid w:val="003E1930"/>
    <w:rsid w:val="0040231E"/>
    <w:rsid w:val="00403488"/>
    <w:rsid w:val="004105F0"/>
    <w:rsid w:val="00413A1C"/>
    <w:rsid w:val="00416902"/>
    <w:rsid w:val="00425997"/>
    <w:rsid w:val="00427627"/>
    <w:rsid w:val="004315C3"/>
    <w:rsid w:val="00434698"/>
    <w:rsid w:val="00440A45"/>
    <w:rsid w:val="0044297C"/>
    <w:rsid w:val="00447B86"/>
    <w:rsid w:val="004522EC"/>
    <w:rsid w:val="004532B4"/>
    <w:rsid w:val="0046001D"/>
    <w:rsid w:val="0046629B"/>
    <w:rsid w:val="00490025"/>
    <w:rsid w:val="004972CC"/>
    <w:rsid w:val="004A27A7"/>
    <w:rsid w:val="004C76B6"/>
    <w:rsid w:val="004D0D47"/>
    <w:rsid w:val="004D220C"/>
    <w:rsid w:val="004D3B5C"/>
    <w:rsid w:val="004D55B0"/>
    <w:rsid w:val="004E3C16"/>
    <w:rsid w:val="004E61E0"/>
    <w:rsid w:val="004E7FFE"/>
    <w:rsid w:val="004F3CDE"/>
    <w:rsid w:val="00510667"/>
    <w:rsid w:val="005131F9"/>
    <w:rsid w:val="0051662E"/>
    <w:rsid w:val="00525C77"/>
    <w:rsid w:val="005301BC"/>
    <w:rsid w:val="005345C7"/>
    <w:rsid w:val="00541C01"/>
    <w:rsid w:val="00550CBE"/>
    <w:rsid w:val="00551053"/>
    <w:rsid w:val="00574889"/>
    <w:rsid w:val="00582B7C"/>
    <w:rsid w:val="00590196"/>
    <w:rsid w:val="0059246B"/>
    <w:rsid w:val="005953EF"/>
    <w:rsid w:val="0059716A"/>
    <w:rsid w:val="005A1603"/>
    <w:rsid w:val="005A676F"/>
    <w:rsid w:val="005A7592"/>
    <w:rsid w:val="005B5D23"/>
    <w:rsid w:val="005B6B55"/>
    <w:rsid w:val="005B6C23"/>
    <w:rsid w:val="005B7EC9"/>
    <w:rsid w:val="005C49DE"/>
    <w:rsid w:val="005C5888"/>
    <w:rsid w:val="005C6765"/>
    <w:rsid w:val="005E20C2"/>
    <w:rsid w:val="005F7258"/>
    <w:rsid w:val="00600808"/>
    <w:rsid w:val="00600E89"/>
    <w:rsid w:val="00611FBA"/>
    <w:rsid w:val="00612B42"/>
    <w:rsid w:val="0061325C"/>
    <w:rsid w:val="00616A9D"/>
    <w:rsid w:val="00627F4E"/>
    <w:rsid w:val="00635E69"/>
    <w:rsid w:val="00636BDB"/>
    <w:rsid w:val="00637143"/>
    <w:rsid w:val="00644100"/>
    <w:rsid w:val="006615BE"/>
    <w:rsid w:val="00661862"/>
    <w:rsid w:val="00692E04"/>
    <w:rsid w:val="006A0F04"/>
    <w:rsid w:val="006A5BF4"/>
    <w:rsid w:val="006C0203"/>
    <w:rsid w:val="006C35E9"/>
    <w:rsid w:val="006C5AEA"/>
    <w:rsid w:val="006C71A2"/>
    <w:rsid w:val="006D26A0"/>
    <w:rsid w:val="006D600D"/>
    <w:rsid w:val="006D7F85"/>
    <w:rsid w:val="006E6B11"/>
    <w:rsid w:val="006E73D5"/>
    <w:rsid w:val="006E7FBE"/>
    <w:rsid w:val="006F1CA7"/>
    <w:rsid w:val="006F30E7"/>
    <w:rsid w:val="006F34F1"/>
    <w:rsid w:val="00700145"/>
    <w:rsid w:val="00703A76"/>
    <w:rsid w:val="007042E7"/>
    <w:rsid w:val="00721DE9"/>
    <w:rsid w:val="00722FE4"/>
    <w:rsid w:val="007246CC"/>
    <w:rsid w:val="00725103"/>
    <w:rsid w:val="0072514D"/>
    <w:rsid w:val="00727057"/>
    <w:rsid w:val="00733158"/>
    <w:rsid w:val="007345D9"/>
    <w:rsid w:val="00734D0F"/>
    <w:rsid w:val="00751F13"/>
    <w:rsid w:val="00752701"/>
    <w:rsid w:val="00755B79"/>
    <w:rsid w:val="00763A9C"/>
    <w:rsid w:val="0076629B"/>
    <w:rsid w:val="00767393"/>
    <w:rsid w:val="00777DA4"/>
    <w:rsid w:val="007801AD"/>
    <w:rsid w:val="00781EF4"/>
    <w:rsid w:val="007825D7"/>
    <w:rsid w:val="007854D5"/>
    <w:rsid w:val="00791BBB"/>
    <w:rsid w:val="007A65F9"/>
    <w:rsid w:val="007B02D2"/>
    <w:rsid w:val="007B129E"/>
    <w:rsid w:val="007C11E3"/>
    <w:rsid w:val="007C20A7"/>
    <w:rsid w:val="007C279E"/>
    <w:rsid w:val="007C3ED7"/>
    <w:rsid w:val="007C661A"/>
    <w:rsid w:val="007C7455"/>
    <w:rsid w:val="007D1FF6"/>
    <w:rsid w:val="007D31B7"/>
    <w:rsid w:val="007D4D84"/>
    <w:rsid w:val="007E2C64"/>
    <w:rsid w:val="007E59F4"/>
    <w:rsid w:val="007E657E"/>
    <w:rsid w:val="007E6EC5"/>
    <w:rsid w:val="00805128"/>
    <w:rsid w:val="00811492"/>
    <w:rsid w:val="00813A27"/>
    <w:rsid w:val="00817A59"/>
    <w:rsid w:val="00822045"/>
    <w:rsid w:val="0082238D"/>
    <w:rsid w:val="00822FD1"/>
    <w:rsid w:val="0082392C"/>
    <w:rsid w:val="0082499D"/>
    <w:rsid w:val="00837B5D"/>
    <w:rsid w:val="008566D8"/>
    <w:rsid w:val="008808E2"/>
    <w:rsid w:val="00881EDB"/>
    <w:rsid w:val="008931C4"/>
    <w:rsid w:val="008A1404"/>
    <w:rsid w:val="008B01D8"/>
    <w:rsid w:val="008B2D93"/>
    <w:rsid w:val="008E20C9"/>
    <w:rsid w:val="008E288C"/>
    <w:rsid w:val="009077E9"/>
    <w:rsid w:val="009108EC"/>
    <w:rsid w:val="009177D3"/>
    <w:rsid w:val="00921DCA"/>
    <w:rsid w:val="00927E69"/>
    <w:rsid w:val="00940D08"/>
    <w:rsid w:val="00940D8A"/>
    <w:rsid w:val="00945D07"/>
    <w:rsid w:val="00952DF8"/>
    <w:rsid w:val="00953FD7"/>
    <w:rsid w:val="00954525"/>
    <w:rsid w:val="00954BE2"/>
    <w:rsid w:val="009619D8"/>
    <w:rsid w:val="009715C4"/>
    <w:rsid w:val="00977762"/>
    <w:rsid w:val="00981481"/>
    <w:rsid w:val="0098557B"/>
    <w:rsid w:val="00992E46"/>
    <w:rsid w:val="009A29F1"/>
    <w:rsid w:val="009B5C0E"/>
    <w:rsid w:val="009B7580"/>
    <w:rsid w:val="009C4183"/>
    <w:rsid w:val="009C620C"/>
    <w:rsid w:val="009C67B3"/>
    <w:rsid w:val="009D18BC"/>
    <w:rsid w:val="009D33FB"/>
    <w:rsid w:val="009E10EB"/>
    <w:rsid w:val="009E2A3B"/>
    <w:rsid w:val="009F003D"/>
    <w:rsid w:val="009F3674"/>
    <w:rsid w:val="00A00DE0"/>
    <w:rsid w:val="00A014AE"/>
    <w:rsid w:val="00A01B13"/>
    <w:rsid w:val="00A10340"/>
    <w:rsid w:val="00A14246"/>
    <w:rsid w:val="00A205FE"/>
    <w:rsid w:val="00A40F8C"/>
    <w:rsid w:val="00A410C6"/>
    <w:rsid w:val="00A4192D"/>
    <w:rsid w:val="00A45234"/>
    <w:rsid w:val="00A56EFE"/>
    <w:rsid w:val="00A64EB7"/>
    <w:rsid w:val="00A70636"/>
    <w:rsid w:val="00A74255"/>
    <w:rsid w:val="00A750F7"/>
    <w:rsid w:val="00A7541A"/>
    <w:rsid w:val="00A76C6B"/>
    <w:rsid w:val="00A841D2"/>
    <w:rsid w:val="00A85E5A"/>
    <w:rsid w:val="00A86CA4"/>
    <w:rsid w:val="00A9093C"/>
    <w:rsid w:val="00A93989"/>
    <w:rsid w:val="00AC349A"/>
    <w:rsid w:val="00AC7E1F"/>
    <w:rsid w:val="00AD652A"/>
    <w:rsid w:val="00AE7897"/>
    <w:rsid w:val="00AF396A"/>
    <w:rsid w:val="00B107FA"/>
    <w:rsid w:val="00B20044"/>
    <w:rsid w:val="00B32C59"/>
    <w:rsid w:val="00B504BE"/>
    <w:rsid w:val="00B50908"/>
    <w:rsid w:val="00B50EA6"/>
    <w:rsid w:val="00B6351C"/>
    <w:rsid w:val="00B63B25"/>
    <w:rsid w:val="00B64810"/>
    <w:rsid w:val="00B80100"/>
    <w:rsid w:val="00B81166"/>
    <w:rsid w:val="00B82086"/>
    <w:rsid w:val="00B82411"/>
    <w:rsid w:val="00B8384F"/>
    <w:rsid w:val="00B8430C"/>
    <w:rsid w:val="00B90B41"/>
    <w:rsid w:val="00B928E3"/>
    <w:rsid w:val="00B97AC4"/>
    <w:rsid w:val="00BA73A8"/>
    <w:rsid w:val="00BA7BE0"/>
    <w:rsid w:val="00BB7181"/>
    <w:rsid w:val="00BC15AA"/>
    <w:rsid w:val="00BD4271"/>
    <w:rsid w:val="00BE0D63"/>
    <w:rsid w:val="00BE17EF"/>
    <w:rsid w:val="00BE4B4A"/>
    <w:rsid w:val="00BF5321"/>
    <w:rsid w:val="00C064E8"/>
    <w:rsid w:val="00C06CDB"/>
    <w:rsid w:val="00C23DCB"/>
    <w:rsid w:val="00C3013C"/>
    <w:rsid w:val="00C3639B"/>
    <w:rsid w:val="00C40E9C"/>
    <w:rsid w:val="00C65A2F"/>
    <w:rsid w:val="00C74D05"/>
    <w:rsid w:val="00C9303D"/>
    <w:rsid w:val="00CB5B2A"/>
    <w:rsid w:val="00CC1046"/>
    <w:rsid w:val="00CC2DA3"/>
    <w:rsid w:val="00CD073C"/>
    <w:rsid w:val="00CD5CEB"/>
    <w:rsid w:val="00CE2743"/>
    <w:rsid w:val="00CF05EF"/>
    <w:rsid w:val="00D06D59"/>
    <w:rsid w:val="00D123D5"/>
    <w:rsid w:val="00D26BB0"/>
    <w:rsid w:val="00D27EF4"/>
    <w:rsid w:val="00D333D9"/>
    <w:rsid w:val="00D351D2"/>
    <w:rsid w:val="00D40114"/>
    <w:rsid w:val="00D43539"/>
    <w:rsid w:val="00D46563"/>
    <w:rsid w:val="00D5384C"/>
    <w:rsid w:val="00D66378"/>
    <w:rsid w:val="00D7041D"/>
    <w:rsid w:val="00D706B3"/>
    <w:rsid w:val="00D72BCA"/>
    <w:rsid w:val="00D768D1"/>
    <w:rsid w:val="00D80021"/>
    <w:rsid w:val="00D80402"/>
    <w:rsid w:val="00D8137B"/>
    <w:rsid w:val="00D8187A"/>
    <w:rsid w:val="00D81C7E"/>
    <w:rsid w:val="00D86091"/>
    <w:rsid w:val="00D86EC0"/>
    <w:rsid w:val="00D905DC"/>
    <w:rsid w:val="00D920D5"/>
    <w:rsid w:val="00DA648C"/>
    <w:rsid w:val="00DC2CDE"/>
    <w:rsid w:val="00DC3C0C"/>
    <w:rsid w:val="00DC56D7"/>
    <w:rsid w:val="00DD31AF"/>
    <w:rsid w:val="00DD5D8C"/>
    <w:rsid w:val="00DD72C7"/>
    <w:rsid w:val="00DF7E77"/>
    <w:rsid w:val="00E01203"/>
    <w:rsid w:val="00E13FAC"/>
    <w:rsid w:val="00E23381"/>
    <w:rsid w:val="00E3146D"/>
    <w:rsid w:val="00E352D7"/>
    <w:rsid w:val="00E35D24"/>
    <w:rsid w:val="00E53B53"/>
    <w:rsid w:val="00E54E63"/>
    <w:rsid w:val="00E64A3F"/>
    <w:rsid w:val="00E674A5"/>
    <w:rsid w:val="00E734FB"/>
    <w:rsid w:val="00E77667"/>
    <w:rsid w:val="00E8429F"/>
    <w:rsid w:val="00E96073"/>
    <w:rsid w:val="00E97AA1"/>
    <w:rsid w:val="00EA3779"/>
    <w:rsid w:val="00EA5391"/>
    <w:rsid w:val="00EA5FB1"/>
    <w:rsid w:val="00EB3400"/>
    <w:rsid w:val="00EB37F0"/>
    <w:rsid w:val="00EB4436"/>
    <w:rsid w:val="00EB6A02"/>
    <w:rsid w:val="00EC067D"/>
    <w:rsid w:val="00EC324A"/>
    <w:rsid w:val="00ED5124"/>
    <w:rsid w:val="00ED7150"/>
    <w:rsid w:val="00F06960"/>
    <w:rsid w:val="00F10611"/>
    <w:rsid w:val="00F10855"/>
    <w:rsid w:val="00F10F5B"/>
    <w:rsid w:val="00F141C5"/>
    <w:rsid w:val="00F15FCF"/>
    <w:rsid w:val="00F22756"/>
    <w:rsid w:val="00F23486"/>
    <w:rsid w:val="00F247AF"/>
    <w:rsid w:val="00F345A3"/>
    <w:rsid w:val="00F5078C"/>
    <w:rsid w:val="00F51FB4"/>
    <w:rsid w:val="00F620C5"/>
    <w:rsid w:val="00F65FDA"/>
    <w:rsid w:val="00F67AF5"/>
    <w:rsid w:val="00F719A6"/>
    <w:rsid w:val="00F722EA"/>
    <w:rsid w:val="00F9000E"/>
    <w:rsid w:val="00F90AE7"/>
    <w:rsid w:val="00F918A0"/>
    <w:rsid w:val="00F94C32"/>
    <w:rsid w:val="00FA3584"/>
    <w:rsid w:val="00FB3F1B"/>
    <w:rsid w:val="00FB68BF"/>
    <w:rsid w:val="00FD3B89"/>
    <w:rsid w:val="00FD7DB4"/>
    <w:rsid w:val="00FE0DF1"/>
    <w:rsid w:val="00FE4B06"/>
    <w:rsid w:val="00FE722F"/>
    <w:rsid w:val="00FF1738"/>
    <w:rsid w:val="00FF214F"/>
    <w:rsid w:val="00FF76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2A3B"/>
    <w:pPr>
      <w:widowControl w:val="0"/>
      <w:suppressAutoHyphens/>
    </w:pPr>
    <w:rPr>
      <w:rFonts w:ascii="Times New Roman" w:eastAsia="SimSun" w:hAnsi="Times New Roman" w:cs="Mangal"/>
      <w:kern w:val="1"/>
      <w:sz w:val="24"/>
      <w:szCs w:val="24"/>
      <w:lang w:eastAsia="zh-CN" w:bidi="hi-IN"/>
    </w:rPr>
  </w:style>
  <w:style w:type="paragraph" w:styleId="1">
    <w:name w:val="heading 1"/>
    <w:basedOn w:val="a0"/>
    <w:next w:val="a0"/>
    <w:link w:val="10"/>
    <w:uiPriority w:val="99"/>
    <w:qFormat/>
    <w:rsid w:val="006F30E7"/>
    <w:pPr>
      <w:keepNext/>
      <w:keepLines/>
      <w:spacing w:before="240"/>
      <w:outlineLvl w:val="0"/>
    </w:pPr>
    <w:rPr>
      <w:rFonts w:ascii="Calibri Light" w:eastAsia="Calibri" w:hAnsi="Calibri Light"/>
      <w:color w:val="2E74B5"/>
      <w:sz w:val="29"/>
      <w:szCs w:val="29"/>
      <w:lang/>
    </w:rPr>
  </w:style>
  <w:style w:type="paragraph" w:styleId="2">
    <w:name w:val="heading 2"/>
    <w:basedOn w:val="a1"/>
    <w:next w:val="a2"/>
    <w:link w:val="20"/>
    <w:uiPriority w:val="99"/>
    <w:qFormat/>
    <w:rsid w:val="006F30E7"/>
    <w:pPr>
      <w:numPr>
        <w:ilvl w:val="1"/>
        <w:numId w:val="4"/>
      </w:numPr>
      <w:outlineLvl w:val="1"/>
    </w:pPr>
    <w:rPr>
      <w:b/>
      <w:bCs/>
      <w:i/>
      <w:iCs/>
      <w:lang/>
    </w:rPr>
  </w:style>
  <w:style w:type="paragraph" w:styleId="3">
    <w:name w:val="heading 3"/>
    <w:basedOn w:val="a0"/>
    <w:next w:val="a0"/>
    <w:link w:val="30"/>
    <w:uiPriority w:val="99"/>
    <w:qFormat/>
    <w:locked/>
    <w:rsid w:val="00616A9D"/>
    <w:pPr>
      <w:keepNext/>
      <w:keepLines/>
      <w:spacing w:before="40"/>
      <w:outlineLvl w:val="2"/>
    </w:pPr>
    <w:rPr>
      <w:rFonts w:ascii="Calibri Light" w:eastAsia="Calibri" w:hAnsi="Calibri Light" w:cs="Times New Roman"/>
      <w:color w:val="1F4D78"/>
      <w:sz w:val="21"/>
      <w:szCs w:val="20"/>
      <w:lang w:bidi="ar-SA"/>
    </w:rPr>
  </w:style>
  <w:style w:type="paragraph" w:styleId="5">
    <w:name w:val="heading 5"/>
    <w:basedOn w:val="a0"/>
    <w:next w:val="a0"/>
    <w:link w:val="50"/>
    <w:semiHidden/>
    <w:unhideWhenUsed/>
    <w:qFormat/>
    <w:locked/>
    <w:rsid w:val="001702FA"/>
    <w:pPr>
      <w:spacing w:before="240" w:after="60"/>
      <w:outlineLvl w:val="4"/>
    </w:pPr>
    <w:rPr>
      <w:rFonts w:ascii="Calibri" w:eastAsia="Times New Roman" w:hAnsi="Calibri"/>
      <w:b/>
      <w:bCs/>
      <w:i/>
      <w:iCs/>
      <w:sz w:val="26"/>
      <w:szCs w:val="23"/>
      <w:lang/>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6F30E7"/>
    <w:rPr>
      <w:rFonts w:ascii="Calibri Light" w:hAnsi="Calibri Light" w:cs="Mangal"/>
      <w:color w:val="2E74B5"/>
      <w:kern w:val="1"/>
      <w:sz w:val="29"/>
      <w:szCs w:val="29"/>
      <w:lang w:eastAsia="zh-CN" w:bidi="hi-IN"/>
    </w:rPr>
  </w:style>
  <w:style w:type="character" w:customStyle="1" w:styleId="20">
    <w:name w:val="Заголовок 2 Знак"/>
    <w:link w:val="2"/>
    <w:uiPriority w:val="99"/>
    <w:locked/>
    <w:rsid w:val="006F30E7"/>
    <w:rPr>
      <w:rFonts w:ascii="Arial" w:eastAsia="Microsoft YaHei" w:hAnsi="Arial" w:cs="Mangal"/>
      <w:b/>
      <w:bCs/>
      <w:i/>
      <w:iCs/>
      <w:kern w:val="1"/>
      <w:sz w:val="28"/>
      <w:szCs w:val="28"/>
      <w:lang w:eastAsia="zh-CN" w:bidi="hi-IN"/>
    </w:rPr>
  </w:style>
  <w:style w:type="character" w:customStyle="1" w:styleId="30">
    <w:name w:val="Заголовок 3 Знак"/>
    <w:link w:val="3"/>
    <w:uiPriority w:val="99"/>
    <w:semiHidden/>
    <w:locked/>
    <w:rsid w:val="00616A9D"/>
    <w:rPr>
      <w:rFonts w:ascii="Calibri Light" w:hAnsi="Calibri Light" w:cs="Times New Roman"/>
      <w:color w:val="1F4D78"/>
      <w:kern w:val="1"/>
      <w:sz w:val="21"/>
      <w:lang w:val="ru-RU" w:eastAsia="zh-CN"/>
    </w:rPr>
  </w:style>
  <w:style w:type="paragraph" w:styleId="a6">
    <w:name w:val="No Spacing"/>
    <w:link w:val="a7"/>
    <w:uiPriority w:val="1"/>
    <w:qFormat/>
    <w:rsid w:val="009E2A3B"/>
    <w:rPr>
      <w:rFonts w:eastAsia="Times New Roman"/>
      <w:sz w:val="22"/>
      <w:lang w:eastAsia="en-US"/>
    </w:rPr>
  </w:style>
  <w:style w:type="paragraph" w:customStyle="1" w:styleId="a8">
    <w:name w:val="Содержимое таблицы"/>
    <w:basedOn w:val="a0"/>
    <w:uiPriority w:val="99"/>
    <w:rsid w:val="009E2A3B"/>
    <w:pPr>
      <w:suppressLineNumbers/>
    </w:pPr>
  </w:style>
  <w:style w:type="paragraph" w:styleId="a9">
    <w:name w:val="List Paragraph"/>
    <w:basedOn w:val="a0"/>
    <w:uiPriority w:val="34"/>
    <w:qFormat/>
    <w:rsid w:val="009E2A3B"/>
    <w:pPr>
      <w:ind w:left="720"/>
    </w:pPr>
  </w:style>
  <w:style w:type="character" w:customStyle="1" w:styleId="a7">
    <w:name w:val="Без интервала Знак"/>
    <w:link w:val="a6"/>
    <w:uiPriority w:val="1"/>
    <w:locked/>
    <w:rsid w:val="009E2A3B"/>
    <w:rPr>
      <w:rFonts w:eastAsia="Times New Roman"/>
      <w:sz w:val="22"/>
      <w:lang w:val="ru-RU" w:eastAsia="en-US" w:bidi="ar-SA"/>
    </w:rPr>
  </w:style>
  <w:style w:type="character" w:customStyle="1" w:styleId="WW8Num2z0">
    <w:name w:val="WW8Num2z0"/>
    <w:uiPriority w:val="99"/>
    <w:rsid w:val="006F30E7"/>
    <w:rPr>
      <w:rFonts w:ascii="Symbol" w:hAnsi="Symbol"/>
    </w:rPr>
  </w:style>
  <w:style w:type="character" w:customStyle="1" w:styleId="WW8Num3z0">
    <w:name w:val="WW8Num3z0"/>
    <w:uiPriority w:val="99"/>
    <w:rsid w:val="006F30E7"/>
    <w:rPr>
      <w:rFonts w:ascii="Symbol" w:hAnsi="Symbol"/>
    </w:rPr>
  </w:style>
  <w:style w:type="character" w:customStyle="1" w:styleId="WW8Num4z0">
    <w:name w:val="WW8Num4z0"/>
    <w:uiPriority w:val="99"/>
    <w:rsid w:val="006F30E7"/>
    <w:rPr>
      <w:rFonts w:ascii="Symbol" w:hAnsi="Symbol"/>
    </w:rPr>
  </w:style>
  <w:style w:type="character" w:customStyle="1" w:styleId="WW8Num4z1">
    <w:name w:val="WW8Num4z1"/>
    <w:uiPriority w:val="99"/>
    <w:rsid w:val="006F30E7"/>
    <w:rPr>
      <w:rFonts w:ascii="OpenSymbol" w:hAnsi="OpenSymbol"/>
    </w:rPr>
  </w:style>
  <w:style w:type="character" w:customStyle="1" w:styleId="WW8Num5z0">
    <w:name w:val="WW8Num5z0"/>
    <w:uiPriority w:val="99"/>
    <w:rsid w:val="006F30E7"/>
    <w:rPr>
      <w:rFonts w:ascii="Symbol" w:hAnsi="Symbol"/>
    </w:rPr>
  </w:style>
  <w:style w:type="character" w:customStyle="1" w:styleId="WW8Num5z1">
    <w:name w:val="WW8Num5z1"/>
    <w:uiPriority w:val="99"/>
    <w:rsid w:val="006F30E7"/>
    <w:rPr>
      <w:rFonts w:ascii="OpenSymbol" w:hAnsi="OpenSymbol"/>
    </w:rPr>
  </w:style>
  <w:style w:type="character" w:customStyle="1" w:styleId="WW8Num6z0">
    <w:name w:val="WW8Num6z0"/>
    <w:uiPriority w:val="99"/>
    <w:rsid w:val="006F30E7"/>
    <w:rPr>
      <w:rFonts w:ascii="Symbol" w:hAnsi="Symbol"/>
    </w:rPr>
  </w:style>
  <w:style w:type="character" w:customStyle="1" w:styleId="WW8Num6z1">
    <w:name w:val="WW8Num6z1"/>
    <w:uiPriority w:val="99"/>
    <w:rsid w:val="006F30E7"/>
    <w:rPr>
      <w:rFonts w:ascii="OpenSymbol" w:hAnsi="OpenSymbol"/>
    </w:rPr>
  </w:style>
  <w:style w:type="character" w:customStyle="1" w:styleId="WW8Num7z0">
    <w:name w:val="WW8Num7z0"/>
    <w:uiPriority w:val="99"/>
    <w:rsid w:val="006F30E7"/>
    <w:rPr>
      <w:rFonts w:ascii="Symbol" w:hAnsi="Symbol"/>
    </w:rPr>
  </w:style>
  <w:style w:type="character" w:customStyle="1" w:styleId="WW8Num8z0">
    <w:name w:val="WW8Num8z0"/>
    <w:uiPriority w:val="99"/>
    <w:rsid w:val="006F30E7"/>
    <w:rPr>
      <w:rFonts w:ascii="Symbol" w:hAnsi="Symbol"/>
    </w:rPr>
  </w:style>
  <w:style w:type="character" w:customStyle="1" w:styleId="WW8Num9z0">
    <w:name w:val="WW8Num9z0"/>
    <w:uiPriority w:val="99"/>
    <w:rsid w:val="006F30E7"/>
    <w:rPr>
      <w:rFonts w:ascii="Symbol" w:hAnsi="Symbol"/>
    </w:rPr>
  </w:style>
  <w:style w:type="character" w:customStyle="1" w:styleId="WW8Num10z0">
    <w:name w:val="WW8Num10z0"/>
    <w:uiPriority w:val="99"/>
    <w:rsid w:val="006F30E7"/>
    <w:rPr>
      <w:rFonts w:ascii="Symbol" w:hAnsi="Symbol"/>
    </w:rPr>
  </w:style>
  <w:style w:type="character" w:customStyle="1" w:styleId="WW8Num11z0">
    <w:name w:val="WW8Num11z0"/>
    <w:uiPriority w:val="99"/>
    <w:rsid w:val="006F30E7"/>
    <w:rPr>
      <w:rFonts w:ascii="Wingdings" w:hAnsi="Wingdings"/>
      <w:sz w:val="20"/>
    </w:rPr>
  </w:style>
  <w:style w:type="character" w:customStyle="1" w:styleId="WW8Num11z1">
    <w:name w:val="WW8Num11z1"/>
    <w:uiPriority w:val="99"/>
    <w:rsid w:val="006F30E7"/>
    <w:rPr>
      <w:rFonts w:ascii="Symbol" w:hAnsi="Symbol"/>
      <w:sz w:val="20"/>
    </w:rPr>
  </w:style>
  <w:style w:type="character" w:customStyle="1" w:styleId="WW8Num12z0">
    <w:name w:val="WW8Num12z0"/>
    <w:uiPriority w:val="99"/>
    <w:rsid w:val="006F30E7"/>
    <w:rPr>
      <w:rFonts w:ascii="Symbol" w:hAnsi="Symbol"/>
    </w:rPr>
  </w:style>
  <w:style w:type="character" w:customStyle="1" w:styleId="WW8Num13z0">
    <w:name w:val="WW8Num13z0"/>
    <w:uiPriority w:val="99"/>
    <w:rsid w:val="006F30E7"/>
    <w:rPr>
      <w:rFonts w:ascii="Wingdings 2" w:hAnsi="Wingdings 2"/>
    </w:rPr>
  </w:style>
  <w:style w:type="character" w:customStyle="1" w:styleId="WW8Num13z1">
    <w:name w:val="WW8Num13z1"/>
    <w:uiPriority w:val="99"/>
    <w:rsid w:val="006F30E7"/>
    <w:rPr>
      <w:rFonts w:ascii="OpenSymbol" w:hAnsi="OpenSymbol"/>
    </w:rPr>
  </w:style>
  <w:style w:type="character" w:customStyle="1" w:styleId="WW8Num14z0">
    <w:name w:val="WW8Num14z0"/>
    <w:uiPriority w:val="99"/>
    <w:rsid w:val="006F30E7"/>
    <w:rPr>
      <w:rFonts w:ascii="Symbol" w:hAnsi="Symbol"/>
    </w:rPr>
  </w:style>
  <w:style w:type="character" w:customStyle="1" w:styleId="21">
    <w:name w:val="Основной шрифт абзаца2"/>
    <w:uiPriority w:val="99"/>
    <w:rsid w:val="006F30E7"/>
  </w:style>
  <w:style w:type="character" w:customStyle="1" w:styleId="Absatz-Standardschriftart">
    <w:name w:val="Absatz-Standardschriftart"/>
    <w:uiPriority w:val="99"/>
    <w:rsid w:val="006F30E7"/>
  </w:style>
  <w:style w:type="character" w:customStyle="1" w:styleId="WW-Absatz-Standardschriftart">
    <w:name w:val="WW-Absatz-Standardschriftart"/>
    <w:uiPriority w:val="99"/>
    <w:rsid w:val="006F30E7"/>
  </w:style>
  <w:style w:type="character" w:customStyle="1" w:styleId="WW-Absatz-Standardschriftart1">
    <w:name w:val="WW-Absatz-Standardschriftart1"/>
    <w:uiPriority w:val="99"/>
    <w:rsid w:val="006F30E7"/>
  </w:style>
  <w:style w:type="character" w:customStyle="1" w:styleId="WW-Absatz-Standardschriftart11">
    <w:name w:val="WW-Absatz-Standardschriftart11"/>
    <w:uiPriority w:val="99"/>
    <w:rsid w:val="006F30E7"/>
  </w:style>
  <w:style w:type="character" w:customStyle="1" w:styleId="WW-Absatz-Standardschriftart111">
    <w:name w:val="WW-Absatz-Standardschriftart111"/>
    <w:uiPriority w:val="99"/>
    <w:rsid w:val="006F30E7"/>
  </w:style>
  <w:style w:type="character" w:customStyle="1" w:styleId="WW-Absatz-Standardschriftart1111">
    <w:name w:val="WW-Absatz-Standardschriftart1111"/>
    <w:uiPriority w:val="99"/>
    <w:rsid w:val="006F30E7"/>
  </w:style>
  <w:style w:type="character" w:customStyle="1" w:styleId="WW-Absatz-Standardschriftart11111">
    <w:name w:val="WW-Absatz-Standardschriftart11111"/>
    <w:uiPriority w:val="99"/>
    <w:rsid w:val="006F30E7"/>
  </w:style>
  <w:style w:type="character" w:customStyle="1" w:styleId="WW-Absatz-Standardschriftart111111">
    <w:name w:val="WW-Absatz-Standardschriftart111111"/>
    <w:uiPriority w:val="99"/>
    <w:rsid w:val="006F30E7"/>
  </w:style>
  <w:style w:type="character" w:customStyle="1" w:styleId="WW-Absatz-Standardschriftart1111111">
    <w:name w:val="WW-Absatz-Standardschriftart1111111"/>
    <w:uiPriority w:val="99"/>
    <w:rsid w:val="006F30E7"/>
  </w:style>
  <w:style w:type="character" w:customStyle="1" w:styleId="WW-Absatz-Standardschriftart11111111">
    <w:name w:val="WW-Absatz-Standardschriftart11111111"/>
    <w:uiPriority w:val="99"/>
    <w:rsid w:val="006F30E7"/>
  </w:style>
  <w:style w:type="character" w:customStyle="1" w:styleId="WW-Absatz-Standardschriftart111111111">
    <w:name w:val="WW-Absatz-Standardschriftart111111111"/>
    <w:uiPriority w:val="99"/>
    <w:rsid w:val="006F30E7"/>
  </w:style>
  <w:style w:type="character" w:customStyle="1" w:styleId="WW-Absatz-Standardschriftart1111111111">
    <w:name w:val="WW-Absatz-Standardschriftart1111111111"/>
    <w:uiPriority w:val="99"/>
    <w:rsid w:val="006F30E7"/>
  </w:style>
  <w:style w:type="character" w:customStyle="1" w:styleId="WW-Absatz-Standardschriftart11111111111">
    <w:name w:val="WW-Absatz-Standardschriftart11111111111"/>
    <w:uiPriority w:val="99"/>
    <w:rsid w:val="006F30E7"/>
  </w:style>
  <w:style w:type="character" w:customStyle="1" w:styleId="WW-Absatz-Standardschriftart111111111111">
    <w:name w:val="WW-Absatz-Standardschriftart111111111111"/>
    <w:uiPriority w:val="99"/>
    <w:rsid w:val="006F30E7"/>
  </w:style>
  <w:style w:type="character" w:customStyle="1" w:styleId="WW-Absatz-Standardschriftart1111111111111">
    <w:name w:val="WW-Absatz-Standardschriftart1111111111111"/>
    <w:uiPriority w:val="99"/>
    <w:rsid w:val="006F30E7"/>
  </w:style>
  <w:style w:type="character" w:customStyle="1" w:styleId="WW-Absatz-Standardschriftart11111111111111">
    <w:name w:val="WW-Absatz-Standardschriftart11111111111111"/>
    <w:uiPriority w:val="99"/>
    <w:rsid w:val="006F30E7"/>
  </w:style>
  <w:style w:type="character" w:customStyle="1" w:styleId="WW-Absatz-Standardschriftart111111111111111">
    <w:name w:val="WW-Absatz-Standardschriftart111111111111111"/>
    <w:uiPriority w:val="99"/>
    <w:rsid w:val="006F30E7"/>
  </w:style>
  <w:style w:type="character" w:customStyle="1" w:styleId="WW-Absatz-Standardschriftart1111111111111111">
    <w:name w:val="WW-Absatz-Standardschriftart1111111111111111"/>
    <w:uiPriority w:val="99"/>
    <w:rsid w:val="006F30E7"/>
  </w:style>
  <w:style w:type="character" w:customStyle="1" w:styleId="WW-Absatz-Standardschriftart11111111111111111">
    <w:name w:val="WW-Absatz-Standardschriftart11111111111111111"/>
    <w:uiPriority w:val="99"/>
    <w:rsid w:val="006F30E7"/>
  </w:style>
  <w:style w:type="character" w:customStyle="1" w:styleId="11">
    <w:name w:val="Основной шрифт абзаца1"/>
    <w:uiPriority w:val="99"/>
    <w:rsid w:val="006F30E7"/>
  </w:style>
  <w:style w:type="character" w:customStyle="1" w:styleId="WW-Absatz-Standardschriftart111111111111111111">
    <w:name w:val="WW-Absatz-Standardschriftart111111111111111111"/>
    <w:uiPriority w:val="99"/>
    <w:rsid w:val="006F30E7"/>
  </w:style>
  <w:style w:type="character" w:customStyle="1" w:styleId="WW-Absatz-Standardschriftart1111111111111111111">
    <w:name w:val="WW-Absatz-Standardschriftart1111111111111111111"/>
    <w:uiPriority w:val="99"/>
    <w:rsid w:val="006F30E7"/>
  </w:style>
  <w:style w:type="character" w:customStyle="1" w:styleId="WW-Absatz-Standardschriftart11111111111111111111">
    <w:name w:val="WW-Absatz-Standardschriftart11111111111111111111"/>
    <w:uiPriority w:val="99"/>
    <w:rsid w:val="006F30E7"/>
  </w:style>
  <w:style w:type="character" w:customStyle="1" w:styleId="WW8Num1z0">
    <w:name w:val="WW8Num1z0"/>
    <w:uiPriority w:val="99"/>
    <w:rsid w:val="006F30E7"/>
    <w:rPr>
      <w:rFonts w:ascii="Symbol" w:hAnsi="Symbol"/>
    </w:rPr>
  </w:style>
  <w:style w:type="character" w:customStyle="1" w:styleId="WW8Num3z1">
    <w:name w:val="WW8Num3z1"/>
    <w:uiPriority w:val="99"/>
    <w:rsid w:val="006F30E7"/>
    <w:rPr>
      <w:rFonts w:ascii="OpenSymbol" w:hAnsi="OpenSymbol"/>
    </w:rPr>
  </w:style>
  <w:style w:type="character" w:customStyle="1" w:styleId="WW-Absatz-Standardschriftart111111111111111111111">
    <w:name w:val="WW-Absatz-Standardschriftart111111111111111111111"/>
    <w:uiPriority w:val="99"/>
    <w:rsid w:val="006F30E7"/>
  </w:style>
  <w:style w:type="character" w:customStyle="1" w:styleId="WW-Absatz-Standardschriftart1111111111111111111111">
    <w:name w:val="WW-Absatz-Standardschriftart1111111111111111111111"/>
    <w:uiPriority w:val="99"/>
    <w:rsid w:val="006F30E7"/>
  </w:style>
  <w:style w:type="character" w:customStyle="1" w:styleId="WW-Absatz-Standardschriftart11111111111111111111111">
    <w:name w:val="WW-Absatz-Standardschriftart11111111111111111111111"/>
    <w:uiPriority w:val="99"/>
    <w:rsid w:val="006F30E7"/>
  </w:style>
  <w:style w:type="character" w:customStyle="1" w:styleId="WW-Absatz-Standardschriftart111111111111111111111111">
    <w:name w:val="WW-Absatz-Standardschriftart111111111111111111111111"/>
    <w:uiPriority w:val="99"/>
    <w:rsid w:val="006F30E7"/>
  </w:style>
  <w:style w:type="character" w:customStyle="1" w:styleId="WW-Absatz-Standardschriftart1111111111111111111111111">
    <w:name w:val="WW-Absatz-Standardschriftart1111111111111111111111111"/>
    <w:uiPriority w:val="99"/>
    <w:rsid w:val="006F30E7"/>
  </w:style>
  <w:style w:type="character" w:customStyle="1" w:styleId="WW-Absatz-Standardschriftart11111111111111111111111111">
    <w:name w:val="WW-Absatz-Standardschriftart11111111111111111111111111"/>
    <w:uiPriority w:val="99"/>
    <w:rsid w:val="006F30E7"/>
  </w:style>
  <w:style w:type="character" w:customStyle="1" w:styleId="WW8Num53z0">
    <w:name w:val="WW8Num53z0"/>
    <w:uiPriority w:val="99"/>
    <w:rsid w:val="006F30E7"/>
    <w:rPr>
      <w:rFonts w:ascii="Symbol" w:hAnsi="Symbol"/>
    </w:rPr>
  </w:style>
  <w:style w:type="character" w:customStyle="1" w:styleId="WW8Num53z1">
    <w:name w:val="WW8Num53z1"/>
    <w:uiPriority w:val="99"/>
    <w:rsid w:val="006F30E7"/>
    <w:rPr>
      <w:rFonts w:ascii="Courier New" w:hAnsi="Courier New"/>
    </w:rPr>
  </w:style>
  <w:style w:type="character" w:customStyle="1" w:styleId="WW8Num53z2">
    <w:name w:val="WW8Num53z2"/>
    <w:uiPriority w:val="99"/>
    <w:rsid w:val="006F30E7"/>
    <w:rPr>
      <w:rFonts w:ascii="Wingdings" w:hAnsi="Wingdings"/>
    </w:rPr>
  </w:style>
  <w:style w:type="character" w:customStyle="1" w:styleId="WW8Num57z0">
    <w:name w:val="WW8Num57z0"/>
    <w:uiPriority w:val="99"/>
    <w:rsid w:val="006F30E7"/>
    <w:rPr>
      <w:rFonts w:ascii="Symbol" w:hAnsi="Symbol"/>
    </w:rPr>
  </w:style>
  <w:style w:type="character" w:customStyle="1" w:styleId="WW8Num57z1">
    <w:name w:val="WW8Num57z1"/>
    <w:uiPriority w:val="99"/>
    <w:rsid w:val="006F30E7"/>
    <w:rPr>
      <w:rFonts w:ascii="Courier New" w:hAnsi="Courier New"/>
    </w:rPr>
  </w:style>
  <w:style w:type="character" w:customStyle="1" w:styleId="WW8Num57z2">
    <w:name w:val="WW8Num57z2"/>
    <w:uiPriority w:val="99"/>
    <w:rsid w:val="006F30E7"/>
    <w:rPr>
      <w:rFonts w:ascii="Wingdings" w:hAnsi="Wingdings"/>
    </w:rPr>
  </w:style>
  <w:style w:type="character" w:customStyle="1" w:styleId="WW8Num24z0">
    <w:name w:val="WW8Num24z0"/>
    <w:uiPriority w:val="99"/>
    <w:rsid w:val="006F30E7"/>
    <w:rPr>
      <w:rFonts w:ascii="Symbol" w:hAnsi="Symbol"/>
    </w:rPr>
  </w:style>
  <w:style w:type="character" w:customStyle="1" w:styleId="WW8Num33z0">
    <w:name w:val="WW8Num33z0"/>
    <w:uiPriority w:val="99"/>
    <w:rsid w:val="006F30E7"/>
    <w:rPr>
      <w:rFonts w:ascii="Symbol" w:hAnsi="Symbol"/>
    </w:rPr>
  </w:style>
  <w:style w:type="character" w:customStyle="1" w:styleId="WW8Num33z1">
    <w:name w:val="WW8Num33z1"/>
    <w:uiPriority w:val="99"/>
    <w:rsid w:val="006F30E7"/>
    <w:rPr>
      <w:rFonts w:ascii="Courier New" w:hAnsi="Courier New"/>
    </w:rPr>
  </w:style>
  <w:style w:type="character" w:customStyle="1" w:styleId="WW8Num33z2">
    <w:name w:val="WW8Num33z2"/>
    <w:uiPriority w:val="99"/>
    <w:rsid w:val="006F30E7"/>
    <w:rPr>
      <w:rFonts w:ascii="Wingdings" w:hAnsi="Wingdings"/>
    </w:rPr>
  </w:style>
  <w:style w:type="character" w:customStyle="1" w:styleId="WW8Num31z0">
    <w:name w:val="WW8Num31z0"/>
    <w:uiPriority w:val="99"/>
    <w:rsid w:val="006F30E7"/>
    <w:rPr>
      <w:rFonts w:ascii="Wingdings" w:hAnsi="Wingdings"/>
      <w:sz w:val="20"/>
    </w:rPr>
  </w:style>
  <w:style w:type="character" w:customStyle="1" w:styleId="WW8Num31z1">
    <w:name w:val="WW8Num31z1"/>
    <w:uiPriority w:val="99"/>
    <w:rsid w:val="006F30E7"/>
    <w:rPr>
      <w:rFonts w:ascii="Symbol" w:hAnsi="Symbol"/>
      <w:sz w:val="20"/>
    </w:rPr>
  </w:style>
  <w:style w:type="character" w:customStyle="1" w:styleId="WW8Num25z0">
    <w:name w:val="WW8Num25z0"/>
    <w:uiPriority w:val="99"/>
    <w:rsid w:val="006F30E7"/>
    <w:rPr>
      <w:rFonts w:ascii="Symbol" w:hAnsi="Symbol"/>
    </w:rPr>
  </w:style>
  <w:style w:type="character" w:customStyle="1" w:styleId="aa">
    <w:name w:val="Маркеры списка"/>
    <w:uiPriority w:val="99"/>
    <w:rsid w:val="006F30E7"/>
    <w:rPr>
      <w:rFonts w:ascii="OpenSymbol" w:hAnsi="OpenSymbol"/>
    </w:rPr>
  </w:style>
  <w:style w:type="character" w:customStyle="1" w:styleId="ab">
    <w:name w:val="Символ нумерации"/>
    <w:uiPriority w:val="99"/>
    <w:rsid w:val="006F30E7"/>
  </w:style>
  <w:style w:type="paragraph" w:customStyle="1" w:styleId="a1">
    <w:name w:val="Заголовок"/>
    <w:basedOn w:val="a0"/>
    <w:next w:val="a2"/>
    <w:uiPriority w:val="99"/>
    <w:rsid w:val="006F30E7"/>
    <w:pPr>
      <w:keepNext/>
      <w:spacing w:before="240" w:after="120"/>
    </w:pPr>
    <w:rPr>
      <w:rFonts w:ascii="Arial" w:eastAsia="Microsoft YaHei" w:hAnsi="Arial"/>
      <w:sz w:val="28"/>
      <w:szCs w:val="28"/>
    </w:rPr>
  </w:style>
  <w:style w:type="paragraph" w:styleId="a2">
    <w:name w:val="Body Text"/>
    <w:basedOn w:val="a0"/>
    <w:link w:val="ac"/>
    <w:uiPriority w:val="99"/>
    <w:rsid w:val="006F30E7"/>
    <w:pPr>
      <w:spacing w:after="120"/>
    </w:pPr>
    <w:rPr>
      <w:lang/>
    </w:rPr>
  </w:style>
  <w:style w:type="character" w:customStyle="1" w:styleId="ac">
    <w:name w:val="Основной текст Знак"/>
    <w:link w:val="a2"/>
    <w:uiPriority w:val="99"/>
    <w:locked/>
    <w:rsid w:val="006F30E7"/>
    <w:rPr>
      <w:rFonts w:ascii="Times New Roman" w:eastAsia="SimSun" w:hAnsi="Times New Roman" w:cs="Mangal"/>
      <w:kern w:val="1"/>
      <w:sz w:val="24"/>
      <w:szCs w:val="24"/>
      <w:lang w:eastAsia="zh-CN" w:bidi="hi-IN"/>
    </w:rPr>
  </w:style>
  <w:style w:type="paragraph" w:styleId="ad">
    <w:name w:val="List"/>
    <w:basedOn w:val="a2"/>
    <w:uiPriority w:val="99"/>
    <w:rsid w:val="006F30E7"/>
  </w:style>
  <w:style w:type="paragraph" w:styleId="ae">
    <w:name w:val="caption"/>
    <w:basedOn w:val="a0"/>
    <w:uiPriority w:val="99"/>
    <w:qFormat/>
    <w:rsid w:val="006F30E7"/>
    <w:pPr>
      <w:suppressLineNumbers/>
      <w:spacing w:before="120" w:after="120"/>
    </w:pPr>
    <w:rPr>
      <w:i/>
      <w:iCs/>
    </w:rPr>
  </w:style>
  <w:style w:type="paragraph" w:customStyle="1" w:styleId="31">
    <w:name w:val="Указатель3"/>
    <w:basedOn w:val="a0"/>
    <w:uiPriority w:val="99"/>
    <w:rsid w:val="006F30E7"/>
    <w:pPr>
      <w:suppressLineNumbers/>
    </w:pPr>
  </w:style>
  <w:style w:type="paragraph" w:customStyle="1" w:styleId="22">
    <w:name w:val="Название2"/>
    <w:basedOn w:val="a0"/>
    <w:uiPriority w:val="99"/>
    <w:rsid w:val="006F30E7"/>
    <w:pPr>
      <w:suppressLineNumbers/>
      <w:spacing w:before="120" w:after="120"/>
    </w:pPr>
    <w:rPr>
      <w:i/>
      <w:iCs/>
    </w:rPr>
  </w:style>
  <w:style w:type="paragraph" w:customStyle="1" w:styleId="23">
    <w:name w:val="Указатель2"/>
    <w:basedOn w:val="a0"/>
    <w:uiPriority w:val="99"/>
    <w:rsid w:val="006F30E7"/>
    <w:pPr>
      <w:suppressLineNumbers/>
    </w:pPr>
  </w:style>
  <w:style w:type="paragraph" w:customStyle="1" w:styleId="12">
    <w:name w:val="Название1"/>
    <w:basedOn w:val="a0"/>
    <w:uiPriority w:val="99"/>
    <w:rsid w:val="006F30E7"/>
    <w:pPr>
      <w:suppressLineNumbers/>
      <w:spacing w:before="120" w:after="120"/>
    </w:pPr>
    <w:rPr>
      <w:i/>
      <w:iCs/>
    </w:rPr>
  </w:style>
  <w:style w:type="paragraph" w:customStyle="1" w:styleId="13">
    <w:name w:val="Указатель1"/>
    <w:basedOn w:val="a0"/>
    <w:uiPriority w:val="99"/>
    <w:rsid w:val="006F30E7"/>
    <w:pPr>
      <w:suppressLineNumbers/>
    </w:pPr>
  </w:style>
  <w:style w:type="paragraph" w:customStyle="1" w:styleId="ConsPlusNonformat">
    <w:name w:val="ConsPlusNonformat"/>
    <w:uiPriority w:val="99"/>
    <w:rsid w:val="006F30E7"/>
    <w:pPr>
      <w:widowControl w:val="0"/>
      <w:suppressAutoHyphens/>
      <w:autoSpaceDE w:val="0"/>
    </w:pPr>
    <w:rPr>
      <w:rFonts w:ascii="Courier New" w:hAnsi="Courier New" w:cs="Courier New"/>
      <w:kern w:val="1"/>
      <w:lang w:eastAsia="zh-CN"/>
    </w:rPr>
  </w:style>
  <w:style w:type="paragraph" w:customStyle="1" w:styleId="af">
    <w:name w:val="Заголовок таблицы"/>
    <w:basedOn w:val="a8"/>
    <w:uiPriority w:val="99"/>
    <w:rsid w:val="006F30E7"/>
    <w:pPr>
      <w:jc w:val="center"/>
    </w:pPr>
    <w:rPr>
      <w:b/>
      <w:bCs/>
    </w:rPr>
  </w:style>
  <w:style w:type="paragraph" w:styleId="af0">
    <w:name w:val="Body Text Indent"/>
    <w:basedOn w:val="a0"/>
    <w:link w:val="af1"/>
    <w:uiPriority w:val="99"/>
    <w:rsid w:val="006F30E7"/>
    <w:pPr>
      <w:spacing w:after="120"/>
      <w:ind w:left="283"/>
    </w:pPr>
    <w:rPr>
      <w:lang/>
    </w:rPr>
  </w:style>
  <w:style w:type="character" w:customStyle="1" w:styleId="af1">
    <w:name w:val="Основной текст с отступом Знак"/>
    <w:link w:val="af0"/>
    <w:uiPriority w:val="99"/>
    <w:locked/>
    <w:rsid w:val="006F30E7"/>
    <w:rPr>
      <w:rFonts w:ascii="Times New Roman" w:eastAsia="SimSun" w:hAnsi="Times New Roman" w:cs="Mangal"/>
      <w:kern w:val="1"/>
      <w:sz w:val="24"/>
      <w:szCs w:val="24"/>
      <w:lang w:eastAsia="zh-CN" w:bidi="hi-IN"/>
    </w:rPr>
  </w:style>
  <w:style w:type="paragraph" w:styleId="af2">
    <w:name w:val="Normal (Web)"/>
    <w:basedOn w:val="a0"/>
    <w:rsid w:val="006F30E7"/>
    <w:pPr>
      <w:spacing w:before="75" w:after="75" w:line="360" w:lineRule="auto"/>
      <w:ind w:firstLine="180"/>
    </w:pPr>
  </w:style>
  <w:style w:type="character" w:styleId="af3">
    <w:name w:val="Emphasis"/>
    <w:uiPriority w:val="99"/>
    <w:qFormat/>
    <w:rsid w:val="006F30E7"/>
    <w:rPr>
      <w:rFonts w:cs="Times New Roman"/>
      <w:i/>
    </w:rPr>
  </w:style>
  <w:style w:type="character" w:styleId="af4">
    <w:name w:val="Hyperlink"/>
    <w:uiPriority w:val="99"/>
    <w:rsid w:val="006F30E7"/>
    <w:rPr>
      <w:rFonts w:cs="Times New Roman"/>
      <w:color w:val="0563C1"/>
      <w:u w:val="single"/>
    </w:rPr>
  </w:style>
  <w:style w:type="paragraph" w:customStyle="1" w:styleId="14">
    <w:name w:val="Абзац списка1"/>
    <w:basedOn w:val="a0"/>
    <w:uiPriority w:val="99"/>
    <w:rsid w:val="006F30E7"/>
    <w:pPr>
      <w:widowControl/>
      <w:ind w:left="720"/>
    </w:pPr>
    <w:rPr>
      <w:rFonts w:eastAsia="Times New Roman" w:cs="Times New Roman"/>
      <w:kern w:val="0"/>
      <w:sz w:val="28"/>
      <w:szCs w:val="28"/>
      <w:lang w:bidi="ar-SA"/>
    </w:rPr>
  </w:style>
  <w:style w:type="character" w:styleId="af5">
    <w:name w:val="Strong"/>
    <w:uiPriority w:val="22"/>
    <w:qFormat/>
    <w:rsid w:val="006F30E7"/>
    <w:rPr>
      <w:rFonts w:cs="Times New Roman"/>
      <w:b/>
    </w:rPr>
  </w:style>
  <w:style w:type="character" w:customStyle="1" w:styleId="apple-converted-space">
    <w:name w:val="apple-converted-space"/>
    <w:uiPriority w:val="99"/>
    <w:rsid w:val="006F30E7"/>
  </w:style>
  <w:style w:type="paragraph" w:styleId="af6">
    <w:name w:val="Balloon Text"/>
    <w:basedOn w:val="a0"/>
    <w:link w:val="af7"/>
    <w:uiPriority w:val="99"/>
    <w:semiHidden/>
    <w:rsid w:val="006F30E7"/>
    <w:pPr>
      <w:widowControl/>
      <w:suppressAutoHyphens w:val="0"/>
    </w:pPr>
    <w:rPr>
      <w:rFonts w:ascii="Segoe UI" w:eastAsia="Calibri" w:hAnsi="Segoe UI" w:cs="Times New Roman"/>
      <w:kern w:val="0"/>
      <w:sz w:val="18"/>
      <w:szCs w:val="18"/>
      <w:lang w:bidi="ar-SA"/>
    </w:rPr>
  </w:style>
  <w:style w:type="character" w:customStyle="1" w:styleId="af7">
    <w:name w:val="Текст выноски Знак"/>
    <w:link w:val="af6"/>
    <w:uiPriority w:val="99"/>
    <w:semiHidden/>
    <w:locked/>
    <w:rsid w:val="006F30E7"/>
    <w:rPr>
      <w:rFonts w:ascii="Segoe UI" w:hAnsi="Segoe UI" w:cs="Segoe UI"/>
      <w:sz w:val="18"/>
      <w:szCs w:val="18"/>
    </w:rPr>
  </w:style>
  <w:style w:type="character" w:customStyle="1" w:styleId="WW8Num22z0">
    <w:name w:val="WW8Num22z0"/>
    <w:uiPriority w:val="99"/>
    <w:rsid w:val="00616A9D"/>
  </w:style>
  <w:style w:type="character" w:customStyle="1" w:styleId="WW8Num52z0">
    <w:name w:val="WW8Num52z0"/>
    <w:uiPriority w:val="99"/>
    <w:rsid w:val="00616A9D"/>
    <w:rPr>
      <w:rFonts w:ascii="Wingdings" w:hAnsi="Wingdings"/>
      <w:b/>
    </w:rPr>
  </w:style>
  <w:style w:type="character" w:customStyle="1" w:styleId="WW8Num52z1">
    <w:name w:val="WW8Num52z1"/>
    <w:uiPriority w:val="99"/>
    <w:rsid w:val="00616A9D"/>
    <w:rPr>
      <w:rFonts w:ascii="Courier New" w:hAnsi="Courier New"/>
    </w:rPr>
  </w:style>
  <w:style w:type="character" w:customStyle="1" w:styleId="WW8Num52z2">
    <w:name w:val="WW8Num52z2"/>
    <w:uiPriority w:val="99"/>
    <w:rsid w:val="00616A9D"/>
    <w:rPr>
      <w:rFonts w:ascii="Wingdings" w:hAnsi="Wingdings"/>
    </w:rPr>
  </w:style>
  <w:style w:type="character" w:customStyle="1" w:styleId="WW8Num52z3">
    <w:name w:val="WW8Num52z3"/>
    <w:uiPriority w:val="99"/>
    <w:rsid w:val="00616A9D"/>
    <w:rPr>
      <w:rFonts w:ascii="Symbol" w:hAnsi="Symbol"/>
    </w:rPr>
  </w:style>
  <w:style w:type="paragraph" w:customStyle="1" w:styleId="Standard">
    <w:name w:val="Standard"/>
    <w:uiPriority w:val="99"/>
    <w:rsid w:val="00616A9D"/>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uiPriority w:val="99"/>
    <w:rsid w:val="00616A9D"/>
    <w:pPr>
      <w:spacing w:after="120"/>
    </w:pPr>
  </w:style>
  <w:style w:type="paragraph" w:customStyle="1" w:styleId="TableContents">
    <w:name w:val="Table Contents"/>
    <w:basedOn w:val="Standard"/>
    <w:uiPriority w:val="99"/>
    <w:rsid w:val="00616A9D"/>
    <w:pPr>
      <w:suppressLineNumbers/>
    </w:pPr>
  </w:style>
  <w:style w:type="paragraph" w:customStyle="1" w:styleId="TableHeading">
    <w:name w:val="Table Heading"/>
    <w:basedOn w:val="TableContents"/>
    <w:uiPriority w:val="99"/>
    <w:rsid w:val="00616A9D"/>
    <w:pPr>
      <w:jc w:val="center"/>
    </w:pPr>
    <w:rPr>
      <w:b/>
      <w:bCs/>
    </w:rPr>
  </w:style>
  <w:style w:type="paragraph" w:customStyle="1" w:styleId="Default">
    <w:name w:val="Default"/>
    <w:uiPriority w:val="99"/>
    <w:rsid w:val="00616A9D"/>
    <w:pPr>
      <w:autoSpaceDE w:val="0"/>
      <w:autoSpaceDN w:val="0"/>
      <w:adjustRightInd w:val="0"/>
    </w:pPr>
    <w:rPr>
      <w:rFonts w:ascii="Times New Roman" w:hAnsi="Times New Roman"/>
      <w:color w:val="000000"/>
      <w:sz w:val="24"/>
      <w:szCs w:val="24"/>
    </w:rPr>
  </w:style>
  <w:style w:type="paragraph" w:customStyle="1" w:styleId="ui-helper-hidden">
    <w:name w:val="ui-helper-hidden"/>
    <w:basedOn w:val="a0"/>
    <w:uiPriority w:val="99"/>
    <w:rsid w:val="00616A9D"/>
    <w:pPr>
      <w:widowControl/>
      <w:suppressAutoHyphens w:val="0"/>
      <w:spacing w:before="100" w:beforeAutospacing="1" w:after="100" w:afterAutospacing="1"/>
    </w:pPr>
    <w:rPr>
      <w:rFonts w:eastAsia="Times New Roman" w:cs="Times New Roman"/>
      <w:vanish/>
      <w:kern w:val="0"/>
      <w:lang w:eastAsia="ru-RU" w:bidi="ar-SA"/>
    </w:rPr>
  </w:style>
  <w:style w:type="paragraph" w:customStyle="1" w:styleId="15">
    <w:name w:val="Без интервала1"/>
    <w:uiPriority w:val="99"/>
    <w:rsid w:val="00616A9D"/>
    <w:rPr>
      <w:rFonts w:eastAsia="Times New Roman"/>
      <w:sz w:val="22"/>
      <w:szCs w:val="22"/>
      <w:lang w:eastAsia="en-US"/>
    </w:rPr>
  </w:style>
  <w:style w:type="character" w:customStyle="1" w:styleId="220">
    <w:name w:val="Основной текст (2)2"/>
    <w:uiPriority w:val="99"/>
    <w:rsid w:val="008E288C"/>
    <w:rPr>
      <w:rFonts w:ascii="Times New Roman" w:hAnsi="Times New Roman" w:cs="Times New Roman"/>
      <w:color w:val="000000"/>
      <w:spacing w:val="0"/>
      <w:w w:val="100"/>
      <w:position w:val="0"/>
      <w:sz w:val="28"/>
      <w:szCs w:val="28"/>
      <w:u w:val="none"/>
      <w:lang w:val="ru-RU" w:eastAsia="ru-RU"/>
    </w:rPr>
  </w:style>
  <w:style w:type="character" w:customStyle="1" w:styleId="24">
    <w:name w:val="Основной текст (2)_"/>
    <w:link w:val="210"/>
    <w:uiPriority w:val="99"/>
    <w:locked/>
    <w:rsid w:val="008E288C"/>
    <w:rPr>
      <w:rFonts w:cs="Times New Roman"/>
      <w:sz w:val="28"/>
      <w:szCs w:val="28"/>
      <w:lang w:bidi="ar-SA"/>
    </w:rPr>
  </w:style>
  <w:style w:type="paragraph" w:customStyle="1" w:styleId="210">
    <w:name w:val="Основной текст (2)1"/>
    <w:basedOn w:val="a0"/>
    <w:link w:val="24"/>
    <w:uiPriority w:val="99"/>
    <w:rsid w:val="008E288C"/>
    <w:pPr>
      <w:shd w:val="clear" w:color="auto" w:fill="FFFFFF"/>
      <w:suppressAutoHyphens w:val="0"/>
      <w:spacing w:before="3180" w:after="3960" w:line="240" w:lineRule="atLeast"/>
      <w:ind w:hanging="360"/>
      <w:jc w:val="center"/>
    </w:pPr>
    <w:rPr>
      <w:rFonts w:ascii="Calibri" w:eastAsia="Calibri" w:hAnsi="Calibri" w:cs="Times New Roman"/>
      <w:kern w:val="0"/>
      <w:sz w:val="28"/>
      <w:szCs w:val="28"/>
      <w:lang w:bidi="ar-SA"/>
    </w:rPr>
  </w:style>
  <w:style w:type="paragraph" w:customStyle="1" w:styleId="af8">
    <w:name w:val="Знак Знак"/>
    <w:basedOn w:val="a0"/>
    <w:rsid w:val="008931C4"/>
    <w:pPr>
      <w:widowControl/>
      <w:suppressAutoHyphens w:val="0"/>
      <w:spacing w:before="100" w:beforeAutospacing="1" w:after="100" w:afterAutospacing="1"/>
    </w:pPr>
    <w:rPr>
      <w:rFonts w:ascii="Tahoma" w:eastAsia="Calibri" w:hAnsi="Tahoma" w:cs="Tahoma"/>
      <w:kern w:val="0"/>
      <w:sz w:val="20"/>
      <w:szCs w:val="20"/>
      <w:lang w:val="en-US" w:eastAsia="en-US" w:bidi="ar-SA"/>
    </w:rPr>
  </w:style>
  <w:style w:type="paragraph" w:styleId="a">
    <w:name w:val="List Bullet"/>
    <w:basedOn w:val="a0"/>
    <w:uiPriority w:val="99"/>
    <w:unhideWhenUsed/>
    <w:rsid w:val="001142DE"/>
    <w:pPr>
      <w:numPr>
        <w:numId w:val="41"/>
      </w:numPr>
      <w:contextualSpacing/>
    </w:pPr>
    <w:rPr>
      <w:kern w:val="2"/>
      <w:szCs w:val="21"/>
    </w:rPr>
  </w:style>
  <w:style w:type="table" w:styleId="af9">
    <w:name w:val="Table Grid"/>
    <w:basedOn w:val="a4"/>
    <w:uiPriority w:val="59"/>
    <w:locked/>
    <w:rsid w:val="00953FD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
    <w:name w:val="WWNum9"/>
    <w:rsid w:val="00E674A5"/>
    <w:pPr>
      <w:numPr>
        <w:numId w:val="45"/>
      </w:numPr>
    </w:pPr>
  </w:style>
  <w:style w:type="paragraph" w:customStyle="1" w:styleId="c22">
    <w:name w:val="c22"/>
    <w:basedOn w:val="a0"/>
    <w:rsid w:val="00E674A5"/>
    <w:pPr>
      <w:widowControl/>
      <w:suppressAutoHyphens w:val="0"/>
      <w:spacing w:before="100" w:beforeAutospacing="1" w:after="100" w:afterAutospacing="1"/>
    </w:pPr>
    <w:rPr>
      <w:rFonts w:eastAsia="Times New Roman" w:cs="Times New Roman"/>
      <w:kern w:val="0"/>
      <w:lang w:eastAsia="ru-RU" w:bidi="ar-SA"/>
    </w:rPr>
  </w:style>
  <w:style w:type="character" w:customStyle="1" w:styleId="c0">
    <w:name w:val="c0"/>
    <w:rsid w:val="00E674A5"/>
  </w:style>
  <w:style w:type="paragraph" w:styleId="afa">
    <w:name w:val="header"/>
    <w:basedOn w:val="a0"/>
    <w:link w:val="afb"/>
    <w:uiPriority w:val="99"/>
    <w:unhideWhenUsed/>
    <w:rsid w:val="00E8429F"/>
    <w:pPr>
      <w:tabs>
        <w:tab w:val="center" w:pos="4677"/>
        <w:tab w:val="right" w:pos="9355"/>
      </w:tabs>
    </w:pPr>
    <w:rPr>
      <w:szCs w:val="21"/>
      <w:lang/>
    </w:rPr>
  </w:style>
  <w:style w:type="character" w:customStyle="1" w:styleId="afb">
    <w:name w:val="Верхний колонтитул Знак"/>
    <w:link w:val="afa"/>
    <w:uiPriority w:val="99"/>
    <w:rsid w:val="00E8429F"/>
    <w:rPr>
      <w:rFonts w:ascii="Times New Roman" w:eastAsia="SimSun" w:hAnsi="Times New Roman" w:cs="Mangal"/>
      <w:kern w:val="1"/>
      <w:sz w:val="24"/>
      <w:szCs w:val="21"/>
      <w:lang w:eastAsia="zh-CN" w:bidi="hi-IN"/>
    </w:rPr>
  </w:style>
  <w:style w:type="paragraph" w:styleId="afc">
    <w:name w:val="footer"/>
    <w:basedOn w:val="a0"/>
    <w:link w:val="afd"/>
    <w:uiPriority w:val="99"/>
    <w:unhideWhenUsed/>
    <w:rsid w:val="00E8429F"/>
    <w:pPr>
      <w:tabs>
        <w:tab w:val="center" w:pos="4677"/>
        <w:tab w:val="right" w:pos="9355"/>
      </w:tabs>
    </w:pPr>
    <w:rPr>
      <w:szCs w:val="21"/>
      <w:lang/>
    </w:rPr>
  </w:style>
  <w:style w:type="character" w:customStyle="1" w:styleId="afd">
    <w:name w:val="Нижний колонтитул Знак"/>
    <w:link w:val="afc"/>
    <w:uiPriority w:val="99"/>
    <w:rsid w:val="00E8429F"/>
    <w:rPr>
      <w:rFonts w:ascii="Times New Roman" w:eastAsia="SimSun" w:hAnsi="Times New Roman" w:cs="Mangal"/>
      <w:kern w:val="1"/>
      <w:sz w:val="24"/>
      <w:szCs w:val="21"/>
      <w:lang w:eastAsia="zh-CN" w:bidi="hi-IN"/>
    </w:rPr>
  </w:style>
  <w:style w:type="character" w:customStyle="1" w:styleId="50">
    <w:name w:val="Заголовок 5 Знак"/>
    <w:link w:val="5"/>
    <w:semiHidden/>
    <w:rsid w:val="001702FA"/>
    <w:rPr>
      <w:rFonts w:ascii="Calibri" w:eastAsia="Times New Roman" w:hAnsi="Calibri" w:cs="Mangal"/>
      <w:b/>
      <w:bCs/>
      <w:i/>
      <w:iCs/>
      <w:kern w:val="1"/>
      <w:sz w:val="26"/>
      <w:szCs w:val="23"/>
      <w:lang w:eastAsia="zh-CN" w:bidi="hi-IN"/>
    </w:rPr>
  </w:style>
</w:styles>
</file>

<file path=word/webSettings.xml><?xml version="1.0" encoding="utf-8"?>
<w:webSettings xmlns:r="http://schemas.openxmlformats.org/officeDocument/2006/relationships" xmlns:w="http://schemas.openxmlformats.org/wordprocessingml/2006/main">
  <w:divs>
    <w:div w:id="254019935">
      <w:bodyDiv w:val="1"/>
      <w:marLeft w:val="0"/>
      <w:marRight w:val="0"/>
      <w:marTop w:val="0"/>
      <w:marBottom w:val="0"/>
      <w:divBdr>
        <w:top w:val="none" w:sz="0" w:space="0" w:color="auto"/>
        <w:left w:val="none" w:sz="0" w:space="0" w:color="auto"/>
        <w:bottom w:val="none" w:sz="0" w:space="0" w:color="auto"/>
        <w:right w:val="none" w:sz="0" w:space="0" w:color="auto"/>
      </w:divBdr>
    </w:div>
    <w:div w:id="584071921">
      <w:marLeft w:val="0"/>
      <w:marRight w:val="0"/>
      <w:marTop w:val="0"/>
      <w:marBottom w:val="0"/>
      <w:divBdr>
        <w:top w:val="none" w:sz="0" w:space="0" w:color="auto"/>
        <w:left w:val="none" w:sz="0" w:space="0" w:color="auto"/>
        <w:bottom w:val="none" w:sz="0" w:space="0" w:color="auto"/>
        <w:right w:val="none" w:sz="0" w:space="0" w:color="auto"/>
      </w:divBdr>
      <w:divsChild>
        <w:div w:id="584071920">
          <w:marLeft w:val="0"/>
          <w:marRight w:val="0"/>
          <w:marTop w:val="0"/>
          <w:marBottom w:val="0"/>
          <w:divBdr>
            <w:top w:val="none" w:sz="0" w:space="0" w:color="auto"/>
            <w:left w:val="none" w:sz="0" w:space="0" w:color="auto"/>
            <w:bottom w:val="none" w:sz="0" w:space="0" w:color="auto"/>
            <w:right w:val="none" w:sz="0" w:space="0" w:color="auto"/>
          </w:divBdr>
        </w:div>
      </w:divsChild>
    </w:div>
    <w:div w:id="210850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1072;doy_32@maiil.ru" TargetMode="External"/><Relationship Id="rId4" Type="http://schemas.openxmlformats.org/officeDocument/2006/relationships/settings" Target="settings.xml"/><Relationship Id="rId9" Type="http://schemas.openxmlformats.org/officeDocument/2006/relationships/hyperlink" Target="http://sad32.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B2140-98CC-4286-AF23-3EC4B3C0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4265</TotalTime>
  <Pages>1</Pages>
  <Words>33675</Words>
  <Characters>191954</Characters>
  <Application>Microsoft Office Word</Application>
  <DocSecurity>0</DocSecurity>
  <Lines>1599</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lukas</cp:lastModifiedBy>
  <cp:revision>184</cp:revision>
  <cp:lastPrinted>2018-08-31T06:55:00Z</cp:lastPrinted>
  <dcterms:created xsi:type="dcterms:W3CDTF">2016-06-15T11:27:00Z</dcterms:created>
  <dcterms:modified xsi:type="dcterms:W3CDTF">2018-09-04T14:25:00Z</dcterms:modified>
</cp:coreProperties>
</file>