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F7" w:rsidRPr="00F85224" w:rsidRDefault="00B425F7" w:rsidP="00B425F7">
      <w:pPr>
        <w:spacing w:after="0" w:line="240" w:lineRule="auto"/>
        <w:ind w:firstLine="0"/>
        <w:jc w:val="center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Cs w:val="24"/>
        </w:rPr>
        <w:t>Управление образования муниципального образования Кавказский район</w:t>
      </w:r>
    </w:p>
    <w:p w:rsidR="00B425F7" w:rsidRPr="00F85224" w:rsidRDefault="00B425F7" w:rsidP="00B425F7">
      <w:pPr>
        <w:spacing w:after="0" w:line="240" w:lineRule="auto"/>
        <w:ind w:firstLine="0"/>
        <w:jc w:val="center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Cs w:val="24"/>
        </w:rPr>
        <w:t>муниципальное автономное дошкольное образовательное учреждение</w:t>
      </w:r>
    </w:p>
    <w:p w:rsidR="00B425F7" w:rsidRPr="00F85224" w:rsidRDefault="00B425F7" w:rsidP="00B425F7">
      <w:pPr>
        <w:spacing w:after="0" w:line="240" w:lineRule="auto"/>
        <w:ind w:firstLine="0"/>
        <w:jc w:val="center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Cs w:val="24"/>
        </w:rPr>
        <w:t xml:space="preserve">центр </w:t>
      </w:r>
      <w:r>
        <w:rPr>
          <w:rFonts w:eastAsia="Calibri"/>
          <w:color w:val="auto"/>
          <w:szCs w:val="24"/>
        </w:rPr>
        <w:t>развития ребенка-детский сад №32</w:t>
      </w:r>
      <w:r w:rsidRPr="00F85224">
        <w:rPr>
          <w:rFonts w:eastAsia="Calibri"/>
          <w:color w:val="auto"/>
          <w:szCs w:val="24"/>
        </w:rPr>
        <w:t xml:space="preserve"> города Кропоткин</w:t>
      </w:r>
    </w:p>
    <w:p w:rsidR="00B425F7" w:rsidRPr="00F85224" w:rsidRDefault="00B425F7" w:rsidP="00B425F7">
      <w:pPr>
        <w:spacing w:after="0" w:line="240" w:lineRule="auto"/>
        <w:ind w:firstLine="0"/>
        <w:jc w:val="center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Cs w:val="24"/>
        </w:rPr>
        <w:t>муниципального образования Кавказский район</w:t>
      </w: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Cs w:val="24"/>
        </w:rPr>
      </w:pP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>Принята на педагогическом                         Утверждена:</w:t>
      </w: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совете МАДОУ ЦРР-д/с№32</w:t>
      </w:r>
      <w:r w:rsidRPr="00F85224">
        <w:rPr>
          <w:rFonts w:eastAsia="Calibri"/>
          <w:color w:val="auto"/>
          <w:sz w:val="28"/>
          <w:szCs w:val="28"/>
        </w:rPr>
        <w:t xml:space="preserve">                   </w:t>
      </w:r>
      <w:r>
        <w:rPr>
          <w:rFonts w:eastAsia="Calibri"/>
          <w:color w:val="auto"/>
          <w:sz w:val="28"/>
          <w:szCs w:val="28"/>
        </w:rPr>
        <w:t xml:space="preserve">     заведующим МАДОУ ЦРР-д/с№32</w:t>
      </w:r>
    </w:p>
    <w:p w:rsidR="00B425F7" w:rsidRPr="00F85224" w:rsidRDefault="00DB68BF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протокол № 1 от 31.08. 2020</w:t>
      </w:r>
      <w:r w:rsidR="00B425F7" w:rsidRPr="00F85224">
        <w:rPr>
          <w:rFonts w:eastAsia="Calibri"/>
          <w:color w:val="auto"/>
          <w:sz w:val="28"/>
          <w:szCs w:val="28"/>
        </w:rPr>
        <w:t>г.                      города Кропоткин</w:t>
      </w: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Кавказский район</w:t>
      </w: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Дементьевой Л.В._____________</w:t>
      </w:r>
    </w:p>
    <w:p w:rsidR="00B425F7" w:rsidRPr="00F85224" w:rsidRDefault="00B425F7" w:rsidP="00B425F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</w:t>
      </w:r>
      <w:r w:rsidR="00DB68BF">
        <w:rPr>
          <w:rFonts w:eastAsia="Calibri"/>
          <w:color w:val="auto"/>
          <w:sz w:val="28"/>
          <w:szCs w:val="28"/>
        </w:rPr>
        <w:t xml:space="preserve">     </w:t>
      </w:r>
      <w:r w:rsidR="0014154F">
        <w:rPr>
          <w:rFonts w:eastAsia="Calibri"/>
          <w:color w:val="auto"/>
          <w:sz w:val="28"/>
          <w:szCs w:val="28"/>
        </w:rPr>
        <w:t xml:space="preserve">                        Приказ №</w:t>
      </w:r>
      <w:r w:rsidR="00DB68BF">
        <w:rPr>
          <w:rFonts w:eastAsia="Calibri"/>
          <w:color w:val="auto"/>
          <w:sz w:val="28"/>
          <w:szCs w:val="28"/>
        </w:rPr>
        <w:t xml:space="preserve"> 88 от 31</w:t>
      </w:r>
      <w:r w:rsidRPr="00F85224">
        <w:rPr>
          <w:rFonts w:eastAsia="Calibri"/>
          <w:color w:val="auto"/>
          <w:sz w:val="28"/>
          <w:szCs w:val="28"/>
        </w:rPr>
        <w:t xml:space="preserve"> </w:t>
      </w:r>
      <w:r w:rsidRPr="00F85224">
        <w:rPr>
          <w:rFonts w:eastAsia="Calibri"/>
          <w:color w:val="auto"/>
          <w:sz w:val="28"/>
          <w:szCs w:val="28"/>
          <w:u w:val="single"/>
        </w:rPr>
        <w:t xml:space="preserve">августа </w:t>
      </w:r>
      <w:r w:rsidR="00DB68BF">
        <w:rPr>
          <w:rFonts w:eastAsia="Calibri"/>
          <w:color w:val="auto"/>
          <w:sz w:val="28"/>
          <w:szCs w:val="28"/>
        </w:rPr>
        <w:t>2020</w:t>
      </w:r>
      <w:r w:rsidRPr="00F85224">
        <w:rPr>
          <w:rFonts w:eastAsia="Calibri"/>
          <w:color w:val="auto"/>
          <w:sz w:val="28"/>
          <w:szCs w:val="28"/>
        </w:rPr>
        <w:t>г.</w:t>
      </w:r>
    </w:p>
    <w:p w:rsidR="00B425F7" w:rsidRPr="00B9038F" w:rsidRDefault="00B425F7" w:rsidP="00B425F7">
      <w:pPr>
        <w:spacing w:after="0" w:line="240" w:lineRule="auto"/>
        <w:ind w:firstLine="0"/>
        <w:rPr>
          <w:rFonts w:eastAsia="Calibri"/>
          <w:color w:val="auto"/>
          <w:szCs w:val="24"/>
        </w:rPr>
      </w:pPr>
      <w:r w:rsidRPr="00F85224">
        <w:rPr>
          <w:rFonts w:eastAsia="Calibri"/>
          <w:color w:val="auto"/>
          <w:sz w:val="28"/>
          <w:szCs w:val="28"/>
        </w:rPr>
        <w:t xml:space="preserve">                                                                       </w:t>
      </w:r>
    </w:p>
    <w:p w:rsidR="00EF46E9" w:rsidRDefault="00EF46E9"/>
    <w:p w:rsidR="00B425F7" w:rsidRDefault="00B425F7" w:rsidP="00B425F7">
      <w:pPr>
        <w:pStyle w:val="a3"/>
        <w:jc w:val="center"/>
        <w:rPr>
          <w:sz w:val="40"/>
          <w:szCs w:val="40"/>
        </w:rPr>
      </w:pPr>
    </w:p>
    <w:p w:rsidR="00B425F7" w:rsidRPr="00B425F7" w:rsidRDefault="00B425F7" w:rsidP="00B425F7">
      <w:pPr>
        <w:pStyle w:val="a3"/>
        <w:jc w:val="center"/>
        <w:rPr>
          <w:b/>
          <w:sz w:val="40"/>
          <w:szCs w:val="40"/>
        </w:rPr>
      </w:pPr>
      <w:r w:rsidRPr="00B425F7">
        <w:rPr>
          <w:b/>
          <w:sz w:val="40"/>
          <w:szCs w:val="40"/>
        </w:rPr>
        <w:t>РАБОЧАЯ ПРОГРАММА</w:t>
      </w:r>
    </w:p>
    <w:p w:rsidR="00DB68BF" w:rsidRDefault="00DB68BF" w:rsidP="00B425F7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учителя-логопеда</w:t>
      </w:r>
    </w:p>
    <w:p w:rsidR="00B425F7" w:rsidRDefault="00B425F7" w:rsidP="00B425F7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в группе компенсирующей направленности</w:t>
      </w:r>
    </w:p>
    <w:p w:rsidR="00B425F7" w:rsidRPr="00B425F7" w:rsidRDefault="00B425F7" w:rsidP="00B425F7">
      <w:pPr>
        <w:pStyle w:val="a3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 xml:space="preserve">для детей дошкольного возраста </w:t>
      </w:r>
    </w:p>
    <w:p w:rsidR="00B425F7" w:rsidRPr="00B425F7" w:rsidRDefault="00B425F7" w:rsidP="00B425F7">
      <w:pPr>
        <w:pStyle w:val="a3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>с тяжелыми нарушениями речи</w:t>
      </w:r>
      <w:r w:rsidR="00DB68BF">
        <w:rPr>
          <w:sz w:val="40"/>
          <w:szCs w:val="40"/>
        </w:rPr>
        <w:t xml:space="preserve"> (ОНР)</w:t>
      </w:r>
    </w:p>
    <w:p w:rsidR="00B425F7" w:rsidRPr="00B425F7" w:rsidRDefault="00F054D9" w:rsidP="00B425F7">
      <w:pPr>
        <w:pStyle w:val="a3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 xml:space="preserve"> </w:t>
      </w:r>
      <w:r w:rsidR="00DB68BF">
        <w:rPr>
          <w:sz w:val="40"/>
          <w:szCs w:val="40"/>
        </w:rPr>
        <w:t>на 2020-2021</w:t>
      </w:r>
      <w:r w:rsidR="00EB77DF">
        <w:rPr>
          <w:sz w:val="40"/>
          <w:szCs w:val="40"/>
        </w:rPr>
        <w:t xml:space="preserve"> учебный год</w:t>
      </w:r>
    </w:p>
    <w:p w:rsidR="00B425F7" w:rsidRPr="00B425F7" w:rsidRDefault="00B425F7" w:rsidP="00B425F7">
      <w:pPr>
        <w:pStyle w:val="a3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 xml:space="preserve">                                             </w:t>
      </w:r>
    </w:p>
    <w:p w:rsidR="00B425F7" w:rsidRDefault="00B425F7" w:rsidP="00B425F7">
      <w:pPr>
        <w:pStyle w:val="a3"/>
        <w:jc w:val="center"/>
        <w:rPr>
          <w:sz w:val="40"/>
          <w:szCs w:val="40"/>
        </w:rPr>
      </w:pPr>
      <w:r w:rsidRPr="00B425F7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                        </w:t>
      </w:r>
    </w:p>
    <w:p w:rsidR="00ED20CF" w:rsidRDefault="00ED20CF" w:rsidP="00ED20CF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Автор: учитель-логопед </w:t>
      </w:r>
      <w:r w:rsidR="007217B0">
        <w:rPr>
          <w:sz w:val="32"/>
          <w:szCs w:val="32"/>
        </w:rPr>
        <w:t>Добрина Е.В.</w:t>
      </w:r>
    </w:p>
    <w:p w:rsidR="00ED20CF" w:rsidRDefault="00DB68BF" w:rsidP="00ED20CF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Возрастная группа: 5– 6</w:t>
      </w:r>
      <w:r w:rsidR="00ED20CF">
        <w:rPr>
          <w:sz w:val="32"/>
          <w:szCs w:val="32"/>
        </w:rPr>
        <w:t xml:space="preserve"> лет.</w:t>
      </w:r>
    </w:p>
    <w:p w:rsidR="00ED20CF" w:rsidRDefault="00DB68BF" w:rsidP="00ED20CF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Количество занятий: 103</w:t>
      </w:r>
      <w:r w:rsidR="00ED20CF">
        <w:rPr>
          <w:sz w:val="32"/>
          <w:szCs w:val="32"/>
        </w:rPr>
        <w:t>.</w:t>
      </w:r>
    </w:p>
    <w:p w:rsidR="00ED20CF" w:rsidRDefault="00ED20CF" w:rsidP="00ED20CF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Срок реализации: 1 год</w:t>
      </w:r>
      <w:r w:rsidR="00DB68BF">
        <w:rPr>
          <w:sz w:val="32"/>
          <w:szCs w:val="32"/>
        </w:rPr>
        <w:t xml:space="preserve"> (01.09.2020-31.05.2021)</w:t>
      </w:r>
      <w:r>
        <w:rPr>
          <w:sz w:val="32"/>
          <w:szCs w:val="32"/>
        </w:rPr>
        <w:t>.</w:t>
      </w:r>
    </w:p>
    <w:p w:rsidR="00ED20CF" w:rsidRDefault="00ED20CF" w:rsidP="00ED20CF">
      <w:pPr>
        <w:pStyle w:val="a3"/>
        <w:jc w:val="right"/>
        <w:rPr>
          <w:sz w:val="32"/>
          <w:szCs w:val="32"/>
        </w:rPr>
      </w:pPr>
    </w:p>
    <w:p w:rsidR="00F054D9" w:rsidRDefault="00F054D9" w:rsidP="00F054D9">
      <w:pPr>
        <w:pStyle w:val="a3"/>
        <w:jc w:val="right"/>
        <w:rPr>
          <w:sz w:val="32"/>
          <w:szCs w:val="32"/>
        </w:rPr>
      </w:pPr>
    </w:p>
    <w:p w:rsidR="00F054D9" w:rsidRPr="00F054D9" w:rsidRDefault="00F054D9" w:rsidP="00F054D9">
      <w:pPr>
        <w:pStyle w:val="a3"/>
        <w:jc w:val="right"/>
        <w:rPr>
          <w:sz w:val="32"/>
          <w:szCs w:val="32"/>
        </w:rPr>
      </w:pPr>
    </w:p>
    <w:p w:rsidR="00B425F7" w:rsidRDefault="00B425F7" w:rsidP="00F054D9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F054D9">
        <w:rPr>
          <w:sz w:val="40"/>
          <w:szCs w:val="40"/>
        </w:rPr>
        <w:t xml:space="preserve">                            </w:t>
      </w: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A9024C" w:rsidRDefault="00A9024C" w:rsidP="00A9024C">
      <w:pPr>
        <w:spacing w:after="0" w:line="240" w:lineRule="auto"/>
        <w:ind w:firstLine="0"/>
        <w:rPr>
          <w:sz w:val="40"/>
          <w:szCs w:val="40"/>
        </w:rPr>
      </w:pPr>
    </w:p>
    <w:p w:rsidR="00F054D9" w:rsidRDefault="00F054D9" w:rsidP="00A9024C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</w:p>
    <w:p w:rsidR="00F054D9" w:rsidRDefault="00F054D9" w:rsidP="00A9024C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</w:p>
    <w:p w:rsidR="00E2622F" w:rsidRDefault="00E2622F" w:rsidP="00A9024C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</w:p>
    <w:p w:rsidR="00E2622F" w:rsidRDefault="00E2622F" w:rsidP="00A9024C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</w:p>
    <w:p w:rsidR="00B425F7" w:rsidRPr="009C4F70" w:rsidRDefault="00B425F7" w:rsidP="00A9024C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  <w:r w:rsidRPr="009C4F70">
        <w:rPr>
          <w:rFonts w:eastAsia="Calibri"/>
          <w:b/>
          <w:color w:val="auto"/>
          <w:sz w:val="28"/>
          <w:szCs w:val="28"/>
        </w:rPr>
        <w:lastRenderedPageBreak/>
        <w:t>СПИСОК ИСПОЛЬЗУЕМЫХ СОКРАЩЕНИЙ</w:t>
      </w:r>
    </w:p>
    <w:p w:rsidR="00B425F7" w:rsidRPr="009C4F70" w:rsidRDefault="00B425F7" w:rsidP="00B425F7">
      <w:pPr>
        <w:spacing w:after="0" w:line="240" w:lineRule="auto"/>
        <w:ind w:firstLine="0"/>
        <w:jc w:val="center"/>
        <w:rPr>
          <w:rFonts w:eastAsia="Calibri"/>
          <w:b/>
          <w:color w:val="auto"/>
          <w:sz w:val="28"/>
          <w:szCs w:val="28"/>
        </w:rPr>
      </w:pPr>
    </w:p>
    <w:p w:rsidR="00B425F7" w:rsidRPr="009C4F70" w:rsidRDefault="00B425F7" w:rsidP="00B425F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9C4F70">
        <w:rPr>
          <w:rFonts w:eastAsia="Calibri"/>
          <w:b/>
          <w:bCs/>
          <w:color w:val="auto"/>
          <w:sz w:val="28"/>
          <w:szCs w:val="28"/>
        </w:rPr>
        <w:t xml:space="preserve">ДОО </w:t>
      </w:r>
      <w:r w:rsidRPr="009C4F70">
        <w:rPr>
          <w:rFonts w:eastAsia="Calibri"/>
          <w:color w:val="auto"/>
          <w:sz w:val="28"/>
          <w:szCs w:val="28"/>
        </w:rPr>
        <w:t>— дошкольная образовательная организация.</w:t>
      </w:r>
    </w:p>
    <w:p w:rsidR="00B425F7" w:rsidRPr="009C4F70" w:rsidRDefault="00B425F7" w:rsidP="00B425F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</w:rPr>
        <w:t>МА</w:t>
      </w:r>
      <w:r w:rsidRPr="009C4F70">
        <w:rPr>
          <w:rFonts w:eastAsia="Calibri"/>
          <w:b/>
          <w:bCs/>
          <w:color w:val="auto"/>
          <w:sz w:val="28"/>
          <w:szCs w:val="28"/>
        </w:rPr>
        <w:t xml:space="preserve">ДОУ </w:t>
      </w:r>
      <w:r w:rsidRPr="009C4F70">
        <w:rPr>
          <w:rFonts w:eastAsia="Calibri"/>
          <w:color w:val="auto"/>
          <w:sz w:val="28"/>
          <w:szCs w:val="28"/>
        </w:rPr>
        <w:t xml:space="preserve">— </w:t>
      </w:r>
      <w:r>
        <w:rPr>
          <w:rFonts w:eastAsia="Calibri"/>
          <w:color w:val="auto"/>
          <w:sz w:val="28"/>
          <w:szCs w:val="28"/>
        </w:rPr>
        <w:t xml:space="preserve">муниципальное автономное </w:t>
      </w:r>
      <w:r w:rsidRPr="009C4F70">
        <w:rPr>
          <w:rFonts w:eastAsia="Calibri"/>
          <w:color w:val="auto"/>
          <w:sz w:val="28"/>
          <w:szCs w:val="28"/>
        </w:rPr>
        <w:t>дошкольное образовательное учреждение.</w:t>
      </w:r>
    </w:p>
    <w:p w:rsidR="005E4B8F" w:rsidRDefault="00B425F7" w:rsidP="00B425F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9C4F70">
        <w:rPr>
          <w:rFonts w:eastAsia="Calibri"/>
          <w:b/>
          <w:bCs/>
          <w:color w:val="auto"/>
          <w:sz w:val="28"/>
          <w:szCs w:val="28"/>
        </w:rPr>
        <w:t>ООП</w:t>
      </w:r>
      <w:r w:rsidR="00DB68BF">
        <w:rPr>
          <w:rFonts w:eastAsia="Calibri"/>
          <w:b/>
          <w:bCs/>
          <w:color w:val="auto"/>
          <w:sz w:val="28"/>
          <w:szCs w:val="28"/>
        </w:rPr>
        <w:t>ОП ДО</w:t>
      </w:r>
      <w:r w:rsidRPr="009C4F70">
        <w:rPr>
          <w:rFonts w:eastAsia="Calibri"/>
          <w:b/>
          <w:bCs/>
          <w:color w:val="auto"/>
          <w:sz w:val="28"/>
          <w:szCs w:val="28"/>
        </w:rPr>
        <w:t xml:space="preserve"> </w:t>
      </w:r>
      <w:r w:rsidRPr="009C4F70">
        <w:rPr>
          <w:rFonts w:eastAsia="Calibri"/>
          <w:color w:val="auto"/>
          <w:sz w:val="28"/>
          <w:szCs w:val="28"/>
        </w:rPr>
        <w:t xml:space="preserve">— основная </w:t>
      </w:r>
      <w:r w:rsidR="00DB68BF">
        <w:rPr>
          <w:rFonts w:eastAsia="Calibri"/>
          <w:color w:val="auto"/>
          <w:sz w:val="28"/>
          <w:szCs w:val="28"/>
        </w:rPr>
        <w:t>обще</w:t>
      </w:r>
      <w:r w:rsidRPr="009C4F70">
        <w:rPr>
          <w:rFonts w:eastAsia="Calibri"/>
          <w:color w:val="auto"/>
          <w:sz w:val="28"/>
          <w:szCs w:val="28"/>
        </w:rPr>
        <w:t>образовательная программа</w:t>
      </w:r>
      <w:r w:rsidR="00DB68BF">
        <w:rPr>
          <w:rFonts w:eastAsia="Calibri"/>
          <w:color w:val="auto"/>
          <w:sz w:val="28"/>
          <w:szCs w:val="28"/>
        </w:rPr>
        <w:t>-образовательная программа дошкольного образования</w:t>
      </w:r>
      <w:r w:rsidRPr="009C4F70">
        <w:rPr>
          <w:rFonts w:eastAsia="Calibri"/>
          <w:color w:val="auto"/>
          <w:sz w:val="28"/>
          <w:szCs w:val="28"/>
        </w:rPr>
        <w:t xml:space="preserve"> или Программа.</w:t>
      </w:r>
    </w:p>
    <w:p w:rsidR="00B425F7" w:rsidRDefault="007217B0" w:rsidP="00B425F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5E4B8F">
        <w:rPr>
          <w:rFonts w:eastAsia="Calibri"/>
          <w:b/>
          <w:color w:val="auto"/>
          <w:sz w:val="28"/>
          <w:szCs w:val="28"/>
        </w:rPr>
        <w:t>АО</w:t>
      </w:r>
      <w:r w:rsidR="00B425F7" w:rsidRPr="005E4B8F">
        <w:rPr>
          <w:rFonts w:eastAsia="Calibri"/>
          <w:b/>
          <w:color w:val="auto"/>
          <w:sz w:val="28"/>
          <w:szCs w:val="28"/>
        </w:rPr>
        <w:t>ОП</w:t>
      </w:r>
      <w:r w:rsidR="00B425F7">
        <w:rPr>
          <w:rFonts w:eastAsia="Calibri"/>
          <w:b/>
          <w:color w:val="auto"/>
          <w:sz w:val="28"/>
          <w:szCs w:val="28"/>
        </w:rPr>
        <w:t xml:space="preserve"> – </w:t>
      </w:r>
      <w:r w:rsidR="00B425F7" w:rsidRPr="009C4F70">
        <w:rPr>
          <w:rFonts w:eastAsia="Calibri"/>
          <w:color w:val="auto"/>
          <w:sz w:val="28"/>
          <w:szCs w:val="28"/>
        </w:rPr>
        <w:t xml:space="preserve">адаптированная основная </w:t>
      </w:r>
      <w:r w:rsidR="00DB68BF">
        <w:rPr>
          <w:rFonts w:eastAsia="Calibri"/>
          <w:color w:val="auto"/>
          <w:sz w:val="28"/>
          <w:szCs w:val="28"/>
        </w:rPr>
        <w:t>обще</w:t>
      </w:r>
      <w:r w:rsidR="00B425F7" w:rsidRPr="009C4F70">
        <w:rPr>
          <w:rFonts w:eastAsia="Calibri"/>
          <w:color w:val="auto"/>
          <w:sz w:val="28"/>
          <w:szCs w:val="28"/>
        </w:rPr>
        <w:t>образовательная программа.</w:t>
      </w:r>
    </w:p>
    <w:p w:rsidR="00360DA8" w:rsidRPr="009C4F70" w:rsidRDefault="00360DA8" w:rsidP="00B425F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360DA8">
        <w:rPr>
          <w:rFonts w:eastAsia="Calibri"/>
          <w:b/>
          <w:color w:val="auto"/>
          <w:sz w:val="28"/>
          <w:szCs w:val="28"/>
        </w:rPr>
        <w:t>РП</w:t>
      </w:r>
      <w:r>
        <w:rPr>
          <w:rFonts w:eastAsia="Calibri"/>
          <w:color w:val="auto"/>
          <w:sz w:val="28"/>
          <w:szCs w:val="28"/>
        </w:rPr>
        <w:t xml:space="preserve"> – рабочая программа</w:t>
      </w:r>
    </w:p>
    <w:p w:rsidR="00B425F7" w:rsidRPr="009C4F70" w:rsidRDefault="00B425F7" w:rsidP="00B425F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9C4F70">
        <w:rPr>
          <w:rFonts w:eastAsia="Calibri"/>
          <w:b/>
          <w:bCs/>
          <w:color w:val="auto"/>
          <w:sz w:val="28"/>
          <w:szCs w:val="28"/>
        </w:rPr>
        <w:t xml:space="preserve">ФГОС (Стандарт) </w:t>
      </w:r>
      <w:r w:rsidRPr="009C4F70">
        <w:rPr>
          <w:rFonts w:eastAsia="Calibri"/>
          <w:color w:val="auto"/>
          <w:sz w:val="28"/>
          <w:szCs w:val="28"/>
        </w:rPr>
        <w:t>— федеральный государственный образовательный стандарт.</w:t>
      </w:r>
    </w:p>
    <w:p w:rsidR="00B425F7" w:rsidRPr="009C4F70" w:rsidRDefault="00B425F7" w:rsidP="00B425F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9C4F70">
        <w:rPr>
          <w:rFonts w:eastAsia="Calibri"/>
          <w:b/>
          <w:bCs/>
          <w:color w:val="auto"/>
          <w:sz w:val="28"/>
          <w:szCs w:val="28"/>
        </w:rPr>
        <w:t xml:space="preserve">ФГОС ДО </w:t>
      </w:r>
      <w:r w:rsidRPr="009C4F70">
        <w:rPr>
          <w:rFonts w:eastAsia="Calibri"/>
          <w:color w:val="auto"/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B425F7" w:rsidRPr="00E349E8" w:rsidRDefault="00B425F7" w:rsidP="00B425F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 xml:space="preserve">ТНР – </w:t>
      </w:r>
      <w:r w:rsidRPr="00E349E8">
        <w:rPr>
          <w:rFonts w:eastAsia="Calibri"/>
          <w:color w:val="auto"/>
          <w:sz w:val="28"/>
          <w:szCs w:val="28"/>
        </w:rPr>
        <w:t>тяжелые нарушения речи.</w:t>
      </w:r>
    </w:p>
    <w:p w:rsidR="00B425F7" w:rsidRDefault="00B425F7" w:rsidP="00B425F7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 xml:space="preserve">ОНР – </w:t>
      </w:r>
      <w:r w:rsidRPr="00E349E8">
        <w:rPr>
          <w:rFonts w:eastAsia="Calibri"/>
          <w:color w:val="auto"/>
          <w:sz w:val="28"/>
          <w:szCs w:val="28"/>
        </w:rPr>
        <w:t>общее недоразвитие речи.</w:t>
      </w: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B425F7" w:rsidRDefault="00B425F7" w:rsidP="00B425F7">
      <w:pPr>
        <w:pStyle w:val="a3"/>
        <w:tabs>
          <w:tab w:val="left" w:pos="6660"/>
        </w:tabs>
        <w:ind w:firstLine="0"/>
        <w:jc w:val="left"/>
        <w:rPr>
          <w:sz w:val="40"/>
          <w:szCs w:val="40"/>
        </w:rPr>
      </w:pPr>
    </w:p>
    <w:p w:rsidR="00EB5C11" w:rsidRDefault="00EB5C11" w:rsidP="00EB5C11">
      <w:pPr>
        <w:spacing w:after="0" w:line="240" w:lineRule="auto"/>
        <w:ind w:firstLine="0"/>
        <w:rPr>
          <w:b/>
          <w:sz w:val="28"/>
        </w:rPr>
      </w:pPr>
    </w:p>
    <w:p w:rsidR="0079500C" w:rsidRDefault="0079500C" w:rsidP="00EB5C11">
      <w:pPr>
        <w:spacing w:after="0" w:line="240" w:lineRule="auto"/>
        <w:ind w:firstLine="0"/>
        <w:jc w:val="center"/>
        <w:rPr>
          <w:b/>
          <w:sz w:val="28"/>
        </w:rPr>
      </w:pPr>
    </w:p>
    <w:p w:rsidR="00F054D9" w:rsidRDefault="00F054D9" w:rsidP="00EB5C11">
      <w:pPr>
        <w:spacing w:after="0" w:line="240" w:lineRule="auto"/>
        <w:ind w:firstLine="0"/>
        <w:jc w:val="center"/>
        <w:rPr>
          <w:b/>
          <w:sz w:val="28"/>
        </w:rPr>
      </w:pPr>
    </w:p>
    <w:p w:rsidR="00F054D9" w:rsidRDefault="00F054D9" w:rsidP="00EB5C11">
      <w:pPr>
        <w:spacing w:after="0" w:line="240" w:lineRule="auto"/>
        <w:ind w:firstLine="0"/>
        <w:jc w:val="center"/>
        <w:rPr>
          <w:b/>
          <w:sz w:val="28"/>
        </w:rPr>
      </w:pPr>
    </w:p>
    <w:p w:rsidR="00F054D9" w:rsidRDefault="00F054D9" w:rsidP="00EB5C11">
      <w:pPr>
        <w:spacing w:after="0" w:line="240" w:lineRule="auto"/>
        <w:ind w:firstLine="0"/>
        <w:jc w:val="center"/>
        <w:rPr>
          <w:b/>
          <w:sz w:val="28"/>
        </w:rPr>
      </w:pPr>
    </w:p>
    <w:p w:rsidR="00E35BFB" w:rsidRDefault="00E35BFB" w:rsidP="00E35BFB">
      <w:pPr>
        <w:tabs>
          <w:tab w:val="left" w:pos="1648"/>
          <w:tab w:val="center" w:pos="4818"/>
        </w:tabs>
        <w:spacing w:after="0" w:line="240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</w:p>
    <w:p w:rsidR="00B425F7" w:rsidRDefault="00B425F7" w:rsidP="00062B27">
      <w:pPr>
        <w:tabs>
          <w:tab w:val="left" w:pos="1648"/>
          <w:tab w:val="center" w:pos="4818"/>
        </w:tabs>
        <w:spacing w:after="0"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B425F7" w:rsidRPr="008C5CF6" w:rsidRDefault="00B425F7" w:rsidP="00B425F7">
      <w:pPr>
        <w:pStyle w:val="1"/>
        <w:tabs>
          <w:tab w:val="left" w:pos="454"/>
          <w:tab w:val="right" w:leader="dot" w:pos="9633"/>
        </w:tabs>
        <w:spacing w:after="0" w:line="240" w:lineRule="auto"/>
        <w:ind w:left="0" w:right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8C5CF6">
        <w:rPr>
          <w:b/>
          <w:bCs/>
          <w:noProof/>
          <w:color w:val="auto"/>
          <w:sz w:val="28"/>
          <w:szCs w:val="28"/>
          <w:lang w:val="en-US"/>
        </w:rPr>
        <w:t>I</w:t>
      </w:r>
      <w:r w:rsidRPr="008C5CF6">
        <w:rPr>
          <w:b/>
          <w:bCs/>
          <w:noProof/>
          <w:color w:val="auto"/>
          <w:sz w:val="28"/>
          <w:szCs w:val="28"/>
        </w:rPr>
        <w:t>.</w:t>
      </w:r>
      <w:r w:rsidRPr="008C5CF6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</w:rPr>
        <w:tab/>
      </w:r>
      <w:r w:rsidRPr="008C5CF6">
        <w:rPr>
          <w:b/>
          <w:noProof/>
          <w:color w:val="auto"/>
          <w:sz w:val="28"/>
          <w:szCs w:val="28"/>
        </w:rPr>
        <w:t>ЦЕЛЕВОЙ РАЗДЕЛ</w:t>
      </w:r>
      <w:r w:rsidRPr="008C5CF6">
        <w:rPr>
          <w:noProof/>
          <w:webHidden/>
          <w:color w:val="auto"/>
          <w:sz w:val="28"/>
          <w:szCs w:val="28"/>
        </w:rPr>
        <w:tab/>
      </w:r>
      <w:r w:rsidR="009A109D">
        <w:rPr>
          <w:noProof/>
          <w:webHidden/>
          <w:color w:val="auto"/>
          <w:sz w:val="28"/>
          <w:szCs w:val="28"/>
        </w:rPr>
        <w:t>5</w:t>
      </w:r>
    </w:p>
    <w:p w:rsidR="00B425F7" w:rsidRPr="008C5CF6" w:rsidRDefault="00B425F7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  <w:lang w:val="en-US"/>
        </w:rPr>
        <w:t>I</w:t>
      </w:r>
      <w:r w:rsidRPr="008C5CF6">
        <w:rPr>
          <w:b/>
          <w:color w:val="auto"/>
          <w:sz w:val="28"/>
          <w:szCs w:val="28"/>
        </w:rPr>
        <w:t xml:space="preserve">.1. </w:t>
      </w:r>
      <w:r w:rsidRPr="008C5CF6">
        <w:rPr>
          <w:noProof/>
          <w:color w:val="auto"/>
          <w:sz w:val="28"/>
          <w:szCs w:val="28"/>
        </w:rPr>
        <w:t>Пояснительная записка</w:t>
      </w:r>
      <w:r w:rsidRPr="008C5CF6">
        <w:rPr>
          <w:noProof/>
          <w:webHidden/>
          <w:color w:val="auto"/>
          <w:sz w:val="28"/>
          <w:szCs w:val="28"/>
        </w:rPr>
        <w:tab/>
        <w:t>…………………</w:t>
      </w:r>
      <w:r w:rsidR="009A109D">
        <w:rPr>
          <w:noProof/>
          <w:webHidden/>
          <w:color w:val="auto"/>
          <w:sz w:val="28"/>
          <w:szCs w:val="28"/>
        </w:rPr>
        <w:t>5</w:t>
      </w:r>
      <w:r w:rsidR="001E151F" w:rsidRPr="008C5CF6"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  <w:t xml:space="preserve"> </w:t>
      </w:r>
    </w:p>
    <w:p w:rsidR="00B425F7" w:rsidRPr="008C5CF6" w:rsidRDefault="00B425F7" w:rsidP="00B425F7">
      <w:pPr>
        <w:tabs>
          <w:tab w:val="left" w:pos="1320"/>
          <w:tab w:val="right" w:leader="dot" w:pos="9633"/>
        </w:tabs>
        <w:spacing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8C5CF6">
        <w:rPr>
          <w:color w:val="auto"/>
          <w:sz w:val="28"/>
          <w:szCs w:val="28"/>
          <w:lang w:val="en-US"/>
        </w:rPr>
        <w:t>I</w:t>
      </w:r>
      <w:r w:rsidRPr="008C5CF6">
        <w:rPr>
          <w:color w:val="auto"/>
          <w:sz w:val="28"/>
          <w:szCs w:val="28"/>
        </w:rPr>
        <w:t xml:space="preserve">.1.1. </w:t>
      </w:r>
      <w:r w:rsidR="00897B67" w:rsidRPr="008C5CF6">
        <w:rPr>
          <w:color w:val="auto"/>
          <w:sz w:val="28"/>
          <w:szCs w:val="28"/>
        </w:rPr>
        <w:t>Цели и задачи Рабочей программы ………………………………………….</w:t>
      </w:r>
      <w:r w:rsidR="009A109D">
        <w:rPr>
          <w:color w:val="auto"/>
          <w:sz w:val="28"/>
          <w:szCs w:val="28"/>
        </w:rPr>
        <w:t>.6</w:t>
      </w:r>
    </w:p>
    <w:p w:rsidR="00B425F7" w:rsidRPr="008C5CF6" w:rsidRDefault="00FC1ABB" w:rsidP="00B425F7">
      <w:pPr>
        <w:tabs>
          <w:tab w:val="left" w:pos="1320"/>
          <w:tab w:val="right" w:leader="dot" w:pos="9633"/>
        </w:tabs>
        <w:spacing w:after="0" w:line="240" w:lineRule="auto"/>
        <w:ind w:firstLine="0"/>
        <w:rPr>
          <w:noProof/>
          <w:color w:val="auto"/>
          <w:sz w:val="28"/>
          <w:szCs w:val="28"/>
        </w:rPr>
      </w:pPr>
      <w:r>
        <w:rPr>
          <w:bCs/>
          <w:noProof/>
          <w:color w:val="auto"/>
          <w:sz w:val="28"/>
          <w:szCs w:val="28"/>
          <w:lang w:val="en-US"/>
        </w:rPr>
        <w:fldChar w:fldCharType="begin"/>
      </w:r>
      <w:r w:rsidRPr="00FC1ABB">
        <w:rPr>
          <w:bCs/>
          <w:noProof/>
          <w:color w:val="auto"/>
          <w:sz w:val="28"/>
          <w:szCs w:val="28"/>
        </w:rPr>
        <w:instrText xml:space="preserve"> </w:instrText>
      </w:r>
      <w:r>
        <w:rPr>
          <w:bCs/>
          <w:noProof/>
          <w:color w:val="auto"/>
          <w:sz w:val="28"/>
          <w:szCs w:val="28"/>
          <w:lang w:val="en-US"/>
        </w:rPr>
        <w:instrText>HYPERLINK</w:instrText>
      </w:r>
      <w:r w:rsidRPr="00FC1ABB">
        <w:rPr>
          <w:bCs/>
          <w:noProof/>
          <w:color w:val="auto"/>
          <w:sz w:val="28"/>
          <w:szCs w:val="28"/>
        </w:rPr>
        <w:instrText xml:space="preserve"> \</w:instrText>
      </w:r>
      <w:r>
        <w:rPr>
          <w:bCs/>
          <w:noProof/>
          <w:color w:val="auto"/>
          <w:sz w:val="28"/>
          <w:szCs w:val="28"/>
          <w:lang w:val="en-US"/>
        </w:rPr>
        <w:instrText>l</w:instrText>
      </w:r>
      <w:r w:rsidRPr="00FC1ABB">
        <w:rPr>
          <w:bCs/>
          <w:noProof/>
          <w:color w:val="auto"/>
          <w:sz w:val="28"/>
          <w:szCs w:val="28"/>
        </w:rPr>
        <w:instrText xml:space="preserve"> "_</w:instrText>
      </w:r>
      <w:r>
        <w:rPr>
          <w:bCs/>
          <w:noProof/>
          <w:color w:val="auto"/>
          <w:sz w:val="28"/>
          <w:szCs w:val="28"/>
          <w:lang w:val="en-US"/>
        </w:rPr>
        <w:instrText>Toc</w:instrText>
      </w:r>
      <w:r w:rsidRPr="00FC1ABB">
        <w:rPr>
          <w:bCs/>
          <w:noProof/>
          <w:color w:val="auto"/>
          <w:sz w:val="28"/>
          <w:szCs w:val="28"/>
        </w:rPr>
        <w:instrText xml:space="preserve">479583068" </w:instrText>
      </w:r>
      <w:r>
        <w:rPr>
          <w:bCs/>
          <w:noProof/>
          <w:color w:val="auto"/>
          <w:sz w:val="28"/>
          <w:szCs w:val="28"/>
          <w:lang w:val="en-US"/>
        </w:rPr>
        <w:fldChar w:fldCharType="separate"/>
      </w:r>
      <w:r w:rsidR="00B425F7" w:rsidRPr="008C5CF6">
        <w:rPr>
          <w:bCs/>
          <w:noProof/>
          <w:color w:val="auto"/>
          <w:sz w:val="28"/>
          <w:szCs w:val="28"/>
          <w:lang w:val="en-US"/>
        </w:rPr>
        <w:t>I</w:t>
      </w:r>
      <w:r w:rsidR="00B425F7" w:rsidRPr="008C5CF6">
        <w:rPr>
          <w:bCs/>
          <w:noProof/>
          <w:color w:val="auto"/>
          <w:sz w:val="28"/>
          <w:szCs w:val="28"/>
        </w:rPr>
        <w:t>.1.2.</w:t>
      </w:r>
      <w:r w:rsidR="00B425F7" w:rsidRPr="008C5CF6">
        <w:rPr>
          <w:noProof/>
          <w:color w:val="auto"/>
          <w:sz w:val="28"/>
          <w:szCs w:val="28"/>
        </w:rPr>
        <w:t xml:space="preserve">Принципы и </w:t>
      </w:r>
      <w:r w:rsidR="00897B67" w:rsidRPr="008C5CF6">
        <w:rPr>
          <w:noProof/>
          <w:color w:val="auto"/>
          <w:sz w:val="28"/>
          <w:szCs w:val="28"/>
        </w:rPr>
        <w:t>подходы к формированию Рабочей программы……………….</w:t>
      </w:r>
      <w:r w:rsidR="009A109D">
        <w:rPr>
          <w:noProof/>
          <w:color w:val="auto"/>
          <w:sz w:val="28"/>
          <w:szCs w:val="28"/>
        </w:rPr>
        <w:t>7</w:t>
      </w:r>
      <w:r w:rsidR="001E151F" w:rsidRPr="008C5CF6">
        <w:rPr>
          <w:noProof/>
          <w:webHidden/>
          <w:color w:val="auto"/>
          <w:sz w:val="28"/>
          <w:szCs w:val="28"/>
        </w:rPr>
        <w:t xml:space="preserve"> </w:t>
      </w:r>
      <w:r>
        <w:rPr>
          <w:noProof/>
          <w:color w:val="auto"/>
          <w:sz w:val="28"/>
          <w:szCs w:val="28"/>
        </w:rPr>
        <w:fldChar w:fldCharType="end"/>
      </w:r>
    </w:p>
    <w:p w:rsidR="00B425F7" w:rsidRPr="008C5CF6" w:rsidRDefault="00B425F7" w:rsidP="00B425F7">
      <w:pPr>
        <w:tabs>
          <w:tab w:val="left" w:pos="1320"/>
          <w:tab w:val="right" w:leader="dot" w:pos="9633"/>
        </w:tabs>
        <w:spacing w:after="0" w:line="240" w:lineRule="auto"/>
        <w:ind w:firstLine="0"/>
        <w:rPr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  <w:lang w:val="en-US"/>
        </w:rPr>
        <w:t>I</w:t>
      </w:r>
      <w:r w:rsidRPr="008C5CF6">
        <w:rPr>
          <w:b/>
          <w:color w:val="auto"/>
          <w:sz w:val="28"/>
          <w:szCs w:val="28"/>
        </w:rPr>
        <w:t>.2.</w:t>
      </w:r>
      <w:r w:rsidRPr="008C5CF6">
        <w:rPr>
          <w:color w:val="auto"/>
          <w:sz w:val="28"/>
          <w:szCs w:val="28"/>
        </w:rPr>
        <w:t xml:space="preserve"> Значимые для разработки и реализа</w:t>
      </w:r>
      <w:r w:rsidR="00897B67" w:rsidRPr="008C5CF6">
        <w:rPr>
          <w:color w:val="auto"/>
          <w:sz w:val="28"/>
          <w:szCs w:val="28"/>
        </w:rPr>
        <w:t>ции Рабочей программы характеристики</w:t>
      </w:r>
      <w:r w:rsidR="009A109D">
        <w:rPr>
          <w:color w:val="auto"/>
          <w:sz w:val="28"/>
          <w:szCs w:val="28"/>
        </w:rPr>
        <w:t>7</w:t>
      </w:r>
    </w:p>
    <w:p w:rsidR="00B425F7" w:rsidRPr="008C5CF6" w:rsidRDefault="00B425F7" w:rsidP="003755BE">
      <w:pPr>
        <w:tabs>
          <w:tab w:val="left" w:pos="1320"/>
          <w:tab w:val="right" w:leader="dot" w:pos="9633"/>
        </w:tabs>
        <w:spacing w:after="0" w:line="240" w:lineRule="auto"/>
        <w:ind w:firstLine="0"/>
        <w:rPr>
          <w:color w:val="auto"/>
          <w:sz w:val="28"/>
          <w:szCs w:val="28"/>
        </w:rPr>
      </w:pPr>
      <w:r w:rsidRPr="008C5CF6">
        <w:rPr>
          <w:color w:val="auto"/>
          <w:sz w:val="28"/>
          <w:szCs w:val="28"/>
          <w:lang w:val="en-US"/>
        </w:rPr>
        <w:t>I</w:t>
      </w:r>
      <w:r w:rsidRPr="008C5CF6">
        <w:rPr>
          <w:color w:val="auto"/>
          <w:sz w:val="28"/>
          <w:szCs w:val="28"/>
        </w:rPr>
        <w:t>.2.1. Возрастные и индивидуальные характеристики контингента детей,                                                                                                                  воспитывающихся в обра</w:t>
      </w:r>
      <w:r w:rsidR="008C5CF6" w:rsidRPr="008C5CF6">
        <w:rPr>
          <w:color w:val="auto"/>
          <w:sz w:val="28"/>
          <w:szCs w:val="28"/>
        </w:rPr>
        <w:t>зовательном учреждении в группе</w:t>
      </w:r>
      <w:r w:rsidRPr="008C5CF6">
        <w:rPr>
          <w:color w:val="auto"/>
          <w:sz w:val="28"/>
          <w:szCs w:val="28"/>
        </w:rPr>
        <w:t xml:space="preserve"> ком</w:t>
      </w:r>
      <w:r w:rsidR="00897B67" w:rsidRPr="008C5CF6">
        <w:rPr>
          <w:color w:val="auto"/>
          <w:sz w:val="28"/>
          <w:szCs w:val="28"/>
        </w:rPr>
        <w:t>пенсирующей направленности (ТНР) «Золотая рыбка 2» ………………………………………</w:t>
      </w:r>
      <w:r w:rsidR="009A109D">
        <w:rPr>
          <w:color w:val="auto"/>
          <w:sz w:val="28"/>
          <w:szCs w:val="28"/>
        </w:rPr>
        <w:t>…8</w:t>
      </w:r>
    </w:p>
    <w:p w:rsidR="00897B67" w:rsidRPr="008C5CF6" w:rsidRDefault="00897B67" w:rsidP="003755BE">
      <w:pPr>
        <w:tabs>
          <w:tab w:val="left" w:pos="1320"/>
          <w:tab w:val="right" w:leader="dot" w:pos="9633"/>
        </w:tabs>
        <w:spacing w:after="0" w:line="240" w:lineRule="auto"/>
        <w:ind w:firstLine="0"/>
        <w:rPr>
          <w:rFonts w:eastAsiaTheme="minorEastAsia"/>
          <w:noProof/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  <w:lang w:val="en-US"/>
        </w:rPr>
        <w:t>I</w:t>
      </w:r>
      <w:r w:rsidRPr="008C5CF6">
        <w:rPr>
          <w:b/>
          <w:color w:val="auto"/>
          <w:sz w:val="28"/>
          <w:szCs w:val="28"/>
        </w:rPr>
        <w:t>.3.</w:t>
      </w:r>
      <w:r w:rsidRPr="008C5CF6">
        <w:rPr>
          <w:color w:val="auto"/>
          <w:sz w:val="28"/>
          <w:szCs w:val="28"/>
        </w:rPr>
        <w:t xml:space="preserve"> Планируемые результаты ………………………………………………………</w:t>
      </w:r>
      <w:r w:rsidR="008C5CF6" w:rsidRPr="008C5CF6">
        <w:rPr>
          <w:color w:val="auto"/>
          <w:sz w:val="28"/>
          <w:szCs w:val="28"/>
        </w:rPr>
        <w:t xml:space="preserve"> 9</w:t>
      </w:r>
    </w:p>
    <w:p w:rsidR="00B425F7" w:rsidRPr="008C5CF6" w:rsidRDefault="00FC1ABB" w:rsidP="00897B67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noProof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val="en-US"/>
        </w:rPr>
        <w:fldChar w:fldCharType="begin"/>
      </w:r>
      <w:r w:rsidRPr="00FC1ABB">
        <w:rPr>
          <w:b/>
          <w:bCs/>
          <w:noProof/>
          <w:color w:val="auto"/>
          <w:sz w:val="28"/>
          <w:szCs w:val="28"/>
        </w:rPr>
        <w:instrText xml:space="preserve"> </w:instrText>
      </w:r>
      <w:r>
        <w:rPr>
          <w:b/>
          <w:bCs/>
          <w:noProof/>
          <w:color w:val="auto"/>
          <w:sz w:val="28"/>
          <w:szCs w:val="28"/>
          <w:lang w:val="en-US"/>
        </w:rPr>
        <w:instrText>HYPERLINK</w:instrText>
      </w:r>
      <w:r w:rsidRPr="00FC1ABB">
        <w:rPr>
          <w:b/>
          <w:bCs/>
          <w:noProof/>
          <w:color w:val="auto"/>
          <w:sz w:val="28"/>
          <w:szCs w:val="28"/>
        </w:rPr>
        <w:instrText xml:space="preserve"> \</w:instrText>
      </w:r>
      <w:r>
        <w:rPr>
          <w:b/>
          <w:bCs/>
          <w:noProof/>
          <w:color w:val="auto"/>
          <w:sz w:val="28"/>
          <w:szCs w:val="28"/>
          <w:lang w:val="en-US"/>
        </w:rPr>
        <w:instrText>l</w:instrText>
      </w:r>
      <w:r w:rsidRPr="00FC1ABB">
        <w:rPr>
          <w:b/>
          <w:bCs/>
          <w:noProof/>
          <w:color w:val="auto"/>
          <w:sz w:val="28"/>
          <w:szCs w:val="28"/>
        </w:rPr>
        <w:instrText xml:space="preserve"> "_</w:instrText>
      </w:r>
      <w:r>
        <w:rPr>
          <w:b/>
          <w:bCs/>
          <w:noProof/>
          <w:color w:val="auto"/>
          <w:sz w:val="28"/>
          <w:szCs w:val="28"/>
          <w:lang w:val="en-US"/>
        </w:rPr>
        <w:instrText>Toc</w:instrText>
      </w:r>
      <w:r w:rsidRPr="00FC1ABB">
        <w:rPr>
          <w:b/>
          <w:bCs/>
          <w:noProof/>
          <w:color w:val="auto"/>
          <w:sz w:val="28"/>
          <w:szCs w:val="28"/>
        </w:rPr>
        <w:instrText xml:space="preserve">479583075" </w:instrText>
      </w:r>
      <w:r>
        <w:rPr>
          <w:b/>
          <w:bCs/>
          <w:noProof/>
          <w:color w:val="auto"/>
          <w:sz w:val="28"/>
          <w:szCs w:val="28"/>
          <w:lang w:val="en-US"/>
        </w:rPr>
        <w:fldChar w:fldCharType="separate"/>
      </w:r>
      <w:r w:rsidR="00B425F7" w:rsidRPr="008C5CF6">
        <w:rPr>
          <w:b/>
          <w:bCs/>
          <w:noProof/>
          <w:color w:val="auto"/>
          <w:sz w:val="28"/>
          <w:szCs w:val="28"/>
          <w:lang w:val="en-US"/>
        </w:rPr>
        <w:t>II</w:t>
      </w:r>
      <w:r w:rsidR="00B425F7" w:rsidRPr="008C5CF6">
        <w:rPr>
          <w:b/>
          <w:bCs/>
          <w:noProof/>
          <w:color w:val="auto"/>
          <w:sz w:val="28"/>
          <w:szCs w:val="28"/>
        </w:rPr>
        <w:t>.</w:t>
      </w:r>
      <w:r w:rsidR="00B425F7" w:rsidRPr="008C5CF6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</w:rPr>
        <w:tab/>
      </w:r>
      <w:r w:rsidR="00B425F7" w:rsidRPr="008C5CF6">
        <w:rPr>
          <w:b/>
          <w:noProof/>
          <w:color w:val="auto"/>
          <w:sz w:val="28"/>
          <w:szCs w:val="28"/>
        </w:rPr>
        <w:t>СОДЕРЖАТЕЛЬНЫЙ РАЗДЕЛ</w:t>
      </w:r>
      <w:r w:rsidR="0064214E" w:rsidRPr="008C5CF6">
        <w:rPr>
          <w:noProof/>
          <w:webHidden/>
          <w:color w:val="auto"/>
          <w:sz w:val="28"/>
          <w:szCs w:val="28"/>
        </w:rPr>
        <w:t>……………………………………………</w:t>
      </w:r>
      <w:r>
        <w:rPr>
          <w:noProof/>
          <w:color w:val="auto"/>
          <w:sz w:val="28"/>
          <w:szCs w:val="28"/>
        </w:rPr>
        <w:fldChar w:fldCharType="end"/>
      </w:r>
      <w:r w:rsidR="009A109D">
        <w:rPr>
          <w:noProof/>
          <w:color w:val="auto"/>
          <w:sz w:val="28"/>
          <w:szCs w:val="28"/>
        </w:rPr>
        <w:t>13</w:t>
      </w:r>
    </w:p>
    <w:p w:rsidR="00897B67" w:rsidRPr="008C5CF6" w:rsidRDefault="00897B67" w:rsidP="00897B67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8C5CF6">
        <w:rPr>
          <w:b/>
          <w:noProof/>
          <w:color w:val="auto"/>
          <w:sz w:val="28"/>
          <w:szCs w:val="28"/>
          <w:lang w:val="en-US"/>
        </w:rPr>
        <w:t>II</w:t>
      </w:r>
      <w:r w:rsidRPr="008C5CF6">
        <w:rPr>
          <w:b/>
          <w:noProof/>
          <w:color w:val="auto"/>
          <w:sz w:val="28"/>
          <w:szCs w:val="28"/>
        </w:rPr>
        <w:t>.1.</w:t>
      </w:r>
      <w:r w:rsidR="00C311D2" w:rsidRPr="008C5CF6">
        <w:rPr>
          <w:color w:val="auto"/>
        </w:rPr>
        <w:t xml:space="preserve"> </w:t>
      </w:r>
      <w:r w:rsidR="00C311D2" w:rsidRPr="008C5CF6">
        <w:rPr>
          <w:noProof/>
          <w:color w:val="auto"/>
          <w:sz w:val="28"/>
          <w:szCs w:val="28"/>
        </w:rPr>
        <w:t>Описание образовательной деятельности по реализации образовательной области «Речевое развитие»………………………………………………………</w:t>
      </w:r>
      <w:r w:rsidR="009A109D">
        <w:rPr>
          <w:noProof/>
          <w:color w:val="auto"/>
          <w:sz w:val="28"/>
          <w:szCs w:val="28"/>
        </w:rPr>
        <w:t>..13</w:t>
      </w:r>
    </w:p>
    <w:p w:rsidR="00B425F7" w:rsidRPr="008C5CF6" w:rsidRDefault="00B425F7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</w:rPr>
        <w:t>II.2</w:t>
      </w:r>
      <w:r w:rsidRPr="008C5CF6">
        <w:rPr>
          <w:b/>
          <w:color w:val="auto"/>
        </w:rPr>
        <w:t>.</w:t>
      </w:r>
      <w:r w:rsidRPr="008C5CF6">
        <w:rPr>
          <w:color w:val="auto"/>
        </w:rPr>
        <w:t xml:space="preserve"> </w:t>
      </w:r>
      <w:r w:rsidRPr="008C5CF6">
        <w:rPr>
          <w:color w:val="auto"/>
          <w:sz w:val="28"/>
          <w:szCs w:val="28"/>
        </w:rPr>
        <w:t>Содержание вариативных форм, способо</w:t>
      </w:r>
      <w:r w:rsidR="008C5CF6" w:rsidRPr="008C5CF6">
        <w:rPr>
          <w:color w:val="auto"/>
          <w:sz w:val="28"/>
          <w:szCs w:val="28"/>
        </w:rPr>
        <w:t>в, методов реализации программы</w:t>
      </w:r>
      <w:r w:rsidR="009A109D">
        <w:rPr>
          <w:color w:val="auto"/>
          <w:sz w:val="28"/>
          <w:szCs w:val="28"/>
        </w:rPr>
        <w:t>……………………………………………………………………</w:t>
      </w:r>
      <w:proofErr w:type="gramStart"/>
      <w:r w:rsidR="009A109D">
        <w:rPr>
          <w:color w:val="auto"/>
          <w:sz w:val="28"/>
          <w:szCs w:val="28"/>
        </w:rPr>
        <w:t>…….</w:t>
      </w:r>
      <w:proofErr w:type="gramEnd"/>
      <w:r w:rsidR="009A109D">
        <w:rPr>
          <w:color w:val="auto"/>
          <w:sz w:val="28"/>
          <w:szCs w:val="28"/>
        </w:rPr>
        <w:t>.16</w:t>
      </w:r>
    </w:p>
    <w:p w:rsidR="00B425F7" w:rsidRPr="008C5CF6" w:rsidRDefault="001049E8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II.2.1. </w:t>
      </w:r>
      <w:r w:rsidR="00A77930">
        <w:rPr>
          <w:color w:val="auto"/>
          <w:sz w:val="28"/>
          <w:szCs w:val="28"/>
        </w:rPr>
        <w:t xml:space="preserve">Расписание ОД </w:t>
      </w:r>
      <w:r w:rsidR="00B425F7" w:rsidRPr="008C5CF6">
        <w:rPr>
          <w:color w:val="auto"/>
          <w:sz w:val="28"/>
          <w:szCs w:val="28"/>
        </w:rPr>
        <w:t>для групп</w:t>
      </w:r>
      <w:r w:rsidR="0064214E" w:rsidRPr="008C5CF6">
        <w:rPr>
          <w:color w:val="auto"/>
          <w:sz w:val="28"/>
          <w:szCs w:val="28"/>
        </w:rPr>
        <w:t>ы</w:t>
      </w:r>
      <w:r w:rsidR="00B425F7" w:rsidRPr="008C5CF6">
        <w:rPr>
          <w:color w:val="auto"/>
          <w:sz w:val="28"/>
          <w:szCs w:val="28"/>
        </w:rPr>
        <w:t xml:space="preserve"> компенс</w:t>
      </w:r>
      <w:r w:rsidR="00A77930">
        <w:rPr>
          <w:color w:val="auto"/>
          <w:sz w:val="28"/>
          <w:szCs w:val="28"/>
        </w:rPr>
        <w:t xml:space="preserve">ирующей направленности </w:t>
      </w:r>
      <w:proofErr w:type="gramStart"/>
      <w:r w:rsidR="00A77930">
        <w:rPr>
          <w:color w:val="auto"/>
          <w:sz w:val="28"/>
          <w:szCs w:val="28"/>
        </w:rPr>
        <w:t>…….</w:t>
      </w:r>
      <w:proofErr w:type="gramEnd"/>
      <w:r w:rsidR="00A77930">
        <w:rPr>
          <w:color w:val="auto"/>
          <w:sz w:val="28"/>
          <w:szCs w:val="28"/>
        </w:rPr>
        <w:t>.</w:t>
      </w:r>
      <w:r w:rsidR="009A109D">
        <w:rPr>
          <w:color w:val="auto"/>
          <w:sz w:val="28"/>
          <w:szCs w:val="28"/>
        </w:rPr>
        <w:t>….17</w:t>
      </w:r>
    </w:p>
    <w:p w:rsidR="0064214E" w:rsidRPr="008C5CF6" w:rsidRDefault="0064214E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color w:val="auto"/>
          <w:sz w:val="28"/>
          <w:szCs w:val="28"/>
        </w:rPr>
      </w:pPr>
      <w:r w:rsidRPr="008C5CF6">
        <w:rPr>
          <w:color w:val="auto"/>
          <w:sz w:val="28"/>
          <w:szCs w:val="28"/>
          <w:lang w:val="en-US"/>
        </w:rPr>
        <w:t>II</w:t>
      </w:r>
      <w:r w:rsidR="001049E8">
        <w:rPr>
          <w:color w:val="auto"/>
          <w:sz w:val="28"/>
          <w:szCs w:val="28"/>
        </w:rPr>
        <w:t xml:space="preserve">.2.2. Расписание </w:t>
      </w:r>
      <w:r w:rsidRPr="008C5CF6">
        <w:rPr>
          <w:color w:val="auto"/>
          <w:sz w:val="28"/>
          <w:szCs w:val="28"/>
        </w:rPr>
        <w:t>учителя-логопеда ……………………………………</w:t>
      </w:r>
      <w:r w:rsidR="002B14E7">
        <w:rPr>
          <w:color w:val="auto"/>
          <w:sz w:val="28"/>
          <w:szCs w:val="28"/>
        </w:rPr>
        <w:t>…</w:t>
      </w:r>
      <w:r w:rsidR="001049E8">
        <w:rPr>
          <w:color w:val="auto"/>
          <w:sz w:val="28"/>
          <w:szCs w:val="28"/>
        </w:rPr>
        <w:t>……...</w:t>
      </w:r>
      <w:r w:rsidR="009A109D">
        <w:rPr>
          <w:color w:val="auto"/>
          <w:sz w:val="28"/>
          <w:szCs w:val="28"/>
        </w:rPr>
        <w:t>18</w:t>
      </w:r>
    </w:p>
    <w:p w:rsidR="00B425F7" w:rsidRPr="008C5CF6" w:rsidRDefault="00B425F7" w:rsidP="00B425F7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</w:rPr>
        <w:t>II.3.</w:t>
      </w:r>
      <w:r w:rsidRPr="008C5CF6">
        <w:rPr>
          <w:color w:val="auto"/>
          <w:sz w:val="28"/>
          <w:szCs w:val="28"/>
        </w:rPr>
        <w:t xml:space="preserve"> Способы и направления </w:t>
      </w:r>
      <w:r w:rsidR="0079500C" w:rsidRPr="008C5CF6">
        <w:rPr>
          <w:color w:val="auto"/>
          <w:sz w:val="28"/>
          <w:szCs w:val="28"/>
        </w:rPr>
        <w:t>детской инициативы ………………………………</w:t>
      </w:r>
      <w:r w:rsidR="009A109D">
        <w:rPr>
          <w:color w:val="auto"/>
          <w:sz w:val="28"/>
          <w:szCs w:val="28"/>
        </w:rPr>
        <w:t>19</w:t>
      </w:r>
    </w:p>
    <w:p w:rsidR="00B425F7" w:rsidRDefault="00B425F7" w:rsidP="00B425F7">
      <w:pPr>
        <w:pStyle w:val="a3"/>
        <w:ind w:firstLine="0"/>
        <w:rPr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</w:rPr>
        <w:t>II.4.</w:t>
      </w:r>
      <w:r w:rsidRPr="008C5CF6">
        <w:rPr>
          <w:color w:val="auto"/>
          <w:sz w:val="28"/>
          <w:szCs w:val="28"/>
        </w:rPr>
        <w:t xml:space="preserve"> Особенности образовательной деятельности разных видов и культурных практик……</w:t>
      </w:r>
      <w:r w:rsidR="008C5CF6" w:rsidRPr="008C5CF6">
        <w:rPr>
          <w:color w:val="auto"/>
          <w:sz w:val="28"/>
          <w:szCs w:val="28"/>
        </w:rPr>
        <w:t>………………………………………………………………………...</w:t>
      </w:r>
      <w:r w:rsidR="009A109D">
        <w:rPr>
          <w:color w:val="auto"/>
          <w:sz w:val="28"/>
          <w:szCs w:val="28"/>
        </w:rPr>
        <w:t>20</w:t>
      </w:r>
    </w:p>
    <w:p w:rsidR="00DB68BF" w:rsidRPr="00DB68BF" w:rsidRDefault="00DB68BF" w:rsidP="00B425F7">
      <w:pPr>
        <w:pStyle w:val="a3"/>
        <w:ind w:firstLine="0"/>
        <w:rPr>
          <w:rFonts w:eastAsiaTheme="minorEastAsia"/>
          <w:noProof/>
          <w:color w:val="auto"/>
          <w:sz w:val="28"/>
          <w:szCs w:val="28"/>
        </w:rPr>
      </w:pPr>
      <w:r>
        <w:rPr>
          <w:rFonts w:eastAsiaTheme="minorEastAsia"/>
          <w:b/>
          <w:noProof/>
          <w:color w:val="auto"/>
          <w:sz w:val="28"/>
          <w:szCs w:val="28"/>
        </w:rPr>
        <w:t>II.5</w:t>
      </w:r>
      <w:r w:rsidRPr="008C5CF6">
        <w:rPr>
          <w:rFonts w:eastAsiaTheme="minorEastAsia"/>
          <w:b/>
          <w:noProof/>
          <w:color w:val="auto"/>
          <w:sz w:val="28"/>
          <w:szCs w:val="28"/>
        </w:rPr>
        <w:t>.</w:t>
      </w:r>
      <w:r w:rsidRPr="008C5CF6">
        <w:rPr>
          <w:rFonts w:eastAsiaTheme="minorEastAsia"/>
          <w:noProof/>
          <w:color w:val="auto"/>
          <w:sz w:val="28"/>
          <w:szCs w:val="28"/>
        </w:rPr>
        <w:t xml:space="preserve"> Система коррекционной и образовательной деятельности ………………</w:t>
      </w:r>
      <w:r w:rsidR="009A109D">
        <w:rPr>
          <w:rFonts w:eastAsiaTheme="minorEastAsia"/>
          <w:noProof/>
          <w:color w:val="auto"/>
          <w:sz w:val="28"/>
          <w:szCs w:val="28"/>
        </w:rPr>
        <w:t>..21</w:t>
      </w:r>
    </w:p>
    <w:p w:rsidR="008C5CF6" w:rsidRPr="008C5CF6" w:rsidRDefault="00DC51A0" w:rsidP="00B425F7">
      <w:pPr>
        <w:pStyle w:val="a3"/>
        <w:ind w:firstLine="0"/>
        <w:rPr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  <w:lang w:val="en-US"/>
        </w:rPr>
        <w:t>II</w:t>
      </w:r>
      <w:r w:rsidR="00DB68BF">
        <w:rPr>
          <w:b/>
          <w:color w:val="auto"/>
          <w:sz w:val="28"/>
          <w:szCs w:val="28"/>
        </w:rPr>
        <w:t>.6</w:t>
      </w:r>
      <w:r w:rsidRPr="008C5CF6">
        <w:rPr>
          <w:b/>
          <w:color w:val="auto"/>
          <w:sz w:val="28"/>
          <w:szCs w:val="28"/>
        </w:rPr>
        <w:t>.</w:t>
      </w:r>
      <w:r w:rsidRPr="008C5CF6">
        <w:rPr>
          <w:color w:val="auto"/>
          <w:sz w:val="28"/>
          <w:szCs w:val="28"/>
        </w:rPr>
        <w:t xml:space="preserve"> </w:t>
      </w:r>
      <w:r w:rsidR="008C5CF6" w:rsidRPr="008C5CF6">
        <w:rPr>
          <w:color w:val="auto"/>
          <w:sz w:val="28"/>
          <w:szCs w:val="28"/>
        </w:rPr>
        <w:t xml:space="preserve">Особенности взаимодействия учителя-логопеда с участниками педагогического </w:t>
      </w:r>
      <w:r w:rsidR="009A109D">
        <w:rPr>
          <w:color w:val="auto"/>
          <w:sz w:val="28"/>
          <w:szCs w:val="28"/>
        </w:rPr>
        <w:t>процесса…………………………………………………………25</w:t>
      </w:r>
    </w:p>
    <w:p w:rsidR="008C5CF6" w:rsidRPr="008C5CF6" w:rsidRDefault="00DB68BF" w:rsidP="00B425F7">
      <w:pPr>
        <w:pStyle w:val="a3"/>
        <w:ind w:firstLine="0"/>
        <w:rPr>
          <w:color w:val="auto"/>
          <w:sz w:val="28"/>
          <w:szCs w:val="28"/>
        </w:rPr>
      </w:pPr>
      <w:r>
        <w:rPr>
          <w:rFonts w:eastAsiaTheme="minorEastAsia"/>
          <w:b/>
          <w:noProof/>
          <w:color w:val="auto"/>
          <w:sz w:val="28"/>
          <w:szCs w:val="28"/>
        </w:rPr>
        <w:t>II.7</w:t>
      </w:r>
      <w:r w:rsidR="00B425F7" w:rsidRPr="008C5CF6">
        <w:rPr>
          <w:rFonts w:eastAsiaTheme="minorEastAsia"/>
          <w:b/>
          <w:noProof/>
          <w:color w:val="auto"/>
          <w:sz w:val="28"/>
          <w:szCs w:val="28"/>
        </w:rPr>
        <w:t>.</w:t>
      </w:r>
      <w:r w:rsidR="00B425F7" w:rsidRPr="008C5CF6">
        <w:rPr>
          <w:rFonts w:eastAsiaTheme="minorEastAsia"/>
          <w:noProof/>
          <w:color w:val="auto"/>
          <w:sz w:val="28"/>
          <w:szCs w:val="28"/>
        </w:rPr>
        <w:tab/>
      </w:r>
      <w:r w:rsidR="008C5CF6" w:rsidRPr="008C5CF6">
        <w:rPr>
          <w:color w:val="auto"/>
          <w:sz w:val="28"/>
          <w:szCs w:val="28"/>
        </w:rPr>
        <w:t>Особенности взаимодействия учите</w:t>
      </w:r>
      <w:r w:rsidR="009A109D">
        <w:rPr>
          <w:color w:val="auto"/>
          <w:sz w:val="28"/>
          <w:szCs w:val="28"/>
        </w:rPr>
        <w:t>ля-логопеда с родителями…………. 29</w:t>
      </w:r>
    </w:p>
    <w:p w:rsidR="00B425F7" w:rsidRPr="008C5CF6" w:rsidRDefault="00B425F7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8C5CF6">
        <w:rPr>
          <w:b/>
          <w:color w:val="auto"/>
          <w:sz w:val="28"/>
          <w:szCs w:val="28"/>
        </w:rPr>
        <w:t>II.8.</w:t>
      </w:r>
      <w:r w:rsidRPr="008C5CF6">
        <w:rPr>
          <w:color w:val="auto"/>
          <w:sz w:val="28"/>
          <w:szCs w:val="28"/>
        </w:rPr>
        <w:t xml:space="preserve"> Педагогическая диагностика индивидуального развития ребенка дошкольного возраста с тяжелыми </w:t>
      </w:r>
      <w:r w:rsidR="009A109D">
        <w:rPr>
          <w:color w:val="auto"/>
          <w:sz w:val="28"/>
          <w:szCs w:val="28"/>
        </w:rPr>
        <w:t>нарушениями речи (ОНР)………………….34</w:t>
      </w:r>
      <w:r w:rsidRPr="008C5CF6"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  <w:t xml:space="preserve"> </w:t>
      </w:r>
    </w:p>
    <w:p w:rsidR="00B425F7" w:rsidRPr="008C5CF6" w:rsidRDefault="00B425F7" w:rsidP="00B425F7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noProof/>
          <w:webHidden/>
          <w:color w:val="auto"/>
          <w:sz w:val="28"/>
          <w:szCs w:val="28"/>
        </w:rPr>
      </w:pPr>
      <w:r w:rsidRPr="008C5CF6">
        <w:rPr>
          <w:b/>
          <w:bCs/>
          <w:noProof/>
          <w:color w:val="auto"/>
          <w:sz w:val="28"/>
          <w:szCs w:val="28"/>
        </w:rPr>
        <w:t>III.</w:t>
      </w:r>
      <w:r w:rsidRPr="008C5CF6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</w:rPr>
        <w:tab/>
      </w:r>
      <w:r w:rsidRPr="008C5CF6">
        <w:rPr>
          <w:b/>
          <w:noProof/>
          <w:color w:val="auto"/>
          <w:sz w:val="28"/>
          <w:szCs w:val="28"/>
        </w:rPr>
        <w:t>ОРГАНИЗАЦИОННЫЙ РАЗДЕЛ</w:t>
      </w:r>
      <w:r w:rsidR="0064214E" w:rsidRPr="008C5CF6">
        <w:rPr>
          <w:noProof/>
          <w:webHidden/>
          <w:color w:val="auto"/>
          <w:sz w:val="28"/>
          <w:szCs w:val="28"/>
        </w:rPr>
        <w:t>……………………………………….....</w:t>
      </w:r>
      <w:r w:rsidR="008C5CF6" w:rsidRPr="008C5CF6">
        <w:rPr>
          <w:noProof/>
          <w:webHidden/>
          <w:color w:val="auto"/>
          <w:sz w:val="28"/>
          <w:szCs w:val="28"/>
        </w:rPr>
        <w:t>3</w:t>
      </w:r>
      <w:r w:rsidR="009A109D">
        <w:rPr>
          <w:noProof/>
          <w:webHidden/>
          <w:color w:val="auto"/>
          <w:sz w:val="28"/>
          <w:szCs w:val="28"/>
        </w:rPr>
        <w:t>4</w:t>
      </w:r>
    </w:p>
    <w:p w:rsidR="00B425F7" w:rsidRPr="008C5CF6" w:rsidRDefault="00B425F7" w:rsidP="00B425F7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noProof/>
          <w:webHidden/>
          <w:color w:val="auto"/>
          <w:sz w:val="28"/>
          <w:szCs w:val="28"/>
        </w:rPr>
      </w:pPr>
      <w:r w:rsidRPr="008C5CF6">
        <w:rPr>
          <w:b/>
          <w:noProof/>
          <w:webHidden/>
          <w:color w:val="auto"/>
          <w:sz w:val="28"/>
          <w:szCs w:val="28"/>
          <w:lang w:val="en-US"/>
        </w:rPr>
        <w:t>III</w:t>
      </w:r>
      <w:r w:rsidRPr="008C5CF6">
        <w:rPr>
          <w:b/>
          <w:noProof/>
          <w:webHidden/>
          <w:color w:val="auto"/>
          <w:sz w:val="28"/>
          <w:szCs w:val="28"/>
        </w:rPr>
        <w:t>.1.</w:t>
      </w:r>
      <w:r w:rsidRPr="008C5CF6">
        <w:rPr>
          <w:noProof/>
          <w:webHidden/>
          <w:color w:val="auto"/>
          <w:sz w:val="28"/>
          <w:szCs w:val="28"/>
        </w:rPr>
        <w:t xml:space="preserve"> Вариатвиные ре</w:t>
      </w:r>
      <w:r w:rsidR="0064214E" w:rsidRPr="008C5CF6">
        <w:rPr>
          <w:noProof/>
          <w:webHidden/>
          <w:color w:val="auto"/>
          <w:sz w:val="28"/>
          <w:szCs w:val="28"/>
        </w:rPr>
        <w:t>жимы дня …………………………………………………</w:t>
      </w:r>
      <w:r w:rsidR="008C5CF6" w:rsidRPr="008C5CF6">
        <w:rPr>
          <w:noProof/>
          <w:webHidden/>
          <w:color w:val="auto"/>
          <w:sz w:val="28"/>
          <w:szCs w:val="28"/>
        </w:rPr>
        <w:t>..3</w:t>
      </w:r>
      <w:r w:rsidR="009A109D">
        <w:rPr>
          <w:noProof/>
          <w:webHidden/>
          <w:color w:val="auto"/>
          <w:sz w:val="28"/>
          <w:szCs w:val="28"/>
        </w:rPr>
        <w:t>4</w:t>
      </w:r>
    </w:p>
    <w:p w:rsidR="00B425F7" w:rsidRPr="008C5CF6" w:rsidRDefault="00B425F7" w:rsidP="00B425F7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noProof/>
          <w:webHidden/>
          <w:color w:val="auto"/>
          <w:sz w:val="28"/>
          <w:szCs w:val="28"/>
        </w:rPr>
      </w:pPr>
      <w:r w:rsidRPr="008C5CF6">
        <w:rPr>
          <w:b/>
          <w:noProof/>
          <w:webHidden/>
          <w:color w:val="auto"/>
          <w:sz w:val="28"/>
          <w:szCs w:val="28"/>
          <w:lang w:val="en-US"/>
        </w:rPr>
        <w:t>III</w:t>
      </w:r>
      <w:r w:rsidRPr="008C5CF6">
        <w:rPr>
          <w:b/>
          <w:noProof/>
          <w:webHidden/>
          <w:color w:val="auto"/>
          <w:sz w:val="28"/>
          <w:szCs w:val="28"/>
        </w:rPr>
        <w:t>.2</w:t>
      </w:r>
      <w:r w:rsidRPr="008C5CF6">
        <w:rPr>
          <w:noProof/>
          <w:webHidden/>
          <w:color w:val="auto"/>
          <w:sz w:val="28"/>
          <w:szCs w:val="28"/>
        </w:rPr>
        <w:t xml:space="preserve">. Особенности традиционных событий, </w:t>
      </w:r>
      <w:r w:rsidR="0064214E" w:rsidRPr="008C5CF6">
        <w:rPr>
          <w:noProof/>
          <w:webHidden/>
          <w:color w:val="auto"/>
          <w:sz w:val="28"/>
          <w:szCs w:val="28"/>
        </w:rPr>
        <w:t>праздников, мероприятий ……….</w:t>
      </w:r>
      <w:r w:rsidR="009A109D">
        <w:rPr>
          <w:noProof/>
          <w:webHidden/>
          <w:color w:val="auto"/>
          <w:sz w:val="28"/>
          <w:szCs w:val="28"/>
        </w:rPr>
        <w:t>39</w:t>
      </w:r>
    </w:p>
    <w:p w:rsidR="00B425F7" w:rsidRPr="008C5CF6" w:rsidRDefault="00B425F7" w:rsidP="00B425F7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noProof/>
          <w:color w:val="auto"/>
          <w:sz w:val="28"/>
          <w:szCs w:val="28"/>
        </w:rPr>
      </w:pPr>
      <w:r w:rsidRPr="008C5CF6">
        <w:rPr>
          <w:noProof/>
          <w:webHidden/>
          <w:color w:val="auto"/>
          <w:sz w:val="28"/>
          <w:szCs w:val="28"/>
          <w:lang w:val="en-US"/>
        </w:rPr>
        <w:t>III</w:t>
      </w:r>
      <w:r w:rsidRPr="008C5CF6">
        <w:rPr>
          <w:noProof/>
          <w:webHidden/>
          <w:color w:val="auto"/>
          <w:sz w:val="28"/>
          <w:szCs w:val="28"/>
        </w:rPr>
        <w:t xml:space="preserve">.2.1. </w:t>
      </w:r>
      <w:r w:rsidRPr="008C5CF6">
        <w:rPr>
          <w:noProof/>
          <w:color w:val="auto"/>
          <w:sz w:val="28"/>
          <w:szCs w:val="28"/>
        </w:rPr>
        <w:t>Тематическое перспективное планирование воспитательно-обр</w:t>
      </w:r>
      <w:r w:rsidR="0064214E" w:rsidRPr="008C5CF6">
        <w:rPr>
          <w:noProof/>
          <w:color w:val="auto"/>
          <w:sz w:val="28"/>
          <w:szCs w:val="28"/>
        </w:rPr>
        <w:t>азовательного процесса в группе</w:t>
      </w:r>
      <w:r w:rsidRPr="008C5CF6">
        <w:rPr>
          <w:noProof/>
          <w:color w:val="auto"/>
          <w:sz w:val="28"/>
          <w:szCs w:val="28"/>
        </w:rPr>
        <w:t xml:space="preserve"> ком</w:t>
      </w:r>
      <w:r w:rsidR="0064214E" w:rsidRPr="008C5CF6">
        <w:rPr>
          <w:noProof/>
          <w:color w:val="auto"/>
          <w:sz w:val="28"/>
          <w:szCs w:val="28"/>
        </w:rPr>
        <w:t>пе</w:t>
      </w:r>
      <w:r w:rsidR="009A109D">
        <w:rPr>
          <w:noProof/>
          <w:color w:val="auto"/>
          <w:sz w:val="28"/>
          <w:szCs w:val="28"/>
        </w:rPr>
        <w:t>нсирующей направленности ……...39</w:t>
      </w:r>
    </w:p>
    <w:p w:rsidR="00B425F7" w:rsidRPr="008C5CF6" w:rsidRDefault="00B425F7" w:rsidP="00B425F7">
      <w:pPr>
        <w:tabs>
          <w:tab w:val="left" w:pos="454"/>
          <w:tab w:val="right" w:leader="dot" w:pos="9633"/>
        </w:tabs>
        <w:spacing w:after="0" w:line="240" w:lineRule="auto"/>
        <w:ind w:firstLine="0"/>
        <w:rPr>
          <w:iCs/>
          <w:color w:val="auto"/>
          <w:sz w:val="28"/>
          <w:szCs w:val="28"/>
        </w:rPr>
      </w:pPr>
      <w:r w:rsidRPr="008C5CF6">
        <w:rPr>
          <w:iCs/>
          <w:color w:val="auto"/>
          <w:sz w:val="28"/>
          <w:szCs w:val="28"/>
          <w:lang w:val="en-US"/>
        </w:rPr>
        <w:t>III</w:t>
      </w:r>
      <w:r w:rsidRPr="008C5CF6">
        <w:rPr>
          <w:iCs/>
          <w:color w:val="auto"/>
          <w:sz w:val="28"/>
          <w:szCs w:val="28"/>
        </w:rPr>
        <w:t>.2.2. Учебный план образовательной деятельн</w:t>
      </w:r>
      <w:r w:rsidR="00DB68BF">
        <w:rPr>
          <w:iCs/>
          <w:color w:val="auto"/>
          <w:sz w:val="28"/>
          <w:szCs w:val="28"/>
        </w:rPr>
        <w:t>ости…………………………...</w:t>
      </w:r>
      <w:r w:rsidR="002B14E7">
        <w:rPr>
          <w:iCs/>
          <w:color w:val="auto"/>
          <w:sz w:val="28"/>
          <w:szCs w:val="28"/>
        </w:rPr>
        <w:t>.43</w:t>
      </w:r>
    </w:p>
    <w:p w:rsidR="00B425F7" w:rsidRDefault="00B425F7" w:rsidP="00B425F7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  <w:r w:rsidRPr="008C5CF6">
        <w:rPr>
          <w:rFonts w:eastAsia="Calibri"/>
          <w:iCs/>
          <w:color w:val="auto"/>
          <w:sz w:val="28"/>
          <w:szCs w:val="28"/>
          <w:lang w:val="en-US"/>
        </w:rPr>
        <w:t>III</w:t>
      </w:r>
      <w:r w:rsidRPr="008C5CF6">
        <w:rPr>
          <w:rFonts w:eastAsia="Calibri"/>
          <w:iCs/>
          <w:color w:val="auto"/>
          <w:sz w:val="28"/>
          <w:szCs w:val="28"/>
        </w:rPr>
        <w:t xml:space="preserve">.2.3. </w:t>
      </w:r>
      <w:r w:rsidR="00576D16" w:rsidRPr="008C5CF6">
        <w:rPr>
          <w:rFonts w:eastAsia="Calibri"/>
          <w:iCs/>
          <w:color w:val="auto"/>
          <w:sz w:val="28"/>
          <w:szCs w:val="28"/>
        </w:rPr>
        <w:t xml:space="preserve">Перспективное </w:t>
      </w:r>
      <w:r w:rsidR="00DB68BF">
        <w:rPr>
          <w:rFonts w:eastAsia="Calibri"/>
          <w:iCs/>
          <w:color w:val="auto"/>
          <w:sz w:val="28"/>
          <w:szCs w:val="28"/>
        </w:rPr>
        <w:t>комплексно-</w:t>
      </w:r>
      <w:r w:rsidR="00576D16" w:rsidRPr="008C5CF6">
        <w:rPr>
          <w:rFonts w:eastAsia="Calibri"/>
          <w:iCs/>
          <w:color w:val="auto"/>
          <w:sz w:val="28"/>
          <w:szCs w:val="28"/>
        </w:rPr>
        <w:t xml:space="preserve">тематическое планирование фронтальных занятий по формированию фонетико-фонематических представлений, лексико-грамматических категорий и связной речи в </w:t>
      </w:r>
      <w:r w:rsidR="00DB68BF">
        <w:rPr>
          <w:rFonts w:eastAsia="Calibri"/>
          <w:iCs/>
          <w:color w:val="auto"/>
          <w:sz w:val="28"/>
          <w:szCs w:val="28"/>
        </w:rPr>
        <w:t xml:space="preserve">старшей </w:t>
      </w:r>
      <w:r w:rsidR="00576D16" w:rsidRPr="008C5CF6">
        <w:rPr>
          <w:rFonts w:eastAsia="Calibri"/>
          <w:iCs/>
          <w:color w:val="auto"/>
          <w:sz w:val="28"/>
          <w:szCs w:val="28"/>
        </w:rPr>
        <w:t>групп</w:t>
      </w:r>
      <w:r w:rsidR="00DB68BF">
        <w:rPr>
          <w:rFonts w:eastAsia="Calibri"/>
          <w:iCs/>
          <w:color w:val="auto"/>
          <w:sz w:val="28"/>
          <w:szCs w:val="28"/>
        </w:rPr>
        <w:t>е……………………</w:t>
      </w:r>
      <w:r w:rsidR="009A109D">
        <w:rPr>
          <w:rFonts w:eastAsia="Calibri"/>
          <w:iCs/>
          <w:color w:val="auto"/>
          <w:sz w:val="28"/>
          <w:szCs w:val="28"/>
        </w:rPr>
        <w:t>47</w:t>
      </w:r>
    </w:p>
    <w:p w:rsidR="00DB68BF" w:rsidRDefault="00DB68BF" w:rsidP="00B425F7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  <w:r>
        <w:rPr>
          <w:rFonts w:eastAsia="Calibri"/>
          <w:iCs/>
          <w:color w:val="auto"/>
          <w:sz w:val="28"/>
          <w:szCs w:val="28"/>
          <w:lang w:val="en-US"/>
        </w:rPr>
        <w:t>III</w:t>
      </w:r>
      <w:r w:rsidR="002B748A">
        <w:rPr>
          <w:rFonts w:eastAsia="Calibri"/>
          <w:iCs/>
          <w:color w:val="auto"/>
          <w:sz w:val="28"/>
          <w:szCs w:val="28"/>
        </w:rPr>
        <w:t>.2.4</w:t>
      </w:r>
      <w:r>
        <w:rPr>
          <w:rFonts w:eastAsia="Calibri"/>
          <w:iCs/>
          <w:color w:val="auto"/>
          <w:sz w:val="28"/>
          <w:szCs w:val="28"/>
        </w:rPr>
        <w:t>. Календарное планирование учителя-логопеда……………………………</w:t>
      </w:r>
      <w:r w:rsidR="009A109D">
        <w:rPr>
          <w:rFonts w:eastAsia="Calibri"/>
          <w:iCs/>
          <w:color w:val="auto"/>
          <w:sz w:val="28"/>
          <w:szCs w:val="28"/>
        </w:rPr>
        <w:t>47</w:t>
      </w:r>
    </w:p>
    <w:p w:rsidR="00DB68BF" w:rsidRDefault="00DB68BF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  <w:r w:rsidRPr="008C5CF6">
        <w:rPr>
          <w:rFonts w:eastAsia="Calibri"/>
          <w:b/>
          <w:iCs/>
          <w:color w:val="auto"/>
          <w:sz w:val="28"/>
          <w:szCs w:val="28"/>
          <w:lang w:val="en-US"/>
        </w:rPr>
        <w:t>III</w:t>
      </w:r>
      <w:r>
        <w:rPr>
          <w:rFonts w:eastAsia="Calibri"/>
          <w:b/>
          <w:iCs/>
          <w:color w:val="auto"/>
          <w:sz w:val="28"/>
          <w:szCs w:val="28"/>
        </w:rPr>
        <w:t>.3</w:t>
      </w:r>
      <w:r w:rsidRPr="008C5CF6">
        <w:rPr>
          <w:rFonts w:eastAsia="Calibri"/>
          <w:b/>
          <w:iCs/>
          <w:color w:val="auto"/>
          <w:sz w:val="28"/>
          <w:szCs w:val="28"/>
        </w:rPr>
        <w:t>.</w:t>
      </w:r>
      <w:r w:rsidRPr="008C5CF6">
        <w:rPr>
          <w:rFonts w:eastAsia="Calibri"/>
          <w:iCs/>
          <w:color w:val="auto"/>
          <w:sz w:val="28"/>
          <w:szCs w:val="28"/>
        </w:rPr>
        <w:t xml:space="preserve"> Особенности организации развивающей предметно-пространственной среды ………………………………………………………………………………</w:t>
      </w:r>
      <w:r w:rsidR="009A109D">
        <w:rPr>
          <w:rFonts w:eastAsia="Calibri"/>
          <w:iCs/>
          <w:color w:val="auto"/>
          <w:sz w:val="28"/>
          <w:szCs w:val="28"/>
        </w:rPr>
        <w:t>..47</w:t>
      </w:r>
    </w:p>
    <w:p w:rsidR="00B425F7" w:rsidRPr="00DB68BF" w:rsidRDefault="00DB68BF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DB68BF">
        <w:rPr>
          <w:noProof/>
          <w:color w:val="auto"/>
          <w:sz w:val="28"/>
          <w:szCs w:val="28"/>
        </w:rPr>
        <w:t>III.3</w:t>
      </w:r>
      <w:r w:rsidR="00B425F7" w:rsidRPr="00DB68BF">
        <w:rPr>
          <w:noProof/>
          <w:color w:val="auto"/>
          <w:sz w:val="28"/>
          <w:szCs w:val="28"/>
        </w:rPr>
        <w:t xml:space="preserve">. </w:t>
      </w:r>
      <w:r w:rsidRPr="00DB68BF">
        <w:rPr>
          <w:noProof/>
          <w:color w:val="auto"/>
          <w:sz w:val="28"/>
          <w:szCs w:val="28"/>
        </w:rPr>
        <w:t xml:space="preserve">1. </w:t>
      </w:r>
      <w:r w:rsidR="00B425F7" w:rsidRPr="00DB68BF">
        <w:rPr>
          <w:noProof/>
          <w:color w:val="auto"/>
          <w:sz w:val="28"/>
          <w:szCs w:val="28"/>
        </w:rPr>
        <w:t>Материально-техническое обеспечение Программы</w:t>
      </w:r>
      <w:r w:rsidR="0079500C" w:rsidRPr="00DB68BF">
        <w:rPr>
          <w:noProof/>
          <w:webHidden/>
          <w:color w:val="auto"/>
          <w:sz w:val="28"/>
          <w:szCs w:val="28"/>
        </w:rPr>
        <w:t>……………………</w:t>
      </w:r>
      <w:r w:rsidR="00585A7E">
        <w:rPr>
          <w:noProof/>
          <w:webHidden/>
          <w:color w:val="auto"/>
          <w:sz w:val="28"/>
          <w:szCs w:val="28"/>
        </w:rPr>
        <w:t>50</w:t>
      </w:r>
    </w:p>
    <w:p w:rsidR="00B425F7" w:rsidRPr="00DB68BF" w:rsidRDefault="00B425F7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iCs/>
          <w:color w:val="auto"/>
          <w:sz w:val="28"/>
          <w:szCs w:val="28"/>
        </w:rPr>
      </w:pPr>
      <w:r w:rsidRPr="00DB68BF">
        <w:rPr>
          <w:color w:val="auto"/>
          <w:sz w:val="28"/>
          <w:szCs w:val="28"/>
          <w:lang w:val="en-US"/>
        </w:rPr>
        <w:t>III</w:t>
      </w:r>
      <w:r w:rsidR="00DB68BF" w:rsidRPr="00DB68BF">
        <w:rPr>
          <w:color w:val="auto"/>
          <w:sz w:val="28"/>
          <w:szCs w:val="28"/>
        </w:rPr>
        <w:t>.3</w:t>
      </w:r>
      <w:r w:rsidRPr="00DB68BF">
        <w:rPr>
          <w:color w:val="auto"/>
          <w:sz w:val="28"/>
          <w:szCs w:val="28"/>
        </w:rPr>
        <w:t>.</w:t>
      </w:r>
      <w:r w:rsidR="00DB68BF" w:rsidRPr="00DB68BF">
        <w:rPr>
          <w:color w:val="auto"/>
          <w:sz w:val="28"/>
          <w:szCs w:val="28"/>
        </w:rPr>
        <w:t>2.</w:t>
      </w:r>
      <w:r w:rsidRPr="00DB68BF">
        <w:rPr>
          <w:color w:val="auto"/>
          <w:sz w:val="28"/>
          <w:szCs w:val="28"/>
        </w:rPr>
        <w:t xml:space="preserve"> </w:t>
      </w:r>
      <w:r w:rsidRPr="00DB68BF">
        <w:rPr>
          <w:iCs/>
          <w:color w:val="auto"/>
          <w:sz w:val="28"/>
          <w:szCs w:val="28"/>
        </w:rPr>
        <w:t>Обеспеченность методическими материалами и средствами обучения и                                    воспитания …</w:t>
      </w:r>
      <w:r w:rsidR="00D84812" w:rsidRPr="00DB68BF">
        <w:rPr>
          <w:iCs/>
          <w:color w:val="auto"/>
          <w:sz w:val="28"/>
          <w:szCs w:val="28"/>
        </w:rPr>
        <w:t>…</w:t>
      </w:r>
      <w:r w:rsidR="00585A7E">
        <w:rPr>
          <w:iCs/>
          <w:color w:val="auto"/>
          <w:sz w:val="28"/>
          <w:szCs w:val="28"/>
        </w:rPr>
        <w:t>………………………………………………………………….....52</w:t>
      </w:r>
    </w:p>
    <w:p w:rsidR="00DB68BF" w:rsidRPr="00DB68BF" w:rsidRDefault="00DB68BF" w:rsidP="00B425F7">
      <w:pPr>
        <w:tabs>
          <w:tab w:val="left" w:pos="1100"/>
          <w:tab w:val="right" w:leader="dot" w:pos="9633"/>
        </w:tabs>
        <w:spacing w:after="0" w:line="240" w:lineRule="auto"/>
        <w:ind w:firstLine="0"/>
        <w:rPr>
          <w:iCs/>
          <w:color w:val="auto"/>
          <w:sz w:val="28"/>
          <w:szCs w:val="28"/>
          <w:vertAlign w:val="subscript"/>
        </w:rPr>
      </w:pPr>
      <w:r w:rsidRPr="00DB68BF">
        <w:rPr>
          <w:iCs/>
          <w:color w:val="auto"/>
          <w:sz w:val="28"/>
          <w:szCs w:val="28"/>
          <w:lang w:val="en-US"/>
        </w:rPr>
        <w:t>III</w:t>
      </w:r>
      <w:r w:rsidRPr="00DB68BF">
        <w:rPr>
          <w:iCs/>
          <w:color w:val="auto"/>
          <w:sz w:val="28"/>
          <w:szCs w:val="28"/>
        </w:rPr>
        <w:t>.3.3.</w:t>
      </w:r>
      <w:r>
        <w:rPr>
          <w:b/>
          <w:iCs/>
          <w:color w:val="auto"/>
          <w:sz w:val="28"/>
          <w:szCs w:val="28"/>
        </w:rPr>
        <w:t xml:space="preserve"> </w:t>
      </w:r>
      <w:r w:rsidRPr="005C471B">
        <w:rPr>
          <w:color w:val="auto"/>
          <w:sz w:val="28"/>
          <w:szCs w:val="28"/>
        </w:rPr>
        <w:t>Методичес</w:t>
      </w:r>
      <w:r>
        <w:rPr>
          <w:color w:val="auto"/>
          <w:sz w:val="28"/>
          <w:szCs w:val="28"/>
        </w:rPr>
        <w:t>кая литература………………………………………………….</w:t>
      </w:r>
      <w:r w:rsidR="00585A7E">
        <w:rPr>
          <w:color w:val="auto"/>
          <w:sz w:val="28"/>
          <w:szCs w:val="28"/>
        </w:rPr>
        <w:t>56</w:t>
      </w:r>
    </w:p>
    <w:p w:rsidR="000A3839" w:rsidRPr="008C5CF6" w:rsidRDefault="000A3839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E35BFB" w:rsidRPr="008C5CF6" w:rsidRDefault="00576D16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  <w:r w:rsidRPr="008C5CF6">
        <w:rPr>
          <w:rFonts w:eastAsia="Calibri"/>
          <w:b/>
          <w:iCs/>
          <w:color w:val="auto"/>
          <w:sz w:val="28"/>
          <w:szCs w:val="28"/>
          <w:lang w:val="en-US"/>
        </w:rPr>
        <w:t>IV</w:t>
      </w:r>
      <w:r w:rsidRPr="008C5CF6">
        <w:rPr>
          <w:rFonts w:eastAsia="Calibri"/>
          <w:b/>
          <w:iCs/>
          <w:color w:val="auto"/>
          <w:sz w:val="28"/>
          <w:szCs w:val="28"/>
        </w:rPr>
        <w:t xml:space="preserve">. ПРИЛОЖЕНИЕ </w:t>
      </w:r>
      <w:r w:rsidRPr="008C5CF6">
        <w:rPr>
          <w:rFonts w:eastAsia="Calibri"/>
          <w:iCs/>
          <w:color w:val="auto"/>
          <w:sz w:val="28"/>
          <w:szCs w:val="28"/>
        </w:rPr>
        <w:t>……………………………………………………………</w:t>
      </w:r>
      <w:r w:rsidR="00062B27">
        <w:rPr>
          <w:rFonts w:eastAsia="Calibri"/>
          <w:iCs/>
          <w:color w:val="auto"/>
          <w:sz w:val="28"/>
          <w:szCs w:val="28"/>
        </w:rPr>
        <w:t>…</w:t>
      </w:r>
      <w:r w:rsidR="00585A7E">
        <w:rPr>
          <w:rFonts w:eastAsia="Calibri"/>
          <w:iCs/>
          <w:color w:val="auto"/>
          <w:sz w:val="28"/>
          <w:szCs w:val="28"/>
        </w:rPr>
        <w:t>58</w:t>
      </w:r>
    </w:p>
    <w:p w:rsidR="008C5CF6" w:rsidRDefault="008550BE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  <w:r w:rsidRPr="008C5CF6">
        <w:rPr>
          <w:rFonts w:eastAsia="Calibri"/>
          <w:b/>
          <w:iCs/>
          <w:color w:val="auto"/>
          <w:sz w:val="28"/>
          <w:szCs w:val="28"/>
          <w:lang w:val="en-US"/>
        </w:rPr>
        <w:lastRenderedPageBreak/>
        <w:t>IV</w:t>
      </w:r>
      <w:r w:rsidRPr="008C5CF6">
        <w:rPr>
          <w:rFonts w:eastAsia="Calibri"/>
          <w:b/>
          <w:iCs/>
          <w:color w:val="auto"/>
          <w:sz w:val="28"/>
          <w:szCs w:val="28"/>
        </w:rPr>
        <w:t xml:space="preserve">. </w:t>
      </w:r>
      <w:r>
        <w:rPr>
          <w:rFonts w:eastAsia="Calibri"/>
          <w:b/>
          <w:iCs/>
          <w:color w:val="auto"/>
          <w:sz w:val="28"/>
          <w:szCs w:val="28"/>
        </w:rPr>
        <w:t xml:space="preserve">1. </w:t>
      </w:r>
      <w:r w:rsidR="00062B27">
        <w:rPr>
          <w:rFonts w:eastAsia="Calibri"/>
          <w:iCs/>
          <w:color w:val="auto"/>
          <w:sz w:val="28"/>
          <w:szCs w:val="28"/>
        </w:rPr>
        <w:t xml:space="preserve">ПРИЛОЖЕНИЕ 1 Перспективное </w:t>
      </w:r>
      <w:r w:rsidR="00763F65">
        <w:rPr>
          <w:rFonts w:eastAsia="Calibri"/>
          <w:iCs/>
          <w:color w:val="auto"/>
          <w:sz w:val="28"/>
          <w:szCs w:val="28"/>
        </w:rPr>
        <w:t xml:space="preserve">комплексно-тематическое </w:t>
      </w:r>
      <w:r w:rsidR="00062B27">
        <w:rPr>
          <w:rFonts w:eastAsia="Calibri"/>
          <w:iCs/>
          <w:color w:val="auto"/>
          <w:sz w:val="28"/>
          <w:szCs w:val="28"/>
        </w:rPr>
        <w:t>план</w:t>
      </w:r>
      <w:r>
        <w:rPr>
          <w:rFonts w:eastAsia="Calibri"/>
          <w:iCs/>
          <w:color w:val="auto"/>
          <w:sz w:val="28"/>
          <w:szCs w:val="28"/>
        </w:rPr>
        <w:t>ирование фронтальных занятий</w:t>
      </w:r>
      <w:r w:rsidR="00763F65">
        <w:rPr>
          <w:rFonts w:eastAsia="Calibri"/>
          <w:iCs/>
          <w:color w:val="auto"/>
          <w:sz w:val="28"/>
          <w:szCs w:val="28"/>
        </w:rPr>
        <w:t>………………………………………………………………</w:t>
      </w:r>
      <w:r w:rsidR="00585A7E">
        <w:rPr>
          <w:rFonts w:eastAsia="Calibri"/>
          <w:iCs/>
          <w:color w:val="auto"/>
          <w:sz w:val="28"/>
          <w:szCs w:val="28"/>
        </w:rPr>
        <w:t>58</w:t>
      </w:r>
    </w:p>
    <w:p w:rsidR="008550BE" w:rsidRDefault="008550BE" w:rsidP="008550BE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  <w:r w:rsidRPr="008C5CF6">
        <w:rPr>
          <w:rFonts w:eastAsia="Calibri"/>
          <w:b/>
          <w:iCs/>
          <w:color w:val="auto"/>
          <w:sz w:val="28"/>
          <w:szCs w:val="28"/>
          <w:lang w:val="en-US"/>
        </w:rPr>
        <w:t>IV</w:t>
      </w:r>
      <w:r w:rsidRPr="008C5CF6">
        <w:rPr>
          <w:rFonts w:eastAsia="Calibri"/>
          <w:b/>
          <w:iCs/>
          <w:color w:val="auto"/>
          <w:sz w:val="28"/>
          <w:szCs w:val="28"/>
        </w:rPr>
        <w:t xml:space="preserve">. </w:t>
      </w:r>
      <w:r>
        <w:rPr>
          <w:rFonts w:eastAsia="Calibri"/>
          <w:b/>
          <w:iCs/>
          <w:color w:val="auto"/>
          <w:sz w:val="28"/>
          <w:szCs w:val="28"/>
        </w:rPr>
        <w:t xml:space="preserve">2. </w:t>
      </w:r>
      <w:r>
        <w:rPr>
          <w:rFonts w:eastAsia="Calibri"/>
          <w:iCs/>
          <w:color w:val="auto"/>
          <w:sz w:val="28"/>
          <w:szCs w:val="28"/>
        </w:rPr>
        <w:t xml:space="preserve">ПРИЛОЖЕНИЕ 2. Циклограмма </w:t>
      </w:r>
      <w:r w:rsidRPr="00062B27">
        <w:rPr>
          <w:rFonts w:eastAsia="Calibri"/>
          <w:iCs/>
          <w:color w:val="auto"/>
          <w:sz w:val="28"/>
          <w:szCs w:val="28"/>
        </w:rPr>
        <w:t>деятельности учителя-логопеда</w:t>
      </w:r>
      <w:r>
        <w:rPr>
          <w:rFonts w:eastAsia="Calibri"/>
          <w:iCs/>
          <w:color w:val="auto"/>
          <w:sz w:val="28"/>
          <w:szCs w:val="28"/>
        </w:rPr>
        <w:t>………</w:t>
      </w:r>
      <w:r w:rsidR="00585A7E">
        <w:rPr>
          <w:rFonts w:eastAsia="Calibri"/>
          <w:iCs/>
          <w:color w:val="auto"/>
          <w:sz w:val="28"/>
          <w:szCs w:val="28"/>
        </w:rPr>
        <w:t>94</w:t>
      </w:r>
    </w:p>
    <w:p w:rsidR="00AB6C61" w:rsidRPr="00062B27" w:rsidRDefault="00AB6C61" w:rsidP="008550BE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  <w:r w:rsidRPr="008C5CF6">
        <w:rPr>
          <w:rFonts w:eastAsia="Calibri"/>
          <w:b/>
          <w:iCs/>
          <w:color w:val="auto"/>
          <w:sz w:val="28"/>
          <w:szCs w:val="28"/>
          <w:lang w:val="en-US"/>
        </w:rPr>
        <w:t>IV</w:t>
      </w:r>
      <w:r w:rsidRPr="008C5CF6">
        <w:rPr>
          <w:rFonts w:eastAsia="Calibri"/>
          <w:b/>
          <w:iCs/>
          <w:color w:val="auto"/>
          <w:sz w:val="28"/>
          <w:szCs w:val="28"/>
        </w:rPr>
        <w:t xml:space="preserve">. </w:t>
      </w:r>
      <w:r>
        <w:rPr>
          <w:rFonts w:eastAsia="Calibri"/>
          <w:b/>
          <w:iCs/>
          <w:color w:val="auto"/>
          <w:sz w:val="28"/>
          <w:szCs w:val="28"/>
        </w:rPr>
        <w:t xml:space="preserve">3. </w:t>
      </w:r>
      <w:r>
        <w:rPr>
          <w:rFonts w:eastAsia="Calibri"/>
          <w:iCs/>
          <w:color w:val="auto"/>
          <w:sz w:val="28"/>
          <w:szCs w:val="28"/>
        </w:rPr>
        <w:t>ПРИЛОЖЕНИЕ 3. Форма (образец) календарного плана ……………….</w:t>
      </w:r>
      <w:r w:rsidR="00585A7E">
        <w:rPr>
          <w:rFonts w:eastAsia="Calibri"/>
          <w:iCs/>
          <w:color w:val="auto"/>
          <w:sz w:val="28"/>
          <w:szCs w:val="28"/>
        </w:rPr>
        <w:t>.95</w:t>
      </w:r>
    </w:p>
    <w:p w:rsidR="008550BE" w:rsidRDefault="008550BE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763F65" w:rsidRPr="008C5CF6" w:rsidRDefault="00763F65" w:rsidP="000A3839">
      <w:pPr>
        <w:spacing w:after="0" w:line="240" w:lineRule="auto"/>
        <w:ind w:firstLine="0"/>
        <w:rPr>
          <w:rFonts w:eastAsia="Calibri"/>
          <w:iCs/>
          <w:color w:val="auto"/>
          <w:sz w:val="28"/>
          <w:szCs w:val="28"/>
        </w:rPr>
      </w:pPr>
    </w:p>
    <w:p w:rsidR="00360DA8" w:rsidRPr="00360DA8" w:rsidRDefault="00360DA8" w:rsidP="00F51CD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b/>
          <w:color w:val="auto"/>
          <w:sz w:val="28"/>
          <w:szCs w:val="28"/>
        </w:rPr>
      </w:pPr>
      <w:r w:rsidRPr="00360DA8">
        <w:rPr>
          <w:b/>
          <w:color w:val="auto"/>
          <w:sz w:val="28"/>
          <w:szCs w:val="28"/>
        </w:rPr>
        <w:lastRenderedPageBreak/>
        <w:t>ЦЕЛЕВОЙ РАЗДЕЛ</w:t>
      </w:r>
    </w:p>
    <w:p w:rsidR="00360DA8" w:rsidRPr="00360DA8" w:rsidRDefault="00360DA8" w:rsidP="000A3839">
      <w:pPr>
        <w:tabs>
          <w:tab w:val="left" w:pos="0"/>
        </w:tabs>
        <w:spacing w:after="0" w:line="240" w:lineRule="auto"/>
        <w:ind w:firstLine="0"/>
        <w:rPr>
          <w:b/>
          <w:color w:val="auto"/>
          <w:sz w:val="28"/>
          <w:szCs w:val="28"/>
        </w:rPr>
      </w:pPr>
    </w:p>
    <w:p w:rsidR="00360DA8" w:rsidRPr="00360DA8" w:rsidRDefault="00360DA8" w:rsidP="00083583">
      <w:pPr>
        <w:tabs>
          <w:tab w:val="left" w:pos="0"/>
        </w:tabs>
        <w:spacing w:after="0" w:line="276" w:lineRule="auto"/>
        <w:ind w:firstLine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val="en-US" w:eastAsia="en-US"/>
        </w:rPr>
        <w:t>I</w:t>
      </w:r>
      <w:r>
        <w:rPr>
          <w:rFonts w:eastAsia="Calibri"/>
          <w:b/>
          <w:color w:val="auto"/>
          <w:sz w:val="28"/>
          <w:szCs w:val="28"/>
          <w:lang w:eastAsia="en-US"/>
        </w:rPr>
        <w:t>.1.</w:t>
      </w:r>
      <w:r w:rsidRPr="00360DA8">
        <w:rPr>
          <w:rFonts w:eastAsia="Calibri"/>
          <w:b/>
          <w:color w:val="auto"/>
          <w:sz w:val="28"/>
          <w:szCs w:val="28"/>
          <w:lang w:eastAsia="en-US"/>
        </w:rPr>
        <w:t xml:space="preserve">   Пояснительная записка</w:t>
      </w:r>
      <w:r w:rsidR="00763F65">
        <w:rPr>
          <w:rFonts w:eastAsia="Calibri"/>
          <w:b/>
          <w:color w:val="auto"/>
          <w:sz w:val="28"/>
          <w:szCs w:val="28"/>
          <w:lang w:eastAsia="en-US"/>
        </w:rPr>
        <w:t>.</w:t>
      </w:r>
    </w:p>
    <w:p w:rsidR="00360DA8" w:rsidRPr="00360DA8" w:rsidRDefault="00360DA8" w:rsidP="00083583">
      <w:pPr>
        <w:spacing w:after="0" w:line="240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    Рабочая программа </w:t>
      </w:r>
      <w:r w:rsidR="00763F65">
        <w:rPr>
          <w:rFonts w:eastAsia="Calibri"/>
          <w:color w:val="auto"/>
          <w:sz w:val="28"/>
          <w:szCs w:val="28"/>
          <w:lang w:eastAsia="en-US"/>
        </w:rPr>
        <w:t xml:space="preserve">учителя-логопеда </w:t>
      </w:r>
      <w:r w:rsidRPr="00360DA8">
        <w:rPr>
          <w:rFonts w:eastAsia="Calibri"/>
          <w:color w:val="auto"/>
          <w:sz w:val="28"/>
          <w:szCs w:val="28"/>
          <w:lang w:eastAsia="en-US"/>
        </w:rPr>
        <w:t>в</w:t>
      </w:r>
      <w:r>
        <w:rPr>
          <w:rFonts w:eastAsia="Calibri"/>
          <w:color w:val="auto"/>
          <w:sz w:val="28"/>
          <w:szCs w:val="28"/>
          <w:lang w:eastAsia="en-US"/>
        </w:rPr>
        <w:t xml:space="preserve"> группе компенсирующей направленности</w:t>
      </w: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для детей с тяжёлыми нарушениями речи является основным необходимым документом для организации работы учителя-логопеда с детьми, имеющими нарушения речи.</w:t>
      </w:r>
    </w:p>
    <w:p w:rsidR="00360DA8" w:rsidRPr="00360DA8" w:rsidRDefault="008550BE" w:rsidP="00083583">
      <w:pPr>
        <w:spacing w:after="0" w:line="240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</w:t>
      </w:r>
      <w:r w:rsidR="00360DA8" w:rsidRPr="00360DA8">
        <w:rPr>
          <w:rFonts w:eastAsia="Calibri"/>
          <w:color w:val="auto"/>
          <w:sz w:val="28"/>
          <w:szCs w:val="28"/>
          <w:lang w:eastAsia="en-US"/>
        </w:rPr>
        <w:t xml:space="preserve">Программа </w:t>
      </w:r>
      <w:r w:rsidR="00547DCE">
        <w:rPr>
          <w:rFonts w:eastAsia="Calibri"/>
          <w:color w:val="auto"/>
          <w:sz w:val="28"/>
          <w:szCs w:val="28"/>
          <w:lang w:eastAsia="en-US"/>
        </w:rPr>
        <w:t xml:space="preserve">разработана </w:t>
      </w:r>
      <w:r w:rsidR="00360DA8" w:rsidRPr="00360DA8">
        <w:rPr>
          <w:rFonts w:eastAsia="Calibri"/>
          <w:color w:val="auto"/>
          <w:sz w:val="28"/>
          <w:szCs w:val="28"/>
          <w:lang w:eastAsia="en-US"/>
        </w:rPr>
        <w:t>с учетом индивидуальных особенностей и потребностей детей с тяжелыми нарушениями речи (общее недоразвитие речи), определяет содержание и организацию коррекционно-развивающей работы в группах компенсирующей направленности для детей с тяжелыми нарушениями речи (общее недоразвитие речи)</w:t>
      </w:r>
      <w:r>
        <w:rPr>
          <w:rFonts w:eastAsia="Calibri"/>
          <w:color w:val="auto"/>
          <w:sz w:val="28"/>
          <w:szCs w:val="28"/>
          <w:lang w:eastAsia="en-US"/>
        </w:rPr>
        <w:t>.</w:t>
      </w:r>
      <w:r w:rsidR="00360DA8" w:rsidRPr="00360DA8"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:rsidR="00360DA8" w:rsidRPr="008550BE" w:rsidRDefault="00360DA8" w:rsidP="00083583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550BE">
        <w:rPr>
          <w:rFonts w:eastAsia="Calibri"/>
          <w:b/>
          <w:color w:val="auto"/>
          <w:sz w:val="28"/>
          <w:szCs w:val="28"/>
          <w:lang w:eastAsia="en-US"/>
        </w:rPr>
        <w:t>Срок реализации 1 год. Обучение по программе ведется на русском языке.</w:t>
      </w:r>
      <w:r w:rsidR="00763F65" w:rsidRPr="00763F65">
        <w:rPr>
          <w:b/>
          <w:sz w:val="28"/>
          <w:szCs w:val="28"/>
        </w:rPr>
        <w:t xml:space="preserve"> </w:t>
      </w:r>
      <w:r w:rsidR="00763F65">
        <w:rPr>
          <w:b/>
          <w:sz w:val="28"/>
          <w:szCs w:val="28"/>
        </w:rPr>
        <w:t>Образовательная деятельность по данной РП ведется с 01.09.2020 по 31.05.2021г.</w:t>
      </w:r>
    </w:p>
    <w:p w:rsidR="00360DA8" w:rsidRPr="00360DA8" w:rsidRDefault="00360DA8" w:rsidP="00083583">
      <w:pPr>
        <w:spacing w:after="0" w:line="240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</w:t>
      </w:r>
      <w:r w:rsidRPr="00360DA8">
        <w:rPr>
          <w:rFonts w:eastAsia="Calibri"/>
          <w:color w:val="auto"/>
          <w:sz w:val="28"/>
          <w:szCs w:val="28"/>
          <w:lang w:eastAsia="en-US"/>
        </w:rPr>
        <w:t xml:space="preserve">Программа обеспечивает равные возможности для полноценного </w:t>
      </w:r>
      <w:r w:rsidR="008550BE">
        <w:rPr>
          <w:rFonts w:eastAsia="Calibri"/>
          <w:color w:val="auto"/>
          <w:sz w:val="28"/>
          <w:szCs w:val="28"/>
          <w:lang w:eastAsia="en-US"/>
        </w:rPr>
        <w:t xml:space="preserve">развития </w:t>
      </w:r>
      <w:r w:rsidRPr="00360DA8">
        <w:rPr>
          <w:rFonts w:eastAsia="Calibri"/>
          <w:color w:val="auto"/>
          <w:sz w:val="28"/>
          <w:szCs w:val="28"/>
          <w:lang w:eastAsia="en-US"/>
        </w:rPr>
        <w:t>детей, независимо от ограниченных возможностей здоровья.</w:t>
      </w:r>
    </w:p>
    <w:p w:rsidR="00360DA8" w:rsidRPr="00360DA8" w:rsidRDefault="00360DA8" w:rsidP="00083583">
      <w:pPr>
        <w:spacing w:after="0" w:line="240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   Данная программа составлена в соответствии с</w:t>
      </w:r>
      <w:r w:rsidR="00E35BFB">
        <w:rPr>
          <w:rFonts w:eastAsia="Calibri"/>
          <w:color w:val="auto"/>
          <w:sz w:val="28"/>
          <w:szCs w:val="28"/>
          <w:lang w:eastAsia="en-US"/>
        </w:rPr>
        <w:t xml:space="preserve"> документами:</w:t>
      </w: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360DA8" w:rsidRPr="00360DA8" w:rsidRDefault="00360DA8" w:rsidP="00083583">
      <w:pPr>
        <w:spacing w:after="0" w:line="240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60DA8">
        <w:rPr>
          <w:rFonts w:eastAsia="Calibri"/>
          <w:color w:val="auto"/>
          <w:sz w:val="28"/>
          <w:szCs w:val="28"/>
          <w:lang w:eastAsia="en-US"/>
        </w:rPr>
        <w:t></w:t>
      </w:r>
      <w:r w:rsidRPr="00360DA8">
        <w:rPr>
          <w:rFonts w:eastAsia="Calibri"/>
          <w:color w:val="auto"/>
          <w:sz w:val="28"/>
          <w:szCs w:val="28"/>
          <w:lang w:eastAsia="en-US"/>
        </w:rPr>
        <w:tab/>
        <w:t>Федеральный закон от 29.12.2012 –ФЗ «Об образовании в Российской Федерации»;</w:t>
      </w:r>
    </w:p>
    <w:p w:rsidR="00360DA8" w:rsidRPr="00360DA8" w:rsidRDefault="00360DA8" w:rsidP="00083583">
      <w:pPr>
        <w:spacing w:after="0" w:line="240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></w:t>
      </w:r>
      <w:r w:rsidRPr="00360DA8">
        <w:rPr>
          <w:rFonts w:eastAsia="Calibri"/>
          <w:color w:val="auto"/>
          <w:sz w:val="28"/>
          <w:szCs w:val="28"/>
          <w:lang w:eastAsia="en-US"/>
        </w:rPr>
        <w:tab/>
        <w:t xml:space="preserve">Федеральный государственный дошкольный образовательный стандарт дошкольного образования (утвержден приказом Министерства образования и науки Российской </w:t>
      </w:r>
      <w:r w:rsidR="00083583" w:rsidRPr="00360DA8">
        <w:rPr>
          <w:rFonts w:eastAsia="Calibri"/>
          <w:color w:val="auto"/>
          <w:sz w:val="28"/>
          <w:szCs w:val="28"/>
          <w:lang w:eastAsia="en-US"/>
        </w:rPr>
        <w:t>Федерации от</w:t>
      </w: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17 октября 2013 г. N 1155 г.);</w:t>
      </w:r>
    </w:p>
    <w:p w:rsidR="00360DA8" w:rsidRPr="00360DA8" w:rsidRDefault="00360DA8" w:rsidP="00083583">
      <w:pPr>
        <w:spacing w:after="0" w:line="240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></w:t>
      </w:r>
      <w:r w:rsidRPr="00360DA8">
        <w:rPr>
          <w:rFonts w:eastAsia="Calibri"/>
          <w:color w:val="auto"/>
          <w:sz w:val="28"/>
          <w:szCs w:val="28"/>
          <w:lang w:eastAsia="en-US"/>
        </w:rPr>
        <w:tab/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от30.08.2013 № 1014);</w:t>
      </w:r>
    </w:p>
    <w:p w:rsidR="00360DA8" w:rsidRPr="00360DA8" w:rsidRDefault="00360DA8" w:rsidP="00083583">
      <w:pPr>
        <w:spacing w:after="0" w:line="240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360DA8">
        <w:rPr>
          <w:rFonts w:eastAsia="Calibri"/>
          <w:color w:val="auto"/>
          <w:sz w:val="28"/>
          <w:szCs w:val="28"/>
          <w:lang w:eastAsia="en-US"/>
        </w:rPr>
        <w:t></w:t>
      </w:r>
      <w:r w:rsidRPr="00360DA8">
        <w:rPr>
          <w:rFonts w:eastAsia="Calibri"/>
          <w:color w:val="auto"/>
          <w:sz w:val="28"/>
          <w:szCs w:val="28"/>
          <w:lang w:eastAsia="en-US"/>
        </w:rPr>
        <w:tab/>
        <w:t>«Санитарно-эпидемиологические требования к устройству, содержанию работы дошкольных образовательных организаций» (постановление Главного государственного санитарного врача РФ от 15.10.2013 № 26 «Об утверждении СанПиН 2.4.3049-1304»);</w:t>
      </w:r>
    </w:p>
    <w:p w:rsidR="00360DA8" w:rsidRPr="00360DA8" w:rsidRDefault="00360DA8" w:rsidP="00083583">
      <w:pPr>
        <w:spacing w:after="0" w:line="240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8E4AC9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 xml:space="preserve">построено в соответствии с ФГОС ДО, </w:t>
      </w:r>
      <w:r w:rsidRPr="008E4AC9">
        <w:rPr>
          <w:sz w:val="28"/>
          <w:szCs w:val="28"/>
        </w:rPr>
        <w:t>с</w:t>
      </w:r>
      <w:r w:rsidR="0014154F">
        <w:rPr>
          <w:sz w:val="28"/>
          <w:szCs w:val="28"/>
        </w:rPr>
        <w:t xml:space="preserve"> учетом</w:t>
      </w:r>
      <w:r w:rsidRPr="00FA498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Комплексной образовательной </w:t>
      </w:r>
      <w:r>
        <w:rPr>
          <w:rStyle w:val="NoSpacingChar"/>
          <w:rFonts w:eastAsia="SimSun"/>
          <w:sz w:val="28"/>
          <w:szCs w:val="28"/>
        </w:rPr>
        <w:t>программой</w:t>
      </w:r>
      <w:r w:rsidRPr="00017036">
        <w:rPr>
          <w:rStyle w:val="NoSpacingChar"/>
          <w:rFonts w:eastAsia="SimSun"/>
          <w:sz w:val="28"/>
          <w:szCs w:val="28"/>
        </w:rPr>
        <w:t xml:space="preserve"> </w:t>
      </w:r>
      <w:r>
        <w:rPr>
          <w:rStyle w:val="NoSpacingChar"/>
          <w:rFonts w:eastAsia="SimSun"/>
          <w:sz w:val="28"/>
          <w:szCs w:val="28"/>
        </w:rPr>
        <w:t>дошкольного образования для детей с тяжелыми нарушениями речи (общим недоразвитием речи) с 3 до 7 лет» /Нищева Н.В</w:t>
      </w:r>
      <w:r w:rsidRPr="00017036">
        <w:rPr>
          <w:rStyle w:val="NoSpacingChar"/>
          <w:rFonts w:eastAsia="SimSun"/>
          <w:sz w:val="28"/>
          <w:szCs w:val="28"/>
        </w:rPr>
        <w:t>. - СПб.: ООО «Из</w:t>
      </w:r>
      <w:r>
        <w:rPr>
          <w:rStyle w:val="NoSpacingChar"/>
          <w:rFonts w:eastAsia="SimSun"/>
          <w:sz w:val="28"/>
          <w:szCs w:val="28"/>
        </w:rPr>
        <w:t>дательство «Детство-Пресс», 2016</w:t>
      </w:r>
      <w:r>
        <w:rPr>
          <w:sz w:val="28"/>
          <w:szCs w:val="28"/>
        </w:rPr>
        <w:t>,</w:t>
      </w:r>
      <w:r w:rsidRPr="008E4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Комплексной образовательной программой ДО «Детство» под редакцией Т.И. </w:t>
      </w:r>
      <w:r w:rsidR="005747A3">
        <w:rPr>
          <w:sz w:val="28"/>
          <w:szCs w:val="28"/>
        </w:rPr>
        <w:t>Бабаевой, А.Г. Гогоберидзе, 2017</w:t>
      </w:r>
      <w:r>
        <w:rPr>
          <w:sz w:val="28"/>
          <w:szCs w:val="28"/>
        </w:rPr>
        <w:t>,  и ООП</w:t>
      </w:r>
      <w:r w:rsidR="00763F65">
        <w:rPr>
          <w:sz w:val="28"/>
          <w:szCs w:val="28"/>
        </w:rPr>
        <w:t>ОП</w:t>
      </w:r>
      <w:r>
        <w:rPr>
          <w:sz w:val="28"/>
          <w:szCs w:val="28"/>
        </w:rPr>
        <w:t xml:space="preserve"> ДО МАДО</w:t>
      </w:r>
      <w:r w:rsidR="005747A3">
        <w:rPr>
          <w:sz w:val="28"/>
          <w:szCs w:val="28"/>
        </w:rPr>
        <w:t>У ЦРР-д/с № 32, АО</w:t>
      </w:r>
      <w:r>
        <w:rPr>
          <w:sz w:val="28"/>
          <w:szCs w:val="28"/>
        </w:rPr>
        <w:t xml:space="preserve">ОП МАДОУ ЦРР-д/с № 32 </w:t>
      </w:r>
      <w:r w:rsidRPr="00360DA8">
        <w:rPr>
          <w:sz w:val="28"/>
          <w:szCs w:val="28"/>
        </w:rPr>
        <w:t>и с учетом авторской программы О.С.Гомзяк «Комплексный подход к преодолению общего недоразвития речи у детей старшего дошкольного возраста» .</w:t>
      </w:r>
      <w:r w:rsidRPr="00360DA8">
        <w:rPr>
          <w:rFonts w:eastAsia="Calibri"/>
          <w:color w:val="auto"/>
          <w:sz w:val="28"/>
          <w:szCs w:val="28"/>
          <w:lang w:eastAsia="en-US"/>
        </w:rPr>
        <w:t xml:space="preserve">    </w:t>
      </w:r>
    </w:p>
    <w:p w:rsidR="00BD2D8A" w:rsidRDefault="00360DA8" w:rsidP="00BD2D8A">
      <w:pPr>
        <w:tabs>
          <w:tab w:val="left" w:pos="0"/>
        </w:tabs>
        <w:spacing w:after="0" w:line="240" w:lineRule="auto"/>
        <w:ind w:firstLine="0"/>
        <w:contextualSpacing/>
        <w:rPr>
          <w:color w:val="auto"/>
          <w:sz w:val="28"/>
          <w:szCs w:val="28"/>
        </w:rPr>
      </w:pPr>
      <w:r w:rsidRPr="00360DA8">
        <w:rPr>
          <w:color w:val="auto"/>
          <w:sz w:val="28"/>
          <w:szCs w:val="28"/>
        </w:rPr>
        <w:t xml:space="preserve">   </w:t>
      </w:r>
    </w:p>
    <w:p w:rsidR="00763F65" w:rsidRDefault="00763F65" w:rsidP="00BD2D8A">
      <w:pPr>
        <w:tabs>
          <w:tab w:val="left" w:pos="0"/>
        </w:tabs>
        <w:spacing w:after="0" w:line="240" w:lineRule="auto"/>
        <w:ind w:firstLine="0"/>
        <w:contextualSpacing/>
        <w:rPr>
          <w:color w:val="auto"/>
          <w:sz w:val="28"/>
          <w:szCs w:val="28"/>
        </w:rPr>
      </w:pPr>
    </w:p>
    <w:p w:rsidR="00763F65" w:rsidRPr="00BD2D8A" w:rsidRDefault="00763F65" w:rsidP="00BD2D8A">
      <w:pPr>
        <w:tabs>
          <w:tab w:val="left" w:pos="0"/>
        </w:tabs>
        <w:spacing w:after="0" w:line="240" w:lineRule="auto"/>
        <w:ind w:firstLine="0"/>
        <w:contextualSpacing/>
        <w:rPr>
          <w:color w:val="auto"/>
          <w:sz w:val="28"/>
          <w:szCs w:val="28"/>
        </w:rPr>
      </w:pPr>
    </w:p>
    <w:p w:rsidR="0065373A" w:rsidRPr="00283837" w:rsidRDefault="0065373A" w:rsidP="00083583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0A3839" w:rsidRPr="000C28A5" w:rsidRDefault="000A3839" w:rsidP="00083583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083583" w:rsidRDefault="00083583" w:rsidP="00083583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9038F">
        <w:rPr>
          <w:b/>
          <w:sz w:val="32"/>
          <w:szCs w:val="32"/>
          <w:lang w:val="en-US"/>
        </w:rPr>
        <w:lastRenderedPageBreak/>
        <w:t>I</w:t>
      </w:r>
      <w:r w:rsidR="000D0C66">
        <w:rPr>
          <w:b/>
          <w:sz w:val="32"/>
          <w:szCs w:val="32"/>
        </w:rPr>
        <w:t>.1.1. Цели и задачи Рабочей п</w:t>
      </w:r>
      <w:r w:rsidRPr="00B9038F">
        <w:rPr>
          <w:b/>
          <w:sz w:val="32"/>
          <w:szCs w:val="32"/>
        </w:rPr>
        <w:t>рограммы.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 w:rsidRPr="00083583">
        <w:rPr>
          <w:sz w:val="28"/>
          <w:szCs w:val="28"/>
        </w:rPr>
        <w:t xml:space="preserve"> </w:t>
      </w:r>
    </w:p>
    <w:p w:rsidR="00083583" w:rsidRPr="00083583" w:rsidRDefault="005747A3" w:rsidP="00083583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1.П</w:t>
      </w:r>
      <w:r w:rsidR="00083583" w:rsidRPr="00083583">
        <w:rPr>
          <w:sz w:val="28"/>
          <w:szCs w:val="28"/>
        </w:rPr>
        <w:t>остроение системы коррекционно-развивающей работы в группах для детей с тяжелыми нарушениями речи (общим не</w:t>
      </w:r>
      <w:r>
        <w:rPr>
          <w:sz w:val="28"/>
          <w:szCs w:val="28"/>
        </w:rPr>
        <w:t>доразвитием ре</w:t>
      </w:r>
      <w:r w:rsidR="00763F65">
        <w:rPr>
          <w:sz w:val="28"/>
          <w:szCs w:val="28"/>
        </w:rPr>
        <w:t>чи) в возрасте с 5 до 6</w:t>
      </w:r>
      <w:r w:rsidR="00083583" w:rsidRPr="00083583">
        <w:rPr>
          <w:sz w:val="28"/>
          <w:szCs w:val="28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дошкольников;</w:t>
      </w:r>
    </w:p>
    <w:p w:rsidR="00083583" w:rsidRPr="00083583" w:rsidRDefault="005747A3" w:rsidP="00083583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 П</w:t>
      </w:r>
      <w:r w:rsidR="00083583" w:rsidRPr="00083583">
        <w:rPr>
          <w:sz w:val="28"/>
          <w:szCs w:val="28"/>
        </w:rPr>
        <w:t>реодоление общего недоразвития речи III уровня, подготовка к успешному обучению в школе и создание мотивированной потребности в речи как средства общения и самовыражения</w:t>
      </w:r>
      <w:r>
        <w:rPr>
          <w:sz w:val="28"/>
          <w:szCs w:val="28"/>
        </w:rPr>
        <w:t>.</w:t>
      </w:r>
    </w:p>
    <w:p w:rsidR="00083583" w:rsidRPr="00083583" w:rsidRDefault="00083583" w:rsidP="00083583">
      <w:pPr>
        <w:spacing w:after="0" w:line="240" w:lineRule="auto"/>
        <w:ind w:firstLine="0"/>
        <w:rPr>
          <w:b/>
          <w:sz w:val="28"/>
          <w:szCs w:val="28"/>
        </w:rPr>
      </w:pPr>
      <w:r w:rsidRPr="00083583">
        <w:rPr>
          <w:b/>
          <w:sz w:val="28"/>
          <w:szCs w:val="28"/>
        </w:rPr>
        <w:t>Задачи: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</w:t>
      </w:r>
      <w:r w:rsidR="005747A3">
        <w:rPr>
          <w:sz w:val="28"/>
          <w:szCs w:val="28"/>
        </w:rPr>
        <w:t>енью системы общего образования;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 охрана и укрепление физического здоровья детей, обеспечение эмоционального благополучия каждого ребенка;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>-формирование оптимистического отношения детей к окружающему миру, что дает возможность ребенку жить и развиваться, обеспечение позитивного эмоционально-личностного и соци</w:t>
      </w:r>
      <w:r w:rsidR="005747A3">
        <w:rPr>
          <w:sz w:val="28"/>
          <w:szCs w:val="28"/>
        </w:rPr>
        <w:t>ально-коммуникативного развития;</w:t>
      </w:r>
    </w:p>
    <w:p w:rsidR="00083583" w:rsidRPr="00083583" w:rsidRDefault="005747A3" w:rsidP="00083583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устранение фонетико-фонематической недостаточности</w:t>
      </w:r>
      <w:r w:rsidR="00083583" w:rsidRPr="00083583">
        <w:rPr>
          <w:sz w:val="28"/>
          <w:szCs w:val="28"/>
        </w:rPr>
        <w:t>;</w:t>
      </w:r>
    </w:p>
    <w:p w:rsidR="00083583" w:rsidRPr="00083583" w:rsidRDefault="005747A3" w:rsidP="00083583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-формирование навыков</w:t>
      </w:r>
      <w:r w:rsidR="00083583" w:rsidRPr="00083583">
        <w:rPr>
          <w:sz w:val="28"/>
          <w:szCs w:val="28"/>
        </w:rPr>
        <w:t xml:space="preserve"> звукового анализа и синтеза;</w:t>
      </w:r>
    </w:p>
    <w:p w:rsidR="00083583" w:rsidRPr="00083583" w:rsidRDefault="005747A3" w:rsidP="00083583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-устранение</w:t>
      </w:r>
      <w:r w:rsidR="00083583" w:rsidRPr="00083583">
        <w:rPr>
          <w:sz w:val="28"/>
          <w:szCs w:val="28"/>
        </w:rPr>
        <w:t xml:space="preserve"> недо</w:t>
      </w:r>
      <w:r>
        <w:rPr>
          <w:sz w:val="28"/>
          <w:szCs w:val="28"/>
        </w:rPr>
        <w:t>статков</w:t>
      </w:r>
      <w:r w:rsidR="00083583" w:rsidRPr="00083583">
        <w:rPr>
          <w:sz w:val="28"/>
          <w:szCs w:val="28"/>
        </w:rPr>
        <w:t xml:space="preserve"> развития лексико-грамматического строя;</w:t>
      </w:r>
    </w:p>
    <w:p w:rsidR="00083583" w:rsidRPr="00083583" w:rsidRDefault="005747A3" w:rsidP="00083583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-развитие связной речи</w:t>
      </w:r>
      <w:r w:rsidR="00083583" w:rsidRPr="00083583">
        <w:rPr>
          <w:sz w:val="28"/>
          <w:szCs w:val="28"/>
        </w:rPr>
        <w:t>;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-</w:t>
      </w:r>
      <w:r w:rsidR="003E77E7">
        <w:rPr>
          <w:sz w:val="28"/>
          <w:szCs w:val="28"/>
        </w:rPr>
        <w:t>профилактика нарушения</w:t>
      </w:r>
      <w:r w:rsidRPr="00083583">
        <w:rPr>
          <w:sz w:val="28"/>
          <w:szCs w:val="28"/>
        </w:rPr>
        <w:t xml:space="preserve"> письма и чтения;</w:t>
      </w:r>
    </w:p>
    <w:p w:rsidR="00083583" w:rsidRPr="00083583" w:rsidRDefault="003E77E7" w:rsidP="00083583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-выработка </w:t>
      </w:r>
      <w:r w:rsidR="00083583" w:rsidRPr="00083583">
        <w:rPr>
          <w:sz w:val="28"/>
          <w:szCs w:val="28"/>
        </w:rPr>
        <w:t>у детей навык</w:t>
      </w:r>
      <w:r>
        <w:rPr>
          <w:sz w:val="28"/>
          <w:szCs w:val="28"/>
        </w:rPr>
        <w:t>ов</w:t>
      </w:r>
      <w:r w:rsidR="00083583" w:rsidRPr="00083583">
        <w:rPr>
          <w:sz w:val="28"/>
          <w:szCs w:val="28"/>
        </w:rPr>
        <w:t xml:space="preserve"> продуктивной учебной деятельности.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     Программа охватывает все стороны речевого недоразвития (фонетическую, лексико-грамматическую и связную речь) и предполагает ком</w:t>
      </w:r>
      <w:r w:rsidR="00763F65">
        <w:rPr>
          <w:sz w:val="28"/>
          <w:szCs w:val="28"/>
        </w:rPr>
        <w:t>плексное воздействие на ребенка. В</w:t>
      </w:r>
      <w:r w:rsidRPr="00083583">
        <w:rPr>
          <w:sz w:val="28"/>
          <w:szCs w:val="28"/>
        </w:rPr>
        <w:t xml:space="preserve"> за</w:t>
      </w:r>
      <w:r w:rsidR="00763F65">
        <w:rPr>
          <w:sz w:val="28"/>
          <w:szCs w:val="28"/>
        </w:rPr>
        <w:t xml:space="preserve">нятия включены игры по развитию: </w:t>
      </w:r>
      <w:r w:rsidRPr="00083583">
        <w:rPr>
          <w:sz w:val="28"/>
          <w:szCs w:val="28"/>
        </w:rPr>
        <w:t>общей, мелкой, артикуляционной моторики, дыхания, голоса и мимических мышц.  Все коррекционные мероприятия подобраны с учетом, как структуры, так и механизма речевого недоразвития.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    Новизна данной программы заключается в единстве мотивационно-личностного, содержательного и деятельностного компонентов коррекционного процесса. Такой подход позволяет педагогу охватить все стороны речевого недоразвития детей с общим недоразвитием речи III уровня.</w:t>
      </w:r>
    </w:p>
    <w:p w:rsidR="00083583" w:rsidRPr="00083583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   Программа является практической значимой, так как содержит общий план работы учителя-логопеда и описание четко выстроенной методики работы.  В ней также указано, на каком познавательном материале необходимо проводить те или иные коррекционные мероприятия. В программе логически представлен переход от одних знаний к другим, предусматривается их расширение и усложнение.</w:t>
      </w:r>
    </w:p>
    <w:p w:rsidR="00083583" w:rsidRPr="00B9038F" w:rsidRDefault="00083583" w:rsidP="00083583">
      <w:pPr>
        <w:spacing w:after="0" w:line="240" w:lineRule="auto"/>
        <w:ind w:firstLine="0"/>
        <w:rPr>
          <w:sz w:val="28"/>
          <w:szCs w:val="28"/>
        </w:rPr>
      </w:pPr>
      <w:r w:rsidRPr="00083583">
        <w:rPr>
          <w:sz w:val="28"/>
          <w:szCs w:val="28"/>
        </w:rPr>
        <w:t xml:space="preserve">   Программа рассчитана на детей группы ко</w:t>
      </w:r>
      <w:r w:rsidR="00763F65">
        <w:rPr>
          <w:sz w:val="28"/>
          <w:szCs w:val="28"/>
        </w:rPr>
        <w:t>мпенсирующей направленности от 5</w:t>
      </w:r>
      <w:r w:rsidR="00B1236F">
        <w:rPr>
          <w:sz w:val="28"/>
          <w:szCs w:val="28"/>
        </w:rPr>
        <w:t xml:space="preserve"> до </w:t>
      </w:r>
      <w:r w:rsidR="00763F65">
        <w:rPr>
          <w:sz w:val="28"/>
          <w:szCs w:val="28"/>
        </w:rPr>
        <w:t>6</w:t>
      </w:r>
      <w:r w:rsidRPr="00083583">
        <w:rPr>
          <w:sz w:val="28"/>
          <w:szCs w:val="28"/>
        </w:rPr>
        <w:t xml:space="preserve"> лет с тяжелыми нарушениями речи</w:t>
      </w:r>
      <w:r w:rsidR="005E4B8F">
        <w:rPr>
          <w:sz w:val="28"/>
          <w:szCs w:val="28"/>
        </w:rPr>
        <w:t>.</w:t>
      </w:r>
      <w:r w:rsidRPr="00083583">
        <w:rPr>
          <w:sz w:val="28"/>
          <w:szCs w:val="28"/>
        </w:rPr>
        <w:t xml:space="preserve">   Концепция программы заключается в формировании у детей, соответствующих возрасту речевых навыков и выработке умения применять эти навыки на практике.</w:t>
      </w:r>
    </w:p>
    <w:p w:rsidR="00083583" w:rsidRDefault="00083583" w:rsidP="00083583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3583" w:rsidRPr="00083583" w:rsidRDefault="00083583" w:rsidP="00083583">
      <w:pPr>
        <w:pStyle w:val="a3"/>
        <w:rPr>
          <w:rStyle w:val="a4"/>
          <w:b/>
          <w:sz w:val="28"/>
          <w:szCs w:val="28"/>
        </w:rPr>
      </w:pPr>
      <w:r w:rsidRPr="00083583">
        <w:rPr>
          <w:b/>
          <w:sz w:val="28"/>
          <w:szCs w:val="28"/>
          <w:lang w:val="en-US"/>
        </w:rPr>
        <w:t>I</w:t>
      </w:r>
      <w:r w:rsidRPr="00083583">
        <w:rPr>
          <w:b/>
          <w:sz w:val="28"/>
          <w:szCs w:val="28"/>
        </w:rPr>
        <w:t xml:space="preserve">.1.2. Принципы и подходы к </w:t>
      </w:r>
      <w:r w:rsidR="009250B5">
        <w:rPr>
          <w:b/>
          <w:sz w:val="28"/>
          <w:szCs w:val="28"/>
        </w:rPr>
        <w:t>Рабочей программе</w:t>
      </w:r>
      <w:r w:rsidRPr="00083583">
        <w:rPr>
          <w:b/>
          <w:sz w:val="28"/>
          <w:szCs w:val="28"/>
        </w:rPr>
        <w:t>.</w:t>
      </w:r>
    </w:p>
    <w:p w:rsidR="00083583" w:rsidRPr="00083583" w:rsidRDefault="00083583" w:rsidP="00083583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083583">
        <w:rPr>
          <w:b/>
          <w:color w:val="FF0000"/>
          <w:sz w:val="28"/>
          <w:szCs w:val="28"/>
        </w:rPr>
        <w:t xml:space="preserve"> </w:t>
      </w:r>
    </w:p>
    <w:p w:rsidR="00083583" w:rsidRPr="00083583" w:rsidRDefault="00083583" w:rsidP="00083583">
      <w:pPr>
        <w:pStyle w:val="a3"/>
        <w:rPr>
          <w:bCs/>
          <w:iCs/>
          <w:sz w:val="28"/>
          <w:szCs w:val="28"/>
        </w:rPr>
      </w:pPr>
      <w:r w:rsidRPr="00083583">
        <w:rPr>
          <w:sz w:val="28"/>
          <w:szCs w:val="28"/>
        </w:rPr>
        <w:t xml:space="preserve">Программа учитывает общность развития нормально развивающихся детей и детей с ОНР и основывается </w:t>
      </w:r>
      <w:r w:rsidRPr="00083583">
        <w:rPr>
          <w:bCs/>
          <w:iCs/>
          <w:sz w:val="28"/>
          <w:szCs w:val="28"/>
        </w:rPr>
        <w:t>на следующих принципах:</w:t>
      </w:r>
    </w:p>
    <w:p w:rsidR="00083583" w:rsidRPr="00083583" w:rsidRDefault="003E77E7" w:rsidP="00083583">
      <w:pPr>
        <w:pStyle w:val="a3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083583" w:rsidRPr="00083583">
        <w:rPr>
          <w:bCs/>
          <w:iCs/>
          <w:sz w:val="28"/>
          <w:szCs w:val="28"/>
        </w:rPr>
        <w:t>онтогенетический принцип</w:t>
      </w:r>
      <w:r w:rsidR="00083583" w:rsidRPr="00083583">
        <w:rPr>
          <w:sz w:val="28"/>
          <w:szCs w:val="28"/>
        </w:rPr>
        <w:t xml:space="preserve"> (учет закономерностей развития детской речи в норме); </w:t>
      </w:r>
    </w:p>
    <w:p w:rsidR="00083583" w:rsidRPr="00083583" w:rsidRDefault="00083583" w:rsidP="00083583">
      <w:pPr>
        <w:pStyle w:val="a3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 xml:space="preserve">принцип индивидуализации (учет возможностей, особенностей развития и потребностей каждого ребенка); </w:t>
      </w:r>
    </w:p>
    <w:p w:rsidR="00083583" w:rsidRPr="00083583" w:rsidRDefault="00083583" w:rsidP="00083583">
      <w:pPr>
        <w:pStyle w:val="a3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083583" w:rsidRPr="00083583" w:rsidRDefault="00083583" w:rsidP="00083583">
      <w:pPr>
        <w:pStyle w:val="a3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083583" w:rsidRPr="00083583" w:rsidRDefault="00083583" w:rsidP="00083583">
      <w:pPr>
        <w:pStyle w:val="a3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 xml:space="preserve">принципы интеграции усилий специалистов; </w:t>
      </w:r>
    </w:p>
    <w:p w:rsidR="00083583" w:rsidRPr="00083583" w:rsidRDefault="00083583" w:rsidP="00083583">
      <w:pPr>
        <w:pStyle w:val="a3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083583" w:rsidRPr="00083583" w:rsidRDefault="00083583" w:rsidP="00083583">
      <w:pPr>
        <w:pStyle w:val="a3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 xml:space="preserve">принцип систематичности и взаимосвязи учебного материала; </w:t>
      </w:r>
    </w:p>
    <w:p w:rsidR="00083583" w:rsidRPr="00083583" w:rsidRDefault="00083583" w:rsidP="00083583">
      <w:pPr>
        <w:pStyle w:val="a3"/>
        <w:rPr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>принцип постепенности подачи учебного материала</w:t>
      </w:r>
      <w:r w:rsidRPr="00083583">
        <w:rPr>
          <w:sz w:val="28"/>
          <w:szCs w:val="28"/>
        </w:rPr>
        <w:t xml:space="preserve">; </w:t>
      </w:r>
    </w:p>
    <w:p w:rsidR="00763F65" w:rsidRDefault="00083583" w:rsidP="00763F65">
      <w:pPr>
        <w:pStyle w:val="a3"/>
        <w:rPr>
          <w:bCs/>
          <w:iCs/>
          <w:sz w:val="28"/>
          <w:szCs w:val="28"/>
        </w:rPr>
      </w:pPr>
      <w:r w:rsidRPr="00083583">
        <w:rPr>
          <w:sz w:val="28"/>
          <w:szCs w:val="28"/>
        </w:rPr>
        <w:t xml:space="preserve">- </w:t>
      </w:r>
      <w:r w:rsidRPr="00083583">
        <w:rPr>
          <w:bCs/>
          <w:iCs/>
          <w:sz w:val="28"/>
          <w:szCs w:val="28"/>
        </w:rPr>
        <w:t>принцип концентрического наращивания информации в каждой из последующих возрастных групп во всех</w:t>
      </w:r>
      <w:r w:rsidR="00763F65">
        <w:rPr>
          <w:bCs/>
          <w:iCs/>
          <w:sz w:val="28"/>
          <w:szCs w:val="28"/>
        </w:rPr>
        <w:t xml:space="preserve"> пяти образовательных областях.</w:t>
      </w:r>
    </w:p>
    <w:p w:rsidR="00083583" w:rsidRPr="00763F65" w:rsidRDefault="00083583" w:rsidP="00763F65">
      <w:pPr>
        <w:pStyle w:val="a3"/>
        <w:rPr>
          <w:bCs/>
          <w:iCs/>
          <w:sz w:val="28"/>
          <w:szCs w:val="28"/>
        </w:rPr>
      </w:pPr>
      <w:r w:rsidRPr="00083583">
        <w:rPr>
          <w:sz w:val="28"/>
          <w:szCs w:val="28"/>
        </w:rPr>
        <w:t xml:space="preserve">Успешная реализация программы дает детям возможность преодолеть речевые недостатки и успешно обучаться в школе. </w:t>
      </w:r>
    </w:p>
    <w:p w:rsidR="00083583" w:rsidRPr="00083583" w:rsidRDefault="00083583" w:rsidP="00083583">
      <w:pPr>
        <w:pStyle w:val="a3"/>
        <w:rPr>
          <w:color w:val="FF0000"/>
          <w:sz w:val="28"/>
          <w:szCs w:val="28"/>
        </w:rPr>
      </w:pPr>
    </w:p>
    <w:p w:rsidR="00083583" w:rsidRDefault="00083583" w:rsidP="00C16C4C">
      <w:pPr>
        <w:pStyle w:val="a3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  <w:r w:rsidRPr="00083583">
        <w:rPr>
          <w:b/>
          <w:color w:val="auto"/>
          <w:sz w:val="28"/>
          <w:szCs w:val="28"/>
          <w:lang w:val="en-US"/>
        </w:rPr>
        <w:t>I</w:t>
      </w:r>
      <w:r w:rsidRPr="00083583">
        <w:rPr>
          <w:b/>
          <w:color w:val="auto"/>
          <w:sz w:val="28"/>
          <w:szCs w:val="28"/>
        </w:rPr>
        <w:t xml:space="preserve">.2. Значимые для разработки и реализации </w:t>
      </w:r>
      <w:r w:rsidR="00C16C4C">
        <w:rPr>
          <w:b/>
          <w:color w:val="auto"/>
          <w:sz w:val="28"/>
          <w:szCs w:val="28"/>
        </w:rPr>
        <w:t xml:space="preserve">Рабочей программы </w:t>
      </w:r>
      <w:r w:rsidRPr="00083583">
        <w:rPr>
          <w:b/>
          <w:color w:val="auto"/>
          <w:sz w:val="28"/>
          <w:szCs w:val="28"/>
        </w:rPr>
        <w:t>характеристики</w:t>
      </w:r>
      <w:r>
        <w:rPr>
          <w:b/>
          <w:color w:val="auto"/>
          <w:sz w:val="28"/>
          <w:szCs w:val="28"/>
        </w:rPr>
        <w:t>.</w:t>
      </w:r>
    </w:p>
    <w:p w:rsidR="008B7F70" w:rsidRDefault="008B7F70" w:rsidP="00083583">
      <w:pPr>
        <w:pStyle w:val="a3"/>
        <w:tabs>
          <w:tab w:val="left" w:pos="6660"/>
        </w:tabs>
        <w:ind w:firstLine="0"/>
        <w:jc w:val="left"/>
        <w:rPr>
          <w:b/>
          <w:color w:val="auto"/>
          <w:sz w:val="28"/>
          <w:szCs w:val="28"/>
        </w:rPr>
      </w:pPr>
    </w:p>
    <w:p w:rsidR="00ED20CF" w:rsidRPr="008B7F70" w:rsidRDefault="001049E8" w:rsidP="00ED20CF">
      <w:pPr>
        <w:spacing w:after="0" w:line="240" w:lineRule="auto"/>
        <w:ind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Группу</w:t>
      </w:r>
      <w:r w:rsidR="00ED20CF" w:rsidRPr="008B7F70">
        <w:rPr>
          <w:rFonts w:eastAsiaTheme="minorHAnsi"/>
          <w:color w:val="auto"/>
          <w:sz w:val="28"/>
          <w:szCs w:val="28"/>
          <w:lang w:eastAsia="en-US"/>
        </w:rPr>
        <w:t xml:space="preserve"> «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Золотая рыбка </w:t>
      </w:r>
      <w:r w:rsidR="00ED20CF" w:rsidRPr="008B7F70">
        <w:rPr>
          <w:rFonts w:eastAsiaTheme="minorHAnsi"/>
          <w:color w:val="auto"/>
          <w:sz w:val="28"/>
          <w:szCs w:val="28"/>
          <w:lang w:eastAsia="en-US"/>
        </w:rPr>
        <w:t>2»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763F65">
        <w:rPr>
          <w:rFonts w:eastAsiaTheme="minorHAnsi"/>
          <w:color w:val="auto"/>
          <w:sz w:val="28"/>
          <w:szCs w:val="28"/>
          <w:lang w:eastAsia="en-US"/>
        </w:rPr>
        <w:t>посещают дети 5</w:t>
      </w:r>
      <w:r w:rsidR="00ED20CF" w:rsidRPr="008B7F70">
        <w:rPr>
          <w:rFonts w:eastAsiaTheme="minorHAnsi"/>
          <w:color w:val="auto"/>
          <w:sz w:val="28"/>
          <w:szCs w:val="28"/>
          <w:lang w:eastAsia="en-US"/>
        </w:rPr>
        <w:t>-ти</w:t>
      </w:r>
      <w:r w:rsidR="00ED20CF">
        <w:rPr>
          <w:rFonts w:eastAsiaTheme="minorHAnsi"/>
          <w:color w:val="auto"/>
          <w:sz w:val="28"/>
          <w:szCs w:val="28"/>
          <w:lang w:eastAsia="en-US"/>
        </w:rPr>
        <w:t xml:space="preserve"> летнего возраста. Количество </w:t>
      </w:r>
      <w:r w:rsidR="00763F65">
        <w:rPr>
          <w:rFonts w:eastAsiaTheme="minorHAnsi"/>
          <w:color w:val="auto"/>
          <w:sz w:val="28"/>
          <w:szCs w:val="28"/>
          <w:lang w:eastAsia="en-US"/>
        </w:rPr>
        <w:t>11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человек, 0</w:t>
      </w:r>
      <w:r w:rsidR="00ED20CF">
        <w:rPr>
          <w:rFonts w:eastAsiaTheme="minorHAnsi"/>
          <w:color w:val="auto"/>
          <w:sz w:val="28"/>
          <w:szCs w:val="28"/>
          <w:lang w:eastAsia="en-US"/>
        </w:rPr>
        <w:t>,5 ставки логопеда.</w:t>
      </w:r>
    </w:p>
    <w:p w:rsidR="00ED20CF" w:rsidRPr="008B7F70" w:rsidRDefault="00ED20CF" w:rsidP="00ED20CF">
      <w:pPr>
        <w:autoSpaceDE w:val="0"/>
        <w:spacing w:after="0" w:line="240" w:lineRule="auto"/>
        <w:ind w:left="10" w:hanging="10"/>
        <w:rPr>
          <w:sz w:val="28"/>
          <w:szCs w:val="28"/>
        </w:rPr>
      </w:pPr>
      <w:r w:rsidRPr="008B7F70">
        <w:rPr>
          <w:sz w:val="28"/>
          <w:szCs w:val="28"/>
        </w:rPr>
        <w:t xml:space="preserve">Группа работает по пятидневной рабочей недели с 7.30 по 18.00 ч., с выходными днями: суббота и воскресенье. Продолжительность работы группы оставляет 10,5 часов, по потребности родителей может быть удлинен. Допускается   посещение   детьми по индивидуальному графику. </w:t>
      </w:r>
    </w:p>
    <w:p w:rsidR="00ED20CF" w:rsidRPr="008B7F70" w:rsidRDefault="00ED20CF" w:rsidP="00ED20CF">
      <w:pPr>
        <w:spacing w:after="0" w:line="240" w:lineRule="auto"/>
        <w:ind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Учитель-логопед группы «</w:t>
      </w:r>
      <w:r w:rsidR="00192F09">
        <w:rPr>
          <w:rFonts w:eastAsiaTheme="minorHAnsi"/>
          <w:color w:val="auto"/>
          <w:sz w:val="28"/>
          <w:szCs w:val="28"/>
          <w:lang w:eastAsia="en-US"/>
        </w:rPr>
        <w:t xml:space="preserve">Золотая рыбка </w:t>
      </w:r>
      <w:r>
        <w:rPr>
          <w:rFonts w:eastAsiaTheme="minorHAnsi"/>
          <w:color w:val="auto"/>
          <w:sz w:val="28"/>
          <w:szCs w:val="28"/>
          <w:lang w:eastAsia="en-US"/>
        </w:rPr>
        <w:t>2»:</w:t>
      </w:r>
      <w:r w:rsidR="00192F09">
        <w:rPr>
          <w:rFonts w:eastAsiaTheme="minorHAnsi"/>
          <w:color w:val="auto"/>
          <w:sz w:val="28"/>
          <w:szCs w:val="28"/>
          <w:lang w:eastAsia="en-US"/>
        </w:rPr>
        <w:t xml:space="preserve"> Добрина Елена Викторовна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, имеет высшее педагогическое коррекционное образование, </w:t>
      </w:r>
      <w:r w:rsidR="00192F09">
        <w:rPr>
          <w:rFonts w:eastAsiaTheme="minorHAnsi"/>
          <w:color w:val="auto"/>
          <w:sz w:val="28"/>
          <w:szCs w:val="28"/>
          <w:lang w:eastAsia="en-US"/>
        </w:rPr>
        <w:t xml:space="preserve">высшую </w:t>
      </w:r>
      <w:r>
        <w:rPr>
          <w:rFonts w:eastAsiaTheme="minorHAnsi"/>
          <w:color w:val="auto"/>
          <w:sz w:val="28"/>
          <w:szCs w:val="28"/>
          <w:lang w:eastAsia="en-US"/>
        </w:rPr>
        <w:t>квалификационную категорию.</w:t>
      </w:r>
    </w:p>
    <w:p w:rsidR="00ED20CF" w:rsidRPr="008B7F70" w:rsidRDefault="00ED20CF" w:rsidP="00ED20CF">
      <w:pPr>
        <w:spacing w:after="0" w:line="240" w:lineRule="auto"/>
        <w:ind w:firstLine="0"/>
        <w:rPr>
          <w:rFonts w:eastAsiaTheme="minorHAnsi"/>
          <w:color w:val="auto"/>
          <w:sz w:val="28"/>
          <w:szCs w:val="28"/>
          <w:lang w:eastAsia="en-US"/>
        </w:rPr>
      </w:pPr>
      <w:r w:rsidRPr="008B7F70">
        <w:rPr>
          <w:rFonts w:eastAsiaTheme="minorHAnsi"/>
          <w:color w:val="auto"/>
          <w:sz w:val="28"/>
          <w:szCs w:val="28"/>
          <w:lang w:eastAsia="en-US"/>
        </w:rPr>
        <w:t>Воспитатель:</w:t>
      </w:r>
      <w:r w:rsidR="00192F09">
        <w:rPr>
          <w:rFonts w:eastAsiaTheme="minorHAnsi"/>
          <w:color w:val="auto"/>
          <w:sz w:val="28"/>
          <w:szCs w:val="28"/>
          <w:lang w:eastAsia="en-US"/>
        </w:rPr>
        <w:t xml:space="preserve"> Бондарева Лариса Александровна</w:t>
      </w:r>
      <w:r w:rsidRPr="008B7F70">
        <w:rPr>
          <w:rFonts w:eastAsiaTheme="minorHAnsi"/>
          <w:color w:val="auto"/>
          <w:sz w:val="28"/>
          <w:szCs w:val="28"/>
          <w:lang w:eastAsia="en-US"/>
        </w:rPr>
        <w:t xml:space="preserve">, имеет </w:t>
      </w:r>
      <w:r w:rsidR="00192F09">
        <w:rPr>
          <w:rFonts w:eastAsiaTheme="minorHAnsi"/>
          <w:color w:val="auto"/>
          <w:sz w:val="28"/>
          <w:szCs w:val="28"/>
          <w:lang w:eastAsia="en-US"/>
        </w:rPr>
        <w:t xml:space="preserve">высшее педагогическое </w:t>
      </w:r>
      <w:r w:rsidRPr="008B7F70">
        <w:rPr>
          <w:rFonts w:eastAsiaTheme="minorHAnsi"/>
          <w:color w:val="auto"/>
          <w:sz w:val="28"/>
          <w:szCs w:val="28"/>
          <w:lang w:eastAsia="en-US"/>
        </w:rPr>
        <w:t xml:space="preserve">образование, </w:t>
      </w:r>
      <w:r w:rsidR="00192F09">
        <w:rPr>
          <w:rFonts w:eastAsiaTheme="minorHAnsi"/>
          <w:color w:val="auto"/>
          <w:sz w:val="28"/>
          <w:szCs w:val="28"/>
          <w:lang w:eastAsia="en-US"/>
        </w:rPr>
        <w:t xml:space="preserve">высшую </w:t>
      </w:r>
      <w:r w:rsidRPr="008B7F70">
        <w:rPr>
          <w:rFonts w:eastAsiaTheme="minorHAnsi"/>
          <w:color w:val="auto"/>
          <w:sz w:val="28"/>
          <w:szCs w:val="28"/>
          <w:lang w:eastAsia="en-US"/>
        </w:rPr>
        <w:t>категорию.</w:t>
      </w:r>
    </w:p>
    <w:p w:rsidR="00ED20CF" w:rsidRPr="008B7F70" w:rsidRDefault="00ED20CF" w:rsidP="00ED20CF">
      <w:pPr>
        <w:spacing w:after="0" w:line="240" w:lineRule="auto"/>
        <w:ind w:firstLine="0"/>
        <w:rPr>
          <w:rFonts w:eastAsiaTheme="minorHAnsi"/>
          <w:color w:val="auto"/>
          <w:sz w:val="28"/>
          <w:szCs w:val="28"/>
          <w:lang w:eastAsia="en-US"/>
        </w:rPr>
      </w:pPr>
      <w:r w:rsidRPr="008B7F70">
        <w:rPr>
          <w:rFonts w:eastAsiaTheme="minorHAnsi"/>
          <w:color w:val="auto"/>
          <w:sz w:val="28"/>
          <w:szCs w:val="28"/>
          <w:lang w:eastAsia="en-US"/>
        </w:rPr>
        <w:t>Воспитатель:</w:t>
      </w:r>
      <w:r w:rsidR="00192F09">
        <w:rPr>
          <w:rFonts w:eastAsiaTheme="minorHAnsi"/>
          <w:color w:val="auto"/>
          <w:sz w:val="28"/>
          <w:szCs w:val="28"/>
          <w:lang w:eastAsia="en-US"/>
        </w:rPr>
        <w:t xml:space="preserve"> Холоденко Анастасия Сергеевна</w:t>
      </w:r>
      <w:r w:rsidRPr="008B7F70">
        <w:rPr>
          <w:rFonts w:eastAsiaTheme="minorHAnsi"/>
          <w:color w:val="auto"/>
          <w:sz w:val="28"/>
          <w:szCs w:val="28"/>
          <w:lang w:eastAsia="en-US"/>
        </w:rPr>
        <w:t>, имеет среднее профессиональное образование, первую категорию.</w:t>
      </w:r>
    </w:p>
    <w:p w:rsidR="008356E1" w:rsidRPr="008356E1" w:rsidRDefault="008356E1" w:rsidP="008356E1">
      <w:pPr>
        <w:spacing w:after="0" w:line="240" w:lineRule="auto"/>
        <w:ind w:firstLine="0"/>
        <w:rPr>
          <w:rFonts w:eastAsiaTheme="minorHAnsi"/>
          <w:color w:val="auto"/>
          <w:sz w:val="28"/>
          <w:szCs w:val="28"/>
          <w:lang w:eastAsia="en-US"/>
        </w:rPr>
      </w:pPr>
      <w:r w:rsidRPr="008356E1">
        <w:rPr>
          <w:rFonts w:eastAsiaTheme="minorHAnsi"/>
          <w:color w:val="auto"/>
          <w:sz w:val="28"/>
          <w:szCs w:val="28"/>
          <w:lang w:eastAsia="en-US"/>
        </w:rPr>
        <w:t>Младший воспитатель: Нестерова Галина Ивановна, среднее профессиональное образование, прошла переподготовку по направлению «младший воспитатель», 2015 год</w:t>
      </w:r>
    </w:p>
    <w:p w:rsidR="00ED20CF" w:rsidRPr="00F668A8" w:rsidRDefault="00ED20CF" w:rsidP="00ED20CF">
      <w:pPr>
        <w:spacing w:after="0" w:line="240" w:lineRule="auto"/>
        <w:ind w:firstLine="0"/>
        <w:rPr>
          <w:rFonts w:eastAsiaTheme="minorHAnsi"/>
          <w:color w:val="FF0000"/>
          <w:sz w:val="28"/>
          <w:szCs w:val="28"/>
          <w:lang w:eastAsia="en-US"/>
        </w:rPr>
      </w:pPr>
    </w:p>
    <w:p w:rsidR="00763F65" w:rsidRPr="00763F65" w:rsidRDefault="00763F65" w:rsidP="00763F65">
      <w:pPr>
        <w:widowControl w:val="0"/>
        <w:tabs>
          <w:tab w:val="left" w:pos="435"/>
        </w:tabs>
        <w:suppressAutoHyphens/>
        <w:spacing w:after="0" w:line="240" w:lineRule="auto"/>
        <w:ind w:firstLine="0"/>
        <w:jc w:val="center"/>
        <w:rPr>
          <w:b/>
          <w:bCs/>
          <w:i/>
          <w:iCs/>
          <w:color w:val="auto"/>
          <w:kern w:val="1"/>
          <w:sz w:val="28"/>
          <w:szCs w:val="28"/>
          <w:lang w:eastAsia="zh-CN"/>
        </w:rPr>
      </w:pPr>
      <w:r w:rsidRPr="00763F65">
        <w:rPr>
          <w:b/>
          <w:i/>
          <w:color w:val="auto"/>
          <w:kern w:val="1"/>
          <w:sz w:val="28"/>
          <w:szCs w:val="28"/>
          <w:lang w:eastAsia="zh-CN"/>
        </w:rPr>
        <w:t>СВЕДЕНИЯ О СЕМЬЯХ ВОСПИТАННИКОВ МАДОУ.</w:t>
      </w:r>
    </w:p>
    <w:p w:rsidR="00763F65" w:rsidRPr="00763F65" w:rsidRDefault="00763F65" w:rsidP="00763F65">
      <w:pPr>
        <w:spacing w:after="8" w:line="269" w:lineRule="auto"/>
        <w:ind w:left="10" w:hanging="10"/>
        <w:rPr>
          <w:b/>
          <w:bCs/>
          <w:i/>
          <w:iCs/>
          <w:color w:val="auto"/>
          <w:sz w:val="28"/>
          <w:szCs w:val="28"/>
        </w:rPr>
      </w:pPr>
      <w:r w:rsidRPr="00763F65">
        <w:rPr>
          <w:b/>
          <w:bCs/>
          <w:i/>
          <w:iCs/>
          <w:sz w:val="28"/>
          <w:szCs w:val="28"/>
        </w:rPr>
        <w:t xml:space="preserve">   </w:t>
      </w:r>
      <w:r w:rsidRPr="00763F65">
        <w:rPr>
          <w:i/>
          <w:iCs/>
          <w:sz w:val="28"/>
          <w:szCs w:val="28"/>
        </w:rPr>
        <w:t>Характеристика воспитанников и родителей (данные на 01.09.2020г.)</w:t>
      </w:r>
      <w:r w:rsidRPr="00763F65">
        <w:rPr>
          <w:sz w:val="28"/>
          <w:szCs w:val="28"/>
        </w:rPr>
        <w:t xml:space="preserve"> </w:t>
      </w:r>
      <w:r w:rsidRPr="00763F65">
        <w:rPr>
          <w:color w:val="auto"/>
          <w:sz w:val="28"/>
          <w:szCs w:val="28"/>
        </w:rPr>
        <w:t xml:space="preserve">Воспитанники группы – дети из семей различного социального статуса: рабочих-18%, служащих - 49%, предпринимателей- 18%. Анализ возрастного ценза показал, что возраст родителей достигает до 30 – 17%, от 30 до 45 лет – 83%. </w:t>
      </w:r>
    </w:p>
    <w:p w:rsidR="00763F65" w:rsidRPr="00763F65" w:rsidRDefault="00763F65" w:rsidP="00763F65">
      <w:pPr>
        <w:tabs>
          <w:tab w:val="left" w:pos="360"/>
        </w:tabs>
        <w:spacing w:after="8" w:line="269" w:lineRule="auto"/>
        <w:ind w:left="10" w:hanging="10"/>
        <w:rPr>
          <w:b/>
          <w:bCs/>
          <w:i/>
          <w:iCs/>
          <w:color w:val="auto"/>
          <w:sz w:val="28"/>
          <w:szCs w:val="28"/>
        </w:rPr>
      </w:pPr>
      <w:r w:rsidRPr="00763F65">
        <w:rPr>
          <w:color w:val="auto"/>
          <w:sz w:val="28"/>
          <w:szCs w:val="28"/>
        </w:rPr>
        <w:t xml:space="preserve">                     </w:t>
      </w:r>
      <w:r w:rsidRPr="00763F65">
        <w:rPr>
          <w:b/>
          <w:bCs/>
          <w:i/>
          <w:iCs/>
          <w:color w:val="auto"/>
          <w:sz w:val="28"/>
          <w:szCs w:val="28"/>
        </w:rPr>
        <w:t>Характеристика социального состава семей</w:t>
      </w:r>
    </w:p>
    <w:p w:rsidR="00763F65" w:rsidRPr="00763F65" w:rsidRDefault="00763F65" w:rsidP="00763F65">
      <w:pPr>
        <w:tabs>
          <w:tab w:val="left" w:pos="360"/>
        </w:tabs>
        <w:spacing w:after="8" w:line="269" w:lineRule="auto"/>
        <w:ind w:left="10" w:hanging="10"/>
        <w:jc w:val="center"/>
        <w:rPr>
          <w:b/>
          <w:bCs/>
          <w:i/>
          <w:iCs/>
          <w:color w:val="auto"/>
          <w:sz w:val="28"/>
          <w:szCs w:val="28"/>
        </w:rPr>
      </w:pPr>
    </w:p>
    <w:tbl>
      <w:tblPr>
        <w:tblW w:w="96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6"/>
        <w:gridCol w:w="1680"/>
        <w:gridCol w:w="1200"/>
        <w:gridCol w:w="1440"/>
        <w:gridCol w:w="1370"/>
        <w:gridCol w:w="1168"/>
      </w:tblGrid>
      <w:tr w:rsidR="00763F65" w:rsidRPr="00763F65" w:rsidTr="00F20FF5"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 xml:space="preserve">                 Группа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>Количество    семей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>Из двух поколений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>Из трёх поколений</w:t>
            </w:r>
          </w:p>
        </w:tc>
      </w:tr>
      <w:tr w:rsidR="00763F65" w:rsidRPr="00763F65" w:rsidTr="00F20FF5">
        <w:tc>
          <w:tcPr>
            <w:tcW w:w="27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>полная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>неполная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>полная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2"/>
                <w:lang w:eastAsia="zh-CN"/>
              </w:rPr>
              <w:t>неполная</w:t>
            </w:r>
          </w:p>
        </w:tc>
      </w:tr>
      <w:tr w:rsidR="00763F65" w:rsidRPr="00763F65" w:rsidTr="00F20FF5">
        <w:trPr>
          <w:trHeight w:val="356"/>
        </w:trPr>
        <w:tc>
          <w:tcPr>
            <w:tcW w:w="2756" w:type="dxa"/>
            <w:tcBorders>
              <w:left w:val="single" w:sz="2" w:space="0" w:color="000000"/>
              <w:bottom w:val="single" w:sz="4" w:space="0" w:color="auto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  <w:t>«Золотая рыбка 1»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</w:tcPr>
          <w:p w:rsidR="00763F65" w:rsidRPr="00763F65" w:rsidRDefault="00763F65" w:rsidP="00763F65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 w:bidi="hi-IN"/>
              </w:rPr>
            </w:pPr>
            <w:r w:rsidRPr="00763F65">
              <w:rPr>
                <w:rFonts w:eastAsia="Calibri"/>
                <w:b/>
                <w:color w:val="auto"/>
                <w:szCs w:val="24"/>
                <w:lang w:eastAsia="en-US" w:bidi="hi-IN"/>
              </w:rPr>
              <w:t xml:space="preserve">          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Calibri" w:hAnsi="Calibri" w:cs="Liberation Serif"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Calibri" w:hAnsi="Calibri" w:cs="Liberation Serif"/>
                <w:color w:val="auto"/>
                <w:kern w:val="1"/>
                <w:szCs w:val="24"/>
                <w:lang w:eastAsia="zh-CN"/>
              </w:rPr>
              <w:t xml:space="preserve">     </w:t>
            </w:r>
            <w:r w:rsidRPr="00763F65">
              <w:rPr>
                <w:b/>
                <w:color w:val="auto"/>
                <w:kern w:val="1"/>
                <w:szCs w:val="24"/>
                <w:lang w:eastAsia="zh-CN" w:bidi="hi-IN"/>
              </w:rPr>
              <w:t>10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4" w:space="0" w:color="auto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  <w:t xml:space="preserve">        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4" w:space="0" w:color="auto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  <w:t xml:space="preserve">        -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  <w:t xml:space="preserve">      -</w:t>
            </w:r>
          </w:p>
        </w:tc>
      </w:tr>
      <w:tr w:rsidR="00763F65" w:rsidRPr="00763F65" w:rsidTr="00F20FF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  <w:t>«Золотая рыбка 2»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63F65" w:rsidRPr="00763F65" w:rsidRDefault="00763F65" w:rsidP="00763F65">
            <w:pPr>
              <w:spacing w:after="0" w:line="240" w:lineRule="auto"/>
              <w:ind w:firstLine="0"/>
              <w:rPr>
                <w:rFonts w:ascii="Calibri" w:eastAsia="Calibri" w:hAnsi="Calibri" w:cs="Mangal"/>
                <w:b/>
                <w:color w:val="auto"/>
                <w:szCs w:val="24"/>
                <w:lang w:eastAsia="en-US" w:bidi="hi-IN"/>
              </w:rPr>
            </w:pPr>
            <w:r w:rsidRPr="00763F65">
              <w:rPr>
                <w:rFonts w:eastAsia="Calibri"/>
                <w:b/>
                <w:color w:val="auto"/>
                <w:szCs w:val="24"/>
                <w:lang w:eastAsia="en-US" w:bidi="hi-IN"/>
              </w:rPr>
              <w:t xml:space="preserve">          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Calibri" w:hAnsi="Calibri" w:cs="Liberation Serif"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rFonts w:ascii="Calibri" w:hAnsi="Calibri" w:cs="Liberation Serif"/>
                <w:color w:val="auto"/>
                <w:kern w:val="1"/>
                <w:szCs w:val="24"/>
                <w:lang w:eastAsia="zh-CN"/>
              </w:rPr>
              <w:t xml:space="preserve">      </w:t>
            </w:r>
            <w:r w:rsidRPr="00763F65">
              <w:rPr>
                <w:b/>
                <w:color w:val="auto"/>
                <w:kern w:val="1"/>
                <w:szCs w:val="24"/>
                <w:lang w:eastAsia="zh-C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b/>
                <w:color w:val="auto"/>
                <w:kern w:val="1"/>
                <w:szCs w:val="24"/>
                <w:lang w:eastAsia="zh-CN" w:bidi="hi-IN"/>
              </w:rPr>
              <w:t xml:space="preserve">        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b/>
                <w:color w:val="auto"/>
                <w:kern w:val="1"/>
                <w:szCs w:val="24"/>
                <w:lang w:eastAsia="zh-CN" w:bidi="hi-IN"/>
              </w:rPr>
              <w:t xml:space="preserve">       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F65" w:rsidRPr="00763F65" w:rsidRDefault="00763F65" w:rsidP="00763F65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Liberation Serif" w:hAnsi="Liberation Serif" w:cs="Liberation Serif"/>
                <w:color w:val="auto"/>
                <w:kern w:val="1"/>
                <w:szCs w:val="24"/>
                <w:lang w:eastAsia="zh-CN"/>
              </w:rPr>
            </w:pPr>
            <w:r w:rsidRPr="00763F65">
              <w:rPr>
                <w:b/>
                <w:color w:val="auto"/>
                <w:kern w:val="1"/>
                <w:szCs w:val="24"/>
                <w:lang w:eastAsia="zh-CN" w:bidi="hi-IN"/>
              </w:rPr>
              <w:t xml:space="preserve">      2</w:t>
            </w:r>
          </w:p>
        </w:tc>
      </w:tr>
    </w:tbl>
    <w:p w:rsidR="00ED20CF" w:rsidRPr="008B7F70" w:rsidRDefault="00ED20CF" w:rsidP="003E77E7">
      <w:pPr>
        <w:spacing w:after="8" w:line="269" w:lineRule="auto"/>
        <w:ind w:firstLine="0"/>
        <w:rPr>
          <w:color w:val="C00000"/>
          <w:sz w:val="28"/>
          <w:szCs w:val="28"/>
        </w:rPr>
      </w:pPr>
    </w:p>
    <w:p w:rsidR="00ED20CF" w:rsidRPr="008356E1" w:rsidRDefault="005E49F3" w:rsidP="008356E1">
      <w:pPr>
        <w:suppressAutoHyphens/>
        <w:spacing w:after="0" w:line="240" w:lineRule="auto"/>
        <w:ind w:firstLine="0"/>
        <w:rPr>
          <w:rFonts w:eastAsia="SimSun"/>
          <w:sz w:val="28"/>
          <w:szCs w:val="28"/>
        </w:rPr>
      </w:pPr>
      <w:r w:rsidRPr="005E49F3">
        <w:rPr>
          <w:b/>
          <w:color w:val="auto"/>
          <w:sz w:val="28"/>
          <w:szCs w:val="28"/>
        </w:rPr>
        <w:t xml:space="preserve">I.2.1. </w:t>
      </w:r>
      <w:r w:rsidR="00ED20CF" w:rsidRPr="00C954C9">
        <w:rPr>
          <w:b/>
          <w:sz w:val="28"/>
          <w:szCs w:val="28"/>
        </w:rPr>
        <w:t xml:space="preserve">Возрастные и индивидуальные характеристики особенностей развития детей группы </w:t>
      </w:r>
      <w:r w:rsidR="00ED20CF">
        <w:rPr>
          <w:b/>
          <w:sz w:val="32"/>
          <w:szCs w:val="32"/>
        </w:rPr>
        <w:t>«</w:t>
      </w:r>
      <w:r w:rsidR="008356E1">
        <w:rPr>
          <w:b/>
          <w:sz w:val="32"/>
          <w:szCs w:val="32"/>
        </w:rPr>
        <w:t xml:space="preserve">Золотая рыбка </w:t>
      </w:r>
      <w:r w:rsidR="00ED20CF">
        <w:rPr>
          <w:b/>
          <w:sz w:val="32"/>
          <w:szCs w:val="32"/>
        </w:rPr>
        <w:t>2</w:t>
      </w:r>
      <w:r w:rsidR="00ED20CF" w:rsidRPr="00EA02F9">
        <w:rPr>
          <w:b/>
          <w:sz w:val="32"/>
          <w:szCs w:val="32"/>
        </w:rPr>
        <w:t>»</w:t>
      </w:r>
    </w:p>
    <w:p w:rsidR="0014154F" w:rsidRPr="00ED7BD2" w:rsidRDefault="003E77E7" w:rsidP="0014154F">
      <w:pPr>
        <w:spacing w:after="0" w:line="240" w:lineRule="auto"/>
        <w:ind w:right="8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14154F">
        <w:rPr>
          <w:sz w:val="28"/>
          <w:szCs w:val="28"/>
        </w:rPr>
        <w:t xml:space="preserve">   </w:t>
      </w:r>
      <w:r w:rsidR="0014154F" w:rsidRPr="00FB3A84">
        <w:rPr>
          <w:sz w:val="28"/>
          <w:szCs w:val="28"/>
        </w:rPr>
        <w:t>Численный с</w:t>
      </w:r>
      <w:r w:rsidR="0014154F">
        <w:rPr>
          <w:sz w:val="28"/>
          <w:szCs w:val="28"/>
        </w:rPr>
        <w:t>остав старшей группы «Золотая рыбка 2» - 11 человек, в том числе 6 мальчиков и 5 девочек</w:t>
      </w:r>
      <w:r w:rsidR="0014154F" w:rsidRPr="00FB3A84">
        <w:rPr>
          <w:sz w:val="28"/>
          <w:szCs w:val="28"/>
        </w:rPr>
        <w:t>. Группа сформирована из детей, посещающих ранее группы</w:t>
      </w:r>
      <w:r w:rsidR="0014154F">
        <w:rPr>
          <w:sz w:val="28"/>
          <w:szCs w:val="28"/>
        </w:rPr>
        <w:t>:</w:t>
      </w:r>
      <w:r w:rsidR="0014154F" w:rsidRPr="00FB3A84">
        <w:rPr>
          <w:sz w:val="28"/>
          <w:szCs w:val="28"/>
        </w:rPr>
        <w:t xml:space="preserve"> </w:t>
      </w:r>
      <w:r w:rsidR="0014154F">
        <w:rPr>
          <w:sz w:val="28"/>
          <w:szCs w:val="28"/>
        </w:rPr>
        <w:t xml:space="preserve">«Красная шапочка», «Заюшкина избушка». </w:t>
      </w:r>
      <w:r w:rsidR="0014154F" w:rsidRPr="00FB3A84">
        <w:rPr>
          <w:sz w:val="28"/>
          <w:szCs w:val="28"/>
        </w:rPr>
        <w:t xml:space="preserve">Возрастной состав детей </w:t>
      </w:r>
      <w:r w:rsidR="0014154F">
        <w:rPr>
          <w:sz w:val="28"/>
          <w:szCs w:val="28"/>
        </w:rPr>
        <w:t>2014 - 2016</w:t>
      </w:r>
      <w:r w:rsidR="0014154F" w:rsidRPr="00FB3A84">
        <w:rPr>
          <w:sz w:val="28"/>
          <w:szCs w:val="28"/>
        </w:rPr>
        <w:t xml:space="preserve"> года рождения</w:t>
      </w:r>
      <w:r w:rsidR="0014154F" w:rsidRPr="00ED7BD2">
        <w:rPr>
          <w:color w:val="auto"/>
          <w:sz w:val="28"/>
          <w:szCs w:val="28"/>
        </w:rPr>
        <w:t xml:space="preserve">. </w:t>
      </w:r>
      <w:r w:rsidR="0014154F">
        <w:rPr>
          <w:color w:val="auto"/>
          <w:sz w:val="28"/>
          <w:szCs w:val="28"/>
        </w:rPr>
        <w:t>Набор детей в группы</w:t>
      </w:r>
      <w:r w:rsidR="0014154F" w:rsidRPr="006646EA">
        <w:rPr>
          <w:color w:val="auto"/>
          <w:sz w:val="28"/>
          <w:szCs w:val="28"/>
        </w:rPr>
        <w:t xml:space="preserve"> произведён на основе по решению МКУ «Центр психолого-педагогической, медицинской</w:t>
      </w:r>
      <w:r w:rsidR="0014154F">
        <w:rPr>
          <w:color w:val="auto"/>
          <w:sz w:val="28"/>
          <w:szCs w:val="28"/>
        </w:rPr>
        <w:t xml:space="preserve"> и социальной помощи» в мае 2020</w:t>
      </w:r>
      <w:r w:rsidR="0014154F" w:rsidRPr="006646EA">
        <w:rPr>
          <w:color w:val="auto"/>
          <w:sz w:val="28"/>
          <w:szCs w:val="28"/>
        </w:rPr>
        <w:t xml:space="preserve"> года.</w:t>
      </w:r>
      <w:r w:rsidR="0014154F" w:rsidRPr="00343714">
        <w:rPr>
          <w:color w:val="FF0000"/>
          <w:sz w:val="28"/>
          <w:szCs w:val="28"/>
        </w:rPr>
        <w:t xml:space="preserve"> </w:t>
      </w:r>
    </w:p>
    <w:p w:rsidR="0014154F" w:rsidRPr="00E938B0" w:rsidRDefault="0014154F" w:rsidP="0014154F">
      <w:pPr>
        <w:spacing w:after="0" w:line="240" w:lineRule="auto"/>
        <w:ind w:left="-5" w:right="8"/>
        <w:rPr>
          <w:color w:val="auto"/>
          <w:sz w:val="28"/>
          <w:szCs w:val="28"/>
        </w:rPr>
      </w:pPr>
      <w:r w:rsidRPr="00ED7BD2">
        <w:rPr>
          <w:color w:val="auto"/>
          <w:sz w:val="28"/>
          <w:szCs w:val="28"/>
        </w:rPr>
        <w:t xml:space="preserve">Основной контингент дошкольников в группе </w:t>
      </w:r>
      <w:r>
        <w:rPr>
          <w:color w:val="auto"/>
          <w:sz w:val="28"/>
          <w:szCs w:val="28"/>
        </w:rPr>
        <w:t>имеет III</w:t>
      </w:r>
      <w:r w:rsidRPr="00ED7BD2">
        <w:rPr>
          <w:color w:val="auto"/>
          <w:sz w:val="28"/>
          <w:szCs w:val="28"/>
        </w:rPr>
        <w:t xml:space="preserve"> уровень общего недоразвития речи.</w:t>
      </w:r>
    </w:p>
    <w:p w:rsidR="0014154F" w:rsidRPr="00E938B0" w:rsidRDefault="0014154F" w:rsidP="0014154F">
      <w:pPr>
        <w:spacing w:after="0" w:line="240" w:lineRule="auto"/>
        <w:ind w:left="-5" w:right="8" w:firstLine="714"/>
        <w:rPr>
          <w:color w:val="auto"/>
          <w:sz w:val="28"/>
          <w:szCs w:val="28"/>
        </w:rPr>
      </w:pPr>
      <w:r w:rsidRPr="00E938B0">
        <w:rPr>
          <w:color w:val="auto"/>
          <w:sz w:val="28"/>
          <w:szCs w:val="28"/>
        </w:rPr>
        <w:t>Общее недоразвитие речи – системное нарушение, которое характеризуется нарушениями звукопроизношения, фонематического восприятия, слоговой структуры, звуконаполняемости слов, грамматического строя речи. У некоторых детей нашей группы плохо развит словарный запас, страдает связная речь; наблюдаются отклонения в общей и артикуляционной моторике. Речевой дефект отрицательно влияет на развитие нервно-психической и познавательной деятельности, поэтому часто у детей с ОНР наблюдается задержка темпа психического развития, что проявляется в незрелости высших психических функций.</w:t>
      </w:r>
    </w:p>
    <w:p w:rsidR="0014154F" w:rsidRDefault="0014154F" w:rsidP="0014154F">
      <w:pPr>
        <w:spacing w:after="0" w:line="240" w:lineRule="auto"/>
        <w:ind w:right="8" w:firstLine="0"/>
        <w:rPr>
          <w:sz w:val="28"/>
          <w:szCs w:val="28"/>
        </w:rPr>
      </w:pPr>
      <w:r>
        <w:rPr>
          <w:sz w:val="28"/>
          <w:szCs w:val="28"/>
        </w:rPr>
        <w:t xml:space="preserve">   У детей наших групп</w:t>
      </w:r>
      <w:r w:rsidRPr="00FB3A84">
        <w:rPr>
          <w:sz w:val="28"/>
          <w:szCs w:val="28"/>
        </w:rPr>
        <w:t xml:space="preserve"> плохо развит</w:t>
      </w:r>
      <w:r>
        <w:rPr>
          <w:sz w:val="28"/>
          <w:szCs w:val="28"/>
        </w:rPr>
        <w:t xml:space="preserve">а </w:t>
      </w:r>
      <w:r w:rsidRPr="00FB3A84">
        <w:rPr>
          <w:sz w:val="28"/>
          <w:szCs w:val="28"/>
        </w:rPr>
        <w:t>связная речь</w:t>
      </w:r>
      <w:r>
        <w:rPr>
          <w:sz w:val="28"/>
          <w:szCs w:val="28"/>
        </w:rPr>
        <w:t>, бедный словарный запас</w:t>
      </w:r>
      <w:r w:rsidRPr="00FB3A84">
        <w:rPr>
          <w:sz w:val="28"/>
          <w:szCs w:val="28"/>
        </w:rPr>
        <w:t>; наблюдаются отклонения в общей и артикуляционной моторике. Речевой дефект отрицательно влияет на развитие нервно-психической и познавательной деятельности, поэтому часто у детей с ОНР наблюдается задержка темпа психического развития, что проявляется в незрелости высших психических функций.</w:t>
      </w:r>
      <w:r w:rsidRPr="008B5885">
        <w:t xml:space="preserve"> </w:t>
      </w:r>
      <w:r>
        <w:rPr>
          <w:sz w:val="28"/>
          <w:szCs w:val="28"/>
        </w:rPr>
        <w:t xml:space="preserve">У большинства </w:t>
      </w:r>
      <w:r w:rsidRPr="008B5885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характерным </w:t>
      </w:r>
      <w:r w:rsidRPr="008B5885">
        <w:rPr>
          <w:sz w:val="28"/>
          <w:szCs w:val="28"/>
        </w:rPr>
        <w:t xml:space="preserve">является недифференцированное произношение звуков, замена звуков более простыми по артикуляции. Отмечается нестойкость замен (в разных словах звук произносится по-разному), сочетание нарушенного и правильного произношения. Структура многосложных слов часто упрощена, сокращена, имеются пропуски слогов. На фоне относительно развернутой речи выявляются неточность употребления слов и словосочетаний по смыслу, нарушение лексической системности, затруднения в словообразовании и словоизменении. В активном словаре преобладают имена существительные и глаголы. Дети испытывают затруднения при использовании абстрактной и обобщающей лексики, в понимании и употреблении слов с переносным смыслом, не используют в речи синонимы, антонимы. </w:t>
      </w:r>
    </w:p>
    <w:p w:rsidR="0014154F" w:rsidRPr="008B5885" w:rsidRDefault="0014154F" w:rsidP="0014154F">
      <w:pPr>
        <w:spacing w:after="0" w:line="240" w:lineRule="auto"/>
        <w:ind w:left="-5" w:right="8"/>
        <w:rPr>
          <w:sz w:val="28"/>
          <w:szCs w:val="28"/>
        </w:rPr>
      </w:pPr>
      <w:r w:rsidRPr="008B588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некоторых детей </w:t>
      </w:r>
      <w:r w:rsidRPr="008B5885">
        <w:rPr>
          <w:sz w:val="28"/>
          <w:szCs w:val="28"/>
        </w:rPr>
        <w:t>выявляются различные двигательные нарушения: нарушения равновесия, координации движений, недифференцированность движений пальцев рук и артикуляционных движений. Такие дети быстро истощаются и пресы</w:t>
      </w:r>
      <w:r>
        <w:rPr>
          <w:sz w:val="28"/>
          <w:szCs w:val="28"/>
        </w:rPr>
        <w:t>щаются любым видом деятельности. Поэтому у таких детей появляется раздражительность, повышенная возбудимость, двигательная расторможенность</w:t>
      </w:r>
      <w:r w:rsidRPr="008B5885">
        <w:rPr>
          <w:sz w:val="28"/>
          <w:szCs w:val="28"/>
        </w:rPr>
        <w:t>, не могут спокойно сидеть, теребят что-то в руках, болтают ногами и т.п. Они эмоционально неустойчивы, настроение быстро меняется. Нередко возникают расстройства настроения с проявлением агрессии, навязчивости, беспокойства. Таким детям трудно сохранять усидчивость, работоспособность и произвольное внимание на протяжении всего занятия. Часто дети излишне возбудимы, не реагируют на замечания, и с трудом сосредотачиваются на выполнении задания.</w:t>
      </w:r>
    </w:p>
    <w:p w:rsidR="0014154F" w:rsidRPr="00053ACD" w:rsidRDefault="0014154F" w:rsidP="0014154F">
      <w:pPr>
        <w:spacing w:after="0" w:line="240" w:lineRule="auto"/>
        <w:ind w:left="-5" w:right="8"/>
        <w:rPr>
          <w:sz w:val="28"/>
          <w:szCs w:val="28"/>
        </w:rPr>
      </w:pPr>
      <w:r>
        <w:rPr>
          <w:sz w:val="28"/>
          <w:szCs w:val="28"/>
        </w:rPr>
        <w:t>В познавательной сфере дети испытывают</w:t>
      </w:r>
      <w:r w:rsidRPr="008B5885">
        <w:rPr>
          <w:sz w:val="28"/>
          <w:szCs w:val="28"/>
        </w:rPr>
        <w:t xml:space="preserve"> пространственные трудности. </w:t>
      </w:r>
    </w:p>
    <w:p w:rsidR="0014154F" w:rsidRPr="00053ACD" w:rsidRDefault="0014154F" w:rsidP="0014154F">
      <w:pPr>
        <w:spacing w:after="0" w:line="240" w:lineRule="auto"/>
        <w:ind w:left="-5" w:right="8"/>
        <w:rPr>
          <w:sz w:val="28"/>
          <w:szCs w:val="28"/>
        </w:rPr>
      </w:pPr>
      <w:r>
        <w:rPr>
          <w:sz w:val="28"/>
          <w:szCs w:val="28"/>
        </w:rPr>
        <w:t>Большинство детей различают и соотнося</w:t>
      </w:r>
      <w:r w:rsidRPr="00053ACD">
        <w:rPr>
          <w:sz w:val="28"/>
          <w:szCs w:val="28"/>
        </w:rPr>
        <w:t>т 10 основн</w:t>
      </w:r>
      <w:r>
        <w:rPr>
          <w:sz w:val="28"/>
          <w:szCs w:val="28"/>
        </w:rPr>
        <w:t>ых и оттеночных цветов, различаю</w:t>
      </w:r>
      <w:r w:rsidRPr="00053ACD">
        <w:rPr>
          <w:sz w:val="28"/>
          <w:szCs w:val="28"/>
        </w:rPr>
        <w:t>т предложенные геометрические фо</w:t>
      </w:r>
      <w:r>
        <w:rPr>
          <w:sz w:val="28"/>
          <w:szCs w:val="28"/>
        </w:rPr>
        <w:t>рмы, но при этом иногда допускаю</w:t>
      </w:r>
      <w:r w:rsidRPr="00053ACD">
        <w:rPr>
          <w:sz w:val="28"/>
          <w:szCs w:val="28"/>
        </w:rPr>
        <w:t xml:space="preserve">т ошибки. </w:t>
      </w:r>
    </w:p>
    <w:p w:rsidR="0014154F" w:rsidRDefault="0014154F" w:rsidP="0014154F">
      <w:pPr>
        <w:spacing w:after="0" w:line="240" w:lineRule="auto"/>
        <w:ind w:left="-5" w:right="8"/>
        <w:rPr>
          <w:sz w:val="28"/>
          <w:szCs w:val="28"/>
        </w:rPr>
      </w:pPr>
      <w:r>
        <w:rPr>
          <w:sz w:val="28"/>
          <w:szCs w:val="28"/>
        </w:rPr>
        <w:t>Многие умеют складыва</w:t>
      </w:r>
      <w:r w:rsidRPr="00053ACD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053ACD">
        <w:rPr>
          <w:sz w:val="28"/>
          <w:szCs w:val="28"/>
        </w:rPr>
        <w:t xml:space="preserve"> картинку из 4—6 частей со всеми видами разреза; </w:t>
      </w:r>
      <w:r>
        <w:rPr>
          <w:sz w:val="28"/>
          <w:szCs w:val="28"/>
        </w:rPr>
        <w:t xml:space="preserve">выкладывают </w:t>
      </w:r>
      <w:r w:rsidRPr="00053ACD">
        <w:rPr>
          <w:sz w:val="28"/>
          <w:szCs w:val="28"/>
        </w:rPr>
        <w:t>из палочек предложенные изображения при небольшой помощи взрослого.</w:t>
      </w:r>
      <w:r w:rsidRPr="00CF25FB">
        <w:t xml:space="preserve"> </w:t>
      </w:r>
      <w:r>
        <w:rPr>
          <w:sz w:val="28"/>
          <w:szCs w:val="28"/>
        </w:rPr>
        <w:t>Большинство умеют правильно держа</w:t>
      </w:r>
      <w:r w:rsidRPr="00121DDD">
        <w:rPr>
          <w:sz w:val="28"/>
          <w:szCs w:val="28"/>
        </w:rPr>
        <w:t>т</w:t>
      </w:r>
      <w:r>
        <w:rPr>
          <w:sz w:val="28"/>
          <w:szCs w:val="28"/>
        </w:rPr>
        <w:t>ь карандаш, рисовать</w:t>
      </w:r>
      <w:r w:rsidRPr="00121DDD">
        <w:rPr>
          <w:sz w:val="28"/>
          <w:szCs w:val="28"/>
        </w:rPr>
        <w:t xml:space="preserve"> прямые, лома</w:t>
      </w:r>
      <w:r>
        <w:rPr>
          <w:sz w:val="28"/>
          <w:szCs w:val="28"/>
        </w:rPr>
        <w:t>ные, замкнутые линии.</w:t>
      </w:r>
    </w:p>
    <w:p w:rsidR="0014154F" w:rsidRPr="00AE6E1E" w:rsidRDefault="0014154F" w:rsidP="0014154F">
      <w:pPr>
        <w:spacing w:after="0" w:line="240" w:lineRule="auto"/>
        <w:ind w:left="-5" w:right="8"/>
        <w:rPr>
          <w:sz w:val="28"/>
          <w:szCs w:val="28"/>
        </w:rPr>
      </w:pPr>
      <w:r w:rsidRPr="00121DDD">
        <w:rPr>
          <w:sz w:val="28"/>
          <w:szCs w:val="28"/>
        </w:rP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</w:t>
      </w:r>
      <w:r>
        <w:rPr>
          <w:sz w:val="28"/>
          <w:szCs w:val="28"/>
        </w:rPr>
        <w:t xml:space="preserve">. </w:t>
      </w:r>
    </w:p>
    <w:p w:rsidR="0014154F" w:rsidRDefault="0014154F" w:rsidP="0014154F">
      <w:pPr>
        <w:spacing w:after="0" w:line="240" w:lineRule="auto"/>
        <w:ind w:left="-5" w:right="8"/>
        <w:rPr>
          <w:sz w:val="28"/>
          <w:szCs w:val="28"/>
        </w:rPr>
      </w:pPr>
      <w:r>
        <w:rPr>
          <w:sz w:val="28"/>
          <w:szCs w:val="28"/>
        </w:rPr>
        <w:t>Не в</w:t>
      </w:r>
      <w:r w:rsidRPr="00CF25FB">
        <w:rPr>
          <w:sz w:val="28"/>
          <w:szCs w:val="28"/>
        </w:rPr>
        <w:t>се дети группы владеют в совершенстве навыками самообслуживания, соблюдают правила личной гигиены.</w:t>
      </w:r>
      <w:r w:rsidRPr="00121DDD">
        <w:t xml:space="preserve"> </w:t>
      </w:r>
      <w:r w:rsidRPr="00121DDD">
        <w:rPr>
          <w:sz w:val="28"/>
          <w:szCs w:val="28"/>
        </w:rPr>
        <w:t>Избирательно вступают в контакт, но их эмоциональные реакции адекватны и устойчивы.</w:t>
      </w:r>
    </w:p>
    <w:p w:rsidR="0014154F" w:rsidRDefault="0014154F" w:rsidP="0014154F">
      <w:pPr>
        <w:spacing w:after="0" w:line="240" w:lineRule="auto"/>
        <w:ind w:left="-5" w:right="8"/>
        <w:rPr>
          <w:sz w:val="28"/>
          <w:szCs w:val="28"/>
        </w:rPr>
      </w:pPr>
      <w:r w:rsidRPr="00277B58">
        <w:rPr>
          <w:sz w:val="28"/>
          <w:szCs w:val="28"/>
        </w:rPr>
        <w:t>Не все дети могут самостоятельно создать игровое пространство, выстраивать сюжет и ход игры</w:t>
      </w:r>
      <w:r>
        <w:rPr>
          <w:sz w:val="28"/>
          <w:szCs w:val="28"/>
        </w:rPr>
        <w:t xml:space="preserve">. </w:t>
      </w:r>
      <w:r w:rsidRPr="00277B58">
        <w:rPr>
          <w:sz w:val="28"/>
          <w:szCs w:val="28"/>
        </w:rPr>
        <w:t xml:space="preserve">В игре может быть несколько центров, в каждом из которых отражается та или иная сюжетная линия. </w:t>
      </w:r>
      <w:r>
        <w:rPr>
          <w:sz w:val="28"/>
          <w:szCs w:val="28"/>
        </w:rPr>
        <w:t xml:space="preserve">Некоторые воспитанники </w:t>
      </w:r>
      <w:r w:rsidRPr="00277B58">
        <w:rPr>
          <w:sz w:val="28"/>
          <w:szCs w:val="28"/>
        </w:rPr>
        <w:t>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  <w:r>
        <w:rPr>
          <w:sz w:val="28"/>
          <w:szCs w:val="28"/>
        </w:rPr>
        <w:t xml:space="preserve"> Разрешить конфликтные ситуации, возникшие в игре, получается только при вмешательстве взрослого.</w:t>
      </w:r>
    </w:p>
    <w:p w:rsidR="0014154F" w:rsidRDefault="0014154F" w:rsidP="00137D5F">
      <w:pPr>
        <w:spacing w:after="0" w:line="240" w:lineRule="auto"/>
        <w:ind w:right="8" w:firstLine="0"/>
        <w:rPr>
          <w:b/>
          <w:sz w:val="28"/>
          <w:szCs w:val="28"/>
        </w:rPr>
      </w:pPr>
    </w:p>
    <w:p w:rsidR="00137D5F" w:rsidRPr="00137D5F" w:rsidRDefault="00283837" w:rsidP="00137D5F">
      <w:pPr>
        <w:spacing w:after="0" w:line="240" w:lineRule="auto"/>
        <w:ind w:right="8" w:firstLine="0"/>
        <w:rPr>
          <w:b/>
          <w:sz w:val="28"/>
          <w:szCs w:val="28"/>
        </w:rPr>
      </w:pPr>
      <w:r w:rsidRPr="00283837">
        <w:rPr>
          <w:b/>
          <w:sz w:val="28"/>
          <w:szCs w:val="28"/>
        </w:rPr>
        <w:t xml:space="preserve">I.3. </w:t>
      </w:r>
      <w:r w:rsidR="00137D5F" w:rsidRPr="00137D5F">
        <w:rPr>
          <w:b/>
          <w:sz w:val="28"/>
          <w:szCs w:val="28"/>
        </w:rPr>
        <w:t>Планируемые результаты освоения Программы.  Целевые ориентиры.</w:t>
      </w:r>
    </w:p>
    <w:p w:rsidR="008B7F70" w:rsidRDefault="008B7F70" w:rsidP="00897B67">
      <w:pPr>
        <w:spacing w:after="0" w:line="240" w:lineRule="auto"/>
        <w:ind w:right="8" w:firstLine="0"/>
        <w:rPr>
          <w:b/>
          <w:sz w:val="28"/>
          <w:szCs w:val="28"/>
        </w:rPr>
      </w:pPr>
    </w:p>
    <w:p w:rsidR="00283837" w:rsidRPr="00283837" w:rsidRDefault="00137D5F" w:rsidP="00283837">
      <w:pPr>
        <w:spacing w:after="0" w:line="240" w:lineRule="auto"/>
        <w:ind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="00283837" w:rsidRPr="00283837">
        <w:rPr>
          <w:rFonts w:eastAsia="Calibri"/>
          <w:sz w:val="28"/>
          <w:szCs w:val="28"/>
          <w:lang w:eastAsia="en-US"/>
        </w:rPr>
        <w:t xml:space="preserve"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ОНР. Результаты освоения Программы представлены в виде целевых ориентиров.  Целевые ориентиры данной Программы базируются на ФГОС ДО и задачах данной Программы, </w:t>
      </w:r>
      <w:r w:rsidR="000C28A5" w:rsidRPr="00283837">
        <w:rPr>
          <w:rFonts w:eastAsia="Calibri"/>
          <w:sz w:val="28"/>
          <w:szCs w:val="28"/>
          <w:lang w:eastAsia="en-US"/>
        </w:rPr>
        <w:t>они даются</w:t>
      </w:r>
      <w:r w:rsidR="00283837" w:rsidRPr="00283837">
        <w:rPr>
          <w:rFonts w:eastAsia="Calibri"/>
          <w:sz w:val="28"/>
          <w:szCs w:val="28"/>
          <w:lang w:eastAsia="en-US"/>
        </w:rPr>
        <w:t xml:space="preserve"> для детей старшего дошкольного возраста (на этапе завершения дошкольного образования). </w:t>
      </w:r>
    </w:p>
    <w:p w:rsidR="00283837" w:rsidRPr="00283837" w:rsidRDefault="00283837" w:rsidP="00283837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283837">
        <w:rPr>
          <w:rFonts w:eastAsia="Calibri"/>
          <w:sz w:val="28"/>
          <w:szCs w:val="28"/>
          <w:lang w:eastAsia="en-US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</w:t>
      </w:r>
      <w:r w:rsidRPr="00283837">
        <w:rPr>
          <w:rFonts w:eastAsia="Calibri"/>
          <w:b/>
          <w:bCs/>
          <w:sz w:val="28"/>
          <w:szCs w:val="28"/>
          <w:lang w:eastAsia="en-US"/>
        </w:rPr>
        <w:t>социально-нормативные характеристики возможных достижений ребенка</w:t>
      </w:r>
      <w:r w:rsidRPr="00283837">
        <w:rPr>
          <w:rFonts w:eastAsia="Calibri"/>
          <w:sz w:val="28"/>
          <w:szCs w:val="28"/>
          <w:lang w:eastAsia="en-US"/>
        </w:rPr>
        <w:t>:</w:t>
      </w:r>
    </w:p>
    <w:p w:rsidR="00283837" w:rsidRPr="00283837" w:rsidRDefault="00283837" w:rsidP="00283837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283837">
        <w:rPr>
          <w:rFonts w:eastAsia="Calibri"/>
          <w:b/>
          <w:bCs/>
          <w:i/>
          <w:iCs/>
          <w:color w:val="auto"/>
          <w:sz w:val="28"/>
          <w:szCs w:val="28"/>
          <w:lang w:eastAsia="en-US"/>
        </w:rPr>
        <w:t xml:space="preserve">Ребенок хорошо владеет устной речью, </w:t>
      </w:r>
      <w:r w:rsidRPr="00283837">
        <w:rPr>
          <w:rFonts w:eastAsia="Calibri"/>
          <w:color w:val="auto"/>
          <w:sz w:val="28"/>
          <w:szCs w:val="28"/>
          <w:lang w:eastAsia="en-US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 </w:t>
      </w:r>
    </w:p>
    <w:p w:rsidR="00283837" w:rsidRPr="00283837" w:rsidRDefault="00283837" w:rsidP="00283837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283837">
        <w:rPr>
          <w:rFonts w:eastAsia="Calibri"/>
          <w:b/>
          <w:bCs/>
          <w:i/>
          <w:iCs/>
          <w:color w:val="auto"/>
          <w:sz w:val="28"/>
          <w:szCs w:val="28"/>
          <w:lang w:eastAsia="en-US"/>
        </w:rPr>
        <w:t xml:space="preserve">Ребенок любознателен, </w:t>
      </w:r>
      <w:r w:rsidRPr="00283837">
        <w:rPr>
          <w:rFonts w:eastAsia="Calibri"/>
          <w:color w:val="auto"/>
          <w:sz w:val="28"/>
          <w:szCs w:val="28"/>
          <w:lang w:eastAsia="en-US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283837" w:rsidRPr="00283837" w:rsidRDefault="00283837" w:rsidP="00283837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283837">
        <w:rPr>
          <w:rFonts w:eastAsia="Calibri"/>
          <w:b/>
          <w:bCs/>
          <w:i/>
          <w:iCs/>
          <w:color w:val="auto"/>
          <w:sz w:val="28"/>
          <w:szCs w:val="28"/>
          <w:lang w:eastAsia="en-US"/>
        </w:rPr>
        <w:t xml:space="preserve">Ребенок способен к принятию собственных решений </w:t>
      </w:r>
      <w:r w:rsidRPr="00283837">
        <w:rPr>
          <w:rFonts w:eastAsia="Calibri"/>
          <w:color w:val="auto"/>
          <w:sz w:val="28"/>
          <w:szCs w:val="28"/>
          <w:lang w:eastAsia="en-US"/>
        </w:rPr>
        <w:t xml:space="preserve">с опорой на знания и умения в различных видах деятельности. </w:t>
      </w:r>
    </w:p>
    <w:p w:rsidR="00283837" w:rsidRPr="00283837" w:rsidRDefault="00283837" w:rsidP="00283837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283837">
        <w:rPr>
          <w:rFonts w:eastAsia="Calibri"/>
          <w:b/>
          <w:bCs/>
          <w:i/>
          <w:iCs/>
          <w:color w:val="auto"/>
          <w:sz w:val="28"/>
          <w:szCs w:val="28"/>
          <w:lang w:eastAsia="en-US"/>
        </w:rPr>
        <w:t xml:space="preserve">Ребенок инициативен, самостоятелен </w:t>
      </w:r>
      <w:r w:rsidRPr="00283837">
        <w:rPr>
          <w:rFonts w:eastAsia="Calibri"/>
          <w:color w:val="auto"/>
          <w:sz w:val="28"/>
          <w:szCs w:val="28"/>
          <w:lang w:eastAsia="en-US"/>
        </w:rPr>
        <w:t>в различных видах деятельности.</w:t>
      </w:r>
    </w:p>
    <w:p w:rsidR="00283837" w:rsidRPr="00283837" w:rsidRDefault="00283837" w:rsidP="00283837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283837">
        <w:rPr>
          <w:rFonts w:eastAsia="Calibri"/>
          <w:b/>
          <w:bCs/>
          <w:i/>
          <w:iCs/>
          <w:color w:val="auto"/>
          <w:sz w:val="28"/>
          <w:szCs w:val="28"/>
          <w:lang w:eastAsia="en-US"/>
        </w:rPr>
        <w:t>Ребенок активен</w:t>
      </w:r>
      <w:r w:rsidRPr="00283837">
        <w:rPr>
          <w:rFonts w:eastAsia="Calibri"/>
          <w:color w:val="auto"/>
          <w:sz w:val="28"/>
          <w:szCs w:val="28"/>
          <w:lang w:eastAsia="en-US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283837" w:rsidRPr="00283837" w:rsidRDefault="00283837" w:rsidP="00283837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283837">
        <w:rPr>
          <w:rFonts w:eastAsia="Calibri"/>
          <w:b/>
          <w:bCs/>
          <w:i/>
          <w:iCs/>
          <w:color w:val="auto"/>
          <w:sz w:val="28"/>
          <w:szCs w:val="28"/>
          <w:lang w:eastAsia="en-US"/>
        </w:rPr>
        <w:t>Ребенок способен адекватно проявлять свои чувства</w:t>
      </w:r>
      <w:r w:rsidRPr="00283837">
        <w:rPr>
          <w:rFonts w:eastAsia="Calibri"/>
          <w:color w:val="auto"/>
          <w:sz w:val="28"/>
          <w:szCs w:val="28"/>
          <w:lang w:eastAsia="en-US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283837" w:rsidRPr="00283837" w:rsidRDefault="00283837" w:rsidP="00283837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283837">
        <w:rPr>
          <w:rFonts w:eastAsia="Calibri"/>
          <w:b/>
          <w:bCs/>
          <w:i/>
          <w:iCs/>
          <w:color w:val="auto"/>
          <w:sz w:val="28"/>
          <w:szCs w:val="28"/>
          <w:lang w:eastAsia="en-US"/>
        </w:rPr>
        <w:t>Ребенок обладает чувством собственного достоинства</w:t>
      </w:r>
      <w:r w:rsidRPr="00283837">
        <w:rPr>
          <w:rFonts w:eastAsia="Calibri"/>
          <w:color w:val="auto"/>
          <w:sz w:val="28"/>
          <w:szCs w:val="28"/>
          <w:lang w:eastAsia="en-US"/>
        </w:rPr>
        <w:t xml:space="preserve">, верой в себя. </w:t>
      </w:r>
    </w:p>
    <w:p w:rsidR="00283837" w:rsidRPr="00283837" w:rsidRDefault="00283837" w:rsidP="00283837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283837">
        <w:rPr>
          <w:rFonts w:eastAsia="Calibri"/>
          <w:b/>
          <w:bCs/>
          <w:i/>
          <w:iCs/>
          <w:color w:val="auto"/>
          <w:sz w:val="28"/>
          <w:szCs w:val="28"/>
          <w:lang w:eastAsia="en-US"/>
        </w:rPr>
        <w:t>Ребенок обладает развитым воображением</w:t>
      </w:r>
      <w:r w:rsidRPr="00283837">
        <w:rPr>
          <w:rFonts w:eastAsia="Calibri"/>
          <w:color w:val="auto"/>
          <w:sz w:val="28"/>
          <w:szCs w:val="28"/>
          <w:lang w:eastAsia="en-US"/>
        </w:rPr>
        <w:t xml:space="preserve">, которое реализует в разных видах деятельности. </w:t>
      </w:r>
    </w:p>
    <w:p w:rsidR="00283837" w:rsidRPr="00283837" w:rsidRDefault="00283837" w:rsidP="00283837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283837">
        <w:rPr>
          <w:rFonts w:eastAsia="Calibri"/>
          <w:b/>
          <w:bCs/>
          <w:i/>
          <w:iCs/>
          <w:color w:val="auto"/>
          <w:sz w:val="28"/>
          <w:szCs w:val="28"/>
          <w:lang w:eastAsia="en-US"/>
        </w:rPr>
        <w:t xml:space="preserve">Ребенок умеет подчиняться правилам и социальным нормам, </w:t>
      </w:r>
      <w:r w:rsidRPr="00283837">
        <w:rPr>
          <w:rFonts w:eastAsia="Calibri"/>
          <w:color w:val="auto"/>
          <w:sz w:val="28"/>
          <w:szCs w:val="28"/>
          <w:lang w:eastAsia="en-US"/>
        </w:rPr>
        <w:t xml:space="preserve">способен к волевым усилиям. </w:t>
      </w:r>
    </w:p>
    <w:p w:rsidR="00283837" w:rsidRPr="00283837" w:rsidRDefault="00283837" w:rsidP="00283837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283837">
        <w:rPr>
          <w:rFonts w:eastAsia="Calibri"/>
          <w:b/>
          <w:bCs/>
          <w:i/>
          <w:iCs/>
          <w:color w:val="auto"/>
          <w:sz w:val="28"/>
          <w:szCs w:val="28"/>
          <w:lang w:eastAsia="en-US"/>
        </w:rPr>
        <w:t xml:space="preserve">У ребенка развиты крупная и мелкая моторика, </w:t>
      </w:r>
      <w:r w:rsidRPr="00283837">
        <w:rPr>
          <w:rFonts w:eastAsia="Calibri"/>
          <w:color w:val="auto"/>
          <w:sz w:val="28"/>
          <w:szCs w:val="28"/>
          <w:lang w:eastAsia="en-US"/>
        </w:rPr>
        <w:t xml:space="preserve">он подвижен и вынослив, владеет основными движениями. </w:t>
      </w:r>
    </w:p>
    <w:p w:rsidR="00283837" w:rsidRDefault="00283837" w:rsidP="00283837">
      <w:pPr>
        <w:spacing w:after="0" w:line="240" w:lineRule="auto"/>
        <w:ind w:firstLine="567"/>
        <w:rPr>
          <w:rFonts w:eastAsia="Calibri"/>
          <w:color w:val="auto"/>
          <w:sz w:val="28"/>
          <w:szCs w:val="28"/>
          <w:lang w:eastAsia="en-US"/>
        </w:rPr>
      </w:pPr>
      <w:r w:rsidRPr="00283837">
        <w:rPr>
          <w:rFonts w:eastAsia="Calibri"/>
          <w:color w:val="auto"/>
          <w:sz w:val="28"/>
          <w:szCs w:val="28"/>
          <w:lang w:eastAsia="en-US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137D5F" w:rsidRDefault="00137D5F" w:rsidP="00137D5F">
      <w:pPr>
        <w:spacing w:line="100" w:lineRule="atLeast"/>
        <w:rPr>
          <w:b/>
          <w:sz w:val="28"/>
          <w:szCs w:val="28"/>
        </w:rPr>
      </w:pPr>
    </w:p>
    <w:p w:rsidR="003E77E7" w:rsidRDefault="003E77E7" w:rsidP="003E77E7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ориентиры на этапе завершения освоения РП</w:t>
      </w:r>
    </w:p>
    <w:p w:rsidR="003E77E7" w:rsidRPr="00790F02" w:rsidRDefault="003E77E7" w:rsidP="003E77E7">
      <w:pPr>
        <w:spacing w:line="100" w:lineRule="atLeast"/>
        <w:rPr>
          <w:sz w:val="28"/>
          <w:szCs w:val="28"/>
        </w:rPr>
      </w:pPr>
      <w:r w:rsidRPr="00790F02">
        <w:rPr>
          <w:sz w:val="28"/>
          <w:szCs w:val="28"/>
        </w:rPr>
        <w:t xml:space="preserve">К семи-восьми годам ребенок: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обладает сформированной мотивацией к школьному обучению;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усваивает значения новых слов на основе знаний о предметах и явлениях окружающего мира;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употребляет слова, обозначающие личностные характеристики, с эмотивным значением, многозначные;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умеет подбирать слова с противоположным и сходным значением;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умеет осмысливать образные выражения и объяснять смысл поговорок (при необходимости прибегает к помощи взрослого);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правильно употребляет грамматические формы слова; продуктивные и непродуктивные словообразовательные модели;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составляет творческие рассказы;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осуществляет слуховую и слухопроизносительную дифференциацию звуков по всем дифференциальным признакам;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правильно произносит звуки (в соответствии с онтогенезом);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владеет основными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выбирает род занятий, участников по совместной деятельности, избирательно и устойчиво взаимодействует с детьми;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участвует в коллективном создании замысла в игре и на занятиях;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передает как можно более точное сообщение другому, проявляя внимание к собеседнику;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 xml:space="preserve">историческими сведениями, мультфильмами и т. п.;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использует в процессе продуктивной деятельности все виды словесной регуляции: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 xml:space="preserve">словесного отчета, словесного сопровождения и словесного планирования деятельности;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</w:t>
      </w:r>
      <w:r w:rsidR="00934BE6">
        <w:rPr>
          <w:sz w:val="28"/>
          <w:szCs w:val="28"/>
        </w:rPr>
        <w:t>-</w:t>
      </w:r>
      <w:r w:rsidRPr="00790F02">
        <w:rPr>
          <w:sz w:val="28"/>
          <w:szCs w:val="28"/>
        </w:rPr>
        <w:t xml:space="preserve">символических графических и других средств на основе предварительного тактильного и зрительного обследования предметов и их моделей; определяет пространственное расположение предметов относительно себя, геометрические фигуры и тела;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определяет времена года, части суток;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самостоятельно получает новую информацию (задает вопросы, экспериментирует);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владеет языковыми операции, обеспечивающими овладение грамотой;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стремится к использованию различных средств и материалов в процессе изобразительной деятельности;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игрушка: семеновская матрешка, дымковская и богородская игрушка, воспринимает музыку, художественную литературу, фольклор;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проявляет интерес к произведениям народной, классической и современной музыки, к музыкальным инструментам;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сопереживает персонажам художественных произведений;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осуществляет элементарное двигательное и словесное планирование действий в ходе спортивных упражнений; </w:t>
      </w:r>
    </w:p>
    <w:p w:rsidR="003E77E7" w:rsidRPr="00790F02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 xml:space="preserve">знает и подчиняется правилам подвижных игр, эстафет, игр с элементами спорта; </w:t>
      </w:r>
    </w:p>
    <w:p w:rsidR="003E77E7" w:rsidRDefault="003E77E7" w:rsidP="003E77E7">
      <w:pPr>
        <w:spacing w:after="0" w:line="240" w:lineRule="auto"/>
        <w:ind w:firstLine="0"/>
        <w:rPr>
          <w:sz w:val="28"/>
          <w:szCs w:val="28"/>
        </w:rPr>
      </w:pPr>
      <w:r w:rsidRPr="00790F02">
        <w:rPr>
          <w:sz w:val="28"/>
          <w:szCs w:val="28"/>
        </w:rPr>
        <w:t>–</w:t>
      </w:r>
      <w:r w:rsidRPr="00790F02">
        <w:rPr>
          <w:sz w:val="28"/>
          <w:szCs w:val="28"/>
        </w:rPr>
        <w:tab/>
        <w:t>владеет элементарными нормами и правилами здорового образа жизни (в питании, двигательном режиме, закаливании, при формир</w:t>
      </w:r>
      <w:r>
        <w:rPr>
          <w:sz w:val="28"/>
          <w:szCs w:val="28"/>
        </w:rPr>
        <w:t>овании полезных привычек и др.</w:t>
      </w:r>
    </w:p>
    <w:p w:rsidR="00C311D2" w:rsidRDefault="00C311D2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4154F" w:rsidRDefault="0014154F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14154F" w:rsidRPr="008B7F70" w:rsidRDefault="0014154F" w:rsidP="00CF2777">
      <w:pPr>
        <w:spacing w:after="8" w:line="269" w:lineRule="auto"/>
        <w:ind w:firstLine="0"/>
        <w:rPr>
          <w:b/>
          <w:sz w:val="32"/>
          <w:szCs w:val="32"/>
        </w:rPr>
      </w:pPr>
    </w:p>
    <w:p w:rsidR="00083583" w:rsidRDefault="00283837" w:rsidP="00F51CDC">
      <w:pPr>
        <w:pStyle w:val="a3"/>
        <w:numPr>
          <w:ilvl w:val="0"/>
          <w:numId w:val="1"/>
        </w:numPr>
        <w:tabs>
          <w:tab w:val="left" w:pos="6660"/>
        </w:tabs>
        <w:jc w:val="center"/>
        <w:rPr>
          <w:b/>
          <w:color w:val="auto"/>
          <w:sz w:val="28"/>
          <w:szCs w:val="28"/>
        </w:rPr>
      </w:pPr>
      <w:r w:rsidRPr="00283837">
        <w:rPr>
          <w:b/>
          <w:color w:val="auto"/>
          <w:sz w:val="28"/>
          <w:szCs w:val="28"/>
        </w:rPr>
        <w:t>СОДЕРЖАТЕЛЬНЫЙ РАЗДЕЛ</w:t>
      </w:r>
      <w:r>
        <w:rPr>
          <w:b/>
          <w:color w:val="auto"/>
          <w:sz w:val="28"/>
          <w:szCs w:val="28"/>
        </w:rPr>
        <w:t>.</w:t>
      </w:r>
    </w:p>
    <w:p w:rsidR="00283837" w:rsidRDefault="00283837" w:rsidP="00283837">
      <w:pPr>
        <w:pStyle w:val="a3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</w:p>
    <w:p w:rsidR="002C12FE" w:rsidRPr="0014154F" w:rsidRDefault="00283837" w:rsidP="00283837">
      <w:pPr>
        <w:pStyle w:val="a3"/>
        <w:tabs>
          <w:tab w:val="left" w:pos="6660"/>
        </w:tabs>
        <w:ind w:firstLine="0"/>
        <w:rPr>
          <w:rFonts w:eastAsiaTheme="minorEastAsia"/>
          <w:b/>
          <w:color w:val="auto"/>
          <w:sz w:val="28"/>
          <w:szCs w:val="28"/>
        </w:rPr>
      </w:pPr>
      <w:r w:rsidRPr="00283837">
        <w:rPr>
          <w:b/>
          <w:color w:val="auto"/>
          <w:sz w:val="28"/>
          <w:szCs w:val="28"/>
        </w:rPr>
        <w:t>II.1.</w:t>
      </w:r>
      <w:r>
        <w:rPr>
          <w:rFonts w:eastAsiaTheme="minorEastAsia"/>
          <w:b/>
          <w:color w:val="auto"/>
          <w:sz w:val="28"/>
          <w:szCs w:val="28"/>
        </w:rPr>
        <w:t xml:space="preserve"> </w:t>
      </w:r>
      <w:r w:rsidR="00C311D2">
        <w:rPr>
          <w:rFonts w:eastAsiaTheme="minorEastAsia"/>
          <w:b/>
          <w:color w:val="auto"/>
          <w:sz w:val="28"/>
          <w:szCs w:val="28"/>
        </w:rPr>
        <w:t>Описание образовательной деятельности по реализации образовательной области «Речевое развитие».</w:t>
      </w:r>
    </w:p>
    <w:p w:rsidR="00897B67" w:rsidRPr="00D760B0" w:rsidRDefault="00897B67" w:rsidP="00C311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 w:firstLine="0"/>
        <w:jc w:val="left"/>
        <w:rPr>
          <w:color w:val="auto"/>
          <w:sz w:val="28"/>
          <w:szCs w:val="28"/>
        </w:rPr>
      </w:pPr>
      <w:r w:rsidRPr="00D760B0">
        <w:rPr>
          <w:color w:val="auto"/>
          <w:sz w:val="28"/>
          <w:szCs w:val="28"/>
        </w:rPr>
        <w:t xml:space="preserve">               РАЗВИТИЕ СЛОВАРЯ 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Обеспечить переход от накопленных представлений и пассивного речевого запаса к активному использованию речевых средств.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 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Учить различать и выделять в словосочетаниях названия признаков предметов по их назначению и по вопросам какой? какая?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Учить сопоставлять предметы и явления и на этой основе обеспечить понимание и использование в речи слов-синонимов и слов-антонимов. 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Расширить понимание значения простых предлогов и активизировать их использование в речи.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 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>Закрепить понятие слово и умение оперировать им.</w:t>
      </w:r>
    </w:p>
    <w:p w:rsidR="00897B67" w:rsidRPr="00D760B0" w:rsidRDefault="00897B67" w:rsidP="00897B67">
      <w:pPr>
        <w:pStyle w:val="a3"/>
        <w:ind w:firstLine="0"/>
        <w:rPr>
          <w:b/>
          <w:sz w:val="28"/>
          <w:szCs w:val="28"/>
        </w:rPr>
      </w:pP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ФОРМИРОВАНИЕ И СОВЕРШЕНСТВОВАНИЕ ГРАММАТИЧЕСКОГО СТРОЯ РЕЧИ 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Обеспечить усвоение и использование в экспрессивной речи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Обеспечить практическое усвоение способов словообразования и на этой основе использование в экспрессивной речи существительных и прилагательных с уменьшительно- ласкательными суффиксами, существительных с суффиксами -онок,- енок, -ат-, -ят-, глаголов с различными приставками.  Научить образовывать и использовать в экспрессивной речи относительные и притяжательные прилагательные. 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 Совершенствовать навык согласования прилагательных и числительных с существительными в роде, числе, падеже.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 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      Сформировать умение составлять простые предложения с противительными союзами, сложносочиненные и сложноподчиненные предложения.  Сформировать понятие предложение и умение оперировать им, а также навык анализа простого двусоставного предложения из 2—3 слов.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РАЗВИТИЕ ФОНЕТИКО-ФОНЕМАТИЧЕСКОЙ СИСТЕМЫ ЯЗЫКА И НАВЫКОВ ЯЗЫКОВОГО АНАЛИЗА </w:t>
      </w:r>
    </w:p>
    <w:p w:rsidR="00897B67" w:rsidRPr="00D760B0" w:rsidRDefault="00897B67" w:rsidP="00897B67">
      <w:pPr>
        <w:pStyle w:val="a3"/>
        <w:ind w:firstLine="0"/>
        <w:rPr>
          <w:i/>
          <w:sz w:val="28"/>
          <w:szCs w:val="28"/>
        </w:rPr>
      </w:pPr>
      <w:r w:rsidRPr="00D760B0">
        <w:rPr>
          <w:i/>
          <w:sz w:val="28"/>
          <w:szCs w:val="28"/>
        </w:rPr>
        <w:t xml:space="preserve">Развитие просодической стороны речи 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>Формировать правильное речевое дыхание и длительный ротовой выдох.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Закрепить навык мягкого голосоведения.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Воспитывать умеренный темп речи по подражанию педагогу и в упражнениях накоординацию речи с движением.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Развивать ритмичность речи, ее интонационную выразительность, модуляцию голоса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i/>
          <w:sz w:val="28"/>
          <w:szCs w:val="28"/>
        </w:rPr>
        <w:t>Коррекция произносительной стороны речи.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Закрепить правильное произношение имеющихся звуков в игровой и свободной речевой деятельности. 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Активизировать движения речевого аппарата, готовить его к формированию звуков всех групп. 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i/>
          <w:sz w:val="28"/>
          <w:szCs w:val="28"/>
        </w:rPr>
        <w:t>Работа над слоговой структурой и звуконаполняемостью слов</w:t>
      </w:r>
      <w:r>
        <w:rPr>
          <w:i/>
          <w:sz w:val="28"/>
          <w:szCs w:val="28"/>
        </w:rPr>
        <w:t>.</w:t>
      </w:r>
      <w:r w:rsidRPr="00D760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60B0">
        <w:rPr>
          <w:sz w:val="28"/>
          <w:szCs w:val="28"/>
        </w:rPr>
        <w:t>овершенствовать умение различать на слух длинные и короткие слова.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Обеспечить усвоение и использование в речи слов различной звукослоговой структуры.</w:t>
      </w:r>
    </w:p>
    <w:p w:rsidR="00897B67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i/>
          <w:sz w:val="28"/>
          <w:szCs w:val="28"/>
        </w:rPr>
        <w:t xml:space="preserve"> Совершенствование фонематического восприятия, навыков звукового и слогового анализа и синтеза</w:t>
      </w:r>
      <w:r>
        <w:rPr>
          <w:i/>
          <w:sz w:val="28"/>
          <w:szCs w:val="28"/>
        </w:rPr>
        <w:t xml:space="preserve">. </w:t>
      </w:r>
      <w:r w:rsidRPr="00D760B0">
        <w:rPr>
          <w:i/>
          <w:sz w:val="28"/>
          <w:szCs w:val="28"/>
        </w:rPr>
        <w:t xml:space="preserve"> </w:t>
      </w:r>
      <w:r w:rsidRPr="00D760B0">
        <w:rPr>
          <w:sz w:val="28"/>
          <w:szCs w:val="28"/>
        </w:rPr>
        <w:t xml:space="preserve">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>Совершенствовать умение различать на слух гласные и согласные звуки.  Закрепить представления о гласных и согласных звуках, их отличительных признаках.  Упражнять в различении на слух гласных и согласных звуков, в подборе слов на заданные</w:t>
      </w:r>
      <w:r>
        <w:rPr>
          <w:sz w:val="28"/>
          <w:szCs w:val="28"/>
        </w:rPr>
        <w:t xml:space="preserve"> гласные и согласные звуки. </w:t>
      </w:r>
      <w:r w:rsidRPr="00D760B0">
        <w:rPr>
          <w:sz w:val="28"/>
          <w:szCs w:val="28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 Закреплять навык выделения заданных звуков из ряда звуков, гласных из начала слова, согласных из конца и начала слова.  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  Формировать навык различения согласных звуков по признакам: глухой-звонкий, твердый-мягкий.  Сформировать понятия звук, гласный звук, согласный звук, звонкий согласный звук, глухой согласный звук, мягкий согласный звук, твердый согласный звук.  Сформировать навыки слогового анализа и синтеза слов, состоящих из двух слогов, одного слога, трех слогов.  Сформировать понятие слог и умение оперировать им.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b/>
          <w:sz w:val="28"/>
          <w:szCs w:val="28"/>
        </w:rPr>
        <w:t xml:space="preserve"> </w:t>
      </w:r>
      <w:r w:rsidRPr="00D760B0">
        <w:rPr>
          <w:sz w:val="28"/>
          <w:szCs w:val="28"/>
        </w:rPr>
        <w:t>РАЗВИТИЕ СВЯЗНОЙ РЕЧИ И ФОРМИРОВАНИЕ КОММУНИКАТИВНЫХ НАВЫКОВ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 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 Совершенствовать умение отвечать на вопросы кратко и полно, задавать вопросы, вести диалог, выслушивать друг друга до конца.  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 Совершенствовать навык пересказа сказок и коротких текстов.  Совершенствовать умение «оречевлять» игровую ситуацию и на этой основе развивать коммуникативную функцию речи.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>РАЗВИТИЕ РЕЧЕВОГО ФОНЕМАТИЧЕСКОГО ВОСПРИЯТИЯ.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>Закрепить понятие буквы и представление о том, чем звук отличается от буквы.  Познакомить с буквами.  Совершенствовать навыки составления букв из палочек, выкладывания из шнурочка и мозаики, лепки из пластилина, «рисования» в воздухе.  Учить узнавать «зашумленные» изображения пройденных букв; пройденные буквы,</w:t>
      </w:r>
      <w:r>
        <w:rPr>
          <w:sz w:val="28"/>
          <w:szCs w:val="28"/>
        </w:rPr>
        <w:t xml:space="preserve"> </w:t>
      </w:r>
      <w:r w:rsidRPr="00D760B0">
        <w:rPr>
          <w:sz w:val="28"/>
          <w:szCs w:val="28"/>
        </w:rPr>
        <w:t>изображенные с недостающими элементами; находить знакомые буквы в ряду правильно и зеркально изображенных букв.  Закрепить навык чтения слогов с пройденными буквами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</w:p>
    <w:p w:rsidR="00897B67" w:rsidRPr="00023CD2" w:rsidRDefault="00897B67" w:rsidP="00897B67">
      <w:pPr>
        <w:pStyle w:val="a3"/>
        <w:ind w:firstLine="0"/>
        <w:rPr>
          <w:sz w:val="28"/>
          <w:szCs w:val="28"/>
        </w:rPr>
      </w:pPr>
      <w:r w:rsidRPr="00023CD2">
        <w:rPr>
          <w:sz w:val="28"/>
          <w:szCs w:val="28"/>
        </w:rPr>
        <w:t xml:space="preserve"> РАЗВИТИЕ ПСИХИЧЕСКИХ ФУНКЦИЙ 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>Развивать слуховое внимание и память при восприятии неречевых звуков.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Учить различать звучание нескольких игрушек или детских музыкальных инструментов, предметов- заместителей; громкие и тихие, высокие и низкие звуки. 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Развивать зрительное внимание и память. </w:t>
      </w:r>
    </w:p>
    <w:p w:rsidR="00897B67" w:rsidRPr="00D760B0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>Продолжать развивать мышление в упражнениях на группировку и классификацию предметов по одному или нескольким признакам</w:t>
      </w:r>
    </w:p>
    <w:p w:rsidR="00897B67" w:rsidRPr="001043C6" w:rsidRDefault="00897B67" w:rsidP="00897B67">
      <w:pPr>
        <w:pStyle w:val="a3"/>
        <w:ind w:firstLine="0"/>
        <w:rPr>
          <w:sz w:val="28"/>
          <w:szCs w:val="28"/>
        </w:rPr>
      </w:pPr>
      <w:r w:rsidRPr="00D760B0">
        <w:rPr>
          <w:sz w:val="28"/>
          <w:szCs w:val="28"/>
        </w:rPr>
        <w:t xml:space="preserve"> Развивать воображение и на этой основе формировать творческие способности.</w:t>
      </w:r>
    </w:p>
    <w:p w:rsidR="004A5CB8" w:rsidRDefault="004A5CB8" w:rsidP="00283837">
      <w:pPr>
        <w:spacing w:before="3" w:after="0" w:line="240" w:lineRule="auto"/>
        <w:ind w:left="426" w:right="-2" w:firstLine="0"/>
        <w:contextualSpacing/>
        <w:rPr>
          <w:rFonts w:eastAsia="Calibri"/>
          <w:b/>
          <w:i/>
          <w:color w:val="auto"/>
          <w:sz w:val="28"/>
          <w:szCs w:val="28"/>
        </w:rPr>
      </w:pPr>
    </w:p>
    <w:p w:rsidR="004A5CB8" w:rsidRDefault="004A5CB8" w:rsidP="00283837">
      <w:pPr>
        <w:pStyle w:val="a3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</w:p>
    <w:p w:rsidR="004A5CB8" w:rsidRDefault="004A5CB8" w:rsidP="001B31D4">
      <w:pPr>
        <w:pStyle w:val="a3"/>
        <w:tabs>
          <w:tab w:val="left" w:pos="6660"/>
        </w:tabs>
        <w:ind w:firstLine="0"/>
        <w:rPr>
          <w:b/>
          <w:sz w:val="28"/>
          <w:szCs w:val="28"/>
          <w:lang w:eastAsia="en-US"/>
        </w:rPr>
      </w:pPr>
      <w:r w:rsidRPr="004A5CB8">
        <w:rPr>
          <w:b/>
          <w:color w:val="auto"/>
          <w:sz w:val="28"/>
          <w:szCs w:val="28"/>
        </w:rPr>
        <w:t xml:space="preserve">II.2. </w:t>
      </w:r>
      <w:r w:rsidRPr="006D1909">
        <w:rPr>
          <w:b/>
          <w:sz w:val="28"/>
          <w:szCs w:val="28"/>
          <w:lang w:eastAsia="en-US"/>
        </w:rPr>
        <w:t>Содержание вариативных форм, способов, метод</w:t>
      </w:r>
      <w:r w:rsidR="00137D5F">
        <w:rPr>
          <w:b/>
          <w:sz w:val="28"/>
          <w:szCs w:val="28"/>
          <w:lang w:eastAsia="en-US"/>
        </w:rPr>
        <w:t>ов реализации программы.</w:t>
      </w:r>
    </w:p>
    <w:p w:rsidR="00137D5F" w:rsidRDefault="00137D5F" w:rsidP="00137D5F">
      <w:pPr>
        <w:shd w:val="clear" w:color="auto" w:fill="FFFFFF"/>
        <w:spacing w:line="100" w:lineRule="atLeast"/>
        <w:ind w:right="8" w:hanging="10"/>
        <w:rPr>
          <w:sz w:val="28"/>
          <w:szCs w:val="28"/>
        </w:rPr>
      </w:pPr>
      <w:r>
        <w:rPr>
          <w:sz w:val="28"/>
          <w:szCs w:val="28"/>
        </w:rPr>
        <w:t>При реализации рабочей программы учитель- логопед:</w:t>
      </w:r>
    </w:p>
    <w:p w:rsidR="00137D5F" w:rsidRDefault="00137D5F" w:rsidP="00F51CDC">
      <w:pPr>
        <w:widowControl w:val="0"/>
        <w:numPr>
          <w:ilvl w:val="1"/>
          <w:numId w:val="9"/>
        </w:numPr>
        <w:shd w:val="clear" w:color="auto" w:fill="FFFFFF"/>
        <w:suppressAutoHyphens/>
        <w:spacing w:after="0" w:line="100" w:lineRule="atLeast"/>
        <w:ind w:left="641" w:hanging="357"/>
        <w:rPr>
          <w:sz w:val="28"/>
          <w:szCs w:val="28"/>
        </w:rPr>
      </w:pPr>
      <w:r>
        <w:rPr>
          <w:sz w:val="28"/>
          <w:szCs w:val="28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137D5F" w:rsidRDefault="00137D5F" w:rsidP="00F51CDC">
      <w:pPr>
        <w:widowControl w:val="0"/>
        <w:numPr>
          <w:ilvl w:val="1"/>
          <w:numId w:val="9"/>
        </w:numPr>
        <w:shd w:val="clear" w:color="auto" w:fill="FFFFFF"/>
        <w:suppressAutoHyphens/>
        <w:spacing w:after="0" w:line="100" w:lineRule="atLeast"/>
        <w:ind w:left="641" w:hanging="357"/>
        <w:rPr>
          <w:sz w:val="28"/>
          <w:szCs w:val="28"/>
        </w:rPr>
      </w:pPr>
      <w:r>
        <w:rPr>
          <w:sz w:val="28"/>
          <w:szCs w:val="28"/>
        </w:rPr>
        <w:t>определяет единые для всех детей правила сосуществования детского общества, включающие равенства прав, взаимную доброжелательность и внимание к друг другу, готовность прийти на помощь, поддержать;</w:t>
      </w:r>
    </w:p>
    <w:p w:rsidR="00137D5F" w:rsidRDefault="00137D5F" w:rsidP="00F51CDC">
      <w:pPr>
        <w:widowControl w:val="0"/>
        <w:numPr>
          <w:ilvl w:val="1"/>
          <w:numId w:val="9"/>
        </w:numPr>
        <w:shd w:val="clear" w:color="auto" w:fill="FFFFFF"/>
        <w:suppressAutoHyphens/>
        <w:spacing w:after="0" w:line="100" w:lineRule="atLeast"/>
        <w:ind w:left="641" w:hanging="357"/>
        <w:rPr>
          <w:sz w:val="28"/>
          <w:szCs w:val="28"/>
        </w:rPr>
      </w:pPr>
      <w:r>
        <w:rPr>
          <w:sz w:val="28"/>
          <w:szCs w:val="28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137D5F" w:rsidRDefault="00137D5F" w:rsidP="00F51CDC">
      <w:pPr>
        <w:pStyle w:val="ad"/>
        <w:numPr>
          <w:ilvl w:val="1"/>
          <w:numId w:val="9"/>
        </w:numPr>
        <w:shd w:val="clear" w:color="auto" w:fill="FFFFFF"/>
        <w:spacing w:after="0" w:line="100" w:lineRule="atLeast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>
        <w:rPr>
          <w:b/>
          <w:sz w:val="28"/>
          <w:szCs w:val="28"/>
        </w:rPr>
        <w:t>развивающее взаимодействие</w:t>
      </w:r>
      <w:r>
        <w:rPr>
          <w:sz w:val="28"/>
          <w:szCs w:val="28"/>
        </w:rPr>
        <w:t xml:space="preserve">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137D5F" w:rsidRDefault="00137D5F" w:rsidP="00F51CDC">
      <w:pPr>
        <w:pStyle w:val="ad"/>
        <w:numPr>
          <w:ilvl w:val="1"/>
          <w:numId w:val="9"/>
        </w:numPr>
        <w:shd w:val="clear" w:color="auto" w:fill="FFFFFF"/>
        <w:spacing w:after="0" w:line="100" w:lineRule="atLeast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сочетает совместную с ребенком деятельность (игры, труд, наблюдения и пр.) и самостоятельную деятельность детей; </w:t>
      </w:r>
    </w:p>
    <w:p w:rsidR="00137D5F" w:rsidRDefault="00137D5F" w:rsidP="00F51CDC">
      <w:pPr>
        <w:pStyle w:val="ad"/>
        <w:numPr>
          <w:ilvl w:val="1"/>
          <w:numId w:val="9"/>
        </w:numPr>
        <w:shd w:val="clear" w:color="auto" w:fill="FFFFFF"/>
        <w:spacing w:after="0" w:line="100" w:lineRule="atLeast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137D5F" w:rsidRDefault="00137D5F" w:rsidP="00F51CDC">
      <w:pPr>
        <w:pStyle w:val="ad"/>
        <w:numPr>
          <w:ilvl w:val="1"/>
          <w:numId w:val="9"/>
        </w:numPr>
        <w:shd w:val="clear" w:color="auto" w:fill="FFFFFF"/>
        <w:spacing w:after="0" w:line="100" w:lineRule="atLeast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создает развивающую предметно-пространственную среду;</w:t>
      </w:r>
    </w:p>
    <w:p w:rsidR="00137D5F" w:rsidRDefault="00137D5F" w:rsidP="00F51CDC">
      <w:pPr>
        <w:pStyle w:val="ad"/>
        <w:numPr>
          <w:ilvl w:val="1"/>
          <w:numId w:val="9"/>
        </w:numPr>
        <w:shd w:val="clear" w:color="auto" w:fill="FFFFFF"/>
        <w:spacing w:after="0" w:line="100" w:lineRule="atLeast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наблюдает, как развиваются самостоятельность каждого ребенка и взаимоотношения детей; </w:t>
      </w:r>
    </w:p>
    <w:p w:rsidR="00137D5F" w:rsidRDefault="00137D5F" w:rsidP="00F51CDC">
      <w:pPr>
        <w:pStyle w:val="ad"/>
        <w:numPr>
          <w:ilvl w:val="1"/>
          <w:numId w:val="9"/>
        </w:numPr>
        <w:shd w:val="clear" w:color="auto" w:fill="FFFFFF"/>
        <w:spacing w:after="0" w:line="100" w:lineRule="atLeast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сотрудничает с родителями, совместно с ними решая задачи воспитания и развития ребенка. </w:t>
      </w:r>
    </w:p>
    <w:p w:rsidR="00137D5F" w:rsidRDefault="00137D5F" w:rsidP="00137D5F">
      <w:pPr>
        <w:pStyle w:val="ad"/>
        <w:shd w:val="clear" w:color="auto" w:fill="FFFFFF"/>
        <w:spacing w:after="0" w:line="100" w:lineRule="atLeast"/>
        <w:jc w:val="both"/>
        <w:rPr>
          <w:sz w:val="28"/>
          <w:szCs w:val="28"/>
        </w:rPr>
      </w:pPr>
    </w:p>
    <w:p w:rsidR="00137D5F" w:rsidRDefault="005856CC" w:rsidP="00F51CDC">
      <w:pPr>
        <w:pStyle w:val="ad"/>
        <w:numPr>
          <w:ilvl w:val="0"/>
          <w:numId w:val="9"/>
        </w:numPr>
        <w:shd w:val="clear" w:color="auto" w:fill="FFFFFF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детей 6-7</w:t>
      </w:r>
      <w:r w:rsidR="00137D5F">
        <w:rPr>
          <w:sz w:val="28"/>
          <w:szCs w:val="28"/>
        </w:rPr>
        <w:t xml:space="preserve"> лет происходит успешно при условии удовлетворения в образовательном процессе </w:t>
      </w:r>
      <w:r w:rsidR="00137D5F">
        <w:rPr>
          <w:b/>
          <w:sz w:val="28"/>
          <w:szCs w:val="28"/>
        </w:rPr>
        <w:t>ведущих социальных потребностей дошкольников:</w:t>
      </w:r>
      <w:r w:rsidR="00137D5F">
        <w:rPr>
          <w:sz w:val="28"/>
          <w:szCs w:val="28"/>
        </w:rPr>
        <w:t xml:space="preserve"> </w:t>
      </w:r>
    </w:p>
    <w:p w:rsidR="00137D5F" w:rsidRPr="00137D5F" w:rsidRDefault="00137D5F" w:rsidP="00F51CDC">
      <w:pPr>
        <w:pStyle w:val="ad"/>
        <w:numPr>
          <w:ilvl w:val="2"/>
          <w:numId w:val="9"/>
        </w:numPr>
        <w:spacing w:after="35" w:line="254" w:lineRule="auto"/>
        <w:ind w:right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 в  положительных эмоциональных контактах с </w:t>
      </w:r>
      <w:r w:rsidRPr="00137D5F">
        <w:rPr>
          <w:sz w:val="28"/>
          <w:szCs w:val="28"/>
        </w:rPr>
        <w:t xml:space="preserve">окружающими (воспитателем, детьми), в любви и доброжелательности; потребность в активном познании и информационном обмене; </w:t>
      </w:r>
    </w:p>
    <w:p w:rsidR="00137D5F" w:rsidRDefault="00137D5F" w:rsidP="00F51CDC">
      <w:pPr>
        <w:pStyle w:val="ad"/>
        <w:numPr>
          <w:ilvl w:val="2"/>
          <w:numId w:val="9"/>
        </w:numPr>
        <w:spacing w:after="37" w:line="244" w:lineRule="auto"/>
        <w:ind w:right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самостоятельности и разнообразной деятельности по интересам; </w:t>
      </w:r>
    </w:p>
    <w:p w:rsidR="00137D5F" w:rsidRDefault="00137D5F" w:rsidP="00F51CDC">
      <w:pPr>
        <w:pStyle w:val="ad"/>
        <w:numPr>
          <w:ilvl w:val="2"/>
          <w:numId w:val="9"/>
        </w:numPr>
        <w:spacing w:after="37" w:line="244" w:lineRule="auto"/>
        <w:ind w:right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активном общении и сотрудничестве со взрослыми и сверстниками; </w:t>
      </w:r>
    </w:p>
    <w:p w:rsidR="00137D5F" w:rsidRDefault="00137D5F" w:rsidP="00F51CDC">
      <w:pPr>
        <w:pStyle w:val="ad"/>
        <w:numPr>
          <w:ilvl w:val="2"/>
          <w:numId w:val="9"/>
        </w:numPr>
        <w:spacing w:after="37" w:line="244" w:lineRule="auto"/>
        <w:ind w:right="367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самоутверждении, самореализации и признании своих достижений со стороны взрослых и сверстников.</w:t>
      </w:r>
    </w:p>
    <w:p w:rsidR="001B31D4" w:rsidRPr="00137D5F" w:rsidRDefault="00DE0AE4" w:rsidP="001B31D4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DE0AE4">
        <w:rPr>
          <w:sz w:val="28"/>
          <w:szCs w:val="28"/>
          <w:lang w:eastAsia="en-US"/>
        </w:rPr>
        <w:t xml:space="preserve"> </w:t>
      </w:r>
    </w:p>
    <w:p w:rsidR="00F20FF5" w:rsidRPr="00BA1EDF" w:rsidRDefault="00F20FF5" w:rsidP="00D7434D">
      <w:pPr>
        <w:pStyle w:val="a3"/>
        <w:ind w:firstLine="0"/>
        <w:rPr>
          <w:b/>
          <w:sz w:val="28"/>
          <w:szCs w:val="28"/>
          <w:lang w:eastAsia="en-US"/>
        </w:rPr>
      </w:pPr>
    </w:p>
    <w:p w:rsidR="00F20FF5" w:rsidRPr="00BA1EDF" w:rsidRDefault="00F20FF5" w:rsidP="00D7434D">
      <w:pPr>
        <w:pStyle w:val="a3"/>
        <w:ind w:firstLine="0"/>
        <w:rPr>
          <w:b/>
          <w:sz w:val="28"/>
          <w:szCs w:val="28"/>
          <w:lang w:eastAsia="en-US"/>
        </w:rPr>
      </w:pPr>
    </w:p>
    <w:p w:rsidR="001B31D4" w:rsidRPr="00D7434D" w:rsidRDefault="00D7434D" w:rsidP="00D7434D">
      <w:pPr>
        <w:pStyle w:val="a3"/>
        <w:ind w:firstLine="0"/>
        <w:rPr>
          <w:b/>
          <w:bCs/>
          <w:i/>
          <w:sz w:val="28"/>
          <w:szCs w:val="28"/>
          <w:lang w:eastAsia="en-US"/>
        </w:rPr>
      </w:pPr>
      <w:r w:rsidRPr="00D7434D">
        <w:rPr>
          <w:b/>
          <w:sz w:val="28"/>
          <w:szCs w:val="28"/>
          <w:lang w:val="en-US" w:eastAsia="en-US"/>
        </w:rPr>
        <w:t>II</w:t>
      </w:r>
      <w:r w:rsidRPr="00D7434D">
        <w:rPr>
          <w:b/>
          <w:sz w:val="28"/>
          <w:szCs w:val="28"/>
          <w:lang w:eastAsia="en-US"/>
        </w:rPr>
        <w:t xml:space="preserve">. 2.1. </w:t>
      </w:r>
      <w:r w:rsidR="0014154F">
        <w:rPr>
          <w:b/>
          <w:sz w:val="28"/>
          <w:szCs w:val="28"/>
          <w:lang w:eastAsia="en-US"/>
        </w:rPr>
        <w:t xml:space="preserve">Расписание </w:t>
      </w:r>
      <w:r w:rsidRPr="00D7434D">
        <w:rPr>
          <w:b/>
          <w:sz w:val="28"/>
          <w:szCs w:val="28"/>
          <w:lang w:eastAsia="en-US"/>
        </w:rPr>
        <w:t xml:space="preserve">образовательной деятельности </w:t>
      </w:r>
      <w:r w:rsidR="001B31D4" w:rsidRPr="00D7434D">
        <w:rPr>
          <w:b/>
          <w:sz w:val="28"/>
          <w:szCs w:val="28"/>
          <w:lang w:eastAsia="en-US"/>
        </w:rPr>
        <w:t>для групп</w:t>
      </w:r>
      <w:r w:rsidR="00FD656E" w:rsidRPr="00D7434D">
        <w:rPr>
          <w:b/>
          <w:sz w:val="28"/>
          <w:szCs w:val="28"/>
          <w:lang w:eastAsia="en-US"/>
        </w:rPr>
        <w:t>ы</w:t>
      </w:r>
      <w:r w:rsidRPr="00D7434D">
        <w:rPr>
          <w:b/>
          <w:sz w:val="28"/>
          <w:szCs w:val="28"/>
          <w:lang w:eastAsia="en-US"/>
        </w:rPr>
        <w:t xml:space="preserve"> </w:t>
      </w:r>
      <w:r w:rsidR="001B31D4" w:rsidRPr="00D7434D">
        <w:rPr>
          <w:b/>
          <w:sz w:val="28"/>
          <w:szCs w:val="28"/>
          <w:lang w:eastAsia="en-US"/>
        </w:rPr>
        <w:t>компенсирующей направленности (ТНР).</w:t>
      </w:r>
    </w:p>
    <w:p w:rsidR="005964ED" w:rsidRDefault="005964ED" w:rsidP="001B31D4">
      <w:pPr>
        <w:spacing w:after="0" w:line="240" w:lineRule="auto"/>
        <w:ind w:firstLine="0"/>
        <w:rPr>
          <w:b/>
          <w:sz w:val="28"/>
          <w:szCs w:val="28"/>
        </w:rPr>
      </w:pPr>
    </w:p>
    <w:p w:rsidR="001B31D4" w:rsidRPr="001B31D4" w:rsidRDefault="001B31D4" w:rsidP="001B31D4">
      <w:pPr>
        <w:spacing w:after="0" w:line="240" w:lineRule="auto"/>
        <w:ind w:firstLine="0"/>
        <w:rPr>
          <w:sz w:val="28"/>
          <w:szCs w:val="28"/>
        </w:rPr>
      </w:pPr>
      <w:r w:rsidRPr="001B31D4">
        <w:rPr>
          <w:b/>
          <w:sz w:val="28"/>
          <w:szCs w:val="28"/>
        </w:rPr>
        <w:t>Социально-коммуникативное развитие</w:t>
      </w:r>
      <w:r w:rsidRPr="001B31D4">
        <w:rPr>
          <w:sz w:val="28"/>
          <w:szCs w:val="28"/>
        </w:rPr>
        <w:t xml:space="preserve"> детей осуществляется в образовательной деятельности в ходе режимных моментов, в совместной и самостоятельной игровой деятельности, в семье.</w:t>
      </w:r>
    </w:p>
    <w:p w:rsidR="008C2C87" w:rsidRDefault="008C2C87" w:rsidP="005964ED">
      <w:pPr>
        <w:widowControl w:val="0"/>
        <w:suppressLineNumbers/>
        <w:tabs>
          <w:tab w:val="left" w:pos="7635"/>
        </w:tabs>
        <w:suppressAutoHyphens/>
        <w:spacing w:after="8" w:line="269" w:lineRule="auto"/>
        <w:ind w:firstLine="0"/>
        <w:jc w:val="center"/>
        <w:rPr>
          <w:b/>
          <w:kern w:val="1"/>
          <w:sz w:val="28"/>
          <w:szCs w:val="28"/>
          <w:lang w:eastAsia="zh-CN"/>
        </w:rPr>
      </w:pPr>
    </w:p>
    <w:p w:rsidR="00F20FF5" w:rsidRPr="00B867AB" w:rsidRDefault="00F20FF5" w:rsidP="00F20FF5">
      <w:pPr>
        <w:pStyle w:val="af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Расписание </w:t>
      </w:r>
      <w:r w:rsidRPr="00B867AB">
        <w:rPr>
          <w:b/>
          <w:bCs/>
          <w:sz w:val="28"/>
          <w:szCs w:val="28"/>
        </w:rPr>
        <w:t>образовательной деятельности</w:t>
      </w:r>
    </w:p>
    <w:p w:rsidR="00F20FF5" w:rsidRPr="00B867AB" w:rsidRDefault="00F20FF5" w:rsidP="00F20FF5">
      <w:pPr>
        <w:pStyle w:val="af1"/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B867AB">
        <w:rPr>
          <w:b/>
          <w:bCs/>
          <w:sz w:val="28"/>
          <w:szCs w:val="28"/>
        </w:rPr>
        <w:t>в старшей компенсирующей направленности «</w:t>
      </w:r>
      <w:r>
        <w:rPr>
          <w:b/>
          <w:bCs/>
          <w:sz w:val="28"/>
          <w:szCs w:val="28"/>
        </w:rPr>
        <w:t xml:space="preserve">Золотая рыбка </w:t>
      </w:r>
      <w:r w:rsidRPr="00B867AB">
        <w:rPr>
          <w:b/>
          <w:bCs/>
          <w:sz w:val="28"/>
          <w:szCs w:val="28"/>
        </w:rPr>
        <w:t>2»</w:t>
      </w:r>
    </w:p>
    <w:p w:rsidR="00F20FF5" w:rsidRPr="00B867AB" w:rsidRDefault="00F20FF5" w:rsidP="00F20FF5">
      <w:pPr>
        <w:pStyle w:val="af1"/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Pr="00B867AB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021</w:t>
      </w:r>
      <w:r w:rsidRPr="00B867AB">
        <w:rPr>
          <w:b/>
          <w:bCs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32"/>
        <w:tblW w:w="95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260"/>
        <w:gridCol w:w="7292"/>
      </w:tblGrid>
      <w:tr w:rsidR="00F20FF5" w:rsidRPr="002168C9" w:rsidTr="00F20FF5">
        <w:tc>
          <w:tcPr>
            <w:tcW w:w="1708" w:type="dxa"/>
            <w:shd w:val="clear" w:color="auto" w:fill="FFFFFF"/>
            <w:tcMar>
              <w:left w:w="54" w:type="dxa"/>
            </w:tcMar>
          </w:tcPr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Дни недели</w:t>
            </w:r>
          </w:p>
        </w:tc>
        <w:tc>
          <w:tcPr>
            <w:tcW w:w="784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b/>
                <w:bCs/>
                <w:szCs w:val="24"/>
              </w:rPr>
              <w:t>Образовательные ситуации</w:t>
            </w:r>
          </w:p>
        </w:tc>
      </w:tr>
      <w:tr w:rsidR="00F20FF5" w:rsidRPr="002168C9" w:rsidTr="00F20FF5">
        <w:tc>
          <w:tcPr>
            <w:tcW w:w="1708" w:type="dxa"/>
            <w:shd w:val="clear" w:color="auto" w:fill="FFFFFF"/>
            <w:tcMar>
              <w:left w:w="54" w:type="dxa"/>
            </w:tcMar>
          </w:tcPr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Понедельник</w:t>
            </w:r>
          </w:p>
        </w:tc>
        <w:tc>
          <w:tcPr>
            <w:tcW w:w="784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 xml:space="preserve">9.00. - 9.25. </w:t>
            </w:r>
            <w:r w:rsidRPr="003A25F1"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  <w:t xml:space="preserve">-  </w:t>
            </w:r>
            <w:r w:rsidRPr="003A25F1">
              <w:rPr>
                <w:rFonts w:ascii="Liberation Serif" w:eastAsia="Calibri" w:hAnsi="Liberation Serif" w:cs="Liberation Serif"/>
                <w:b/>
                <w:kern w:val="1"/>
                <w:szCs w:val="24"/>
                <w:lang w:eastAsia="zh-CN"/>
              </w:rPr>
              <w:t xml:space="preserve"> Изобразительная деятельность (лепка/аппликация) *</w:t>
            </w:r>
          </w:p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9.35. - 9.55. –</w:t>
            </w:r>
            <w:r w:rsidRPr="003A25F1">
              <w:rPr>
                <w:rFonts w:ascii="Liberation Serif" w:eastAsia="Calibri" w:hAnsi="Liberation Serif" w:cs="Liberation Serif"/>
                <w:b/>
                <w:kern w:val="1"/>
                <w:szCs w:val="24"/>
                <w:lang w:eastAsia="zh-CN"/>
              </w:rPr>
              <w:t xml:space="preserve"> </w:t>
            </w: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Познание.</w:t>
            </w:r>
          </w:p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u w:val="single"/>
                <w:lang w:eastAsia="zh-CN"/>
              </w:rPr>
              <w:t>Вторая половина дня</w:t>
            </w:r>
          </w:p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15.55. - 16.20. -  Физическая культура</w:t>
            </w:r>
            <w:r w:rsidRPr="003A25F1"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  <w:t xml:space="preserve"> (</w:t>
            </w: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на прогулке).</w:t>
            </w:r>
          </w:p>
        </w:tc>
      </w:tr>
      <w:tr w:rsidR="00F20FF5" w:rsidRPr="002168C9" w:rsidTr="00F20FF5">
        <w:tc>
          <w:tcPr>
            <w:tcW w:w="1708" w:type="dxa"/>
            <w:shd w:val="clear" w:color="auto" w:fill="FFFFFF"/>
            <w:tcMar>
              <w:left w:w="54" w:type="dxa"/>
            </w:tcMar>
          </w:tcPr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Вторник</w:t>
            </w:r>
          </w:p>
        </w:tc>
        <w:tc>
          <w:tcPr>
            <w:tcW w:w="784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8.00. – 8.25. -  Коррекционное логопедическое занятие.</w:t>
            </w:r>
          </w:p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9.30. – 9.50. – Математическое и сенсорное развитие.</w:t>
            </w:r>
          </w:p>
          <w:p w:rsidR="00F20FF5" w:rsidRPr="003A25F1" w:rsidRDefault="00F20FF5" w:rsidP="00F20FF5">
            <w:pPr>
              <w:widowControl w:val="0"/>
              <w:suppressLineNumbers/>
              <w:tabs>
                <w:tab w:val="left" w:pos="5115"/>
              </w:tabs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u w:val="single"/>
                <w:lang w:eastAsia="zh-CN"/>
              </w:rPr>
              <w:t>Вторая половина дня</w:t>
            </w:r>
          </w:p>
          <w:p w:rsidR="00F20FF5" w:rsidRPr="003A25F1" w:rsidRDefault="00F20FF5" w:rsidP="00F20FF5">
            <w:pPr>
              <w:pStyle w:val="af0"/>
              <w:rPr>
                <w:rFonts w:eastAsia="Calibri"/>
              </w:rPr>
            </w:pPr>
            <w:r w:rsidRPr="003A25F1">
              <w:rPr>
                <w:b/>
                <w:bCs/>
              </w:rPr>
              <w:t>15.55. - 16.20. – Музыка.</w:t>
            </w:r>
          </w:p>
        </w:tc>
      </w:tr>
      <w:tr w:rsidR="00F20FF5" w:rsidRPr="002168C9" w:rsidTr="00F20FF5">
        <w:tc>
          <w:tcPr>
            <w:tcW w:w="1708" w:type="dxa"/>
            <w:shd w:val="clear" w:color="auto" w:fill="FFFFFF"/>
            <w:tcMar>
              <w:left w:w="54" w:type="dxa"/>
            </w:tcMar>
          </w:tcPr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Среда</w:t>
            </w:r>
          </w:p>
        </w:tc>
        <w:tc>
          <w:tcPr>
            <w:tcW w:w="784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9.40. -10.00.</w:t>
            </w:r>
            <w:r w:rsidRPr="003A25F1"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  <w:t xml:space="preserve"> - </w:t>
            </w: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 xml:space="preserve"> Физическая культура</w:t>
            </w:r>
            <w:r w:rsidRPr="003A25F1"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  <w:t xml:space="preserve"> </w:t>
            </w: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 xml:space="preserve"> </w:t>
            </w:r>
          </w:p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10. 10. -10.35. – Познание.</w:t>
            </w:r>
          </w:p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u w:val="single"/>
                <w:lang w:eastAsia="zh-CN"/>
              </w:rPr>
              <w:t>Вторая половина дня</w:t>
            </w:r>
          </w:p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15.55. - 16.20. – Развитие речи.</w:t>
            </w:r>
          </w:p>
        </w:tc>
      </w:tr>
      <w:tr w:rsidR="00F20FF5" w:rsidRPr="002168C9" w:rsidTr="00F20FF5">
        <w:tc>
          <w:tcPr>
            <w:tcW w:w="1708" w:type="dxa"/>
            <w:shd w:val="clear" w:color="auto" w:fill="FFFFFF"/>
            <w:tcMar>
              <w:left w:w="54" w:type="dxa"/>
            </w:tcMar>
          </w:tcPr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Четверг</w:t>
            </w:r>
          </w:p>
        </w:tc>
        <w:tc>
          <w:tcPr>
            <w:tcW w:w="784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8.00. – 8.25. -   Коррекционное логопедическое занятие.</w:t>
            </w:r>
          </w:p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9.30. -9.50. -</w:t>
            </w:r>
            <w:r w:rsidRPr="003A25F1">
              <w:rPr>
                <w:rFonts w:ascii="Liberation Serif" w:eastAsia="Calibri" w:hAnsi="Liberation Serif" w:cs="Liberation Serif"/>
                <w:b/>
                <w:bCs/>
                <w:i/>
                <w:kern w:val="1"/>
                <w:szCs w:val="24"/>
                <w:lang w:eastAsia="zh-CN"/>
              </w:rPr>
              <w:t xml:space="preserve"> ОБЖ/Краеведение ****</w:t>
            </w: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 xml:space="preserve">    </w:t>
            </w:r>
          </w:p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u w:val="single"/>
                <w:lang w:eastAsia="zh-CN"/>
              </w:rPr>
              <w:t>Вторая половина дня</w:t>
            </w:r>
          </w:p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szCs w:val="24"/>
                <w:lang w:eastAsia="zh-CN"/>
              </w:rPr>
            </w:pPr>
            <w:r w:rsidRPr="003A25F1">
              <w:rPr>
                <w:rFonts w:eastAsia="Calibri"/>
                <w:b/>
                <w:bCs/>
                <w:kern w:val="1"/>
                <w:szCs w:val="24"/>
                <w:lang w:eastAsia="zh-CN"/>
              </w:rPr>
              <w:t xml:space="preserve">15.55. - 16.20. - </w:t>
            </w:r>
            <w:r w:rsidRPr="003A25F1">
              <w:rPr>
                <w:rFonts w:ascii="Liberation Serif" w:eastAsia="Calibri" w:hAnsi="Liberation Serif" w:cs="Liberation Serif"/>
                <w:b/>
                <w:kern w:val="1"/>
                <w:szCs w:val="24"/>
                <w:lang w:eastAsia="zh-CN"/>
              </w:rPr>
              <w:t xml:space="preserve"> Музыка.</w:t>
            </w:r>
          </w:p>
        </w:tc>
      </w:tr>
      <w:tr w:rsidR="00F20FF5" w:rsidRPr="002168C9" w:rsidTr="00F20FF5">
        <w:tc>
          <w:tcPr>
            <w:tcW w:w="1708" w:type="dxa"/>
            <w:shd w:val="clear" w:color="auto" w:fill="FFFFFF"/>
            <w:tcMar>
              <w:left w:w="54" w:type="dxa"/>
            </w:tcMar>
          </w:tcPr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Пятница</w:t>
            </w:r>
          </w:p>
        </w:tc>
        <w:tc>
          <w:tcPr>
            <w:tcW w:w="784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8.00. – 8.25. -  Коррекционное логопедическое занятие.</w:t>
            </w:r>
          </w:p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10.00. - 10.20. –</w:t>
            </w:r>
            <w:r w:rsidRPr="003A25F1"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  <w:t xml:space="preserve"> </w:t>
            </w: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Физическая культура.</w:t>
            </w:r>
            <w:r w:rsidRPr="003A25F1"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  <w:t xml:space="preserve"> </w:t>
            </w:r>
          </w:p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u w:val="single"/>
                <w:lang w:eastAsia="zh-CN"/>
              </w:rPr>
              <w:t>Вторая половина дня</w:t>
            </w:r>
          </w:p>
          <w:p w:rsidR="00F20FF5" w:rsidRPr="003A25F1" w:rsidRDefault="00F20FF5" w:rsidP="00F20FF5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 xml:space="preserve">15.55. - 16.20. - </w:t>
            </w:r>
            <w:r w:rsidRPr="003A25F1">
              <w:rPr>
                <w:rFonts w:ascii="Liberation Serif" w:eastAsia="Calibri" w:hAnsi="Liberation Serif" w:cs="Liberation Serif"/>
                <w:b/>
                <w:kern w:val="1"/>
                <w:szCs w:val="24"/>
                <w:lang w:eastAsia="zh-CN"/>
              </w:rPr>
              <w:t xml:space="preserve"> Изобразительная деятельность.</w:t>
            </w:r>
            <w:r w:rsidRPr="003A25F1"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  <w:t xml:space="preserve"> (</w:t>
            </w:r>
            <w:r w:rsidRPr="003A25F1">
              <w:rPr>
                <w:rFonts w:ascii="Liberation Serif" w:eastAsia="Calibri" w:hAnsi="Liberation Serif" w:cs="Liberation Serif"/>
                <w:b/>
                <w:bCs/>
                <w:kern w:val="1"/>
                <w:szCs w:val="24"/>
                <w:lang w:eastAsia="zh-CN"/>
              </w:rPr>
              <w:t>Рисование).</w:t>
            </w:r>
          </w:p>
        </w:tc>
      </w:tr>
    </w:tbl>
    <w:p w:rsidR="00F20FF5" w:rsidRPr="00D214EA" w:rsidRDefault="00F20FF5" w:rsidP="00F20FF5">
      <w:pPr>
        <w:pStyle w:val="af1"/>
        <w:tabs>
          <w:tab w:val="left" w:pos="7635"/>
        </w:tabs>
        <w:jc w:val="both"/>
      </w:pPr>
      <w:r w:rsidRPr="00D214EA">
        <w:t>* Чередование: лепка/аппликация</w:t>
      </w:r>
    </w:p>
    <w:p w:rsidR="00F20FF5" w:rsidRPr="00D214EA" w:rsidRDefault="00F20FF5" w:rsidP="00F20FF5">
      <w:pPr>
        <w:pStyle w:val="af1"/>
        <w:tabs>
          <w:tab w:val="left" w:pos="7635"/>
        </w:tabs>
        <w:jc w:val="both"/>
      </w:pPr>
      <w:r w:rsidRPr="00D214EA">
        <w:t xml:space="preserve">** Чтение художественной литературы в режимных моментах 1 раз в неделю. </w:t>
      </w:r>
    </w:p>
    <w:p w:rsidR="00F20FF5" w:rsidRPr="00D214EA" w:rsidRDefault="00F20FF5" w:rsidP="00F20FF5">
      <w:pPr>
        <w:pStyle w:val="af1"/>
        <w:jc w:val="both"/>
      </w:pPr>
      <w:r w:rsidRPr="00D214EA">
        <w:t xml:space="preserve">*** Конструирование в режимных моментах 1 раз в неделю (пятницу) </w:t>
      </w:r>
    </w:p>
    <w:p w:rsidR="00F20FF5" w:rsidRDefault="00F20FF5" w:rsidP="00F20FF5">
      <w:pPr>
        <w:pStyle w:val="af0"/>
        <w:tabs>
          <w:tab w:val="left" w:pos="7635"/>
        </w:tabs>
        <w:jc w:val="both"/>
      </w:pPr>
      <w:r w:rsidRPr="00D214EA">
        <w:t>****Чередование: ОБЖ/Краеведение</w:t>
      </w:r>
    </w:p>
    <w:p w:rsidR="00F20FF5" w:rsidRDefault="00F20FF5" w:rsidP="00F20FF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мероприятий </w:t>
      </w:r>
      <w:r w:rsidRPr="00143913">
        <w:rPr>
          <w:b/>
          <w:sz w:val="32"/>
          <w:szCs w:val="32"/>
        </w:rPr>
        <w:t xml:space="preserve">художественно-эстетического или физкультурно-оздоровительного цикла </w:t>
      </w:r>
    </w:p>
    <w:p w:rsidR="00F20FF5" w:rsidRDefault="00F20FF5" w:rsidP="00F20FF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2020-2021 учебный год </w:t>
      </w:r>
    </w:p>
    <w:p w:rsidR="00F20FF5" w:rsidRDefault="00F20FF5" w:rsidP="00F20FF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 летний период с 01.06.21 по 31.08.21г.)</w:t>
      </w:r>
    </w:p>
    <w:p w:rsidR="00F20FF5" w:rsidRDefault="00F20FF5" w:rsidP="00F20FF5">
      <w:pPr>
        <w:pStyle w:val="a3"/>
        <w:jc w:val="center"/>
        <w:rPr>
          <w:b/>
          <w:sz w:val="32"/>
          <w:szCs w:val="32"/>
        </w:rPr>
      </w:pPr>
    </w:p>
    <w:tbl>
      <w:tblPr>
        <w:tblStyle w:val="a8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1701"/>
        <w:gridCol w:w="1701"/>
        <w:gridCol w:w="1843"/>
        <w:gridCol w:w="2126"/>
      </w:tblGrid>
      <w:tr w:rsidR="00F20FF5" w:rsidRPr="006A58FA" w:rsidTr="00F20FF5">
        <w:tc>
          <w:tcPr>
            <w:tcW w:w="1134" w:type="dxa"/>
          </w:tcPr>
          <w:p w:rsidR="00F20FF5" w:rsidRPr="00FA4E54" w:rsidRDefault="00F20FF5" w:rsidP="00F20FF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Золотая рыбка </w:t>
            </w:r>
            <w:r w:rsidRPr="00FA4E54">
              <w:rPr>
                <w:b/>
                <w:szCs w:val="24"/>
              </w:rPr>
              <w:t>1 (старшая)</w:t>
            </w:r>
          </w:p>
        </w:tc>
        <w:tc>
          <w:tcPr>
            <w:tcW w:w="124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20FF5" w:rsidRPr="00712741" w:rsidRDefault="00F20FF5" w:rsidP="00F20FF5">
            <w:pPr>
              <w:pStyle w:val="af0"/>
              <w:rPr>
                <w:b/>
                <w:bCs/>
              </w:rPr>
            </w:pPr>
            <w:r w:rsidRPr="00712741">
              <w:rPr>
                <w:b/>
                <w:bCs/>
              </w:rPr>
              <w:t xml:space="preserve">9.00. - 9.25. - </w:t>
            </w:r>
          </w:p>
          <w:p w:rsidR="00F20FF5" w:rsidRPr="00712741" w:rsidRDefault="00F20FF5" w:rsidP="00F20FF5">
            <w:pPr>
              <w:pStyle w:val="af0"/>
              <w:rPr>
                <w:b/>
                <w:bCs/>
              </w:rPr>
            </w:pPr>
            <w:r w:rsidRPr="00712741">
              <w:rPr>
                <w:b/>
                <w:bCs/>
              </w:rPr>
              <w:t>Физическая культура**</w:t>
            </w:r>
          </w:p>
          <w:p w:rsidR="00F20FF5" w:rsidRPr="00712741" w:rsidRDefault="00F20FF5" w:rsidP="00F20FF5">
            <w:pPr>
              <w:pStyle w:val="af0"/>
            </w:pPr>
            <w:r w:rsidRPr="00712741">
              <w:rPr>
                <w:b/>
                <w:bCs/>
              </w:rPr>
              <w:t xml:space="preserve"> (на прогулке).</w:t>
            </w:r>
          </w:p>
          <w:p w:rsidR="00F20FF5" w:rsidRPr="00712741" w:rsidRDefault="00F20FF5" w:rsidP="00F20FF5">
            <w:pPr>
              <w:pStyle w:val="af0"/>
            </w:pP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20FF5" w:rsidRPr="00712741" w:rsidRDefault="00F20FF5" w:rsidP="00F20FF5">
            <w:pPr>
              <w:pStyle w:val="af0"/>
              <w:rPr>
                <w:b/>
              </w:rPr>
            </w:pPr>
            <w:r w:rsidRPr="00712741">
              <w:rPr>
                <w:b/>
                <w:bCs/>
              </w:rPr>
              <w:t>9.00. - 9.25. – Праздники, досуги, развлечения*</w:t>
            </w:r>
          </w:p>
          <w:p w:rsidR="00F20FF5" w:rsidRPr="00712741" w:rsidRDefault="00F20FF5" w:rsidP="00F20FF5">
            <w:pPr>
              <w:pStyle w:val="af0"/>
            </w:pPr>
            <w:r w:rsidRPr="00712741">
              <w:rPr>
                <w:b/>
                <w:bCs/>
                <w:u w:val="single"/>
              </w:rPr>
              <w:t>Вторая половина дня</w:t>
            </w:r>
          </w:p>
          <w:p w:rsidR="00F20FF5" w:rsidRPr="00712741" w:rsidRDefault="00F20FF5" w:rsidP="00F20FF5">
            <w:pPr>
              <w:pStyle w:val="af0"/>
            </w:pPr>
            <w:r w:rsidRPr="00712741">
              <w:rPr>
                <w:rFonts w:cs="Times New Roman"/>
                <w:b/>
                <w:bCs/>
              </w:rPr>
              <w:t>15.55. - 16.20. – Музыка***</w:t>
            </w: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20FF5" w:rsidRPr="00712741" w:rsidRDefault="00F20FF5" w:rsidP="00F20FF5">
            <w:pPr>
              <w:pStyle w:val="af0"/>
              <w:rPr>
                <w:b/>
              </w:rPr>
            </w:pPr>
            <w:r w:rsidRPr="00712741">
              <w:rPr>
                <w:b/>
                <w:bCs/>
              </w:rPr>
              <w:t xml:space="preserve">9.00. - 9.25. - </w:t>
            </w:r>
            <w:r w:rsidRPr="00712741">
              <w:rPr>
                <w:b/>
              </w:rPr>
              <w:t>Изобразительная деятельность** (Лепка/аппликация*****)</w:t>
            </w:r>
          </w:p>
          <w:p w:rsidR="00F20FF5" w:rsidRPr="00712741" w:rsidRDefault="00F20FF5" w:rsidP="00F20FF5">
            <w:pPr>
              <w:pStyle w:val="af0"/>
              <w:rPr>
                <w:b/>
                <w:bCs/>
              </w:rPr>
            </w:pPr>
            <w:r w:rsidRPr="00712741">
              <w:rPr>
                <w:b/>
                <w:bCs/>
              </w:rPr>
              <w:t xml:space="preserve">9.40. – 10.00. – </w:t>
            </w:r>
          </w:p>
          <w:p w:rsidR="00F20FF5" w:rsidRPr="00712741" w:rsidRDefault="00F20FF5" w:rsidP="00F20FF5">
            <w:pPr>
              <w:pStyle w:val="af0"/>
              <w:rPr>
                <w:b/>
                <w:bCs/>
              </w:rPr>
            </w:pPr>
            <w:r w:rsidRPr="00712741">
              <w:rPr>
                <w:b/>
                <w:bCs/>
              </w:rPr>
              <w:t>Физическая культура***</w:t>
            </w:r>
          </w:p>
          <w:p w:rsidR="00F20FF5" w:rsidRPr="00712741" w:rsidRDefault="00F20FF5" w:rsidP="00F20FF5">
            <w:pPr>
              <w:pStyle w:val="af0"/>
              <w:rPr>
                <w:b/>
              </w:rPr>
            </w:pPr>
          </w:p>
        </w:tc>
        <w:tc>
          <w:tcPr>
            <w:tcW w:w="184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20FF5" w:rsidRPr="00712741" w:rsidRDefault="00F20FF5" w:rsidP="00F20FF5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9.00. - 9.25</w:t>
            </w:r>
            <w:r w:rsidRPr="00712741">
              <w:rPr>
                <w:b/>
                <w:bCs/>
              </w:rPr>
              <w:t>. –Изобразительная деятельность **(Рисование)</w:t>
            </w:r>
          </w:p>
          <w:p w:rsidR="00F20FF5" w:rsidRPr="00712741" w:rsidRDefault="00F20FF5" w:rsidP="00F20FF5">
            <w:pPr>
              <w:pStyle w:val="af0"/>
            </w:pPr>
            <w:r w:rsidRPr="00712741">
              <w:rPr>
                <w:b/>
                <w:bCs/>
                <w:u w:val="single"/>
              </w:rPr>
              <w:t>Вторая половина дня</w:t>
            </w:r>
          </w:p>
          <w:p w:rsidR="00F20FF5" w:rsidRPr="00712741" w:rsidRDefault="00F20FF5" w:rsidP="00F20FF5">
            <w:pPr>
              <w:pStyle w:val="af0"/>
              <w:rPr>
                <w:b/>
                <w:bCs/>
              </w:rPr>
            </w:pPr>
            <w:r w:rsidRPr="00712741">
              <w:rPr>
                <w:b/>
              </w:rPr>
              <w:t>15.55. – 16.20. – Музыка***</w:t>
            </w:r>
          </w:p>
          <w:p w:rsidR="00F20FF5" w:rsidRPr="00712741" w:rsidRDefault="00F20FF5" w:rsidP="00F20FF5">
            <w:pPr>
              <w:pStyle w:val="af0"/>
            </w:pP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FFFFFF"/>
          </w:tcPr>
          <w:p w:rsidR="00F20FF5" w:rsidRPr="00712741" w:rsidRDefault="00F20FF5" w:rsidP="00F20FF5">
            <w:pPr>
              <w:pStyle w:val="af0"/>
              <w:rPr>
                <w:b/>
                <w:bCs/>
              </w:rPr>
            </w:pPr>
            <w:r w:rsidRPr="00712741">
              <w:rPr>
                <w:b/>
                <w:bCs/>
              </w:rPr>
              <w:t>10.00. - 10.20. - Физическая культура***</w:t>
            </w:r>
          </w:p>
          <w:p w:rsidR="00F20FF5" w:rsidRPr="00712741" w:rsidRDefault="00F20FF5" w:rsidP="00F20FF5">
            <w:pPr>
              <w:pStyle w:val="af0"/>
            </w:pPr>
            <w:r w:rsidRPr="00712741">
              <w:rPr>
                <w:b/>
                <w:bCs/>
              </w:rPr>
              <w:t xml:space="preserve"> </w:t>
            </w:r>
            <w:r w:rsidRPr="00712741">
              <w:rPr>
                <w:b/>
                <w:bCs/>
                <w:u w:val="single"/>
              </w:rPr>
              <w:t>Вторая половина дня</w:t>
            </w:r>
          </w:p>
          <w:p w:rsidR="00F20FF5" w:rsidRPr="00712741" w:rsidRDefault="00F20FF5" w:rsidP="00F20FF5">
            <w:pPr>
              <w:pStyle w:val="af0"/>
              <w:rPr>
                <w:b/>
              </w:rPr>
            </w:pPr>
            <w:r w:rsidRPr="00712741">
              <w:rPr>
                <w:b/>
              </w:rPr>
              <w:t>15.55. – 16.20. – Кружок «В мире красок»*** (доп. услуги)</w:t>
            </w:r>
          </w:p>
          <w:p w:rsidR="00F20FF5" w:rsidRPr="006A58FA" w:rsidRDefault="00F20FF5" w:rsidP="00F20FF5">
            <w:pPr>
              <w:pStyle w:val="af1"/>
              <w:tabs>
                <w:tab w:val="left" w:pos="7635"/>
              </w:tabs>
              <w:jc w:val="both"/>
            </w:pPr>
          </w:p>
        </w:tc>
      </w:tr>
      <w:tr w:rsidR="00F20FF5" w:rsidRPr="00B01254" w:rsidTr="00F20FF5">
        <w:trPr>
          <w:trHeight w:val="3039"/>
        </w:trPr>
        <w:tc>
          <w:tcPr>
            <w:tcW w:w="1134" w:type="dxa"/>
          </w:tcPr>
          <w:p w:rsidR="00F20FF5" w:rsidRPr="00FA4E54" w:rsidRDefault="00F20FF5" w:rsidP="00F20FF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Золотая рыбка </w:t>
            </w:r>
            <w:r w:rsidRPr="00FA4E54">
              <w:rPr>
                <w:b/>
                <w:szCs w:val="24"/>
              </w:rPr>
              <w:t>2 (старшая)</w:t>
            </w:r>
          </w:p>
        </w:tc>
        <w:tc>
          <w:tcPr>
            <w:tcW w:w="124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20FF5" w:rsidRPr="001F76AA" w:rsidRDefault="00F20FF5" w:rsidP="00F20FF5">
            <w:pPr>
              <w:pStyle w:val="af0"/>
              <w:rPr>
                <w:b/>
                <w:bCs/>
              </w:rPr>
            </w:pPr>
            <w:r w:rsidRPr="001F76AA">
              <w:rPr>
                <w:b/>
                <w:bCs/>
              </w:rPr>
              <w:t>9.00. - 9.25. –</w:t>
            </w:r>
          </w:p>
          <w:p w:rsidR="00F20FF5" w:rsidRPr="001F76AA" w:rsidRDefault="00F20FF5" w:rsidP="00F20FF5">
            <w:pPr>
              <w:pStyle w:val="af0"/>
              <w:rPr>
                <w:b/>
                <w:bCs/>
              </w:rPr>
            </w:pPr>
            <w:r w:rsidRPr="001F76AA">
              <w:rPr>
                <w:b/>
                <w:bCs/>
              </w:rPr>
              <w:t>Физическая культура**</w:t>
            </w:r>
          </w:p>
          <w:p w:rsidR="00F20FF5" w:rsidRPr="001F76AA" w:rsidRDefault="00F20FF5" w:rsidP="00F20FF5">
            <w:pPr>
              <w:pStyle w:val="af0"/>
            </w:pPr>
            <w:r w:rsidRPr="001F76AA">
              <w:rPr>
                <w:b/>
                <w:bCs/>
              </w:rPr>
              <w:t xml:space="preserve"> (на прогулке).</w:t>
            </w:r>
          </w:p>
          <w:p w:rsidR="00F20FF5" w:rsidRPr="001F76AA" w:rsidRDefault="00F20FF5" w:rsidP="00F20FF5">
            <w:pPr>
              <w:widowControl w:val="0"/>
              <w:suppressLineNumbers/>
              <w:suppressAutoHyphens/>
              <w:rPr>
                <w:rFonts w:ascii="Liberation Serif" w:eastAsia="Calibri" w:hAnsi="Liberation Serif" w:cs="Liberation Serif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20FF5" w:rsidRPr="001F76AA" w:rsidRDefault="00F20FF5" w:rsidP="00F20FF5">
            <w:pPr>
              <w:pStyle w:val="af0"/>
              <w:rPr>
                <w:b/>
                <w:bCs/>
              </w:rPr>
            </w:pPr>
            <w:r w:rsidRPr="001F76AA">
              <w:rPr>
                <w:b/>
                <w:bCs/>
              </w:rPr>
              <w:t>9.00. - 9.25</w:t>
            </w:r>
          </w:p>
          <w:p w:rsidR="00F20FF5" w:rsidRPr="001F76AA" w:rsidRDefault="00F20FF5" w:rsidP="00F20FF5">
            <w:pPr>
              <w:pStyle w:val="af0"/>
              <w:rPr>
                <w:b/>
              </w:rPr>
            </w:pPr>
            <w:r w:rsidRPr="001F76AA">
              <w:rPr>
                <w:b/>
                <w:bCs/>
              </w:rPr>
              <w:t>Праздники, досуги, развлечения*</w:t>
            </w:r>
          </w:p>
          <w:p w:rsidR="00F20FF5" w:rsidRPr="001F76AA" w:rsidRDefault="00F20FF5" w:rsidP="00F20FF5">
            <w:pPr>
              <w:pStyle w:val="af0"/>
            </w:pPr>
            <w:r w:rsidRPr="001F76AA">
              <w:rPr>
                <w:b/>
                <w:bCs/>
                <w:u w:val="single"/>
              </w:rPr>
              <w:t>Вторая половина дня</w:t>
            </w:r>
          </w:p>
          <w:p w:rsidR="00F20FF5" w:rsidRPr="001F76AA" w:rsidRDefault="00F20FF5" w:rsidP="00F20FF5">
            <w:pPr>
              <w:pStyle w:val="af0"/>
              <w:rPr>
                <w:rFonts w:cs="Times New Roman"/>
                <w:b/>
                <w:bCs/>
              </w:rPr>
            </w:pPr>
            <w:r w:rsidRPr="001F76AA">
              <w:rPr>
                <w:rFonts w:cs="Times New Roman"/>
                <w:b/>
                <w:bCs/>
              </w:rPr>
              <w:t>15.55. - 16.20. – Музыка***</w:t>
            </w:r>
          </w:p>
          <w:p w:rsidR="00F20FF5" w:rsidRPr="001F76AA" w:rsidRDefault="00F20FF5" w:rsidP="00F20FF5">
            <w:pPr>
              <w:pStyle w:val="af0"/>
            </w:pP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20FF5" w:rsidRPr="001F76AA" w:rsidRDefault="00F20FF5" w:rsidP="00F20FF5">
            <w:pPr>
              <w:pStyle w:val="af0"/>
              <w:rPr>
                <w:b/>
              </w:rPr>
            </w:pPr>
            <w:r w:rsidRPr="001F76AA">
              <w:rPr>
                <w:b/>
                <w:bCs/>
              </w:rPr>
              <w:t xml:space="preserve">9.00. - 9.25. - </w:t>
            </w:r>
            <w:r w:rsidRPr="001F76AA">
              <w:rPr>
                <w:b/>
              </w:rPr>
              <w:t>Изобразительная деятельность** (Лепка/аппликация*****)</w:t>
            </w:r>
          </w:p>
          <w:p w:rsidR="00F20FF5" w:rsidRPr="001F76AA" w:rsidRDefault="00F20FF5" w:rsidP="00F20FF5">
            <w:pPr>
              <w:pStyle w:val="af0"/>
              <w:rPr>
                <w:b/>
                <w:bCs/>
              </w:rPr>
            </w:pPr>
            <w:r w:rsidRPr="001F76AA">
              <w:rPr>
                <w:b/>
                <w:bCs/>
              </w:rPr>
              <w:t xml:space="preserve">9.40. – 10.00. – </w:t>
            </w:r>
          </w:p>
          <w:p w:rsidR="00F20FF5" w:rsidRPr="001274A6" w:rsidRDefault="00F20FF5" w:rsidP="00F20FF5">
            <w:pPr>
              <w:pStyle w:val="af0"/>
              <w:rPr>
                <w:b/>
                <w:bCs/>
              </w:rPr>
            </w:pPr>
            <w:r w:rsidRPr="001F76AA">
              <w:rPr>
                <w:b/>
                <w:bCs/>
              </w:rPr>
              <w:t>Физическая культура***</w:t>
            </w:r>
          </w:p>
        </w:tc>
        <w:tc>
          <w:tcPr>
            <w:tcW w:w="184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F20FF5" w:rsidRPr="001F76AA" w:rsidRDefault="00F20FF5" w:rsidP="00F20FF5">
            <w:pPr>
              <w:pStyle w:val="af0"/>
              <w:rPr>
                <w:b/>
                <w:bCs/>
              </w:rPr>
            </w:pPr>
            <w:r w:rsidRPr="001F76AA">
              <w:rPr>
                <w:b/>
                <w:bCs/>
              </w:rPr>
              <w:t>9.00. - 9.25. –Изобразительная деятельность **</w:t>
            </w:r>
          </w:p>
          <w:p w:rsidR="00F20FF5" w:rsidRPr="001F76AA" w:rsidRDefault="00F20FF5" w:rsidP="00F20FF5">
            <w:pPr>
              <w:pStyle w:val="af0"/>
              <w:rPr>
                <w:b/>
                <w:bCs/>
              </w:rPr>
            </w:pPr>
            <w:r w:rsidRPr="001F76AA">
              <w:rPr>
                <w:b/>
                <w:bCs/>
              </w:rPr>
              <w:t>(Рисование)</w:t>
            </w:r>
          </w:p>
          <w:p w:rsidR="00F20FF5" w:rsidRPr="001F76AA" w:rsidRDefault="00F20FF5" w:rsidP="00F20FF5">
            <w:pPr>
              <w:pStyle w:val="af0"/>
            </w:pPr>
            <w:r w:rsidRPr="001F76AA">
              <w:rPr>
                <w:b/>
                <w:bCs/>
                <w:u w:val="single"/>
              </w:rPr>
              <w:t>Вторая половина дня</w:t>
            </w:r>
          </w:p>
          <w:p w:rsidR="00F20FF5" w:rsidRPr="001F76AA" w:rsidRDefault="00F20FF5" w:rsidP="00F20FF5">
            <w:pPr>
              <w:pStyle w:val="af0"/>
              <w:rPr>
                <w:b/>
                <w:bCs/>
              </w:rPr>
            </w:pPr>
            <w:r w:rsidRPr="001F76AA">
              <w:rPr>
                <w:b/>
              </w:rPr>
              <w:t>15.55. – 16.20. – Музыка***</w:t>
            </w:r>
          </w:p>
          <w:p w:rsidR="00F20FF5" w:rsidRPr="001F76AA" w:rsidRDefault="00F20FF5" w:rsidP="00F20FF5">
            <w:pPr>
              <w:pStyle w:val="af0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2" w:space="0" w:color="000001"/>
            </w:tcBorders>
            <w:shd w:val="clear" w:color="auto" w:fill="FFFFFF"/>
          </w:tcPr>
          <w:p w:rsidR="00F20FF5" w:rsidRPr="001F76AA" w:rsidRDefault="00F20FF5" w:rsidP="00F20FF5">
            <w:pPr>
              <w:pStyle w:val="af0"/>
              <w:rPr>
                <w:b/>
                <w:bCs/>
              </w:rPr>
            </w:pPr>
            <w:r w:rsidRPr="001F76AA">
              <w:rPr>
                <w:b/>
                <w:bCs/>
              </w:rPr>
              <w:t>10.00. - 10.20. - Физическая культура***</w:t>
            </w:r>
          </w:p>
          <w:p w:rsidR="00F20FF5" w:rsidRPr="001F76AA" w:rsidRDefault="00F20FF5" w:rsidP="00F20FF5">
            <w:pPr>
              <w:pStyle w:val="af0"/>
            </w:pPr>
            <w:r w:rsidRPr="001F76AA">
              <w:rPr>
                <w:b/>
                <w:bCs/>
                <w:u w:val="single"/>
              </w:rPr>
              <w:t>Вторая половина дня</w:t>
            </w:r>
          </w:p>
          <w:p w:rsidR="00F20FF5" w:rsidRPr="001F76AA" w:rsidRDefault="00F20FF5" w:rsidP="00F20FF5">
            <w:pPr>
              <w:pStyle w:val="af0"/>
              <w:rPr>
                <w:b/>
              </w:rPr>
            </w:pPr>
            <w:r w:rsidRPr="001F76AA">
              <w:rPr>
                <w:b/>
              </w:rPr>
              <w:t>15.55. – 16.20. – Кружок «В мире красок»*** (доп. услуги)</w:t>
            </w:r>
          </w:p>
          <w:p w:rsidR="00F20FF5" w:rsidRPr="001F76AA" w:rsidRDefault="00F20FF5" w:rsidP="00F20FF5">
            <w:pPr>
              <w:pStyle w:val="af0"/>
              <w:rPr>
                <w:b/>
                <w:bCs/>
              </w:rPr>
            </w:pPr>
          </w:p>
          <w:p w:rsidR="00F20FF5" w:rsidRPr="00B01254" w:rsidRDefault="00F20FF5" w:rsidP="00F20FF5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rPr>
                <w:b/>
                <w:sz w:val="32"/>
                <w:szCs w:val="32"/>
              </w:rPr>
            </w:pPr>
          </w:p>
        </w:tc>
      </w:tr>
    </w:tbl>
    <w:p w:rsidR="00F20FF5" w:rsidRDefault="00F20FF5" w:rsidP="00F20FF5">
      <w:pPr>
        <w:ind w:firstLine="0"/>
      </w:pPr>
    </w:p>
    <w:p w:rsidR="00F20FF5" w:rsidRPr="00F20FF5" w:rsidRDefault="00F20FF5" w:rsidP="00F20FF5">
      <w:pPr>
        <w:widowControl w:val="0"/>
        <w:suppressLineNumbers/>
        <w:tabs>
          <w:tab w:val="left" w:pos="7635"/>
        </w:tabs>
        <w:suppressAutoHyphens/>
        <w:spacing w:line="100" w:lineRule="atLeast"/>
        <w:rPr>
          <w:rFonts w:eastAsia="SimSun" w:cs="Mangal"/>
          <w:szCs w:val="24"/>
          <w:lang w:eastAsia="hi-IN" w:bidi="hi-IN"/>
        </w:rPr>
      </w:pPr>
      <w:r w:rsidRPr="00F20FF5">
        <w:rPr>
          <w:rFonts w:eastAsia="SimSun" w:cs="Mangal"/>
          <w:szCs w:val="24"/>
          <w:lang w:eastAsia="hi-IN" w:bidi="hi-IN"/>
        </w:rPr>
        <w:t xml:space="preserve">*праздники, досуги, развлечения проводят воспитатели согласно тематическому планированию на воздухе </w:t>
      </w:r>
    </w:p>
    <w:p w:rsidR="00F20FF5" w:rsidRPr="00F20FF5" w:rsidRDefault="00F20FF5" w:rsidP="00F20FF5">
      <w:pPr>
        <w:widowControl w:val="0"/>
        <w:suppressLineNumbers/>
        <w:tabs>
          <w:tab w:val="left" w:pos="7635"/>
        </w:tabs>
        <w:suppressAutoHyphens/>
        <w:spacing w:line="100" w:lineRule="atLeast"/>
        <w:rPr>
          <w:rFonts w:eastAsia="SimSun" w:cs="Mangal"/>
          <w:szCs w:val="24"/>
          <w:lang w:eastAsia="hi-IN" w:bidi="hi-IN"/>
        </w:rPr>
      </w:pPr>
      <w:r w:rsidRPr="00F20FF5">
        <w:rPr>
          <w:rFonts w:eastAsia="SimSun" w:cs="Mangal"/>
          <w:szCs w:val="24"/>
          <w:lang w:eastAsia="hi-IN" w:bidi="hi-IN"/>
        </w:rPr>
        <w:t>** проводится на прогулке или в группе воспитателем в игровой форме согласно тематическому планированию</w:t>
      </w:r>
    </w:p>
    <w:p w:rsidR="00F20FF5" w:rsidRPr="00F20FF5" w:rsidRDefault="00F20FF5" w:rsidP="00F20FF5">
      <w:pPr>
        <w:widowControl w:val="0"/>
        <w:suppressLineNumbers/>
        <w:tabs>
          <w:tab w:val="left" w:pos="7635"/>
        </w:tabs>
        <w:suppressAutoHyphens/>
        <w:spacing w:line="100" w:lineRule="atLeast"/>
        <w:rPr>
          <w:rFonts w:eastAsia="SimSun" w:cs="Mangal"/>
          <w:szCs w:val="24"/>
          <w:lang w:eastAsia="hi-IN" w:bidi="hi-IN"/>
        </w:rPr>
      </w:pPr>
      <w:r w:rsidRPr="00F20FF5">
        <w:rPr>
          <w:rFonts w:eastAsia="SimSun" w:cs="Mangal"/>
          <w:szCs w:val="24"/>
          <w:lang w:eastAsia="hi-IN" w:bidi="hi-IN"/>
        </w:rPr>
        <w:t>*** праздники, досуги, развлечения проводят узкие специалисты согласно тематическому планированию на воздухе или в зале, или в изостудии</w:t>
      </w:r>
    </w:p>
    <w:p w:rsidR="00F20FF5" w:rsidRPr="00F20FF5" w:rsidRDefault="00F20FF5" w:rsidP="00F20FF5">
      <w:pPr>
        <w:pStyle w:val="af0"/>
        <w:tabs>
          <w:tab w:val="left" w:pos="7635"/>
        </w:tabs>
        <w:jc w:val="both"/>
      </w:pPr>
      <w:r w:rsidRPr="00F20FF5">
        <w:t xml:space="preserve">**** </w:t>
      </w:r>
      <w:r w:rsidRPr="00F20FF5">
        <w:rPr>
          <w:bCs/>
        </w:rPr>
        <w:t xml:space="preserve">Чтение художественной литературы </w:t>
      </w:r>
      <w:r w:rsidRPr="00F20FF5">
        <w:t>в режимных моментах 1 раз в неделю на воздухе.</w:t>
      </w:r>
    </w:p>
    <w:p w:rsidR="00F20FF5" w:rsidRPr="00F20FF5" w:rsidRDefault="00F20FF5" w:rsidP="00F20FF5">
      <w:pPr>
        <w:pStyle w:val="af1"/>
        <w:tabs>
          <w:tab w:val="left" w:pos="7635"/>
        </w:tabs>
        <w:jc w:val="both"/>
      </w:pPr>
      <w:r w:rsidRPr="00F20FF5">
        <w:t>***** Чередование Лепка/аппликация</w:t>
      </w:r>
    </w:p>
    <w:p w:rsidR="008C2C87" w:rsidRPr="00F20FF5" w:rsidRDefault="00F20FF5" w:rsidP="00F20FF5">
      <w:pPr>
        <w:rPr>
          <w:szCs w:val="24"/>
        </w:rPr>
      </w:pPr>
      <w:r w:rsidRPr="00F20FF5">
        <w:rPr>
          <w:szCs w:val="24"/>
        </w:rPr>
        <w:t>******Конструирование в режимных моментах 1 раз в неделю.</w:t>
      </w:r>
    </w:p>
    <w:p w:rsidR="001B31D4" w:rsidRPr="00E2622F" w:rsidRDefault="001B31D4" w:rsidP="001B31D4">
      <w:pPr>
        <w:widowControl w:val="0"/>
        <w:tabs>
          <w:tab w:val="left" w:pos="7635"/>
        </w:tabs>
        <w:suppressAutoHyphens/>
        <w:spacing w:after="0" w:line="100" w:lineRule="atLeast"/>
        <w:ind w:firstLine="0"/>
        <w:rPr>
          <w:rFonts w:eastAsia="SimSun" w:cs="Mangal"/>
          <w:b/>
          <w:color w:val="auto"/>
          <w:sz w:val="28"/>
          <w:szCs w:val="28"/>
          <w:lang w:eastAsia="hi-IN" w:bidi="hi-IN"/>
        </w:rPr>
      </w:pPr>
      <w:r w:rsidRPr="00E2622F">
        <w:rPr>
          <w:rFonts w:eastAsia="SimSun" w:cs="Mangal"/>
          <w:b/>
          <w:color w:val="auto"/>
          <w:sz w:val="28"/>
          <w:szCs w:val="28"/>
          <w:lang w:eastAsia="hi-IN" w:bidi="hi-IN"/>
        </w:rPr>
        <w:t xml:space="preserve">II.2.2. РАСПИСАНИЕ </w:t>
      </w:r>
      <w:r w:rsidR="00304C5C" w:rsidRPr="00E2622F">
        <w:rPr>
          <w:rFonts w:eastAsia="SimSun" w:cs="Mangal"/>
          <w:b/>
          <w:color w:val="auto"/>
          <w:sz w:val="28"/>
          <w:szCs w:val="28"/>
          <w:lang w:eastAsia="hi-IN" w:bidi="hi-IN"/>
        </w:rPr>
        <w:t>ОД учителя-логопеда</w:t>
      </w:r>
      <w:r w:rsidR="00850C69" w:rsidRPr="00E2622F">
        <w:rPr>
          <w:rFonts w:eastAsia="SimSun" w:cs="Mangal"/>
          <w:b/>
          <w:color w:val="auto"/>
          <w:sz w:val="28"/>
          <w:szCs w:val="28"/>
          <w:lang w:eastAsia="hi-IN" w:bidi="hi-IN"/>
        </w:rPr>
        <w:t>.</w:t>
      </w:r>
    </w:p>
    <w:p w:rsidR="00F20FF5" w:rsidRDefault="00F20FF5" w:rsidP="00F20FF5">
      <w:pPr>
        <w:suppressAutoHyphens/>
        <w:spacing w:after="0" w:line="240" w:lineRule="auto"/>
        <w:ind w:firstLine="0"/>
        <w:jc w:val="center"/>
        <w:rPr>
          <w:b/>
          <w:color w:val="auto"/>
          <w:sz w:val="32"/>
          <w:szCs w:val="32"/>
        </w:rPr>
      </w:pPr>
    </w:p>
    <w:p w:rsidR="00F20FF5" w:rsidRPr="00F20FF5" w:rsidRDefault="00F20FF5" w:rsidP="00F20FF5">
      <w:pPr>
        <w:suppressAutoHyphens/>
        <w:spacing w:after="0" w:line="240" w:lineRule="auto"/>
        <w:ind w:firstLine="0"/>
        <w:jc w:val="center"/>
        <w:rPr>
          <w:sz w:val="28"/>
          <w:szCs w:val="28"/>
        </w:rPr>
      </w:pPr>
      <w:r w:rsidRPr="00F20FF5">
        <w:rPr>
          <w:b/>
          <w:color w:val="auto"/>
          <w:sz w:val="28"/>
          <w:szCs w:val="28"/>
        </w:rPr>
        <w:t>Расписание ОД учителя-логопеда Добриной Е.В. с детьми группы компенсирующей направленности «Золотая рыбка 2»</w:t>
      </w:r>
    </w:p>
    <w:p w:rsidR="00F20FF5" w:rsidRPr="00F20FF5" w:rsidRDefault="00F20FF5" w:rsidP="00F20FF5">
      <w:pPr>
        <w:suppressAutoHyphens/>
        <w:spacing w:after="0"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F20FF5">
        <w:rPr>
          <w:b/>
          <w:color w:val="auto"/>
          <w:sz w:val="28"/>
          <w:szCs w:val="28"/>
        </w:rPr>
        <w:t>на 2020-2021 учебный год</w:t>
      </w:r>
    </w:p>
    <w:p w:rsidR="00F20FF5" w:rsidRPr="00F20FF5" w:rsidRDefault="00F20FF5" w:rsidP="00F20FF5">
      <w:pPr>
        <w:suppressAutoHyphens/>
        <w:spacing w:after="0" w:line="240" w:lineRule="auto"/>
        <w:ind w:firstLine="0"/>
        <w:rPr>
          <w:b/>
          <w:color w:val="auto"/>
          <w:sz w:val="32"/>
          <w:szCs w:val="32"/>
        </w:rPr>
      </w:pPr>
    </w:p>
    <w:tbl>
      <w:tblPr>
        <w:tblStyle w:val="32"/>
        <w:tblW w:w="9639" w:type="dxa"/>
        <w:tblInd w:w="-5" w:type="dxa"/>
        <w:tblLook w:val="04A0" w:firstRow="1" w:lastRow="0" w:firstColumn="1" w:lastColumn="0" w:noHBand="0" w:noVBand="1"/>
      </w:tblPr>
      <w:tblGrid>
        <w:gridCol w:w="1672"/>
        <w:gridCol w:w="1880"/>
        <w:gridCol w:w="6087"/>
      </w:tblGrid>
      <w:tr w:rsidR="00F20FF5" w:rsidRPr="0046695F" w:rsidTr="00F20FF5">
        <w:tc>
          <w:tcPr>
            <w:tcW w:w="1133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Дни недели</w:t>
            </w:r>
          </w:p>
        </w:tc>
        <w:tc>
          <w:tcPr>
            <w:tcW w:w="1985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Время</w:t>
            </w:r>
          </w:p>
        </w:tc>
        <w:tc>
          <w:tcPr>
            <w:tcW w:w="6521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Содержание работы</w:t>
            </w:r>
          </w:p>
        </w:tc>
      </w:tr>
      <w:tr w:rsidR="00F20FF5" w:rsidRPr="0046695F" w:rsidTr="00F20FF5">
        <w:trPr>
          <w:trHeight w:val="706"/>
        </w:trPr>
        <w:tc>
          <w:tcPr>
            <w:tcW w:w="1133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Понедельник</w:t>
            </w:r>
          </w:p>
        </w:tc>
        <w:tc>
          <w:tcPr>
            <w:tcW w:w="1985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16.00.- 17.30.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46695F">
              <w:rPr>
                <w:color w:val="auto"/>
                <w:szCs w:val="24"/>
                <w:lang w:eastAsia="en-US"/>
              </w:rPr>
              <w:t>Индивидуальная и подгрупповая коррекционно-развивающая деятельность с детьми</w:t>
            </w:r>
          </w:p>
        </w:tc>
      </w:tr>
      <w:tr w:rsidR="00F20FF5" w:rsidRPr="0046695F" w:rsidTr="00F20FF5">
        <w:trPr>
          <w:trHeight w:val="1942"/>
        </w:trPr>
        <w:tc>
          <w:tcPr>
            <w:tcW w:w="1133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Вторник</w:t>
            </w:r>
          </w:p>
        </w:tc>
        <w:tc>
          <w:tcPr>
            <w:tcW w:w="1985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 xml:space="preserve">7.15. – 8.00. 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8.00. – 8.25.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8.25. – 8.45</w:t>
            </w:r>
          </w:p>
        </w:tc>
        <w:tc>
          <w:tcPr>
            <w:tcW w:w="6521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46695F">
              <w:rPr>
                <w:color w:val="auto"/>
                <w:szCs w:val="24"/>
                <w:lang w:eastAsia="en-US"/>
              </w:rPr>
              <w:t>Индивидуальная и подгрупповая коррекционно-развивающая деятельность с детьми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Фронтальное занятие по развитию фонетико-фонематической и лексико- грамматической. стороны речи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46695F">
              <w:rPr>
                <w:color w:val="auto"/>
                <w:szCs w:val="24"/>
                <w:lang w:eastAsia="en-US"/>
              </w:rPr>
              <w:t>Индивидуальная и подгрупповая коррекционно-развивающая деятельность с детьми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F20FF5" w:rsidRPr="0046695F" w:rsidTr="00F20FF5">
        <w:trPr>
          <w:trHeight w:val="744"/>
        </w:trPr>
        <w:tc>
          <w:tcPr>
            <w:tcW w:w="1133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Среда</w:t>
            </w:r>
          </w:p>
        </w:tc>
        <w:tc>
          <w:tcPr>
            <w:tcW w:w="1985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16.00.- 17.30.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46695F">
              <w:rPr>
                <w:color w:val="auto"/>
                <w:szCs w:val="24"/>
                <w:lang w:eastAsia="en-US"/>
              </w:rPr>
              <w:t>Индивидуальная и подгрупповая коррекционно-развивающая деятельность с детьми</w:t>
            </w:r>
          </w:p>
        </w:tc>
      </w:tr>
      <w:tr w:rsidR="00F20FF5" w:rsidRPr="0046695F" w:rsidTr="00F20FF5">
        <w:trPr>
          <w:trHeight w:val="1942"/>
        </w:trPr>
        <w:tc>
          <w:tcPr>
            <w:tcW w:w="1133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7.15. – 8.00.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8.00. – 8.25.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8.25. – 8.45.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46695F">
              <w:rPr>
                <w:color w:val="auto"/>
                <w:szCs w:val="24"/>
                <w:lang w:eastAsia="en-US"/>
              </w:rPr>
              <w:t>Индивидуальная и подгрупповая коррекционно-развивающая деятельность с детьми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Фронтальное занятие по развитию фонетико-фонематической и лексико- грамматической. стороны речи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46695F">
              <w:rPr>
                <w:color w:val="auto"/>
                <w:szCs w:val="24"/>
                <w:lang w:eastAsia="en-US"/>
              </w:rPr>
              <w:t>Индивидуальная и подгрупповая коррекционно-развивающая деятельность с детьми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F20FF5" w:rsidRPr="0046695F" w:rsidTr="00F20FF5">
        <w:trPr>
          <w:trHeight w:val="3220"/>
        </w:trPr>
        <w:tc>
          <w:tcPr>
            <w:tcW w:w="1133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Пятница</w:t>
            </w:r>
          </w:p>
        </w:tc>
        <w:tc>
          <w:tcPr>
            <w:tcW w:w="1985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7.15. – 8.00.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8.00. – 8.25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8.25. – 8.45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46695F">
              <w:rPr>
                <w:color w:val="auto"/>
                <w:szCs w:val="24"/>
                <w:lang w:eastAsia="en-US"/>
              </w:rPr>
              <w:t>Индивидуальная и подгрупповая коррекционно-развивающая деятельность с детьми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b/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b/>
                <w:color w:val="auto"/>
                <w:szCs w:val="24"/>
                <w:lang w:eastAsia="en-US"/>
              </w:rPr>
            </w:pPr>
            <w:r w:rsidRPr="0046695F">
              <w:rPr>
                <w:b/>
                <w:color w:val="auto"/>
                <w:szCs w:val="24"/>
                <w:lang w:eastAsia="en-US"/>
              </w:rPr>
              <w:t>Фронтальное занятие по развитию фонетико-фонематической и лексико- грамматической. стороны речи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46695F">
              <w:rPr>
                <w:color w:val="auto"/>
                <w:szCs w:val="24"/>
                <w:lang w:eastAsia="en-US"/>
              </w:rPr>
              <w:t>Индивидуальная и подгрупповая коррекционно-развивающая деятельность с детьми</w:t>
            </w:r>
          </w:p>
          <w:p w:rsidR="00F20FF5" w:rsidRPr="0046695F" w:rsidRDefault="00F20FF5" w:rsidP="00F20FF5">
            <w:pPr>
              <w:suppressAutoHyphens/>
              <w:spacing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</w:p>
        </w:tc>
      </w:tr>
    </w:tbl>
    <w:p w:rsidR="00850C69" w:rsidRPr="0046695F" w:rsidRDefault="00850C69" w:rsidP="001B31D4">
      <w:pPr>
        <w:widowControl w:val="0"/>
        <w:tabs>
          <w:tab w:val="left" w:pos="7635"/>
        </w:tabs>
        <w:suppressAutoHyphens/>
        <w:spacing w:after="0" w:line="100" w:lineRule="atLeast"/>
        <w:ind w:firstLine="0"/>
        <w:rPr>
          <w:rFonts w:eastAsia="SimSun" w:cs="Mangal"/>
          <w:b/>
          <w:color w:val="FF0000"/>
          <w:szCs w:val="24"/>
          <w:lang w:eastAsia="hi-IN" w:bidi="hi-IN"/>
        </w:rPr>
      </w:pPr>
    </w:p>
    <w:p w:rsidR="005856CC" w:rsidRPr="005856CC" w:rsidRDefault="005856CC" w:rsidP="005856CC">
      <w:pPr>
        <w:suppressAutoHyphens/>
        <w:spacing w:after="0" w:line="240" w:lineRule="auto"/>
        <w:ind w:firstLine="0"/>
        <w:jc w:val="left"/>
        <w:rPr>
          <w:color w:val="auto"/>
          <w:szCs w:val="24"/>
        </w:rPr>
      </w:pPr>
    </w:p>
    <w:p w:rsidR="001B31D4" w:rsidRPr="00850C69" w:rsidRDefault="001B31D4" w:rsidP="00850C69">
      <w:pPr>
        <w:widowControl w:val="0"/>
        <w:suppressAutoHyphens/>
        <w:spacing w:after="0" w:line="240" w:lineRule="auto"/>
        <w:ind w:firstLine="0"/>
        <w:rPr>
          <w:rFonts w:eastAsia="SimSun" w:cs="Mangal"/>
          <w:color w:val="FF0000"/>
          <w:kern w:val="1"/>
          <w:sz w:val="28"/>
          <w:szCs w:val="28"/>
          <w:lang w:eastAsia="zh-CN" w:bidi="hi-IN"/>
        </w:rPr>
      </w:pPr>
      <w:r w:rsidRPr="001B31D4">
        <w:rPr>
          <w:b/>
          <w:sz w:val="32"/>
          <w:szCs w:val="32"/>
          <w:lang w:val="en-US"/>
        </w:rPr>
        <w:t>II</w:t>
      </w:r>
      <w:r w:rsidRPr="001B31D4">
        <w:rPr>
          <w:b/>
          <w:sz w:val="32"/>
          <w:szCs w:val="32"/>
        </w:rPr>
        <w:t>.3. Способы и направления детской инициативы.</w:t>
      </w:r>
    </w:p>
    <w:p w:rsidR="001B31D4" w:rsidRPr="001B31D4" w:rsidRDefault="001B31D4" w:rsidP="001B31D4">
      <w:pPr>
        <w:widowControl w:val="0"/>
        <w:suppressAutoHyphens/>
        <w:spacing w:after="0" w:line="100" w:lineRule="atLeast"/>
        <w:ind w:firstLine="0"/>
        <w:rPr>
          <w:rFonts w:eastAsia="SimSun" w:cs="Mangal"/>
          <w:color w:val="auto"/>
          <w:sz w:val="28"/>
          <w:szCs w:val="28"/>
          <w:lang w:eastAsia="hi-IN" w:bidi="hi-IN"/>
        </w:rPr>
      </w:pPr>
    </w:p>
    <w:p w:rsidR="00BD2D8A" w:rsidRPr="00BD2D8A" w:rsidRDefault="00BD2D8A" w:rsidP="00BD2D8A">
      <w:pPr>
        <w:spacing w:after="0" w:line="240" w:lineRule="auto"/>
        <w:ind w:firstLine="0"/>
        <w:rPr>
          <w:b/>
          <w:bCs/>
          <w:sz w:val="28"/>
          <w:szCs w:val="28"/>
        </w:rPr>
      </w:pPr>
      <w:r w:rsidRPr="00BD2D8A">
        <w:rPr>
          <w:sz w:val="28"/>
          <w:szCs w:val="28"/>
        </w:rPr>
        <w:t xml:space="preserve">Детская инициатива проявляется </w:t>
      </w:r>
      <w:r w:rsidRPr="00BD2D8A">
        <w:rPr>
          <w:b/>
          <w:bCs/>
          <w:sz w:val="28"/>
          <w:szCs w:val="28"/>
        </w:rPr>
        <w:t xml:space="preserve">в свободной самостоятельной деятельности детей по выбору и интересам. </w:t>
      </w:r>
      <w:r w:rsidRPr="00BD2D8A">
        <w:rPr>
          <w:sz w:val="28"/>
          <w:szCs w:val="28"/>
        </w:rPr>
        <w:t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самостоятельные сюжетно-ролевые, режиссерские и театрализованные игры;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развивающие и логические игры;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музыкальные игры и импровизации;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речевые игры, игры с буквами, звуками и слогами;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самостоятельная деятельность в книжном уголке;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самостоятельная изобразительная и конструктивная деятельность по выбору детей;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самостоятельные опыты и эксперименты и др.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 xml:space="preserve">В развитии детской инициативы и самостоятельности воспитателю важно соблюдать ряд </w:t>
      </w:r>
      <w:r w:rsidRPr="00BD2D8A">
        <w:rPr>
          <w:i/>
          <w:iCs/>
          <w:sz w:val="28"/>
          <w:szCs w:val="28"/>
        </w:rPr>
        <w:t>общих требований: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развивать активный интерес детей к окружающему миру, стремление к получению новых знаний и умений;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постоянно расширять область задач, которые дети решают самостоятельно.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тренировать волю детей, поддерживать желание преодолевать трудности, доводить начатое дело до конца;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ориентировать дошкольников на получение хорошего результата.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BD2D8A" w:rsidRPr="00BD2D8A" w:rsidRDefault="00BD2D8A" w:rsidP="00BD2D8A">
      <w:pPr>
        <w:spacing w:after="0" w:line="240" w:lineRule="auto"/>
        <w:ind w:firstLine="0"/>
        <w:rPr>
          <w:sz w:val="28"/>
          <w:szCs w:val="28"/>
        </w:rPr>
      </w:pPr>
      <w:r w:rsidRPr="00BD2D8A">
        <w:rPr>
          <w:sz w:val="28"/>
          <w:szCs w:val="28"/>
        </w:rPr>
        <w:t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BD2D8A" w:rsidRPr="00BD2D8A" w:rsidRDefault="00BD2D8A" w:rsidP="00F51CDC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</w:rPr>
      </w:pPr>
      <w:r w:rsidRPr="00BD2D8A">
        <w:rPr>
          <w:color w:val="auto"/>
          <w:sz w:val="28"/>
          <w:szCs w:val="28"/>
        </w:rPr>
        <w:t xml:space="preserve">Привлекать детей к чтению стиховна праздниках. Когда их речевое развитие достигло определенного уровня, а большая часть звуков </w:t>
      </w:r>
      <w:r w:rsidR="00FD656E">
        <w:rPr>
          <w:color w:val="auto"/>
          <w:sz w:val="28"/>
          <w:szCs w:val="28"/>
        </w:rPr>
        <w:t>уже поставлена и введена в речь.</w:t>
      </w:r>
      <w:r w:rsidRPr="00BD2D8A">
        <w:rPr>
          <w:color w:val="auto"/>
          <w:sz w:val="28"/>
          <w:szCs w:val="28"/>
        </w:rPr>
        <w:t xml:space="preserve"> </w:t>
      </w:r>
    </w:p>
    <w:p w:rsidR="00FD656E" w:rsidRDefault="00FD656E" w:rsidP="00FD656E">
      <w:pPr>
        <w:spacing w:after="0" w:line="240" w:lineRule="auto"/>
        <w:ind w:firstLine="0"/>
        <w:rPr>
          <w:b/>
          <w:color w:val="auto"/>
          <w:sz w:val="28"/>
          <w:szCs w:val="28"/>
        </w:rPr>
      </w:pPr>
    </w:p>
    <w:p w:rsidR="00BD2D8A" w:rsidRDefault="00BD2D8A" w:rsidP="00FD656E">
      <w:pPr>
        <w:spacing w:after="0" w:line="240" w:lineRule="auto"/>
        <w:ind w:firstLine="0"/>
        <w:rPr>
          <w:rStyle w:val="a4"/>
          <w:b/>
          <w:sz w:val="28"/>
          <w:szCs w:val="28"/>
        </w:rPr>
      </w:pPr>
      <w:r w:rsidRPr="00BD2D8A">
        <w:rPr>
          <w:b/>
          <w:color w:val="auto"/>
          <w:sz w:val="28"/>
          <w:szCs w:val="28"/>
        </w:rPr>
        <w:t>II.</w:t>
      </w:r>
      <w:r w:rsidRPr="00BD2D8A">
        <w:rPr>
          <w:rStyle w:val="a4"/>
          <w:b/>
          <w:sz w:val="28"/>
          <w:szCs w:val="28"/>
        </w:rPr>
        <w:t>4. Особенности образовательной деятельности разных видов и культурных практик</w:t>
      </w:r>
      <w:r w:rsidR="00FD656E">
        <w:rPr>
          <w:rStyle w:val="a4"/>
          <w:b/>
          <w:sz w:val="28"/>
          <w:szCs w:val="28"/>
        </w:rPr>
        <w:t>.</w:t>
      </w:r>
      <w:r>
        <w:rPr>
          <w:rStyle w:val="a4"/>
          <w:b/>
          <w:sz w:val="28"/>
          <w:szCs w:val="28"/>
        </w:rPr>
        <w:t xml:space="preserve"> </w:t>
      </w:r>
    </w:p>
    <w:p w:rsidR="00FD656E" w:rsidRDefault="00FD656E" w:rsidP="00FD656E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FD656E" w:rsidRDefault="00FD656E" w:rsidP="00FD656E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Особенностью организации образовательной деятельности является </w:t>
      </w:r>
      <w:r>
        <w:rPr>
          <w:b/>
          <w:sz w:val="28"/>
          <w:szCs w:val="28"/>
        </w:rPr>
        <w:t>ситуационный подход</w:t>
      </w:r>
      <w:r>
        <w:rPr>
          <w:sz w:val="28"/>
          <w:szCs w:val="28"/>
        </w:rPr>
        <w:t xml:space="preserve">. Основной единицей образовательного процесса выступает </w:t>
      </w:r>
      <w:r>
        <w:rPr>
          <w:b/>
          <w:sz w:val="28"/>
          <w:szCs w:val="28"/>
        </w:rPr>
        <w:t>образовательная ситуация</w:t>
      </w:r>
      <w:r>
        <w:rPr>
          <w:sz w:val="28"/>
          <w:szCs w:val="28"/>
        </w:rPr>
        <w:t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FD656E" w:rsidRDefault="00FD656E" w:rsidP="00FD656E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Преимущественно образовательные ситуации носят </w:t>
      </w:r>
      <w:r>
        <w:rPr>
          <w:b/>
          <w:sz w:val="28"/>
          <w:szCs w:val="28"/>
        </w:rPr>
        <w:t>комплексный характер</w:t>
      </w:r>
      <w:r>
        <w:rPr>
          <w:sz w:val="28"/>
          <w:szCs w:val="28"/>
        </w:rPr>
        <w:t xml:space="preserve"> и включают задачи, реализуемые в разных видах деятельности на одном тематическом содержании. </w:t>
      </w:r>
    </w:p>
    <w:p w:rsidR="00FD656E" w:rsidRDefault="00FD656E" w:rsidP="00FD656E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FD656E" w:rsidRDefault="00FD656E" w:rsidP="00FD656E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Учитель-логопед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FD656E" w:rsidRDefault="00FD656E" w:rsidP="00FD656E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Образовательные ситуации могут включаться </w:t>
      </w:r>
      <w:r>
        <w:rPr>
          <w:b/>
          <w:sz w:val="28"/>
          <w:szCs w:val="28"/>
        </w:rPr>
        <w:t xml:space="preserve">в образовательную деятельность в режимных моментах. </w:t>
      </w:r>
      <w:r>
        <w:rPr>
          <w:sz w:val="28"/>
          <w:szCs w:val="28"/>
        </w:rPr>
        <w:t xml:space="preserve"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FD656E" w:rsidRDefault="00FD656E" w:rsidP="00FD656E">
      <w:pPr>
        <w:pStyle w:val="ad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Образовательные ситуации могут «запускать» инициативную деятельность детей через постановку проблемы, требующей самостоятельного решения.</w:t>
      </w:r>
    </w:p>
    <w:p w:rsidR="00FD656E" w:rsidRDefault="00FD656E" w:rsidP="00FD656E">
      <w:pPr>
        <w:pStyle w:val="ad"/>
        <w:spacing w:after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Ситуационный подход дополняет принцип </w:t>
      </w:r>
      <w:r>
        <w:rPr>
          <w:b/>
          <w:color w:val="000000"/>
          <w:sz w:val="28"/>
          <w:szCs w:val="28"/>
        </w:rPr>
        <w:t>продуктивности образовательной деятельности</w:t>
      </w:r>
      <w:r>
        <w:rPr>
          <w:color w:val="000000"/>
          <w:sz w:val="28"/>
          <w:szCs w:val="28"/>
        </w:rPr>
        <w:t xml:space="preserve">, который связан с получением какого-либо продукта, который в материальной форме отражает </w:t>
      </w:r>
      <w:r w:rsidR="00137D5F">
        <w:rPr>
          <w:color w:val="000000"/>
          <w:sz w:val="28"/>
          <w:szCs w:val="28"/>
        </w:rPr>
        <w:t>социальный опыт,</w:t>
      </w:r>
      <w:r>
        <w:rPr>
          <w:color w:val="000000"/>
          <w:sz w:val="28"/>
          <w:szCs w:val="28"/>
        </w:rPr>
        <w:t xml:space="preserve">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</w:t>
      </w:r>
      <w:r>
        <w:rPr>
          <w:b/>
          <w:color w:val="000000"/>
          <w:sz w:val="28"/>
          <w:szCs w:val="28"/>
        </w:rPr>
        <w:t>способы организации образовательного процесса</w:t>
      </w:r>
      <w:r>
        <w:rPr>
          <w:color w:val="000000"/>
          <w:sz w:val="28"/>
          <w:szCs w:val="28"/>
        </w:rPr>
        <w:t xml:space="preserve">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</w:t>
      </w:r>
    </w:p>
    <w:p w:rsidR="00FD656E" w:rsidRPr="000E5539" w:rsidRDefault="00FD656E" w:rsidP="00FD656E">
      <w:pPr>
        <w:spacing w:after="0" w:line="240" w:lineRule="auto"/>
        <w:ind w:firstLine="0"/>
        <w:rPr>
          <w:rFonts w:eastAsia="SimSun" w:cs="Mangal"/>
          <w:b/>
          <w:color w:val="auto"/>
          <w:sz w:val="32"/>
          <w:szCs w:val="32"/>
          <w:lang w:eastAsia="hi-IN" w:bidi="hi-IN"/>
        </w:rPr>
      </w:pPr>
    </w:p>
    <w:p w:rsidR="009250B5" w:rsidRPr="004F4538" w:rsidRDefault="00137D5F" w:rsidP="009250B5">
      <w:pPr>
        <w:spacing w:after="0" w:line="240" w:lineRule="auto"/>
        <w:ind w:firstLine="0"/>
        <w:rPr>
          <w:b/>
          <w:sz w:val="28"/>
          <w:szCs w:val="28"/>
        </w:rPr>
      </w:pPr>
      <w:r w:rsidRPr="00AB0E47">
        <w:rPr>
          <w:b/>
          <w:color w:val="auto"/>
          <w:sz w:val="28"/>
          <w:szCs w:val="28"/>
        </w:rPr>
        <w:t>I</w:t>
      </w:r>
      <w:r>
        <w:rPr>
          <w:b/>
          <w:color w:val="auto"/>
          <w:sz w:val="28"/>
          <w:szCs w:val="28"/>
        </w:rPr>
        <w:t>I.5</w:t>
      </w:r>
      <w:r w:rsidRPr="00AB0E47">
        <w:rPr>
          <w:b/>
          <w:color w:val="auto"/>
          <w:sz w:val="28"/>
          <w:szCs w:val="28"/>
        </w:rPr>
        <w:t>.</w:t>
      </w:r>
      <w:r w:rsidRPr="00AB0E47">
        <w:rPr>
          <w:rFonts w:eastAsiaTheme="minorEastAsia"/>
          <w:b/>
          <w:color w:val="auto"/>
          <w:sz w:val="28"/>
          <w:szCs w:val="28"/>
        </w:rPr>
        <w:t xml:space="preserve"> </w:t>
      </w:r>
      <w:r w:rsidR="009250B5" w:rsidRPr="004F4538">
        <w:rPr>
          <w:rFonts w:eastAsiaTheme="minorEastAsia"/>
          <w:b/>
          <w:noProof/>
          <w:sz w:val="28"/>
          <w:szCs w:val="28"/>
        </w:rPr>
        <w:t>Система коррекционной и образовательной деятельности</w:t>
      </w:r>
      <w:r w:rsidR="009250B5" w:rsidRPr="004F4538">
        <w:rPr>
          <w:b/>
          <w:sz w:val="28"/>
          <w:szCs w:val="28"/>
        </w:rPr>
        <w:t xml:space="preserve">      </w:t>
      </w:r>
    </w:p>
    <w:p w:rsidR="009250B5" w:rsidRPr="004F4538" w:rsidRDefault="009250B5" w:rsidP="009250B5">
      <w:pPr>
        <w:suppressAutoHyphens/>
        <w:spacing w:after="0" w:line="200" w:lineRule="atLeast"/>
        <w:ind w:firstLine="0"/>
        <w:jc w:val="left"/>
        <w:rPr>
          <w:rFonts w:eastAsia="Calibri"/>
          <w:color w:val="auto"/>
          <w:sz w:val="28"/>
          <w:szCs w:val="32"/>
        </w:rPr>
      </w:pPr>
    </w:p>
    <w:p w:rsidR="009250B5" w:rsidRPr="004F4538" w:rsidRDefault="009250B5" w:rsidP="009250B5">
      <w:pPr>
        <w:autoSpaceDE w:val="0"/>
        <w:spacing w:after="0" w:line="240" w:lineRule="auto"/>
        <w:ind w:firstLine="0"/>
        <w:rPr>
          <w:rFonts w:eastAsia="Calibri"/>
          <w:color w:val="auto"/>
          <w:sz w:val="28"/>
          <w:szCs w:val="32"/>
        </w:rPr>
      </w:pPr>
      <w:r w:rsidRPr="004F4538">
        <w:rPr>
          <w:rFonts w:eastAsia="Calibri"/>
          <w:b/>
          <w:color w:val="auto"/>
          <w:sz w:val="28"/>
          <w:szCs w:val="28"/>
        </w:rPr>
        <w:t>Содержание образовательной деятельности по профессиональной коррекци</w:t>
      </w:r>
      <w:r>
        <w:rPr>
          <w:rFonts w:eastAsia="Calibri"/>
          <w:b/>
          <w:color w:val="auto"/>
          <w:sz w:val="28"/>
          <w:szCs w:val="28"/>
        </w:rPr>
        <w:t>и нарушений развития речи детей.</w:t>
      </w:r>
    </w:p>
    <w:p w:rsidR="009250B5" w:rsidRPr="004F4538" w:rsidRDefault="009250B5" w:rsidP="009250B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Calibri"/>
          <w:color w:val="auto"/>
          <w:sz w:val="28"/>
          <w:szCs w:val="28"/>
        </w:rPr>
      </w:pPr>
    </w:p>
    <w:p w:rsidR="009250B5" w:rsidRDefault="009250B5" w:rsidP="009250B5">
      <w:pPr>
        <w:spacing w:after="0" w:line="240" w:lineRule="auto"/>
        <w:ind w:firstLine="0"/>
        <w:rPr>
          <w:rFonts w:eastAsia="Calibri"/>
          <w:sz w:val="28"/>
          <w:szCs w:val="28"/>
        </w:rPr>
      </w:pPr>
      <w:r w:rsidRPr="004F4538">
        <w:rPr>
          <w:rFonts w:eastAsia="Calibri"/>
          <w:sz w:val="28"/>
          <w:szCs w:val="28"/>
        </w:rPr>
        <w:t xml:space="preserve">   Учитель-логопед проводит занятия 3 раза в неделю с детьми по исправлению нарушений устной речи и подготовке в школе детей с ОНР, и ежедневные занятия по коррекции звукопроизношения.  Коррекционные (логопедические) занятия организуются индивидуально с каждым ребенком (длительностью 15-20 минут), с подгруппами (до 10 детей) в зависимости от</w:t>
      </w:r>
      <w:r>
        <w:rPr>
          <w:rFonts w:eastAsia="Calibri"/>
          <w:sz w:val="28"/>
          <w:szCs w:val="28"/>
        </w:rPr>
        <w:t xml:space="preserve"> коррекционных целей (25</w:t>
      </w:r>
      <w:r w:rsidRPr="004F4538">
        <w:rPr>
          <w:rFonts w:eastAsia="Calibri"/>
          <w:sz w:val="28"/>
          <w:szCs w:val="28"/>
        </w:rPr>
        <w:t>) и фронтально. В ходе логопедических занятий осуществляется коррекционно-воспитательная работа по предупреждению вторичных дефектов, обусловленных первичным речевым дефектом. Учитель-логопед ведёт и профилактическую работу с детьми младшего возраста, направленную на предупреждение нарушений в развитии устной речи: выявление неговорящих детей, консультирование воспит</w:t>
      </w:r>
      <w:r>
        <w:rPr>
          <w:rFonts w:eastAsia="Calibri"/>
          <w:sz w:val="28"/>
          <w:szCs w:val="28"/>
        </w:rPr>
        <w:t>ателей и родителей данных детей.</w:t>
      </w:r>
    </w:p>
    <w:p w:rsidR="009250B5" w:rsidRDefault="009250B5" w:rsidP="009250B5">
      <w:pPr>
        <w:spacing w:after="0" w:line="240" w:lineRule="auto"/>
        <w:ind w:firstLine="0"/>
        <w:rPr>
          <w:rFonts w:eastAsia="Calibri"/>
          <w:sz w:val="28"/>
          <w:szCs w:val="28"/>
        </w:rPr>
      </w:pPr>
    </w:p>
    <w:p w:rsidR="009250B5" w:rsidRDefault="009250B5" w:rsidP="009250B5">
      <w:pPr>
        <w:autoSpaceDE w:val="0"/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  <w:r w:rsidRPr="004F4538">
        <w:rPr>
          <w:rFonts w:eastAsia="Calibri"/>
          <w:b/>
          <w:color w:val="auto"/>
          <w:sz w:val="28"/>
          <w:szCs w:val="28"/>
        </w:rPr>
        <w:t xml:space="preserve">Основные направления деятельности </w:t>
      </w:r>
      <w:r>
        <w:rPr>
          <w:rFonts w:eastAsia="Calibri"/>
          <w:b/>
          <w:color w:val="auto"/>
          <w:sz w:val="28"/>
          <w:szCs w:val="28"/>
        </w:rPr>
        <w:t>учителя-</w:t>
      </w:r>
      <w:r w:rsidRPr="004F4538">
        <w:rPr>
          <w:rFonts w:eastAsia="Calibri"/>
          <w:b/>
          <w:color w:val="auto"/>
          <w:sz w:val="28"/>
          <w:szCs w:val="28"/>
        </w:rPr>
        <w:t>логопеда в дошкольном учреждении</w:t>
      </w:r>
      <w:r>
        <w:rPr>
          <w:rFonts w:eastAsia="Calibri"/>
          <w:b/>
          <w:color w:val="auto"/>
          <w:sz w:val="28"/>
          <w:szCs w:val="28"/>
        </w:rPr>
        <w:t>.</w:t>
      </w:r>
    </w:p>
    <w:p w:rsidR="009250B5" w:rsidRPr="004F4538" w:rsidRDefault="009250B5" w:rsidP="009250B5">
      <w:pPr>
        <w:spacing w:after="0" w:line="240" w:lineRule="auto"/>
        <w:ind w:firstLine="0"/>
        <w:jc w:val="left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b/>
          <w:color w:val="auto"/>
          <w:sz w:val="28"/>
          <w:szCs w:val="28"/>
        </w:rPr>
        <w:t>Основные цели деятельности учителя-логопеда:</w:t>
      </w:r>
    </w:p>
    <w:p w:rsidR="009250B5" w:rsidRPr="004F4538" w:rsidRDefault="009250B5" w:rsidP="009250B5">
      <w:pPr>
        <w:numPr>
          <w:ilvl w:val="0"/>
          <w:numId w:val="4"/>
        </w:numPr>
        <w:suppressAutoHyphens/>
        <w:spacing w:after="0" w:line="240" w:lineRule="auto"/>
        <w:rPr>
          <w:rFonts w:eastAsia="Calibri"/>
          <w:color w:val="auto"/>
          <w:kern w:val="1"/>
          <w:sz w:val="28"/>
          <w:szCs w:val="28"/>
          <w:lang w:eastAsia="zh-CN"/>
        </w:rPr>
      </w:pPr>
      <w:r w:rsidRPr="004F4538">
        <w:rPr>
          <w:rFonts w:eastAsia="Calibri"/>
          <w:color w:val="auto"/>
          <w:kern w:val="1"/>
          <w:sz w:val="28"/>
          <w:szCs w:val="28"/>
          <w:lang w:eastAsia="zh-CN"/>
        </w:rPr>
        <w:t>Учитель-логопед своевременно выявляет детей с отклонениями в речевом развитии и систематически оказывает практическую помощь воспитанникам образовательного учреждения с 5-ти лет с фонетическим и фонетико – фонематическим недоразвитием речи и с общими развитием речи разного уровня.</w:t>
      </w:r>
    </w:p>
    <w:p w:rsidR="009250B5" w:rsidRPr="004F4538" w:rsidRDefault="009250B5" w:rsidP="009250B5">
      <w:pPr>
        <w:numPr>
          <w:ilvl w:val="0"/>
          <w:numId w:val="4"/>
        </w:numPr>
        <w:suppressAutoHyphens/>
        <w:spacing w:after="0" w:line="240" w:lineRule="auto"/>
        <w:rPr>
          <w:rFonts w:eastAsia="Calibri"/>
          <w:color w:val="auto"/>
          <w:kern w:val="1"/>
          <w:sz w:val="28"/>
          <w:szCs w:val="28"/>
          <w:lang w:eastAsia="zh-CN"/>
        </w:rPr>
      </w:pPr>
      <w:r w:rsidRPr="004F4538">
        <w:rPr>
          <w:rFonts w:eastAsia="Calibri"/>
          <w:color w:val="auto"/>
          <w:kern w:val="1"/>
          <w:sz w:val="28"/>
          <w:szCs w:val="28"/>
          <w:lang w:eastAsia="zh-CN"/>
        </w:rPr>
        <w:t xml:space="preserve">Оказывает консультативно-методическую поддержку родителей и педагогов образовательного учреждения по вопросам коррекционной помощи детям, имеющим речевые нарушения. </w:t>
      </w:r>
    </w:p>
    <w:p w:rsidR="009250B5" w:rsidRPr="004F4538" w:rsidRDefault="009250B5" w:rsidP="009250B5">
      <w:pPr>
        <w:numPr>
          <w:ilvl w:val="0"/>
          <w:numId w:val="4"/>
        </w:numPr>
        <w:suppressAutoHyphens/>
        <w:spacing w:after="0" w:line="240" w:lineRule="auto"/>
        <w:rPr>
          <w:rFonts w:eastAsia="Calibri"/>
          <w:b/>
          <w:color w:val="auto"/>
          <w:kern w:val="1"/>
          <w:sz w:val="28"/>
          <w:szCs w:val="28"/>
          <w:lang w:eastAsia="zh-CN"/>
        </w:rPr>
      </w:pPr>
      <w:r w:rsidRPr="004F4538">
        <w:rPr>
          <w:rFonts w:eastAsia="Calibri"/>
          <w:color w:val="auto"/>
          <w:kern w:val="1"/>
          <w:sz w:val="28"/>
          <w:szCs w:val="28"/>
          <w:lang w:eastAsia="zh-CN"/>
        </w:rPr>
        <w:t xml:space="preserve">Учителем-логопедом осуществляется социальная адаптация детей с отклонениями в развитии и формирование у них предпосылок к успешной учебной деятельности. </w:t>
      </w:r>
    </w:p>
    <w:p w:rsidR="009250B5" w:rsidRPr="004F4538" w:rsidRDefault="009250B5" w:rsidP="009250B5">
      <w:pPr>
        <w:spacing w:after="0" w:line="240" w:lineRule="auto"/>
        <w:ind w:firstLine="0"/>
        <w:jc w:val="left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b/>
          <w:color w:val="auto"/>
          <w:sz w:val="28"/>
          <w:szCs w:val="28"/>
        </w:rPr>
        <w:t>Основные задачи работы учителя-логопеда:</w:t>
      </w:r>
    </w:p>
    <w:p w:rsidR="009250B5" w:rsidRPr="004F4538" w:rsidRDefault="009250B5" w:rsidP="009250B5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социальная адаптация детей в коллективе;</w:t>
      </w:r>
    </w:p>
    <w:p w:rsidR="009250B5" w:rsidRPr="004F4538" w:rsidRDefault="009250B5" w:rsidP="009250B5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формирование коммуникативных способностей;</w:t>
      </w:r>
    </w:p>
    <w:p w:rsidR="009250B5" w:rsidRPr="004F4538" w:rsidRDefault="009250B5" w:rsidP="009250B5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формирование умения сотрудничать;</w:t>
      </w:r>
    </w:p>
    <w:p w:rsidR="009250B5" w:rsidRPr="004F4538" w:rsidRDefault="009250B5" w:rsidP="009250B5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осуществление необходимой коррекции нарушений речи детей;</w:t>
      </w:r>
    </w:p>
    <w:p w:rsidR="009250B5" w:rsidRPr="004F4538" w:rsidRDefault="009250B5" w:rsidP="009250B5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обеспечение равных стартовых возможностей при поступлении детей в массовые школы;</w:t>
      </w:r>
    </w:p>
    <w:p w:rsidR="009250B5" w:rsidRPr="004F4538" w:rsidRDefault="009250B5" w:rsidP="009250B5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создание развивающей предметно-пространственной среды и условий для обогащенной, разнообразной деятельности детей;</w:t>
      </w:r>
    </w:p>
    <w:p w:rsidR="009250B5" w:rsidRPr="004F4538" w:rsidRDefault="009250B5" w:rsidP="009250B5">
      <w:pPr>
        <w:spacing w:after="0" w:line="240" w:lineRule="auto"/>
        <w:ind w:firstLine="0"/>
        <w:rPr>
          <w:rFonts w:eastAsia="Calibri"/>
          <w:color w:val="auto"/>
          <w:szCs w:val="24"/>
        </w:rPr>
      </w:pPr>
      <w:r w:rsidRPr="004F4538">
        <w:rPr>
          <w:rFonts w:eastAsia="Calibri"/>
          <w:color w:val="auto"/>
          <w:sz w:val="28"/>
          <w:szCs w:val="28"/>
        </w:rPr>
        <w:t>• 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ребенку.</w:t>
      </w:r>
    </w:p>
    <w:p w:rsidR="009250B5" w:rsidRPr="004F4538" w:rsidRDefault="009250B5" w:rsidP="009250B5">
      <w:pPr>
        <w:spacing w:after="0" w:line="240" w:lineRule="auto"/>
        <w:ind w:firstLine="0"/>
        <w:rPr>
          <w:rFonts w:eastAsia="Calibri"/>
          <w:color w:val="auto"/>
          <w:szCs w:val="24"/>
        </w:rPr>
      </w:pPr>
    </w:p>
    <w:p w:rsidR="009250B5" w:rsidRPr="004F4538" w:rsidRDefault="009250B5" w:rsidP="009250B5">
      <w:pPr>
        <w:spacing w:after="0" w:line="240" w:lineRule="auto"/>
        <w:ind w:firstLine="0"/>
        <w:jc w:val="center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b/>
          <w:color w:val="auto"/>
          <w:sz w:val="28"/>
          <w:szCs w:val="28"/>
        </w:rPr>
        <w:t>Приоритетные направления работы учителя-логопеда с детьми:</w:t>
      </w:r>
    </w:p>
    <w:p w:rsidR="009250B5" w:rsidRPr="004F4538" w:rsidRDefault="009250B5" w:rsidP="009250B5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логопедическая коррекция дефекта;</w:t>
      </w:r>
    </w:p>
    <w:p w:rsidR="009250B5" w:rsidRPr="004F4538" w:rsidRDefault="009250B5" w:rsidP="009250B5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социальная адаптация с последующей интеграцией в массовую школу;</w:t>
      </w:r>
    </w:p>
    <w:p w:rsidR="009250B5" w:rsidRPr="004F4538" w:rsidRDefault="009250B5" w:rsidP="009250B5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• развитие речи и речевого общения (решение в единстве задач языкового и коммуникативного развития).</w:t>
      </w:r>
    </w:p>
    <w:p w:rsidR="009250B5" w:rsidRDefault="009250B5" w:rsidP="009250B5">
      <w:pPr>
        <w:spacing w:after="0" w:line="240" w:lineRule="auto"/>
        <w:ind w:firstLine="0"/>
        <w:jc w:val="center"/>
        <w:rPr>
          <w:rFonts w:eastAsia="Calibri"/>
          <w:b/>
          <w:color w:val="auto"/>
          <w:sz w:val="28"/>
          <w:szCs w:val="28"/>
        </w:rPr>
      </w:pPr>
    </w:p>
    <w:p w:rsidR="009250B5" w:rsidRPr="004F4538" w:rsidRDefault="009250B5" w:rsidP="009250B5">
      <w:pPr>
        <w:spacing w:after="0" w:line="240" w:lineRule="auto"/>
        <w:ind w:firstLine="0"/>
        <w:jc w:val="center"/>
        <w:rPr>
          <w:rFonts w:eastAsia="Calibri"/>
          <w:b/>
          <w:color w:val="auto"/>
          <w:sz w:val="28"/>
          <w:szCs w:val="28"/>
        </w:rPr>
      </w:pPr>
      <w:r w:rsidRPr="004F4538">
        <w:rPr>
          <w:rFonts w:eastAsia="Calibri"/>
          <w:b/>
          <w:color w:val="auto"/>
          <w:sz w:val="28"/>
          <w:szCs w:val="28"/>
        </w:rPr>
        <w:t>Организация воспитательно-образовательного процесса</w:t>
      </w:r>
    </w:p>
    <w:p w:rsidR="009250B5" w:rsidRPr="004F4538" w:rsidRDefault="009250B5" w:rsidP="009250B5">
      <w:pPr>
        <w:spacing w:after="0" w:line="240" w:lineRule="auto"/>
        <w:ind w:firstLine="0"/>
        <w:jc w:val="center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b/>
          <w:color w:val="auto"/>
          <w:sz w:val="28"/>
          <w:szCs w:val="28"/>
        </w:rPr>
        <w:t>Образовательный процесс включает:</w:t>
      </w:r>
    </w:p>
    <w:p w:rsidR="009250B5" w:rsidRPr="004F4538" w:rsidRDefault="009250B5" w:rsidP="009250B5">
      <w:pPr>
        <w:numPr>
          <w:ilvl w:val="0"/>
          <w:numId w:val="5"/>
        </w:numPr>
        <w:suppressAutoHyphens/>
        <w:spacing w:after="0" w:line="200" w:lineRule="atLeast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гибкое содержание;</w:t>
      </w:r>
    </w:p>
    <w:p w:rsidR="009250B5" w:rsidRPr="004F4538" w:rsidRDefault="009250B5" w:rsidP="009250B5">
      <w:pPr>
        <w:numPr>
          <w:ilvl w:val="0"/>
          <w:numId w:val="5"/>
        </w:numPr>
        <w:suppressAutoHyphens/>
        <w:spacing w:after="0" w:line="200" w:lineRule="atLeast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педагогические технологии, обеспечивающие индивидуальное, личностно-ориентированное развитие каждого ребенка, коррекцию дефекта.</w:t>
      </w:r>
    </w:p>
    <w:p w:rsidR="009250B5" w:rsidRPr="004F4538" w:rsidRDefault="009250B5" w:rsidP="009250B5">
      <w:pPr>
        <w:numPr>
          <w:ilvl w:val="0"/>
          <w:numId w:val="5"/>
        </w:numPr>
        <w:tabs>
          <w:tab w:val="left" w:pos="851"/>
        </w:tabs>
        <w:spacing w:before="28" w:after="0" w:line="240" w:lineRule="auto"/>
        <w:rPr>
          <w:color w:val="auto"/>
          <w:sz w:val="28"/>
          <w:szCs w:val="28"/>
        </w:rPr>
      </w:pPr>
      <w:r w:rsidRPr="004F4538">
        <w:rPr>
          <w:color w:val="auto"/>
          <w:sz w:val="28"/>
          <w:szCs w:val="28"/>
        </w:rPr>
        <w:t>Организация образовательного процесса регламентируется планом работы учителя – логопеда, режимом работы и графиком занятий, согласованным с администрацией образовательного учреждения. Для каждого ребенка, зачисленного в логопедические группы, составляется индивидуальный график занятий, согласованный с руководителем образовательного учреждения и родителями (законными представителями).</w:t>
      </w:r>
    </w:p>
    <w:p w:rsidR="009250B5" w:rsidRPr="004F4538" w:rsidRDefault="009250B5" w:rsidP="009250B5">
      <w:pPr>
        <w:numPr>
          <w:ilvl w:val="0"/>
          <w:numId w:val="5"/>
        </w:numPr>
        <w:tabs>
          <w:tab w:val="left" w:pos="851"/>
        </w:tabs>
        <w:spacing w:before="28" w:after="0" w:line="240" w:lineRule="auto"/>
        <w:rPr>
          <w:color w:val="auto"/>
          <w:sz w:val="28"/>
          <w:szCs w:val="28"/>
        </w:rPr>
      </w:pPr>
      <w:r w:rsidRPr="004F4538">
        <w:rPr>
          <w:color w:val="auto"/>
          <w:sz w:val="28"/>
          <w:szCs w:val="28"/>
        </w:rPr>
        <w:t>Основные формы работы с детьми – индивидуальные и подгрупповые занятия. Подгруппы формируются с учетом возраста и имеющихся речевых нарушений у детей.</w:t>
      </w:r>
    </w:p>
    <w:p w:rsidR="009250B5" w:rsidRPr="004F4538" w:rsidRDefault="009250B5" w:rsidP="009250B5">
      <w:pPr>
        <w:numPr>
          <w:ilvl w:val="0"/>
          <w:numId w:val="5"/>
        </w:numPr>
        <w:tabs>
          <w:tab w:val="left" w:pos="851"/>
        </w:tabs>
        <w:spacing w:before="28" w:after="0" w:line="240" w:lineRule="auto"/>
        <w:rPr>
          <w:color w:val="auto"/>
          <w:sz w:val="28"/>
          <w:szCs w:val="28"/>
        </w:rPr>
      </w:pPr>
      <w:r w:rsidRPr="004F4538">
        <w:rPr>
          <w:color w:val="auto"/>
          <w:sz w:val="28"/>
          <w:szCs w:val="28"/>
        </w:rPr>
        <w:t xml:space="preserve">Работа учителя – логопеда ведется в тесном контакте с педагогами и специалистами (музыкальными руководителями, инструкторами по физической культуре, психологом), педиатром, а также с родителями (законными представителями) воспитанников образовательного учреждения. </w:t>
      </w:r>
    </w:p>
    <w:p w:rsidR="009250B5" w:rsidRPr="004F4538" w:rsidRDefault="009250B5" w:rsidP="009250B5">
      <w:pPr>
        <w:numPr>
          <w:ilvl w:val="0"/>
          <w:numId w:val="5"/>
        </w:numPr>
        <w:tabs>
          <w:tab w:val="left" w:pos="851"/>
        </w:tabs>
        <w:spacing w:before="28" w:after="0" w:line="240" w:lineRule="auto"/>
        <w:rPr>
          <w:color w:val="auto"/>
          <w:sz w:val="28"/>
          <w:szCs w:val="28"/>
        </w:rPr>
      </w:pPr>
      <w:r w:rsidRPr="004F4538">
        <w:rPr>
          <w:color w:val="auto"/>
          <w:sz w:val="28"/>
          <w:szCs w:val="28"/>
        </w:rPr>
        <w:t>Создание в группе условий для развития различных видов деятельности с учетом возможностей, интересов, потребностей самих детей.</w:t>
      </w:r>
    </w:p>
    <w:p w:rsidR="009250B5" w:rsidRPr="004F4538" w:rsidRDefault="009250B5" w:rsidP="009250B5">
      <w:pPr>
        <w:numPr>
          <w:ilvl w:val="0"/>
          <w:numId w:val="5"/>
        </w:numPr>
        <w:spacing w:after="0" w:line="240" w:lineRule="auto"/>
        <w:rPr>
          <w:rFonts w:eastAsia="Calibri"/>
          <w:b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Это направление обеспечивается взаимодействием в работе логопеда и воспитателя.</w:t>
      </w:r>
    </w:p>
    <w:p w:rsidR="009250B5" w:rsidRPr="004F4538" w:rsidRDefault="009250B5" w:rsidP="009250B5">
      <w:pPr>
        <w:spacing w:after="0" w:line="240" w:lineRule="auto"/>
        <w:ind w:firstLine="0"/>
        <w:rPr>
          <w:rFonts w:eastAsia="Calibri"/>
          <w:color w:val="auto"/>
          <w:szCs w:val="24"/>
        </w:rPr>
      </w:pPr>
      <w:r w:rsidRPr="004F4538">
        <w:rPr>
          <w:rFonts w:eastAsia="Calibri"/>
          <w:b/>
          <w:color w:val="auto"/>
          <w:sz w:val="28"/>
          <w:szCs w:val="28"/>
        </w:rPr>
        <w:t xml:space="preserve">                                 </w:t>
      </w:r>
    </w:p>
    <w:p w:rsidR="009250B5" w:rsidRPr="004F4538" w:rsidRDefault="009250B5" w:rsidP="009250B5">
      <w:pPr>
        <w:spacing w:after="0" w:line="240" w:lineRule="auto"/>
        <w:ind w:firstLine="0"/>
        <w:jc w:val="center"/>
        <w:rPr>
          <w:rFonts w:eastAsia="Calibri"/>
          <w:b/>
          <w:bCs/>
          <w:color w:val="auto"/>
          <w:sz w:val="28"/>
          <w:szCs w:val="28"/>
        </w:rPr>
      </w:pPr>
      <w:r w:rsidRPr="004F4538">
        <w:rPr>
          <w:rFonts w:eastAsia="Calibri"/>
          <w:b/>
          <w:bCs/>
          <w:color w:val="auto"/>
          <w:sz w:val="28"/>
          <w:szCs w:val="32"/>
        </w:rPr>
        <w:t xml:space="preserve">Учитель-логопед осуществляет создание системы коррекционно-развивающего сопровождения детей с речевыми нарушениями. </w:t>
      </w:r>
    </w:p>
    <w:p w:rsidR="009250B5" w:rsidRPr="004F4538" w:rsidRDefault="009250B5" w:rsidP="009250B5">
      <w:pPr>
        <w:tabs>
          <w:tab w:val="left" w:pos="1215"/>
        </w:tabs>
        <w:autoSpaceDE w:val="0"/>
        <w:spacing w:after="0" w:line="240" w:lineRule="auto"/>
        <w:ind w:firstLine="0"/>
        <w:rPr>
          <w:rFonts w:eastAsia="Calibri"/>
          <w:b/>
          <w:bCs/>
          <w:color w:val="auto"/>
          <w:sz w:val="28"/>
          <w:szCs w:val="28"/>
        </w:rPr>
      </w:pPr>
    </w:p>
    <w:tbl>
      <w:tblPr>
        <w:tblW w:w="9497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689"/>
        <w:gridCol w:w="2340"/>
        <w:gridCol w:w="6468"/>
      </w:tblGrid>
      <w:tr w:rsidR="009250B5" w:rsidRPr="004F4538" w:rsidTr="00891CED">
        <w:trPr>
          <w:trHeight w:val="31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Направление работы.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Содержание.</w:t>
            </w:r>
          </w:p>
        </w:tc>
      </w:tr>
      <w:tr w:rsidR="009250B5" w:rsidRPr="004F4538" w:rsidTr="00891CED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Диагностическая работа.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1.Диагностика речевых нарушений детей подготовительных к школе групп с использованием нейропсихологических методик.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2.  Проведение обследования экспрессивной и импрессивной речи воспитанников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3. Обработка и анализ результатов обследования.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4.  По результатам обследования комплектование подгрупп для занятий в соответствии с речевым заключением и структурой речевого дефекта.</w:t>
            </w:r>
          </w:p>
        </w:tc>
      </w:tr>
      <w:tr w:rsidR="009250B5" w:rsidRPr="004F4538" w:rsidTr="00891CED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2.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Коррекционно-развивающая работа.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1.Составление календарных планов занятий по логопедии.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2. Составление индивидуальных планов на основе результатов логопедического обследования.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3. Подгрупповые логопедические занятия.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4. Индивидуальные логопедические занятия.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5. Индивидуальные карты обследования состояния речи детей.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6. Индивидуальные тетради для коррекционной логопедической работы.</w:t>
            </w:r>
          </w:p>
        </w:tc>
      </w:tr>
      <w:tr w:rsidR="009250B5" w:rsidRPr="004F4538" w:rsidTr="00891CED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3.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Консультативно – методическая работа.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1.Работа с педагогами: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а) по результатам обследования детей проведение индивидуальных бесед с воспитателями, в группах которых воспитываются дети с речевыми нарушениями;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 xml:space="preserve">б) посещение занятий воспитателей с целью: </w:t>
            </w:r>
            <w:r w:rsidRPr="004F4538">
              <w:rPr>
                <w:rFonts w:eastAsia="Calibri"/>
                <w:color w:val="auto"/>
                <w:sz w:val="28"/>
                <w:szCs w:val="24"/>
              </w:rPr>
              <w:br/>
              <w:t>- наблюдения за деятельностью детей в условиях учебного процесса;</w:t>
            </w:r>
            <w:r w:rsidRPr="004F4538">
              <w:rPr>
                <w:rFonts w:eastAsia="Calibri"/>
                <w:color w:val="auto"/>
                <w:sz w:val="28"/>
                <w:szCs w:val="24"/>
              </w:rPr>
              <w:br/>
              <w:t>- изучение работы воспитателя с детьми с нарушениями речи.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2. Работа с родителями: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а) выступление на родительских собраниях;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б) индивидуальное консультирование родителей;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в) посещение родителями логопедических занятий с целью пропаганды различных форм работы с детьми в условиях дома;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г) проведение открытых занятий с участием родителей.</w:t>
            </w:r>
          </w:p>
        </w:tc>
      </w:tr>
      <w:tr w:rsidR="009250B5" w:rsidRPr="004F4538" w:rsidTr="00891CED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4.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Просветительская работа.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Работа с педагогическим коллективом: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*проведение консультаций для педагогов ДОУ,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*подготовка и чтение докладов на педсовете,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*проведение интегрированных занятий с педагогами детского сада.</w:t>
            </w:r>
          </w:p>
        </w:tc>
      </w:tr>
      <w:tr w:rsidR="009250B5" w:rsidRPr="004F4538" w:rsidTr="00891CED">
        <w:trPr>
          <w:trHeight w:val="33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5.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Профилактическая работа с детьми.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50B5" w:rsidRPr="004F4538" w:rsidRDefault="009250B5" w:rsidP="00891CED">
            <w:pPr>
              <w:autoSpaceDE w:val="0"/>
              <w:snapToGri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Работа ведётся по нескольким направлениям: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-развитие мелкой моторики рук;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color w:val="auto"/>
                <w:sz w:val="28"/>
                <w:szCs w:val="24"/>
              </w:rPr>
              <w:t>-развитие артикуляционного аппарата;</w:t>
            </w:r>
          </w:p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4F4538">
              <w:rPr>
                <w:rFonts w:eastAsia="Calibri"/>
                <w:color w:val="auto"/>
                <w:sz w:val="28"/>
                <w:szCs w:val="28"/>
              </w:rPr>
              <w:t>-развитие связной речи.</w:t>
            </w:r>
          </w:p>
        </w:tc>
      </w:tr>
    </w:tbl>
    <w:p w:rsidR="009250B5" w:rsidRPr="004F4538" w:rsidRDefault="009250B5" w:rsidP="009250B5">
      <w:pPr>
        <w:spacing w:after="0" w:line="240" w:lineRule="auto"/>
        <w:ind w:firstLine="0"/>
        <w:jc w:val="left"/>
        <w:rPr>
          <w:rFonts w:eastAsia="Calibri"/>
          <w:color w:val="auto"/>
          <w:szCs w:val="24"/>
        </w:rPr>
      </w:pPr>
    </w:p>
    <w:p w:rsidR="009250B5" w:rsidRPr="004F4538" w:rsidRDefault="009250B5" w:rsidP="009250B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Calibri"/>
          <w:b/>
          <w:bCs/>
          <w:color w:val="auto"/>
          <w:sz w:val="28"/>
          <w:szCs w:val="28"/>
        </w:rPr>
      </w:pPr>
      <w:r w:rsidRPr="004F4538">
        <w:rPr>
          <w:rFonts w:eastAsia="Calibri"/>
          <w:b/>
          <w:bCs/>
          <w:color w:val="auto"/>
          <w:sz w:val="28"/>
          <w:szCs w:val="28"/>
        </w:rPr>
        <w:t xml:space="preserve">Комплектование групп компенсирующей направленности </w:t>
      </w:r>
    </w:p>
    <w:p w:rsidR="009250B5" w:rsidRPr="004F4538" w:rsidRDefault="009250B5" w:rsidP="009250B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Calibri"/>
          <w:b/>
          <w:bCs/>
          <w:color w:val="auto"/>
          <w:sz w:val="28"/>
          <w:szCs w:val="28"/>
        </w:rPr>
      </w:pPr>
      <w:r w:rsidRPr="004F4538">
        <w:rPr>
          <w:rFonts w:eastAsia="Calibri"/>
          <w:b/>
          <w:bCs/>
          <w:color w:val="auto"/>
          <w:sz w:val="28"/>
          <w:szCs w:val="28"/>
        </w:rPr>
        <w:t>для детей с ОНР осуществляется:</w:t>
      </w:r>
    </w:p>
    <w:p w:rsidR="009250B5" w:rsidRPr="004F4538" w:rsidRDefault="009250B5" w:rsidP="009250B5">
      <w:pPr>
        <w:spacing w:after="0" w:line="240" w:lineRule="auto"/>
        <w:ind w:firstLine="0"/>
        <w:jc w:val="left"/>
        <w:rPr>
          <w:rFonts w:eastAsia="Calibri"/>
          <w:color w:val="auto"/>
          <w:szCs w:val="24"/>
        </w:rPr>
      </w:pPr>
    </w:p>
    <w:p w:rsidR="009250B5" w:rsidRPr="004F4538" w:rsidRDefault="009250B5" w:rsidP="009250B5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 xml:space="preserve">1. На основании письменного запроса родителей – заявления в ДОУ, проводится первичное обследование детей групп общеразвивающей направленности (4 - 6 лет) учителем-логопедом ДОУ на предмет выявления отклонений в речевом развитии. </w:t>
      </w:r>
    </w:p>
    <w:p w:rsidR="009250B5" w:rsidRPr="004F4538" w:rsidRDefault="009250B5" w:rsidP="009250B5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2. Результаты обсл</w:t>
      </w:r>
      <w:r>
        <w:rPr>
          <w:rFonts w:eastAsia="Calibri"/>
          <w:color w:val="auto"/>
          <w:sz w:val="28"/>
          <w:szCs w:val="28"/>
        </w:rPr>
        <w:t>едования выносят на заседание П</w:t>
      </w:r>
      <w:r w:rsidRPr="004F4538">
        <w:rPr>
          <w:rFonts w:eastAsia="Calibri"/>
          <w:color w:val="auto"/>
          <w:sz w:val="28"/>
          <w:szCs w:val="28"/>
        </w:rPr>
        <w:t xml:space="preserve">Пк ДОУ и утверждают списки детей, направляемых, по согласию родителей, на обследование в отдел ПМПК МБОУ «Центр диагностики и консультирования» муниципального образования Кавказский  район и заявление родителя (законного представителя). </w:t>
      </w:r>
    </w:p>
    <w:p w:rsidR="009250B5" w:rsidRPr="004F4538" w:rsidRDefault="009250B5" w:rsidP="009250B5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>3. Основанием для зачисления ребёнка в группу компенсирующей направленности является выписка из заключения ПМПК МБОУ «Центр диагностики и консультирования» и заявление родителя (законного представителя).</w:t>
      </w:r>
    </w:p>
    <w:p w:rsidR="009250B5" w:rsidRPr="004F4538" w:rsidRDefault="009250B5" w:rsidP="009250B5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067"/>
        <w:gridCol w:w="3063"/>
      </w:tblGrid>
      <w:tr w:rsidR="009250B5" w:rsidRPr="004F4538" w:rsidTr="00891CED">
        <w:tc>
          <w:tcPr>
            <w:tcW w:w="3214" w:type="dxa"/>
          </w:tcPr>
          <w:p w:rsidR="009250B5" w:rsidRPr="004F4538" w:rsidRDefault="009250B5" w:rsidP="00891C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b/>
                <w:color w:val="auto"/>
                <w:sz w:val="28"/>
                <w:szCs w:val="28"/>
              </w:rPr>
              <w:t>Название группы</w:t>
            </w:r>
          </w:p>
        </w:tc>
        <w:tc>
          <w:tcPr>
            <w:tcW w:w="3067" w:type="dxa"/>
          </w:tcPr>
          <w:p w:rsidR="009250B5" w:rsidRPr="004F4538" w:rsidRDefault="009250B5" w:rsidP="00891C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b/>
                <w:color w:val="auto"/>
                <w:sz w:val="28"/>
                <w:szCs w:val="28"/>
              </w:rPr>
              <w:t>Диагноз</w:t>
            </w:r>
          </w:p>
        </w:tc>
        <w:tc>
          <w:tcPr>
            <w:tcW w:w="3063" w:type="dxa"/>
          </w:tcPr>
          <w:p w:rsidR="009250B5" w:rsidRPr="004F4538" w:rsidRDefault="009250B5" w:rsidP="00891C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4F4538">
              <w:rPr>
                <w:rFonts w:eastAsia="Calibri"/>
                <w:b/>
                <w:color w:val="auto"/>
                <w:sz w:val="28"/>
                <w:szCs w:val="28"/>
              </w:rPr>
              <w:t>Возраст</w:t>
            </w:r>
          </w:p>
        </w:tc>
      </w:tr>
      <w:tr w:rsidR="009250B5" w:rsidRPr="004F4538" w:rsidTr="00891CED">
        <w:tc>
          <w:tcPr>
            <w:tcW w:w="3214" w:type="dxa"/>
          </w:tcPr>
          <w:p w:rsidR="009250B5" w:rsidRPr="004F4538" w:rsidRDefault="009250B5" w:rsidP="00891C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Золотая рыбка 2 </w:t>
            </w:r>
            <w:r w:rsidRPr="004F4538">
              <w:rPr>
                <w:rFonts w:eastAsia="Calibri"/>
                <w:color w:val="auto"/>
                <w:sz w:val="28"/>
                <w:szCs w:val="28"/>
              </w:rPr>
              <w:t xml:space="preserve">логопедическая </w:t>
            </w:r>
            <w:r>
              <w:rPr>
                <w:rFonts w:eastAsia="Calibri"/>
                <w:color w:val="auto"/>
                <w:sz w:val="28"/>
                <w:szCs w:val="28"/>
              </w:rPr>
              <w:t>старшая</w:t>
            </w:r>
          </w:p>
        </w:tc>
        <w:tc>
          <w:tcPr>
            <w:tcW w:w="3067" w:type="dxa"/>
          </w:tcPr>
          <w:p w:rsidR="009250B5" w:rsidRPr="004F4538" w:rsidRDefault="009250B5" w:rsidP="00891CED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ОНР 3 </w:t>
            </w:r>
            <w:r w:rsidRPr="004F4538">
              <w:rPr>
                <w:rFonts w:eastAsia="Calibri"/>
                <w:color w:val="auto"/>
                <w:sz w:val="28"/>
                <w:szCs w:val="28"/>
              </w:rPr>
              <w:t>уровня</w:t>
            </w:r>
          </w:p>
        </w:tc>
        <w:tc>
          <w:tcPr>
            <w:tcW w:w="3063" w:type="dxa"/>
          </w:tcPr>
          <w:p w:rsidR="009250B5" w:rsidRPr="004F4538" w:rsidRDefault="009250B5" w:rsidP="00891C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5 – 6</w:t>
            </w:r>
            <w:r w:rsidRPr="004F4538">
              <w:rPr>
                <w:rFonts w:eastAsia="Calibri"/>
                <w:color w:val="auto"/>
                <w:sz w:val="28"/>
                <w:szCs w:val="28"/>
              </w:rPr>
              <w:t xml:space="preserve"> лет</w:t>
            </w:r>
          </w:p>
        </w:tc>
      </w:tr>
    </w:tbl>
    <w:p w:rsidR="009250B5" w:rsidRPr="000C28A5" w:rsidRDefault="009250B5" w:rsidP="009250B5">
      <w:pPr>
        <w:spacing w:after="0" w:line="240" w:lineRule="auto"/>
        <w:ind w:firstLine="0"/>
        <w:rPr>
          <w:rFonts w:eastAsia="Calibri"/>
          <w:sz w:val="28"/>
          <w:szCs w:val="28"/>
        </w:rPr>
        <w:sectPr w:rsidR="009250B5" w:rsidRPr="000C28A5" w:rsidSect="00E2622F"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37D5F" w:rsidRDefault="009250B5" w:rsidP="00BD2D8A">
      <w:pPr>
        <w:spacing w:after="0" w:line="240" w:lineRule="auto"/>
        <w:ind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 xml:space="preserve">.6. </w:t>
      </w:r>
      <w:r w:rsidR="00137D5F" w:rsidRPr="00137D5F">
        <w:rPr>
          <w:b/>
          <w:color w:val="auto"/>
          <w:sz w:val="28"/>
          <w:szCs w:val="28"/>
        </w:rPr>
        <w:t xml:space="preserve">Особенности </w:t>
      </w:r>
      <w:r w:rsidR="00137D5F">
        <w:rPr>
          <w:b/>
          <w:color w:val="auto"/>
          <w:sz w:val="28"/>
          <w:szCs w:val="28"/>
        </w:rPr>
        <w:t xml:space="preserve">взаимодействия учителя-логопеда </w:t>
      </w:r>
      <w:r w:rsidR="00137D5F" w:rsidRPr="00137D5F">
        <w:rPr>
          <w:b/>
          <w:color w:val="auto"/>
          <w:sz w:val="28"/>
          <w:szCs w:val="28"/>
        </w:rPr>
        <w:t>с участниками педагогического процесса.</w:t>
      </w:r>
    </w:p>
    <w:p w:rsidR="009250B5" w:rsidRDefault="009250B5" w:rsidP="00137D5F">
      <w:pPr>
        <w:shd w:val="clear" w:color="auto" w:fill="FFFFFF"/>
        <w:spacing w:line="100" w:lineRule="atLeast"/>
        <w:ind w:left="-360"/>
        <w:rPr>
          <w:b/>
          <w:i/>
          <w:iCs/>
          <w:sz w:val="28"/>
          <w:szCs w:val="28"/>
        </w:rPr>
      </w:pPr>
    </w:p>
    <w:p w:rsidR="00137D5F" w:rsidRDefault="00137D5F" w:rsidP="00137D5F">
      <w:pPr>
        <w:shd w:val="clear" w:color="auto" w:fill="FFFFFF"/>
        <w:spacing w:line="100" w:lineRule="atLeast"/>
        <w:ind w:left="-360"/>
        <w:rPr>
          <w:bCs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Основными задачами коррекционно-развивающей деятельности в ДОУ являются</w:t>
      </w:r>
      <w:r>
        <w:rPr>
          <w:b/>
          <w:sz w:val="28"/>
          <w:szCs w:val="28"/>
        </w:rPr>
        <w:t>:</w:t>
      </w:r>
    </w:p>
    <w:p w:rsidR="00137D5F" w:rsidRDefault="00137D5F" w:rsidP="00F51CDC">
      <w:pPr>
        <w:pStyle w:val="12"/>
        <w:numPr>
          <w:ilvl w:val="0"/>
          <w:numId w:val="11"/>
        </w:numPr>
        <w:tabs>
          <w:tab w:val="left" w:pos="851"/>
        </w:tabs>
        <w:spacing w:line="100" w:lineRule="atLeast"/>
        <w:ind w:right="182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Создание единого коррекционно-образовательного пространства;</w:t>
      </w:r>
    </w:p>
    <w:p w:rsidR="00137D5F" w:rsidRPr="001549E2" w:rsidRDefault="00137D5F" w:rsidP="00F51CDC">
      <w:pPr>
        <w:pStyle w:val="12"/>
        <w:numPr>
          <w:ilvl w:val="0"/>
          <w:numId w:val="11"/>
        </w:numPr>
        <w:tabs>
          <w:tab w:val="left" w:pos="851"/>
        </w:tabs>
        <w:spacing w:line="100" w:lineRule="atLeast"/>
        <w:ind w:right="182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Оборудование предметно-развивающей среды, стимулирующей речевое и личностное развитие ребёнка;</w:t>
      </w:r>
    </w:p>
    <w:p w:rsidR="00137D5F" w:rsidRDefault="00137D5F" w:rsidP="00F51CDC">
      <w:pPr>
        <w:pStyle w:val="12"/>
        <w:numPr>
          <w:ilvl w:val="0"/>
          <w:numId w:val="11"/>
        </w:numPr>
        <w:tabs>
          <w:tab w:val="left" w:pos="851"/>
        </w:tabs>
        <w:spacing w:line="100" w:lineRule="atLeast"/>
        <w:ind w:right="182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</w:rPr>
        <w:t>Повышение уровня подготовки специалистов;</w:t>
      </w:r>
    </w:p>
    <w:p w:rsidR="00137D5F" w:rsidRDefault="00137D5F" w:rsidP="00F51CDC">
      <w:pPr>
        <w:pStyle w:val="12"/>
        <w:numPr>
          <w:ilvl w:val="0"/>
          <w:numId w:val="11"/>
        </w:numPr>
        <w:tabs>
          <w:tab w:val="left" w:pos="851"/>
        </w:tabs>
        <w:spacing w:line="100" w:lineRule="atLeast"/>
        <w:ind w:right="182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Пропаганда логопедических знаний среди родителей и педагогов;</w:t>
      </w:r>
    </w:p>
    <w:p w:rsidR="00137D5F" w:rsidRPr="001549E2" w:rsidRDefault="00137D5F" w:rsidP="00F51CDC">
      <w:pPr>
        <w:pStyle w:val="12"/>
        <w:numPr>
          <w:ilvl w:val="0"/>
          <w:numId w:val="11"/>
        </w:numPr>
        <w:tabs>
          <w:tab w:val="left" w:pos="851"/>
        </w:tabs>
        <w:spacing w:line="100" w:lineRule="atLeast"/>
        <w:ind w:right="182"/>
        <w:rPr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Расширение интегративных связей, объединение усилий педагогов, медицинских работников, детей и родителей в целях коррекции речевых нарушений.</w:t>
      </w:r>
    </w:p>
    <w:p w:rsidR="00137D5F" w:rsidRDefault="00137D5F" w:rsidP="00137D5F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Успех совместной коррекционно-педагогической работы с детьми, имеющими тяжелые нарушения речи, во многом зависит от правильно организованного взаимодействия логопеда, воспитателей, психолога, музыкального руководителя, инструктора по физической культуре, медицинских работников и родителей. </w:t>
      </w:r>
    </w:p>
    <w:p w:rsidR="00137D5F" w:rsidRDefault="00137D5F" w:rsidP="00137D5F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Исследованиями доказано, что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нарушениями речи. Уже в дошкольном возрасте у них возникают трудности в усвоении программы дошкольного образовательного учреждения, они малоактивны на занятиях, плохо запоминают материал, легко отвлекаются. Уровень развития познавательной деятельности и речи таких детей оказывается более низким по сравнению с их сверстниками.</w:t>
      </w:r>
    </w:p>
    <w:p w:rsidR="00137D5F" w:rsidRDefault="00137D5F" w:rsidP="00137D5F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Поэтому каждый из специалистов ДОУ, решая свои задачи, определенные образовательными программами и положениями о ДОУ, должен принять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</w:t>
      </w:r>
    </w:p>
    <w:p w:rsidR="00137D5F" w:rsidRDefault="00137D5F" w:rsidP="00137D5F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Логопед организует взаимодействие специалистов в коррекционно-педагогическом процессе ДОУ. Он планирует и координирует психолого-педагогическое сопровождение детей с тяжелыми нарушениями речи.</w:t>
      </w:r>
    </w:p>
    <w:p w:rsidR="00137D5F" w:rsidRDefault="00137D5F" w:rsidP="00137D5F">
      <w:pPr>
        <w:spacing w:line="100" w:lineRule="atLeast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Рациональная организация совместной деятельности помогает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 </w:t>
      </w:r>
    </w:p>
    <w:p w:rsidR="00137D5F" w:rsidRDefault="00137D5F" w:rsidP="00137D5F">
      <w:pPr>
        <w:spacing w:line="100" w:lineRule="atLeast"/>
        <w:ind w:firstLine="708"/>
        <w:rPr>
          <w:spacing w:val="6"/>
          <w:sz w:val="28"/>
          <w:szCs w:val="28"/>
        </w:rPr>
      </w:pPr>
      <w:r>
        <w:rPr>
          <w:sz w:val="28"/>
          <w:szCs w:val="28"/>
        </w:rPr>
        <w:t>Большой проблемой в реализации основных направлений содержательной работы с детьми, имеющими различные речевые нарушения, является осуществление конкретного взаимодействия воспитателя и логопеда в условиях массовой группы и логопедического пункта, обеспечение единства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преодоления речевой недостаточности и трудностей социальной адаптации детей.</w:t>
      </w:r>
    </w:p>
    <w:p w:rsidR="00137D5F" w:rsidRDefault="00137D5F" w:rsidP="00137D5F">
      <w:pPr>
        <w:shd w:val="clear" w:color="auto" w:fill="FFFFFF"/>
        <w:spacing w:line="100" w:lineRule="atLeast"/>
        <w:ind w:right="14" w:firstLine="370"/>
        <w:rPr>
          <w:b/>
          <w:sz w:val="28"/>
          <w:szCs w:val="28"/>
        </w:rPr>
      </w:pPr>
      <w:r>
        <w:rPr>
          <w:spacing w:val="6"/>
          <w:sz w:val="28"/>
          <w:szCs w:val="28"/>
        </w:rPr>
        <w:t xml:space="preserve">Образовательная программа предполагает взаимодействие логопеда с воспитателями, которое осуществляется </w:t>
      </w:r>
      <w:r>
        <w:rPr>
          <w:spacing w:val="4"/>
          <w:sz w:val="28"/>
          <w:szCs w:val="28"/>
        </w:rPr>
        <w:t>в разных формах. Это совместное составление перспектив</w:t>
      </w:r>
      <w:r>
        <w:rPr>
          <w:spacing w:val="3"/>
          <w:sz w:val="28"/>
          <w:szCs w:val="28"/>
        </w:rPr>
        <w:t xml:space="preserve">ного планирования работы на текущий период по всем </w:t>
      </w:r>
      <w:r>
        <w:rPr>
          <w:spacing w:val="6"/>
          <w:sz w:val="28"/>
          <w:szCs w:val="28"/>
        </w:rPr>
        <w:t>направлениям; обсуждение и выбор форм, методов и при</w:t>
      </w:r>
      <w:r>
        <w:rPr>
          <w:spacing w:val="4"/>
          <w:sz w:val="28"/>
          <w:szCs w:val="28"/>
        </w:rPr>
        <w:t>емов коррекционно-развивающей работы; оснащение раз</w:t>
      </w:r>
      <w:r>
        <w:rPr>
          <w:spacing w:val="2"/>
          <w:sz w:val="28"/>
          <w:szCs w:val="28"/>
        </w:rPr>
        <w:t>вивающего предметного пространства в групповом помеще</w:t>
      </w:r>
      <w:r>
        <w:rPr>
          <w:spacing w:val="4"/>
          <w:sz w:val="28"/>
          <w:szCs w:val="28"/>
        </w:rPr>
        <w:t xml:space="preserve">нии; взаимопосещение занятий и совместное проведение </w:t>
      </w:r>
      <w:r>
        <w:rPr>
          <w:spacing w:val="3"/>
          <w:sz w:val="28"/>
          <w:szCs w:val="28"/>
        </w:rPr>
        <w:t xml:space="preserve">интегрированных комплексных занятий; Для календарного планирования воспитателей </w:t>
      </w:r>
      <w:r>
        <w:rPr>
          <w:spacing w:val="8"/>
          <w:sz w:val="28"/>
          <w:szCs w:val="28"/>
        </w:rPr>
        <w:t xml:space="preserve">логопед указывает лексические темы на </w:t>
      </w:r>
      <w:r>
        <w:rPr>
          <w:spacing w:val="9"/>
          <w:sz w:val="28"/>
          <w:szCs w:val="28"/>
        </w:rPr>
        <w:t>месяц.</w:t>
      </w:r>
    </w:p>
    <w:p w:rsidR="00137D5F" w:rsidRDefault="00137D5F" w:rsidP="00137D5F">
      <w:pPr>
        <w:spacing w:line="100" w:lineRule="atLeast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взаимодействия в работе логопеда и воспитателя являются.</w:t>
      </w:r>
    </w:p>
    <w:p w:rsidR="00137D5F" w:rsidRDefault="00137D5F" w:rsidP="005856CC">
      <w:pPr>
        <w:widowControl w:val="0"/>
        <w:numPr>
          <w:ilvl w:val="0"/>
          <w:numId w:val="7"/>
        </w:numPr>
        <w:suppressAutoHyphens/>
        <w:spacing w:after="0" w:line="240" w:lineRule="auto"/>
        <w:ind w:left="680"/>
        <w:rPr>
          <w:sz w:val="28"/>
          <w:szCs w:val="28"/>
        </w:rPr>
      </w:pPr>
      <w:r>
        <w:rPr>
          <w:sz w:val="28"/>
          <w:szCs w:val="28"/>
        </w:rPr>
        <w:t>Формирование правильного произношения.</w:t>
      </w:r>
    </w:p>
    <w:p w:rsidR="00137D5F" w:rsidRDefault="00137D5F" w:rsidP="005856CC">
      <w:pPr>
        <w:widowControl w:val="0"/>
        <w:numPr>
          <w:ilvl w:val="0"/>
          <w:numId w:val="7"/>
        </w:numPr>
        <w:suppressAutoHyphens/>
        <w:spacing w:after="0" w:line="240" w:lineRule="auto"/>
        <w:ind w:left="680"/>
        <w:rPr>
          <w:sz w:val="28"/>
          <w:szCs w:val="28"/>
        </w:rPr>
      </w:pPr>
      <w:r>
        <w:rPr>
          <w:sz w:val="28"/>
          <w:szCs w:val="28"/>
        </w:rPr>
        <w:t>Подготовка к обучению грамоте, овладение элементами грамоты.</w:t>
      </w:r>
    </w:p>
    <w:p w:rsidR="00137D5F" w:rsidRDefault="00137D5F" w:rsidP="005856CC">
      <w:pPr>
        <w:widowControl w:val="0"/>
        <w:numPr>
          <w:ilvl w:val="0"/>
          <w:numId w:val="7"/>
        </w:numPr>
        <w:suppressAutoHyphens/>
        <w:spacing w:after="0" w:line="240" w:lineRule="auto"/>
        <w:ind w:left="680"/>
        <w:rPr>
          <w:sz w:val="28"/>
          <w:szCs w:val="28"/>
        </w:rPr>
      </w:pPr>
      <w:r>
        <w:rPr>
          <w:sz w:val="28"/>
          <w:szCs w:val="28"/>
        </w:rPr>
        <w:t>Развитие навыка связной речи.</w:t>
      </w:r>
    </w:p>
    <w:p w:rsidR="00137D5F" w:rsidRDefault="00137D5F" w:rsidP="005856CC">
      <w:pPr>
        <w:spacing w:after="0" w:line="240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Вместе с тем функции воспитателя и логопеда определены и разграничены.</w:t>
      </w:r>
    </w:p>
    <w:p w:rsidR="005856CC" w:rsidRDefault="005856CC" w:rsidP="005856CC">
      <w:pPr>
        <w:spacing w:line="100" w:lineRule="atLeast"/>
        <w:ind w:firstLine="0"/>
        <w:rPr>
          <w:b/>
          <w:bCs/>
          <w:sz w:val="28"/>
          <w:szCs w:val="28"/>
        </w:rPr>
      </w:pPr>
    </w:p>
    <w:p w:rsidR="00137D5F" w:rsidRDefault="00137D5F" w:rsidP="005856CC">
      <w:pPr>
        <w:spacing w:line="100" w:lineRule="atLeas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Совместная коррекционная деятельность логопеда и воспитателя.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765"/>
      </w:tblGrid>
      <w:tr w:rsidR="00137D5F" w:rsidTr="005856CC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Задачи, стоящие перед учителем-логопедом</w:t>
            </w:r>
          </w:p>
          <w:p w:rsidR="00137D5F" w:rsidRDefault="00137D5F" w:rsidP="00666A9F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b/>
                <w:bCs/>
                <w:sz w:val="28"/>
                <w:szCs w:val="28"/>
              </w:rPr>
              <w:t>Задачи, стоящие перед воспитателем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3. Изучение результатов с целью перспективного планирования работы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4.Обсуждение результатов обследования. 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4.Обсуждение результатов обследования. 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6. Расширение кругозора детей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8. Развитие общей, мелкой и артикуляционной моторики детей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Развитие фонематического восприятия детей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9. Выполнение заданий и рекомендаций логопеда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Обучение детей процессам звукослогового анализа и синтеза слов, анализа предложений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Развитие восприятия ритмико-слоговой структуры слова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11. Развитие памяти детей путем заучивания речевого материала разного вида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12. Контроль за речью детей по рекомендации логопеда, тактичное исправление ошибок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Подготовка к овладению, а затем и овладение диалогической формой общения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13.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137D5F" w:rsidTr="005856CC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4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7D5F" w:rsidRDefault="00137D5F" w:rsidP="00666A9F">
            <w:pPr>
              <w:spacing w:line="100" w:lineRule="atLeast"/>
            </w:pPr>
            <w:r>
              <w:rPr>
                <w:sz w:val="28"/>
                <w:szCs w:val="28"/>
              </w:rPr>
              <w:t>14. Формирование навыка составления короткого рассказа, пересказа.</w:t>
            </w:r>
          </w:p>
        </w:tc>
      </w:tr>
    </w:tbl>
    <w:p w:rsidR="00137D5F" w:rsidRPr="00226D39" w:rsidRDefault="00137D5F" w:rsidP="00137D5F">
      <w:pPr>
        <w:pStyle w:val="11"/>
        <w:spacing w:line="100" w:lineRule="atLeast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226D39">
        <w:rPr>
          <w:rFonts w:ascii="Times New Roman" w:hAnsi="Times New Roman" w:cs="Times New Roman"/>
          <w:sz w:val="28"/>
          <w:szCs w:val="28"/>
        </w:rPr>
        <w:t xml:space="preserve">Взаимодействие с воспитателями учитель-логопед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r w:rsidR="00850C69" w:rsidRPr="00226D39">
        <w:rPr>
          <w:rFonts w:ascii="Times New Roman" w:hAnsi="Times New Roman" w:cs="Times New Roman"/>
          <w:sz w:val="28"/>
          <w:szCs w:val="28"/>
        </w:rPr>
        <w:t>взаимопосещения</w:t>
      </w:r>
      <w:r w:rsidRPr="00226D39">
        <w:rPr>
          <w:rFonts w:ascii="Times New Roman" w:hAnsi="Times New Roman" w:cs="Times New Roman"/>
          <w:sz w:val="28"/>
          <w:szCs w:val="28"/>
        </w:rPr>
        <w:t xml:space="preserve"> занятий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учителя-логопеда воспитателям. </w:t>
      </w:r>
    </w:p>
    <w:p w:rsidR="00137D5F" w:rsidRPr="00226D39" w:rsidRDefault="00137D5F" w:rsidP="00137D5F">
      <w:pPr>
        <w:pStyle w:val="11"/>
        <w:spacing w:line="100" w:lineRule="atLeast"/>
        <w:ind w:right="20"/>
        <w:rPr>
          <w:rFonts w:ascii="Times New Roman" w:hAnsi="Times New Roman" w:cs="Times New Roman"/>
          <w:sz w:val="28"/>
          <w:szCs w:val="28"/>
        </w:rPr>
      </w:pPr>
    </w:p>
    <w:p w:rsidR="00137D5F" w:rsidRPr="00226D39" w:rsidRDefault="00137D5F" w:rsidP="00137D5F">
      <w:pPr>
        <w:pStyle w:val="11"/>
        <w:spacing w:line="100" w:lineRule="atLeast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226D39">
        <w:rPr>
          <w:rFonts w:ascii="Times New Roman" w:hAnsi="Times New Roman" w:cs="Times New Roman"/>
          <w:sz w:val="28"/>
          <w:szCs w:val="28"/>
        </w:rPr>
        <w:t>Еженедельные задания логопеда воспитателю включают следующие разделы:</w:t>
      </w:r>
    </w:p>
    <w:p w:rsidR="00137D5F" w:rsidRPr="00226D39" w:rsidRDefault="00137D5F" w:rsidP="00F51CDC">
      <w:pPr>
        <w:pStyle w:val="11"/>
        <w:numPr>
          <w:ilvl w:val="0"/>
          <w:numId w:val="10"/>
        </w:numPr>
        <w:tabs>
          <w:tab w:val="left" w:pos="663"/>
        </w:tabs>
        <w:spacing w:line="100" w:lineRule="atLeast"/>
        <w:ind w:left="0" w:firstLine="280"/>
        <w:rPr>
          <w:rFonts w:ascii="Times New Roman" w:hAnsi="Times New Roman" w:cs="Times New Roman"/>
          <w:sz w:val="28"/>
          <w:szCs w:val="28"/>
        </w:rPr>
      </w:pPr>
      <w:r w:rsidRPr="00226D39">
        <w:rPr>
          <w:rFonts w:ascii="Times New Roman" w:hAnsi="Times New Roman" w:cs="Times New Roman"/>
          <w:sz w:val="28"/>
          <w:szCs w:val="28"/>
        </w:rPr>
        <w:t>логопедические пятиминутки;</w:t>
      </w:r>
    </w:p>
    <w:p w:rsidR="00137D5F" w:rsidRPr="00226D39" w:rsidRDefault="00137D5F" w:rsidP="00F51CDC">
      <w:pPr>
        <w:pStyle w:val="11"/>
        <w:numPr>
          <w:ilvl w:val="0"/>
          <w:numId w:val="10"/>
        </w:numPr>
        <w:tabs>
          <w:tab w:val="left" w:pos="663"/>
        </w:tabs>
        <w:spacing w:line="100" w:lineRule="atLeast"/>
        <w:ind w:left="0" w:firstLine="280"/>
        <w:rPr>
          <w:rFonts w:ascii="Times New Roman" w:hAnsi="Times New Roman" w:cs="Times New Roman"/>
          <w:sz w:val="28"/>
          <w:szCs w:val="28"/>
        </w:rPr>
      </w:pPr>
      <w:r w:rsidRPr="00226D39">
        <w:rPr>
          <w:rFonts w:ascii="Times New Roman" w:hAnsi="Times New Roman" w:cs="Times New Roman"/>
          <w:sz w:val="28"/>
          <w:szCs w:val="28"/>
        </w:rPr>
        <w:t>подвижные игры, упражнения и пальчиковая гимнастика;</w:t>
      </w:r>
    </w:p>
    <w:p w:rsidR="00137D5F" w:rsidRPr="00226D39" w:rsidRDefault="00137D5F" w:rsidP="00F51CDC">
      <w:pPr>
        <w:pStyle w:val="11"/>
        <w:numPr>
          <w:ilvl w:val="0"/>
          <w:numId w:val="10"/>
        </w:numPr>
        <w:tabs>
          <w:tab w:val="left" w:pos="663"/>
        </w:tabs>
        <w:spacing w:line="100" w:lineRule="atLeast"/>
        <w:ind w:left="0" w:firstLine="280"/>
        <w:rPr>
          <w:rFonts w:ascii="Times New Roman" w:hAnsi="Times New Roman" w:cs="Times New Roman"/>
          <w:sz w:val="28"/>
          <w:szCs w:val="28"/>
        </w:rPr>
      </w:pPr>
      <w:r w:rsidRPr="00226D39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137D5F" w:rsidRPr="00226D39" w:rsidRDefault="00137D5F" w:rsidP="00F51CDC">
      <w:pPr>
        <w:pStyle w:val="11"/>
        <w:numPr>
          <w:ilvl w:val="0"/>
          <w:numId w:val="10"/>
        </w:numPr>
        <w:tabs>
          <w:tab w:val="left" w:pos="663"/>
        </w:tabs>
        <w:spacing w:line="100" w:lineRule="atLeast"/>
        <w:ind w:left="0" w:firstLine="280"/>
        <w:rPr>
          <w:rStyle w:val="af"/>
          <w:rFonts w:ascii="Times New Roman" w:hAnsi="Times New Roman" w:cs="Times New Roman"/>
          <w:sz w:val="28"/>
          <w:szCs w:val="28"/>
        </w:rPr>
      </w:pPr>
      <w:r w:rsidRPr="00226D39">
        <w:rPr>
          <w:rFonts w:ascii="Times New Roman" w:hAnsi="Times New Roman" w:cs="Times New Roman"/>
          <w:sz w:val="28"/>
          <w:szCs w:val="28"/>
        </w:rPr>
        <w:t>рекомендации по подбору художественной литературы и иллюстративного материала.</w:t>
      </w:r>
    </w:p>
    <w:p w:rsidR="00137D5F" w:rsidRDefault="00137D5F" w:rsidP="00137D5F">
      <w:pPr>
        <w:pStyle w:val="11"/>
        <w:tabs>
          <w:tab w:val="left" w:pos="663"/>
        </w:tabs>
        <w:spacing w:line="100" w:lineRule="atLeast"/>
        <w:ind w:right="20" w:firstLine="280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Логопедические пятиминутки</w:t>
      </w:r>
      <w:r>
        <w:rPr>
          <w:rStyle w:val="15pt"/>
          <w:rFonts w:eastAsia="Georgi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служат для логопедизации совместной деятельности воспитателя с детьми и содержат материалы по развитию лексики, грамматики, фонетики,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планируются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137D5F" w:rsidRDefault="00137D5F" w:rsidP="00137D5F">
      <w:pPr>
        <w:pStyle w:val="11"/>
        <w:tabs>
          <w:tab w:val="left" w:pos="663"/>
        </w:tabs>
        <w:spacing w:line="100" w:lineRule="atLeas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Подвижные игры</w:t>
      </w:r>
      <w:r>
        <w:rPr>
          <w:rStyle w:val="15pt"/>
          <w:rFonts w:eastAsia="Georgia"/>
          <w:sz w:val="28"/>
          <w:szCs w:val="28"/>
        </w:rPr>
        <w:t xml:space="preserve">, </w:t>
      </w:r>
      <w:r>
        <w:rPr>
          <w:rStyle w:val="af"/>
          <w:rFonts w:ascii="Times New Roman" w:hAnsi="Times New Roman" w:cs="Times New Roman"/>
          <w:sz w:val="28"/>
          <w:szCs w:val="28"/>
        </w:rPr>
        <w:t>упражнения, 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служат для развития общей и тонкой моторики, координации движений, координации речи с движением, развития подражательности и творческих способностей.</w:t>
      </w:r>
    </w:p>
    <w:p w:rsidR="00137D5F" w:rsidRDefault="00137D5F" w:rsidP="00137D5F">
      <w:pPr>
        <w:pStyle w:val="11"/>
        <w:spacing w:line="100" w:lineRule="atLeas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137D5F" w:rsidRDefault="00137D5F" w:rsidP="00137D5F">
      <w:pPr>
        <w:pStyle w:val="11"/>
        <w:spacing w:line="100" w:lineRule="atLeast"/>
        <w:ind w:right="20" w:firstLine="280"/>
      </w:pPr>
      <w:r>
        <w:rPr>
          <w:rFonts w:ascii="Times New Roman" w:hAnsi="Times New Roman" w:cs="Times New Roman"/>
          <w:sz w:val="28"/>
          <w:szCs w:val="28"/>
        </w:rPr>
        <w:t xml:space="preserve">Планируя </w:t>
      </w:r>
      <w:r>
        <w:rPr>
          <w:rFonts w:ascii="Times New Roman" w:hAnsi="Times New Roman" w:cs="Times New Roman"/>
          <w:b/>
          <w:bCs/>
          <w:sz w:val="28"/>
          <w:szCs w:val="28"/>
        </w:rPr>
        <w:t>индивидуальную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логопеды рекомендуют индивидуальную работу по автоматизации и дифференциации звуков. Зная, какие трудности испытывают воспитатели при подборе наглядно дидактических и литературных материалов, как сложно им учесть особенности общего и речевого развития детей с речевой патологией, логопед, как правило, составляет примерный перечень художественной литературы и иллюстративного материала рекомендуемых для каждой недели работы.</w:t>
      </w:r>
    </w:p>
    <w:p w:rsidR="00226D39" w:rsidRPr="004F4538" w:rsidRDefault="00226D39" w:rsidP="00226D39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bCs/>
          <w:color w:val="auto"/>
          <w:sz w:val="28"/>
          <w:szCs w:val="28"/>
        </w:rPr>
      </w:pPr>
      <w:r w:rsidRPr="004F4538">
        <w:rPr>
          <w:rFonts w:eastAsia="Calibri"/>
          <w:b/>
          <w:bCs/>
          <w:color w:val="auto"/>
          <w:sz w:val="28"/>
          <w:szCs w:val="28"/>
        </w:rPr>
        <w:t>Основные направления коррекционно-развивающей работы инструктора по физической культуре:</w:t>
      </w:r>
    </w:p>
    <w:p w:rsidR="00226D39" w:rsidRPr="004F4538" w:rsidRDefault="00226D39" w:rsidP="00226D39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Cs/>
          <w:color w:val="auto"/>
          <w:sz w:val="28"/>
          <w:szCs w:val="28"/>
        </w:rPr>
      </w:pPr>
      <w:r w:rsidRPr="004F4538">
        <w:rPr>
          <w:rFonts w:eastAsia="Calibri"/>
          <w:bCs/>
          <w:color w:val="auto"/>
          <w:sz w:val="28"/>
          <w:szCs w:val="28"/>
        </w:rPr>
        <w:t>- развитие мелкой моторики, развитие координации движений, быстроты реакции внимания, памяти, восприятия;</w:t>
      </w:r>
    </w:p>
    <w:p w:rsidR="00226D39" w:rsidRPr="004F4538" w:rsidRDefault="00226D39" w:rsidP="00226D39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Cs/>
          <w:color w:val="auto"/>
          <w:sz w:val="28"/>
          <w:szCs w:val="28"/>
        </w:rPr>
      </w:pPr>
      <w:r w:rsidRPr="004F4538">
        <w:rPr>
          <w:rFonts w:eastAsia="Calibri"/>
          <w:bCs/>
          <w:color w:val="auto"/>
          <w:sz w:val="28"/>
          <w:szCs w:val="28"/>
        </w:rPr>
        <w:t>- координация слухового и зрительного анализаторов;</w:t>
      </w:r>
    </w:p>
    <w:p w:rsidR="00226D39" w:rsidRPr="004F4538" w:rsidRDefault="00226D39" w:rsidP="00226D39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Cs/>
          <w:color w:val="auto"/>
          <w:sz w:val="28"/>
          <w:szCs w:val="28"/>
        </w:rPr>
      </w:pPr>
      <w:r w:rsidRPr="004F4538">
        <w:rPr>
          <w:rFonts w:eastAsia="Calibri"/>
          <w:bCs/>
          <w:color w:val="auto"/>
          <w:sz w:val="28"/>
          <w:szCs w:val="28"/>
        </w:rPr>
        <w:t>- формирование представлений об окружающем мире, здоровом образе жизни.</w:t>
      </w:r>
    </w:p>
    <w:p w:rsidR="00226D39" w:rsidRPr="004F4538" w:rsidRDefault="00226D39" w:rsidP="00226D39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bCs/>
          <w:color w:val="auto"/>
          <w:sz w:val="28"/>
          <w:szCs w:val="28"/>
        </w:rPr>
      </w:pPr>
      <w:r w:rsidRPr="004F4538">
        <w:rPr>
          <w:rFonts w:eastAsia="Calibri"/>
          <w:b/>
          <w:bCs/>
          <w:color w:val="auto"/>
          <w:sz w:val="28"/>
          <w:szCs w:val="28"/>
        </w:rPr>
        <w:t>Основные направления коррекционно-развивающей работы музыкального руководителя:</w:t>
      </w:r>
    </w:p>
    <w:p w:rsidR="00226D39" w:rsidRPr="004F4538" w:rsidRDefault="00226D39" w:rsidP="00226D39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Cs/>
          <w:color w:val="auto"/>
          <w:sz w:val="28"/>
          <w:szCs w:val="28"/>
        </w:rPr>
      </w:pPr>
      <w:r w:rsidRPr="004F4538">
        <w:rPr>
          <w:rFonts w:eastAsia="Calibri"/>
          <w:bCs/>
          <w:color w:val="auto"/>
          <w:sz w:val="28"/>
          <w:szCs w:val="28"/>
        </w:rPr>
        <w:t>- развитие координации движений, согласованности выполнения движений под музыку, развитие внимания, памяти, восприятия;</w:t>
      </w:r>
    </w:p>
    <w:p w:rsidR="00226D39" w:rsidRPr="004F4538" w:rsidRDefault="00226D39" w:rsidP="00226D39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Cs/>
          <w:color w:val="auto"/>
          <w:sz w:val="28"/>
          <w:szCs w:val="28"/>
        </w:rPr>
      </w:pPr>
      <w:r w:rsidRPr="004F4538">
        <w:rPr>
          <w:rFonts w:eastAsia="Calibri"/>
          <w:bCs/>
          <w:color w:val="auto"/>
          <w:sz w:val="28"/>
          <w:szCs w:val="28"/>
        </w:rPr>
        <w:t>- координация слухового и зрительного анализаторов;</w:t>
      </w:r>
    </w:p>
    <w:p w:rsidR="00226D39" w:rsidRPr="004F4538" w:rsidRDefault="00226D39" w:rsidP="00226D39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4F4538">
        <w:rPr>
          <w:rFonts w:eastAsia="Calibri"/>
          <w:bCs/>
          <w:color w:val="auto"/>
          <w:sz w:val="28"/>
          <w:szCs w:val="28"/>
        </w:rPr>
        <w:t xml:space="preserve">- формирование представлений музыкальном мире искусства. </w:t>
      </w:r>
    </w:p>
    <w:p w:rsidR="00137D5F" w:rsidRDefault="00137D5F" w:rsidP="00BD2D8A">
      <w:pPr>
        <w:spacing w:after="0" w:line="240" w:lineRule="auto"/>
        <w:ind w:firstLine="0"/>
        <w:rPr>
          <w:b/>
          <w:color w:val="auto"/>
          <w:sz w:val="28"/>
          <w:szCs w:val="28"/>
        </w:rPr>
      </w:pPr>
    </w:p>
    <w:p w:rsidR="009A109D" w:rsidRDefault="009A109D" w:rsidP="00BD2D8A">
      <w:pPr>
        <w:spacing w:after="0" w:line="240" w:lineRule="auto"/>
        <w:ind w:firstLine="0"/>
        <w:rPr>
          <w:b/>
          <w:color w:val="auto"/>
          <w:sz w:val="28"/>
          <w:szCs w:val="28"/>
        </w:rPr>
      </w:pPr>
    </w:p>
    <w:p w:rsidR="009A109D" w:rsidRDefault="009A109D" w:rsidP="00BD2D8A">
      <w:pPr>
        <w:spacing w:after="0" w:line="240" w:lineRule="auto"/>
        <w:ind w:firstLine="0"/>
        <w:rPr>
          <w:b/>
          <w:color w:val="auto"/>
          <w:sz w:val="28"/>
          <w:szCs w:val="28"/>
        </w:rPr>
      </w:pPr>
    </w:p>
    <w:p w:rsidR="00BD2D8A" w:rsidRDefault="00AB0E47" w:rsidP="00BD2D8A">
      <w:pPr>
        <w:spacing w:after="0" w:line="240" w:lineRule="auto"/>
        <w:ind w:firstLine="0"/>
        <w:rPr>
          <w:b/>
          <w:color w:val="auto"/>
          <w:sz w:val="28"/>
          <w:szCs w:val="28"/>
        </w:rPr>
      </w:pPr>
      <w:r w:rsidRPr="00AB0E47">
        <w:rPr>
          <w:b/>
          <w:color w:val="auto"/>
          <w:sz w:val="28"/>
          <w:szCs w:val="28"/>
        </w:rPr>
        <w:t>I</w:t>
      </w:r>
      <w:r w:rsidR="009A109D">
        <w:rPr>
          <w:b/>
          <w:color w:val="auto"/>
          <w:sz w:val="28"/>
          <w:szCs w:val="28"/>
        </w:rPr>
        <w:t>I.7</w:t>
      </w:r>
      <w:r w:rsidRPr="00AB0E47">
        <w:rPr>
          <w:b/>
          <w:color w:val="auto"/>
          <w:sz w:val="28"/>
          <w:szCs w:val="28"/>
        </w:rPr>
        <w:t>.</w:t>
      </w:r>
      <w:r w:rsidRPr="00AB0E47">
        <w:rPr>
          <w:rFonts w:eastAsiaTheme="minorEastAsia"/>
          <w:b/>
          <w:color w:val="auto"/>
          <w:sz w:val="28"/>
          <w:szCs w:val="28"/>
        </w:rPr>
        <w:t xml:space="preserve"> Особенности </w:t>
      </w:r>
      <w:r w:rsidRPr="00AB0E47">
        <w:rPr>
          <w:b/>
          <w:color w:val="auto"/>
          <w:sz w:val="28"/>
          <w:szCs w:val="28"/>
        </w:rPr>
        <w:t xml:space="preserve">взаимодействия </w:t>
      </w:r>
      <w:r w:rsidR="00137D5F">
        <w:rPr>
          <w:b/>
          <w:color w:val="auto"/>
          <w:sz w:val="28"/>
          <w:szCs w:val="28"/>
        </w:rPr>
        <w:t xml:space="preserve">учителя-логопеда </w:t>
      </w:r>
      <w:r w:rsidRPr="00AB0E47">
        <w:rPr>
          <w:b/>
          <w:color w:val="auto"/>
          <w:sz w:val="28"/>
          <w:szCs w:val="28"/>
        </w:rPr>
        <w:t xml:space="preserve">с </w:t>
      </w:r>
      <w:r w:rsidR="009A109D">
        <w:rPr>
          <w:b/>
          <w:color w:val="auto"/>
          <w:sz w:val="28"/>
          <w:szCs w:val="28"/>
        </w:rPr>
        <w:t>родителями.</w:t>
      </w:r>
    </w:p>
    <w:p w:rsidR="009A109D" w:rsidRDefault="00226D39" w:rsidP="00AB0E47">
      <w:pPr>
        <w:spacing w:after="0"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</w:p>
    <w:p w:rsidR="00AB0E47" w:rsidRPr="00AB0E47" w:rsidRDefault="009A109D" w:rsidP="00AB0E47">
      <w:pPr>
        <w:spacing w:after="0" w:line="240" w:lineRule="auto"/>
        <w:ind w:firstLine="0"/>
        <w:rPr>
          <w:color w:val="auto"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="00AB0E47" w:rsidRPr="00AB0E47">
        <w:rPr>
          <w:sz w:val="28"/>
          <w:szCs w:val="28"/>
          <w:lang w:eastAsia="en-US"/>
        </w:rPr>
        <w:t>Взаимодействие с родителями (законными представителями) дошкольников, обучающихся по программе, организуется на основе методических рек</w:t>
      </w:r>
      <w:r w:rsidR="00AB0E47">
        <w:rPr>
          <w:sz w:val="28"/>
          <w:szCs w:val="28"/>
          <w:lang w:eastAsia="en-US"/>
        </w:rPr>
        <w:t xml:space="preserve">омендаций </w:t>
      </w:r>
      <w:r w:rsidR="00AB0E47" w:rsidRPr="00AB0E47">
        <w:rPr>
          <w:color w:val="auto"/>
          <w:sz w:val="28"/>
          <w:szCs w:val="28"/>
        </w:rPr>
        <w:t>Основной адаптированной образовательной программе дошкольного образования для детей дошкольного возраста с тяжелыми нарушениями речи.</w:t>
      </w:r>
    </w:p>
    <w:p w:rsidR="00AB0E47" w:rsidRPr="00AB0E47" w:rsidRDefault="00AB0E47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 xml:space="preserve">    Взаимодействие с родителями (законными представителями) по вопросам образования ребенка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семьей.</w:t>
      </w:r>
    </w:p>
    <w:p w:rsidR="00AB0E47" w:rsidRPr="00AB0E47" w:rsidRDefault="00AB0E47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 xml:space="preserve">    Цель деятельности МАДОУ – активное участие родителей (законных представителей) в образовательном и воспитательном процессе.</w:t>
      </w:r>
    </w:p>
    <w:p w:rsidR="00AB0E47" w:rsidRPr="00AB0E47" w:rsidRDefault="00AB0E47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 xml:space="preserve"> Родители принимают участие в проведении мониторинговых исследований (анкетирование, социологические опросы, «Родительская почта».</w:t>
      </w:r>
    </w:p>
    <w:p w:rsidR="00AB0E47" w:rsidRPr="00AB0E47" w:rsidRDefault="00AB0E47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 xml:space="preserve">   Большую помощь родители оказывают в создании условия для организации образовательной деятельности: участвуют в субботниках по благоустройству территории, в проведении ремонтных работ, в пополнении развивающей предметно-пространственной среды.</w:t>
      </w:r>
    </w:p>
    <w:p w:rsidR="00AB0E47" w:rsidRPr="00AB0E47" w:rsidRDefault="00AB0E47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 xml:space="preserve">   Педагоги используют разнообразные формы работы по привлечению родителей в просветительской деятельности, направленной на повышение педагогической культуры, расширение информационного поля родителей (оформление стендов, папок –передвижек, семейных и групповых фотоальбомов, фоторепортажи «Из жизни группы», «Копилка добрых дел», «Мы благодарим», памятки. Педагоги оказывают индивидуальную педагогическую помощь родителям (проводят консультации, мастер-классы, совместные выставки). Организуют круглые столы, деловые игры по обмену опыта семейного воспитания.</w:t>
      </w:r>
    </w:p>
    <w:p w:rsidR="00AB0E47" w:rsidRPr="00AB0E47" w:rsidRDefault="00AB0E47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 xml:space="preserve">   Большую работу коллектив МАДОУ проводит по вовлечению родителей в единое образовательное пространство, направленное на установление сотрудничества и партнерских отношений между педагогами, воспитанниками и родителями:</w:t>
      </w:r>
    </w:p>
    <w:p w:rsidR="00AB0E47" w:rsidRPr="00AB0E47" w:rsidRDefault="00AB0E47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>-родители участвуют в работе органов самоуправления;</w:t>
      </w:r>
    </w:p>
    <w:p w:rsidR="00AB0E47" w:rsidRPr="00AB0E47" w:rsidRDefault="00AB0E47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>-функционирует Совет родителей МАДОУ;</w:t>
      </w:r>
    </w:p>
    <w:p w:rsidR="00AB0E47" w:rsidRPr="00AB0E47" w:rsidRDefault="00AB0E47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>-родители имеют право присутствовать в МАДОУ (посещать образовательную деятельность, консультироваться со специалистами), помогать в организации и проведении мероприятий, режимных моментов;</w:t>
      </w:r>
    </w:p>
    <w:p w:rsidR="00AB0E47" w:rsidRPr="00AB0E47" w:rsidRDefault="00AB0E47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>- педагоги организуют работу с родителями (проводят общие и групповые родительские собрания, беседы, тематические выставки, семинары);</w:t>
      </w:r>
    </w:p>
    <w:p w:rsidR="00AB0E47" w:rsidRPr="00AB0E47" w:rsidRDefault="00AB0E47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>- организуют совместные мероприятия с участием воспитанников, педагогов и родителей (тематические вечера, семейные праздники);</w:t>
      </w:r>
    </w:p>
    <w:p w:rsidR="00AB0E47" w:rsidRPr="00AB0E47" w:rsidRDefault="00AB0E47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>-используют новые формы обучения родителей педагогическим знаниям (деловые игры, семинары);</w:t>
      </w:r>
    </w:p>
    <w:p w:rsidR="00AB0E47" w:rsidRPr="00AB0E47" w:rsidRDefault="00AB0E47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AB0E47">
        <w:rPr>
          <w:sz w:val="28"/>
          <w:szCs w:val="28"/>
          <w:lang w:eastAsia="en-US"/>
        </w:rPr>
        <w:t>-используют различные средства информации (печатные газеты для родителей «Наша жизнь», проводятся тематические выставки, оформляются специальные стенды, действует сайт МАДОУ).</w:t>
      </w:r>
    </w:p>
    <w:p w:rsidR="007C3D36" w:rsidRDefault="00AB0E47" w:rsidP="007C3D36">
      <w:pPr>
        <w:shd w:val="clear" w:color="auto" w:fill="FFFFFF"/>
        <w:spacing w:after="0" w:line="240" w:lineRule="auto"/>
        <w:ind w:firstLine="0"/>
        <w:rPr>
          <w:sz w:val="28"/>
          <w:szCs w:val="28"/>
        </w:rPr>
      </w:pPr>
      <w:r w:rsidRPr="00AB0E47">
        <w:rPr>
          <w:sz w:val="28"/>
          <w:szCs w:val="28"/>
          <w:lang w:eastAsia="en-US"/>
        </w:rPr>
        <w:t xml:space="preserve">   </w:t>
      </w:r>
      <w:r w:rsidR="007C3D36">
        <w:rPr>
          <w:sz w:val="28"/>
          <w:szCs w:val="28"/>
        </w:rPr>
        <w:t xml:space="preserve">       В группе компенсирующей направленности для детей с тяжелыми нарушениями речи (ОНР) </w:t>
      </w:r>
      <w:r w:rsidR="007C3D36" w:rsidRPr="007C3D36">
        <w:rPr>
          <w:b/>
          <w:sz w:val="28"/>
          <w:szCs w:val="28"/>
        </w:rPr>
        <w:t>учитель-логопед и другие специалисты</w:t>
      </w:r>
      <w:r w:rsidR="007C3D36">
        <w:rPr>
          <w:sz w:val="28"/>
          <w:szCs w:val="28"/>
        </w:rPr>
        <w:t xml:space="preserve"> пытаются привлечь родителей к коррекционно-развивающей работе через систему методических рекомендаций</w:t>
      </w:r>
      <w:r w:rsidR="007C3D36">
        <w:rPr>
          <w:rStyle w:val="af"/>
          <w:b w:val="0"/>
          <w:bCs w:val="0"/>
          <w:i w:val="0"/>
          <w:iCs w:val="0"/>
          <w:sz w:val="28"/>
          <w:szCs w:val="28"/>
        </w:rPr>
        <w:t xml:space="preserve">. </w:t>
      </w:r>
      <w:r w:rsidR="007C3D36">
        <w:rPr>
          <w:sz w:val="28"/>
          <w:szCs w:val="28"/>
        </w:rPr>
        <w:t>Эти рекомендации родители получают в устной форме на вечерних приемах и еженедельно по пятницам в письменной форме на карточках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В методический комплект к программе входит комплект карточек — заданий с методическими рекомендациями для родителей. Эти пособия позволяют объединить усилия педагогов и родителей в воспитании гармонично развитой личности.</w:t>
      </w:r>
    </w:p>
    <w:p w:rsidR="007C3D36" w:rsidRDefault="007C3D36" w:rsidP="001364BA">
      <w:pPr>
        <w:pStyle w:val="11"/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яркими.</w:t>
      </w:r>
      <w:r w:rsidR="0013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Задания тетрадей подобраны в соответствии с изучаемыми лексическими темами и требованиями программы. Для каждой возрастной группы учтены особенности развития детей данного возраста.</w:t>
      </w:r>
    </w:p>
    <w:p w:rsidR="007C3D36" w:rsidRDefault="007C3D36" w:rsidP="007C3D36">
      <w:pPr>
        <w:pStyle w:val="11"/>
        <w:spacing w:line="100" w:lineRule="atLeast"/>
        <w:ind w:righ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</w:t>
      </w:r>
    </w:p>
    <w:p w:rsidR="007C3D36" w:rsidRDefault="007C3D36" w:rsidP="007C3D36">
      <w:pPr>
        <w:pStyle w:val="11"/>
        <w:spacing w:line="100" w:lineRule="atLeast"/>
        <w:ind w:righ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особенности организации домашних занятий с детьми каждой возрастной группы родителей нацеливают специалисты на своих консультативных приемах, в материалах на стендах и в папках «Специалисты советуют».</w:t>
      </w:r>
    </w:p>
    <w:p w:rsidR="007C3D36" w:rsidRDefault="007C3D36" w:rsidP="007C3D36">
      <w:pPr>
        <w:pStyle w:val="11"/>
        <w:spacing w:line="100" w:lineRule="atLeast"/>
        <w:ind w:right="20" w:firstLine="280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родительских уголков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7C3D36" w:rsidRDefault="007C3D36" w:rsidP="007C3D36">
      <w:pPr>
        <w:shd w:val="clear" w:color="auto" w:fill="FFFFFF"/>
        <w:spacing w:line="100" w:lineRule="atLeast"/>
        <w:ind w:right="8" w:hanging="10"/>
        <w:rPr>
          <w:b/>
          <w:i/>
          <w:sz w:val="28"/>
          <w:szCs w:val="28"/>
        </w:rPr>
      </w:pPr>
    </w:p>
    <w:p w:rsidR="001C759D" w:rsidRPr="001C759D" w:rsidRDefault="001C759D" w:rsidP="001364BA">
      <w:pPr>
        <w:spacing w:after="3" w:line="248" w:lineRule="auto"/>
        <w:ind w:right="646" w:firstLine="0"/>
        <w:jc w:val="center"/>
        <w:rPr>
          <w:b/>
          <w:sz w:val="28"/>
          <w:szCs w:val="28"/>
        </w:rPr>
      </w:pPr>
      <w:r w:rsidRPr="001C759D">
        <w:rPr>
          <w:b/>
          <w:sz w:val="28"/>
          <w:szCs w:val="28"/>
        </w:rPr>
        <w:t>План работы учителя – логопеда по взаимодействию с родителями</w:t>
      </w:r>
    </w:p>
    <w:p w:rsidR="001C759D" w:rsidRPr="001C759D" w:rsidRDefault="0046695F" w:rsidP="001C759D">
      <w:pPr>
        <w:spacing w:after="3" w:line="248" w:lineRule="auto"/>
        <w:ind w:right="64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1C759D" w:rsidRPr="001C759D">
        <w:rPr>
          <w:b/>
          <w:sz w:val="28"/>
          <w:szCs w:val="28"/>
        </w:rPr>
        <w:t xml:space="preserve"> учебный год.</w:t>
      </w:r>
    </w:p>
    <w:tbl>
      <w:tblPr>
        <w:tblStyle w:val="TableGrid"/>
        <w:tblW w:w="10032" w:type="dxa"/>
        <w:tblInd w:w="-108" w:type="dxa"/>
        <w:tblCellMar>
          <w:top w:w="7" w:type="dxa"/>
          <w:right w:w="45" w:type="dxa"/>
        </w:tblCellMar>
        <w:tblLook w:val="04A0" w:firstRow="1" w:lastRow="0" w:firstColumn="1" w:lastColumn="0" w:noHBand="0" w:noVBand="1"/>
      </w:tblPr>
      <w:tblGrid>
        <w:gridCol w:w="4219"/>
        <w:gridCol w:w="175"/>
        <w:gridCol w:w="1243"/>
        <w:gridCol w:w="4395"/>
      </w:tblGrid>
      <w:tr w:rsidR="001C759D" w:rsidRPr="001C759D" w:rsidTr="001C759D">
        <w:trPr>
          <w:trHeight w:val="46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9D" w:rsidRPr="001C759D" w:rsidRDefault="001C759D" w:rsidP="001C759D">
            <w:pPr>
              <w:spacing w:after="0" w:line="240" w:lineRule="auto"/>
              <w:ind w:left="224" w:firstLine="0"/>
              <w:jc w:val="center"/>
            </w:pPr>
            <w:r w:rsidRPr="001C759D">
              <w:rPr>
                <w:sz w:val="22"/>
              </w:rPr>
              <w:t xml:space="preserve">Мероприятия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48" w:firstLine="0"/>
              <w:jc w:val="center"/>
            </w:pPr>
            <w:r w:rsidRPr="001C759D">
              <w:rPr>
                <w:sz w:val="22"/>
              </w:rPr>
              <w:t xml:space="preserve">Сроки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8" w:firstLine="0"/>
              <w:jc w:val="center"/>
            </w:pPr>
            <w:r w:rsidRPr="001C759D">
              <w:rPr>
                <w:sz w:val="22"/>
              </w:rPr>
              <w:t xml:space="preserve">Предполагаемый результат </w:t>
            </w:r>
          </w:p>
        </w:tc>
      </w:tr>
      <w:tr w:rsidR="001C759D" w:rsidRPr="001C759D" w:rsidTr="00547DCE">
        <w:trPr>
          <w:trHeight w:val="46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17" w:firstLine="0"/>
              <w:jc w:val="left"/>
            </w:pPr>
            <w:r w:rsidRPr="001C759D">
              <w:rPr>
                <w:sz w:val="22"/>
              </w:rPr>
              <w:t xml:space="preserve">Анкетирование </w:t>
            </w:r>
          </w:p>
        </w:tc>
      </w:tr>
      <w:tr w:rsidR="001C759D" w:rsidRPr="001C759D" w:rsidTr="001C759D">
        <w:trPr>
          <w:trHeight w:val="9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175" w:line="240" w:lineRule="auto"/>
              <w:ind w:left="108" w:firstLine="0"/>
              <w:jc w:val="left"/>
            </w:pPr>
            <w:r w:rsidRPr="001C759D">
              <w:rPr>
                <w:sz w:val="22"/>
              </w:rPr>
              <w:t xml:space="preserve">Сбор анамнестических сведений </w:t>
            </w:r>
          </w:p>
          <w:p w:rsidR="001C759D" w:rsidRPr="001C759D" w:rsidRDefault="001C759D" w:rsidP="001C759D">
            <w:pPr>
              <w:spacing w:after="0" w:line="240" w:lineRule="auto"/>
              <w:ind w:left="108" w:firstLine="0"/>
              <w:jc w:val="left"/>
            </w:pPr>
            <w:r w:rsidRPr="001C759D">
              <w:rPr>
                <w:sz w:val="22"/>
              </w:rPr>
              <w:t xml:space="preserve">Уточнение запросов родителей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48" w:firstLine="0"/>
              <w:jc w:val="center"/>
            </w:pPr>
            <w:r w:rsidRPr="001C759D">
              <w:rPr>
                <w:sz w:val="22"/>
              </w:rPr>
              <w:t xml:space="preserve">сентябрь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106" w:firstLine="0"/>
              <w:jc w:val="left"/>
            </w:pPr>
            <w:r w:rsidRPr="001C759D">
              <w:rPr>
                <w:sz w:val="22"/>
              </w:rPr>
              <w:t xml:space="preserve">Установление доверительных отношений, выработка стратегии взаимодействия. </w:t>
            </w:r>
          </w:p>
        </w:tc>
      </w:tr>
    </w:tbl>
    <w:p w:rsidR="001C759D" w:rsidRPr="001C759D" w:rsidRDefault="001C759D" w:rsidP="001C759D">
      <w:pPr>
        <w:spacing w:after="0" w:line="259" w:lineRule="auto"/>
        <w:ind w:left="-1702" w:right="91" w:firstLine="0"/>
        <w:jc w:val="left"/>
      </w:pPr>
    </w:p>
    <w:tbl>
      <w:tblPr>
        <w:tblStyle w:val="TableGrid"/>
        <w:tblW w:w="10032" w:type="dxa"/>
        <w:tblInd w:w="-108" w:type="dxa"/>
        <w:tblCellMar>
          <w:top w:w="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219"/>
        <w:gridCol w:w="1418"/>
        <w:gridCol w:w="4395"/>
      </w:tblGrid>
      <w:tr w:rsidR="001C759D" w:rsidRPr="001C759D" w:rsidTr="00547DCE">
        <w:trPr>
          <w:trHeight w:val="9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Определение степени готовности родителей к участию в коррекционном процессе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40" w:firstLine="0"/>
              <w:jc w:val="center"/>
            </w:pPr>
            <w:r w:rsidRPr="001C759D">
              <w:rPr>
                <w:sz w:val="22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Повышение уровня компетентности родителей в вопросах коррекции речевых нарушений. </w:t>
            </w:r>
          </w:p>
        </w:tc>
      </w:tr>
      <w:tr w:rsidR="001C759D" w:rsidRPr="001C759D" w:rsidTr="00547DCE">
        <w:trPr>
          <w:trHeight w:val="9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right="252" w:firstLine="0"/>
            </w:pPr>
            <w:r w:rsidRPr="001C759D">
              <w:rPr>
                <w:sz w:val="22"/>
              </w:rPr>
              <w:t xml:space="preserve">Изучение удовлетворенности родителей коррекционно- образовательными услугами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45" w:firstLine="0"/>
              <w:jc w:val="center"/>
            </w:pPr>
            <w:r w:rsidRPr="001C759D">
              <w:rPr>
                <w:sz w:val="22"/>
              </w:rPr>
              <w:t xml:space="preserve">май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Родители сотрудничают с логопедом регулярно, проявляя инициативу. </w:t>
            </w:r>
          </w:p>
        </w:tc>
      </w:tr>
      <w:tr w:rsidR="001C759D" w:rsidRPr="001C759D" w:rsidTr="00547DCE">
        <w:trPr>
          <w:trHeight w:val="463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Участие в родительских собраниях </w:t>
            </w:r>
          </w:p>
        </w:tc>
      </w:tr>
      <w:tr w:rsidR="001C759D" w:rsidRPr="001C759D" w:rsidTr="00547DCE">
        <w:trPr>
          <w:trHeight w:val="7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«Давайте познакомимся»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40" w:firstLine="0"/>
              <w:jc w:val="center"/>
            </w:pPr>
            <w:r w:rsidRPr="001C759D">
              <w:rPr>
                <w:sz w:val="22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Установление доверительных отношений, выработка стратегии взаимодействия. </w:t>
            </w:r>
          </w:p>
        </w:tc>
      </w:tr>
      <w:tr w:rsidR="001C759D" w:rsidRPr="001C759D" w:rsidTr="00547DCE">
        <w:trPr>
          <w:trHeight w:val="9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Динамика речевого развития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41" w:firstLine="0"/>
              <w:jc w:val="center"/>
            </w:pPr>
            <w:r w:rsidRPr="001C759D">
              <w:rPr>
                <w:sz w:val="22"/>
              </w:rPr>
              <w:t xml:space="preserve">январь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Повышение уровня компетентности родителей в вопросах коррекции речевых нарушений. </w:t>
            </w:r>
          </w:p>
        </w:tc>
      </w:tr>
      <w:tr w:rsidR="001C759D" w:rsidRPr="001C759D" w:rsidTr="00547DCE">
        <w:trPr>
          <w:trHeight w:val="9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Итоги работы за учебный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45" w:firstLine="0"/>
              <w:jc w:val="center"/>
            </w:pPr>
            <w:r w:rsidRPr="001C759D">
              <w:rPr>
                <w:sz w:val="22"/>
              </w:rPr>
              <w:t xml:space="preserve">май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5" w:firstLine="0"/>
              <w:jc w:val="left"/>
            </w:pPr>
            <w:r w:rsidRPr="001C759D">
              <w:rPr>
                <w:sz w:val="22"/>
              </w:rPr>
              <w:t xml:space="preserve">Возможность увидеть результат совместной работы логопеда, родителей и специалистов. </w:t>
            </w:r>
          </w:p>
        </w:tc>
      </w:tr>
      <w:tr w:rsidR="001C759D" w:rsidRPr="001C759D" w:rsidTr="00547DCE">
        <w:trPr>
          <w:trHeight w:val="463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40" w:firstLine="0"/>
              <w:jc w:val="center"/>
            </w:pPr>
            <w:r w:rsidRPr="001C759D">
              <w:rPr>
                <w:sz w:val="22"/>
              </w:rPr>
              <w:t xml:space="preserve">Консультации, практикумы, презентации, памятки, информационные листы </w:t>
            </w:r>
          </w:p>
        </w:tc>
      </w:tr>
      <w:tr w:rsidR="001C759D" w:rsidRPr="001C759D" w:rsidTr="00547DCE">
        <w:trPr>
          <w:trHeight w:val="7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«Как правильно выполнять задания логопеда дома» (памятка)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40" w:firstLine="0"/>
              <w:jc w:val="center"/>
            </w:pPr>
            <w:r w:rsidRPr="001C759D">
              <w:rPr>
                <w:sz w:val="22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Получение практических умений и навыков в коррекции речевых нарушений у детей. </w:t>
            </w:r>
          </w:p>
        </w:tc>
      </w:tr>
      <w:tr w:rsidR="001C759D" w:rsidRPr="001C759D" w:rsidTr="00547DCE">
        <w:trPr>
          <w:trHeight w:val="7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«Артикуляционная гимнастика дома» </w:t>
            </w:r>
          </w:p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(семинар - практикум 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40" w:firstLine="0"/>
              <w:jc w:val="center"/>
            </w:pPr>
            <w:r w:rsidRPr="001C759D">
              <w:rPr>
                <w:sz w:val="22"/>
              </w:rPr>
              <w:t xml:space="preserve">октябрь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Получение практических умений и навыков в коррекции речевых нарушений у детей. </w:t>
            </w:r>
          </w:p>
        </w:tc>
      </w:tr>
      <w:tr w:rsidR="001C759D" w:rsidRPr="001C759D" w:rsidTr="00547DCE">
        <w:trPr>
          <w:trHeight w:val="7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«Разнообразные игры для развития с использование массажера Су-Джок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40" w:firstLine="0"/>
              <w:jc w:val="center"/>
            </w:pPr>
            <w:r w:rsidRPr="001C759D">
              <w:rPr>
                <w:sz w:val="22"/>
              </w:rPr>
              <w:t xml:space="preserve">ноябрь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Получение практических умений и навыков в коррекции речевых нарушений у детей. </w:t>
            </w:r>
          </w:p>
        </w:tc>
      </w:tr>
      <w:tr w:rsidR="001C759D" w:rsidRPr="001C759D" w:rsidTr="00547DCE">
        <w:trPr>
          <w:trHeight w:val="9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«Как помочь ребенку с общем недоразвитием речи» (консультация)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40" w:firstLine="0"/>
              <w:jc w:val="center"/>
            </w:pPr>
            <w:r w:rsidRPr="001C759D">
              <w:rPr>
                <w:sz w:val="22"/>
              </w:rPr>
              <w:t xml:space="preserve">декабрь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Повышение уровня компетентности родителей в вопросах коррекции речевых нарушений. </w:t>
            </w:r>
          </w:p>
        </w:tc>
      </w:tr>
      <w:tr w:rsidR="001C759D" w:rsidRPr="001C759D" w:rsidTr="00547DCE">
        <w:trPr>
          <w:trHeight w:val="12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«Речевое дыхание, как единица речи» </w:t>
            </w:r>
          </w:p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(презентация)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41" w:firstLine="0"/>
              <w:jc w:val="center"/>
            </w:pPr>
            <w:r w:rsidRPr="001C759D">
              <w:rPr>
                <w:sz w:val="22"/>
              </w:rPr>
              <w:t xml:space="preserve">январь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Понимания важности развития речевого дыхания для детей с речевыми нарушениями. Изготовление дыхательных игр дома и их использование. </w:t>
            </w:r>
          </w:p>
        </w:tc>
      </w:tr>
      <w:tr w:rsidR="001C759D" w:rsidRPr="001C759D" w:rsidTr="00547DCE">
        <w:trPr>
          <w:trHeight w:val="8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«Развитие слухового внимания» (памятка)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39" w:firstLine="0"/>
              <w:jc w:val="center"/>
            </w:pPr>
            <w:r w:rsidRPr="001C759D">
              <w:rPr>
                <w:sz w:val="22"/>
              </w:rPr>
              <w:t xml:space="preserve">февраль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Применение игр в домашних условиях для развития слухового внимания. </w:t>
            </w:r>
          </w:p>
        </w:tc>
      </w:tr>
      <w:tr w:rsidR="001C759D" w:rsidRPr="001C759D" w:rsidTr="00547DCE">
        <w:trPr>
          <w:trHeight w:val="4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  <w:rPr>
                <w:sz w:val="22"/>
              </w:rPr>
            </w:pPr>
            <w:r w:rsidRPr="001C759D">
              <w:rPr>
                <w:sz w:val="22"/>
              </w:rPr>
              <w:t>«Автоматизация звука в игровой форме»</w:t>
            </w:r>
          </w:p>
          <w:p w:rsidR="001C759D" w:rsidRPr="001C759D" w:rsidRDefault="001C759D" w:rsidP="001C759D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C759D">
              <w:rPr>
                <w:sz w:val="22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199" w:line="239" w:lineRule="auto"/>
              <w:ind w:firstLine="0"/>
              <w:jc w:val="left"/>
              <w:rPr>
                <w:sz w:val="22"/>
              </w:rPr>
            </w:pPr>
            <w:r w:rsidRPr="001C759D">
              <w:rPr>
                <w:sz w:val="22"/>
              </w:rPr>
              <w:t>Применение игр в домашних условиях для автоматизации поставленных звуков.</w:t>
            </w:r>
          </w:p>
        </w:tc>
      </w:tr>
      <w:tr w:rsidR="001C759D" w:rsidRPr="001C759D" w:rsidTr="00547DCE">
        <w:trPr>
          <w:trHeight w:val="152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  <w:rPr>
                <w:sz w:val="22"/>
              </w:rPr>
            </w:pPr>
            <w:r w:rsidRPr="001C759D">
              <w:rPr>
                <w:sz w:val="22"/>
              </w:rPr>
              <w:t>Информационный стенд: Зачем нужны домашние логопедические задания? Вместе весело дышать! Веселые игры со звуками (игры для развития связной речи и не только…).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C759D">
              <w:rPr>
                <w:sz w:val="22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199" w:line="239" w:lineRule="auto"/>
              <w:ind w:firstLine="0"/>
              <w:jc w:val="left"/>
            </w:pPr>
            <w:r w:rsidRPr="001C759D">
              <w:rPr>
                <w:sz w:val="22"/>
              </w:rPr>
              <w:t xml:space="preserve">Установление доверительных отношений, выработка стратегии взаимодействия. </w:t>
            </w:r>
          </w:p>
          <w:p w:rsidR="001C759D" w:rsidRPr="001C759D" w:rsidRDefault="001C759D" w:rsidP="001C759D">
            <w:pPr>
              <w:spacing w:after="199" w:line="239" w:lineRule="auto"/>
              <w:ind w:firstLine="0"/>
              <w:jc w:val="left"/>
              <w:rPr>
                <w:sz w:val="22"/>
              </w:rPr>
            </w:pPr>
            <w:r w:rsidRPr="001C759D">
              <w:rPr>
                <w:sz w:val="22"/>
              </w:rPr>
              <w:t>Повышение уровня компетентности родителей в вопросах коррекции речевых нарушений.</w:t>
            </w:r>
          </w:p>
        </w:tc>
      </w:tr>
      <w:tr w:rsidR="001C759D" w:rsidRPr="001C759D" w:rsidTr="00547DCE">
        <w:trPr>
          <w:trHeight w:val="152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Информационный стенд: Как пополнить словарный запас у детей; посмотри и расскажи; занимательные прогулки (игры для развития связной речи и не только…).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center"/>
            </w:pPr>
            <w:r w:rsidRPr="001C759D">
              <w:rPr>
                <w:sz w:val="22"/>
              </w:rPr>
              <w:t xml:space="preserve">сентябрь- май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199" w:line="239" w:lineRule="auto"/>
              <w:ind w:firstLine="0"/>
              <w:jc w:val="left"/>
            </w:pPr>
            <w:r w:rsidRPr="001C759D">
              <w:rPr>
                <w:sz w:val="22"/>
              </w:rPr>
              <w:t xml:space="preserve">Установление доверительных отношений, выработка стратегии взаимодействия. </w:t>
            </w:r>
          </w:p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Повышение уровня компетентности родителей в вопросах коррекции речевых нарушений. </w:t>
            </w:r>
          </w:p>
        </w:tc>
      </w:tr>
      <w:tr w:rsidR="001C759D" w:rsidRPr="001C759D" w:rsidTr="00547DCE">
        <w:trPr>
          <w:trHeight w:val="9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right="7" w:firstLine="0"/>
              <w:jc w:val="left"/>
            </w:pPr>
            <w:r w:rsidRPr="001C759D">
              <w:rPr>
                <w:sz w:val="22"/>
              </w:rPr>
              <w:t xml:space="preserve">Индивидуальные консультации по плану и личному обращению.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12" w:firstLine="0"/>
              <w:jc w:val="center"/>
            </w:pPr>
            <w:r w:rsidRPr="001C759D">
              <w:rPr>
                <w:sz w:val="22"/>
              </w:rPr>
              <w:t xml:space="preserve">Сентябрь май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Родители заинтересованы и сотрудничают с </w:t>
            </w:r>
          </w:p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дошкольным образовательным учреждением. </w:t>
            </w:r>
          </w:p>
        </w:tc>
      </w:tr>
      <w:tr w:rsidR="001C759D" w:rsidRPr="001C759D" w:rsidTr="00547DCE">
        <w:trPr>
          <w:trHeight w:val="7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left="3" w:firstLine="0"/>
              <w:jc w:val="left"/>
            </w:pPr>
            <w:r w:rsidRPr="001C759D">
              <w:rPr>
                <w:sz w:val="22"/>
              </w:rPr>
              <w:t xml:space="preserve">Тетради для домашних заданий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right="12" w:firstLine="0"/>
              <w:jc w:val="center"/>
              <w:rPr>
                <w:sz w:val="22"/>
              </w:rPr>
            </w:pPr>
            <w:r w:rsidRPr="001C759D">
              <w:rPr>
                <w:sz w:val="22"/>
              </w:rPr>
              <w:t>Сентябрь</w:t>
            </w:r>
          </w:p>
          <w:p w:rsidR="001C759D" w:rsidRPr="001C759D" w:rsidRDefault="001C759D" w:rsidP="001C759D">
            <w:pPr>
              <w:spacing w:after="0" w:line="240" w:lineRule="auto"/>
              <w:ind w:right="12" w:firstLine="0"/>
              <w:jc w:val="center"/>
            </w:pPr>
            <w:r w:rsidRPr="001C759D">
              <w:rPr>
                <w:sz w:val="22"/>
              </w:rPr>
              <w:t xml:space="preserve">май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9D" w:rsidRPr="001C759D" w:rsidRDefault="001C759D" w:rsidP="001C759D">
            <w:pPr>
              <w:spacing w:after="0" w:line="240" w:lineRule="auto"/>
              <w:ind w:firstLine="0"/>
              <w:jc w:val="left"/>
            </w:pPr>
            <w:r w:rsidRPr="001C759D">
              <w:rPr>
                <w:sz w:val="22"/>
              </w:rPr>
              <w:t xml:space="preserve">Формирование универсальных учебных действий в семье. </w:t>
            </w:r>
          </w:p>
        </w:tc>
      </w:tr>
    </w:tbl>
    <w:p w:rsidR="001C759D" w:rsidRPr="001364BA" w:rsidRDefault="001C759D" w:rsidP="001364BA">
      <w:pPr>
        <w:spacing w:after="0" w:line="259" w:lineRule="auto"/>
        <w:ind w:right="240" w:firstLine="0"/>
        <w:jc w:val="center"/>
      </w:pPr>
      <w:r w:rsidRPr="001C759D">
        <w:t xml:space="preserve"> </w:t>
      </w:r>
    </w:p>
    <w:p w:rsidR="00047519" w:rsidRDefault="00047519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</w:p>
    <w:p w:rsidR="00047519" w:rsidRDefault="00047519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  <w:r w:rsidRPr="00670E4C">
        <w:rPr>
          <w:noProof/>
          <w:color w:val="292929"/>
          <w:sz w:val="28"/>
          <w:szCs w:val="28"/>
        </w:rPr>
        <w:drawing>
          <wp:inline distT="0" distB="0" distL="0" distR="0">
            <wp:extent cx="5695950" cy="857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" b="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38" w:rsidRDefault="004F4538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</w:p>
    <w:p w:rsidR="004F4538" w:rsidRDefault="004F4538" w:rsidP="00AB0E47">
      <w:pPr>
        <w:pStyle w:val="a3"/>
        <w:tabs>
          <w:tab w:val="left" w:pos="6660"/>
        </w:tabs>
        <w:ind w:firstLine="0"/>
        <w:rPr>
          <w:sz w:val="28"/>
          <w:szCs w:val="28"/>
          <w:lang w:eastAsia="en-US"/>
        </w:rPr>
      </w:pPr>
    </w:p>
    <w:p w:rsidR="00226D39" w:rsidRDefault="00226D39" w:rsidP="004F4538">
      <w:pPr>
        <w:spacing w:after="0" w:line="240" w:lineRule="auto"/>
        <w:ind w:firstLine="0"/>
        <w:rPr>
          <w:b/>
          <w:sz w:val="28"/>
          <w:szCs w:val="28"/>
        </w:rPr>
      </w:pPr>
    </w:p>
    <w:p w:rsidR="009A109D" w:rsidRDefault="009A109D" w:rsidP="00666A9F">
      <w:pPr>
        <w:pStyle w:val="a3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</w:p>
    <w:p w:rsidR="00666A9F" w:rsidRPr="00666A9F" w:rsidRDefault="004F4538" w:rsidP="00666A9F">
      <w:pPr>
        <w:pStyle w:val="a3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  <w:r w:rsidRPr="00666A9F">
        <w:rPr>
          <w:b/>
          <w:color w:val="auto"/>
          <w:sz w:val="28"/>
          <w:szCs w:val="28"/>
        </w:rPr>
        <w:t>II.8. Педагогическая диагностика индивидуального развития ребенка дошкольного возраста с тяжелыми нарушениями речи (ОНР)</w:t>
      </w:r>
      <w:r w:rsidR="00666A9F" w:rsidRPr="00666A9F">
        <w:rPr>
          <w:b/>
          <w:color w:val="auto"/>
          <w:sz w:val="28"/>
          <w:szCs w:val="28"/>
        </w:rPr>
        <w:t>.</w:t>
      </w:r>
    </w:p>
    <w:p w:rsidR="0091226D" w:rsidRPr="0091226D" w:rsidRDefault="00666A9F" w:rsidP="0091226D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226D" w:rsidRPr="0091226D">
        <w:rPr>
          <w:sz w:val="28"/>
          <w:szCs w:val="28"/>
        </w:rPr>
        <w:t>Задачами углубленной педагогической диагностики индивидуального развития ребенка дошкольного возраста с тяжелыми нарушениями речи (ОНР) являются выявление особенностей общего и речевого развития: состояние компонентов речевой системы, соотношения развития различных компонентов речи, сопоставление уровня развития языковых средств с активизацией (использованием в речевой деятельности). Диагностика проводится учителем-логопе</w:t>
      </w:r>
      <w:r w:rsidR="00850C69">
        <w:rPr>
          <w:sz w:val="28"/>
          <w:szCs w:val="28"/>
        </w:rPr>
        <w:t>дом в течении 2 недель сентября, 1 недели в январе (после праздников), 1 недели в конце мая.</w:t>
      </w:r>
    </w:p>
    <w:p w:rsidR="0091226D" w:rsidRPr="0091226D" w:rsidRDefault="0091226D" w:rsidP="0091226D">
      <w:pPr>
        <w:spacing w:after="0" w:line="240" w:lineRule="auto"/>
        <w:ind w:firstLine="0"/>
        <w:rPr>
          <w:sz w:val="28"/>
          <w:szCs w:val="28"/>
        </w:rPr>
      </w:pPr>
      <w:r w:rsidRPr="0091226D">
        <w:rPr>
          <w:sz w:val="28"/>
          <w:szCs w:val="28"/>
        </w:rPr>
        <w:t xml:space="preserve">   Углубленное логопедическое обследование позволяет выявить не только негативную симптоматику в отношении общего и речевого развития ребенка, но и позитивные симптомы, компенсаторные возможности, зону ближайшего развития. Диагностика позволяет решать задачи развивающего обучения м адаптировать программу в соответствии с возможностями и способностями каждого ребенка.</w:t>
      </w:r>
    </w:p>
    <w:p w:rsidR="0091226D" w:rsidRPr="0091226D" w:rsidRDefault="0091226D" w:rsidP="0091226D">
      <w:pPr>
        <w:spacing w:after="0" w:line="240" w:lineRule="auto"/>
        <w:ind w:firstLine="0"/>
        <w:rPr>
          <w:sz w:val="28"/>
          <w:szCs w:val="28"/>
        </w:rPr>
      </w:pPr>
      <w:r w:rsidRPr="0091226D">
        <w:rPr>
          <w:sz w:val="28"/>
          <w:szCs w:val="28"/>
        </w:rPr>
        <w:t xml:space="preserve">   </w:t>
      </w:r>
      <w:r w:rsidR="00666A9F" w:rsidRPr="00666A9F">
        <w:rPr>
          <w:color w:val="auto"/>
          <w:sz w:val="28"/>
          <w:szCs w:val="28"/>
        </w:rPr>
        <w:t xml:space="preserve">Для проведения индивидуальной педагогической диагностики учителем-логопедом разработана «Речевая карта» для детей с тяжелыми нарушениями речи (ОНР) и стимульный материал для проведения обследования. Речевая карта составлена в соответствии с «Методическим пособием «Организация логопедической работы с детьми 5-7 лет с ОНР III уровня» О.С. Гомзяк, Москва, издательский дом ГНОМ. </w:t>
      </w:r>
      <w:r w:rsidR="00666A9F" w:rsidRPr="0091226D">
        <w:rPr>
          <w:sz w:val="28"/>
          <w:szCs w:val="28"/>
        </w:rPr>
        <w:t xml:space="preserve">Речевая карта к Программе разработана для детей с ОНР, что позволяет проследить динамику речевого развития ребенка на протяжении 2-х лет.  </w:t>
      </w:r>
      <w:r w:rsidRPr="0091226D">
        <w:rPr>
          <w:sz w:val="28"/>
          <w:szCs w:val="28"/>
        </w:rPr>
        <w:t xml:space="preserve">  </w:t>
      </w:r>
    </w:p>
    <w:p w:rsidR="0091226D" w:rsidRPr="0091226D" w:rsidRDefault="0091226D" w:rsidP="0091226D">
      <w:pPr>
        <w:spacing w:after="0" w:line="240" w:lineRule="auto"/>
        <w:ind w:firstLine="0"/>
        <w:rPr>
          <w:sz w:val="28"/>
          <w:szCs w:val="28"/>
        </w:rPr>
      </w:pPr>
      <w:r w:rsidRPr="0091226D">
        <w:rPr>
          <w:sz w:val="28"/>
          <w:szCs w:val="28"/>
        </w:rPr>
        <w:t xml:space="preserve">   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альбомов,</w:t>
      </w:r>
      <w:r>
        <w:rPr>
          <w:sz w:val="28"/>
          <w:szCs w:val="28"/>
        </w:rPr>
        <w:t xml:space="preserve"> разработанных Н.В. Верещагиной</w:t>
      </w:r>
      <w:r w:rsidRPr="0091226D">
        <w:rPr>
          <w:sz w:val="28"/>
          <w:szCs w:val="28"/>
        </w:rPr>
        <w:t xml:space="preserve"> «Диагностик педагогического процесса в подготовительной к школе группе (с 6 до 7 лет) </w:t>
      </w:r>
      <w:r w:rsidR="00E669EE">
        <w:rPr>
          <w:sz w:val="28"/>
          <w:szCs w:val="28"/>
        </w:rPr>
        <w:t xml:space="preserve">в </w:t>
      </w:r>
      <w:r w:rsidRPr="0091226D">
        <w:rPr>
          <w:sz w:val="28"/>
          <w:szCs w:val="28"/>
        </w:rPr>
        <w:t>ДОО» и проводят ее 2 раза в год (сентябрь и май).</w:t>
      </w:r>
    </w:p>
    <w:p w:rsidR="0091226D" w:rsidRPr="0091226D" w:rsidRDefault="0091226D" w:rsidP="0091226D">
      <w:pPr>
        <w:spacing w:after="0" w:line="240" w:lineRule="auto"/>
        <w:ind w:firstLine="0"/>
        <w:rPr>
          <w:sz w:val="28"/>
          <w:szCs w:val="28"/>
        </w:rPr>
      </w:pPr>
      <w:r w:rsidRPr="0091226D">
        <w:rPr>
          <w:sz w:val="28"/>
          <w:szCs w:val="28"/>
        </w:rPr>
        <w:t xml:space="preserve">  </w:t>
      </w:r>
    </w:p>
    <w:p w:rsidR="00E669EE" w:rsidRPr="00E669EE" w:rsidRDefault="00E669EE" w:rsidP="00866195">
      <w:pPr>
        <w:tabs>
          <w:tab w:val="left" w:pos="454"/>
          <w:tab w:val="right" w:leader="dot" w:pos="9633"/>
        </w:tabs>
        <w:spacing w:after="0" w:line="240" w:lineRule="auto"/>
        <w:ind w:firstLine="0"/>
        <w:jc w:val="center"/>
        <w:rPr>
          <w:noProof/>
          <w:webHidden/>
          <w:color w:val="auto"/>
          <w:sz w:val="28"/>
          <w:szCs w:val="28"/>
        </w:rPr>
      </w:pPr>
      <w:r w:rsidRPr="00E669EE">
        <w:rPr>
          <w:b/>
          <w:bCs/>
          <w:noProof/>
          <w:color w:val="auto"/>
          <w:sz w:val="28"/>
          <w:szCs w:val="28"/>
        </w:rPr>
        <w:t>III.</w:t>
      </w:r>
      <w:r w:rsidRPr="00E669EE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</w:rPr>
        <w:tab/>
      </w:r>
      <w:r w:rsidRPr="00E669EE">
        <w:rPr>
          <w:b/>
          <w:noProof/>
          <w:color w:val="auto"/>
          <w:sz w:val="28"/>
          <w:szCs w:val="28"/>
        </w:rPr>
        <w:t>ОРГАНИЗАЦИОННЫЙ РАЗДЕЛ</w:t>
      </w:r>
    </w:p>
    <w:p w:rsidR="0091226D" w:rsidRPr="00E669EE" w:rsidRDefault="00E669EE" w:rsidP="00E669EE">
      <w:pPr>
        <w:spacing w:after="0" w:line="240" w:lineRule="auto"/>
        <w:ind w:firstLine="0"/>
        <w:rPr>
          <w:b/>
          <w:color w:val="auto"/>
          <w:sz w:val="28"/>
          <w:szCs w:val="28"/>
        </w:rPr>
      </w:pPr>
      <w:r w:rsidRPr="00E669EE">
        <w:rPr>
          <w:b/>
          <w:noProof/>
          <w:webHidden/>
          <w:color w:val="auto"/>
          <w:sz w:val="28"/>
          <w:szCs w:val="28"/>
          <w:lang w:val="en-US"/>
        </w:rPr>
        <w:t>III</w:t>
      </w:r>
      <w:r w:rsidRPr="00E669EE">
        <w:rPr>
          <w:b/>
          <w:noProof/>
          <w:webHidden/>
          <w:color w:val="auto"/>
          <w:sz w:val="28"/>
          <w:szCs w:val="28"/>
        </w:rPr>
        <w:t>.1. Вариатвиные режимы дня.</w:t>
      </w:r>
    </w:p>
    <w:p w:rsidR="00E669EE" w:rsidRPr="00E669EE" w:rsidRDefault="00E669EE" w:rsidP="00E669EE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 xml:space="preserve">       Режим работы дошкольного образовательного учреждения и длительность пребывания в нем детей, опр</w:t>
      </w:r>
      <w:r w:rsidR="00CF17F4">
        <w:rPr>
          <w:sz w:val="28"/>
          <w:szCs w:val="28"/>
        </w:rPr>
        <w:t>еделены Уставом МАДОУ ЦРР-д/с№32</w:t>
      </w:r>
      <w:r w:rsidRPr="00E669EE">
        <w:rPr>
          <w:sz w:val="28"/>
          <w:szCs w:val="28"/>
        </w:rPr>
        <w:t xml:space="preserve">. Организация работает по пятидневной рабочей неделе с 7.30 до 18.00. (10,5 часов) с выходными днями в субботу и воскресенье  </w:t>
      </w:r>
    </w:p>
    <w:p w:rsidR="00E669EE" w:rsidRPr="00E669EE" w:rsidRDefault="00E669EE" w:rsidP="00E669EE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 xml:space="preserve">    Организация жизни и деятельности детей спланирована согласно числовым показателям, представленным в Постановлении Главного государственного санитарного врача Российской Федерации от 15 мая 2013 г. N 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   </w:t>
      </w:r>
    </w:p>
    <w:p w:rsidR="00E669EE" w:rsidRPr="00E669EE" w:rsidRDefault="00E669EE" w:rsidP="00E669EE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 xml:space="preserve">      С целью переключения детей на динамическую деятельность для снятия физического и умственного напряжения, повышения эмоционального тонуса организма между организованной образовательной деятельностью существуют перерывы не менее 5- 10 минут. В середине образовательной деятельности статического характера педагоги проводят физкультурную минутку. Физкультурные занятия проводятся 3 раза в неделю, третье занятие – на прогулке.</w:t>
      </w:r>
    </w:p>
    <w:p w:rsidR="00E669EE" w:rsidRPr="00E669EE" w:rsidRDefault="00E669EE" w:rsidP="00E669EE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 xml:space="preserve">   Ежедневная продолжительность прогулки детей составляет не менее 4 часов в день (может изменяться в зависимости от температуры воздуха).</w:t>
      </w:r>
    </w:p>
    <w:p w:rsidR="00E669EE" w:rsidRPr="00E669EE" w:rsidRDefault="00E669EE" w:rsidP="00E669EE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>Максимальная продолжительность непрерывного бодрствования детей от 3 лет до 7 лет составляет 5,5 – 6 часов. Самостоятельная деятельность занимает в режиме дня 3-4 час. Максимально допустимый объем образовательной нагрузки в первой половине дня в старшей и подготовительной – 45 минут и 1,5 часа соответственно. В середине времени, отведенного на организованную образовательную деятельность, проводят физкультурные минутки.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E669EE" w:rsidRPr="00E669EE" w:rsidRDefault="00E669EE" w:rsidP="00E669EE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 xml:space="preserve">     Режим дня составлен по каждой группе отдельно:</w:t>
      </w:r>
    </w:p>
    <w:p w:rsidR="00E669EE" w:rsidRPr="00E669EE" w:rsidRDefault="00E669EE" w:rsidP="00F51CDC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E669EE">
        <w:rPr>
          <w:sz w:val="28"/>
          <w:szCs w:val="28"/>
        </w:rPr>
        <w:t>на осенний, весенний и зимний период года;</w:t>
      </w:r>
    </w:p>
    <w:p w:rsidR="00E669EE" w:rsidRPr="00E669EE" w:rsidRDefault="00E669EE" w:rsidP="00F51CDC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E669EE">
        <w:rPr>
          <w:sz w:val="28"/>
          <w:szCs w:val="28"/>
        </w:rPr>
        <w:t>на летний оздоровительный период года;</w:t>
      </w:r>
    </w:p>
    <w:p w:rsidR="00E669EE" w:rsidRPr="00E669EE" w:rsidRDefault="00E669EE" w:rsidP="00F51CDC">
      <w:pPr>
        <w:numPr>
          <w:ilvl w:val="0"/>
          <w:numId w:val="6"/>
        </w:numPr>
        <w:spacing w:after="0" w:line="240" w:lineRule="auto"/>
        <w:contextualSpacing/>
        <w:rPr>
          <w:sz w:val="28"/>
          <w:szCs w:val="28"/>
        </w:rPr>
      </w:pPr>
      <w:r w:rsidRPr="00E669EE">
        <w:rPr>
          <w:sz w:val="28"/>
          <w:szCs w:val="28"/>
        </w:rPr>
        <w:t>оздоровительные режим старшего дошкольного возраста. Также составлен двигательный режим для всех возрастных групп.</w:t>
      </w:r>
    </w:p>
    <w:p w:rsidR="00E669EE" w:rsidRPr="00E669EE" w:rsidRDefault="00E669EE" w:rsidP="00E669EE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>Особое внимание уделялось:</w:t>
      </w:r>
    </w:p>
    <w:p w:rsidR="00E669EE" w:rsidRPr="00E669EE" w:rsidRDefault="00E669EE" w:rsidP="00E669EE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>-соблюдению баланса между разными видами активности детей (умственной, физической и др.); виды активности целесообразно чередуются;</w:t>
      </w:r>
    </w:p>
    <w:p w:rsidR="00E669EE" w:rsidRPr="00E669EE" w:rsidRDefault="00E669EE" w:rsidP="00E669EE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>-проведению гигиенических мероприятий по профилактике утомления детей с учётом холодного и тёплого времени года, изменения биоритмов детей в течение недели, активности в течение суток.</w:t>
      </w:r>
    </w:p>
    <w:p w:rsidR="00E669EE" w:rsidRPr="00E669EE" w:rsidRDefault="00E669EE" w:rsidP="00E669EE">
      <w:pPr>
        <w:spacing w:after="0" w:line="240" w:lineRule="auto"/>
        <w:rPr>
          <w:sz w:val="28"/>
          <w:szCs w:val="28"/>
        </w:rPr>
      </w:pPr>
      <w:r w:rsidRPr="00E669EE">
        <w:rPr>
          <w:sz w:val="28"/>
          <w:szCs w:val="28"/>
        </w:rPr>
        <w:t xml:space="preserve">Учитывая структуру речевого и неречевого дефекта детей данной категории, режим дня и занятий в этой группе составлены таким образом, чтобы, с одной стороны, максимально эффективно осуществлять коррекционно-воспитательное воздействие, а, с другой – создавать наиболее оптимальные условия для сохранения и развития здоровья детей. </w:t>
      </w:r>
    </w:p>
    <w:p w:rsidR="00E669EE" w:rsidRPr="00E669EE" w:rsidRDefault="00E669EE" w:rsidP="00E669EE">
      <w:pPr>
        <w:spacing w:after="0" w:line="240" w:lineRule="auto"/>
        <w:rPr>
          <w:sz w:val="28"/>
          <w:szCs w:val="28"/>
        </w:rPr>
      </w:pPr>
      <w:r w:rsidRPr="00E669EE">
        <w:rPr>
          <w:sz w:val="28"/>
          <w:szCs w:val="28"/>
        </w:rPr>
        <w:t>Первоначальные логопедические занятия проводятся индивидуально или небольшими подгруппами. Это объясняется тем, что дети с первым уровнем речевого развития не в полном объёме владеют пониманием речи, они усваивают инструкции, обращённые только лично к ним, у них снижены работоспособность, объём внимания и памяти. Поэтому первые занятия проводятся лишь в форме игры с привлечением любимых кукольных персонажей.</w:t>
      </w:r>
    </w:p>
    <w:p w:rsidR="00E669EE" w:rsidRPr="00E669EE" w:rsidRDefault="00E669EE" w:rsidP="00E669EE">
      <w:pPr>
        <w:spacing w:after="0" w:line="240" w:lineRule="auto"/>
        <w:rPr>
          <w:sz w:val="28"/>
          <w:szCs w:val="28"/>
        </w:rPr>
      </w:pPr>
      <w:r w:rsidRPr="00E669EE">
        <w:rPr>
          <w:sz w:val="28"/>
          <w:szCs w:val="28"/>
        </w:rPr>
        <w:t xml:space="preserve"> Фронтальные групповые занятия проводятся логопедом в утренние часы.  Во вторую половину дня воспитатель осуществляет индивидуальную работу с отдельными детьми по заданию логопеда. Это может быть выполнение с детьми различных упражнений, направленных на закрепление или дифференциацию уже поставленных звуков, по развитию внимания и памяти, фонематического слуха и восприятия, по закреплению навыков произношения слов разной слоговой структуры и т.п.</w:t>
      </w:r>
    </w:p>
    <w:p w:rsidR="0046695F" w:rsidRDefault="0046695F" w:rsidP="00E669EE">
      <w:pPr>
        <w:pStyle w:val="a3"/>
        <w:rPr>
          <w:rFonts w:eastAsia="Calibri"/>
          <w:b/>
          <w:sz w:val="28"/>
          <w:szCs w:val="28"/>
        </w:rPr>
      </w:pPr>
    </w:p>
    <w:p w:rsidR="00E669EE" w:rsidRPr="00E669EE" w:rsidRDefault="00E669EE" w:rsidP="00E669EE">
      <w:pPr>
        <w:pStyle w:val="a3"/>
        <w:rPr>
          <w:rFonts w:eastAsiaTheme="minorEastAsia"/>
          <w:b/>
          <w:sz w:val="28"/>
          <w:szCs w:val="28"/>
        </w:rPr>
      </w:pPr>
      <w:r w:rsidRPr="00E669EE">
        <w:rPr>
          <w:rFonts w:eastAsia="Calibri"/>
          <w:b/>
          <w:sz w:val="28"/>
          <w:szCs w:val="28"/>
        </w:rPr>
        <w:t>Особенности организации режимных моментов.</w:t>
      </w:r>
    </w:p>
    <w:p w:rsidR="00E669EE" w:rsidRPr="00E669EE" w:rsidRDefault="00E669EE" w:rsidP="00E669EE">
      <w:pPr>
        <w:pStyle w:val="a3"/>
        <w:rPr>
          <w:rFonts w:eastAsia="Calibri"/>
          <w:sz w:val="28"/>
          <w:szCs w:val="28"/>
        </w:rPr>
      </w:pPr>
      <w:r w:rsidRPr="00E669EE">
        <w:rPr>
          <w:sz w:val="28"/>
          <w:szCs w:val="28"/>
        </w:rPr>
        <w:t xml:space="preserve">    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т.д.). Чем ближе к индивидуальным особенностям ребёнка режим детского сада, тем комфортнее он себя чувствует, тем лучше его настроение и выше активность.</w:t>
      </w:r>
    </w:p>
    <w:p w:rsidR="00E669EE" w:rsidRPr="00E669EE" w:rsidRDefault="00E669EE" w:rsidP="00E669EE">
      <w:pPr>
        <w:pStyle w:val="a3"/>
        <w:rPr>
          <w:rFonts w:eastAsia="Calibri"/>
          <w:sz w:val="28"/>
          <w:szCs w:val="28"/>
        </w:rPr>
      </w:pPr>
      <w:r w:rsidRPr="00E669EE">
        <w:rPr>
          <w:rFonts w:eastAsia="Calibri"/>
          <w:sz w:val="28"/>
          <w:szCs w:val="28"/>
        </w:rPr>
        <w:t xml:space="preserve">      </w:t>
      </w:r>
      <w:r w:rsidRPr="00E669EE">
        <w:rPr>
          <w:rFonts w:eastAsia="Calibri"/>
          <w:b/>
          <w:sz w:val="28"/>
          <w:szCs w:val="28"/>
        </w:rPr>
        <w:t>Прием пищи.</w:t>
      </w:r>
      <w:r w:rsidRPr="00E669EE">
        <w:rPr>
          <w:rFonts w:eastAsia="Calibri"/>
          <w:sz w:val="28"/>
          <w:szCs w:val="28"/>
        </w:rPr>
        <w:t xml:space="preserve"> Важно помнить, что дети едят с разной скоростью, поэтому надо дать им возможность принимать пищу в своем темпе.</w:t>
      </w:r>
    </w:p>
    <w:p w:rsidR="00E669EE" w:rsidRPr="00E669EE" w:rsidRDefault="00E669EE" w:rsidP="00E669EE">
      <w:pPr>
        <w:pStyle w:val="a3"/>
        <w:rPr>
          <w:rFonts w:eastAsia="Calibri"/>
          <w:sz w:val="28"/>
          <w:szCs w:val="28"/>
        </w:rPr>
      </w:pPr>
      <w:r w:rsidRPr="00E669EE">
        <w:rPr>
          <w:rFonts w:eastAsia="Calibri"/>
          <w:sz w:val="28"/>
          <w:szCs w:val="28"/>
        </w:rPr>
        <w:t>Недопустимо, чтобы дети сидели за столом в ожидании еды или пос</w:t>
      </w:r>
      <w:r w:rsidRPr="00E669EE">
        <w:rPr>
          <w:rFonts w:eastAsia="Calibri"/>
          <w:sz w:val="28"/>
          <w:szCs w:val="28"/>
        </w:rPr>
        <w:softHyphen/>
        <w:t xml:space="preserve">ле ее приема – это способствует утомлению. </w:t>
      </w:r>
    </w:p>
    <w:p w:rsidR="00E669EE" w:rsidRPr="00E669EE" w:rsidRDefault="00E669EE" w:rsidP="00E669EE">
      <w:pPr>
        <w:pStyle w:val="a3"/>
        <w:rPr>
          <w:rFonts w:eastAsia="Calibri"/>
          <w:sz w:val="28"/>
          <w:szCs w:val="28"/>
        </w:rPr>
      </w:pPr>
      <w:r w:rsidRPr="00E669EE">
        <w:rPr>
          <w:rFonts w:eastAsia="Calibri"/>
          <w:sz w:val="28"/>
          <w:szCs w:val="28"/>
        </w:rPr>
        <w:t xml:space="preserve">     </w:t>
      </w:r>
      <w:r w:rsidRPr="00E669EE">
        <w:rPr>
          <w:rFonts w:eastAsia="Calibri"/>
          <w:b/>
          <w:sz w:val="28"/>
          <w:szCs w:val="28"/>
        </w:rPr>
        <w:t>Прогулка.</w:t>
      </w:r>
      <w:r w:rsidRPr="00E669EE">
        <w:rPr>
          <w:rFonts w:eastAsia="Calibri"/>
          <w:sz w:val="28"/>
          <w:szCs w:val="28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</w:t>
      </w:r>
      <w:r w:rsidRPr="00E669EE">
        <w:rPr>
          <w:rFonts w:eastAsia="Calibri"/>
          <w:sz w:val="28"/>
          <w:szCs w:val="28"/>
        </w:rPr>
        <w:softHyphen/>
        <w:t>стоятельных и организованных подвижных, спортивных играх и упраж</w:t>
      </w:r>
      <w:r w:rsidRPr="00E669EE">
        <w:rPr>
          <w:rFonts w:eastAsia="Calibri"/>
          <w:sz w:val="28"/>
          <w:szCs w:val="28"/>
        </w:rPr>
        <w:softHyphen/>
        <w:t>нениях).</w:t>
      </w:r>
    </w:p>
    <w:p w:rsidR="00E669EE" w:rsidRPr="00E669EE" w:rsidRDefault="00E669EE" w:rsidP="00E669EE">
      <w:pPr>
        <w:pStyle w:val="a3"/>
        <w:rPr>
          <w:rFonts w:eastAsia="Calibri"/>
          <w:sz w:val="28"/>
          <w:szCs w:val="28"/>
        </w:rPr>
      </w:pPr>
      <w:r w:rsidRPr="00E669EE">
        <w:rPr>
          <w:rFonts w:eastAsia="Calibri"/>
          <w:sz w:val="28"/>
          <w:szCs w:val="28"/>
        </w:rPr>
        <w:t>Недопустимо сокращать время прогулок; воспитатель должен обес</w:t>
      </w:r>
      <w:r w:rsidRPr="00E669EE">
        <w:rPr>
          <w:rFonts w:eastAsia="Calibri"/>
          <w:sz w:val="28"/>
          <w:szCs w:val="28"/>
        </w:rPr>
        <w:softHyphen/>
        <w:t>печить достаточное пребывание детей на свежем воздухе в соответствии с режимом дня.</w:t>
      </w:r>
    </w:p>
    <w:p w:rsidR="00E669EE" w:rsidRPr="00E669EE" w:rsidRDefault="00E669EE" w:rsidP="00E669EE">
      <w:pPr>
        <w:pStyle w:val="a3"/>
        <w:rPr>
          <w:rFonts w:eastAsia="Calibri"/>
          <w:sz w:val="28"/>
          <w:szCs w:val="28"/>
        </w:rPr>
      </w:pPr>
      <w:r w:rsidRPr="00E669EE">
        <w:rPr>
          <w:rFonts w:eastAsia="Calibri"/>
          <w:sz w:val="28"/>
          <w:szCs w:val="28"/>
        </w:rPr>
        <w:t>Продолжительность прогулки во многом зависит от ее организации. Процесс одевания и раздевания нередко затягивается, особенно в холод</w:t>
      </w:r>
      <w:r w:rsidRPr="00E669EE">
        <w:rPr>
          <w:rFonts w:eastAsia="Calibri"/>
          <w:sz w:val="28"/>
          <w:szCs w:val="28"/>
        </w:rPr>
        <w:softHyphen/>
        <w:t>ное время года. Правильно сформированные навыки самообслуживания, умение аккуратно складывать одежду в определенном порядке, ожидание интересной прогулки – все это помогает детям собираться быстрее и поз</w:t>
      </w:r>
      <w:r w:rsidRPr="00E669EE">
        <w:rPr>
          <w:rFonts w:eastAsia="Calibri"/>
          <w:sz w:val="28"/>
          <w:szCs w:val="28"/>
        </w:rPr>
        <w:softHyphen/>
        <w:t>воляет дольше находиться на свежем воздухе.</w:t>
      </w:r>
    </w:p>
    <w:p w:rsidR="00E669EE" w:rsidRPr="00E669EE" w:rsidRDefault="00E669EE" w:rsidP="00E669EE">
      <w:pPr>
        <w:pStyle w:val="a3"/>
        <w:rPr>
          <w:rFonts w:eastAsia="Calibri"/>
          <w:sz w:val="28"/>
          <w:szCs w:val="28"/>
        </w:rPr>
      </w:pPr>
      <w:r w:rsidRPr="00E669EE">
        <w:rPr>
          <w:rFonts w:eastAsia="Calibri"/>
          <w:sz w:val="28"/>
          <w:szCs w:val="28"/>
        </w:rPr>
        <w:t>Рекомендуемая продолжительность ежедневных прогулок составляет 3-4 часа. При температуре воздуха ниже минус 15°С и скорости ветра более 7м/с продолжительность прогулки рекомендуется сокращать.</w:t>
      </w:r>
    </w:p>
    <w:p w:rsidR="00E669EE" w:rsidRPr="00E669EE" w:rsidRDefault="00E669EE" w:rsidP="00E669EE">
      <w:pPr>
        <w:pStyle w:val="a3"/>
        <w:rPr>
          <w:rFonts w:eastAsia="Calibri"/>
          <w:sz w:val="28"/>
          <w:szCs w:val="28"/>
        </w:rPr>
      </w:pPr>
      <w:r w:rsidRPr="00E669EE">
        <w:rPr>
          <w:rFonts w:eastAsia="Calibri"/>
          <w:sz w:val="28"/>
          <w:szCs w:val="28"/>
        </w:rPr>
        <w:t xml:space="preserve">     </w:t>
      </w:r>
      <w:r w:rsidRPr="00E669EE">
        <w:rPr>
          <w:rFonts w:eastAsia="Calibri"/>
          <w:b/>
          <w:sz w:val="28"/>
          <w:szCs w:val="28"/>
        </w:rPr>
        <w:t>Ежедневное чтение.</w:t>
      </w:r>
      <w:r w:rsidRPr="00E669EE">
        <w:rPr>
          <w:rFonts w:eastAsia="Calibri"/>
          <w:sz w:val="28"/>
          <w:szCs w:val="28"/>
        </w:rPr>
        <w:t xml:space="preserve"> 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</w:t>
      </w:r>
      <w:r w:rsidRPr="00E669EE">
        <w:rPr>
          <w:rFonts w:eastAsia="Calibri"/>
          <w:sz w:val="28"/>
          <w:szCs w:val="28"/>
        </w:rPr>
        <w:softHyphen/>
        <w:t>трированные энциклопедии, рассказы для детей по истории и культуре родной страны и зарубежных стран. Чтение книг и обсуждение прочитанного, помогает на примере литературных героев воспитывать в детях социально-нравственные качества, избегая нудных и бесполезных поуче</w:t>
      </w:r>
      <w:r w:rsidRPr="00E669EE">
        <w:rPr>
          <w:rFonts w:eastAsia="Calibri"/>
          <w:sz w:val="28"/>
          <w:szCs w:val="28"/>
        </w:rPr>
        <w:softHyphen/>
        <w:t>ний и нотаций. При этом нельзя превращать чтение в занятие – у ребен</w:t>
      </w:r>
      <w:r w:rsidRPr="00E669EE">
        <w:rPr>
          <w:rFonts w:eastAsia="Calibri"/>
          <w:sz w:val="28"/>
          <w:szCs w:val="28"/>
        </w:rPr>
        <w:softHyphen/>
        <w:t>ка всегда должен быть выбор: слушать или заниматься своими делами. Задача педагога – сделать процесс чтения увлекательным и интересным для всех детей.</w:t>
      </w:r>
    </w:p>
    <w:p w:rsidR="00E669EE" w:rsidRPr="00E669EE" w:rsidRDefault="00E669EE" w:rsidP="00E669EE">
      <w:pPr>
        <w:pStyle w:val="a3"/>
        <w:rPr>
          <w:rFonts w:eastAsia="Calibri"/>
          <w:sz w:val="28"/>
          <w:szCs w:val="28"/>
        </w:rPr>
      </w:pPr>
      <w:r w:rsidRPr="00E669EE">
        <w:rPr>
          <w:rFonts w:eastAsia="Calibri"/>
          <w:sz w:val="28"/>
          <w:szCs w:val="28"/>
        </w:rPr>
        <w:t xml:space="preserve">     </w:t>
      </w:r>
      <w:r w:rsidRPr="00E669EE">
        <w:rPr>
          <w:rFonts w:eastAsia="Calibri"/>
          <w:b/>
          <w:sz w:val="28"/>
          <w:szCs w:val="28"/>
        </w:rPr>
        <w:t>Дневной сон.</w:t>
      </w:r>
      <w:r w:rsidRPr="00E669EE">
        <w:rPr>
          <w:rFonts w:eastAsia="Calibri"/>
          <w:sz w:val="28"/>
          <w:szCs w:val="28"/>
        </w:rPr>
        <w:t xml:space="preserve"> Правильное чередование сна и бодрствования способс</w:t>
      </w:r>
      <w:r w:rsidRPr="00E669EE">
        <w:rPr>
          <w:rFonts w:eastAsia="Calibri"/>
          <w:sz w:val="28"/>
          <w:szCs w:val="28"/>
        </w:rPr>
        <w:softHyphen/>
        <w:t>твует нормальной психической деятельности, особенно в дошкольном возрасте. Быстрому засыпанию и глубокому сну способствуют разнооб</w:t>
      </w:r>
      <w:r w:rsidRPr="00E669EE">
        <w:rPr>
          <w:rFonts w:eastAsia="Calibri"/>
          <w:sz w:val="28"/>
          <w:szCs w:val="28"/>
        </w:rPr>
        <w:softHyphen/>
        <w:t>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также способствует спокойному и глубокому сну.</w:t>
      </w:r>
    </w:p>
    <w:p w:rsidR="00E669EE" w:rsidRPr="00E669EE" w:rsidRDefault="00E669EE" w:rsidP="00E669EE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b/>
          <w:sz w:val="28"/>
          <w:szCs w:val="28"/>
        </w:rPr>
        <w:t xml:space="preserve">    В </w:t>
      </w:r>
      <w:r w:rsidR="005856CC">
        <w:rPr>
          <w:b/>
          <w:sz w:val="28"/>
          <w:szCs w:val="28"/>
        </w:rPr>
        <w:t xml:space="preserve">подготовительной </w:t>
      </w:r>
      <w:r w:rsidR="005856CC">
        <w:rPr>
          <w:sz w:val="28"/>
          <w:szCs w:val="28"/>
        </w:rPr>
        <w:t>группе (6-7</w:t>
      </w:r>
      <w:r w:rsidRPr="00E669EE">
        <w:rPr>
          <w:sz w:val="28"/>
          <w:szCs w:val="28"/>
        </w:rPr>
        <w:t>лет) компенсирующей н</w:t>
      </w:r>
      <w:r w:rsidR="00760943">
        <w:rPr>
          <w:sz w:val="28"/>
          <w:szCs w:val="28"/>
        </w:rPr>
        <w:t>аправленности для детей с ТНР с</w:t>
      </w:r>
      <w:r w:rsidRPr="00E669EE">
        <w:rPr>
          <w:sz w:val="28"/>
          <w:szCs w:val="28"/>
        </w:rPr>
        <w:t xml:space="preserve"> 3 недели сентября и по май (включительно) 17 подгрупповых и групповых занятий продолжительность в первой половине дня 1,5 часа, 3 фронтальных занятий с учителем-логопедом, по 2 индивидуальных занятия с учителем-логопедом. Индивидуальные занятия не включаются в расписание занятий.</w:t>
      </w:r>
    </w:p>
    <w:p w:rsidR="00E669EE" w:rsidRPr="00E669EE" w:rsidRDefault="00E669EE" w:rsidP="00E669EE">
      <w:pPr>
        <w:spacing w:after="0" w:line="240" w:lineRule="auto"/>
        <w:ind w:firstLine="0"/>
        <w:rPr>
          <w:sz w:val="28"/>
          <w:szCs w:val="28"/>
        </w:rPr>
      </w:pPr>
      <w:r w:rsidRPr="00E669EE">
        <w:rPr>
          <w:sz w:val="28"/>
          <w:szCs w:val="28"/>
        </w:rPr>
        <w:t xml:space="preserve">    Занятия с детьми можно организовывать и в первую и во вто</w:t>
      </w:r>
      <w:r w:rsidRPr="00E669EE">
        <w:rPr>
          <w:sz w:val="28"/>
          <w:szCs w:val="28"/>
        </w:rPr>
        <w:softHyphen/>
        <w:t xml:space="preserve">рую половину дня. В теплое время года часть занятий можно проводить на участке во время прогулки. </w:t>
      </w:r>
      <w:r w:rsidRPr="00E669EE">
        <w:rPr>
          <w:rFonts w:eastAsia="Calibri"/>
          <w:sz w:val="28"/>
          <w:szCs w:val="28"/>
        </w:rPr>
        <w:t>Важно, чтобы каждый ребенок чувствовал себя в детском саду ком</w:t>
      </w:r>
      <w:r w:rsidRPr="00E669EE">
        <w:rPr>
          <w:rFonts w:eastAsia="Calibri"/>
          <w:sz w:val="28"/>
          <w:szCs w:val="28"/>
        </w:rPr>
        <w:softHyphen/>
        <w:t>фортно, безопасно; знал, что его здесь любят, что о нем позаботятся. По</w:t>
      </w:r>
      <w:r w:rsidRPr="00E669EE">
        <w:rPr>
          <w:rFonts w:eastAsia="Calibri"/>
          <w:sz w:val="28"/>
          <w:szCs w:val="28"/>
        </w:rPr>
        <w:softHyphen/>
        <w:t>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:rsidR="0046695F" w:rsidRPr="0046695F" w:rsidRDefault="0046695F" w:rsidP="0046695F">
      <w:pPr>
        <w:suppressAutoHyphens/>
        <w:spacing w:after="0" w:line="100" w:lineRule="atLeast"/>
        <w:ind w:firstLine="0"/>
        <w:jc w:val="center"/>
        <w:rPr>
          <w:rFonts w:ascii="Calibri" w:eastAsia="SimSun" w:hAnsi="Calibri" w:cs="Calibri"/>
          <w:color w:val="00000A"/>
          <w:sz w:val="22"/>
          <w:lang w:eastAsia="en-US"/>
        </w:rPr>
      </w:pPr>
      <w:r w:rsidRPr="0046695F">
        <w:rPr>
          <w:rFonts w:eastAsia="SimSun" w:cs="Calibri"/>
          <w:b/>
          <w:color w:val="00000A"/>
          <w:sz w:val="28"/>
          <w:szCs w:val="28"/>
          <w:lang w:eastAsia="en-US"/>
        </w:rPr>
        <w:t xml:space="preserve">Режим дня </w:t>
      </w:r>
      <w:r w:rsidRPr="0046695F">
        <w:rPr>
          <w:rFonts w:eastAsia="SimSun"/>
          <w:b/>
          <w:color w:val="00000A"/>
          <w:sz w:val="28"/>
          <w:szCs w:val="28"/>
          <w:lang w:eastAsia="ar-SA"/>
        </w:rPr>
        <w:t>на холодный период года (сентябрь-май)</w:t>
      </w:r>
    </w:p>
    <w:p w:rsidR="0046695F" w:rsidRPr="0046695F" w:rsidRDefault="0046695F" w:rsidP="0046695F">
      <w:pPr>
        <w:spacing w:after="0" w:line="240" w:lineRule="auto"/>
        <w:ind w:left="10" w:hanging="10"/>
        <w:jc w:val="center"/>
        <w:rPr>
          <w:b/>
          <w:sz w:val="28"/>
          <w:szCs w:val="28"/>
        </w:rPr>
      </w:pPr>
      <w:r w:rsidRPr="0046695F">
        <w:rPr>
          <w:b/>
          <w:sz w:val="28"/>
          <w:szCs w:val="28"/>
        </w:rPr>
        <w:t>в МАДОУ ЦРР- д/с №32 на 2020-2021 учебный год</w:t>
      </w:r>
    </w:p>
    <w:p w:rsidR="0046695F" w:rsidRPr="0046695F" w:rsidRDefault="0046695F" w:rsidP="0046695F">
      <w:pPr>
        <w:spacing w:after="0" w:line="240" w:lineRule="auto"/>
        <w:ind w:left="10" w:hanging="10"/>
        <w:jc w:val="center"/>
        <w:rPr>
          <w:b/>
          <w:sz w:val="28"/>
          <w:szCs w:val="28"/>
        </w:rPr>
      </w:pPr>
      <w:r w:rsidRPr="0046695F">
        <w:rPr>
          <w:b/>
          <w:sz w:val="28"/>
          <w:szCs w:val="28"/>
        </w:rPr>
        <w:t>для групп компенсирующей направленности</w:t>
      </w:r>
    </w:p>
    <w:tbl>
      <w:tblPr>
        <w:tblW w:w="93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5"/>
        <w:gridCol w:w="3460"/>
        <w:gridCol w:w="2551"/>
      </w:tblGrid>
      <w:tr w:rsidR="0046695F" w:rsidRPr="0046695F" w:rsidTr="0046695F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b/>
                <w:sz w:val="20"/>
                <w:szCs w:val="20"/>
              </w:rPr>
            </w:pPr>
            <w:r w:rsidRPr="0046695F"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b/>
                <w:sz w:val="20"/>
                <w:szCs w:val="20"/>
              </w:rPr>
            </w:pPr>
            <w:r w:rsidRPr="0046695F">
              <w:rPr>
                <w:b/>
                <w:sz w:val="20"/>
                <w:szCs w:val="20"/>
              </w:rPr>
              <w:t xml:space="preserve">Старшая группа 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b/>
                <w:sz w:val="20"/>
                <w:szCs w:val="20"/>
              </w:rPr>
            </w:pPr>
            <w:r w:rsidRPr="0046695F">
              <w:rPr>
                <w:b/>
                <w:sz w:val="20"/>
                <w:szCs w:val="20"/>
              </w:rPr>
              <w:t>«Золотая рыбка 1»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b/>
                <w:sz w:val="20"/>
                <w:szCs w:val="20"/>
              </w:rPr>
            </w:pPr>
            <w:r w:rsidRPr="0046695F">
              <w:rPr>
                <w:b/>
                <w:sz w:val="20"/>
                <w:szCs w:val="20"/>
              </w:rPr>
              <w:t xml:space="preserve">Старшая группа 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b/>
                <w:sz w:val="20"/>
                <w:szCs w:val="20"/>
              </w:rPr>
            </w:pPr>
            <w:r w:rsidRPr="0046695F">
              <w:rPr>
                <w:b/>
                <w:sz w:val="20"/>
                <w:szCs w:val="20"/>
              </w:rPr>
              <w:t>«Золотая рыбка 2»</w:t>
            </w:r>
          </w:p>
        </w:tc>
      </w:tr>
      <w:tr w:rsidR="0046695F" w:rsidRPr="0046695F" w:rsidTr="0046695F">
        <w:tc>
          <w:tcPr>
            <w:tcW w:w="93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center"/>
              <w:rPr>
                <w:b/>
                <w:sz w:val="20"/>
                <w:szCs w:val="20"/>
              </w:rPr>
            </w:pPr>
            <w:r w:rsidRPr="0046695F">
              <w:rPr>
                <w:b/>
                <w:sz w:val="20"/>
                <w:szCs w:val="20"/>
              </w:rPr>
              <w:t>Дома</w:t>
            </w:r>
          </w:p>
        </w:tc>
      </w:tr>
      <w:tr w:rsidR="0046695F" w:rsidRPr="0046695F" w:rsidTr="0046695F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Подъем, утренний туалет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6.30.-7.00.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b/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6.30.-7.00.</w:t>
            </w:r>
          </w:p>
        </w:tc>
      </w:tr>
      <w:tr w:rsidR="0046695F" w:rsidRPr="0046695F" w:rsidTr="0046695F">
        <w:tc>
          <w:tcPr>
            <w:tcW w:w="93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center"/>
              <w:rPr>
                <w:b/>
                <w:sz w:val="20"/>
                <w:szCs w:val="20"/>
              </w:rPr>
            </w:pPr>
            <w:r w:rsidRPr="0046695F">
              <w:rPr>
                <w:b/>
                <w:sz w:val="20"/>
                <w:szCs w:val="20"/>
              </w:rPr>
              <w:t>В дошкольном учреждении</w:t>
            </w:r>
          </w:p>
        </w:tc>
      </w:tr>
      <w:tr w:rsidR="0046695F" w:rsidRPr="0046695F" w:rsidTr="0046695F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 xml:space="preserve">Приём, осмотр, свободные игры, утренняя гимнастика, прогулка, самостоятельная деятельность 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7.30.-8.30.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7.30-8.30</w:t>
            </w:r>
          </w:p>
        </w:tc>
      </w:tr>
      <w:tr w:rsidR="0046695F" w:rsidRPr="0046695F" w:rsidTr="0046695F">
        <w:trPr>
          <w:trHeight w:val="322"/>
        </w:trPr>
        <w:tc>
          <w:tcPr>
            <w:tcW w:w="3345" w:type="dxa"/>
            <w:tcBorders>
              <w:left w:val="single" w:sz="2" w:space="0" w:color="000000"/>
              <w:bottom w:val="single" w:sz="4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4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8.30-8.50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8.30-8.50</w:t>
            </w:r>
          </w:p>
        </w:tc>
      </w:tr>
      <w:tr w:rsidR="0046695F" w:rsidRPr="0046695F" w:rsidTr="0046695F">
        <w:trPr>
          <w:trHeight w:val="165"/>
        </w:trPr>
        <w:tc>
          <w:tcPr>
            <w:tcW w:w="33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10.30-11.00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10.30-11.00</w:t>
            </w:r>
          </w:p>
        </w:tc>
      </w:tr>
      <w:tr w:rsidR="0046695F" w:rsidRPr="0046695F" w:rsidTr="0046695F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Игры, подготовка к мероприятиям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8.50-9.00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8.50-9.00</w:t>
            </w:r>
          </w:p>
        </w:tc>
      </w:tr>
      <w:tr w:rsidR="0046695F" w:rsidRPr="0046695F" w:rsidTr="0046695F">
        <w:trPr>
          <w:trHeight w:val="2306"/>
        </w:trPr>
        <w:tc>
          <w:tcPr>
            <w:tcW w:w="3345" w:type="dxa"/>
            <w:tcBorders>
              <w:left w:val="single" w:sz="2" w:space="0" w:color="000000"/>
              <w:bottom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  <w:lang w:eastAsia="ar-SA"/>
              </w:rPr>
              <w:t>Образовательная деятельность (образовательные ситуации)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left w:val="single" w:sz="2" w:space="0" w:color="000000"/>
              <w:bottom w:val="single" w:sz="4" w:space="0" w:color="auto"/>
            </w:tcBorders>
          </w:tcPr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val="en-US" w:eastAsia="zh-CN"/>
              </w:rPr>
              <w:t>I</w:t>
            </w: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- 9.00-9.20. (понедельник)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   8.00. -8.25. (вторник, четверг, пятница)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  9.00-9.25. –(среда)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val="en-US" w:eastAsia="zh-CN"/>
              </w:rPr>
              <w:t>II</w:t>
            </w: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— 9.30.-9.55 (понедельник)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      9.00. - 9.20. (вторник, четверг)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      9.40-10.00. (среда)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      10.00. -10.20. (пятница)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val="en-US" w:eastAsia="zh-CN"/>
              </w:rPr>
              <w:t>III</w:t>
            </w: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– 15.55. -16.20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val="en-US" w:eastAsia="zh-CN"/>
              </w:rPr>
              <w:t>I</w:t>
            </w: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-9.00-9.25. (понедельник)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   8.00. -8.25. (вторник, четверг,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                      пятница)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   9.40. -10.00 (среда)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val="en-US" w:eastAsia="zh-CN"/>
              </w:rPr>
              <w:t>II</w:t>
            </w: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— 9.35. - 9.55. (понедельник)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        9.30. -9.50 (вторник, четверг)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        10.10-10.35. (среда)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        10.00. -10.20. (пятница)</w:t>
            </w:r>
          </w:p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eastAsia="zh-CN"/>
              </w:rPr>
            </w:pPr>
            <w:r w:rsidRPr="0046695F">
              <w:rPr>
                <w:kern w:val="1"/>
                <w:sz w:val="20"/>
                <w:szCs w:val="20"/>
                <w:lang w:val="en-US" w:eastAsia="zh-CN"/>
              </w:rPr>
              <w:t>III</w:t>
            </w:r>
            <w:r w:rsidRPr="0046695F">
              <w:rPr>
                <w:kern w:val="1"/>
                <w:sz w:val="20"/>
                <w:szCs w:val="20"/>
                <w:lang w:eastAsia="zh-CN"/>
              </w:rPr>
              <w:t xml:space="preserve"> – 15.55. -16.20</w:t>
            </w:r>
          </w:p>
        </w:tc>
      </w:tr>
      <w:tr w:rsidR="0046695F" w:rsidRPr="0046695F" w:rsidTr="0046695F">
        <w:trPr>
          <w:trHeight w:val="3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10.30.-11.00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uppressAutoHyphens/>
              <w:spacing w:after="8" w:line="269" w:lineRule="auto"/>
              <w:ind w:left="10" w:hanging="10"/>
              <w:jc w:val="left"/>
              <w:rPr>
                <w:kern w:val="1"/>
                <w:sz w:val="20"/>
                <w:szCs w:val="20"/>
                <w:lang w:val="en-US"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10.30.-11.00</w:t>
            </w:r>
          </w:p>
        </w:tc>
      </w:tr>
      <w:tr w:rsidR="0046695F" w:rsidRPr="0046695F" w:rsidTr="0046695F">
        <w:trPr>
          <w:trHeight w:val="34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Подготовка к прогулке, прогулка (игры, наблюдение, труд, экспериментирование), возвращение с прогулки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9.55. -12.25. (понедельник)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9.50. - 12.25. (вторник, четверг)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10.35 – 12.25. (среда)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10.20 – 12.25. (пятница)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9.55. -12.25. (понедельник)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9.50. - 12.25. (вторник, четверг)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10.35 – 12.25. (среда)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10.20 – 12.25. (пятница)</w:t>
            </w:r>
          </w:p>
        </w:tc>
      </w:tr>
      <w:tr w:rsidR="0046695F" w:rsidRPr="0046695F" w:rsidTr="0046695F">
        <w:trPr>
          <w:trHeight w:val="59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Самостоятельная деятельность по выбору и интересам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12.25. – 12.35.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12.25. – 12.35.</w:t>
            </w:r>
          </w:p>
        </w:tc>
      </w:tr>
      <w:tr w:rsidR="0046695F" w:rsidRPr="0046695F" w:rsidTr="0046695F">
        <w:trPr>
          <w:trHeight w:val="62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Подготовка к обеду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Обед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12.35-12.55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12.35-12.55</w:t>
            </w:r>
          </w:p>
        </w:tc>
      </w:tr>
      <w:tr w:rsidR="0046695F" w:rsidRPr="0046695F" w:rsidTr="0046695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12.55-15.00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12.55-15.00</w:t>
            </w:r>
          </w:p>
        </w:tc>
      </w:tr>
      <w:tr w:rsidR="0046695F" w:rsidRPr="0046695F" w:rsidTr="0046695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15.00-15.25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15.00-15.25</w:t>
            </w:r>
          </w:p>
        </w:tc>
      </w:tr>
      <w:tr w:rsidR="0046695F" w:rsidRPr="0046695F" w:rsidTr="0046695F">
        <w:tc>
          <w:tcPr>
            <w:tcW w:w="3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15.25-15.45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15.25-15.45</w:t>
            </w:r>
          </w:p>
        </w:tc>
      </w:tr>
      <w:tr w:rsidR="0046695F" w:rsidRPr="0046695F" w:rsidTr="0046695F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 xml:space="preserve">Подготовка к мероприятиям 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15.45-15.55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15.45-15.55</w:t>
            </w:r>
          </w:p>
        </w:tc>
      </w:tr>
      <w:tr w:rsidR="0046695F" w:rsidRPr="0046695F" w:rsidTr="0046695F">
        <w:trPr>
          <w:trHeight w:val="30"/>
        </w:trPr>
        <w:tc>
          <w:tcPr>
            <w:tcW w:w="3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 xml:space="preserve">ОД 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 xml:space="preserve">15.55-16.20.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 xml:space="preserve">15.55-16.20 </w:t>
            </w:r>
          </w:p>
        </w:tc>
      </w:tr>
      <w:tr w:rsidR="0046695F" w:rsidRPr="0046695F" w:rsidTr="0046695F">
        <w:trPr>
          <w:trHeight w:val="440"/>
        </w:trPr>
        <w:tc>
          <w:tcPr>
            <w:tcW w:w="3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Игры, самостоятельная деятельность, досуги, кружки, дополнительное образование, коррекционная работа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 xml:space="preserve">16.20. -17.00 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 xml:space="preserve">16.20. -17.00 </w:t>
            </w: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</w:p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</w:tr>
      <w:tr w:rsidR="0046695F" w:rsidRPr="0046695F" w:rsidTr="0046695F">
        <w:trPr>
          <w:trHeight w:val="25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17.00-18.00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b/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17.00-18.00</w:t>
            </w:r>
          </w:p>
        </w:tc>
      </w:tr>
      <w:tr w:rsidR="0046695F" w:rsidRPr="0046695F" w:rsidTr="0046695F">
        <w:trPr>
          <w:trHeight w:val="357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Уход детей домой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18.00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18.00</w:t>
            </w:r>
          </w:p>
        </w:tc>
      </w:tr>
      <w:tr w:rsidR="0046695F" w:rsidRPr="0046695F" w:rsidTr="0046695F">
        <w:trPr>
          <w:trHeight w:val="357"/>
        </w:trPr>
        <w:tc>
          <w:tcPr>
            <w:tcW w:w="93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center"/>
              <w:rPr>
                <w:b/>
                <w:sz w:val="20"/>
                <w:szCs w:val="20"/>
              </w:rPr>
            </w:pPr>
            <w:r w:rsidRPr="0046695F">
              <w:rPr>
                <w:b/>
                <w:sz w:val="20"/>
                <w:szCs w:val="20"/>
              </w:rPr>
              <w:t>Дома</w:t>
            </w:r>
          </w:p>
        </w:tc>
      </w:tr>
      <w:tr w:rsidR="0046695F" w:rsidRPr="0046695F" w:rsidTr="0046695F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Прогулка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18.00. – 19.30.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18.00-19.30</w:t>
            </w:r>
          </w:p>
        </w:tc>
      </w:tr>
      <w:tr w:rsidR="0046695F" w:rsidRPr="0046695F" w:rsidTr="0046695F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19.30-20.30.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19.30-20.30</w:t>
            </w:r>
          </w:p>
        </w:tc>
      </w:tr>
      <w:tr w:rsidR="0046695F" w:rsidRPr="0046695F" w:rsidTr="0046695F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Ночной сон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20.30-6.30.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95F" w:rsidRPr="0046695F" w:rsidRDefault="0046695F" w:rsidP="0046695F">
            <w:pPr>
              <w:spacing w:after="8" w:line="269" w:lineRule="auto"/>
              <w:ind w:left="10" w:hanging="10"/>
              <w:jc w:val="left"/>
              <w:rPr>
                <w:sz w:val="20"/>
                <w:szCs w:val="20"/>
              </w:rPr>
            </w:pPr>
            <w:r w:rsidRPr="0046695F">
              <w:rPr>
                <w:sz w:val="20"/>
                <w:szCs w:val="20"/>
              </w:rPr>
              <w:t>20.30-6.30.</w:t>
            </w:r>
          </w:p>
        </w:tc>
      </w:tr>
    </w:tbl>
    <w:p w:rsidR="0046695F" w:rsidRPr="0046695F" w:rsidRDefault="0046695F" w:rsidP="0046695F">
      <w:pPr>
        <w:suppressAutoHyphens/>
        <w:spacing w:after="0" w:line="100" w:lineRule="atLeast"/>
        <w:ind w:firstLine="0"/>
        <w:jc w:val="left"/>
        <w:rPr>
          <w:b/>
          <w:bCs/>
          <w:color w:val="00000A"/>
          <w:kern w:val="1"/>
          <w:szCs w:val="24"/>
          <w:lang w:eastAsia="en-US"/>
        </w:rPr>
      </w:pPr>
    </w:p>
    <w:p w:rsidR="0046695F" w:rsidRPr="0046695F" w:rsidRDefault="0046695F" w:rsidP="0046695F">
      <w:pPr>
        <w:suppressAutoHyphens/>
        <w:spacing w:after="0" w:line="100" w:lineRule="atLeast"/>
        <w:ind w:firstLine="0"/>
        <w:jc w:val="center"/>
        <w:rPr>
          <w:rFonts w:eastAsia="SimSun"/>
          <w:b/>
          <w:bCs/>
          <w:color w:val="00000A"/>
          <w:sz w:val="28"/>
          <w:szCs w:val="28"/>
          <w:lang w:eastAsia="en-US"/>
        </w:rPr>
      </w:pPr>
      <w:r w:rsidRPr="0046695F">
        <w:rPr>
          <w:rFonts w:eastAsia="SimSun"/>
          <w:b/>
          <w:bCs/>
          <w:color w:val="00000A"/>
          <w:sz w:val="28"/>
          <w:szCs w:val="28"/>
          <w:lang w:eastAsia="en-US"/>
        </w:rPr>
        <w:t>Режим дня на летний оздоровительный период года</w:t>
      </w:r>
    </w:p>
    <w:p w:rsidR="0046695F" w:rsidRPr="0046695F" w:rsidRDefault="0046695F" w:rsidP="0046695F">
      <w:pPr>
        <w:suppressAutoHyphens/>
        <w:spacing w:after="0" w:line="100" w:lineRule="atLeast"/>
        <w:ind w:firstLine="0"/>
        <w:jc w:val="center"/>
        <w:rPr>
          <w:rFonts w:eastAsia="SimSun"/>
          <w:b/>
          <w:bCs/>
          <w:color w:val="00000A"/>
          <w:sz w:val="28"/>
          <w:szCs w:val="28"/>
          <w:lang w:eastAsia="en-US"/>
        </w:rPr>
      </w:pPr>
      <w:r w:rsidRPr="0046695F">
        <w:rPr>
          <w:rFonts w:eastAsia="SimSun"/>
          <w:b/>
          <w:bCs/>
          <w:color w:val="00000A"/>
          <w:sz w:val="28"/>
          <w:szCs w:val="28"/>
          <w:lang w:eastAsia="en-US"/>
        </w:rPr>
        <w:t xml:space="preserve">в МАДОУ ЦРР-д/с№32 на 2020-2021 учебный год </w:t>
      </w:r>
    </w:p>
    <w:p w:rsidR="0046695F" w:rsidRPr="0046695F" w:rsidRDefault="0046695F" w:rsidP="0046695F">
      <w:pPr>
        <w:suppressAutoHyphens/>
        <w:spacing w:after="0" w:line="100" w:lineRule="atLeast"/>
        <w:ind w:firstLine="0"/>
        <w:jc w:val="center"/>
        <w:rPr>
          <w:rFonts w:eastAsia="SimSun"/>
          <w:b/>
          <w:bCs/>
          <w:color w:val="00000A"/>
          <w:sz w:val="28"/>
          <w:szCs w:val="28"/>
          <w:lang w:eastAsia="en-US"/>
        </w:rPr>
      </w:pPr>
      <w:r w:rsidRPr="0046695F">
        <w:rPr>
          <w:rFonts w:eastAsia="SimSun"/>
          <w:b/>
          <w:bCs/>
          <w:color w:val="00000A"/>
          <w:sz w:val="28"/>
          <w:szCs w:val="28"/>
          <w:lang w:eastAsia="en-US"/>
        </w:rPr>
        <w:t>в группах компенсирующей направленности</w:t>
      </w:r>
    </w:p>
    <w:tbl>
      <w:tblPr>
        <w:tblW w:w="927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5"/>
        <w:gridCol w:w="2811"/>
        <w:gridCol w:w="2448"/>
      </w:tblGrid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b/>
                <w:bCs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b/>
                <w:bCs/>
                <w:kern w:val="1"/>
                <w:sz w:val="20"/>
                <w:lang w:eastAsia="zh-CN"/>
              </w:rPr>
              <w:t>Режимные моменты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b/>
                <w:bCs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b/>
                <w:bCs/>
                <w:kern w:val="1"/>
                <w:sz w:val="20"/>
                <w:lang w:eastAsia="zh-CN"/>
              </w:rPr>
              <w:t>Старшая группа</w:t>
            </w:r>
          </w:p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b/>
                <w:bCs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b/>
                <w:bCs/>
                <w:kern w:val="1"/>
                <w:sz w:val="20"/>
                <w:lang w:eastAsia="zh-CN"/>
              </w:rPr>
              <w:t>«Золотая рыбка 1»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b/>
                <w:bCs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b/>
                <w:bCs/>
                <w:kern w:val="1"/>
                <w:sz w:val="20"/>
                <w:lang w:eastAsia="zh-CN"/>
              </w:rPr>
              <w:t>Старшая группа «Золотая рыбка 2»</w:t>
            </w:r>
          </w:p>
        </w:tc>
      </w:tr>
      <w:tr w:rsidR="0046695F" w:rsidRPr="0046695F" w:rsidTr="0046695F"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center"/>
              <w:rPr>
                <w:rFonts w:ascii="Liberation Serif" w:hAnsi="Liberation Serif" w:cs="Liberation Serif"/>
                <w:b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b/>
                <w:kern w:val="1"/>
                <w:sz w:val="20"/>
                <w:lang w:eastAsia="zh-CN"/>
              </w:rPr>
              <w:t>Дома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Подъем, утренний туалет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7.00.-7.20.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7.00.-7.20.</w:t>
            </w:r>
          </w:p>
        </w:tc>
      </w:tr>
      <w:tr w:rsidR="0046695F" w:rsidRPr="0046695F" w:rsidTr="0046695F"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center"/>
              <w:rPr>
                <w:rFonts w:ascii="Liberation Serif" w:hAnsi="Liberation Serif" w:cs="Liberation Serif"/>
                <w:b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b/>
                <w:kern w:val="1"/>
                <w:sz w:val="20"/>
                <w:lang w:eastAsia="zh-CN"/>
              </w:rPr>
              <w:t>В дошкольном учреждении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 xml:space="preserve">Приём, осмотр, игры,  </w:t>
            </w:r>
          </w:p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Утренняя гимнастика, прогулка,</w:t>
            </w:r>
          </w:p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 xml:space="preserve">Самостоятельная деятельность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7.30-8.30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7.30.-8.30.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Подготовка к завтраку, завтрак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8.30-8.50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8.30-8.50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8.50-9.00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8.50-9.00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9.00-9.25.</w:t>
            </w:r>
          </w:p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9.00-9.25.</w:t>
            </w:r>
          </w:p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Второй завтрак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10.30-10.50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10.30-11.00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kern w:val="1"/>
                <w:sz w:val="20"/>
                <w:lang w:eastAsia="zh-CN"/>
              </w:rPr>
              <w:t>Подготовка к прогулке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9.30.-9.40.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9.30.-9.40.</w:t>
            </w:r>
          </w:p>
        </w:tc>
      </w:tr>
      <w:tr w:rsidR="0046695F" w:rsidRPr="0046695F" w:rsidTr="0046695F">
        <w:trPr>
          <w:trHeight w:val="900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 xml:space="preserve">Прогулка (игры, наблюдение, труд), </w:t>
            </w:r>
            <w:r w:rsidRPr="0046695F">
              <w:rPr>
                <w:kern w:val="1"/>
                <w:sz w:val="20"/>
                <w:lang w:eastAsia="zh-CN"/>
              </w:rPr>
              <w:t xml:space="preserve">самостоятельная деятельность детей, </w:t>
            </w: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возвращение с прогулки, гигиенические процедуры.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9.40-12.35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9.40-12.35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Подготовка к обеду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12.35-12.40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12.35-12.40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Обед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12.40-13.00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12.40-13.00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Подготовка ко сну, дневной сон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13.00-15.00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13.00-15.00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15.00-15.30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15.00-15.30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Полдник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15.30-15.45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15.30-15.45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Подготовка к прогулке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15.45-15.55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15.45-15.55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Прогулка, р</w:t>
            </w:r>
            <w:r w:rsidRPr="0046695F">
              <w:rPr>
                <w:kern w:val="1"/>
                <w:sz w:val="20"/>
                <w:lang w:eastAsia="zh-CN"/>
              </w:rPr>
              <w:t xml:space="preserve">азвлекательные мероприятия, досуги, </w:t>
            </w: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игры, самостоятельная деятельность, экспериментирование, труд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15.55-17.30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15.55-17.30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Возвращение с прогулки, игры, индивидуальная работа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17.30.-18.00.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17.30.-18.00.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Уход детей домой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18.00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left"/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</w:pPr>
            <w:r w:rsidRPr="0046695F">
              <w:rPr>
                <w:rFonts w:ascii="Liberation Serif" w:hAnsi="Liberation Serif" w:cs="Liberation Serif"/>
                <w:kern w:val="1"/>
                <w:sz w:val="20"/>
                <w:lang w:eastAsia="zh-CN"/>
              </w:rPr>
              <w:t>18.00</w:t>
            </w:r>
          </w:p>
        </w:tc>
      </w:tr>
      <w:tr w:rsidR="0046695F" w:rsidRPr="0046695F" w:rsidTr="0046695F"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jc w:val="center"/>
              <w:rPr>
                <w:b/>
                <w:kern w:val="1"/>
                <w:sz w:val="20"/>
                <w:lang w:eastAsia="zh-CN"/>
              </w:rPr>
            </w:pPr>
            <w:r w:rsidRPr="0046695F">
              <w:rPr>
                <w:b/>
                <w:kern w:val="1"/>
                <w:sz w:val="20"/>
                <w:lang w:eastAsia="zh-CN"/>
              </w:rPr>
              <w:t>Дома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uppressAutoHyphens/>
              <w:autoSpaceDE w:val="0"/>
              <w:snapToGrid w:val="0"/>
              <w:spacing w:after="8" w:line="269" w:lineRule="auto"/>
              <w:ind w:left="10" w:hanging="10"/>
              <w:rPr>
                <w:sz w:val="20"/>
                <w:lang w:eastAsia="zh-CN"/>
              </w:rPr>
            </w:pPr>
            <w:r w:rsidRPr="0046695F">
              <w:rPr>
                <w:sz w:val="20"/>
                <w:lang w:eastAsia="zh-CN"/>
              </w:rPr>
              <w:t>Прогулка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uppressAutoHyphens/>
              <w:autoSpaceDE w:val="0"/>
              <w:snapToGrid w:val="0"/>
              <w:spacing w:after="8" w:line="269" w:lineRule="auto"/>
              <w:ind w:left="10" w:hanging="10"/>
              <w:rPr>
                <w:sz w:val="20"/>
                <w:lang w:eastAsia="zh-CN"/>
              </w:rPr>
            </w:pPr>
            <w:r w:rsidRPr="0046695F">
              <w:rPr>
                <w:sz w:val="20"/>
                <w:lang w:eastAsia="zh-CN"/>
              </w:rPr>
              <w:t>18.00-19.30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rPr>
                <w:kern w:val="1"/>
                <w:sz w:val="20"/>
                <w:lang w:eastAsia="zh-CN"/>
              </w:rPr>
            </w:pPr>
            <w:r w:rsidRPr="0046695F">
              <w:rPr>
                <w:kern w:val="1"/>
                <w:sz w:val="20"/>
                <w:lang w:eastAsia="zh-CN"/>
              </w:rPr>
              <w:t>18.00. – 19.30.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uppressAutoHyphens/>
              <w:autoSpaceDE w:val="0"/>
              <w:snapToGrid w:val="0"/>
              <w:spacing w:after="8" w:line="269" w:lineRule="auto"/>
              <w:ind w:left="10" w:hanging="10"/>
              <w:rPr>
                <w:sz w:val="20"/>
                <w:lang w:eastAsia="zh-CN"/>
              </w:rPr>
            </w:pPr>
            <w:r w:rsidRPr="0046695F">
              <w:rPr>
                <w:sz w:val="20"/>
                <w:lang w:eastAsia="zh-C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uppressAutoHyphens/>
              <w:autoSpaceDE w:val="0"/>
              <w:snapToGrid w:val="0"/>
              <w:spacing w:after="8" w:line="269" w:lineRule="auto"/>
              <w:ind w:left="10" w:hanging="10"/>
              <w:rPr>
                <w:sz w:val="20"/>
                <w:lang w:eastAsia="zh-CN"/>
              </w:rPr>
            </w:pPr>
            <w:r w:rsidRPr="0046695F">
              <w:rPr>
                <w:sz w:val="20"/>
                <w:lang w:eastAsia="zh-CN"/>
              </w:rPr>
              <w:t>19.30-20.30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widowControl w:val="0"/>
              <w:suppressLineNumbers/>
              <w:suppressAutoHyphens/>
              <w:snapToGrid w:val="0"/>
              <w:spacing w:after="8" w:line="269" w:lineRule="auto"/>
              <w:ind w:left="10" w:hanging="10"/>
              <w:rPr>
                <w:kern w:val="1"/>
                <w:sz w:val="20"/>
                <w:lang w:eastAsia="zh-CN"/>
              </w:rPr>
            </w:pPr>
            <w:r w:rsidRPr="0046695F">
              <w:rPr>
                <w:kern w:val="1"/>
                <w:sz w:val="20"/>
                <w:lang w:eastAsia="zh-CN"/>
              </w:rPr>
              <w:t>19.30-20.30.</w:t>
            </w:r>
          </w:p>
        </w:tc>
      </w:tr>
      <w:tr w:rsidR="0046695F" w:rsidRPr="0046695F" w:rsidTr="0046695F"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uppressAutoHyphens/>
              <w:autoSpaceDE w:val="0"/>
              <w:snapToGrid w:val="0"/>
              <w:spacing w:after="8" w:line="269" w:lineRule="auto"/>
              <w:ind w:left="10" w:hanging="10"/>
              <w:rPr>
                <w:sz w:val="20"/>
                <w:lang w:eastAsia="zh-CN"/>
              </w:rPr>
            </w:pPr>
            <w:r w:rsidRPr="0046695F">
              <w:rPr>
                <w:sz w:val="20"/>
                <w:lang w:eastAsia="zh-CN"/>
              </w:rPr>
              <w:t>Ночной сон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uppressAutoHyphens/>
              <w:autoSpaceDE w:val="0"/>
              <w:snapToGrid w:val="0"/>
              <w:spacing w:after="8" w:line="269" w:lineRule="auto"/>
              <w:ind w:left="10" w:hanging="10"/>
              <w:rPr>
                <w:sz w:val="20"/>
                <w:lang w:eastAsia="zh-CN"/>
              </w:rPr>
            </w:pPr>
            <w:r w:rsidRPr="0046695F">
              <w:rPr>
                <w:sz w:val="20"/>
                <w:lang w:eastAsia="zh-CN"/>
              </w:rPr>
              <w:t>20.30-6.00.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F" w:rsidRPr="0046695F" w:rsidRDefault="0046695F" w:rsidP="0046695F">
            <w:pPr>
              <w:suppressAutoHyphens/>
              <w:autoSpaceDE w:val="0"/>
              <w:snapToGrid w:val="0"/>
              <w:spacing w:after="8" w:line="269" w:lineRule="auto"/>
              <w:ind w:left="10" w:hanging="10"/>
              <w:rPr>
                <w:sz w:val="20"/>
                <w:lang w:eastAsia="zh-CN"/>
              </w:rPr>
            </w:pPr>
            <w:r w:rsidRPr="0046695F">
              <w:rPr>
                <w:sz w:val="20"/>
                <w:lang w:eastAsia="zh-CN"/>
              </w:rPr>
              <w:t>20.30-6.00.</w:t>
            </w:r>
          </w:p>
        </w:tc>
      </w:tr>
    </w:tbl>
    <w:p w:rsidR="0046695F" w:rsidRDefault="0046695F" w:rsidP="00234C10">
      <w:pPr>
        <w:spacing w:after="0" w:line="240" w:lineRule="auto"/>
        <w:ind w:firstLine="0"/>
        <w:rPr>
          <w:b/>
          <w:iCs/>
          <w:sz w:val="32"/>
          <w:szCs w:val="32"/>
          <w:lang w:val="en-US"/>
        </w:rPr>
      </w:pPr>
    </w:p>
    <w:p w:rsidR="0046695F" w:rsidRDefault="0046695F" w:rsidP="00234C10">
      <w:pPr>
        <w:spacing w:after="0" w:line="240" w:lineRule="auto"/>
        <w:ind w:firstLine="0"/>
        <w:rPr>
          <w:b/>
          <w:iCs/>
          <w:sz w:val="32"/>
          <w:szCs w:val="32"/>
          <w:lang w:val="en-US"/>
        </w:rPr>
      </w:pPr>
    </w:p>
    <w:p w:rsidR="00234C10" w:rsidRPr="00C854D8" w:rsidRDefault="00234C10" w:rsidP="00234C10">
      <w:pPr>
        <w:spacing w:after="0" w:line="240" w:lineRule="auto"/>
        <w:ind w:firstLine="0"/>
        <w:rPr>
          <w:b/>
          <w:iCs/>
          <w:sz w:val="32"/>
          <w:szCs w:val="32"/>
        </w:rPr>
      </w:pPr>
      <w:r w:rsidRPr="00234C10">
        <w:rPr>
          <w:b/>
          <w:iCs/>
          <w:sz w:val="32"/>
          <w:szCs w:val="32"/>
          <w:lang w:val="en-US"/>
        </w:rPr>
        <w:t>III</w:t>
      </w:r>
      <w:r w:rsidRPr="00234C10">
        <w:rPr>
          <w:b/>
          <w:iCs/>
          <w:sz w:val="32"/>
          <w:szCs w:val="32"/>
        </w:rPr>
        <w:t xml:space="preserve">.2. Особенности традиционных событий, праздников, мероприятий. </w:t>
      </w:r>
    </w:p>
    <w:p w:rsidR="009A109D" w:rsidRPr="002C511B" w:rsidRDefault="009A109D" w:rsidP="009A109D">
      <w:pPr>
        <w:pStyle w:val="a3"/>
        <w:rPr>
          <w:b/>
          <w:i/>
          <w:sz w:val="28"/>
          <w:szCs w:val="28"/>
        </w:rPr>
      </w:pPr>
      <w:r w:rsidRPr="00EF29AA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традиционных для группы событий, праздников</w:t>
      </w:r>
      <w:r w:rsidRPr="00D417B9">
        <w:rPr>
          <w:sz w:val="28"/>
          <w:szCs w:val="28"/>
        </w:rPr>
        <w:t>,</w:t>
      </w:r>
      <w:r w:rsidRPr="00C26E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2C511B">
        <w:rPr>
          <w:sz w:val="28"/>
          <w:szCs w:val="28"/>
        </w:rPr>
        <w:t xml:space="preserve"> в Рабочей Программы полностью совпадает с адаптированной основной </w:t>
      </w:r>
      <w:r>
        <w:rPr>
          <w:sz w:val="28"/>
          <w:szCs w:val="28"/>
        </w:rPr>
        <w:t>обще</w:t>
      </w:r>
      <w:r w:rsidRPr="002C511B">
        <w:rPr>
          <w:sz w:val="28"/>
          <w:szCs w:val="28"/>
        </w:rPr>
        <w:t xml:space="preserve">образовательной программой </w:t>
      </w:r>
      <w:r>
        <w:rPr>
          <w:sz w:val="28"/>
          <w:szCs w:val="28"/>
        </w:rPr>
        <w:t xml:space="preserve">ДО </w:t>
      </w:r>
      <w:r w:rsidRPr="002C511B">
        <w:rPr>
          <w:sz w:val="28"/>
          <w:szCs w:val="28"/>
        </w:rPr>
        <w:t>для детей с тяжелыми нарушениями речи МАДОУ ЦРР-д/с№32.</w:t>
      </w:r>
    </w:p>
    <w:p w:rsidR="00234C10" w:rsidRPr="00234C10" w:rsidRDefault="00234C10" w:rsidP="00234C10">
      <w:pPr>
        <w:spacing w:after="0" w:line="240" w:lineRule="auto"/>
        <w:jc w:val="center"/>
        <w:rPr>
          <w:sz w:val="32"/>
          <w:szCs w:val="32"/>
        </w:rPr>
      </w:pPr>
    </w:p>
    <w:p w:rsidR="00234C10" w:rsidRPr="00234C10" w:rsidRDefault="00234C10" w:rsidP="00234C10">
      <w:pPr>
        <w:spacing w:after="0" w:line="240" w:lineRule="auto"/>
        <w:rPr>
          <w:b/>
          <w:sz w:val="28"/>
          <w:szCs w:val="28"/>
        </w:rPr>
      </w:pPr>
      <w:r w:rsidRPr="00234C10">
        <w:rPr>
          <w:b/>
          <w:sz w:val="28"/>
          <w:szCs w:val="28"/>
          <w:lang w:val="en-US"/>
        </w:rPr>
        <w:t>III</w:t>
      </w:r>
      <w:r w:rsidRPr="00234C10">
        <w:rPr>
          <w:b/>
          <w:sz w:val="28"/>
          <w:szCs w:val="28"/>
        </w:rPr>
        <w:t>.2.1. Тематическое перспективное планирование воспитательно-образовательного процесса в группах компенсирующей направленности.</w:t>
      </w:r>
    </w:p>
    <w:p w:rsidR="00234C10" w:rsidRPr="00234C10" w:rsidRDefault="00234C10" w:rsidP="00234C10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234C10">
        <w:rPr>
          <w:b/>
          <w:sz w:val="28"/>
          <w:szCs w:val="28"/>
        </w:rPr>
        <w:t xml:space="preserve">    </w:t>
      </w:r>
      <w:r w:rsidRPr="00234C10">
        <w:rPr>
          <w:rFonts w:eastAsia="Calibri"/>
          <w:color w:val="auto"/>
          <w:sz w:val="28"/>
          <w:szCs w:val="28"/>
        </w:rPr>
        <w:t xml:space="preserve">Организация образовательного процесса строится с учетом закономерностей психологического развития ребенка в периоде дошкольного детства. </w:t>
      </w:r>
    </w:p>
    <w:p w:rsidR="00234C10" w:rsidRPr="00234C10" w:rsidRDefault="00234C10" w:rsidP="00234C10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234C10">
        <w:rPr>
          <w:rFonts w:eastAsia="Calibri"/>
          <w:color w:val="auto"/>
          <w:sz w:val="28"/>
          <w:szCs w:val="28"/>
        </w:rPr>
        <w:t xml:space="preserve">            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234C10" w:rsidRDefault="002B5FF0" w:rsidP="00234C10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В</w:t>
      </w:r>
      <w:r w:rsidR="00234C10" w:rsidRPr="00234C10">
        <w:rPr>
          <w:rFonts w:eastAsia="Calibri"/>
          <w:color w:val="auto"/>
          <w:sz w:val="28"/>
          <w:szCs w:val="28"/>
        </w:rPr>
        <w:t>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</w:t>
      </w:r>
      <w:r>
        <w:rPr>
          <w:rFonts w:eastAsia="Calibri"/>
          <w:color w:val="auto"/>
          <w:sz w:val="28"/>
          <w:szCs w:val="28"/>
        </w:rPr>
        <w:t xml:space="preserve"> Учитель-логопед в своей </w:t>
      </w:r>
      <w:r w:rsidR="00BA43D9">
        <w:rPr>
          <w:rFonts w:eastAsia="Calibri"/>
          <w:color w:val="auto"/>
          <w:sz w:val="28"/>
          <w:szCs w:val="28"/>
        </w:rPr>
        <w:t>работе также придерживается темы</w:t>
      </w:r>
      <w:r>
        <w:rPr>
          <w:rFonts w:eastAsia="Calibri"/>
          <w:color w:val="auto"/>
          <w:sz w:val="28"/>
          <w:szCs w:val="28"/>
        </w:rPr>
        <w:t xml:space="preserve"> каждой недели и дает задание воспитателям в соответствии с темой недели.</w:t>
      </w:r>
      <w:r w:rsidR="00234C10" w:rsidRPr="00234C10">
        <w:rPr>
          <w:rFonts w:eastAsia="Calibri"/>
          <w:color w:val="auto"/>
          <w:sz w:val="28"/>
          <w:szCs w:val="28"/>
        </w:rPr>
        <w:t xml:space="preserve">  </w:t>
      </w:r>
    </w:p>
    <w:p w:rsidR="00BA43D9" w:rsidRPr="00BA43D9" w:rsidRDefault="00BA43D9" w:rsidP="00BA43D9">
      <w:pPr>
        <w:widowControl w:val="0"/>
        <w:suppressAutoHyphens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 Построение всего образовательного</w:t>
      </w:r>
      <w:r>
        <w:rPr>
          <w:rFonts w:eastAsia="Calibri"/>
          <w:color w:val="auto"/>
          <w:sz w:val="28"/>
          <w:szCs w:val="28"/>
        </w:rPr>
        <w:t xml:space="preserve"> процесса вокруг одной централь</w:t>
      </w:r>
      <w:r w:rsidRPr="00BA43D9">
        <w:rPr>
          <w:rFonts w:eastAsia="Calibri"/>
          <w:color w:val="auto"/>
          <w:sz w:val="28"/>
          <w:szCs w:val="28"/>
        </w:rPr>
        <w:t>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</w:t>
      </w:r>
      <w:r>
        <w:rPr>
          <w:rFonts w:eastAsia="Calibri"/>
          <w:color w:val="auto"/>
          <w:sz w:val="28"/>
          <w:szCs w:val="28"/>
        </w:rPr>
        <w:t>ости для практики, эксперименти</w:t>
      </w:r>
      <w:r w:rsidRPr="00BA43D9">
        <w:rPr>
          <w:rFonts w:eastAsia="Calibri"/>
          <w:color w:val="auto"/>
          <w:sz w:val="28"/>
          <w:szCs w:val="28"/>
        </w:rPr>
        <w:t>рования, развития основных</w:t>
      </w:r>
      <w:r>
        <w:rPr>
          <w:rFonts w:eastAsia="Calibri"/>
          <w:color w:val="auto"/>
          <w:sz w:val="28"/>
          <w:szCs w:val="28"/>
        </w:rPr>
        <w:t xml:space="preserve"> навыков, понятийного мышления. </w:t>
      </w:r>
      <w:r w:rsidRPr="00BA43D9">
        <w:rPr>
          <w:rFonts w:eastAsia="Calibri"/>
          <w:color w:val="auto"/>
          <w:sz w:val="28"/>
          <w:szCs w:val="28"/>
        </w:rPr>
        <w:t xml:space="preserve">Выделение основной темы периода не означает, что абсолютно вся деятельность детей должна быть посвящена этой теме. </w:t>
      </w:r>
    </w:p>
    <w:p w:rsidR="00BA43D9" w:rsidRPr="00BA43D9" w:rsidRDefault="00BA43D9" w:rsidP="00BA43D9">
      <w:pPr>
        <w:widowControl w:val="0"/>
        <w:suppressAutoHyphens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 Цель введения основной темы периода – интегрировать образовательную деятельность и избежать неоправданного дробления</w:t>
      </w:r>
      <w:r>
        <w:rPr>
          <w:rFonts w:eastAsia="Calibri"/>
          <w:color w:val="auto"/>
          <w:sz w:val="28"/>
          <w:szCs w:val="28"/>
        </w:rPr>
        <w:t xml:space="preserve"> детской деятельности по образо</w:t>
      </w:r>
      <w:r w:rsidRPr="00BA43D9">
        <w:rPr>
          <w:rFonts w:eastAsia="Calibri"/>
          <w:color w:val="auto"/>
          <w:sz w:val="28"/>
          <w:szCs w:val="28"/>
        </w:rPr>
        <w:t>вательным областям.</w:t>
      </w:r>
    </w:p>
    <w:p w:rsidR="00BA43D9" w:rsidRPr="00BA43D9" w:rsidRDefault="00BA43D9" w:rsidP="00BA43D9">
      <w:pPr>
        <w:widowControl w:val="0"/>
        <w:suppressAutoHyphens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Введение похожих тем в различ</w:t>
      </w:r>
      <w:r>
        <w:rPr>
          <w:rFonts w:eastAsia="Calibri"/>
          <w:color w:val="auto"/>
          <w:sz w:val="28"/>
          <w:szCs w:val="28"/>
        </w:rPr>
        <w:t>ных возрастных группах обеспечи</w:t>
      </w:r>
      <w:r w:rsidRPr="00BA43D9">
        <w:rPr>
          <w:rFonts w:eastAsia="Calibri"/>
          <w:color w:val="auto"/>
          <w:sz w:val="28"/>
          <w:szCs w:val="28"/>
        </w:rPr>
        <w:t>вает достижение единства образовательных целей и преемственности в детском развитии на протяжении всего дошкольног</w:t>
      </w:r>
      <w:r>
        <w:rPr>
          <w:rFonts w:eastAsia="Calibri"/>
          <w:color w:val="auto"/>
          <w:sz w:val="28"/>
          <w:szCs w:val="28"/>
        </w:rPr>
        <w:t>о возраста, орга</w:t>
      </w:r>
      <w:r w:rsidRPr="00BA43D9">
        <w:rPr>
          <w:rFonts w:eastAsia="Calibri"/>
          <w:color w:val="auto"/>
          <w:sz w:val="28"/>
          <w:szCs w:val="28"/>
        </w:rPr>
        <w:t>ничное развитие детей в соответст</w:t>
      </w:r>
      <w:r>
        <w:rPr>
          <w:rFonts w:eastAsia="Calibri"/>
          <w:color w:val="auto"/>
          <w:sz w:val="28"/>
          <w:szCs w:val="28"/>
        </w:rPr>
        <w:t>вии с их индивидуальными возмож</w:t>
      </w:r>
      <w:r w:rsidRPr="00BA43D9">
        <w:rPr>
          <w:rFonts w:eastAsia="Calibri"/>
          <w:color w:val="auto"/>
          <w:sz w:val="28"/>
          <w:szCs w:val="28"/>
        </w:rPr>
        <w:t>ностями.</w:t>
      </w:r>
    </w:p>
    <w:p w:rsidR="00BA43D9" w:rsidRPr="00BA43D9" w:rsidRDefault="00BA43D9" w:rsidP="00BA43D9">
      <w:pPr>
        <w:widowControl w:val="0"/>
        <w:suppressAutoHyphens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Тематический принцип построени</w:t>
      </w:r>
      <w:r w:rsidR="00760943">
        <w:rPr>
          <w:rFonts w:eastAsia="Calibri"/>
          <w:color w:val="auto"/>
          <w:sz w:val="28"/>
          <w:szCs w:val="28"/>
        </w:rPr>
        <w:t>я образовательного процесса поз</w:t>
      </w:r>
      <w:r w:rsidRPr="00BA43D9">
        <w:rPr>
          <w:rFonts w:eastAsia="Calibri"/>
          <w:color w:val="auto"/>
          <w:sz w:val="28"/>
          <w:szCs w:val="28"/>
        </w:rPr>
        <w:t>воляет органично вводить региональн</w:t>
      </w:r>
      <w:r w:rsidR="00760943">
        <w:rPr>
          <w:rFonts w:eastAsia="Calibri"/>
          <w:color w:val="auto"/>
          <w:sz w:val="28"/>
          <w:szCs w:val="28"/>
        </w:rPr>
        <w:t>ые и культурные компоненты, учи</w:t>
      </w:r>
      <w:r w:rsidRPr="00BA43D9">
        <w:rPr>
          <w:rFonts w:eastAsia="Calibri"/>
          <w:color w:val="auto"/>
          <w:sz w:val="28"/>
          <w:szCs w:val="28"/>
        </w:rPr>
        <w:t>тывать специфику дошкольного учреждения.</w:t>
      </w:r>
    </w:p>
    <w:p w:rsidR="002B5FF0" w:rsidRDefault="00BA43D9" w:rsidP="00BA43D9">
      <w:pPr>
        <w:widowControl w:val="0"/>
        <w:suppressAutoHyphens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BA43D9">
        <w:rPr>
          <w:rFonts w:eastAsia="Calibri"/>
          <w:color w:val="auto"/>
          <w:sz w:val="28"/>
          <w:szCs w:val="28"/>
        </w:rPr>
        <w:t xml:space="preserve">    Одной теме уделяется не менее одной недели. Тема отражается в подборе материала, находящегося в группе в уголках развития.</w:t>
      </w:r>
    </w:p>
    <w:p w:rsidR="00760943" w:rsidRDefault="00760943" w:rsidP="00BA43D9">
      <w:pPr>
        <w:widowControl w:val="0"/>
        <w:suppressAutoHyphens/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 Учитель-логопед также планирует сувои фронтальные и подгрупповые занятия согласно тематическому планированию группы.</w:t>
      </w:r>
    </w:p>
    <w:p w:rsidR="00BA43D9" w:rsidRDefault="00BA43D9" w:rsidP="002B5FF0">
      <w:pPr>
        <w:widowControl w:val="0"/>
        <w:suppressAutoHyphens/>
        <w:spacing w:after="0" w:line="240" w:lineRule="auto"/>
        <w:ind w:firstLine="0"/>
        <w:jc w:val="center"/>
        <w:rPr>
          <w:rFonts w:eastAsia="SimSun"/>
          <w:b/>
          <w:color w:val="auto"/>
          <w:kern w:val="1"/>
          <w:sz w:val="28"/>
          <w:szCs w:val="28"/>
          <w:lang w:eastAsia="zh-CN"/>
        </w:rPr>
      </w:pPr>
    </w:p>
    <w:p w:rsidR="0046695F" w:rsidRPr="004B77F5" w:rsidRDefault="0046695F" w:rsidP="004669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</w:t>
      </w:r>
      <w:r w:rsidRPr="004B77F5">
        <w:rPr>
          <w:b/>
          <w:sz w:val="28"/>
          <w:szCs w:val="28"/>
        </w:rPr>
        <w:t xml:space="preserve"> тематическое планирование</w:t>
      </w:r>
    </w:p>
    <w:p w:rsidR="0046695F" w:rsidRPr="004B77F5" w:rsidRDefault="0046695F" w:rsidP="0046695F">
      <w:pPr>
        <w:pStyle w:val="a3"/>
        <w:jc w:val="center"/>
        <w:rPr>
          <w:b/>
          <w:sz w:val="28"/>
          <w:szCs w:val="28"/>
        </w:rPr>
      </w:pPr>
      <w:r w:rsidRPr="004B77F5">
        <w:rPr>
          <w:b/>
          <w:sz w:val="28"/>
          <w:szCs w:val="28"/>
        </w:rPr>
        <w:t xml:space="preserve">воспитательно-образовательного процесса в группах </w:t>
      </w:r>
      <w:r>
        <w:rPr>
          <w:b/>
          <w:sz w:val="28"/>
          <w:szCs w:val="28"/>
        </w:rPr>
        <w:t>компенсирующей направленности на 2020 -2021</w:t>
      </w:r>
      <w:r w:rsidRPr="004B77F5">
        <w:rPr>
          <w:b/>
          <w:sz w:val="28"/>
          <w:szCs w:val="28"/>
        </w:rPr>
        <w:t xml:space="preserve"> учебный год</w:t>
      </w:r>
    </w:p>
    <w:tbl>
      <w:tblPr>
        <w:tblW w:w="9639" w:type="dxa"/>
        <w:tblInd w:w="137" w:type="dxa"/>
        <w:tblLook w:val="05A0" w:firstRow="1" w:lastRow="0" w:firstColumn="1" w:lastColumn="1" w:noHBand="0" w:noVBand="1"/>
      </w:tblPr>
      <w:tblGrid>
        <w:gridCol w:w="594"/>
        <w:gridCol w:w="45"/>
        <w:gridCol w:w="1430"/>
        <w:gridCol w:w="1927"/>
        <w:gridCol w:w="2950"/>
        <w:gridCol w:w="2693"/>
      </w:tblGrid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Default="0046695F" w:rsidP="0046695F">
            <w:pPr>
              <w:pStyle w:val="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6695F" w:rsidRDefault="0046695F" w:rsidP="0046695F">
            <w:pPr>
              <w:pStyle w:val="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Default="0046695F" w:rsidP="0046695F">
            <w:pPr>
              <w:pStyle w:val="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Default="0046695F" w:rsidP="0046695F">
            <w:pPr>
              <w:pStyle w:val="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Default="0046695F" w:rsidP="0046695F">
            <w:pPr>
              <w:pStyle w:val="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Лексическая тема</w:t>
            </w:r>
          </w:p>
          <w:p w:rsidR="0046695F" w:rsidRDefault="0046695F" w:rsidP="0046695F">
            <w:pPr>
              <w:pStyle w:val="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 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Default="0046695F" w:rsidP="0046695F">
            <w:pPr>
              <w:pStyle w:val="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6695F" w:rsidTr="0046695F">
        <w:trPr>
          <w:trHeight w:val="32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b/>
                <w:lang w:eastAsia="en-US"/>
              </w:rPr>
            </w:pPr>
            <w:r w:rsidRPr="00D9556E">
              <w:rPr>
                <w:b/>
                <w:lang w:eastAsia="en-US"/>
              </w:rPr>
              <w:t>Сентябрь</w:t>
            </w: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01.09 -04. 09.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День знаний.  Правила дорожного движения.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both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Индивидуальная педагогическая диагностика развития детей и диагностика педагогического процесса всеми специалистами. Заполнение речевых карт учителями-логопедами и диагностических альбомов остальными специалистами. Диагностика узкими специалистами и воспитателями проводится в рамках наблюдения за деятельностью детей во всех видах деятельности: ОД, в самостоятельной деятельности и т.д.      </w:t>
            </w:r>
          </w:p>
          <w:p w:rsidR="0046695F" w:rsidRPr="00D9556E" w:rsidRDefault="0046695F" w:rsidP="0046695F">
            <w:pPr>
              <w:pStyle w:val="19"/>
              <w:spacing w:line="240" w:lineRule="auto"/>
              <w:jc w:val="both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      Развитие</w:t>
            </w:r>
            <w:r w:rsidRPr="00D9556E">
              <w:t xml:space="preserve"> у детей способности воспринимать реальный мир города, улицы; правильного поведения в общественном транспорте и в общественных местах.</w:t>
            </w:r>
            <w:r w:rsidRPr="00D9556E">
              <w:rPr>
                <w:lang w:eastAsia="en-US"/>
              </w:rPr>
              <w:t xml:space="preserve"> </w:t>
            </w: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07.09. - 11. 09.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Детский сад. Профессии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both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Индивидуальная педагогическая диагностика развития детей и диагностика педагогического процесса всеми специалистами. Заполнение речевых карт учителями-логопедами и диагностических альбомов остальными специалистами. Диагностика узкими специалистами и воспитателями проводится в рамках наблюдения за деятельностью детей во всех видах деятельности: НОД, в самостоятельной деятельности и т.д.      </w:t>
            </w: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14.09. - 18. 09.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Игрушки.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21.09. – 25. 09.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Моя семья.  День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rPr>
          <w:trHeight w:val="6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5.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5-я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28.09. - 02. 10.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Осень. Признаки осени. Деревья осенью.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RPr="00E37063" w:rsidTr="0046695F">
        <w:trPr>
          <w:trHeight w:val="36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b/>
                <w:lang w:eastAsia="en-US"/>
              </w:rPr>
            </w:pPr>
            <w:r w:rsidRPr="00D9556E">
              <w:rPr>
                <w:lang w:eastAsia="en-US"/>
              </w:rPr>
              <w:t xml:space="preserve"> </w:t>
            </w:r>
            <w:r w:rsidRPr="00D9556E">
              <w:rPr>
                <w:b/>
                <w:lang w:eastAsia="en-US"/>
              </w:rPr>
              <w:t>Октябрь</w:t>
            </w: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05.10. – 09. 10.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Огород. Овощи.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12.10. -16. 10.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Сад. Фрукты.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19.10. – 23. 10.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Лес. Грибы. Ягоды (безопасность)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26.10. – 30.10.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Перелётные птицы. Водоплавающие птицы.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b/>
                <w:lang w:eastAsia="en-US"/>
              </w:rPr>
            </w:pPr>
            <w:r w:rsidRPr="00D9556E">
              <w:rPr>
                <w:b/>
                <w:lang w:eastAsia="en-US"/>
              </w:rPr>
              <w:t>Ноябрь</w:t>
            </w: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02.11., 03.11., 05.11., 06. 11. (04.11. – выходной)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lang w:eastAsia="en-US"/>
              </w:rPr>
              <w:t>Наша страна. Мой город.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День народного единства.</w:t>
            </w: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09.11 -13. 11.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lang w:eastAsia="en-US"/>
              </w:rPr>
              <w:t xml:space="preserve">Одежда. Головные уборы.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16.11. – 20.11.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lang w:eastAsia="en-US"/>
              </w:rPr>
              <w:t>Обувь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23.11. – 27. 11.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Ателье. Закройщица.</w:t>
            </w:r>
          </w:p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lang w:eastAsia="en-US"/>
              </w:rPr>
              <w:t xml:space="preserve">День матери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rPr>
          <w:trHeight w:val="19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b/>
                <w:lang w:eastAsia="en-US"/>
              </w:rPr>
            </w:pPr>
            <w:r w:rsidRPr="00D9556E">
              <w:rPr>
                <w:b/>
                <w:lang w:eastAsia="en-US"/>
              </w:rPr>
              <w:t>Декабрь</w:t>
            </w: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30.11. – 04. 12.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lang w:eastAsia="en-US"/>
              </w:rPr>
              <w:t>Зима. Зимние забавы (безопасность)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07.12. – 11. 12.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lang w:eastAsia="en-US"/>
              </w:rPr>
              <w:t>Мебель. Части мебели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14.12. – 18. 12.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lang w:eastAsia="en-US"/>
              </w:rPr>
              <w:t>Наша страна. Мой родной край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21.12. – 25. 12.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Новый год.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rPr>
          <w:trHeight w:val="6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5-я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28.12. - 31.12.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Народная культура и традиции.</w:t>
            </w:r>
          </w:p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RPr="00141B09" w:rsidTr="0046695F">
        <w:trPr>
          <w:trHeight w:val="28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b/>
                <w:lang w:eastAsia="en-US"/>
              </w:rPr>
            </w:pPr>
            <w:r w:rsidRPr="00D9556E">
              <w:rPr>
                <w:b/>
                <w:lang w:eastAsia="en-US"/>
              </w:rPr>
              <w:t>Январь</w:t>
            </w: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11.01. – 15. 01.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lang w:eastAsia="en-US"/>
              </w:rPr>
              <w:t>Зима. Зимующие птицы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18.01. - 22. 01.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lang w:eastAsia="en-US"/>
              </w:rPr>
              <w:t>Дикие животные зимой.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25.01 – 29. 01.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Почта.</w:t>
            </w:r>
            <w:r w:rsidRPr="00D9556E">
              <w:rPr>
                <w:lang w:eastAsia="en-US"/>
              </w:rPr>
              <w:tab/>
            </w:r>
          </w:p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both"/>
              <w:rPr>
                <w:i/>
                <w:lang w:eastAsia="en-US"/>
              </w:rPr>
            </w:pPr>
            <w:r w:rsidRPr="00D9556E">
              <w:rPr>
                <w:i/>
                <w:lang w:eastAsia="en-US"/>
              </w:rPr>
              <w:t xml:space="preserve">Побеседовать в режимных моментах. </w:t>
            </w:r>
          </w:p>
          <w:p w:rsidR="0046695F" w:rsidRPr="00D9556E" w:rsidRDefault="0046695F" w:rsidP="0046695F">
            <w:pPr>
              <w:pStyle w:val="19"/>
              <w:spacing w:line="240" w:lineRule="auto"/>
              <w:jc w:val="both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29 января 1943г. Беседуем о защитниках Отчества, о войне. Знакомство </w:t>
            </w:r>
          </w:p>
          <w:p w:rsidR="0046695F" w:rsidRPr="00D9556E" w:rsidRDefault="0046695F" w:rsidP="0046695F">
            <w:pPr>
              <w:pStyle w:val="19"/>
              <w:spacing w:line="240" w:lineRule="auto"/>
              <w:jc w:val="both"/>
              <w:rPr>
                <w:lang w:eastAsia="en-US"/>
              </w:rPr>
            </w:pPr>
            <w:r w:rsidRPr="00D9556E">
              <w:rPr>
                <w:lang w:eastAsia="en-US"/>
              </w:rPr>
              <w:t>с памятниками, посвященными героям войны в родном городе. Рассматривание семейных   альбомов с   фотографиями тех, кто застали войну, воевали. Воспоминания в семье об их рассказах о войне.</w:t>
            </w:r>
          </w:p>
        </w:tc>
      </w:tr>
      <w:tr w:rsidR="0046695F" w:rsidTr="0046695F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b/>
                <w:lang w:eastAsia="en-US"/>
              </w:rPr>
            </w:pPr>
            <w:r w:rsidRPr="00D9556E">
              <w:rPr>
                <w:b/>
                <w:lang w:eastAsia="en-US"/>
              </w:rPr>
              <w:t>Февраль</w:t>
            </w: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01.02. - 05. 02.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Транспорт. Грузовой и пассажирский.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08.02. – 12. 02.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t>Комнатные растения.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15.02. - 19. 02.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Наша Армия. День защитника отечества.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22.02., 24.02., 25.02.,26.02.</w:t>
            </w:r>
          </w:p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(23.02. – выходной)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</w:pPr>
            <w:r w:rsidRPr="00D9556E">
              <w:rPr>
                <w:lang w:eastAsia="en-US"/>
              </w:rPr>
              <w:t>Весна. День рождения весны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b/>
                <w:lang w:eastAsia="en-US"/>
              </w:rPr>
            </w:pPr>
            <w:r w:rsidRPr="00D9556E">
              <w:rPr>
                <w:b/>
                <w:lang w:eastAsia="en-US"/>
              </w:rPr>
              <w:t>Март</w:t>
            </w: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01.03. – 05. 03.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</w:pPr>
            <w:r w:rsidRPr="00D9556E">
              <w:rPr>
                <w:lang w:eastAsia="en-US"/>
              </w:rPr>
              <w:t xml:space="preserve"> Весна. Мамин праздник.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09.03. - 12. 03.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</w:pPr>
            <w:r w:rsidRPr="00D9556E">
              <w:rPr>
                <w:lang w:eastAsia="en-US"/>
              </w:rPr>
              <w:t>Профессии</w:t>
            </w:r>
          </w:p>
          <w:p w:rsidR="0046695F" w:rsidRPr="00D9556E" w:rsidRDefault="0046695F" w:rsidP="0046695F">
            <w:pPr>
              <w:pStyle w:val="19"/>
              <w:spacing w:line="240" w:lineRule="auto"/>
              <w:jc w:val="center"/>
            </w:pPr>
            <w:r w:rsidRPr="00D9556E">
              <w:rPr>
                <w:lang w:eastAsia="en-US"/>
              </w:rPr>
              <w:t>Инструменты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15.03.– 19. 03.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</w:pPr>
            <w:r w:rsidRPr="00D9556E">
              <w:rPr>
                <w:lang w:eastAsia="en-US"/>
              </w:rPr>
              <w:t>Продукты питания</w:t>
            </w:r>
          </w:p>
          <w:p w:rsidR="0046695F" w:rsidRPr="00D9556E" w:rsidRDefault="0046695F" w:rsidP="0046695F">
            <w:pPr>
              <w:pStyle w:val="19"/>
              <w:spacing w:line="240" w:lineRule="auto"/>
              <w:jc w:val="center"/>
            </w:pPr>
            <w:r w:rsidRPr="00D9556E">
              <w:rPr>
                <w:lang w:eastAsia="en-US"/>
              </w:rPr>
              <w:t>Здоровый образ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22.03. - 26. 03.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</w:pPr>
            <w:r w:rsidRPr="00D9556E">
              <w:rPr>
                <w:lang w:eastAsia="en-US"/>
              </w:rPr>
              <w:t>Откуда хлеб пришел?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rPr>
          <w:trHeight w:val="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5-я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29.03. – 02. 04.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</w:pPr>
            <w:r w:rsidRPr="00D9556E">
              <w:rPr>
                <w:lang w:eastAsia="en-US"/>
              </w:rPr>
              <w:t>Посуда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День смеха.</w:t>
            </w:r>
          </w:p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RPr="00141B09" w:rsidTr="0046695F">
        <w:trPr>
          <w:trHeight w:val="43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b/>
                <w:lang w:eastAsia="en-US"/>
              </w:rPr>
            </w:pPr>
            <w:r w:rsidRPr="00D9556E">
              <w:rPr>
                <w:b/>
                <w:lang w:eastAsia="en-US"/>
              </w:rPr>
              <w:t>Апрель</w:t>
            </w: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05.04. – 09. 04.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</w:pPr>
            <w:r w:rsidRPr="00D9556E">
              <w:rPr>
                <w:lang w:eastAsia="en-US"/>
              </w:rPr>
              <w:t>Космос. День косманавтики.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12.04. – 16. 04.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</w:pPr>
            <w:r w:rsidRPr="00D9556E">
              <w:rPr>
                <w:lang w:eastAsia="en-US"/>
              </w:rPr>
              <w:t>Домашние животные и их детеныши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19.04. – 23. 04.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</w:pPr>
            <w:r w:rsidRPr="00D9556E">
              <w:rPr>
                <w:lang w:eastAsia="en-US"/>
              </w:rPr>
              <w:t>Домашние птицы и их птенцы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26.04. - 30.04.</w:t>
            </w:r>
          </w:p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</w:pPr>
            <w:r w:rsidRPr="00D9556E">
              <w:rPr>
                <w:lang w:eastAsia="en-US"/>
              </w:rPr>
              <w:t>Пресноводные и аквариумные рыбки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b/>
                <w:lang w:eastAsia="en-US"/>
              </w:rPr>
            </w:pPr>
            <w:r w:rsidRPr="00D9556E">
              <w:rPr>
                <w:b/>
                <w:lang w:eastAsia="en-US"/>
              </w:rPr>
              <w:t>Май</w:t>
            </w: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 xml:space="preserve">04.05. - 07.05,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День Победы.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День весны и труда. День Победы.</w:t>
            </w: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12.05. – 14. 05</w:t>
            </w:r>
          </w:p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11.05. - (Радоница)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lang w:eastAsia="en-US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17.05. - 21. 05.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lang w:eastAsia="en-US"/>
              </w:rPr>
              <w:t>Лето. Насекомые.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24.05. – 28. 05.</w:t>
            </w:r>
          </w:p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31.05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lang w:eastAsia="en-US"/>
              </w:rPr>
              <w:t>Лето. Цветы на лугу. (безопасность на водоемах. ПДД)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</w:p>
        </w:tc>
      </w:tr>
      <w:tr w:rsidR="0046695F" w:rsidTr="0046695F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b/>
                <w:lang w:eastAsia="en-US"/>
              </w:rPr>
            </w:pPr>
            <w:r w:rsidRPr="00D9556E">
              <w:rPr>
                <w:b/>
                <w:lang w:eastAsia="en-US"/>
              </w:rPr>
              <w:t xml:space="preserve">Июнь </w:t>
            </w:r>
          </w:p>
        </w:tc>
      </w:tr>
      <w:tr w:rsidR="0046695F" w:rsidTr="0046695F">
        <w:trPr>
          <w:trHeight w:val="150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t>01.06. – 04.06.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tabs>
                <w:tab w:val="left" w:pos="1260"/>
              </w:tabs>
              <w:spacing w:line="240" w:lineRule="auto"/>
              <w:jc w:val="center"/>
            </w:pPr>
            <w:r w:rsidRPr="00D9556E">
              <w:rPr>
                <w:lang w:eastAsia="en-US"/>
              </w:rPr>
              <w:t>Права детей. День защиты детей. Безопасность на улице и дома.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tabs>
                <w:tab w:val="left" w:pos="1260"/>
              </w:tabs>
              <w:rPr>
                <w:rFonts w:cs="Times New Roman"/>
              </w:rPr>
            </w:pPr>
            <w:r w:rsidRPr="00D9556E">
              <w:rPr>
                <w:rFonts w:cs="Times New Roman"/>
              </w:rPr>
              <w:t>НОД не ведется, только мероприятия художественно-эстетического и физкультурно-оздоровительного цикла</w:t>
            </w:r>
          </w:p>
        </w:tc>
      </w:tr>
      <w:tr w:rsidR="0046695F" w:rsidTr="0046695F">
        <w:trPr>
          <w:trHeight w:val="487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t>07.06. – 11.06.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rFonts w:cs="Times New Roman"/>
              </w:rPr>
              <w:t>Россия – Родина моя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rFonts w:cs="Times New Roman"/>
              </w:rPr>
            </w:pPr>
          </w:p>
        </w:tc>
      </w:tr>
      <w:tr w:rsidR="0046695F" w:rsidTr="0046695F">
        <w:trPr>
          <w:trHeight w:val="96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t>15.06. – 18.06.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tabs>
                <w:tab w:val="left" w:pos="390"/>
              </w:tabs>
              <w:jc w:val="center"/>
            </w:pPr>
            <w:r w:rsidRPr="00D9556E">
              <w:rPr>
                <w:rFonts w:cs="Times New Roman"/>
              </w:rPr>
              <w:t xml:space="preserve">Лето на Кубани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tabs>
                <w:tab w:val="left" w:pos="390"/>
              </w:tabs>
              <w:jc w:val="center"/>
              <w:rPr>
                <w:rFonts w:cs="Times New Roman"/>
              </w:rPr>
            </w:pPr>
          </w:p>
        </w:tc>
      </w:tr>
      <w:tr w:rsidR="0046695F" w:rsidTr="0046695F">
        <w:trPr>
          <w:trHeight w:val="135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t>21.06. – 25.06.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tabs>
                <w:tab w:val="left" w:pos="195"/>
              </w:tabs>
              <w:jc w:val="center"/>
            </w:pPr>
            <w:r w:rsidRPr="00D9556E">
              <w:rPr>
                <w:rFonts w:cs="Times New Roman"/>
              </w:rPr>
              <w:t>Олимпийские надежды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tabs>
                <w:tab w:val="left" w:pos="195"/>
              </w:tabs>
              <w:jc w:val="center"/>
              <w:rPr>
                <w:rFonts w:cs="Times New Roman"/>
              </w:rPr>
            </w:pPr>
          </w:p>
        </w:tc>
      </w:tr>
      <w:tr w:rsidR="0046695F" w:rsidTr="0046695F">
        <w:trPr>
          <w:trHeight w:val="135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5-я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t>28.06. – 02.07.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tabs>
                <w:tab w:val="left" w:pos="195"/>
              </w:tabs>
              <w:jc w:val="center"/>
              <w:rPr>
                <w:rFonts w:cs="Times New Roman"/>
              </w:rPr>
            </w:pPr>
            <w:r w:rsidRPr="00D9556E">
              <w:rPr>
                <w:rFonts w:cs="Times New Roman"/>
              </w:rPr>
              <w:t>Путешествие в страну сказок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tabs>
                <w:tab w:val="left" w:pos="195"/>
              </w:tabs>
              <w:jc w:val="center"/>
              <w:rPr>
                <w:rFonts w:cs="Times New Roman"/>
              </w:rPr>
            </w:pPr>
          </w:p>
        </w:tc>
      </w:tr>
      <w:tr w:rsidR="0046695F" w:rsidTr="0046695F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rFonts w:cs="Times New Roman"/>
                <w:b/>
              </w:rPr>
            </w:pPr>
            <w:r w:rsidRPr="00D9556E">
              <w:rPr>
                <w:rFonts w:cs="Times New Roman"/>
                <w:b/>
              </w:rPr>
              <w:t xml:space="preserve">      Июль</w:t>
            </w:r>
          </w:p>
        </w:tc>
      </w:tr>
      <w:tr w:rsidR="0046695F" w:rsidTr="0046695F">
        <w:trPr>
          <w:trHeight w:val="150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t xml:space="preserve">05.07. – 09.07.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rFonts w:cs="Times New Roman"/>
              </w:rPr>
              <w:t>День семьи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rFonts w:cs="Times New Roman"/>
              </w:rPr>
            </w:pPr>
          </w:p>
        </w:tc>
      </w:tr>
      <w:tr w:rsidR="0046695F" w:rsidTr="0046695F">
        <w:trPr>
          <w:trHeight w:val="135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t>12.07. – 16.07.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rPr>
                <w:rFonts w:cs="Times New Roman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rFonts w:cs="Times New Roman"/>
              </w:rPr>
            </w:pPr>
          </w:p>
        </w:tc>
      </w:tr>
      <w:tr w:rsidR="0046695F" w:rsidTr="0046695F">
        <w:trPr>
          <w:trHeight w:val="126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t xml:space="preserve">19.07. – 23.07.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tabs>
                <w:tab w:val="left" w:pos="645"/>
              </w:tabs>
              <w:jc w:val="center"/>
            </w:pPr>
            <w:r w:rsidRPr="00D9556E">
              <w:rPr>
                <w:rFonts w:cs="Times New Roman"/>
              </w:rPr>
              <w:t>Огонь – друг, огонь - враг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tabs>
                <w:tab w:val="left" w:pos="645"/>
              </w:tabs>
              <w:jc w:val="center"/>
              <w:rPr>
                <w:rFonts w:cs="Times New Roman"/>
              </w:rPr>
            </w:pPr>
          </w:p>
        </w:tc>
      </w:tr>
      <w:tr w:rsidR="0046695F" w:rsidTr="0046695F">
        <w:trPr>
          <w:trHeight w:val="180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t>26.07.- 30.07.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</w:pPr>
            <w:r w:rsidRPr="00D9556E">
              <w:t>Я и природа - друзья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rFonts w:cs="Times New Roman"/>
              </w:rPr>
            </w:pPr>
          </w:p>
        </w:tc>
      </w:tr>
      <w:tr w:rsidR="0046695F" w:rsidTr="0046695F">
        <w:trPr>
          <w:trHeight w:val="27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spacing w:line="240" w:lineRule="auto"/>
              <w:ind w:right="-426"/>
              <w:jc w:val="center"/>
              <w:rPr>
                <w:b/>
              </w:rPr>
            </w:pPr>
            <w:r w:rsidRPr="00D9556E">
              <w:rPr>
                <w:b/>
              </w:rPr>
              <w:t>Август</w:t>
            </w:r>
          </w:p>
        </w:tc>
      </w:tr>
      <w:tr w:rsidR="0046695F" w:rsidTr="0046695F">
        <w:trPr>
          <w:trHeight w:val="262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1-я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ind w:right="-26"/>
              <w:jc w:val="center"/>
            </w:pPr>
            <w:r w:rsidRPr="00D9556E">
              <w:t>02.08.- 06.08.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ind w:right="34"/>
              <w:jc w:val="center"/>
            </w:pPr>
            <w:r w:rsidRPr="00D9556E">
              <w:rPr>
                <w:rFonts w:cs="Times New Roman"/>
              </w:rPr>
              <w:t>Наш друг – Светофор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ind w:right="34"/>
              <w:jc w:val="center"/>
            </w:pPr>
          </w:p>
        </w:tc>
      </w:tr>
      <w:tr w:rsidR="0046695F" w:rsidTr="0046695F">
        <w:trPr>
          <w:trHeight w:val="149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2-я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ind w:right="-26"/>
              <w:jc w:val="center"/>
            </w:pPr>
            <w:r w:rsidRPr="00D9556E">
              <w:t>09.08.  – 13.08.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ind w:right="-426"/>
              <w:jc w:val="center"/>
            </w:pPr>
            <w:r w:rsidRPr="00D9556E">
              <w:t>Спорт – это здоровье, сила, радость и смех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ind w:right="-426"/>
              <w:jc w:val="center"/>
            </w:pPr>
          </w:p>
        </w:tc>
      </w:tr>
      <w:tr w:rsidR="0046695F" w:rsidTr="0046695F">
        <w:trPr>
          <w:trHeight w:val="285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3-я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ind w:right="-26"/>
              <w:jc w:val="center"/>
            </w:pPr>
            <w:r w:rsidRPr="00D9556E">
              <w:t>16.08. – 20.08.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ind w:right="-426"/>
              <w:jc w:val="center"/>
            </w:pPr>
            <w:r w:rsidRPr="00D9556E">
              <w:t>Флаг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ind w:right="-426"/>
              <w:jc w:val="center"/>
            </w:pPr>
          </w:p>
        </w:tc>
      </w:tr>
      <w:tr w:rsidR="0046695F" w:rsidTr="0046695F">
        <w:trPr>
          <w:trHeight w:val="210"/>
        </w:trPr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51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jc w:val="center"/>
              <w:rPr>
                <w:lang w:eastAsia="en-US"/>
              </w:rPr>
            </w:pPr>
            <w:r w:rsidRPr="00D9556E">
              <w:rPr>
                <w:lang w:eastAsia="en-US"/>
              </w:rPr>
              <w:t>4-я неделя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ind w:right="-26"/>
              <w:jc w:val="center"/>
            </w:pPr>
            <w:r w:rsidRPr="00D9556E">
              <w:t>23.08. -  27.08., 30.08,.31.08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ind w:right="-426"/>
              <w:jc w:val="center"/>
            </w:pPr>
            <w:r w:rsidRPr="00D9556E">
              <w:t>Прощай, лето!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95F" w:rsidRPr="00D9556E" w:rsidRDefault="0046695F" w:rsidP="0046695F">
            <w:pPr>
              <w:pStyle w:val="19"/>
              <w:ind w:right="-426"/>
              <w:jc w:val="center"/>
            </w:pPr>
          </w:p>
        </w:tc>
      </w:tr>
    </w:tbl>
    <w:p w:rsidR="00C854D8" w:rsidRPr="00C854D8" w:rsidRDefault="00E669EE" w:rsidP="002B748A">
      <w:pPr>
        <w:pStyle w:val="a3"/>
        <w:ind w:firstLine="0"/>
        <w:rPr>
          <w:rFonts w:eastAsia="SimSun" w:cs="Mangal"/>
          <w:color w:val="auto"/>
          <w:szCs w:val="24"/>
          <w:lang w:eastAsia="hi-IN" w:bidi="hi-IN"/>
        </w:rPr>
      </w:pPr>
      <w:r w:rsidRPr="00234C10">
        <w:rPr>
          <w:color w:val="auto"/>
          <w:szCs w:val="24"/>
          <w:lang w:eastAsia="en-US"/>
        </w:rPr>
        <w:tab/>
      </w:r>
    </w:p>
    <w:p w:rsidR="00234C10" w:rsidRPr="00234C10" w:rsidRDefault="00234C10" w:rsidP="00234C10">
      <w:pPr>
        <w:widowControl w:val="0"/>
        <w:suppressAutoHyphens/>
        <w:spacing w:after="0" w:line="240" w:lineRule="auto"/>
        <w:ind w:firstLine="0"/>
        <w:jc w:val="left"/>
        <w:rPr>
          <w:rFonts w:eastAsia="SimSun"/>
          <w:b/>
          <w:color w:val="auto"/>
          <w:kern w:val="1"/>
          <w:sz w:val="21"/>
          <w:lang w:eastAsia="zh-CN"/>
        </w:rPr>
      </w:pPr>
      <w:r w:rsidRPr="00234C10">
        <w:rPr>
          <w:b/>
          <w:iCs/>
          <w:sz w:val="28"/>
          <w:szCs w:val="28"/>
          <w:lang w:val="en-US"/>
        </w:rPr>
        <w:t>III</w:t>
      </w:r>
      <w:r w:rsidRPr="00234C10">
        <w:rPr>
          <w:b/>
          <w:iCs/>
          <w:sz w:val="28"/>
          <w:szCs w:val="28"/>
        </w:rPr>
        <w:t xml:space="preserve">.2.2. Учебный план организованной образовательной деятельности для </w:t>
      </w:r>
      <w:r w:rsidR="00866195">
        <w:rPr>
          <w:b/>
          <w:iCs/>
          <w:sz w:val="28"/>
          <w:szCs w:val="28"/>
        </w:rPr>
        <w:t>группы</w:t>
      </w:r>
      <w:r w:rsidRPr="00234C10">
        <w:rPr>
          <w:b/>
          <w:iCs/>
          <w:sz w:val="28"/>
          <w:szCs w:val="28"/>
        </w:rPr>
        <w:t xml:space="preserve"> компенсирующей направленности</w:t>
      </w:r>
    </w:p>
    <w:p w:rsidR="00234C10" w:rsidRPr="00234C10" w:rsidRDefault="00234C10" w:rsidP="00234C10">
      <w:pPr>
        <w:widowControl w:val="0"/>
        <w:suppressAutoHyphens/>
        <w:spacing w:after="0" w:line="100" w:lineRule="atLeast"/>
        <w:ind w:firstLine="0"/>
        <w:jc w:val="center"/>
        <w:rPr>
          <w:rFonts w:eastAsia="SimSun" w:cs="Mangal"/>
          <w:b/>
          <w:color w:val="auto"/>
          <w:szCs w:val="24"/>
          <w:lang w:eastAsia="hi-IN" w:bidi="hi-IN"/>
        </w:rPr>
      </w:pPr>
    </w:p>
    <w:p w:rsidR="00BA43D9" w:rsidRDefault="00234C10" w:rsidP="005416E3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234C10">
        <w:rPr>
          <w:sz w:val="28"/>
          <w:szCs w:val="28"/>
        </w:rPr>
        <w:t>Учебный год начинается с 1 сентября и заканчивается 31 августа. Детский сад работает в режиме пятидневной рабочей недели.</w:t>
      </w:r>
      <w:r w:rsidR="00B34BD6" w:rsidRPr="00B34BD6">
        <w:rPr>
          <w:color w:val="auto"/>
          <w:sz w:val="28"/>
          <w:szCs w:val="28"/>
        </w:rPr>
        <w:t xml:space="preserve"> </w:t>
      </w:r>
    </w:p>
    <w:p w:rsidR="00B34BD6" w:rsidRDefault="00BA43D9" w:rsidP="00BA43D9">
      <w:pPr>
        <w:spacing w:after="12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B34BD6" w:rsidRPr="003E1825">
        <w:rPr>
          <w:color w:val="auto"/>
          <w:sz w:val="28"/>
          <w:szCs w:val="28"/>
        </w:rPr>
        <w:t xml:space="preserve">В летний период занятия не проводятся. </w:t>
      </w:r>
      <w:r w:rsidR="00B34BD6" w:rsidRPr="00B34BD6">
        <w:t xml:space="preserve"> </w:t>
      </w:r>
      <w:r>
        <w:rPr>
          <w:sz w:val="28"/>
          <w:szCs w:val="28"/>
        </w:rPr>
        <w:t>С 1 июн</w:t>
      </w:r>
      <w:r w:rsidR="00B34BD6" w:rsidRPr="00B34BD6">
        <w:rPr>
          <w:sz w:val="28"/>
          <w:szCs w:val="28"/>
        </w:rPr>
        <w:t>я по 31 августа в летнее каникулярное время проводится только индивидуальная работа и работа по оздоровлению детей</w:t>
      </w:r>
      <w:r w:rsidR="00B34BD6">
        <w:rPr>
          <w:sz w:val="28"/>
          <w:szCs w:val="28"/>
        </w:rPr>
        <w:t>.</w:t>
      </w:r>
      <w:r w:rsidR="00B34BD6" w:rsidRPr="00B34BD6">
        <w:rPr>
          <w:color w:val="auto"/>
          <w:sz w:val="28"/>
          <w:szCs w:val="28"/>
        </w:rPr>
        <w:t xml:space="preserve"> </w:t>
      </w:r>
      <w:r w:rsidR="00B34BD6" w:rsidRPr="003E1825">
        <w:rPr>
          <w:color w:val="auto"/>
          <w:sz w:val="28"/>
          <w:szCs w:val="28"/>
        </w:rPr>
        <w:t>В это время увеличивается продолжительность прогулок, а также проводятся музыкальные и физкультурные мероприятия; спортивные и подвижные игры; музыкальные и спортивные праздники, экскурсии и др.</w:t>
      </w:r>
    </w:p>
    <w:p w:rsidR="00BA43D9" w:rsidRDefault="00BA43D9" w:rsidP="00BA43D9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Учебный год в логопедической группе для детей с ОНР начинается первого сентября, длитс</w:t>
      </w:r>
      <w:r w:rsidR="005416E3">
        <w:rPr>
          <w:sz w:val="28"/>
          <w:szCs w:val="28"/>
        </w:rPr>
        <w:t>я десять месяцев (до первого июн</w:t>
      </w:r>
      <w:r>
        <w:rPr>
          <w:sz w:val="28"/>
          <w:szCs w:val="28"/>
        </w:rPr>
        <w:t xml:space="preserve">я) и условно делится на три периода: </w:t>
      </w:r>
    </w:p>
    <w:p w:rsidR="00ED20CF" w:rsidRPr="002B748A" w:rsidRDefault="00ED20CF" w:rsidP="00ED20CF">
      <w:pPr>
        <w:spacing w:after="0" w:line="240" w:lineRule="auto"/>
        <w:ind w:firstLine="0"/>
        <w:rPr>
          <w:b/>
          <w:color w:val="auto"/>
          <w:szCs w:val="24"/>
        </w:rPr>
      </w:pPr>
      <w:r w:rsidRPr="002B748A">
        <w:rPr>
          <w:b/>
          <w:bCs/>
          <w:color w:val="auto"/>
          <w:sz w:val="28"/>
          <w:szCs w:val="28"/>
        </w:rPr>
        <w:t>I период</w:t>
      </w:r>
      <w:r w:rsidR="00760943" w:rsidRPr="002B748A">
        <w:rPr>
          <w:b/>
          <w:color w:val="auto"/>
          <w:sz w:val="28"/>
          <w:szCs w:val="28"/>
        </w:rPr>
        <w:t> – сентябрь – ноябрь</w:t>
      </w:r>
      <w:r w:rsidR="0046695F" w:rsidRPr="002B748A">
        <w:rPr>
          <w:b/>
          <w:color w:val="auto"/>
          <w:sz w:val="28"/>
          <w:szCs w:val="28"/>
        </w:rPr>
        <w:t>. 10 недель, 30</w:t>
      </w:r>
      <w:r w:rsidRPr="002B748A">
        <w:rPr>
          <w:b/>
          <w:color w:val="auto"/>
          <w:sz w:val="28"/>
          <w:szCs w:val="28"/>
        </w:rPr>
        <w:t xml:space="preserve"> занятий – 3 занятия в неделю.</w:t>
      </w:r>
      <w:r w:rsidRPr="002B748A">
        <w:rPr>
          <w:b/>
          <w:bCs/>
          <w:color w:val="auto"/>
          <w:sz w:val="28"/>
          <w:szCs w:val="28"/>
        </w:rPr>
        <w:t> </w:t>
      </w:r>
    </w:p>
    <w:p w:rsidR="00ED20CF" w:rsidRPr="002B748A" w:rsidRDefault="00ED20CF" w:rsidP="00ED20CF">
      <w:pPr>
        <w:spacing w:after="0" w:line="240" w:lineRule="auto"/>
        <w:ind w:firstLine="0"/>
        <w:rPr>
          <w:b/>
          <w:color w:val="auto"/>
          <w:sz w:val="28"/>
          <w:szCs w:val="28"/>
        </w:rPr>
      </w:pPr>
      <w:r w:rsidRPr="002B748A">
        <w:rPr>
          <w:b/>
          <w:bCs/>
          <w:color w:val="auto"/>
          <w:sz w:val="28"/>
          <w:szCs w:val="28"/>
        </w:rPr>
        <w:t>II период</w:t>
      </w:r>
      <w:r w:rsidRPr="002B748A">
        <w:rPr>
          <w:b/>
          <w:color w:val="auto"/>
          <w:sz w:val="28"/>
          <w:szCs w:val="28"/>
        </w:rPr>
        <w:t> –декабря–</w:t>
      </w:r>
      <w:r w:rsidR="0046695F" w:rsidRPr="002B748A">
        <w:rPr>
          <w:b/>
          <w:color w:val="auto"/>
          <w:sz w:val="28"/>
          <w:szCs w:val="28"/>
        </w:rPr>
        <w:t>февраль. 12 недель 35</w:t>
      </w:r>
      <w:r w:rsidRPr="002B748A">
        <w:rPr>
          <w:b/>
          <w:color w:val="auto"/>
          <w:sz w:val="28"/>
          <w:szCs w:val="28"/>
        </w:rPr>
        <w:t xml:space="preserve"> занятия – 3 занятия в неделю. </w:t>
      </w:r>
    </w:p>
    <w:p w:rsidR="00ED20CF" w:rsidRPr="002B748A" w:rsidRDefault="00ED20CF" w:rsidP="00ED20CF">
      <w:pPr>
        <w:spacing w:after="0" w:line="240" w:lineRule="auto"/>
        <w:ind w:firstLine="0"/>
        <w:rPr>
          <w:b/>
          <w:color w:val="auto"/>
          <w:szCs w:val="24"/>
        </w:rPr>
      </w:pPr>
      <w:r w:rsidRPr="002B748A">
        <w:rPr>
          <w:b/>
          <w:color w:val="auto"/>
          <w:sz w:val="28"/>
          <w:szCs w:val="28"/>
          <w:lang w:val="en-US"/>
        </w:rPr>
        <w:t>III</w:t>
      </w:r>
      <w:r w:rsidRPr="002B748A">
        <w:rPr>
          <w:b/>
          <w:color w:val="auto"/>
          <w:sz w:val="28"/>
          <w:szCs w:val="28"/>
        </w:rPr>
        <w:t xml:space="preserve"> период</w:t>
      </w:r>
      <w:r w:rsidR="0046695F" w:rsidRPr="002B748A">
        <w:rPr>
          <w:b/>
          <w:color w:val="auto"/>
          <w:sz w:val="28"/>
          <w:szCs w:val="28"/>
        </w:rPr>
        <w:t xml:space="preserve"> – март – май.  13</w:t>
      </w:r>
      <w:r w:rsidRPr="002B748A">
        <w:rPr>
          <w:b/>
          <w:color w:val="auto"/>
          <w:sz w:val="28"/>
          <w:szCs w:val="28"/>
        </w:rPr>
        <w:t xml:space="preserve"> </w:t>
      </w:r>
      <w:r w:rsidR="0046695F" w:rsidRPr="002B748A">
        <w:rPr>
          <w:b/>
          <w:color w:val="auto"/>
          <w:sz w:val="28"/>
          <w:szCs w:val="28"/>
        </w:rPr>
        <w:t>недель, 38</w:t>
      </w:r>
      <w:r w:rsidRPr="002B748A">
        <w:rPr>
          <w:b/>
          <w:color w:val="auto"/>
          <w:sz w:val="28"/>
          <w:szCs w:val="28"/>
        </w:rPr>
        <w:t xml:space="preserve"> занятий - 3 занятия в неделю.</w:t>
      </w:r>
    </w:p>
    <w:p w:rsidR="00ED20CF" w:rsidRPr="00AB1AE8" w:rsidRDefault="00AB1AE8" w:rsidP="00ED20CF">
      <w:pPr>
        <w:spacing w:after="120" w:line="240" w:lineRule="auto"/>
        <w:ind w:left="-284" w:firstLine="0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20CF" w:rsidRPr="00AB1AE8">
        <w:rPr>
          <w:b/>
          <w:sz w:val="28"/>
          <w:szCs w:val="28"/>
        </w:rPr>
        <w:t>Всего </w:t>
      </w:r>
      <w:r w:rsidR="0046695F">
        <w:rPr>
          <w:b/>
          <w:bCs/>
          <w:sz w:val="28"/>
          <w:szCs w:val="28"/>
        </w:rPr>
        <w:t>103</w:t>
      </w:r>
      <w:r w:rsidR="00ED20CF" w:rsidRPr="00AB1AE8">
        <w:rPr>
          <w:b/>
          <w:bCs/>
          <w:sz w:val="28"/>
          <w:szCs w:val="28"/>
        </w:rPr>
        <w:t> </w:t>
      </w:r>
      <w:r w:rsidR="0046695F">
        <w:rPr>
          <w:b/>
          <w:sz w:val="28"/>
          <w:szCs w:val="28"/>
        </w:rPr>
        <w:t>занятия</w:t>
      </w:r>
      <w:r w:rsidR="00ED20CF" w:rsidRPr="00AB1AE8">
        <w:rPr>
          <w:b/>
          <w:sz w:val="28"/>
          <w:szCs w:val="28"/>
        </w:rPr>
        <w:t xml:space="preserve"> в год. </w:t>
      </w:r>
    </w:p>
    <w:p w:rsidR="00BA43D9" w:rsidRDefault="00BA43D9" w:rsidP="00BA43D9">
      <w:pPr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правило, сентябрь отводится всеми специалистами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плана работы на первый период работы. </w:t>
      </w:r>
    </w:p>
    <w:p w:rsidR="00BA43D9" w:rsidRDefault="00BA43D9" w:rsidP="00BA43D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В конце сентября специалисты, работающие в логопедической группе, на психолого-медико-педагогическом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работы. </w:t>
      </w:r>
    </w:p>
    <w:p w:rsidR="00BA43D9" w:rsidRDefault="00BA43D9" w:rsidP="00BA43D9">
      <w:pPr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четвертой недели сентября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работы. Проведение рабочих совещаний по завершении первого, а затем и второго периодов работы </w:t>
      </w:r>
    </w:p>
    <w:p w:rsidR="00BA43D9" w:rsidRDefault="00BA43D9" w:rsidP="00BA43D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не является обязательным. Обсуждение темпов динамики индивидуального развития детей и составление плана работы на следующий период может проходить в рабочем порядке, в ходе собеседования учителя-логопеда со всеми специалистами. </w:t>
      </w:r>
    </w:p>
    <w:p w:rsidR="00BA43D9" w:rsidRDefault="00BA43D9" w:rsidP="00BA43D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Заведующая дошкольным учреждением утверждает план работы логопедической группы в начале каждого периода работы. Медико-психолого-педагогическое совещание обязательно проводится в конце учебного года с тем, чтобы обсудить динамику </w:t>
      </w:r>
      <w:r>
        <w:rPr>
          <w:spacing w:val="-10"/>
          <w:sz w:val="28"/>
          <w:szCs w:val="28"/>
        </w:rPr>
        <w:t xml:space="preserve">индивидуального развития каждого воспитанника. </w:t>
      </w:r>
    </w:p>
    <w:p w:rsidR="00BA43D9" w:rsidRDefault="00BA43D9" w:rsidP="00BA43D9">
      <w:pPr>
        <w:shd w:val="clear" w:color="auto" w:fill="FFFFFF"/>
        <w:spacing w:line="100" w:lineRule="atLeast"/>
        <w:ind w:right="77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Учебный год в группе компенсирующей направленности </w:t>
      </w:r>
      <w:r>
        <w:rPr>
          <w:spacing w:val="1"/>
          <w:sz w:val="28"/>
          <w:szCs w:val="28"/>
        </w:rPr>
        <w:t xml:space="preserve">начинается первого сентября, длится десять </w:t>
      </w:r>
      <w:r>
        <w:rPr>
          <w:spacing w:val="9"/>
          <w:sz w:val="28"/>
          <w:szCs w:val="28"/>
        </w:rPr>
        <w:t>месяцев (до первого июля) и условно делится на три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периода.</w:t>
      </w:r>
    </w:p>
    <w:p w:rsidR="00BA43D9" w:rsidRDefault="00BA43D9" w:rsidP="00BA43D9">
      <w:pPr>
        <w:shd w:val="clear" w:color="auto" w:fill="FFFFFF"/>
        <w:spacing w:line="100" w:lineRule="atLeast"/>
        <w:ind w:right="34" w:firstLine="374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С 1 по 20 сентября отводится время для </w:t>
      </w:r>
      <w:r>
        <w:rPr>
          <w:sz w:val="28"/>
          <w:szCs w:val="28"/>
        </w:rPr>
        <w:t xml:space="preserve">углубленной диагностики, сбора анамнеза, </w:t>
      </w:r>
      <w:r>
        <w:rPr>
          <w:spacing w:val="1"/>
          <w:sz w:val="28"/>
          <w:szCs w:val="28"/>
        </w:rPr>
        <w:t>наблюдений за детьми в режимные момен</w:t>
      </w:r>
      <w:r>
        <w:rPr>
          <w:spacing w:val="-1"/>
          <w:sz w:val="28"/>
          <w:szCs w:val="28"/>
        </w:rPr>
        <w:t xml:space="preserve">ты, составления и обсуждения плана работы на первый период </w:t>
      </w:r>
      <w:r>
        <w:rPr>
          <w:spacing w:val="1"/>
          <w:sz w:val="28"/>
          <w:szCs w:val="28"/>
        </w:rPr>
        <w:t xml:space="preserve">работы (или на три периода). </w:t>
      </w:r>
    </w:p>
    <w:p w:rsidR="00BA43D9" w:rsidRDefault="00BA43D9" w:rsidP="00BA43D9">
      <w:pPr>
        <w:spacing w:line="100" w:lineRule="atLeast"/>
        <w:ind w:firstLine="374"/>
        <w:rPr>
          <w:spacing w:val="3"/>
          <w:sz w:val="28"/>
          <w:szCs w:val="28"/>
        </w:rPr>
      </w:pPr>
      <w:r>
        <w:rPr>
          <w:sz w:val="28"/>
          <w:szCs w:val="28"/>
        </w:rPr>
        <w:t>С 1 июня – итоговая диагностика, повторение пройденного материала, речевые игры с движениями, логоритмические упражнения.</w:t>
      </w:r>
    </w:p>
    <w:p w:rsidR="00BA43D9" w:rsidRDefault="00BA43D9" w:rsidP="00BA43D9">
      <w:pPr>
        <w:shd w:val="clear" w:color="auto" w:fill="FFFFFF"/>
        <w:spacing w:line="100" w:lineRule="atLeast"/>
        <w:ind w:firstLine="364"/>
        <w:rPr>
          <w:spacing w:val="-5"/>
          <w:sz w:val="28"/>
          <w:szCs w:val="28"/>
        </w:rPr>
      </w:pPr>
      <w:r>
        <w:rPr>
          <w:spacing w:val="3"/>
          <w:sz w:val="28"/>
          <w:szCs w:val="28"/>
        </w:rPr>
        <w:t>В июне при переходе детского сада на летний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режим для детей, переходящих на второй год обучения </w:t>
      </w:r>
      <w:r>
        <w:rPr>
          <w:spacing w:val="1"/>
          <w:sz w:val="28"/>
          <w:szCs w:val="28"/>
        </w:rPr>
        <w:t xml:space="preserve">проводится только индивидуальная коррекционно-развивающая деятельность и игры на </w:t>
      </w:r>
      <w:r>
        <w:rPr>
          <w:spacing w:val="2"/>
          <w:sz w:val="28"/>
          <w:szCs w:val="28"/>
        </w:rPr>
        <w:t>свежем воздухе</w:t>
      </w:r>
      <w:r>
        <w:rPr>
          <w:spacing w:val="-5"/>
          <w:sz w:val="28"/>
          <w:szCs w:val="28"/>
        </w:rPr>
        <w:t>.</w:t>
      </w:r>
    </w:p>
    <w:p w:rsidR="00BA43D9" w:rsidRDefault="00BA43D9" w:rsidP="00B34BD6">
      <w:pPr>
        <w:spacing w:after="120" w:line="240" w:lineRule="auto"/>
        <w:ind w:left="-284" w:firstLine="0"/>
        <w:rPr>
          <w:color w:val="auto"/>
          <w:sz w:val="28"/>
          <w:szCs w:val="28"/>
        </w:rPr>
      </w:pPr>
    </w:p>
    <w:p w:rsidR="00234C10" w:rsidRDefault="00B34BD6" w:rsidP="00BA43D9">
      <w:pPr>
        <w:spacing w:after="0" w:line="240" w:lineRule="auto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234C10" w:rsidRPr="00234C10">
        <w:rPr>
          <w:sz w:val="28"/>
          <w:szCs w:val="28"/>
        </w:rPr>
        <w:t>Количество и продолжительность организованной образовательной деятельности устанавливаются в соответствии с санитарно-гигиеническими нормами и треб</w:t>
      </w:r>
      <w:r w:rsidR="00BA43D9">
        <w:rPr>
          <w:sz w:val="28"/>
          <w:szCs w:val="28"/>
        </w:rPr>
        <w:t>ованиями (СанПиН 2.4.1.304913).</w:t>
      </w:r>
    </w:p>
    <w:p w:rsidR="00BA43D9" w:rsidRDefault="00BA43D9" w:rsidP="00BA43D9">
      <w:pPr>
        <w:shd w:val="clear" w:color="auto" w:fill="FFFFFF"/>
        <w:tabs>
          <w:tab w:val="left" w:pos="768"/>
        </w:tabs>
        <w:spacing w:line="100" w:lineRule="atLeast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Продолжительность фронтальных занятий в </w:t>
      </w:r>
      <w:r w:rsidR="00AB1AE8">
        <w:rPr>
          <w:sz w:val="28"/>
          <w:szCs w:val="28"/>
        </w:rPr>
        <w:t>старшей группе — не более 25</w:t>
      </w:r>
      <w:r>
        <w:rPr>
          <w:sz w:val="28"/>
          <w:szCs w:val="28"/>
        </w:rPr>
        <w:t xml:space="preserve"> минут, перерыв между занятиями — 10 минут. </w:t>
      </w:r>
    </w:p>
    <w:p w:rsidR="00BA43D9" w:rsidRDefault="00BA43D9" w:rsidP="00BA43D9">
      <w:pPr>
        <w:shd w:val="clear" w:color="auto" w:fill="FFFFFF"/>
        <w:spacing w:line="100" w:lineRule="atLeast"/>
        <w:ind w:right="29"/>
      </w:pPr>
      <w:r>
        <w:rPr>
          <w:b/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минут. </w:t>
      </w:r>
    </w:p>
    <w:p w:rsidR="003E1825" w:rsidRPr="00BA43D9" w:rsidRDefault="00BA43D9" w:rsidP="00BA43D9">
      <w:pPr>
        <w:spacing w:after="0" w:line="240" w:lineRule="auto"/>
        <w:ind w:firstLine="0"/>
        <w:rPr>
          <w:sz w:val="28"/>
          <w:szCs w:val="28"/>
        </w:rPr>
      </w:pPr>
      <w:r>
        <w:t xml:space="preserve">  </w:t>
      </w:r>
      <w:r>
        <w:tab/>
      </w:r>
      <w:r>
        <w:rPr>
          <w:sz w:val="28"/>
          <w:szCs w:val="28"/>
        </w:rPr>
        <w:t>Индивидуальные занятия составляют существенную часть работы логопеда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занятий фиксируется в тетради посещаемости занятий детьми.    План логокоррекционной работы составляется логопедом на основе анализа речевой карты ребёнка (сентябрь) и корректируется после промежуточного обследования (январь). В индивидуальном плане отражены направления коррекционной работы, которые позволяют устранить выявленные в ходе логопедического обследования нарушения речевой деятельности и пробелы в знаниях, умениях, навыках ребёнка. Это позволяет повысить эффективность занятий и осуществлять личностно – ориентированный подход в обучении и воспитании.</w:t>
      </w:r>
    </w:p>
    <w:p w:rsidR="003E1825" w:rsidRPr="003E1825" w:rsidRDefault="003E1825" w:rsidP="00AB1AE8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3E1825">
        <w:rPr>
          <w:color w:val="auto"/>
          <w:sz w:val="28"/>
          <w:szCs w:val="28"/>
        </w:rPr>
        <w:t xml:space="preserve">     Форма совместной деятельности учителя-логопеда, воспитателя и детей – подгрупповая и индивидуальная.</w:t>
      </w:r>
    </w:p>
    <w:p w:rsidR="003E1825" w:rsidRPr="003E1825" w:rsidRDefault="003E1825" w:rsidP="00AB1AE8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3E1825">
        <w:rPr>
          <w:color w:val="auto"/>
          <w:sz w:val="28"/>
          <w:szCs w:val="28"/>
        </w:rPr>
        <w:t xml:space="preserve">     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234C10" w:rsidRDefault="003E1825" w:rsidP="00AB1AE8">
      <w:pPr>
        <w:spacing w:after="0" w:line="240" w:lineRule="auto"/>
        <w:ind w:firstLine="0"/>
        <w:rPr>
          <w:color w:val="auto"/>
          <w:sz w:val="28"/>
          <w:szCs w:val="28"/>
        </w:rPr>
      </w:pPr>
      <w:r w:rsidRPr="003E1825">
        <w:rPr>
          <w:color w:val="auto"/>
          <w:sz w:val="28"/>
          <w:szCs w:val="28"/>
        </w:rPr>
        <w:t xml:space="preserve">     Организация жизнедеятельности МАДОУ предусматривает, как организованные педагогами совместно с детьми (ОД, развлечения) формы детской деятельности, так и самостоятельную деятельность детей. </w:t>
      </w:r>
    </w:p>
    <w:p w:rsidR="005416E3" w:rsidRDefault="005416E3" w:rsidP="00AB1AE8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16E3" w:rsidRPr="00BA43D9" w:rsidRDefault="005416E3" w:rsidP="00AB1AE8">
      <w:pPr>
        <w:spacing w:after="120" w:line="240" w:lineRule="auto"/>
        <w:ind w:firstLine="0"/>
        <w:rPr>
          <w:color w:val="auto"/>
          <w:sz w:val="28"/>
          <w:szCs w:val="28"/>
        </w:rPr>
      </w:pPr>
      <w:r w:rsidRPr="00BA43D9">
        <w:rPr>
          <w:sz w:val="28"/>
          <w:szCs w:val="28"/>
        </w:rPr>
        <w:t>При составлении учебного плана учитывались следующие принципы:</w:t>
      </w:r>
    </w:p>
    <w:p w:rsidR="005416E3" w:rsidRPr="00BA43D9" w:rsidRDefault="005416E3" w:rsidP="00F51CDC">
      <w:pPr>
        <w:pStyle w:val="a3"/>
        <w:numPr>
          <w:ilvl w:val="0"/>
          <w:numId w:val="12"/>
        </w:numPr>
        <w:ind w:left="414" w:hanging="357"/>
        <w:rPr>
          <w:rFonts w:eastAsia="Symbol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5416E3" w:rsidRPr="00BA43D9" w:rsidRDefault="005416E3" w:rsidP="00F51CDC">
      <w:pPr>
        <w:pStyle w:val="a3"/>
        <w:numPr>
          <w:ilvl w:val="0"/>
          <w:numId w:val="12"/>
        </w:numPr>
        <w:ind w:left="414" w:hanging="357"/>
        <w:rPr>
          <w:rFonts w:eastAsia="Symbol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принцип научной обоснованности и практической применимости;</w:t>
      </w:r>
    </w:p>
    <w:p w:rsidR="005416E3" w:rsidRPr="00BA43D9" w:rsidRDefault="005416E3" w:rsidP="00F51CDC">
      <w:pPr>
        <w:pStyle w:val="a3"/>
        <w:numPr>
          <w:ilvl w:val="0"/>
          <w:numId w:val="12"/>
        </w:numPr>
        <w:ind w:left="414" w:hanging="357"/>
        <w:rPr>
          <w:rFonts w:eastAsia="Symbol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принцип соответствия критериям полноты, необходимости и достаточности;</w:t>
      </w:r>
    </w:p>
    <w:p w:rsidR="005416E3" w:rsidRPr="00BA43D9" w:rsidRDefault="005416E3" w:rsidP="00F51CDC">
      <w:pPr>
        <w:pStyle w:val="a3"/>
        <w:numPr>
          <w:ilvl w:val="0"/>
          <w:numId w:val="12"/>
        </w:numPr>
        <w:ind w:left="414" w:hanging="357"/>
        <w:rPr>
          <w:rFonts w:eastAsia="Symbol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5416E3" w:rsidRPr="00BA43D9" w:rsidRDefault="005416E3" w:rsidP="00F51CDC">
      <w:pPr>
        <w:pStyle w:val="a3"/>
        <w:numPr>
          <w:ilvl w:val="0"/>
          <w:numId w:val="12"/>
        </w:numPr>
        <w:ind w:left="414" w:hanging="357"/>
        <w:rPr>
          <w:rFonts w:eastAsia="Symbol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416E3" w:rsidRPr="00BA43D9" w:rsidRDefault="005416E3" w:rsidP="00F51CDC">
      <w:pPr>
        <w:pStyle w:val="a3"/>
        <w:numPr>
          <w:ilvl w:val="0"/>
          <w:numId w:val="12"/>
        </w:numPr>
        <w:ind w:left="414" w:hanging="357"/>
        <w:rPr>
          <w:rFonts w:eastAsia="Symbol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комплексно-тематический принцип построения образовательного процесса;</w:t>
      </w:r>
    </w:p>
    <w:p w:rsidR="005416E3" w:rsidRPr="00BA43D9" w:rsidRDefault="005416E3" w:rsidP="005416E3">
      <w:pPr>
        <w:pStyle w:val="a3"/>
        <w:rPr>
          <w:rFonts w:eastAsiaTheme="minorEastAsia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решение программных образовательных задач в совместной деятельности взрослого и</w:t>
      </w:r>
      <w:r>
        <w:rPr>
          <w:rFonts w:eastAsiaTheme="minorEastAsia"/>
          <w:sz w:val="28"/>
          <w:szCs w:val="28"/>
        </w:rPr>
        <w:t xml:space="preserve"> </w:t>
      </w:r>
      <w:r w:rsidRPr="00BA43D9">
        <w:rPr>
          <w:sz w:val="28"/>
          <w:szCs w:val="28"/>
        </w:rPr>
        <w:t>детей</w:t>
      </w:r>
      <w:r>
        <w:rPr>
          <w:sz w:val="28"/>
          <w:szCs w:val="28"/>
        </w:rPr>
        <w:t>,</w:t>
      </w:r>
      <w:r w:rsidRPr="00BA43D9">
        <w:rPr>
          <w:sz w:val="28"/>
          <w:szCs w:val="28"/>
        </w:rPr>
        <w:t xml:space="preserve"> и самостоятельной деятельности детей не только в рамках </w:t>
      </w:r>
      <w:r>
        <w:rPr>
          <w:sz w:val="28"/>
          <w:szCs w:val="28"/>
        </w:rPr>
        <w:t xml:space="preserve">организованной </w:t>
      </w:r>
      <w:r w:rsidRPr="00BA43D9">
        <w:rPr>
          <w:sz w:val="28"/>
          <w:szCs w:val="28"/>
        </w:rPr>
        <w:t>образовательной деятельности, но и при проведении режимных моментов в соответствии со спецификой дошкольного образования;</w:t>
      </w:r>
    </w:p>
    <w:p w:rsidR="005416E3" w:rsidRPr="00BA43D9" w:rsidRDefault="005416E3" w:rsidP="005416E3">
      <w:pPr>
        <w:pStyle w:val="a3"/>
        <w:rPr>
          <w:rFonts w:eastAsiaTheme="minorEastAsia"/>
          <w:sz w:val="28"/>
          <w:szCs w:val="28"/>
        </w:rPr>
      </w:pPr>
      <w:r w:rsidRPr="00BA43D9">
        <w:rPr>
          <w:rFonts w:eastAsia="Symbol"/>
          <w:sz w:val="28"/>
          <w:szCs w:val="28"/>
        </w:rPr>
        <w:t></w:t>
      </w:r>
      <w:r w:rsidRPr="00BA43D9">
        <w:rPr>
          <w:sz w:val="28"/>
          <w:szCs w:val="28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AB4777" w:rsidRDefault="00AB4777" w:rsidP="00AB4777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B748A" w:rsidRDefault="002B748A" w:rsidP="009A109D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1479C">
        <w:rPr>
          <w:b/>
          <w:sz w:val="28"/>
          <w:szCs w:val="28"/>
        </w:rPr>
        <w:t>Учебный пл</w:t>
      </w:r>
      <w:r>
        <w:rPr>
          <w:b/>
          <w:sz w:val="28"/>
          <w:szCs w:val="28"/>
        </w:rPr>
        <w:t>ан образовательной деятельности</w:t>
      </w:r>
    </w:p>
    <w:p w:rsidR="002B748A" w:rsidRPr="0081479C" w:rsidRDefault="002B748A" w:rsidP="002B748A">
      <w:pPr>
        <w:pStyle w:val="a3"/>
        <w:jc w:val="center"/>
        <w:rPr>
          <w:b/>
          <w:sz w:val="28"/>
          <w:szCs w:val="28"/>
        </w:rPr>
      </w:pPr>
      <w:r w:rsidRPr="0081479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старших группах</w:t>
      </w:r>
      <w:r w:rsidRPr="008147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компенсирующей </w:t>
      </w:r>
      <w:r w:rsidRPr="0081479C">
        <w:rPr>
          <w:b/>
          <w:sz w:val="28"/>
          <w:szCs w:val="28"/>
        </w:rPr>
        <w:t>направленности</w:t>
      </w:r>
    </w:p>
    <w:p w:rsidR="002B748A" w:rsidRPr="0081479C" w:rsidRDefault="002B748A" w:rsidP="002B748A">
      <w:pPr>
        <w:pStyle w:val="a3"/>
        <w:jc w:val="center"/>
        <w:rPr>
          <w:b/>
          <w:sz w:val="28"/>
          <w:szCs w:val="28"/>
        </w:rPr>
      </w:pPr>
      <w:r w:rsidRPr="0081479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Золотая рыбка 1</w:t>
      </w:r>
      <w:r w:rsidRPr="0081479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«Золотая рыбка 2»</w:t>
      </w:r>
    </w:p>
    <w:p w:rsidR="002B748A" w:rsidRPr="009D1412" w:rsidRDefault="002B748A" w:rsidP="002B748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на 2020-2021</w:t>
      </w:r>
      <w:r w:rsidRPr="00EC0907">
        <w:rPr>
          <w:b/>
          <w:szCs w:val="24"/>
        </w:rPr>
        <w:t xml:space="preserve"> учебный год</w:t>
      </w:r>
      <w:r>
        <w:rPr>
          <w:szCs w:val="24"/>
        </w:rPr>
        <w:t xml:space="preserve">             </w:t>
      </w:r>
    </w:p>
    <w:tbl>
      <w:tblPr>
        <w:tblStyle w:val="TableGrid"/>
        <w:tblW w:w="9640" w:type="dxa"/>
        <w:tblInd w:w="512" w:type="dxa"/>
        <w:tblLayout w:type="fixed"/>
        <w:tblCellMar>
          <w:top w:w="7" w:type="dxa"/>
          <w:right w:w="30" w:type="dxa"/>
        </w:tblCellMar>
        <w:tblLook w:val="04A0" w:firstRow="1" w:lastRow="0" w:firstColumn="1" w:lastColumn="0" w:noHBand="0" w:noVBand="1"/>
      </w:tblPr>
      <w:tblGrid>
        <w:gridCol w:w="1409"/>
        <w:gridCol w:w="4120"/>
        <w:gridCol w:w="1550"/>
        <w:gridCol w:w="1417"/>
        <w:gridCol w:w="1144"/>
      </w:tblGrid>
      <w:tr w:rsidR="002B748A" w:rsidRPr="00EC0907" w:rsidTr="002B748A">
        <w:trPr>
          <w:trHeight w:val="838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№ п/п </w:t>
            </w: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35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>Образовательные области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36" w:hanging="358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       Количество образовательных     ситуаций и занятий </w:t>
            </w:r>
            <w:r w:rsidRPr="00EC0907">
              <w:rPr>
                <w:szCs w:val="24"/>
              </w:rPr>
              <w:t xml:space="preserve"> </w:t>
            </w:r>
          </w:p>
        </w:tc>
      </w:tr>
      <w:tr w:rsidR="002B748A" w:rsidRPr="00EC0907" w:rsidTr="002B748A">
        <w:trPr>
          <w:trHeight w:val="516"/>
        </w:trPr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286" w:right="64" w:hanging="34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В неделю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41" w:firstLine="0"/>
              <w:jc w:val="center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В месяц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24" w:firstLine="0"/>
              <w:jc w:val="center"/>
              <w:rPr>
                <w:szCs w:val="24"/>
              </w:rPr>
            </w:pPr>
            <w:r w:rsidRPr="00EC0907">
              <w:rPr>
                <w:b/>
                <w:szCs w:val="24"/>
              </w:rPr>
              <w:t>В  год</w:t>
            </w:r>
            <w:r w:rsidRPr="00EC0907">
              <w:rPr>
                <w:szCs w:val="24"/>
              </w:rPr>
              <w:t xml:space="preserve"> </w:t>
            </w:r>
          </w:p>
          <w:p w:rsidR="002B748A" w:rsidRPr="00EC0907" w:rsidRDefault="002B748A" w:rsidP="00891CED">
            <w:pPr>
              <w:spacing w:after="0" w:line="259" w:lineRule="auto"/>
              <w:ind w:left="252" w:firstLine="0"/>
              <w:rPr>
                <w:szCs w:val="24"/>
              </w:rPr>
            </w:pPr>
            <w:r w:rsidRPr="00EC0907">
              <w:rPr>
                <w:szCs w:val="24"/>
              </w:rPr>
              <w:t xml:space="preserve"> </w:t>
            </w:r>
          </w:p>
        </w:tc>
      </w:tr>
      <w:tr w:rsidR="002B748A" w:rsidRPr="00EC0907" w:rsidTr="002B748A">
        <w:trPr>
          <w:trHeight w:val="28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178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                                                                   Обязательная часть </w:t>
            </w:r>
          </w:p>
        </w:tc>
      </w:tr>
      <w:tr w:rsidR="002B748A" w:rsidRPr="00EC0907" w:rsidTr="002B748A">
        <w:trPr>
          <w:trHeight w:val="28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    1.</w:t>
            </w:r>
            <w:r w:rsidRPr="00EC0907">
              <w:rPr>
                <w:szCs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35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Физическое развитие</w:t>
            </w:r>
            <w:r w:rsidRPr="00EC0907">
              <w:rPr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56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18" w:firstLine="0"/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00" w:firstLine="0"/>
              <w:rPr>
                <w:szCs w:val="24"/>
              </w:rPr>
            </w:pPr>
          </w:p>
        </w:tc>
      </w:tr>
      <w:tr w:rsidR="002B748A" w:rsidRPr="00EC0907" w:rsidTr="002B748A">
        <w:trPr>
          <w:trHeight w:val="28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jc w:val="center"/>
              <w:rPr>
                <w:b/>
                <w:szCs w:val="24"/>
              </w:rPr>
            </w:pPr>
            <w:r w:rsidRPr="00EC0907">
              <w:rPr>
                <w:b/>
                <w:szCs w:val="24"/>
              </w:rPr>
              <w:t>1.1.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35" w:firstLine="0"/>
              <w:rPr>
                <w:b/>
                <w:szCs w:val="24"/>
              </w:rPr>
            </w:pPr>
            <w:r w:rsidRPr="00EC0907">
              <w:rPr>
                <w:b/>
                <w:szCs w:val="24"/>
              </w:rPr>
              <w:t>Физическая культура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56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 xml:space="preserve">3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18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 xml:space="preserve">12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</w:tr>
      <w:tr w:rsidR="002B748A" w:rsidRPr="00EC0907" w:rsidTr="002B748A">
        <w:trPr>
          <w:trHeight w:val="28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     2. 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35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Речевое развитие:</w:t>
            </w:r>
            <w:r w:rsidRPr="00EC0907">
              <w:rPr>
                <w:szCs w:val="24"/>
              </w:rPr>
              <w:t xml:space="preserve"> </w:t>
            </w:r>
          </w:p>
        </w:tc>
      </w:tr>
      <w:tr w:rsidR="002B748A" w:rsidRPr="00EC0907" w:rsidTr="002B748A">
        <w:trPr>
          <w:trHeight w:val="56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    </w:t>
            </w:r>
          </w:p>
          <w:p w:rsidR="002B748A" w:rsidRPr="00EC0907" w:rsidRDefault="002B748A" w:rsidP="00891CED">
            <w:pPr>
              <w:spacing w:after="0" w:line="259" w:lineRule="auto"/>
              <w:ind w:left="142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2.1.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35" w:firstLine="0"/>
              <w:rPr>
                <w:szCs w:val="24"/>
              </w:rPr>
            </w:pPr>
            <w:r w:rsidRPr="00EC0907">
              <w:rPr>
                <w:szCs w:val="24"/>
              </w:rPr>
              <w:t xml:space="preserve">Развитие речи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90" w:firstLine="0"/>
              <w:rPr>
                <w:szCs w:val="24"/>
              </w:rPr>
            </w:pPr>
            <w:r w:rsidRPr="00EC0907">
              <w:rPr>
                <w:szCs w:val="24"/>
              </w:rPr>
              <w:t xml:space="preserve">         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140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 xml:space="preserve">    4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90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 xml:space="preserve">  37</w:t>
            </w:r>
          </w:p>
        </w:tc>
      </w:tr>
      <w:tr w:rsidR="002B748A" w:rsidRPr="00EC0907" w:rsidTr="002B748A">
        <w:trPr>
          <w:trHeight w:val="56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jc w:val="center"/>
              <w:rPr>
                <w:b/>
                <w:szCs w:val="24"/>
              </w:rPr>
            </w:pPr>
            <w:r w:rsidRPr="00EC0907">
              <w:rPr>
                <w:b/>
                <w:szCs w:val="24"/>
              </w:rPr>
              <w:t>2.2.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35" w:firstLine="0"/>
              <w:rPr>
                <w:szCs w:val="24"/>
              </w:rPr>
            </w:pPr>
            <w:r w:rsidRPr="00EC0907">
              <w:rPr>
                <w:szCs w:val="24"/>
              </w:rPr>
              <w:t>Коррекционное логопедическое занятие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140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9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111</w:t>
            </w:r>
          </w:p>
        </w:tc>
      </w:tr>
      <w:tr w:rsidR="002B748A" w:rsidRPr="00EC0907" w:rsidTr="002B748A">
        <w:trPr>
          <w:trHeight w:val="28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    3.</w:t>
            </w:r>
            <w:r w:rsidRPr="00EC0907">
              <w:rPr>
                <w:szCs w:val="24"/>
              </w:rPr>
              <w:t xml:space="preserve"> 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178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     Познавательное развитие</w:t>
            </w:r>
            <w:r w:rsidRPr="00EC0907">
              <w:rPr>
                <w:szCs w:val="24"/>
              </w:rPr>
              <w:t xml:space="preserve"> </w:t>
            </w:r>
          </w:p>
        </w:tc>
      </w:tr>
      <w:tr w:rsidR="002B748A" w:rsidRPr="00EC0907" w:rsidTr="002B748A">
        <w:trPr>
          <w:trHeight w:val="1121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      </w:t>
            </w:r>
          </w:p>
          <w:p w:rsidR="002B748A" w:rsidRPr="00EC0907" w:rsidRDefault="002B748A" w:rsidP="00891CED">
            <w:pPr>
              <w:spacing w:after="0" w:line="259" w:lineRule="auto"/>
              <w:ind w:left="142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3.1.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02" w:right="281" w:firstLine="0"/>
              <w:rPr>
                <w:szCs w:val="24"/>
              </w:rPr>
            </w:pPr>
            <w:r w:rsidRPr="00EC0907">
              <w:rPr>
                <w:szCs w:val="24"/>
              </w:rPr>
              <w:t>- Познание</w:t>
            </w:r>
          </w:p>
          <w:p w:rsidR="002B748A" w:rsidRPr="00EC0907" w:rsidRDefault="002B748A" w:rsidP="00891CED">
            <w:pPr>
              <w:spacing w:after="0" w:line="259" w:lineRule="auto"/>
              <w:ind w:left="502" w:right="281" w:firstLine="0"/>
              <w:rPr>
                <w:szCs w:val="24"/>
              </w:rPr>
            </w:pPr>
            <w:r w:rsidRPr="00EC0907">
              <w:rPr>
                <w:szCs w:val="24"/>
              </w:rPr>
              <w:t>(Исследование объектов живой и неживой природы, экспериментирование/Познание предметного и социального мира, освоение безопасного поведения)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210" w:firstLine="0"/>
              <w:rPr>
                <w:szCs w:val="24"/>
              </w:rPr>
            </w:pPr>
            <w:r w:rsidRPr="00EC0907">
              <w:rPr>
                <w:szCs w:val="24"/>
              </w:rPr>
              <w:t xml:space="preserve">       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18" w:firstLine="0"/>
              <w:rPr>
                <w:szCs w:val="24"/>
              </w:rPr>
            </w:pPr>
            <w:r w:rsidRPr="00EC0907">
              <w:rPr>
                <w:szCs w:val="24"/>
              </w:rPr>
              <w:t xml:space="preserve">     4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72</w:t>
            </w:r>
            <w:r w:rsidRPr="00EC0907">
              <w:rPr>
                <w:szCs w:val="24"/>
              </w:rPr>
              <w:t xml:space="preserve"> </w:t>
            </w:r>
          </w:p>
        </w:tc>
      </w:tr>
      <w:tr w:rsidR="002B748A" w:rsidRPr="00EC0907" w:rsidTr="002B748A">
        <w:trPr>
          <w:trHeight w:val="28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142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3.2.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 xml:space="preserve">Математическое и сенсорное развитие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91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100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 xml:space="preserve">4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169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 xml:space="preserve">36 </w:t>
            </w:r>
          </w:p>
        </w:tc>
      </w:tr>
      <w:tr w:rsidR="002B748A" w:rsidRPr="00EC0907" w:rsidTr="002B748A">
        <w:trPr>
          <w:trHeight w:val="43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24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   4. 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35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>Художественно-эстетическое развитие</w:t>
            </w:r>
            <w:r w:rsidRPr="00EC0907">
              <w:rPr>
                <w:szCs w:val="24"/>
              </w:rPr>
              <w:t xml:space="preserve"> </w:t>
            </w:r>
          </w:p>
        </w:tc>
      </w:tr>
      <w:tr w:rsidR="002B748A" w:rsidRPr="00EC0907" w:rsidTr="002B748A">
        <w:trPr>
          <w:trHeight w:val="651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    </w:t>
            </w:r>
          </w:p>
          <w:p w:rsidR="002B748A" w:rsidRPr="00EC0907" w:rsidRDefault="002B748A" w:rsidP="00891CED">
            <w:pPr>
              <w:spacing w:after="0" w:line="259" w:lineRule="auto"/>
              <w:ind w:left="142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4.1. </w:t>
            </w:r>
          </w:p>
          <w:p w:rsidR="002B748A" w:rsidRPr="00EC0907" w:rsidRDefault="002B748A" w:rsidP="00891CED">
            <w:pPr>
              <w:spacing w:after="0" w:line="259" w:lineRule="auto"/>
              <w:ind w:left="-36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 xml:space="preserve">     </w:t>
            </w:r>
          </w:p>
          <w:p w:rsidR="002B748A" w:rsidRPr="00EC0907" w:rsidRDefault="002B748A" w:rsidP="00891CED">
            <w:pPr>
              <w:spacing w:after="0" w:line="259" w:lineRule="auto"/>
              <w:ind w:left="142"/>
              <w:rPr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78" w:lineRule="auto"/>
              <w:ind w:left="502" w:firstLine="34"/>
              <w:rPr>
                <w:szCs w:val="24"/>
              </w:rPr>
            </w:pPr>
            <w:r w:rsidRPr="00EC0907">
              <w:rPr>
                <w:szCs w:val="24"/>
              </w:rPr>
              <w:t>Изобразительная деятельность:</w:t>
            </w:r>
          </w:p>
          <w:p w:rsidR="002B748A" w:rsidRPr="00EC0907" w:rsidRDefault="002B748A" w:rsidP="00891CED">
            <w:pPr>
              <w:spacing w:after="0" w:line="278" w:lineRule="auto"/>
              <w:ind w:left="502" w:firstLine="34"/>
              <w:rPr>
                <w:szCs w:val="24"/>
              </w:rPr>
            </w:pPr>
            <w:r w:rsidRPr="00EC0907">
              <w:rPr>
                <w:szCs w:val="24"/>
              </w:rPr>
              <w:t xml:space="preserve"> рисование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43" w:lineRule="auto"/>
              <w:ind w:left="536" w:right="2" w:firstLine="0"/>
              <w:rPr>
                <w:szCs w:val="24"/>
              </w:rPr>
            </w:pPr>
            <w:r w:rsidRPr="00EC0907">
              <w:rPr>
                <w:szCs w:val="24"/>
              </w:rPr>
              <w:t xml:space="preserve"> 1 </w:t>
            </w:r>
          </w:p>
          <w:p w:rsidR="002B748A" w:rsidRPr="00EC0907" w:rsidRDefault="002B748A" w:rsidP="00891CED">
            <w:pPr>
              <w:spacing w:after="0" w:line="259" w:lineRule="auto"/>
              <w:ind w:right="78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rPr>
                <w:szCs w:val="24"/>
              </w:rPr>
            </w:pPr>
            <w:r w:rsidRPr="00EC0907">
              <w:rPr>
                <w:szCs w:val="24"/>
              </w:rPr>
              <w:t xml:space="preserve">          4 </w:t>
            </w:r>
          </w:p>
          <w:p w:rsidR="002B748A" w:rsidRPr="00EC0907" w:rsidRDefault="002B748A" w:rsidP="00891CED">
            <w:pPr>
              <w:spacing w:after="0" w:line="259" w:lineRule="auto"/>
              <w:ind w:right="126" w:firstLine="0"/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2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Pr="00EC0907">
              <w:rPr>
                <w:szCs w:val="24"/>
              </w:rPr>
              <w:t xml:space="preserve">  </w:t>
            </w:r>
          </w:p>
          <w:p w:rsidR="002B748A" w:rsidRPr="00EC0907" w:rsidRDefault="002B748A" w:rsidP="00891CED">
            <w:pPr>
              <w:spacing w:after="0" w:line="259" w:lineRule="auto"/>
              <w:ind w:left="83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 xml:space="preserve"> </w:t>
            </w:r>
          </w:p>
        </w:tc>
      </w:tr>
      <w:tr w:rsidR="002B748A" w:rsidRPr="00EC0907" w:rsidTr="002B748A">
        <w:trPr>
          <w:trHeight w:val="370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142" w:firstLine="0"/>
              <w:rPr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78" w:lineRule="auto"/>
              <w:ind w:left="502" w:firstLine="34"/>
              <w:rPr>
                <w:szCs w:val="24"/>
              </w:rPr>
            </w:pPr>
            <w:r w:rsidRPr="00EC0907">
              <w:rPr>
                <w:szCs w:val="24"/>
              </w:rPr>
              <w:t>Лепка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43" w:lineRule="auto"/>
              <w:ind w:left="536" w:right="2" w:firstLine="0"/>
              <w:rPr>
                <w:szCs w:val="24"/>
              </w:rPr>
            </w:pPr>
            <w:r w:rsidRPr="00EC0907">
              <w:rPr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174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263" w:firstLine="0"/>
              <w:rPr>
                <w:szCs w:val="24"/>
              </w:rPr>
            </w:pPr>
            <w:r>
              <w:rPr>
                <w:szCs w:val="24"/>
              </w:rPr>
              <w:t xml:space="preserve">     18</w:t>
            </w:r>
          </w:p>
        </w:tc>
      </w:tr>
      <w:tr w:rsidR="002B748A" w:rsidRPr="00EC0907" w:rsidTr="002B748A">
        <w:trPr>
          <w:trHeight w:val="262"/>
        </w:trPr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rPr>
                <w:b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78" w:lineRule="auto"/>
              <w:ind w:left="502" w:firstLine="34"/>
              <w:rPr>
                <w:szCs w:val="24"/>
              </w:rPr>
            </w:pPr>
            <w:r w:rsidRPr="00EC0907">
              <w:rPr>
                <w:szCs w:val="24"/>
              </w:rPr>
              <w:t>аппликация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43" w:lineRule="auto"/>
              <w:ind w:left="536" w:right="2" w:firstLine="0"/>
              <w:rPr>
                <w:szCs w:val="24"/>
              </w:rPr>
            </w:pPr>
            <w:r w:rsidRPr="00EC0907">
              <w:rPr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174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263" w:firstLine="0"/>
              <w:rPr>
                <w:szCs w:val="24"/>
              </w:rPr>
            </w:pPr>
            <w:r>
              <w:rPr>
                <w:szCs w:val="24"/>
              </w:rPr>
              <w:t xml:space="preserve">     17</w:t>
            </w:r>
          </w:p>
        </w:tc>
      </w:tr>
      <w:tr w:rsidR="002B748A" w:rsidRPr="00EC0907" w:rsidTr="002B748A">
        <w:trPr>
          <w:trHeight w:val="56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jc w:val="center"/>
              <w:rPr>
                <w:b/>
                <w:szCs w:val="24"/>
              </w:rPr>
            </w:pPr>
            <w:r w:rsidRPr="00EC0907">
              <w:rPr>
                <w:b/>
                <w:szCs w:val="24"/>
              </w:rPr>
              <w:t>4.2.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35" w:firstLine="0"/>
              <w:rPr>
                <w:szCs w:val="24"/>
              </w:rPr>
            </w:pPr>
            <w:r w:rsidRPr="00EC0907">
              <w:rPr>
                <w:szCs w:val="24"/>
              </w:rPr>
              <w:t>Конструирование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56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66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>--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203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>--</w:t>
            </w:r>
          </w:p>
        </w:tc>
      </w:tr>
      <w:tr w:rsidR="002B748A" w:rsidRPr="00EC0907" w:rsidTr="002B748A">
        <w:trPr>
          <w:trHeight w:val="56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jc w:val="center"/>
              <w:rPr>
                <w:b/>
                <w:szCs w:val="24"/>
              </w:rPr>
            </w:pPr>
            <w:r w:rsidRPr="00EC0907">
              <w:rPr>
                <w:b/>
                <w:szCs w:val="24"/>
              </w:rPr>
              <w:t>4.3.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35" w:firstLine="0"/>
              <w:rPr>
                <w:szCs w:val="24"/>
              </w:rPr>
            </w:pPr>
            <w:r w:rsidRPr="00EC0907">
              <w:rPr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02" w:firstLine="0"/>
              <w:rPr>
                <w:szCs w:val="24"/>
              </w:rPr>
            </w:pPr>
            <w:r w:rsidRPr="00EC0907">
              <w:rPr>
                <w:szCs w:val="24"/>
              </w:rPr>
              <w:t xml:space="preserve">  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107" w:firstLine="0"/>
              <w:rPr>
                <w:szCs w:val="24"/>
              </w:rPr>
            </w:pPr>
            <w:r w:rsidRPr="00EC0907">
              <w:rPr>
                <w:szCs w:val="24"/>
              </w:rPr>
              <w:t xml:space="preserve">        --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126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 xml:space="preserve">     --</w:t>
            </w:r>
          </w:p>
        </w:tc>
      </w:tr>
      <w:tr w:rsidR="002B748A" w:rsidRPr="00EC0907" w:rsidTr="002B748A">
        <w:trPr>
          <w:trHeight w:val="56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jc w:val="center"/>
              <w:rPr>
                <w:b/>
                <w:szCs w:val="24"/>
              </w:rPr>
            </w:pPr>
            <w:r w:rsidRPr="00EC0907">
              <w:rPr>
                <w:b/>
                <w:szCs w:val="24"/>
              </w:rPr>
              <w:t>4.4.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35" w:firstLine="0"/>
              <w:rPr>
                <w:szCs w:val="24"/>
              </w:rPr>
            </w:pPr>
            <w:r w:rsidRPr="00EC0907">
              <w:rPr>
                <w:szCs w:val="24"/>
              </w:rPr>
              <w:t xml:space="preserve">Музыка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56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 xml:space="preserve">2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66" w:firstLine="0"/>
              <w:jc w:val="center"/>
              <w:rPr>
                <w:szCs w:val="24"/>
              </w:rPr>
            </w:pPr>
            <w:r w:rsidRPr="00EC0907">
              <w:rPr>
                <w:szCs w:val="24"/>
              </w:rPr>
              <w:t xml:space="preserve">8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20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  <w:r w:rsidRPr="00EC0907">
              <w:rPr>
                <w:szCs w:val="24"/>
              </w:rPr>
              <w:t xml:space="preserve">  </w:t>
            </w:r>
          </w:p>
        </w:tc>
      </w:tr>
      <w:tr w:rsidR="002B748A" w:rsidRPr="00EC0907" w:rsidTr="002B748A">
        <w:trPr>
          <w:trHeight w:val="56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jc w:val="center"/>
              <w:rPr>
                <w:b/>
                <w:szCs w:val="24"/>
              </w:rPr>
            </w:pPr>
            <w:r w:rsidRPr="00EC0907">
              <w:rPr>
                <w:b/>
                <w:szCs w:val="24"/>
              </w:rPr>
              <w:t>5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126" w:firstLine="0"/>
              <w:rPr>
                <w:szCs w:val="24"/>
              </w:rPr>
            </w:pPr>
            <w:r w:rsidRPr="00EC0907">
              <w:rPr>
                <w:b/>
                <w:szCs w:val="24"/>
              </w:rPr>
              <w:t>Социально-коммуникативное развитие реализуется в совместной образовательной деятельности и культурных практиках в режимных моментах</w:t>
            </w:r>
          </w:p>
        </w:tc>
      </w:tr>
      <w:tr w:rsidR="002B748A" w:rsidRPr="00EC0907" w:rsidTr="002B748A">
        <w:trPr>
          <w:trHeight w:val="56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02" w:firstLine="0"/>
              <w:rPr>
                <w:color w:val="auto"/>
                <w:szCs w:val="24"/>
              </w:rPr>
            </w:pPr>
            <w:r w:rsidRPr="00EC0907">
              <w:rPr>
                <w:b/>
                <w:color w:val="auto"/>
                <w:szCs w:val="24"/>
              </w:rPr>
              <w:t>Всего (кол-во/%)</w:t>
            </w:r>
            <w:r w:rsidRPr="00EC090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02" w:firstLine="0"/>
              <w:jc w:val="center"/>
              <w:rPr>
                <w:color w:val="auto"/>
                <w:szCs w:val="24"/>
              </w:rPr>
            </w:pPr>
            <w:r w:rsidRPr="00EC0907">
              <w:rPr>
                <w:b/>
                <w:color w:val="auto"/>
                <w:szCs w:val="24"/>
              </w:rPr>
              <w:t>14/93,3%</w:t>
            </w:r>
          </w:p>
          <w:p w:rsidR="002B748A" w:rsidRPr="00EC0907" w:rsidRDefault="002B748A" w:rsidP="00891CED">
            <w:pPr>
              <w:spacing w:after="0" w:line="259" w:lineRule="auto"/>
              <w:ind w:left="502" w:firstLine="0"/>
              <w:rPr>
                <w:color w:val="auto"/>
                <w:szCs w:val="24"/>
              </w:rPr>
            </w:pPr>
            <w:r w:rsidRPr="00EC0907">
              <w:rPr>
                <w:color w:val="auto"/>
                <w:szCs w:val="24"/>
              </w:rPr>
              <w:t xml:space="preserve"> </w:t>
            </w:r>
          </w:p>
        </w:tc>
      </w:tr>
      <w:tr w:rsidR="002B748A" w:rsidRPr="00EC0907" w:rsidTr="002B748A">
        <w:trPr>
          <w:trHeight w:val="288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02" w:firstLine="0"/>
              <w:rPr>
                <w:color w:val="auto"/>
                <w:szCs w:val="24"/>
              </w:rPr>
            </w:pPr>
            <w:r w:rsidRPr="00EC0907">
              <w:rPr>
                <w:b/>
                <w:i/>
                <w:color w:val="auto"/>
                <w:szCs w:val="24"/>
              </w:rPr>
              <w:t>Часть, формируемая участниками образовательных отношений</w:t>
            </w:r>
            <w:r w:rsidRPr="00EC0907">
              <w:rPr>
                <w:i/>
                <w:color w:val="auto"/>
                <w:szCs w:val="24"/>
              </w:rPr>
              <w:t xml:space="preserve">  </w:t>
            </w:r>
          </w:p>
        </w:tc>
      </w:tr>
      <w:tr w:rsidR="002B748A" w:rsidRPr="00EC0907" w:rsidTr="002B748A">
        <w:trPr>
          <w:trHeight w:val="56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rPr>
                <w:color w:val="auto"/>
                <w:szCs w:val="24"/>
              </w:rPr>
            </w:pPr>
            <w:r w:rsidRPr="00EC0907">
              <w:rPr>
                <w:b/>
                <w:i/>
                <w:color w:val="auto"/>
                <w:szCs w:val="24"/>
              </w:rPr>
              <w:t xml:space="preserve">     1.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40" w:lineRule="auto"/>
              <w:rPr>
                <w:color w:val="auto"/>
                <w:szCs w:val="24"/>
              </w:rPr>
            </w:pPr>
            <w:r w:rsidRPr="00EC0907">
              <w:rPr>
                <w:b/>
                <w:i/>
                <w:color w:val="auto"/>
                <w:szCs w:val="24"/>
              </w:rPr>
              <w:t xml:space="preserve">Познание. Краеведение. (Модифицированная программа «Наша Родина - Кубань»)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51" w:firstLine="0"/>
              <w:jc w:val="center"/>
              <w:rPr>
                <w:color w:val="auto"/>
                <w:szCs w:val="24"/>
              </w:rPr>
            </w:pPr>
            <w:r w:rsidRPr="00EC0907">
              <w:rPr>
                <w:i/>
                <w:color w:val="auto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143" w:firstLine="0"/>
              <w:jc w:val="center"/>
              <w:rPr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4" w:firstLine="0"/>
              <w:jc w:val="center"/>
              <w:rPr>
                <w:color w:val="auto"/>
                <w:szCs w:val="24"/>
              </w:rPr>
            </w:pPr>
            <w:r w:rsidRPr="00EC0907">
              <w:rPr>
                <w:i/>
                <w:color w:val="auto"/>
                <w:szCs w:val="24"/>
              </w:rPr>
              <w:t xml:space="preserve">19 </w:t>
            </w:r>
          </w:p>
        </w:tc>
      </w:tr>
      <w:tr w:rsidR="002B748A" w:rsidRPr="00EC0907" w:rsidTr="002B748A">
        <w:trPr>
          <w:trHeight w:val="56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-36" w:firstLine="0"/>
              <w:rPr>
                <w:color w:val="auto"/>
                <w:szCs w:val="24"/>
              </w:rPr>
            </w:pPr>
            <w:r w:rsidRPr="00EC0907">
              <w:rPr>
                <w:b/>
                <w:i/>
                <w:color w:val="auto"/>
                <w:szCs w:val="24"/>
              </w:rPr>
              <w:t xml:space="preserve">    2.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tabs>
                <w:tab w:val="center" w:pos="1172"/>
                <w:tab w:val="center" w:pos="3408"/>
                <w:tab w:val="right" w:pos="5206"/>
              </w:tabs>
              <w:spacing w:after="0" w:line="240" w:lineRule="auto"/>
              <w:ind w:firstLine="0"/>
              <w:rPr>
                <w:b/>
                <w:i/>
                <w:color w:val="auto"/>
                <w:szCs w:val="24"/>
              </w:rPr>
            </w:pPr>
            <w:r w:rsidRPr="00EC0907">
              <w:rPr>
                <w:rFonts w:eastAsia="Calibri"/>
                <w:b/>
                <w:i/>
                <w:color w:val="auto"/>
                <w:szCs w:val="24"/>
              </w:rPr>
              <w:t xml:space="preserve"> Познание. ОБЖ. (Программа «Безопасность» Авдеева Н.Н., Князева О.Л, Стеркина Р.Б.. Учебное пособие по основам безопасности жизнедеятельности детей старшего дошкольного возраста).    </w:t>
            </w:r>
          </w:p>
          <w:p w:rsidR="002B748A" w:rsidRPr="00EC0907" w:rsidRDefault="002B748A" w:rsidP="00891CED">
            <w:pPr>
              <w:spacing w:after="0" w:line="240" w:lineRule="auto"/>
              <w:ind w:left="107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right="51" w:firstLine="0"/>
              <w:jc w:val="center"/>
              <w:rPr>
                <w:color w:val="auto"/>
                <w:szCs w:val="24"/>
              </w:rPr>
            </w:pPr>
            <w:r w:rsidRPr="00EC0907">
              <w:rPr>
                <w:i/>
                <w:color w:val="auto"/>
                <w:szCs w:val="24"/>
              </w:rPr>
              <w:t xml:space="preserve">0,5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143" w:firstLine="0"/>
              <w:jc w:val="center"/>
              <w:rPr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4" w:firstLine="0"/>
              <w:jc w:val="center"/>
              <w:rPr>
                <w:color w:val="auto"/>
                <w:szCs w:val="24"/>
              </w:rPr>
            </w:pPr>
            <w:r w:rsidRPr="00EC0907">
              <w:rPr>
                <w:i/>
                <w:color w:val="auto"/>
                <w:szCs w:val="24"/>
              </w:rPr>
              <w:t xml:space="preserve">19 </w:t>
            </w:r>
          </w:p>
        </w:tc>
      </w:tr>
      <w:tr w:rsidR="002B748A" w:rsidRPr="00EC0907" w:rsidTr="002B748A">
        <w:trPr>
          <w:trHeight w:val="28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35" w:firstLine="0"/>
              <w:rPr>
                <w:color w:val="auto"/>
                <w:szCs w:val="24"/>
              </w:rPr>
            </w:pPr>
            <w:r w:rsidRPr="00EC0907">
              <w:rPr>
                <w:b/>
                <w:i/>
                <w:color w:val="auto"/>
                <w:szCs w:val="24"/>
              </w:rPr>
              <w:t xml:space="preserve">Всего (кол-во/%)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538" w:firstLine="0"/>
              <w:rPr>
                <w:color w:val="auto"/>
                <w:szCs w:val="24"/>
              </w:rPr>
            </w:pPr>
          </w:p>
        </w:tc>
      </w:tr>
      <w:tr w:rsidR="002B748A" w:rsidRPr="00EC0907" w:rsidTr="002B748A">
        <w:trPr>
          <w:trHeight w:val="29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firstLine="0"/>
              <w:rPr>
                <w:color w:val="auto"/>
                <w:szCs w:val="24"/>
              </w:rPr>
            </w:pPr>
            <w:r w:rsidRPr="00EC0907">
              <w:rPr>
                <w:b/>
                <w:i/>
                <w:color w:val="auto"/>
                <w:szCs w:val="24"/>
              </w:rPr>
              <w:t xml:space="preserve">         Всего (кол-во/%)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8A" w:rsidRPr="00EC0907" w:rsidRDefault="002B748A" w:rsidP="00891CED">
            <w:pPr>
              <w:spacing w:after="0" w:line="259" w:lineRule="auto"/>
              <w:ind w:left="3" w:firstLine="0"/>
              <w:rPr>
                <w:color w:val="auto"/>
                <w:szCs w:val="24"/>
              </w:rPr>
            </w:pPr>
            <w:r w:rsidRPr="00EC0907">
              <w:rPr>
                <w:b/>
                <w:i/>
                <w:color w:val="auto"/>
                <w:szCs w:val="24"/>
              </w:rPr>
              <w:t xml:space="preserve">                               15/100% </w:t>
            </w:r>
          </w:p>
        </w:tc>
      </w:tr>
    </w:tbl>
    <w:p w:rsidR="002B748A" w:rsidRDefault="002B748A" w:rsidP="00AB1AE8">
      <w:pPr>
        <w:spacing w:after="120" w:line="240" w:lineRule="auto"/>
        <w:ind w:firstLine="0"/>
        <w:rPr>
          <w:b/>
          <w:iCs/>
          <w:color w:val="auto"/>
          <w:sz w:val="28"/>
          <w:szCs w:val="28"/>
          <w:lang w:val="en-US"/>
        </w:rPr>
      </w:pPr>
    </w:p>
    <w:p w:rsidR="00777F74" w:rsidRDefault="00777F74" w:rsidP="00AB1AE8">
      <w:pPr>
        <w:spacing w:after="120" w:line="240" w:lineRule="auto"/>
        <w:ind w:firstLine="0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  <w:lang w:val="en-US"/>
        </w:rPr>
        <w:t>III</w:t>
      </w:r>
      <w:r>
        <w:rPr>
          <w:b/>
          <w:iCs/>
          <w:color w:val="auto"/>
          <w:sz w:val="28"/>
          <w:szCs w:val="28"/>
        </w:rPr>
        <w:t xml:space="preserve">.2.3. </w:t>
      </w:r>
      <w:r w:rsidRPr="00777F74">
        <w:rPr>
          <w:b/>
          <w:iCs/>
          <w:color w:val="auto"/>
          <w:sz w:val="28"/>
          <w:szCs w:val="28"/>
        </w:rPr>
        <w:t xml:space="preserve">Перспективное тематическое планирование </w:t>
      </w:r>
      <w:r w:rsidR="009A109D">
        <w:rPr>
          <w:b/>
          <w:iCs/>
          <w:color w:val="auto"/>
          <w:sz w:val="28"/>
          <w:szCs w:val="28"/>
        </w:rPr>
        <w:t>фронтальных занятий</w:t>
      </w:r>
      <w:r>
        <w:rPr>
          <w:b/>
          <w:iCs/>
          <w:color w:val="auto"/>
          <w:sz w:val="28"/>
          <w:szCs w:val="28"/>
        </w:rPr>
        <w:t xml:space="preserve"> по формированию фонетико-фонематических представлений, лексико-грамматических категорий и связной речи </w:t>
      </w:r>
      <w:r w:rsidRPr="00777F74">
        <w:rPr>
          <w:b/>
          <w:iCs/>
          <w:color w:val="auto"/>
          <w:sz w:val="28"/>
          <w:szCs w:val="28"/>
        </w:rPr>
        <w:t>в подготовительной группе компенсирующей направленности</w:t>
      </w:r>
      <w:r>
        <w:rPr>
          <w:b/>
          <w:iCs/>
          <w:color w:val="auto"/>
          <w:sz w:val="28"/>
          <w:szCs w:val="28"/>
        </w:rPr>
        <w:t xml:space="preserve"> (Приложение 1).</w:t>
      </w:r>
    </w:p>
    <w:p w:rsidR="005416E3" w:rsidRDefault="005416E3" w:rsidP="00777F74">
      <w:pPr>
        <w:pStyle w:val="a3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Учитель-логопед разрабатывает рабочую программу по </w:t>
      </w:r>
      <w:r w:rsidR="00AB1AE8">
        <w:rPr>
          <w:rFonts w:eastAsia="Calibri"/>
          <w:sz w:val="28"/>
          <w:szCs w:val="28"/>
        </w:rPr>
        <w:t>реализации АО</w:t>
      </w:r>
      <w:r w:rsidRPr="005416E3">
        <w:rPr>
          <w:rFonts w:eastAsia="Calibri"/>
          <w:sz w:val="28"/>
          <w:szCs w:val="28"/>
        </w:rPr>
        <w:t xml:space="preserve">ОП, </w:t>
      </w:r>
      <w:r>
        <w:rPr>
          <w:rFonts w:eastAsia="Calibri"/>
          <w:szCs w:val="24"/>
        </w:rPr>
        <w:t xml:space="preserve">и </w:t>
      </w:r>
      <w:r w:rsidRPr="005416E3">
        <w:rPr>
          <w:rFonts w:eastAsia="Calibri"/>
          <w:sz w:val="28"/>
          <w:szCs w:val="28"/>
        </w:rPr>
        <w:t>включает в себя тематическое перспективное планирование</w:t>
      </w:r>
      <w:r>
        <w:rPr>
          <w:rFonts w:eastAsia="Calibri"/>
          <w:szCs w:val="24"/>
        </w:rPr>
        <w:t xml:space="preserve"> </w:t>
      </w:r>
      <w:r w:rsidRPr="005416E3">
        <w:rPr>
          <w:rFonts w:eastAsia="Calibri"/>
          <w:sz w:val="28"/>
          <w:szCs w:val="28"/>
        </w:rPr>
        <w:t xml:space="preserve">фронтальных занятие по формированию фонетико-фонематических представлений, лексико-грамматических категорий и связной речи в </w:t>
      </w:r>
      <w:r w:rsidR="00AB1AE8">
        <w:rPr>
          <w:rFonts w:eastAsia="Calibri"/>
          <w:sz w:val="28"/>
          <w:szCs w:val="28"/>
        </w:rPr>
        <w:t xml:space="preserve">старшей </w:t>
      </w:r>
      <w:r w:rsidRPr="005416E3">
        <w:rPr>
          <w:rFonts w:eastAsia="Calibri"/>
          <w:sz w:val="28"/>
          <w:szCs w:val="28"/>
        </w:rPr>
        <w:t>группе компенсирующей направленности</w:t>
      </w:r>
      <w:r>
        <w:rPr>
          <w:rFonts w:eastAsia="Calibri"/>
          <w:sz w:val="28"/>
          <w:szCs w:val="28"/>
        </w:rPr>
        <w:t>.</w:t>
      </w:r>
    </w:p>
    <w:p w:rsidR="00777F74" w:rsidRPr="00777F74" w:rsidRDefault="005416E3" w:rsidP="00777F74">
      <w:pPr>
        <w:pStyle w:val="a3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5416E3">
        <w:rPr>
          <w:rFonts w:eastAsia="Calibri"/>
          <w:szCs w:val="24"/>
        </w:rPr>
        <w:t xml:space="preserve"> </w:t>
      </w:r>
      <w:r w:rsidR="00777F74" w:rsidRPr="00777F74">
        <w:rPr>
          <w:rFonts w:eastAsia="Calibri"/>
          <w:sz w:val="28"/>
          <w:szCs w:val="28"/>
        </w:rPr>
        <w:t>Процесс коррекционной работы фиксируется в рабочих документах.</w:t>
      </w:r>
    </w:p>
    <w:p w:rsidR="00777F74" w:rsidRPr="00777F74" w:rsidRDefault="00777F74" w:rsidP="00777F74">
      <w:pPr>
        <w:pStyle w:val="a3"/>
        <w:rPr>
          <w:rFonts w:eastAsia="Calibri"/>
          <w:sz w:val="28"/>
          <w:szCs w:val="28"/>
        </w:rPr>
      </w:pPr>
      <w:r w:rsidRPr="00777F74">
        <w:rPr>
          <w:rFonts w:eastAsia="Calibri"/>
          <w:sz w:val="28"/>
          <w:szCs w:val="28"/>
        </w:rPr>
        <w:t xml:space="preserve">1. Речевая карта. Заполняется учителем-логопедом на каждого ребенка группы. </w:t>
      </w:r>
    </w:p>
    <w:p w:rsidR="00777F74" w:rsidRPr="00777F74" w:rsidRDefault="00777F74" w:rsidP="00777F74">
      <w:pPr>
        <w:pStyle w:val="a3"/>
        <w:rPr>
          <w:rFonts w:eastAsia="Calibri"/>
          <w:sz w:val="28"/>
          <w:szCs w:val="28"/>
        </w:rPr>
      </w:pPr>
      <w:r w:rsidRPr="00777F74">
        <w:rPr>
          <w:rFonts w:eastAsia="Calibri"/>
          <w:sz w:val="28"/>
          <w:szCs w:val="28"/>
        </w:rPr>
        <w:t>Учитель-логопед фиксирует диагностику, речевые нарушения, план индивидуальной работы и динамику изменений.</w:t>
      </w:r>
    </w:p>
    <w:p w:rsidR="00777F74" w:rsidRPr="00777F74" w:rsidRDefault="00777F74" w:rsidP="00777F74">
      <w:pPr>
        <w:pStyle w:val="a3"/>
        <w:rPr>
          <w:rFonts w:eastAsia="Calibri"/>
          <w:sz w:val="28"/>
          <w:szCs w:val="28"/>
        </w:rPr>
      </w:pPr>
      <w:r w:rsidRPr="00777F74">
        <w:rPr>
          <w:rFonts w:eastAsia="Calibri"/>
          <w:sz w:val="28"/>
          <w:szCs w:val="28"/>
        </w:rPr>
        <w:t>2. Индивидуальные тетради, включающие задания по коррекции речи дома.</w:t>
      </w:r>
    </w:p>
    <w:p w:rsidR="00777F74" w:rsidRPr="00777F74" w:rsidRDefault="00777F74" w:rsidP="00777F74">
      <w:pPr>
        <w:pStyle w:val="a3"/>
        <w:rPr>
          <w:rFonts w:eastAsia="Calibri"/>
          <w:sz w:val="28"/>
          <w:szCs w:val="28"/>
        </w:rPr>
      </w:pPr>
      <w:r w:rsidRPr="00777F74">
        <w:rPr>
          <w:rFonts w:eastAsia="Calibri"/>
          <w:sz w:val="28"/>
          <w:szCs w:val="28"/>
        </w:rPr>
        <w:t>3. Тетрадь взаимосвязи учителя-логопеда и воспитателей (журнал заданий с детьми для воспитат</w:t>
      </w:r>
      <w:r w:rsidR="00866195">
        <w:rPr>
          <w:rFonts w:eastAsia="Calibri"/>
          <w:sz w:val="28"/>
          <w:szCs w:val="28"/>
        </w:rPr>
        <w:t>еля по заданию учителя-логопеда).</w:t>
      </w:r>
    </w:p>
    <w:p w:rsidR="00777F74" w:rsidRPr="00777F74" w:rsidRDefault="00777F74" w:rsidP="00777F74">
      <w:pPr>
        <w:spacing w:after="0" w:line="240" w:lineRule="auto"/>
        <w:ind w:firstLine="0"/>
        <w:jc w:val="left"/>
        <w:rPr>
          <w:rFonts w:eastAsia="Calibri"/>
          <w:color w:val="auto"/>
          <w:szCs w:val="24"/>
        </w:rPr>
      </w:pPr>
    </w:p>
    <w:p w:rsidR="00501E50" w:rsidRDefault="00791AC7" w:rsidP="002B748A">
      <w:pPr>
        <w:spacing w:after="0" w:line="240" w:lineRule="auto"/>
        <w:ind w:firstLine="0"/>
        <w:rPr>
          <w:rFonts w:eastAsia="Calibri"/>
          <w:b/>
          <w:color w:val="auto"/>
          <w:kern w:val="1"/>
          <w:sz w:val="28"/>
          <w:szCs w:val="28"/>
          <w:lang w:eastAsia="zh-CN"/>
        </w:rPr>
      </w:pPr>
      <w:r w:rsidRPr="00791AC7">
        <w:rPr>
          <w:b/>
          <w:iCs/>
          <w:color w:val="auto"/>
          <w:sz w:val="28"/>
          <w:szCs w:val="28"/>
          <w:lang w:val="en-US"/>
        </w:rPr>
        <w:t>III</w:t>
      </w:r>
      <w:r w:rsidRPr="00791AC7">
        <w:rPr>
          <w:b/>
          <w:iCs/>
          <w:color w:val="auto"/>
          <w:sz w:val="28"/>
          <w:szCs w:val="28"/>
        </w:rPr>
        <w:t xml:space="preserve">.2.4. </w:t>
      </w:r>
      <w:r w:rsidR="00501E50">
        <w:rPr>
          <w:b/>
          <w:iCs/>
          <w:color w:val="auto"/>
          <w:sz w:val="28"/>
          <w:szCs w:val="28"/>
        </w:rPr>
        <w:t>Календарное планирование (образец) находится в ПРИЛОЖЕНИИ 3.</w:t>
      </w:r>
    </w:p>
    <w:p w:rsidR="00501E50" w:rsidRDefault="00501E50" w:rsidP="002B748A">
      <w:pPr>
        <w:spacing w:after="0" w:line="240" w:lineRule="auto"/>
        <w:ind w:firstLine="0"/>
        <w:rPr>
          <w:rFonts w:eastAsia="Calibri"/>
          <w:b/>
          <w:color w:val="auto"/>
          <w:kern w:val="1"/>
          <w:sz w:val="28"/>
          <w:szCs w:val="28"/>
          <w:lang w:eastAsia="zh-CN"/>
        </w:rPr>
      </w:pPr>
    </w:p>
    <w:p w:rsidR="002B748A" w:rsidRDefault="00DF2E37" w:rsidP="002B748A">
      <w:pPr>
        <w:spacing w:after="0" w:line="240" w:lineRule="auto"/>
        <w:ind w:firstLine="0"/>
        <w:rPr>
          <w:rFonts w:eastAsia="Calibri"/>
          <w:b/>
          <w:iCs/>
          <w:color w:val="auto"/>
          <w:sz w:val="32"/>
          <w:szCs w:val="32"/>
        </w:rPr>
      </w:pPr>
      <w:r w:rsidRPr="00501E50">
        <w:rPr>
          <w:rFonts w:eastAsia="Calibri"/>
          <w:b/>
          <w:color w:val="auto"/>
          <w:kern w:val="1"/>
          <w:sz w:val="32"/>
          <w:szCs w:val="32"/>
          <w:lang w:val="en-US" w:eastAsia="zh-CN"/>
        </w:rPr>
        <w:t>III</w:t>
      </w:r>
      <w:r w:rsidR="006D7B15" w:rsidRPr="00501E50">
        <w:rPr>
          <w:rFonts w:eastAsia="Calibri"/>
          <w:b/>
          <w:color w:val="auto"/>
          <w:kern w:val="1"/>
          <w:sz w:val="32"/>
          <w:szCs w:val="32"/>
          <w:lang w:eastAsia="zh-CN"/>
        </w:rPr>
        <w:t>.3</w:t>
      </w:r>
      <w:r w:rsidR="00501E50">
        <w:rPr>
          <w:rFonts w:eastAsia="Calibri"/>
          <w:b/>
          <w:color w:val="auto"/>
          <w:kern w:val="1"/>
          <w:sz w:val="28"/>
          <w:szCs w:val="28"/>
          <w:lang w:eastAsia="zh-CN"/>
        </w:rPr>
        <w:t xml:space="preserve">. </w:t>
      </w:r>
      <w:r w:rsidR="002B748A" w:rsidRPr="00EB5C11">
        <w:rPr>
          <w:rFonts w:eastAsia="Calibri"/>
          <w:b/>
          <w:iCs/>
          <w:color w:val="auto"/>
          <w:sz w:val="32"/>
          <w:szCs w:val="32"/>
        </w:rPr>
        <w:t>Особенности организации развивающей предметно-пространственной среды.</w:t>
      </w:r>
    </w:p>
    <w:p w:rsidR="002B748A" w:rsidRDefault="002B748A" w:rsidP="002B748A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7D96">
        <w:rPr>
          <w:sz w:val="28"/>
          <w:szCs w:val="28"/>
        </w:rPr>
        <w:t>Основное назначение логопедического кабинета — это создание условий для коррекционного обучения дошкольников с речевыми нарушениями. При создании обстановки в кабинете учитель-логопед руководствуется тем, что среда не должна быть просто “обстановкой”, а</w:t>
      </w:r>
      <w:r>
        <w:rPr>
          <w:sz w:val="28"/>
          <w:szCs w:val="28"/>
        </w:rPr>
        <w:t xml:space="preserve"> источником детского развития. </w:t>
      </w:r>
    </w:p>
    <w:p w:rsidR="002B748A" w:rsidRPr="00287D96" w:rsidRDefault="002B748A" w:rsidP="002B748A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7D96">
        <w:rPr>
          <w:sz w:val="28"/>
          <w:szCs w:val="28"/>
        </w:rPr>
        <w:t>Коррекционно-развивающая среда в отличие от предметно-развивающей решает основную задачу коррекционной помощи и организацию условий для исправления и преодоления, адаптации детей с отклонениями в развитии.</w:t>
      </w:r>
    </w:p>
    <w:p w:rsidR="002B748A" w:rsidRPr="00287D96" w:rsidRDefault="002B748A" w:rsidP="002B748A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Результаты логопедической работы зависят от многих факторов, но немаловажным моментом успешной коррекции речевых нарушений является создание оптимальной коррекционно-развивающей среды в логопедическом кабинете дошкольного учреждения.</w:t>
      </w:r>
    </w:p>
    <w:p w:rsidR="002B748A" w:rsidRPr="00287D96" w:rsidRDefault="002B748A" w:rsidP="002B748A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ab/>
        <w:t>Преодоление различных видов речевых нарушений – процесс долгий, трудоёмкий, требующий от ребёнка длительного и устойчивого внимания, сосредоточенности, напряжения и волевых усилий. Детям с нарушениями речи это даётся очень нелегко, поэтому логопеды вынуждены искать новые формы, подходы, методы и приёмы взаимодействия с воспитанниками.</w:t>
      </w:r>
    </w:p>
    <w:p w:rsidR="002B748A" w:rsidRPr="00287D96" w:rsidRDefault="002B748A" w:rsidP="002B748A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Одна из таких форм - создание максимально комфортной, эстетичной, соответствующей современным требованиям образовательной среды для индивидуальной, фронтальной и подгрупповой логопедической работы.</w:t>
      </w:r>
    </w:p>
    <w:p w:rsidR="002B748A" w:rsidRPr="00287D96" w:rsidRDefault="002B748A" w:rsidP="002B748A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ab/>
        <w:t>Коррекционно-развивающая образовательная среда логопедического кабинета отвечает следующим параметрам: проблемная насыщенность, создание условий для самореализации, многофункциональность и вариативность модели среды, необыденность, открытость к изменению, психологическая комфортность (создать обстановку, которая расковывает и подводит к мотивации успешности).</w:t>
      </w:r>
    </w:p>
    <w:p w:rsidR="002B748A" w:rsidRPr="00287D96" w:rsidRDefault="002B748A" w:rsidP="002B748A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ab/>
        <w:t>Выстроенная на таких принципах среда обеспечивает: чувство психологической защищенности, является средством полноценного развития, помогает решать через предметно-игровую среду проблемы познания и развития, позволяет сочетать привычные и неординарные элементы в эстетической организации среды. Предметная среда предоставляет ребенку условия для творческого развития.</w:t>
      </w:r>
    </w:p>
    <w:p w:rsidR="002B748A" w:rsidRPr="00287D96" w:rsidRDefault="002B748A" w:rsidP="002B748A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ab/>
        <w:t xml:space="preserve">Логопедический кабинет условно разделен на несколько центров активности: </w:t>
      </w:r>
    </w:p>
    <w:p w:rsidR="002B748A" w:rsidRPr="00287D96" w:rsidRDefault="002B748A" w:rsidP="002B748A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-центр речевого и креативного развития;</w:t>
      </w:r>
    </w:p>
    <w:p w:rsidR="002B748A" w:rsidRPr="00287D96" w:rsidRDefault="002B748A" w:rsidP="002B748A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-центр моторного и конструктивного развития;</w:t>
      </w:r>
    </w:p>
    <w:p w:rsidR="002B748A" w:rsidRPr="00287D96" w:rsidRDefault="002B748A" w:rsidP="002B748A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- центр цифровых образовательных ресурсов, (компьютер, принтер, мультимедийная доска, детский компьютер;</w:t>
      </w:r>
    </w:p>
    <w:p w:rsidR="002B748A" w:rsidRPr="00287D96" w:rsidRDefault="002B748A" w:rsidP="002B748A">
      <w:pPr>
        <w:spacing w:after="0" w:line="240" w:lineRule="auto"/>
        <w:ind w:firstLine="0"/>
        <w:rPr>
          <w:sz w:val="28"/>
          <w:szCs w:val="28"/>
        </w:rPr>
      </w:pPr>
      <w:r w:rsidRPr="00287D96">
        <w:rPr>
          <w:sz w:val="28"/>
          <w:szCs w:val="28"/>
        </w:rPr>
        <w:t>- методический центр (рабочее место учителя логопеда с методическим обеспечением, документацией).</w:t>
      </w:r>
    </w:p>
    <w:p w:rsidR="002B748A" w:rsidRPr="00D50BDA" w:rsidRDefault="002B748A" w:rsidP="002B748A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7D96">
        <w:rPr>
          <w:sz w:val="28"/>
          <w:szCs w:val="28"/>
        </w:rPr>
        <w:t>Среда в кабинете учителя-логопеда моделируется всякий раз в зависимости от целей и содержания занятия и возраста детей и в соответствии с этим размещается наглядный материал и пособия.</w:t>
      </w:r>
    </w:p>
    <w:p w:rsidR="002B748A" w:rsidRDefault="002B748A" w:rsidP="002B748A">
      <w:pPr>
        <w:spacing w:after="1" w:line="276" w:lineRule="auto"/>
        <w:ind w:right="1918" w:hanging="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Центр речевого и креативного развития </w:t>
      </w:r>
    </w:p>
    <w:p w:rsidR="002B748A" w:rsidRDefault="002B748A" w:rsidP="002B748A">
      <w:pPr>
        <w:spacing w:after="1" w:line="276" w:lineRule="auto"/>
        <w:ind w:right="1918" w:hanging="10"/>
        <w:rPr>
          <w:sz w:val="28"/>
          <w:szCs w:val="28"/>
        </w:rPr>
      </w:pPr>
      <w:r>
        <w:rPr>
          <w:b/>
          <w:i/>
          <w:sz w:val="28"/>
          <w:szCs w:val="28"/>
        </w:rPr>
        <w:t>в кабинете логопеда.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1" w:line="276" w:lineRule="auto"/>
        <w:ind w:right="1918"/>
        <w:rPr>
          <w:sz w:val="28"/>
          <w:szCs w:val="28"/>
        </w:rPr>
      </w:pPr>
      <w:r>
        <w:rPr>
          <w:sz w:val="28"/>
          <w:szCs w:val="28"/>
        </w:rPr>
        <w:t>настенное зеркало для индивидуальных занятий;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1" w:line="276" w:lineRule="auto"/>
        <w:ind w:right="1918"/>
        <w:rPr>
          <w:sz w:val="28"/>
          <w:szCs w:val="28"/>
        </w:rPr>
      </w:pPr>
      <w:r>
        <w:rPr>
          <w:sz w:val="28"/>
          <w:szCs w:val="28"/>
        </w:rPr>
        <w:t>3 стульчика для занятий у зеркала;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>комплект зондов для постановки звуков, комплект зондов для артикуляционного массажа;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соски, шпатели, вата, ватные палочки, марлевые салфетки, спирт. 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игрушки и пособия для развития дыхания (свистки, свистульки, дудочки, воздушные шары и другие надувные игрушки, «Мыльные пузыри», перышки, сухие листочки, лепестки цветов и т. д.); 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33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>картотека материалов для автоматизации и дифференциации звуков всех групп (слоги, слова, словосочетания, предложения, потешки, чистоговорки, тексты, словесные игры);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37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логопедический альбом для обследования звукопроизношения. 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>логопедический альбом для обследования фонетико-фонематической системы речи;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предметные картинки по изучаемым лексическим темам, сюжетные картинки, серии сюжетных картинок; 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>алгоритмы, схемы описания предметов и объектов, мнемотаблицы для заучивания стихотворений;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лото, домино по изучаемым лексическим темам; 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>небольшие игрушки и муляжи по изучаемым темам, разнообразный      счетный материал;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>предметные и сюжетные картинки для автоматизации и дифференциации звуков всех групп;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100" w:lineRule="atLeast"/>
        <w:ind w:right="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настольно-печатные дидактические игры для автоматизации и дифференциации звуков всех групп; </w:t>
      </w:r>
    </w:p>
    <w:p w:rsidR="002B748A" w:rsidRDefault="002B748A" w:rsidP="002B748A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pacing w:val="-2"/>
          <w:sz w:val="28"/>
          <w:szCs w:val="28"/>
        </w:rPr>
        <w:t>настольно-печатные игры для совершенствования грамматического строя речи;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светофорчики для определения места звука в слове, пластиковые кружки, квадраты, прямоугольники разных цветов и т.п.);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дорожки», «Раздели и забери», «Собери букеты» и т. п.);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разрезной алфавит, магнитная азбука и азбука для коврографа;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слоговые таблицы; 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карточки со словами и знаками для составления и чтения предложений; 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45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>буквари;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>магнитные геометрические фигуры, геометрическое лото, геометрическое домино (для формирования и активизации математического словаря);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>наборы игрушек для инсценирования нескольких сказок;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игры и пособия для обучения грамоте и формирования готовности к школе («Волшебная яблоня», «Составь слова», «У кого больше слов», «Буква потерялась», «Скоро в школу», «Собери портфель» и т.п.). 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48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>демонстрационный материал по темам;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32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>кроввсорды, ребусы, головоломки;</w:t>
      </w:r>
    </w:p>
    <w:p w:rsidR="002B748A" w:rsidRDefault="002B748A" w:rsidP="002B748A">
      <w:pPr>
        <w:widowControl w:val="0"/>
        <w:numPr>
          <w:ilvl w:val="0"/>
          <w:numId w:val="14"/>
        </w:numPr>
        <w:suppressAutoHyphens/>
        <w:spacing w:after="0" w:line="240" w:lineRule="auto"/>
        <w:ind w:right="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музыкальный центр, CD с записью бытовых шумов, «голосов природы», музыки для релаксации, музыкального сопровождения для пальчиковой гимнастики, </w:t>
      </w:r>
      <w:r>
        <w:rPr>
          <w:spacing w:val="-2"/>
          <w:sz w:val="28"/>
          <w:szCs w:val="28"/>
        </w:rPr>
        <w:t xml:space="preserve">подвижных игр; </w:t>
      </w:r>
    </w:p>
    <w:p w:rsidR="002B748A" w:rsidRDefault="002B748A" w:rsidP="002B748A">
      <w:pPr>
        <w:spacing w:after="14" w:line="264" w:lineRule="auto"/>
        <w:ind w:right="453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Центр сенсорного развития в кабинете логопеда:</w:t>
      </w:r>
    </w:p>
    <w:p w:rsidR="002B748A" w:rsidRDefault="002B748A" w:rsidP="002B748A">
      <w:pPr>
        <w:widowControl w:val="0"/>
        <w:numPr>
          <w:ilvl w:val="0"/>
          <w:numId w:val="15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звучащие игрушки (металлофон, пианино, свистки, дудочки, колокольчики, бубен, маракасы); </w:t>
      </w:r>
    </w:p>
    <w:p w:rsidR="002B748A" w:rsidRDefault="002B748A" w:rsidP="002B748A">
      <w:pPr>
        <w:widowControl w:val="0"/>
        <w:numPr>
          <w:ilvl w:val="0"/>
          <w:numId w:val="15"/>
        </w:numPr>
        <w:suppressAutoHyphens/>
        <w:spacing w:after="0" w:line="240" w:lineRule="auto"/>
        <w:ind w:right="4"/>
        <w:rPr>
          <w:spacing w:val="-2"/>
          <w:sz w:val="28"/>
          <w:szCs w:val="28"/>
        </w:rPr>
      </w:pPr>
      <w:r>
        <w:rPr>
          <w:sz w:val="28"/>
          <w:szCs w:val="28"/>
        </w:rPr>
        <w:t>звучащие игрушки-заместители;</w:t>
      </w:r>
    </w:p>
    <w:p w:rsidR="002B748A" w:rsidRDefault="002B748A" w:rsidP="002B748A">
      <w:pPr>
        <w:widowControl w:val="0"/>
        <w:numPr>
          <w:ilvl w:val="0"/>
          <w:numId w:val="15"/>
        </w:numPr>
        <w:suppressAutoHyphens/>
        <w:spacing w:after="0" w:line="240" w:lineRule="auto"/>
        <w:ind w:right="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магнитофон, кассеты с записью «голосов природы», бытовых шумов;</w:t>
      </w:r>
    </w:p>
    <w:p w:rsidR="002B748A" w:rsidRDefault="002B748A" w:rsidP="002B748A">
      <w:pPr>
        <w:widowControl w:val="0"/>
        <w:numPr>
          <w:ilvl w:val="0"/>
          <w:numId w:val="15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арточки с наложенными и «зашумленными» изображениями предметов по всем лексическим темам, игры типа «Узнай по силуэту», «Что хотел нарисовать художник?», «Найди ошибку художника», «Ералаш», «Распутай буквы». </w:t>
      </w:r>
    </w:p>
    <w:p w:rsidR="002B748A" w:rsidRDefault="002B748A" w:rsidP="002B748A">
      <w:pPr>
        <w:widowControl w:val="0"/>
        <w:numPr>
          <w:ilvl w:val="0"/>
          <w:numId w:val="15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>палочки Кюизенера, Блоки Дьенеша;</w:t>
      </w:r>
    </w:p>
    <w:p w:rsidR="002B748A" w:rsidRDefault="002B748A" w:rsidP="002B748A">
      <w:pPr>
        <w:widowControl w:val="0"/>
        <w:numPr>
          <w:ilvl w:val="0"/>
          <w:numId w:val="15"/>
        </w:numPr>
        <w:suppressAutoHyphens/>
        <w:spacing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>занимательные игрушки для развития тактильных ощущений;</w:t>
      </w:r>
    </w:p>
    <w:p w:rsidR="002B748A" w:rsidRDefault="002B748A" w:rsidP="002B748A">
      <w:pPr>
        <w:widowControl w:val="0"/>
        <w:numPr>
          <w:ilvl w:val="0"/>
          <w:numId w:val="15"/>
        </w:numPr>
        <w:suppressAutoHyphens/>
        <w:spacing w:after="0" w:line="240" w:lineRule="auto"/>
        <w:ind w:right="4"/>
        <w:rPr>
          <w:b/>
          <w:bCs/>
          <w:i/>
          <w:spacing w:val="-2"/>
          <w:sz w:val="28"/>
          <w:szCs w:val="28"/>
        </w:rPr>
      </w:pPr>
      <w:r>
        <w:rPr>
          <w:sz w:val="28"/>
          <w:szCs w:val="28"/>
        </w:rPr>
        <w:t xml:space="preserve">«Волшебный мешочек» с мелкими предметами по всем лексическим темам. </w:t>
      </w:r>
    </w:p>
    <w:p w:rsidR="002B748A" w:rsidRPr="00452615" w:rsidRDefault="002B748A" w:rsidP="002B748A">
      <w:pPr>
        <w:shd w:val="clear" w:color="auto" w:fill="FFFFFF"/>
        <w:spacing w:after="18" w:line="256" w:lineRule="auto"/>
        <w:ind w:firstLine="0"/>
        <w:rPr>
          <w:b/>
          <w:bCs/>
          <w:i/>
          <w:spacing w:val="-2"/>
          <w:sz w:val="28"/>
          <w:szCs w:val="28"/>
        </w:rPr>
      </w:pPr>
      <w:r>
        <w:rPr>
          <w:b/>
          <w:bCs/>
          <w:i/>
          <w:spacing w:val="-2"/>
          <w:sz w:val="28"/>
          <w:szCs w:val="28"/>
        </w:rPr>
        <w:t>Центр моторного и конструктивного развития в кабинете логопеда:</w:t>
      </w:r>
    </w:p>
    <w:p w:rsidR="002B748A" w:rsidRDefault="002B748A" w:rsidP="002B748A">
      <w:pPr>
        <w:widowControl w:val="0"/>
        <w:numPr>
          <w:ilvl w:val="0"/>
          <w:numId w:val="16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плоскостные изображения предметов и объектов для обводки по всем изучаемым лексическим темам, трафареты, клише, печатки;</w:t>
      </w:r>
    </w:p>
    <w:p w:rsidR="002B748A" w:rsidRDefault="002B748A" w:rsidP="002B748A">
      <w:pPr>
        <w:widowControl w:val="0"/>
        <w:numPr>
          <w:ilvl w:val="0"/>
          <w:numId w:val="16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разрезные картинки и пазлы по всем изучаемым темам (8 — 12 частей);</w:t>
      </w:r>
    </w:p>
    <w:p w:rsidR="002B748A" w:rsidRDefault="002B748A" w:rsidP="002B748A">
      <w:pPr>
        <w:widowControl w:val="0"/>
        <w:numPr>
          <w:ilvl w:val="0"/>
          <w:numId w:val="16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кубики с картинками по изучаемым темам (8 — 12 частей);</w:t>
      </w:r>
    </w:p>
    <w:p w:rsidR="002B748A" w:rsidRDefault="002B748A" w:rsidP="002B748A">
      <w:pPr>
        <w:widowControl w:val="0"/>
        <w:numPr>
          <w:ilvl w:val="0"/>
          <w:numId w:val="16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«Пальчиковые бассейны» с различными наполнителями;</w:t>
      </w:r>
    </w:p>
    <w:p w:rsidR="002B748A" w:rsidRDefault="002B748A" w:rsidP="002B748A">
      <w:pPr>
        <w:widowControl w:val="0"/>
        <w:numPr>
          <w:ilvl w:val="0"/>
          <w:numId w:val="16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массажные мячики разных цветов и размеров;</w:t>
      </w:r>
    </w:p>
    <w:p w:rsidR="002B748A" w:rsidRDefault="002B748A" w:rsidP="002B748A">
      <w:pPr>
        <w:widowControl w:val="0"/>
        <w:numPr>
          <w:ilvl w:val="0"/>
          <w:numId w:val="16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мячи среднего размера;</w:t>
      </w:r>
    </w:p>
    <w:p w:rsidR="002B748A" w:rsidRDefault="002B748A" w:rsidP="002B748A">
      <w:pPr>
        <w:widowControl w:val="0"/>
        <w:numPr>
          <w:ilvl w:val="0"/>
          <w:numId w:val="16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флажки разных цветов (10 шт.);</w:t>
      </w:r>
    </w:p>
    <w:p w:rsidR="002B748A" w:rsidRDefault="002B748A" w:rsidP="002B748A">
      <w:pPr>
        <w:widowControl w:val="0"/>
        <w:numPr>
          <w:ilvl w:val="0"/>
          <w:numId w:val="16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игрушки-шнуровки, игрушки-застежки; </w:t>
      </w:r>
    </w:p>
    <w:p w:rsidR="002B748A" w:rsidRDefault="002B748A" w:rsidP="002B748A">
      <w:pPr>
        <w:widowControl w:val="0"/>
        <w:numPr>
          <w:ilvl w:val="0"/>
          <w:numId w:val="16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мозаика и схемы выкладывания узоров из нее;</w:t>
      </w:r>
    </w:p>
    <w:p w:rsidR="002B748A" w:rsidRDefault="002B748A" w:rsidP="002B748A">
      <w:pPr>
        <w:widowControl w:val="0"/>
        <w:numPr>
          <w:ilvl w:val="0"/>
          <w:numId w:val="16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средние и мелкие конструкторы типа «Lego» или «Duplo»;</w:t>
      </w:r>
    </w:p>
    <w:p w:rsidR="002B748A" w:rsidRDefault="002B748A" w:rsidP="002B748A">
      <w:pPr>
        <w:widowControl w:val="0"/>
        <w:numPr>
          <w:ilvl w:val="0"/>
          <w:numId w:val="16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бусы разных цветов и леска для их нанизывания;</w:t>
      </w:r>
    </w:p>
    <w:p w:rsidR="002B748A" w:rsidRDefault="002B748A" w:rsidP="002B748A">
      <w:pPr>
        <w:widowControl w:val="0"/>
        <w:numPr>
          <w:ilvl w:val="0"/>
          <w:numId w:val="16"/>
        </w:numPr>
        <w:suppressAutoHyphens/>
        <w:spacing w:after="0" w:line="100" w:lineRule="atLeast"/>
        <w:ind w:right="4"/>
        <w:rPr>
          <w:sz w:val="28"/>
          <w:szCs w:val="28"/>
        </w:rPr>
      </w:pPr>
      <w:r>
        <w:rPr>
          <w:sz w:val="28"/>
          <w:szCs w:val="28"/>
        </w:rPr>
        <w:t>занимательные игрушки из разноцветных прищепок;</w:t>
      </w:r>
    </w:p>
    <w:p w:rsidR="002B748A" w:rsidRDefault="002B748A" w:rsidP="002B748A">
      <w:pPr>
        <w:widowControl w:val="0"/>
        <w:numPr>
          <w:ilvl w:val="0"/>
          <w:numId w:val="16"/>
        </w:numPr>
        <w:suppressAutoHyphens/>
        <w:spacing w:after="0" w:line="100" w:lineRule="atLeast"/>
        <w:ind w:right="4"/>
        <w:rPr>
          <w:b/>
          <w:bCs/>
          <w:i/>
          <w:iCs/>
          <w:spacing w:val="-2"/>
          <w:sz w:val="28"/>
          <w:szCs w:val="28"/>
        </w:rPr>
      </w:pP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трибуты для проведения игр.</w:t>
      </w:r>
    </w:p>
    <w:p w:rsidR="002B748A" w:rsidRDefault="002B748A" w:rsidP="006D7B15">
      <w:pPr>
        <w:suppressAutoHyphens/>
        <w:spacing w:after="0" w:line="240" w:lineRule="auto"/>
        <w:ind w:firstLine="0"/>
        <w:rPr>
          <w:rFonts w:eastAsia="Calibri"/>
          <w:b/>
          <w:color w:val="auto"/>
          <w:kern w:val="1"/>
          <w:sz w:val="28"/>
          <w:szCs w:val="28"/>
          <w:lang w:eastAsia="zh-CN"/>
        </w:rPr>
      </w:pPr>
    </w:p>
    <w:p w:rsidR="00DF2E37" w:rsidRDefault="00501E50" w:rsidP="006D7B15">
      <w:pPr>
        <w:suppressAutoHyphens/>
        <w:spacing w:after="0" w:line="240" w:lineRule="auto"/>
        <w:ind w:firstLine="0"/>
        <w:rPr>
          <w:rFonts w:eastAsia="Calibri"/>
          <w:b/>
          <w:color w:val="auto"/>
          <w:kern w:val="1"/>
          <w:sz w:val="32"/>
          <w:szCs w:val="32"/>
          <w:lang w:eastAsia="zh-CN"/>
        </w:rPr>
      </w:pPr>
      <w:r w:rsidRPr="00501E50">
        <w:rPr>
          <w:rFonts w:eastAsia="Calibri"/>
          <w:b/>
          <w:color w:val="auto"/>
          <w:kern w:val="1"/>
          <w:sz w:val="32"/>
          <w:szCs w:val="32"/>
          <w:lang w:val="en-US" w:eastAsia="zh-CN"/>
        </w:rPr>
        <w:t>III</w:t>
      </w:r>
      <w:r w:rsidRPr="00501E50">
        <w:rPr>
          <w:rFonts w:eastAsia="Calibri"/>
          <w:b/>
          <w:color w:val="auto"/>
          <w:kern w:val="1"/>
          <w:sz w:val="32"/>
          <w:szCs w:val="32"/>
          <w:lang w:eastAsia="zh-CN"/>
        </w:rPr>
        <w:t xml:space="preserve">.3.1. </w:t>
      </w:r>
      <w:r w:rsidR="00DF2E37" w:rsidRPr="00501E50">
        <w:rPr>
          <w:rFonts w:eastAsia="Calibri"/>
          <w:b/>
          <w:color w:val="auto"/>
          <w:kern w:val="1"/>
          <w:sz w:val="32"/>
          <w:szCs w:val="32"/>
          <w:lang w:eastAsia="zh-CN"/>
        </w:rPr>
        <w:t>Материально-техническое обеспечение Программы.</w:t>
      </w:r>
    </w:p>
    <w:p w:rsidR="00501E50" w:rsidRPr="00501E50" w:rsidRDefault="00501E50" w:rsidP="006D7B15">
      <w:pPr>
        <w:suppressAutoHyphens/>
        <w:spacing w:after="0" w:line="240" w:lineRule="auto"/>
        <w:ind w:firstLine="0"/>
        <w:rPr>
          <w:rFonts w:eastAsia="Calibri"/>
          <w:b/>
          <w:color w:val="auto"/>
          <w:kern w:val="1"/>
          <w:sz w:val="32"/>
          <w:szCs w:val="32"/>
          <w:lang w:eastAsia="zh-CN"/>
        </w:rPr>
      </w:pPr>
    </w:p>
    <w:p w:rsidR="00DF2E37" w:rsidRPr="00DF2E37" w:rsidRDefault="00DF2E37" w:rsidP="00DF2E37">
      <w:pPr>
        <w:spacing w:after="0" w:line="240" w:lineRule="auto"/>
        <w:rPr>
          <w:sz w:val="28"/>
          <w:szCs w:val="28"/>
        </w:rPr>
      </w:pPr>
      <w:r w:rsidRPr="00DF2E37">
        <w:rPr>
          <w:rFonts w:eastAsia="Calibri"/>
          <w:i/>
          <w:color w:val="auto"/>
          <w:kern w:val="1"/>
          <w:sz w:val="32"/>
          <w:szCs w:val="32"/>
          <w:lang w:eastAsia="zh-CN"/>
        </w:rPr>
        <w:t xml:space="preserve">  </w:t>
      </w:r>
      <w:r w:rsidRPr="00DF2E37">
        <w:rPr>
          <w:sz w:val="28"/>
          <w:szCs w:val="28"/>
        </w:rPr>
        <w:t>МАДОУ обеспечивает материально-технические условия, поз</w:t>
      </w:r>
      <w:r w:rsidR="00791AC7">
        <w:rPr>
          <w:sz w:val="28"/>
          <w:szCs w:val="28"/>
        </w:rPr>
        <w:t>воляющие достичь обозначенные АО</w:t>
      </w:r>
      <w:r w:rsidRPr="00DF2E37">
        <w:rPr>
          <w:sz w:val="28"/>
          <w:szCs w:val="28"/>
        </w:rPr>
        <w:t xml:space="preserve">ОП цели и выполнить задачи, в т. ч.: </w:t>
      </w:r>
    </w:p>
    <w:p w:rsidR="00DF2E37" w:rsidRPr="00DF2E37" w:rsidRDefault="00DF2E37" w:rsidP="00DF2E37">
      <w:pPr>
        <w:spacing w:after="0" w:line="240" w:lineRule="auto"/>
        <w:rPr>
          <w:sz w:val="28"/>
          <w:szCs w:val="28"/>
        </w:rPr>
      </w:pPr>
      <w:r w:rsidRPr="00DF2E37">
        <w:rPr>
          <w:sz w:val="28"/>
          <w:szCs w:val="28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DF2E37" w:rsidRPr="00DF2E37" w:rsidRDefault="00DF2E37" w:rsidP="00DF2E37">
      <w:pPr>
        <w:spacing w:after="0" w:line="240" w:lineRule="auto"/>
        <w:rPr>
          <w:sz w:val="28"/>
          <w:szCs w:val="28"/>
        </w:rPr>
      </w:pPr>
      <w:r w:rsidRPr="00DF2E37">
        <w:rPr>
          <w:sz w:val="28"/>
          <w:szCs w:val="28"/>
        </w:rPr>
        <w:t xml:space="preserve">─ 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 </w:t>
      </w:r>
    </w:p>
    <w:p w:rsidR="00DF2E37" w:rsidRPr="00DF2E37" w:rsidRDefault="00DF2E37" w:rsidP="00DF2E37">
      <w:pPr>
        <w:spacing w:after="0" w:line="240" w:lineRule="auto"/>
        <w:rPr>
          <w:sz w:val="28"/>
          <w:szCs w:val="28"/>
        </w:rPr>
      </w:pPr>
      <w:r w:rsidRPr="00DF2E37">
        <w:rPr>
          <w:sz w:val="28"/>
          <w:szCs w:val="28"/>
        </w:rPr>
        <w:t xml:space="preserve">─ 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 </w:t>
      </w:r>
    </w:p>
    <w:p w:rsidR="00DF2E37" w:rsidRPr="00DF2E37" w:rsidRDefault="00DF2E37" w:rsidP="00DF2E37">
      <w:pPr>
        <w:spacing w:after="0" w:line="240" w:lineRule="auto"/>
        <w:rPr>
          <w:sz w:val="28"/>
          <w:szCs w:val="28"/>
        </w:rPr>
      </w:pPr>
      <w:r w:rsidRPr="00DF2E37">
        <w:rPr>
          <w:sz w:val="28"/>
          <w:szCs w:val="28"/>
        </w:rPr>
        <w:t xml:space="preserve">─ 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 </w:t>
      </w:r>
    </w:p>
    <w:p w:rsidR="00DF2E37" w:rsidRPr="00DF2E37" w:rsidRDefault="00DF2E37" w:rsidP="00DF2E37">
      <w:pPr>
        <w:spacing w:after="0" w:line="240" w:lineRule="auto"/>
        <w:rPr>
          <w:sz w:val="28"/>
          <w:szCs w:val="28"/>
        </w:rPr>
      </w:pPr>
      <w:r w:rsidRPr="00DF2E37">
        <w:rPr>
          <w:sz w:val="28"/>
          <w:szCs w:val="28"/>
        </w:rPr>
        <w:t xml:space="preserve">─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 </w:t>
      </w:r>
    </w:p>
    <w:p w:rsidR="00DF2E37" w:rsidRPr="00DF2E37" w:rsidRDefault="00DF2E37" w:rsidP="00DF2E37">
      <w:pPr>
        <w:spacing w:after="0" w:line="240" w:lineRule="auto"/>
        <w:rPr>
          <w:sz w:val="28"/>
          <w:szCs w:val="28"/>
        </w:rPr>
      </w:pPr>
      <w:r w:rsidRPr="00DF2E37">
        <w:rPr>
          <w:sz w:val="28"/>
          <w:szCs w:val="28"/>
        </w:rPr>
        <w:t xml:space="preserve">─ 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</w:t>
      </w:r>
      <w:r w:rsidRPr="00DF2E37">
        <w:rPr>
          <w:sz w:val="28"/>
          <w:szCs w:val="28"/>
        </w:rPr>
        <w:tab/>
        <w:t xml:space="preserve">технологий </w:t>
      </w:r>
      <w:r w:rsidRPr="00DF2E37">
        <w:rPr>
          <w:sz w:val="28"/>
          <w:szCs w:val="28"/>
        </w:rPr>
        <w:tab/>
        <w:t xml:space="preserve">разрешения конфликтов, </w:t>
      </w:r>
      <w:r w:rsidRPr="00DF2E37">
        <w:rPr>
          <w:sz w:val="28"/>
          <w:szCs w:val="28"/>
        </w:rPr>
        <w:tab/>
        <w:t xml:space="preserve">информационно-коммуникационных технологий, современных механизмов финансирования. </w:t>
      </w:r>
    </w:p>
    <w:p w:rsidR="00DF2E37" w:rsidRPr="00DF2E37" w:rsidRDefault="00DF2E37" w:rsidP="00DF2E37">
      <w:pPr>
        <w:suppressAutoHyphens/>
        <w:spacing w:after="0" w:line="240" w:lineRule="auto"/>
        <w:ind w:firstLine="0"/>
        <w:rPr>
          <w:rFonts w:eastAsia="Calibri"/>
          <w:color w:val="auto"/>
          <w:kern w:val="1"/>
          <w:sz w:val="28"/>
          <w:szCs w:val="28"/>
          <w:lang w:eastAsia="zh-CN"/>
        </w:rPr>
      </w:pPr>
      <w:r w:rsidRPr="00DF2E37">
        <w:rPr>
          <w:rFonts w:eastAsia="Calibri"/>
          <w:i/>
          <w:color w:val="auto"/>
          <w:kern w:val="1"/>
          <w:sz w:val="32"/>
          <w:szCs w:val="32"/>
          <w:lang w:eastAsia="zh-CN"/>
        </w:rPr>
        <w:t xml:space="preserve">    </w:t>
      </w:r>
      <w:r w:rsidRPr="00DF2E37">
        <w:rPr>
          <w:rFonts w:eastAsia="Calibri"/>
          <w:color w:val="auto"/>
          <w:kern w:val="1"/>
          <w:sz w:val="28"/>
          <w:szCs w:val="28"/>
          <w:lang w:eastAsia="zh-CN"/>
        </w:rPr>
        <w:t>Состояние материально-технического обеспечения соответствует педагогическим требованиям, современному уровню образования и санитарным</w:t>
      </w:r>
      <w:r w:rsidRPr="00DF2E37">
        <w:rPr>
          <w:rFonts w:ascii="Calibri" w:eastAsia="Calibri" w:hAnsi="Calibri" w:cs="Calibri"/>
          <w:color w:val="auto"/>
          <w:kern w:val="1"/>
          <w:sz w:val="28"/>
          <w:szCs w:val="28"/>
          <w:lang w:eastAsia="zh-CN"/>
        </w:rPr>
        <w:t xml:space="preserve"> </w:t>
      </w:r>
      <w:r w:rsidRPr="00DF2E37">
        <w:rPr>
          <w:rFonts w:eastAsia="Calibri"/>
          <w:color w:val="auto"/>
          <w:kern w:val="1"/>
          <w:sz w:val="28"/>
          <w:szCs w:val="28"/>
          <w:lang w:eastAsia="zh-CN"/>
        </w:rPr>
        <w:t xml:space="preserve">правилам, и нормам, утвержденными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F2E37">
          <w:rPr>
            <w:rFonts w:eastAsia="Calibri"/>
            <w:color w:val="auto"/>
            <w:kern w:val="1"/>
            <w:sz w:val="28"/>
            <w:szCs w:val="28"/>
            <w:lang w:eastAsia="zh-CN"/>
          </w:rPr>
          <w:t>2013 г</w:t>
        </w:r>
      </w:smartTag>
      <w:r w:rsidRPr="00DF2E37">
        <w:rPr>
          <w:rFonts w:eastAsia="Calibri"/>
          <w:color w:val="auto"/>
          <w:kern w:val="1"/>
          <w:sz w:val="28"/>
          <w:szCs w:val="28"/>
          <w:lang w:eastAsia="zh-CN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DF2E37">
          <w:rPr>
            <w:rFonts w:eastAsia="Calibri"/>
            <w:color w:val="auto"/>
            <w:kern w:val="1"/>
            <w:sz w:val="28"/>
            <w:szCs w:val="28"/>
            <w:lang w:eastAsia="zh-CN"/>
          </w:rPr>
          <w:t>26 г</w:t>
        </w:r>
      </w:smartTag>
      <w:r w:rsidRPr="00DF2E37">
        <w:rPr>
          <w:rFonts w:eastAsia="Calibri"/>
          <w:color w:val="auto"/>
          <w:kern w:val="1"/>
          <w:sz w:val="28"/>
          <w:szCs w:val="28"/>
          <w:lang w:eastAsia="zh-CN"/>
        </w:rPr>
        <w:t>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F2E37" w:rsidRPr="00DF2E37" w:rsidRDefault="00DF2E37" w:rsidP="00DF2E37">
      <w:pPr>
        <w:widowControl w:val="0"/>
        <w:suppressAutoHyphens/>
        <w:spacing w:after="0" w:line="240" w:lineRule="auto"/>
        <w:ind w:firstLine="0"/>
        <w:rPr>
          <w:rFonts w:eastAsia="SimSun"/>
          <w:color w:val="auto"/>
          <w:kern w:val="1"/>
          <w:sz w:val="28"/>
          <w:szCs w:val="28"/>
          <w:lang w:eastAsia="zh-CN" w:bidi="hi-IN"/>
        </w:rPr>
      </w:pPr>
      <w:r w:rsidRPr="00DF2E37">
        <w:rPr>
          <w:rFonts w:eastAsia="SimSun" w:cs="Mangal"/>
          <w:color w:val="auto"/>
          <w:kern w:val="1"/>
          <w:sz w:val="28"/>
          <w:szCs w:val="28"/>
          <w:lang w:eastAsia="zh-CN" w:bidi="hi-IN"/>
        </w:rPr>
        <w:t xml:space="preserve">    МАДОУ постоянно работает над укреплением материально-технической базы. Ежегодно осуществляется косметический ремонт внутренних помещений и игрового оборудования на прогулочных участках. Постоянно расширяется ассортимент методической литературы, нетрадиционных дидактических средств, помогающие решать задачи внедрения инновационных технологий в воспитательно-образовательный процесс. В следующем учебном году планируется:</w:t>
      </w:r>
    </w:p>
    <w:p w:rsidR="00DF2E37" w:rsidRPr="00DF2E37" w:rsidRDefault="00DF2E37" w:rsidP="00F51CDC">
      <w:pPr>
        <w:widowControl w:val="0"/>
        <w:numPr>
          <w:ilvl w:val="0"/>
          <w:numId w:val="7"/>
        </w:numPr>
        <w:suppressAutoHyphens/>
        <w:snapToGrid w:val="0"/>
        <w:spacing w:after="0" w:line="240" w:lineRule="auto"/>
        <w:jc w:val="left"/>
        <w:rPr>
          <w:rFonts w:eastAsia="SimSun" w:cs="Mangal"/>
          <w:color w:val="auto"/>
          <w:kern w:val="1"/>
          <w:sz w:val="28"/>
          <w:szCs w:val="28"/>
          <w:lang w:eastAsia="zh-CN" w:bidi="hi-IN"/>
        </w:rPr>
      </w:pPr>
      <w:r w:rsidRPr="00DF2E37">
        <w:rPr>
          <w:rFonts w:eastAsia="SimSun" w:cs="Mangal"/>
          <w:color w:val="auto"/>
          <w:kern w:val="1"/>
          <w:sz w:val="28"/>
          <w:szCs w:val="28"/>
          <w:lang w:eastAsia="zh-CN" w:bidi="hi-IN"/>
        </w:rPr>
        <w:t>Приобретение методического и дидактического материала по программе.</w:t>
      </w:r>
    </w:p>
    <w:p w:rsidR="00DF2E37" w:rsidRDefault="00DF2E37" w:rsidP="00DF2E37">
      <w:pPr>
        <w:spacing w:after="0" w:line="240" w:lineRule="auto"/>
        <w:ind w:firstLine="0"/>
        <w:rPr>
          <w:rFonts w:eastAsia="Calibri"/>
          <w:color w:val="auto"/>
          <w:szCs w:val="24"/>
        </w:rPr>
      </w:pPr>
      <w:r w:rsidRPr="00DF2E37">
        <w:rPr>
          <w:rFonts w:eastAsia="Calibri"/>
          <w:color w:val="auto"/>
          <w:szCs w:val="24"/>
        </w:rPr>
        <w:t xml:space="preserve">    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 xml:space="preserve">    Для проведения воспитательно – образовательного процесса, оздоровительных мероприятий в группах компенсирующей направленности в МАДОУ создана дифференцированная среда, </w:t>
      </w:r>
      <w:r w:rsidR="006D7B15" w:rsidRPr="00DF2E37">
        <w:rPr>
          <w:rFonts w:eastAsia="Calibri"/>
          <w:color w:val="auto"/>
          <w:sz w:val="28"/>
          <w:szCs w:val="28"/>
        </w:rPr>
        <w:t>представленная следующим</w:t>
      </w:r>
      <w:r w:rsidRPr="00DF2E37">
        <w:rPr>
          <w:rFonts w:eastAsia="Calibri"/>
          <w:color w:val="auto"/>
          <w:sz w:val="28"/>
          <w:szCs w:val="28"/>
        </w:rPr>
        <w:t xml:space="preserve"> набором помещений: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  <w:r w:rsidRPr="00DF2E37">
        <w:rPr>
          <w:rFonts w:eastAsia="Calibri"/>
          <w:b/>
          <w:color w:val="auto"/>
          <w:sz w:val="28"/>
          <w:szCs w:val="28"/>
        </w:rPr>
        <w:t>I. Помещения для организации образовательной деятельности: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>- музыкальный зал – 1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>- спортивный зал - 1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>- изобразительная студия- 1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>- кабинет педагога-психолога – 1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>- кабинет учителя-логопеда – 2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>- спортивная площадка – 1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>- транспортная площадка – 1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>- мини-музей – 1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>- лаборатория – 1</w:t>
      </w:r>
    </w:p>
    <w:p w:rsid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 xml:space="preserve">- кабинет дефектолога </w:t>
      </w:r>
      <w:r>
        <w:rPr>
          <w:rFonts w:eastAsia="Calibri"/>
          <w:color w:val="auto"/>
          <w:sz w:val="28"/>
          <w:szCs w:val="28"/>
        </w:rPr>
        <w:t>–</w:t>
      </w:r>
      <w:r w:rsidRPr="00DF2E37">
        <w:rPr>
          <w:rFonts w:eastAsia="Calibri"/>
          <w:color w:val="auto"/>
          <w:sz w:val="28"/>
          <w:szCs w:val="28"/>
        </w:rPr>
        <w:t xml:space="preserve"> 1</w:t>
      </w:r>
    </w:p>
    <w:p w:rsid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  <w:r w:rsidRPr="00DF2E37">
        <w:rPr>
          <w:rFonts w:eastAsia="Calibri"/>
          <w:b/>
          <w:color w:val="auto"/>
          <w:sz w:val="28"/>
          <w:szCs w:val="28"/>
          <w:lang w:val="en-US"/>
        </w:rPr>
        <w:t>II</w:t>
      </w:r>
      <w:r w:rsidRPr="00DF2E37">
        <w:rPr>
          <w:rFonts w:eastAsia="Calibri"/>
          <w:b/>
          <w:color w:val="auto"/>
          <w:sz w:val="28"/>
          <w:szCs w:val="28"/>
        </w:rPr>
        <w:t>. Помещения для осуществления присмотра и ухода за детьми: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b/>
          <w:color w:val="auto"/>
          <w:sz w:val="28"/>
          <w:szCs w:val="28"/>
        </w:rPr>
        <w:t xml:space="preserve">- </w:t>
      </w:r>
      <w:r>
        <w:rPr>
          <w:rFonts w:eastAsia="Calibri"/>
          <w:color w:val="auto"/>
          <w:sz w:val="28"/>
          <w:szCs w:val="28"/>
        </w:rPr>
        <w:t>групповые ячейки – 1</w:t>
      </w:r>
      <w:r w:rsidRPr="00DF2E37">
        <w:rPr>
          <w:rFonts w:eastAsia="Calibri"/>
          <w:color w:val="auto"/>
          <w:sz w:val="28"/>
          <w:szCs w:val="28"/>
        </w:rPr>
        <w:t xml:space="preserve"> шт.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спальни- 1</w:t>
      </w:r>
      <w:r w:rsidRPr="00DF2E37">
        <w:rPr>
          <w:rFonts w:eastAsia="Calibri"/>
          <w:color w:val="auto"/>
          <w:sz w:val="28"/>
          <w:szCs w:val="28"/>
        </w:rPr>
        <w:t xml:space="preserve"> шт.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буфетные – 1</w:t>
      </w:r>
      <w:r w:rsidRPr="00DF2E37">
        <w:rPr>
          <w:rFonts w:eastAsia="Calibri"/>
          <w:color w:val="auto"/>
          <w:sz w:val="28"/>
          <w:szCs w:val="28"/>
        </w:rPr>
        <w:t xml:space="preserve"> шт.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>- раздева</w:t>
      </w:r>
      <w:r>
        <w:rPr>
          <w:rFonts w:eastAsia="Calibri"/>
          <w:color w:val="auto"/>
          <w:sz w:val="28"/>
          <w:szCs w:val="28"/>
        </w:rPr>
        <w:t>льные – 1</w:t>
      </w:r>
      <w:r w:rsidRPr="00DF2E37">
        <w:rPr>
          <w:rFonts w:eastAsia="Calibri"/>
          <w:color w:val="auto"/>
          <w:sz w:val="28"/>
          <w:szCs w:val="28"/>
        </w:rPr>
        <w:t xml:space="preserve"> шт.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туалетные комнаты – 1 </w:t>
      </w:r>
      <w:r w:rsidRPr="00DF2E37">
        <w:rPr>
          <w:rFonts w:eastAsia="Calibri"/>
          <w:color w:val="auto"/>
          <w:sz w:val="28"/>
          <w:szCs w:val="28"/>
        </w:rPr>
        <w:t>шт.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 xml:space="preserve"> </w:t>
      </w:r>
      <w:r w:rsidRPr="00DF2E37">
        <w:rPr>
          <w:rFonts w:eastAsia="Calibri"/>
          <w:b/>
          <w:color w:val="auto"/>
          <w:sz w:val="28"/>
          <w:szCs w:val="28"/>
          <w:lang w:val="en-US"/>
        </w:rPr>
        <w:t>III</w:t>
      </w:r>
      <w:r w:rsidRPr="00DF2E37">
        <w:rPr>
          <w:rFonts w:eastAsia="Calibri"/>
          <w:b/>
          <w:color w:val="auto"/>
          <w:sz w:val="28"/>
          <w:szCs w:val="28"/>
        </w:rPr>
        <w:t>.Помещения для проведения оздоровительной работы с детьми: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 xml:space="preserve">- медицинский блок: процедурный кабинет, </w:t>
      </w:r>
      <w:r>
        <w:rPr>
          <w:rFonts w:eastAsia="Calibri"/>
          <w:color w:val="auto"/>
          <w:sz w:val="28"/>
          <w:szCs w:val="28"/>
        </w:rPr>
        <w:t xml:space="preserve">изолятор, </w:t>
      </w:r>
      <w:r w:rsidRPr="00DF2E37">
        <w:rPr>
          <w:rFonts w:eastAsia="Calibri"/>
          <w:color w:val="auto"/>
          <w:sz w:val="28"/>
          <w:szCs w:val="28"/>
        </w:rPr>
        <w:t>спортивный зал.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b/>
          <w:color w:val="auto"/>
          <w:sz w:val="28"/>
          <w:szCs w:val="28"/>
        </w:rPr>
      </w:pPr>
      <w:r w:rsidRPr="00DF2E37">
        <w:rPr>
          <w:rFonts w:eastAsia="Calibri"/>
          <w:b/>
          <w:color w:val="auto"/>
          <w:sz w:val="28"/>
          <w:szCs w:val="28"/>
          <w:lang w:val="en-US"/>
        </w:rPr>
        <w:t>IV</w:t>
      </w:r>
      <w:r w:rsidRPr="00DF2E37">
        <w:rPr>
          <w:rFonts w:eastAsia="Calibri"/>
          <w:b/>
          <w:color w:val="auto"/>
          <w:sz w:val="28"/>
          <w:szCs w:val="28"/>
        </w:rPr>
        <w:t>. На участке имеются: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 xml:space="preserve">- прогулочные веранды- </w:t>
      </w:r>
      <w:r>
        <w:rPr>
          <w:rFonts w:eastAsia="Calibri"/>
          <w:color w:val="auto"/>
          <w:sz w:val="28"/>
          <w:szCs w:val="28"/>
        </w:rPr>
        <w:t>1</w:t>
      </w:r>
      <w:r w:rsidRPr="00DF2E37">
        <w:rPr>
          <w:rFonts w:eastAsia="Calibri"/>
          <w:color w:val="auto"/>
          <w:sz w:val="28"/>
          <w:szCs w:val="28"/>
        </w:rPr>
        <w:t xml:space="preserve"> шт.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 xml:space="preserve"> - игровые площадки, оборудованные игровым и физкультурным инвентарём- 2 шт.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>-транспортная площадка-1шт.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 w:rsidRPr="00DF2E37">
        <w:rPr>
          <w:rFonts w:eastAsia="Calibri"/>
          <w:color w:val="auto"/>
          <w:sz w:val="28"/>
          <w:szCs w:val="28"/>
        </w:rPr>
        <w:t>- спортивная площадка для проведения физкультурных занятий на свежем воздухе-1 шт.</w:t>
      </w:r>
    </w:p>
    <w:p w:rsidR="00DF2E37" w:rsidRPr="00DF2E37" w:rsidRDefault="00DF2E37" w:rsidP="00DF2E37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</w:t>
      </w:r>
      <w:r w:rsidR="006D7B15" w:rsidRPr="00DF2E37">
        <w:rPr>
          <w:rFonts w:eastAsia="Calibri"/>
          <w:color w:val="auto"/>
          <w:sz w:val="28"/>
          <w:szCs w:val="28"/>
        </w:rPr>
        <w:t>Игровое и</w:t>
      </w:r>
      <w:r w:rsidRPr="00DF2E37">
        <w:rPr>
          <w:rFonts w:eastAsia="Calibri"/>
          <w:color w:val="auto"/>
          <w:sz w:val="28"/>
          <w:szCs w:val="28"/>
        </w:rPr>
        <w:t xml:space="preserve"> физкультурное оборудование, игрушки и средства ТСО соответствуют требованиям </w:t>
      </w:r>
      <w:r w:rsidR="006D7B15" w:rsidRPr="00DF2E37">
        <w:rPr>
          <w:rFonts w:eastAsia="Calibri"/>
          <w:color w:val="auto"/>
          <w:sz w:val="28"/>
          <w:szCs w:val="28"/>
        </w:rPr>
        <w:t>государственного стандарта</w:t>
      </w:r>
      <w:r w:rsidRPr="00DF2E37">
        <w:rPr>
          <w:rFonts w:eastAsia="Calibri"/>
          <w:color w:val="auto"/>
          <w:sz w:val="28"/>
          <w:szCs w:val="28"/>
        </w:rPr>
        <w:t xml:space="preserve"> по дошкольному образованию. </w:t>
      </w:r>
    </w:p>
    <w:p w:rsidR="005416E3" w:rsidRPr="005416E3" w:rsidRDefault="005416E3" w:rsidP="005416E3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 w:val="28"/>
          <w:szCs w:val="28"/>
          <w:u w:val="single"/>
          <w:lang w:eastAsia="ar-SA"/>
        </w:rPr>
      </w:pPr>
      <w:r w:rsidRPr="005416E3">
        <w:rPr>
          <w:rFonts w:eastAsia="Arial Unicode MS"/>
          <w:b/>
          <w:color w:val="auto"/>
          <w:kern w:val="1"/>
          <w:sz w:val="28"/>
          <w:szCs w:val="28"/>
          <w:lang w:eastAsia="ar-SA"/>
        </w:rPr>
        <w:t>Материально-техническое оснащение логопедического кабинета</w:t>
      </w:r>
    </w:p>
    <w:p w:rsidR="005416E3" w:rsidRPr="005416E3" w:rsidRDefault="005416E3" w:rsidP="005416E3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 w:val="28"/>
          <w:szCs w:val="28"/>
          <w:u w:val="single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05"/>
        <w:gridCol w:w="1586"/>
      </w:tblGrid>
      <w:tr w:rsidR="005416E3" w:rsidRPr="005416E3" w:rsidTr="00ED20CF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Оборудование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F51CDC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>ТСО:</w:t>
            </w:r>
          </w:p>
          <w:p w:rsidR="005416E3" w:rsidRPr="005416E3" w:rsidRDefault="005416E3" w:rsidP="005416E3">
            <w:pPr>
              <w:widowControl w:val="0"/>
              <w:suppressAutoHyphens/>
              <w:spacing w:after="0" w:line="240" w:lineRule="auto"/>
              <w:ind w:firstLine="0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магнитофон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количество</w:t>
            </w:r>
          </w:p>
          <w:p w:rsidR="005416E3" w:rsidRPr="005416E3" w:rsidRDefault="005416E3" w:rsidP="005416E3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компьютер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лазерные диски, видео- и  аудиокассеты ( музыка, голоса животных, звуки природы)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5416E3" w:rsidRPr="005416E3" w:rsidTr="00ED20CF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 xml:space="preserve">   </w:t>
            </w:r>
          </w:p>
          <w:p w:rsidR="005416E3" w:rsidRPr="005416E3" w:rsidRDefault="005416E3" w:rsidP="005416E3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 xml:space="preserve">  2. Измерительные приборы: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секундомер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настенные часы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песочные часы</w:t>
            </w:r>
          </w:p>
          <w:p w:rsidR="005416E3" w:rsidRPr="005416E3" w:rsidRDefault="005416E3" w:rsidP="005416E3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D20CF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  </w:t>
            </w: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>3. Инструментарий: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— ванночки для дезинфекции зондов и шпателей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зонды для постановки звуков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индивидуальные зеркала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15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вата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—Средства для дезинфекции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5416E3" w:rsidRPr="005416E3" w:rsidTr="00ED20CF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  </w:t>
            </w:r>
            <w:r w:rsidRPr="005416E3">
              <w:rPr>
                <w:rFonts w:eastAsia="Arial Unicode MS"/>
                <w:i/>
                <w:color w:val="auto"/>
                <w:kern w:val="1"/>
                <w:sz w:val="28"/>
                <w:szCs w:val="28"/>
                <w:lang w:eastAsia="ar-SA"/>
              </w:rPr>
              <w:t>4. Мебель: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доска магнитная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зеркало настенное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столы детские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стулья детские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стол письменный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— стул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шкафы для игр и пособий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  <w:tr w:rsidR="005416E3" w:rsidRPr="005416E3" w:rsidTr="00ED20CF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— ящик для песка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6E3" w:rsidRPr="005416E3" w:rsidRDefault="005416E3" w:rsidP="005416E3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5416E3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</w:t>
            </w:r>
          </w:p>
        </w:tc>
      </w:tr>
    </w:tbl>
    <w:p w:rsidR="002B14E7" w:rsidRDefault="002B14E7" w:rsidP="000D0C66">
      <w:pPr>
        <w:pStyle w:val="a3"/>
        <w:ind w:firstLine="0"/>
        <w:rPr>
          <w:b/>
          <w:sz w:val="28"/>
          <w:szCs w:val="28"/>
          <w:lang w:val="en-US"/>
        </w:rPr>
      </w:pPr>
    </w:p>
    <w:p w:rsidR="00287D96" w:rsidRPr="00287D96" w:rsidRDefault="006D7B15" w:rsidP="00501E50">
      <w:pPr>
        <w:pStyle w:val="a3"/>
        <w:ind w:firstLine="0"/>
        <w:rPr>
          <w:b/>
          <w:sz w:val="28"/>
          <w:szCs w:val="28"/>
        </w:rPr>
      </w:pPr>
      <w:r w:rsidRPr="006D7B15">
        <w:rPr>
          <w:b/>
          <w:sz w:val="28"/>
          <w:szCs w:val="28"/>
          <w:lang w:val="en-US"/>
        </w:rPr>
        <w:t>III</w:t>
      </w:r>
      <w:r w:rsidR="00501E50">
        <w:rPr>
          <w:b/>
          <w:sz w:val="28"/>
          <w:szCs w:val="28"/>
        </w:rPr>
        <w:t>.3</w:t>
      </w:r>
      <w:r w:rsidRPr="006D7B15">
        <w:rPr>
          <w:b/>
          <w:sz w:val="28"/>
          <w:szCs w:val="28"/>
        </w:rPr>
        <w:t>.</w:t>
      </w:r>
      <w:r w:rsidR="00501E50">
        <w:rPr>
          <w:b/>
          <w:sz w:val="28"/>
          <w:szCs w:val="28"/>
        </w:rPr>
        <w:t xml:space="preserve">2. </w:t>
      </w:r>
      <w:r w:rsidR="00501E50" w:rsidRPr="006D7B15">
        <w:rPr>
          <w:b/>
          <w:sz w:val="28"/>
          <w:szCs w:val="28"/>
        </w:rPr>
        <w:t>Обеспеченность</w:t>
      </w:r>
      <w:r w:rsidRPr="006D7B15">
        <w:rPr>
          <w:b/>
          <w:sz w:val="28"/>
          <w:szCs w:val="28"/>
        </w:rPr>
        <w:t xml:space="preserve"> методическими материалами</w:t>
      </w:r>
      <w:r w:rsidR="00287D96">
        <w:rPr>
          <w:b/>
          <w:sz w:val="28"/>
          <w:szCs w:val="28"/>
        </w:rPr>
        <w:t>.</w:t>
      </w:r>
      <w:r w:rsidR="00501E50">
        <w:rPr>
          <w:b/>
          <w:sz w:val="28"/>
          <w:szCs w:val="28"/>
        </w:rPr>
        <w:t xml:space="preserve"> И средствами обучения и воспитания.</w:t>
      </w:r>
      <w:r w:rsidR="00501E50" w:rsidRPr="00287D96">
        <w:rPr>
          <w:b/>
          <w:sz w:val="28"/>
          <w:szCs w:val="28"/>
        </w:rPr>
        <w:t xml:space="preserve"> </w:t>
      </w:r>
    </w:p>
    <w:p w:rsidR="00287D96" w:rsidRPr="00287D96" w:rsidRDefault="00287D96" w:rsidP="00287D96">
      <w:pPr>
        <w:widowControl w:val="0"/>
        <w:suppressAutoHyphens/>
        <w:spacing w:after="0" w:line="240" w:lineRule="auto"/>
        <w:ind w:firstLine="0"/>
        <w:jc w:val="left"/>
        <w:rPr>
          <w:rFonts w:eastAsia="Arial Unicode MS"/>
          <w:color w:val="auto"/>
          <w:kern w:val="1"/>
          <w:sz w:val="28"/>
          <w:szCs w:val="28"/>
          <w:lang w:eastAsia="ar-SA"/>
        </w:rPr>
      </w:pPr>
    </w:p>
    <w:tbl>
      <w:tblPr>
        <w:tblW w:w="964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29"/>
        <w:gridCol w:w="5793"/>
        <w:gridCol w:w="3218"/>
      </w:tblGrid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Нищева Н.В. Примерная адаптированная программа коррекционно-развивающей работы </w:t>
            </w:r>
          </w:p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в логопедической группе детского сада </w:t>
            </w:r>
          </w:p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для детей с тяжелыми нарушениями речи </w:t>
            </w:r>
          </w:p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(общим недоразвитием речи) </w:t>
            </w:r>
          </w:p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с 3 до 7 лет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СПБ.: ДЕТСТВО-ПРЕСС, 2014г.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Т.Б. Филичева, Г.В. Чиркина, Т.В.Туманова и др. Программы дошкольных образовательных учреждений  компенсирующего вида для детей с нарушениями речи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 «Просвещение» 2010г.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 Н.В Соловьева  Подготовка детей к обучению грамоте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  Москва «ТЦ  СФЕРА» 2000г.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Т.В. Буденная  Логопедическая гимнастика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 Детство-Пресс, 2000г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 Н.С. Четверушкина Слоговая структура слова. Система коррекционных упражнений для детей 5-7 лет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 Москва «ТЦ  СФЕРА» 2005г.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Т.А. Ткачченко  Схемы составления дошкольниками описательных и сравнительных рассказов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 «Гном и Д» 2005г.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Т.А. Ткаченко Формирование лексико-грамматических категорий</w:t>
            </w:r>
          </w:p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 «Гном и Д» 2005г.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О.Узорова, Е. Нефёдова. Букварь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Планета Детства. 2006г.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И. Синицина. Говорим правильно. Буду чисто говорить.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 «РОСМЭН» 2008г.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В.С. Волордина. Альбом по развитию речи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 «РОСМЭН-ПРЕСС» 2011г.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В.М. Акименко Исправление звуко-произношения у детей.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Ростов-на-Дону Феникс 2008г.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Рабочие тетради «Школа для дошколят»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 «РОСМЭН-ПРЕСС» 2006г.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Н.С.Жукова. Букварь. Сочетание традиционной и оригинальной логопедической методики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 Москва «Эксмо» 2005г.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Ю.В. Гурин Серия «Веселые чистоговорки и логопедичес кие игры. Развиваем речь»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Издательство Дом «Литера», 206г.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Е.М. Косинова «Моя первая книга знаний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 Эксмо 2006г.</w:t>
            </w:r>
          </w:p>
        </w:tc>
      </w:tr>
      <w:tr w:rsidR="00287D96" w:rsidRPr="00791AC7" w:rsidTr="00287D96">
        <w:trPr>
          <w:trHeight w:val="2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И.Л. Лебедева «Трудный звук, ты наш друг! (звуки Ч,Ц,Р.РЬ)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Издательский центр «Вентана-граф» 2005г.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Нищева Н.В. Картотека упражнений для автоматизации правильного произношения и дифференциации звуков разных групп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СПБ.: ДЕТСТВО-ПРЕСС, 2009г.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Е.В.Колесникова « Развитие фонематического слуха у детей 5-7 лет»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Издательство ЮВЕНТА, Москва 20007г.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Н.А. Гоголева, Л.В. Цыбирева «Я учу звуки и буквы»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«ТЦ Сфера», 2010г.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О.И. Крупенчук «Научите меня правильно говорить».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 Издательский дом Литера, 2012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И.Асташина. Логопедические игры и упражнения дляч детей.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РИПОЛ КЛАССИК,Москва, 2008г. 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Ю.К. Школьник. Логопедия. Пособие по автоматизации свистящих, шипящих и сонорных звуков.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 Эксмо 2006г.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Н.М. Сергина, Т.С. Кот. Логопедическая азбука.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Москва. АСТ. Астрель 2007г.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О. Перова. Обучение грамоте.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 «РОСМЭН», «ОЛИСС», 2008г.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F51CDC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Г.В. Ханьшева .Практикум по логопедии. Коррекция звукопроизношения.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Ростов-на-Дону, «Феникс», 2006г.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24.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С.П. Цуканова, Л,Л. Бетц Учим ребенка читать и говорить. Конспекты занятий по развитию фонематической стороны речи и обучению грамоте детей старшего дошкольного возраста. Альбомы для индивидуальной работы.(1-3  период обучения.)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 «Гном и Д»  2008г.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25.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Большакова С.Е. Преодоление нарушений слоговой структуры слова у детей.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М.: ТЦ Сфера, 2007г. 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26.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Н.Э.Теремкова. Логопедические домашние задания для детей 5-7 лет с ОНР (альбомы 1-5)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ООО «Издательство </w:t>
            </w:r>
          </w:p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ГНОМ и Д», 2005г. 2007г.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27.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Л.А.Комарова. Автоматизация звуков в игровых упражнениях.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 ЗАО  2МЦФР» ООО «Издательство </w:t>
            </w:r>
          </w:p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ГНОМ и Д», 2009г. 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28.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Н.А. Киселёва. Методическое оснащение диагностической деятельности учителя-логопеда дошкольного образовательного учреждения. Учебно-методическое пособие.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Куб.Гос. Университет, 2007 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29.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Е.А.  Азарова, О.О. Чернова Логопедические тетради «Учим звуки»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М.: ТЦ Сфера, 2010г. 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30.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В.А.Ракитина, Е.Н.Рыжакова. Логопедическая азбука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Ростов-на-Дону «Феникс», 2006г.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31.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Е.С. Анищенкова Артикуляционная гимнастика для развития речи дошкольников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Издательство Астрель 2006г</w:t>
            </w:r>
          </w:p>
        </w:tc>
      </w:tr>
      <w:tr w:rsidR="00287D96" w:rsidRPr="00791AC7" w:rsidTr="00287D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32.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Агранович З.Е. Сборник домашних заданий в помощь логопедам и родителям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С-П. Детство-Пресс 2002г.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33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Филичева Т. Б., Чиркина Г.В. Устранение общего недоразвития речи у детей дошкольного возраста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М.: АЙРИС ПРЕСС, 2004г.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34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Кирьянова Р.А. Комплексная диагностика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СПб.: КАРО, 2004г.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35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Нищева Н.В. Картотека упражнений для автоматизации правильного произношения и дифференциации звуков разных групп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СПБ.: ДЕТСТВО-ПРЕСС, 2009г.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36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Нищева Н.В. Картотека методических рекомендаций для родителей дошкольников с ОНР.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СПб.: ДЕТСТВО-ПРЕСС, 2007г.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37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Нищева Н.В. Картотека методических рекомендаций для родителей дошкольников с ОНР.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СПб.: ДЕТСТВО-ПРЕСС, 2007г.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38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Нищева Н.В. Конспекты подгрупповых логопедических занятий в старшей группе детского сада для детей с ОНР.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СПБ.: ДЕТСТВО-ПРЕСС, 2008г.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39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Нищева Н.В. Конспекты подгрупповых логопедических занятий в подготовительной к школе  группе детского сада для детей с ОНР. Февраль – май.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СПБ.: ДЕТСТВО-ПРЕСС, 2008г.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40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Филичева Т. Б., Чиркина Г.В., Т.В. Туманова Коррекция нарушений речи.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 «Просвещение» 2010 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41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В.М. Акименко Исправление звуко-произношения у детей.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Ростов-на-Дону Феникс 2008г.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42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Поваляева М.А. Справочник логопеда.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Р/Д.: Феникс, 2007г.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43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Г.А. Быстрова., Э.А.Сизова.,Т.А. Шуйская. Логопедические игры и задания.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 КАРО 2004г.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44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Н.В.Дурова. Фонематика. Как научить детей слышать и правильно различать звуки. Методическое пособие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Москва. Мозаика-синтез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45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Краузе Е.Н. Практическая логопедия 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 КОРОНА принт, Москва Бином-Пресс 2006г.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46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Л.Н.Смирнова. Лоогопедия в детском саду. Занятия с детьми 5-6 лет.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Москва. «Мозаика-Синтез» 2006г.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47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О. Перова. Букварь тренажер.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Москва «Махаон», 2007г.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48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Швайко Г.С. Игры и игровые упражнения по развитию речи.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М.: Айрис-пресс, 2007г.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49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Л.В. Лопатина. Логопедическая работа с детьми дошкольного возраста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 Союз 2005г.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50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Микляева Н.В., Микляева Ю. В., Слободяник Н.П. Коррекционно-развивающие занятия в детском саду.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М., ТЦ Сфера, 2008г.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51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И.Асташина. Логопедические игры и упражнения дляч детей.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РИПОЛ КЛАССИК,Москва, 2008г. 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52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Г.А. Быстрова., Э.А.Сизова.,Т.А. Шуйская. Логопедия в диалогах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 КАРО 2004г.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bCs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53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bCs/>
                <w:color w:val="auto"/>
                <w:kern w:val="1"/>
                <w:szCs w:val="24"/>
                <w:lang w:eastAsia="ar-SA"/>
              </w:rPr>
              <w:t xml:space="preserve"> </w:t>
            </w: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Быкова И.А. Обучение детей грамоте в игровой форме.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СПБ.: ДЕТСТВО-ПРЕСС, 2007г.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54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Филичева Т. Б., Чиркина Г.В. Устранение общего недоразвития речи у детей дошкольного возраста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М.: АЙРИС ПРЕСС, 2004г.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55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Кирьянова Р.А. Комплексная диагностика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СПб.: КАРО, 2004г.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56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Нищева Н.В. Картотека упражнений для автоматизации правильного произношения и дифференциации звуков разных групп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СПБ.: ДЕТСТВО-ПРЕСС, 2009г.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57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О.И. Крупенчук, Т.А. Воробьева «Исправляем произношение. Комплексная методика коррекции артикуляционных растройств».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 Издательский дом Литера, 2014г.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58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О.И. Крупенчук, Т.А. «Тренируем пальчики- развиваем речь!». (Для детей 5-7 лет).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 Издательский дом Литера, 2011г.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59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О.И. Крупенчук, «Комплексная методика коррекции нарушений слоговой структуры слова».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 Издательский дом Литера, 2013г.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60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О.И. Крупенчук. «Учим стихи».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Спб Издательский дом Литера, 2013г.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61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О.П. Саморокова , Т.Н. Кругликова « Пособие по автоматизации и дифференциации звуков у детей. Планы-конспекты логопедических занятий и альбомы упражнений для детей 5-7 лет с речевыми нарушениями». 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ООО «Издательство  Гном», г. Москва 2014г.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62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Н.Е. Арбекова «Развиваем связную речь у детей с ОНР». (Альбомы для детей 4-5,5-6, 6-7 лет)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ООО «Издательство  Гном», г. Москва 2015г.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63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Н.Е Арбекова «Развиваем связную речь у детей с ОНР. Конспекты фронтальных занятий логопеда»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ООО «Издательство  Гном», г. Москва 2015г.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64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О.С. Гомзяк «Организация логопедической работы с детьми 5-7 лет с ОНР </w:t>
            </w:r>
            <w:r w:rsidRPr="00791AC7">
              <w:rPr>
                <w:rFonts w:eastAsia="Arial Unicode MS"/>
                <w:color w:val="auto"/>
                <w:kern w:val="1"/>
                <w:szCs w:val="24"/>
                <w:lang w:val="en-US" w:eastAsia="ar-SA"/>
              </w:rPr>
              <w:t>III</w:t>
            </w: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 xml:space="preserve"> уровня».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ООО «Издательство  Гном», г. Москва 2015г.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65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О.С. Гомзяк Учебно методический комплект «Комплексный подход к преодолению ОНР у дошкольников. Говорим правильно 5-7 лет. Конспекты фронтальных занятий. Альбомы».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ООО «Издательство  Гном», г. Москва 2015г.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66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Л.Н. Зырянова, Т.В. Лужбина «Занятия по развитию речи в ДОУ».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Ростов-на-Дону «Феникс», 2013г.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67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У.М. Сидорова « Учим слова и предложения. Речевые игры и упражнения для детей 4-6 лет».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Издательство ТЦ «Сфера» 2013г.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68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И.В. Баскакина, М.И. Лынская «Комплект пособий. Логопедические игры»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Издательство «Айрис Пресс» 2015г.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69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Н.М. Миронова «Развиваем фонематическое восприятие у детей подготовительной группы. Альбом упражнений для дошкольников с речевыми нарушениями».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ООО «Издательство  Гном», г. Москва 2015г.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70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Т.Ю. Бардышева, Е.Н. Моносова «Логопедические задания для детей 4-7 лет».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Издательство «Скрипторий 2003»    г. Москва, 2016г.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71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Е. Косинова «Уроки логопеда . Игровые тесты»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«Эксмо», г, Москва 2005г.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72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Э.М. Курицына, Л.А. Тараева «Большая книга занятий по развитию речи»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«Росмен», г. Москва 2005г.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73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Ю.К. Школьник «Развитие речи».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«Эксмо», г. Москва 2004г.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74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Н.В. Володина «Говорю красиво».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«Эксмо», г. Москва 2009г.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75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Н.Ю. Костылева «200 занимательных упражнений с буквами и звуками для детей 5-6 лет».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«АСТ-Астрель», г. Москва 2005г.,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76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Г. Шалаева «Логопедические игры».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Издательство «Слово-АСТ», г. Москва 2009г.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77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Р. Павлова. «Пишием вместе с «Азбукой»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«Эксмо», г. Москва 2003г.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78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И.В. Скворцова «Программа развития и обучения дошкольника»100 логопедических игр»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Издательский дом «Нева», 2003г.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79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Н.М. Сергина, Т.С. Кот «Логопедическая азбука»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«АСТ-Астрель», г. Москва 2008г.,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80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О.В. Узорова , Е. Нефедова «Букварь»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«Астрель» 2006г.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81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В.А. Ракитина, Е.Н. Рыжанкова «Логопедическая азбука»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«Феникс», г. Ростов-на-Дону, г. 2006г.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82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Е.А. Алябева «Логоритмические упражнения без музыкального сопровождения»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«Сфера», Москва 2005г.</w:t>
            </w:r>
          </w:p>
        </w:tc>
      </w:tr>
      <w:tr w:rsidR="00287D96" w:rsidRPr="00791AC7" w:rsidTr="00287D96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83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М.Ю. Картушина «Логоритмика для малышей»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D96" w:rsidRPr="00791AC7" w:rsidRDefault="00287D96" w:rsidP="00287D96">
            <w:pPr>
              <w:widowControl w:val="0"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1"/>
                <w:szCs w:val="24"/>
                <w:lang w:eastAsia="ar-SA"/>
              </w:rPr>
            </w:pPr>
            <w:r w:rsidRPr="00791AC7">
              <w:rPr>
                <w:rFonts w:eastAsia="Arial Unicode MS"/>
                <w:color w:val="auto"/>
                <w:kern w:val="1"/>
                <w:szCs w:val="24"/>
                <w:lang w:eastAsia="ar-SA"/>
              </w:rPr>
              <w:t>«Сфера», Москва 2005г</w:t>
            </w:r>
          </w:p>
        </w:tc>
      </w:tr>
    </w:tbl>
    <w:p w:rsidR="00287D96" w:rsidRPr="00791AC7" w:rsidRDefault="00287D96" w:rsidP="00287D96">
      <w:pPr>
        <w:widowControl w:val="0"/>
        <w:shd w:val="clear" w:color="auto" w:fill="FFFFFF"/>
        <w:suppressAutoHyphens/>
        <w:spacing w:after="18" w:line="100" w:lineRule="atLeast"/>
        <w:ind w:firstLine="0"/>
        <w:jc w:val="left"/>
        <w:rPr>
          <w:rFonts w:eastAsia="Arial Unicode MS"/>
          <w:b/>
          <w:bCs/>
          <w:spacing w:val="-2"/>
          <w:kern w:val="1"/>
          <w:szCs w:val="24"/>
          <w:lang w:eastAsia="ar-SA"/>
        </w:rPr>
      </w:pPr>
    </w:p>
    <w:p w:rsidR="00D50BDA" w:rsidRPr="00D50BDA" w:rsidRDefault="00D50BDA" w:rsidP="00287D96">
      <w:pPr>
        <w:spacing w:after="0" w:line="240" w:lineRule="auto"/>
        <w:ind w:firstLine="0"/>
        <w:rPr>
          <w:sz w:val="28"/>
          <w:szCs w:val="28"/>
        </w:rPr>
      </w:pPr>
    </w:p>
    <w:p w:rsidR="005856CC" w:rsidRPr="00501E50" w:rsidRDefault="00501E50" w:rsidP="005856CC">
      <w:pPr>
        <w:pStyle w:val="a3"/>
        <w:tabs>
          <w:tab w:val="left" w:pos="6660"/>
        </w:tabs>
        <w:ind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III</w:t>
      </w:r>
      <w:r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  <w:lang w:val="en-US"/>
        </w:rPr>
        <w:t>3</w:t>
      </w:r>
      <w:r>
        <w:rPr>
          <w:b/>
          <w:color w:val="auto"/>
          <w:sz w:val="28"/>
          <w:szCs w:val="28"/>
        </w:rPr>
        <w:t>.3. Методическая литература.</w:t>
      </w:r>
    </w:p>
    <w:p w:rsidR="005856CC" w:rsidRPr="004A5CB8" w:rsidRDefault="005856CC" w:rsidP="00501E50">
      <w:pPr>
        <w:spacing w:after="0" w:line="240" w:lineRule="auto"/>
        <w:ind w:firstLine="0"/>
        <w:rPr>
          <w:rFonts w:eastAsia="Calibri"/>
          <w:b/>
          <w:bCs/>
          <w:color w:val="auto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560"/>
      </w:tblGrid>
      <w:tr w:rsidR="005856CC" w:rsidRPr="004A5CB8" w:rsidTr="00E6538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6CC" w:rsidRPr="004A5CB8" w:rsidRDefault="005856CC" w:rsidP="00E65382">
            <w:pPr>
              <w:spacing w:after="0" w:line="240" w:lineRule="auto"/>
              <w:ind w:firstLine="0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/>
                <w:bCs/>
                <w:color w:val="auto"/>
                <w:szCs w:val="24"/>
              </w:rPr>
              <w:t>Перечень программ и технологий, методических пособий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CC" w:rsidRPr="004A5CB8" w:rsidRDefault="005856CC" w:rsidP="00E65382">
            <w:pPr>
              <w:spacing w:after="0" w:line="240" w:lineRule="auto"/>
              <w:ind w:firstLine="0"/>
              <w:rPr>
                <w:rFonts w:eastAsia="SimSun"/>
                <w:color w:val="auto"/>
                <w:szCs w:val="24"/>
              </w:rPr>
            </w:pPr>
            <w:r w:rsidRPr="004A5CB8">
              <w:rPr>
                <w:rFonts w:eastAsia="Calibri"/>
                <w:b/>
                <w:szCs w:val="24"/>
              </w:rPr>
              <w:t>«</w:t>
            </w:r>
            <w:r w:rsidRPr="004A5CB8">
              <w:rPr>
                <w:b/>
                <w:color w:val="auto"/>
                <w:szCs w:val="24"/>
              </w:rPr>
              <w:t>Комплексной</w:t>
            </w:r>
            <w:r w:rsidRPr="004A5CB8">
              <w:rPr>
                <w:color w:val="auto"/>
                <w:szCs w:val="24"/>
              </w:rPr>
              <w:t xml:space="preserve"> образовательной </w:t>
            </w:r>
            <w:r w:rsidRPr="004A5CB8">
              <w:rPr>
                <w:rFonts w:eastAsia="SimSun"/>
                <w:color w:val="auto"/>
                <w:szCs w:val="24"/>
              </w:rPr>
              <w:t>программе дошкольного образования для детей с тяжелыми нарушениями речи (общим недоразвитием речи) с 3 до 7 лет» /Нищева Н.В. - СПб.: ООО «Издательство «Детство-Пресс», 2015.</w:t>
            </w:r>
          </w:p>
          <w:p w:rsidR="005856CC" w:rsidRPr="004A5CB8" w:rsidRDefault="005856CC" w:rsidP="00E65382">
            <w:pPr>
              <w:spacing w:after="0" w:line="240" w:lineRule="auto"/>
              <w:ind w:right="323" w:firstLine="0"/>
              <w:rPr>
                <w:rFonts w:eastAsia="Calibri"/>
                <w:color w:val="auto"/>
                <w:szCs w:val="24"/>
              </w:rPr>
            </w:pPr>
            <w:r w:rsidRPr="004A5CB8">
              <w:rPr>
                <w:rFonts w:eastAsia="Calibri"/>
                <w:color w:val="auto"/>
                <w:szCs w:val="24"/>
              </w:rPr>
              <w:t>Подготовка к школе детей с задержкой психического развития. Книга 1/ Под ред. С. Г. Шевченко. – М.: Школьная пресса, 2003.</w:t>
            </w:r>
          </w:p>
          <w:p w:rsidR="005856CC" w:rsidRPr="004A5CB8" w:rsidRDefault="005856CC" w:rsidP="00E65382">
            <w:pPr>
              <w:spacing w:after="0" w:line="240" w:lineRule="auto"/>
              <w:ind w:right="323" w:firstLine="0"/>
              <w:rPr>
                <w:rFonts w:eastAsia="Calibri"/>
                <w:color w:val="auto"/>
                <w:szCs w:val="24"/>
              </w:rPr>
            </w:pPr>
            <w:r w:rsidRPr="004A5CB8">
              <w:rPr>
                <w:rFonts w:eastAsia="Calibri"/>
                <w:color w:val="auto"/>
                <w:szCs w:val="24"/>
              </w:rPr>
              <w:t>Программа воспитания и обучения дошкольников с задержкой психического развития/ Л. Б. Баряева, И. Г. Вечканова, О. П. Гаврилушкина и др.; Под ред. Л. Б. Боряевой, Е. А. Логиновой.- СПб.: ЦДК проф. Л. Б, Баряевой, 2010.</w:t>
            </w:r>
          </w:p>
          <w:p w:rsidR="005856CC" w:rsidRPr="004A5CB8" w:rsidRDefault="005856CC" w:rsidP="00E65382">
            <w:pPr>
              <w:spacing w:after="0" w:line="240" w:lineRule="auto"/>
              <w:ind w:right="323" w:firstLine="0"/>
              <w:rPr>
                <w:rFonts w:eastAsia="Calibri"/>
                <w:color w:val="auto"/>
                <w:szCs w:val="24"/>
              </w:rPr>
            </w:pPr>
            <w:r w:rsidRPr="004A5CB8">
              <w:rPr>
                <w:rFonts w:eastAsia="Calibri"/>
                <w:color w:val="auto"/>
                <w:szCs w:val="24"/>
              </w:rPr>
              <w:t xml:space="preserve">Программно-методические рекомендации «Воспитание и обучение детей дошкольного возраста с общим недоразвитием речи» Т. Б. Филичевой, Т. В. Тумановой, Г. В. Чиркиной. -2-е изд., стереотип. - М.: Дрофа,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A5CB8">
                <w:rPr>
                  <w:rFonts w:eastAsia="Calibri"/>
                  <w:color w:val="auto"/>
                  <w:szCs w:val="24"/>
                </w:rPr>
                <w:t>2010 г</w:t>
              </w:r>
            </w:smartTag>
            <w:r w:rsidRPr="004A5CB8">
              <w:rPr>
                <w:rFonts w:eastAsia="Calibri"/>
                <w:color w:val="auto"/>
                <w:szCs w:val="24"/>
              </w:rPr>
              <w:t>.</w:t>
            </w:r>
          </w:p>
          <w:p w:rsidR="005856CC" w:rsidRPr="004A5CB8" w:rsidRDefault="005856CC" w:rsidP="00E653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4"/>
                <w:lang w:eastAsia="en-US"/>
              </w:rPr>
            </w:pPr>
            <w:r w:rsidRPr="004A5CB8">
              <w:rPr>
                <w:szCs w:val="24"/>
                <w:lang w:eastAsia="en-US"/>
              </w:rPr>
              <w:t xml:space="preserve">Методическое пособие «Организация логопедической работы с детьми 5-7 лет с ОНР </w:t>
            </w:r>
            <w:r w:rsidRPr="004A5CB8">
              <w:rPr>
                <w:szCs w:val="24"/>
                <w:lang w:val="en-US" w:eastAsia="en-US"/>
              </w:rPr>
              <w:t>III</w:t>
            </w:r>
            <w:r w:rsidRPr="004A5CB8">
              <w:rPr>
                <w:szCs w:val="24"/>
                <w:lang w:eastAsia="en-US"/>
              </w:rPr>
              <w:t xml:space="preserve"> уровня» О.С. Гомзяк, Москва, издательский дом ГНОМ, 2013.</w:t>
            </w:r>
          </w:p>
          <w:p w:rsidR="005856CC" w:rsidRPr="004A5CB8" w:rsidRDefault="005856CC" w:rsidP="00E65382">
            <w:pPr>
              <w:spacing w:after="0" w:line="240" w:lineRule="auto"/>
              <w:ind w:firstLine="0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 xml:space="preserve">Т.Б. Филичева, Г.В. Чиркина. Программа обучения и воспитания детей с фонетико-фонематическим недоразвитием речи. М., 2005. </w:t>
            </w:r>
          </w:p>
          <w:p w:rsidR="005856CC" w:rsidRPr="004A5CB8" w:rsidRDefault="005856CC" w:rsidP="00E65382">
            <w:pPr>
              <w:spacing w:after="0" w:line="240" w:lineRule="auto"/>
              <w:ind w:firstLine="0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 xml:space="preserve">С.П.Цуканова, Л.Л. Бетц «Учим ребенка говорить и читать» М. 2010г., </w:t>
            </w:r>
          </w:p>
          <w:p w:rsidR="005856CC" w:rsidRPr="004A5CB8" w:rsidRDefault="005856CC" w:rsidP="00E65382">
            <w:pPr>
              <w:spacing w:after="0" w:line="240" w:lineRule="auto"/>
              <w:ind w:firstLine="0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 xml:space="preserve">Е.М. Косинова «Азбука правильного произношения» М. 2005г., </w:t>
            </w:r>
          </w:p>
          <w:p w:rsidR="005856CC" w:rsidRPr="004A5CB8" w:rsidRDefault="005856CC" w:rsidP="00E65382">
            <w:pPr>
              <w:spacing w:after="0" w:line="240" w:lineRule="auto"/>
              <w:ind w:firstLine="0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 xml:space="preserve">Л.А. Комарова «Автоматизация звуков в игровых упражнениях» М. 2001г., </w:t>
            </w:r>
          </w:p>
          <w:p w:rsidR="005856CC" w:rsidRPr="004A5CB8" w:rsidRDefault="005856CC" w:rsidP="00E65382">
            <w:pPr>
              <w:spacing w:after="0" w:line="240" w:lineRule="auto"/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 xml:space="preserve">Н.Г. Жукова «Логопедический букварь» М. 2005г., И.Синицина «Буду чисто говорить» С.-П. 2006г., Ю.Н.Школьник «пособие по автоматизации звуков» М. 2006г., </w:t>
            </w:r>
          </w:p>
          <w:p w:rsidR="005856CC" w:rsidRPr="004A5CB8" w:rsidRDefault="005856CC" w:rsidP="00E65382">
            <w:pPr>
              <w:spacing w:after="0" w:line="240" w:lineRule="auto"/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 xml:space="preserve">Т.Б.Филичева, А.В.Соболева «Развитие речи дошкольника» Екатер.-рг. 2000г., </w:t>
            </w:r>
          </w:p>
          <w:p w:rsidR="005856CC" w:rsidRPr="004A5CB8" w:rsidRDefault="005856CC" w:rsidP="00E65382">
            <w:pPr>
              <w:spacing w:after="0" w:line="240" w:lineRule="auto"/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Т.Б.Фирилева, Т.В. Туманова «Дети с фонетико-фонематическим недоразвитием речи» М. 1999г., Т.А.Ткаченко «В первый класс-без дефектов речи» С.-П. 1999г.,</w:t>
            </w:r>
          </w:p>
          <w:p w:rsidR="005856CC" w:rsidRPr="004A5CB8" w:rsidRDefault="005856CC" w:rsidP="00E65382">
            <w:pPr>
              <w:spacing w:after="0" w:line="240" w:lineRule="auto"/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Т.Б Филичева, Г.В. Чиркина «Программа коррекционного обучения и воспитания детей с общим недоразвитием речи 5-го года жизни», «Программа коррекционного обучения и воспитания детей с общим недоразвитием речи 6-го года жизни»-М. 1989г.</w:t>
            </w:r>
          </w:p>
          <w:p w:rsidR="005856CC" w:rsidRPr="004A5CB8" w:rsidRDefault="005856CC" w:rsidP="00E65382">
            <w:pPr>
              <w:spacing w:after="0" w:line="240" w:lineRule="auto"/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Агранович З.Е. Сборник домашних заданий в помощь логопедам и родителям для преодоления лексико-грамматичекого  недоразвития речи у дошкольников с ОНР», Санкт – Петербург, «ДЕТСТВО-ПРЕСС», 2002.</w:t>
            </w:r>
          </w:p>
          <w:p w:rsidR="005856CC" w:rsidRPr="004A5CB8" w:rsidRDefault="005856CC" w:rsidP="00E65382">
            <w:pPr>
              <w:spacing w:after="0" w:line="240" w:lineRule="auto"/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Агранович З.Е. Сборник домашних заданий для преодоления недоразвития фонематической речи у старших дошкольников, Санкт-Петербург, «ДЕТСТВО-ПРЕСС», 2005.</w:t>
            </w:r>
          </w:p>
          <w:p w:rsidR="005856CC" w:rsidRPr="004A5CB8" w:rsidRDefault="005856CC" w:rsidP="00E65382">
            <w:pPr>
              <w:spacing w:after="0" w:line="240" w:lineRule="auto"/>
              <w:ind w:firstLine="0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Бабушкина Р.Л., Кислякова О.М. Логопедическая ритмика, Санкт- Петербург, Издательство «КАРО», 2005.</w:t>
            </w:r>
          </w:p>
          <w:p w:rsidR="005856CC" w:rsidRPr="004A5CB8" w:rsidRDefault="005856CC" w:rsidP="00E65382">
            <w:pPr>
              <w:spacing w:after="0" w:line="240" w:lineRule="auto"/>
              <w:ind w:firstLine="0"/>
              <w:jc w:val="left"/>
              <w:rPr>
                <w:rFonts w:eastAsia="Calibri"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Жукова Н.С. Букварь, Москва, «ЭКСМО», 2006.</w:t>
            </w:r>
          </w:p>
          <w:p w:rsidR="005856CC" w:rsidRPr="004A5CB8" w:rsidRDefault="005856CC" w:rsidP="00E65382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  <w:r w:rsidRPr="004A5CB8">
              <w:rPr>
                <w:rFonts w:eastAsia="Calibri"/>
                <w:bCs/>
                <w:color w:val="auto"/>
                <w:szCs w:val="24"/>
              </w:rPr>
              <w:t>Программно – методический комплекс СОНАТО-ДО для ДОУ. Мониторинг речевого развития. детей 2-7 лет. Л.В.Кашина.</w:t>
            </w:r>
          </w:p>
        </w:tc>
      </w:tr>
    </w:tbl>
    <w:p w:rsidR="00D50BDA" w:rsidRPr="00D50BDA" w:rsidRDefault="00D50BDA" w:rsidP="00287D96">
      <w:pPr>
        <w:spacing w:after="0" w:line="240" w:lineRule="auto"/>
        <w:ind w:firstLine="0"/>
        <w:rPr>
          <w:sz w:val="28"/>
          <w:szCs w:val="28"/>
        </w:rPr>
      </w:pPr>
    </w:p>
    <w:p w:rsidR="00D50BDA" w:rsidRPr="00D50BDA" w:rsidRDefault="00D50BDA" w:rsidP="00287D96">
      <w:pPr>
        <w:spacing w:after="0" w:line="240" w:lineRule="auto"/>
        <w:ind w:firstLine="0"/>
        <w:rPr>
          <w:sz w:val="28"/>
          <w:szCs w:val="28"/>
        </w:rPr>
      </w:pPr>
    </w:p>
    <w:p w:rsidR="00D50BDA" w:rsidRPr="00D50BDA" w:rsidRDefault="00D50BDA" w:rsidP="00287D96">
      <w:pPr>
        <w:spacing w:after="0" w:line="240" w:lineRule="auto"/>
        <w:ind w:firstLine="0"/>
        <w:rPr>
          <w:sz w:val="28"/>
          <w:szCs w:val="28"/>
        </w:rPr>
      </w:pPr>
    </w:p>
    <w:p w:rsidR="00D50BDA" w:rsidRPr="00D50BDA" w:rsidRDefault="00D50BDA" w:rsidP="00287D96">
      <w:pPr>
        <w:spacing w:after="0" w:line="240" w:lineRule="auto"/>
        <w:ind w:firstLine="0"/>
        <w:rPr>
          <w:sz w:val="28"/>
          <w:szCs w:val="28"/>
        </w:rPr>
      </w:pPr>
    </w:p>
    <w:p w:rsidR="000D0C66" w:rsidRPr="008C5CF6" w:rsidRDefault="000D0C66" w:rsidP="008C5CF6">
      <w:pPr>
        <w:spacing w:after="0" w:line="240" w:lineRule="auto"/>
        <w:ind w:firstLine="0"/>
        <w:rPr>
          <w:rFonts w:eastAsia="SimSun" w:cs="Mangal"/>
          <w:color w:val="auto"/>
          <w:kern w:val="1"/>
          <w:sz w:val="28"/>
          <w:szCs w:val="28"/>
          <w:lang w:eastAsia="zh-CN" w:bidi="hi-IN"/>
        </w:rPr>
        <w:sectPr w:rsidR="000D0C66" w:rsidRPr="008C5CF6" w:rsidSect="00E2622F">
          <w:footerReference w:type="default" r:id="rId10"/>
          <w:pgSz w:w="11906" w:h="16838"/>
          <w:pgMar w:top="851" w:right="851" w:bottom="851" w:left="1418" w:header="709" w:footer="283" w:gutter="0"/>
          <w:cols w:space="708"/>
          <w:titlePg/>
          <w:docGrid w:linePitch="360"/>
        </w:sectPr>
      </w:pPr>
    </w:p>
    <w:p w:rsidR="00791AC7" w:rsidRDefault="00791AC7" w:rsidP="008C5CF6">
      <w:pPr>
        <w:widowControl w:val="0"/>
        <w:suppressAutoHyphens/>
        <w:spacing w:after="0" w:line="240" w:lineRule="auto"/>
        <w:ind w:firstLine="0"/>
        <w:jc w:val="right"/>
        <w:rPr>
          <w:b/>
        </w:rPr>
      </w:pPr>
    </w:p>
    <w:p w:rsidR="00576D16" w:rsidRPr="00EB5C11" w:rsidRDefault="00576D16" w:rsidP="00287D96">
      <w:pPr>
        <w:spacing w:after="163" w:line="259" w:lineRule="auto"/>
        <w:ind w:firstLine="0"/>
      </w:pPr>
    </w:p>
    <w:p w:rsidR="00EB5C11" w:rsidRPr="00EB5C11" w:rsidRDefault="00EB5C11" w:rsidP="00287D96">
      <w:pPr>
        <w:spacing w:after="0" w:line="240" w:lineRule="auto"/>
        <w:ind w:firstLine="0"/>
      </w:pPr>
    </w:p>
    <w:p w:rsidR="00BA1EDF" w:rsidRDefault="00BA1EDF" w:rsidP="00BA1EDF">
      <w:pPr>
        <w:spacing w:after="0"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BA1EDF" w:rsidRDefault="00BA1EDF" w:rsidP="00BA1EDF">
      <w:pPr>
        <w:spacing w:after="0"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BA1EDF" w:rsidRDefault="00BA1EDF" w:rsidP="00BA1EDF">
      <w:pPr>
        <w:spacing w:after="0"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BA1EDF" w:rsidRDefault="00BA1EDF" w:rsidP="00BA1EDF">
      <w:pPr>
        <w:spacing w:after="0"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BA1EDF" w:rsidRDefault="00BA1EDF" w:rsidP="00BA1EDF">
      <w:pPr>
        <w:spacing w:after="0"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BA1EDF" w:rsidRDefault="00BA1EDF" w:rsidP="00BA1EDF">
      <w:pPr>
        <w:spacing w:after="0"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BA1EDF" w:rsidRDefault="00BA1EDF" w:rsidP="00BA1EDF">
      <w:pPr>
        <w:spacing w:after="0" w:line="240" w:lineRule="auto"/>
        <w:ind w:firstLine="0"/>
        <w:jc w:val="center"/>
        <w:rPr>
          <w:b/>
          <w:sz w:val="52"/>
          <w:szCs w:val="52"/>
          <w:lang w:val="en-US"/>
        </w:rPr>
      </w:pPr>
    </w:p>
    <w:p w:rsidR="00EB5C11" w:rsidRPr="00BA1EDF" w:rsidRDefault="00BA1EDF" w:rsidP="00BA1EDF">
      <w:pPr>
        <w:spacing w:after="0" w:line="240" w:lineRule="auto"/>
        <w:ind w:firstLine="0"/>
        <w:jc w:val="center"/>
        <w:rPr>
          <w:b/>
          <w:sz w:val="52"/>
          <w:szCs w:val="52"/>
        </w:rPr>
      </w:pPr>
      <w:r w:rsidRPr="00BA1EDF">
        <w:rPr>
          <w:b/>
          <w:sz w:val="52"/>
          <w:szCs w:val="52"/>
          <w:lang w:val="en-US"/>
        </w:rPr>
        <w:t>IV</w:t>
      </w:r>
      <w:r w:rsidRPr="00BA1EDF">
        <w:rPr>
          <w:b/>
          <w:sz w:val="52"/>
          <w:szCs w:val="52"/>
        </w:rPr>
        <w:t>. Приложение</w:t>
      </w:r>
    </w:p>
    <w:p w:rsidR="00791AC7" w:rsidRDefault="00791AC7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791AC7" w:rsidRDefault="00791AC7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791AC7" w:rsidRDefault="00791AC7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791AC7" w:rsidRDefault="00791AC7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791AC7" w:rsidRDefault="00791AC7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BA1EDF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right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Pr="00BA1EDF" w:rsidRDefault="00BA1EDF" w:rsidP="00BA1EDF">
      <w:pPr>
        <w:spacing w:after="0" w:line="240" w:lineRule="auto"/>
        <w:ind w:firstLine="0"/>
        <w:jc w:val="right"/>
        <w:rPr>
          <w:b/>
          <w:sz w:val="32"/>
          <w:szCs w:val="32"/>
        </w:rPr>
      </w:pPr>
      <w:r w:rsidRPr="00BA1EDF">
        <w:rPr>
          <w:b/>
          <w:sz w:val="32"/>
          <w:szCs w:val="32"/>
          <w:lang w:val="en-US"/>
        </w:rPr>
        <w:t>IV</w:t>
      </w:r>
      <w:r w:rsidRPr="00BA1EDF">
        <w:rPr>
          <w:b/>
          <w:sz w:val="32"/>
          <w:szCs w:val="32"/>
        </w:rPr>
        <w:t>. Приложение</w:t>
      </w:r>
      <w:r>
        <w:rPr>
          <w:b/>
          <w:sz w:val="32"/>
          <w:szCs w:val="32"/>
        </w:rPr>
        <w:t xml:space="preserve"> 1</w:t>
      </w: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BA1EDF" w:rsidRDefault="00BA1EDF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791AC7" w:rsidRPr="00791AC7" w:rsidRDefault="00791AC7" w:rsidP="00BA1EDF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791AC7"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  <w:t>Перспективное планирование фронтальных занятий</w:t>
      </w:r>
    </w:p>
    <w:p w:rsidR="00791AC7" w:rsidRPr="00791AC7" w:rsidRDefault="00791AC7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791AC7"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  <w:t xml:space="preserve">по формированию фонетико-фонематических представлений, </w:t>
      </w:r>
    </w:p>
    <w:p w:rsidR="00791AC7" w:rsidRPr="00791AC7" w:rsidRDefault="00791AC7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color w:val="auto"/>
          <w:kern w:val="1"/>
          <w:szCs w:val="24"/>
          <w:lang w:eastAsia="zh-CN"/>
        </w:rPr>
      </w:pPr>
      <w:r w:rsidRPr="00791AC7"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  <w:t xml:space="preserve">лексико-грамматических категорий и развитию связной речи </w:t>
      </w:r>
    </w:p>
    <w:p w:rsidR="00791AC7" w:rsidRDefault="00791AC7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  <w:r w:rsidRPr="00791AC7"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  <w:t xml:space="preserve">для детей старшей группы компенсирующей направленности. </w:t>
      </w:r>
    </w:p>
    <w:p w:rsidR="00791AC7" w:rsidRDefault="00791AC7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791AC7" w:rsidRDefault="00791AC7" w:rsidP="00791AC7">
      <w:pPr>
        <w:widowControl w:val="0"/>
        <w:tabs>
          <w:tab w:val="left" w:pos="5851"/>
        </w:tabs>
        <w:suppressAutoHyphens/>
        <w:spacing w:after="0" w:line="240" w:lineRule="auto"/>
        <w:ind w:firstLine="0"/>
        <w:jc w:val="center"/>
        <w:rPr>
          <w:rFonts w:eastAsia="Arial Unicode MS"/>
          <w:b/>
          <w:bCs/>
          <w:color w:val="auto"/>
          <w:kern w:val="1"/>
          <w:sz w:val="36"/>
          <w:szCs w:val="36"/>
          <w:lang w:eastAsia="zh-CN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BA1EDF">
      <w:pPr>
        <w:tabs>
          <w:tab w:val="left" w:pos="5851"/>
        </w:tabs>
        <w:ind w:firstLine="0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spacing w:after="0" w:line="240" w:lineRule="auto"/>
        <w:ind w:firstLine="697"/>
        <w:jc w:val="center"/>
      </w:pPr>
      <w:r>
        <w:rPr>
          <w:b/>
          <w:bCs/>
          <w:sz w:val="32"/>
          <w:szCs w:val="32"/>
        </w:rPr>
        <w:t xml:space="preserve">План работы на сентябрь -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tabs>
          <w:tab w:val="left" w:pos="5851"/>
        </w:tabs>
        <w:spacing w:after="0" w:line="240" w:lineRule="auto"/>
        <w:ind w:firstLine="697"/>
        <w:jc w:val="center"/>
      </w:pPr>
      <w:r>
        <w:rPr>
          <w:b/>
          <w:bCs/>
          <w:sz w:val="28"/>
          <w:szCs w:val="28"/>
        </w:rPr>
        <w:t>Лексическая тема: «Моя семья. День семьи</w:t>
      </w:r>
      <w:r>
        <w:t>».</w:t>
      </w:r>
    </w:p>
    <w:tbl>
      <w:tblPr>
        <w:tblW w:w="0" w:type="auto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  <w:gridCol w:w="5415"/>
        <w:gridCol w:w="5070"/>
      </w:tblGrid>
      <w:tr w:rsidR="00501E50" w:rsidTr="00891CED">
        <w:trPr>
          <w:cantSplit/>
          <w:trHeight w:val="8790"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№1.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«Развитие слухового внимания и восприятия на речевых и неречевых звуках».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d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b/>
                <w:bCs/>
                <w:color w:val="111111"/>
                <w:u w:val="single"/>
              </w:rPr>
              <w:t>Коррекционно-образовательные</w:t>
            </w:r>
            <w:r>
              <w:rPr>
                <w:b/>
                <w:bCs/>
                <w:color w:val="111111"/>
                <w:highlight w:val="white"/>
              </w:rPr>
              <w:t>:</w:t>
            </w:r>
          </w:p>
          <w:p w:rsidR="00501E50" w:rsidRDefault="00501E50" w:rsidP="00891CED">
            <w:pPr>
              <w:pStyle w:val="ad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color w:val="111111"/>
                <w:highlight w:val="white"/>
              </w:rPr>
              <w:t>- формировать умения различать речевые и неречевые </w:t>
            </w:r>
            <w:r>
              <w:rPr>
                <w:rStyle w:val="af9"/>
                <w:b w:val="0"/>
                <w:color w:val="111111"/>
              </w:rPr>
              <w:t>звуки;</w:t>
            </w:r>
          </w:p>
          <w:p w:rsidR="00501E50" w:rsidRDefault="00501E50" w:rsidP="00891CED">
            <w:pPr>
              <w:pStyle w:val="ad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color w:val="111111"/>
                <w:highlight w:val="white"/>
              </w:rPr>
              <w:t>- формировать у детей </w:t>
            </w:r>
            <w:r>
              <w:rPr>
                <w:rStyle w:val="af9"/>
                <w:b w:val="0"/>
                <w:color w:val="111111"/>
              </w:rPr>
              <w:t>слуховое</w:t>
            </w:r>
            <w:r>
              <w:rPr>
                <w:color w:val="111111"/>
                <w:highlight w:val="white"/>
              </w:rPr>
              <w:t> и зрительное внимание и память;</w:t>
            </w:r>
          </w:p>
          <w:p w:rsidR="00501E50" w:rsidRDefault="00501E50" w:rsidP="00891CED">
            <w:pPr>
              <w:pStyle w:val="ad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b/>
                <w:bCs/>
                <w:color w:val="111111"/>
                <w:highlight w:val="white"/>
              </w:rPr>
              <w:t>Коррекционно-</w:t>
            </w:r>
            <w:r>
              <w:rPr>
                <w:rStyle w:val="af9"/>
                <w:color w:val="111111"/>
              </w:rPr>
              <w:t>развивающие</w:t>
            </w:r>
            <w:r>
              <w:rPr>
                <w:b/>
                <w:bCs/>
                <w:color w:val="111111"/>
                <w:highlight w:val="white"/>
              </w:rPr>
              <w:t>:</w:t>
            </w:r>
          </w:p>
          <w:p w:rsidR="00501E50" w:rsidRDefault="00501E50" w:rsidP="00891CED">
            <w:pPr>
              <w:pStyle w:val="ad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color w:val="111111"/>
                <w:highlight w:val="white"/>
              </w:rPr>
              <w:t>- р</w:t>
            </w:r>
            <w:r>
              <w:rPr>
                <w:rStyle w:val="af9"/>
                <w:b w:val="0"/>
                <w:color w:val="111111"/>
              </w:rPr>
              <w:t xml:space="preserve">азвивать слуховое внимание и фонематическое </w:t>
            </w:r>
            <w:r>
              <w:rPr>
                <w:color w:val="111111"/>
                <w:highlight w:val="white"/>
              </w:rPr>
              <w:t>восприятие детей на материале неречевых и речевых </w:t>
            </w:r>
            <w:r>
              <w:rPr>
                <w:rStyle w:val="af9"/>
                <w:b w:val="0"/>
                <w:color w:val="111111"/>
              </w:rPr>
              <w:t>звуков;</w:t>
            </w:r>
          </w:p>
          <w:p w:rsidR="00501E50" w:rsidRDefault="00501E50" w:rsidP="00891CED">
            <w:pPr>
              <w:pStyle w:val="ad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color w:val="111111"/>
                <w:highlight w:val="white"/>
              </w:rPr>
              <w:t>- познакомить детей с органами артикуляции;</w:t>
            </w:r>
          </w:p>
          <w:p w:rsidR="00501E50" w:rsidRDefault="00501E50" w:rsidP="00891CED">
            <w:pPr>
              <w:pStyle w:val="ad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color w:val="111111"/>
                <w:highlight w:val="white"/>
              </w:rPr>
              <w:t>- р</w:t>
            </w:r>
            <w:r>
              <w:rPr>
                <w:rStyle w:val="af9"/>
                <w:b w:val="0"/>
                <w:color w:val="111111"/>
              </w:rPr>
              <w:t>азвивать</w:t>
            </w:r>
            <w:r>
              <w:rPr>
                <w:color w:val="111111"/>
                <w:highlight w:val="white"/>
              </w:rPr>
              <w:t> артикуляционную моторику и общую моторики;</w:t>
            </w:r>
          </w:p>
          <w:p w:rsidR="00501E50" w:rsidRDefault="00501E50" w:rsidP="00891CED">
            <w:pPr>
              <w:pStyle w:val="ad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b/>
                <w:bCs/>
                <w:color w:val="111111"/>
                <w:u w:val="single"/>
              </w:rPr>
              <w:t>Коррекционно-воспитательные</w:t>
            </w:r>
            <w:r>
              <w:rPr>
                <w:b/>
                <w:bCs/>
                <w:color w:val="111111"/>
                <w:highlight w:val="white"/>
              </w:rPr>
              <w:t>:</w:t>
            </w:r>
          </w:p>
          <w:p w:rsidR="00501E50" w:rsidRDefault="00501E50" w:rsidP="00891CED">
            <w:pPr>
              <w:pStyle w:val="ad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color w:val="111111"/>
                <w:highlight w:val="white"/>
              </w:rPr>
              <w:t>- воспитывать умение слушать педагога и сверстников;</w:t>
            </w:r>
          </w:p>
          <w:p w:rsidR="00501E50" w:rsidRDefault="00501E50" w:rsidP="00891CED">
            <w:pPr>
              <w:pStyle w:val="ad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b/>
                <w:bCs/>
                <w:color w:val="111111"/>
                <w:highlight w:val="white"/>
              </w:rPr>
              <w:t>Оборудование:</w:t>
            </w:r>
            <w:r>
              <w:rPr>
                <w:color w:val="111111"/>
                <w:highlight w:val="white"/>
              </w:rPr>
              <w:t xml:space="preserve"> звукозаписи животных, природы, картинки или фигурки изображений гуся, Аленушки, ежика, мышка, печка, корзинка с яблоками (на яблоках изображены различные звуки), рыбки с различными заданиями.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Картотека конспектов фронтальных занятий по формированию фонетико-фонематических представлений, лексико-грамматических категорий для детей старшей группы компенсирующей направленности.  С.2.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№2.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«Семья».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подбирать антонимы.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 детей умение согласовывать имена прилагательные с именами существительными в роде и числе;</w:t>
            </w:r>
          </w:p>
          <w:p w:rsidR="00501E50" w:rsidRDefault="00501E50" w:rsidP="00891CED">
            <w:pPr>
              <w:pStyle w:val="af0"/>
            </w:pPr>
            <w:r>
              <w:t>- знания о родственных связях слов;</w:t>
            </w:r>
          </w:p>
          <w:p w:rsidR="00501E50" w:rsidRDefault="00501E50" w:rsidP="00891CED">
            <w:pPr>
              <w:pStyle w:val="af0"/>
            </w:pPr>
            <w:r>
              <w:t>- развивать понимание логико-грамматических конструкций;</w:t>
            </w:r>
          </w:p>
          <w:p w:rsidR="00501E50" w:rsidRDefault="00501E50" w:rsidP="00891CED">
            <w:pPr>
              <w:pStyle w:val="af0"/>
            </w:pPr>
            <w:r>
              <w:t>- учить образовывать существительные с уменьшительно-ласкательными суффиксами.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любовь и уважение к членам своей семьи, желание высказывать свои чувства близким людям.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bCs/>
                <w:u w:val="single"/>
              </w:rPr>
              <w:t xml:space="preserve">: </w:t>
            </w:r>
            <w:r>
              <w:rPr>
                <w:bCs/>
              </w:rPr>
              <w:t>сюжетная картина «Семья».</w:t>
            </w:r>
          </w:p>
          <w:p w:rsidR="00501E50" w:rsidRDefault="00501E50" w:rsidP="00891CED">
            <w:pPr>
              <w:pStyle w:val="af0"/>
              <w:rPr>
                <w:b/>
                <w:bCs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>I периода обучения в старшей логогруппе». С.83 .</w:t>
            </w: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№3.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«Составление рассказа по сюжетной картине «Семья»..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 xml:space="preserve">- обучение детей составлению связного последовательного рассказа по сюжетной картине; </w:t>
            </w:r>
          </w:p>
          <w:p w:rsidR="00501E50" w:rsidRDefault="00501E50" w:rsidP="00891CED">
            <w:pPr>
              <w:pStyle w:val="af0"/>
            </w:pPr>
            <w:r>
              <w:t>- учить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составлять сложносочиненные предложения с союзом 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развивать у детей умение передавать предметное содержание сюжетных картинок;</w:t>
            </w:r>
          </w:p>
          <w:p w:rsidR="00501E50" w:rsidRDefault="00501E50" w:rsidP="00891CED">
            <w:pPr>
              <w:pStyle w:val="af0"/>
            </w:pPr>
            <w:r>
              <w:t xml:space="preserve">- упражнять в установлении причинно-следственной связи изображённых событий; </w:t>
            </w:r>
          </w:p>
          <w:p w:rsidR="00501E50" w:rsidRDefault="00501E50" w:rsidP="00891CED">
            <w:pPr>
              <w:pStyle w:val="af0"/>
            </w:pPr>
            <w:r>
              <w:t>- развивать у детей грамматически правильную фразовую речь в процессе обучения рассказыванию.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любовь. Уважение и желание прийти на помощь членам своей семьи.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сюжетная картина «Семья»</w:t>
            </w:r>
            <w:r>
              <w:rPr>
                <w:sz w:val="28"/>
                <w:szCs w:val="28"/>
              </w:rPr>
              <w:t>.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Л.Е. Кыласова. Развитие речи «Конспекты занятий с детьми старшего дошкольного возраста». </w:t>
            </w:r>
          </w:p>
          <w:p w:rsidR="00501E50" w:rsidRDefault="00501E50" w:rsidP="00891CED">
            <w:pPr>
              <w:pStyle w:val="af0"/>
            </w:pPr>
            <w:r>
              <w:t>С.66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0F5336" w:rsidRDefault="000F5336" w:rsidP="00501E50">
      <w:pPr>
        <w:tabs>
          <w:tab w:val="left" w:pos="5851"/>
        </w:tabs>
        <w:spacing w:after="0" w:line="240" w:lineRule="auto"/>
        <w:ind w:firstLine="0"/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spacing w:after="0" w:line="240" w:lineRule="auto"/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сентябрь –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spacing w:after="0" w:line="240" w:lineRule="auto"/>
        <w:ind w:firstLine="0"/>
        <w:jc w:val="center"/>
      </w:pPr>
      <w:r>
        <w:rPr>
          <w:b/>
          <w:bCs/>
          <w:sz w:val="28"/>
          <w:szCs w:val="28"/>
        </w:rPr>
        <w:t>Лексическая тема: «Осень. Признаки осенью. Деревья осенью».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№4.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</w:t>
            </w:r>
            <w:r>
              <w:rPr>
                <w:b/>
                <w:bCs/>
                <w:sz w:val="28"/>
                <w:szCs w:val="28"/>
              </w:rPr>
              <w:t>: «Звук и буква У».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-познакомить детей со звуком У, способом его характеристики с опорой на артикуляцию и понятием «гласный звук»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 xml:space="preserve">- </w:t>
            </w:r>
            <w:r>
              <w:t>развивать общую, мелкую и артикуляционную моторику у детей;</w:t>
            </w:r>
          </w:p>
          <w:p w:rsidR="00501E50" w:rsidRDefault="00501E50" w:rsidP="00891CED">
            <w:pPr>
              <w:pStyle w:val="af0"/>
            </w:pPr>
            <w:r>
              <w:t>-развивать дыхание и голос;</w:t>
            </w:r>
          </w:p>
          <w:p w:rsidR="00501E50" w:rsidRDefault="00501E50" w:rsidP="00891CED">
            <w:pPr>
              <w:pStyle w:val="af0"/>
            </w:pPr>
            <w:r>
              <w:t>-закреплять понятие «слово»;</w:t>
            </w:r>
          </w:p>
          <w:p w:rsidR="00501E50" w:rsidRDefault="00501E50" w:rsidP="00891CED">
            <w:pPr>
              <w:pStyle w:val="af0"/>
            </w:pPr>
            <w:r>
              <w:t>- развивать фонематический слух, фонематическое восприятие.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</w:t>
            </w:r>
            <w:r>
              <w:rPr>
                <w:b/>
                <w:bCs/>
              </w:rPr>
              <w:t xml:space="preserve"> </w:t>
            </w:r>
            <w:r>
              <w:t>умение внимательно вслушиваться в речь педагога.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дудочки для каждого ребёнка; предметные картинки со звуком У в начале слова (ударная позиция) утка, ухо и т. д.; картинка для звукоподражания, схема для характеристики звуков, односюжетные картинки для составления предложений, цветные фишки для обозначения звуков и составления схем, буква 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старшей логогруппе». С.20.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№5.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«Осень».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подбирать признаки к слову «осень» и согласовывать имена существительные с именами прилагательными в роде, числе и падеже.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>развивать у детей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умение</w:t>
            </w:r>
            <w:r>
              <w:rPr>
                <w:b/>
                <w:bCs/>
              </w:rPr>
              <w:t xml:space="preserve"> </w:t>
            </w:r>
            <w:r>
              <w:t>составлять небольшие по объёму предложения; отвечать на вопросы полным предложением;</w:t>
            </w:r>
          </w:p>
          <w:p w:rsidR="00501E50" w:rsidRDefault="00501E50" w:rsidP="00891CED">
            <w:pPr>
              <w:pStyle w:val="af0"/>
            </w:pPr>
            <w:r>
              <w:t>-уточнять, активизировать и развивать словарный запас по теме;</w:t>
            </w:r>
          </w:p>
          <w:p w:rsidR="00501E50" w:rsidRDefault="00501E50" w:rsidP="00891CED">
            <w:pPr>
              <w:pStyle w:val="af0"/>
            </w:pPr>
            <w:r>
              <w:t>закреплять умение отвечать на вопросы педагога полным предложением;</w:t>
            </w:r>
          </w:p>
          <w:p w:rsidR="00501E50" w:rsidRDefault="00501E50" w:rsidP="00891CED">
            <w:pPr>
              <w:pStyle w:val="af0"/>
            </w:pPr>
            <w:r>
              <w:t>-упражнять в образовании множественного числа имен существительных.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интерес к тем изменениям в природе, которые происходят осенью;</w:t>
            </w:r>
          </w:p>
          <w:p w:rsidR="00501E50" w:rsidRDefault="00501E50" w:rsidP="00891CED">
            <w:pPr>
              <w:pStyle w:val="af0"/>
            </w:pPr>
            <w:r>
              <w:t>-формировать эстетическое восприятие осеннего пейзажа.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>- сюжетная картинка с изображением осени, на которой допущены неточности (изображены приметы лета, зимы и весны); предметные картинки с изображением солнца, дождя, листьев, облаков, ветра, пшеницы, овощей, фруктов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О.С. Гомзяк «Говорим правильно в 5-6 лет. Конспекты фронтальных занятий». С. 83.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№6.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  <w:u w:val="single"/>
              </w:rPr>
              <w:t>Составление рассказа по стимульным картинкам на тему «Осень».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 учить детей составлять связный рассказ с помощью картинок.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-активизировать словарь по теме «Осень»;</w:t>
            </w:r>
          </w:p>
          <w:p w:rsidR="00501E50" w:rsidRDefault="00501E50" w:rsidP="00891CED">
            <w:pPr>
              <w:pStyle w:val="af0"/>
            </w:pPr>
            <w:r>
              <w:t xml:space="preserve">-закреплять умение образовывать имена существительные во множественном числе;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t>формировать умения употреблять определения.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 xml:space="preserve">-воспитывать у детей </w:t>
            </w:r>
            <w:r>
              <w:rPr>
                <w:rFonts w:eastAsia="Times New Roman"/>
              </w:rPr>
              <w:t>внимание, память, мышление, речевое дыхание, мелкую моторику, ритмико-интонационную сторону.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сюжетные картинки с изображением осени (начало, середина, конец), сюжетная картинка «Осень» и картинно-графический план рассказа (см.пособие «Демонстрационный материал для фронтальных занятий. Логопедические занятия в детском саду. Старшая группа», картинки 9, 9 (1)-9 (86), схема описательного рассказа, магнитная доска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Т.Ю. Бардышева, Е.Н. Моносова «Конспекты логопедических занятий в детском саду для детей 5-6 лет с ОНР.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u w:val="single"/>
              </w:rPr>
              <w:t>С.33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</w:pPr>
    </w:p>
    <w:p w:rsidR="00501E50" w:rsidRDefault="00501E50" w:rsidP="000F5336">
      <w:pPr>
        <w:tabs>
          <w:tab w:val="left" w:pos="5851"/>
        </w:tabs>
        <w:spacing w:after="0" w:line="240" w:lineRule="auto"/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октябрь -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0F5336">
      <w:pPr>
        <w:spacing w:after="0" w:line="240" w:lineRule="auto"/>
        <w:ind w:firstLine="0"/>
        <w:jc w:val="center"/>
      </w:pPr>
      <w:r>
        <w:rPr>
          <w:b/>
          <w:bCs/>
          <w:sz w:val="28"/>
          <w:szCs w:val="28"/>
        </w:rPr>
        <w:t xml:space="preserve">     Лексическая тема: «Огород. Овощи.</w:t>
      </w:r>
      <w:r>
        <w:t>».</w:t>
      </w: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0"/>
        <w:gridCol w:w="5415"/>
        <w:gridCol w:w="5127"/>
      </w:tblGrid>
      <w:tr w:rsidR="00501E50" w:rsidTr="00891CED">
        <w:trPr>
          <w:cantSplit/>
        </w:trPr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№7.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и буква А».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-познакомить детей со звуком А и его характеристикой с опорой на артикуляцию);</w:t>
            </w:r>
          </w:p>
          <w:p w:rsidR="00501E50" w:rsidRDefault="00501E50" w:rsidP="00891CED">
            <w:pPr>
              <w:pStyle w:val="af0"/>
            </w:pPr>
            <w:r>
              <w:t>-дать понятие о месте нахождения звука в слове (начало слова);</w:t>
            </w:r>
          </w:p>
          <w:p w:rsidR="00501E50" w:rsidRDefault="00501E50" w:rsidP="00891CED">
            <w:pPr>
              <w:pStyle w:val="af0"/>
            </w:pPr>
            <w:r>
              <w:t>-познакомить с буквой А (без установки на запоминание буквы).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>развивать у детей фонематические процессы;</w:t>
            </w:r>
          </w:p>
          <w:p w:rsidR="00501E50" w:rsidRDefault="00501E50" w:rsidP="00891CED">
            <w:pPr>
              <w:pStyle w:val="af0"/>
            </w:pPr>
            <w:r>
              <w:t>-закреплять понятие «слово», «гласный звук»;</w:t>
            </w:r>
          </w:p>
          <w:p w:rsidR="00501E50" w:rsidRDefault="00501E50" w:rsidP="00891CED">
            <w:pPr>
              <w:pStyle w:val="af0"/>
            </w:pPr>
            <w:r>
              <w:t>- развивать умение выделять ударный гласный звук в начале слов; развивать умение составлять небольшие предложения; развивать моторный праксис, просодические компоненты языка.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умение слушать друг друга.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  <w:r>
              <w:t>дудочки для каждого ребёнка; предметные картинки со звуком А в начале слова (ударная позиция); картинка для звукоподражания, схема для характеристики звуков, односюжетные картинки для составления предложений, цветные фишки для обозначения звуков и составления схем, буква А, корзина с овощами.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старшей логогруппе. С. 27.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№8.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«Овощи».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образовывать существительные с уменьшительно-ласкательным значением.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>развивать и активизировать словарный запас по теме «Овощи»;</w:t>
            </w:r>
          </w:p>
          <w:p w:rsidR="00501E50" w:rsidRDefault="00501E50" w:rsidP="00891CED">
            <w:pPr>
              <w:pStyle w:val="af0"/>
            </w:pPr>
            <w:r>
              <w:t>- упражнять в отгадывании предметов по их описанию;</w:t>
            </w:r>
          </w:p>
          <w:p w:rsidR="00501E50" w:rsidRDefault="00501E50" w:rsidP="00891CED">
            <w:pPr>
              <w:pStyle w:val="af0"/>
            </w:pPr>
            <w:r>
              <w:t>-развивать мыслительную деятельность на основе причинно-следственных связей.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интерес к окружающему, гигиенические навыки и навыки правильного питания.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>- картинки с изображением овощей, корзинка, муляжи овощей, куклы: бабушка и дедушка.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старшей логогруппе». С. 88.</w:t>
            </w:r>
          </w:p>
        </w:tc>
        <w:tc>
          <w:tcPr>
            <w:tcW w:w="5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№9.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рассказов описаний овощей по рисуночному плану «Какие бывают овощи».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 учить детей составлять рассказ-описание овощей по рисуночному плану;</w:t>
            </w:r>
          </w:p>
          <w:p w:rsidR="00501E50" w:rsidRDefault="00501E50" w:rsidP="00891CED">
            <w:pPr>
              <w:pStyle w:val="af0"/>
            </w:pPr>
            <w:r>
              <w:t>- соотносить внешний вид овощей с геометрическими формами;</w:t>
            </w:r>
          </w:p>
          <w:p w:rsidR="00501E50" w:rsidRDefault="00501E50" w:rsidP="00891CED">
            <w:pPr>
              <w:pStyle w:val="af0"/>
            </w:pPr>
            <w:r>
              <w:t>- учить узнавать овощи по описанию.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развивать у детей умение отвечать на вопросы полным предложением;</w:t>
            </w:r>
          </w:p>
          <w:p w:rsidR="00501E50" w:rsidRDefault="00501E50" w:rsidP="00891CED">
            <w:pPr>
              <w:pStyle w:val="af0"/>
            </w:pPr>
            <w:r>
              <w:t>-активизировать словарь детей по теме «Овощи»;</w:t>
            </w:r>
          </w:p>
          <w:p w:rsidR="00501E50" w:rsidRDefault="00501E50" w:rsidP="00891CED">
            <w:pPr>
              <w:pStyle w:val="af0"/>
            </w:pPr>
            <w:r>
              <w:t>-развивать внимание и мышление, обращая внимание на детали в описании.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аккуратность и гигиенические навыки.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  <w:r>
              <w:t>- картинки с изображением овощей, схема описания овощей, геометрические фигуры (круг, овал, треугольник) по количеству детей.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Н.Е. Арбекова. Развиваем связную речь у детей 5-6 лет с ОНР «Конспекты подгрупповых занятий логопеда».</w:t>
            </w:r>
          </w:p>
          <w:p w:rsidR="00501E50" w:rsidRDefault="00501E50" w:rsidP="00891CED">
            <w:pPr>
              <w:pStyle w:val="af0"/>
            </w:pPr>
            <w:r>
              <w:t>С.58.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spacing w:after="0" w:line="240" w:lineRule="auto"/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октябрь - 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0F5336">
      <w:pPr>
        <w:spacing w:after="0" w:line="240" w:lineRule="auto"/>
        <w:ind w:firstLine="0"/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Лексическая тема: «Сад. Фрукты.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№10.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«Звуки У-А».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давать сравнительную характеристику звукам А и У, подбирать слова (картинки) на заданный звук.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>закреплять понятия «слово», «гласный звук»;</w:t>
            </w:r>
          </w:p>
          <w:p w:rsidR="00501E50" w:rsidRDefault="00501E50" w:rsidP="00891CED">
            <w:pPr>
              <w:pStyle w:val="af0"/>
            </w:pPr>
            <w:r>
              <w:t>-развивать фонематические процессы;</w:t>
            </w:r>
          </w:p>
          <w:p w:rsidR="00501E50" w:rsidRDefault="00501E50" w:rsidP="00891CED">
            <w:pPr>
              <w:pStyle w:val="af0"/>
            </w:pPr>
            <w:r>
              <w:t>-закреплять понятие о месте нахождения звука в слове: звук в начале слова;</w:t>
            </w:r>
          </w:p>
          <w:p w:rsidR="00501E50" w:rsidRDefault="00501E50" w:rsidP="00891CED">
            <w:pPr>
              <w:pStyle w:val="af0"/>
            </w:pPr>
            <w:r>
              <w:t>- развивать моторный прокис, просодические компоненты речи;</w:t>
            </w:r>
          </w:p>
          <w:p w:rsidR="00501E50" w:rsidRDefault="00501E50" w:rsidP="00891CED">
            <w:pPr>
              <w:pStyle w:val="af0"/>
            </w:pPr>
            <w:r>
              <w:t>-выделять звуки из состава слогов, слов (ударный звук в начале слогов, слов).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усидчивость и умение обращаться с раздаточным материалом.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 на каждого ребёнка, предметные картинки со звуками А и у в начале слов; схема для характеристики звуков, счётные палочки, цветные фишки для обозначения звуков и составления схем, буквы А и 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старшей логогруппе». С. 33.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№11.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Тема: </w:t>
            </w:r>
            <w:r>
              <w:rPr>
                <w:b/>
                <w:bCs/>
                <w:sz w:val="28"/>
                <w:szCs w:val="28"/>
              </w:rPr>
              <w:t>«Фрукты».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подбирать   существительные к прилагательным, согласовывая их в роде, числе и падеже.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>упражнять в согласовании существительных с притяжательными местоимениями мой, моя, моё, мои;</w:t>
            </w:r>
          </w:p>
          <w:p w:rsidR="00501E50" w:rsidRDefault="00501E50" w:rsidP="00891CED">
            <w:pPr>
              <w:pStyle w:val="af0"/>
            </w:pPr>
            <w:r>
              <w:t>-развивать, активизировать и расширять словарный запас детей по теме;</w:t>
            </w:r>
          </w:p>
          <w:p w:rsidR="00501E50" w:rsidRDefault="00501E50" w:rsidP="00891CED">
            <w:pPr>
              <w:pStyle w:val="af0"/>
            </w:pPr>
            <w:r>
              <w:t>-развивать внимание и мышление, уча устанавливать причинно-следственные связи.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интерес к изменениям в природе в осенний период, трудолюбие.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>- картинки с изображением фруктов и деревьев: берёза, осина, яблоня, дуб; серия предметных картинок: зёрнышко, росток, молодое дерево, яблоня в цвету, яблоня с плодами.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старшей логогруппе». С. 93.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№12.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рассказов описаний овощей по рисуночному плану «Какие бывают фрукты».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 учить детей составлять рассказ-описание фруктов по рисуночному плану;</w:t>
            </w:r>
          </w:p>
          <w:p w:rsidR="00501E50" w:rsidRDefault="00501E50" w:rsidP="00891CED">
            <w:pPr>
              <w:pStyle w:val="af0"/>
            </w:pPr>
            <w:r>
              <w:t>- соотносить внешний вид фруктов с геометрическими формами;</w:t>
            </w:r>
          </w:p>
          <w:p w:rsidR="00501E50" w:rsidRDefault="00501E50" w:rsidP="00891CED">
            <w:pPr>
              <w:pStyle w:val="af0"/>
            </w:pPr>
            <w:r>
              <w:t>- учить узнавать фрукты по описанию.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развивать у детей умение отвечать на вопросы полным предложением;</w:t>
            </w:r>
          </w:p>
          <w:p w:rsidR="00501E50" w:rsidRDefault="00501E50" w:rsidP="00891CED">
            <w:pPr>
              <w:pStyle w:val="af0"/>
            </w:pPr>
            <w:r>
              <w:t>-активизировать словарь детей по теме «Фрукты»;</w:t>
            </w:r>
          </w:p>
          <w:p w:rsidR="00501E50" w:rsidRDefault="00501E50" w:rsidP="00891CED">
            <w:pPr>
              <w:pStyle w:val="af0"/>
            </w:pPr>
            <w:r>
              <w:t>-развивать внимание и мышление, обращая внимание на детали в описании.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аккуратность и гигиенические навыки.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u w:val="single"/>
              </w:rPr>
              <w:t xml:space="preserve">    </w:t>
            </w: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  <w:r>
              <w:t>- картинки с изображением фруктов, схема описания фруктов, геометрические фигуры (круг, овал, треугольник) по количеству детей.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Н.Е. Арбекова. Развиваем связную речь у детей 5-6 лет с ОНР «Конспекты подгрупповых занятий логопеда».</w:t>
            </w:r>
          </w:p>
          <w:p w:rsidR="00501E50" w:rsidRDefault="00501E50" w:rsidP="00891CED">
            <w:pPr>
              <w:pStyle w:val="af0"/>
            </w:pPr>
            <w:r>
              <w:t>С.55.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</w:pPr>
    </w:p>
    <w:p w:rsidR="00501E50" w:rsidRDefault="00501E50" w:rsidP="000F5336">
      <w:pPr>
        <w:tabs>
          <w:tab w:val="left" w:pos="5851"/>
        </w:tabs>
        <w:spacing w:after="0" w:line="240" w:lineRule="auto"/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октябрь -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0F5336">
      <w:pPr>
        <w:spacing w:after="0" w:line="240" w:lineRule="auto"/>
        <w:ind w:firstLine="0"/>
        <w:jc w:val="center"/>
      </w:pPr>
      <w:r>
        <w:rPr>
          <w:b/>
          <w:bCs/>
          <w:sz w:val="28"/>
          <w:szCs w:val="28"/>
        </w:rPr>
        <w:t>Лексическая тема</w:t>
      </w:r>
      <w:r>
        <w:rPr>
          <w:b/>
          <w:bCs/>
        </w:rPr>
        <w:t>:</w:t>
      </w:r>
      <w:r>
        <w:rPr>
          <w:b/>
          <w:bCs/>
          <w:sz w:val="28"/>
          <w:szCs w:val="28"/>
        </w:rPr>
        <w:t xml:space="preserve"> «Лес. Грибы. Ягоды».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60"/>
        <w:gridCol w:w="5085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№13.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и буква О».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-познакомить детей со звуком О и способом его характеристики с опорой на артикуляционные и акустические признаки;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  <w:r>
              <w:rPr>
                <w:i/>
                <w:iCs/>
              </w:rPr>
              <w:t>-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развивать общую, мелкую и артикуляционную моторику детей;</w:t>
            </w:r>
          </w:p>
          <w:p w:rsidR="00501E50" w:rsidRDefault="00501E50" w:rsidP="00891CED">
            <w:pPr>
              <w:pStyle w:val="af0"/>
            </w:pPr>
            <w:r>
              <w:t>-развивать голос и дыхание;</w:t>
            </w:r>
          </w:p>
          <w:p w:rsidR="00501E50" w:rsidRDefault="00501E50" w:rsidP="00891CED">
            <w:pPr>
              <w:pStyle w:val="af0"/>
            </w:pPr>
            <w:r>
              <w:t>-развивать фонематические процессы;</w:t>
            </w:r>
          </w:p>
          <w:p w:rsidR="00501E50" w:rsidRDefault="00501E50" w:rsidP="00891CED">
            <w:pPr>
              <w:pStyle w:val="af0"/>
            </w:pPr>
            <w:r>
              <w:t>-закреплять понятия: «звук», «слово»;</w:t>
            </w:r>
          </w:p>
          <w:p w:rsidR="00501E50" w:rsidRDefault="00501E50" w:rsidP="00891CED">
            <w:pPr>
              <w:pStyle w:val="af0"/>
            </w:pPr>
            <w:r>
              <w:t>-развивать умение выделять гласный звук в начале слова.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речевое внимание детей.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сюжетная картинка «Девочка охает» для звукоподражания, схема для характеристики звуков,  цветные фишки для обозначения звуков и составления схем, зеркала по количеству детей, предметные картинки со звуком О вначале слова в ударной позиции, дидактическое пособие «Домик»,  буква О.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Источник: </w:t>
            </w:r>
            <w:r>
              <w:rPr>
                <w:b/>
                <w:bCs/>
                <w:sz w:val="28"/>
                <w:szCs w:val="28"/>
              </w:rPr>
              <w:t xml:space="preserve">О.С. Гомзяк «Говорим правильно  в 5-6 лет. Конспекты фронтальных занятий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периода обучения в старшей логогруппе». С. 45.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№14.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«Лес. Грибы. Ягоды».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различать съедобные и несъедобные грибы;</w:t>
            </w:r>
          </w:p>
          <w:p w:rsidR="00501E50" w:rsidRDefault="00501E50" w:rsidP="00891CED">
            <w:pPr>
              <w:pStyle w:val="af0"/>
            </w:pPr>
            <w:r>
              <w:t>-учить образовывать и употреблять имена существительные в родительном падеже множественного числа.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>закреплять употребление предлога В,</w:t>
            </w:r>
          </w:p>
          <w:p w:rsidR="00501E50" w:rsidRDefault="00501E50" w:rsidP="00891CED">
            <w:pPr>
              <w:pStyle w:val="af0"/>
            </w:pPr>
            <w:r>
              <w:t>-упражнять детей в подборе обобщающих слов;</w:t>
            </w:r>
          </w:p>
          <w:p w:rsidR="00501E50" w:rsidRDefault="00501E50" w:rsidP="00891CED">
            <w:pPr>
              <w:pStyle w:val="af0"/>
            </w:pPr>
            <w:r>
              <w:t>-развивать и активизировать словарный запас по теме.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интерес к окружающей   природе и бережное отношение к ней.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>- картинки с изображением: грибов, ягод, деревьев, веток лиственного и хвойного деревьев; корзинка.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старшей логогруппе». С. 102.</w:t>
            </w:r>
          </w:p>
        </w:tc>
        <w:tc>
          <w:tcPr>
            <w:tcW w:w="5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№15.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описательного рассказов-описаний «Какие бывают грибы?» по рисуночному плану.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 учить детей составлять рассказы-описания по рисуночному плану;</w:t>
            </w:r>
          </w:p>
          <w:p w:rsidR="00501E50" w:rsidRDefault="00501E50" w:rsidP="00891CED">
            <w:pPr>
              <w:pStyle w:val="af0"/>
            </w:pPr>
            <w:r>
              <w:t>-учить логическому построению высказывания.</w:t>
            </w:r>
            <w:r>
              <w:rPr>
                <w:b/>
                <w:bCs/>
                <w:i/>
                <w:iCs/>
              </w:rPr>
              <w:t xml:space="preserve"> 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развивать у детей умение отвечать на вопросы полным предложением;</w:t>
            </w:r>
          </w:p>
          <w:p w:rsidR="00501E50" w:rsidRDefault="00501E50" w:rsidP="00891CED">
            <w:pPr>
              <w:pStyle w:val="af0"/>
            </w:pPr>
            <w:r>
              <w:t>-активизировать словарь по теме;</w:t>
            </w:r>
          </w:p>
          <w:p w:rsidR="00501E50" w:rsidRDefault="00501E50" w:rsidP="00891CED">
            <w:pPr>
              <w:pStyle w:val="af0"/>
            </w:pPr>
            <w:r>
              <w:t>-развивать внимание, мышление, связную речь;</w:t>
            </w:r>
          </w:p>
          <w:p w:rsidR="00501E50" w:rsidRDefault="00501E50" w:rsidP="00891CED">
            <w:pPr>
              <w:pStyle w:val="af0"/>
            </w:pPr>
            <w:r>
              <w:t>-развивать умение согласовывать слова в предложениях.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взаимоуважение и заботу о близких людях, любовь к дарам природы.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u w:val="single"/>
              </w:rPr>
              <w:t xml:space="preserve">    </w:t>
            </w: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по теме, рисуночный план, мягкий мяч среднего размера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Источник: </w:t>
            </w:r>
            <w:r>
              <w:rPr>
                <w:rFonts w:eastAsia="Times New Roman"/>
                <w:sz w:val="26"/>
                <w:szCs w:val="26"/>
              </w:rPr>
              <w:t>Н.Е. Арбекова. Развиваем связную речь у детей 5-6 лет с ОНР «Конспекты подгрупповых занятий логопеда». С.39.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spacing w:after="0" w:line="240" w:lineRule="auto"/>
        <w:ind w:firstLine="0"/>
        <w:jc w:val="center"/>
      </w:pPr>
      <w:r>
        <w:rPr>
          <w:b/>
          <w:bCs/>
          <w:sz w:val="32"/>
          <w:szCs w:val="32"/>
        </w:rPr>
        <w:t>План работы на октябрь -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0F5336">
      <w:pPr>
        <w:spacing w:after="0" w:line="240" w:lineRule="auto"/>
        <w:ind w:firstLine="0"/>
        <w:jc w:val="center"/>
      </w:pPr>
      <w:r>
        <w:rPr>
          <w:b/>
          <w:bCs/>
          <w:sz w:val="28"/>
          <w:szCs w:val="28"/>
        </w:rPr>
        <w:t>Лексическая тема: «Перелетные птицы. Водоплавающие птицы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60"/>
        <w:gridCol w:w="5085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№16.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и буква И».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 xml:space="preserve">-познакомить детей со звуком И и   его акустико-артикуляционной характеристикой.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развивать общую, мелкую и артикуляционную моторику детей;</w:t>
            </w:r>
          </w:p>
          <w:p w:rsidR="00501E50" w:rsidRDefault="00501E50" w:rsidP="00891CED">
            <w:pPr>
              <w:pStyle w:val="af0"/>
            </w:pPr>
            <w:r>
              <w:t>-закреплять понятия: «гласный звук», «слог», «слово»;</w:t>
            </w:r>
          </w:p>
          <w:p w:rsidR="00501E50" w:rsidRDefault="00501E50" w:rsidP="00891CED">
            <w:pPr>
              <w:pStyle w:val="af0"/>
            </w:pPr>
            <w:r>
              <w:t>-автоматизировать звук И в слогах, словах и предложениях.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навык обращения с раздаточным материалом.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схема для характеристики звуков, цветные фишки для обозначения звуков и составления схем, зеркала по количеству детей, картинка для звукоподражания, счётные палочки, набор для составления слоговой схемы, предметные картинки со звуком И в названии.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старшей логогруппе». С. 51.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№17.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«Перелётные птицы».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-учить детей образовывать и употреблять приставочные глаголы и различные предметы.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развивать умение составлять простые предложения;</w:t>
            </w:r>
          </w:p>
          <w:p w:rsidR="00501E50" w:rsidRDefault="00501E50" w:rsidP="00891CED">
            <w:pPr>
              <w:pStyle w:val="af0"/>
            </w:pPr>
            <w:r>
              <w:t>-упражнять детей в образовании имён существительных с уменьшительно-ласкательным значением;</w:t>
            </w:r>
          </w:p>
          <w:p w:rsidR="00501E50" w:rsidRDefault="00501E50" w:rsidP="00891CED">
            <w:pPr>
              <w:pStyle w:val="af0"/>
            </w:pPr>
            <w:r>
              <w:t>-закреплять умение согласовывать имена существительные с именами числительными.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интерес к поведению пернатых обитателей природы, бережное отношение к ним.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>- макет берёзы и скворечника, предметные картинки с изображением перелётных птиц, вырезанные по контуру из картона скворец и ласточка.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старшей логогруппе». С. 108.</w:t>
            </w:r>
          </w:p>
        </w:tc>
        <w:tc>
          <w:tcPr>
            <w:tcW w:w="5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№18. Дата_______________</w:t>
            </w:r>
          </w:p>
          <w:p w:rsidR="00501E50" w:rsidRDefault="00501E50" w:rsidP="00891CED"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«Какие бывают перелетные птицы?» (Составление рассказов-описаний по рисуночному плану.)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 учить детей составлять рассказы-описания по рисуночному плану;</w:t>
            </w:r>
          </w:p>
          <w:p w:rsidR="00501E50" w:rsidRDefault="00501E50" w:rsidP="00891CED">
            <w:pPr>
              <w:pStyle w:val="af0"/>
            </w:pPr>
            <w:r>
              <w:t>-учить логическому построению высказывания.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развивать у детей умение отвечать на вопросы полным предложением;</w:t>
            </w:r>
          </w:p>
          <w:p w:rsidR="00501E50" w:rsidRDefault="00501E50" w:rsidP="00891CED">
            <w:pPr>
              <w:pStyle w:val="af0"/>
            </w:pPr>
            <w:r>
              <w:t>-активизировать словарь по теме;</w:t>
            </w:r>
          </w:p>
          <w:p w:rsidR="00501E50" w:rsidRDefault="00501E50" w:rsidP="00891CED">
            <w:pPr>
              <w:pStyle w:val="af0"/>
            </w:pPr>
            <w:r>
              <w:t>-развивать внимание, мышление, связную речь;</w:t>
            </w:r>
          </w:p>
          <w:p w:rsidR="00501E50" w:rsidRDefault="00501E50" w:rsidP="00891CED">
            <w:pPr>
              <w:pStyle w:val="af0"/>
            </w:pPr>
            <w:r>
              <w:t>-развивать умение согласовывать слова в предложениях.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любовь к родному краю, чувство помощи товарищу.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t>Предметные картинки перелетных птиц, рисуночный план, мягкий мяч среднего размера.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Н.Е. Арбекова. Развиваем связную речь у детей 5-6 лет с ОНР «Конспекты подгрупповых занятий логопеда». С.64.</w:t>
            </w:r>
          </w:p>
        </w:tc>
      </w:tr>
    </w:tbl>
    <w:p w:rsidR="00501E50" w:rsidRPr="000F5336" w:rsidRDefault="00501E50" w:rsidP="000F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План работы на ноябрь -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«Наша страна. Мой город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№19.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и буква П».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</w:rPr>
              <w:t xml:space="preserve">- </w:t>
            </w:r>
            <w:r>
              <w:t>познакомить детей со звуком П и способом его характеристики с опорой на артикуляционные и акустические признаки;</w:t>
            </w:r>
          </w:p>
          <w:p w:rsidR="00501E50" w:rsidRDefault="00501E50" w:rsidP="00891CED">
            <w:pPr>
              <w:pStyle w:val="af0"/>
            </w:pPr>
            <w:r>
              <w:t>-познакомить с понятием «согласный глухой звук» и местонахождением звука в конце слов;</w:t>
            </w:r>
          </w:p>
          <w:p w:rsidR="00501E50" w:rsidRDefault="00501E50" w:rsidP="00891CED">
            <w:pPr>
              <w:pStyle w:val="af0"/>
            </w:pPr>
            <w:r>
              <w:t>-учить выделять звук в слогах и словах (конец слова)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-развивать голос и дыхание;</w:t>
            </w:r>
          </w:p>
          <w:p w:rsidR="00501E50" w:rsidRDefault="00501E50" w:rsidP="00891CED">
            <w:pPr>
              <w:pStyle w:val="af0"/>
            </w:pPr>
            <w:r>
              <w:t>-развивать фонематические процессы;</w:t>
            </w:r>
          </w:p>
          <w:p w:rsidR="00501E50" w:rsidRDefault="00501E50" w:rsidP="00891CED">
            <w:pPr>
              <w:pStyle w:val="af0"/>
            </w:pPr>
            <w:r>
              <w:t>-закреплять понятия:» звук», «слово».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умение доводить до конца начатое дело.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  <w:u w:val="single"/>
              </w:rPr>
              <w:t>Оборудование: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сюжетная картинка для звукоподражания «Самовар пыхтит», одно сюжетные картинки ( Мальчик ест суп, ученый смотрит в микроскоп ) предметные картинкит со звуком П в конце слова ,цветные фишки для обозначения звуков и составления схем, буква П. Дидактическое пособие «Домик».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старшей логогруппе». С. 39.</w:t>
            </w:r>
          </w:p>
          <w:p w:rsidR="00501E50" w:rsidRDefault="00501E50" w:rsidP="00891CED">
            <w:pPr>
              <w:pStyle w:val="af0"/>
              <w:rPr>
                <w:b/>
                <w:bCs/>
                <w:i/>
                <w:iCs/>
              </w:rPr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№20.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«Наша страна. Мой родной край».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познакомить детей с флагом, гимном и гербом России.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 детей умение образовывать прилагательные от существительных;</w:t>
            </w:r>
          </w:p>
          <w:p w:rsidR="00501E50" w:rsidRDefault="00501E50" w:rsidP="00891CED">
            <w:pPr>
              <w:pStyle w:val="af0"/>
            </w:pPr>
            <w:r>
              <w:t>- развивать умение согласовывать слова в предложениях;</w:t>
            </w:r>
          </w:p>
          <w:p w:rsidR="00501E50" w:rsidRDefault="00501E50" w:rsidP="00891CED">
            <w:pPr>
              <w:pStyle w:val="af0"/>
            </w:pPr>
            <w:r>
              <w:t>- активизировать словарь по теме.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чувство гордости за свою страну.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Оборудование:</w:t>
            </w:r>
            <w:r>
              <w:t xml:space="preserve"> карта России, сюжетные картинки по ходу занятия; картинки с изображением животных, растений и птиц, проживающих в различных частях планеты; изображения флага, герба России, запись гимна России.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С.132 .</w:t>
            </w: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№21.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рассказа «Город, в котором я живу» по сюжетным картинам.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формировать у детей навык целенаправленного восприятия сюжетных картин;</w:t>
            </w:r>
          </w:p>
          <w:p w:rsidR="00501E50" w:rsidRDefault="00501E50" w:rsidP="00891CED">
            <w:pPr>
              <w:pStyle w:val="af0"/>
            </w:pPr>
            <w:r>
              <w:t>- обучать составлению рассказа по сюжетным картинам с помощью наводящих вопросов.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подборе имён прилагательных к именам существительным по теме;</w:t>
            </w:r>
          </w:p>
          <w:p w:rsidR="00501E50" w:rsidRDefault="00501E50" w:rsidP="00891CED">
            <w:pPr>
              <w:pStyle w:val="af0"/>
            </w:pPr>
            <w:r>
              <w:t>- развивать умение адекватно передавать в речи изображённые на картинках действия.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любовь к малой Родине и желание встать на её защиту.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сюжетные картины о городе.</w:t>
            </w: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Л.Е. Кыласова. Развитие речи «Конспекты занятий с детьми старшего дошкольного возраста». С.122.</w:t>
            </w:r>
          </w:p>
        </w:tc>
      </w:tr>
    </w:tbl>
    <w:p w:rsidR="00501E50" w:rsidRDefault="00501E50" w:rsidP="00501E50">
      <w:pPr>
        <w:tabs>
          <w:tab w:val="left" w:pos="5851"/>
        </w:tabs>
        <w:rPr>
          <w:b/>
          <w:bCs/>
          <w:sz w:val="32"/>
          <w:szCs w:val="32"/>
        </w:rPr>
      </w:pPr>
    </w:p>
    <w:p w:rsidR="000F5336" w:rsidRDefault="000F5336" w:rsidP="000F5336">
      <w:pPr>
        <w:tabs>
          <w:tab w:val="left" w:pos="5851"/>
        </w:tabs>
        <w:ind w:firstLine="0"/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ноябрь -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«Одежда. Головные уборы.».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№2</w:t>
            </w:r>
            <w:r w:rsidRPr="006B36D4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Тема: «Звук и буква М».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-познакомить детей со звуком М;</w:t>
            </w:r>
          </w:p>
          <w:p w:rsidR="00501E50" w:rsidRDefault="00501E50" w:rsidP="00891CED">
            <w:pPr>
              <w:pStyle w:val="af0"/>
            </w:pPr>
            <w:r>
              <w:t>-научить характеризовать звук М по акустическим и артикуляционным признакам (согласный звонкий звук);</w:t>
            </w:r>
          </w:p>
          <w:p w:rsidR="00501E50" w:rsidRDefault="00501E50" w:rsidP="00891CED">
            <w:pPr>
              <w:pStyle w:val="af0"/>
            </w:pPr>
            <w:r>
              <w:t>-познакомить с буквой М.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>закреплять понятие о месте звука в слове;</w:t>
            </w:r>
          </w:p>
          <w:p w:rsidR="00501E50" w:rsidRDefault="00501E50" w:rsidP="00891CED">
            <w:pPr>
              <w:pStyle w:val="af0"/>
            </w:pPr>
            <w:r>
              <w:t>-упражнять детей в делении слов на слоги;</w:t>
            </w:r>
          </w:p>
          <w:p w:rsidR="00501E50" w:rsidRDefault="00501E50" w:rsidP="00891CED">
            <w:pPr>
              <w:pStyle w:val="af0"/>
            </w:pPr>
            <w:r>
              <w:t>-развивать фонематические процессы;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умение вслушиваться в речь взрослого.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губные гармошки и зеркала на каждого ребёнка, схема для характеристики звуков, цветные фишки для обозначения звуков; </w:t>
            </w:r>
          </w:p>
          <w:p w:rsidR="00501E50" w:rsidRDefault="00501E50" w:rsidP="00891CED">
            <w:pPr>
              <w:pStyle w:val="af0"/>
            </w:pPr>
            <w:r>
              <w:t>картинки, в названии которых есть звук М; картинка для звукоподражания, наборы для составления слоговых схем, буква 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старшей логогруппе». С. 57.</w:t>
            </w: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№2</w:t>
            </w:r>
            <w:r w:rsidRPr="006B36D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Тема: </w:t>
            </w:r>
            <w:r>
              <w:rPr>
                <w:b/>
                <w:bCs/>
                <w:sz w:val="28"/>
                <w:szCs w:val="28"/>
              </w:rPr>
              <w:t>«Одежда.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Головные уборы.».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формировать у детей умение подбирать и согласовывать глаголы с именами существительными в форме единственного и множественного числа.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>активизировать словарь детей по данной теме, развивать связную речь;</w:t>
            </w:r>
          </w:p>
          <w:p w:rsidR="00501E50" w:rsidRDefault="00501E50" w:rsidP="00891CED">
            <w:pPr>
              <w:pStyle w:val="af0"/>
            </w:pPr>
            <w:r>
              <w:t>-упражнять детей в подборе слов, противоположных по значению (антонимов);</w:t>
            </w:r>
          </w:p>
          <w:p w:rsidR="00501E50" w:rsidRDefault="00501E50" w:rsidP="00891CED">
            <w:pPr>
              <w:pStyle w:val="af0"/>
            </w:pPr>
            <w:r>
              <w:t>-развивать мыслительную деятельность и внимание.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аккуратность, умение ухаживать за предметами обуви, одежды.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>- предметные картинки с изображением предметов обуви и одежды, шкаф с тремя полочками, картинки с изображением различных пар обуви; картинки для проведения игры «Скажи наоборот».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старшей логогруппе». С. 119.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№2</w:t>
            </w:r>
            <w:r w:rsidRPr="006B36D4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«Какие бывают вещи?» Составление рассказов-описаний по рисуночному плану.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 учить детей составлять рассказы-описания по рисуночному плану;</w:t>
            </w:r>
          </w:p>
          <w:p w:rsidR="00501E50" w:rsidRDefault="00501E50" w:rsidP="00891CED">
            <w:pPr>
              <w:pStyle w:val="af0"/>
            </w:pPr>
            <w:r>
              <w:t>-учить логическому построению высказывания.</w:t>
            </w:r>
            <w:r>
              <w:rPr>
                <w:b/>
                <w:bCs/>
                <w:i/>
                <w:iCs/>
              </w:rPr>
              <w:t xml:space="preserve"> 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развивать у детей умение отвечать на вопросы полным предложением;</w:t>
            </w:r>
          </w:p>
          <w:p w:rsidR="00501E50" w:rsidRDefault="00501E50" w:rsidP="00891CED">
            <w:pPr>
              <w:pStyle w:val="af0"/>
            </w:pPr>
            <w:r>
              <w:t>-активизировать словарь по теме;</w:t>
            </w:r>
          </w:p>
          <w:p w:rsidR="00501E50" w:rsidRDefault="00501E50" w:rsidP="00891CED">
            <w:pPr>
              <w:pStyle w:val="af0"/>
            </w:pPr>
            <w:r>
              <w:t>-развивать внимание, мышление, связную речь;</w:t>
            </w:r>
          </w:p>
          <w:p w:rsidR="00501E50" w:rsidRDefault="00501E50" w:rsidP="00891CED">
            <w:pPr>
              <w:pStyle w:val="af0"/>
            </w:pPr>
            <w:r>
              <w:t>-развивать умение согласовывать слова в предложениях.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бережное отношение к вещам.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по теме, рисуночный план, мягкий мяч среднего размера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Источник: </w:t>
            </w:r>
            <w:r>
              <w:rPr>
                <w:rFonts w:eastAsia="Times New Roman"/>
                <w:sz w:val="26"/>
                <w:szCs w:val="26"/>
              </w:rPr>
              <w:t>Н.Е. Арбекова. Развиваем связную речь у детей 5-6 лет с ОНР «Конспекты подгрупповых занятий логопеда». С.103.</w:t>
            </w:r>
          </w:p>
        </w:tc>
      </w:tr>
    </w:tbl>
    <w:p w:rsidR="00501E50" w:rsidRDefault="00501E50" w:rsidP="00501E50">
      <w:pPr>
        <w:tabs>
          <w:tab w:val="left" w:pos="5851"/>
        </w:tabs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ноябрь -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tabs>
          <w:tab w:val="left" w:pos="5851"/>
        </w:tabs>
        <w:jc w:val="center"/>
      </w:pPr>
      <w:r>
        <w:rPr>
          <w:b/>
          <w:bCs/>
          <w:sz w:val="28"/>
          <w:szCs w:val="28"/>
        </w:rPr>
        <w:t xml:space="preserve">    Лексическая тема: «Обувь».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№25.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и буква Н».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-познакомить детей со звуком и буквой Н,</w:t>
            </w:r>
          </w:p>
          <w:p w:rsidR="00501E50" w:rsidRDefault="00501E50" w:rsidP="00891CED">
            <w:pPr>
              <w:pStyle w:val="af0"/>
            </w:pPr>
            <w:r>
              <w:t>- научить характеризовать звук Н по акустическим и артикуляционным признакам.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>упражнять детей в делении слов на слоги; в определении места звука в слове;</w:t>
            </w:r>
          </w:p>
          <w:p w:rsidR="00501E50" w:rsidRDefault="00501E50" w:rsidP="00891CED">
            <w:pPr>
              <w:pStyle w:val="af0"/>
            </w:pPr>
            <w:r>
              <w:t>-развивать фонематические процессы;</w:t>
            </w:r>
          </w:p>
          <w:p w:rsidR="00501E50" w:rsidRDefault="00501E50" w:rsidP="00891CED">
            <w:pPr>
              <w:pStyle w:val="af0"/>
            </w:pPr>
            <w:r>
              <w:t>-учить детей составлять звуковые схемы и анализировать их.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умение выслушивать вопросы логопеда до конца.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t>- схема для характеристики звуков, цветные фишки для обозначения звуков и составления схем; картинки, в названии которых присутствует звук Н; зеркала и губные гармошки по количеству детей, буква Н, наборы для составления звуковой схемы.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периода обучения в старшей логогруппе». С. 62.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</w:t>
            </w:r>
            <w:r w:rsidRPr="006B36D4">
              <w:rPr>
                <w:b/>
                <w:bCs/>
                <w:sz w:val="28"/>
                <w:szCs w:val="28"/>
              </w:rPr>
              <w:t>26</w:t>
            </w:r>
            <w:r>
              <w:rPr>
                <w:b/>
                <w:bCs/>
                <w:sz w:val="28"/>
                <w:szCs w:val="28"/>
              </w:rPr>
              <w:t>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«Обувь».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образовывать относительные прилагательные от имён существительных.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формировать навык распространения предложения однородными прилагательными;</w:t>
            </w:r>
          </w:p>
          <w:p w:rsidR="00501E50" w:rsidRDefault="00501E50" w:rsidP="00891CED">
            <w:pPr>
              <w:pStyle w:val="af0"/>
            </w:pPr>
            <w:r>
              <w:t>-активизировать и расширять словарь по теме;</w:t>
            </w:r>
          </w:p>
          <w:p w:rsidR="00501E50" w:rsidRDefault="00501E50" w:rsidP="00891CED">
            <w:pPr>
              <w:pStyle w:val="af0"/>
            </w:pPr>
            <w:r>
              <w:t>- развивать связную речь.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в игровой ситуации навыки поведения в общественных местах.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>- предметные картинки с изображением предметов одежды, обуви и головных уборов, портного и портнихи; шляпа для «директора» ателье.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t>Т.Ю. Бардышева, Е.Н. Моносова</w:t>
            </w:r>
            <w:r>
              <w:rPr>
                <w:u w:val="single"/>
              </w:rPr>
              <w:t xml:space="preserve"> </w:t>
            </w:r>
            <w:r>
              <w:t>«Конспекты логопедических занятий в детском саду для детей 5-6 лет с ОНР». С. 169.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№27.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Рассказ по сюжетной картине. Диалог «Обувь и ее детали»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составлять пересказ без опоры на картинно-графический план;</w:t>
            </w:r>
          </w:p>
          <w:p w:rsidR="00501E50" w:rsidRDefault="00501E50" w:rsidP="00891CED">
            <w:pPr>
              <w:pStyle w:val="af0"/>
            </w:pPr>
            <w:r>
              <w:t>- формировать навык использования в речи предложно-падежных конструкций с предлогом без;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  <w:r>
              <w:t>-учить логическому построению высказывания.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умение у детейсоставлять простое распрастранненное предложение по картинно-графической схеме;;</w:t>
            </w:r>
          </w:p>
          <w:p w:rsidR="00501E50" w:rsidRDefault="00501E50" w:rsidP="00891CED">
            <w:pPr>
              <w:pStyle w:val="af0"/>
            </w:pPr>
            <w:r>
              <w:t>- развивать внимание, мышление, связную речь;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самостоятельность и желание добиться успеха собственным трудом.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t>предметные картинки,изображения деталей обуви, сюжетная картинка «Сапожник в мастерской» (см. пособие «Обучение связной речи детей 5-6 лет», картинка 73), аудиозапись плясовой мелодии, картинно-графические схемы предложений (см. задание на дом 73) наборное полотно или магнитная доска.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Т.Ю. Бардышева, Е.Н. Моносова «Конспекты логопедических занятий в детском саду для детей 5-6 лет с ОНР». С. 171.</w:t>
            </w:r>
          </w:p>
        </w:tc>
      </w:tr>
    </w:tbl>
    <w:p w:rsidR="00501E50" w:rsidRPr="000F5336" w:rsidRDefault="00501E50" w:rsidP="000F5336">
      <w:pPr>
        <w:tabs>
          <w:tab w:val="left" w:pos="5851"/>
        </w:tabs>
        <w:spacing w:after="0" w:line="240" w:lineRule="auto"/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План работы на ноябрь -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0F5336">
      <w:pPr>
        <w:spacing w:after="0" w:line="240" w:lineRule="auto"/>
        <w:ind w:firstLine="0"/>
      </w:pPr>
      <w:r>
        <w:rPr>
          <w:b/>
          <w:bCs/>
          <w:sz w:val="28"/>
          <w:szCs w:val="28"/>
        </w:rPr>
        <w:t xml:space="preserve">                                                               Лексическая тема: «Ателье. День Матери».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№28.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и буква Т».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-познакомить детей со звуком и буквой Т,</w:t>
            </w:r>
          </w:p>
          <w:p w:rsidR="00501E50" w:rsidRDefault="00501E50" w:rsidP="00891CED">
            <w:pPr>
              <w:pStyle w:val="af0"/>
            </w:pPr>
            <w:r>
              <w:t>- научить характеризовать звук Т по акустическим и артикуляционным признакам, анализировать прямые слоги.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>развивать фонематические процессы;</w:t>
            </w:r>
          </w:p>
          <w:p w:rsidR="00501E50" w:rsidRDefault="00501E50" w:rsidP="00891CED">
            <w:pPr>
              <w:pStyle w:val="af0"/>
            </w:pPr>
            <w:r>
              <w:t xml:space="preserve">-закреплять понятия: слог, слово, предложение; </w:t>
            </w:r>
          </w:p>
          <w:p w:rsidR="00501E50" w:rsidRDefault="00501E50" w:rsidP="00891CED">
            <w:pPr>
              <w:pStyle w:val="af0"/>
            </w:pPr>
            <w:r>
              <w:t>- упражнять в выделении звука Т в конце и начале слов.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умение внимательно слушать педагога. Выполнять поставленную задачу.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  <w:r>
              <w:t xml:space="preserve">зеркала, картинка для звукоподражания; предметные картинки, в названии которых присутствует звук Т; буква Т, цветные фишки для выкладывания звуковой схемы, дидактическое пособие «Домик»,    наборы для составления слоговой схемы.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периода обучения в старшей логогруппе». С. 7.</w:t>
            </w: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</w:t>
            </w:r>
            <w:r w:rsidRPr="006B36D4">
              <w:rPr>
                <w:b/>
                <w:bCs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>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«Ателье».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образовывать имена прилагательные от имён существительных.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упражнять в образовании существительных с уменьшительно-ласкательным значением;</w:t>
            </w:r>
          </w:p>
          <w:p w:rsidR="00501E50" w:rsidRDefault="00501E50" w:rsidP="00891CED">
            <w:pPr>
              <w:pStyle w:val="af0"/>
            </w:pPr>
            <w:r>
              <w:t>-активизировать и расширять словарь по теме;</w:t>
            </w:r>
          </w:p>
          <w:p w:rsidR="00501E50" w:rsidRDefault="00501E50" w:rsidP="00891CED">
            <w:pPr>
              <w:pStyle w:val="af0"/>
            </w:pPr>
            <w:r>
              <w:t>- развивать связную речь.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в игровой ситуации навыки поведения в общественных местах.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>- предметные картинки с изображением предметов одежды, обуви и головных уборов, портного и портнихи; шляпа для «директора» ателье.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 67.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№3</w:t>
            </w:r>
            <w:r w:rsidRPr="006B36D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Пересказ текста рассказа Н.Н. Носова</w:t>
            </w:r>
            <w:r>
              <w:rPr>
                <w:b/>
                <w:sz w:val="28"/>
                <w:szCs w:val="28"/>
              </w:rPr>
              <w:t xml:space="preserve"> «Заплатка» с элементами драматизации по опорному плану из рисунков-пиктограмм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 учить детей составлять пересказ с элементами драматизации по опорному плану из рисунков пиктограмм;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  <w:r>
              <w:t>-учить логическому построению высказывания.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 детей употребление имён существительных в винительном падеже;</w:t>
            </w:r>
          </w:p>
          <w:p w:rsidR="00501E50" w:rsidRDefault="00501E50" w:rsidP="00891CED">
            <w:pPr>
              <w:pStyle w:val="af0"/>
            </w:pPr>
            <w:r>
              <w:t>- развивать внимание, мышление, связную речь;</w:t>
            </w:r>
          </w:p>
          <w:p w:rsidR="00501E50" w:rsidRDefault="00501E50" w:rsidP="00891CED">
            <w:pPr>
              <w:pStyle w:val="af0"/>
            </w:pPr>
            <w:r>
              <w:t>- закреплять умение правильно употреблять приставочные глаголы;</w:t>
            </w:r>
          </w:p>
          <w:p w:rsidR="00501E50" w:rsidRDefault="00501E50" w:rsidP="00891CED">
            <w:pPr>
              <w:pStyle w:val="af0"/>
            </w:pPr>
            <w:r>
              <w:t>-упражнять детей в согласовании слов в предложениях.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у детей самостоятельность и желание добиться успеха собственным трудом.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текст рассказа Н.Н. Носова «Заплатка», костюмы для Бобки, его мамы, друзей и автора рассказа, декорации, опорный план из рисунков пиктограмм (рисует педагог на доске), мягкий мяч на доске, магнитно-маркерная доска, магниты.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Н.Е. Арбекова. Развиваем связную речь у детей 5-6 лет с ОНР «Конспекты фронтальных занятий логопеда». С.116.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 xml:space="preserve">План работы на декабрь -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«Зима. Зимние забавы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№31.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Ть. Буква Т».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познакомить детей со звуком Ть и его характеристикой;</w:t>
            </w:r>
          </w:p>
          <w:p w:rsidR="00501E50" w:rsidRDefault="00501E50" w:rsidP="00891CED">
            <w:pPr>
              <w:pStyle w:val="af0"/>
            </w:pPr>
            <w:r>
              <w:t>-познакомить с понятием «согласный мягкий звук».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развивать у детей фонематические процессы;</w:t>
            </w:r>
          </w:p>
          <w:p w:rsidR="00501E50" w:rsidRDefault="00501E50" w:rsidP="00891CED">
            <w:pPr>
              <w:pStyle w:val="af0"/>
            </w:pPr>
            <w:r>
              <w:t>-упражнять в звуковом анализе слогов;</w:t>
            </w:r>
          </w:p>
          <w:p w:rsidR="00501E50" w:rsidRDefault="00501E50" w:rsidP="00891CED">
            <w:pPr>
              <w:pStyle w:val="af0"/>
            </w:pPr>
            <w:r>
              <w:t>-упражнять в делении слов на слоги;</w:t>
            </w:r>
          </w:p>
          <w:p w:rsidR="00501E50" w:rsidRDefault="00501E50" w:rsidP="00891CED">
            <w:pPr>
              <w:pStyle w:val="af0"/>
            </w:pPr>
            <w:r>
              <w:t>-упражнять в определении места звука в слове.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формировать навык контроля над правильным произношением поставленных звуков.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rPr>
                <w:u w:val="single"/>
              </w:rPr>
              <w:t>-</w:t>
            </w:r>
            <w:r>
              <w:t xml:space="preserve"> зеркала, картинка для звукоподражания; предметные картинки, в названии которых присутствует звук Ть; буква Т, карандаши, цветные фишки для выкладывания звуковой схемы, дидактическое пособие «Домик».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 13.</w:t>
            </w: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№32.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«Зима. Зимние забавы».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-учить детей подбирать однокоренные слова;</w:t>
            </w:r>
          </w:p>
          <w:p w:rsidR="00501E50" w:rsidRDefault="00501E50" w:rsidP="00891CED">
            <w:pPr>
              <w:pStyle w:val="af0"/>
            </w:pPr>
            <w:r>
              <w:t>-образовывать глаголы прошедшего времени.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расширять, активизировать словарь по теме;</w:t>
            </w:r>
          </w:p>
          <w:p w:rsidR="00501E50" w:rsidRDefault="00501E50" w:rsidP="00891CED">
            <w:pPr>
              <w:pStyle w:val="af0"/>
            </w:pPr>
            <w:r>
              <w:t>-развивать логическое мышление, внимание.</w:t>
            </w:r>
          </w:p>
          <w:p w:rsidR="00501E50" w:rsidRDefault="00501E50" w:rsidP="00891CED">
            <w:pPr>
              <w:pStyle w:val="af0"/>
            </w:pPr>
            <w:r>
              <w:t>-развивать умение подбирать имена существительные к глаголам;</w:t>
            </w:r>
          </w:p>
          <w:p w:rsidR="00501E50" w:rsidRDefault="00501E50" w:rsidP="00891CED">
            <w:pPr>
              <w:pStyle w:val="af0"/>
            </w:pPr>
            <w:r>
              <w:t>-закреплять правильное употребление предлогов.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-воспитывать интерес к изменениям, происходящим в природе в зимний период.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>- сюжетная картинка с изображением зимы, предметные картинки с изображением снеговика, снегиря, снежинки, снежного кома. Снегурочки, снегопада, предметные картинки к игре «Назови несколько», небольшая искусственная ёлочка.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С.72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№33.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рассказов «Зимние забавы» с элементами творчества.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-формировать у детей навык составления рассказов с элементами творчества по картинному плану;</w:t>
            </w:r>
          </w:p>
          <w:p w:rsidR="00501E50" w:rsidRDefault="00501E50" w:rsidP="00891CED">
            <w:pPr>
              <w:pStyle w:val="af0"/>
            </w:pPr>
            <w:r>
              <w:t>-учить составлять рассказ по картинно-графическим схемам.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развивать у детей навык планирования связного высказывания;</w:t>
            </w:r>
          </w:p>
          <w:p w:rsidR="00501E50" w:rsidRDefault="00501E50" w:rsidP="00891CED">
            <w:pPr>
              <w:pStyle w:val="af0"/>
            </w:pPr>
            <w:r>
              <w:t>-упражнять в узнавании предметов по их краткому описанию;</w:t>
            </w:r>
          </w:p>
          <w:p w:rsidR="00501E50" w:rsidRDefault="00501E50" w:rsidP="00891CED">
            <w:pPr>
              <w:pStyle w:val="af0"/>
            </w:pPr>
            <w:r>
              <w:t>- активизировать и развивать словарь и лексико-грамматический строй речи.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доброжелательное отношение друг к другу.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и сюжетные картинки, картинно-графические схемы предложений, картинные планы рассказов, картинки-ассоциации, наборное полотно или магнитная доска.</w:t>
            </w: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«Конспекты логопедических занятий в детском саду для детей 5-6 лет с ОНР. </w:t>
            </w:r>
            <w:r>
              <w:rPr>
                <w:rFonts w:eastAsia="Times New Roman"/>
              </w:rPr>
              <w:t>С.136</w:t>
            </w:r>
            <w:r>
              <w:t>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декабрь –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«Мебель. Части мебели.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№34.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и буква К».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познакомить детей со звуком К и способом его характеристики по акустическим и артикуляционным признакам.</w:t>
            </w:r>
          </w:p>
          <w:p w:rsidR="00501E50" w:rsidRDefault="00501E50" w:rsidP="00891CED">
            <w:pPr>
              <w:pStyle w:val="af0"/>
            </w:pPr>
            <w:r>
              <w:t xml:space="preserve">- познакомить с буквой К.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закреплять у детей понятия: гласный, согласный, твёрдый звуки;</w:t>
            </w:r>
          </w:p>
          <w:p w:rsidR="00501E50" w:rsidRDefault="00501E50" w:rsidP="00891CED">
            <w:pPr>
              <w:pStyle w:val="af0"/>
            </w:pPr>
            <w:r>
              <w:t>-упражнять в определении места звука в словах;</w:t>
            </w:r>
          </w:p>
          <w:p w:rsidR="00501E50" w:rsidRDefault="00501E50" w:rsidP="00891CED">
            <w:pPr>
              <w:pStyle w:val="af0"/>
            </w:pPr>
            <w:r>
              <w:t>-упражнять в звуковом анализе слогов выкладыванием схемы.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умение выслушивать вопрос до конца и давать ответ полным предложением.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t>- зеркала, картинки для звукоподражания; предметные картинки, в названии которых присутствует звук К; буква К, дидактическое пособие «Согласный звук», цветные фишки для выкладывания звуковой схемы, дидактическое пособие «Домик». Наборы для выкладывания звуковой схемы, пиктограммы.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С.18 .</w:t>
            </w: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№35.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«Мебель. Части мебели».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-учить детей подбирать глаголы к именам существительным, подбирать антонимы.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назывании частей мебели;</w:t>
            </w:r>
          </w:p>
          <w:p w:rsidR="00501E50" w:rsidRDefault="00501E50" w:rsidP="00891CED">
            <w:pPr>
              <w:pStyle w:val="af0"/>
            </w:pPr>
            <w:r>
              <w:t>-закреплять навык правильного употребления имён существительных в форме множественного числа родительного падежа;</w:t>
            </w:r>
          </w:p>
          <w:p w:rsidR="00501E50" w:rsidRDefault="00501E50" w:rsidP="00891CED">
            <w:pPr>
              <w:pStyle w:val="af0"/>
            </w:pPr>
            <w:r>
              <w:t>- расширять и активизировать словарь по теме.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интерес и уважение к труду.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>- сюжетная картинка с изображением комнат в доме, различной мебели (кухонной, для спальни, для прихожей, для гостиной, для детской), предметные картинки с изображением мебели.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С.78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№36.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описательного рассказа по сюжетной картине «Столяр за работой», «Мебельная фабрика».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составлять рассказ по сюжетным картинам.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 детей умение образовывать относительные прилагательные;</w:t>
            </w:r>
          </w:p>
          <w:p w:rsidR="00501E50" w:rsidRDefault="00501E50" w:rsidP="00891CED">
            <w:pPr>
              <w:pStyle w:val="af0"/>
            </w:pPr>
            <w:r>
              <w:t>- упражнять детей в логическом изложении высказывания.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уважение к труду человека; предметам, сделанными руками человека.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картинки, изображения мебели с недостающими деталями, картинно-графический план описательного рассказа, сюжетные картинки «Столяр за работой», «Мебельная фабрика», наборное полотно или магнитная доска.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«Конспекты логопедических занятий в детском саду для детей 5-6 лет с ОНР. </w:t>
            </w:r>
            <w:r>
              <w:rPr>
                <w:rFonts w:eastAsia="Times New Roman"/>
              </w:rPr>
              <w:t>С.244</w:t>
            </w:r>
            <w:r>
              <w:t>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декабрь –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«Наша страна. Мой родной край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№37.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Кь. Буква К».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познакомить детей со звуком Кь и способом его характеристики по акустическим и артикуляционным признакам.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упражнять детей в делении слов на слоги;</w:t>
            </w:r>
          </w:p>
          <w:p w:rsidR="00501E50" w:rsidRDefault="00501E50" w:rsidP="00891CED">
            <w:pPr>
              <w:pStyle w:val="af0"/>
            </w:pPr>
            <w:r>
              <w:t>-учить определять место звука в словах;</w:t>
            </w:r>
          </w:p>
          <w:p w:rsidR="00501E50" w:rsidRDefault="00501E50" w:rsidP="00891CED">
            <w:pPr>
              <w:pStyle w:val="af0"/>
            </w:pPr>
            <w:r>
              <w:t>-упражнять в звуковом анализе прямых и обратных слогов;</w:t>
            </w:r>
          </w:p>
          <w:p w:rsidR="00501E50" w:rsidRDefault="00501E50" w:rsidP="00891CED">
            <w:pPr>
              <w:pStyle w:val="af0"/>
            </w:pPr>
            <w:r>
              <w:t>-развивать умение составлять предложения и анализировать их.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умение выслушивать ответы своих товарищей.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t>- зеркала, картинки для звукоподражания; предметные картинки, в названии которых присутствует звук Кь; буква К, дидактическое пособие «Согласный звук», ёмкости с фасолью, цветные фишки для выкладывания звуковой схемы, дидактическое пособие «Домик». Наборы для выкладывания звуковой схемы.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С.23</w:t>
            </w: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№38.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«Наша страна. Мой родной край».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познакомить детей с флагом, гимном и гербом России.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 детей умение образовывать прилагательные от существительных;</w:t>
            </w:r>
          </w:p>
          <w:p w:rsidR="00501E50" w:rsidRDefault="00501E50" w:rsidP="00891CED">
            <w:pPr>
              <w:pStyle w:val="af0"/>
            </w:pPr>
            <w:r>
              <w:t>- развивать умение согласовывать слова в предложениях;</w:t>
            </w:r>
          </w:p>
          <w:p w:rsidR="00501E50" w:rsidRDefault="00501E50" w:rsidP="00891CED">
            <w:pPr>
              <w:pStyle w:val="af0"/>
            </w:pPr>
            <w:r>
              <w:t>- активизировать словарь по теме.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чувство гордости за свою страну.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Оборудование:</w:t>
            </w:r>
            <w:r>
              <w:t xml:space="preserve"> карта России, сюжетные картинки по ходу занятия; картинки с изображением животных, растений и птиц, проживающих в различных частях планеты; изображения флага, герба России, запись гимна России.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С.132 .</w:t>
            </w: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№39.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пересказа текста рассказа «Моя Родина-Россия» по опорному плану из рисунков-пиктограмм».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обучать составлению пересказа по опорному плану из рисунков-пиктограмм.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подборе имён прилагательных к именам существительным по теме;</w:t>
            </w:r>
          </w:p>
          <w:p w:rsidR="00501E50" w:rsidRDefault="00501E50" w:rsidP="00891CED">
            <w:pPr>
              <w:pStyle w:val="af0"/>
            </w:pPr>
            <w:r>
              <w:t>- расширять и активизировать словарь детей по теме «Моя страна и мой город»;</w:t>
            </w:r>
          </w:p>
          <w:p w:rsidR="00501E50" w:rsidRDefault="00501E50" w:rsidP="00891CED">
            <w:pPr>
              <w:pStyle w:val="af0"/>
            </w:pPr>
            <w:r>
              <w:t>- развивать произвольное внимание, словесно-логическое мышление детей.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патриотизм, любовь к Родине и желание встать на её защиту.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 xml:space="preserve">: </w:t>
            </w:r>
            <w:r>
              <w:t>сюжетные картины и фотографии с изображениями достопримечательностей и видов природы России, рисунки-пиктограммы (ч/б илл. №10, 20-27), мягкий мяч среднего размера, магнитно-маркерная доска.</w:t>
            </w: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</w:rPr>
              <w:t>Н.Е</w:t>
            </w:r>
            <w:r>
              <w:rPr>
                <w:b/>
                <w:bCs/>
              </w:rPr>
              <w:t>.</w:t>
            </w:r>
            <w:r>
              <w:t xml:space="preserve"> Арбекова «Развиваем связную речь у детей 5-6 лет с ОНР. Конспекты подгрупповых занятий логопеда». С.146.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spacing w:after="0" w:line="240" w:lineRule="auto"/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декабрь -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0F5336">
      <w:pPr>
        <w:spacing w:after="0" w:line="240" w:lineRule="auto"/>
        <w:ind w:firstLine="0"/>
        <w:jc w:val="center"/>
      </w:pPr>
      <w:r>
        <w:rPr>
          <w:b/>
          <w:bCs/>
          <w:sz w:val="28"/>
          <w:szCs w:val="28"/>
        </w:rPr>
        <w:t>Лексическая тема: «Новый год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№40.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«Звуки К — Кь. Буква К».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научить детей различать звуки К - Кь по акустическим и артикуляционным признакам.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 xml:space="preserve">- </w:t>
            </w:r>
            <w:r>
              <w:t>упражнять детей в делении слов на слоги;</w:t>
            </w:r>
          </w:p>
          <w:p w:rsidR="00501E50" w:rsidRDefault="00501E50" w:rsidP="00891CED">
            <w:pPr>
              <w:pStyle w:val="af0"/>
            </w:pPr>
            <w:r>
              <w:t>-развивать дыхание, голос и мимическую мускулатуру лица.</w:t>
            </w:r>
          </w:p>
          <w:p w:rsidR="00501E50" w:rsidRDefault="00501E50" w:rsidP="00891CED">
            <w:pPr>
              <w:pStyle w:val="af0"/>
            </w:pPr>
            <w:r>
              <w:t>- упражнять в выделении звуков из слов.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самоконтроль за вновь поставленными звуками.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присутствуют звуки Кь, К; буква К, дидактическое пособие «Согласный звук», цветные фишки для выкладывания звуковых схем, наборы для выкладывания схемы предложения.  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С.28 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№41.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Тема: </w:t>
            </w:r>
            <w:r>
              <w:rPr>
                <w:b/>
                <w:bCs/>
                <w:sz w:val="28"/>
                <w:szCs w:val="28"/>
              </w:rPr>
              <w:t>«Новогодний праздник».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употреблять предлог БЕЗ и имена существительные в различных падежах.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 детей умение подбирать прилагательные к существительным по теме;</w:t>
            </w:r>
          </w:p>
          <w:p w:rsidR="00501E50" w:rsidRDefault="00501E50" w:rsidP="00891CED">
            <w:pPr>
              <w:pStyle w:val="af0"/>
            </w:pPr>
            <w:r>
              <w:t>- учить составлять простые предложения;</w:t>
            </w:r>
          </w:p>
          <w:p w:rsidR="00501E50" w:rsidRDefault="00501E50" w:rsidP="00891CED">
            <w:pPr>
              <w:pStyle w:val="af0"/>
            </w:pPr>
            <w:r>
              <w:t>- расширять и активизировать словарь по теме.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эстетическое восприятие, доброжелательное и внимательное отношение к людям, которые находятся рядом.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  <w:r>
              <w:t>искусственная ёлка (небольшого размера), ёлочные игрушки: Дед Мороз, Снегурочка, мишура, конфетти, шары, дождик и т.д., предметные картинки с изображением моркови, мёда, орехов и др.; подарки для детей: карандаши, альбомы, фломастеры.</w:t>
            </w:r>
          </w:p>
          <w:p w:rsidR="00501E50" w:rsidRDefault="00501E50" w:rsidP="00891CED">
            <w:pPr>
              <w:pStyle w:val="af0"/>
              <w:rPr>
                <w:rFonts w:eastAsia="Times New Roman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С.88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№42.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Пересказ «Новогодний праздник в детском саду» по вопросам и картинному плану.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пересказывать рассказ по вопросам и картинному плану;</w:t>
            </w:r>
          </w:p>
          <w:p w:rsidR="00501E50" w:rsidRDefault="00501E50" w:rsidP="00891CED">
            <w:pPr>
              <w:pStyle w:val="af0"/>
            </w:pPr>
            <w:r>
              <w:t>- формировать навык соблюдения последовательности изложения.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развивать у детей умение отвечать на вопросы полным предложением;</w:t>
            </w:r>
          </w:p>
          <w:p w:rsidR="00501E50" w:rsidRDefault="00501E50" w:rsidP="00891CED">
            <w:pPr>
              <w:pStyle w:val="af0"/>
            </w:pPr>
            <w:r>
              <w:t>- активизировать словарь прилагательных по теме;</w:t>
            </w:r>
          </w:p>
          <w:p w:rsidR="00501E50" w:rsidRDefault="00501E50" w:rsidP="00891CED">
            <w:pPr>
              <w:pStyle w:val="af0"/>
            </w:pPr>
            <w:r>
              <w:t>- упражнять детей в рассказывании с указанием места и действия.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каждого ребёнка умение слушать рассказы других детей.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(стимульные) картинки, сюжетная картинка, картинный план рассказа, контурные изображения мешков Деда Мороза» наборное полотно или магнитная доска (или фланелеграф).</w:t>
            </w: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«Конспекты логопедических занятий в детском саду для детей 5-6 лет с ОНР. </w:t>
            </w:r>
            <w:r>
              <w:rPr>
                <w:rFonts w:eastAsia="Times New Roman"/>
              </w:rPr>
              <w:t>С.129</w:t>
            </w:r>
            <w:r>
              <w:t>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 xml:space="preserve">План работы на декабрь -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«Народная культура и традиции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№43.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Повторение и закрепление пройденного материала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№44.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Тема: </w:t>
            </w:r>
            <w:r>
              <w:rPr>
                <w:b/>
                <w:bCs/>
                <w:sz w:val="28"/>
                <w:szCs w:val="28"/>
              </w:rPr>
              <w:t>Повторение и закрепление пройденного материала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№45.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Повторение и закрепление пройденного материала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январь -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</w:t>
      </w:r>
      <w:r>
        <w:rPr>
          <w:b/>
          <w:sz w:val="28"/>
          <w:szCs w:val="28"/>
        </w:rPr>
        <w:t>Зимующие птицы».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№46.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и буква Б».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</w:p>
          <w:p w:rsidR="00501E50" w:rsidRDefault="00501E50" w:rsidP="00891CED">
            <w:pPr>
              <w:pStyle w:val="af0"/>
            </w:pPr>
            <w:r>
              <w:t>- познакомить детей со звуком Б и научить характеризовать его с опорой на различные виды контроля.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развивать у детей фонематические процессы;</w:t>
            </w:r>
          </w:p>
          <w:p w:rsidR="00501E50" w:rsidRDefault="00501E50" w:rsidP="00891CED">
            <w:pPr>
              <w:pStyle w:val="af0"/>
            </w:pPr>
            <w:r>
              <w:t>-упражнять в делении слов на слоги;</w:t>
            </w:r>
          </w:p>
          <w:p w:rsidR="00501E50" w:rsidRDefault="00501E50" w:rsidP="00891CED">
            <w:pPr>
              <w:pStyle w:val="af0"/>
            </w:pPr>
            <w:r>
              <w:t>- развивать общую и мелкую моторику, дыхательные и голосовые функции.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умение правильно обращаться с раздаточным материалом.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присутствует звук Б; буква Б,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С.33 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№47.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«Зимующие птицы».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образовывать глаголы и закреплять знания детей о голосах птиц;</w:t>
            </w:r>
          </w:p>
          <w:p w:rsidR="00501E50" w:rsidRDefault="00501E50" w:rsidP="00891CED">
            <w:pPr>
              <w:pStyle w:val="af0"/>
            </w:pPr>
            <w:r>
              <w:t>- учить образовывать прилагательные и существительные с помощью суффиксов с уменьшительно-ласкательным значением.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закрепить знания и представления детей перелётных и зимующих птицах;</w:t>
            </w:r>
          </w:p>
          <w:p w:rsidR="00501E50" w:rsidRDefault="00501E50" w:rsidP="00891CED">
            <w:pPr>
              <w:pStyle w:val="af0"/>
            </w:pPr>
            <w:r>
              <w:t>- упражнять в узнавании птиц по их описанию;</w:t>
            </w:r>
          </w:p>
          <w:p w:rsidR="00501E50" w:rsidRDefault="00501E50" w:rsidP="00891CED">
            <w:pPr>
              <w:pStyle w:val="af0"/>
            </w:pPr>
            <w:r>
              <w:t>- развивать внимание, логическое мышление.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интерес к обитателям природы, желание защищать и оберегать их.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Оборудование: предметные</w:t>
            </w:r>
            <w:r>
              <w:t xml:space="preserve"> картинки с изображением птиц.</w:t>
            </w:r>
          </w:p>
          <w:p w:rsidR="00501E50" w:rsidRDefault="00501E50" w:rsidP="00891CED">
            <w:pPr>
              <w:pStyle w:val="af0"/>
              <w:rPr>
                <w:rFonts w:eastAsia="Times New Roman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С.93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№48.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описательного рассказа «Как дети помогали птицам» по серии сюжетных картинок.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рассматривать предметы или явления окружающей действительности;</w:t>
            </w:r>
          </w:p>
          <w:p w:rsidR="00501E50" w:rsidRDefault="00501E50" w:rsidP="00891CED">
            <w:pPr>
              <w:pStyle w:val="af0"/>
            </w:pPr>
            <w:r>
              <w:t>- учить составлять описательные рассказы по серии сюжетных картинок.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отгадывании птиц по их описанию;</w:t>
            </w:r>
          </w:p>
          <w:p w:rsidR="00501E50" w:rsidRDefault="00501E50" w:rsidP="00891CED">
            <w:pPr>
              <w:pStyle w:val="af0"/>
            </w:pPr>
            <w:r>
              <w:t>- упражнять в подборе синонимов;</w:t>
            </w:r>
          </w:p>
          <w:p w:rsidR="00501E50" w:rsidRDefault="00501E50" w:rsidP="00891CED">
            <w:pPr>
              <w:pStyle w:val="af0"/>
            </w:pPr>
            <w:r>
              <w:t>- учить согласовывать слова в предложениях.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каждого ребёнка умение слушать рассказы других детей.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u w:val="single"/>
              </w:rPr>
              <w:t xml:space="preserve">    </w:t>
            </w: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картинки, картина «У кормушки», серия картинок «Как дети помогали птицам» </w:t>
            </w:r>
            <w:r>
              <w:rPr>
                <w:rFonts w:eastAsia="Times New Roman"/>
              </w:rPr>
              <w:t xml:space="preserve">(см. пособие «Демонстрационный материал для фронтальных занятий. Логопедические занятия в детском саду. Старшая группа», картинки 62 (1)-62 (3), наборное полотно или магнитная доска.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«Конспекты логопедических занятий в детском саду для детей 5-6 лет с ОНР. </w:t>
            </w:r>
            <w:r>
              <w:rPr>
                <w:rFonts w:eastAsia="Times New Roman"/>
              </w:rPr>
              <w:t>С.147</w:t>
            </w:r>
            <w:r>
              <w:t>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</w:pPr>
    </w:p>
    <w:p w:rsidR="00501E50" w:rsidRDefault="00501E50" w:rsidP="00501E50">
      <w:pPr>
        <w:tabs>
          <w:tab w:val="left" w:pos="5851"/>
        </w:tabs>
        <w:jc w:val="center"/>
      </w:pPr>
    </w:p>
    <w:p w:rsidR="00501E50" w:rsidRDefault="00501E50" w:rsidP="00501E50">
      <w:pPr>
        <w:tabs>
          <w:tab w:val="left" w:pos="5851"/>
        </w:tabs>
        <w:jc w:val="center"/>
      </w:pPr>
    </w:p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январь -  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tabs>
          <w:tab w:val="left" w:pos="5851"/>
        </w:tabs>
        <w:jc w:val="center"/>
      </w:pPr>
      <w:r>
        <w:rPr>
          <w:b/>
          <w:bCs/>
          <w:sz w:val="28"/>
          <w:szCs w:val="28"/>
        </w:rPr>
        <w:t xml:space="preserve"> Лексическая тема: «Дикие животные зимой».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 49.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Бь. Буква Б».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-познакомить детей со звуком Бь и буквой Б;</w:t>
            </w:r>
          </w:p>
          <w:p w:rsidR="00501E50" w:rsidRDefault="00501E50" w:rsidP="00891CED">
            <w:pPr>
              <w:pStyle w:val="af0"/>
            </w:pPr>
            <w:r>
              <w:t>- научиь характеризовать звук Бь по акустическим и артикуляционным признакам.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  <w:r>
              <w:rPr>
                <w:i/>
                <w:iCs/>
              </w:rPr>
              <w:t xml:space="preserve"> -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развивать у детй фонематические процессы;</w:t>
            </w:r>
          </w:p>
          <w:p w:rsidR="00501E50" w:rsidRDefault="00501E50" w:rsidP="00891CED">
            <w:pPr>
              <w:pStyle w:val="af0"/>
            </w:pPr>
            <w:r>
              <w:t>- закреплять понятия: слог, слово, предложение;</w:t>
            </w:r>
          </w:p>
          <w:p w:rsidR="00501E50" w:rsidRDefault="00501E50" w:rsidP="00891CED">
            <w:pPr>
              <w:pStyle w:val="af0"/>
            </w:pPr>
            <w:r>
              <w:t>- упражнять в выделении звука Бь в конце и середине слов.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аккуратность.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присутствует звук Бь; буква Б,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предложения, губные гармошки.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С.38 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№50.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«Дикие животные зимой».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обучать детей образованию притяжательных прилагательных.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 детей навык использования в речи простых предлогов: НА, С, ПОД, НАД, ЗА, В;</w:t>
            </w:r>
          </w:p>
          <w:p w:rsidR="00501E50" w:rsidRDefault="00501E50" w:rsidP="00891CED">
            <w:pPr>
              <w:pStyle w:val="af0"/>
            </w:pPr>
            <w:r>
              <w:t>- упражнять в подборе имён прилагательных к именам существительным по теме;</w:t>
            </w:r>
          </w:p>
          <w:p w:rsidR="00501E50" w:rsidRDefault="00501E50" w:rsidP="00891CED">
            <w:pPr>
              <w:pStyle w:val="af0"/>
            </w:pPr>
            <w:r>
              <w:t>- развивать навыки самообразования.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любознательность, доброту, любовь к окружающей природе.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Оборудование: сюжетные</w:t>
            </w:r>
            <w:r>
              <w:t xml:space="preserve"> картинки к игре «Кто спрятался?», картинки с изображением диких животных и их пищи в зимнее время.</w:t>
            </w:r>
          </w:p>
          <w:p w:rsidR="00501E50" w:rsidRDefault="00501E50" w:rsidP="00891CED">
            <w:pPr>
              <w:pStyle w:val="af0"/>
              <w:rPr>
                <w:rFonts w:eastAsia="Times New Roman"/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С.99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№51.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рассказов от первого лица «Как звери в лесу к зиме подготовились» по картинкам и устному плану.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составлять рассказы о диких животных леса от первого лица по картинкам и устному плану.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 упражнять в подборе имён прилагательных к именам существительным по теме;</w:t>
            </w:r>
          </w:p>
          <w:p w:rsidR="00501E50" w:rsidRDefault="00501E50" w:rsidP="00891CED">
            <w:pPr>
              <w:pStyle w:val="af0"/>
            </w:pPr>
            <w:r>
              <w:t>- учить составлять загадки о животных;</w:t>
            </w:r>
          </w:p>
          <w:p w:rsidR="00501E50" w:rsidRDefault="00501E50" w:rsidP="00891CED">
            <w:pPr>
              <w:pStyle w:val="af0"/>
            </w:pPr>
            <w:r>
              <w:t>- развивать внимание, память, логическое мышление.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правильное поведение по отношению к животным.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u w:val="single"/>
              </w:rPr>
              <w:t xml:space="preserve">    </w:t>
            </w: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картина с изображением леса поздней осенью (цв. илл. №5) предметные картинки с изображением диких животных леса (логопед подбирает по количеству детей), мягкий мяч среднего размера, магнитно-маркерная доска.</w:t>
            </w: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Н.Е. Арбекова. Развиваем связную речь у детей 5-6 лет с ОНР «Конспекты подгрупповых занятий логопеда». С.78.</w:t>
            </w:r>
          </w:p>
        </w:tc>
      </w:tr>
    </w:tbl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январь -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«Почта».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№52.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и буква Э».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-познакомить детей со звуком и буквой Э;</w:t>
            </w:r>
          </w:p>
          <w:p w:rsidR="00501E50" w:rsidRDefault="00501E50" w:rsidP="00891CED">
            <w:pPr>
              <w:pStyle w:val="af0"/>
            </w:pPr>
            <w:r>
              <w:t>- научить характеризовать звук Э по акустическим и артикуляционным признакам.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развивать у детей мелкую, общую и артикуляционную моторику;</w:t>
            </w:r>
          </w:p>
          <w:p w:rsidR="00501E50" w:rsidRDefault="00501E50" w:rsidP="00891CED">
            <w:pPr>
              <w:pStyle w:val="af0"/>
            </w:pPr>
            <w:r>
              <w:t>- упражнять в делении слов на слоги;</w:t>
            </w:r>
          </w:p>
          <w:p w:rsidR="00501E50" w:rsidRDefault="00501E50" w:rsidP="00891CED">
            <w:pPr>
              <w:pStyle w:val="af0"/>
            </w:pPr>
            <w:r>
              <w:t>- упражнять в звуковом анализе прямых и обратных слогов.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аккуратное обращение с раздаточным материалом.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присутствует звук Э; буква Э,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 43.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№53.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«Почта».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согласовывать имена существительные с глаголами единственного и множественного числа.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подборе имён существительных к именам прилагательным и учить согласованию их в роде, числе, падеже;</w:t>
            </w:r>
          </w:p>
          <w:p w:rsidR="00501E50" w:rsidRDefault="00501E50" w:rsidP="00891CED">
            <w:pPr>
              <w:pStyle w:val="af0"/>
            </w:pPr>
            <w:r>
              <w:t>- развивать умение согласовывать имена числительные с именами существительными;</w:t>
            </w:r>
          </w:p>
          <w:p w:rsidR="00501E50" w:rsidRDefault="00501E50" w:rsidP="00891CED">
            <w:pPr>
              <w:pStyle w:val="af0"/>
            </w:pPr>
            <w:r>
              <w:t>- расширять, активизировать словарь по теме.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доброжелательное и внимательное отношение друг к другу, своим родным и близким.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  <w:r>
              <w:t>макет поезда, предметные картинки с изображением голубя, почтового ящика, вагона, открытки, посылки, марки, сумки почтальона, письма, компьютера, собачьей упряжки, самолёта, вертолёта.</w:t>
            </w:r>
          </w:p>
          <w:p w:rsidR="00501E50" w:rsidRDefault="00501E50" w:rsidP="00891CED">
            <w:pPr>
              <w:pStyle w:val="af0"/>
              <w:rPr>
                <w:rFonts w:eastAsia="Times New Roman"/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С.104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 54.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плана рассказа о почтальоне по сюжетной картине.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составлять план рассказа по сюжетной картине и рассказывать его, согласно плана.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развивать и активизировать словарь по теме;</w:t>
            </w:r>
          </w:p>
          <w:p w:rsidR="00501E50" w:rsidRDefault="00501E50" w:rsidP="00891CED">
            <w:pPr>
              <w:pStyle w:val="af0"/>
            </w:pPr>
            <w:r>
              <w:t>-  упражнять детей в подборе имён существительных к именам прилагательным и учить согласованию их в роде, числе, падеже;</w:t>
            </w:r>
          </w:p>
          <w:p w:rsidR="00501E50" w:rsidRDefault="00501E50" w:rsidP="00891CED">
            <w:pPr>
              <w:pStyle w:val="af0"/>
            </w:pPr>
            <w:r>
              <w:t>- развивать умение составлять предложения по сюжетным картинкам.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культурные навыки общения.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u w:val="single"/>
              </w:rPr>
              <w:t xml:space="preserve">    </w:t>
            </w: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картинки с изображением почтовых принадлежностей, мяч.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  <w:u w:val="single"/>
              </w:rPr>
              <w:t>Н</w:t>
            </w:r>
            <w:r>
              <w:rPr>
                <w:bCs/>
              </w:rPr>
              <w:t>.</w:t>
            </w:r>
            <w:r>
              <w:t>В.Нищева «Конспекты подгрупповых логопедических занятий в группе компенсирующей направленности ДОО для детей с тяжелыми нарушениями с 5 до 6 лет (старшая группа)». С.631.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февраль - 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r>
        <w:rPr>
          <w:b/>
          <w:bCs/>
          <w:sz w:val="28"/>
          <w:szCs w:val="28"/>
        </w:rPr>
        <w:t xml:space="preserve">                                                                                  Лексическая тема: «Транспорт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№55.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«Звуки Г — Гь.  Буква Г».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познакомить детей со звуками Гь,Г, научить давать их сравнительную характеристику.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развивать у детей мелкую, общую и артикуляционную моторику;</w:t>
            </w:r>
          </w:p>
          <w:p w:rsidR="00501E50" w:rsidRDefault="00501E50" w:rsidP="00891CED">
            <w:pPr>
              <w:pStyle w:val="af0"/>
            </w:pPr>
            <w:r>
              <w:t>- упражнять в делении слов на слоги;</w:t>
            </w:r>
          </w:p>
          <w:p w:rsidR="00501E50" w:rsidRDefault="00501E50" w:rsidP="00891CED">
            <w:pPr>
              <w:pStyle w:val="af0"/>
            </w:pPr>
            <w:r>
              <w:t>- упражнять в звуковом анализе слогов и слов.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самоконтроль за вновь поставленными звуками.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присутствует звук Г и Гь; Буква Б, дидактическое пособие «Согласный звук»,  цветные фишки для выкладывания звуковой схемы, дидактическое пособие «Домик». Наборы для выкладывания слоговой схемы и схемы предложения,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С.48 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№56.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«Транспорт».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образовывать приставочные глаголы.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развивать логическое мышление и связную речь;</w:t>
            </w:r>
          </w:p>
          <w:p w:rsidR="00501E50" w:rsidRDefault="00501E50" w:rsidP="00891CED">
            <w:pPr>
              <w:pStyle w:val="af0"/>
            </w:pPr>
            <w:r>
              <w:t>-закреплять употребление существительных в различных падежах;</w:t>
            </w:r>
          </w:p>
          <w:p w:rsidR="00501E50" w:rsidRDefault="00501E50" w:rsidP="00891CED">
            <w:pPr>
              <w:pStyle w:val="af0"/>
            </w:pPr>
            <w:r>
              <w:t>- закреплять знания о профессиях, связанных с транспортом.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навыки правильного поведения на дороге и соблюдение правил дорожного движения.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  <w:r>
              <w:t>предметные картинки с изображением различного вида транспорта, частей различных видов транспорта, письмо.</w:t>
            </w:r>
          </w:p>
          <w:p w:rsidR="00501E50" w:rsidRDefault="00501E50" w:rsidP="00891CED">
            <w:pPr>
              <w:pStyle w:val="af0"/>
              <w:rPr>
                <w:rFonts w:eastAsia="Times New Roman"/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С.110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№57.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«Какой бывает транспорт?» по рисуночному плану.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составлять рассказы-описания по рисуночному плану, соблюдая целостность, связность, плавность и объём.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активизировать и расширять словарный запас детей по теме;</w:t>
            </w:r>
          </w:p>
          <w:p w:rsidR="00501E50" w:rsidRDefault="00501E50" w:rsidP="00891CED">
            <w:pPr>
              <w:pStyle w:val="af0"/>
            </w:pPr>
            <w:r>
              <w:t>- закреплять у детей употребление существительных в родительном падеже;</w:t>
            </w:r>
          </w:p>
          <w:p w:rsidR="00501E50" w:rsidRDefault="00501E50" w:rsidP="00891CED">
            <w:pPr>
              <w:pStyle w:val="af0"/>
            </w:pPr>
            <w:r>
              <w:t>- развивать умение отвечать на вопросы педагога полным ответом.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чувство осторожности к транспортным средствам.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с изображением транспорта по количеству детей, мягкий средний мяч.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Н.Е. Арбекова. Развиваем связную речь у детей 5-6 лет с ОНР «Конспекты подгрупповых занятий логопеда». С.190.</w:t>
            </w:r>
          </w:p>
        </w:tc>
      </w:tr>
    </w:tbl>
    <w:p w:rsidR="00501E50" w:rsidRDefault="00501E50" w:rsidP="00501E50">
      <w:pPr>
        <w:tabs>
          <w:tab w:val="left" w:pos="5851"/>
        </w:tabs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февраль - 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«Комнатные растения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№58.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Ль. Буква Л».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-познакомить детей со звуком Ль и буквой Л;</w:t>
            </w:r>
          </w:p>
          <w:p w:rsidR="00501E50" w:rsidRDefault="00501E50" w:rsidP="00891CED">
            <w:pPr>
              <w:pStyle w:val="af0"/>
            </w:pPr>
            <w:r>
              <w:t>- научить характеризовать звук Ль по акустическим и артикуляционным признакам.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развивать у детей фонематические процессы;</w:t>
            </w:r>
          </w:p>
          <w:p w:rsidR="00501E50" w:rsidRDefault="00501E50" w:rsidP="00891CED">
            <w:pPr>
              <w:pStyle w:val="af0"/>
            </w:pPr>
            <w:r>
              <w:t>- упражнять детей в звуковом анализе прямых и обратных слогов и в делении слов на слоги;</w:t>
            </w:r>
          </w:p>
          <w:p w:rsidR="00501E50" w:rsidRDefault="00501E50" w:rsidP="00891CED">
            <w:pPr>
              <w:pStyle w:val="af0"/>
            </w:pPr>
            <w:r>
              <w:t>- упражнять в выделении звука Ль в начале, середине и конце слов.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аккуратность.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картинки на звук Л, карандаши цветные, Наборы для выкладывания слоговой схемы и схемы предложения.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>периода обучения в старшей логогруппе». С.53 .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№59.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«Комнатные растения».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употреблять глаголы в прошедшем времени;</w:t>
            </w:r>
          </w:p>
          <w:p w:rsidR="00501E50" w:rsidRDefault="00501E50" w:rsidP="00891CED">
            <w:pPr>
              <w:pStyle w:val="af0"/>
            </w:pPr>
            <w:r>
              <w:t>- учить выделять из текста однокоренные слова.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 детей навык употребления притяжательных местоимений;</w:t>
            </w:r>
          </w:p>
          <w:p w:rsidR="00501E50" w:rsidRDefault="00501E50" w:rsidP="00891CED">
            <w:pPr>
              <w:pStyle w:val="af0"/>
            </w:pPr>
            <w:r>
              <w:t>- активизировать и расширять словарь по теме;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  <w:r>
              <w:t>- упражнять в подборе имён прилагательных и глаголов, противоположных по смыслу.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интерес к комнатным растениям, трудолюбие и желание помогать взрослым в уходе за ними.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  <w:r>
              <w:t>предметные картинки с изображением комнатных растений, сюжетные картинки, на которых изображены различные действия по уходу за комнатными растениями.</w:t>
            </w:r>
          </w:p>
          <w:p w:rsidR="00501E50" w:rsidRDefault="00501E50" w:rsidP="00891CED">
            <w:pPr>
              <w:pStyle w:val="af0"/>
              <w:rPr>
                <w:rFonts w:eastAsia="Times New Roman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С.116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Занятие№60.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рассказа по сюжетной картине «Уголок природы».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 детей рассматривать сюжетные картины, выделяя общий тезис, характерные существенные и второстепенные признаки, качества, действия;</w:t>
            </w:r>
          </w:p>
          <w:p w:rsidR="00501E50" w:rsidRDefault="00501E50" w:rsidP="00891CED">
            <w:pPr>
              <w:pStyle w:val="af0"/>
            </w:pPr>
            <w:r>
              <w:t>- учить составлять рассказ по сюжетной картине.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употреблении глаголов прошедшего времени;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  <w:r>
              <w:t xml:space="preserve">- закреплять умение отвечать на вопросы полным предложением; </w:t>
            </w:r>
          </w:p>
          <w:p w:rsidR="00501E50" w:rsidRDefault="00501E50" w:rsidP="00891CED">
            <w:pPr>
              <w:pStyle w:val="af0"/>
            </w:pPr>
            <w:r>
              <w:t>- упражнять в подборе имён существительных к именам прилагательным по теме.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трудолюбие и бережное отношение к живой природе.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сюжетная картина «Уголок природы», предметные картинки комнатных растений, мягкий средний мяч.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  <w:u w:val="single"/>
              </w:rPr>
              <w:t>Н</w:t>
            </w:r>
            <w:r>
              <w:rPr>
                <w:bCs/>
              </w:rPr>
              <w:t>.</w:t>
            </w:r>
            <w:r>
              <w:t>В.Нищева «Конспекты подгрупповых логопедических занятий в группе компенсирующей направленности ДОО для детей с тяжелыми нарушениями с 5 до 6 лет (старшая группа)». С.496.</w:t>
            </w:r>
          </w:p>
        </w:tc>
      </w:tr>
    </w:tbl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февраль –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«Наша армия. День защитника отечества</w:t>
      </w:r>
      <w:r>
        <w:t>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5"/>
        <w:gridCol w:w="5415"/>
        <w:gridCol w:w="5129"/>
      </w:tblGrid>
      <w:tr w:rsidR="00501E50" w:rsidTr="00891CED">
        <w:trPr>
          <w:cantSplit/>
        </w:trPr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№61.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и буква Ы».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-познакомить детей со звуком Ы и буквой Ы.</w:t>
            </w:r>
          </w:p>
          <w:p w:rsidR="00501E50" w:rsidRDefault="00501E50" w:rsidP="00891CED">
            <w:pPr>
              <w:pStyle w:val="af0"/>
            </w:pPr>
            <w:r>
              <w:t>- научить характеризовать звук 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упражнять детей в делении слов на слоги, предложений на слова;</w:t>
            </w:r>
          </w:p>
          <w:p w:rsidR="00501E50" w:rsidRDefault="00501E50" w:rsidP="00891CED">
            <w:pPr>
              <w:pStyle w:val="af0"/>
            </w:pPr>
            <w:r>
              <w:t>- развивать фонематические процессы;</w:t>
            </w:r>
          </w:p>
          <w:p w:rsidR="00501E50" w:rsidRDefault="00501E50" w:rsidP="00891CED">
            <w:pPr>
              <w:pStyle w:val="af0"/>
            </w:pPr>
            <w:r>
              <w:t>- развивать общую, мелкую и артикуляционную моторику детей.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навык самоконтроля над произношением поставленных звуков.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присутствует звук Ы; буква Ы,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С.58 .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№62.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«Наша армия».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образовывать прилагательные от существительных.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назывании военных профессий, закреплять употребление имён существительных в различных падежах;</w:t>
            </w:r>
          </w:p>
          <w:p w:rsidR="00501E50" w:rsidRDefault="00501E50" w:rsidP="00891CED">
            <w:pPr>
              <w:pStyle w:val="af0"/>
            </w:pPr>
            <w:r>
              <w:t xml:space="preserve">- развивать умение согласовыватьимена числительные с именами существительными; </w:t>
            </w:r>
          </w:p>
          <w:p w:rsidR="00501E50" w:rsidRDefault="00501E50" w:rsidP="00891CED">
            <w:pPr>
              <w:pStyle w:val="af0"/>
            </w:pPr>
            <w:r>
              <w:t>- упражнять в подборе признаков и действий к предметам.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уважение, любовь и благодарность к людям, стоящим на защите нашей родины.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  <w:r>
              <w:t>картинки с изображением людей военных профессий и военной техники.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</w:t>
            </w:r>
            <w:r>
              <w:t xml:space="preserve"> периода обучения в старшей логогруппе». С.121 .</w:t>
            </w:r>
          </w:p>
        </w:tc>
        <w:tc>
          <w:tcPr>
            <w:tcW w:w="5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№63.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Пересказ рассказа «Кто служит в нашей Армии?» с опорой на рисуночный план.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формировать у детей умение связно и последовательно пересказывать текст.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расширять знания детей о мужестве людей, служащих в армии;</w:t>
            </w:r>
          </w:p>
          <w:p w:rsidR="00501E50" w:rsidRDefault="00501E50" w:rsidP="00891CED">
            <w:pPr>
              <w:pStyle w:val="af0"/>
            </w:pPr>
            <w:r>
              <w:t>- учить образовывать форму множественного числа существительных и прилагательных;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любовь к Родине и уважение к защитникам Отечества.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Фотографии и иилюстрации с изображениями офицеров и солдат Российской Армии и военной техники (подбирает логопед), рисунки-пиктограммы (ч/б илл. №10, 33-40), мягкий мяч среднего размера, магнитно-маркерная доска.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Источник: </w:t>
            </w:r>
            <w:r>
              <w:t>Н.Е. Арбекова. Развиваем связную речь у детей 5-6 лет с ОНР «Конспекты подгрупповых занятий логопеда». С.155.</w:t>
            </w:r>
          </w:p>
        </w:tc>
      </w:tr>
    </w:tbl>
    <w:p w:rsidR="00501E50" w:rsidRDefault="00501E50" w:rsidP="00501E50">
      <w:pPr>
        <w:tabs>
          <w:tab w:val="left" w:pos="5851"/>
        </w:tabs>
      </w:pPr>
      <w:r>
        <w:rPr>
          <w:b/>
          <w:bCs/>
          <w:sz w:val="32"/>
          <w:szCs w:val="32"/>
        </w:rPr>
        <w:t xml:space="preserve">                                                               </w:t>
      </w:r>
    </w:p>
    <w:p w:rsidR="00501E50" w:rsidRDefault="00501E50" w:rsidP="00501E50">
      <w:pPr>
        <w:tabs>
          <w:tab w:val="left" w:pos="5851"/>
        </w:tabs>
        <w:jc w:val="center"/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spacing w:after="0" w:line="240" w:lineRule="auto"/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февраль -  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0F5336">
      <w:pPr>
        <w:spacing w:after="0" w:line="240" w:lineRule="auto"/>
        <w:ind w:firstLine="0"/>
        <w:jc w:val="center"/>
      </w:pPr>
      <w:r>
        <w:rPr>
          <w:b/>
          <w:bCs/>
          <w:sz w:val="28"/>
          <w:szCs w:val="28"/>
        </w:rPr>
        <w:t>Лексическая тема: «Весна. День рождения весны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№64.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и буква С».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познакомить детей со звуком и буквой С;</w:t>
            </w:r>
          </w:p>
          <w:p w:rsidR="00501E50" w:rsidRDefault="00501E50" w:rsidP="00891CED">
            <w:pPr>
              <w:pStyle w:val="af0"/>
            </w:pPr>
            <w:r>
              <w:t>- научить характеризовать звук его по акустическим и артикуляционным признакам;</w:t>
            </w:r>
          </w:p>
          <w:p w:rsidR="00501E50" w:rsidRDefault="00501E50" w:rsidP="00891CED">
            <w:pPr>
              <w:pStyle w:val="af0"/>
            </w:pPr>
            <w:r>
              <w:t>- познакомить с понятием «предложение».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 xml:space="preserve">- </w:t>
            </w:r>
            <w:r>
              <w:t>Упражнять детей в делении слов на слоги, предложений на слова;</w:t>
            </w:r>
          </w:p>
          <w:p w:rsidR="00501E50" w:rsidRDefault="00501E50" w:rsidP="00891CED">
            <w:pPr>
              <w:pStyle w:val="af0"/>
            </w:pPr>
            <w:r>
              <w:t>- упражнять в звуковом анализе слов, состоящих из трёх звуков;</w:t>
            </w:r>
          </w:p>
          <w:p w:rsidR="00501E50" w:rsidRDefault="00501E50" w:rsidP="00891CED">
            <w:pPr>
              <w:pStyle w:val="af0"/>
            </w:pPr>
            <w:r>
              <w:t xml:space="preserve">- развивать общую, мелкую и артикуляционную моторику.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умение следить за правильным произношением поставленных звуков в спонтанной речи.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картинка для звукоподражания; предметные картинки, в названии которых присутствует звук С; буква С, дидактическое пособие «Согласный звук», 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С.7.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№65.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Пересказ рассказа по сюжетной картине «Весна».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формировать у детей навык целенаправленного восприятия сюжетной картины;</w:t>
            </w:r>
          </w:p>
          <w:p w:rsidR="00501E50" w:rsidRDefault="00501E50" w:rsidP="00891CED">
            <w:pPr>
              <w:pStyle w:val="af0"/>
            </w:pPr>
            <w:r>
              <w:t>- обучать навыкам составления пересказа по сюжетной картине.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 детей навыки составления ответов на вопросы в виде развёрнутых предложений;</w:t>
            </w:r>
          </w:p>
          <w:p w:rsidR="00501E50" w:rsidRDefault="00501E50" w:rsidP="00891CED">
            <w:pPr>
              <w:pStyle w:val="af0"/>
            </w:pPr>
            <w:r>
              <w:t>- активизировать и расширять словарь по теме «Весна»;</w:t>
            </w:r>
          </w:p>
          <w:p w:rsidR="00501E50" w:rsidRDefault="00501E50" w:rsidP="00891CED">
            <w:pPr>
              <w:pStyle w:val="af0"/>
            </w:pPr>
            <w:r>
              <w:t>- закреплять навык образования множественного числа имён существительных.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самостоятельность и желание добиться успеха собственным трудом.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u w:val="single"/>
              </w:rPr>
              <w:t xml:space="preserve">    </w:t>
            </w: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и сюжетные картинки по теме; сюжетная картина «Весна», наборное полотно или магнитная доска.</w:t>
            </w: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«Конспекты логопедических занятий в детском саду для детей 5-6 лет с ОНР. </w:t>
            </w:r>
            <w:r>
              <w:rPr>
                <w:rFonts w:eastAsia="Times New Roman"/>
              </w:rPr>
              <w:t>С.199.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 xml:space="preserve">План работы на март -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r>
        <w:rPr>
          <w:b/>
          <w:bCs/>
          <w:sz w:val="28"/>
          <w:szCs w:val="28"/>
        </w:rPr>
        <w:t xml:space="preserve">                                                                             Лексическая тема: «Мамин праздник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№66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Сь.  Буква С».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 xml:space="preserve">- научить детей характеризовать звук Сьс опорой на различные виды контроля.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</w:t>
            </w:r>
            <w:r>
              <w:rPr>
                <w:i/>
                <w:iCs/>
              </w:rPr>
              <w:t>-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развивать общую, мелкую и артикуляционную моторику детей;</w:t>
            </w:r>
          </w:p>
          <w:p w:rsidR="00501E50" w:rsidRDefault="00501E50" w:rsidP="00891CED">
            <w:pPr>
              <w:pStyle w:val="af0"/>
            </w:pPr>
            <w:r>
              <w:t>- развивать умение анализировать слоги, слова и предложения;</w:t>
            </w:r>
          </w:p>
          <w:p w:rsidR="00501E50" w:rsidRDefault="00501E50" w:rsidP="00891CED">
            <w:pPr>
              <w:pStyle w:val="af0"/>
            </w:pPr>
            <w:r>
              <w:t>- развивать фонематические процессы.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привычку аккуратно обращаться с раздаточным материалом.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картинка для звукоподражания; предметные картинки, в названии которых присутствует звук Сь; буква С,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С.13 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№67.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«Праздник 8 Марта».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преобразовывать имена существительные мужского рода в имена существительные женского рода.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подборе родственных слов;</w:t>
            </w:r>
          </w:p>
          <w:p w:rsidR="00501E50" w:rsidRDefault="00501E50" w:rsidP="00891CED">
            <w:pPr>
              <w:pStyle w:val="af0"/>
            </w:pPr>
            <w:r>
              <w:t>- упражнять в подборе признаков к предметам;</w:t>
            </w:r>
          </w:p>
          <w:p w:rsidR="00501E50" w:rsidRDefault="00501E50" w:rsidP="00891CED">
            <w:pPr>
              <w:pStyle w:val="af0"/>
            </w:pPr>
            <w:r>
              <w:t>- развивать логическое мышление, внимание, воображение.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уважительное и внимательное отношение к людям, которые находятся рядом.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  <w:r>
              <w:t>портреты мам, нарисованных детьми; предметные картинки с изображением девочки иженщины, предметов одежды, обуви, профессий мужчин; сюжетная картина «беспорядок в комнате»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 обучения в старшей логогруппе». С.86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№68.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рассказа по сюжетной картине «Подарок маме» с пересказом согласно плана.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 xml:space="preserve">- учить детей составлять по сюжеоной картине рассказ, согласно плана; затем его пересказать.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развивать монологическую речь и связные высказывания детей;</w:t>
            </w:r>
          </w:p>
          <w:p w:rsidR="00501E50" w:rsidRDefault="00501E50" w:rsidP="00891CED">
            <w:pPr>
              <w:pStyle w:val="af0"/>
            </w:pPr>
            <w:r>
              <w:t>- упражнять в подборе имён существительных, обозначающих женские профессии при помощи суффиксов;</w:t>
            </w:r>
          </w:p>
          <w:p w:rsidR="00501E50" w:rsidRDefault="00501E50" w:rsidP="00891CED">
            <w:pPr>
              <w:pStyle w:val="af0"/>
            </w:pPr>
            <w:r>
              <w:t>- закреплять умение отвечать на вопросы полным предложением.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любовь, уважение, заботливое отношение к мамам, бабушкам, сёстрам не только в праздничный день, но и повседневно.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предметные и сюжетные картинки, сюжетная картинка «Подарок маме», картинки для плана рассказа, семейные альбомы, наборное полотно или магнитная доска.</w:t>
            </w: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«Конспекты логопедических занятий в детском саду для детей 5-6 лет с ОНР. </w:t>
            </w:r>
            <w:r>
              <w:rPr>
                <w:rFonts w:eastAsia="Times New Roman"/>
              </w:rPr>
              <w:t>С.192.</w:t>
            </w:r>
          </w:p>
        </w:tc>
      </w:tr>
    </w:tbl>
    <w:p w:rsidR="00501E50" w:rsidRDefault="00501E50" w:rsidP="00501E50">
      <w:pPr>
        <w:tabs>
          <w:tab w:val="left" w:pos="5851"/>
        </w:tabs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 xml:space="preserve">План работы на март -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«Профессии. Инструменты.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№69.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и буква Ш».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познакомить детей со звуком и буквой Ш и</w:t>
            </w:r>
          </w:p>
          <w:p w:rsidR="00501E50" w:rsidRDefault="00501E50" w:rsidP="00891CED">
            <w:pPr>
              <w:pStyle w:val="af0"/>
            </w:pPr>
            <w:r>
              <w:t>научить характеризовать его по акустическим и артикуляционным признакам;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 развивать общую, мелкую и артикуляционную моторику детей;</w:t>
            </w:r>
          </w:p>
          <w:p w:rsidR="00501E50" w:rsidRDefault="00501E50" w:rsidP="00891CED">
            <w:pPr>
              <w:pStyle w:val="af0"/>
            </w:pPr>
            <w:r>
              <w:t>-  развивать фонематические процессы,</w:t>
            </w:r>
          </w:p>
          <w:p w:rsidR="00501E50" w:rsidRDefault="00501E50" w:rsidP="00891CED">
            <w:pPr>
              <w:pStyle w:val="af0"/>
            </w:pPr>
            <w:r>
              <w:t>- упражнять в анализе слов и предложений.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самоконтроль за вновь поставленными звуками.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присутствует звук Ш; буква Ш, дидактическое пособие «Согласный звук» 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С.19</w:t>
            </w: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№70.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«Профессии».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называть профессии по месту работы или по роду занятия.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 детей употребление имён существительных в творительном падеже;</w:t>
            </w:r>
          </w:p>
          <w:p w:rsidR="00501E50" w:rsidRDefault="00501E50" w:rsidP="00891CED">
            <w:pPr>
              <w:pStyle w:val="af0"/>
            </w:pPr>
            <w:r>
              <w:t>- упражнять в образовании имён существительных множественного числа родительного падежа;</w:t>
            </w:r>
          </w:p>
          <w:p w:rsidR="00501E50" w:rsidRDefault="00501E50" w:rsidP="00891CED">
            <w:pPr>
              <w:pStyle w:val="af0"/>
            </w:pPr>
            <w:r>
              <w:t xml:space="preserve">- развивать логическое мышление, связную речь, умение строить предложения.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интерес к людям различных профессий и желание добиваться успеха собственным трудом.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  <w:r>
              <w:t>предметные или сюжетные картинки с изображением людей различных профессий и инструментов.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 92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№71.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рассказов о профессиях «Сколько есть профессий разных...» по рисуночному плану.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формировать у детей умение передавать в речи основные и второстепенные признаки отдельных предметов и действий;</w:t>
            </w:r>
          </w:p>
          <w:p w:rsidR="00501E50" w:rsidRDefault="00501E50" w:rsidP="00891CED">
            <w:pPr>
              <w:pStyle w:val="af0"/>
            </w:pPr>
            <w:r>
              <w:t>- учить составлять подробные рассказы по рисуночному плану.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развивать у детей умение строить высказывания описательного типа;</w:t>
            </w:r>
          </w:p>
          <w:p w:rsidR="00501E50" w:rsidRDefault="00501E50" w:rsidP="00891CED">
            <w:pPr>
              <w:pStyle w:val="af0"/>
            </w:pPr>
            <w:r>
              <w:t>- активизировать и расширять словарь по теме.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уважение к труду взрослых.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картинный материал с изображением людей различных профессий; (ч/б илл. №10, 45-50), мягкий мяч среднего размера, магнитно-маркерная доска.</w:t>
            </w: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Н.Е. Арбекова «Развиваем связную речь у детей 5-6 лет с ОНР. Конспекты подгрупповых занятий логопеда». Стр.175.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ind w:firstLine="0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 xml:space="preserve">План работы на март - 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«Продукты питания. Здоровый образ жизни».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№72. Дата_____________</w:t>
            </w:r>
            <w:r>
              <w:t>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«Звуки С-Ш».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анализировать звуки С и Ш в сравнительном плане.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 упражнять детей в звуковом анализе слов;</w:t>
            </w:r>
          </w:p>
          <w:p w:rsidR="00501E50" w:rsidRDefault="00501E50" w:rsidP="00891CED">
            <w:pPr>
              <w:pStyle w:val="af0"/>
            </w:pPr>
            <w:r>
              <w:t>- упражнять в делении слов на слоги, предложений на слова;</w:t>
            </w:r>
          </w:p>
          <w:p w:rsidR="00501E50" w:rsidRDefault="00501E50" w:rsidP="00891CED">
            <w:pPr>
              <w:pStyle w:val="af0"/>
            </w:pPr>
            <w:r>
              <w:t>- развивать общую, мелкую и артикуляционную моторику.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контроль за вновь поставленными звуками.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присутствуют звуки С и Ш буквы С и Ш, дидактическое пособие «Согласный звук», цветные фишки для выкладывания звуковых схем.  Наборы для выкладывания слоговой схемы и схемы предложения, куклы.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С.25 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№73.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«Наша пища».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выделять общий признак в словах, развивать умение обобщать.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развивать внимание, воображение, мышление детей;</w:t>
            </w:r>
          </w:p>
          <w:p w:rsidR="00501E50" w:rsidRDefault="00501E50" w:rsidP="00891CED">
            <w:pPr>
              <w:pStyle w:val="af0"/>
            </w:pPr>
            <w:r>
              <w:t>- активизировать, расширять и обобщать знания детей по теме;</w:t>
            </w:r>
          </w:p>
          <w:p w:rsidR="00501E50" w:rsidRDefault="00501E50" w:rsidP="00891CED">
            <w:pPr>
              <w:pStyle w:val="af0"/>
            </w:pPr>
            <w:r>
              <w:t>- упражнять в составлении предложений, развивать связную речь.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навык культурного поведения в общественных местах.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  <w:r>
              <w:t>поварские колпаки, предметные картинкис изображением различных продуктов и блюд.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С.98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Занятие№74.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пересказа текста о продуктах питания по опорному плану из рисунков-пиктограмм «В продуктовом магазине».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составлять пересказ текста о продуктах питания по опорному плану из рисунков-пиктограмм;</w:t>
            </w:r>
          </w:p>
          <w:p w:rsidR="00501E50" w:rsidRDefault="00501E50" w:rsidP="00891CED">
            <w:pPr>
              <w:pStyle w:val="af0"/>
            </w:pPr>
            <w:r>
              <w:t>- обучать логическому построению высказывания.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употребление в речи детей относительных прилагательных;</w:t>
            </w:r>
          </w:p>
          <w:p w:rsidR="00501E50" w:rsidRDefault="00501E50" w:rsidP="00891CED">
            <w:pPr>
              <w:pStyle w:val="af0"/>
            </w:pPr>
            <w:r>
              <w:t>- развивать внимание, мышление, связную речь.</w:t>
            </w:r>
          </w:p>
          <w:p w:rsidR="00501E50" w:rsidRDefault="00501E50" w:rsidP="00891CED">
            <w:pPr>
              <w:pStyle w:val="af0"/>
            </w:pPr>
            <w:r>
              <w:t>- активизировать и развивать словарь по теме;</w:t>
            </w:r>
          </w:p>
          <w:p w:rsidR="00501E50" w:rsidRDefault="00501E50" w:rsidP="00891CED">
            <w:pPr>
              <w:pStyle w:val="af0"/>
            </w:pPr>
            <w:r>
              <w:t>- учить согласовывать слова в предложениях.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трудолюбие и уважение к чужому труду.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рисунки-пиктограммы (ч/б илл. №16-19), картинки с изображением мясных, молочных и мучных продуктов, мягкий мяч среднего размера, магнитно-маркерная доска.</w:t>
            </w: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 </w:t>
            </w:r>
            <w:r>
              <w:t>Н.Е. Арбекова «Развиваем связную речь у детей 5-6 лет с ОНР. Конспекты подгрупповых занятий логопеда». Стр.136.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</w:pPr>
    </w:p>
    <w:p w:rsidR="00501E50" w:rsidRDefault="00501E50" w:rsidP="00501E50">
      <w:pPr>
        <w:tabs>
          <w:tab w:val="left" w:pos="5851"/>
        </w:tabs>
        <w:jc w:val="center"/>
      </w:pPr>
    </w:p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март - 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«Откуда хлеб пришёл?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№75.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«Звуки Х - Хь.  Буква Х».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научить детей характеризовать звуки Х и Хь по акустическим и артикуляционным признакам.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  <w:r>
              <w:rPr>
                <w:i/>
                <w:iCs/>
              </w:rPr>
              <w:t xml:space="preserve"> -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упражнять детей в определении места звуков в словах;</w:t>
            </w:r>
          </w:p>
          <w:p w:rsidR="00501E50" w:rsidRDefault="00501E50" w:rsidP="00891CED">
            <w:pPr>
              <w:pStyle w:val="af0"/>
            </w:pPr>
            <w:r>
              <w:t>- упражнять в анализе предложений;</w:t>
            </w:r>
          </w:p>
          <w:p w:rsidR="00501E50" w:rsidRDefault="00501E50" w:rsidP="00891CED">
            <w:pPr>
              <w:pStyle w:val="af0"/>
            </w:pPr>
            <w:r>
              <w:t>- развивать фонематические процессы.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умение вслушиваться в свою речь и речь окружающих.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присутствуют звуки Хь и Х; буква Х,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предложения, дудочки.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С.31 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№76. 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«Откуда хлеб пришёл?»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подбирать синонимы и однокоренные слова.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назывании хлебобулочных изделий;</w:t>
            </w:r>
          </w:p>
          <w:p w:rsidR="00501E50" w:rsidRDefault="00501E50" w:rsidP="00891CED">
            <w:pPr>
              <w:pStyle w:val="af0"/>
            </w:pPr>
            <w:r>
              <w:t>- закреплять знания о профессиях людей, занятых в сельском хозяйстве;</w:t>
            </w:r>
          </w:p>
          <w:p w:rsidR="00501E50" w:rsidRDefault="00501E50" w:rsidP="00891CED">
            <w:pPr>
              <w:pStyle w:val="af0"/>
            </w:pPr>
            <w:r>
              <w:t>- упражнять в объяснении слов-действий, связанных с выращиванием хлеба.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бережное отношение к хлебу, уважение к людям, которые его выращивают.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  <w:r>
              <w:t>сюжетные картинки по теме, предметные картинки с изображением различных хлебобулочных изделий, профессий людей, работающих в сельском хозяйстве.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С.105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№77.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рассказа по сюжетной картине «Пекари» с помощью опорного плана.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формировать у детей навык целенаправленного восприятия сюжетной картины.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и расширять знания детей о профессиях и технике по теме;</w:t>
            </w:r>
          </w:p>
          <w:p w:rsidR="00501E50" w:rsidRDefault="00501E50" w:rsidP="00891CED">
            <w:pPr>
              <w:pStyle w:val="af0"/>
            </w:pPr>
            <w:r>
              <w:t>- закреплять употребление в речи имён существительных в винительном падеже;</w:t>
            </w:r>
          </w:p>
          <w:p w:rsidR="00501E50" w:rsidRDefault="00501E50" w:rsidP="00891CED">
            <w:pPr>
              <w:pStyle w:val="af0"/>
            </w:pPr>
            <w:r>
              <w:t>- закреплять умения объединять отдельные предложения в рассказ.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 xml:space="preserve">- воспитывать у детей уважительное и бережное отношение к хлебу.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картина В.М.Каратая «В пекарне», поднос с булочками.</w:t>
            </w: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bCs/>
                <w:u w:val="single"/>
              </w:rPr>
              <w:t>Н</w:t>
            </w:r>
            <w:r>
              <w:rPr>
                <w:bCs/>
              </w:rPr>
              <w:t>.</w:t>
            </w:r>
            <w:r>
              <w:t>В.Нищева «Конспекты подгрупповых логопедических занятий в группе компенсирующей направленности ДОО для детей с тяжелыми нарушениями с 5 до 6 лет (старшая группа)». С .615.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spacing w:after="0" w:line="240" w:lineRule="auto"/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март- 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0F5336">
      <w:pPr>
        <w:spacing w:after="0" w:line="240" w:lineRule="auto"/>
        <w:ind w:firstLine="0"/>
        <w:jc w:val="center"/>
      </w:pPr>
      <w:r>
        <w:rPr>
          <w:b/>
          <w:bCs/>
          <w:sz w:val="28"/>
          <w:szCs w:val="28"/>
        </w:rPr>
        <w:t>Лексическая тема: «Посуда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№78. Дата_____________</w:t>
            </w:r>
            <w:r>
              <w:t>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«Звуки В - Вь. Буква В».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характеризовать звуки в сравнительном плане.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развивать у детей умение анализировать предложения, слова и слоги;</w:t>
            </w:r>
          </w:p>
          <w:p w:rsidR="00501E50" w:rsidRDefault="00501E50" w:rsidP="00891CED">
            <w:pPr>
              <w:pStyle w:val="af0"/>
            </w:pPr>
            <w:r>
              <w:t>- развивать фонематические процессы.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самоконтроль за речью.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присутствуют звуки В и Вь; буква В,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О.С. Гомзяк «Говорим правильно в 5-6 лет. Конспекты фронтальных занятий III периода обучения в старшей логогруппе». С.36 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№79.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«Посуда».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подбирать антонимы к прилагательным и глаголам.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образовании имён прилагательных от имён существительных и дать понятие о материалах, из которых изготовляют предметы посуды;</w:t>
            </w:r>
          </w:p>
          <w:p w:rsidR="00501E50" w:rsidRDefault="00501E50" w:rsidP="00891CED">
            <w:pPr>
              <w:pStyle w:val="af0"/>
            </w:pPr>
            <w:r>
              <w:t>- развивать внимание, логическое мышление и связную речь;</w:t>
            </w:r>
          </w:p>
          <w:p w:rsidR="00501E50" w:rsidRDefault="00501E50" w:rsidP="00891CED">
            <w:pPr>
              <w:pStyle w:val="af0"/>
            </w:pPr>
            <w:r>
              <w:t>- учить классифицировать предметы посуды;</w:t>
            </w:r>
          </w:p>
          <w:p w:rsidR="00501E50" w:rsidRDefault="00501E50" w:rsidP="00891CED">
            <w:pPr>
              <w:pStyle w:val="af0"/>
            </w:pPr>
            <w:r>
              <w:t>- активизировать словарь по теме; закреплять употребление предлогов и существительных в различных падежах.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навыки самообслуживания и аккуратность при обращении с предметами посуды.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Оборудование: предметные</w:t>
            </w:r>
            <w:r>
              <w:t xml:space="preserve"> картинки с изображением различной посуды из различных материалов, стакан и ложка.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С.112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 80.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рассказа по сюжетной картине «Машин день рождения» согласно картинно-графического плана.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подробно составлять рассказ по картинно-графическому плану;</w:t>
            </w:r>
          </w:p>
          <w:p w:rsidR="00501E50" w:rsidRDefault="00501E50" w:rsidP="00891CED">
            <w:pPr>
              <w:pStyle w:val="af0"/>
            </w:pPr>
            <w:r>
              <w:t>- формировать навык построения связных монологических высказываний.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знания детей о предназначении различной посуды;</w:t>
            </w:r>
          </w:p>
          <w:p w:rsidR="00501E50" w:rsidRDefault="00501E50" w:rsidP="00891CED">
            <w:pPr>
              <w:pStyle w:val="af0"/>
            </w:pPr>
            <w:r>
              <w:t>-закреплять предложно-падежные конструкции;</w:t>
            </w:r>
          </w:p>
          <w:p w:rsidR="00501E50" w:rsidRDefault="00501E50" w:rsidP="00891CED">
            <w:pPr>
              <w:pStyle w:val="af0"/>
            </w:pPr>
            <w:r>
              <w:t>- развивать умение отвечать на вопросы распространённой согласованной фразой.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самостоятельность и трудолюбие.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игрушечная посуда, предметные картинки, картинка «Машин день рождения» и картинно-графический план рассказа </w:t>
            </w:r>
            <w:r>
              <w:rPr>
                <w:rFonts w:eastAsia="Times New Roman"/>
              </w:rPr>
              <w:t>(см. пособие «Демонстрационный материал для фронтальных занятий. Логопедические занятия в детском саду. Старшая группа», картинка 102), наборное полотно или магнитная доска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«Конспекты логопедических занятий в детском саду для детей 5-6 лет с ОНР. </w:t>
            </w:r>
            <w:r>
              <w:rPr>
                <w:rFonts w:eastAsia="Times New Roman"/>
              </w:rPr>
              <w:t>С.232.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jc w:val="center"/>
      </w:pPr>
      <w:r>
        <w:rPr>
          <w:b/>
          <w:bCs/>
          <w:sz w:val="32"/>
          <w:szCs w:val="32"/>
        </w:rPr>
        <w:t xml:space="preserve">План работы на апрель - 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«Космос. День космонавтики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 81.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З.  Буква З».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 xml:space="preserve">- учить детей характеризовать звук З с опорой на акустические и артикуляционные признаки.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упражнять детей в звуковом анализе слов из трёх звуков;</w:t>
            </w:r>
          </w:p>
          <w:p w:rsidR="00501E50" w:rsidRDefault="00501E50" w:rsidP="00891CED">
            <w:pPr>
              <w:pStyle w:val="af0"/>
            </w:pPr>
            <w:r>
              <w:t>- развивать умение анализировать предложения;</w:t>
            </w:r>
          </w:p>
          <w:p w:rsidR="00501E50" w:rsidRDefault="00501E50" w:rsidP="00891CED">
            <w:pPr>
              <w:pStyle w:val="af0"/>
            </w:pPr>
            <w:r>
              <w:t>- развивать общую, мелкую и артикуляционную моторику детей.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учить детей самостоятельно контролировать правильное произношение вновь поставленных звуков в спонтанной речи.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присутствует звук З; буква З, дидактическое пособие «Согласный звук», 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С.41.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№82.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«День космонавтики».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формировать навыки словообразования и словоизменения по теме;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-закреплять падежные формы существительных единственного числа в различных падежах;</w:t>
            </w:r>
          </w:p>
          <w:p w:rsidR="00501E50" w:rsidRDefault="00501E50" w:rsidP="00891CED">
            <w:pPr>
              <w:pStyle w:val="af0"/>
            </w:pPr>
            <w:r>
              <w:t>- закреплять умения согласовывать числительные 1-5 с существительными;</w:t>
            </w:r>
          </w:p>
          <w:p w:rsidR="00501E50" w:rsidRDefault="00501E50" w:rsidP="00891CED">
            <w:pPr>
              <w:pStyle w:val="af0"/>
            </w:pPr>
            <w:r>
              <w:t>-развивать произвольную память, внимание, словесно-логическое мышление;</w:t>
            </w:r>
          </w:p>
          <w:p w:rsidR="00501E50" w:rsidRDefault="00501E50" w:rsidP="00891CED">
            <w:pPr>
              <w:pStyle w:val="af0"/>
            </w:pPr>
            <w:r>
              <w:t>-активизировать в речи слова сложной слоговой структуры.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любознательность, чувство гордости за свою Родину.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  <w:r>
              <w:t>предметные и сюжетные картинки по теме: «Космос», магнитная доска.</w:t>
            </w:r>
          </w:p>
          <w:p w:rsidR="00501E50" w:rsidRDefault="00501E50" w:rsidP="00891CED">
            <w:pPr>
              <w:pStyle w:val="af0"/>
              <w:rPr>
                <w:rFonts w:eastAsia="Times New Roman"/>
                <w:b/>
                <w:bCs/>
                <w:i/>
                <w:i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Источник:</w:t>
            </w:r>
            <w:r>
              <w:t xml:space="preserve"> Т.Ю. Бардышева, Е.Н. Моносова «Конспекты логопедических занятий в детском саду для детей 5-6 лет с ОНР. </w:t>
            </w:r>
            <w:r>
              <w:rPr>
                <w:rFonts w:eastAsia="Times New Roman"/>
              </w:rPr>
              <w:t>С.211.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№83.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«Голубая планета Земля» (</w:t>
            </w:r>
            <w:r>
              <w:rPr>
                <w:b/>
                <w:bCs/>
              </w:rPr>
              <w:t>составление рассказа</w:t>
            </w:r>
            <w:r>
              <w:rPr>
                <w:b/>
                <w:bCs/>
                <w:sz w:val="28"/>
                <w:szCs w:val="28"/>
              </w:rPr>
              <w:t xml:space="preserve">).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учить детей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составлять пересказ текста- рассказа о нашей планете Земля по опорному плану из рисунков-пиктограмм</w:t>
            </w:r>
            <w:r>
              <w:t>;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bCs/>
                <w:iCs/>
              </w:rPr>
              <w:t>- развивать у детей произвольное внимание, словесно-логическое мышление;</w:t>
            </w:r>
          </w:p>
          <w:p w:rsidR="00501E50" w:rsidRDefault="00501E50" w:rsidP="00891CED">
            <w:pPr>
              <w:pStyle w:val="af0"/>
            </w:pPr>
            <w:r>
              <w:rPr>
                <w:bCs/>
                <w:iCs/>
              </w:rPr>
              <w:t>-</w:t>
            </w:r>
            <w:r>
              <w:t xml:space="preserve"> уточнить, пополнить и активизировать словарь детей по теме: «День космонавтики»;</w:t>
            </w:r>
          </w:p>
          <w:p w:rsidR="00501E50" w:rsidRDefault="00501E50" w:rsidP="00891CED">
            <w:pPr>
              <w:pStyle w:val="af0"/>
              <w:rPr>
                <w:bCs/>
                <w:iCs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любознательность, чувство гордости за свою Родину.</w:t>
            </w:r>
          </w:p>
          <w:p w:rsidR="00501E50" w:rsidRDefault="00501E50" w:rsidP="00891CED">
            <w:pPr>
              <w:pStyle w:val="af0"/>
              <w:rPr>
                <w:b/>
                <w:bCs/>
                <w:i/>
                <w:i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глобус, фотографии Земли и других планет из космоса, картинки по теме «Космос», рабочая карточка.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Н.Е</w:t>
            </w:r>
            <w:r>
              <w:rPr>
                <w:b/>
                <w:bCs/>
              </w:rPr>
              <w:t>.</w:t>
            </w:r>
            <w:r>
              <w:t xml:space="preserve"> Арбекова «Развиваем связную речь у детей 5-6 лет с ОНР. Конспекты подгрупповых занятий логопеда». Стр.197.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апрель -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«Домашние животные и их детёныши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 84.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 Зь. Буква З».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-научить детей характеризовать звук Зь с опорой на различные виды контроля.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продолжать упражнять детей в анализе слогов;</w:t>
            </w:r>
          </w:p>
          <w:p w:rsidR="00501E50" w:rsidRDefault="00501E50" w:rsidP="00891CED">
            <w:pPr>
              <w:pStyle w:val="af0"/>
            </w:pPr>
            <w:r>
              <w:t>- упражнять в анализе слов и предложений;</w:t>
            </w:r>
          </w:p>
          <w:p w:rsidR="00501E50" w:rsidRDefault="00501E50" w:rsidP="00891CED">
            <w:pPr>
              <w:pStyle w:val="af0"/>
            </w:pPr>
            <w:r>
              <w:t>- развивать общую и мелкую моторику.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аккуратность при использовании раздаточного материала.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картинка для звукоподражания; предметные картинки, в названии которых присутствует звук Зь; буква З,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С.47 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 85.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«Домашние животные и их детёныши».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образовывать сложные слова;</w:t>
            </w:r>
          </w:p>
          <w:p w:rsidR="00501E50" w:rsidRDefault="00501E50" w:rsidP="00891CED">
            <w:pPr>
              <w:pStyle w:val="af0"/>
            </w:pPr>
            <w:r>
              <w:t>- учить образовывать притяжательные прилагательные.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расширять словарь антонимов;</w:t>
            </w:r>
          </w:p>
          <w:p w:rsidR="00501E50" w:rsidRDefault="00501E50" w:rsidP="00891CED">
            <w:pPr>
              <w:pStyle w:val="af0"/>
            </w:pPr>
            <w:r>
              <w:t>- активизировать словарь детей по теме, закреплять употребление существительных в форме множественного числа родительного падежа;</w:t>
            </w:r>
          </w:p>
          <w:p w:rsidR="00501E50" w:rsidRDefault="00501E50" w:rsidP="00891CED">
            <w:pPr>
              <w:pStyle w:val="af0"/>
            </w:pPr>
            <w:r>
              <w:t>- развивать словообразование и словоизменение.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познавательный интерес к окружающему миру.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Оборудование:</w:t>
            </w:r>
            <w:r>
              <w:t xml:space="preserve"> маски домашних животных, картинки с изображением домашних животных и их детёнышей.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С.126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 86.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рассказа по серии картинок «Клубок»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обучать составлению рассказа по серии картин «Клубок».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 xml:space="preserve">- совершенствовать грамматический строй речи, образование существительных с суффиксами </w:t>
            </w:r>
            <w:r>
              <w:rPr>
                <w:strike/>
              </w:rPr>
              <w:t>онок</w:t>
            </w:r>
            <w:r>
              <w:t xml:space="preserve">, </w:t>
            </w:r>
            <w:r>
              <w:rPr>
                <w:strike/>
              </w:rPr>
              <w:t>енок</w:t>
            </w:r>
            <w:r>
              <w:t>;</w:t>
            </w:r>
          </w:p>
          <w:p w:rsidR="00501E50" w:rsidRDefault="00501E50" w:rsidP="00891CED">
            <w:pPr>
              <w:pStyle w:val="af0"/>
            </w:pPr>
            <w:r>
              <w:t>-совершенствование навыка тонкой моторики;</w:t>
            </w:r>
          </w:p>
          <w:p w:rsidR="00501E50" w:rsidRDefault="00501E50" w:rsidP="00891CED">
            <w:pPr>
              <w:pStyle w:val="af0"/>
            </w:pPr>
            <w:r>
              <w:t>- развивать произвольное внимание, словесно-логическое мышление детей.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бережное отношение к природе.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u w:val="single"/>
              </w:rPr>
              <w:t xml:space="preserve"> Оборудование: </w:t>
            </w:r>
            <w:r>
              <w:rPr>
                <w:rFonts w:eastAsia="Times New Roman"/>
              </w:rPr>
              <w:t>мольберт,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серия картинок «Клубок», листы бумаги и восковые мелки (по количеству детей), катушки привязанными к ним толстыми шерстяными нитками (2-3) метра) по числу детей.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rFonts w:eastAsia="Times New Roman"/>
              </w:rPr>
              <w:t>Н.В. Нищева</w:t>
            </w:r>
            <w:r>
              <w:rPr>
                <w:rFonts w:eastAsia="Times New Roman"/>
                <w:b/>
                <w:bCs/>
                <w:u w:val="single"/>
              </w:rPr>
              <w:t xml:space="preserve"> </w:t>
            </w:r>
            <w:r>
              <w:rPr>
                <w:rFonts w:eastAsia="Times New Roman"/>
              </w:rPr>
              <w:t>«Обучение дошкольников рассказыванию по серии картинокт (Выпуск 2)». Старший дошкольный возраст 5-6 лет. С.6.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</w:pPr>
    </w:p>
    <w:p w:rsidR="00501E50" w:rsidRDefault="00501E50" w:rsidP="00501E50">
      <w:pPr>
        <w:tabs>
          <w:tab w:val="left" w:pos="5851"/>
        </w:tabs>
        <w:jc w:val="center"/>
      </w:pPr>
    </w:p>
    <w:p w:rsidR="00501E50" w:rsidRDefault="00501E50" w:rsidP="00501E50">
      <w:pPr>
        <w:tabs>
          <w:tab w:val="left" w:pos="5851"/>
        </w:tabs>
        <w:jc w:val="center"/>
      </w:pPr>
    </w:p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апрель - </w:t>
      </w: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«Домашние птицы и их птенцы</w:t>
      </w:r>
      <w:r>
        <w:t>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 87.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Тема: «Звук и буква Ж».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научить детей характеризовать звук Ж по акустическим и артикуляционным признакам.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  <w:r>
              <w:rPr>
                <w:i/>
                <w:iCs/>
              </w:rPr>
              <w:t xml:space="preserve"> -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развивать общую, мелкую и артикуляционную моторику у детей;</w:t>
            </w:r>
          </w:p>
          <w:p w:rsidR="00501E50" w:rsidRDefault="00501E50" w:rsidP="00891CED">
            <w:pPr>
              <w:pStyle w:val="af0"/>
            </w:pPr>
            <w:r>
              <w:t>- упражнять в анализе слов и предложений;</w:t>
            </w:r>
          </w:p>
          <w:p w:rsidR="00501E50" w:rsidRDefault="00501E50" w:rsidP="00891CED">
            <w:pPr>
              <w:pStyle w:val="af0"/>
            </w:pPr>
            <w:r>
              <w:t>- развивать фонематические процессы.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умение выслушивать товарищей, не перебивая их.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присутствует звук Ж; буква Ж,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С.53 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 88.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«Домашние птицы и их птенцы».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формировать связную речь;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умения согласовывать числительные 1-5 с существительными;</w:t>
            </w:r>
          </w:p>
          <w:p w:rsidR="00501E50" w:rsidRDefault="00501E50" w:rsidP="00891CED">
            <w:pPr>
              <w:pStyle w:val="af0"/>
            </w:pPr>
            <w:r>
              <w:t>-развивать произвольную память, внимание, словесно-логическое мышление;</w:t>
            </w:r>
          </w:p>
          <w:p w:rsidR="00501E50" w:rsidRDefault="00501E50" w:rsidP="00891CED">
            <w:pPr>
              <w:pStyle w:val="af0"/>
            </w:pPr>
            <w:r>
              <w:t>-активизировать в речи слова сложной слоговой структуры.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любознательность, чувство гордости за свою Родину.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  <w:r>
              <w:t>серия картинок «Как утки курам помогли» (см. задание на дом 98), предметные и сюжетные картинки, теневые изображения птенцов домашних птиц, магнитная доска.</w:t>
            </w:r>
          </w:p>
          <w:p w:rsidR="00501E50" w:rsidRDefault="00501E50" w:rsidP="00891CED">
            <w:pPr>
              <w:pStyle w:val="af0"/>
              <w:rPr>
                <w:rFonts w:eastAsia="Times New Roman"/>
                <w:b/>
                <w:bCs/>
                <w:i/>
                <w:i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Т</w:t>
            </w:r>
            <w:r>
              <w:t xml:space="preserve">.Ю. Бардышева, Е.Н. Моносова «Конспекты логопедических занятий в детском саду для детей 5-6 лет с ОНР. </w:t>
            </w:r>
            <w:r>
              <w:rPr>
                <w:rFonts w:eastAsia="Times New Roman"/>
              </w:rPr>
              <w:t>С.224.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№89. 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«Какие бывают домашние птицы» (составление рассказов описаний домашних птиц по рисуночному плану).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составлять рассказы-описания домашних птиц с опорой на рисуночный план</w:t>
            </w:r>
            <w:r>
              <w:t>;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bCs/>
                <w:iCs/>
              </w:rPr>
              <w:t>- расширять знания детей о домашних птицах;</w:t>
            </w:r>
          </w:p>
          <w:p w:rsidR="00501E50" w:rsidRDefault="00501E50" w:rsidP="00891CED">
            <w:pPr>
              <w:pStyle w:val="af0"/>
            </w:pPr>
            <w:r>
              <w:rPr>
                <w:bCs/>
                <w:iCs/>
              </w:rPr>
              <w:t xml:space="preserve">- </w:t>
            </w:r>
            <w:r>
              <w:t>активизировать предметный, глагольный словарь и словарь признаков по теме «Домашние птицы»</w:t>
            </w:r>
            <w:r>
              <w:rPr>
                <w:bCs/>
                <w:iCs/>
              </w:rPr>
              <w:t>;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Cs/>
                <w:iCs/>
              </w:rPr>
              <w:t>- развивать произвольное внимание, зрительную и словесно-логическую память, логическое мышление детей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rPr>
                <w:bCs/>
                <w:iCs/>
              </w:rPr>
              <w:t xml:space="preserve">- </w:t>
            </w:r>
            <w:r>
              <w:t>воспитывать у детей доброжелательное отношение к животному миру.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сюжетные картинки, фотографии военных лет, современные фотографии памятников воинам- освободителям в разных странах.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Н.Е</w:t>
            </w:r>
            <w:r>
              <w:rPr>
                <w:b/>
                <w:bCs/>
              </w:rPr>
              <w:t>.</w:t>
            </w:r>
            <w:r>
              <w:t xml:space="preserve"> Арбекова «Развиваем связную речь у детей 5-6 лет с ОНР. Конспекты подгрупповых занятий логопеда». Стр.70.</w:t>
            </w:r>
          </w:p>
        </w:tc>
      </w:tr>
    </w:tbl>
    <w:p w:rsidR="00501E50" w:rsidRDefault="00501E50" w:rsidP="00501E50">
      <w:pPr>
        <w:tabs>
          <w:tab w:val="left" w:pos="5851"/>
        </w:tabs>
        <w:rPr>
          <w:b/>
          <w:bCs/>
          <w:sz w:val="32"/>
          <w:szCs w:val="32"/>
        </w:rPr>
      </w:pPr>
    </w:p>
    <w:p w:rsidR="00501E50" w:rsidRDefault="00501E50" w:rsidP="00501E50">
      <w:pPr>
        <w:tabs>
          <w:tab w:val="left" w:pos="5851"/>
        </w:tabs>
        <w:rPr>
          <w:b/>
          <w:bCs/>
          <w:sz w:val="32"/>
          <w:szCs w:val="32"/>
        </w:rPr>
      </w:pPr>
    </w:p>
    <w:p w:rsidR="00501E50" w:rsidRDefault="00501E50" w:rsidP="000F5336">
      <w:pPr>
        <w:tabs>
          <w:tab w:val="left" w:pos="5851"/>
        </w:tabs>
        <w:spacing w:after="0" w:line="240" w:lineRule="auto"/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апрель-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«Пресноводные и аквариумные рыбы».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 90.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«Повторение пройденного материала».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№91.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«Пресноводные и аквариумные рыбы».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работать с деформированной фразой;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 детей умение образовывать прилагательные от существительных;</w:t>
            </w:r>
          </w:p>
          <w:p w:rsidR="00501E50" w:rsidRDefault="00501E50" w:rsidP="00891CED">
            <w:pPr>
              <w:pStyle w:val="af0"/>
            </w:pPr>
            <w:r>
              <w:t>закреплять умения согласовывать числительные 1-5 с существительными;</w:t>
            </w:r>
          </w:p>
          <w:p w:rsidR="00501E50" w:rsidRDefault="00501E50" w:rsidP="00891CED">
            <w:pPr>
              <w:pStyle w:val="af0"/>
            </w:pPr>
            <w:r>
              <w:t>- развивать умение согласовывать слова в предложениях;</w:t>
            </w:r>
          </w:p>
          <w:p w:rsidR="00501E50" w:rsidRDefault="00501E50" w:rsidP="00891CED">
            <w:pPr>
              <w:pStyle w:val="af0"/>
            </w:pPr>
            <w:r>
              <w:t>- активизировать словарь по теме.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бережное отношение к природе.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Оборудование:</w:t>
            </w:r>
            <w:r>
              <w:t xml:space="preserve"> Незнайка, конверт с письмом, карточки с рыбами, удочка с магнитом, коробка с 20 бумажными рыбками, к головам которых прикреплены скрепки, аквариум.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rPr>
                <w:u w:val="single"/>
              </w:rPr>
              <w:t xml:space="preserve">Л.Н. Зырянова, </w:t>
            </w:r>
            <w:r>
              <w:t xml:space="preserve"> «Занятия по развитию речи в детских образовательных учреждениях». С.200 .</w:t>
            </w: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№92.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Составление рассказа по серии картинок «Воришка»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обучать составлению рассказа по серии картин «Воришка».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совершенствовать грамматический строй речи, образование притяжательных прилагательных</w:t>
            </w:r>
          </w:p>
          <w:p w:rsidR="00501E50" w:rsidRDefault="00501E50" w:rsidP="00891CED">
            <w:pPr>
              <w:pStyle w:val="af0"/>
            </w:pPr>
            <w:r>
              <w:t>- совершенствование навыка слогового анализа;</w:t>
            </w:r>
          </w:p>
          <w:p w:rsidR="00501E50" w:rsidRDefault="00501E50" w:rsidP="00891CED">
            <w:pPr>
              <w:pStyle w:val="af0"/>
            </w:pPr>
            <w:r>
              <w:t>-совершенствование навыка ориентировки на плоскости;</w:t>
            </w:r>
          </w:p>
          <w:p w:rsidR="00501E50" w:rsidRDefault="00501E50" w:rsidP="00891CED">
            <w:pPr>
              <w:pStyle w:val="af0"/>
            </w:pPr>
            <w:r>
              <w:t>- развивать произвольное внимание, словесно-логическое мышление детей.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бережное отношение к природе.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 серия картинок «Воришка»</w:t>
            </w:r>
            <w:r>
              <w:t>, предметные картинки с изображениием рыб, игра «Рыбка», карточки-шифровки, игра пристежка «Рыбки», магнитно-маркерная доска.</w:t>
            </w: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Н.В. Нищева «Обучение дошкольников рассказыванию по серии картинок </w:t>
            </w:r>
            <w:r>
              <w:rPr>
                <w:rFonts w:eastAsia="Times New Roman"/>
              </w:rPr>
              <w:t>(Выпуск 2)</w:t>
            </w:r>
            <w:r>
              <w:t>». Старший дошкольный возраст 5-6 лет. С.4.</w:t>
            </w:r>
          </w:p>
        </w:tc>
      </w:tr>
    </w:tbl>
    <w:p w:rsidR="00501E50" w:rsidRDefault="00501E50" w:rsidP="00501E50">
      <w:pPr>
        <w:tabs>
          <w:tab w:val="left" w:pos="5851"/>
        </w:tabs>
        <w:jc w:val="center"/>
        <w:rPr>
          <w:b/>
          <w:bCs/>
          <w:sz w:val="32"/>
          <w:szCs w:val="32"/>
        </w:rPr>
      </w:pPr>
    </w:p>
    <w:p w:rsidR="00501E50" w:rsidRPr="000F7F56" w:rsidRDefault="00501E50" w:rsidP="00501E50">
      <w:pPr>
        <w:tabs>
          <w:tab w:val="left" w:pos="5851"/>
        </w:tabs>
        <w:jc w:val="center"/>
      </w:pPr>
      <w:r w:rsidRPr="000F7F56">
        <w:rPr>
          <w:b/>
          <w:bCs/>
          <w:sz w:val="32"/>
          <w:szCs w:val="32"/>
        </w:rPr>
        <w:t xml:space="preserve">План работы на май -   </w:t>
      </w:r>
      <w:r w:rsidRPr="000F7F56">
        <w:rPr>
          <w:b/>
          <w:bCs/>
          <w:sz w:val="32"/>
          <w:szCs w:val="32"/>
          <w:lang w:val="en-US"/>
        </w:rPr>
        <w:t>I</w:t>
      </w:r>
      <w:r w:rsidRPr="000F7F56">
        <w:rPr>
          <w:b/>
          <w:bCs/>
          <w:sz w:val="32"/>
          <w:szCs w:val="32"/>
        </w:rPr>
        <w:t xml:space="preserve"> неделя</w:t>
      </w:r>
    </w:p>
    <w:p w:rsidR="00501E50" w:rsidRPr="000F7F56" w:rsidRDefault="00501E50" w:rsidP="00501E50">
      <w:r w:rsidRPr="000F7F56">
        <w:rPr>
          <w:b/>
          <w:bCs/>
          <w:sz w:val="28"/>
          <w:szCs w:val="28"/>
        </w:rPr>
        <w:t xml:space="preserve">                                                                              Лексическая тема: «День Победы». 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 93.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Тема: </w:t>
            </w:r>
            <w:r>
              <w:rPr>
                <w:b/>
                <w:bCs/>
                <w:sz w:val="28"/>
                <w:szCs w:val="28"/>
              </w:rPr>
              <w:t>«Звуки З - Ж».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различать звуки З и Ж по акустическим и артикуляционным признакам.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упражнять детей в различении звуков Ж и З на материале слогов, слов и предложений;</w:t>
            </w:r>
          </w:p>
          <w:p w:rsidR="00501E50" w:rsidRDefault="00501E50" w:rsidP="00891CED">
            <w:pPr>
              <w:pStyle w:val="af0"/>
            </w:pPr>
            <w:r>
              <w:t>-развивать общую, мелкую и артикуляционную моторику;</w:t>
            </w:r>
          </w:p>
          <w:p w:rsidR="00501E50" w:rsidRDefault="00501E50" w:rsidP="00891CED">
            <w:pPr>
              <w:pStyle w:val="af0"/>
            </w:pPr>
            <w:r>
              <w:t>- развивать умение составлять и анализировать предложения.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умение отвечать распространёнными предложениями и выслушивать ответы товарищей.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присутствуют звуки З и Ж; буквы З и Ж, дидактическое пособие </w:t>
            </w:r>
          </w:p>
          <w:p w:rsidR="00501E50" w:rsidRDefault="00501E50" w:rsidP="00891CED">
            <w:pPr>
              <w:pStyle w:val="af0"/>
            </w:pPr>
            <w:r>
              <w:t>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С.59</w:t>
            </w: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№94.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Тема: «День Победы».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>познакомить детей с праздником День Победы, рассказать о героях ВОВ;</w:t>
            </w:r>
          </w:p>
          <w:p w:rsidR="00501E50" w:rsidRDefault="00501E50" w:rsidP="00891CED">
            <w:pPr>
              <w:pStyle w:val="af0"/>
            </w:pPr>
            <w:r>
              <w:t xml:space="preserve">- </w:t>
            </w: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-упражнять в образовании множественного числа существительных родительного падежа;</w:t>
            </w:r>
          </w:p>
          <w:p w:rsidR="00501E50" w:rsidRDefault="00501E50" w:rsidP="00891CED">
            <w:pPr>
              <w:pStyle w:val="af0"/>
            </w:pPr>
            <w:r>
              <w:t>- учить согласовывать числительные с существительным;</w:t>
            </w:r>
          </w:p>
          <w:p w:rsidR="00501E50" w:rsidRDefault="00501E50" w:rsidP="00891CED">
            <w:pPr>
              <w:pStyle w:val="af0"/>
            </w:pPr>
            <w:r>
              <w:t>- активизировать словарь по теме.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чувство гордости за свою страну и уважение к ветеранам ВОВ.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Оборудование:</w:t>
            </w:r>
            <w:r>
              <w:t xml:space="preserve"> сюжетные и предметные картинки по ходу занятия.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Источник:</w:t>
            </w:r>
            <w:r>
              <w:t xml:space="preserve"> Л.Е. Кыласова «Развитие речи. Конспекты занятий с детьми старшего дошкольного возраста». Стр.136.</w:t>
            </w:r>
          </w:p>
          <w:p w:rsidR="00501E50" w:rsidRDefault="00501E50" w:rsidP="00891CED">
            <w:pPr>
              <w:pStyle w:val="af0"/>
            </w:pPr>
          </w:p>
          <w:p w:rsidR="00501E50" w:rsidRDefault="00501E50" w:rsidP="00891CED">
            <w:pPr>
              <w:pStyle w:val="af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№95.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Тема: «Памятник русскому солдату в Болгарии» (обучение пересказыванию).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пересказу текста по устному плану;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bCs/>
                <w:iCs/>
              </w:rPr>
              <w:t>- учить детей составлять пересказ рассказа о памятнике русскому солдату-освободителю в Болгарии – Алеше по устному плану;</w:t>
            </w:r>
          </w:p>
          <w:p w:rsidR="00501E50" w:rsidRDefault="00501E50" w:rsidP="00891CED">
            <w:pPr>
              <w:pStyle w:val="af0"/>
            </w:pPr>
            <w:r>
              <w:rPr>
                <w:bCs/>
                <w:iCs/>
              </w:rPr>
              <w:t>- активизировать словарь по теме «День Победы»;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rPr>
                <w:bCs/>
                <w:iCs/>
              </w:rPr>
              <w:t>- развивать у детей сострадание к другим людям, патриотизм.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сюжетные картинки, фотографии военных лет, современные фотографии памятников воинам- освободителям в разных странах.</w:t>
            </w:r>
          </w:p>
          <w:p w:rsidR="00501E50" w:rsidRDefault="00501E50" w:rsidP="00891CED">
            <w:pPr>
              <w:pStyle w:val="af0"/>
              <w:rPr>
                <w:b/>
                <w:bCs/>
                <w:u w:val="single"/>
              </w:rPr>
            </w:pP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Источник: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Н.Е</w:t>
            </w:r>
            <w:r>
              <w:rPr>
                <w:b/>
                <w:bCs/>
              </w:rPr>
              <w:t>.</w:t>
            </w:r>
            <w:r>
              <w:t xml:space="preserve"> Арбекова «Развиваем связную речь у детей 5-6 лет с ОНР. Конспекты подгрупповых занятий логопеда». Стр.216.</w:t>
            </w:r>
          </w:p>
        </w:tc>
      </w:tr>
    </w:tbl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май - 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«Человек».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№96.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«Человек».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дифференцировать глаголы совершенного и несовершенного вида, образовывать возвратные глаголы.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закреплять у детей умение образовывать имена существительные с помощью уменьшительно-ласкательных суффиксов;</w:t>
            </w:r>
          </w:p>
          <w:p w:rsidR="00501E50" w:rsidRDefault="00501E50" w:rsidP="00891CED">
            <w:pPr>
              <w:pStyle w:val="af0"/>
            </w:pPr>
            <w:r>
              <w:t>- развивать словарь антонимов;</w:t>
            </w:r>
          </w:p>
          <w:p w:rsidR="00501E50" w:rsidRDefault="00501E50" w:rsidP="00891CED">
            <w:pPr>
              <w:pStyle w:val="af0"/>
            </w:pPr>
            <w:r>
              <w:t>- закреплять знания о назначении частей тела.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дружеские взаимоотношения между детьми, стремление радовать старших хорошими поступками.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Оборудование:</w:t>
            </w:r>
            <w:r>
              <w:t xml:space="preserve"> предметная картина с изображением человека, сюжетные картинки к играм.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С.137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№97.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Пересказ текста рассказа А.В. Потаповой</w:t>
            </w:r>
            <w:r>
              <w:rPr>
                <w:b/>
                <w:sz w:val="28"/>
                <w:szCs w:val="28"/>
              </w:rPr>
              <w:t xml:space="preserve"> «Бабушкина наука» с элементами драматизации по плану из опорных рисунков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последовательно пересказывать литературный образец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с элементами драматизации по плану из опорных рисунков.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расширять и уточнять знания детей по теме;</w:t>
            </w:r>
          </w:p>
          <w:p w:rsidR="00501E50" w:rsidRDefault="00501E50" w:rsidP="00891CED">
            <w:pPr>
              <w:pStyle w:val="af0"/>
            </w:pPr>
            <w:r>
              <w:t>- развивать способность к целостному восприятию произведения;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уважение к людям пожилого возраста и умение выражать в речи свои переживания.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текст рассказа А.В.Потаповой «Бабушкина наука», опорный план из рисунков (ч/б илл. №76-79), костюмы для автора, бабушки, мамы и Аленки; кастрюлька, две миски, две ложки, муляжи вареников, моркови, капусты, горстка крупы, игрушечная кошка; мяч среднего размера, магнитно-маркерная доска, маркеры.</w:t>
            </w: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Н.Е. Арбекова. Развиваем связную речь у детей 5-6 лет с ОНР «Конспекты фронтальных занятий логопеда». С.104.</w:t>
            </w:r>
          </w:p>
        </w:tc>
      </w:tr>
    </w:tbl>
    <w:p w:rsidR="00501E50" w:rsidRDefault="00501E50" w:rsidP="00501E50">
      <w:pPr>
        <w:tabs>
          <w:tab w:val="left" w:pos="5851"/>
        </w:tabs>
      </w:pPr>
      <w:r>
        <w:rPr>
          <w:b/>
          <w:bCs/>
          <w:sz w:val="32"/>
          <w:szCs w:val="32"/>
        </w:rPr>
        <w:t xml:space="preserve">                                                         </w:t>
      </w:r>
    </w:p>
    <w:p w:rsidR="00501E50" w:rsidRPr="000E027B" w:rsidRDefault="00501E50" w:rsidP="000F5336">
      <w:pPr>
        <w:tabs>
          <w:tab w:val="left" w:pos="5851"/>
        </w:tabs>
        <w:ind w:firstLine="0"/>
        <w:jc w:val="center"/>
      </w:pPr>
      <w:r w:rsidRPr="000E027B">
        <w:rPr>
          <w:b/>
          <w:bCs/>
          <w:sz w:val="32"/>
          <w:szCs w:val="32"/>
        </w:rPr>
        <w:t xml:space="preserve">План работы на май -  </w:t>
      </w:r>
      <w:r w:rsidRPr="000E027B">
        <w:rPr>
          <w:b/>
          <w:bCs/>
          <w:sz w:val="32"/>
          <w:szCs w:val="32"/>
          <w:lang w:val="en-US"/>
        </w:rPr>
        <w:t>III</w:t>
      </w:r>
      <w:r w:rsidRPr="000E027B">
        <w:rPr>
          <w:b/>
          <w:bCs/>
          <w:sz w:val="32"/>
          <w:szCs w:val="32"/>
        </w:rPr>
        <w:t xml:space="preserve"> неделя</w:t>
      </w:r>
    </w:p>
    <w:p w:rsidR="00501E50" w:rsidRPr="000E027B" w:rsidRDefault="00501E50" w:rsidP="00501E50">
      <w:pPr>
        <w:jc w:val="center"/>
      </w:pPr>
      <w:r w:rsidRPr="000E027B">
        <w:rPr>
          <w:b/>
          <w:bCs/>
          <w:sz w:val="28"/>
          <w:szCs w:val="28"/>
        </w:rPr>
        <w:t>Лексическая тема: «</w:t>
      </w:r>
      <w:r>
        <w:rPr>
          <w:b/>
          <w:bCs/>
          <w:sz w:val="28"/>
          <w:szCs w:val="28"/>
        </w:rPr>
        <w:t xml:space="preserve">Лето. </w:t>
      </w:r>
      <w:r w:rsidRPr="000E027B">
        <w:rPr>
          <w:b/>
          <w:bCs/>
          <w:sz w:val="28"/>
          <w:szCs w:val="28"/>
        </w:rPr>
        <w:t>Насекомые».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415"/>
        <w:gridCol w:w="513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№98.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«Звуки Д — Дь.  Буква Д».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-познакомить детей со звуками Д и Дь, научить различать их по акустическим и артикуляционным признакам.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упражнять детей в определении места звуков в словах;</w:t>
            </w:r>
          </w:p>
          <w:p w:rsidR="00501E50" w:rsidRDefault="00501E50" w:rsidP="00891CED">
            <w:pPr>
              <w:pStyle w:val="af0"/>
            </w:pPr>
            <w:r>
              <w:t>- упражнять в делении слов на слоги;</w:t>
            </w:r>
          </w:p>
          <w:p w:rsidR="00501E50" w:rsidRDefault="00501E50" w:rsidP="00891CED">
            <w:pPr>
              <w:pStyle w:val="af0"/>
            </w:pPr>
            <w:r>
              <w:t>- развивать умение анализировать слова и выкладывать их графическую схему.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аккуратность при использовании раздаточного материала.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присутствуют звуки Д и  Дь;  буква Д, дидактическое пособие « Согласный звук»,  цветные фишки для выкладывания звуковой схемы, дидактическое пособие «Домик». Наборы для выкладывания слоговой схемы и схемы предложения.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С.65</w:t>
            </w:r>
          </w:p>
        </w:tc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№99. 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«Насекомые».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преобразованию глаголов единственного числа в множественное.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отгадывании насекомых по совершаемым действиям;</w:t>
            </w:r>
          </w:p>
          <w:p w:rsidR="00501E50" w:rsidRDefault="00501E50" w:rsidP="00891CED">
            <w:pPr>
              <w:pStyle w:val="af0"/>
            </w:pPr>
            <w:r>
              <w:t>- развивать умение употреблять существительные в форме родительного падежа множественного числа;</w:t>
            </w:r>
          </w:p>
          <w:p w:rsidR="00501E50" w:rsidRDefault="00501E50" w:rsidP="00891CED">
            <w:pPr>
              <w:pStyle w:val="af0"/>
            </w:pPr>
            <w:r>
              <w:t>- закреплять употребление предлогов при составлении предложений.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любовь и бережное отношение к красивым местам и их обитателям.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Оборудование: </w:t>
            </w:r>
            <w:r>
              <w:t>плакат с изображением лесной полянки; предметные картинки с изображением насекомых со специальной липкой лентой на обратной стороне для приклеивания их на плакат; картинка с изображением цветка.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С.143 .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№100.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«Составление описательного рассказа о насекомых по рисуночному плану».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Коррекционно-образовательные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r>
              <w:t>-учить детей составлять рассказы- описания насекомых по рисуночному плану;</w:t>
            </w:r>
          </w:p>
          <w:p w:rsidR="00501E50" w:rsidRDefault="00501E50" w:rsidP="00891CED">
            <w:pPr>
              <w:pStyle w:val="af0"/>
            </w:pPr>
            <w:r>
              <w:t>- учить детей рассматривать предметы окружающей действительности;</w:t>
            </w:r>
          </w:p>
          <w:p w:rsidR="00501E50" w:rsidRDefault="00501E50" w:rsidP="00891CED">
            <w:pPr>
              <w:pStyle w:val="af0"/>
            </w:pPr>
            <w:r>
              <w:t>- формировать умение описывать предметы, выделяя характерные существенные и второстепенные признаки.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подборе имён существительных к глаголам;</w:t>
            </w:r>
          </w:p>
          <w:p w:rsidR="00501E50" w:rsidRDefault="00501E50" w:rsidP="00891CED">
            <w:pPr>
              <w:pStyle w:val="af0"/>
            </w:pPr>
            <w:r>
              <w:t>- закреплять знания о частях тела насекомых;</w:t>
            </w:r>
          </w:p>
          <w:p w:rsidR="00501E50" w:rsidRDefault="00501E50" w:rsidP="00891CED">
            <w:pPr>
              <w:pStyle w:val="af0"/>
            </w:pPr>
            <w:r>
              <w:t>- активизировать и закреплять словарь детей по теме.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каждого ребёнка умение слушать совместно с группой рассказы других детей.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схема описания насекомых, мяч среднего размера.</w:t>
            </w:r>
            <w:r>
              <w:rPr>
                <w:rFonts w:eastAsia="Times New Roman"/>
              </w:rPr>
              <w:t xml:space="preserve">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>Н.Е. Арбекова «Развиваем связную речь у детей 5-6 лет с ОНР. Конспекты подгрупповых занятий логопеда». С. 210.</w:t>
            </w:r>
          </w:p>
        </w:tc>
      </w:tr>
    </w:tbl>
    <w:p w:rsidR="00501E50" w:rsidRDefault="00501E50" w:rsidP="00501E50">
      <w:pPr>
        <w:tabs>
          <w:tab w:val="left" w:pos="5851"/>
        </w:tabs>
      </w:pPr>
      <w:r>
        <w:rPr>
          <w:b/>
          <w:bCs/>
          <w:sz w:val="32"/>
          <w:szCs w:val="32"/>
        </w:rPr>
        <w:t xml:space="preserve">                                                         </w:t>
      </w:r>
    </w:p>
    <w:p w:rsidR="00501E50" w:rsidRDefault="00501E50" w:rsidP="000F5336">
      <w:pPr>
        <w:tabs>
          <w:tab w:val="left" w:pos="5851"/>
        </w:tabs>
        <w:ind w:firstLine="0"/>
        <w:jc w:val="center"/>
      </w:pPr>
      <w:r>
        <w:rPr>
          <w:b/>
          <w:bCs/>
          <w:sz w:val="32"/>
          <w:szCs w:val="32"/>
        </w:rPr>
        <w:t xml:space="preserve">План работы на май - </w:t>
      </w: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неделя</w:t>
      </w:r>
    </w:p>
    <w:p w:rsidR="00501E50" w:rsidRDefault="00501E50" w:rsidP="00501E50">
      <w:pPr>
        <w:jc w:val="center"/>
      </w:pPr>
      <w:r>
        <w:rPr>
          <w:b/>
          <w:bCs/>
          <w:sz w:val="28"/>
          <w:szCs w:val="28"/>
        </w:rPr>
        <w:t>Лексическая тема: «Лето. Цветы на лугу».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395"/>
        <w:gridCol w:w="5150"/>
      </w:tblGrid>
      <w:tr w:rsidR="00501E50" w:rsidTr="00891CED">
        <w:trPr>
          <w:cantSplit/>
        </w:trPr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 xml:space="preserve">Занятие №101. Дата_____________ 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«Звуки Ф - Фь Буква Ф».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Цели занятия: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познакомить детей со звуками Ф и Фь, научить различать их по акустическим и артикуляционным признакам.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rPr>
                <w:i/>
                <w:iCs/>
              </w:rPr>
              <w:t>-</w:t>
            </w:r>
            <w:r>
              <w:t xml:space="preserve"> развивать у детей фонематические процессы: звуковой анализ слогов, слов;</w:t>
            </w:r>
          </w:p>
          <w:p w:rsidR="00501E50" w:rsidRDefault="00501E50" w:rsidP="00891CED">
            <w:pPr>
              <w:pStyle w:val="af0"/>
            </w:pPr>
            <w:r>
              <w:t>- упражнять в составлении предложений и делении их на слова;</w:t>
            </w:r>
          </w:p>
          <w:p w:rsidR="00501E50" w:rsidRDefault="00501E50" w:rsidP="00891CED">
            <w:pPr>
              <w:pStyle w:val="af0"/>
            </w:pPr>
            <w:r>
              <w:t>- развивать общую, мелкую и артикуляционную моторику;</w:t>
            </w:r>
          </w:p>
          <w:p w:rsidR="00501E50" w:rsidRDefault="00501E50" w:rsidP="00891CED">
            <w:pPr>
              <w:pStyle w:val="af0"/>
            </w:pPr>
            <w:r>
              <w:t>- развивать просодические компоненты речи.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самоконтроль за вновь поставленными звуками.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</w:t>
            </w:r>
            <w:r>
              <w:rPr>
                <w:u w:val="single"/>
              </w:rPr>
              <w:t>:</w:t>
            </w:r>
            <w:r>
              <w:t xml:space="preserve"> зеркала, картинки для звукоподражания; предметные картинки, в названии которых присутствует звук Ф, Фь; буква Ф, дидактическое пособие «Согласный звук», цветные фишки для выкладывания звуковой схемы, дидактическое пособие «Домик». Наборы для выкладывания слоговой схемы и схемы предложения, куклы.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С.71 .</w:t>
            </w:r>
          </w:p>
          <w:p w:rsidR="00501E50" w:rsidRDefault="00501E50" w:rsidP="00891CED">
            <w:pPr>
              <w:pStyle w:val="af0"/>
            </w:pPr>
          </w:p>
        </w:tc>
        <w:tc>
          <w:tcPr>
            <w:tcW w:w="5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№102.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«Лето».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образовывать и употреблять имена прилагательные в сравнительной степени.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подборе действий и признаков к предметам;</w:t>
            </w:r>
          </w:p>
          <w:p w:rsidR="00501E50" w:rsidRDefault="00501E50" w:rsidP="00891CED">
            <w:pPr>
              <w:pStyle w:val="af0"/>
            </w:pPr>
            <w:r>
              <w:t>- закреплять умение образовывать глаголы в прошедшем времени;</w:t>
            </w:r>
          </w:p>
          <w:p w:rsidR="00501E50" w:rsidRDefault="00501E50" w:rsidP="00891CED">
            <w:pPr>
              <w:pStyle w:val="af0"/>
            </w:pPr>
            <w:r>
              <w:t>- развивать словарь синонимов;</w:t>
            </w:r>
          </w:p>
          <w:p w:rsidR="00501E50" w:rsidRDefault="00501E50" w:rsidP="00891CED">
            <w:pPr>
              <w:pStyle w:val="af0"/>
            </w:pPr>
            <w:r>
              <w:t xml:space="preserve">- развивать логическое мышление и связную речь. 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интерес к изменениям в природе, происходящим летом и к звучащему слову.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>Оборудование: сюжетная</w:t>
            </w:r>
            <w:r>
              <w:t xml:space="preserve"> картинка с изображением лета, предметные картинки с изображением мяча, катамарана, лодки, водных лыж, водного мотоцикла, коньков и санок.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О.С. Гомзяк «Говорим правильно в 5-6 лет. Конспекты фронтальных занятий </w:t>
            </w:r>
            <w:r>
              <w:rPr>
                <w:lang w:val="en-US"/>
              </w:rPr>
              <w:t>III</w:t>
            </w:r>
            <w:r>
              <w:t xml:space="preserve"> периода обучения в старшей логогруппе». С.149 .</w:t>
            </w:r>
          </w:p>
        </w:tc>
        <w:tc>
          <w:tcPr>
            <w:tcW w:w="5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</w:rPr>
              <w:t>Занятие №103. Дата_______________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«Составление рассказа «Лето.» по сюжетной картине».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Цели занятия: </w:t>
            </w:r>
          </w:p>
          <w:p w:rsidR="00501E50" w:rsidRDefault="00501E50" w:rsidP="00891CED">
            <w:r>
              <w:rPr>
                <w:b/>
                <w:bCs/>
                <w:i/>
                <w:iCs/>
              </w:rPr>
              <w:t>Коррекционно-образовательная</w:t>
            </w:r>
            <w:r>
              <w:rPr>
                <w:b/>
                <w:bCs/>
              </w:rPr>
              <w:t>:</w:t>
            </w:r>
          </w:p>
          <w:p w:rsidR="00501E50" w:rsidRDefault="00501E50" w:rsidP="00891CED">
            <w:pPr>
              <w:pStyle w:val="af0"/>
            </w:pPr>
            <w:r>
              <w:t>- учить детей рассматривать сюжетную картину и составлять повествовательный рассказ.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Коррекционно-развивающие:</w:t>
            </w:r>
          </w:p>
          <w:p w:rsidR="00501E50" w:rsidRDefault="00501E50" w:rsidP="00891CED">
            <w:pPr>
              <w:pStyle w:val="af0"/>
            </w:pPr>
            <w:r>
              <w:t>- упражнять детей в подборе имен существительных к именам прилагательным по теме и наоборот;</w:t>
            </w:r>
          </w:p>
          <w:p w:rsidR="00501E50" w:rsidRDefault="00501E50" w:rsidP="00891CED">
            <w:pPr>
              <w:pStyle w:val="af0"/>
            </w:pPr>
            <w:r>
              <w:t>-закреплять предложно -падежные конструкции;</w:t>
            </w:r>
          </w:p>
          <w:p w:rsidR="00501E50" w:rsidRDefault="00501E50" w:rsidP="00891CED">
            <w:pPr>
              <w:pStyle w:val="af0"/>
            </w:pPr>
            <w:r>
              <w:t>- развивать и активизировать словарный запас детей;</w:t>
            </w:r>
          </w:p>
          <w:p w:rsidR="00501E50" w:rsidRDefault="00501E50" w:rsidP="00891CED">
            <w:pPr>
              <w:pStyle w:val="af0"/>
            </w:pPr>
            <w:r>
              <w:t>- отвечать на заданный вопрос полным предложением.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i/>
                <w:iCs/>
              </w:rPr>
              <w:t>Коррекционно-воспитательная:</w:t>
            </w:r>
          </w:p>
          <w:p w:rsidR="00501E50" w:rsidRDefault="00501E50" w:rsidP="00891CED">
            <w:pPr>
              <w:pStyle w:val="af0"/>
            </w:pPr>
            <w:r>
              <w:t>- воспитывать у детей умение передавать в речи свои переживания и чувства.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  <w:b/>
                <w:bCs/>
                <w:u w:val="single"/>
              </w:rPr>
              <w:t xml:space="preserve">Оборудование: </w:t>
            </w:r>
          </w:p>
          <w:p w:rsidR="00501E50" w:rsidRDefault="00501E50" w:rsidP="00891CED">
            <w:pPr>
              <w:pStyle w:val="af0"/>
            </w:pPr>
            <w:r>
              <w:rPr>
                <w:rFonts w:eastAsia="Times New Roman"/>
              </w:rPr>
              <w:t xml:space="preserve"> предметные и сюжетные картинки, сюжетная картинка «Лето» (см.пособие «Демонстрационный материал для фронтальных занятий. Логопедические занятия в детском саду. Старшая группа», картинка 117), наборное полотно или магнитная доска</w:t>
            </w:r>
          </w:p>
          <w:p w:rsidR="00501E50" w:rsidRDefault="00501E50" w:rsidP="00891CED">
            <w:pPr>
              <w:pStyle w:val="af0"/>
            </w:pPr>
            <w:r>
              <w:rPr>
                <w:b/>
                <w:bCs/>
                <w:u w:val="single"/>
              </w:rPr>
              <w:t xml:space="preserve">Источник: </w:t>
            </w:r>
            <w:r>
              <w:t xml:space="preserve">Т.Ю. Бардышева, Е.Н. Моносова «Конспекты логопедических занятий в детском саду для детей 5-6 лет с ОНР. </w:t>
            </w:r>
            <w:r>
              <w:rPr>
                <w:rFonts w:eastAsia="Times New Roman"/>
              </w:rPr>
              <w:t>С.266.</w:t>
            </w:r>
          </w:p>
        </w:tc>
      </w:tr>
    </w:tbl>
    <w:p w:rsidR="00501E50" w:rsidRDefault="00501E50" w:rsidP="00501E50">
      <w:pPr>
        <w:rPr>
          <w:b/>
          <w:bCs/>
          <w:sz w:val="32"/>
          <w:szCs w:val="32"/>
        </w:rPr>
        <w:sectPr w:rsidR="00501E50" w:rsidSect="00501E50">
          <w:pgSz w:w="16838" w:h="11906" w:orient="landscape"/>
          <w:pgMar w:top="851" w:right="851" w:bottom="851" w:left="851" w:header="709" w:footer="284" w:gutter="0"/>
          <w:cols w:space="708"/>
          <w:docGrid w:linePitch="360"/>
        </w:sectPr>
      </w:pPr>
    </w:p>
    <w:p w:rsidR="00501E50" w:rsidRPr="000F5336" w:rsidRDefault="00501E50" w:rsidP="000F5336">
      <w:pPr>
        <w:jc w:val="right"/>
      </w:pPr>
      <w:r>
        <w:rPr>
          <w:b/>
          <w:bCs/>
          <w:sz w:val="32"/>
          <w:szCs w:val="32"/>
        </w:rPr>
        <w:t xml:space="preserve">                                            </w:t>
      </w:r>
      <w:r w:rsidR="00740ABB">
        <w:rPr>
          <w:b/>
          <w:bCs/>
          <w:sz w:val="32"/>
          <w:szCs w:val="32"/>
          <w:lang w:val="en-US"/>
        </w:rPr>
        <w:t>IV</w:t>
      </w:r>
      <w:r w:rsidR="00740ABB">
        <w:rPr>
          <w:b/>
          <w:bCs/>
          <w:sz w:val="32"/>
          <w:szCs w:val="32"/>
        </w:rPr>
        <w:t xml:space="preserve">. </w:t>
      </w:r>
      <w:r>
        <w:rPr>
          <w:b/>
          <w:color w:val="auto"/>
          <w:sz w:val="28"/>
          <w:szCs w:val="28"/>
        </w:rPr>
        <w:t>ПРИЛОЖЕНИЕ 2</w:t>
      </w:r>
    </w:p>
    <w:p w:rsidR="00501E50" w:rsidRPr="00501E50" w:rsidRDefault="00501E50" w:rsidP="00501E50">
      <w:pPr>
        <w:spacing w:after="0" w:line="240" w:lineRule="auto"/>
        <w:ind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</w:t>
      </w:r>
      <w:r w:rsidRPr="00501E50">
        <w:rPr>
          <w:b/>
          <w:color w:val="auto"/>
          <w:sz w:val="28"/>
          <w:szCs w:val="28"/>
        </w:rPr>
        <w:t>Циклограмма деятельности учителя-логопеда на 2020-2021 учебный год</w:t>
      </w:r>
    </w:p>
    <w:tbl>
      <w:tblPr>
        <w:tblW w:w="9497" w:type="dxa"/>
        <w:tblInd w:w="137" w:type="dxa"/>
        <w:tblLook w:val="04A0" w:firstRow="1" w:lastRow="0" w:firstColumn="1" w:lastColumn="0" w:noHBand="0" w:noVBand="1"/>
      </w:tblPr>
      <w:tblGrid>
        <w:gridCol w:w="1984"/>
        <w:gridCol w:w="7513"/>
      </w:tblGrid>
      <w:tr w:rsidR="00501E50" w:rsidRPr="00501E50" w:rsidTr="00891CED">
        <w:trPr>
          <w:trHeight w:val="3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50" w:rsidRPr="00501E50" w:rsidRDefault="00501E50" w:rsidP="00501E50">
            <w:pPr>
              <w:suppressAutoHyphens/>
              <w:snapToGrid w:val="0"/>
              <w:spacing w:after="0" w:line="254" w:lineRule="auto"/>
              <w:ind w:firstLine="0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b/>
                <w:color w:val="auto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50" w:rsidRPr="00501E50" w:rsidRDefault="00501E50" w:rsidP="00501E50">
            <w:pPr>
              <w:suppressAutoHyphens/>
              <w:snapToGrid w:val="0"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 xml:space="preserve"> 16.00. – 17.30. – индивидуальная и подгрупповая коррекционно-развивающая деятельность с детьми 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17.30 – 18.00. – заполнение индивидуальных тетрадей детей. Оформление документации (заполнение тетради взаимосвязи с воспитателями)</w:t>
            </w:r>
          </w:p>
        </w:tc>
      </w:tr>
      <w:tr w:rsidR="00501E50" w:rsidRPr="00501E50" w:rsidTr="00891CED">
        <w:trPr>
          <w:trHeight w:val="3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50" w:rsidRPr="00501E50" w:rsidRDefault="00501E50" w:rsidP="00501E50">
            <w:pPr>
              <w:suppressAutoHyphens/>
              <w:snapToGrid w:val="0"/>
              <w:spacing w:after="0" w:line="254" w:lineRule="auto"/>
              <w:ind w:firstLine="0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b/>
                <w:color w:val="auto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50" w:rsidRPr="00501E50" w:rsidRDefault="00501E50" w:rsidP="00501E50">
            <w:pPr>
              <w:suppressAutoHyphens/>
              <w:snapToGrid w:val="0"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7.00. – 7.15. – Методическое время (подготовка к занятиям).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 xml:space="preserve">7.15. – 8.00. – индивидуальная и подгрупповая коррекционно-развивающая деятельность с детьми 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8.00. – 8.25. – фронтальное занятие по развитию фонетико-фонематической и лексико-грамматической стороны речи.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8.25. – 8.45 - индивидуальная и подгрупповая коррекционно-развивающая деятельность с детьми.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8.45 – 9.00. – заполнение индивидуальных тетрадей, консультирование педагогов.</w:t>
            </w:r>
          </w:p>
        </w:tc>
      </w:tr>
      <w:tr w:rsidR="00501E50" w:rsidRPr="00501E50" w:rsidTr="00891CED">
        <w:trPr>
          <w:trHeight w:val="3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50" w:rsidRPr="00501E50" w:rsidRDefault="00501E50" w:rsidP="00501E50">
            <w:pPr>
              <w:suppressAutoHyphens/>
              <w:snapToGrid w:val="0"/>
              <w:spacing w:after="0" w:line="254" w:lineRule="auto"/>
              <w:ind w:firstLine="0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b/>
                <w:color w:val="auto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50" w:rsidRPr="00501E50" w:rsidRDefault="00501E50" w:rsidP="00501E50">
            <w:pPr>
              <w:suppressAutoHyphens/>
              <w:snapToGrid w:val="0"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 xml:space="preserve">16.00. – 17.30. – индивидуальная и подгрупповая коррекционно-развивающая деятельность с детьми 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17.30 – 18.00. – заполнение индивидуальных тетрадей детей. Оформление документации (заполнение тетради взаимосвязи с воспитателями).</w:t>
            </w:r>
          </w:p>
        </w:tc>
      </w:tr>
      <w:tr w:rsidR="00501E50" w:rsidRPr="00501E50" w:rsidTr="00891CED">
        <w:trPr>
          <w:trHeight w:val="3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50" w:rsidRPr="00501E50" w:rsidRDefault="00501E50" w:rsidP="00501E50">
            <w:pPr>
              <w:suppressAutoHyphens/>
              <w:snapToGrid w:val="0"/>
              <w:spacing w:after="0" w:line="254" w:lineRule="auto"/>
              <w:ind w:firstLine="0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b/>
                <w:color w:val="auto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50" w:rsidRPr="00501E50" w:rsidRDefault="00501E50" w:rsidP="00501E50">
            <w:pPr>
              <w:suppressAutoHyphens/>
              <w:snapToGrid w:val="0"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7.00. – 7.15. – Методическое время (подготовка к занятиям).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 xml:space="preserve">7.15. – 8.00. – индивидуальная и подгрупповая коррекционно-развивающая деятельность с детьми 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8.00. – 8.25. – фронтальное занятие по развитию фонетико-фонематической и лексико-грамматической стороны речи.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8.25. – 8.45. - индивидуальная и подгрупповая коррекционно-развивающая деятельность с детьми.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8.45 – 9.00. – заполнение индивидуальных тетрадей.</w:t>
            </w:r>
          </w:p>
        </w:tc>
      </w:tr>
      <w:tr w:rsidR="00501E50" w:rsidRPr="00501E50" w:rsidTr="00891CED">
        <w:trPr>
          <w:trHeight w:val="3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50" w:rsidRPr="00501E50" w:rsidRDefault="00501E50" w:rsidP="00501E50">
            <w:pPr>
              <w:suppressAutoHyphens/>
              <w:snapToGrid w:val="0"/>
              <w:spacing w:after="0" w:line="254" w:lineRule="auto"/>
              <w:ind w:firstLine="0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b/>
                <w:color w:val="auto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50" w:rsidRPr="00501E50" w:rsidRDefault="00501E50" w:rsidP="00501E50">
            <w:pPr>
              <w:suppressAutoHyphens/>
              <w:snapToGrid w:val="0"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7.00. – 7.15. – Методическое время (подготовка к занятиям).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 xml:space="preserve">7.15. – 8.00. – индивидуальная и подгрупповая коррекционно-развивающая деятельность с детьми 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8.00. – 8.25. – фронтальное занятие по развитию фонетико-фонематической и лексико-грамматической стороны речи.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8.25. – 8.45. - индивидуальная и подгрупповая коррекционно-развивающая деятельность с детьми.</w:t>
            </w:r>
          </w:p>
          <w:p w:rsidR="00501E50" w:rsidRPr="00501E50" w:rsidRDefault="00501E50" w:rsidP="00501E50">
            <w:pPr>
              <w:suppressAutoHyphens/>
              <w:spacing w:after="0" w:line="254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501E50">
              <w:rPr>
                <w:color w:val="auto"/>
                <w:sz w:val="28"/>
                <w:szCs w:val="28"/>
                <w:lang w:eastAsia="en-US"/>
              </w:rPr>
              <w:t>8.45 – 9.00. – заполнение индивидуальных тетрадей.</w:t>
            </w:r>
          </w:p>
        </w:tc>
      </w:tr>
    </w:tbl>
    <w:p w:rsidR="00EB5C11" w:rsidRDefault="00EB5C11" w:rsidP="00287D96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</w:p>
    <w:p w:rsidR="00EB77DF" w:rsidRDefault="00EB77DF" w:rsidP="00287D96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</w:p>
    <w:p w:rsidR="00EB77DF" w:rsidRDefault="00EB77DF" w:rsidP="00287D96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</w:p>
    <w:p w:rsidR="00EB77DF" w:rsidRDefault="00EB77DF" w:rsidP="00287D96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</w:p>
    <w:p w:rsidR="00EB77DF" w:rsidRDefault="00EB77DF" w:rsidP="00287D96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</w:p>
    <w:p w:rsidR="00EB77DF" w:rsidRDefault="00EB77DF" w:rsidP="00287D96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</w:p>
    <w:p w:rsidR="00EB77DF" w:rsidRDefault="00EB77DF" w:rsidP="00287D96">
      <w:pPr>
        <w:spacing w:after="0" w:line="240" w:lineRule="auto"/>
        <w:ind w:firstLine="0"/>
        <w:rPr>
          <w:rFonts w:eastAsia="Calibri"/>
          <w:color w:val="auto"/>
          <w:sz w:val="28"/>
          <w:szCs w:val="28"/>
        </w:rPr>
      </w:pPr>
    </w:p>
    <w:p w:rsidR="00EB77DF" w:rsidRDefault="00740ABB" w:rsidP="00EB77DF">
      <w:pPr>
        <w:spacing w:after="0" w:line="240" w:lineRule="auto"/>
        <w:ind w:firstLine="0"/>
        <w:jc w:val="right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  <w:lang w:val="en-US"/>
        </w:rPr>
        <w:t>IV</w:t>
      </w:r>
      <w:r>
        <w:rPr>
          <w:rFonts w:eastAsia="Calibri"/>
          <w:b/>
          <w:color w:val="auto"/>
          <w:sz w:val="28"/>
          <w:szCs w:val="28"/>
        </w:rPr>
        <w:t xml:space="preserve">. </w:t>
      </w:r>
      <w:r w:rsidR="00EB77DF" w:rsidRPr="00EB77DF">
        <w:rPr>
          <w:rFonts w:eastAsia="Calibri"/>
          <w:b/>
          <w:color w:val="auto"/>
          <w:sz w:val="28"/>
          <w:szCs w:val="28"/>
        </w:rPr>
        <w:t>ПРИЛОЖЕНИЕ 3</w:t>
      </w:r>
    </w:p>
    <w:p w:rsidR="00EB77DF" w:rsidRDefault="00EB77DF" w:rsidP="00EB77DF">
      <w:pPr>
        <w:spacing w:after="0" w:line="240" w:lineRule="auto"/>
        <w:ind w:firstLine="0"/>
        <w:jc w:val="center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>Образец календарного планирования</w:t>
      </w:r>
    </w:p>
    <w:p w:rsidR="00EB77DF" w:rsidRDefault="00EB77DF" w:rsidP="00EB77DF">
      <w:pPr>
        <w:spacing w:after="0" w:line="259" w:lineRule="auto"/>
        <w:ind w:firstLine="0"/>
        <w:jc w:val="center"/>
        <w:rPr>
          <w:b/>
          <w:color w:val="auto"/>
          <w:sz w:val="32"/>
          <w:szCs w:val="32"/>
        </w:rPr>
      </w:pPr>
    </w:p>
    <w:p w:rsidR="00EB77DF" w:rsidRPr="00EB77DF" w:rsidRDefault="00EB77DF" w:rsidP="00EB77DF">
      <w:pPr>
        <w:spacing w:after="0" w:line="259" w:lineRule="auto"/>
        <w:ind w:firstLine="0"/>
        <w:jc w:val="center"/>
        <w:rPr>
          <w:b/>
          <w:color w:val="auto"/>
          <w:sz w:val="32"/>
          <w:szCs w:val="32"/>
        </w:rPr>
      </w:pPr>
      <w:r w:rsidRPr="00EB77DF">
        <w:rPr>
          <w:b/>
          <w:color w:val="auto"/>
          <w:sz w:val="32"/>
          <w:szCs w:val="32"/>
        </w:rPr>
        <w:t xml:space="preserve">План работы на сентябрь </w:t>
      </w:r>
      <w:r w:rsidRPr="00EB77DF">
        <w:rPr>
          <w:b/>
          <w:color w:val="auto"/>
          <w:sz w:val="32"/>
          <w:szCs w:val="32"/>
          <w:lang w:val="en-US"/>
        </w:rPr>
        <w:t>IV</w:t>
      </w:r>
      <w:r w:rsidRPr="00EB77DF">
        <w:rPr>
          <w:b/>
          <w:color w:val="auto"/>
          <w:sz w:val="32"/>
          <w:szCs w:val="32"/>
        </w:rPr>
        <w:t xml:space="preserve"> неделя (21.09.20 -25.09.20)</w:t>
      </w:r>
    </w:p>
    <w:p w:rsidR="00EB77DF" w:rsidRPr="00EB77DF" w:rsidRDefault="00EB77DF" w:rsidP="00EB77DF">
      <w:pPr>
        <w:spacing w:after="0" w:line="259" w:lineRule="auto"/>
        <w:ind w:firstLine="0"/>
        <w:jc w:val="center"/>
        <w:rPr>
          <w:color w:val="auto"/>
          <w:sz w:val="32"/>
          <w:szCs w:val="32"/>
        </w:rPr>
      </w:pPr>
      <w:r w:rsidRPr="00EB77DF">
        <w:rPr>
          <w:color w:val="auto"/>
          <w:sz w:val="32"/>
          <w:szCs w:val="32"/>
        </w:rPr>
        <w:t xml:space="preserve">Лексическая тема: </w:t>
      </w:r>
      <w:r w:rsidRPr="00EB77DF">
        <w:rPr>
          <w:b/>
          <w:color w:val="auto"/>
          <w:sz w:val="32"/>
          <w:szCs w:val="32"/>
        </w:rPr>
        <w:t>«Моя семья. День семьи».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85"/>
        <w:gridCol w:w="3013"/>
        <w:gridCol w:w="5496"/>
      </w:tblGrid>
      <w:tr w:rsidR="00EB77DF" w:rsidRPr="00EB77DF" w:rsidTr="00891CED">
        <w:tc>
          <w:tcPr>
            <w:tcW w:w="1689" w:type="dxa"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b/>
                <w:color w:val="auto"/>
                <w:szCs w:val="24"/>
                <w:lang w:eastAsia="en-US"/>
              </w:rPr>
              <w:t>Дни недели</w:t>
            </w:r>
          </w:p>
        </w:tc>
        <w:tc>
          <w:tcPr>
            <w:tcW w:w="2790" w:type="dxa"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EB77DF">
              <w:rPr>
                <w:b/>
                <w:color w:val="auto"/>
                <w:szCs w:val="24"/>
              </w:rPr>
              <w:t>Фронтальные /подгрупповые занятия/индивидуальные занятия</w:t>
            </w:r>
          </w:p>
        </w:tc>
        <w:tc>
          <w:tcPr>
            <w:tcW w:w="5977" w:type="dxa"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</w:p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b/>
                <w:color w:val="auto"/>
                <w:szCs w:val="24"/>
                <w:lang w:eastAsia="en-US"/>
              </w:rPr>
              <w:t>Индивидуальная и подгрупповая работа с детьми</w:t>
            </w:r>
          </w:p>
        </w:tc>
      </w:tr>
      <w:tr w:rsidR="00EB77DF" w:rsidRPr="00EB77DF" w:rsidTr="00891CED">
        <w:tc>
          <w:tcPr>
            <w:tcW w:w="1689" w:type="dxa"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Понедельник</w:t>
            </w:r>
          </w:p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___________</w:t>
            </w:r>
          </w:p>
        </w:tc>
        <w:tc>
          <w:tcPr>
            <w:tcW w:w="2790" w:type="dxa"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Индивидуальные и подгрупповые занятия с детьми</w:t>
            </w:r>
          </w:p>
        </w:tc>
        <w:tc>
          <w:tcPr>
            <w:tcW w:w="5977" w:type="dxa"/>
            <w:vMerge w:val="restart"/>
          </w:tcPr>
          <w:p w:rsidR="00EB77DF" w:rsidRPr="00EB77DF" w:rsidRDefault="00EB77DF" w:rsidP="00EB77DF">
            <w:pPr>
              <w:keepNext/>
              <w:keepLines/>
              <w:spacing w:after="78" w:line="256" w:lineRule="auto"/>
              <w:ind w:left="29" w:right="35" w:hanging="10"/>
              <w:jc w:val="center"/>
              <w:outlineLvl w:val="1"/>
              <w:rPr>
                <w:b/>
                <w:szCs w:val="24"/>
              </w:rPr>
            </w:pPr>
            <w:r w:rsidRPr="00EB77DF">
              <w:rPr>
                <w:b/>
                <w:szCs w:val="24"/>
              </w:rPr>
              <w:t>1. Развитие общей и мелкой моторики.</w:t>
            </w:r>
          </w:p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2A2723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2A2723"/>
                <w:szCs w:val="24"/>
                <w:lang w:eastAsia="en-US"/>
              </w:rPr>
              <w:t>1.</w:t>
            </w:r>
          </w:p>
          <w:p w:rsid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EB77DF">
              <w:rPr>
                <w:rFonts w:eastAsiaTheme="minorHAnsi"/>
                <w:color w:val="auto"/>
                <w:szCs w:val="24"/>
              </w:rPr>
              <w:t xml:space="preserve"> 2.</w:t>
            </w:r>
          </w:p>
          <w:p w:rsid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EB77DF">
              <w:rPr>
                <w:rFonts w:eastAsiaTheme="minorHAnsi"/>
                <w:color w:val="auto"/>
                <w:szCs w:val="24"/>
              </w:rPr>
              <w:t xml:space="preserve"> 3.</w:t>
            </w:r>
          </w:p>
          <w:p w:rsid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EB77DF">
              <w:rPr>
                <w:rFonts w:eastAsiaTheme="minorHAnsi"/>
                <w:color w:val="auto"/>
                <w:szCs w:val="24"/>
              </w:rPr>
              <w:t xml:space="preserve"> 4.</w:t>
            </w:r>
          </w:p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EB77DF">
              <w:rPr>
                <w:rFonts w:eastAsiaTheme="minorHAnsi"/>
                <w:color w:val="auto"/>
                <w:szCs w:val="24"/>
              </w:rPr>
              <w:t xml:space="preserve"> </w:t>
            </w:r>
          </w:p>
          <w:p w:rsidR="00EB77DF" w:rsidRPr="00EB77DF" w:rsidRDefault="00EB77DF" w:rsidP="00EB77DF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EB77DF">
              <w:rPr>
                <w:rFonts w:asciiTheme="minorHAnsi" w:eastAsiaTheme="minorHAnsi" w:hAnsiTheme="minorHAnsi" w:cstheme="minorBidi"/>
                <w:b/>
                <w:color w:val="auto"/>
                <w:szCs w:val="24"/>
                <w:lang w:eastAsia="en-US"/>
              </w:rPr>
              <w:t>2.</w:t>
            </w:r>
            <w:r w:rsidRPr="00EB77DF">
              <w:rPr>
                <w:rFonts w:eastAsiaTheme="minorHAnsi"/>
                <w:b/>
                <w:color w:val="auto"/>
                <w:szCs w:val="24"/>
                <w:lang w:eastAsia="en-US"/>
              </w:rPr>
              <w:t>Развитие дыхания, интонационной    выразительности речи, мимики.</w:t>
            </w:r>
          </w:p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EB77DF" w:rsidRDefault="00EB77DF" w:rsidP="00EB77DF">
            <w:pPr>
              <w:shd w:val="clear" w:color="auto" w:fill="FFFFFF"/>
              <w:spacing w:after="0" w:line="230" w:lineRule="exact"/>
              <w:ind w:left="10" w:right="19" w:firstLine="298"/>
              <w:rPr>
                <w:rFonts w:eastAsia="SimSun"/>
                <w:color w:val="auto"/>
                <w:kern w:val="1"/>
                <w:szCs w:val="24"/>
                <w:lang w:eastAsia="ar-SA"/>
              </w:rPr>
            </w:pPr>
            <w:r w:rsidRPr="00EB77DF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1.Развитие дыхания: </w:t>
            </w:r>
          </w:p>
          <w:p w:rsidR="00EB77DF" w:rsidRPr="00EB77DF" w:rsidRDefault="00EB77DF" w:rsidP="00EB77DF">
            <w:pPr>
              <w:shd w:val="clear" w:color="auto" w:fill="FFFFFF"/>
              <w:spacing w:after="0" w:line="230" w:lineRule="exact"/>
              <w:ind w:left="10" w:right="19" w:firstLine="298"/>
              <w:rPr>
                <w:rFonts w:eastAsia="SimSun"/>
                <w:color w:val="auto"/>
                <w:kern w:val="1"/>
                <w:szCs w:val="24"/>
                <w:lang w:eastAsia="ar-SA"/>
              </w:rPr>
            </w:pPr>
            <w:r w:rsidRPr="00EB77DF">
              <w:rPr>
                <w:rFonts w:eastAsia="SimSun"/>
                <w:color w:val="auto"/>
                <w:kern w:val="1"/>
                <w:szCs w:val="24"/>
                <w:lang w:eastAsia="ar-SA"/>
              </w:rPr>
              <w:t xml:space="preserve">2. Игра «Фокус» </w:t>
            </w:r>
          </w:p>
          <w:p w:rsidR="00EB77DF" w:rsidRPr="00EB77DF" w:rsidRDefault="00EB77DF" w:rsidP="00EB77DF">
            <w:pPr>
              <w:shd w:val="clear" w:color="auto" w:fill="FFFFFF"/>
              <w:suppressAutoHyphens/>
              <w:spacing w:after="200" w:line="230" w:lineRule="exact"/>
              <w:ind w:right="29" w:firstLine="298"/>
              <w:rPr>
                <w:rFonts w:eastAsia="SimSun"/>
                <w:color w:val="auto"/>
                <w:kern w:val="1"/>
                <w:szCs w:val="24"/>
                <w:lang w:eastAsia="ar-SA"/>
              </w:rPr>
            </w:pPr>
            <w:r w:rsidRPr="00EB77DF">
              <w:rPr>
                <w:rFonts w:eastAsia="SimSun"/>
                <w:color w:val="auto"/>
                <w:kern w:val="1"/>
                <w:szCs w:val="24"/>
                <w:lang w:eastAsia="ar-SA"/>
              </w:rPr>
              <w:t xml:space="preserve">3.Произносить предложение «Мама, папа (брат) и я (вдох) – вот и вся моя семья!                                                        </w:t>
            </w:r>
            <w:r w:rsidRPr="00EB77DF">
              <w:rPr>
                <w:rFonts w:eastAsia="SimSun"/>
                <w:b/>
                <w:color w:val="auto"/>
                <w:kern w:val="1"/>
                <w:szCs w:val="24"/>
                <w:lang w:eastAsia="ar-SA"/>
              </w:rPr>
              <w:t xml:space="preserve"> </w:t>
            </w:r>
            <w:r w:rsidRPr="00EB77DF">
              <w:rPr>
                <w:rFonts w:eastAsia="SimSun"/>
                <w:color w:val="auto"/>
                <w:kern w:val="1"/>
                <w:szCs w:val="24"/>
                <w:lang w:eastAsia="ar-SA"/>
              </w:rPr>
              <w:t>4.Мимические упражнения: изобразить маму (огорченную, печальную, радостную). Изобразить добродушную маму, строго дедушку, рассердившегося папу и провинившегося ребенка. «Родители ушли в гости, а ребенка оставили дома одного». Изобразить состояние тоски и одиночества Изобразить непослушного и капризного ребенка, жадную сестренку, добрую бабушку, пожурившую своих внучат-шалунишек</w:t>
            </w:r>
            <w:r w:rsidRPr="00EB77DF">
              <w:rPr>
                <w:rFonts w:eastAsia="SimSun"/>
                <w:color w:val="auto"/>
                <w:kern w:val="1"/>
                <w:sz w:val="28"/>
                <w:szCs w:val="28"/>
                <w:lang w:eastAsia="ar-SA"/>
              </w:rPr>
              <w:t>.</w:t>
            </w:r>
          </w:p>
          <w:p w:rsidR="00EB77DF" w:rsidRPr="00EB77DF" w:rsidRDefault="00EB77DF" w:rsidP="00EB77DF">
            <w:pPr>
              <w:shd w:val="clear" w:color="auto" w:fill="FFFFFF"/>
              <w:suppressAutoHyphens/>
              <w:spacing w:after="200" w:line="230" w:lineRule="exact"/>
              <w:ind w:right="29" w:firstLine="298"/>
              <w:rPr>
                <w:rFonts w:eastAsiaTheme="minorHAnsi"/>
                <w:color w:val="auto"/>
                <w:szCs w:val="24"/>
              </w:rPr>
            </w:pPr>
            <w:r w:rsidRPr="00EB77DF">
              <w:rPr>
                <w:rFonts w:eastAsiaTheme="minorHAnsi"/>
                <w:color w:val="auto"/>
                <w:szCs w:val="24"/>
              </w:rPr>
              <w:t xml:space="preserve"> </w:t>
            </w:r>
            <w:r w:rsidRPr="00EB77DF">
              <w:rPr>
                <w:rFonts w:eastAsiaTheme="minorHAnsi"/>
                <w:b/>
                <w:color w:val="auto"/>
                <w:szCs w:val="24"/>
                <w:lang w:eastAsia="en-US"/>
              </w:rPr>
              <w:t>3.</w:t>
            </w: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 w:rsidRPr="00EB77DF">
              <w:rPr>
                <w:rFonts w:eastAsiaTheme="minorHAnsi"/>
                <w:b/>
                <w:color w:val="auto"/>
                <w:szCs w:val="24"/>
                <w:lang w:eastAsia="en-US"/>
              </w:rPr>
              <w:t>Развитие артикуляционной моторики</w:t>
            </w:r>
            <w:r w:rsidRPr="00EB77DF">
              <w:rPr>
                <w:rFonts w:eastAsiaTheme="minorHAnsi"/>
                <w:b/>
                <w:color w:val="auto"/>
                <w:szCs w:val="24"/>
              </w:rPr>
              <w:t xml:space="preserve"> </w:t>
            </w:r>
          </w:p>
          <w:p w:rsidR="00EB77DF" w:rsidRPr="00EB77DF" w:rsidRDefault="00EB77DF" w:rsidP="00EB77DF">
            <w:pPr>
              <w:shd w:val="clear" w:color="auto" w:fill="FFFFFF"/>
              <w:suppressAutoHyphens/>
              <w:spacing w:after="200" w:line="230" w:lineRule="exact"/>
              <w:ind w:right="29" w:firstLine="298"/>
              <w:rPr>
                <w:rFonts w:eastAsiaTheme="minorHAnsi"/>
                <w:color w:val="auto"/>
                <w:szCs w:val="24"/>
              </w:rPr>
            </w:pPr>
            <w:r w:rsidRPr="00EB77DF">
              <w:rPr>
                <w:rFonts w:eastAsiaTheme="minorHAnsi"/>
                <w:color w:val="auto"/>
                <w:szCs w:val="24"/>
              </w:rPr>
              <w:t>Выполнение артикуляционных упражнений согласно индивидуальных планов по постановке звуков.</w:t>
            </w:r>
          </w:p>
          <w:p w:rsidR="00EB77DF" w:rsidRPr="00EB77DF" w:rsidRDefault="00EB77DF" w:rsidP="00EB77DF">
            <w:pPr>
              <w:shd w:val="clear" w:color="auto" w:fill="FFFFFF"/>
              <w:suppressAutoHyphens/>
              <w:spacing w:after="200" w:line="230" w:lineRule="exact"/>
              <w:ind w:right="29" w:firstLine="298"/>
              <w:jc w:val="center"/>
              <w:rPr>
                <w:rFonts w:eastAsia="SimSun"/>
                <w:b/>
                <w:color w:val="auto"/>
                <w:kern w:val="1"/>
                <w:szCs w:val="24"/>
                <w:lang w:eastAsia="ar-SA"/>
              </w:rPr>
            </w:pPr>
            <w:r w:rsidRPr="00EB77DF">
              <w:rPr>
                <w:rFonts w:eastAsiaTheme="minorHAnsi"/>
                <w:b/>
                <w:color w:val="auto"/>
                <w:szCs w:val="24"/>
                <w:lang w:eastAsia="en-US"/>
              </w:rPr>
              <w:t>4.Развитие фонетико-фонематических процессов и формирование слоговой структуры слова.</w:t>
            </w:r>
          </w:p>
          <w:p w:rsidR="00EB77DF" w:rsidRPr="00EB77DF" w:rsidRDefault="00EB77DF" w:rsidP="00EB77DF">
            <w:pPr>
              <w:shd w:val="clear" w:color="auto" w:fill="FFFFFF"/>
              <w:suppressAutoHyphens/>
              <w:spacing w:after="200" w:line="230" w:lineRule="exact"/>
              <w:ind w:right="29" w:firstLine="298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="SimSun"/>
                <w:b/>
                <w:color w:val="auto"/>
                <w:kern w:val="1"/>
                <w:szCs w:val="24"/>
                <w:lang w:eastAsia="ar-SA"/>
              </w:rPr>
              <w:t xml:space="preserve">  </w:t>
            </w: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1.Игры: «Слушай и показывай»; «Какое слово лишнее»; «Звук заблудился»</w:t>
            </w: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ab/>
              <w:t xml:space="preserve">                   </w:t>
            </w:r>
          </w:p>
          <w:p w:rsidR="00EB77DF" w:rsidRPr="00EB77DF" w:rsidRDefault="00EB77DF" w:rsidP="00EB77DF">
            <w:pPr>
              <w:shd w:val="clear" w:color="auto" w:fill="FFFFFF"/>
              <w:suppressAutoHyphens/>
              <w:spacing w:after="200" w:line="230" w:lineRule="exact"/>
              <w:ind w:right="29" w:firstLine="298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b/>
                <w:color w:val="auto"/>
                <w:szCs w:val="24"/>
                <w:lang w:eastAsia="en-US"/>
              </w:rPr>
              <w:t>5. Развитие лексико-грамматических процессов.</w:t>
            </w:r>
          </w:p>
          <w:p w:rsidR="00EB77DF" w:rsidRPr="00EB77DF" w:rsidRDefault="00EB77DF" w:rsidP="00EB77DF">
            <w:pPr>
              <w:shd w:val="clear" w:color="auto" w:fill="FFFFFF"/>
              <w:suppressAutoHyphens/>
              <w:spacing w:after="200" w:line="230" w:lineRule="exact"/>
              <w:ind w:right="29" w:firstLine="298"/>
              <w:rPr>
                <w:rFonts w:eastAsia="SimSun"/>
                <w:b/>
                <w:color w:val="auto"/>
                <w:kern w:val="1"/>
                <w:szCs w:val="24"/>
                <w:lang w:eastAsia="ar-SA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 xml:space="preserve">1.Игра «Подбери признак». Мама (какая?), папа (какой), бабушка (какая?)             </w:t>
            </w:r>
            <w:r w:rsidRPr="00EB77DF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</w:t>
            </w: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2.Игра «Чей, чья, чьё, чьи? (шарф-папин, мамин, дедушкин; шапка, и т.д.)</w:t>
            </w:r>
          </w:p>
          <w:p w:rsidR="00EB77DF" w:rsidRPr="00EB77DF" w:rsidRDefault="00EB77DF" w:rsidP="00EB77DF">
            <w:pPr>
              <w:spacing w:after="124" w:line="252" w:lineRule="auto"/>
              <w:ind w:left="222" w:right="14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b/>
                <w:color w:val="auto"/>
                <w:szCs w:val="24"/>
                <w:lang w:eastAsia="en-US"/>
              </w:rPr>
              <w:t>6. Развитие связной речи.</w:t>
            </w:r>
          </w:p>
          <w:p w:rsidR="00EB77DF" w:rsidRPr="00EB77DF" w:rsidRDefault="00EB77DF" w:rsidP="00EB77DF">
            <w:pPr>
              <w:spacing w:after="124" w:line="252" w:lineRule="auto"/>
              <w:ind w:right="14" w:firstLine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1. 1. Игра «Расскажи» Составление описательного рассказа о членах семьи.</w:t>
            </w: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ab/>
            </w:r>
          </w:p>
        </w:tc>
      </w:tr>
      <w:tr w:rsidR="00EB77DF" w:rsidRPr="00EB77DF" w:rsidTr="00891CED">
        <w:tc>
          <w:tcPr>
            <w:tcW w:w="1689" w:type="dxa"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Вторник</w:t>
            </w:r>
          </w:p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____________</w:t>
            </w:r>
          </w:p>
        </w:tc>
        <w:tc>
          <w:tcPr>
            <w:tcW w:w="2790" w:type="dxa"/>
          </w:tcPr>
          <w:p w:rsidR="00EB77DF" w:rsidRPr="00EB77DF" w:rsidRDefault="00EB77DF" w:rsidP="00EB77DF">
            <w:pPr>
              <w:widowControl w:val="0"/>
              <w:suppressLineNumber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szCs w:val="24"/>
                <w:u w:val="single"/>
              </w:rPr>
            </w:pPr>
            <w:r w:rsidRPr="00EB77DF">
              <w:rPr>
                <w:rFonts w:eastAsia="Arial Unicode MS"/>
                <w:b/>
                <w:bCs/>
                <w:color w:val="auto"/>
                <w:szCs w:val="24"/>
              </w:rPr>
              <w:t xml:space="preserve"> Занятие № 1</w:t>
            </w:r>
          </w:p>
          <w:p w:rsid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Cs/>
                <w:color w:val="auto"/>
                <w:kern w:val="2"/>
                <w:szCs w:val="24"/>
                <w:lang w:eastAsia="zh-CN"/>
              </w:rPr>
            </w:pPr>
            <w:r w:rsidRPr="00EB77DF">
              <w:rPr>
                <w:rFonts w:eastAsia="Arial Unicode MS"/>
                <w:b/>
                <w:bCs/>
                <w:color w:val="auto"/>
                <w:kern w:val="2"/>
                <w:szCs w:val="24"/>
                <w:u w:val="single"/>
              </w:rPr>
              <w:t>Тема</w:t>
            </w:r>
            <w:r w:rsidRPr="00EB77DF">
              <w:rPr>
                <w:rFonts w:eastAsia="Arial Unicode MS"/>
                <w:bCs/>
                <w:color w:val="auto"/>
                <w:kern w:val="2"/>
                <w:szCs w:val="24"/>
              </w:rPr>
              <w:t xml:space="preserve">: </w:t>
            </w:r>
          </w:p>
          <w:p w:rsid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Cs/>
                <w:color w:val="auto"/>
                <w:kern w:val="2"/>
                <w:szCs w:val="24"/>
                <w:lang w:eastAsia="zh-CN"/>
              </w:rPr>
            </w:pPr>
          </w:p>
          <w:p w:rsidR="00EB77DF" w:rsidRP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szCs w:val="24"/>
              </w:rPr>
            </w:pPr>
            <w:r w:rsidRPr="00EB77DF">
              <w:rPr>
                <w:rFonts w:eastAsia="Arial Unicode MS"/>
                <w:b/>
                <w:bCs/>
                <w:color w:val="auto"/>
                <w:kern w:val="2"/>
                <w:szCs w:val="24"/>
                <w:u w:val="single"/>
                <w:lang w:eastAsia="zh-CN"/>
              </w:rPr>
              <w:t xml:space="preserve">Источник: </w:t>
            </w:r>
          </w:p>
          <w:p w:rsidR="00EB77DF" w:rsidRPr="00EB77DF" w:rsidRDefault="00EB77DF" w:rsidP="00EB77DF">
            <w:pPr>
              <w:widowControl w:val="0"/>
              <w:suppressLineNumber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szCs w:val="24"/>
              </w:rPr>
            </w:pPr>
          </w:p>
        </w:tc>
        <w:tc>
          <w:tcPr>
            <w:tcW w:w="5977" w:type="dxa"/>
            <w:vMerge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EB77DF" w:rsidRPr="00EB77DF" w:rsidTr="00891CED">
        <w:tc>
          <w:tcPr>
            <w:tcW w:w="1689" w:type="dxa"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 xml:space="preserve">Среда </w:t>
            </w:r>
          </w:p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____________</w:t>
            </w:r>
          </w:p>
        </w:tc>
        <w:tc>
          <w:tcPr>
            <w:tcW w:w="2790" w:type="dxa"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Индивидуальные и подгрупповые занятия с детьми</w:t>
            </w:r>
          </w:p>
        </w:tc>
        <w:tc>
          <w:tcPr>
            <w:tcW w:w="5977" w:type="dxa"/>
            <w:vMerge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EB77DF" w:rsidRPr="00EB77DF" w:rsidTr="00891CED">
        <w:tc>
          <w:tcPr>
            <w:tcW w:w="1689" w:type="dxa"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Четверг</w:t>
            </w:r>
          </w:p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____________</w:t>
            </w:r>
          </w:p>
        </w:tc>
        <w:tc>
          <w:tcPr>
            <w:tcW w:w="2790" w:type="dxa"/>
          </w:tcPr>
          <w:p w:rsidR="00EB77DF" w:rsidRPr="00EB77DF" w:rsidRDefault="00EB77DF" w:rsidP="00EB77DF">
            <w:pPr>
              <w:widowControl w:val="0"/>
              <w:suppressLineNumber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szCs w:val="24"/>
                <w:u w:val="single"/>
              </w:rPr>
            </w:pPr>
            <w:r w:rsidRPr="00EB77DF">
              <w:rPr>
                <w:rFonts w:eastAsia="Arial Unicode MS"/>
                <w:b/>
                <w:bCs/>
                <w:color w:val="auto"/>
                <w:szCs w:val="24"/>
              </w:rPr>
              <w:t>Занятие № 2</w:t>
            </w:r>
          </w:p>
          <w:p w:rsidR="00EB77DF" w:rsidRDefault="00EB77DF" w:rsidP="00EB77DF">
            <w:pPr>
              <w:widowControl w:val="0"/>
              <w:suppressLineNumber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szCs w:val="24"/>
              </w:rPr>
            </w:pPr>
            <w:r w:rsidRPr="00EB77DF">
              <w:rPr>
                <w:rFonts w:eastAsia="Arial Unicode MS"/>
                <w:b/>
                <w:bCs/>
                <w:color w:val="auto"/>
                <w:szCs w:val="24"/>
                <w:u w:val="single"/>
              </w:rPr>
              <w:t>Тема:</w:t>
            </w:r>
            <w:r w:rsidRPr="00EB77DF">
              <w:rPr>
                <w:rFonts w:eastAsia="Arial Unicode MS"/>
                <w:b/>
                <w:bCs/>
                <w:color w:val="auto"/>
                <w:szCs w:val="24"/>
              </w:rPr>
              <w:t xml:space="preserve"> </w:t>
            </w:r>
          </w:p>
          <w:p w:rsidR="00EB77DF" w:rsidRDefault="00EB77DF" w:rsidP="00EB77DF">
            <w:pPr>
              <w:widowControl w:val="0"/>
              <w:suppressLineNumber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szCs w:val="24"/>
              </w:rPr>
            </w:pPr>
          </w:p>
          <w:p w:rsidR="00EB77DF" w:rsidRDefault="00EB77DF" w:rsidP="00EB77DF">
            <w:pPr>
              <w:widowControl w:val="0"/>
              <w:suppressLineNumber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szCs w:val="24"/>
              </w:rPr>
            </w:pPr>
          </w:p>
          <w:p w:rsidR="00EB77DF" w:rsidRDefault="00EB77DF" w:rsidP="00EB77DF">
            <w:pPr>
              <w:widowControl w:val="0"/>
              <w:suppressLineNumber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szCs w:val="24"/>
              </w:rPr>
            </w:pPr>
          </w:p>
          <w:p w:rsidR="00EB77DF" w:rsidRPr="00EB77DF" w:rsidRDefault="00EB77DF" w:rsidP="00EB77DF">
            <w:pPr>
              <w:widowControl w:val="0"/>
              <w:suppressLineNumbers/>
              <w:spacing w:after="0" w:line="240" w:lineRule="auto"/>
              <w:ind w:firstLine="0"/>
              <w:jc w:val="left"/>
              <w:rPr>
                <w:bCs/>
                <w:color w:val="auto"/>
                <w:sz w:val="20"/>
                <w:szCs w:val="20"/>
                <w:u w:val="single"/>
              </w:rPr>
            </w:pPr>
          </w:p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bCs/>
                <w:color w:val="auto"/>
                <w:szCs w:val="24"/>
                <w:u w:val="single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Индивидуальные и подгрупповые занятия с детьми</w:t>
            </w:r>
          </w:p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5977" w:type="dxa"/>
            <w:vMerge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EB77DF" w:rsidRPr="00EB77DF" w:rsidTr="00891CED">
        <w:tc>
          <w:tcPr>
            <w:tcW w:w="1689" w:type="dxa"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Пятница</w:t>
            </w:r>
          </w:p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____________</w:t>
            </w:r>
          </w:p>
        </w:tc>
        <w:tc>
          <w:tcPr>
            <w:tcW w:w="2790" w:type="dxa"/>
          </w:tcPr>
          <w:p w:rsidR="00EB77DF" w:rsidRP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2"/>
                <w:szCs w:val="24"/>
              </w:rPr>
            </w:pPr>
            <w:r w:rsidRPr="00EB77DF">
              <w:rPr>
                <w:rFonts w:eastAsia="Arial Unicode MS"/>
                <w:b/>
                <w:bCs/>
                <w:color w:val="auto"/>
                <w:kern w:val="2"/>
                <w:szCs w:val="24"/>
              </w:rPr>
              <w:t>Занятие №3.</w:t>
            </w:r>
          </w:p>
          <w:p w:rsid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2"/>
                <w:szCs w:val="24"/>
                <w:lang w:eastAsia="zh-CN"/>
              </w:rPr>
            </w:pPr>
            <w:r w:rsidRPr="00EB77DF">
              <w:rPr>
                <w:rFonts w:eastAsia="Arial Unicode MS"/>
                <w:b/>
                <w:bCs/>
                <w:color w:val="auto"/>
                <w:kern w:val="2"/>
                <w:szCs w:val="24"/>
                <w:u w:val="single"/>
                <w:lang w:eastAsia="zh-CN"/>
              </w:rPr>
              <w:t xml:space="preserve"> Тема</w:t>
            </w:r>
            <w:r w:rsidRPr="00EB77DF">
              <w:rPr>
                <w:rFonts w:eastAsia="Arial Unicode MS"/>
                <w:bCs/>
                <w:color w:val="auto"/>
                <w:kern w:val="2"/>
                <w:szCs w:val="24"/>
                <w:u w:val="single"/>
                <w:lang w:eastAsia="zh-CN"/>
              </w:rPr>
              <w:t>:</w:t>
            </w:r>
            <w:r w:rsidRPr="00EB77DF">
              <w:rPr>
                <w:rFonts w:eastAsia="Arial Unicode MS"/>
                <w:bCs/>
                <w:color w:val="auto"/>
                <w:kern w:val="2"/>
                <w:szCs w:val="24"/>
                <w:lang w:eastAsia="zh-CN"/>
              </w:rPr>
              <w:t xml:space="preserve"> </w:t>
            </w:r>
          </w:p>
          <w:p w:rsid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2"/>
                <w:szCs w:val="24"/>
                <w:lang w:eastAsia="zh-CN"/>
              </w:rPr>
            </w:pPr>
          </w:p>
          <w:p w:rsid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bCs/>
                <w:color w:val="auto"/>
                <w:kern w:val="2"/>
                <w:szCs w:val="24"/>
                <w:lang w:eastAsia="zh-CN"/>
              </w:rPr>
            </w:pPr>
          </w:p>
          <w:p w:rsid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0"/>
                <w:szCs w:val="20"/>
                <w:lang w:eastAsia="zh-CN"/>
              </w:rPr>
            </w:pPr>
            <w:r w:rsidRPr="00EB77DF">
              <w:rPr>
                <w:bCs/>
                <w:color w:val="auto"/>
                <w:kern w:val="2"/>
                <w:sz w:val="20"/>
                <w:szCs w:val="20"/>
                <w:u w:val="single"/>
              </w:rPr>
              <w:t xml:space="preserve">Источник: </w:t>
            </w:r>
          </w:p>
          <w:p w:rsid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0"/>
                <w:szCs w:val="20"/>
                <w:lang w:eastAsia="zh-CN"/>
              </w:rPr>
            </w:pPr>
          </w:p>
          <w:p w:rsid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0"/>
                <w:szCs w:val="20"/>
                <w:lang w:eastAsia="zh-CN"/>
              </w:rPr>
            </w:pPr>
          </w:p>
          <w:p w:rsid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0"/>
                <w:szCs w:val="20"/>
                <w:lang w:eastAsia="zh-CN"/>
              </w:rPr>
            </w:pPr>
          </w:p>
          <w:p w:rsid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0"/>
                <w:szCs w:val="20"/>
                <w:lang w:eastAsia="zh-CN"/>
              </w:rPr>
            </w:pPr>
          </w:p>
          <w:p w:rsidR="00EB77DF" w:rsidRP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</w:rPr>
            </w:pPr>
            <w:r w:rsidRPr="00EB77DF">
              <w:rPr>
                <w:rFonts w:eastAsiaTheme="minorHAnsi"/>
                <w:color w:val="auto"/>
                <w:szCs w:val="24"/>
                <w:lang w:eastAsia="en-US"/>
              </w:rPr>
              <w:t>Индивидуальные и подгрупповые занятия с детьми</w:t>
            </w:r>
          </w:p>
        </w:tc>
        <w:tc>
          <w:tcPr>
            <w:tcW w:w="5977" w:type="dxa"/>
            <w:vMerge/>
          </w:tcPr>
          <w:p w:rsidR="00EB77DF" w:rsidRPr="00EB77DF" w:rsidRDefault="00EB77DF" w:rsidP="00EB77DF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</w:tbl>
    <w:p w:rsidR="00EB77DF" w:rsidRPr="00EB77DF" w:rsidRDefault="00EB77DF" w:rsidP="00EB77DF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EB77DF" w:rsidRPr="00EB77DF" w:rsidRDefault="00EB77DF" w:rsidP="00EB77DF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color w:val="auto"/>
          <w:kern w:val="2"/>
          <w:sz w:val="32"/>
          <w:szCs w:val="24"/>
          <w:lang w:eastAsia="zh-CN"/>
        </w:rPr>
      </w:pPr>
    </w:p>
    <w:p w:rsidR="00EB77DF" w:rsidRPr="00EB77DF" w:rsidRDefault="00EB77DF" w:rsidP="00EB77DF">
      <w:pPr>
        <w:widowControl w:val="0"/>
        <w:suppressAutoHyphens/>
        <w:spacing w:after="0" w:line="240" w:lineRule="auto"/>
        <w:ind w:firstLine="0"/>
        <w:jc w:val="center"/>
        <w:rPr>
          <w:rFonts w:eastAsia="Arial Unicode MS"/>
          <w:b/>
          <w:color w:val="auto"/>
          <w:kern w:val="2"/>
          <w:sz w:val="32"/>
          <w:szCs w:val="24"/>
          <w:lang w:eastAsia="zh-CN"/>
        </w:rPr>
      </w:pPr>
      <w:r w:rsidRPr="00EB77DF">
        <w:rPr>
          <w:rFonts w:eastAsia="Arial Unicode MS"/>
          <w:b/>
          <w:color w:val="auto"/>
          <w:kern w:val="2"/>
          <w:sz w:val="32"/>
          <w:szCs w:val="24"/>
          <w:lang w:eastAsia="zh-CN"/>
        </w:rPr>
        <w:t xml:space="preserve">План работы на сентябрь - </w:t>
      </w:r>
      <w:r w:rsidRPr="00EB77DF">
        <w:rPr>
          <w:rFonts w:eastAsia="Arial Unicode MS"/>
          <w:b/>
          <w:color w:val="auto"/>
          <w:kern w:val="2"/>
          <w:sz w:val="32"/>
          <w:szCs w:val="24"/>
          <w:lang w:val="en-US" w:eastAsia="zh-CN"/>
        </w:rPr>
        <w:t>IV</w:t>
      </w:r>
      <w:r w:rsidRPr="00EB77DF">
        <w:rPr>
          <w:rFonts w:eastAsia="Arial Unicode MS"/>
          <w:b/>
          <w:color w:val="auto"/>
          <w:kern w:val="2"/>
          <w:sz w:val="32"/>
          <w:szCs w:val="24"/>
          <w:lang w:eastAsia="zh-CN"/>
        </w:rPr>
        <w:t xml:space="preserve"> неделя 21.09.20-25.09.20г.</w:t>
      </w:r>
    </w:p>
    <w:p w:rsidR="00EB77DF" w:rsidRPr="00EB77DF" w:rsidRDefault="00EB77DF" w:rsidP="00EB77DF">
      <w:pPr>
        <w:widowControl w:val="0"/>
        <w:suppressAutoHyphens/>
        <w:spacing w:after="0" w:line="240" w:lineRule="auto"/>
        <w:ind w:firstLine="0"/>
        <w:jc w:val="right"/>
        <w:rPr>
          <w:rFonts w:eastAsia="Arial Unicode MS"/>
          <w:b/>
          <w:color w:val="auto"/>
          <w:kern w:val="2"/>
          <w:sz w:val="32"/>
          <w:szCs w:val="24"/>
          <w:lang w:eastAsia="zh-CN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77DF" w:rsidRPr="00EB77DF" w:rsidTr="00891CED"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7DF" w:rsidRPr="00EB77DF" w:rsidRDefault="00EB77DF" w:rsidP="00EB77DF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  <w:r w:rsidRPr="00EB77DF">
              <w:rPr>
                <w:rFonts w:eastAsia="Arial Unicode MS"/>
                <w:b/>
                <w:color w:val="auto"/>
                <w:kern w:val="2"/>
                <w:sz w:val="28"/>
                <w:szCs w:val="28"/>
                <w:lang w:eastAsia="zh-CN"/>
              </w:rPr>
              <w:t>Индивидуальная и подгрупповая работа</w:t>
            </w:r>
          </w:p>
          <w:p w:rsidR="00EB77DF" w:rsidRPr="00EB77DF" w:rsidRDefault="00EB77DF" w:rsidP="00EB77DF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</w:p>
          <w:tbl>
            <w:tblPr>
              <w:tblW w:w="10485" w:type="dxa"/>
              <w:tblLayout w:type="fixed"/>
              <w:tblLook w:val="0000" w:firstRow="0" w:lastRow="0" w:firstColumn="0" w:lastColumn="0" w:noHBand="0" w:noVBand="0"/>
            </w:tblPr>
            <w:tblGrid>
              <w:gridCol w:w="945"/>
              <w:gridCol w:w="4770"/>
              <w:gridCol w:w="954"/>
              <w:gridCol w:w="954"/>
              <w:gridCol w:w="954"/>
              <w:gridCol w:w="954"/>
              <w:gridCol w:w="954"/>
            </w:tblGrid>
            <w:tr w:rsidR="00EB77DF" w:rsidRPr="00EB77DF" w:rsidTr="00891CED">
              <w:trPr>
                <w:trHeight w:val="360"/>
              </w:trPr>
              <w:tc>
                <w:tcPr>
                  <w:tcW w:w="9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EB77DF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№</w:t>
                  </w:r>
                </w:p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  <w:r w:rsidRPr="00EB77DF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п/п</w:t>
                  </w:r>
                </w:p>
              </w:tc>
              <w:tc>
                <w:tcPr>
                  <w:tcW w:w="4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EB77DF"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  <w:t>Ф.И. ребенка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EB77DF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ПН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EB77DF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ВТ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EB77DF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СР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EB77DF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ЧТ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  <w:r w:rsidRPr="00EB77DF"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  <w:t>ПТ</w:t>
                  </w:r>
                </w:p>
              </w:tc>
            </w:tr>
            <w:tr w:rsidR="00EB77DF" w:rsidRPr="00EB77DF" w:rsidTr="00891CED">
              <w:trPr>
                <w:trHeight w:val="285"/>
              </w:trPr>
              <w:tc>
                <w:tcPr>
                  <w:tcW w:w="94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7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color w:val="auto"/>
                      <w:sz w:val="22"/>
                      <w:lang w:eastAsia="en-US"/>
                    </w:rPr>
                  </w:pPr>
                </w:p>
              </w:tc>
            </w:tr>
            <w:tr w:rsidR="00EB77DF" w:rsidRPr="00EB77DF" w:rsidTr="00891CED">
              <w:tc>
                <w:tcPr>
                  <w:tcW w:w="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EB77DF">
                    <w:rPr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B77DF" w:rsidRPr="00EB77DF" w:rsidTr="00891CED">
              <w:tc>
                <w:tcPr>
                  <w:tcW w:w="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EB77DF">
                    <w:rPr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B77DF" w:rsidRPr="00EB77DF" w:rsidTr="00891CED">
              <w:tc>
                <w:tcPr>
                  <w:tcW w:w="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EB77DF">
                    <w:rPr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B77DF" w:rsidRPr="00EB77DF" w:rsidTr="00891CED">
              <w:tc>
                <w:tcPr>
                  <w:tcW w:w="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EB77DF">
                    <w:rPr>
                      <w:color w:val="au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B77DF" w:rsidRPr="00EB77DF" w:rsidTr="00891CED">
              <w:trPr>
                <w:trHeight w:val="483"/>
              </w:trPr>
              <w:tc>
                <w:tcPr>
                  <w:tcW w:w="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EB77DF">
                    <w:rPr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B77DF" w:rsidRPr="00EB77DF" w:rsidTr="00891CED">
              <w:tc>
                <w:tcPr>
                  <w:tcW w:w="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EB77DF">
                    <w:rPr>
                      <w:color w:val="auto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B77DF" w:rsidRPr="00EB77DF" w:rsidTr="00891CED">
              <w:tc>
                <w:tcPr>
                  <w:tcW w:w="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EB77DF">
                    <w:rPr>
                      <w:color w:val="auto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B77DF" w:rsidRPr="00EB77DF" w:rsidTr="00891CED">
              <w:tc>
                <w:tcPr>
                  <w:tcW w:w="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EB77DF">
                    <w:rPr>
                      <w:color w:val="auto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7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B77DF" w:rsidRPr="00EB77DF" w:rsidTr="00891CED">
              <w:tc>
                <w:tcPr>
                  <w:tcW w:w="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EB77DF">
                    <w:rPr>
                      <w:color w:val="auto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B77DF" w:rsidRPr="00EB77DF" w:rsidTr="00891CED">
              <w:tc>
                <w:tcPr>
                  <w:tcW w:w="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EB77DF">
                    <w:rPr>
                      <w:color w:val="auto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7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B77DF" w:rsidRPr="00EB77DF" w:rsidTr="00891CED">
              <w:tc>
                <w:tcPr>
                  <w:tcW w:w="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EB77DF">
                    <w:rPr>
                      <w:color w:val="auto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7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B77DF" w:rsidRPr="00EB77DF" w:rsidTr="00891CED">
              <w:tc>
                <w:tcPr>
                  <w:tcW w:w="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B77DF" w:rsidRPr="00EB77DF" w:rsidRDefault="00EB77DF" w:rsidP="00EB77DF">
                  <w:pPr>
                    <w:spacing w:before="100" w:beforeAutospacing="1" w:after="119" w:line="240" w:lineRule="auto"/>
                    <w:ind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7DF" w:rsidRPr="00EB77DF" w:rsidRDefault="00EB77DF" w:rsidP="00EB77DF">
                  <w:pPr>
                    <w:spacing w:after="0" w:line="100" w:lineRule="atLeast"/>
                    <w:ind w:firstLine="0"/>
                    <w:jc w:val="left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77DF" w:rsidRPr="00EB77DF" w:rsidRDefault="00EB77DF" w:rsidP="00EB77DF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EB77DF" w:rsidRPr="00EB77DF" w:rsidRDefault="00EB77DF" w:rsidP="00EB77DF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EB77DF" w:rsidRP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  <w:r w:rsidRPr="00EB77DF"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  <w:t>Оформление документации.</w:t>
            </w:r>
          </w:p>
          <w:p w:rsidR="00EB77DF" w:rsidRP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  <w:r w:rsidRPr="00EB77DF"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  <w:t xml:space="preserve">Изготовление пособий для занятий (карточек).   </w:t>
            </w:r>
          </w:p>
          <w:p w:rsidR="00EB77DF" w:rsidRP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EB77DF" w:rsidRPr="00EB77DF" w:rsidRDefault="00EB77DF" w:rsidP="00EB77DF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color w:val="auto"/>
                <w:kern w:val="2"/>
                <w:sz w:val="28"/>
                <w:szCs w:val="28"/>
                <w:lang w:eastAsia="zh-CN"/>
              </w:rPr>
            </w:pPr>
          </w:p>
        </w:tc>
      </w:tr>
      <w:tr w:rsidR="00EB77DF" w:rsidRPr="00EB77DF" w:rsidTr="00891CED">
        <w:tc>
          <w:tcPr>
            <w:tcW w:w="10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7DF" w:rsidRP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  <w:r w:rsidRPr="00EB77DF">
              <w:rPr>
                <w:rFonts w:eastAsia="Arial Unicode MS"/>
                <w:b/>
                <w:color w:val="auto"/>
                <w:kern w:val="2"/>
                <w:sz w:val="28"/>
                <w:szCs w:val="28"/>
                <w:lang w:eastAsia="zh-CN"/>
              </w:rPr>
              <w:t>Работа с документацией</w:t>
            </w:r>
            <w:r w:rsidRPr="00EB77DF"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  <w:t>: заполнение тетрадей для индивидуальной работы с детьми, заполнение планов работы с детьми.</w:t>
            </w:r>
          </w:p>
          <w:p w:rsidR="00EB77DF" w:rsidRP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b/>
                <w:color w:val="auto"/>
                <w:kern w:val="2"/>
                <w:sz w:val="28"/>
                <w:szCs w:val="28"/>
                <w:lang w:eastAsia="zh-CN"/>
              </w:rPr>
            </w:pPr>
          </w:p>
        </w:tc>
      </w:tr>
      <w:tr w:rsidR="00EB77DF" w:rsidRPr="00EB77DF" w:rsidTr="00891CED">
        <w:tc>
          <w:tcPr>
            <w:tcW w:w="10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7DF" w:rsidRP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EB77DF" w:rsidRP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  <w:r w:rsidRPr="00EB77DF">
              <w:rPr>
                <w:rFonts w:eastAsia="Arial Unicode MS"/>
                <w:b/>
                <w:color w:val="auto"/>
                <w:kern w:val="2"/>
                <w:sz w:val="28"/>
                <w:szCs w:val="28"/>
                <w:lang w:eastAsia="zh-CN"/>
              </w:rPr>
              <w:t>Консультативная работа:</w:t>
            </w:r>
            <w:r w:rsidRPr="00EB77DF"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  <w:t xml:space="preserve"> индивидуальное консультирование родителей, консультативная работа с воспитателями и педагогами МАДОУ.</w:t>
            </w:r>
          </w:p>
          <w:p w:rsidR="00EB77DF" w:rsidRP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</w:p>
          <w:p w:rsidR="00EB77DF" w:rsidRPr="00EB77DF" w:rsidRDefault="00EB77DF" w:rsidP="00EB77DF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Arial Unicode MS"/>
                <w:color w:val="auto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EB77DF" w:rsidRPr="00EB77DF" w:rsidRDefault="00FC1ABB" w:rsidP="00EB77DF">
      <w:pPr>
        <w:spacing w:after="0" w:line="240" w:lineRule="auto"/>
        <w:ind w:firstLine="0"/>
        <w:jc w:val="right"/>
        <w:rPr>
          <w:rFonts w:eastAsia="Calibri"/>
          <w:b/>
          <w:color w:val="auto"/>
          <w:sz w:val="28"/>
          <w:szCs w:val="28"/>
        </w:rPr>
      </w:pPr>
      <w:bookmarkStart w:id="0" w:name="_GoBack"/>
      <w:r>
        <w:rPr>
          <w:rFonts w:eastAsia="Calibri"/>
          <w:b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F27189A3-8108-4ED3-A2F2-46FEEF5E31A7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EB77DF" w:rsidRPr="00EB77DF" w:rsidSect="00501E50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75" w:rsidRDefault="002D6C75">
      <w:pPr>
        <w:spacing w:after="0" w:line="240" w:lineRule="auto"/>
      </w:pPr>
      <w:r>
        <w:separator/>
      </w:r>
    </w:p>
  </w:endnote>
  <w:endnote w:type="continuationSeparator" w:id="0">
    <w:p w:rsidR="002D6C75" w:rsidRDefault="002D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04"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10590"/>
      <w:docPartObj>
        <w:docPartGallery w:val="Page Numbers (Bottom of Page)"/>
        <w:docPartUnique/>
      </w:docPartObj>
    </w:sdtPr>
    <w:sdtEndPr/>
    <w:sdtContent>
      <w:p w:rsidR="009250B5" w:rsidRDefault="009250B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AB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250B5" w:rsidRDefault="009250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324998"/>
      <w:docPartObj>
        <w:docPartGallery w:val="Page Numbers (Bottom of Page)"/>
        <w:docPartUnique/>
      </w:docPartObj>
    </w:sdtPr>
    <w:sdtEndPr/>
    <w:sdtContent>
      <w:p w:rsidR="0046695F" w:rsidRDefault="0046695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ABB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46695F" w:rsidRDefault="004669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75" w:rsidRDefault="002D6C75">
      <w:pPr>
        <w:spacing w:after="0" w:line="240" w:lineRule="auto"/>
      </w:pPr>
      <w:r>
        <w:separator/>
      </w:r>
    </w:p>
  </w:footnote>
  <w:footnote w:type="continuationSeparator" w:id="0">
    <w:p w:rsidR="002D6C75" w:rsidRDefault="002D6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9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194FFA"/>
    <w:multiLevelType w:val="hybridMultilevel"/>
    <w:tmpl w:val="915AC5FE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kern w:val="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A1278C"/>
    <w:multiLevelType w:val="hybridMultilevel"/>
    <w:tmpl w:val="C644921A"/>
    <w:lvl w:ilvl="0" w:tplc="9576529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E70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A5A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EF5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607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478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222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095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E8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947F43"/>
    <w:multiLevelType w:val="hybridMultilevel"/>
    <w:tmpl w:val="1416E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020B2"/>
    <w:multiLevelType w:val="hybridMultilevel"/>
    <w:tmpl w:val="F97A700E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2546"/>
    <w:multiLevelType w:val="hybridMultilevel"/>
    <w:tmpl w:val="6E5061E6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kern w:val="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5883"/>
    <w:multiLevelType w:val="hybridMultilevel"/>
    <w:tmpl w:val="C088CC8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 w15:restartNumberingAfterBreak="0">
    <w:nsid w:val="412743D8"/>
    <w:multiLevelType w:val="hybridMultilevel"/>
    <w:tmpl w:val="F7C4E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472A7"/>
    <w:multiLevelType w:val="hybridMultilevel"/>
    <w:tmpl w:val="7F9277E8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kern w:val="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D7F7B"/>
    <w:multiLevelType w:val="hybridMultilevel"/>
    <w:tmpl w:val="AE3256BA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kern w:val="1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852EB"/>
    <w:multiLevelType w:val="hybridMultilevel"/>
    <w:tmpl w:val="FE0CD74E"/>
    <w:lvl w:ilvl="0" w:tplc="2FA404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601EB"/>
    <w:multiLevelType w:val="hybridMultilevel"/>
    <w:tmpl w:val="9FF27AC4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kern w:val="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521B6"/>
    <w:multiLevelType w:val="multilevel"/>
    <w:tmpl w:val="2D3C9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00"/>
      </w:rPr>
    </w:lvl>
  </w:abstractNum>
  <w:abstractNum w:abstractNumId="17" w15:restartNumberingAfterBreak="0">
    <w:nsid w:val="6EAA4ED9"/>
    <w:multiLevelType w:val="multilevel"/>
    <w:tmpl w:val="65A626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unga" w:hint="default"/>
        <w:kern w:val="1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8" w15:restartNumberingAfterBreak="0">
    <w:nsid w:val="76335392"/>
    <w:multiLevelType w:val="hybridMultilevel"/>
    <w:tmpl w:val="88A45ACE"/>
    <w:lvl w:ilvl="0" w:tplc="0736E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7"/>
  </w:num>
  <w:num w:numId="12">
    <w:abstractNumId w:val="10"/>
  </w:num>
  <w:num w:numId="13">
    <w:abstractNumId w:val="2"/>
  </w:num>
  <w:num w:numId="14">
    <w:abstractNumId w:val="5"/>
  </w:num>
  <w:num w:numId="15">
    <w:abstractNumId w:val="15"/>
  </w:num>
  <w:num w:numId="16">
    <w:abstractNumId w:val="9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F7"/>
    <w:rsid w:val="00006A7A"/>
    <w:rsid w:val="00041E89"/>
    <w:rsid w:val="00047519"/>
    <w:rsid w:val="00062B27"/>
    <w:rsid w:val="00075825"/>
    <w:rsid w:val="00083583"/>
    <w:rsid w:val="00083A58"/>
    <w:rsid w:val="000A3839"/>
    <w:rsid w:val="000C28A5"/>
    <w:rsid w:val="000D0C66"/>
    <w:rsid w:val="000D154A"/>
    <w:rsid w:val="000F5336"/>
    <w:rsid w:val="001049E8"/>
    <w:rsid w:val="001364BA"/>
    <w:rsid w:val="00137D5F"/>
    <w:rsid w:val="0014154F"/>
    <w:rsid w:val="00151F94"/>
    <w:rsid w:val="00163F20"/>
    <w:rsid w:val="00192F09"/>
    <w:rsid w:val="001949EA"/>
    <w:rsid w:val="001949F6"/>
    <w:rsid w:val="001A18E3"/>
    <w:rsid w:val="001B31D4"/>
    <w:rsid w:val="001C759D"/>
    <w:rsid w:val="001E151F"/>
    <w:rsid w:val="001F7D8D"/>
    <w:rsid w:val="00226D39"/>
    <w:rsid w:val="00230319"/>
    <w:rsid w:val="00234C10"/>
    <w:rsid w:val="00283837"/>
    <w:rsid w:val="00287D96"/>
    <w:rsid w:val="002A2FAD"/>
    <w:rsid w:val="002B0895"/>
    <w:rsid w:val="002B14E7"/>
    <w:rsid w:val="002B2F12"/>
    <w:rsid w:val="002B5FF0"/>
    <w:rsid w:val="002B623B"/>
    <w:rsid w:val="002B748A"/>
    <w:rsid w:val="002C12FE"/>
    <w:rsid w:val="002D664C"/>
    <w:rsid w:val="002D6C75"/>
    <w:rsid w:val="00303189"/>
    <w:rsid w:val="00304C5C"/>
    <w:rsid w:val="003543B5"/>
    <w:rsid w:val="00355EA5"/>
    <w:rsid w:val="00360DA8"/>
    <w:rsid w:val="003755BE"/>
    <w:rsid w:val="003C77BD"/>
    <w:rsid w:val="003E1825"/>
    <w:rsid w:val="003E77E7"/>
    <w:rsid w:val="003F7957"/>
    <w:rsid w:val="00436EF7"/>
    <w:rsid w:val="00452615"/>
    <w:rsid w:val="0046695F"/>
    <w:rsid w:val="004A5CB8"/>
    <w:rsid w:val="004C7DDD"/>
    <w:rsid w:val="004F4538"/>
    <w:rsid w:val="00501E50"/>
    <w:rsid w:val="00502237"/>
    <w:rsid w:val="005416E3"/>
    <w:rsid w:val="00547DCE"/>
    <w:rsid w:val="005509AB"/>
    <w:rsid w:val="00555492"/>
    <w:rsid w:val="00562033"/>
    <w:rsid w:val="00562221"/>
    <w:rsid w:val="005747A3"/>
    <w:rsid w:val="00576D16"/>
    <w:rsid w:val="005856CC"/>
    <w:rsid w:val="00585A7E"/>
    <w:rsid w:val="005964ED"/>
    <w:rsid w:val="005E49F3"/>
    <w:rsid w:val="005E4B8F"/>
    <w:rsid w:val="005F2CF4"/>
    <w:rsid w:val="0064214E"/>
    <w:rsid w:val="0065373A"/>
    <w:rsid w:val="00666A9F"/>
    <w:rsid w:val="0067388A"/>
    <w:rsid w:val="006D458C"/>
    <w:rsid w:val="006D7B15"/>
    <w:rsid w:val="00715F14"/>
    <w:rsid w:val="007217B0"/>
    <w:rsid w:val="00740ABB"/>
    <w:rsid w:val="00760943"/>
    <w:rsid w:val="00763F65"/>
    <w:rsid w:val="00777F74"/>
    <w:rsid w:val="0078650A"/>
    <w:rsid w:val="00791AC7"/>
    <w:rsid w:val="0079500C"/>
    <w:rsid w:val="007C3D36"/>
    <w:rsid w:val="007D711E"/>
    <w:rsid w:val="0083286F"/>
    <w:rsid w:val="008356E1"/>
    <w:rsid w:val="00837B95"/>
    <w:rsid w:val="00850C69"/>
    <w:rsid w:val="008550BE"/>
    <w:rsid w:val="00866195"/>
    <w:rsid w:val="00874A93"/>
    <w:rsid w:val="00897B67"/>
    <w:rsid w:val="008B7F70"/>
    <w:rsid w:val="008C2C87"/>
    <w:rsid w:val="008C5CF6"/>
    <w:rsid w:val="00910EF9"/>
    <w:rsid w:val="0091226D"/>
    <w:rsid w:val="009250B5"/>
    <w:rsid w:val="00934BE6"/>
    <w:rsid w:val="00936BD4"/>
    <w:rsid w:val="009A109D"/>
    <w:rsid w:val="00A216CE"/>
    <w:rsid w:val="00A22890"/>
    <w:rsid w:val="00A42340"/>
    <w:rsid w:val="00A657FE"/>
    <w:rsid w:val="00A77930"/>
    <w:rsid w:val="00A8753F"/>
    <w:rsid w:val="00A9024C"/>
    <w:rsid w:val="00AB0E47"/>
    <w:rsid w:val="00AB1AE8"/>
    <w:rsid w:val="00AB4777"/>
    <w:rsid w:val="00AB4F52"/>
    <w:rsid w:val="00AB6C61"/>
    <w:rsid w:val="00AF3F99"/>
    <w:rsid w:val="00B1236F"/>
    <w:rsid w:val="00B34BD6"/>
    <w:rsid w:val="00B41B12"/>
    <w:rsid w:val="00B425F7"/>
    <w:rsid w:val="00B53C94"/>
    <w:rsid w:val="00B573BC"/>
    <w:rsid w:val="00B71A14"/>
    <w:rsid w:val="00BA1EDF"/>
    <w:rsid w:val="00BA43D9"/>
    <w:rsid w:val="00BC1CC6"/>
    <w:rsid w:val="00BD2D8A"/>
    <w:rsid w:val="00C16C4C"/>
    <w:rsid w:val="00C256D8"/>
    <w:rsid w:val="00C311D2"/>
    <w:rsid w:val="00C854D8"/>
    <w:rsid w:val="00C954C9"/>
    <w:rsid w:val="00CB2E53"/>
    <w:rsid w:val="00CF17F4"/>
    <w:rsid w:val="00CF2777"/>
    <w:rsid w:val="00D33D79"/>
    <w:rsid w:val="00D42A6F"/>
    <w:rsid w:val="00D50BDA"/>
    <w:rsid w:val="00D54185"/>
    <w:rsid w:val="00D7434D"/>
    <w:rsid w:val="00D84812"/>
    <w:rsid w:val="00D9596A"/>
    <w:rsid w:val="00DA4EBE"/>
    <w:rsid w:val="00DB68BF"/>
    <w:rsid w:val="00DB7396"/>
    <w:rsid w:val="00DC51A0"/>
    <w:rsid w:val="00DE0AE4"/>
    <w:rsid w:val="00DF2E37"/>
    <w:rsid w:val="00E170C2"/>
    <w:rsid w:val="00E2622F"/>
    <w:rsid w:val="00E35BFB"/>
    <w:rsid w:val="00E40132"/>
    <w:rsid w:val="00E553EF"/>
    <w:rsid w:val="00E65382"/>
    <w:rsid w:val="00E669EE"/>
    <w:rsid w:val="00E81248"/>
    <w:rsid w:val="00E82C88"/>
    <w:rsid w:val="00E83C29"/>
    <w:rsid w:val="00E9658B"/>
    <w:rsid w:val="00EB5C11"/>
    <w:rsid w:val="00EB77DF"/>
    <w:rsid w:val="00ED20CF"/>
    <w:rsid w:val="00EF46E9"/>
    <w:rsid w:val="00F054D9"/>
    <w:rsid w:val="00F20FF5"/>
    <w:rsid w:val="00F30702"/>
    <w:rsid w:val="00F51CDC"/>
    <w:rsid w:val="00F52E96"/>
    <w:rsid w:val="00F87085"/>
    <w:rsid w:val="00FC1ABB"/>
    <w:rsid w:val="00FD656E"/>
    <w:rsid w:val="00FD69C5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85386A-58FD-4501-B970-A52CDE76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F7"/>
    <w:pPr>
      <w:spacing w:after="12" w:line="38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5F7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toc 1"/>
    <w:hidden/>
    <w:uiPriority w:val="39"/>
    <w:rsid w:val="00B425F7"/>
    <w:pPr>
      <w:spacing w:after="129"/>
      <w:ind w:left="15" w:right="2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25F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2">
    <w:name w:val="Без интервала2"/>
    <w:link w:val="NoSpacingChar"/>
    <w:rsid w:val="00360D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2"/>
    <w:locked/>
    <w:rsid w:val="00360DA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83583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paragraph" w:styleId="a6">
    <w:name w:val="footer"/>
    <w:basedOn w:val="a"/>
    <w:link w:val="a7"/>
    <w:uiPriority w:val="99"/>
    <w:unhideWhenUsed/>
    <w:rsid w:val="00BD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D8A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3E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E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EB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B5C1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1C759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E3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5BFB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d">
    <w:name w:val="Body Text"/>
    <w:basedOn w:val="a"/>
    <w:link w:val="ae"/>
    <w:rsid w:val="00FD656E"/>
    <w:pPr>
      <w:widowControl w:val="0"/>
      <w:suppressAutoHyphens/>
      <w:spacing w:after="120" w:line="240" w:lineRule="auto"/>
      <w:ind w:firstLine="0"/>
      <w:jc w:val="left"/>
    </w:pPr>
    <w:rPr>
      <w:rFonts w:eastAsia="Arial Unicode MS"/>
      <w:color w:val="auto"/>
      <w:kern w:val="1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D656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+ Полужирный;Курсив"/>
    <w:rsid w:val="007C3D36"/>
    <w:rPr>
      <w:rFonts w:ascii="Georgia" w:eastAsia="Georgia" w:hAnsi="Georgia" w:cs="Georgia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customStyle="1" w:styleId="11">
    <w:name w:val="Основной текст1"/>
    <w:basedOn w:val="a"/>
    <w:rsid w:val="007C3D36"/>
    <w:pPr>
      <w:widowControl w:val="0"/>
      <w:shd w:val="clear" w:color="auto" w:fill="FFFFFF"/>
      <w:suppressAutoHyphens/>
      <w:spacing w:after="0" w:line="240" w:lineRule="exact"/>
      <w:ind w:firstLine="0"/>
    </w:pPr>
    <w:rPr>
      <w:rFonts w:ascii="Georgia" w:eastAsia="Georgia" w:hAnsi="Georgia" w:cs="Georgia"/>
      <w:color w:val="auto"/>
      <w:kern w:val="1"/>
      <w:sz w:val="18"/>
      <w:szCs w:val="18"/>
      <w:lang w:eastAsia="ar-SA"/>
    </w:rPr>
  </w:style>
  <w:style w:type="character" w:customStyle="1" w:styleId="15pt">
    <w:name w:val="Основной текст + 15 pt;Полужирный"/>
    <w:rsid w:val="00137D5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ru-RU"/>
    </w:rPr>
  </w:style>
  <w:style w:type="paragraph" w:customStyle="1" w:styleId="12">
    <w:name w:val="Абзац списка1"/>
    <w:rsid w:val="00137D5F"/>
    <w:pPr>
      <w:widowControl w:val="0"/>
      <w:suppressAutoHyphens/>
      <w:spacing w:after="0" w:line="240" w:lineRule="auto"/>
      <w:ind w:left="720" w:firstLine="709"/>
      <w:jc w:val="both"/>
    </w:pPr>
    <w:rPr>
      <w:rFonts w:ascii="Times New Roman" w:eastAsia="Arial Unicode MS" w:hAnsi="Times New Roman" w:cs="Tahoma"/>
      <w:kern w:val="1"/>
      <w:sz w:val="24"/>
      <w:szCs w:val="24"/>
      <w:lang w:val="en-US" w:bidi="en-US"/>
    </w:rPr>
  </w:style>
  <w:style w:type="paragraph" w:customStyle="1" w:styleId="af0">
    <w:name w:val="Содержимое таблицы"/>
    <w:basedOn w:val="a"/>
    <w:rsid w:val="00ED20CF"/>
    <w:pPr>
      <w:widowControl w:val="0"/>
      <w:suppressLineNumbers/>
      <w:suppressAutoHyphens/>
      <w:spacing w:after="0" w:line="100" w:lineRule="atLeast"/>
      <w:ind w:firstLine="0"/>
      <w:jc w:val="left"/>
    </w:pPr>
    <w:rPr>
      <w:rFonts w:eastAsia="SimSun" w:cs="Mangal"/>
      <w:color w:val="auto"/>
      <w:szCs w:val="24"/>
      <w:lang w:eastAsia="hi-IN" w:bidi="hi-IN"/>
    </w:rPr>
  </w:style>
  <w:style w:type="paragraph" w:customStyle="1" w:styleId="af1">
    <w:name w:val="Базовый"/>
    <w:uiPriority w:val="99"/>
    <w:rsid w:val="00ED20CF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customStyle="1" w:styleId="20">
    <w:name w:val="Сетка таблицы2"/>
    <w:basedOn w:val="a1"/>
    <w:next w:val="a8"/>
    <w:uiPriority w:val="59"/>
    <w:rsid w:val="00ED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8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791AC7"/>
  </w:style>
  <w:style w:type="character" w:customStyle="1" w:styleId="14">
    <w:name w:val="Основной шрифт абзаца1"/>
    <w:rsid w:val="00791AC7"/>
  </w:style>
  <w:style w:type="paragraph" w:customStyle="1" w:styleId="af2">
    <w:name w:val="Заголовок"/>
    <w:basedOn w:val="a"/>
    <w:next w:val="ad"/>
    <w:rsid w:val="00791AC7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Liberation Sans" w:eastAsia="MS Mincho" w:hAnsi="Liberation Sans" w:cs="Tahoma"/>
      <w:color w:val="auto"/>
      <w:kern w:val="1"/>
      <w:sz w:val="28"/>
      <w:szCs w:val="28"/>
      <w:lang w:eastAsia="zh-CN"/>
    </w:rPr>
  </w:style>
  <w:style w:type="paragraph" w:styleId="af3">
    <w:name w:val="List"/>
    <w:basedOn w:val="ad"/>
    <w:rsid w:val="00791AC7"/>
    <w:rPr>
      <w:rFonts w:cs="Tahoma"/>
      <w:lang w:eastAsia="zh-CN"/>
    </w:rPr>
  </w:style>
  <w:style w:type="paragraph" w:styleId="af4">
    <w:name w:val="caption"/>
    <w:basedOn w:val="a"/>
    <w:next w:val="ad"/>
    <w:qFormat/>
    <w:rsid w:val="00791AC7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kern w:val="1"/>
      <w:sz w:val="28"/>
      <w:szCs w:val="28"/>
      <w:lang w:eastAsia="zh-CN"/>
    </w:rPr>
  </w:style>
  <w:style w:type="paragraph" w:customStyle="1" w:styleId="21">
    <w:name w:val="Указатель2"/>
    <w:basedOn w:val="a"/>
    <w:rsid w:val="00791AC7"/>
    <w:pPr>
      <w:widowControl w:val="0"/>
      <w:suppressLineNumbers/>
      <w:suppressAutoHyphens/>
      <w:spacing w:after="0" w:line="240" w:lineRule="auto"/>
      <w:ind w:firstLine="0"/>
      <w:jc w:val="left"/>
    </w:pPr>
    <w:rPr>
      <w:rFonts w:eastAsia="Arial Unicode MS" w:cs="Mangal"/>
      <w:color w:val="auto"/>
      <w:kern w:val="1"/>
      <w:szCs w:val="24"/>
      <w:lang w:eastAsia="zh-CN"/>
    </w:rPr>
  </w:style>
  <w:style w:type="paragraph" w:styleId="af5">
    <w:name w:val="Subtitle"/>
    <w:basedOn w:val="af2"/>
    <w:next w:val="ad"/>
    <w:link w:val="af6"/>
    <w:qFormat/>
    <w:rsid w:val="00791AC7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791AC7"/>
    <w:rPr>
      <w:rFonts w:ascii="Liberation Sans" w:eastAsia="MS Mincho" w:hAnsi="Liberation Sans" w:cs="Tahoma"/>
      <w:i/>
      <w:iCs/>
      <w:kern w:val="1"/>
      <w:sz w:val="28"/>
      <w:szCs w:val="28"/>
      <w:lang w:eastAsia="zh-CN"/>
    </w:rPr>
  </w:style>
  <w:style w:type="paragraph" w:customStyle="1" w:styleId="15">
    <w:name w:val="Название1"/>
    <w:basedOn w:val="a"/>
    <w:rsid w:val="00791AC7"/>
    <w:pPr>
      <w:widowControl w:val="0"/>
      <w:suppressLineNumbers/>
      <w:suppressAutoHyphens/>
      <w:spacing w:before="120" w:after="120" w:line="240" w:lineRule="auto"/>
      <w:ind w:firstLine="0"/>
      <w:jc w:val="left"/>
    </w:pPr>
    <w:rPr>
      <w:rFonts w:eastAsia="Arial Unicode MS" w:cs="Tahoma"/>
      <w:i/>
      <w:iCs/>
      <w:color w:val="auto"/>
      <w:kern w:val="1"/>
      <w:szCs w:val="24"/>
      <w:lang w:eastAsia="zh-CN"/>
    </w:rPr>
  </w:style>
  <w:style w:type="paragraph" w:customStyle="1" w:styleId="16">
    <w:name w:val="Указатель1"/>
    <w:basedOn w:val="a"/>
    <w:rsid w:val="00791AC7"/>
    <w:pPr>
      <w:widowControl w:val="0"/>
      <w:suppressLineNumbers/>
      <w:suppressAutoHyphens/>
      <w:spacing w:after="0" w:line="240" w:lineRule="auto"/>
      <w:ind w:firstLine="0"/>
      <w:jc w:val="left"/>
    </w:pPr>
    <w:rPr>
      <w:rFonts w:eastAsia="Arial Unicode MS" w:cs="Tahoma"/>
      <w:color w:val="auto"/>
      <w:kern w:val="1"/>
      <w:szCs w:val="24"/>
      <w:lang w:eastAsia="zh-CN"/>
    </w:rPr>
  </w:style>
  <w:style w:type="paragraph" w:customStyle="1" w:styleId="17">
    <w:name w:val="Без интервала1"/>
    <w:rsid w:val="00791AC7"/>
    <w:pPr>
      <w:suppressAutoHyphens/>
      <w:spacing w:after="0" w:line="240" w:lineRule="auto"/>
    </w:pPr>
    <w:rPr>
      <w:rFonts w:ascii="Calibri" w:eastAsia="font204" w:hAnsi="Calibri" w:cs="font204"/>
      <w:kern w:val="1"/>
      <w:sz w:val="24"/>
      <w:lang w:eastAsia="zh-CN"/>
    </w:rPr>
  </w:style>
  <w:style w:type="character" w:customStyle="1" w:styleId="18">
    <w:name w:val="Текст выноски Знак1"/>
    <w:basedOn w:val="a0"/>
    <w:rsid w:val="00791AC7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af7">
    <w:name w:val="Заголовок таблицы"/>
    <w:basedOn w:val="af0"/>
    <w:rsid w:val="00791AC7"/>
    <w:pPr>
      <w:spacing w:line="240" w:lineRule="auto"/>
      <w:jc w:val="center"/>
    </w:pPr>
    <w:rPr>
      <w:rFonts w:eastAsia="Arial Unicode MS" w:cs="Times New Roman"/>
      <w:b/>
      <w:bCs/>
      <w:kern w:val="1"/>
      <w:lang w:eastAsia="zh-CN" w:bidi="ar-SA"/>
    </w:rPr>
  </w:style>
  <w:style w:type="paragraph" w:customStyle="1" w:styleId="af8">
    <w:name w:val="Содержимое врезки"/>
    <w:basedOn w:val="a"/>
    <w:rsid w:val="00791AC7"/>
    <w:pPr>
      <w:widowControl w:val="0"/>
      <w:suppressAutoHyphens/>
      <w:spacing w:after="0" w:line="240" w:lineRule="auto"/>
      <w:ind w:firstLine="0"/>
      <w:jc w:val="left"/>
    </w:pPr>
    <w:rPr>
      <w:rFonts w:eastAsia="Arial Unicode MS"/>
      <w:color w:val="auto"/>
      <w:kern w:val="1"/>
      <w:szCs w:val="24"/>
      <w:lang w:eastAsia="zh-CN"/>
    </w:rPr>
  </w:style>
  <w:style w:type="character" w:customStyle="1" w:styleId="c1">
    <w:name w:val="c1"/>
    <w:basedOn w:val="a0"/>
    <w:rsid w:val="003E77E7"/>
  </w:style>
  <w:style w:type="table" w:customStyle="1" w:styleId="31">
    <w:name w:val="Сетка таблицы31"/>
    <w:basedOn w:val="a1"/>
    <w:uiPriority w:val="39"/>
    <w:rsid w:val="005856CC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39"/>
    <w:rsid w:val="00F20FF5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uiPriority w:val="99"/>
    <w:qFormat/>
    <w:rsid w:val="0046695F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22">
    <w:name w:val="Основной шрифт абзаца2"/>
    <w:rsid w:val="00501E50"/>
  </w:style>
  <w:style w:type="character" w:styleId="af9">
    <w:name w:val="Strong"/>
    <w:qFormat/>
    <w:rsid w:val="00501E50"/>
    <w:rPr>
      <w:b/>
      <w:bCs/>
    </w:rPr>
  </w:style>
  <w:style w:type="paragraph" w:customStyle="1" w:styleId="30">
    <w:name w:val="Указатель3"/>
    <w:basedOn w:val="a"/>
    <w:rsid w:val="00501E50"/>
    <w:pPr>
      <w:widowControl w:val="0"/>
      <w:suppressLineNumbers/>
      <w:suppressAutoHyphens/>
      <w:spacing w:after="0" w:line="240" w:lineRule="auto"/>
      <w:ind w:firstLine="0"/>
      <w:jc w:val="left"/>
    </w:pPr>
    <w:rPr>
      <w:rFonts w:eastAsia="Arial Unicode MS" w:cs="Arial"/>
      <w:color w:val="auto"/>
      <w:kern w:val="2"/>
      <w:szCs w:val="24"/>
      <w:lang w:eastAsia="zh-CN"/>
    </w:rPr>
  </w:style>
  <w:style w:type="paragraph" w:customStyle="1" w:styleId="1a">
    <w:name w:val="Название объекта1"/>
    <w:basedOn w:val="a"/>
    <w:next w:val="ad"/>
    <w:rsid w:val="00501E50"/>
    <w:pPr>
      <w:keepNext/>
      <w:widowControl w:val="0"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kern w:val="2"/>
      <w:sz w:val="28"/>
      <w:szCs w:val="28"/>
      <w:lang w:eastAsia="zh-CN"/>
    </w:rPr>
  </w:style>
  <w:style w:type="paragraph" w:customStyle="1" w:styleId="33">
    <w:name w:val="Без интервала3"/>
    <w:rsid w:val="00501E50"/>
    <w:pPr>
      <w:suppressAutoHyphens/>
      <w:spacing w:after="0" w:line="240" w:lineRule="auto"/>
    </w:pPr>
    <w:rPr>
      <w:rFonts w:ascii="Calibri" w:eastAsia="NSimSun" w:hAnsi="Calibri" w:cs="Arial"/>
      <w:kern w:val="2"/>
      <w:sz w:val="24"/>
      <w:lang w:eastAsia="zh-CN"/>
    </w:rPr>
  </w:style>
  <w:style w:type="table" w:customStyle="1" w:styleId="4">
    <w:name w:val="Сетка таблицы4"/>
    <w:basedOn w:val="a1"/>
    <w:next w:val="a8"/>
    <w:uiPriority w:val="39"/>
    <w:rsid w:val="00EB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Bk+gWL5xrEhSxl9wpGY+awpq7bM=</DigestValue>
    </Reference>
    <Reference Type="http://www.w3.org/2000/09/xmldsig#Object" URI="#idOfficeObject">
      <DigestMethod Algorithm="http://www.w3.org/2000/09/xmldsig#sha1"/>
      <DigestValue>YYvbk8S/9KpjzBymFBdiwOw93d4=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LekKQaiNLm3c0ehDJm80ZXCesHc=</DigestValue>
    </Reference>
    <Reference Type="http://www.w3.org/2000/09/xmldsig#Object" URI="#idValidSigLnImg">
      <DigestMethod Algorithm="http://www.w3.org/2000/09/xmldsig#sha1"/>
      <DigestValue>5EbTGIzqcgdgzL2LsPgtTU/Ra/o=</DigestValue>
    </Reference>
    <Reference Type="http://www.w3.org/2000/09/xmldsig#Object" URI="#idInvalidSigLnImg">
      <DigestMethod Algorithm="http://www.w3.org/2000/09/xmldsig#sha1"/>
      <DigestValue>j3DvAs3MDz6TXZ5apU5DDqLQ860=</DigestValue>
    </Reference>
  </SignedInfo>
  <SignatureValue>kEPst6md0FSeHSIhwgBLnZvuHdyCWwyPqig4yZj25UPNuWBvTtXxNOoFRfwRXv8OVDI6DMKtkcSH
+tO2i/FhJXw+DDUBcu6fK54N7PngzGNkSQSkMTORoWSnOWkG4yJxfu0mP/xcEmpHz5U0N601o6kq
bxP24DsA6G3zcYvEciU=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8qHXDgdtWTTjHnQjndD0nw8th5A=</DigestValue>
      </Reference>
      <Reference URI="/word/document.xml?ContentType=application/vnd.openxmlformats-officedocument.wordprocessingml.document.main+xml">
        <DigestMethod Algorithm="http://www.w3.org/2000/09/xmldsig#sha1"/>
        <DigestValue>VSzuvgIzHuzqbpI9xnzaGbmJObQ=</DigestValue>
      </Reference>
      <Reference URI="/word/endnotes.xml?ContentType=application/vnd.openxmlformats-officedocument.wordprocessingml.endnotes+xml">
        <DigestMethod Algorithm="http://www.w3.org/2000/09/xmldsig#sha1"/>
        <DigestValue>LDfZ7DCXxFsFSFR8VUfErVdL6FY=</DigestValue>
      </Reference>
      <Reference URI="/word/fontTable.xml?ContentType=application/vnd.openxmlformats-officedocument.wordprocessingml.fontTable+xml">
        <DigestMethod Algorithm="http://www.w3.org/2000/09/xmldsig#sha1"/>
        <DigestValue>m/6LV5QOzcmZTghXMqYqiyxoXQE=</DigestValue>
      </Reference>
      <Reference URI="/word/footer1.xml?ContentType=application/vnd.openxmlformats-officedocument.wordprocessingml.footer+xml">
        <DigestMethod Algorithm="http://www.w3.org/2000/09/xmldsig#sha1"/>
        <DigestValue>MpQKcCTQPDl5TAMHEu/8v64oPgs=</DigestValue>
      </Reference>
      <Reference URI="/word/footer2.xml?ContentType=application/vnd.openxmlformats-officedocument.wordprocessingml.footer+xml">
        <DigestMethod Algorithm="http://www.w3.org/2000/09/xmldsig#sha1"/>
        <DigestValue>R11j7pi1Gz4sZjypWxpII+QBnjg=</DigestValue>
      </Reference>
      <Reference URI="/word/footnotes.xml?ContentType=application/vnd.openxmlformats-officedocument.wordprocessingml.footnotes+xml">
        <DigestMethod Algorithm="http://www.w3.org/2000/09/xmldsig#sha1"/>
        <DigestValue>7OeE6G4WaUf8WZQ5Z4Kzztcw7sE=</DigestValue>
      </Reference>
      <Reference URI="/word/media/image1.jpeg?ContentType=image/jpeg">
        <DigestMethod Algorithm="http://www.w3.org/2000/09/xmldsig#sha1"/>
        <DigestValue>GknHlyKkA5dyF37biJMzDz4AuKQ=</DigestValue>
      </Reference>
      <Reference URI="/word/media/image2.emf?ContentType=image/x-emf">
        <DigestMethod Algorithm="http://www.w3.org/2000/09/xmldsig#sha1"/>
        <DigestValue>WLy3etxF8oZMOsyxEjI8bQ7/Lio=</DigestValue>
      </Reference>
      <Reference URI="/word/numbering.xml?ContentType=application/vnd.openxmlformats-officedocument.wordprocessingml.numbering+xml">
        <DigestMethod Algorithm="http://www.w3.org/2000/09/xmldsig#sha1"/>
        <DigestValue>JQrUphLlaNG4c9M0HWUr4Ux3STM=</DigestValue>
      </Reference>
      <Reference URI="/word/settings.xml?ContentType=application/vnd.openxmlformats-officedocument.wordprocessingml.settings+xml">
        <DigestMethod Algorithm="http://www.w3.org/2000/09/xmldsig#sha1"/>
        <DigestValue>iFSBOPAJMbWFzc0KKpr6WeIJh0M=</DigestValue>
      </Reference>
      <Reference URI="/word/styles.xml?ContentType=application/vnd.openxmlformats-officedocument.wordprocessingml.styles+xml">
        <DigestMethod Algorithm="http://www.w3.org/2000/09/xmldsig#sha1"/>
        <DigestValue>ixrHngSqg12bKaa1KZ1FJn85Kr8=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2021-01-21T13:31:05Z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{F27189A3-8108-4ED3-A2F2-46FEEF5E31A7}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2021-01-21T13:31:05Z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HB9hQRwcEmc1nwDbRZwhRRwcBAAAA3FBHB8DPTwHqNtFnPF/OZ/hQRwfsz08ByzTRZ9hQRwc8X85n+FBHB5D90Gdw99Bn0FBHB/TPTwEBAAAAuFBHBwIAAAAAAAAABNBPAQPoz2e4UEcH4OfPZ0jQTwGeLNFnpSzRZ1QFDbIAAEcH+JrNZwA30WcAAAAAuFBHBwhRRwdU0E8B7zTRZ2xfzmcoARwF2FBHBwSZzWfANtFnpSzRZwEAAADcUEcHAABPAQcAAAAAAAAAtkTkdZDQTwFUBnN/BwAAAITRTwEQXtp1AdgAAITRT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cHgJtPAWSdTwH92pp0DQEAACSbTwEAAAAAAAAAABYBAACbAAAAqKpmAQEAAACIZXsSAAAAAKiVjQkAAAAAAAAAABiMjQkAAAAAqJWNCccYD1kDAAAA0BgPWQEAAAB43ocJ6CRGWVt7C1l+cyNCek8NemAQWATUnE8BKdqadAAATwEDAAAANdqadMyhTwHg////AAAAAAAAAAAAAAAAkAEAAAAAAAEAAAAAYQByAGkAYQBsAAAAAAAAAAAAAAAAAAAABgAAAAAAAAC2ROR1AAAAAFQGc38GAAAAhJxPARBe2nUB2AAAhJxPAQ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Fwe4mk8BnJxPAf3amnRlAAAAXJpPAQAAAADPgmlZENUiBzjOchISAAAAAAAAAAAAAAAEgAACOM5yEhIAAAAQ1SIHVjEdWdi2sRIQ1SIHHAAAABIAAAAcm08BOM5yEgAAAAAAAAAAAAAAAAgAAAAyTg16AQAAAAycTwEp2pp0AABPAQQAAAA12pp0xJ5PAfD///8AAAAAAAAAAAAAAACQAQAAAAAAAQAAAABzAGUAZwBvAGUAIAB1AGkAAAAAAAAAAAAJAAAAAAAAALZE5HUAAAAAVAZzfwkAAAC8m08BEF7adQHYAAC8m08B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D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dQEAAADT6ff///////+Tk5MjK0krSbkvUcsuT8YVJFoTIFIrSbgtTcEQHEcG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blrcmk8AgIxmAToAAACcmE8BAAAAAAAAZgGozW8BAAAAAJZCDllImE8BdjQPWbgtOwB4AAAA0AcYAWQAAAACAAAAwn4Id5g7NQcAAGYBcAAAAAAAAAAAAAAAAAAYAQIAAAAAAAAAZAAAAPJMDXrwvmoBTJpPASnamnQAAE8BAAAAADXamnTgvmoB9f///wAAAAAAAAAAAAAAAJABAAC5JvOt6JhPAeG243UAAGB23JhPAQAAAADkmE8BAAAAAAkAAAAAAAAAtkTkdQoACwBUBnN/CQAAAPyZTwEQXtp1AdgAAPyZTwE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RwfYUEcHBJnNZ8A20WcIUUcHAQAAANxQRwfAz08B6jbRZzxfzmf4UEcH7M9PAcs00WfYUEcHPF/OZ/hQRweQ/dBncPfQZ9BQRwf0z08BAQAAALhQRwcCAAAAAAAAAATQTwED6M9nuFBHB+Dnz2dI0E8BnizRZ6Us0WdUBQ2yAABHB/iazWcAN9FnAAAAALhQRwcIUUcHVNBPAe800WdsX85nKAEcBdhQRwcEmc1nwDbRZ6Us0WcBAAAA3FBHBwAATwEHAAAAAAAAALZE5HWQ0E8BVAZzfwcAAACE0U8BEF7adQHYAACE0U8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g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167A-31E4-46B7-966A-8AFF3D50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97</Pages>
  <Words>32334</Words>
  <Characters>184308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74</cp:revision>
  <cp:lastPrinted>2020-10-07T13:12:00Z</cp:lastPrinted>
  <dcterms:created xsi:type="dcterms:W3CDTF">2018-03-05T08:21:00Z</dcterms:created>
  <dcterms:modified xsi:type="dcterms:W3CDTF">2021-01-21T13:30:00Z</dcterms:modified>
</cp:coreProperties>
</file>